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04" w:rsidRDefault="00C77104" w:rsidP="00D84B15">
      <w:pPr>
        <w:pStyle w:val="Sangradetextonormal"/>
        <w:ind w:firstLine="0"/>
        <w:rPr>
          <w:rFonts w:cs="Arial"/>
          <w:sz w:val="20"/>
          <w:szCs w:val="20"/>
        </w:rPr>
      </w:pPr>
    </w:p>
    <w:p w:rsidR="00C77104" w:rsidRDefault="00C77104" w:rsidP="00D84B15">
      <w:pPr>
        <w:pStyle w:val="Sangradetextonormal"/>
        <w:ind w:firstLine="0"/>
        <w:rPr>
          <w:rFonts w:cs="Arial"/>
          <w:sz w:val="20"/>
          <w:szCs w:val="20"/>
        </w:rPr>
      </w:pPr>
    </w:p>
    <w:p w:rsidR="00C77104" w:rsidRDefault="00C77104" w:rsidP="00D84B15">
      <w:pPr>
        <w:pStyle w:val="Sangradetextonormal"/>
        <w:ind w:firstLine="0"/>
        <w:rPr>
          <w:rFonts w:cs="Arial"/>
          <w:sz w:val="20"/>
          <w:szCs w:val="20"/>
        </w:rPr>
      </w:pPr>
    </w:p>
    <w:p w:rsidR="003B48CB" w:rsidRDefault="003B48CB"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015695">
        <w:rPr>
          <w:rFonts w:ascii="Arial" w:hAnsi="Arial" w:cs="Arial"/>
          <w:bCs w:val="0"/>
          <w:sz w:val="20"/>
          <w:szCs w:val="20"/>
        </w:rPr>
        <w:t>P.S.</w:t>
      </w:r>
      <w:r w:rsidR="00C77104" w:rsidRPr="00015695">
        <w:rPr>
          <w:rFonts w:ascii="Arial" w:hAnsi="Arial" w:cs="Arial"/>
          <w:bCs w:val="0"/>
          <w:sz w:val="20"/>
          <w:szCs w:val="20"/>
        </w:rPr>
        <w:t>005</w:t>
      </w:r>
      <w:r w:rsidR="00640F73" w:rsidRPr="00015695">
        <w:rPr>
          <w:rFonts w:ascii="Arial" w:hAnsi="Arial" w:cs="Arial"/>
          <w:bCs w:val="0"/>
          <w:sz w:val="20"/>
          <w:szCs w:val="20"/>
        </w:rPr>
        <w:t>-</w:t>
      </w:r>
      <w:r w:rsidR="0016281F" w:rsidRPr="00015695">
        <w:rPr>
          <w:rFonts w:ascii="Arial" w:hAnsi="Arial" w:cs="Arial"/>
          <w:bCs w:val="0"/>
          <w:sz w:val="20"/>
          <w:szCs w:val="20"/>
        </w:rPr>
        <w:t>PVA</w:t>
      </w:r>
      <w:r w:rsidR="00640F73" w:rsidRPr="00015695">
        <w:rPr>
          <w:rFonts w:ascii="Arial" w:hAnsi="Arial" w:cs="Arial"/>
          <w:bCs w:val="0"/>
          <w:sz w:val="20"/>
          <w:szCs w:val="20"/>
        </w:rPr>
        <w:t>-</w:t>
      </w:r>
      <w:r w:rsidR="00B0627F" w:rsidRPr="00015695">
        <w:rPr>
          <w:rFonts w:ascii="Arial" w:hAnsi="Arial" w:cs="Arial"/>
          <w:bCs w:val="0"/>
          <w:sz w:val="20"/>
          <w:szCs w:val="20"/>
        </w:rPr>
        <w:t>RA</w:t>
      </w:r>
      <w:r w:rsidR="00B531F1" w:rsidRPr="00015695">
        <w:rPr>
          <w:rFonts w:ascii="Arial" w:hAnsi="Arial" w:cs="Arial"/>
          <w:bCs w:val="0"/>
          <w:sz w:val="20"/>
          <w:szCs w:val="20"/>
        </w:rPr>
        <w:t>HUA</w:t>
      </w:r>
      <w:r w:rsidR="00DD1C36" w:rsidRPr="00015695">
        <w:rPr>
          <w:rFonts w:ascii="Arial" w:hAnsi="Arial" w:cs="Arial"/>
          <w:bCs w:val="0"/>
          <w:sz w:val="20"/>
          <w:szCs w:val="20"/>
        </w:rPr>
        <w:t>-201</w:t>
      </w:r>
      <w:r w:rsidR="003F552B" w:rsidRPr="00015695">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2F69D7">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00015695">
        <w:rPr>
          <w:rFonts w:ascii="Arial" w:hAnsi="Arial" w:cs="Arial"/>
        </w:rPr>
        <w:t xml:space="preserve">cargo para la Red Asistencial </w:t>
      </w:r>
      <w:r w:rsidR="007238D2">
        <w:rPr>
          <w:rFonts w:ascii="Arial" w:hAnsi="Arial" w:cs="Arial"/>
        </w:rPr>
        <w:t>Huánuco</w:t>
      </w:r>
      <w:r w:rsidR="00015695">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418"/>
        <w:gridCol w:w="1559"/>
      </w:tblGrid>
      <w:tr w:rsidR="00FD25CD" w:rsidRPr="00487962" w:rsidTr="00C77104">
        <w:trPr>
          <w:trHeight w:val="593"/>
        </w:trPr>
        <w:tc>
          <w:tcPr>
            <w:tcW w:w="1419"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2"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418"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480A79" w:rsidRPr="00487962" w:rsidTr="00C77104">
        <w:trPr>
          <w:trHeight w:val="1126"/>
        </w:trPr>
        <w:tc>
          <w:tcPr>
            <w:tcW w:w="1419" w:type="dxa"/>
            <w:vAlign w:val="center"/>
          </w:tcPr>
          <w:p w:rsidR="00480A79" w:rsidRPr="00A51430" w:rsidRDefault="00EC28CF" w:rsidP="00CE6C3C">
            <w:pPr>
              <w:jc w:val="center"/>
              <w:rPr>
                <w:rFonts w:ascii="Arial" w:hAnsi="Arial" w:cs="Arial"/>
                <w:sz w:val="18"/>
                <w:szCs w:val="18"/>
              </w:rPr>
            </w:pPr>
            <w:r>
              <w:rPr>
                <w:rFonts w:ascii="Arial" w:hAnsi="Arial" w:cs="Arial"/>
                <w:sz w:val="18"/>
                <w:szCs w:val="18"/>
              </w:rPr>
              <w:t>Técnico de Servicio Administrativo y Apoyo</w:t>
            </w:r>
          </w:p>
        </w:tc>
        <w:tc>
          <w:tcPr>
            <w:tcW w:w="1559" w:type="dxa"/>
            <w:shd w:val="clear" w:color="auto" w:fill="auto"/>
            <w:vAlign w:val="center"/>
          </w:tcPr>
          <w:p w:rsidR="00480A79" w:rsidRPr="00A51430" w:rsidRDefault="006A366A" w:rsidP="00896B39">
            <w:pPr>
              <w:jc w:val="center"/>
              <w:rPr>
                <w:rFonts w:ascii="Arial" w:hAnsi="Arial" w:cs="Arial"/>
                <w:sz w:val="18"/>
                <w:szCs w:val="18"/>
              </w:rPr>
            </w:pPr>
            <w:r>
              <w:rPr>
                <w:rFonts w:ascii="Arial" w:hAnsi="Arial" w:cs="Arial"/>
                <w:sz w:val="18"/>
                <w:szCs w:val="18"/>
              </w:rPr>
              <w:t xml:space="preserve">Administración </w:t>
            </w:r>
            <w:r w:rsidR="00C77104">
              <w:rPr>
                <w:rFonts w:ascii="Arial" w:hAnsi="Arial" w:cs="Arial"/>
                <w:sz w:val="18"/>
                <w:szCs w:val="18"/>
              </w:rPr>
              <w:t>y/</w:t>
            </w:r>
            <w:r>
              <w:rPr>
                <w:rFonts w:ascii="Arial" w:hAnsi="Arial" w:cs="Arial"/>
                <w:sz w:val="18"/>
                <w:szCs w:val="18"/>
              </w:rPr>
              <w:t>o</w:t>
            </w:r>
            <w:r w:rsidR="004B3758">
              <w:rPr>
                <w:rFonts w:ascii="Arial" w:hAnsi="Arial" w:cs="Arial"/>
                <w:sz w:val="18"/>
                <w:szCs w:val="18"/>
              </w:rPr>
              <w:t xml:space="preserve"> </w:t>
            </w:r>
            <w:r w:rsidR="002F69D7">
              <w:rPr>
                <w:rFonts w:ascii="Arial" w:hAnsi="Arial" w:cs="Arial"/>
                <w:sz w:val="18"/>
                <w:szCs w:val="18"/>
              </w:rPr>
              <w:t>Contabilidad</w:t>
            </w:r>
            <w:r w:rsidR="004B3758">
              <w:rPr>
                <w:rFonts w:ascii="Arial" w:hAnsi="Arial" w:cs="Arial"/>
                <w:sz w:val="18"/>
                <w:szCs w:val="18"/>
              </w:rPr>
              <w:t xml:space="preserve"> </w:t>
            </w:r>
            <w:r w:rsidR="00D2014B">
              <w:rPr>
                <w:rFonts w:ascii="Arial" w:hAnsi="Arial" w:cs="Arial"/>
                <w:sz w:val="18"/>
                <w:szCs w:val="18"/>
              </w:rPr>
              <w:t xml:space="preserve"> </w:t>
            </w:r>
          </w:p>
        </w:tc>
        <w:tc>
          <w:tcPr>
            <w:tcW w:w="1276" w:type="dxa"/>
            <w:shd w:val="clear" w:color="auto" w:fill="auto"/>
            <w:vAlign w:val="center"/>
          </w:tcPr>
          <w:p w:rsidR="00480A79" w:rsidRPr="00A51430" w:rsidRDefault="00EC28CF" w:rsidP="00CE6C3C">
            <w:pPr>
              <w:jc w:val="center"/>
              <w:rPr>
                <w:rFonts w:ascii="Arial" w:hAnsi="Arial" w:cs="Arial"/>
                <w:sz w:val="18"/>
                <w:szCs w:val="18"/>
              </w:rPr>
            </w:pPr>
            <w:r>
              <w:rPr>
                <w:rFonts w:ascii="Arial" w:hAnsi="Arial" w:cs="Arial"/>
                <w:sz w:val="18"/>
                <w:szCs w:val="18"/>
              </w:rPr>
              <w:t>T2TAD</w:t>
            </w:r>
            <w:r w:rsidR="00480A79" w:rsidRPr="00A51430">
              <w:rPr>
                <w:rFonts w:ascii="Arial" w:hAnsi="Arial" w:cs="Arial"/>
                <w:sz w:val="18"/>
                <w:szCs w:val="18"/>
              </w:rPr>
              <w:t>-001</w:t>
            </w:r>
          </w:p>
        </w:tc>
        <w:tc>
          <w:tcPr>
            <w:tcW w:w="1842" w:type="dxa"/>
            <w:shd w:val="clear" w:color="auto" w:fill="auto"/>
            <w:vAlign w:val="center"/>
          </w:tcPr>
          <w:p w:rsidR="00480A79" w:rsidRPr="00A51430" w:rsidRDefault="00480A79" w:rsidP="00B1067F">
            <w:pPr>
              <w:jc w:val="center"/>
              <w:rPr>
                <w:rFonts w:ascii="Arial" w:hAnsi="Arial" w:cs="Arial"/>
                <w:sz w:val="18"/>
                <w:szCs w:val="18"/>
                <w:lang w:val="es-MX"/>
              </w:rPr>
            </w:pPr>
            <w:r>
              <w:rPr>
                <w:rFonts w:ascii="Arial" w:hAnsi="Arial" w:cs="Arial"/>
                <w:sz w:val="18"/>
                <w:szCs w:val="18"/>
                <w:lang w:val="es-MX"/>
              </w:rPr>
              <w:t xml:space="preserve">S/. </w:t>
            </w:r>
            <w:r w:rsidR="00B1067F">
              <w:rPr>
                <w:rFonts w:ascii="Arial" w:hAnsi="Arial" w:cs="Arial"/>
                <w:sz w:val="18"/>
                <w:szCs w:val="18"/>
                <w:lang w:val="es-MX"/>
              </w:rPr>
              <w:t>3</w:t>
            </w:r>
            <w:r w:rsidRPr="00A51430">
              <w:rPr>
                <w:rFonts w:ascii="Arial" w:hAnsi="Arial" w:cs="Arial"/>
                <w:sz w:val="18"/>
                <w:szCs w:val="18"/>
                <w:lang w:val="es-MX"/>
              </w:rPr>
              <w:t>,</w:t>
            </w:r>
            <w:r w:rsidR="002F69D7">
              <w:rPr>
                <w:rFonts w:ascii="Arial" w:hAnsi="Arial" w:cs="Arial"/>
                <w:sz w:val="18"/>
                <w:szCs w:val="18"/>
                <w:lang w:val="es-MX"/>
              </w:rPr>
              <w:t xml:space="preserve"> </w:t>
            </w:r>
            <w:r w:rsidR="00B1067F">
              <w:rPr>
                <w:rFonts w:ascii="Arial" w:hAnsi="Arial" w:cs="Arial"/>
                <w:sz w:val="18"/>
                <w:szCs w:val="18"/>
                <w:lang w:val="es-MX"/>
              </w:rPr>
              <w:t>404</w:t>
            </w:r>
            <w:r w:rsidRPr="00A51430">
              <w:rPr>
                <w:rFonts w:ascii="Arial" w:hAnsi="Arial" w:cs="Arial"/>
                <w:sz w:val="18"/>
                <w:szCs w:val="18"/>
                <w:lang w:val="es-MX"/>
              </w:rPr>
              <w:t>.00 (*)</w:t>
            </w:r>
          </w:p>
        </w:tc>
        <w:tc>
          <w:tcPr>
            <w:tcW w:w="1276" w:type="dxa"/>
            <w:shd w:val="clear" w:color="auto" w:fill="auto"/>
            <w:vAlign w:val="center"/>
          </w:tcPr>
          <w:p w:rsidR="00480A79" w:rsidRPr="00A51430" w:rsidRDefault="00EC28CF"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480A79" w:rsidRPr="00A51430" w:rsidRDefault="002F69D7" w:rsidP="003F552B">
            <w:pPr>
              <w:jc w:val="center"/>
              <w:rPr>
                <w:rFonts w:ascii="Arial" w:hAnsi="Arial" w:cs="Arial"/>
                <w:sz w:val="18"/>
                <w:szCs w:val="18"/>
              </w:rPr>
            </w:pPr>
            <w:r>
              <w:rPr>
                <w:rFonts w:ascii="Arial" w:hAnsi="Arial" w:cs="Arial"/>
                <w:sz w:val="18"/>
                <w:szCs w:val="18"/>
              </w:rPr>
              <w:t xml:space="preserve">Unidad de </w:t>
            </w:r>
            <w:r w:rsidR="003F552B">
              <w:rPr>
                <w:rFonts w:ascii="Arial" w:hAnsi="Arial" w:cs="Arial"/>
                <w:sz w:val="18"/>
                <w:szCs w:val="18"/>
              </w:rPr>
              <w:t>Administración</w:t>
            </w:r>
          </w:p>
        </w:tc>
        <w:tc>
          <w:tcPr>
            <w:tcW w:w="1559" w:type="dxa"/>
            <w:shd w:val="clear" w:color="auto" w:fill="auto"/>
            <w:vAlign w:val="center"/>
          </w:tcPr>
          <w:p w:rsidR="00480A79" w:rsidRPr="00A51430" w:rsidRDefault="003F552B" w:rsidP="00584998">
            <w:pPr>
              <w:jc w:val="center"/>
              <w:rPr>
                <w:rFonts w:ascii="Arial" w:hAnsi="Arial" w:cs="Arial"/>
                <w:sz w:val="18"/>
                <w:szCs w:val="18"/>
              </w:rPr>
            </w:pPr>
            <w:r>
              <w:rPr>
                <w:rFonts w:ascii="Arial" w:hAnsi="Arial" w:cs="Arial"/>
                <w:sz w:val="18"/>
                <w:szCs w:val="18"/>
              </w:rPr>
              <w:t>Hospital I Tingo María</w:t>
            </w:r>
            <w:r w:rsidR="002F69D7">
              <w:rPr>
                <w:rFonts w:ascii="Arial" w:hAnsi="Arial" w:cs="Arial"/>
                <w:sz w:val="18"/>
                <w:szCs w:val="18"/>
              </w:rPr>
              <w:t xml:space="preserve"> </w:t>
            </w:r>
          </w:p>
        </w:tc>
      </w:tr>
      <w:tr w:rsidR="00576C5A" w:rsidRPr="00487962" w:rsidTr="00C77104">
        <w:trPr>
          <w:trHeight w:val="304"/>
        </w:trPr>
        <w:tc>
          <w:tcPr>
            <w:tcW w:w="6096"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EC28CF">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E84F2E" w:rsidRPr="00B05400" w:rsidRDefault="00E84F2E"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2F69D7" w:rsidP="00BF1530">
      <w:pPr>
        <w:ind w:left="360"/>
        <w:jc w:val="both"/>
        <w:rPr>
          <w:rFonts w:ascii="Arial" w:hAnsi="Arial" w:cs="Arial"/>
          <w:b/>
          <w:color w:val="000000"/>
          <w:lang w:val="es-PE"/>
        </w:rPr>
      </w:pPr>
      <w:r>
        <w:rPr>
          <w:rFonts w:ascii="Arial" w:hAnsi="Arial" w:cs="Arial"/>
          <w:b/>
          <w:lang w:val="pt-BR"/>
        </w:rPr>
        <w:t>TÉCNICO DE SERVICIO ADMINISTRATIVO Y APOYO</w:t>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4B3758" w:rsidRDefault="00FB2D2C" w:rsidP="00B87260">
            <w:pPr>
              <w:numPr>
                <w:ilvl w:val="0"/>
                <w:numId w:val="7"/>
              </w:numPr>
              <w:contextualSpacing/>
              <w:jc w:val="both"/>
              <w:rPr>
                <w:rFonts w:ascii="Arial" w:hAnsi="Arial" w:cs="Arial"/>
                <w:lang w:eastAsia="ar-SA"/>
              </w:rPr>
            </w:pPr>
            <w:r w:rsidRPr="00993745">
              <w:rPr>
                <w:rFonts w:ascii="Arial" w:hAnsi="Arial" w:cs="Arial"/>
                <w:color w:val="000000" w:themeColor="text1"/>
              </w:rPr>
              <w:t>Presentar copia simple del Título</w:t>
            </w:r>
            <w:r w:rsidR="004B3758" w:rsidRPr="00993745">
              <w:rPr>
                <w:rFonts w:ascii="Arial" w:hAnsi="Arial" w:cs="Arial"/>
                <w:color w:val="000000" w:themeColor="text1"/>
              </w:rPr>
              <w:t xml:space="preserve"> Técnico en Administración </w:t>
            </w:r>
            <w:r w:rsidR="00F176A9" w:rsidRPr="00993745">
              <w:rPr>
                <w:rFonts w:ascii="Arial" w:hAnsi="Arial" w:cs="Arial"/>
                <w:color w:val="000000" w:themeColor="text1"/>
              </w:rPr>
              <w:t>o</w:t>
            </w:r>
            <w:r w:rsidRPr="00993745">
              <w:rPr>
                <w:rFonts w:ascii="Arial" w:hAnsi="Arial" w:cs="Arial"/>
                <w:color w:val="000000" w:themeColor="text1"/>
              </w:rPr>
              <w:t xml:space="preserve"> Contabilidad a nombre de la Nación (mínimo 03 años de estudio) o el equivalente a </w:t>
            </w:r>
            <w:r w:rsidR="00B87260" w:rsidRPr="00993745">
              <w:rPr>
                <w:rFonts w:ascii="Arial" w:hAnsi="Arial" w:cs="Arial"/>
                <w:color w:val="000000" w:themeColor="text1"/>
              </w:rPr>
              <w:t>seis</w:t>
            </w:r>
            <w:r w:rsidRPr="00993745">
              <w:rPr>
                <w:rFonts w:ascii="Arial" w:hAnsi="Arial" w:cs="Arial"/>
                <w:color w:val="000000" w:themeColor="text1"/>
              </w:rPr>
              <w:t xml:space="preserve"> (0</w:t>
            </w:r>
            <w:r w:rsidR="00B87260" w:rsidRPr="00993745">
              <w:rPr>
                <w:rFonts w:ascii="Arial" w:hAnsi="Arial" w:cs="Arial"/>
                <w:color w:val="000000" w:themeColor="text1"/>
              </w:rPr>
              <w:t>6</w:t>
            </w:r>
            <w:r w:rsidR="00694D78" w:rsidRPr="00993745">
              <w:rPr>
                <w:rFonts w:ascii="Arial" w:hAnsi="Arial" w:cs="Arial"/>
                <w:color w:val="000000" w:themeColor="text1"/>
              </w:rPr>
              <w:t>) ciclos</w:t>
            </w:r>
            <w:r w:rsidR="007C319C" w:rsidRPr="00993745">
              <w:rPr>
                <w:rFonts w:ascii="Arial" w:hAnsi="Arial" w:cs="Arial"/>
                <w:color w:val="000000" w:themeColor="text1"/>
              </w:rPr>
              <w:t xml:space="preserve"> profesionales </w:t>
            </w:r>
            <w:r w:rsidR="00694D78" w:rsidRPr="00993745">
              <w:rPr>
                <w:rFonts w:ascii="Arial" w:hAnsi="Arial" w:cs="Arial"/>
                <w:color w:val="000000" w:themeColor="text1"/>
              </w:rPr>
              <w:t>u</w:t>
            </w:r>
            <w:r w:rsidRPr="00993745">
              <w:rPr>
                <w:rFonts w:ascii="Arial" w:hAnsi="Arial" w:cs="Arial"/>
                <w:color w:val="000000" w:themeColor="text1"/>
              </w:rPr>
              <w:t>niversitari</w:t>
            </w:r>
            <w:r w:rsidR="00F176A9" w:rsidRPr="00993745">
              <w:rPr>
                <w:rFonts w:ascii="Arial" w:hAnsi="Arial" w:cs="Arial"/>
                <w:color w:val="000000" w:themeColor="text1"/>
              </w:rPr>
              <w:t>os</w:t>
            </w:r>
            <w:r w:rsidR="006A366A" w:rsidRPr="00993745">
              <w:rPr>
                <w:rFonts w:ascii="Arial" w:hAnsi="Arial" w:cs="Arial"/>
                <w:color w:val="000000" w:themeColor="text1"/>
              </w:rPr>
              <w:t xml:space="preserve"> </w:t>
            </w:r>
            <w:r w:rsidR="007C487A" w:rsidRPr="00993745">
              <w:rPr>
                <w:rFonts w:ascii="Arial" w:hAnsi="Arial" w:cs="Arial"/>
                <w:color w:val="000000" w:themeColor="text1"/>
              </w:rPr>
              <w:t>concluidos</w:t>
            </w:r>
            <w:r w:rsidR="007533FD" w:rsidRPr="00993745">
              <w:rPr>
                <w:rFonts w:ascii="Arial" w:hAnsi="Arial" w:cs="Arial"/>
                <w:color w:val="000000" w:themeColor="text1"/>
              </w:rPr>
              <w:t>,</w:t>
            </w:r>
            <w:r w:rsidR="007C487A" w:rsidRPr="00993745">
              <w:rPr>
                <w:rFonts w:ascii="Arial" w:hAnsi="Arial" w:cs="Arial"/>
                <w:color w:val="000000" w:themeColor="text1"/>
              </w:rPr>
              <w:t xml:space="preserve"> a </w:t>
            </w:r>
            <w:r w:rsidR="007C319C" w:rsidRPr="00993745">
              <w:rPr>
                <w:rFonts w:ascii="Arial" w:hAnsi="Arial" w:cs="Arial"/>
                <w:color w:val="000000" w:themeColor="text1"/>
              </w:rPr>
              <w:t xml:space="preserve">fines al </w:t>
            </w:r>
            <w:r w:rsidR="00C77104" w:rsidRPr="00993745">
              <w:rPr>
                <w:rFonts w:ascii="Arial" w:hAnsi="Arial" w:cs="Arial"/>
                <w:color w:val="000000" w:themeColor="text1"/>
              </w:rPr>
              <w:t>cargo</w:t>
            </w:r>
            <w:r w:rsidR="007C487A" w:rsidRPr="00993745">
              <w:rPr>
                <w:rFonts w:ascii="Arial" w:hAnsi="Arial" w:cs="Arial"/>
                <w:color w:val="000000" w:themeColor="text1"/>
              </w:rPr>
              <w:t xml:space="preserve"> </w:t>
            </w:r>
            <w:r w:rsidR="007533FD" w:rsidRPr="00993745">
              <w:rPr>
                <w:rFonts w:ascii="Arial" w:hAnsi="Arial" w:cs="Arial"/>
                <w:color w:val="000000" w:themeColor="text1"/>
              </w:rPr>
              <w:t>en las especialidades en</w:t>
            </w:r>
            <w:r w:rsidR="00C77104" w:rsidRPr="00993745">
              <w:rPr>
                <w:rFonts w:ascii="Arial" w:hAnsi="Arial" w:cs="Arial"/>
                <w:color w:val="000000" w:themeColor="text1"/>
              </w:rPr>
              <w:t xml:space="preserve"> </w:t>
            </w:r>
            <w:r w:rsidR="007C319C" w:rsidRPr="00993745">
              <w:rPr>
                <w:rFonts w:ascii="Arial" w:hAnsi="Arial" w:cs="Arial"/>
                <w:color w:val="000000" w:themeColor="text1"/>
              </w:rPr>
              <w:t>Administra</w:t>
            </w:r>
            <w:r w:rsidR="006A366A" w:rsidRPr="00993745">
              <w:rPr>
                <w:rFonts w:ascii="Arial" w:hAnsi="Arial" w:cs="Arial"/>
                <w:color w:val="000000" w:themeColor="text1"/>
              </w:rPr>
              <w:t xml:space="preserve">ción </w:t>
            </w:r>
            <w:r w:rsidR="00C77104" w:rsidRPr="00993745">
              <w:rPr>
                <w:rFonts w:ascii="Arial" w:hAnsi="Arial" w:cs="Arial"/>
                <w:color w:val="000000" w:themeColor="text1"/>
              </w:rPr>
              <w:t>y/</w:t>
            </w:r>
            <w:r w:rsidR="006A366A" w:rsidRPr="00993745">
              <w:rPr>
                <w:rFonts w:ascii="Arial" w:hAnsi="Arial" w:cs="Arial"/>
                <w:color w:val="000000" w:themeColor="text1"/>
              </w:rPr>
              <w:t xml:space="preserve">o </w:t>
            </w:r>
            <w:r w:rsidRPr="00993745">
              <w:rPr>
                <w:rFonts w:ascii="Arial" w:hAnsi="Arial" w:cs="Arial"/>
                <w:color w:val="000000" w:themeColor="text1"/>
              </w:rPr>
              <w:t>Contabilidad</w:t>
            </w:r>
            <w:r w:rsidR="006A366A" w:rsidRPr="00993745">
              <w:rPr>
                <w:rFonts w:ascii="Arial" w:hAnsi="Arial" w:cs="Arial"/>
                <w:color w:val="000000" w:themeColor="text1"/>
              </w:rPr>
              <w:t xml:space="preserve">. </w:t>
            </w:r>
            <w:r w:rsidRPr="00993745">
              <w:rPr>
                <w:rFonts w:ascii="Arial" w:hAnsi="Arial" w:cs="Arial"/>
                <w:b/>
                <w:color w:val="000000" w:themeColor="text1"/>
              </w:rPr>
              <w:t>(Indispensable)</w:t>
            </w:r>
            <w:r w:rsidR="00F176A9" w:rsidRPr="00993745">
              <w:rPr>
                <w:rFonts w:ascii="Arial" w:hAnsi="Arial" w:cs="Arial"/>
                <w:color w:val="000000" w:themeColor="text1"/>
              </w:rPr>
              <w:t>.</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6973F6" w:rsidRDefault="00BF1530" w:rsidP="00BF1530">
            <w:pPr>
              <w:ind w:left="346"/>
              <w:jc w:val="both"/>
              <w:rPr>
                <w:rFonts w:ascii="Arial" w:hAnsi="Arial" w:cs="Arial"/>
                <w:b/>
                <w:lang w:eastAsia="es-ES"/>
              </w:rPr>
            </w:pPr>
            <w:r w:rsidRPr="006973F6">
              <w:rPr>
                <w:rFonts w:ascii="Arial" w:hAnsi="Arial" w:cs="Arial"/>
                <w:b/>
                <w:lang w:val="es-MX"/>
              </w:rPr>
              <w:t>EXPERIENCIA GENERAL:</w:t>
            </w:r>
          </w:p>
          <w:p w:rsidR="00BF1530" w:rsidRPr="006973F6" w:rsidRDefault="00BF1530" w:rsidP="007D5BE5">
            <w:pPr>
              <w:numPr>
                <w:ilvl w:val="0"/>
                <w:numId w:val="11"/>
              </w:numPr>
              <w:suppressAutoHyphens w:val="0"/>
              <w:ind w:left="343" w:hanging="283"/>
              <w:jc w:val="both"/>
              <w:rPr>
                <w:rFonts w:ascii="Arial" w:hAnsi="Arial" w:cs="Arial"/>
                <w:lang w:val="es-MX"/>
              </w:rPr>
            </w:pPr>
            <w:r w:rsidRPr="006973F6">
              <w:rPr>
                <w:rFonts w:ascii="Arial" w:hAnsi="Arial" w:cs="Arial"/>
                <w:lang w:val="es-MX"/>
              </w:rPr>
              <w:t xml:space="preserve">Acreditar experiencia laboral mínima de </w:t>
            </w:r>
            <w:r w:rsidR="00F176A9" w:rsidRPr="006973F6">
              <w:rPr>
                <w:rFonts w:ascii="Arial" w:hAnsi="Arial" w:cs="Arial"/>
                <w:lang w:val="es-MX"/>
              </w:rPr>
              <w:t>tres</w:t>
            </w:r>
            <w:r w:rsidRPr="006973F6">
              <w:rPr>
                <w:rFonts w:ascii="Arial" w:hAnsi="Arial" w:cs="Arial"/>
                <w:lang w:val="es-MX"/>
              </w:rPr>
              <w:t xml:space="preserve"> (0</w:t>
            </w:r>
            <w:r w:rsidR="00F176A9" w:rsidRPr="006973F6">
              <w:rPr>
                <w:rFonts w:ascii="Arial" w:hAnsi="Arial" w:cs="Arial"/>
                <w:lang w:val="es-MX"/>
              </w:rPr>
              <w:t>3</w:t>
            </w:r>
            <w:r w:rsidRPr="006973F6">
              <w:rPr>
                <w:rFonts w:ascii="Arial" w:hAnsi="Arial" w:cs="Arial"/>
                <w:lang w:val="es-MX"/>
              </w:rPr>
              <w:t xml:space="preserve">) años </w:t>
            </w:r>
            <w:r w:rsidR="00974C0B" w:rsidRPr="006973F6">
              <w:rPr>
                <w:rFonts w:ascii="Arial" w:hAnsi="Arial" w:cs="Arial"/>
                <w:b/>
                <w:lang w:val="es-MX"/>
              </w:rPr>
              <w:t>(Indispensable)</w:t>
            </w:r>
            <w:r w:rsidR="003567E8" w:rsidRPr="006973F6">
              <w:rPr>
                <w:rFonts w:ascii="Arial" w:hAnsi="Arial" w:cs="Arial"/>
                <w:b/>
                <w:lang w:val="es-MX"/>
              </w:rPr>
              <w:t>.</w:t>
            </w:r>
          </w:p>
          <w:p w:rsidR="00924897" w:rsidRPr="006973F6" w:rsidRDefault="00924897" w:rsidP="00924897">
            <w:pPr>
              <w:numPr>
                <w:ilvl w:val="0"/>
                <w:numId w:val="11"/>
              </w:numPr>
              <w:suppressAutoHyphens w:val="0"/>
              <w:ind w:left="343" w:hanging="283"/>
              <w:jc w:val="both"/>
              <w:rPr>
                <w:rFonts w:ascii="Arial" w:hAnsi="Arial" w:cs="Arial"/>
                <w:lang w:val="es-MX"/>
              </w:rPr>
            </w:pPr>
            <w:r w:rsidRPr="006973F6">
              <w:rPr>
                <w:rFonts w:ascii="Arial" w:hAnsi="Arial" w:cs="Arial"/>
              </w:rPr>
              <w:t xml:space="preserve">De preferencia, la experiencia debe haber sido desarrollada en entidades de salud o en aquellas cuyas actividades estén </w:t>
            </w:r>
            <w:r w:rsidRPr="006973F6">
              <w:rPr>
                <w:rFonts w:ascii="Arial" w:hAnsi="Arial" w:cs="Arial"/>
              </w:rPr>
              <w:lastRenderedPageBreak/>
              <w:t xml:space="preserve">relacionadas con la actividad prestadora y/o aseguradora </w:t>
            </w:r>
            <w:r w:rsidRPr="006973F6">
              <w:rPr>
                <w:rFonts w:ascii="Arial" w:hAnsi="Arial" w:cs="Arial"/>
                <w:b/>
              </w:rPr>
              <w:t>(Deseable).</w:t>
            </w:r>
          </w:p>
          <w:p w:rsidR="00BF1530" w:rsidRPr="006973F6" w:rsidRDefault="00BF1530" w:rsidP="00BF1530">
            <w:pPr>
              <w:ind w:left="343"/>
              <w:jc w:val="both"/>
              <w:rPr>
                <w:rFonts w:ascii="Arial" w:hAnsi="Arial" w:cs="Arial"/>
                <w:b/>
                <w:lang w:val="es-MX"/>
              </w:rPr>
            </w:pPr>
            <w:r w:rsidRPr="006973F6">
              <w:rPr>
                <w:rFonts w:ascii="Arial" w:hAnsi="Arial" w:cs="Arial"/>
                <w:b/>
                <w:lang w:val="es-MX"/>
              </w:rPr>
              <w:t>EXPERIENCIA ESPECÍFICA:</w:t>
            </w:r>
          </w:p>
          <w:p w:rsidR="00BF1530" w:rsidRPr="006973F6" w:rsidRDefault="000948E6" w:rsidP="007D5BE5">
            <w:pPr>
              <w:numPr>
                <w:ilvl w:val="0"/>
                <w:numId w:val="11"/>
              </w:numPr>
              <w:suppressAutoHyphens w:val="0"/>
              <w:ind w:left="343" w:hanging="283"/>
              <w:jc w:val="both"/>
              <w:rPr>
                <w:rFonts w:ascii="Arial" w:hAnsi="Arial" w:cs="Arial"/>
                <w:lang w:val="es-MX"/>
              </w:rPr>
            </w:pPr>
            <w:r w:rsidRPr="006973F6">
              <w:rPr>
                <w:rFonts w:ascii="Arial" w:hAnsi="Arial" w:cs="Arial"/>
                <w:lang w:val="es-MX"/>
              </w:rPr>
              <w:t xml:space="preserve">Acreditar </w:t>
            </w:r>
            <w:r w:rsidR="00F176A9" w:rsidRPr="006973F6">
              <w:rPr>
                <w:rFonts w:ascii="Arial" w:hAnsi="Arial" w:cs="Arial"/>
                <w:lang w:val="es-MX"/>
              </w:rPr>
              <w:t>dos</w:t>
            </w:r>
            <w:r w:rsidR="00157A05" w:rsidRPr="006973F6">
              <w:rPr>
                <w:rFonts w:ascii="Arial" w:hAnsi="Arial" w:cs="Arial"/>
                <w:lang w:val="es-MX"/>
              </w:rPr>
              <w:t xml:space="preserve"> (</w:t>
            </w:r>
            <w:r w:rsidR="00F176A9" w:rsidRPr="006973F6">
              <w:rPr>
                <w:rFonts w:ascii="Arial" w:hAnsi="Arial" w:cs="Arial"/>
                <w:lang w:val="es-MX"/>
              </w:rPr>
              <w:t>02</w:t>
            </w:r>
            <w:r w:rsidR="00BF1530" w:rsidRPr="006973F6">
              <w:rPr>
                <w:rFonts w:ascii="Arial" w:hAnsi="Arial" w:cs="Arial"/>
                <w:lang w:val="es-MX"/>
              </w:rPr>
              <w:t>) año</w:t>
            </w:r>
            <w:r w:rsidR="00157A05" w:rsidRPr="006973F6">
              <w:rPr>
                <w:rFonts w:ascii="Arial" w:hAnsi="Arial" w:cs="Arial"/>
                <w:lang w:val="es-MX"/>
              </w:rPr>
              <w:t>s</w:t>
            </w:r>
            <w:r w:rsidR="00BF1530" w:rsidRPr="006973F6">
              <w:rPr>
                <w:rFonts w:ascii="Arial" w:hAnsi="Arial" w:cs="Arial"/>
                <w:lang w:val="es-MX"/>
              </w:rPr>
              <w:t xml:space="preserve"> en el desempeño de funciones</w:t>
            </w:r>
            <w:r w:rsidR="00A03571" w:rsidRPr="006973F6">
              <w:rPr>
                <w:rFonts w:ascii="Arial" w:hAnsi="Arial" w:cs="Arial"/>
                <w:lang w:val="es-MX"/>
              </w:rPr>
              <w:t xml:space="preserve"> </w:t>
            </w:r>
            <w:r w:rsidR="00F176A9" w:rsidRPr="006973F6">
              <w:rPr>
                <w:rFonts w:ascii="Arial" w:hAnsi="Arial" w:cs="Arial"/>
                <w:lang w:val="es-MX"/>
              </w:rPr>
              <w:t>a</w:t>
            </w:r>
            <w:r w:rsidR="002005AC" w:rsidRPr="006973F6">
              <w:rPr>
                <w:rFonts w:ascii="Arial" w:hAnsi="Arial" w:cs="Arial"/>
                <w:lang w:val="es-MX"/>
              </w:rPr>
              <w:t>fines</w:t>
            </w:r>
            <w:r w:rsidR="00BF1530" w:rsidRPr="006973F6">
              <w:rPr>
                <w:rFonts w:ascii="Arial" w:hAnsi="Arial" w:cs="Arial"/>
                <w:lang w:val="es-MX"/>
              </w:rPr>
              <w:t xml:space="preserve"> a</w:t>
            </w:r>
            <w:r w:rsidR="00F176A9" w:rsidRPr="006973F6">
              <w:rPr>
                <w:rFonts w:ascii="Arial" w:hAnsi="Arial" w:cs="Arial"/>
                <w:lang w:val="es-MX"/>
              </w:rPr>
              <w:t>l cargo</w:t>
            </w:r>
            <w:r w:rsidR="00BF1530" w:rsidRPr="006973F6">
              <w:rPr>
                <w:rFonts w:ascii="Arial" w:hAnsi="Arial" w:cs="Arial"/>
                <w:lang w:val="es-MX"/>
              </w:rPr>
              <w:t xml:space="preserve">, con posterioridad a la </w:t>
            </w:r>
            <w:r w:rsidR="00F176A9" w:rsidRPr="006973F6">
              <w:rPr>
                <w:rFonts w:ascii="Arial" w:hAnsi="Arial" w:cs="Arial"/>
                <w:lang w:val="es-MX"/>
              </w:rPr>
              <w:t>formación requerida</w:t>
            </w:r>
            <w:r w:rsidR="00BF1530" w:rsidRPr="006973F6">
              <w:rPr>
                <w:rFonts w:ascii="Arial" w:hAnsi="Arial" w:cs="Arial"/>
                <w:lang w:val="es-MX"/>
              </w:rPr>
              <w:t xml:space="preserve"> </w:t>
            </w:r>
            <w:r w:rsidR="00B10AE6" w:rsidRPr="006973F6">
              <w:rPr>
                <w:rFonts w:ascii="Arial" w:hAnsi="Arial" w:cs="Arial"/>
                <w:b/>
                <w:lang w:val="es-MX"/>
              </w:rPr>
              <w:t>(Indispensable)</w:t>
            </w:r>
            <w:r w:rsidRPr="00C77104">
              <w:rPr>
                <w:rFonts w:ascii="Arial" w:hAnsi="Arial" w:cs="Arial"/>
                <w:lang w:val="es-MX"/>
              </w:rPr>
              <w:t>.</w:t>
            </w:r>
          </w:p>
          <w:p w:rsidR="00BF1530" w:rsidRPr="006973F6" w:rsidRDefault="00BF1530" w:rsidP="00BF1530">
            <w:pPr>
              <w:tabs>
                <w:tab w:val="left" w:pos="252"/>
              </w:tabs>
              <w:ind w:left="485" w:hanging="233"/>
              <w:jc w:val="both"/>
              <w:rPr>
                <w:rFonts w:ascii="Arial" w:hAnsi="Arial" w:cs="Arial"/>
                <w:b/>
                <w:lang w:val="es-MX"/>
              </w:rPr>
            </w:pPr>
            <w:r w:rsidRPr="006973F6">
              <w:rPr>
                <w:rFonts w:ascii="Arial" w:hAnsi="Arial" w:cs="Arial"/>
                <w:b/>
                <w:lang w:val="es-MX"/>
              </w:rPr>
              <w:t xml:space="preserve">  EXPERIENCIA EN EL SECTOR PÚBLICO:</w:t>
            </w:r>
          </w:p>
          <w:p w:rsidR="00BF1530" w:rsidRPr="006973F6" w:rsidRDefault="000948E6" w:rsidP="00E33EC6">
            <w:pPr>
              <w:numPr>
                <w:ilvl w:val="0"/>
                <w:numId w:val="11"/>
              </w:numPr>
              <w:suppressAutoHyphens w:val="0"/>
              <w:ind w:left="343" w:hanging="283"/>
              <w:jc w:val="both"/>
              <w:rPr>
                <w:rFonts w:ascii="Arial" w:hAnsi="Arial" w:cs="Arial"/>
                <w:lang w:val="es-MX"/>
              </w:rPr>
            </w:pPr>
            <w:r w:rsidRPr="006973F6">
              <w:rPr>
                <w:rFonts w:ascii="Arial" w:hAnsi="Arial" w:cs="Arial"/>
                <w:lang w:val="es-MX"/>
              </w:rPr>
              <w:t xml:space="preserve">Acreditar un (01) año </w:t>
            </w:r>
            <w:r w:rsidR="00B10AE6" w:rsidRPr="006973F6">
              <w:rPr>
                <w:rFonts w:ascii="Arial" w:hAnsi="Arial" w:cs="Arial"/>
                <w:b/>
                <w:lang w:val="es-MX"/>
              </w:rPr>
              <w:t>(Indispensable)</w:t>
            </w:r>
            <w:r w:rsidRPr="00C77104">
              <w:rPr>
                <w:rFonts w:ascii="Arial" w:hAnsi="Arial" w:cs="Arial"/>
                <w:lang w:val="es-MX"/>
              </w:rPr>
              <w:t>.</w:t>
            </w:r>
            <w:r w:rsidR="002005AC" w:rsidRPr="006973F6">
              <w:rPr>
                <w:rFonts w:ascii="Arial" w:hAnsi="Arial" w:cs="Arial"/>
              </w:rPr>
              <w:t xml:space="preserve"> </w:t>
            </w:r>
          </w:p>
          <w:p w:rsidR="00F176A9" w:rsidRPr="006973F6" w:rsidRDefault="00F176A9" w:rsidP="00F176A9">
            <w:pPr>
              <w:suppressAutoHyphens w:val="0"/>
              <w:jc w:val="both"/>
              <w:rPr>
                <w:rFonts w:ascii="Arial" w:hAnsi="Arial" w:cs="Arial"/>
                <w:lang w:val="es-MX"/>
              </w:rPr>
            </w:pPr>
          </w:p>
          <w:p w:rsidR="00BF1530" w:rsidRPr="006973F6" w:rsidRDefault="00BF1530" w:rsidP="00C77104">
            <w:pPr>
              <w:ind w:left="337"/>
              <w:jc w:val="both"/>
              <w:rPr>
                <w:rFonts w:ascii="Arial" w:hAnsi="Arial" w:cs="Arial"/>
              </w:rPr>
            </w:pPr>
            <w:r w:rsidRPr="006973F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6973F6" w:rsidRDefault="00BF1530" w:rsidP="00C77104">
            <w:pPr>
              <w:ind w:left="337"/>
              <w:jc w:val="both"/>
              <w:rPr>
                <w:rFonts w:ascii="Arial" w:hAnsi="Arial" w:cs="Arial"/>
              </w:rPr>
            </w:pPr>
            <w:r w:rsidRPr="006973F6">
              <w:rPr>
                <w:rFonts w:ascii="Arial" w:hAnsi="Arial" w:cs="Arial"/>
              </w:rPr>
              <w:t>No se considerará como experiencia laboral: Trabajos ad Hon</w:t>
            </w:r>
            <w:r w:rsidR="00C77104">
              <w:rPr>
                <w:rFonts w:ascii="Arial" w:hAnsi="Arial" w:cs="Arial"/>
              </w:rPr>
              <w:t>orem en domicilio, ni pasantías, ni practicas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6973F6" w:rsidRDefault="00BF1530" w:rsidP="00FB2D2C">
            <w:pPr>
              <w:numPr>
                <w:ilvl w:val="0"/>
                <w:numId w:val="10"/>
              </w:numPr>
              <w:suppressAutoHyphens w:val="0"/>
              <w:autoSpaceDE w:val="0"/>
              <w:autoSpaceDN w:val="0"/>
              <w:adjustRightInd w:val="0"/>
              <w:ind w:left="337" w:hanging="284"/>
              <w:jc w:val="both"/>
              <w:rPr>
                <w:rFonts w:ascii="Arial" w:hAnsi="Arial" w:cs="Arial"/>
                <w:b/>
                <w:lang w:val="es-MX"/>
              </w:rPr>
            </w:pPr>
            <w:r w:rsidRPr="006973F6">
              <w:rPr>
                <w:rFonts w:ascii="Arial" w:hAnsi="Arial" w:cs="Arial"/>
                <w:lang w:val="es-MX"/>
              </w:rPr>
              <w:t xml:space="preserve">Acreditar actividades de capacitación y/o </w:t>
            </w:r>
            <w:r w:rsidR="007E3DE2" w:rsidRPr="006973F6">
              <w:rPr>
                <w:rFonts w:ascii="Arial" w:hAnsi="Arial" w:cs="Arial"/>
                <w:lang w:val="es-MX"/>
              </w:rPr>
              <w:t>actualización afín</w:t>
            </w:r>
            <w:r w:rsidR="000948E6" w:rsidRPr="006973F6">
              <w:rPr>
                <w:rFonts w:ascii="Arial" w:hAnsi="Arial" w:cs="Arial"/>
                <w:lang w:val="es-MX"/>
              </w:rPr>
              <w:t xml:space="preserve"> al cargo y especialidad</w:t>
            </w:r>
            <w:r w:rsidR="007E3DE2" w:rsidRPr="006973F6">
              <w:rPr>
                <w:rFonts w:ascii="Arial" w:hAnsi="Arial" w:cs="Arial"/>
                <w:lang w:val="es-MX"/>
              </w:rPr>
              <w:t>es</w:t>
            </w:r>
            <w:r w:rsidR="000948E6" w:rsidRPr="006973F6">
              <w:rPr>
                <w:rFonts w:ascii="Arial" w:hAnsi="Arial" w:cs="Arial"/>
                <w:lang w:val="es-MX"/>
              </w:rPr>
              <w:t xml:space="preserve"> </w:t>
            </w:r>
            <w:r w:rsidR="00FB2D2C" w:rsidRPr="006973F6">
              <w:rPr>
                <w:rFonts w:ascii="Arial" w:hAnsi="Arial" w:cs="Arial"/>
                <w:lang w:val="es-MX"/>
              </w:rPr>
              <w:t>requerida</w:t>
            </w:r>
            <w:r w:rsidR="007E3DE2" w:rsidRPr="006973F6">
              <w:rPr>
                <w:rFonts w:ascii="Arial" w:hAnsi="Arial" w:cs="Arial"/>
                <w:lang w:val="es-MX"/>
              </w:rPr>
              <w:t>s</w:t>
            </w:r>
            <w:r w:rsidR="00B531F1" w:rsidRPr="006973F6">
              <w:rPr>
                <w:rFonts w:ascii="Arial" w:hAnsi="Arial" w:cs="Arial"/>
                <w:lang w:val="es-MX"/>
              </w:rPr>
              <w:t>, como mínimo de</w:t>
            </w:r>
            <w:r w:rsidR="00A03571" w:rsidRPr="006973F6">
              <w:rPr>
                <w:rFonts w:ascii="Arial" w:hAnsi="Arial" w:cs="Arial"/>
                <w:lang w:val="es-MX"/>
              </w:rPr>
              <w:t xml:space="preserve"> 51</w:t>
            </w:r>
            <w:r w:rsidR="00F65B82" w:rsidRPr="006973F6">
              <w:rPr>
                <w:rFonts w:ascii="Arial" w:hAnsi="Arial" w:cs="Arial"/>
                <w:lang w:val="es-MX"/>
              </w:rPr>
              <w:t xml:space="preserve"> horas</w:t>
            </w:r>
            <w:r w:rsidR="00A03571" w:rsidRPr="006973F6">
              <w:rPr>
                <w:rFonts w:ascii="Arial" w:hAnsi="Arial" w:cs="Arial"/>
                <w:lang w:val="es-MX"/>
              </w:rPr>
              <w:t xml:space="preserve"> </w:t>
            </w:r>
            <w:r w:rsidR="003F552B" w:rsidRPr="006973F6">
              <w:rPr>
                <w:rFonts w:ascii="Arial" w:hAnsi="Arial" w:cs="Arial"/>
                <w:lang w:val="es-MX"/>
              </w:rPr>
              <w:t>o</w:t>
            </w:r>
            <w:r w:rsidR="00A03571" w:rsidRPr="006973F6">
              <w:rPr>
                <w:rFonts w:ascii="Arial" w:hAnsi="Arial" w:cs="Arial"/>
                <w:lang w:val="es-MX"/>
              </w:rPr>
              <w:t xml:space="preserve"> 03 créditos,</w:t>
            </w:r>
            <w:r w:rsidR="00F65B82" w:rsidRPr="006973F6">
              <w:rPr>
                <w:rFonts w:ascii="Arial" w:hAnsi="Arial" w:cs="Arial"/>
                <w:lang w:val="es-MX"/>
              </w:rPr>
              <w:t xml:space="preserve"> </w:t>
            </w:r>
            <w:r w:rsidRPr="006973F6">
              <w:rPr>
                <w:rFonts w:ascii="Arial" w:hAnsi="Arial" w:cs="Arial"/>
                <w:lang w:val="es-MX"/>
              </w:rPr>
              <w:t>realizadas a partir del año 201</w:t>
            </w:r>
            <w:r w:rsidR="007C319C">
              <w:rPr>
                <w:rFonts w:ascii="Arial" w:hAnsi="Arial" w:cs="Arial"/>
                <w:lang w:val="es-MX"/>
              </w:rPr>
              <w:t>4</w:t>
            </w:r>
            <w:r w:rsidRPr="006973F6">
              <w:rPr>
                <w:rFonts w:ascii="Arial" w:hAnsi="Arial" w:cs="Arial"/>
                <w:lang w:val="es-MX"/>
              </w:rPr>
              <w:t xml:space="preserve"> a la fecha </w:t>
            </w:r>
            <w:r w:rsidR="00873B48" w:rsidRPr="006973F6">
              <w:rPr>
                <w:rFonts w:ascii="Arial" w:hAnsi="Arial" w:cs="Arial"/>
                <w:b/>
                <w:lang w:val="es-MX"/>
              </w:rPr>
              <w:t>(Indispensable)</w:t>
            </w:r>
            <w:r w:rsidR="000948E6" w:rsidRPr="006973F6">
              <w:rPr>
                <w:rFonts w:ascii="Arial" w:hAnsi="Arial" w:cs="Arial"/>
                <w:b/>
                <w:lang w:val="es-MX"/>
              </w:rPr>
              <w:t>.</w:t>
            </w:r>
          </w:p>
          <w:p w:rsidR="006E0EDB" w:rsidRPr="006973F6" w:rsidRDefault="00CD0F62" w:rsidP="00CD0F62">
            <w:pPr>
              <w:numPr>
                <w:ilvl w:val="0"/>
                <w:numId w:val="10"/>
              </w:numPr>
              <w:suppressAutoHyphens w:val="0"/>
              <w:autoSpaceDE w:val="0"/>
              <w:autoSpaceDN w:val="0"/>
              <w:adjustRightInd w:val="0"/>
              <w:ind w:left="337" w:hanging="284"/>
              <w:jc w:val="both"/>
              <w:rPr>
                <w:rFonts w:ascii="Arial" w:hAnsi="Arial" w:cs="Arial"/>
                <w:b/>
                <w:lang w:val="es-MX"/>
              </w:rPr>
            </w:pPr>
            <w:r w:rsidRPr="006973F6">
              <w:rPr>
                <w:rFonts w:ascii="Arial" w:hAnsi="Arial" w:cs="Arial"/>
                <w:lang w:val="es-MX"/>
              </w:rPr>
              <w:t>Contar con conocimientos en procedimientos administrativos</w:t>
            </w:r>
            <w:r w:rsidRPr="006973F6">
              <w:rPr>
                <w:rFonts w:ascii="Arial" w:hAnsi="Arial" w:cs="Arial"/>
                <w:b/>
                <w:lang w:val="es-MX"/>
              </w:rPr>
              <w:t xml:space="preserve"> (Indispensable).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7E3DE2" w:rsidRDefault="00BF1530" w:rsidP="003567E8">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00D84D68">
              <w:rPr>
                <w:rFonts w:ascii="Arial" w:hAnsi="Arial" w:cs="Arial"/>
                <w:b/>
              </w:rPr>
              <w:t>Indispensable)</w:t>
            </w:r>
            <w:r w:rsidR="000948E6">
              <w:rPr>
                <w:rFonts w:ascii="Arial" w:hAnsi="Arial" w:cs="Arial"/>
                <w:b/>
              </w:rPr>
              <w:t>.</w:t>
            </w:r>
          </w:p>
          <w:p w:rsidR="007E3DE2" w:rsidRPr="003567E8" w:rsidRDefault="007E3DE2" w:rsidP="003567E8">
            <w:pPr>
              <w:numPr>
                <w:ilvl w:val="0"/>
                <w:numId w:val="14"/>
              </w:numPr>
              <w:suppressAutoHyphens w:val="0"/>
              <w:ind w:hanging="307"/>
              <w:jc w:val="both"/>
              <w:rPr>
                <w:rFonts w:ascii="Arial" w:hAnsi="Arial" w:cs="Arial"/>
              </w:rPr>
            </w:pPr>
            <w:r w:rsidRPr="007E3DE2">
              <w:rPr>
                <w:rFonts w:ascii="Arial" w:hAnsi="Arial" w:cs="Arial"/>
              </w:rPr>
              <w:t>Manejo de Inglés a nivel básico</w:t>
            </w:r>
            <w:r>
              <w:rPr>
                <w:rFonts w:ascii="Arial" w:hAnsi="Arial" w:cs="Arial"/>
                <w:b/>
              </w:rPr>
              <w:t xml:space="preserve"> (Indispensable).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A03571" w:rsidRPr="00BF1530" w:rsidTr="00AE51B4">
        <w:trPr>
          <w:trHeight w:val="308"/>
        </w:trPr>
        <w:tc>
          <w:tcPr>
            <w:tcW w:w="2340" w:type="dxa"/>
            <w:vAlign w:val="center"/>
          </w:tcPr>
          <w:p w:rsidR="00A03571" w:rsidRPr="00BF1530" w:rsidRDefault="00A03571" w:rsidP="00BF1530">
            <w:pPr>
              <w:jc w:val="center"/>
              <w:rPr>
                <w:rFonts w:ascii="Arial" w:hAnsi="Arial" w:cs="Arial"/>
                <w:b/>
              </w:rPr>
            </w:pPr>
            <w:r>
              <w:rPr>
                <w:rFonts w:ascii="Arial" w:hAnsi="Arial" w:cs="Arial"/>
                <w:b/>
              </w:rPr>
              <w:t>Motivo de Contratación</w:t>
            </w:r>
          </w:p>
        </w:tc>
        <w:tc>
          <w:tcPr>
            <w:tcW w:w="6480" w:type="dxa"/>
          </w:tcPr>
          <w:p w:rsidR="00F176A9" w:rsidRPr="00F176A9" w:rsidRDefault="00A03571" w:rsidP="00F176A9">
            <w:pPr>
              <w:pStyle w:val="Prrafodelista"/>
              <w:numPr>
                <w:ilvl w:val="0"/>
                <w:numId w:val="7"/>
              </w:numPr>
              <w:ind w:left="337" w:hanging="307"/>
              <w:jc w:val="both"/>
              <w:rPr>
                <w:bCs/>
                <w:sz w:val="20"/>
                <w:szCs w:val="20"/>
              </w:rPr>
            </w:pPr>
            <w:r>
              <w:rPr>
                <w:bCs/>
              </w:rPr>
              <w:t xml:space="preserve"> </w:t>
            </w:r>
            <w:r w:rsidR="00F176A9" w:rsidRPr="00F176A9">
              <w:rPr>
                <w:bCs/>
                <w:sz w:val="20"/>
                <w:szCs w:val="20"/>
              </w:rPr>
              <w:t xml:space="preserve">Carta N° </w:t>
            </w:r>
            <w:r w:rsidR="003F552B">
              <w:rPr>
                <w:bCs/>
                <w:sz w:val="20"/>
                <w:szCs w:val="20"/>
              </w:rPr>
              <w:t>1471</w:t>
            </w:r>
            <w:r w:rsidR="00F176A9" w:rsidRPr="00F176A9">
              <w:rPr>
                <w:bCs/>
                <w:sz w:val="20"/>
                <w:szCs w:val="20"/>
              </w:rPr>
              <w:t>-GCGP-ESSALUD-201</w:t>
            </w:r>
            <w:r w:rsidR="003F552B">
              <w:rPr>
                <w:bCs/>
                <w:sz w:val="20"/>
                <w:szCs w:val="20"/>
              </w:rPr>
              <w:t>9</w:t>
            </w:r>
          </w:p>
          <w:p w:rsidR="00ED31F5" w:rsidRPr="00F176A9" w:rsidRDefault="00ED31F5" w:rsidP="00F176A9">
            <w:pPr>
              <w:ind w:left="53"/>
              <w:jc w:val="both"/>
              <w:rPr>
                <w:bCs/>
              </w:rPr>
            </w:pPr>
          </w:p>
        </w:tc>
      </w:tr>
    </w:tbl>
    <w:p w:rsidR="00FB2D2C" w:rsidRPr="00BF1530" w:rsidRDefault="00FB2D2C" w:rsidP="00F176A9">
      <w:pPr>
        <w:rPr>
          <w:rFonts w:ascii="Arial" w:hAnsi="Arial" w:cs="Arial"/>
          <w:b/>
          <w:color w:val="000000"/>
          <w:sz w:val="16"/>
          <w:szCs w:val="16"/>
        </w:rPr>
      </w:pPr>
      <w:r>
        <w:rPr>
          <w:rFonts w:ascii="Arial" w:hAnsi="Arial" w:cs="Arial"/>
          <w:b/>
        </w:rPr>
        <w:t xml:space="preserve">        </w:t>
      </w:r>
    </w:p>
    <w:p w:rsidR="006E0EDB" w:rsidRPr="00CD0F62" w:rsidRDefault="00BF1530" w:rsidP="00CD0F62">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w:t>
      </w:r>
      <w:r w:rsidR="00CD0F62">
        <w:rPr>
          <w:rFonts w:ascii="Arial" w:hAnsi="Arial" w:cs="Arial"/>
          <w:b/>
          <w:color w:val="000000"/>
          <w:sz w:val="16"/>
          <w:szCs w:val="16"/>
        </w:rPr>
        <w:t>a las necesidades del servicio.</w:t>
      </w:r>
    </w:p>
    <w:p w:rsidR="006E0EDB" w:rsidRDefault="006E0EDB"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8D0AB2" w:rsidRPr="005E6A30" w:rsidRDefault="008D0AB2" w:rsidP="006A594F">
      <w:pPr>
        <w:ind w:left="360"/>
        <w:jc w:val="both"/>
        <w:rPr>
          <w:b/>
        </w:rPr>
      </w:pPr>
    </w:p>
    <w:p w:rsidR="004537BE" w:rsidRDefault="002F69D7" w:rsidP="00880361">
      <w:pPr>
        <w:ind w:left="360"/>
        <w:jc w:val="both"/>
        <w:rPr>
          <w:rFonts w:ascii="Arial" w:hAnsi="Arial" w:cs="Arial"/>
          <w:b/>
        </w:rPr>
      </w:pPr>
      <w:r>
        <w:rPr>
          <w:rFonts w:ascii="Arial" w:hAnsi="Arial" w:cs="Arial"/>
          <w:b/>
        </w:rPr>
        <w:t>TÉCNICO DE SERVICIO ADMINISTRATIVO Y APOYO</w:t>
      </w:r>
      <w:r w:rsidR="008D0AB2">
        <w:rPr>
          <w:rFonts w:ascii="Arial" w:hAnsi="Arial" w:cs="Arial"/>
          <w:b/>
        </w:rPr>
        <w:t xml:space="preserve"> </w:t>
      </w:r>
      <w:r w:rsidR="00C77104">
        <w:rPr>
          <w:rFonts w:ascii="Arial" w:hAnsi="Arial" w:cs="Arial"/>
          <w:b/>
        </w:rPr>
        <w:t>(</w:t>
      </w:r>
      <w:r w:rsidR="008D0AB2">
        <w:rPr>
          <w:rFonts w:ascii="Arial" w:hAnsi="Arial" w:cs="Arial"/>
          <w:b/>
        </w:rPr>
        <w:t>T2TAD-001</w:t>
      </w:r>
      <w:r w:rsidR="00C77104">
        <w:rPr>
          <w:rFonts w:ascii="Arial" w:hAnsi="Arial" w:cs="Arial"/>
          <w:b/>
        </w:rPr>
        <w:t>)</w:t>
      </w:r>
    </w:p>
    <w:p w:rsidR="00CE6344" w:rsidRPr="00C77104" w:rsidRDefault="006A594F" w:rsidP="00EE46D7">
      <w:pPr>
        <w:ind w:firstLine="360"/>
        <w:jc w:val="both"/>
        <w:rPr>
          <w:rFonts w:ascii="Arial" w:hAnsi="Arial" w:cs="Arial"/>
        </w:rPr>
      </w:pPr>
      <w:r w:rsidRPr="00C77104">
        <w:rPr>
          <w:rFonts w:ascii="Arial" w:hAnsi="Arial" w:cs="Arial"/>
        </w:rPr>
        <w:t>Principales funciones a desarrollar:</w:t>
      </w:r>
    </w:p>
    <w:p w:rsidR="006A366A" w:rsidRPr="001024E4" w:rsidRDefault="006A366A" w:rsidP="00EE46D7">
      <w:pPr>
        <w:ind w:firstLine="360"/>
        <w:jc w:val="both"/>
        <w:rPr>
          <w:rFonts w:ascii="Arial" w:hAnsi="Arial" w:cs="Arial"/>
        </w:rPr>
      </w:pP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Ejecutar los procedimientos técnicos del sistema Administrativo del área al cual el cargo está adscrito.</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Analizar y absolver las solicitudes y documentos técnicos que se procesan en el área en que se desempeña según instrucciones impartidas.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Realizar el seguimiento de expedientes que ingresan a la unidad orgánica.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Apoyar en la programación, ejecución y control de las actividades del área, siguiendo instrucciones impartidas.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Recopilar, verificar, ordenar y registrar información que se genera en el área en que se desempeña.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Preparar reportes, cuadros, gráficos y resúmenes diversos solicitados.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 xml:space="preserve">Absolver las consultas técnico – administrativas </w:t>
      </w:r>
      <w:r>
        <w:rPr>
          <w:b w:val="0"/>
          <w:sz w:val="20"/>
          <w:szCs w:val="20"/>
          <w:lang w:val="es-PE"/>
        </w:rPr>
        <w:t xml:space="preserve">del </w:t>
      </w:r>
      <w:r w:rsidRPr="00CD0F62">
        <w:rPr>
          <w:b w:val="0"/>
          <w:sz w:val="20"/>
          <w:szCs w:val="20"/>
          <w:lang w:val="es-PE"/>
        </w:rPr>
        <w:t>ámbito de competencia y emitir el informe correspondiente.</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Participar en reuniones y comisiones de trabajo según indicaciones.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Proponer mejoras de los procedimientos técnicos – administrativos del ámbito de competencia.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Apoyar en la elaboración de los informes de gestión según indicaciones.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Participar en la implementación del sistema de control interno y la Gestión de Riesgos que correspondan al ámbito de sus funciones e informar su cumplimiento.</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Cumplir con los principios y deberes establecidos en el Código de Ética del Personal del Seguro Social de Salud (ESSALUD), así como no incurrir en las prohibiciones contenidas en él.</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Mantener informado al jefe inmediato sobre las actividades que desarrolla.</w:t>
      </w:r>
    </w:p>
    <w:p w:rsidR="00CD0F62" w:rsidRPr="00C77104" w:rsidRDefault="00CD0F62" w:rsidP="00CD0F62">
      <w:pPr>
        <w:pStyle w:val="Sangradetextonormal"/>
        <w:numPr>
          <w:ilvl w:val="0"/>
          <w:numId w:val="9"/>
        </w:numPr>
        <w:jc w:val="both"/>
        <w:rPr>
          <w:rFonts w:cs="Arial"/>
          <w:b w:val="0"/>
          <w:sz w:val="20"/>
          <w:szCs w:val="20"/>
        </w:rPr>
      </w:pPr>
      <w:r w:rsidRPr="00CD0F62">
        <w:rPr>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77104" w:rsidRDefault="00C77104" w:rsidP="00C77104">
      <w:pPr>
        <w:pStyle w:val="Sangradetextonormal"/>
        <w:jc w:val="both"/>
        <w:rPr>
          <w:b w:val="0"/>
          <w:sz w:val="20"/>
          <w:szCs w:val="20"/>
          <w:lang w:val="es-PE"/>
        </w:rPr>
      </w:pPr>
    </w:p>
    <w:p w:rsidR="00C77104" w:rsidRDefault="00C77104" w:rsidP="00C77104">
      <w:pPr>
        <w:pStyle w:val="Sangradetextonormal"/>
        <w:jc w:val="both"/>
        <w:rPr>
          <w:b w:val="0"/>
          <w:sz w:val="20"/>
          <w:szCs w:val="20"/>
          <w:lang w:val="es-PE"/>
        </w:rPr>
      </w:pPr>
    </w:p>
    <w:p w:rsidR="00C77104" w:rsidRDefault="00C77104" w:rsidP="00C77104">
      <w:pPr>
        <w:pStyle w:val="Sangradetextonormal"/>
        <w:jc w:val="both"/>
        <w:rPr>
          <w:b w:val="0"/>
          <w:sz w:val="20"/>
          <w:szCs w:val="20"/>
          <w:lang w:val="es-PE"/>
        </w:rPr>
      </w:pPr>
    </w:p>
    <w:p w:rsidR="00C77104" w:rsidRDefault="00C77104" w:rsidP="00C77104">
      <w:pPr>
        <w:pStyle w:val="Sangradetextonormal"/>
        <w:jc w:val="both"/>
        <w:rPr>
          <w:b w:val="0"/>
          <w:sz w:val="20"/>
          <w:szCs w:val="20"/>
          <w:lang w:val="es-PE"/>
        </w:rPr>
      </w:pPr>
    </w:p>
    <w:p w:rsidR="00C77104" w:rsidRDefault="00C77104" w:rsidP="00C77104">
      <w:pPr>
        <w:pStyle w:val="Sangradetextonormal"/>
        <w:jc w:val="both"/>
        <w:rPr>
          <w:b w:val="0"/>
          <w:sz w:val="20"/>
          <w:szCs w:val="20"/>
          <w:lang w:val="es-PE"/>
        </w:rPr>
      </w:pP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Velar por la seguridad, mantenimiento y operatividad de los bienes asignados para el cumplimiento de sus labores.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Realizar otras funciones que le asigne el jefe inmediato, en el ámbito de su competencia.</w:t>
      </w:r>
    </w:p>
    <w:p w:rsidR="00FB2D2C" w:rsidRPr="00FB2D2C" w:rsidRDefault="00FB2D2C" w:rsidP="00FB2D2C">
      <w:pPr>
        <w:jc w:val="both"/>
        <w:rPr>
          <w:lang w:val="es-PE"/>
        </w:rPr>
      </w:pPr>
    </w:p>
    <w:p w:rsidR="00D53141" w:rsidRPr="00D53141" w:rsidRDefault="0046195B" w:rsidP="00D53141">
      <w:pPr>
        <w:ind w:left="426" w:hanging="426"/>
        <w:rPr>
          <w:rFonts w:ascii="Arial" w:hAnsi="Arial" w:cs="Arial"/>
        </w:rPr>
      </w:pPr>
      <w:r>
        <w:rPr>
          <w:rFonts w:ascii="Arial" w:hAnsi="Arial" w:cs="Arial"/>
          <w:b/>
          <w:bCs/>
        </w:rPr>
        <w:t xml:space="preserve">5.   </w:t>
      </w:r>
      <w:r w:rsidRPr="00FB2D2C">
        <w:rPr>
          <w:rFonts w:ascii="Arial" w:hAnsi="Arial" w:cs="Arial"/>
          <w:bCs/>
        </w:rPr>
        <w:t>M</w:t>
      </w:r>
      <w:r>
        <w:rPr>
          <w:rFonts w:ascii="Arial" w:hAnsi="Arial" w:cs="Arial"/>
          <w:b/>
          <w:bCs/>
        </w:rPr>
        <w:t>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03763D" w:rsidRPr="00CF471B" w:rsidRDefault="0003763D" w:rsidP="0003763D">
      <w:pPr>
        <w:pStyle w:val="Prrafodelista10"/>
        <w:numPr>
          <w:ilvl w:val="0"/>
          <w:numId w:val="13"/>
        </w:numPr>
        <w:spacing w:after="0" w:line="240" w:lineRule="auto"/>
        <w:ind w:left="284" w:hanging="284"/>
        <w:contextualSpacing/>
        <w:jc w:val="both"/>
        <w:rPr>
          <w:rFonts w:ascii="Arial" w:hAnsi="Arial" w:cs="Arial"/>
          <w:b/>
          <w:color w:val="000000"/>
          <w:sz w:val="20"/>
          <w:szCs w:val="20"/>
        </w:rPr>
      </w:pPr>
      <w:r w:rsidRPr="00CF471B">
        <w:rPr>
          <w:rFonts w:ascii="Arial" w:hAnsi="Arial" w:cs="Arial"/>
          <w:b/>
          <w:color w:val="000000"/>
          <w:sz w:val="20"/>
          <w:szCs w:val="20"/>
        </w:rPr>
        <w:t>REMUNERACIÓN (*)</w:t>
      </w:r>
    </w:p>
    <w:p w:rsidR="0003763D" w:rsidRPr="00D53141" w:rsidRDefault="0003763D" w:rsidP="0003763D">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03763D" w:rsidRDefault="0003763D" w:rsidP="0003763D">
      <w:pPr>
        <w:ind w:left="390"/>
        <w:rPr>
          <w:rFonts w:ascii="Arial" w:hAnsi="Arial" w:cs="Arial"/>
          <w:b/>
        </w:rPr>
      </w:pPr>
      <w:r>
        <w:rPr>
          <w:rFonts w:ascii="Arial" w:hAnsi="Arial" w:cs="Arial"/>
          <w:b/>
        </w:rPr>
        <w:t xml:space="preserve"> TÉCNICO DE SERVICIO ADMINISTRATIVO Y APOYO </w:t>
      </w:r>
    </w:p>
    <w:p w:rsidR="0003763D" w:rsidRPr="000852C2" w:rsidRDefault="0003763D" w:rsidP="0003763D">
      <w:pPr>
        <w:ind w:left="390"/>
        <w:rPr>
          <w:rFonts w:ascii="Arial" w:hAnsi="Arial" w:cs="Arial"/>
          <w:b/>
        </w:rPr>
      </w:pPr>
      <w:r w:rsidRPr="000852C2">
        <w:rPr>
          <w:rFonts w:ascii="Arial" w:hAnsi="Arial" w:cs="Arial"/>
          <w:b/>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3763D" w:rsidRPr="00523CA2" w:rsidTr="0029534E">
        <w:trPr>
          <w:trHeight w:val="199"/>
          <w:jc w:val="center"/>
        </w:trPr>
        <w:tc>
          <w:tcPr>
            <w:tcW w:w="5427" w:type="dxa"/>
          </w:tcPr>
          <w:p w:rsidR="0003763D" w:rsidRPr="00523CA2" w:rsidRDefault="0003763D" w:rsidP="0029534E">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03763D" w:rsidRPr="00523CA2" w:rsidRDefault="0003763D" w:rsidP="0029534E">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809</w:t>
            </w:r>
            <w:r w:rsidRPr="00523CA2">
              <w:rPr>
                <w:rFonts w:ascii="Arial" w:hAnsi="Arial" w:cs="Arial"/>
                <w:sz w:val="18"/>
                <w:szCs w:val="18"/>
                <w:lang w:val="es-MX"/>
              </w:rPr>
              <w:t>.00</w:t>
            </w:r>
          </w:p>
        </w:tc>
      </w:tr>
      <w:tr w:rsidR="0003763D" w:rsidRPr="00523CA2" w:rsidTr="0029534E">
        <w:trPr>
          <w:trHeight w:val="247"/>
          <w:jc w:val="center"/>
        </w:trPr>
        <w:tc>
          <w:tcPr>
            <w:tcW w:w="5427" w:type="dxa"/>
          </w:tcPr>
          <w:p w:rsidR="0003763D" w:rsidRPr="00523CA2" w:rsidRDefault="0003763D" w:rsidP="0029534E">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03763D" w:rsidRPr="00523CA2" w:rsidRDefault="0003763D" w:rsidP="0029534E">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491</w:t>
            </w:r>
            <w:r w:rsidRPr="00523CA2">
              <w:rPr>
                <w:rFonts w:ascii="Arial" w:hAnsi="Arial" w:cs="Arial"/>
                <w:sz w:val="18"/>
                <w:szCs w:val="18"/>
                <w:lang w:val="es-MX"/>
              </w:rPr>
              <w:t>.00</w:t>
            </w:r>
          </w:p>
        </w:tc>
      </w:tr>
      <w:tr w:rsidR="0003763D" w:rsidRPr="00523CA2" w:rsidTr="0029534E">
        <w:trPr>
          <w:trHeight w:val="266"/>
          <w:jc w:val="center"/>
        </w:trPr>
        <w:tc>
          <w:tcPr>
            <w:tcW w:w="5427" w:type="dxa"/>
            <w:tcBorders>
              <w:bottom w:val="single" w:sz="4" w:space="0" w:color="auto"/>
            </w:tcBorders>
          </w:tcPr>
          <w:p w:rsidR="0003763D" w:rsidRPr="00523CA2" w:rsidRDefault="0003763D" w:rsidP="0029534E">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03763D" w:rsidRPr="00523CA2" w:rsidRDefault="0003763D" w:rsidP="0029534E">
            <w:pPr>
              <w:pStyle w:val="NormalWeb"/>
              <w:jc w:val="center"/>
              <w:rPr>
                <w:rFonts w:ascii="Arial" w:hAnsi="Arial" w:cs="Arial"/>
                <w:sz w:val="18"/>
                <w:szCs w:val="18"/>
                <w:lang w:val="es-MX"/>
              </w:rPr>
            </w:pPr>
            <w:r>
              <w:rPr>
                <w:rFonts w:ascii="Arial" w:hAnsi="Arial" w:cs="Arial"/>
                <w:sz w:val="18"/>
                <w:szCs w:val="18"/>
                <w:lang w:val="es-MX"/>
              </w:rPr>
              <w:t>S/    423</w:t>
            </w:r>
            <w:r w:rsidRPr="00523CA2">
              <w:rPr>
                <w:rFonts w:ascii="Arial" w:hAnsi="Arial" w:cs="Arial"/>
                <w:sz w:val="18"/>
                <w:szCs w:val="18"/>
                <w:lang w:val="es-MX"/>
              </w:rPr>
              <w:t>.00</w:t>
            </w:r>
          </w:p>
        </w:tc>
      </w:tr>
      <w:tr w:rsidR="0003763D" w:rsidTr="0029534E">
        <w:trPr>
          <w:trHeight w:val="283"/>
          <w:jc w:val="center"/>
        </w:trPr>
        <w:tc>
          <w:tcPr>
            <w:tcW w:w="5427" w:type="dxa"/>
            <w:tcBorders>
              <w:bottom w:val="single" w:sz="4" w:space="0" w:color="auto"/>
            </w:tcBorders>
          </w:tcPr>
          <w:p w:rsidR="0003763D" w:rsidRPr="00523CA2" w:rsidRDefault="0003763D" w:rsidP="0029534E">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03763D" w:rsidRDefault="0003763D" w:rsidP="0029534E">
            <w:pPr>
              <w:pStyle w:val="NormalWeb"/>
              <w:jc w:val="center"/>
              <w:rPr>
                <w:rFonts w:ascii="Arial" w:hAnsi="Arial" w:cs="Arial"/>
                <w:sz w:val="18"/>
                <w:szCs w:val="18"/>
                <w:lang w:val="es-MX"/>
              </w:rPr>
            </w:pPr>
            <w:r>
              <w:rPr>
                <w:rFonts w:ascii="Arial" w:hAnsi="Arial" w:cs="Arial"/>
                <w:sz w:val="18"/>
                <w:szCs w:val="18"/>
                <w:lang w:val="es-MX"/>
              </w:rPr>
              <w:t>S/    681</w:t>
            </w:r>
            <w:r w:rsidRPr="00523CA2">
              <w:rPr>
                <w:rFonts w:ascii="Arial" w:hAnsi="Arial" w:cs="Arial"/>
                <w:sz w:val="18"/>
                <w:szCs w:val="18"/>
                <w:lang w:val="es-MX"/>
              </w:rPr>
              <w:t>.00</w:t>
            </w:r>
          </w:p>
        </w:tc>
      </w:tr>
      <w:tr w:rsidR="0003763D" w:rsidRPr="00D11DDA" w:rsidTr="0029534E">
        <w:trPr>
          <w:trHeight w:val="303"/>
          <w:jc w:val="center"/>
        </w:trPr>
        <w:tc>
          <w:tcPr>
            <w:tcW w:w="5427" w:type="dxa"/>
            <w:shd w:val="clear" w:color="auto" w:fill="F2F2F2" w:themeFill="background1" w:themeFillShade="F2"/>
          </w:tcPr>
          <w:p w:rsidR="0003763D" w:rsidRPr="00D11DDA" w:rsidRDefault="0003763D" w:rsidP="0029534E">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F2F2F2" w:themeFill="background1" w:themeFillShade="F2"/>
          </w:tcPr>
          <w:p w:rsidR="0003763D" w:rsidRPr="00D11DDA" w:rsidRDefault="0003763D" w:rsidP="0029534E">
            <w:pPr>
              <w:pStyle w:val="NormalWeb"/>
              <w:jc w:val="center"/>
              <w:rPr>
                <w:rFonts w:ascii="Arial" w:hAnsi="Arial" w:cs="Arial"/>
                <w:sz w:val="18"/>
                <w:szCs w:val="18"/>
                <w:lang w:val="es-MX"/>
              </w:rPr>
            </w:pPr>
            <w:r>
              <w:rPr>
                <w:rFonts w:ascii="Arial" w:hAnsi="Arial" w:cs="Arial"/>
                <w:sz w:val="18"/>
                <w:szCs w:val="18"/>
                <w:lang w:val="es-MX"/>
              </w:rPr>
              <w:t>S/  3,404</w:t>
            </w:r>
            <w:r w:rsidRPr="00D11DDA">
              <w:rPr>
                <w:rFonts w:ascii="Arial" w:hAnsi="Arial" w:cs="Arial"/>
                <w:sz w:val="18"/>
                <w:szCs w:val="18"/>
                <w:lang w:val="es-MX"/>
              </w:rPr>
              <w:t>.00</w:t>
            </w:r>
          </w:p>
        </w:tc>
      </w:tr>
    </w:tbl>
    <w:p w:rsidR="0003763D" w:rsidRDefault="0003763D" w:rsidP="0003763D">
      <w:pPr>
        <w:pStyle w:val="Prrafodelista7"/>
        <w:ind w:left="360" w:right="252"/>
        <w:jc w:val="both"/>
        <w:rPr>
          <w:rFonts w:cs="Arial"/>
          <w:sz w:val="20"/>
        </w:rPr>
      </w:pPr>
    </w:p>
    <w:p w:rsidR="0003763D" w:rsidRDefault="0003763D" w:rsidP="0003763D">
      <w:pPr>
        <w:pStyle w:val="Prrafodelista10"/>
        <w:ind w:left="360"/>
        <w:jc w:val="both"/>
        <w:rPr>
          <w:rFonts w:ascii="Arial" w:hAnsi="Arial" w:cs="Arial"/>
          <w:b/>
          <w:sz w:val="16"/>
          <w:szCs w:val="16"/>
        </w:rPr>
      </w:pPr>
      <w:r w:rsidRPr="00B05400">
        <w:rPr>
          <w:rFonts w:ascii="Arial" w:hAnsi="Arial" w:cs="Arial"/>
          <w:b/>
          <w:sz w:val="16"/>
          <w:szCs w:val="16"/>
        </w:rPr>
        <w:t xml:space="preserve"> </w:t>
      </w:r>
      <w:r w:rsidRPr="00DE416E">
        <w:rPr>
          <w:rFonts w:ascii="Arial" w:hAnsi="Arial" w:cs="Arial"/>
          <w:b/>
          <w:sz w:val="16"/>
          <w:szCs w:val="16"/>
        </w:rPr>
        <w:t>Remuneraciones Básicas y Bonos señalados, según Resolución de Gerencia General N° 11-GG-ESSALUD-2019.</w:t>
      </w:r>
    </w:p>
    <w:p w:rsidR="00CF471B" w:rsidRDefault="00CF471B" w:rsidP="0003763D">
      <w:pPr>
        <w:pStyle w:val="Prrafodelista10"/>
        <w:ind w:left="360"/>
        <w:jc w:val="both"/>
        <w:rPr>
          <w:rFonts w:ascii="Arial" w:hAnsi="Arial" w:cs="Arial"/>
          <w:b/>
          <w:sz w:val="16"/>
          <w:szCs w:val="16"/>
        </w:rPr>
      </w:pPr>
    </w:p>
    <w:p w:rsidR="00CF471B" w:rsidRDefault="00CF471B" w:rsidP="0003763D">
      <w:pPr>
        <w:pStyle w:val="Prrafodelista10"/>
        <w:ind w:left="360"/>
        <w:jc w:val="both"/>
        <w:rPr>
          <w:rFonts w:ascii="Arial" w:hAnsi="Arial" w:cs="Arial"/>
          <w:b/>
          <w:sz w:val="16"/>
          <w:szCs w:val="16"/>
        </w:rPr>
      </w:pPr>
    </w:p>
    <w:p w:rsidR="00CF471B" w:rsidRDefault="00CF471B" w:rsidP="0003763D">
      <w:pPr>
        <w:pStyle w:val="Prrafodelista10"/>
        <w:ind w:left="360"/>
        <w:jc w:val="both"/>
        <w:rPr>
          <w:rFonts w:ascii="Arial" w:hAnsi="Arial" w:cs="Arial"/>
          <w:b/>
          <w:sz w:val="16"/>
          <w:szCs w:val="16"/>
        </w:rPr>
      </w:pPr>
    </w:p>
    <w:p w:rsidR="00CF471B" w:rsidRDefault="00CF471B" w:rsidP="0003763D">
      <w:pPr>
        <w:pStyle w:val="Prrafodelista10"/>
        <w:ind w:left="360"/>
        <w:jc w:val="both"/>
        <w:rPr>
          <w:rFonts w:ascii="Arial" w:hAnsi="Arial" w:cs="Arial"/>
          <w:b/>
          <w:sz w:val="16"/>
          <w:szCs w:val="16"/>
        </w:rPr>
      </w:pPr>
    </w:p>
    <w:p w:rsidR="00CF471B" w:rsidRPr="00DE416E" w:rsidRDefault="00CF471B" w:rsidP="0003763D">
      <w:pPr>
        <w:pStyle w:val="Prrafodelista10"/>
        <w:ind w:left="360"/>
        <w:jc w:val="both"/>
        <w:rPr>
          <w:rFonts w:ascii="Arial" w:hAnsi="Arial" w:cs="Arial"/>
          <w:b/>
          <w:sz w:val="16"/>
          <w:szCs w:val="16"/>
        </w:rPr>
      </w:pPr>
    </w:p>
    <w:p w:rsidR="000A3A85" w:rsidRDefault="0003763D" w:rsidP="000A3A85">
      <w:pPr>
        <w:pStyle w:val="Ttulo4"/>
        <w:numPr>
          <w:ilvl w:val="0"/>
          <w:numId w:val="13"/>
        </w:numPr>
        <w:suppressAutoHyphens w:val="0"/>
        <w:ind w:left="284" w:hanging="284"/>
        <w:jc w:val="both"/>
        <w:rPr>
          <w:sz w:val="20"/>
          <w:szCs w:val="20"/>
          <w:lang w:val="es-MX"/>
        </w:rPr>
      </w:pPr>
      <w:r w:rsidRPr="00D53141">
        <w:rPr>
          <w:sz w:val="20"/>
          <w:szCs w:val="20"/>
          <w:lang w:val="es-MX"/>
        </w:rPr>
        <w:t xml:space="preserve"> </w:t>
      </w:r>
      <w:r w:rsidR="000A3A85" w:rsidRPr="00D53141">
        <w:rPr>
          <w:sz w:val="20"/>
          <w:szCs w:val="20"/>
          <w:lang w:val="es-MX"/>
        </w:rPr>
        <w:t>CRONOGRAMA Y ETAPAS DEL PROCESO</w:t>
      </w:r>
    </w:p>
    <w:p w:rsidR="000A3A85" w:rsidRDefault="000A3A85" w:rsidP="000A3A85">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0A3A85" w:rsidTr="0029534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3A85" w:rsidRDefault="000A3A85" w:rsidP="0029534E">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3A85" w:rsidRDefault="000A3A85" w:rsidP="0029534E">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3A85" w:rsidRDefault="000A3A85" w:rsidP="0029534E">
            <w:pPr>
              <w:jc w:val="center"/>
              <w:rPr>
                <w:rFonts w:ascii="Arial" w:hAnsi="Arial" w:cs="Arial"/>
                <w:b/>
                <w:sz w:val="18"/>
                <w:szCs w:val="18"/>
                <w:lang w:val="es-MX"/>
              </w:rPr>
            </w:pPr>
            <w:r>
              <w:rPr>
                <w:rFonts w:ascii="Arial" w:hAnsi="Arial" w:cs="Arial"/>
                <w:b/>
                <w:sz w:val="18"/>
                <w:szCs w:val="18"/>
                <w:lang w:val="es-MX"/>
              </w:rPr>
              <w:t>AREA RESPONSABLE</w:t>
            </w:r>
          </w:p>
        </w:tc>
      </w:tr>
      <w:tr w:rsidR="000A3A85" w:rsidTr="0029534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3B48CB" w:rsidP="0029534E">
            <w:pPr>
              <w:jc w:val="center"/>
              <w:rPr>
                <w:rFonts w:ascii="Arial" w:hAnsi="Arial" w:cs="Arial"/>
                <w:sz w:val="18"/>
                <w:szCs w:val="18"/>
                <w:lang w:val="es-MX"/>
              </w:rPr>
            </w:pPr>
            <w:r>
              <w:rPr>
                <w:rFonts w:ascii="Arial" w:hAnsi="Arial" w:cs="Arial"/>
                <w:sz w:val="18"/>
                <w:szCs w:val="18"/>
                <w:lang w:val="es-MX"/>
              </w:rPr>
              <w:t>14</w:t>
            </w:r>
            <w:r w:rsidR="000A3A85">
              <w:rPr>
                <w:rFonts w:ascii="Arial" w:hAnsi="Arial" w:cs="Arial"/>
                <w:sz w:val="18"/>
                <w:szCs w:val="18"/>
                <w:lang w:val="es-MX"/>
              </w:rPr>
              <w:t xml:space="preserve"> de junio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SGGI - URRHH</w:t>
            </w:r>
          </w:p>
        </w:tc>
      </w:tr>
      <w:tr w:rsidR="000A3A85" w:rsidTr="0029534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kern w:val="2"/>
                <w:sz w:val="18"/>
                <w:szCs w:val="18"/>
                <w:lang w:val="es-MX"/>
              </w:rPr>
              <w:t>SGGI – GCTIC</w:t>
            </w:r>
          </w:p>
        </w:tc>
      </w:tr>
      <w:tr w:rsidR="000A3A85" w:rsidTr="0029534E">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3A85" w:rsidRDefault="000A3A85" w:rsidP="0029534E">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3A85" w:rsidRDefault="000A3A85" w:rsidP="0029534E">
            <w:pPr>
              <w:jc w:val="both"/>
              <w:rPr>
                <w:rFonts w:ascii="Arial" w:hAnsi="Arial" w:cs="Arial"/>
                <w:sz w:val="18"/>
                <w:szCs w:val="18"/>
                <w:lang w:val="es-MX"/>
              </w:rPr>
            </w:pP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3B48CB" w:rsidP="003B48CB">
            <w:pPr>
              <w:jc w:val="center"/>
              <w:rPr>
                <w:rFonts w:ascii="Arial" w:hAnsi="Arial" w:cs="Arial"/>
                <w:sz w:val="18"/>
                <w:szCs w:val="18"/>
                <w:lang w:val="es-MX"/>
              </w:rPr>
            </w:pPr>
            <w:r>
              <w:rPr>
                <w:rFonts w:ascii="Arial" w:hAnsi="Arial" w:cs="Arial"/>
                <w:sz w:val="18"/>
                <w:szCs w:val="18"/>
                <w:lang w:val="es-MX"/>
              </w:rPr>
              <w:t>01</w:t>
            </w:r>
            <w:r w:rsidR="000A3A85">
              <w:rPr>
                <w:rFonts w:ascii="Arial" w:hAnsi="Arial" w:cs="Arial"/>
                <w:sz w:val="18"/>
                <w:szCs w:val="18"/>
                <w:lang w:val="es-MX"/>
              </w:rPr>
              <w:t xml:space="preserve"> de ju</w:t>
            </w:r>
            <w:r>
              <w:rPr>
                <w:rFonts w:ascii="Arial" w:hAnsi="Arial" w:cs="Arial"/>
                <w:sz w:val="18"/>
                <w:szCs w:val="18"/>
                <w:lang w:val="es-MX"/>
              </w:rPr>
              <w:t>l</w:t>
            </w:r>
            <w:r w:rsidR="000A3A85">
              <w:rPr>
                <w:rFonts w:ascii="Arial" w:hAnsi="Arial" w:cs="Arial"/>
                <w:sz w:val="18"/>
                <w:szCs w:val="18"/>
                <w:lang w:val="es-MX"/>
              </w:rPr>
              <w:t>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SGGI-GCTIC</w:t>
            </w:r>
          </w:p>
        </w:tc>
      </w:tr>
      <w:tr w:rsidR="000A3A85" w:rsidTr="0029534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3B48CB">
            <w:pPr>
              <w:jc w:val="center"/>
              <w:rPr>
                <w:rFonts w:ascii="Arial" w:hAnsi="Arial" w:cs="Arial"/>
                <w:sz w:val="18"/>
                <w:szCs w:val="18"/>
                <w:lang w:val="es-MX"/>
              </w:rPr>
            </w:pPr>
            <w:r>
              <w:rPr>
                <w:rFonts w:ascii="Arial" w:hAnsi="Arial" w:cs="Arial"/>
                <w:sz w:val="18"/>
                <w:szCs w:val="18"/>
                <w:lang w:val="es-MX"/>
              </w:rPr>
              <w:t>Del  0</w:t>
            </w:r>
            <w:r w:rsidR="003B48CB">
              <w:rPr>
                <w:rFonts w:ascii="Arial" w:hAnsi="Arial" w:cs="Arial"/>
                <w:sz w:val="18"/>
                <w:szCs w:val="18"/>
                <w:lang w:val="es-MX"/>
              </w:rPr>
              <w:t>4</w:t>
            </w:r>
            <w:r>
              <w:rPr>
                <w:rFonts w:ascii="Arial" w:hAnsi="Arial" w:cs="Arial"/>
                <w:sz w:val="18"/>
                <w:szCs w:val="18"/>
                <w:lang w:val="es-MX"/>
              </w:rPr>
              <w:t xml:space="preserve"> de julio al  08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SGGI-GCTIC</w:t>
            </w:r>
          </w:p>
        </w:tc>
      </w:tr>
      <w:tr w:rsidR="000A3A85" w:rsidTr="0029534E">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3A85" w:rsidRDefault="000A3A85" w:rsidP="0029534E">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3A85" w:rsidRDefault="000A3A85" w:rsidP="0029534E">
            <w:pPr>
              <w:jc w:val="both"/>
              <w:rPr>
                <w:rFonts w:ascii="Arial" w:hAnsi="Arial" w:cs="Arial"/>
                <w:sz w:val="18"/>
                <w:szCs w:val="18"/>
                <w:lang w:val="es-MX"/>
              </w:rPr>
            </w:pPr>
          </w:p>
        </w:tc>
      </w:tr>
      <w:tr w:rsidR="000A3A85" w:rsidTr="0029534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0A3A85" w:rsidRDefault="000A3A85" w:rsidP="0029534E">
            <w:pPr>
              <w:rPr>
                <w:rFonts w:ascii="Arial" w:hAnsi="Arial" w:cs="Arial"/>
                <w:sz w:val="10"/>
                <w:szCs w:val="10"/>
                <w:lang w:val="es-MX"/>
              </w:rPr>
            </w:pPr>
          </w:p>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09 de julio del 2019 </w:t>
            </w:r>
          </w:p>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0A3A85" w:rsidTr="0029534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10 de julio del 2019 </w:t>
            </w:r>
          </w:p>
          <w:p w:rsidR="000A3A85" w:rsidRDefault="000A3A85" w:rsidP="0029534E">
            <w:pPr>
              <w:jc w:val="center"/>
              <w:rPr>
                <w:rFonts w:ascii="Arial" w:hAnsi="Arial" w:cs="Arial"/>
                <w:sz w:val="10"/>
                <w:szCs w:val="10"/>
                <w:lang w:val="es-MX"/>
              </w:rPr>
            </w:pPr>
            <w:r>
              <w:rPr>
                <w:rFonts w:ascii="Arial" w:hAnsi="Arial" w:cs="Arial"/>
                <w:sz w:val="18"/>
                <w:szCs w:val="18"/>
                <w:lang w:val="es-MX"/>
              </w:rPr>
              <w:t xml:space="preserve">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0A3A85" w:rsidTr="0029534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10 de julio del 2019 </w:t>
            </w:r>
          </w:p>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11 de julio del 2019 </w:t>
            </w:r>
          </w:p>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rPr>
            </w:pPr>
            <w:r>
              <w:rPr>
                <w:rFonts w:ascii="Arial" w:hAnsi="Arial" w:cs="Arial"/>
                <w:color w:val="000000"/>
                <w:sz w:val="18"/>
                <w:szCs w:val="18"/>
                <w:lang w:val="es-PE"/>
              </w:rPr>
              <w:t>URRHH</w:t>
            </w: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11 de julio del 2019 </w:t>
            </w:r>
          </w:p>
          <w:p w:rsidR="000A3A85" w:rsidRDefault="000A3A85" w:rsidP="0029534E">
            <w:pPr>
              <w:jc w:val="center"/>
              <w:rPr>
                <w:rFonts w:ascii="Arial" w:hAnsi="Arial" w:cs="Arial"/>
                <w:sz w:val="18"/>
                <w:szCs w:val="18"/>
                <w:lang w:val="es-MX"/>
              </w:rPr>
            </w:pPr>
            <w:r>
              <w:rPr>
                <w:rFonts w:ascii="Arial" w:hAnsi="Arial" w:cs="Arial"/>
                <w:sz w:val="18"/>
                <w:szCs w:val="18"/>
                <w:lang w:val="es-MX"/>
              </w:rPr>
              <w:t>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rPr>
            </w:pPr>
            <w:r>
              <w:rPr>
                <w:rFonts w:ascii="Arial" w:hAnsi="Arial" w:cs="Arial"/>
                <w:color w:val="000000"/>
                <w:sz w:val="18"/>
                <w:szCs w:val="18"/>
                <w:lang w:val="es-PE"/>
              </w:rPr>
              <w:t>SGGI – URRHH</w:t>
            </w: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rPr>
              <w:t>Recepción de C.V. documentad</w:t>
            </w:r>
            <w:r w:rsidR="00F44FD0">
              <w:rPr>
                <w:rFonts w:ascii="Arial" w:hAnsi="Arial" w:cs="Arial"/>
                <w:sz w:val="18"/>
                <w:szCs w:val="18"/>
              </w:rPr>
              <w:t>os de postulantes Aprobados</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12 de julio del 2019 </w:t>
            </w:r>
          </w:p>
          <w:p w:rsidR="000A3A85" w:rsidRDefault="000A3A85" w:rsidP="0029534E">
            <w:pPr>
              <w:jc w:val="center"/>
              <w:rPr>
                <w:rFonts w:ascii="Arial" w:hAnsi="Arial" w:cs="Arial"/>
                <w:color w:val="000000"/>
                <w:sz w:val="18"/>
                <w:szCs w:val="18"/>
              </w:rPr>
            </w:pPr>
            <w:r>
              <w:rPr>
                <w:rFonts w:ascii="Arial" w:hAnsi="Arial" w:cs="Arial"/>
                <w:sz w:val="18"/>
                <w:szCs w:val="18"/>
              </w:rPr>
              <w:t>de 08:00 a 15:00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rPr>
            </w:pPr>
            <w:r>
              <w:rPr>
                <w:rFonts w:ascii="Arial" w:hAnsi="Arial" w:cs="Arial"/>
                <w:color w:val="000000"/>
                <w:sz w:val="18"/>
                <w:szCs w:val="18"/>
                <w:lang w:val="es-PE"/>
              </w:rPr>
              <w:t>URRHH</w:t>
            </w: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A partir del 15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rPr>
            </w:pPr>
            <w:r>
              <w:rPr>
                <w:rFonts w:ascii="Arial" w:hAnsi="Arial" w:cs="Arial"/>
                <w:color w:val="000000"/>
                <w:sz w:val="18"/>
                <w:szCs w:val="18"/>
                <w:lang w:val="es-PE"/>
              </w:rPr>
              <w:t>URRHH</w:t>
            </w: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15 de julio del 2019</w:t>
            </w:r>
          </w:p>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rPr>
            </w:pPr>
            <w:r>
              <w:rPr>
                <w:rFonts w:ascii="Arial" w:hAnsi="Arial" w:cs="Arial"/>
                <w:color w:val="000000"/>
                <w:sz w:val="18"/>
                <w:szCs w:val="18"/>
                <w:lang w:val="es-PE"/>
              </w:rPr>
              <w:t>SGGI-URRHH</w:t>
            </w: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16 de julio del 2019 </w:t>
            </w:r>
          </w:p>
          <w:p w:rsidR="000A3A85" w:rsidRDefault="000A3A85" w:rsidP="0029534E">
            <w:pPr>
              <w:jc w:val="center"/>
              <w:rPr>
                <w:rFonts w:ascii="Arial" w:hAnsi="Arial" w:cs="Arial"/>
                <w:sz w:val="18"/>
                <w:szCs w:val="18"/>
                <w:lang w:val="es-MX"/>
              </w:rPr>
            </w:pPr>
            <w:r>
              <w:rPr>
                <w:rFonts w:ascii="Arial" w:hAnsi="Arial" w:cs="Arial"/>
                <w:sz w:val="18"/>
                <w:szCs w:val="18"/>
                <w:lang w:val="es-MX"/>
              </w:rPr>
              <w:t>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0A3A85" w:rsidTr="0029534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16 de julio del 2019 </w:t>
            </w:r>
          </w:p>
          <w:p w:rsidR="000A3A85" w:rsidRDefault="000A3A85" w:rsidP="0029534E">
            <w:pPr>
              <w:jc w:val="center"/>
              <w:rPr>
                <w:rFonts w:ascii="Arial" w:hAnsi="Arial" w:cs="Arial"/>
                <w:sz w:val="18"/>
                <w:szCs w:val="18"/>
                <w:lang w:val="es-MX"/>
              </w:rPr>
            </w:pPr>
            <w:r>
              <w:rPr>
                <w:rFonts w:ascii="Arial" w:hAnsi="Arial" w:cs="Arial"/>
                <w:sz w:val="18"/>
                <w:szCs w:val="18"/>
                <w:lang w:val="es-MX"/>
              </w:rPr>
              <w:t>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rPr>
            </w:pPr>
            <w:r>
              <w:rPr>
                <w:rFonts w:ascii="Arial" w:hAnsi="Arial" w:cs="Arial"/>
                <w:color w:val="000000"/>
                <w:sz w:val="18"/>
                <w:szCs w:val="18"/>
                <w:lang w:val="es-PE"/>
              </w:rPr>
              <w:t>URRHH</w:t>
            </w:r>
          </w:p>
        </w:tc>
      </w:tr>
      <w:tr w:rsidR="000A3A85" w:rsidTr="0029534E">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 xml:space="preserve">16 de julio del 2019 </w:t>
            </w:r>
          </w:p>
          <w:p w:rsidR="000A3A85" w:rsidRDefault="000A3A85" w:rsidP="0029534E">
            <w:pPr>
              <w:jc w:val="center"/>
              <w:rPr>
                <w:rFonts w:ascii="Arial" w:hAnsi="Arial" w:cs="Arial"/>
                <w:sz w:val="18"/>
                <w:szCs w:val="18"/>
                <w:lang w:val="es-MX"/>
              </w:rPr>
            </w:pPr>
            <w:r>
              <w:rPr>
                <w:rFonts w:ascii="Arial" w:hAnsi="Arial" w:cs="Arial"/>
                <w:sz w:val="18"/>
                <w:szCs w:val="18"/>
                <w:lang w:val="es-MX"/>
              </w:rPr>
              <w:t>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rPr>
            </w:pPr>
            <w:r>
              <w:rPr>
                <w:rFonts w:ascii="Arial" w:hAnsi="Arial" w:cs="Arial"/>
                <w:color w:val="000000"/>
                <w:sz w:val="18"/>
                <w:szCs w:val="18"/>
                <w:lang w:val="es-PE"/>
              </w:rPr>
              <w:t>SGGI-URRHH</w:t>
            </w:r>
          </w:p>
        </w:tc>
      </w:tr>
      <w:tr w:rsidR="000A3A85" w:rsidTr="0029534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suppressAutoHyphens w:val="0"/>
              <w:rPr>
                <w:rFonts w:ascii="Arial" w:hAnsi="Arial" w:cs="Arial"/>
                <w:sz w:val="18"/>
                <w:szCs w:val="18"/>
              </w:rPr>
            </w:pPr>
          </w:p>
        </w:tc>
      </w:tr>
      <w:tr w:rsidR="000A3A85" w:rsidTr="0029534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3A85" w:rsidRDefault="000A3A85" w:rsidP="0029534E">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3A85" w:rsidRDefault="000A3A85" w:rsidP="0029534E">
            <w:pPr>
              <w:jc w:val="center"/>
              <w:rPr>
                <w:rFonts w:ascii="Arial" w:hAnsi="Arial" w:cs="Arial"/>
                <w:b/>
                <w:sz w:val="18"/>
                <w:szCs w:val="18"/>
                <w:lang w:val="es-MX"/>
              </w:rPr>
            </w:pPr>
          </w:p>
        </w:tc>
      </w:tr>
      <w:tr w:rsidR="000A3A85" w:rsidTr="0029534E">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A partir del 17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85" w:rsidRDefault="000A3A85" w:rsidP="0029534E">
            <w:pPr>
              <w:jc w:val="center"/>
              <w:rPr>
                <w:rFonts w:ascii="Arial" w:hAnsi="Arial" w:cs="Arial"/>
                <w:sz w:val="18"/>
                <w:szCs w:val="18"/>
                <w:lang w:val="es-MX"/>
              </w:rPr>
            </w:pPr>
            <w:r>
              <w:rPr>
                <w:rFonts w:ascii="Arial" w:hAnsi="Arial" w:cs="Arial"/>
                <w:sz w:val="18"/>
                <w:szCs w:val="18"/>
                <w:lang w:val="es-MX"/>
              </w:rPr>
              <w:t>URRHH</w:t>
            </w:r>
          </w:p>
        </w:tc>
      </w:tr>
    </w:tbl>
    <w:p w:rsidR="000A3A85" w:rsidRDefault="000A3A85" w:rsidP="000A3A85">
      <w:pPr>
        <w:rPr>
          <w:lang w:val="es-MX"/>
        </w:rPr>
      </w:pPr>
    </w:p>
    <w:p w:rsidR="000A3A85" w:rsidRPr="00F37971" w:rsidRDefault="000A3A85" w:rsidP="000A3A8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0A3A85" w:rsidRPr="00F37971" w:rsidRDefault="000A3A85" w:rsidP="000A3A85">
      <w:pPr>
        <w:pStyle w:val="Prrafodelista5"/>
        <w:numPr>
          <w:ilvl w:val="0"/>
          <w:numId w:val="6"/>
        </w:numPr>
        <w:tabs>
          <w:tab w:val="left" w:pos="851"/>
        </w:tabs>
        <w:ind w:left="851" w:hanging="425"/>
        <w:jc w:val="both"/>
        <w:rPr>
          <w:rFonts w:cs="Arial"/>
          <w:sz w:val="16"/>
          <w:szCs w:val="16"/>
        </w:rPr>
      </w:pPr>
      <w:r w:rsidRPr="00F37971">
        <w:rPr>
          <w:rFonts w:cs="Arial"/>
          <w:sz w:val="16"/>
          <w:szCs w:val="16"/>
        </w:rPr>
        <w:t>SGGI – Sub Gerencia de Gestión de la Incorporación – GCGP – Sede Central de EsSalud.</w:t>
      </w:r>
    </w:p>
    <w:p w:rsidR="000A3A85" w:rsidRPr="00F37971" w:rsidRDefault="000A3A85" w:rsidP="000A3A8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0A3A85" w:rsidRPr="00F37971" w:rsidRDefault="000A3A85" w:rsidP="000A3A85">
      <w:pPr>
        <w:pStyle w:val="Prrafodelista5"/>
        <w:numPr>
          <w:ilvl w:val="0"/>
          <w:numId w:val="6"/>
        </w:numPr>
        <w:tabs>
          <w:tab w:val="left" w:pos="851"/>
        </w:tabs>
        <w:ind w:left="851" w:hanging="425"/>
        <w:jc w:val="both"/>
        <w:rPr>
          <w:rFonts w:cs="Arial"/>
          <w:sz w:val="16"/>
          <w:szCs w:val="16"/>
        </w:rPr>
      </w:pPr>
      <w:r>
        <w:rPr>
          <w:rFonts w:cs="Arial"/>
          <w:sz w:val="16"/>
          <w:szCs w:val="16"/>
        </w:rPr>
        <w:t>U</w:t>
      </w:r>
      <w:r w:rsidRPr="00F37971">
        <w:rPr>
          <w:rFonts w:cs="Arial"/>
          <w:sz w:val="16"/>
          <w:szCs w:val="16"/>
        </w:rPr>
        <w:t xml:space="preserve">RRHH – </w:t>
      </w:r>
      <w:r>
        <w:rPr>
          <w:rFonts w:cs="Arial"/>
          <w:sz w:val="16"/>
          <w:szCs w:val="16"/>
        </w:rPr>
        <w:t xml:space="preserve">Unidad </w:t>
      </w:r>
      <w:r w:rsidRPr="00F37971">
        <w:rPr>
          <w:rFonts w:cs="Arial"/>
          <w:sz w:val="16"/>
          <w:szCs w:val="16"/>
        </w:rPr>
        <w:t xml:space="preserve">de Recursos Humanos de la Red Asistencial </w:t>
      </w:r>
      <w:r>
        <w:rPr>
          <w:rFonts w:cs="Arial"/>
          <w:sz w:val="16"/>
          <w:szCs w:val="16"/>
        </w:rPr>
        <w:t>Huánuco</w:t>
      </w:r>
      <w:r w:rsidRPr="00F37971">
        <w:rPr>
          <w:rFonts w:cs="Arial"/>
          <w:sz w:val="16"/>
          <w:szCs w:val="16"/>
        </w:rPr>
        <w:t>.</w:t>
      </w:r>
    </w:p>
    <w:p w:rsidR="000A3A85" w:rsidRPr="00F37971" w:rsidRDefault="000A3A85" w:rsidP="000A3A8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0A3A85" w:rsidRPr="00F37971" w:rsidRDefault="000A3A85" w:rsidP="000A3A8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03763D" w:rsidRPr="00B05400" w:rsidRDefault="0003763D" w:rsidP="000A3A85">
      <w:pPr>
        <w:pStyle w:val="Ttulo4"/>
        <w:numPr>
          <w:ilvl w:val="0"/>
          <w:numId w:val="0"/>
        </w:numPr>
        <w:suppressAutoHyphens w:val="0"/>
        <w:ind w:left="284"/>
        <w:jc w:val="both"/>
        <w:rPr>
          <w:sz w:val="16"/>
          <w:szCs w:val="16"/>
          <w:lang w:val="es-MX"/>
        </w:rPr>
      </w:pPr>
    </w:p>
    <w:p w:rsidR="0003763D" w:rsidRPr="000A3A85" w:rsidRDefault="0003763D" w:rsidP="0003763D">
      <w:pPr>
        <w:pStyle w:val="Prrafodelista10"/>
        <w:numPr>
          <w:ilvl w:val="0"/>
          <w:numId w:val="13"/>
        </w:numPr>
        <w:spacing w:after="0" w:line="240" w:lineRule="auto"/>
        <w:ind w:left="284" w:hanging="284"/>
        <w:contextualSpacing/>
        <w:jc w:val="both"/>
        <w:rPr>
          <w:rFonts w:ascii="Arial" w:hAnsi="Arial" w:cs="Arial"/>
          <w:b/>
          <w:sz w:val="20"/>
          <w:szCs w:val="20"/>
        </w:rPr>
      </w:pPr>
      <w:r w:rsidRPr="000A3A85">
        <w:rPr>
          <w:rFonts w:ascii="Arial" w:hAnsi="Arial" w:cs="Arial"/>
          <w:b/>
          <w:sz w:val="20"/>
          <w:szCs w:val="20"/>
        </w:rPr>
        <w:t>DE LAS ETAPAS DE EVALUACIÓN</w:t>
      </w:r>
    </w:p>
    <w:p w:rsidR="0003763D" w:rsidRPr="00B05400" w:rsidRDefault="0003763D" w:rsidP="0003763D">
      <w:pPr>
        <w:rPr>
          <w:rFonts w:ascii="Arial" w:hAnsi="Arial" w:cs="Arial"/>
          <w:sz w:val="16"/>
          <w:szCs w:val="16"/>
          <w:highlight w:val="yellow"/>
        </w:rPr>
      </w:pPr>
    </w:p>
    <w:p w:rsidR="0003763D" w:rsidRPr="0001712D" w:rsidRDefault="0003763D" w:rsidP="0003763D">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03763D" w:rsidRPr="002B7BAD" w:rsidRDefault="0003763D" w:rsidP="0003763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3763D" w:rsidRPr="002B7BAD" w:rsidTr="0029534E">
        <w:tc>
          <w:tcPr>
            <w:tcW w:w="4860" w:type="dxa"/>
            <w:gridSpan w:val="2"/>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PUNTAJE MÁXIMO</w:t>
            </w:r>
          </w:p>
        </w:tc>
      </w:tr>
      <w:tr w:rsidR="0003763D" w:rsidRPr="002B7BAD" w:rsidTr="0029534E">
        <w:tc>
          <w:tcPr>
            <w:tcW w:w="4860" w:type="dxa"/>
            <w:gridSpan w:val="2"/>
            <w:vAlign w:val="center"/>
          </w:tcPr>
          <w:p w:rsidR="0003763D" w:rsidRPr="002B7BAD" w:rsidRDefault="0003763D" w:rsidP="0029534E">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p>
        </w:tc>
      </w:tr>
      <w:tr w:rsidR="0003763D" w:rsidRPr="002B7BAD" w:rsidTr="0029534E">
        <w:tc>
          <w:tcPr>
            <w:tcW w:w="4860" w:type="dxa"/>
            <w:gridSpan w:val="2"/>
            <w:vAlign w:val="center"/>
          </w:tcPr>
          <w:p w:rsidR="0003763D" w:rsidRPr="002B7BAD" w:rsidRDefault="0003763D" w:rsidP="0029534E">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p>
        </w:tc>
      </w:tr>
      <w:tr w:rsidR="0003763D" w:rsidRPr="002B7BAD" w:rsidTr="0029534E">
        <w:tc>
          <w:tcPr>
            <w:tcW w:w="4860" w:type="dxa"/>
            <w:gridSpan w:val="2"/>
            <w:vAlign w:val="center"/>
          </w:tcPr>
          <w:p w:rsidR="0003763D" w:rsidRPr="002B7BAD" w:rsidRDefault="0003763D" w:rsidP="0029534E">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50</w:t>
            </w:r>
          </w:p>
        </w:tc>
      </w:tr>
      <w:tr w:rsidR="0003763D" w:rsidRPr="002B7BAD" w:rsidTr="0029534E">
        <w:tc>
          <w:tcPr>
            <w:tcW w:w="4860" w:type="dxa"/>
            <w:gridSpan w:val="2"/>
          </w:tcPr>
          <w:p w:rsidR="0003763D" w:rsidRPr="002B7BAD" w:rsidRDefault="0003763D" w:rsidP="0029534E">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30</w:t>
            </w:r>
          </w:p>
        </w:tc>
      </w:tr>
      <w:tr w:rsidR="0003763D" w:rsidRPr="002B7BAD" w:rsidTr="0029534E">
        <w:tc>
          <w:tcPr>
            <w:tcW w:w="392" w:type="dxa"/>
          </w:tcPr>
          <w:p w:rsidR="0003763D" w:rsidRPr="002B7BAD" w:rsidRDefault="0003763D" w:rsidP="0029534E">
            <w:pPr>
              <w:rPr>
                <w:rFonts w:ascii="Arial" w:hAnsi="Arial" w:cs="Arial"/>
                <w:sz w:val="18"/>
                <w:szCs w:val="18"/>
                <w:lang w:val="es-MX"/>
              </w:rPr>
            </w:pPr>
            <w:r w:rsidRPr="002B7BAD">
              <w:rPr>
                <w:rFonts w:ascii="Arial" w:hAnsi="Arial" w:cs="Arial"/>
                <w:sz w:val="18"/>
                <w:szCs w:val="18"/>
                <w:lang w:val="es-MX"/>
              </w:rPr>
              <w:t>a.</w:t>
            </w:r>
          </w:p>
        </w:tc>
        <w:tc>
          <w:tcPr>
            <w:tcW w:w="4468" w:type="dxa"/>
          </w:tcPr>
          <w:p w:rsidR="0003763D" w:rsidRPr="002B7BAD" w:rsidRDefault="0003763D" w:rsidP="0029534E">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r>
      <w:tr w:rsidR="0003763D" w:rsidRPr="002B7BAD" w:rsidTr="0029534E">
        <w:trPr>
          <w:trHeight w:val="70"/>
        </w:trPr>
        <w:tc>
          <w:tcPr>
            <w:tcW w:w="392" w:type="dxa"/>
          </w:tcPr>
          <w:p w:rsidR="0003763D" w:rsidRPr="002B7BAD" w:rsidRDefault="0003763D" w:rsidP="0029534E">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03763D" w:rsidRPr="002B7BAD" w:rsidRDefault="0003763D" w:rsidP="0029534E">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r>
      <w:tr w:rsidR="0003763D" w:rsidRPr="002B7BAD" w:rsidTr="0029534E">
        <w:tc>
          <w:tcPr>
            <w:tcW w:w="392" w:type="dxa"/>
          </w:tcPr>
          <w:p w:rsidR="0003763D" w:rsidRPr="002B7BAD" w:rsidRDefault="0003763D" w:rsidP="0029534E">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03763D" w:rsidRPr="002B7BAD" w:rsidRDefault="0003763D" w:rsidP="0029534E">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r>
      <w:tr w:rsidR="0003763D" w:rsidRPr="002B7BAD" w:rsidTr="0029534E">
        <w:tc>
          <w:tcPr>
            <w:tcW w:w="4860" w:type="dxa"/>
            <w:gridSpan w:val="2"/>
          </w:tcPr>
          <w:p w:rsidR="0003763D" w:rsidRPr="002B7BAD" w:rsidRDefault="0003763D" w:rsidP="0029534E">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c>
          <w:tcPr>
            <w:tcW w:w="1260" w:type="dxa"/>
            <w:vAlign w:val="center"/>
          </w:tcPr>
          <w:p w:rsidR="0003763D" w:rsidRPr="002B7BAD" w:rsidRDefault="0003763D" w:rsidP="0029534E">
            <w:pPr>
              <w:jc w:val="center"/>
              <w:rPr>
                <w:rFonts w:ascii="Arial" w:hAnsi="Arial" w:cs="Arial"/>
                <w:sz w:val="18"/>
                <w:szCs w:val="18"/>
                <w:lang w:val="es-MX"/>
              </w:rPr>
            </w:pPr>
          </w:p>
        </w:tc>
      </w:tr>
      <w:tr w:rsidR="0003763D" w:rsidRPr="002B7BAD" w:rsidTr="0029534E">
        <w:tc>
          <w:tcPr>
            <w:tcW w:w="4860" w:type="dxa"/>
            <w:gridSpan w:val="2"/>
            <w:tcBorders>
              <w:bottom w:val="single" w:sz="4" w:space="0" w:color="auto"/>
            </w:tcBorders>
            <w:vAlign w:val="center"/>
          </w:tcPr>
          <w:p w:rsidR="0003763D" w:rsidRPr="002B7BAD" w:rsidRDefault="0003763D" w:rsidP="0029534E">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20</w:t>
            </w:r>
          </w:p>
        </w:tc>
      </w:tr>
      <w:tr w:rsidR="0003763D" w:rsidRPr="002B7BAD" w:rsidTr="0029534E">
        <w:tc>
          <w:tcPr>
            <w:tcW w:w="4860" w:type="dxa"/>
            <w:gridSpan w:val="2"/>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03763D" w:rsidRPr="002B7BAD" w:rsidRDefault="0003763D" w:rsidP="0029534E">
            <w:pPr>
              <w:jc w:val="center"/>
              <w:rPr>
                <w:rFonts w:ascii="Arial" w:hAnsi="Arial" w:cs="Arial"/>
                <w:b/>
                <w:sz w:val="18"/>
                <w:szCs w:val="18"/>
                <w:lang w:val="es-MX"/>
              </w:rPr>
            </w:pPr>
            <w:r w:rsidRPr="002B7BAD">
              <w:rPr>
                <w:rFonts w:ascii="Arial" w:hAnsi="Arial" w:cs="Arial"/>
                <w:b/>
                <w:sz w:val="18"/>
                <w:szCs w:val="18"/>
                <w:lang w:val="es-MX"/>
              </w:rPr>
              <w:t>100</w:t>
            </w:r>
          </w:p>
        </w:tc>
      </w:tr>
    </w:tbl>
    <w:p w:rsidR="0003763D" w:rsidRPr="002B7BAD" w:rsidRDefault="0003763D" w:rsidP="0003763D">
      <w:pPr>
        <w:ind w:left="567" w:right="44"/>
        <w:jc w:val="both"/>
        <w:outlineLvl w:val="0"/>
        <w:rPr>
          <w:rFonts w:ascii="Arial" w:hAnsi="Arial" w:cs="Arial"/>
          <w:b/>
          <w:sz w:val="2"/>
          <w:szCs w:val="2"/>
        </w:rPr>
      </w:pPr>
    </w:p>
    <w:p w:rsidR="0003763D" w:rsidRPr="002B7BAD" w:rsidRDefault="0003763D" w:rsidP="0003763D">
      <w:pPr>
        <w:ind w:left="567" w:right="44"/>
        <w:jc w:val="both"/>
        <w:outlineLvl w:val="0"/>
        <w:rPr>
          <w:rFonts w:ascii="Arial" w:hAnsi="Arial" w:cs="Arial"/>
          <w:b/>
          <w:sz w:val="2"/>
          <w:szCs w:val="2"/>
        </w:rPr>
      </w:pPr>
    </w:p>
    <w:p w:rsidR="0003763D" w:rsidRPr="002B7BAD" w:rsidRDefault="0003763D" w:rsidP="0003763D">
      <w:pPr>
        <w:ind w:left="567" w:right="44"/>
        <w:jc w:val="both"/>
        <w:outlineLvl w:val="0"/>
        <w:rPr>
          <w:rFonts w:ascii="Arial" w:hAnsi="Arial" w:cs="Arial"/>
          <w:b/>
          <w:sz w:val="2"/>
          <w:szCs w:val="2"/>
        </w:rPr>
      </w:pPr>
    </w:p>
    <w:p w:rsidR="0003763D" w:rsidRDefault="0003763D" w:rsidP="0003763D">
      <w:pPr>
        <w:ind w:left="567" w:right="44"/>
        <w:jc w:val="both"/>
        <w:outlineLvl w:val="0"/>
        <w:rPr>
          <w:rFonts w:ascii="Arial" w:hAnsi="Arial" w:cs="Arial"/>
          <w:b/>
          <w:sz w:val="16"/>
          <w:szCs w:val="16"/>
        </w:rPr>
      </w:pPr>
    </w:p>
    <w:p w:rsidR="0003763D" w:rsidRDefault="0003763D" w:rsidP="0003763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03763D" w:rsidRDefault="0003763D" w:rsidP="0003763D">
      <w:pPr>
        <w:ind w:left="567" w:right="44"/>
        <w:jc w:val="both"/>
        <w:outlineLvl w:val="0"/>
        <w:rPr>
          <w:rFonts w:ascii="Arial" w:hAnsi="Arial" w:cs="Arial"/>
          <w:b/>
          <w:sz w:val="16"/>
          <w:szCs w:val="16"/>
        </w:rPr>
      </w:pPr>
    </w:p>
    <w:p w:rsidR="0003763D" w:rsidRDefault="0003763D" w:rsidP="0003763D">
      <w:pPr>
        <w:ind w:left="567" w:right="44"/>
        <w:jc w:val="both"/>
        <w:outlineLvl w:val="0"/>
        <w:rPr>
          <w:rFonts w:ascii="Arial" w:hAnsi="Arial" w:cs="Arial"/>
          <w:b/>
          <w:sz w:val="16"/>
          <w:szCs w:val="16"/>
        </w:rPr>
      </w:pPr>
    </w:p>
    <w:p w:rsidR="0003763D" w:rsidRDefault="0003763D" w:rsidP="0003763D">
      <w:pPr>
        <w:pStyle w:val="Sinespaciado5"/>
        <w:numPr>
          <w:ilvl w:val="0"/>
          <w:numId w:val="8"/>
        </w:numPr>
        <w:ind w:left="709" w:hanging="283"/>
        <w:jc w:val="both"/>
        <w:rPr>
          <w:rFonts w:ascii="Arial" w:hAnsi="Arial" w:cs="Arial"/>
          <w:sz w:val="20"/>
          <w:szCs w:val="20"/>
        </w:rPr>
      </w:pPr>
      <w:r w:rsidRPr="00F90FD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w:t>
      </w:r>
      <w:r w:rsidRPr="00F90FD8">
        <w:rPr>
          <w:rFonts w:ascii="Arial" w:hAnsi="Arial" w:cs="Arial"/>
          <w:color w:val="548DD4" w:themeColor="text2" w:themeTint="99"/>
          <w:sz w:val="20"/>
          <w:szCs w:val="20"/>
        </w:rPr>
        <w:t xml:space="preserve">(link: </w:t>
      </w:r>
      <w:hyperlink r:id="rId14" w:history="1">
        <w:r w:rsidRPr="00F90FD8">
          <w:rPr>
            <w:rFonts w:ascii="Arial" w:hAnsi="Arial" w:cs="Arial"/>
            <w:color w:val="548DD4" w:themeColor="text2" w:themeTint="99"/>
            <w:sz w:val="20"/>
            <w:szCs w:val="20"/>
          </w:rPr>
          <w:t>https://convocatorias.essalud.gob.pe/</w:t>
        </w:r>
      </w:hyperlink>
      <w:r w:rsidRPr="00F90FD8">
        <w:rPr>
          <w:rFonts w:ascii="Arial" w:hAnsi="Arial" w:cs="Arial"/>
          <w:color w:val="548DD4" w:themeColor="text2" w:themeTint="99"/>
          <w:sz w:val="20"/>
          <w:szCs w:val="20"/>
        </w:rPr>
        <w:t>)</w:t>
      </w:r>
      <w:r w:rsidRPr="00F90FD8">
        <w:rPr>
          <w:rFonts w:ascii="Arial" w:hAnsi="Arial" w:cs="Arial"/>
          <w:sz w:val="20"/>
          <w:szCs w:val="20"/>
        </w:rPr>
        <w:t>.</w:t>
      </w:r>
    </w:p>
    <w:p w:rsidR="0003763D" w:rsidRPr="00F90FD8" w:rsidRDefault="0003763D" w:rsidP="0003763D">
      <w:pPr>
        <w:pStyle w:val="Sinespaciado5"/>
        <w:jc w:val="both"/>
        <w:rPr>
          <w:rFonts w:ascii="Arial" w:hAnsi="Arial" w:cs="Arial"/>
          <w:sz w:val="20"/>
          <w:szCs w:val="20"/>
        </w:rPr>
      </w:pPr>
    </w:p>
    <w:p w:rsidR="0003763D" w:rsidRPr="00B05400" w:rsidRDefault="0003763D" w:rsidP="0003763D">
      <w:pPr>
        <w:jc w:val="both"/>
        <w:rPr>
          <w:rFonts w:ascii="Arial" w:hAnsi="Arial" w:cs="Arial"/>
          <w:sz w:val="16"/>
          <w:szCs w:val="16"/>
        </w:rPr>
      </w:pPr>
    </w:p>
    <w:p w:rsidR="0003763D" w:rsidRPr="00F90FD8" w:rsidRDefault="0003763D" w:rsidP="0003763D">
      <w:pPr>
        <w:pStyle w:val="Sinespaciado5"/>
        <w:numPr>
          <w:ilvl w:val="0"/>
          <w:numId w:val="8"/>
        </w:numPr>
        <w:ind w:left="709" w:hanging="283"/>
        <w:jc w:val="both"/>
        <w:rPr>
          <w:rFonts w:ascii="Arial" w:hAnsi="Arial" w:cs="Arial"/>
          <w:sz w:val="20"/>
          <w:szCs w:val="20"/>
        </w:rPr>
      </w:pPr>
      <w:r w:rsidRPr="00F90FD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3763D" w:rsidRPr="00F90FD8" w:rsidRDefault="0003763D" w:rsidP="0003763D">
      <w:pPr>
        <w:pStyle w:val="Sinespaciado5"/>
        <w:ind w:left="709"/>
        <w:jc w:val="both"/>
        <w:rPr>
          <w:rFonts w:ascii="Arial" w:hAnsi="Arial" w:cs="Arial"/>
          <w:sz w:val="20"/>
          <w:szCs w:val="20"/>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03763D" w:rsidRPr="00D94F46" w:rsidTr="0029534E">
        <w:trPr>
          <w:trHeight w:val="273"/>
        </w:trPr>
        <w:tc>
          <w:tcPr>
            <w:tcW w:w="4316" w:type="dxa"/>
            <w:shd w:val="clear" w:color="auto" w:fill="F2F2F2" w:themeFill="background1" w:themeFillShade="F2"/>
          </w:tcPr>
          <w:p w:rsidR="0003763D" w:rsidRPr="00D94F46" w:rsidRDefault="0003763D" w:rsidP="0029534E">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03763D" w:rsidRPr="00D94F46" w:rsidRDefault="0003763D" w:rsidP="0029534E">
            <w:pPr>
              <w:jc w:val="center"/>
              <w:rPr>
                <w:rFonts w:ascii="Arial" w:eastAsia="MS Mincho" w:hAnsi="Arial" w:cs="Arial"/>
                <w:b/>
              </w:rPr>
            </w:pPr>
            <w:r w:rsidRPr="00D94F46">
              <w:rPr>
                <w:rFonts w:ascii="Arial" w:eastAsia="MS Mincho" w:hAnsi="Arial" w:cs="Arial"/>
                <w:b/>
              </w:rPr>
              <w:t>PORCENTAJE DE BONIFICACION</w:t>
            </w:r>
          </w:p>
        </w:tc>
      </w:tr>
      <w:tr w:rsidR="0003763D" w:rsidRPr="00D94F46" w:rsidTr="0029534E">
        <w:trPr>
          <w:trHeight w:val="239"/>
        </w:trPr>
        <w:tc>
          <w:tcPr>
            <w:tcW w:w="4316" w:type="dxa"/>
          </w:tcPr>
          <w:p w:rsidR="0003763D" w:rsidRPr="00D94F46" w:rsidRDefault="0003763D" w:rsidP="0029534E">
            <w:pPr>
              <w:jc w:val="center"/>
              <w:rPr>
                <w:rFonts w:ascii="Arial" w:eastAsia="MS Mincho" w:hAnsi="Arial" w:cs="Arial"/>
              </w:rPr>
            </w:pPr>
            <w:r w:rsidRPr="00D94F46">
              <w:rPr>
                <w:rFonts w:ascii="Arial" w:eastAsia="MS Mincho" w:hAnsi="Arial" w:cs="Arial"/>
              </w:rPr>
              <w:t>05 años a más</w:t>
            </w:r>
          </w:p>
        </w:tc>
        <w:tc>
          <w:tcPr>
            <w:tcW w:w="3638" w:type="dxa"/>
          </w:tcPr>
          <w:p w:rsidR="0003763D" w:rsidRPr="00D94F46" w:rsidRDefault="0003763D" w:rsidP="0029534E">
            <w:pPr>
              <w:jc w:val="center"/>
              <w:rPr>
                <w:rFonts w:ascii="Arial" w:eastAsia="MS Mincho" w:hAnsi="Arial" w:cs="Arial"/>
              </w:rPr>
            </w:pPr>
            <w:r w:rsidRPr="00D94F46">
              <w:rPr>
                <w:rFonts w:ascii="Arial" w:eastAsia="MS Mincho" w:hAnsi="Arial" w:cs="Arial"/>
              </w:rPr>
              <w:t>10%</w:t>
            </w:r>
          </w:p>
        </w:tc>
      </w:tr>
      <w:tr w:rsidR="0003763D" w:rsidRPr="00D94F46" w:rsidTr="0029534E">
        <w:trPr>
          <w:trHeight w:val="261"/>
        </w:trPr>
        <w:tc>
          <w:tcPr>
            <w:tcW w:w="4316" w:type="dxa"/>
          </w:tcPr>
          <w:p w:rsidR="0003763D" w:rsidRPr="00D94F46" w:rsidRDefault="0003763D" w:rsidP="0029534E">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03763D" w:rsidRPr="00D94F46" w:rsidRDefault="0003763D" w:rsidP="0029534E">
            <w:pPr>
              <w:jc w:val="center"/>
              <w:rPr>
                <w:rFonts w:ascii="Arial" w:eastAsia="MS Mincho" w:hAnsi="Arial" w:cs="Arial"/>
              </w:rPr>
            </w:pPr>
            <w:r w:rsidRPr="00D94F46">
              <w:rPr>
                <w:rFonts w:ascii="Arial" w:eastAsia="MS Mincho" w:hAnsi="Arial" w:cs="Arial"/>
              </w:rPr>
              <w:t>8%</w:t>
            </w:r>
          </w:p>
        </w:tc>
      </w:tr>
      <w:tr w:rsidR="0003763D" w:rsidRPr="00D94F46" w:rsidTr="0029534E">
        <w:trPr>
          <w:trHeight w:val="265"/>
        </w:trPr>
        <w:tc>
          <w:tcPr>
            <w:tcW w:w="4316" w:type="dxa"/>
          </w:tcPr>
          <w:p w:rsidR="0003763D" w:rsidRPr="00D94F46" w:rsidRDefault="0003763D" w:rsidP="0029534E">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03763D" w:rsidRPr="00D94F46" w:rsidRDefault="0003763D" w:rsidP="0029534E">
            <w:pPr>
              <w:jc w:val="center"/>
              <w:rPr>
                <w:rFonts w:ascii="Arial" w:eastAsia="MS Mincho" w:hAnsi="Arial" w:cs="Arial"/>
              </w:rPr>
            </w:pPr>
            <w:r w:rsidRPr="00D94F46">
              <w:rPr>
                <w:rFonts w:ascii="Arial" w:eastAsia="MS Mincho" w:hAnsi="Arial" w:cs="Arial"/>
              </w:rPr>
              <w:t>6%</w:t>
            </w:r>
          </w:p>
        </w:tc>
      </w:tr>
      <w:tr w:rsidR="0003763D" w:rsidRPr="00D94F46" w:rsidTr="0029534E">
        <w:trPr>
          <w:trHeight w:val="287"/>
        </w:trPr>
        <w:tc>
          <w:tcPr>
            <w:tcW w:w="4316" w:type="dxa"/>
          </w:tcPr>
          <w:p w:rsidR="0003763D" w:rsidRPr="00D94F46" w:rsidRDefault="0003763D" w:rsidP="0029534E">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03763D" w:rsidRPr="00D94F46" w:rsidRDefault="0003763D" w:rsidP="0029534E">
            <w:pPr>
              <w:jc w:val="center"/>
              <w:rPr>
                <w:rFonts w:ascii="Arial" w:eastAsia="MS Mincho" w:hAnsi="Arial" w:cs="Arial"/>
              </w:rPr>
            </w:pPr>
            <w:r w:rsidRPr="00D94F46">
              <w:rPr>
                <w:rFonts w:ascii="Arial" w:eastAsia="MS Mincho" w:hAnsi="Arial" w:cs="Arial"/>
              </w:rPr>
              <w:t>4%</w:t>
            </w:r>
          </w:p>
        </w:tc>
      </w:tr>
      <w:tr w:rsidR="0003763D" w:rsidRPr="00D94F46" w:rsidTr="0029534E">
        <w:trPr>
          <w:trHeight w:val="264"/>
        </w:trPr>
        <w:tc>
          <w:tcPr>
            <w:tcW w:w="4316" w:type="dxa"/>
          </w:tcPr>
          <w:p w:rsidR="0003763D" w:rsidRPr="00D94F46" w:rsidRDefault="0003763D" w:rsidP="0029534E">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03763D" w:rsidRPr="00D94F46" w:rsidRDefault="0003763D" w:rsidP="0029534E">
            <w:pPr>
              <w:jc w:val="center"/>
              <w:rPr>
                <w:rFonts w:ascii="Arial" w:eastAsia="MS Mincho" w:hAnsi="Arial" w:cs="Arial"/>
              </w:rPr>
            </w:pPr>
            <w:r w:rsidRPr="00D94F46">
              <w:rPr>
                <w:rFonts w:ascii="Arial" w:eastAsia="MS Mincho" w:hAnsi="Arial" w:cs="Arial"/>
              </w:rPr>
              <w:t>2%</w:t>
            </w:r>
          </w:p>
        </w:tc>
      </w:tr>
    </w:tbl>
    <w:p w:rsidR="0003763D" w:rsidRDefault="0003763D" w:rsidP="0003763D">
      <w:pPr>
        <w:pStyle w:val="Encabezado1"/>
        <w:tabs>
          <w:tab w:val="clear" w:pos="4419"/>
          <w:tab w:val="clear" w:pos="8838"/>
        </w:tabs>
        <w:rPr>
          <w:rFonts w:ascii="Arial" w:hAnsi="Arial" w:cs="Arial"/>
          <w:bCs/>
        </w:rPr>
      </w:pPr>
    </w:p>
    <w:p w:rsidR="000A3A85" w:rsidRPr="000A3A85" w:rsidRDefault="000A3A85" w:rsidP="000A3A85">
      <w:pPr>
        <w:pStyle w:val="Textoindependiente"/>
        <w:rPr>
          <w:lang w:eastAsia="ar-SA"/>
        </w:rPr>
      </w:pPr>
    </w:p>
    <w:p w:rsidR="0003763D" w:rsidRPr="00EE46D7" w:rsidRDefault="0003763D" w:rsidP="0003763D">
      <w:pPr>
        <w:pStyle w:val="Encabezado1"/>
        <w:tabs>
          <w:tab w:val="clear" w:pos="4419"/>
          <w:tab w:val="clear" w:pos="8838"/>
        </w:tabs>
        <w:ind w:left="5664"/>
        <w:rPr>
          <w:rFonts w:ascii="Arial" w:hAnsi="Arial" w:cs="Arial"/>
          <w:bCs/>
        </w:rPr>
      </w:pPr>
      <w:r>
        <w:rPr>
          <w:rFonts w:ascii="Arial" w:hAnsi="Arial" w:cs="Arial"/>
          <w:bCs/>
        </w:rPr>
        <w:t xml:space="preserve">          Huánuco, </w:t>
      </w:r>
      <w:r w:rsidR="0010717A">
        <w:rPr>
          <w:rFonts w:ascii="Arial" w:hAnsi="Arial" w:cs="Arial"/>
          <w:bCs/>
        </w:rPr>
        <w:t>14</w:t>
      </w:r>
      <w:r>
        <w:rPr>
          <w:rFonts w:ascii="Arial" w:hAnsi="Arial" w:cs="Arial"/>
          <w:bCs/>
        </w:rPr>
        <w:t xml:space="preserve"> de </w:t>
      </w:r>
      <w:r w:rsidR="000A3A85">
        <w:rPr>
          <w:rFonts w:ascii="Arial" w:hAnsi="Arial" w:cs="Arial"/>
          <w:bCs/>
        </w:rPr>
        <w:t>junio</w:t>
      </w:r>
      <w:r>
        <w:rPr>
          <w:rFonts w:ascii="Arial" w:hAnsi="Arial" w:cs="Arial"/>
          <w:bCs/>
        </w:rPr>
        <w:t xml:space="preserve"> del </w:t>
      </w:r>
      <w:r w:rsidRPr="00683BB3">
        <w:rPr>
          <w:rFonts w:ascii="Arial" w:hAnsi="Arial" w:cs="Arial"/>
          <w:bCs/>
        </w:rPr>
        <w:t>201</w:t>
      </w:r>
      <w:r>
        <w:rPr>
          <w:rFonts w:ascii="Arial" w:hAnsi="Arial" w:cs="Arial"/>
          <w:bCs/>
        </w:rPr>
        <w:t>9.</w:t>
      </w:r>
    </w:p>
    <w:p w:rsidR="0003763D" w:rsidRPr="00D53141" w:rsidRDefault="0003763D" w:rsidP="009A06BF">
      <w:pPr>
        <w:pStyle w:val="NormalWeb"/>
        <w:ind w:left="360"/>
        <w:jc w:val="both"/>
        <w:rPr>
          <w:rFonts w:ascii="Arial" w:hAnsi="Arial" w:cs="Arial"/>
          <w:color w:val="000000"/>
          <w:sz w:val="20"/>
          <w:szCs w:val="20"/>
          <w:lang w:val="es-MX"/>
        </w:rPr>
      </w:pPr>
    </w:p>
    <w:sectPr w:rsidR="0003763D" w:rsidRPr="00D53141"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8F0C3E"/>
    <w:multiLevelType w:val="hybridMultilevel"/>
    <w:tmpl w:val="D5B28A82"/>
    <w:lvl w:ilvl="0" w:tplc="28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6974F99A"/>
    <w:lvl w:ilvl="0" w:tplc="451E03EA">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70361824"/>
    <w:multiLevelType w:val="hybridMultilevel"/>
    <w:tmpl w:val="822EB9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5"/>
  </w:num>
  <w:num w:numId="5">
    <w:abstractNumId w:val="20"/>
  </w:num>
  <w:num w:numId="6">
    <w:abstractNumId w:val="9"/>
  </w:num>
  <w:num w:numId="7">
    <w:abstractNumId w:val="27"/>
  </w:num>
  <w:num w:numId="8">
    <w:abstractNumId w:val="6"/>
  </w:num>
  <w:num w:numId="9">
    <w:abstractNumId w:val="16"/>
  </w:num>
  <w:num w:numId="10">
    <w:abstractNumId w:val="14"/>
  </w:num>
  <w:num w:numId="11">
    <w:abstractNumId w:val="25"/>
  </w:num>
  <w:num w:numId="12">
    <w:abstractNumId w:val="26"/>
  </w:num>
  <w:num w:numId="13">
    <w:abstractNumId w:val="11"/>
  </w:num>
  <w:num w:numId="14">
    <w:abstractNumId w:val="1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28"/>
  </w:num>
  <w:num w:numId="20">
    <w:abstractNumId w:val="18"/>
  </w:num>
  <w:num w:numId="21">
    <w:abstractNumId w:val="19"/>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24"/>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464"/>
    <w:rsid w:val="000078D8"/>
    <w:rsid w:val="000137A3"/>
    <w:rsid w:val="00013B1E"/>
    <w:rsid w:val="0001438F"/>
    <w:rsid w:val="0001525F"/>
    <w:rsid w:val="00015695"/>
    <w:rsid w:val="000169E0"/>
    <w:rsid w:val="0001760C"/>
    <w:rsid w:val="00022257"/>
    <w:rsid w:val="00023295"/>
    <w:rsid w:val="00023E6D"/>
    <w:rsid w:val="00031947"/>
    <w:rsid w:val="00031C47"/>
    <w:rsid w:val="000322D2"/>
    <w:rsid w:val="00032578"/>
    <w:rsid w:val="000338D1"/>
    <w:rsid w:val="000352BF"/>
    <w:rsid w:val="000353EF"/>
    <w:rsid w:val="0003763D"/>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44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3A85"/>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24E4"/>
    <w:rsid w:val="00103949"/>
    <w:rsid w:val="001046D8"/>
    <w:rsid w:val="00105EE0"/>
    <w:rsid w:val="0010717A"/>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041B"/>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5AC"/>
    <w:rsid w:val="00200F2D"/>
    <w:rsid w:val="002024A2"/>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90D"/>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2F69D7"/>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3389"/>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8CB"/>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52B"/>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0A79"/>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099D"/>
    <w:rsid w:val="004B121C"/>
    <w:rsid w:val="004B1C6C"/>
    <w:rsid w:val="004B23B9"/>
    <w:rsid w:val="004B2C91"/>
    <w:rsid w:val="004B3758"/>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5BA4"/>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4D94"/>
    <w:rsid w:val="006766B1"/>
    <w:rsid w:val="00677920"/>
    <w:rsid w:val="00680095"/>
    <w:rsid w:val="0068101A"/>
    <w:rsid w:val="00681511"/>
    <w:rsid w:val="006816A8"/>
    <w:rsid w:val="00681DD1"/>
    <w:rsid w:val="00682164"/>
    <w:rsid w:val="0068267E"/>
    <w:rsid w:val="00682B4E"/>
    <w:rsid w:val="00683BB3"/>
    <w:rsid w:val="00684BE7"/>
    <w:rsid w:val="006869E2"/>
    <w:rsid w:val="00686C59"/>
    <w:rsid w:val="00687219"/>
    <w:rsid w:val="0068775B"/>
    <w:rsid w:val="0069411F"/>
    <w:rsid w:val="00694D78"/>
    <w:rsid w:val="00694E43"/>
    <w:rsid w:val="00695377"/>
    <w:rsid w:val="0069663D"/>
    <w:rsid w:val="006973F6"/>
    <w:rsid w:val="006A29ED"/>
    <w:rsid w:val="006A304C"/>
    <w:rsid w:val="006A314D"/>
    <w:rsid w:val="006A366A"/>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53C"/>
    <w:rsid w:val="006C1905"/>
    <w:rsid w:val="006C2B2A"/>
    <w:rsid w:val="006C6A28"/>
    <w:rsid w:val="006D02EC"/>
    <w:rsid w:val="006D06DF"/>
    <w:rsid w:val="006D24CC"/>
    <w:rsid w:val="006D4282"/>
    <w:rsid w:val="006D6EC1"/>
    <w:rsid w:val="006D7DDE"/>
    <w:rsid w:val="006E0EDB"/>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38D2"/>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33FD"/>
    <w:rsid w:val="00754176"/>
    <w:rsid w:val="00754C09"/>
    <w:rsid w:val="00754C3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319C"/>
    <w:rsid w:val="007C487A"/>
    <w:rsid w:val="007C5BEA"/>
    <w:rsid w:val="007C6CA3"/>
    <w:rsid w:val="007D1947"/>
    <w:rsid w:val="007D23D5"/>
    <w:rsid w:val="007D4423"/>
    <w:rsid w:val="007D5BE5"/>
    <w:rsid w:val="007D5DFC"/>
    <w:rsid w:val="007D7546"/>
    <w:rsid w:val="007E1430"/>
    <w:rsid w:val="007E23ED"/>
    <w:rsid w:val="007E263C"/>
    <w:rsid w:val="007E3359"/>
    <w:rsid w:val="007E3ADE"/>
    <w:rsid w:val="007E3DE2"/>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038E"/>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96B39"/>
    <w:rsid w:val="008A1F4A"/>
    <w:rsid w:val="008A2633"/>
    <w:rsid w:val="008A49A0"/>
    <w:rsid w:val="008A57F2"/>
    <w:rsid w:val="008A67C6"/>
    <w:rsid w:val="008A70E6"/>
    <w:rsid w:val="008B01A6"/>
    <w:rsid w:val="008B0715"/>
    <w:rsid w:val="008B0A01"/>
    <w:rsid w:val="008B0B54"/>
    <w:rsid w:val="008B2519"/>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0AB2"/>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4897"/>
    <w:rsid w:val="00925540"/>
    <w:rsid w:val="00930544"/>
    <w:rsid w:val="00931790"/>
    <w:rsid w:val="0093295D"/>
    <w:rsid w:val="00933A1E"/>
    <w:rsid w:val="0093423C"/>
    <w:rsid w:val="009360D9"/>
    <w:rsid w:val="0094231A"/>
    <w:rsid w:val="00943826"/>
    <w:rsid w:val="009438A6"/>
    <w:rsid w:val="0094674B"/>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45"/>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571"/>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67F"/>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260"/>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104"/>
    <w:rsid w:val="00C77A55"/>
    <w:rsid w:val="00C81623"/>
    <w:rsid w:val="00C826C3"/>
    <w:rsid w:val="00C836F6"/>
    <w:rsid w:val="00C83DB0"/>
    <w:rsid w:val="00C8466B"/>
    <w:rsid w:val="00C861F2"/>
    <w:rsid w:val="00C863CB"/>
    <w:rsid w:val="00C86833"/>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A7BCE"/>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0F62"/>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471B"/>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14B"/>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37313"/>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953"/>
    <w:rsid w:val="00DB0F44"/>
    <w:rsid w:val="00DB1E35"/>
    <w:rsid w:val="00DB302E"/>
    <w:rsid w:val="00DB32EC"/>
    <w:rsid w:val="00DB3C2E"/>
    <w:rsid w:val="00DB5476"/>
    <w:rsid w:val="00DB5B8B"/>
    <w:rsid w:val="00DB7208"/>
    <w:rsid w:val="00DC0286"/>
    <w:rsid w:val="00DC2789"/>
    <w:rsid w:val="00DC3E11"/>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2792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4F2E"/>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8CF"/>
    <w:rsid w:val="00EC2A3C"/>
    <w:rsid w:val="00EC2CDA"/>
    <w:rsid w:val="00EC412E"/>
    <w:rsid w:val="00EC4255"/>
    <w:rsid w:val="00EC464B"/>
    <w:rsid w:val="00EC499F"/>
    <w:rsid w:val="00EC4CDF"/>
    <w:rsid w:val="00EC63FB"/>
    <w:rsid w:val="00EC6573"/>
    <w:rsid w:val="00EC695E"/>
    <w:rsid w:val="00EC76B9"/>
    <w:rsid w:val="00EC7D49"/>
    <w:rsid w:val="00ED0378"/>
    <w:rsid w:val="00ED0DFD"/>
    <w:rsid w:val="00ED1E76"/>
    <w:rsid w:val="00ED1F73"/>
    <w:rsid w:val="00ED305A"/>
    <w:rsid w:val="00ED31F5"/>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6A9"/>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4FD0"/>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2D2C"/>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5E2937"/>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EC28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4CFF-7EEE-4517-8151-47AE0010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2628</Words>
  <Characters>14458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17052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7</cp:revision>
  <cp:lastPrinted>2017-05-22T20:24:00Z</cp:lastPrinted>
  <dcterms:created xsi:type="dcterms:W3CDTF">2019-06-13T21:45:00Z</dcterms:created>
  <dcterms:modified xsi:type="dcterms:W3CDTF">2019-06-14T14:05:00Z</dcterms:modified>
</cp:coreProperties>
</file>