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17EE" w14:textId="77777777" w:rsidR="004B17CD" w:rsidRPr="00454FBE" w:rsidRDefault="004B17CD" w:rsidP="004B17C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DE9EED0" w14:textId="77777777" w:rsidR="004B17CD" w:rsidRPr="00723C7F" w:rsidRDefault="004B17CD" w:rsidP="004B17CD">
      <w:pPr>
        <w:pStyle w:val="Sinespaciado"/>
        <w:jc w:val="center"/>
        <w:rPr>
          <w:rFonts w:ascii="Arial" w:eastAsia="Times New Roman" w:hAnsi="Arial" w:cs="Arial"/>
          <w:b/>
          <w:bCs/>
          <w:sz w:val="12"/>
          <w:szCs w:val="12"/>
          <w:lang w:eastAsia="es-PE"/>
        </w:rPr>
      </w:pPr>
    </w:p>
    <w:p w14:paraId="027B63E1" w14:textId="77777777" w:rsidR="004B17CD" w:rsidRPr="00454FBE" w:rsidRDefault="004B17CD" w:rsidP="004B17C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2B358B3" w14:textId="77777777" w:rsidR="004B17CD" w:rsidRPr="00723C7F" w:rsidRDefault="004B17CD" w:rsidP="004B17CD">
      <w:pPr>
        <w:pStyle w:val="Sinespaciado"/>
        <w:jc w:val="center"/>
        <w:rPr>
          <w:rFonts w:ascii="Arial" w:hAnsi="Arial" w:cs="Arial"/>
          <w:b/>
          <w:sz w:val="12"/>
          <w:szCs w:val="12"/>
        </w:rPr>
      </w:pPr>
    </w:p>
    <w:p w14:paraId="455E9A14" w14:textId="77777777" w:rsidR="004B17CD" w:rsidRPr="00454FBE" w:rsidRDefault="004B17CD" w:rsidP="004B17CD">
      <w:pPr>
        <w:pStyle w:val="Sangradetextonormal"/>
        <w:ind w:left="720" w:firstLine="0"/>
        <w:outlineLvl w:val="0"/>
        <w:rPr>
          <w:rFonts w:cs="Arial"/>
          <w:sz w:val="20"/>
          <w:szCs w:val="20"/>
        </w:rPr>
      </w:pPr>
      <w:r>
        <w:rPr>
          <w:rFonts w:cs="Arial"/>
          <w:sz w:val="20"/>
          <w:szCs w:val="20"/>
        </w:rPr>
        <w:t>RED ASISTENCIAL ANCASH</w:t>
      </w:r>
    </w:p>
    <w:p w14:paraId="5949D3F2" w14:textId="77777777" w:rsidR="004B17CD" w:rsidRPr="00723C7F" w:rsidRDefault="004B17CD" w:rsidP="004B17CD">
      <w:pPr>
        <w:pStyle w:val="Sinespaciado"/>
        <w:jc w:val="center"/>
        <w:rPr>
          <w:rFonts w:ascii="Arial" w:hAnsi="Arial" w:cs="Arial"/>
          <w:b/>
          <w:sz w:val="12"/>
          <w:szCs w:val="12"/>
        </w:rPr>
      </w:pPr>
    </w:p>
    <w:p w14:paraId="1C7C733E" w14:textId="0A28D2D6" w:rsidR="004B17CD" w:rsidRDefault="004B17CD" w:rsidP="006D4FF1">
      <w:pPr>
        <w:pStyle w:val="Sangradetextonormal"/>
        <w:ind w:left="426" w:firstLine="0"/>
        <w:rPr>
          <w:rFonts w:cs="Arial"/>
          <w:sz w:val="20"/>
          <w:szCs w:val="20"/>
        </w:rPr>
      </w:pPr>
      <w:r w:rsidRPr="00454FBE">
        <w:rPr>
          <w:rFonts w:cs="Arial"/>
          <w:sz w:val="20"/>
          <w:szCs w:val="20"/>
        </w:rPr>
        <w:t xml:space="preserve">CÓDIGO DE PROCESO: </w:t>
      </w:r>
      <w:r>
        <w:rPr>
          <w:rFonts w:cs="Arial"/>
          <w:sz w:val="20"/>
          <w:szCs w:val="20"/>
        </w:rPr>
        <w:t>P.S. 00</w:t>
      </w:r>
      <w:r w:rsidR="006412C2">
        <w:rPr>
          <w:rFonts w:cs="Arial"/>
          <w:sz w:val="20"/>
          <w:szCs w:val="20"/>
        </w:rPr>
        <w:t>5</w:t>
      </w:r>
      <w:r w:rsidRPr="00454FBE">
        <w:rPr>
          <w:rFonts w:cs="Arial"/>
          <w:sz w:val="20"/>
          <w:szCs w:val="20"/>
        </w:rPr>
        <w:t>-PVA</w:t>
      </w:r>
      <w:r>
        <w:rPr>
          <w:rFonts w:cs="Arial"/>
          <w:sz w:val="20"/>
          <w:szCs w:val="20"/>
        </w:rPr>
        <w:t>-RAANC- 2021</w:t>
      </w:r>
    </w:p>
    <w:p w14:paraId="34EFAE00" w14:textId="77777777" w:rsidR="004B17CD" w:rsidRDefault="004B17CD" w:rsidP="00B44928">
      <w:pPr>
        <w:pStyle w:val="Sangradetextonormal"/>
        <w:ind w:left="426" w:firstLine="0"/>
        <w:jc w:val="left"/>
        <w:rPr>
          <w:rFonts w:cs="Arial"/>
          <w:sz w:val="20"/>
          <w:szCs w:val="20"/>
        </w:rPr>
      </w:pPr>
    </w:p>
    <w:p w14:paraId="2E798290" w14:textId="242AAB66" w:rsidR="00406198" w:rsidRPr="00406198" w:rsidRDefault="00406198" w:rsidP="00F05064">
      <w:pPr>
        <w:pStyle w:val="Sangradetextonormal"/>
        <w:numPr>
          <w:ilvl w:val="0"/>
          <w:numId w:val="3"/>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F05064">
      <w:pPr>
        <w:pStyle w:val="Sangradetextonormal"/>
        <w:numPr>
          <w:ilvl w:val="1"/>
          <w:numId w:val="4"/>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280BD70E" w14:textId="2DD93FDA" w:rsidR="00406198" w:rsidRDefault="00F03F11" w:rsidP="00406198">
      <w:pPr>
        <w:pStyle w:val="Sangradetextonormal"/>
        <w:ind w:left="1080" w:firstLine="0"/>
        <w:jc w:val="both"/>
        <w:rPr>
          <w:rFonts w:cs="Arial"/>
          <w:sz w:val="20"/>
          <w:szCs w:val="20"/>
        </w:rPr>
      </w:pPr>
      <w:r>
        <w:rPr>
          <w:rFonts w:cs="Arial"/>
          <w:sz w:val="20"/>
          <w:szCs w:val="20"/>
        </w:rPr>
        <w:t xml:space="preserve"> </w:t>
      </w:r>
    </w:p>
    <w:p w14:paraId="48B01BB5" w14:textId="2B0AEA45" w:rsidR="00406198" w:rsidRPr="00406198" w:rsidRDefault="00D44FC5" w:rsidP="00983B54">
      <w:pPr>
        <w:pStyle w:val="Sangradetextonormal"/>
        <w:ind w:left="1080" w:hanging="513"/>
        <w:jc w:val="both"/>
        <w:rPr>
          <w:rFonts w:cs="Arial"/>
          <w:b w:val="0"/>
          <w:sz w:val="20"/>
          <w:szCs w:val="20"/>
        </w:rPr>
      </w:pPr>
      <w:r w:rsidRPr="003574B1">
        <w:rPr>
          <w:rFonts w:cs="Arial"/>
          <w:b w:val="0"/>
          <w:bCs w:val="0"/>
          <w:sz w:val="20"/>
          <w:szCs w:val="20"/>
        </w:rPr>
        <w:t xml:space="preserve">Cubrir </w:t>
      </w:r>
      <w:r w:rsidR="006E029E">
        <w:rPr>
          <w:rFonts w:cs="Arial"/>
          <w:b w:val="0"/>
          <w:bCs w:val="0"/>
          <w:sz w:val="20"/>
          <w:szCs w:val="20"/>
        </w:rPr>
        <w:t xml:space="preserve">los siguientes cargos </w:t>
      </w:r>
      <w:r w:rsidR="004F7B7F" w:rsidRPr="003574B1">
        <w:rPr>
          <w:rFonts w:cs="Arial"/>
          <w:b w:val="0"/>
          <w:bCs w:val="0"/>
          <w:sz w:val="20"/>
          <w:szCs w:val="20"/>
        </w:rPr>
        <w:t>mediante contrato a</w:t>
      </w:r>
      <w:r w:rsidR="004F7B7F" w:rsidRPr="00406198">
        <w:rPr>
          <w:rFonts w:cs="Arial"/>
          <w:sz w:val="20"/>
          <w:szCs w:val="20"/>
        </w:rPr>
        <w:t xml:space="preserve"> </w:t>
      </w:r>
      <w:r w:rsidR="004F7B7F" w:rsidRPr="00406198">
        <w:rPr>
          <w:rFonts w:cs="Arial"/>
          <w:sz w:val="20"/>
          <w:szCs w:val="20"/>
          <w:u w:val="single"/>
        </w:rPr>
        <w:t xml:space="preserve">plazo </w:t>
      </w:r>
      <w:r w:rsidR="009D1943" w:rsidRPr="00406198">
        <w:rPr>
          <w:rFonts w:cs="Arial"/>
          <w:sz w:val="20"/>
          <w:szCs w:val="20"/>
          <w:u w:val="single"/>
        </w:rPr>
        <w:t>indeterminado</w:t>
      </w:r>
      <w:r w:rsidR="001436AD" w:rsidRPr="00406198">
        <w:rPr>
          <w:rFonts w:cs="Arial"/>
          <w:sz w:val="20"/>
          <w:szCs w:val="20"/>
        </w:rPr>
        <w:t xml:space="preserve"> </w:t>
      </w:r>
      <w:r w:rsidR="00406198" w:rsidRPr="00406198">
        <w:rPr>
          <w:rFonts w:cs="Arial"/>
          <w:b w:val="0"/>
          <w:sz w:val="20"/>
          <w:szCs w:val="20"/>
        </w:rPr>
        <w:t>para la Red Asistencial Ancash:</w:t>
      </w:r>
    </w:p>
    <w:p w14:paraId="0A16E527" w14:textId="77777777" w:rsidR="000F633D" w:rsidRPr="00B0627F" w:rsidRDefault="000F633D" w:rsidP="00966976">
      <w:pPr>
        <w:pStyle w:val="Prrafodelista1"/>
        <w:suppressAutoHyphens w:val="0"/>
        <w:ind w:left="0"/>
        <w:contextualSpacing/>
        <w:jc w:val="both"/>
        <w:rPr>
          <w:rFonts w:ascii="Arial" w:hAnsi="Arial" w:cs="Arial"/>
          <w: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560"/>
        <w:gridCol w:w="1134"/>
        <w:gridCol w:w="2409"/>
        <w:gridCol w:w="1418"/>
      </w:tblGrid>
      <w:tr w:rsidR="001B08F3" w:rsidRPr="006E029E" w14:paraId="7753905D" w14:textId="77777777" w:rsidTr="00265B21">
        <w:trPr>
          <w:trHeight w:val="491"/>
        </w:trPr>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B4557F"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CARGO</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40C1EE"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5C844D"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4C6AB2"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5F7A4"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CANTIDAD</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05FEF" w14:textId="4E523F52" w:rsidR="001B08F3" w:rsidRPr="006E029E" w:rsidRDefault="001B08F3" w:rsidP="004D4014">
            <w:pPr>
              <w:spacing w:line="240" w:lineRule="exact"/>
              <w:jc w:val="center"/>
              <w:rPr>
                <w:rFonts w:ascii="Arial" w:hAnsi="Arial" w:cs="Arial"/>
                <w:b/>
                <w:sz w:val="16"/>
                <w:szCs w:val="16"/>
                <w:lang w:eastAsia="en-US"/>
              </w:rPr>
            </w:pPr>
            <w:r w:rsidRPr="006E029E">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D465D6" w14:textId="2CFC8328"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DEPENDENCIA</w:t>
            </w:r>
          </w:p>
        </w:tc>
      </w:tr>
      <w:tr w:rsidR="001C535E" w:rsidRPr="006E029E" w14:paraId="1EE53A31" w14:textId="77777777" w:rsidTr="00265B21">
        <w:trPr>
          <w:trHeight w:val="509"/>
        </w:trPr>
        <w:tc>
          <w:tcPr>
            <w:tcW w:w="1276" w:type="dxa"/>
            <w:tcBorders>
              <w:left w:val="single" w:sz="4" w:space="0" w:color="auto"/>
              <w:bottom w:val="single" w:sz="4" w:space="0" w:color="auto"/>
              <w:right w:val="single" w:sz="4" w:space="0" w:color="auto"/>
            </w:tcBorders>
            <w:vAlign w:val="center"/>
          </w:tcPr>
          <w:p w14:paraId="58BCCB5F" w14:textId="41D5B915" w:rsidR="001C535E" w:rsidRPr="006E029E" w:rsidRDefault="008E7753" w:rsidP="00BB3DDB">
            <w:pPr>
              <w:spacing w:line="256" w:lineRule="auto"/>
              <w:jc w:val="center"/>
              <w:rPr>
                <w:rFonts w:ascii="Arial" w:hAnsi="Arial" w:cs="Arial"/>
                <w:sz w:val="18"/>
                <w:szCs w:val="18"/>
                <w:lang w:eastAsia="en-US"/>
              </w:rPr>
            </w:pPr>
            <w:r>
              <w:rPr>
                <w:rFonts w:ascii="Arial" w:hAnsi="Arial" w:cs="Arial"/>
                <w:sz w:val="18"/>
                <w:szCs w:val="18"/>
                <w:lang w:eastAsia="en-US"/>
              </w:rPr>
              <w:t>C</w:t>
            </w:r>
            <w:r w:rsidR="00BB3DDB">
              <w:rPr>
                <w:rFonts w:ascii="Arial" w:hAnsi="Arial" w:cs="Arial"/>
                <w:sz w:val="18"/>
                <w:szCs w:val="18"/>
                <w:lang w:eastAsia="en-US"/>
              </w:rPr>
              <w:t>onductor</w:t>
            </w:r>
            <w:r>
              <w:rPr>
                <w:rFonts w:ascii="Arial" w:hAnsi="Arial" w:cs="Arial"/>
                <w:sz w:val="18"/>
                <w:szCs w:val="18"/>
                <w:lang w:eastAsia="en-US"/>
              </w:rPr>
              <w:t xml:space="preserve"> de Ambulancia</w:t>
            </w:r>
          </w:p>
        </w:tc>
        <w:tc>
          <w:tcPr>
            <w:tcW w:w="1418" w:type="dxa"/>
            <w:tcBorders>
              <w:top w:val="single" w:sz="4" w:space="0" w:color="auto"/>
              <w:left w:val="single" w:sz="4" w:space="0" w:color="auto"/>
              <w:bottom w:val="single" w:sz="4" w:space="0" w:color="auto"/>
              <w:right w:val="single" w:sz="4" w:space="0" w:color="auto"/>
            </w:tcBorders>
            <w:vAlign w:val="center"/>
          </w:tcPr>
          <w:p w14:paraId="5DD2EE9A" w14:textId="2AAFF25A" w:rsidR="001C535E" w:rsidRPr="006E029E" w:rsidRDefault="002F2A07" w:rsidP="002F2A07">
            <w:pPr>
              <w:spacing w:line="256" w:lineRule="auto"/>
              <w:jc w:val="center"/>
              <w:rPr>
                <w:rFonts w:ascii="Arial" w:hAnsi="Arial" w:cs="Arial"/>
                <w:sz w:val="18"/>
                <w:szCs w:val="18"/>
                <w:lang w:eastAsia="en-US"/>
              </w:rPr>
            </w:pPr>
            <w:r>
              <w:rPr>
                <w:rFonts w:ascii="Arial" w:hAnsi="Arial" w:cs="Arial"/>
                <w:sz w:val="18"/>
                <w:szCs w:val="18"/>
                <w:lang w:eastAsia="en-US"/>
              </w:rPr>
              <w:t>-------</w:t>
            </w:r>
            <w:r w:rsidR="009555AA">
              <w:rPr>
                <w:rFonts w:ascii="Arial" w:hAnsi="Arial" w:cs="Arial"/>
                <w:sz w:val="18"/>
                <w:szCs w:val="18"/>
                <w:lang w:eastAsia="en-US"/>
              </w:rPr>
              <w:t>-</w:t>
            </w:r>
            <w:r>
              <w:rPr>
                <w:rFonts w:ascii="Arial" w:hAnsi="Arial" w:cs="Arial"/>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01863CA" w14:textId="35368515" w:rsidR="001C535E" w:rsidRPr="007D52EA" w:rsidRDefault="00BB3DDB" w:rsidP="001C535E">
            <w:pPr>
              <w:spacing w:line="256" w:lineRule="auto"/>
              <w:jc w:val="center"/>
              <w:rPr>
                <w:rFonts w:ascii="Arial" w:hAnsi="Arial" w:cs="Arial"/>
                <w:color w:val="000000" w:themeColor="text1"/>
                <w:sz w:val="18"/>
                <w:szCs w:val="18"/>
                <w:lang w:eastAsia="en-US"/>
              </w:rPr>
            </w:pPr>
            <w:r w:rsidRPr="00BB3DDB">
              <w:rPr>
                <w:rFonts w:ascii="Arial" w:hAnsi="Arial" w:cs="Arial"/>
                <w:color w:val="000000" w:themeColor="text1"/>
                <w:sz w:val="18"/>
                <w:szCs w:val="18"/>
                <w:lang w:eastAsia="en-US"/>
              </w:rPr>
              <w:t>T3CO</w:t>
            </w:r>
            <w:r w:rsidR="00F34DAB">
              <w:rPr>
                <w:rFonts w:ascii="Arial" w:hAnsi="Arial" w:cs="Arial"/>
                <w:color w:val="000000" w:themeColor="text1"/>
                <w:sz w:val="18"/>
                <w:szCs w:val="18"/>
                <w:lang w:eastAsia="en-US"/>
              </w:rPr>
              <w:t>A</w:t>
            </w:r>
            <w:r w:rsidRPr="00BB3DDB">
              <w:rPr>
                <w:rFonts w:ascii="Arial" w:hAnsi="Arial" w:cs="Arial"/>
                <w:color w:val="000000" w:themeColor="text1"/>
                <w:sz w:val="18"/>
                <w:szCs w:val="18"/>
                <w:lang w:eastAsia="en-US"/>
              </w:rPr>
              <w:t>-001</w:t>
            </w:r>
          </w:p>
        </w:tc>
        <w:tc>
          <w:tcPr>
            <w:tcW w:w="1560" w:type="dxa"/>
            <w:tcBorders>
              <w:left w:val="single" w:sz="4" w:space="0" w:color="auto"/>
              <w:bottom w:val="single" w:sz="4" w:space="0" w:color="auto"/>
              <w:right w:val="single" w:sz="4" w:space="0" w:color="auto"/>
            </w:tcBorders>
            <w:vAlign w:val="center"/>
          </w:tcPr>
          <w:p w14:paraId="42B8E7B1" w14:textId="0B869BB1" w:rsidR="001C535E" w:rsidRPr="00EE5F10" w:rsidRDefault="00A629D7" w:rsidP="001C535E">
            <w:pPr>
              <w:spacing w:line="256" w:lineRule="auto"/>
              <w:jc w:val="center"/>
              <w:rPr>
                <w:rFonts w:ascii="Arial" w:hAnsi="Arial" w:cs="Arial"/>
                <w:color w:val="000000" w:themeColor="text1"/>
                <w:sz w:val="18"/>
                <w:szCs w:val="18"/>
                <w:lang w:val="es-MX" w:eastAsia="en-US"/>
              </w:rPr>
            </w:pPr>
            <w:r w:rsidRPr="00EE5F10">
              <w:rPr>
                <w:rFonts w:ascii="Arial" w:hAnsi="Arial" w:cs="Arial"/>
                <w:bCs/>
                <w:color w:val="000000" w:themeColor="text1"/>
                <w:sz w:val="18"/>
                <w:szCs w:val="18"/>
                <w:lang w:val="es-MX" w:eastAsia="en-US"/>
              </w:rPr>
              <w:t>S/ 2,610.00 (*)</w:t>
            </w:r>
          </w:p>
        </w:tc>
        <w:tc>
          <w:tcPr>
            <w:tcW w:w="1134" w:type="dxa"/>
            <w:tcBorders>
              <w:top w:val="single" w:sz="4" w:space="0" w:color="auto"/>
              <w:left w:val="single" w:sz="4" w:space="0" w:color="auto"/>
              <w:bottom w:val="single" w:sz="4" w:space="0" w:color="auto"/>
              <w:right w:val="single" w:sz="4" w:space="0" w:color="auto"/>
            </w:tcBorders>
            <w:vAlign w:val="center"/>
          </w:tcPr>
          <w:p w14:paraId="4A9D4AB1" w14:textId="42238A1F" w:rsidR="001C535E" w:rsidRPr="006E029E" w:rsidRDefault="001C535E" w:rsidP="001C535E">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409" w:type="dxa"/>
            <w:tcBorders>
              <w:top w:val="single" w:sz="4" w:space="0" w:color="auto"/>
              <w:left w:val="single" w:sz="4" w:space="0" w:color="auto"/>
              <w:bottom w:val="single" w:sz="4" w:space="0" w:color="auto"/>
              <w:right w:val="single" w:sz="4" w:space="0" w:color="auto"/>
            </w:tcBorders>
            <w:vAlign w:val="center"/>
          </w:tcPr>
          <w:p w14:paraId="0F47442B" w14:textId="121E2408" w:rsidR="001C535E" w:rsidRPr="006E029E" w:rsidRDefault="008E7753" w:rsidP="006E029E">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Posta Médica </w:t>
            </w:r>
            <w:proofErr w:type="spellStart"/>
            <w:r>
              <w:rPr>
                <w:rFonts w:ascii="Arial" w:hAnsi="Arial" w:cs="Arial"/>
                <w:color w:val="000000" w:themeColor="text1"/>
                <w:sz w:val="18"/>
                <w:szCs w:val="18"/>
                <w:lang w:eastAsia="en-US"/>
              </w:rPr>
              <w:t>Cabana</w:t>
            </w:r>
            <w:proofErr w:type="spellEnd"/>
            <w:r w:rsidR="001C535E" w:rsidRPr="006E029E">
              <w:rPr>
                <w:rFonts w:ascii="Arial" w:hAnsi="Arial" w:cs="Arial"/>
                <w:color w:val="000000" w:themeColor="text1"/>
                <w:sz w:val="18"/>
                <w:szCs w:val="18"/>
                <w:lang w:eastAsia="en-US"/>
              </w:rPr>
              <w:t xml:space="preserve"> </w:t>
            </w:r>
          </w:p>
        </w:tc>
        <w:tc>
          <w:tcPr>
            <w:tcW w:w="1418" w:type="dxa"/>
            <w:vMerge w:val="restart"/>
            <w:tcBorders>
              <w:left w:val="single" w:sz="4" w:space="0" w:color="auto"/>
              <w:bottom w:val="single" w:sz="4" w:space="0" w:color="auto"/>
              <w:right w:val="single" w:sz="4" w:space="0" w:color="auto"/>
            </w:tcBorders>
            <w:vAlign w:val="center"/>
          </w:tcPr>
          <w:p w14:paraId="3C0ECD42" w14:textId="48B96F91" w:rsidR="001C535E" w:rsidRPr="006E029E" w:rsidRDefault="00EF3A07" w:rsidP="001C535E">
            <w:pPr>
              <w:spacing w:line="256" w:lineRule="auto"/>
              <w:jc w:val="center"/>
              <w:rPr>
                <w:rFonts w:ascii="Arial" w:hAnsi="Arial" w:cs="Arial"/>
                <w:sz w:val="18"/>
                <w:szCs w:val="18"/>
                <w:lang w:eastAsia="en-US"/>
              </w:rPr>
            </w:pPr>
            <w:r>
              <w:rPr>
                <w:rFonts w:ascii="Arial" w:hAnsi="Arial" w:cs="Arial"/>
                <w:sz w:val="18"/>
                <w:szCs w:val="18"/>
                <w:lang w:eastAsia="en-US"/>
              </w:rPr>
              <w:t>Red Asistencial Ancash</w:t>
            </w:r>
          </w:p>
        </w:tc>
      </w:tr>
      <w:tr w:rsidR="008E7753" w:rsidRPr="006E029E" w14:paraId="61ED229D" w14:textId="77777777" w:rsidTr="002D6733">
        <w:trPr>
          <w:trHeight w:val="545"/>
        </w:trPr>
        <w:tc>
          <w:tcPr>
            <w:tcW w:w="1276" w:type="dxa"/>
            <w:tcBorders>
              <w:left w:val="single" w:sz="4" w:space="0" w:color="auto"/>
              <w:bottom w:val="single" w:sz="4" w:space="0" w:color="auto"/>
              <w:right w:val="single" w:sz="4" w:space="0" w:color="auto"/>
            </w:tcBorders>
            <w:vAlign w:val="center"/>
          </w:tcPr>
          <w:p w14:paraId="75FB583A" w14:textId="312B402A" w:rsidR="008E7753" w:rsidRDefault="008E7753" w:rsidP="008E7753">
            <w:pPr>
              <w:spacing w:line="256" w:lineRule="auto"/>
              <w:jc w:val="center"/>
              <w:rPr>
                <w:rFonts w:ascii="Arial" w:hAnsi="Arial" w:cs="Arial"/>
                <w:sz w:val="18"/>
                <w:szCs w:val="18"/>
                <w:lang w:eastAsia="en-US"/>
              </w:rPr>
            </w:pPr>
            <w:r>
              <w:rPr>
                <w:rFonts w:ascii="Arial" w:hAnsi="Arial" w:cs="Arial"/>
                <w:sz w:val="18"/>
                <w:szCs w:val="18"/>
                <w:lang w:eastAsia="en-US"/>
              </w:rPr>
              <w:t>Digitador Asistencial</w:t>
            </w:r>
          </w:p>
        </w:tc>
        <w:tc>
          <w:tcPr>
            <w:tcW w:w="1418" w:type="dxa"/>
            <w:tcBorders>
              <w:top w:val="single" w:sz="4" w:space="0" w:color="auto"/>
              <w:left w:val="single" w:sz="4" w:space="0" w:color="auto"/>
              <w:bottom w:val="single" w:sz="4" w:space="0" w:color="auto"/>
              <w:right w:val="single" w:sz="4" w:space="0" w:color="auto"/>
            </w:tcBorders>
            <w:vAlign w:val="center"/>
          </w:tcPr>
          <w:p w14:paraId="4674A155" w14:textId="230390E2" w:rsidR="008E7753" w:rsidRPr="006E029E" w:rsidRDefault="0014521B" w:rsidP="0014521B">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35E01E4" w14:textId="61CE01AD" w:rsidR="008E7753" w:rsidRPr="007D52EA" w:rsidRDefault="001D0987" w:rsidP="008E775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T3DI</w:t>
            </w:r>
            <w:r w:rsidR="00B45325">
              <w:rPr>
                <w:rFonts w:ascii="Arial" w:hAnsi="Arial" w:cs="Arial"/>
                <w:color w:val="000000" w:themeColor="text1"/>
                <w:sz w:val="18"/>
                <w:szCs w:val="18"/>
                <w:lang w:eastAsia="en-US"/>
              </w:rPr>
              <w:t>A</w:t>
            </w:r>
            <w:r w:rsidR="008E7753" w:rsidRPr="007D52EA">
              <w:rPr>
                <w:rFonts w:ascii="Arial" w:hAnsi="Arial" w:cs="Arial"/>
                <w:color w:val="000000" w:themeColor="text1"/>
                <w:sz w:val="18"/>
                <w:szCs w:val="18"/>
                <w:lang w:eastAsia="en-US"/>
              </w:rPr>
              <w:t>-00</w:t>
            </w:r>
            <w:r w:rsidR="0087113B">
              <w:rPr>
                <w:rFonts w:ascii="Arial" w:hAnsi="Arial" w:cs="Arial"/>
                <w:color w:val="000000" w:themeColor="text1"/>
                <w:sz w:val="18"/>
                <w:szCs w:val="18"/>
                <w:lang w:eastAsia="en-US"/>
              </w:rPr>
              <w:t>2</w:t>
            </w:r>
          </w:p>
        </w:tc>
        <w:tc>
          <w:tcPr>
            <w:tcW w:w="1560" w:type="dxa"/>
            <w:tcBorders>
              <w:left w:val="single" w:sz="4" w:space="0" w:color="auto"/>
              <w:bottom w:val="single" w:sz="4" w:space="0" w:color="auto"/>
              <w:right w:val="single" w:sz="4" w:space="0" w:color="auto"/>
            </w:tcBorders>
            <w:vAlign w:val="center"/>
          </w:tcPr>
          <w:p w14:paraId="487B2A4C" w14:textId="22EC3068" w:rsidR="008E7753" w:rsidRPr="00EE5F10" w:rsidRDefault="00A629D7" w:rsidP="008E7753">
            <w:pPr>
              <w:spacing w:line="256" w:lineRule="auto"/>
              <w:jc w:val="center"/>
              <w:rPr>
                <w:rFonts w:ascii="Arial" w:hAnsi="Arial" w:cs="Arial"/>
                <w:bCs/>
                <w:color w:val="000000" w:themeColor="text1"/>
                <w:sz w:val="18"/>
                <w:szCs w:val="18"/>
                <w:lang w:val="es-MX" w:eastAsia="en-US"/>
              </w:rPr>
            </w:pPr>
            <w:r w:rsidRPr="00EE5F10">
              <w:rPr>
                <w:rFonts w:ascii="Arial" w:hAnsi="Arial" w:cs="Arial"/>
                <w:bCs/>
                <w:color w:val="000000" w:themeColor="text1"/>
                <w:sz w:val="18"/>
                <w:szCs w:val="18"/>
                <w:lang w:val="es-MX" w:eastAsia="en-US"/>
              </w:rPr>
              <w:t>S/ 2,610.00 (*)</w:t>
            </w:r>
          </w:p>
        </w:tc>
        <w:tc>
          <w:tcPr>
            <w:tcW w:w="1134" w:type="dxa"/>
            <w:tcBorders>
              <w:top w:val="single" w:sz="4" w:space="0" w:color="auto"/>
              <w:left w:val="single" w:sz="4" w:space="0" w:color="auto"/>
              <w:bottom w:val="single" w:sz="4" w:space="0" w:color="auto"/>
              <w:right w:val="single" w:sz="4" w:space="0" w:color="auto"/>
            </w:tcBorders>
            <w:vAlign w:val="center"/>
          </w:tcPr>
          <w:p w14:paraId="38126E5E" w14:textId="65ECDA36" w:rsidR="008E7753" w:rsidRPr="006E029E" w:rsidRDefault="008E7753" w:rsidP="008E7753">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409" w:type="dxa"/>
            <w:tcBorders>
              <w:top w:val="single" w:sz="4" w:space="0" w:color="auto"/>
              <w:left w:val="single" w:sz="4" w:space="0" w:color="auto"/>
              <w:bottom w:val="single" w:sz="4" w:space="0" w:color="auto"/>
              <w:right w:val="single" w:sz="4" w:space="0" w:color="auto"/>
            </w:tcBorders>
            <w:vAlign w:val="center"/>
          </w:tcPr>
          <w:p w14:paraId="3620CDF0" w14:textId="3E959A89" w:rsidR="008E7753" w:rsidRPr="006E029E" w:rsidRDefault="00EB6D23" w:rsidP="008E775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Departamento de Medicina</w:t>
            </w:r>
            <w:r w:rsidR="008E7753" w:rsidRPr="006E029E">
              <w:rPr>
                <w:rFonts w:ascii="Arial" w:hAnsi="Arial" w:cs="Arial"/>
                <w:color w:val="000000" w:themeColor="text1"/>
                <w:sz w:val="18"/>
                <w:szCs w:val="18"/>
                <w:lang w:eastAsia="en-US"/>
              </w:rPr>
              <w:t xml:space="preserve"> / </w:t>
            </w:r>
            <w:r>
              <w:rPr>
                <w:rFonts w:ascii="Arial" w:hAnsi="Arial" w:cs="Arial"/>
                <w:color w:val="000000" w:themeColor="text1"/>
                <w:sz w:val="18"/>
                <w:szCs w:val="18"/>
                <w:lang w:eastAsia="en-US"/>
              </w:rPr>
              <w:t>Hospital III Chimbote</w:t>
            </w:r>
          </w:p>
        </w:tc>
        <w:tc>
          <w:tcPr>
            <w:tcW w:w="1418" w:type="dxa"/>
            <w:vMerge/>
            <w:tcBorders>
              <w:left w:val="single" w:sz="4" w:space="0" w:color="auto"/>
              <w:bottom w:val="single" w:sz="4" w:space="0" w:color="auto"/>
              <w:right w:val="single" w:sz="4" w:space="0" w:color="auto"/>
            </w:tcBorders>
            <w:vAlign w:val="center"/>
          </w:tcPr>
          <w:p w14:paraId="23893619" w14:textId="77777777" w:rsidR="008E7753" w:rsidRPr="006E029E" w:rsidRDefault="008E7753" w:rsidP="008E7753">
            <w:pPr>
              <w:spacing w:line="256" w:lineRule="auto"/>
              <w:jc w:val="center"/>
              <w:rPr>
                <w:rFonts w:ascii="Arial" w:hAnsi="Arial" w:cs="Arial"/>
                <w:sz w:val="18"/>
                <w:szCs w:val="18"/>
                <w:lang w:eastAsia="en-US"/>
              </w:rPr>
            </w:pPr>
          </w:p>
        </w:tc>
      </w:tr>
      <w:tr w:rsidR="008E7753" w:rsidRPr="006E029E" w14:paraId="79AAFF66" w14:textId="77777777" w:rsidTr="00265B21">
        <w:trPr>
          <w:trHeight w:val="725"/>
        </w:trPr>
        <w:tc>
          <w:tcPr>
            <w:tcW w:w="1276" w:type="dxa"/>
            <w:tcBorders>
              <w:left w:val="single" w:sz="4" w:space="0" w:color="auto"/>
              <w:bottom w:val="single" w:sz="4" w:space="0" w:color="auto"/>
              <w:right w:val="single" w:sz="4" w:space="0" w:color="auto"/>
            </w:tcBorders>
            <w:vAlign w:val="center"/>
          </w:tcPr>
          <w:p w14:paraId="55054005" w14:textId="1D7F2C4E" w:rsidR="008E7753" w:rsidRPr="006E029E" w:rsidRDefault="008E7753" w:rsidP="008E7753">
            <w:pPr>
              <w:spacing w:line="256" w:lineRule="auto"/>
              <w:jc w:val="center"/>
              <w:rPr>
                <w:rFonts w:ascii="Arial" w:hAnsi="Arial" w:cs="Arial"/>
                <w:sz w:val="18"/>
                <w:szCs w:val="18"/>
                <w:lang w:eastAsia="en-US"/>
              </w:rPr>
            </w:pPr>
            <w:r>
              <w:rPr>
                <w:rFonts w:ascii="Arial" w:hAnsi="Arial" w:cs="Arial"/>
                <w:sz w:val="18"/>
                <w:szCs w:val="18"/>
                <w:lang w:eastAsia="en-US"/>
              </w:rPr>
              <w:t>Auxiliar de Servicio Asistencial</w:t>
            </w:r>
          </w:p>
        </w:tc>
        <w:tc>
          <w:tcPr>
            <w:tcW w:w="1418" w:type="dxa"/>
            <w:tcBorders>
              <w:top w:val="single" w:sz="4" w:space="0" w:color="auto"/>
              <w:left w:val="single" w:sz="4" w:space="0" w:color="auto"/>
              <w:bottom w:val="single" w:sz="4" w:space="0" w:color="auto"/>
              <w:right w:val="single" w:sz="4" w:space="0" w:color="auto"/>
            </w:tcBorders>
            <w:vAlign w:val="center"/>
          </w:tcPr>
          <w:p w14:paraId="4575F3BB" w14:textId="54149607" w:rsidR="008E7753" w:rsidRPr="006E029E" w:rsidRDefault="00234A3A" w:rsidP="008E7753">
            <w:pPr>
              <w:spacing w:line="256" w:lineRule="auto"/>
              <w:rPr>
                <w:rFonts w:ascii="Arial" w:hAnsi="Arial" w:cs="Arial"/>
                <w:sz w:val="18"/>
                <w:szCs w:val="18"/>
                <w:lang w:eastAsia="en-US"/>
              </w:rPr>
            </w:pPr>
            <w:r>
              <w:rPr>
                <w:rFonts w:ascii="Arial" w:hAnsi="Arial" w:cs="Arial"/>
                <w:sz w:val="18"/>
                <w:szCs w:val="18"/>
                <w:lang w:eastAsia="en-US"/>
              </w:rPr>
              <w:t xml:space="preserve">Farmacia </w:t>
            </w:r>
          </w:p>
        </w:tc>
        <w:tc>
          <w:tcPr>
            <w:tcW w:w="1275" w:type="dxa"/>
            <w:tcBorders>
              <w:top w:val="single" w:sz="4" w:space="0" w:color="auto"/>
              <w:left w:val="single" w:sz="4" w:space="0" w:color="auto"/>
              <w:bottom w:val="single" w:sz="4" w:space="0" w:color="auto"/>
              <w:right w:val="single" w:sz="4" w:space="0" w:color="auto"/>
            </w:tcBorders>
            <w:vAlign w:val="center"/>
          </w:tcPr>
          <w:p w14:paraId="591426B2" w14:textId="5B2B1C74" w:rsidR="008E7753" w:rsidRPr="007D52EA" w:rsidRDefault="008E7753" w:rsidP="008E7753">
            <w:pPr>
              <w:spacing w:line="256" w:lineRule="auto"/>
              <w:jc w:val="center"/>
              <w:rPr>
                <w:rFonts w:ascii="Arial" w:hAnsi="Arial" w:cs="Arial"/>
                <w:color w:val="000000" w:themeColor="text1"/>
                <w:sz w:val="18"/>
                <w:szCs w:val="18"/>
                <w:lang w:eastAsia="en-US"/>
              </w:rPr>
            </w:pPr>
            <w:r w:rsidRPr="007D52EA">
              <w:rPr>
                <w:rFonts w:ascii="Arial" w:hAnsi="Arial" w:cs="Arial"/>
                <w:color w:val="000000" w:themeColor="text1"/>
                <w:sz w:val="18"/>
                <w:szCs w:val="18"/>
                <w:lang w:eastAsia="en-US"/>
              </w:rPr>
              <w:t>A</w:t>
            </w:r>
            <w:r w:rsidR="0063653C">
              <w:rPr>
                <w:rFonts w:ascii="Arial" w:hAnsi="Arial" w:cs="Arial"/>
                <w:color w:val="000000" w:themeColor="text1"/>
                <w:sz w:val="18"/>
                <w:szCs w:val="18"/>
                <w:lang w:eastAsia="en-US"/>
              </w:rPr>
              <w:t>1</w:t>
            </w:r>
            <w:r w:rsidRPr="007D52EA">
              <w:rPr>
                <w:rFonts w:ascii="Arial" w:hAnsi="Arial" w:cs="Arial"/>
                <w:color w:val="000000" w:themeColor="text1"/>
                <w:sz w:val="18"/>
                <w:szCs w:val="18"/>
                <w:lang w:eastAsia="en-US"/>
              </w:rPr>
              <w:t>AS</w:t>
            </w:r>
            <w:r w:rsidR="0063653C">
              <w:rPr>
                <w:rFonts w:ascii="Arial" w:hAnsi="Arial" w:cs="Arial"/>
                <w:color w:val="000000" w:themeColor="text1"/>
                <w:sz w:val="18"/>
                <w:szCs w:val="18"/>
                <w:lang w:eastAsia="en-US"/>
              </w:rPr>
              <w:t>A</w:t>
            </w:r>
            <w:r w:rsidRPr="007D52EA">
              <w:rPr>
                <w:rFonts w:ascii="Arial" w:hAnsi="Arial" w:cs="Arial"/>
                <w:color w:val="000000" w:themeColor="text1"/>
                <w:sz w:val="18"/>
                <w:szCs w:val="18"/>
                <w:lang w:eastAsia="en-US"/>
              </w:rPr>
              <w:t>-00</w:t>
            </w:r>
            <w:r w:rsidR="0087113B">
              <w:rPr>
                <w:rFonts w:ascii="Arial" w:hAnsi="Arial" w:cs="Arial"/>
                <w:color w:val="000000" w:themeColor="text1"/>
                <w:sz w:val="18"/>
                <w:szCs w:val="18"/>
                <w:lang w:eastAsia="en-US"/>
              </w:rPr>
              <w:t>3</w:t>
            </w:r>
          </w:p>
        </w:tc>
        <w:tc>
          <w:tcPr>
            <w:tcW w:w="1560" w:type="dxa"/>
            <w:tcBorders>
              <w:left w:val="single" w:sz="4" w:space="0" w:color="auto"/>
              <w:bottom w:val="single" w:sz="4" w:space="0" w:color="auto"/>
              <w:right w:val="single" w:sz="4" w:space="0" w:color="auto"/>
            </w:tcBorders>
            <w:vAlign w:val="center"/>
          </w:tcPr>
          <w:p w14:paraId="751D6BBA" w14:textId="04A9AC44" w:rsidR="008E7753" w:rsidRPr="00EE5F10" w:rsidRDefault="008E7753" w:rsidP="008E7753">
            <w:pPr>
              <w:spacing w:line="256" w:lineRule="auto"/>
              <w:jc w:val="center"/>
              <w:rPr>
                <w:rFonts w:ascii="Arial" w:hAnsi="Arial" w:cs="Arial"/>
                <w:color w:val="000000" w:themeColor="text1"/>
                <w:sz w:val="18"/>
                <w:szCs w:val="18"/>
                <w:lang w:val="es-MX" w:eastAsia="en-US"/>
              </w:rPr>
            </w:pPr>
            <w:r w:rsidRPr="00EE5F10">
              <w:rPr>
                <w:rFonts w:ascii="Arial" w:hAnsi="Arial" w:cs="Arial"/>
                <w:bCs/>
                <w:color w:val="000000" w:themeColor="text1"/>
                <w:sz w:val="18"/>
                <w:szCs w:val="18"/>
                <w:lang w:val="es-MX" w:eastAsia="en-US"/>
              </w:rPr>
              <w:t>S/ 2,276.00 (*)</w:t>
            </w:r>
          </w:p>
        </w:tc>
        <w:tc>
          <w:tcPr>
            <w:tcW w:w="1134" w:type="dxa"/>
            <w:tcBorders>
              <w:top w:val="single" w:sz="4" w:space="0" w:color="auto"/>
              <w:left w:val="single" w:sz="4" w:space="0" w:color="auto"/>
              <w:bottom w:val="single" w:sz="4" w:space="0" w:color="auto"/>
              <w:right w:val="single" w:sz="4" w:space="0" w:color="auto"/>
            </w:tcBorders>
            <w:vAlign w:val="center"/>
          </w:tcPr>
          <w:p w14:paraId="04BAC273" w14:textId="7AC1F5D1" w:rsidR="008E7753" w:rsidRPr="006E029E" w:rsidRDefault="008E7753" w:rsidP="008E7753">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2409" w:type="dxa"/>
            <w:tcBorders>
              <w:top w:val="single" w:sz="4" w:space="0" w:color="auto"/>
              <w:left w:val="single" w:sz="4" w:space="0" w:color="auto"/>
              <w:bottom w:val="single" w:sz="4" w:space="0" w:color="auto"/>
              <w:right w:val="single" w:sz="4" w:space="0" w:color="auto"/>
            </w:tcBorders>
            <w:vAlign w:val="center"/>
          </w:tcPr>
          <w:p w14:paraId="0BC25D45" w14:textId="6977072E" w:rsidR="008E7753" w:rsidRPr="006E029E" w:rsidRDefault="00A22453" w:rsidP="008E775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Servicio de </w:t>
            </w:r>
            <w:r w:rsidR="002E0FB9">
              <w:rPr>
                <w:rFonts w:ascii="Arial" w:hAnsi="Arial" w:cs="Arial"/>
                <w:color w:val="000000" w:themeColor="text1"/>
                <w:sz w:val="18"/>
                <w:szCs w:val="18"/>
                <w:lang w:eastAsia="en-US"/>
              </w:rPr>
              <w:t>Ayuda al Diagnóstico y Tratamiento</w:t>
            </w:r>
            <w:r w:rsidR="008E7753" w:rsidRPr="006E029E">
              <w:rPr>
                <w:rFonts w:ascii="Arial" w:hAnsi="Arial" w:cs="Arial"/>
                <w:color w:val="000000" w:themeColor="text1"/>
                <w:sz w:val="18"/>
                <w:szCs w:val="18"/>
                <w:lang w:eastAsia="en-US"/>
              </w:rPr>
              <w:t xml:space="preserve"> / </w:t>
            </w:r>
            <w:r>
              <w:rPr>
                <w:rFonts w:ascii="Arial" w:hAnsi="Arial" w:cs="Arial"/>
                <w:color w:val="000000" w:themeColor="text1"/>
                <w:sz w:val="18"/>
                <w:szCs w:val="18"/>
                <w:lang w:eastAsia="en-US"/>
              </w:rPr>
              <w:t>Hospital I Co</w:t>
            </w:r>
            <w:r w:rsidR="002E0FB9">
              <w:rPr>
                <w:rFonts w:ascii="Arial" w:hAnsi="Arial" w:cs="Arial"/>
                <w:color w:val="000000" w:themeColor="text1"/>
                <w:sz w:val="18"/>
                <w:szCs w:val="18"/>
                <w:lang w:eastAsia="en-US"/>
              </w:rPr>
              <w:t>no Sur</w:t>
            </w:r>
          </w:p>
        </w:tc>
        <w:tc>
          <w:tcPr>
            <w:tcW w:w="1418" w:type="dxa"/>
            <w:vMerge/>
            <w:tcBorders>
              <w:left w:val="single" w:sz="4" w:space="0" w:color="auto"/>
              <w:bottom w:val="single" w:sz="4" w:space="0" w:color="auto"/>
              <w:right w:val="single" w:sz="4" w:space="0" w:color="auto"/>
            </w:tcBorders>
            <w:vAlign w:val="center"/>
          </w:tcPr>
          <w:p w14:paraId="3A80C8FA" w14:textId="77777777" w:rsidR="008E7753" w:rsidRPr="006E029E" w:rsidRDefault="008E7753" w:rsidP="008E7753">
            <w:pPr>
              <w:spacing w:line="256" w:lineRule="auto"/>
              <w:jc w:val="center"/>
              <w:rPr>
                <w:rFonts w:ascii="Arial" w:hAnsi="Arial" w:cs="Arial"/>
                <w:sz w:val="18"/>
                <w:szCs w:val="18"/>
                <w:lang w:eastAsia="en-US"/>
              </w:rPr>
            </w:pPr>
          </w:p>
        </w:tc>
      </w:tr>
      <w:tr w:rsidR="008E7753" w:rsidRPr="006E029E" w14:paraId="76832438" w14:textId="77777777" w:rsidTr="003013C0">
        <w:trPr>
          <w:trHeight w:val="395"/>
        </w:trPr>
        <w:tc>
          <w:tcPr>
            <w:tcW w:w="552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A1E2" w14:textId="77777777" w:rsidR="008E7753" w:rsidRPr="006E029E" w:rsidRDefault="008E7753" w:rsidP="008E7753">
            <w:pPr>
              <w:spacing w:line="256" w:lineRule="auto"/>
              <w:jc w:val="center"/>
              <w:rPr>
                <w:rFonts w:ascii="Arial" w:hAnsi="Arial" w:cs="Arial"/>
                <w:b/>
                <w:sz w:val="18"/>
                <w:szCs w:val="18"/>
                <w:lang w:eastAsia="en-US"/>
              </w:rPr>
            </w:pPr>
            <w:r w:rsidRPr="006E029E">
              <w:rPr>
                <w:rFonts w:ascii="Arial" w:hAnsi="Arial" w:cs="Arial"/>
                <w:b/>
                <w:sz w:val="18"/>
                <w:szCs w:val="18"/>
                <w:lang w:eastAsia="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B1263E" w14:textId="3BFCFA06" w:rsidR="008E7753" w:rsidRPr="006E029E" w:rsidRDefault="008E7753" w:rsidP="008E7753">
            <w:pPr>
              <w:spacing w:line="256" w:lineRule="auto"/>
              <w:jc w:val="center"/>
              <w:rPr>
                <w:rFonts w:ascii="Arial" w:hAnsi="Arial" w:cs="Arial"/>
                <w:b/>
                <w:sz w:val="18"/>
                <w:szCs w:val="18"/>
                <w:lang w:eastAsia="en-US"/>
              </w:rPr>
            </w:pPr>
            <w:r w:rsidRPr="006E029E">
              <w:rPr>
                <w:rFonts w:ascii="Arial" w:hAnsi="Arial" w:cs="Arial"/>
                <w:b/>
                <w:sz w:val="18"/>
                <w:szCs w:val="18"/>
                <w:lang w:eastAsia="en-US"/>
              </w:rPr>
              <w:t>0</w:t>
            </w:r>
            <w:r w:rsidR="00EF3A07">
              <w:rPr>
                <w:rFonts w:ascii="Arial" w:hAnsi="Arial" w:cs="Arial"/>
                <w:b/>
                <w:sz w:val="18"/>
                <w:szCs w:val="18"/>
                <w:lang w:eastAsia="en-US"/>
              </w:rPr>
              <w:t>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255038" w14:textId="7784D359" w:rsidR="008E7753" w:rsidRPr="006E029E" w:rsidRDefault="008E7753" w:rsidP="008E7753">
            <w:pPr>
              <w:spacing w:line="256" w:lineRule="auto"/>
              <w:rPr>
                <w:rFonts w:ascii="Arial" w:hAnsi="Arial" w:cs="Arial"/>
                <w:b/>
                <w:sz w:val="18"/>
                <w:szCs w:val="18"/>
                <w:lang w:eastAsia="en-US"/>
              </w:rPr>
            </w:pPr>
          </w:p>
        </w:tc>
      </w:tr>
    </w:tbl>
    <w:p w14:paraId="07525492" w14:textId="77777777" w:rsidR="00A51430" w:rsidRPr="006E6884" w:rsidRDefault="00A51430" w:rsidP="0020743E">
      <w:pPr>
        <w:pStyle w:val="Prrafodelista1"/>
        <w:suppressAutoHyphens w:val="0"/>
        <w:ind w:left="0"/>
        <w:contextualSpacing/>
        <w:jc w:val="both"/>
        <w:rPr>
          <w:rFonts w:ascii="Arial" w:hAnsi="Arial" w:cs="Arial"/>
          <w:b/>
          <w:sz w:val="18"/>
        </w:rPr>
      </w:pPr>
    </w:p>
    <w:p w14:paraId="7C8306AE" w14:textId="69460202"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D8538"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Ancash </w:t>
      </w:r>
    </w:p>
    <w:p w14:paraId="75EBD357" w14:textId="77777777" w:rsidR="00406198" w:rsidRPr="002D6733" w:rsidRDefault="00406198" w:rsidP="00406198">
      <w:pPr>
        <w:pStyle w:val="Sangradetextonormal"/>
        <w:ind w:left="709" w:firstLine="0"/>
        <w:jc w:val="both"/>
        <w:rPr>
          <w:rFonts w:cs="Arial"/>
          <w:b w:val="0"/>
          <w:sz w:val="12"/>
          <w:szCs w:val="12"/>
        </w:rPr>
      </w:pPr>
    </w:p>
    <w:p w14:paraId="2FECEB83" w14:textId="77777777"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Dependencia encargada de realizar el proceso de contratación</w:t>
      </w:r>
    </w:p>
    <w:p w14:paraId="2F13C8D2" w14:textId="21A57A63"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2E93362B" w14:textId="77777777" w:rsidR="00976EE8" w:rsidRPr="00723C7F" w:rsidRDefault="00976EE8" w:rsidP="00976EE8">
      <w:pPr>
        <w:pStyle w:val="Sangradetextonormal"/>
        <w:ind w:firstLine="0"/>
        <w:jc w:val="both"/>
        <w:rPr>
          <w:rFonts w:cs="Arial"/>
          <w:sz w:val="12"/>
          <w:szCs w:val="12"/>
        </w:rPr>
      </w:pPr>
    </w:p>
    <w:p w14:paraId="08B8C5B9" w14:textId="69E2C199" w:rsidR="000F07ED" w:rsidRDefault="000F07ED" w:rsidP="00F05064">
      <w:pPr>
        <w:pStyle w:val="Sangradetextonormal"/>
        <w:numPr>
          <w:ilvl w:val="1"/>
          <w:numId w:val="4"/>
        </w:numPr>
        <w:ind w:left="567" w:hanging="425"/>
        <w:jc w:val="both"/>
        <w:rPr>
          <w:rFonts w:cs="Arial"/>
          <w:sz w:val="20"/>
          <w:szCs w:val="20"/>
        </w:rPr>
      </w:pPr>
      <w:r>
        <w:rPr>
          <w:rFonts w:cs="Arial"/>
          <w:sz w:val="20"/>
          <w:szCs w:val="20"/>
        </w:rPr>
        <w:t xml:space="preserve">Consideraciones para la postulación </w:t>
      </w:r>
      <w:proofErr w:type="spellStart"/>
      <w:r>
        <w:rPr>
          <w:rFonts w:cs="Arial"/>
          <w:sz w:val="20"/>
          <w:szCs w:val="20"/>
        </w:rPr>
        <w:t>é</w:t>
      </w:r>
      <w:proofErr w:type="spellEnd"/>
      <w:r>
        <w:rPr>
          <w:rFonts w:cs="Arial"/>
          <w:sz w:val="20"/>
          <w:szCs w:val="20"/>
        </w:rPr>
        <w:t xml:space="preserve"> incorporación:</w:t>
      </w:r>
    </w:p>
    <w:p w14:paraId="3B29EACA" w14:textId="0ACD4D1F" w:rsidR="00455913" w:rsidRPr="00DD6B9D" w:rsidRDefault="00455913" w:rsidP="00F05064">
      <w:pPr>
        <w:pStyle w:val="Sangradetextonormal"/>
        <w:numPr>
          <w:ilvl w:val="2"/>
          <w:numId w:val="3"/>
        </w:numPr>
        <w:tabs>
          <w:tab w:val="clear" w:pos="1800"/>
          <w:tab w:val="num" w:pos="851"/>
          <w:tab w:val="num" w:pos="1560"/>
        </w:tabs>
        <w:ind w:left="851" w:hanging="284"/>
        <w:jc w:val="both"/>
        <w:rPr>
          <w:rFonts w:cs="Arial"/>
          <w:sz w:val="20"/>
          <w:szCs w:val="20"/>
        </w:rPr>
      </w:pPr>
      <w:r w:rsidRPr="00455913">
        <w:rPr>
          <w:rFonts w:cs="Arial"/>
          <w:b w:val="0"/>
          <w:bCs w:val="0"/>
          <w:sz w:val="20"/>
          <w:szCs w:val="20"/>
        </w:rPr>
        <w:t xml:space="preserve">No haber sido </w:t>
      </w:r>
      <w:r w:rsidRPr="00455913">
        <w:rPr>
          <w:b w:val="0"/>
          <w:sz w:val="20"/>
        </w:rPr>
        <w:t>destituido de la Administración Pública o Privada en los últimos 05 años. No estar inhabilitado administrativa y judicialmente para el ejercicio de la profesión, para contratar con el Estado o para desempeñar función pública</w:t>
      </w:r>
      <w:r w:rsidR="00DD6B9D">
        <w:rPr>
          <w:b w:val="0"/>
          <w:sz w:val="20"/>
        </w:rPr>
        <w:t>.</w:t>
      </w:r>
    </w:p>
    <w:p w14:paraId="3A9873A7" w14:textId="4459ED26" w:rsidR="000F07ED" w:rsidRPr="002D3AED" w:rsidRDefault="00DD6B9D" w:rsidP="00F05064">
      <w:pPr>
        <w:pStyle w:val="Sangradetextonormal"/>
        <w:numPr>
          <w:ilvl w:val="2"/>
          <w:numId w:val="3"/>
        </w:numPr>
        <w:tabs>
          <w:tab w:val="clear" w:pos="1800"/>
          <w:tab w:val="num" w:pos="851"/>
          <w:tab w:val="num" w:pos="1560"/>
        </w:tabs>
        <w:ind w:left="851" w:hanging="284"/>
        <w:jc w:val="both"/>
        <w:rPr>
          <w:b w:val="0"/>
          <w:sz w:val="20"/>
        </w:rPr>
      </w:pPr>
      <w:r w:rsidRPr="00DD6B9D">
        <w:rPr>
          <w:rFonts w:cs="Arial"/>
          <w:b w:val="0"/>
          <w:bCs w:val="0"/>
          <w:sz w:val="20"/>
          <w:szCs w:val="20"/>
        </w:rPr>
        <w:t>Los tra</w:t>
      </w:r>
      <w:r>
        <w:rPr>
          <w:rFonts w:cs="Arial"/>
          <w:b w:val="0"/>
          <w:bCs w:val="0"/>
          <w:sz w:val="20"/>
          <w:szCs w:val="20"/>
        </w:rPr>
        <w:t xml:space="preserve">bajadores de </w:t>
      </w:r>
      <w:r w:rsidR="000F07ED" w:rsidRPr="00DD6B9D">
        <w:rPr>
          <w:b w:val="0"/>
          <w:sz w:val="20"/>
        </w:rPr>
        <w:t>ESSALUD que laboran bajo la modalidad de suplencia podrán postular sin renuncia previa, acreditando su experiencia laboral en la condición citada.</w:t>
      </w:r>
      <w:r w:rsidR="000F07ED" w:rsidRPr="00AF0074">
        <w:t xml:space="preserve"> </w:t>
      </w:r>
    </w:p>
    <w:p w14:paraId="0599A543" w14:textId="3650E44D" w:rsidR="000F07ED" w:rsidRDefault="002D3AED" w:rsidP="00F05064">
      <w:pPr>
        <w:pStyle w:val="Sangradetextonormal"/>
        <w:numPr>
          <w:ilvl w:val="2"/>
          <w:numId w:val="3"/>
        </w:numPr>
        <w:tabs>
          <w:tab w:val="clear" w:pos="1800"/>
          <w:tab w:val="num" w:pos="851"/>
          <w:tab w:val="num" w:pos="1560"/>
        </w:tabs>
        <w:ind w:left="851" w:hanging="284"/>
        <w:jc w:val="both"/>
        <w:rPr>
          <w:b w:val="0"/>
          <w:sz w:val="20"/>
        </w:rPr>
      </w:pPr>
      <w:r w:rsidRPr="002D3AED">
        <w:rPr>
          <w:b w:val="0"/>
          <w:bCs w:val="0"/>
          <w:sz w:val="20"/>
          <w:szCs w:val="20"/>
        </w:rPr>
        <w:t>Al momento</w:t>
      </w:r>
      <w:r w:rsidR="0057699D">
        <w:rPr>
          <w:b w:val="0"/>
          <w:bCs w:val="0"/>
          <w:sz w:val="20"/>
          <w:szCs w:val="20"/>
        </w:rPr>
        <w:t xml:space="preserve"> de </w:t>
      </w:r>
      <w:r w:rsidR="000F07ED">
        <w:rPr>
          <w:b w:val="0"/>
          <w:sz w:val="20"/>
        </w:rPr>
        <w:t>la inscripción el postulante interesado</w:t>
      </w:r>
      <w:r w:rsidR="000F07ED" w:rsidRPr="00244875">
        <w:rPr>
          <w:b w:val="0"/>
          <w:sz w:val="20"/>
        </w:rPr>
        <w:t xml:space="preserve"> debe cumplir con los requisitos del perfil de puesto establecidos en el proceso de selección en el cual se registra.</w:t>
      </w:r>
    </w:p>
    <w:p w14:paraId="7265BBC7" w14:textId="087527A0" w:rsidR="000F07ED" w:rsidRPr="00244875" w:rsidRDefault="000A0DA5" w:rsidP="00F05064">
      <w:pPr>
        <w:pStyle w:val="Sangradetextonormal"/>
        <w:numPr>
          <w:ilvl w:val="2"/>
          <w:numId w:val="3"/>
        </w:numPr>
        <w:tabs>
          <w:tab w:val="clear" w:pos="1800"/>
          <w:tab w:val="num" w:pos="851"/>
          <w:tab w:val="num" w:pos="1560"/>
        </w:tabs>
        <w:ind w:left="851" w:hanging="284"/>
        <w:jc w:val="both"/>
        <w:rPr>
          <w:b w:val="0"/>
          <w:sz w:val="20"/>
        </w:rPr>
      </w:pPr>
      <w:r>
        <w:rPr>
          <w:b w:val="0"/>
          <w:sz w:val="20"/>
        </w:rPr>
        <w:t>Dispon</w:t>
      </w:r>
      <w:r w:rsidR="000F07ED" w:rsidRPr="00244875">
        <w:rPr>
          <w:b w:val="0"/>
          <w:sz w:val="20"/>
        </w:rPr>
        <w:t>ibilidad inmediata.</w:t>
      </w:r>
    </w:p>
    <w:p w14:paraId="53DE1F38" w14:textId="77777777" w:rsidR="000F07ED" w:rsidRDefault="000F07ED" w:rsidP="000F07ED">
      <w:pPr>
        <w:pStyle w:val="Sangradetextonormal"/>
        <w:ind w:left="360" w:firstLine="0"/>
        <w:jc w:val="both"/>
        <w:rPr>
          <w:rFonts w:cs="Arial"/>
          <w:sz w:val="20"/>
          <w:szCs w:val="20"/>
        </w:rPr>
      </w:pPr>
    </w:p>
    <w:p w14:paraId="6091D4C7" w14:textId="1AFE68F0" w:rsidR="00976EE8" w:rsidRPr="00244875" w:rsidRDefault="00976EE8" w:rsidP="00F05064">
      <w:pPr>
        <w:pStyle w:val="Sangradetextonormal"/>
        <w:numPr>
          <w:ilvl w:val="1"/>
          <w:numId w:val="4"/>
        </w:numPr>
        <w:ind w:left="567" w:hanging="425"/>
        <w:jc w:val="both"/>
        <w:rPr>
          <w:rFonts w:cs="Arial"/>
          <w:sz w:val="20"/>
          <w:szCs w:val="20"/>
        </w:rPr>
      </w:pPr>
      <w:r w:rsidRPr="00244875">
        <w:rPr>
          <w:rFonts w:cs="Arial"/>
          <w:sz w:val="20"/>
          <w:szCs w:val="20"/>
        </w:rPr>
        <w:t>Consideraciones Generales</w:t>
      </w:r>
      <w:r>
        <w:rPr>
          <w:rFonts w:cs="Arial"/>
          <w:sz w:val="20"/>
          <w:szCs w:val="20"/>
        </w:rPr>
        <w:t>:</w:t>
      </w:r>
    </w:p>
    <w:p w14:paraId="559CC93B" w14:textId="77777777" w:rsidR="00976EE8" w:rsidRPr="00670B1C" w:rsidRDefault="00976EE8" w:rsidP="00976EE8">
      <w:pPr>
        <w:pStyle w:val="Sangradetextonormal"/>
        <w:ind w:left="426" w:firstLine="0"/>
        <w:jc w:val="both"/>
        <w:rPr>
          <w:rFonts w:cs="Arial"/>
          <w:sz w:val="6"/>
          <w:szCs w:val="6"/>
          <w:highlight w:val="yellow"/>
        </w:rPr>
      </w:pPr>
    </w:p>
    <w:p w14:paraId="7AE0CEB2" w14:textId="56E517D0" w:rsidR="00976EE8" w:rsidRDefault="00976EE8" w:rsidP="00F05064">
      <w:pPr>
        <w:pStyle w:val="Prrafodelista"/>
        <w:numPr>
          <w:ilvl w:val="0"/>
          <w:numId w:val="13"/>
        </w:numPr>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w:t>
      </w:r>
      <w:r w:rsidRPr="00BD3E44">
        <w:rPr>
          <w:bCs/>
          <w:sz w:val="20"/>
          <w:szCs w:val="20"/>
        </w:rPr>
        <w:t>declaración jurada, así como de los documentos de sustento que remite al correo electrónico de postulación y se somete al proceso de fiscalización que lleve a cabo ESSALUD, durante o después de culminado el proceso de selección.</w:t>
      </w:r>
    </w:p>
    <w:p w14:paraId="0C0A8F0B" w14:textId="682E1430" w:rsidR="001603D4" w:rsidRDefault="001603D4" w:rsidP="00F05064">
      <w:pPr>
        <w:pStyle w:val="Prrafodelista"/>
        <w:numPr>
          <w:ilvl w:val="0"/>
          <w:numId w:val="13"/>
        </w:numPr>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C1E5C6F" w14:textId="25836556" w:rsidR="001603D4" w:rsidRPr="004D576C" w:rsidRDefault="001603D4" w:rsidP="00F05064">
      <w:pPr>
        <w:pStyle w:val="Prrafodelista"/>
        <w:numPr>
          <w:ilvl w:val="0"/>
          <w:numId w:val="13"/>
        </w:numPr>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3CCD416" w14:textId="655B9AEE" w:rsidR="001603D4" w:rsidRPr="004D576C" w:rsidRDefault="001603D4" w:rsidP="00F05064">
      <w:pPr>
        <w:pStyle w:val="Prrafodelista"/>
        <w:numPr>
          <w:ilvl w:val="0"/>
          <w:numId w:val="13"/>
        </w:numPr>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587C43D" w14:textId="77777777" w:rsidR="00976EE8" w:rsidRPr="00D53141" w:rsidRDefault="00976EE8" w:rsidP="00BF265E">
      <w:pPr>
        <w:tabs>
          <w:tab w:val="num" w:pos="792"/>
        </w:tabs>
        <w:rPr>
          <w:rFonts w:ascii="Arial" w:hAnsi="Arial" w:cs="Arial"/>
        </w:rPr>
      </w:pPr>
    </w:p>
    <w:p w14:paraId="5D421C7F" w14:textId="5F593AA5" w:rsidR="00D44FC5" w:rsidRPr="00D53141" w:rsidRDefault="00966976" w:rsidP="00F05064">
      <w:pPr>
        <w:pStyle w:val="Prrafodelista1"/>
        <w:numPr>
          <w:ilvl w:val="0"/>
          <w:numId w:val="3"/>
        </w:numPr>
        <w:tabs>
          <w:tab w:val="clear" w:pos="720"/>
        </w:tabs>
        <w:suppressAutoHyphens w:val="0"/>
        <w:ind w:left="284" w:hanging="284"/>
        <w:contextualSpacing/>
        <w:jc w:val="both"/>
        <w:rPr>
          <w:rFonts w:ascii="Arial" w:hAnsi="Arial" w:cs="Arial"/>
          <w:b/>
        </w:rPr>
      </w:pPr>
      <w:r>
        <w:rPr>
          <w:rFonts w:ascii="Arial" w:hAnsi="Arial" w:cs="Arial"/>
          <w:b/>
        </w:rPr>
        <w:t>PERFIL DEL CARGO</w:t>
      </w:r>
      <w:r w:rsidR="00501B99" w:rsidRPr="00D53141">
        <w:rPr>
          <w:rFonts w:ascii="Arial" w:hAnsi="Arial" w:cs="Arial"/>
          <w:b/>
        </w:rPr>
        <w:t>:</w:t>
      </w:r>
    </w:p>
    <w:p w14:paraId="715A6949" w14:textId="4A34D976" w:rsidR="00FB0E0F" w:rsidRDefault="00F86FB0" w:rsidP="00B31E5B">
      <w:pPr>
        <w:pStyle w:val="Sangradetextonormal"/>
        <w:ind w:firstLine="0"/>
        <w:jc w:val="both"/>
        <w:rPr>
          <w:rFonts w:cs="Arial"/>
          <w:b w:val="0"/>
          <w:bCs w:val="0"/>
          <w:sz w:val="16"/>
          <w:szCs w:val="16"/>
          <w:lang w:val="es-MX"/>
        </w:rPr>
      </w:pPr>
      <w:r w:rsidRPr="00F86FB0">
        <w:rPr>
          <w:rFonts w:cs="Arial"/>
          <w:sz w:val="20"/>
          <w:szCs w:val="20"/>
        </w:rPr>
        <w:t xml:space="preserve">     </w:t>
      </w:r>
    </w:p>
    <w:p w14:paraId="4FE7C09C" w14:textId="0FDC7EE5" w:rsidR="00696F84" w:rsidRPr="005537A2" w:rsidRDefault="00910059" w:rsidP="004649A0">
      <w:pPr>
        <w:spacing w:line="360" w:lineRule="auto"/>
        <w:ind w:firstLine="284"/>
        <w:jc w:val="both"/>
        <w:rPr>
          <w:rFonts w:ascii="Arial" w:hAnsi="Arial" w:cs="Arial"/>
          <w:b/>
        </w:rPr>
      </w:pPr>
      <w:r w:rsidRPr="00910059">
        <w:rPr>
          <w:rFonts w:ascii="Arial" w:hAnsi="Arial" w:cs="Arial"/>
          <w:b/>
        </w:rPr>
        <w:t xml:space="preserve">CONDUCTOR DE AMBULANCIA </w:t>
      </w:r>
      <w:r w:rsidR="00696F84">
        <w:rPr>
          <w:rFonts w:ascii="Arial" w:hAnsi="Arial" w:cs="Arial"/>
          <w:b/>
        </w:rPr>
        <w:t>(T</w:t>
      </w:r>
      <w:r w:rsidR="00E66BE3">
        <w:rPr>
          <w:rFonts w:ascii="Arial" w:hAnsi="Arial" w:cs="Arial"/>
          <w:b/>
        </w:rPr>
        <w:t>3</w:t>
      </w:r>
      <w:r w:rsidR="00696F84">
        <w:rPr>
          <w:rFonts w:ascii="Arial" w:hAnsi="Arial" w:cs="Arial"/>
          <w:b/>
        </w:rPr>
        <w:t>C</w:t>
      </w:r>
      <w:r>
        <w:rPr>
          <w:rFonts w:ascii="Arial" w:hAnsi="Arial" w:cs="Arial"/>
          <w:b/>
        </w:rPr>
        <w:t>O</w:t>
      </w:r>
      <w:r w:rsidR="00F34DAB">
        <w:rPr>
          <w:rFonts w:ascii="Arial" w:hAnsi="Arial" w:cs="Arial"/>
          <w:b/>
        </w:rPr>
        <w:t>A</w:t>
      </w:r>
      <w:r w:rsidR="00696F84">
        <w:rPr>
          <w:rFonts w:ascii="Arial" w:hAnsi="Arial" w:cs="Arial"/>
          <w:b/>
        </w:rPr>
        <w:t>-001</w:t>
      </w:r>
      <w:r w:rsidR="00696F84" w:rsidRPr="005537A2">
        <w:rPr>
          <w:rFonts w:ascii="Arial" w:hAnsi="Arial" w:cs="Arial"/>
          <w:b/>
        </w:rPr>
        <w:t>)</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7088"/>
      </w:tblGrid>
      <w:tr w:rsidR="00696F84" w:rsidRPr="005537A2" w14:paraId="3F6512F4" w14:textId="77777777" w:rsidTr="00365A79">
        <w:trPr>
          <w:trHeight w:val="431"/>
        </w:trPr>
        <w:tc>
          <w:tcPr>
            <w:tcW w:w="2239" w:type="dxa"/>
            <w:shd w:val="clear" w:color="auto" w:fill="B8CCE4" w:themeFill="accent1" w:themeFillTint="66"/>
            <w:vAlign w:val="center"/>
          </w:tcPr>
          <w:p w14:paraId="08D503F5" w14:textId="77777777" w:rsidR="00696F84" w:rsidRPr="003E2C37" w:rsidRDefault="00696F84" w:rsidP="001B1E5D">
            <w:pPr>
              <w:jc w:val="center"/>
              <w:rPr>
                <w:rFonts w:ascii="Arial" w:hAnsi="Arial" w:cs="Arial"/>
                <w:b/>
              </w:rPr>
            </w:pPr>
            <w:r w:rsidRPr="003E2C37">
              <w:rPr>
                <w:rFonts w:ascii="Arial" w:hAnsi="Arial" w:cs="Arial"/>
                <w:b/>
              </w:rPr>
              <w:t>REQUISITOS ESPECIFICOS</w:t>
            </w:r>
          </w:p>
        </w:tc>
        <w:tc>
          <w:tcPr>
            <w:tcW w:w="7088" w:type="dxa"/>
            <w:shd w:val="clear" w:color="auto" w:fill="B8CCE4" w:themeFill="accent1" w:themeFillTint="66"/>
            <w:vAlign w:val="center"/>
          </w:tcPr>
          <w:p w14:paraId="6F0574F7" w14:textId="77777777" w:rsidR="00696F84" w:rsidRPr="00BB7EFE" w:rsidRDefault="00696F84" w:rsidP="00BB7EFE">
            <w:pPr>
              <w:spacing w:line="256" w:lineRule="auto"/>
              <w:jc w:val="center"/>
              <w:rPr>
                <w:rFonts w:ascii="Arial" w:hAnsi="Arial" w:cs="Arial"/>
                <w:b/>
                <w:sz w:val="18"/>
                <w:szCs w:val="18"/>
                <w:lang w:eastAsia="en-US"/>
              </w:rPr>
            </w:pPr>
            <w:r w:rsidRPr="00BB7EFE">
              <w:rPr>
                <w:rFonts w:ascii="Arial" w:hAnsi="Arial" w:cs="Arial"/>
                <w:b/>
                <w:sz w:val="18"/>
                <w:szCs w:val="18"/>
                <w:lang w:eastAsia="en-US"/>
              </w:rPr>
              <w:t>DETALLE</w:t>
            </w:r>
          </w:p>
        </w:tc>
      </w:tr>
      <w:tr w:rsidR="00696F84" w:rsidRPr="005537A2" w14:paraId="35BBD2B4" w14:textId="77777777" w:rsidTr="005538BA">
        <w:trPr>
          <w:trHeight w:val="884"/>
        </w:trPr>
        <w:tc>
          <w:tcPr>
            <w:tcW w:w="2239" w:type="dxa"/>
            <w:shd w:val="clear" w:color="auto" w:fill="auto"/>
            <w:vAlign w:val="center"/>
          </w:tcPr>
          <w:p w14:paraId="2394F1C9" w14:textId="77777777" w:rsidR="00696F84" w:rsidRPr="003E2C37" w:rsidRDefault="00696F84" w:rsidP="001B1E5D">
            <w:pPr>
              <w:jc w:val="center"/>
              <w:rPr>
                <w:rFonts w:ascii="Arial" w:hAnsi="Arial" w:cs="Arial"/>
                <w:b/>
              </w:rPr>
            </w:pPr>
            <w:r w:rsidRPr="003E2C37">
              <w:rPr>
                <w:rFonts w:ascii="Arial" w:hAnsi="Arial" w:cs="Arial"/>
                <w:b/>
              </w:rPr>
              <w:t>Formación General</w:t>
            </w:r>
          </w:p>
        </w:tc>
        <w:tc>
          <w:tcPr>
            <w:tcW w:w="7088" w:type="dxa"/>
            <w:shd w:val="clear" w:color="auto" w:fill="auto"/>
            <w:vAlign w:val="center"/>
          </w:tcPr>
          <w:p w14:paraId="240C6903" w14:textId="77777777" w:rsidR="00696F84" w:rsidRPr="003E2C37" w:rsidRDefault="00696F84" w:rsidP="00F72EAB">
            <w:pPr>
              <w:numPr>
                <w:ilvl w:val="0"/>
                <w:numId w:val="15"/>
              </w:numPr>
              <w:suppressAutoHyphens w:val="0"/>
              <w:ind w:left="70" w:hanging="142"/>
              <w:jc w:val="both"/>
              <w:rPr>
                <w:rFonts w:ascii="Arial" w:hAnsi="Arial" w:cs="Arial"/>
              </w:rPr>
            </w:pPr>
            <w:r w:rsidRPr="003E2C37">
              <w:rPr>
                <w:rFonts w:ascii="Arial" w:hAnsi="Arial" w:cs="Arial"/>
              </w:rPr>
              <w:t xml:space="preserve">Presentar copia simple del Certificado de </w:t>
            </w:r>
            <w:r>
              <w:rPr>
                <w:rFonts w:ascii="Arial" w:hAnsi="Arial" w:cs="Arial"/>
              </w:rPr>
              <w:t>Estudios de Secundaria completa</w:t>
            </w:r>
            <w:r w:rsidRPr="003E2C37">
              <w:rPr>
                <w:rFonts w:ascii="Arial" w:hAnsi="Arial" w:cs="Arial"/>
              </w:rPr>
              <w:t xml:space="preserve"> </w:t>
            </w:r>
            <w:r w:rsidRPr="003E2C37">
              <w:rPr>
                <w:rFonts w:ascii="Arial" w:hAnsi="Arial" w:cs="Arial"/>
                <w:b/>
              </w:rPr>
              <w:t>(Indispensable)</w:t>
            </w:r>
            <w:r>
              <w:rPr>
                <w:rFonts w:ascii="Arial" w:hAnsi="Arial" w:cs="Arial"/>
                <w:b/>
              </w:rPr>
              <w:t>.</w:t>
            </w:r>
          </w:p>
          <w:p w14:paraId="0B256C63" w14:textId="71E2CF94" w:rsidR="00696F84" w:rsidRPr="003E2C37" w:rsidRDefault="00696F84" w:rsidP="00F72EAB">
            <w:pPr>
              <w:numPr>
                <w:ilvl w:val="0"/>
                <w:numId w:val="15"/>
              </w:numPr>
              <w:suppressAutoHyphens w:val="0"/>
              <w:ind w:left="70" w:hanging="142"/>
              <w:jc w:val="both"/>
              <w:rPr>
                <w:rFonts w:ascii="Arial" w:hAnsi="Arial" w:cs="Arial"/>
              </w:rPr>
            </w:pPr>
            <w:r w:rsidRPr="003E2C37">
              <w:rPr>
                <w:rFonts w:ascii="Arial" w:hAnsi="Arial" w:cs="Arial"/>
              </w:rPr>
              <w:t>Acreditar Licencia de Condu</w:t>
            </w:r>
            <w:r w:rsidR="0018103A">
              <w:rPr>
                <w:rFonts w:ascii="Arial" w:hAnsi="Arial" w:cs="Arial"/>
              </w:rPr>
              <w:t>cir Categoría Profesional A-II</w:t>
            </w:r>
            <w:r w:rsidR="003C1F4B">
              <w:rPr>
                <w:rFonts w:ascii="Arial" w:hAnsi="Arial" w:cs="Arial"/>
              </w:rPr>
              <w:t>B</w:t>
            </w:r>
            <w:r w:rsidRPr="003E2C37">
              <w:rPr>
                <w:rFonts w:ascii="Arial" w:hAnsi="Arial" w:cs="Arial"/>
              </w:rPr>
              <w:t xml:space="preserve"> </w:t>
            </w:r>
            <w:r w:rsidRPr="003E2C37">
              <w:rPr>
                <w:rFonts w:ascii="Arial" w:hAnsi="Arial" w:cs="Arial"/>
                <w:b/>
              </w:rPr>
              <w:t>(Indispensable)</w:t>
            </w:r>
            <w:r>
              <w:rPr>
                <w:rFonts w:ascii="Arial" w:hAnsi="Arial" w:cs="Arial"/>
                <w:b/>
              </w:rPr>
              <w:t>.</w:t>
            </w:r>
          </w:p>
        </w:tc>
      </w:tr>
      <w:tr w:rsidR="00696F84" w:rsidRPr="005537A2" w14:paraId="49030A36" w14:textId="77777777" w:rsidTr="00763EE4">
        <w:trPr>
          <w:trHeight w:val="5093"/>
        </w:trPr>
        <w:tc>
          <w:tcPr>
            <w:tcW w:w="2239" w:type="dxa"/>
            <w:vAlign w:val="center"/>
          </w:tcPr>
          <w:p w14:paraId="018F1AD6" w14:textId="77777777" w:rsidR="00696F84" w:rsidRPr="003E2C37" w:rsidRDefault="00696F84" w:rsidP="001B1E5D">
            <w:pPr>
              <w:jc w:val="center"/>
              <w:rPr>
                <w:rFonts w:ascii="Arial" w:hAnsi="Arial" w:cs="Arial"/>
                <w:b/>
              </w:rPr>
            </w:pPr>
            <w:r w:rsidRPr="003E2C37">
              <w:rPr>
                <w:rFonts w:ascii="Arial" w:hAnsi="Arial" w:cs="Arial"/>
                <w:b/>
              </w:rPr>
              <w:t>Experiencia Laboral</w:t>
            </w:r>
          </w:p>
        </w:tc>
        <w:tc>
          <w:tcPr>
            <w:tcW w:w="7088" w:type="dxa"/>
            <w:vAlign w:val="center"/>
          </w:tcPr>
          <w:p w14:paraId="6A05363E" w14:textId="77777777" w:rsidR="00696F84" w:rsidRPr="003E2C37" w:rsidRDefault="00696F84" w:rsidP="005538BA">
            <w:pPr>
              <w:tabs>
                <w:tab w:val="left" w:pos="1440"/>
              </w:tabs>
              <w:snapToGrid w:val="0"/>
              <w:jc w:val="both"/>
              <w:rPr>
                <w:rFonts w:ascii="Arial" w:hAnsi="Arial" w:cs="Arial"/>
                <w:b/>
              </w:rPr>
            </w:pPr>
            <w:r w:rsidRPr="003E2C37">
              <w:rPr>
                <w:rFonts w:ascii="Arial" w:hAnsi="Arial" w:cs="Arial"/>
                <w:b/>
              </w:rPr>
              <w:t>EXPERIENCIA GENERAL:</w:t>
            </w:r>
          </w:p>
          <w:p w14:paraId="64FED2B2" w14:textId="2995C8FD" w:rsidR="00696F84" w:rsidRPr="003E2C37" w:rsidRDefault="00696F84" w:rsidP="00F72EAB">
            <w:pPr>
              <w:numPr>
                <w:ilvl w:val="0"/>
                <w:numId w:val="14"/>
              </w:numPr>
              <w:tabs>
                <w:tab w:val="clear" w:pos="720"/>
                <w:tab w:val="num" w:pos="100"/>
              </w:tabs>
              <w:suppressAutoHyphens w:val="0"/>
              <w:ind w:left="315" w:hanging="387"/>
              <w:jc w:val="both"/>
              <w:rPr>
                <w:rFonts w:ascii="Arial" w:hAnsi="Arial" w:cs="Arial"/>
              </w:rPr>
            </w:pPr>
            <w:r w:rsidRPr="003E2C37">
              <w:rPr>
                <w:rFonts w:ascii="Arial" w:hAnsi="Arial" w:cs="Arial"/>
              </w:rPr>
              <w:t xml:space="preserve">Acreditar experiencia </w:t>
            </w:r>
            <w:r>
              <w:rPr>
                <w:rFonts w:ascii="Arial" w:hAnsi="Arial" w:cs="Arial"/>
              </w:rPr>
              <w:t xml:space="preserve">laboral mínima de </w:t>
            </w:r>
            <w:r w:rsidR="00763EE4">
              <w:rPr>
                <w:rFonts w:ascii="Arial" w:hAnsi="Arial" w:cs="Arial"/>
              </w:rPr>
              <w:t>cinco</w:t>
            </w:r>
            <w:r>
              <w:rPr>
                <w:rFonts w:ascii="Arial" w:hAnsi="Arial" w:cs="Arial"/>
              </w:rPr>
              <w:t xml:space="preserve"> (0</w:t>
            </w:r>
            <w:r w:rsidR="00763EE4">
              <w:rPr>
                <w:rFonts w:ascii="Arial" w:hAnsi="Arial" w:cs="Arial"/>
              </w:rPr>
              <w:t>5</w:t>
            </w:r>
            <w:r>
              <w:rPr>
                <w:rFonts w:ascii="Arial" w:hAnsi="Arial" w:cs="Arial"/>
              </w:rPr>
              <w:t>) años</w:t>
            </w:r>
            <w:r w:rsidRPr="003E2C37">
              <w:rPr>
                <w:rFonts w:ascii="Arial" w:hAnsi="Arial" w:cs="Arial"/>
              </w:rPr>
              <w:t xml:space="preserve"> </w:t>
            </w:r>
            <w:r w:rsidRPr="003E2C37">
              <w:rPr>
                <w:rFonts w:ascii="Arial" w:hAnsi="Arial" w:cs="Arial"/>
                <w:b/>
              </w:rPr>
              <w:t>(Indispensable)</w:t>
            </w:r>
            <w:r>
              <w:rPr>
                <w:rFonts w:ascii="Arial" w:hAnsi="Arial" w:cs="Arial"/>
              </w:rPr>
              <w:t>.</w:t>
            </w:r>
          </w:p>
          <w:p w14:paraId="756AC945" w14:textId="77777777" w:rsidR="00696F84" w:rsidRPr="003E2C37" w:rsidRDefault="00696F84" w:rsidP="001B1E5D">
            <w:pPr>
              <w:suppressAutoHyphens w:val="0"/>
              <w:ind w:left="315"/>
              <w:jc w:val="both"/>
              <w:rPr>
                <w:rFonts w:ascii="Arial" w:hAnsi="Arial" w:cs="Arial"/>
                <w:b/>
              </w:rPr>
            </w:pPr>
          </w:p>
          <w:p w14:paraId="1CB844E5" w14:textId="77777777" w:rsidR="00696F84" w:rsidRPr="003E2C37" w:rsidRDefault="00696F84" w:rsidP="005538BA">
            <w:pPr>
              <w:tabs>
                <w:tab w:val="left" w:pos="1440"/>
              </w:tabs>
              <w:snapToGrid w:val="0"/>
              <w:jc w:val="both"/>
              <w:rPr>
                <w:rFonts w:ascii="Arial" w:hAnsi="Arial" w:cs="Arial"/>
                <w:b/>
              </w:rPr>
            </w:pPr>
            <w:r w:rsidRPr="003E2C37">
              <w:rPr>
                <w:rFonts w:ascii="Arial" w:hAnsi="Arial" w:cs="Arial"/>
                <w:b/>
              </w:rPr>
              <w:t xml:space="preserve">EXPERIENCIA ESPECÍFICA: </w:t>
            </w:r>
          </w:p>
          <w:p w14:paraId="57B24602" w14:textId="784332DD" w:rsidR="00763EE4" w:rsidRPr="00763EE4" w:rsidRDefault="00696F84" w:rsidP="006B0877">
            <w:pPr>
              <w:numPr>
                <w:ilvl w:val="0"/>
                <w:numId w:val="14"/>
              </w:numPr>
              <w:tabs>
                <w:tab w:val="clear" w:pos="720"/>
              </w:tabs>
              <w:suppressAutoHyphens w:val="0"/>
              <w:ind w:left="70" w:hanging="142"/>
              <w:jc w:val="both"/>
              <w:rPr>
                <w:rFonts w:ascii="Arial" w:hAnsi="Arial" w:cs="Arial"/>
                <w:b/>
              </w:rPr>
            </w:pPr>
            <w:r w:rsidRPr="00763EE4">
              <w:rPr>
                <w:rFonts w:ascii="Arial" w:hAnsi="Arial" w:cs="Arial"/>
              </w:rPr>
              <w:t xml:space="preserve">Acreditar experiencia laboral mínima de </w:t>
            </w:r>
            <w:r w:rsidR="00763EE4" w:rsidRPr="00763EE4">
              <w:rPr>
                <w:rFonts w:ascii="Arial" w:hAnsi="Arial" w:cs="Arial"/>
              </w:rPr>
              <w:t>tres (03</w:t>
            </w:r>
            <w:r w:rsidRPr="00763EE4">
              <w:rPr>
                <w:rFonts w:ascii="Arial" w:hAnsi="Arial" w:cs="Arial"/>
              </w:rPr>
              <w:t>) año</w:t>
            </w:r>
            <w:r w:rsidR="00763EE4" w:rsidRPr="00763EE4">
              <w:rPr>
                <w:rFonts w:ascii="Arial" w:hAnsi="Arial" w:cs="Arial"/>
              </w:rPr>
              <w:t>s</w:t>
            </w:r>
            <w:r w:rsidRPr="00763EE4">
              <w:rPr>
                <w:rFonts w:ascii="Arial" w:hAnsi="Arial" w:cs="Arial"/>
              </w:rPr>
              <w:t xml:space="preserve"> </w:t>
            </w:r>
            <w:r w:rsidR="00763EE4" w:rsidRPr="00763EE4">
              <w:rPr>
                <w:rFonts w:ascii="Arial" w:hAnsi="Arial" w:cs="Arial"/>
              </w:rPr>
              <w:t xml:space="preserve">en el desempeño de funciones afines al </w:t>
            </w:r>
            <w:r w:rsidR="00763EE4">
              <w:rPr>
                <w:rFonts w:ascii="Arial" w:hAnsi="Arial" w:cs="Arial"/>
              </w:rPr>
              <w:t>puesto</w:t>
            </w:r>
            <w:r w:rsidR="00763EE4" w:rsidRPr="00763EE4">
              <w:rPr>
                <w:rFonts w:ascii="Arial" w:hAnsi="Arial" w:cs="Arial"/>
              </w:rPr>
              <w:t xml:space="preserve">, con posterioridad a la obtención de la Licencia de conducir A-IIB. </w:t>
            </w:r>
            <w:r w:rsidR="00763EE4" w:rsidRPr="00763EE4">
              <w:rPr>
                <w:rFonts w:ascii="Arial" w:hAnsi="Arial" w:cs="Arial"/>
                <w:b/>
              </w:rPr>
              <w:t>(Indispensable).</w:t>
            </w:r>
          </w:p>
          <w:p w14:paraId="0316D394" w14:textId="77777777" w:rsidR="00763EE4" w:rsidRPr="00763EE4" w:rsidRDefault="00763EE4" w:rsidP="00763EE4">
            <w:pPr>
              <w:suppressAutoHyphens w:val="0"/>
              <w:ind w:left="70"/>
              <w:jc w:val="both"/>
              <w:rPr>
                <w:rFonts w:ascii="Arial" w:hAnsi="Arial" w:cs="Arial"/>
                <w:b/>
              </w:rPr>
            </w:pPr>
          </w:p>
          <w:p w14:paraId="4960C208" w14:textId="45034CD5" w:rsidR="00696F84" w:rsidRDefault="00696F84" w:rsidP="001604A7">
            <w:pPr>
              <w:numPr>
                <w:ilvl w:val="0"/>
                <w:numId w:val="14"/>
              </w:numPr>
              <w:tabs>
                <w:tab w:val="clear" w:pos="720"/>
              </w:tabs>
              <w:suppressAutoHyphens w:val="0"/>
              <w:ind w:left="70" w:hanging="142"/>
              <w:jc w:val="both"/>
              <w:rPr>
                <w:rFonts w:ascii="Arial" w:hAnsi="Arial" w:cs="Arial"/>
                <w:b/>
              </w:rPr>
            </w:pPr>
            <w:r w:rsidRPr="003E2C37">
              <w:rPr>
                <w:rFonts w:ascii="Arial" w:hAnsi="Arial" w:cs="Arial"/>
              </w:rPr>
              <w:t>Acreditar Récord de conducción positivo y vigente (Sistema de licencia de conducir por puntos) expedido por el Ministerio de Transportes y Comunicaciones (MTC) y el Sistema de A</w:t>
            </w:r>
            <w:r>
              <w:rPr>
                <w:rFonts w:ascii="Arial" w:hAnsi="Arial" w:cs="Arial"/>
              </w:rPr>
              <w:t xml:space="preserve">dministración Tributaria (SAT) </w:t>
            </w:r>
            <w:r w:rsidRPr="003E2C37">
              <w:rPr>
                <w:rFonts w:ascii="Arial" w:hAnsi="Arial" w:cs="Arial"/>
                <w:b/>
              </w:rPr>
              <w:t>(Indispensable)</w:t>
            </w:r>
            <w:r>
              <w:rPr>
                <w:rFonts w:ascii="Arial" w:hAnsi="Arial" w:cs="Arial"/>
                <w:b/>
              </w:rPr>
              <w:t>.</w:t>
            </w:r>
          </w:p>
          <w:p w14:paraId="74269D8B" w14:textId="77777777" w:rsidR="00763EE4" w:rsidRDefault="00763EE4" w:rsidP="00763EE4">
            <w:pPr>
              <w:pStyle w:val="Prrafodelista"/>
              <w:rPr>
                <w:b/>
              </w:rPr>
            </w:pPr>
          </w:p>
          <w:p w14:paraId="554E75E2" w14:textId="77777777" w:rsidR="00A60742" w:rsidRPr="00A60742" w:rsidRDefault="00696F84" w:rsidP="001604A7">
            <w:pPr>
              <w:numPr>
                <w:ilvl w:val="0"/>
                <w:numId w:val="14"/>
              </w:numPr>
              <w:tabs>
                <w:tab w:val="clear" w:pos="720"/>
              </w:tabs>
              <w:suppressAutoHyphens w:val="0"/>
              <w:ind w:left="70" w:hanging="142"/>
              <w:jc w:val="both"/>
              <w:rPr>
                <w:rFonts w:ascii="Arial" w:hAnsi="Arial" w:cs="Arial"/>
                <w:b/>
              </w:rPr>
            </w:pPr>
            <w:r w:rsidRPr="003E2C37">
              <w:rPr>
                <w:rFonts w:ascii="Arial" w:hAnsi="Arial" w:cs="Arial"/>
              </w:rPr>
              <w:t xml:space="preserve">No registrar comisión de faltas graves y muy graves durante los dos (02) últimos años computados a la fecha de inscripción, conforme a lo </w:t>
            </w:r>
            <w:r>
              <w:rPr>
                <w:rFonts w:ascii="Arial" w:hAnsi="Arial" w:cs="Arial"/>
              </w:rPr>
              <w:t>establecido en la norma vigente</w:t>
            </w:r>
            <w:r w:rsidR="00A60742">
              <w:rPr>
                <w:rFonts w:ascii="Arial" w:hAnsi="Arial" w:cs="Arial"/>
              </w:rPr>
              <w:t>.</w:t>
            </w:r>
          </w:p>
          <w:p w14:paraId="20009B94" w14:textId="3E0D4A40" w:rsidR="00696F84" w:rsidRPr="003E2C37" w:rsidRDefault="00696F84" w:rsidP="00A60742">
            <w:pPr>
              <w:suppressAutoHyphens w:val="0"/>
              <w:ind w:left="70"/>
              <w:jc w:val="both"/>
              <w:rPr>
                <w:rFonts w:ascii="Arial" w:hAnsi="Arial" w:cs="Arial"/>
                <w:b/>
              </w:rPr>
            </w:pPr>
            <w:r w:rsidRPr="003E2C37">
              <w:rPr>
                <w:rFonts w:ascii="Arial" w:hAnsi="Arial" w:cs="Arial"/>
                <w:b/>
              </w:rPr>
              <w:t>(Indispensable)</w:t>
            </w:r>
            <w:r>
              <w:rPr>
                <w:rFonts w:ascii="Arial" w:hAnsi="Arial" w:cs="Arial"/>
                <w:b/>
              </w:rPr>
              <w:t>.</w:t>
            </w:r>
          </w:p>
          <w:p w14:paraId="525D3B1B" w14:textId="77777777" w:rsidR="00696F84" w:rsidRPr="00723589" w:rsidRDefault="00696F84" w:rsidP="001B1E5D">
            <w:pPr>
              <w:suppressAutoHyphens w:val="0"/>
              <w:ind w:left="28"/>
              <w:jc w:val="both"/>
              <w:rPr>
                <w:rFonts w:ascii="Arial" w:hAnsi="Arial" w:cs="Arial"/>
                <w:b/>
                <w:sz w:val="12"/>
                <w:szCs w:val="12"/>
              </w:rPr>
            </w:pPr>
          </w:p>
          <w:p w14:paraId="77C12DB2" w14:textId="21D8F832" w:rsidR="00696F84" w:rsidRPr="00763EE4" w:rsidRDefault="00763EE4" w:rsidP="001B1E5D">
            <w:pPr>
              <w:numPr>
                <w:ilvl w:val="0"/>
                <w:numId w:val="14"/>
              </w:numPr>
              <w:tabs>
                <w:tab w:val="clear" w:pos="720"/>
                <w:tab w:val="num" w:pos="100"/>
              </w:tabs>
              <w:suppressAutoHyphens w:val="0"/>
              <w:ind w:left="70" w:hanging="142"/>
              <w:jc w:val="both"/>
              <w:rPr>
                <w:rFonts w:ascii="Arial" w:hAnsi="Arial" w:cs="Arial"/>
                <w:b/>
              </w:rPr>
            </w:pPr>
            <w:r w:rsidRPr="003E2C37">
              <w:rPr>
                <w:rFonts w:ascii="Arial" w:hAnsi="Arial" w:cs="Arial"/>
              </w:rPr>
              <w:t>De preferencia, experiencia en entidades de salud o en aquellas cuyas</w:t>
            </w:r>
            <w:r>
              <w:rPr>
                <w:rFonts w:ascii="Arial" w:hAnsi="Arial" w:cs="Arial"/>
              </w:rPr>
              <w:t xml:space="preserve"> </w:t>
            </w:r>
            <w:r w:rsidRPr="003E2C37">
              <w:rPr>
                <w:rFonts w:ascii="Arial" w:hAnsi="Arial" w:cs="Arial"/>
              </w:rPr>
              <w:t>actividades estén relacionadas con la actividad prestadora y/o aseguradora</w:t>
            </w:r>
            <w:r>
              <w:rPr>
                <w:rFonts w:ascii="Arial" w:hAnsi="Arial" w:cs="Arial"/>
                <w:b/>
              </w:rPr>
              <w:t xml:space="preserve"> (Deseable).</w:t>
            </w:r>
          </w:p>
        </w:tc>
      </w:tr>
      <w:tr w:rsidR="00696F84" w:rsidRPr="005537A2" w14:paraId="0B5C5E97" w14:textId="77777777" w:rsidTr="005538BA">
        <w:trPr>
          <w:trHeight w:val="1125"/>
        </w:trPr>
        <w:tc>
          <w:tcPr>
            <w:tcW w:w="2239" w:type="dxa"/>
            <w:vAlign w:val="center"/>
          </w:tcPr>
          <w:p w14:paraId="14AB9FE6" w14:textId="77777777" w:rsidR="00696F84" w:rsidRPr="003E2C37" w:rsidRDefault="00696F84" w:rsidP="001B1E5D">
            <w:pPr>
              <w:jc w:val="center"/>
              <w:rPr>
                <w:rFonts w:ascii="Arial" w:hAnsi="Arial" w:cs="Arial"/>
                <w:b/>
              </w:rPr>
            </w:pPr>
            <w:r w:rsidRPr="003E2C37">
              <w:rPr>
                <w:rFonts w:ascii="Arial" w:hAnsi="Arial" w:cs="Arial"/>
                <w:b/>
              </w:rPr>
              <w:t>Capacitación</w:t>
            </w:r>
          </w:p>
        </w:tc>
        <w:tc>
          <w:tcPr>
            <w:tcW w:w="7088" w:type="dxa"/>
            <w:vAlign w:val="center"/>
          </w:tcPr>
          <w:p w14:paraId="529BB269" w14:textId="0876E3B2" w:rsidR="00696F84" w:rsidRDefault="00696F84" w:rsidP="001A5E30">
            <w:pPr>
              <w:suppressAutoHyphens w:val="0"/>
              <w:ind w:left="70"/>
              <w:jc w:val="both"/>
              <w:rPr>
                <w:rFonts w:ascii="Arial" w:hAnsi="Arial" w:cs="Arial"/>
                <w:b/>
              </w:rPr>
            </w:pPr>
            <w:r w:rsidRPr="003E2C37">
              <w:rPr>
                <w:rFonts w:ascii="Arial" w:hAnsi="Arial" w:cs="Arial"/>
              </w:rPr>
              <w:t>Acreditar actividades de capacitación y/o actualización afín al puesto convocado, como mínimo de 51 horas o 03 créditos, incluyendo actualización en Mecánica Básica Automotriz y Primeros Auxilios, realizada a</w:t>
            </w:r>
            <w:r>
              <w:rPr>
                <w:rFonts w:ascii="Arial" w:hAnsi="Arial" w:cs="Arial"/>
              </w:rPr>
              <w:t xml:space="preserve"> partir del año 201</w:t>
            </w:r>
            <w:r w:rsidR="00835531">
              <w:rPr>
                <w:rFonts w:ascii="Arial" w:hAnsi="Arial" w:cs="Arial"/>
              </w:rPr>
              <w:t>6</w:t>
            </w:r>
            <w:r>
              <w:rPr>
                <w:rFonts w:ascii="Arial" w:hAnsi="Arial" w:cs="Arial"/>
              </w:rPr>
              <w:t xml:space="preserve"> a la fecha</w:t>
            </w:r>
            <w:r w:rsidRPr="003E2C37">
              <w:rPr>
                <w:rFonts w:ascii="Arial" w:hAnsi="Arial" w:cs="Arial"/>
              </w:rPr>
              <w:t xml:space="preserve"> </w:t>
            </w:r>
            <w:r w:rsidRPr="003E2C37">
              <w:rPr>
                <w:rFonts w:ascii="Arial" w:hAnsi="Arial" w:cs="Arial"/>
                <w:b/>
              </w:rPr>
              <w:t>(Indispensable)</w:t>
            </w:r>
            <w:r>
              <w:rPr>
                <w:rFonts w:ascii="Arial" w:hAnsi="Arial" w:cs="Arial"/>
                <w:b/>
              </w:rPr>
              <w:t>.</w:t>
            </w:r>
          </w:p>
          <w:p w14:paraId="5409E36D" w14:textId="77777777" w:rsidR="00763EE4" w:rsidRDefault="00763EE4" w:rsidP="00763EE4">
            <w:pPr>
              <w:suppressAutoHyphens w:val="0"/>
              <w:jc w:val="both"/>
              <w:rPr>
                <w:rFonts w:ascii="Arial" w:hAnsi="Arial" w:cs="Arial"/>
                <w:b/>
              </w:rPr>
            </w:pPr>
          </w:p>
          <w:p w14:paraId="1721EBB6" w14:textId="1E49C12F" w:rsidR="001B1E5D" w:rsidRPr="00C26167" w:rsidRDefault="001B1E5D" w:rsidP="001A5E30">
            <w:pPr>
              <w:suppressAutoHyphens w:val="0"/>
              <w:ind w:left="70"/>
              <w:jc w:val="both"/>
              <w:rPr>
                <w:rFonts w:ascii="Arial" w:hAnsi="Arial" w:cs="Arial"/>
              </w:rPr>
            </w:pPr>
            <w:r w:rsidRPr="008B6D01">
              <w:rPr>
                <w:rFonts w:ascii="Arial" w:hAnsi="Arial" w:cs="Arial"/>
              </w:rPr>
              <w:t>De preferencia contar con capacitación en r</w:t>
            </w:r>
            <w:r w:rsidR="008B6D01" w:rsidRPr="008B6D01">
              <w:rPr>
                <w:rFonts w:ascii="Arial" w:hAnsi="Arial" w:cs="Arial"/>
              </w:rPr>
              <w:t xml:space="preserve">eglamento y normas de </w:t>
            </w:r>
            <w:proofErr w:type="spellStart"/>
            <w:r w:rsidR="008B6D01" w:rsidRPr="008B6D01">
              <w:rPr>
                <w:rFonts w:ascii="Arial" w:hAnsi="Arial" w:cs="Arial"/>
              </w:rPr>
              <w:t>transito</w:t>
            </w:r>
            <w:proofErr w:type="spellEnd"/>
            <w:r w:rsidR="008B6D01">
              <w:rPr>
                <w:rFonts w:ascii="Arial" w:hAnsi="Arial" w:cs="Arial"/>
                <w:b/>
              </w:rPr>
              <w:t xml:space="preserve"> (Deseable)</w:t>
            </w:r>
          </w:p>
        </w:tc>
      </w:tr>
      <w:tr w:rsidR="007C2BDF" w:rsidRPr="005537A2" w14:paraId="0A90E2D2" w14:textId="77777777" w:rsidTr="005538BA">
        <w:trPr>
          <w:trHeight w:val="1125"/>
        </w:trPr>
        <w:tc>
          <w:tcPr>
            <w:tcW w:w="2239" w:type="dxa"/>
            <w:vAlign w:val="center"/>
          </w:tcPr>
          <w:p w14:paraId="3FA945BE" w14:textId="19807257" w:rsidR="007C2BDF" w:rsidRPr="00763EE4" w:rsidRDefault="007C2BDF" w:rsidP="007C2BDF">
            <w:pPr>
              <w:jc w:val="center"/>
              <w:rPr>
                <w:rFonts w:ascii="Arial" w:hAnsi="Arial" w:cs="Arial"/>
                <w:b/>
              </w:rPr>
            </w:pPr>
            <w:r w:rsidRPr="00763EE4">
              <w:rPr>
                <w:rFonts w:ascii="Arial" w:hAnsi="Arial" w:cs="Arial"/>
                <w:b/>
                <w:lang w:val="es-MX"/>
              </w:rPr>
              <w:t>Conocimientos complementarios para el puesto y/o cargo.</w:t>
            </w:r>
          </w:p>
        </w:tc>
        <w:tc>
          <w:tcPr>
            <w:tcW w:w="7088" w:type="dxa"/>
            <w:vAlign w:val="center"/>
          </w:tcPr>
          <w:p w14:paraId="5BE56642" w14:textId="24E6A653" w:rsidR="007C2BDF" w:rsidRPr="003E2C37" w:rsidRDefault="007C2BDF" w:rsidP="007C2BDF">
            <w:pPr>
              <w:suppressAutoHyphens w:val="0"/>
              <w:ind w:left="70"/>
              <w:jc w:val="both"/>
              <w:rPr>
                <w:rFonts w:ascii="Arial" w:hAnsi="Arial" w:cs="Arial"/>
              </w:rPr>
            </w:pPr>
            <w:r>
              <w:rPr>
                <w:rFonts w:ascii="Arial" w:hAnsi="Arial" w:cs="Arial"/>
                <w:lang w:val="es-MX"/>
              </w:rPr>
              <w:t xml:space="preserve">Manejo de software en entorno Windows: Procesador de texto, Hoja de         cálculo, presentadores y Correo electrónico nivel básico. </w:t>
            </w:r>
            <w:r>
              <w:rPr>
                <w:rFonts w:ascii="Arial" w:hAnsi="Arial" w:cs="Arial"/>
                <w:b/>
                <w:lang w:val="es-MX"/>
              </w:rPr>
              <w:t xml:space="preserve">(Indispensable) </w:t>
            </w:r>
          </w:p>
        </w:tc>
      </w:tr>
      <w:tr w:rsidR="007C2BDF" w:rsidRPr="005537A2" w14:paraId="6AAD8B4B" w14:textId="77777777" w:rsidTr="001A5E30">
        <w:trPr>
          <w:trHeight w:val="1826"/>
        </w:trPr>
        <w:tc>
          <w:tcPr>
            <w:tcW w:w="2239" w:type="dxa"/>
            <w:vAlign w:val="center"/>
          </w:tcPr>
          <w:p w14:paraId="3FA3F842" w14:textId="77777777" w:rsidR="007C2BDF" w:rsidRPr="003E2C37" w:rsidRDefault="007C2BDF" w:rsidP="007C2BDF">
            <w:pPr>
              <w:jc w:val="center"/>
              <w:rPr>
                <w:rFonts w:ascii="Arial" w:hAnsi="Arial" w:cs="Arial"/>
                <w:b/>
              </w:rPr>
            </w:pPr>
            <w:r w:rsidRPr="003E2C37">
              <w:rPr>
                <w:rFonts w:ascii="Arial" w:hAnsi="Arial" w:cs="Arial"/>
                <w:b/>
              </w:rPr>
              <w:t>Habilidades o Competencias</w:t>
            </w:r>
          </w:p>
        </w:tc>
        <w:tc>
          <w:tcPr>
            <w:tcW w:w="7088" w:type="dxa"/>
          </w:tcPr>
          <w:p w14:paraId="20621808" w14:textId="77777777" w:rsidR="007C2BDF" w:rsidRPr="003A14BE" w:rsidRDefault="007C2BDF" w:rsidP="007C2BDF">
            <w:pPr>
              <w:suppressAutoHyphens w:val="0"/>
              <w:ind w:left="324"/>
              <w:jc w:val="both"/>
              <w:rPr>
                <w:rFonts w:ascii="Arial" w:hAnsi="Arial" w:cs="Arial"/>
                <w:b/>
                <w:bCs/>
                <w:sz w:val="12"/>
                <w:szCs w:val="12"/>
              </w:rPr>
            </w:pPr>
          </w:p>
          <w:p w14:paraId="7BC5F6CF" w14:textId="1A5A9711" w:rsidR="007C2BDF" w:rsidRDefault="007C2BDF" w:rsidP="007C2BDF">
            <w:pPr>
              <w:suppressAutoHyphens w:val="0"/>
              <w:jc w:val="both"/>
              <w:rPr>
                <w:rFonts w:ascii="Arial" w:hAnsi="Arial" w:cs="Arial"/>
                <w:b/>
                <w:bCs/>
              </w:rPr>
            </w:pPr>
            <w:r w:rsidRPr="003E6E7B">
              <w:rPr>
                <w:rFonts w:ascii="Arial" w:hAnsi="Arial" w:cs="Arial"/>
                <w:b/>
                <w:bCs/>
              </w:rPr>
              <w:t>GENÉRICAS</w:t>
            </w:r>
          </w:p>
          <w:p w14:paraId="1077CC01" w14:textId="7C338D88" w:rsidR="007C2BDF" w:rsidRDefault="007C2BDF" w:rsidP="007C2BDF">
            <w:pPr>
              <w:jc w:val="both"/>
              <w:rPr>
                <w:rFonts w:ascii="Arial" w:hAnsi="Arial" w:cs="Arial"/>
              </w:rPr>
            </w:pPr>
            <w:r w:rsidRPr="008A1ED0">
              <w:rPr>
                <w:rFonts w:ascii="Arial" w:hAnsi="Arial" w:cs="Arial"/>
              </w:rPr>
              <w:t>Actitud de servicio, ética e integridad, compromiso y    responsabilidad, orientación a resultados, trabajo en equipo.</w:t>
            </w:r>
          </w:p>
          <w:p w14:paraId="60C98B6F" w14:textId="77777777" w:rsidR="007C2BDF" w:rsidRPr="008A1ED0" w:rsidRDefault="007C2BDF" w:rsidP="007C2BDF">
            <w:pPr>
              <w:jc w:val="both"/>
              <w:rPr>
                <w:rFonts w:ascii="Arial" w:hAnsi="Arial" w:cs="Arial"/>
                <w:sz w:val="12"/>
                <w:szCs w:val="12"/>
              </w:rPr>
            </w:pPr>
          </w:p>
          <w:p w14:paraId="31459696" w14:textId="77777777" w:rsidR="007C2BDF" w:rsidRDefault="007C2BDF" w:rsidP="007C2BDF">
            <w:pPr>
              <w:suppressAutoHyphens w:val="0"/>
              <w:jc w:val="both"/>
              <w:rPr>
                <w:rFonts w:ascii="Arial" w:hAnsi="Arial" w:cs="Arial"/>
                <w:b/>
                <w:bCs/>
              </w:rPr>
            </w:pPr>
            <w:r w:rsidRPr="003E6E7B">
              <w:rPr>
                <w:rFonts w:ascii="Arial" w:hAnsi="Arial" w:cs="Arial"/>
                <w:b/>
                <w:bCs/>
              </w:rPr>
              <w:t>ESPECÍFICAS</w:t>
            </w:r>
          </w:p>
          <w:p w14:paraId="5ED9F58A" w14:textId="01EB0C5A" w:rsidR="007C2BDF" w:rsidRPr="006E126D" w:rsidRDefault="007C2BDF" w:rsidP="007C2BDF">
            <w:pPr>
              <w:jc w:val="both"/>
            </w:pPr>
            <w:r w:rsidRPr="006E126D">
              <w:rPr>
                <w:rFonts w:ascii="Arial" w:hAnsi="Arial" w:cs="Arial"/>
              </w:rPr>
              <w:t>Pensamiento estratégico, comunicación efectiva, planificación y organización, capacidad de análisis y capacidad de respuesta al cambio</w:t>
            </w:r>
            <w:r w:rsidRPr="006E126D">
              <w:t>.</w:t>
            </w:r>
          </w:p>
        </w:tc>
      </w:tr>
      <w:tr w:rsidR="007C2BDF" w:rsidRPr="005537A2" w14:paraId="760C26BF" w14:textId="77777777" w:rsidTr="009A5210">
        <w:trPr>
          <w:trHeight w:val="543"/>
        </w:trPr>
        <w:tc>
          <w:tcPr>
            <w:tcW w:w="2239" w:type="dxa"/>
            <w:shd w:val="clear" w:color="auto" w:fill="auto"/>
            <w:vAlign w:val="center"/>
          </w:tcPr>
          <w:p w14:paraId="1EC5A61F" w14:textId="77777777" w:rsidR="007C2BDF" w:rsidRPr="003E2C37" w:rsidRDefault="007C2BDF" w:rsidP="007C2BDF">
            <w:pPr>
              <w:jc w:val="center"/>
              <w:rPr>
                <w:rFonts w:ascii="Arial" w:hAnsi="Arial" w:cs="Arial"/>
                <w:b/>
              </w:rPr>
            </w:pPr>
            <w:r w:rsidRPr="003E2C37">
              <w:rPr>
                <w:rFonts w:ascii="Arial" w:hAnsi="Arial" w:cs="Arial"/>
                <w:b/>
              </w:rPr>
              <w:t>Motivo de Contratación</w:t>
            </w:r>
          </w:p>
        </w:tc>
        <w:tc>
          <w:tcPr>
            <w:tcW w:w="7088" w:type="dxa"/>
            <w:shd w:val="clear" w:color="auto" w:fill="auto"/>
            <w:vAlign w:val="center"/>
          </w:tcPr>
          <w:p w14:paraId="1F82BFFE" w14:textId="43D3FC3E" w:rsidR="007C2BDF" w:rsidRPr="00EA2047" w:rsidRDefault="007C2BDF" w:rsidP="007C2BDF">
            <w:pPr>
              <w:pStyle w:val="Prrafodelista"/>
              <w:ind w:left="70"/>
              <w:jc w:val="both"/>
              <w:rPr>
                <w:sz w:val="20"/>
                <w:szCs w:val="20"/>
              </w:rPr>
            </w:pPr>
            <w:r>
              <w:rPr>
                <w:sz w:val="20"/>
                <w:szCs w:val="20"/>
                <w:lang w:val="es-MX"/>
              </w:rPr>
              <w:t>Memorando N° 2816</w:t>
            </w:r>
            <w:r w:rsidRPr="00EA2047">
              <w:rPr>
                <w:sz w:val="20"/>
                <w:szCs w:val="20"/>
                <w:lang w:val="es-MX"/>
              </w:rPr>
              <w:t>-GCGP-ESSALUD-20</w:t>
            </w:r>
            <w:r>
              <w:rPr>
                <w:sz w:val="20"/>
                <w:szCs w:val="20"/>
                <w:lang w:val="es-MX"/>
              </w:rPr>
              <w:t>2</w:t>
            </w:r>
            <w:r w:rsidRPr="00EA2047">
              <w:rPr>
                <w:sz w:val="20"/>
                <w:szCs w:val="20"/>
                <w:lang w:val="es-MX"/>
              </w:rPr>
              <w:t xml:space="preserve">1 </w:t>
            </w:r>
            <w:r>
              <w:rPr>
                <w:sz w:val="20"/>
                <w:szCs w:val="20"/>
                <w:lang w:val="es-MX"/>
              </w:rPr>
              <w:t>–</w:t>
            </w:r>
            <w:r w:rsidRPr="00EA2047">
              <w:rPr>
                <w:sz w:val="20"/>
                <w:szCs w:val="20"/>
                <w:lang w:val="es-MX"/>
              </w:rPr>
              <w:t xml:space="preserve"> </w:t>
            </w:r>
            <w:r>
              <w:rPr>
                <w:sz w:val="20"/>
                <w:szCs w:val="20"/>
                <w:lang w:val="es-MX"/>
              </w:rPr>
              <w:t>Reemplazo</w:t>
            </w:r>
            <w:r w:rsidR="00763EE4">
              <w:rPr>
                <w:sz w:val="20"/>
                <w:szCs w:val="20"/>
                <w:lang w:val="es-MX"/>
              </w:rPr>
              <w:t xml:space="preserve"> por</w:t>
            </w:r>
            <w:r w:rsidR="003C1F4B">
              <w:rPr>
                <w:sz w:val="20"/>
                <w:szCs w:val="20"/>
                <w:lang w:val="es-MX"/>
              </w:rPr>
              <w:t xml:space="preserve"> Fallecimiento</w:t>
            </w:r>
            <w:r w:rsidR="00253B3D">
              <w:rPr>
                <w:sz w:val="20"/>
                <w:szCs w:val="20"/>
                <w:lang w:val="es-MX"/>
              </w:rPr>
              <w:t>.</w:t>
            </w:r>
          </w:p>
        </w:tc>
      </w:tr>
    </w:tbl>
    <w:p w14:paraId="4BA6D627" w14:textId="51934A86" w:rsidR="00FB0E0F" w:rsidRDefault="00FB0E0F" w:rsidP="00710353">
      <w:pPr>
        <w:pStyle w:val="Textoindependiente"/>
        <w:spacing w:after="0"/>
        <w:ind w:left="284"/>
        <w:jc w:val="both"/>
        <w:rPr>
          <w:rFonts w:ascii="Arial" w:hAnsi="Arial" w:cs="Arial"/>
          <w:b/>
          <w:bCs/>
          <w:sz w:val="16"/>
          <w:szCs w:val="16"/>
          <w:lang w:val="es-MX"/>
        </w:rPr>
      </w:pPr>
    </w:p>
    <w:p w14:paraId="4A69F925" w14:textId="32EE8530" w:rsidR="00A771D5" w:rsidRDefault="00A771D5" w:rsidP="00710353">
      <w:pPr>
        <w:pStyle w:val="Textoindependiente"/>
        <w:spacing w:after="0"/>
        <w:ind w:left="284"/>
        <w:jc w:val="both"/>
        <w:rPr>
          <w:rFonts w:ascii="Arial" w:hAnsi="Arial" w:cs="Arial"/>
          <w:b/>
          <w:bCs/>
          <w:sz w:val="16"/>
          <w:szCs w:val="16"/>
          <w:lang w:val="es-MX"/>
        </w:rPr>
      </w:pPr>
    </w:p>
    <w:p w14:paraId="03784F18" w14:textId="397EF83A" w:rsidR="00246C22" w:rsidRDefault="00246C22" w:rsidP="00710353">
      <w:pPr>
        <w:pStyle w:val="Textoindependiente"/>
        <w:spacing w:after="0"/>
        <w:ind w:left="284"/>
        <w:jc w:val="both"/>
        <w:rPr>
          <w:rFonts w:ascii="Arial" w:hAnsi="Arial" w:cs="Arial"/>
          <w:b/>
          <w:bCs/>
          <w:sz w:val="16"/>
          <w:szCs w:val="16"/>
          <w:lang w:val="es-MX"/>
        </w:rPr>
      </w:pPr>
    </w:p>
    <w:p w14:paraId="4BF64A49" w14:textId="0272E0FA" w:rsidR="000E2406" w:rsidRDefault="000E2406" w:rsidP="000E2406">
      <w:pPr>
        <w:tabs>
          <w:tab w:val="left" w:pos="1080"/>
        </w:tabs>
        <w:ind w:left="284"/>
        <w:rPr>
          <w:rFonts w:ascii="Arial" w:hAnsi="Arial" w:cs="Arial"/>
          <w:b/>
          <w:lang w:val="es-MX"/>
        </w:rPr>
      </w:pPr>
      <w:r>
        <w:rPr>
          <w:rFonts w:ascii="Arial" w:hAnsi="Arial" w:cs="Arial"/>
          <w:b/>
          <w:lang w:val="es-MX"/>
        </w:rPr>
        <w:t>DIGITADOR ASISTENCIAL</w:t>
      </w:r>
      <w:r w:rsidR="00902B32">
        <w:rPr>
          <w:rFonts w:ascii="Arial" w:hAnsi="Arial" w:cs="Arial"/>
          <w:b/>
          <w:lang w:val="es-MX"/>
        </w:rPr>
        <w:t xml:space="preserve"> </w:t>
      </w:r>
      <w:r w:rsidR="00902B32">
        <w:rPr>
          <w:rFonts w:ascii="Arial" w:hAnsi="Arial" w:cs="Arial"/>
          <w:b/>
        </w:rPr>
        <w:t>(T3DIA-00</w:t>
      </w:r>
      <w:r w:rsidR="008C0591">
        <w:rPr>
          <w:rFonts w:ascii="Arial" w:hAnsi="Arial" w:cs="Arial"/>
          <w:b/>
        </w:rPr>
        <w:t>2</w:t>
      </w:r>
      <w:r w:rsidR="00902B32" w:rsidRPr="005537A2">
        <w:rPr>
          <w:rFonts w:ascii="Arial" w:hAnsi="Arial" w:cs="Arial"/>
          <w:b/>
        </w:rPr>
        <w:t>)</w:t>
      </w:r>
    </w:p>
    <w:p w14:paraId="428CA551" w14:textId="77777777" w:rsidR="000E2406" w:rsidRPr="004C5695" w:rsidRDefault="000E2406" w:rsidP="000E2406">
      <w:pPr>
        <w:tabs>
          <w:tab w:val="left" w:pos="1080"/>
        </w:tabs>
        <w:ind w:left="720"/>
        <w:rPr>
          <w:sz w:val="12"/>
          <w:szCs w:val="12"/>
        </w:rPr>
      </w:pPr>
    </w:p>
    <w:tbl>
      <w:tblPr>
        <w:tblW w:w="4855" w:type="pct"/>
        <w:tblInd w:w="279" w:type="dxa"/>
        <w:tblCellMar>
          <w:left w:w="70" w:type="dxa"/>
          <w:right w:w="70" w:type="dxa"/>
        </w:tblCellMar>
        <w:tblLook w:val="0000" w:firstRow="0" w:lastRow="0" w:firstColumn="0" w:lastColumn="0" w:noHBand="0" w:noVBand="0"/>
      </w:tblPr>
      <w:tblGrid>
        <w:gridCol w:w="2236"/>
        <w:gridCol w:w="7113"/>
      </w:tblGrid>
      <w:tr w:rsidR="000E2406" w14:paraId="33630657" w14:textId="77777777" w:rsidTr="00253B3D">
        <w:trPr>
          <w:trHeight w:val="411"/>
        </w:trPr>
        <w:tc>
          <w:tcPr>
            <w:tcW w:w="1196" w:type="pct"/>
            <w:tcBorders>
              <w:top w:val="single" w:sz="4" w:space="0" w:color="000000"/>
              <w:left w:val="single" w:sz="4" w:space="0" w:color="000000"/>
              <w:bottom w:val="single" w:sz="4" w:space="0" w:color="000000"/>
            </w:tcBorders>
            <w:shd w:val="clear" w:color="auto" w:fill="B8CCE4" w:themeFill="accent1" w:themeFillTint="66"/>
            <w:vAlign w:val="center"/>
          </w:tcPr>
          <w:p w14:paraId="28AEE341" w14:textId="77777777" w:rsidR="000E2406" w:rsidRDefault="000E2406" w:rsidP="001B1E5D">
            <w:pPr>
              <w:snapToGrid w:val="0"/>
              <w:jc w:val="center"/>
              <w:rPr>
                <w:rFonts w:ascii="Arial" w:hAnsi="Arial" w:cs="Arial"/>
                <w:b/>
                <w:lang w:val="es-MX"/>
              </w:rPr>
            </w:pPr>
            <w:r>
              <w:rPr>
                <w:rFonts w:ascii="Arial" w:hAnsi="Arial" w:cs="Arial"/>
                <w:b/>
                <w:lang w:val="es-MX"/>
              </w:rPr>
              <w:t>REQUISITOS ESPECIFICOS</w:t>
            </w:r>
          </w:p>
        </w:tc>
        <w:tc>
          <w:tcPr>
            <w:tcW w:w="380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5850EB62" w14:textId="77777777" w:rsidR="000E2406" w:rsidRPr="00BB7EFE" w:rsidRDefault="000E2406" w:rsidP="00BB7EFE">
            <w:pPr>
              <w:spacing w:line="256" w:lineRule="auto"/>
              <w:jc w:val="center"/>
              <w:rPr>
                <w:rFonts w:ascii="Arial" w:hAnsi="Arial" w:cs="Arial"/>
                <w:b/>
                <w:sz w:val="18"/>
                <w:szCs w:val="18"/>
                <w:lang w:eastAsia="en-US"/>
              </w:rPr>
            </w:pPr>
            <w:r w:rsidRPr="00BB7EFE">
              <w:rPr>
                <w:rFonts w:ascii="Arial" w:hAnsi="Arial" w:cs="Arial"/>
                <w:b/>
                <w:sz w:val="18"/>
                <w:szCs w:val="18"/>
                <w:lang w:eastAsia="en-US"/>
              </w:rPr>
              <w:t>DETALLE</w:t>
            </w:r>
          </w:p>
        </w:tc>
      </w:tr>
      <w:tr w:rsidR="000E2406" w14:paraId="21C80EB7" w14:textId="77777777" w:rsidTr="002E088C">
        <w:trPr>
          <w:trHeight w:val="792"/>
        </w:trPr>
        <w:tc>
          <w:tcPr>
            <w:tcW w:w="1196" w:type="pct"/>
            <w:tcBorders>
              <w:top w:val="single" w:sz="4" w:space="0" w:color="000000"/>
              <w:left w:val="single" w:sz="4" w:space="0" w:color="000000"/>
              <w:bottom w:val="single" w:sz="4" w:space="0" w:color="000000"/>
            </w:tcBorders>
            <w:vAlign w:val="center"/>
          </w:tcPr>
          <w:p w14:paraId="78F6F51E" w14:textId="77777777" w:rsidR="000E2406" w:rsidRDefault="000E2406" w:rsidP="001B1E5D">
            <w:pPr>
              <w:snapToGrid w:val="0"/>
              <w:rPr>
                <w:rFonts w:ascii="Arial" w:hAnsi="Arial" w:cs="Arial"/>
                <w:lang w:val="es-MX"/>
              </w:rPr>
            </w:pPr>
            <w:r>
              <w:rPr>
                <w:rFonts w:ascii="Arial" w:hAnsi="Arial" w:cs="Arial"/>
                <w:lang w:val="es-MX"/>
              </w:rPr>
              <w:t>Formación General</w:t>
            </w:r>
          </w:p>
        </w:tc>
        <w:tc>
          <w:tcPr>
            <w:tcW w:w="3804" w:type="pct"/>
            <w:tcBorders>
              <w:top w:val="single" w:sz="4" w:space="0" w:color="000000"/>
              <w:left w:val="single" w:sz="4" w:space="0" w:color="000000"/>
              <w:bottom w:val="single" w:sz="4" w:space="0" w:color="000000"/>
              <w:right w:val="single" w:sz="4" w:space="0" w:color="000000"/>
            </w:tcBorders>
            <w:vAlign w:val="center"/>
          </w:tcPr>
          <w:p w14:paraId="352684F9" w14:textId="3ED0A292" w:rsidR="000E2406" w:rsidRDefault="007A40CB" w:rsidP="00F34DAB">
            <w:pPr>
              <w:numPr>
                <w:ilvl w:val="0"/>
                <w:numId w:val="17"/>
              </w:numPr>
              <w:tabs>
                <w:tab w:val="left" w:pos="0"/>
              </w:tabs>
              <w:snapToGrid w:val="0"/>
              <w:ind w:hanging="64"/>
              <w:jc w:val="both"/>
              <w:rPr>
                <w:rFonts w:ascii="Arial" w:hAnsi="Arial" w:cs="Arial"/>
                <w:b/>
                <w:bCs/>
                <w:lang w:val="es-MX"/>
              </w:rPr>
            </w:pPr>
            <w:r>
              <w:rPr>
                <w:rFonts w:ascii="Arial" w:hAnsi="Arial" w:cs="Arial"/>
                <w:color w:val="000000"/>
                <w:lang w:val="es-MX"/>
              </w:rPr>
              <w:t xml:space="preserve"> </w:t>
            </w:r>
            <w:r w:rsidR="000E2406">
              <w:rPr>
                <w:rFonts w:ascii="Arial" w:hAnsi="Arial" w:cs="Arial"/>
                <w:color w:val="000000"/>
                <w:lang w:val="es-MX"/>
              </w:rPr>
              <w:t>Presentar copia simple de</w:t>
            </w:r>
            <w:r w:rsidR="00AD7B23">
              <w:rPr>
                <w:rFonts w:ascii="Arial" w:hAnsi="Arial" w:cs="Arial"/>
                <w:color w:val="000000"/>
                <w:lang w:val="es-MX"/>
              </w:rPr>
              <w:t>l</w:t>
            </w:r>
            <w:r w:rsidR="00F34DAB">
              <w:rPr>
                <w:rFonts w:ascii="Arial" w:hAnsi="Arial" w:cs="Arial"/>
                <w:color w:val="000000"/>
                <w:lang w:val="es-MX"/>
              </w:rPr>
              <w:t xml:space="preserve"> Título</w:t>
            </w:r>
            <w:r w:rsidR="00AD7B23">
              <w:rPr>
                <w:rFonts w:ascii="Arial" w:hAnsi="Arial" w:cs="Arial"/>
                <w:color w:val="000000"/>
                <w:lang w:val="es-MX"/>
              </w:rPr>
              <w:t xml:space="preserve"> de Instituto Superior en la carrera de </w:t>
            </w:r>
            <w:r w:rsidR="00637B37">
              <w:rPr>
                <w:rFonts w:ascii="Arial" w:hAnsi="Arial" w:cs="Arial"/>
                <w:color w:val="000000"/>
                <w:lang w:val="es-MX"/>
              </w:rPr>
              <w:t>Computación</w:t>
            </w:r>
            <w:r w:rsidR="000E2406">
              <w:rPr>
                <w:rFonts w:ascii="Arial" w:hAnsi="Arial" w:cs="Arial"/>
                <w:color w:val="000000"/>
                <w:lang w:val="es-MX"/>
              </w:rPr>
              <w:t xml:space="preserve"> </w:t>
            </w:r>
            <w:r w:rsidR="00637B37">
              <w:rPr>
                <w:rFonts w:ascii="Arial" w:hAnsi="Arial" w:cs="Arial"/>
                <w:color w:val="000000"/>
                <w:lang w:val="es-MX"/>
              </w:rPr>
              <w:t>e</w:t>
            </w:r>
            <w:r w:rsidR="000E2406">
              <w:rPr>
                <w:rFonts w:ascii="Arial" w:hAnsi="Arial" w:cs="Arial"/>
                <w:color w:val="000000"/>
                <w:lang w:val="es-MX"/>
              </w:rPr>
              <w:t xml:space="preserve"> Informática</w:t>
            </w:r>
            <w:r w:rsidR="00AD7B23">
              <w:rPr>
                <w:rFonts w:ascii="Arial" w:hAnsi="Arial" w:cs="Arial"/>
                <w:color w:val="000000"/>
                <w:lang w:val="es-MX"/>
              </w:rPr>
              <w:t xml:space="preserve"> </w:t>
            </w:r>
            <w:r w:rsidR="000E2406">
              <w:rPr>
                <w:rFonts w:ascii="Arial" w:hAnsi="Arial" w:cs="Arial"/>
                <w:color w:val="000000"/>
                <w:lang w:val="es-MX"/>
              </w:rPr>
              <w:t>(mínimo 0</w:t>
            </w:r>
            <w:r w:rsidR="001D0B77">
              <w:rPr>
                <w:rFonts w:ascii="Arial" w:hAnsi="Arial" w:cs="Arial"/>
                <w:color w:val="000000"/>
                <w:lang w:val="es-MX"/>
              </w:rPr>
              <w:t>2</w:t>
            </w:r>
            <w:r w:rsidR="000E2406">
              <w:rPr>
                <w:rFonts w:ascii="Arial" w:hAnsi="Arial" w:cs="Arial"/>
                <w:color w:val="000000"/>
                <w:lang w:val="es-MX"/>
              </w:rPr>
              <w:t xml:space="preserve"> año</w:t>
            </w:r>
            <w:r w:rsidR="001D0B77">
              <w:rPr>
                <w:rFonts w:ascii="Arial" w:hAnsi="Arial" w:cs="Arial"/>
                <w:color w:val="000000"/>
                <w:lang w:val="es-MX"/>
              </w:rPr>
              <w:t>s</w:t>
            </w:r>
            <w:r w:rsidR="000E2406">
              <w:rPr>
                <w:rFonts w:ascii="Arial" w:hAnsi="Arial" w:cs="Arial"/>
                <w:color w:val="000000"/>
                <w:lang w:val="es-MX"/>
              </w:rPr>
              <w:t xml:space="preserve"> de </w:t>
            </w:r>
            <w:r w:rsidR="00637B37">
              <w:rPr>
                <w:rFonts w:ascii="Arial" w:hAnsi="Arial" w:cs="Arial"/>
                <w:color w:val="000000"/>
                <w:lang w:val="es-MX"/>
              </w:rPr>
              <w:t xml:space="preserve">Estudios) </w:t>
            </w:r>
            <w:r w:rsidR="00637B37">
              <w:rPr>
                <w:rFonts w:ascii="Arial" w:hAnsi="Arial" w:cs="Arial"/>
                <w:b/>
                <w:bCs/>
                <w:lang w:val="es-MX"/>
              </w:rPr>
              <w:t>(</w:t>
            </w:r>
            <w:r w:rsidR="000E2406">
              <w:rPr>
                <w:rFonts w:ascii="Arial" w:hAnsi="Arial" w:cs="Arial"/>
                <w:b/>
                <w:bCs/>
                <w:lang w:val="es-MX"/>
              </w:rPr>
              <w:t>Indispensable)</w:t>
            </w:r>
          </w:p>
        </w:tc>
      </w:tr>
      <w:tr w:rsidR="000E2406" w14:paraId="2A7174D3" w14:textId="77777777" w:rsidTr="002E088C">
        <w:trPr>
          <w:trHeight w:val="2393"/>
        </w:trPr>
        <w:tc>
          <w:tcPr>
            <w:tcW w:w="1196" w:type="pct"/>
            <w:tcBorders>
              <w:top w:val="single" w:sz="4" w:space="0" w:color="000000"/>
              <w:left w:val="single" w:sz="4" w:space="0" w:color="000000"/>
              <w:bottom w:val="single" w:sz="4" w:space="0" w:color="000000"/>
            </w:tcBorders>
            <w:vAlign w:val="center"/>
          </w:tcPr>
          <w:p w14:paraId="12E9362F" w14:textId="77777777" w:rsidR="000E2406" w:rsidRDefault="000E2406" w:rsidP="001B1E5D">
            <w:pPr>
              <w:snapToGrid w:val="0"/>
              <w:rPr>
                <w:rFonts w:ascii="Arial" w:hAnsi="Arial" w:cs="Arial"/>
                <w:lang w:val="es-MX"/>
              </w:rPr>
            </w:pPr>
            <w:r>
              <w:rPr>
                <w:rFonts w:ascii="Arial" w:hAnsi="Arial" w:cs="Arial"/>
                <w:lang w:val="es-MX"/>
              </w:rPr>
              <w:t>Experiencia Laboral</w:t>
            </w:r>
          </w:p>
        </w:tc>
        <w:tc>
          <w:tcPr>
            <w:tcW w:w="3804" w:type="pct"/>
            <w:tcBorders>
              <w:top w:val="single" w:sz="4" w:space="0" w:color="000000"/>
              <w:left w:val="single" w:sz="4" w:space="0" w:color="000000"/>
              <w:bottom w:val="single" w:sz="4" w:space="0" w:color="000000"/>
              <w:right w:val="single" w:sz="4" w:space="0" w:color="000000"/>
            </w:tcBorders>
            <w:vAlign w:val="center"/>
          </w:tcPr>
          <w:p w14:paraId="41017332" w14:textId="113307FE" w:rsidR="00251D2F" w:rsidRDefault="00251D2F" w:rsidP="00251D2F">
            <w:pPr>
              <w:snapToGrid w:val="0"/>
              <w:jc w:val="both"/>
              <w:rPr>
                <w:rFonts w:ascii="Arial" w:hAnsi="Arial" w:cs="Arial"/>
                <w:b/>
              </w:rPr>
            </w:pPr>
            <w:r w:rsidRPr="00251D2F">
              <w:rPr>
                <w:rFonts w:ascii="Arial" w:hAnsi="Arial" w:cs="Arial"/>
                <w:b/>
              </w:rPr>
              <w:t>EXPERIENCIA GENERAL</w:t>
            </w:r>
          </w:p>
          <w:p w14:paraId="17D0694A" w14:textId="5A8B5C83" w:rsidR="000E2406" w:rsidRPr="00251D2F" w:rsidRDefault="000E2406" w:rsidP="00B57306">
            <w:pPr>
              <w:numPr>
                <w:ilvl w:val="0"/>
                <w:numId w:val="17"/>
              </w:numPr>
              <w:tabs>
                <w:tab w:val="left" w:pos="0"/>
              </w:tabs>
              <w:snapToGrid w:val="0"/>
              <w:ind w:hanging="64"/>
              <w:jc w:val="both"/>
              <w:rPr>
                <w:rFonts w:ascii="Arial" w:hAnsi="Arial" w:cs="Arial"/>
                <w:b/>
                <w:lang w:val="es-MX"/>
              </w:rPr>
            </w:pPr>
            <w:r w:rsidRPr="00251D2F">
              <w:rPr>
                <w:rFonts w:ascii="Arial" w:hAnsi="Arial" w:cs="Arial"/>
              </w:rPr>
              <w:t xml:space="preserve">Acreditar como mínimo </w:t>
            </w:r>
            <w:r w:rsidR="00251D2F" w:rsidRPr="00251D2F">
              <w:rPr>
                <w:rFonts w:ascii="Arial" w:hAnsi="Arial" w:cs="Arial"/>
              </w:rPr>
              <w:t>dos</w:t>
            </w:r>
            <w:r w:rsidRPr="00251D2F">
              <w:rPr>
                <w:rFonts w:ascii="Arial" w:hAnsi="Arial" w:cs="Arial"/>
              </w:rPr>
              <w:t xml:space="preserve"> (0</w:t>
            </w:r>
            <w:r w:rsidR="00A771D5" w:rsidRPr="00251D2F">
              <w:rPr>
                <w:rFonts w:ascii="Arial" w:hAnsi="Arial" w:cs="Arial"/>
              </w:rPr>
              <w:t>2</w:t>
            </w:r>
            <w:r w:rsidRPr="00251D2F">
              <w:rPr>
                <w:rFonts w:ascii="Arial" w:hAnsi="Arial" w:cs="Arial"/>
              </w:rPr>
              <w:t>) año</w:t>
            </w:r>
            <w:r w:rsidR="00A771D5" w:rsidRPr="00251D2F">
              <w:rPr>
                <w:rFonts w:ascii="Arial" w:hAnsi="Arial" w:cs="Arial"/>
              </w:rPr>
              <w:t>s</w:t>
            </w:r>
            <w:r w:rsidR="00251D2F" w:rsidRPr="00251D2F">
              <w:rPr>
                <w:rFonts w:ascii="Arial" w:hAnsi="Arial" w:cs="Arial"/>
              </w:rPr>
              <w:t xml:space="preserve">. </w:t>
            </w:r>
            <w:r w:rsidRPr="00251D2F">
              <w:rPr>
                <w:rFonts w:ascii="Arial" w:hAnsi="Arial" w:cs="Arial"/>
                <w:b/>
                <w:lang w:val="es-MX"/>
              </w:rPr>
              <w:t>(Indispensable)</w:t>
            </w:r>
          </w:p>
          <w:p w14:paraId="55DA446E" w14:textId="3180083A" w:rsidR="00251D2F" w:rsidRDefault="00251D2F" w:rsidP="00C73E4D">
            <w:pPr>
              <w:snapToGrid w:val="0"/>
              <w:jc w:val="both"/>
              <w:rPr>
                <w:rFonts w:ascii="Arial" w:hAnsi="Arial" w:cs="Arial"/>
                <w:b/>
                <w:lang w:val="es-MX"/>
              </w:rPr>
            </w:pPr>
          </w:p>
          <w:p w14:paraId="7FC4E820" w14:textId="46C5FE12" w:rsidR="00251D2F" w:rsidRDefault="00251D2F" w:rsidP="00251D2F">
            <w:pPr>
              <w:snapToGrid w:val="0"/>
              <w:jc w:val="both"/>
              <w:rPr>
                <w:rFonts w:ascii="Arial" w:hAnsi="Arial" w:cs="Arial"/>
                <w:b/>
              </w:rPr>
            </w:pPr>
            <w:r w:rsidRPr="00251D2F">
              <w:rPr>
                <w:rFonts w:ascii="Arial" w:hAnsi="Arial" w:cs="Arial"/>
                <w:b/>
              </w:rPr>
              <w:t xml:space="preserve">EXPERIENCIA </w:t>
            </w:r>
            <w:r>
              <w:rPr>
                <w:rFonts w:ascii="Arial" w:hAnsi="Arial" w:cs="Arial"/>
                <w:b/>
              </w:rPr>
              <w:t>ESPECÍFICA</w:t>
            </w:r>
          </w:p>
          <w:p w14:paraId="50C005CE" w14:textId="50F1DDE9" w:rsidR="00251D2F" w:rsidRPr="00C73E4D" w:rsidRDefault="00251D2F" w:rsidP="00251D2F">
            <w:pPr>
              <w:numPr>
                <w:ilvl w:val="0"/>
                <w:numId w:val="17"/>
              </w:numPr>
              <w:tabs>
                <w:tab w:val="left" w:pos="0"/>
              </w:tabs>
              <w:snapToGrid w:val="0"/>
              <w:ind w:hanging="64"/>
              <w:jc w:val="both"/>
              <w:rPr>
                <w:rFonts w:ascii="Arial" w:hAnsi="Arial" w:cs="Arial"/>
                <w:b/>
                <w:lang w:val="es-MX"/>
              </w:rPr>
            </w:pPr>
            <w:r>
              <w:rPr>
                <w:rFonts w:ascii="Arial" w:hAnsi="Arial" w:cs="Arial"/>
              </w:rPr>
              <w:t xml:space="preserve">Acreditar como mínimo un (01) año en el desempeño de actividades afines  </w:t>
            </w:r>
          </w:p>
          <w:p w14:paraId="4CB0FD7A" w14:textId="41986C7E" w:rsidR="00251D2F" w:rsidRDefault="00251D2F" w:rsidP="00251D2F">
            <w:pPr>
              <w:snapToGrid w:val="0"/>
              <w:jc w:val="both"/>
              <w:rPr>
                <w:rFonts w:ascii="Arial" w:hAnsi="Arial" w:cs="Arial"/>
                <w:b/>
                <w:lang w:val="es-MX"/>
              </w:rPr>
            </w:pPr>
            <w:r>
              <w:rPr>
                <w:rFonts w:ascii="Arial" w:hAnsi="Arial" w:cs="Arial"/>
              </w:rPr>
              <w:t xml:space="preserve"> al servicio convocado </w:t>
            </w:r>
            <w:r>
              <w:rPr>
                <w:rFonts w:ascii="Arial" w:hAnsi="Arial" w:cs="Arial"/>
                <w:b/>
                <w:lang w:val="es-MX"/>
              </w:rPr>
              <w:t>(Indispensable)</w:t>
            </w:r>
            <w:r w:rsidR="00F34DAB">
              <w:rPr>
                <w:rFonts w:ascii="Arial" w:hAnsi="Arial" w:cs="Arial"/>
                <w:b/>
                <w:lang w:val="es-MX"/>
              </w:rPr>
              <w:t>.</w:t>
            </w:r>
          </w:p>
          <w:p w14:paraId="65B6A1FE" w14:textId="535DB336" w:rsidR="000E2406" w:rsidRPr="00251D2F" w:rsidRDefault="00251D2F" w:rsidP="00251D2F">
            <w:pPr>
              <w:pStyle w:val="Prrafodelista"/>
              <w:numPr>
                <w:ilvl w:val="0"/>
                <w:numId w:val="32"/>
              </w:numPr>
              <w:tabs>
                <w:tab w:val="left" w:pos="114"/>
              </w:tabs>
              <w:snapToGrid w:val="0"/>
              <w:ind w:left="-28" w:firstLine="28"/>
              <w:jc w:val="both"/>
              <w:rPr>
                <w:b/>
                <w:sz w:val="18"/>
                <w:szCs w:val="18"/>
                <w:lang w:val="es-MX"/>
              </w:rPr>
            </w:pPr>
            <w:r w:rsidRPr="00251D2F">
              <w:rPr>
                <w:sz w:val="18"/>
                <w:szCs w:val="18"/>
              </w:rPr>
              <w:t>De preferencia, experiencia en entidades de salud o en aquellas cuyas actividades estén relacionadas con la actividad prestadora y/o aseguradora</w:t>
            </w:r>
            <w:r w:rsidRPr="00251D2F">
              <w:rPr>
                <w:b/>
                <w:sz w:val="18"/>
                <w:szCs w:val="18"/>
              </w:rPr>
              <w:t xml:space="preserve"> (Deseable).</w:t>
            </w:r>
          </w:p>
        </w:tc>
      </w:tr>
      <w:tr w:rsidR="000E2406" w14:paraId="77673C45" w14:textId="77777777" w:rsidTr="002E088C">
        <w:trPr>
          <w:trHeight w:val="901"/>
        </w:trPr>
        <w:tc>
          <w:tcPr>
            <w:tcW w:w="1196" w:type="pct"/>
            <w:tcBorders>
              <w:top w:val="single" w:sz="4" w:space="0" w:color="000000"/>
              <w:left w:val="single" w:sz="4" w:space="0" w:color="000000"/>
              <w:bottom w:val="single" w:sz="4" w:space="0" w:color="000000"/>
            </w:tcBorders>
            <w:vAlign w:val="center"/>
          </w:tcPr>
          <w:p w14:paraId="5D9B9D8A" w14:textId="77777777" w:rsidR="000E2406" w:rsidRDefault="000E2406" w:rsidP="001B1E5D">
            <w:pPr>
              <w:snapToGrid w:val="0"/>
              <w:rPr>
                <w:rFonts w:ascii="Arial" w:hAnsi="Arial" w:cs="Arial"/>
                <w:lang w:val="es-MX"/>
              </w:rPr>
            </w:pPr>
            <w:r>
              <w:rPr>
                <w:rFonts w:ascii="Arial" w:hAnsi="Arial" w:cs="Arial"/>
                <w:lang w:val="es-MX"/>
              </w:rPr>
              <w:t>Capacitación</w:t>
            </w:r>
          </w:p>
        </w:tc>
        <w:tc>
          <w:tcPr>
            <w:tcW w:w="3804" w:type="pct"/>
            <w:tcBorders>
              <w:top w:val="single" w:sz="4" w:space="0" w:color="000000"/>
              <w:left w:val="single" w:sz="4" w:space="0" w:color="000000"/>
              <w:bottom w:val="single" w:sz="4" w:space="0" w:color="000000"/>
              <w:right w:val="single" w:sz="4" w:space="0" w:color="000000"/>
            </w:tcBorders>
            <w:vAlign w:val="center"/>
          </w:tcPr>
          <w:p w14:paraId="4D576299" w14:textId="77777777" w:rsidR="000E2406" w:rsidRDefault="00205574" w:rsidP="001A5E30">
            <w:pPr>
              <w:tabs>
                <w:tab w:val="left" w:pos="0"/>
              </w:tabs>
              <w:snapToGrid w:val="0"/>
              <w:jc w:val="both"/>
              <w:rPr>
                <w:rFonts w:ascii="Arial" w:hAnsi="Arial" w:cs="Arial"/>
                <w:b/>
                <w:lang w:val="es-MX"/>
              </w:rPr>
            </w:pPr>
            <w:r w:rsidRPr="003E2C37">
              <w:rPr>
                <w:rFonts w:ascii="Arial" w:hAnsi="Arial" w:cs="Arial"/>
              </w:rPr>
              <w:t>Acreditar actividades de capacitación y/o actualización afín al puesto</w:t>
            </w:r>
            <w:r w:rsidR="00633046">
              <w:rPr>
                <w:rFonts w:ascii="Arial" w:hAnsi="Arial" w:cs="Arial"/>
              </w:rPr>
              <w:t xml:space="preserve"> </w:t>
            </w:r>
            <w:r w:rsidR="00090BC5">
              <w:rPr>
                <w:rFonts w:ascii="Arial" w:hAnsi="Arial" w:cs="Arial"/>
              </w:rPr>
              <w:t xml:space="preserve"> </w:t>
            </w:r>
            <w:r w:rsidR="00D7697C">
              <w:rPr>
                <w:rFonts w:ascii="Arial" w:hAnsi="Arial" w:cs="Arial"/>
              </w:rPr>
              <w:t xml:space="preserve">     </w:t>
            </w:r>
            <w:r w:rsidRPr="003E2C37">
              <w:rPr>
                <w:rFonts w:ascii="Arial" w:hAnsi="Arial" w:cs="Arial"/>
              </w:rPr>
              <w:t xml:space="preserve">convocado, como mínimo de 51 horas o 03 créditos, </w:t>
            </w:r>
            <w:r w:rsidR="000E2406">
              <w:rPr>
                <w:rFonts w:ascii="Arial" w:hAnsi="Arial" w:cs="Arial"/>
                <w:color w:val="000000"/>
                <w:lang w:val="es-MX"/>
              </w:rPr>
              <w:t>realizada a partir del año 20</w:t>
            </w:r>
            <w:r>
              <w:rPr>
                <w:rFonts w:ascii="Arial" w:hAnsi="Arial" w:cs="Arial"/>
                <w:color w:val="000000"/>
                <w:lang w:val="es-MX"/>
              </w:rPr>
              <w:t>16</w:t>
            </w:r>
            <w:r w:rsidR="000E2406">
              <w:rPr>
                <w:rFonts w:ascii="Arial" w:hAnsi="Arial" w:cs="Arial"/>
                <w:color w:val="000000"/>
                <w:lang w:val="es-MX"/>
              </w:rPr>
              <w:t xml:space="preserve"> a la fecha.</w:t>
            </w:r>
            <w:r w:rsidR="000E2406">
              <w:rPr>
                <w:rFonts w:ascii="Arial" w:hAnsi="Arial" w:cs="Arial"/>
                <w:b/>
                <w:lang w:val="es-MX"/>
              </w:rPr>
              <w:t xml:space="preserve"> (Indispensable)</w:t>
            </w:r>
          </w:p>
          <w:p w14:paraId="35F79DA3" w14:textId="0600D9AA" w:rsidR="00AD7B23" w:rsidRDefault="00AD7B23" w:rsidP="001A5E30">
            <w:pPr>
              <w:tabs>
                <w:tab w:val="left" w:pos="0"/>
              </w:tabs>
              <w:snapToGrid w:val="0"/>
              <w:jc w:val="both"/>
              <w:rPr>
                <w:rFonts w:ascii="Arial" w:hAnsi="Arial" w:cs="Arial"/>
                <w:b/>
                <w:lang w:val="es-MX"/>
              </w:rPr>
            </w:pPr>
            <w:r w:rsidRPr="00AD7B23">
              <w:rPr>
                <w:rFonts w:ascii="Arial" w:hAnsi="Arial" w:cs="Arial"/>
                <w:lang w:val="es-MX"/>
              </w:rPr>
              <w:t>De preferencia contar con capacitación en actividades relacionadas a la prestación de servicios de salud</w:t>
            </w:r>
            <w:r>
              <w:rPr>
                <w:rFonts w:ascii="Arial" w:hAnsi="Arial" w:cs="Arial"/>
                <w:b/>
                <w:lang w:val="es-MX"/>
              </w:rPr>
              <w:t xml:space="preserve"> (Deseable)</w:t>
            </w:r>
          </w:p>
        </w:tc>
      </w:tr>
      <w:tr w:rsidR="000E2406" w14:paraId="1E99C616" w14:textId="77777777" w:rsidTr="002E088C">
        <w:trPr>
          <w:trHeight w:val="898"/>
        </w:trPr>
        <w:tc>
          <w:tcPr>
            <w:tcW w:w="1196" w:type="pct"/>
            <w:tcBorders>
              <w:top w:val="single" w:sz="4" w:space="0" w:color="000000"/>
              <w:left w:val="single" w:sz="4" w:space="0" w:color="000000"/>
              <w:bottom w:val="single" w:sz="4" w:space="0" w:color="000000"/>
            </w:tcBorders>
            <w:vAlign w:val="center"/>
          </w:tcPr>
          <w:p w14:paraId="4E801CE6" w14:textId="77777777" w:rsidR="000E2406" w:rsidRDefault="000E2406" w:rsidP="001B1E5D">
            <w:pPr>
              <w:snapToGrid w:val="0"/>
              <w:rPr>
                <w:rFonts w:ascii="Arial" w:hAnsi="Arial" w:cs="Arial"/>
                <w:lang w:val="es-MX"/>
              </w:rPr>
            </w:pPr>
            <w:r>
              <w:rPr>
                <w:rFonts w:ascii="Arial" w:hAnsi="Arial" w:cs="Arial"/>
                <w:lang w:val="es-MX"/>
              </w:rPr>
              <w:t>Conocimientos complementarios para el puesto y/o cargo.</w:t>
            </w:r>
          </w:p>
        </w:tc>
        <w:tc>
          <w:tcPr>
            <w:tcW w:w="3804" w:type="pct"/>
            <w:tcBorders>
              <w:top w:val="single" w:sz="4" w:space="0" w:color="000000"/>
              <w:left w:val="single" w:sz="4" w:space="0" w:color="000000"/>
              <w:bottom w:val="single" w:sz="4" w:space="0" w:color="000000"/>
              <w:right w:val="single" w:sz="4" w:space="0" w:color="000000"/>
            </w:tcBorders>
            <w:vAlign w:val="center"/>
          </w:tcPr>
          <w:p w14:paraId="23E18AE2" w14:textId="341CA205" w:rsidR="000E2406" w:rsidRDefault="000E2406" w:rsidP="001A5E30">
            <w:pPr>
              <w:tabs>
                <w:tab w:val="left" w:pos="0"/>
              </w:tabs>
              <w:snapToGrid w:val="0"/>
              <w:jc w:val="both"/>
              <w:rPr>
                <w:rFonts w:ascii="Arial" w:hAnsi="Arial" w:cs="Arial"/>
                <w:b/>
                <w:lang w:val="es-MX"/>
              </w:rPr>
            </w:pPr>
            <w:r>
              <w:rPr>
                <w:rFonts w:ascii="Arial" w:hAnsi="Arial" w:cs="Arial"/>
                <w:lang w:val="es-MX"/>
              </w:rPr>
              <w:t xml:space="preserve">Manejo de software en entorno Windows: Procesador de texto, Hoja de </w:t>
            </w:r>
            <w:r w:rsidR="002A4FAB">
              <w:rPr>
                <w:rFonts w:ascii="Arial" w:hAnsi="Arial" w:cs="Arial"/>
                <w:lang w:val="es-MX"/>
              </w:rPr>
              <w:t xml:space="preserve"> </w:t>
            </w:r>
            <w:r w:rsidR="00DB09A4">
              <w:rPr>
                <w:rFonts w:ascii="Arial" w:hAnsi="Arial" w:cs="Arial"/>
                <w:lang w:val="es-MX"/>
              </w:rPr>
              <w:t xml:space="preserve">       </w:t>
            </w:r>
            <w:r>
              <w:rPr>
                <w:rFonts w:ascii="Arial" w:hAnsi="Arial" w:cs="Arial"/>
                <w:lang w:val="es-MX"/>
              </w:rPr>
              <w:t>cálculo, presentadores y Correo electrónico</w:t>
            </w:r>
            <w:r w:rsidR="00AD7B23">
              <w:rPr>
                <w:rFonts w:ascii="Arial" w:hAnsi="Arial" w:cs="Arial"/>
                <w:lang w:val="es-MX"/>
              </w:rPr>
              <w:t xml:space="preserve"> nivel básico</w:t>
            </w:r>
            <w:r>
              <w:rPr>
                <w:rFonts w:ascii="Arial" w:hAnsi="Arial" w:cs="Arial"/>
                <w:lang w:val="es-MX"/>
              </w:rPr>
              <w:t xml:space="preserve">. </w:t>
            </w:r>
            <w:r>
              <w:rPr>
                <w:rFonts w:ascii="Arial" w:hAnsi="Arial" w:cs="Arial"/>
                <w:b/>
                <w:lang w:val="es-MX"/>
              </w:rPr>
              <w:t xml:space="preserve">(Indispensable) </w:t>
            </w:r>
          </w:p>
        </w:tc>
      </w:tr>
      <w:tr w:rsidR="00E474B8" w14:paraId="4E047360" w14:textId="77777777" w:rsidTr="002E088C">
        <w:trPr>
          <w:trHeight w:val="1714"/>
        </w:trPr>
        <w:tc>
          <w:tcPr>
            <w:tcW w:w="1196" w:type="pct"/>
            <w:tcBorders>
              <w:top w:val="single" w:sz="4" w:space="0" w:color="000000"/>
              <w:left w:val="single" w:sz="4" w:space="0" w:color="000000"/>
              <w:bottom w:val="single" w:sz="4" w:space="0" w:color="000000"/>
            </w:tcBorders>
            <w:vAlign w:val="center"/>
          </w:tcPr>
          <w:p w14:paraId="241363B1" w14:textId="70ADF904" w:rsidR="00E474B8" w:rsidRPr="00637B37" w:rsidRDefault="00E474B8" w:rsidP="00E474B8">
            <w:pPr>
              <w:snapToGrid w:val="0"/>
              <w:rPr>
                <w:rFonts w:ascii="Arial" w:hAnsi="Arial" w:cs="Arial"/>
                <w:bCs/>
                <w:lang w:val="es-MX"/>
              </w:rPr>
            </w:pPr>
            <w:r w:rsidRPr="00637B37">
              <w:rPr>
                <w:rFonts w:ascii="Arial" w:hAnsi="Arial" w:cs="Arial"/>
                <w:bCs/>
              </w:rPr>
              <w:t>Habilidades o Competencias</w:t>
            </w:r>
          </w:p>
        </w:tc>
        <w:tc>
          <w:tcPr>
            <w:tcW w:w="3804" w:type="pct"/>
            <w:tcBorders>
              <w:top w:val="single" w:sz="4" w:space="0" w:color="000000"/>
              <w:left w:val="single" w:sz="4" w:space="0" w:color="000000"/>
              <w:bottom w:val="single" w:sz="4" w:space="0" w:color="000000"/>
              <w:right w:val="single" w:sz="4" w:space="0" w:color="000000"/>
            </w:tcBorders>
          </w:tcPr>
          <w:p w14:paraId="354618F3" w14:textId="77777777" w:rsidR="00246C22" w:rsidRPr="00246C22" w:rsidRDefault="00246C22" w:rsidP="00637B37">
            <w:pPr>
              <w:suppressAutoHyphens w:val="0"/>
              <w:jc w:val="both"/>
              <w:rPr>
                <w:rFonts w:ascii="Arial" w:hAnsi="Arial" w:cs="Arial"/>
                <w:b/>
                <w:bCs/>
                <w:sz w:val="12"/>
                <w:szCs w:val="12"/>
              </w:rPr>
            </w:pPr>
          </w:p>
          <w:p w14:paraId="2A5B0967" w14:textId="1C599F6F" w:rsidR="005538BA" w:rsidRDefault="00E474B8" w:rsidP="00637B37">
            <w:pPr>
              <w:suppressAutoHyphens w:val="0"/>
              <w:jc w:val="both"/>
              <w:rPr>
                <w:rFonts w:ascii="Arial" w:hAnsi="Arial" w:cs="Arial"/>
                <w:b/>
                <w:bCs/>
              </w:rPr>
            </w:pPr>
            <w:r w:rsidRPr="003E6E7B">
              <w:rPr>
                <w:rFonts w:ascii="Arial" w:hAnsi="Arial" w:cs="Arial"/>
                <w:b/>
                <w:bCs/>
              </w:rPr>
              <w:t>GENÉRICAS</w:t>
            </w:r>
          </w:p>
          <w:p w14:paraId="5D36F94D" w14:textId="5D702DEE" w:rsidR="00E474B8" w:rsidRPr="001A5E30" w:rsidRDefault="00E474B8" w:rsidP="001A5E30">
            <w:pPr>
              <w:tabs>
                <w:tab w:val="left" w:pos="220"/>
              </w:tabs>
              <w:jc w:val="both"/>
              <w:rPr>
                <w:rFonts w:ascii="Arial" w:hAnsi="Arial" w:cs="Arial"/>
                <w:b/>
                <w:bCs/>
              </w:rPr>
            </w:pPr>
            <w:r w:rsidRPr="001A5E30">
              <w:rPr>
                <w:rFonts w:ascii="Arial" w:hAnsi="Arial" w:cs="Arial"/>
              </w:rPr>
              <w:t xml:space="preserve">Actitud de servicio, ética e integridad, compromiso y    </w:t>
            </w:r>
            <w:r w:rsidR="006A2D87" w:rsidRPr="001A5E30">
              <w:rPr>
                <w:rFonts w:ascii="Arial" w:hAnsi="Arial" w:cs="Arial"/>
              </w:rPr>
              <w:t>responsabilidad,</w:t>
            </w:r>
            <w:r w:rsidR="006A2D87">
              <w:rPr>
                <w:rFonts w:ascii="Arial" w:hAnsi="Arial" w:cs="Arial"/>
              </w:rPr>
              <w:t xml:space="preserve"> </w:t>
            </w:r>
            <w:r w:rsidRPr="001A5E30">
              <w:rPr>
                <w:rFonts w:ascii="Arial" w:hAnsi="Arial" w:cs="Arial"/>
              </w:rPr>
              <w:t>orientación a resultados, trabajo en equipo.</w:t>
            </w:r>
          </w:p>
          <w:p w14:paraId="17EAB7CD" w14:textId="77777777" w:rsidR="00246C22" w:rsidRDefault="00E474B8" w:rsidP="00246C22">
            <w:pPr>
              <w:snapToGrid w:val="0"/>
              <w:jc w:val="both"/>
              <w:rPr>
                <w:rFonts w:ascii="Arial" w:hAnsi="Arial" w:cs="Arial"/>
                <w:b/>
                <w:bCs/>
              </w:rPr>
            </w:pPr>
            <w:r w:rsidRPr="003E6E7B">
              <w:rPr>
                <w:rFonts w:ascii="Arial" w:hAnsi="Arial" w:cs="Arial"/>
                <w:b/>
                <w:bCs/>
              </w:rPr>
              <w:t>ESPECÍFICAS</w:t>
            </w:r>
          </w:p>
          <w:p w14:paraId="16E443A9" w14:textId="377B8003" w:rsidR="00E474B8" w:rsidRPr="001A5E30" w:rsidRDefault="00E474B8" w:rsidP="001A5E30">
            <w:pPr>
              <w:snapToGrid w:val="0"/>
              <w:jc w:val="both"/>
              <w:rPr>
                <w:lang w:val="es-MX"/>
              </w:rPr>
            </w:pPr>
            <w:r w:rsidRPr="001A5E30">
              <w:rPr>
                <w:rFonts w:ascii="Arial" w:hAnsi="Arial" w:cs="Arial"/>
              </w:rPr>
              <w:t>Pensamiento estratégico, comunicación efectiva, planificación y organización,</w:t>
            </w:r>
            <w:r w:rsidRPr="001A5E30">
              <w:t xml:space="preserve"> </w:t>
            </w:r>
            <w:r w:rsidRPr="001A5E30">
              <w:rPr>
                <w:rFonts w:ascii="Arial" w:hAnsi="Arial" w:cs="Arial"/>
              </w:rPr>
              <w:t>capacidad de análisis y capacidad de respuesta al cambio.</w:t>
            </w:r>
          </w:p>
        </w:tc>
      </w:tr>
      <w:tr w:rsidR="00E474B8" w14:paraId="638DA29A" w14:textId="77777777" w:rsidTr="002E088C">
        <w:trPr>
          <w:trHeight w:val="502"/>
        </w:trPr>
        <w:tc>
          <w:tcPr>
            <w:tcW w:w="1196" w:type="pct"/>
            <w:tcBorders>
              <w:top w:val="single" w:sz="4" w:space="0" w:color="000000"/>
              <w:left w:val="single" w:sz="4" w:space="0" w:color="000000"/>
              <w:bottom w:val="single" w:sz="4" w:space="0" w:color="000000"/>
            </w:tcBorders>
            <w:vAlign w:val="center"/>
          </w:tcPr>
          <w:p w14:paraId="4AF43326" w14:textId="1EDAF3AF" w:rsidR="00E474B8" w:rsidRPr="00637B37" w:rsidRDefault="00E474B8" w:rsidP="00E474B8">
            <w:pPr>
              <w:snapToGrid w:val="0"/>
              <w:rPr>
                <w:rFonts w:ascii="Arial" w:hAnsi="Arial" w:cs="Arial"/>
                <w:bCs/>
                <w:lang w:val="es-MX"/>
              </w:rPr>
            </w:pPr>
            <w:r w:rsidRPr="00637B37">
              <w:rPr>
                <w:rFonts w:ascii="Arial" w:hAnsi="Arial" w:cs="Arial"/>
                <w:bCs/>
              </w:rPr>
              <w:t>Motivo de Contratación</w:t>
            </w:r>
          </w:p>
        </w:tc>
        <w:tc>
          <w:tcPr>
            <w:tcW w:w="3804" w:type="pct"/>
            <w:tcBorders>
              <w:top w:val="single" w:sz="4" w:space="0" w:color="000000"/>
              <w:left w:val="single" w:sz="4" w:space="0" w:color="000000"/>
              <w:bottom w:val="single" w:sz="4" w:space="0" w:color="000000"/>
              <w:right w:val="single" w:sz="4" w:space="0" w:color="000000"/>
            </w:tcBorders>
            <w:vAlign w:val="center"/>
          </w:tcPr>
          <w:p w14:paraId="155B1DA9" w14:textId="78AA999C" w:rsidR="00E474B8" w:rsidRPr="00637B37" w:rsidRDefault="00E474B8" w:rsidP="001A5E30">
            <w:pPr>
              <w:snapToGrid w:val="0"/>
              <w:jc w:val="both"/>
              <w:rPr>
                <w:rFonts w:ascii="Arial" w:hAnsi="Arial" w:cs="Arial"/>
                <w:lang w:val="es-MX"/>
              </w:rPr>
            </w:pPr>
            <w:r w:rsidRPr="00637B37">
              <w:rPr>
                <w:rFonts w:ascii="Arial" w:hAnsi="Arial" w:cs="Arial"/>
                <w:lang w:val="es-MX"/>
              </w:rPr>
              <w:t>Memorando N° 2816-GCGP-ESSALUD-2021 – Reemplazo</w:t>
            </w:r>
            <w:r w:rsidR="001871C7">
              <w:rPr>
                <w:rFonts w:ascii="Arial" w:hAnsi="Arial" w:cs="Arial"/>
                <w:lang w:val="es-MX"/>
              </w:rPr>
              <w:t xml:space="preserve"> por</w:t>
            </w:r>
            <w:r w:rsidR="00F34DAB">
              <w:rPr>
                <w:rFonts w:ascii="Arial" w:hAnsi="Arial" w:cs="Arial"/>
                <w:lang w:val="es-MX"/>
              </w:rPr>
              <w:t xml:space="preserve"> P</w:t>
            </w:r>
            <w:r w:rsidR="00253B3D">
              <w:rPr>
                <w:rFonts w:ascii="Arial" w:hAnsi="Arial" w:cs="Arial"/>
                <w:lang w:val="es-MX"/>
              </w:rPr>
              <w:t>romoción de Personal.</w:t>
            </w:r>
          </w:p>
        </w:tc>
      </w:tr>
    </w:tbl>
    <w:p w14:paraId="79F3E055" w14:textId="1BF207CE" w:rsidR="000E2406" w:rsidRDefault="000E2406" w:rsidP="00710353">
      <w:pPr>
        <w:pStyle w:val="Textoindependiente"/>
        <w:spacing w:after="0"/>
        <w:ind w:left="284"/>
        <w:jc w:val="both"/>
        <w:rPr>
          <w:rFonts w:ascii="Arial" w:hAnsi="Arial" w:cs="Arial"/>
          <w:b/>
          <w:bCs/>
          <w:sz w:val="16"/>
          <w:szCs w:val="16"/>
          <w:lang w:val="es-MX"/>
        </w:rPr>
      </w:pPr>
    </w:p>
    <w:p w14:paraId="2F22251B" w14:textId="77777777" w:rsidR="000E2406" w:rsidRDefault="000E2406" w:rsidP="00710353">
      <w:pPr>
        <w:pStyle w:val="Textoindependiente"/>
        <w:spacing w:after="0"/>
        <w:ind w:left="284"/>
        <w:jc w:val="both"/>
        <w:rPr>
          <w:rFonts w:ascii="Arial" w:hAnsi="Arial" w:cs="Arial"/>
          <w:b/>
          <w:bCs/>
          <w:sz w:val="16"/>
          <w:szCs w:val="16"/>
          <w:lang w:val="es-MX"/>
        </w:rPr>
      </w:pPr>
    </w:p>
    <w:p w14:paraId="6868B856" w14:textId="41A56579" w:rsidR="005D06B2" w:rsidRDefault="005D06B2" w:rsidP="005D06B2">
      <w:pPr>
        <w:ind w:firstLine="284"/>
        <w:jc w:val="both"/>
        <w:rPr>
          <w:rFonts w:ascii="Arial" w:hAnsi="Arial" w:cs="Arial"/>
          <w:b/>
        </w:rPr>
      </w:pPr>
      <w:r>
        <w:rPr>
          <w:rFonts w:ascii="Arial" w:hAnsi="Arial" w:cs="Arial"/>
          <w:b/>
        </w:rPr>
        <w:t>AUXILIAR DE SERVICIO ASTENCIAL</w:t>
      </w:r>
      <w:r w:rsidRPr="00787284">
        <w:rPr>
          <w:rFonts w:ascii="Arial" w:hAnsi="Arial" w:cs="Arial"/>
          <w:b/>
        </w:rPr>
        <w:t xml:space="preserve"> </w:t>
      </w:r>
      <w:r>
        <w:rPr>
          <w:rFonts w:ascii="Arial" w:hAnsi="Arial" w:cs="Arial"/>
          <w:b/>
        </w:rPr>
        <w:t>(A1ASA-0</w:t>
      </w:r>
      <w:r w:rsidR="005F491F">
        <w:rPr>
          <w:rFonts w:ascii="Arial" w:hAnsi="Arial" w:cs="Arial"/>
          <w:b/>
        </w:rPr>
        <w:t>03</w:t>
      </w:r>
      <w:r>
        <w:rPr>
          <w:rFonts w:ascii="Arial" w:hAnsi="Arial" w:cs="Arial"/>
          <w:b/>
        </w:rPr>
        <w:t>)</w:t>
      </w:r>
    </w:p>
    <w:p w14:paraId="16D9D6D9" w14:textId="77777777" w:rsidR="005D06B2" w:rsidRDefault="005D06B2" w:rsidP="005D06B2">
      <w:pPr>
        <w:ind w:firstLine="284"/>
        <w:jc w:val="both"/>
        <w:rPr>
          <w:rFonts w:ascii="Arial" w:hAnsi="Arial" w:cs="Arial"/>
          <w:b/>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229"/>
      </w:tblGrid>
      <w:tr w:rsidR="005D06B2" w:rsidRPr="00040986" w14:paraId="16C59380" w14:textId="77777777" w:rsidTr="00253B3D">
        <w:tc>
          <w:tcPr>
            <w:tcW w:w="2126" w:type="dxa"/>
            <w:shd w:val="clear" w:color="auto" w:fill="B8CCE4" w:themeFill="accent1" w:themeFillTint="66"/>
            <w:vAlign w:val="center"/>
          </w:tcPr>
          <w:p w14:paraId="1474977B" w14:textId="77777777" w:rsidR="005D06B2" w:rsidRPr="00040986" w:rsidRDefault="005D06B2" w:rsidP="001B1E5D">
            <w:pPr>
              <w:jc w:val="center"/>
              <w:rPr>
                <w:rFonts w:ascii="Arial" w:hAnsi="Arial" w:cs="Arial"/>
                <w:b/>
              </w:rPr>
            </w:pPr>
            <w:r w:rsidRPr="00040986">
              <w:rPr>
                <w:rFonts w:ascii="Arial" w:hAnsi="Arial" w:cs="Arial"/>
                <w:b/>
              </w:rPr>
              <w:t>REQUISITOS</w:t>
            </w:r>
          </w:p>
          <w:p w14:paraId="57E41429" w14:textId="77777777" w:rsidR="005D06B2" w:rsidRPr="00040986" w:rsidRDefault="005D06B2" w:rsidP="001B1E5D">
            <w:pPr>
              <w:jc w:val="center"/>
              <w:rPr>
                <w:rFonts w:ascii="Arial" w:hAnsi="Arial" w:cs="Arial"/>
                <w:b/>
              </w:rPr>
            </w:pPr>
            <w:r w:rsidRPr="00040986">
              <w:rPr>
                <w:rFonts w:ascii="Arial" w:hAnsi="Arial" w:cs="Arial"/>
                <w:b/>
              </w:rPr>
              <w:t>ESPECÍFICOS</w:t>
            </w:r>
          </w:p>
        </w:tc>
        <w:tc>
          <w:tcPr>
            <w:tcW w:w="7229" w:type="dxa"/>
            <w:shd w:val="clear" w:color="auto" w:fill="B8CCE4" w:themeFill="accent1" w:themeFillTint="66"/>
            <w:vAlign w:val="center"/>
          </w:tcPr>
          <w:p w14:paraId="63E657DD" w14:textId="77777777" w:rsidR="005D06B2" w:rsidRPr="00040986" w:rsidRDefault="005D06B2" w:rsidP="001B1E5D">
            <w:pPr>
              <w:jc w:val="center"/>
              <w:rPr>
                <w:rFonts w:ascii="Arial" w:hAnsi="Arial" w:cs="Arial"/>
                <w:b/>
              </w:rPr>
            </w:pPr>
            <w:r w:rsidRPr="00040986">
              <w:rPr>
                <w:rFonts w:ascii="Arial" w:hAnsi="Arial" w:cs="Arial"/>
                <w:b/>
              </w:rPr>
              <w:t>DETALLE</w:t>
            </w:r>
          </w:p>
        </w:tc>
      </w:tr>
      <w:tr w:rsidR="005D06B2" w:rsidRPr="00040986" w14:paraId="76D7AC3C" w14:textId="77777777" w:rsidTr="000466E7">
        <w:trPr>
          <w:trHeight w:val="732"/>
        </w:trPr>
        <w:tc>
          <w:tcPr>
            <w:tcW w:w="2126" w:type="dxa"/>
            <w:vAlign w:val="center"/>
          </w:tcPr>
          <w:p w14:paraId="34B863A7" w14:textId="77777777" w:rsidR="005D06B2" w:rsidRPr="00040986" w:rsidRDefault="005D06B2" w:rsidP="001B1E5D">
            <w:pPr>
              <w:jc w:val="center"/>
              <w:rPr>
                <w:rFonts w:ascii="Arial" w:hAnsi="Arial" w:cs="Arial"/>
                <w:b/>
              </w:rPr>
            </w:pPr>
            <w:r w:rsidRPr="00040986">
              <w:rPr>
                <w:rFonts w:ascii="Arial" w:hAnsi="Arial" w:cs="Arial"/>
                <w:b/>
              </w:rPr>
              <w:t>Formación General</w:t>
            </w:r>
          </w:p>
        </w:tc>
        <w:tc>
          <w:tcPr>
            <w:tcW w:w="7229" w:type="dxa"/>
          </w:tcPr>
          <w:p w14:paraId="5A12AA07" w14:textId="77777777" w:rsidR="000466E7" w:rsidRPr="000466E7" w:rsidRDefault="000466E7" w:rsidP="000466E7">
            <w:pPr>
              <w:pStyle w:val="Prrafodelista"/>
              <w:ind w:left="33"/>
              <w:jc w:val="both"/>
              <w:rPr>
                <w:sz w:val="12"/>
                <w:szCs w:val="12"/>
              </w:rPr>
            </w:pPr>
          </w:p>
          <w:p w14:paraId="20D3C274" w14:textId="4B5013C1" w:rsidR="005D06B2" w:rsidRPr="002C5E4F" w:rsidRDefault="005D06B2" w:rsidP="003073F5">
            <w:pPr>
              <w:pStyle w:val="Prrafodelista"/>
              <w:numPr>
                <w:ilvl w:val="0"/>
                <w:numId w:val="29"/>
              </w:numPr>
              <w:ind w:left="33" w:hanging="142"/>
              <w:jc w:val="both"/>
            </w:pPr>
            <w:r w:rsidRPr="002C5E4F">
              <w:rPr>
                <w:sz w:val="20"/>
                <w:szCs w:val="20"/>
              </w:rPr>
              <w:t>Presentar copia simple del Certificado de Estudios de Secundaria Completa</w:t>
            </w:r>
            <w:r w:rsidRPr="002C5E4F">
              <w:t xml:space="preserve"> </w:t>
            </w:r>
            <w:r w:rsidRPr="003073F5">
              <w:rPr>
                <w:b/>
                <w:sz w:val="20"/>
                <w:szCs w:val="20"/>
              </w:rPr>
              <w:t>(Indispensable</w:t>
            </w:r>
            <w:r w:rsidRPr="002C5E4F">
              <w:rPr>
                <w:b/>
              </w:rPr>
              <w:t>).</w:t>
            </w:r>
          </w:p>
        </w:tc>
      </w:tr>
      <w:tr w:rsidR="005D06B2" w:rsidRPr="00040986" w14:paraId="3330CC53" w14:textId="77777777" w:rsidTr="00490515">
        <w:trPr>
          <w:trHeight w:val="416"/>
        </w:trPr>
        <w:tc>
          <w:tcPr>
            <w:tcW w:w="2126" w:type="dxa"/>
            <w:vAlign w:val="center"/>
          </w:tcPr>
          <w:p w14:paraId="4AF780AB" w14:textId="77777777" w:rsidR="005D06B2" w:rsidRPr="00040986" w:rsidRDefault="005D06B2" w:rsidP="001B1E5D">
            <w:pPr>
              <w:jc w:val="center"/>
              <w:rPr>
                <w:rFonts w:ascii="Arial" w:hAnsi="Arial" w:cs="Arial"/>
                <w:b/>
              </w:rPr>
            </w:pPr>
            <w:r w:rsidRPr="00040986">
              <w:rPr>
                <w:rFonts w:ascii="Arial" w:hAnsi="Arial" w:cs="Arial"/>
                <w:b/>
              </w:rPr>
              <w:t>Experiencia Laboral</w:t>
            </w:r>
          </w:p>
        </w:tc>
        <w:tc>
          <w:tcPr>
            <w:tcW w:w="7229" w:type="dxa"/>
          </w:tcPr>
          <w:p w14:paraId="5B31E73E" w14:textId="77777777" w:rsidR="000466E7" w:rsidRPr="000466E7" w:rsidRDefault="000466E7" w:rsidP="001B1E5D">
            <w:pPr>
              <w:ind w:left="346"/>
              <w:jc w:val="both"/>
              <w:rPr>
                <w:rFonts w:ascii="Arial" w:hAnsi="Arial" w:cs="Arial"/>
                <w:b/>
                <w:sz w:val="12"/>
                <w:szCs w:val="12"/>
              </w:rPr>
            </w:pPr>
          </w:p>
          <w:p w14:paraId="140FF82A" w14:textId="094C9D0E" w:rsidR="005D06B2" w:rsidRPr="00040986" w:rsidRDefault="005D06B2" w:rsidP="00071972">
            <w:pPr>
              <w:jc w:val="both"/>
              <w:rPr>
                <w:rFonts w:ascii="Arial" w:hAnsi="Arial" w:cs="Arial"/>
                <w:b/>
              </w:rPr>
            </w:pPr>
            <w:r w:rsidRPr="00040986">
              <w:rPr>
                <w:rFonts w:ascii="Arial" w:hAnsi="Arial" w:cs="Arial"/>
                <w:b/>
              </w:rPr>
              <w:t>EXPERIENCIA GENERAL</w:t>
            </w:r>
            <w:r>
              <w:rPr>
                <w:rFonts w:ascii="Arial" w:hAnsi="Arial" w:cs="Arial"/>
                <w:b/>
              </w:rPr>
              <w:t>:</w:t>
            </w:r>
          </w:p>
          <w:p w14:paraId="43B02725" w14:textId="24812877" w:rsidR="005D06B2" w:rsidRPr="006A2D87" w:rsidRDefault="005D06B2" w:rsidP="006A2D87">
            <w:pPr>
              <w:pStyle w:val="Prrafodelista"/>
              <w:numPr>
                <w:ilvl w:val="0"/>
                <w:numId w:val="29"/>
              </w:numPr>
              <w:ind w:left="33" w:hanging="142"/>
              <w:jc w:val="both"/>
            </w:pPr>
            <w:r w:rsidRPr="006A2D87">
              <w:rPr>
                <w:sz w:val="20"/>
                <w:szCs w:val="20"/>
              </w:rPr>
              <w:t xml:space="preserve">Acreditar experiencia laboral mínima de dos (02) años </w:t>
            </w:r>
            <w:r w:rsidRPr="006A2D87">
              <w:rPr>
                <w:b/>
                <w:bCs/>
                <w:sz w:val="20"/>
                <w:szCs w:val="20"/>
              </w:rPr>
              <w:t>(Indispensable)</w:t>
            </w:r>
            <w:r w:rsidRPr="006A2D87">
              <w:rPr>
                <w:b/>
                <w:bCs/>
              </w:rPr>
              <w:t>.</w:t>
            </w:r>
          </w:p>
          <w:p w14:paraId="09FA2923" w14:textId="77777777" w:rsidR="000466E7" w:rsidRPr="000466E7" w:rsidRDefault="000466E7" w:rsidP="000466E7">
            <w:pPr>
              <w:ind w:left="33"/>
              <w:jc w:val="both"/>
              <w:rPr>
                <w:rFonts w:ascii="Arial" w:hAnsi="Arial" w:cs="Arial"/>
                <w:sz w:val="12"/>
                <w:szCs w:val="12"/>
              </w:rPr>
            </w:pPr>
          </w:p>
          <w:p w14:paraId="57DA7FA5" w14:textId="50EA8DFF" w:rsidR="005D06B2" w:rsidRPr="00040986" w:rsidRDefault="005D06B2" w:rsidP="00071972">
            <w:pPr>
              <w:jc w:val="both"/>
              <w:rPr>
                <w:rFonts w:ascii="Arial" w:hAnsi="Arial" w:cs="Arial"/>
              </w:rPr>
            </w:pPr>
            <w:r w:rsidRPr="00040986">
              <w:rPr>
                <w:rFonts w:ascii="Arial" w:hAnsi="Arial" w:cs="Arial"/>
                <w:b/>
                <w:bCs/>
              </w:rPr>
              <w:t>EXPERIENCIA ESPECIFICA</w:t>
            </w:r>
            <w:r>
              <w:rPr>
                <w:rFonts w:ascii="Arial" w:hAnsi="Arial" w:cs="Arial"/>
                <w:b/>
                <w:bCs/>
              </w:rPr>
              <w:t>:</w:t>
            </w:r>
          </w:p>
          <w:p w14:paraId="62ECD8CB" w14:textId="1AC08361" w:rsidR="004F5754" w:rsidRPr="004F5754" w:rsidRDefault="005D06B2" w:rsidP="00A2298B">
            <w:pPr>
              <w:pStyle w:val="Prrafodelista"/>
              <w:numPr>
                <w:ilvl w:val="0"/>
                <w:numId w:val="29"/>
              </w:numPr>
              <w:ind w:left="33" w:hanging="142"/>
              <w:jc w:val="both"/>
            </w:pPr>
            <w:r w:rsidRPr="00A2298B">
              <w:rPr>
                <w:bCs/>
                <w:sz w:val="20"/>
                <w:szCs w:val="20"/>
              </w:rPr>
              <w:t xml:space="preserve">Acreditar experiencia laboral mínima de </w:t>
            </w:r>
            <w:r w:rsidR="00194552">
              <w:rPr>
                <w:bCs/>
                <w:sz w:val="20"/>
                <w:szCs w:val="20"/>
              </w:rPr>
              <w:t>un (01</w:t>
            </w:r>
            <w:r w:rsidRPr="00A2298B">
              <w:rPr>
                <w:bCs/>
                <w:sz w:val="20"/>
                <w:szCs w:val="20"/>
              </w:rPr>
              <w:t xml:space="preserve">) años en el desempeño de funciones en áreas asistenciales, afín al área de </w:t>
            </w:r>
            <w:r w:rsidR="003945BB">
              <w:rPr>
                <w:bCs/>
                <w:sz w:val="20"/>
                <w:szCs w:val="20"/>
              </w:rPr>
              <w:t>Farmacia</w:t>
            </w:r>
            <w:r w:rsidR="004F5754">
              <w:rPr>
                <w:bCs/>
                <w:sz w:val="20"/>
                <w:szCs w:val="20"/>
              </w:rPr>
              <w:t>.</w:t>
            </w:r>
          </w:p>
          <w:p w14:paraId="745FC889" w14:textId="176CBF50" w:rsidR="005D06B2" w:rsidRPr="004F5754" w:rsidRDefault="005D06B2" w:rsidP="004F5754">
            <w:pPr>
              <w:pStyle w:val="Prrafodelista"/>
              <w:ind w:left="33"/>
              <w:jc w:val="both"/>
              <w:rPr>
                <w:sz w:val="20"/>
                <w:szCs w:val="20"/>
              </w:rPr>
            </w:pPr>
            <w:r w:rsidRPr="004F5754">
              <w:rPr>
                <w:b/>
                <w:bCs/>
                <w:sz w:val="20"/>
                <w:szCs w:val="20"/>
              </w:rPr>
              <w:t>(Indispensable).</w:t>
            </w:r>
          </w:p>
          <w:p w14:paraId="199D29AE" w14:textId="77777777" w:rsidR="005D06B2" w:rsidRPr="00351507" w:rsidRDefault="005D06B2" w:rsidP="001B1E5D">
            <w:pPr>
              <w:ind w:left="292"/>
              <w:jc w:val="both"/>
              <w:rPr>
                <w:rFonts w:ascii="Arial" w:hAnsi="Arial" w:cs="Arial"/>
              </w:rPr>
            </w:pPr>
            <w:r w:rsidRPr="00351507">
              <w:rPr>
                <w:rFonts w:ascii="Arial" w:hAnsi="Arial" w:cs="Arial"/>
                <w:b/>
              </w:rPr>
              <w:t xml:space="preserve">   </w:t>
            </w:r>
          </w:p>
          <w:p w14:paraId="3D54C011" w14:textId="77777777" w:rsidR="005D06B2" w:rsidRPr="00040986" w:rsidRDefault="005D06B2" w:rsidP="001B1E5D">
            <w:pPr>
              <w:tabs>
                <w:tab w:val="left" w:pos="1440"/>
              </w:tabs>
              <w:snapToGrid w:val="0"/>
              <w:ind w:left="-7"/>
              <w:jc w:val="both"/>
              <w:rPr>
                <w:rFonts w:ascii="Arial" w:hAnsi="Arial" w:cs="Arial"/>
              </w:rPr>
            </w:pPr>
            <w:r w:rsidRPr="00040986">
              <w:rPr>
                <w:rFonts w:ascii="Arial" w:hAnsi="Arial" w:cs="Arial"/>
              </w:rPr>
              <w:t xml:space="preserve">Se considerará la experiencia laboral en Entidades Públicas y/o privadas la efectuada bajo modalidad de Servicios No Personales u Honorarios Profesionales siempre que el postulante adjunte documentación por la que </w:t>
            </w:r>
            <w:r w:rsidRPr="00040986">
              <w:rPr>
                <w:rFonts w:ascii="Arial" w:hAnsi="Arial" w:cs="Arial"/>
              </w:rPr>
              <w:lastRenderedPageBreak/>
              <w:t>pruebe haber prestado servicios en dicha condición laboral por el período que acredita.</w:t>
            </w:r>
          </w:p>
          <w:p w14:paraId="77592D6E" w14:textId="77777777" w:rsidR="005D06B2" w:rsidRPr="00040986" w:rsidRDefault="005D06B2" w:rsidP="001B1E5D">
            <w:pPr>
              <w:pStyle w:val="Prrafodelista"/>
              <w:tabs>
                <w:tab w:val="left" w:pos="180"/>
              </w:tabs>
              <w:snapToGrid w:val="0"/>
              <w:ind w:left="0"/>
              <w:jc w:val="both"/>
              <w:rPr>
                <w:b/>
              </w:rPr>
            </w:pPr>
            <w:r w:rsidRPr="0089433D">
              <w:rPr>
                <w:sz w:val="20"/>
                <w:szCs w:val="20"/>
              </w:rPr>
              <w:t>No se considerará como experiencia Laboral: Trabajos Ad Honorem, en domicilio, Pasantías ni Prácticas</w:t>
            </w:r>
            <w:r w:rsidRPr="00040986">
              <w:t>.</w:t>
            </w:r>
          </w:p>
        </w:tc>
      </w:tr>
      <w:tr w:rsidR="005D06B2" w:rsidRPr="00040986" w14:paraId="305F46A6" w14:textId="77777777" w:rsidTr="00FB0825">
        <w:trPr>
          <w:trHeight w:val="1478"/>
        </w:trPr>
        <w:tc>
          <w:tcPr>
            <w:tcW w:w="2126" w:type="dxa"/>
            <w:vAlign w:val="center"/>
          </w:tcPr>
          <w:p w14:paraId="721B4D43" w14:textId="77777777" w:rsidR="005D06B2" w:rsidRPr="00040986" w:rsidRDefault="005D06B2" w:rsidP="001B1E5D">
            <w:pPr>
              <w:jc w:val="center"/>
              <w:rPr>
                <w:rFonts w:ascii="Arial" w:hAnsi="Arial" w:cs="Arial"/>
                <w:b/>
              </w:rPr>
            </w:pPr>
            <w:r w:rsidRPr="00040986">
              <w:rPr>
                <w:rFonts w:ascii="Arial" w:hAnsi="Arial" w:cs="Arial"/>
                <w:b/>
              </w:rPr>
              <w:lastRenderedPageBreak/>
              <w:t>Capacitación</w:t>
            </w:r>
          </w:p>
        </w:tc>
        <w:tc>
          <w:tcPr>
            <w:tcW w:w="7229" w:type="dxa"/>
          </w:tcPr>
          <w:p w14:paraId="1C6FFDA0" w14:textId="70E6F18D" w:rsidR="005D06B2" w:rsidRPr="00A15832" w:rsidRDefault="005D06B2" w:rsidP="00EE0E40">
            <w:pPr>
              <w:numPr>
                <w:ilvl w:val="0"/>
                <w:numId w:val="21"/>
              </w:numPr>
              <w:tabs>
                <w:tab w:val="clear" w:pos="720"/>
              </w:tabs>
              <w:suppressAutoHyphens w:val="0"/>
              <w:autoSpaceDE w:val="0"/>
              <w:autoSpaceDN w:val="0"/>
              <w:adjustRightInd w:val="0"/>
              <w:ind w:left="33" w:hanging="142"/>
              <w:jc w:val="both"/>
              <w:rPr>
                <w:rFonts w:ascii="Arial" w:hAnsi="Arial" w:cs="Arial"/>
                <w:b/>
                <w:lang w:val="es-MX"/>
              </w:rPr>
            </w:pPr>
            <w:r w:rsidRPr="00413761">
              <w:rPr>
                <w:rFonts w:ascii="Arial" w:hAnsi="Arial" w:cs="Arial"/>
                <w:lang w:val="es-MX"/>
              </w:rPr>
              <w:t>Acreditar actividades de capacitación y/o actualización</w:t>
            </w:r>
            <w:r>
              <w:rPr>
                <w:rFonts w:ascii="Arial" w:hAnsi="Arial" w:cs="Arial"/>
                <w:lang w:val="es-MX"/>
              </w:rPr>
              <w:t xml:space="preserve"> en áreas asistenciales, afín al área de </w:t>
            </w:r>
            <w:r w:rsidR="00D45578">
              <w:rPr>
                <w:rFonts w:ascii="Arial" w:hAnsi="Arial" w:cs="Arial"/>
                <w:lang w:val="es-MX"/>
              </w:rPr>
              <w:t>Farmacia</w:t>
            </w:r>
            <w:r>
              <w:rPr>
                <w:rFonts w:ascii="Arial" w:hAnsi="Arial" w:cs="Arial"/>
                <w:lang w:val="es-MX"/>
              </w:rPr>
              <w:t xml:space="preserve">, como mínimo de </w:t>
            </w:r>
            <w:r w:rsidR="00195DEF">
              <w:rPr>
                <w:rFonts w:ascii="Arial" w:hAnsi="Arial" w:cs="Arial"/>
                <w:lang w:val="es-MX"/>
              </w:rPr>
              <w:t>51</w:t>
            </w:r>
            <w:r>
              <w:rPr>
                <w:rFonts w:ascii="Arial" w:hAnsi="Arial" w:cs="Arial"/>
                <w:lang w:val="es-MX"/>
              </w:rPr>
              <w:t xml:space="preserve"> horas</w:t>
            </w:r>
            <w:r w:rsidR="00195DEF">
              <w:rPr>
                <w:rFonts w:ascii="Arial" w:hAnsi="Arial" w:cs="Arial"/>
                <w:lang w:val="es-MX"/>
              </w:rPr>
              <w:t xml:space="preserve"> </w:t>
            </w:r>
            <w:r w:rsidR="00195DEF" w:rsidRPr="003E2C37">
              <w:rPr>
                <w:rFonts w:ascii="Arial" w:hAnsi="Arial" w:cs="Arial"/>
              </w:rPr>
              <w:t>o 03 créditos</w:t>
            </w:r>
            <w:r>
              <w:rPr>
                <w:rFonts w:ascii="Arial" w:hAnsi="Arial" w:cs="Arial"/>
                <w:lang w:val="es-MX"/>
              </w:rPr>
              <w:t xml:space="preserve"> (adicional a </w:t>
            </w:r>
            <w:r w:rsidRPr="00A15832">
              <w:rPr>
                <w:rFonts w:ascii="Arial" w:hAnsi="Arial" w:cs="Arial"/>
                <w:lang w:val="es-MX"/>
              </w:rPr>
              <w:t>la Formación)</w:t>
            </w:r>
            <w:r w:rsidR="009E4DD5">
              <w:rPr>
                <w:rFonts w:ascii="Arial" w:hAnsi="Arial" w:cs="Arial"/>
                <w:lang w:val="es-MX"/>
              </w:rPr>
              <w:t>,</w:t>
            </w:r>
            <w:r w:rsidR="009E4DD5" w:rsidRPr="003E2C37">
              <w:rPr>
                <w:rFonts w:ascii="Arial" w:hAnsi="Arial" w:cs="Arial"/>
              </w:rPr>
              <w:t xml:space="preserve"> </w:t>
            </w:r>
            <w:r w:rsidR="009E4DD5" w:rsidRPr="003E2C37">
              <w:rPr>
                <w:rFonts w:ascii="Arial" w:hAnsi="Arial" w:cs="Arial"/>
              </w:rPr>
              <w:t>realizada a</w:t>
            </w:r>
            <w:r w:rsidR="009E4DD5">
              <w:rPr>
                <w:rFonts w:ascii="Arial" w:hAnsi="Arial" w:cs="Arial"/>
              </w:rPr>
              <w:t xml:space="preserve"> partir del año 2016 a la fecha</w:t>
            </w:r>
            <w:r w:rsidRPr="00A15832">
              <w:rPr>
                <w:rFonts w:ascii="Arial" w:hAnsi="Arial" w:cs="Arial"/>
                <w:lang w:val="es-MX"/>
              </w:rPr>
              <w:t xml:space="preserve"> </w:t>
            </w:r>
            <w:r w:rsidRPr="00A15832">
              <w:rPr>
                <w:rFonts w:ascii="Arial" w:hAnsi="Arial" w:cs="Arial"/>
                <w:b/>
                <w:lang w:val="es-MX"/>
              </w:rPr>
              <w:t>(Indispensable).</w:t>
            </w:r>
          </w:p>
          <w:p w14:paraId="0F61A763" w14:textId="58A2B414" w:rsidR="005D06B2" w:rsidRPr="00351507" w:rsidRDefault="00194552" w:rsidP="00194552">
            <w:pPr>
              <w:numPr>
                <w:ilvl w:val="0"/>
                <w:numId w:val="2"/>
              </w:numPr>
              <w:ind w:left="33" w:hanging="142"/>
              <w:jc w:val="both"/>
              <w:rPr>
                <w:rFonts w:ascii="Arial" w:hAnsi="Arial" w:cs="Arial"/>
              </w:rPr>
            </w:pPr>
            <w:r w:rsidRPr="00A15832">
              <w:rPr>
                <w:rFonts w:ascii="Arial" w:hAnsi="Arial" w:cs="Arial"/>
                <w:lang w:val="es-MX"/>
              </w:rPr>
              <w:t xml:space="preserve">De preferencia contar con capacitación en </w:t>
            </w:r>
            <w:r w:rsidR="005D06B2" w:rsidRPr="00A15832">
              <w:rPr>
                <w:rFonts w:ascii="Arial" w:hAnsi="Arial" w:cs="Arial"/>
                <w:lang w:val="es-MX"/>
              </w:rPr>
              <w:t xml:space="preserve">primeros auxilios, equivalente a tres </w:t>
            </w:r>
            <w:r w:rsidR="00195DEF" w:rsidRPr="00A15832">
              <w:rPr>
                <w:rFonts w:ascii="Arial" w:hAnsi="Arial" w:cs="Arial"/>
                <w:lang w:val="es-MX"/>
              </w:rPr>
              <w:t>20</w:t>
            </w:r>
            <w:r w:rsidR="005D06B2" w:rsidRPr="00A15832">
              <w:rPr>
                <w:rFonts w:ascii="Arial" w:hAnsi="Arial" w:cs="Arial"/>
                <w:lang w:val="es-MX"/>
              </w:rPr>
              <w:t xml:space="preserve"> horas académicas</w:t>
            </w:r>
            <w:r w:rsidR="009E4DD5">
              <w:rPr>
                <w:rFonts w:ascii="Arial" w:hAnsi="Arial" w:cs="Arial"/>
                <w:lang w:val="es-MX"/>
              </w:rPr>
              <w:t>,</w:t>
            </w:r>
            <w:r w:rsidR="009E4DD5" w:rsidRPr="003E2C37">
              <w:rPr>
                <w:rFonts w:ascii="Arial" w:hAnsi="Arial" w:cs="Arial"/>
              </w:rPr>
              <w:t xml:space="preserve"> </w:t>
            </w:r>
            <w:r w:rsidR="009E4DD5" w:rsidRPr="003E2C37">
              <w:rPr>
                <w:rFonts w:ascii="Arial" w:hAnsi="Arial" w:cs="Arial"/>
              </w:rPr>
              <w:t>realizada a</w:t>
            </w:r>
            <w:r w:rsidR="009E4DD5">
              <w:rPr>
                <w:rFonts w:ascii="Arial" w:hAnsi="Arial" w:cs="Arial"/>
              </w:rPr>
              <w:t xml:space="preserve"> partir del año 2016 a la fecha</w:t>
            </w:r>
            <w:bookmarkStart w:id="0" w:name="_GoBack"/>
            <w:bookmarkEnd w:id="0"/>
            <w:r w:rsidR="005D06B2" w:rsidRPr="00A15832">
              <w:rPr>
                <w:rFonts w:ascii="Arial" w:hAnsi="Arial" w:cs="Arial"/>
                <w:lang w:val="es-MX"/>
              </w:rPr>
              <w:t xml:space="preserve"> </w:t>
            </w:r>
            <w:r w:rsidR="005D06B2" w:rsidRPr="00A15832">
              <w:rPr>
                <w:rFonts w:ascii="Arial" w:hAnsi="Arial" w:cs="Arial"/>
                <w:b/>
                <w:lang w:val="es-MX"/>
              </w:rPr>
              <w:t>(</w:t>
            </w:r>
            <w:r w:rsidRPr="00A15832">
              <w:rPr>
                <w:rFonts w:ascii="Arial" w:hAnsi="Arial" w:cs="Arial"/>
                <w:b/>
                <w:lang w:val="es-MX"/>
              </w:rPr>
              <w:t>Deseable</w:t>
            </w:r>
            <w:r w:rsidR="005D06B2" w:rsidRPr="0081135E">
              <w:rPr>
                <w:rFonts w:ascii="Arial" w:hAnsi="Arial" w:cs="Arial"/>
                <w:b/>
                <w:lang w:val="es-MX"/>
              </w:rPr>
              <w:t>).</w:t>
            </w:r>
          </w:p>
        </w:tc>
      </w:tr>
      <w:tr w:rsidR="005D06B2" w:rsidRPr="00040986" w14:paraId="4F94AB14" w14:textId="77777777" w:rsidTr="00490515">
        <w:trPr>
          <w:trHeight w:val="308"/>
        </w:trPr>
        <w:tc>
          <w:tcPr>
            <w:tcW w:w="2126" w:type="dxa"/>
            <w:vAlign w:val="center"/>
          </w:tcPr>
          <w:p w14:paraId="5226254C" w14:textId="77777777" w:rsidR="005D06B2" w:rsidRPr="00040986" w:rsidRDefault="005D06B2" w:rsidP="001B1E5D">
            <w:pPr>
              <w:jc w:val="center"/>
              <w:rPr>
                <w:rFonts w:ascii="Arial" w:hAnsi="Arial" w:cs="Arial"/>
                <w:b/>
              </w:rPr>
            </w:pPr>
            <w:r w:rsidRPr="00040986">
              <w:rPr>
                <w:rFonts w:ascii="Arial" w:hAnsi="Arial" w:cs="Arial"/>
                <w:b/>
              </w:rPr>
              <w:t>Conocimientos complementarios para el puesto o servicio</w:t>
            </w:r>
          </w:p>
        </w:tc>
        <w:tc>
          <w:tcPr>
            <w:tcW w:w="7229" w:type="dxa"/>
          </w:tcPr>
          <w:p w14:paraId="65CCBF28" w14:textId="77777777" w:rsidR="00595053" w:rsidRDefault="00595053" w:rsidP="00595053">
            <w:pPr>
              <w:ind w:left="360"/>
              <w:contextualSpacing/>
              <w:jc w:val="both"/>
              <w:rPr>
                <w:rFonts w:ascii="Arial" w:hAnsi="Arial" w:cs="Arial"/>
              </w:rPr>
            </w:pPr>
          </w:p>
          <w:p w14:paraId="1C71AA08" w14:textId="4BDF852E" w:rsidR="005D06B2" w:rsidRPr="00AB0EDB" w:rsidRDefault="005D06B2" w:rsidP="00194552">
            <w:pPr>
              <w:contextualSpacing/>
              <w:jc w:val="both"/>
              <w:rPr>
                <w:rFonts w:ascii="Arial" w:hAnsi="Arial" w:cs="Arial"/>
              </w:rPr>
            </w:pPr>
            <w:r w:rsidRPr="00040986">
              <w:rPr>
                <w:rFonts w:ascii="Arial" w:hAnsi="Arial" w:cs="Arial"/>
              </w:rPr>
              <w:t>Manejo de Ofimática: Microsoft Word, Excel,</w:t>
            </w:r>
            <w:r>
              <w:rPr>
                <w:rFonts w:ascii="Arial" w:hAnsi="Arial" w:cs="Arial"/>
              </w:rPr>
              <w:t xml:space="preserve"> </w:t>
            </w:r>
            <w:r w:rsidRPr="00040986">
              <w:rPr>
                <w:rFonts w:ascii="Arial" w:hAnsi="Arial" w:cs="Arial"/>
              </w:rPr>
              <w:t xml:space="preserve">Internet a nivel básico </w:t>
            </w:r>
            <w:r w:rsidRPr="00040986">
              <w:rPr>
                <w:rFonts w:ascii="Arial" w:hAnsi="Arial" w:cs="Arial"/>
                <w:b/>
              </w:rPr>
              <w:t>(</w:t>
            </w:r>
            <w:r w:rsidR="00194552">
              <w:rPr>
                <w:rFonts w:ascii="Arial" w:hAnsi="Arial" w:cs="Arial"/>
                <w:b/>
              </w:rPr>
              <w:t>Deseable</w:t>
            </w:r>
            <w:r w:rsidRPr="00040986">
              <w:rPr>
                <w:rFonts w:ascii="Arial" w:hAnsi="Arial" w:cs="Arial"/>
                <w:b/>
              </w:rPr>
              <w:t>).</w:t>
            </w:r>
          </w:p>
        </w:tc>
      </w:tr>
      <w:tr w:rsidR="005D06B2" w:rsidRPr="00040986" w14:paraId="1BFC1F61" w14:textId="77777777" w:rsidTr="00FB0825">
        <w:trPr>
          <w:trHeight w:val="1753"/>
        </w:trPr>
        <w:tc>
          <w:tcPr>
            <w:tcW w:w="2126" w:type="dxa"/>
            <w:vAlign w:val="center"/>
          </w:tcPr>
          <w:p w14:paraId="1574049F" w14:textId="77777777" w:rsidR="005D06B2" w:rsidRPr="00040986" w:rsidRDefault="005D06B2" w:rsidP="001B1E5D">
            <w:pPr>
              <w:jc w:val="center"/>
              <w:rPr>
                <w:rFonts w:ascii="Arial" w:hAnsi="Arial" w:cs="Arial"/>
                <w:b/>
              </w:rPr>
            </w:pPr>
            <w:r w:rsidRPr="00040986">
              <w:rPr>
                <w:rFonts w:ascii="Arial" w:hAnsi="Arial" w:cs="Arial"/>
                <w:b/>
              </w:rPr>
              <w:t>Habilidades o Competencias</w:t>
            </w:r>
          </w:p>
        </w:tc>
        <w:tc>
          <w:tcPr>
            <w:tcW w:w="7229" w:type="dxa"/>
          </w:tcPr>
          <w:p w14:paraId="18EBE1BB" w14:textId="77777777" w:rsidR="00B46E7E" w:rsidRPr="00B46E7E" w:rsidRDefault="00B46E7E" w:rsidP="001B1E5D">
            <w:pPr>
              <w:ind w:left="360"/>
              <w:contextualSpacing/>
              <w:jc w:val="both"/>
              <w:rPr>
                <w:rFonts w:ascii="Arial" w:hAnsi="Arial" w:cs="Arial"/>
                <w:b/>
                <w:sz w:val="12"/>
                <w:szCs w:val="12"/>
              </w:rPr>
            </w:pPr>
          </w:p>
          <w:p w14:paraId="1EE1FFE3" w14:textId="1F4443DB" w:rsidR="005D06B2" w:rsidRPr="00040986" w:rsidRDefault="005D06B2" w:rsidP="00950AE7">
            <w:pPr>
              <w:contextualSpacing/>
              <w:jc w:val="both"/>
              <w:rPr>
                <w:rFonts w:ascii="Arial" w:hAnsi="Arial" w:cs="Arial"/>
                <w:b/>
              </w:rPr>
            </w:pPr>
            <w:r w:rsidRPr="00040986">
              <w:rPr>
                <w:rFonts w:ascii="Arial" w:hAnsi="Arial" w:cs="Arial"/>
                <w:b/>
              </w:rPr>
              <w:t>COMPETENCIAS GENERICAS</w:t>
            </w:r>
          </w:p>
          <w:p w14:paraId="5F225CD0" w14:textId="2C3F8D1D" w:rsidR="005D06B2" w:rsidRDefault="005D06B2" w:rsidP="00950AE7">
            <w:pPr>
              <w:contextualSpacing/>
              <w:jc w:val="both"/>
              <w:rPr>
                <w:rFonts w:ascii="Arial" w:hAnsi="Arial" w:cs="Arial"/>
              </w:rPr>
            </w:pPr>
            <w:r w:rsidRPr="00040986">
              <w:rPr>
                <w:rFonts w:ascii="Arial" w:hAnsi="Arial" w:cs="Arial"/>
              </w:rPr>
              <w:t>Actitud de servicio, ética e integridad, compromiso y responsabilidad, orientación a resultados y trabajo en equipo.</w:t>
            </w:r>
          </w:p>
          <w:p w14:paraId="1D1564A2" w14:textId="77777777" w:rsidR="00B46E7E" w:rsidRPr="00B46E7E" w:rsidRDefault="00B46E7E" w:rsidP="001B1E5D">
            <w:pPr>
              <w:ind w:left="360"/>
              <w:contextualSpacing/>
              <w:jc w:val="both"/>
              <w:rPr>
                <w:rFonts w:ascii="Arial" w:hAnsi="Arial" w:cs="Arial"/>
                <w:sz w:val="12"/>
                <w:szCs w:val="12"/>
              </w:rPr>
            </w:pPr>
          </w:p>
          <w:p w14:paraId="444F7DFD" w14:textId="77777777" w:rsidR="005D06B2" w:rsidRPr="00040986" w:rsidRDefault="005D06B2" w:rsidP="00950AE7">
            <w:pPr>
              <w:contextualSpacing/>
              <w:jc w:val="both"/>
              <w:rPr>
                <w:rFonts w:ascii="Arial" w:hAnsi="Arial" w:cs="Arial"/>
                <w:b/>
              </w:rPr>
            </w:pPr>
            <w:r w:rsidRPr="00040986">
              <w:rPr>
                <w:rFonts w:ascii="Arial" w:hAnsi="Arial" w:cs="Arial"/>
                <w:b/>
              </w:rPr>
              <w:t>COMPETENCIAS ESPECIFICAS</w:t>
            </w:r>
          </w:p>
          <w:p w14:paraId="38A1385D" w14:textId="77777777" w:rsidR="005D06B2" w:rsidRPr="00040986" w:rsidRDefault="005D06B2" w:rsidP="00950AE7">
            <w:pPr>
              <w:contextualSpacing/>
              <w:jc w:val="both"/>
              <w:rPr>
                <w:rFonts w:ascii="Arial" w:hAnsi="Arial" w:cs="Arial"/>
              </w:rPr>
            </w:pPr>
            <w:r w:rsidRPr="00040986">
              <w:rPr>
                <w:rFonts w:ascii="Arial" w:hAnsi="Arial" w:cs="Arial"/>
              </w:rPr>
              <w:t>Pensamiento estratégico, comunicación efectiva, planificación y organización, capacidad de análisis, capacidad de respuesta al cambio.</w:t>
            </w:r>
          </w:p>
        </w:tc>
      </w:tr>
      <w:tr w:rsidR="00D273DA" w:rsidRPr="00040986" w14:paraId="304D7DA5" w14:textId="77777777" w:rsidTr="003A0F6E">
        <w:trPr>
          <w:trHeight w:val="562"/>
        </w:trPr>
        <w:tc>
          <w:tcPr>
            <w:tcW w:w="2126" w:type="dxa"/>
            <w:vAlign w:val="center"/>
          </w:tcPr>
          <w:p w14:paraId="324C8CAE" w14:textId="77777777" w:rsidR="00D273DA" w:rsidRPr="00040986" w:rsidRDefault="00D273DA" w:rsidP="00D273DA">
            <w:pPr>
              <w:jc w:val="center"/>
              <w:rPr>
                <w:rFonts w:ascii="Arial" w:hAnsi="Arial" w:cs="Arial"/>
                <w:b/>
              </w:rPr>
            </w:pPr>
            <w:r w:rsidRPr="00040986">
              <w:rPr>
                <w:rFonts w:ascii="Arial" w:hAnsi="Arial" w:cs="Arial"/>
                <w:b/>
              </w:rPr>
              <w:t>Motivo de Contratación</w:t>
            </w:r>
          </w:p>
        </w:tc>
        <w:tc>
          <w:tcPr>
            <w:tcW w:w="7229" w:type="dxa"/>
            <w:vAlign w:val="center"/>
          </w:tcPr>
          <w:p w14:paraId="3DBDAAC8" w14:textId="06B548E5" w:rsidR="00D273DA" w:rsidRPr="00040986" w:rsidRDefault="00D273DA" w:rsidP="008404A6">
            <w:pPr>
              <w:suppressAutoHyphens w:val="0"/>
              <w:jc w:val="both"/>
              <w:rPr>
                <w:rFonts w:ascii="Arial" w:hAnsi="Arial" w:cs="Arial"/>
              </w:rPr>
            </w:pPr>
            <w:r w:rsidRPr="00637B37">
              <w:rPr>
                <w:rFonts w:ascii="Arial" w:hAnsi="Arial" w:cs="Arial"/>
                <w:lang w:val="es-MX"/>
              </w:rPr>
              <w:t xml:space="preserve">Memorando N° </w:t>
            </w:r>
            <w:r w:rsidR="003A0F6E">
              <w:rPr>
                <w:rFonts w:ascii="Arial" w:hAnsi="Arial" w:cs="Arial"/>
                <w:lang w:val="es-MX"/>
              </w:rPr>
              <w:t>5337</w:t>
            </w:r>
            <w:r w:rsidRPr="00637B37">
              <w:rPr>
                <w:rFonts w:ascii="Arial" w:hAnsi="Arial" w:cs="Arial"/>
                <w:lang w:val="es-MX"/>
              </w:rPr>
              <w:t>-GCGP-ESSALUD-2021 – Reemplazo</w:t>
            </w:r>
            <w:r w:rsidR="001871C7">
              <w:rPr>
                <w:rFonts w:ascii="Arial" w:hAnsi="Arial" w:cs="Arial"/>
                <w:lang w:val="es-MX"/>
              </w:rPr>
              <w:t xml:space="preserve"> por</w:t>
            </w:r>
            <w:r w:rsidR="009264F7">
              <w:rPr>
                <w:rFonts w:ascii="Arial" w:hAnsi="Arial" w:cs="Arial"/>
                <w:lang w:val="es-MX"/>
              </w:rPr>
              <w:t xml:space="preserve"> P</w:t>
            </w:r>
            <w:r w:rsidR="00BB7EFE">
              <w:rPr>
                <w:rFonts w:ascii="Arial" w:hAnsi="Arial" w:cs="Arial"/>
                <w:lang w:val="es-MX"/>
              </w:rPr>
              <w:t>romoción de Personal.</w:t>
            </w:r>
          </w:p>
        </w:tc>
      </w:tr>
    </w:tbl>
    <w:p w14:paraId="70B8462A" w14:textId="77777777" w:rsidR="005D06B2" w:rsidRDefault="005D06B2" w:rsidP="00710353">
      <w:pPr>
        <w:pStyle w:val="Textoindependiente"/>
        <w:spacing w:after="0"/>
        <w:ind w:left="284"/>
        <w:jc w:val="both"/>
        <w:rPr>
          <w:rFonts w:ascii="Arial" w:hAnsi="Arial" w:cs="Arial"/>
          <w:b/>
          <w:bCs/>
          <w:sz w:val="16"/>
          <w:szCs w:val="16"/>
          <w:lang w:val="es-MX"/>
        </w:rPr>
      </w:pPr>
    </w:p>
    <w:p w14:paraId="6A612334" w14:textId="3D2AD0CB" w:rsidR="002D4D6B" w:rsidRDefault="002D4D6B" w:rsidP="00710353">
      <w:pPr>
        <w:pStyle w:val="Textoindependiente"/>
        <w:spacing w:after="0"/>
        <w:ind w:left="284"/>
        <w:jc w:val="both"/>
        <w:rPr>
          <w:rFonts w:ascii="Arial" w:hAnsi="Arial" w:cs="Arial"/>
          <w:b/>
          <w:bCs/>
          <w:sz w:val="16"/>
          <w:szCs w:val="16"/>
          <w:lang w:val="es-MX"/>
        </w:rPr>
      </w:pPr>
      <w:r>
        <w:rPr>
          <w:rFonts w:ascii="Arial" w:hAnsi="Arial" w:cs="Arial"/>
          <w:b/>
          <w:bCs/>
          <w:sz w:val="16"/>
          <w:szCs w:val="16"/>
          <w:lang w:val="es-MX"/>
        </w:rPr>
        <w:t xml:space="preserve">(*) La acreditación implica presentar copia de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xml:space="preserve">. Los postulantes que no lo hagan serán descalificados. Para la contratación del postulante seleccionado, éste presentará la    documentación original </w:t>
      </w:r>
      <w:proofErr w:type="spellStart"/>
      <w:r>
        <w:rPr>
          <w:rFonts w:ascii="Arial" w:hAnsi="Arial" w:cs="Arial"/>
          <w:b/>
          <w:bCs/>
          <w:sz w:val="16"/>
          <w:szCs w:val="16"/>
          <w:lang w:val="es-MX"/>
        </w:rPr>
        <w:t>sustentatoria</w:t>
      </w:r>
      <w:proofErr w:type="spellEnd"/>
      <w:r>
        <w:rPr>
          <w:rFonts w:ascii="Arial" w:hAnsi="Arial" w:cs="Arial"/>
          <w:b/>
          <w:bCs/>
          <w:sz w:val="16"/>
          <w:szCs w:val="16"/>
          <w:lang w:val="es-MX"/>
        </w:rPr>
        <w:t>.</w:t>
      </w:r>
    </w:p>
    <w:p w14:paraId="37E1A173" w14:textId="77777777" w:rsidR="00451934" w:rsidRDefault="00451934" w:rsidP="00145829">
      <w:pPr>
        <w:tabs>
          <w:tab w:val="left" w:pos="540"/>
        </w:tabs>
        <w:rPr>
          <w:rFonts w:ascii="Arial" w:hAnsi="Arial" w:cs="Arial"/>
          <w:b/>
          <w:lang w:val="pt-BR"/>
        </w:rPr>
      </w:pPr>
    </w:p>
    <w:p w14:paraId="65FB88E0" w14:textId="06591B71" w:rsidR="005544C0" w:rsidRDefault="006A594F" w:rsidP="00F05064">
      <w:pPr>
        <w:pStyle w:val="Prrafodelista5"/>
        <w:numPr>
          <w:ilvl w:val="0"/>
          <w:numId w:val="3"/>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7DBED9E1" w14:textId="77777777" w:rsidR="008A6511" w:rsidRPr="008A6511" w:rsidRDefault="008A6511" w:rsidP="008A6511">
      <w:pPr>
        <w:pStyle w:val="Prrafodelista5"/>
        <w:ind w:left="360"/>
        <w:jc w:val="both"/>
        <w:rPr>
          <w:b/>
          <w:sz w:val="20"/>
        </w:rPr>
      </w:pPr>
    </w:p>
    <w:p w14:paraId="4F4C3D84" w14:textId="16FEBC2C" w:rsidR="003244D4" w:rsidRDefault="000013D5" w:rsidP="003244D4">
      <w:pPr>
        <w:ind w:left="360"/>
        <w:jc w:val="both"/>
        <w:rPr>
          <w:rFonts w:ascii="Arial" w:hAnsi="Arial" w:cs="Arial"/>
          <w:b/>
          <w:color w:val="0D0D0D" w:themeColor="text1" w:themeTint="F2"/>
        </w:rPr>
      </w:pPr>
      <w:r w:rsidRPr="000013D5">
        <w:rPr>
          <w:rFonts w:ascii="Arial" w:hAnsi="Arial" w:cs="Arial"/>
          <w:b/>
          <w:color w:val="0D0D0D" w:themeColor="text1" w:themeTint="F2"/>
        </w:rPr>
        <w:t xml:space="preserve">CONDUCTOR DE AMBULANCIA </w:t>
      </w:r>
      <w:r w:rsidR="003244D4">
        <w:rPr>
          <w:rFonts w:ascii="Arial" w:hAnsi="Arial" w:cs="Arial"/>
          <w:b/>
          <w:color w:val="0D0D0D" w:themeColor="text1" w:themeTint="F2"/>
        </w:rPr>
        <w:t>(T</w:t>
      </w:r>
      <w:r w:rsidR="0057106D">
        <w:rPr>
          <w:rFonts w:ascii="Arial" w:hAnsi="Arial" w:cs="Arial"/>
          <w:b/>
          <w:color w:val="0D0D0D" w:themeColor="text1" w:themeTint="F2"/>
        </w:rPr>
        <w:t>3</w:t>
      </w:r>
      <w:r w:rsidR="003244D4">
        <w:rPr>
          <w:rFonts w:ascii="Arial" w:hAnsi="Arial" w:cs="Arial"/>
          <w:b/>
          <w:color w:val="0D0D0D" w:themeColor="text1" w:themeTint="F2"/>
        </w:rPr>
        <w:t>C</w:t>
      </w:r>
      <w:r>
        <w:rPr>
          <w:rFonts w:ascii="Arial" w:hAnsi="Arial" w:cs="Arial"/>
          <w:b/>
          <w:color w:val="0D0D0D" w:themeColor="text1" w:themeTint="F2"/>
        </w:rPr>
        <w:t>O</w:t>
      </w:r>
      <w:r w:rsidR="009264F7">
        <w:rPr>
          <w:rFonts w:ascii="Arial" w:hAnsi="Arial" w:cs="Arial"/>
          <w:b/>
          <w:color w:val="0D0D0D" w:themeColor="text1" w:themeTint="F2"/>
        </w:rPr>
        <w:t>A</w:t>
      </w:r>
      <w:r w:rsidR="003244D4">
        <w:rPr>
          <w:rFonts w:ascii="Arial" w:hAnsi="Arial" w:cs="Arial"/>
          <w:b/>
          <w:color w:val="0D0D0D" w:themeColor="text1" w:themeTint="F2"/>
        </w:rPr>
        <w:t>-001)</w:t>
      </w:r>
    </w:p>
    <w:p w14:paraId="33A5D1C6" w14:textId="77777777" w:rsidR="002C193B" w:rsidRDefault="002C193B" w:rsidP="003244D4">
      <w:pPr>
        <w:ind w:left="360"/>
        <w:jc w:val="both"/>
        <w:rPr>
          <w:rFonts w:ascii="Arial" w:hAnsi="Arial" w:cs="Arial"/>
          <w:b/>
        </w:rPr>
      </w:pPr>
    </w:p>
    <w:p w14:paraId="3AE0CE64" w14:textId="77777777" w:rsidR="003244D4" w:rsidRPr="006A684E" w:rsidRDefault="003244D4" w:rsidP="003244D4">
      <w:pPr>
        <w:ind w:firstLine="360"/>
        <w:jc w:val="both"/>
        <w:rPr>
          <w:rFonts w:ascii="Arial" w:hAnsi="Arial" w:cs="Arial"/>
          <w:b/>
        </w:rPr>
      </w:pPr>
      <w:r w:rsidRPr="00C47EF8">
        <w:rPr>
          <w:rFonts w:ascii="Arial" w:hAnsi="Arial" w:cs="Arial"/>
          <w:b/>
        </w:rPr>
        <w:t>Principales funciones a desarrollar:</w:t>
      </w:r>
    </w:p>
    <w:p w14:paraId="5D5A9935" w14:textId="77777777" w:rsidR="003244D4" w:rsidRDefault="003244D4" w:rsidP="00F05064">
      <w:pPr>
        <w:numPr>
          <w:ilvl w:val="0"/>
          <w:numId w:val="16"/>
        </w:numPr>
        <w:suppressAutoHyphens w:val="0"/>
        <w:ind w:left="709" w:hanging="283"/>
        <w:jc w:val="both"/>
        <w:rPr>
          <w:rFonts w:ascii="Arial" w:hAnsi="Arial" w:cs="Arial"/>
          <w:lang w:val="es-MX"/>
        </w:rPr>
      </w:pPr>
      <w:r w:rsidRPr="00D4243B">
        <w:rPr>
          <w:rFonts w:ascii="Arial" w:hAnsi="Arial" w:cs="Arial"/>
          <w:lang w:val="es-MX"/>
        </w:rPr>
        <w:t>Trasladar al paciente en la unidad vehicular asignada hacia el lugar de destino señalado por el profesional de la salud responsable.</w:t>
      </w:r>
    </w:p>
    <w:p w14:paraId="77B48002" w14:textId="77777777" w:rsidR="003244D4" w:rsidRDefault="003244D4" w:rsidP="00F05064">
      <w:pPr>
        <w:numPr>
          <w:ilvl w:val="0"/>
          <w:numId w:val="16"/>
        </w:numPr>
        <w:suppressAutoHyphens w:val="0"/>
        <w:ind w:left="709" w:hanging="283"/>
        <w:jc w:val="both"/>
        <w:rPr>
          <w:rFonts w:ascii="Arial" w:hAnsi="Arial" w:cs="Arial"/>
          <w:lang w:val="es-MX"/>
        </w:rPr>
      </w:pPr>
      <w:r w:rsidRPr="00D4243B">
        <w:rPr>
          <w:rFonts w:ascii="Arial" w:hAnsi="Arial" w:cs="Arial"/>
          <w:lang w:val="es-MX"/>
        </w:rPr>
        <w:t>Apoyar al personal asistencial en el traslado del paciente y equipos necesario desde el lugar de origen hacia el vehículo y desde el vehículo al lugar de destino.</w:t>
      </w:r>
    </w:p>
    <w:p w14:paraId="10EC5B4E" w14:textId="2C87DA68" w:rsidR="007229DD" w:rsidRDefault="007229DD" w:rsidP="00F05064">
      <w:pPr>
        <w:numPr>
          <w:ilvl w:val="0"/>
          <w:numId w:val="16"/>
        </w:numPr>
        <w:suppressAutoHyphens w:val="0"/>
        <w:ind w:left="709" w:hanging="283"/>
        <w:jc w:val="both"/>
        <w:rPr>
          <w:rFonts w:ascii="Arial" w:hAnsi="Arial" w:cs="Arial"/>
          <w:lang w:val="es-MX"/>
        </w:rPr>
      </w:pPr>
      <w:r>
        <w:rPr>
          <w:rFonts w:ascii="Arial" w:hAnsi="Arial" w:cs="Arial"/>
          <w:lang w:val="es-MX"/>
        </w:rPr>
        <w:t>Colaborar en la entrega de atención de soporte vital básico en las situaciones de emergencia que se presenten durante la realización de los cometidos o eventos regulados en el traslado de pacientes.</w:t>
      </w:r>
    </w:p>
    <w:p w14:paraId="138C9996" w14:textId="3A602EA8" w:rsidR="007229DD" w:rsidRDefault="007229DD" w:rsidP="00F05064">
      <w:pPr>
        <w:numPr>
          <w:ilvl w:val="0"/>
          <w:numId w:val="16"/>
        </w:numPr>
        <w:suppressAutoHyphens w:val="0"/>
        <w:ind w:left="709" w:hanging="283"/>
        <w:jc w:val="both"/>
        <w:rPr>
          <w:rFonts w:ascii="Arial" w:hAnsi="Arial" w:cs="Arial"/>
          <w:lang w:val="es-MX"/>
        </w:rPr>
      </w:pPr>
      <w:r>
        <w:rPr>
          <w:rFonts w:ascii="Arial" w:hAnsi="Arial" w:cs="Arial"/>
          <w:lang w:val="es-MX"/>
        </w:rPr>
        <w:t xml:space="preserve">Cumplir a través de un uso adecuado del </w:t>
      </w:r>
      <w:r w:rsidR="00E93F16">
        <w:rPr>
          <w:rFonts w:ascii="Arial" w:hAnsi="Arial" w:cs="Arial"/>
          <w:lang w:val="es-MX"/>
        </w:rPr>
        <w:t>vehículo</w:t>
      </w:r>
      <w:r>
        <w:rPr>
          <w:rFonts w:ascii="Arial" w:hAnsi="Arial" w:cs="Arial"/>
          <w:lang w:val="es-MX"/>
        </w:rPr>
        <w:t xml:space="preserve">, economizar los recursos asignados, manteniendo con precisión los registros diarios del uso del </w:t>
      </w:r>
      <w:r w:rsidR="00E93F16">
        <w:rPr>
          <w:rFonts w:ascii="Arial" w:hAnsi="Arial" w:cs="Arial"/>
          <w:lang w:val="es-MX"/>
        </w:rPr>
        <w:t>vehículo</w:t>
      </w:r>
      <w:r>
        <w:rPr>
          <w:rFonts w:ascii="Arial" w:hAnsi="Arial" w:cs="Arial"/>
          <w:lang w:val="es-MX"/>
        </w:rPr>
        <w:t xml:space="preserve">, </w:t>
      </w:r>
      <w:r w:rsidR="00E93F16">
        <w:rPr>
          <w:rFonts w:ascii="Arial" w:hAnsi="Arial" w:cs="Arial"/>
          <w:lang w:val="es-MX"/>
        </w:rPr>
        <w:t>pro</w:t>
      </w:r>
      <w:r>
        <w:rPr>
          <w:rFonts w:ascii="Arial" w:hAnsi="Arial" w:cs="Arial"/>
          <w:lang w:val="es-MX"/>
        </w:rPr>
        <w:t>porcionando datos para los planes y reportes</w:t>
      </w:r>
      <w:r w:rsidR="00BA0DE6">
        <w:rPr>
          <w:rFonts w:ascii="Arial" w:hAnsi="Arial" w:cs="Arial"/>
          <w:lang w:val="es-MX"/>
        </w:rPr>
        <w:t xml:space="preserve"> </w:t>
      </w:r>
      <w:r>
        <w:rPr>
          <w:rFonts w:ascii="Arial" w:hAnsi="Arial" w:cs="Arial"/>
          <w:lang w:val="es-MX"/>
        </w:rPr>
        <w:t>d</w:t>
      </w:r>
      <w:r w:rsidR="00BA0DE6">
        <w:rPr>
          <w:rFonts w:ascii="Arial" w:hAnsi="Arial" w:cs="Arial"/>
          <w:lang w:val="es-MX"/>
        </w:rPr>
        <w:t>e mantenimiento</w:t>
      </w:r>
      <w:r>
        <w:rPr>
          <w:rFonts w:ascii="Arial" w:hAnsi="Arial" w:cs="Arial"/>
          <w:lang w:val="es-MX"/>
        </w:rPr>
        <w:t>.</w:t>
      </w:r>
    </w:p>
    <w:p w14:paraId="0513ACED" w14:textId="7418E472" w:rsidR="007229DD" w:rsidRDefault="007229DD" w:rsidP="00F05064">
      <w:pPr>
        <w:numPr>
          <w:ilvl w:val="0"/>
          <w:numId w:val="16"/>
        </w:numPr>
        <w:suppressAutoHyphens w:val="0"/>
        <w:ind w:left="709" w:hanging="283"/>
        <w:jc w:val="both"/>
        <w:rPr>
          <w:rFonts w:ascii="Arial" w:hAnsi="Arial" w:cs="Arial"/>
          <w:lang w:val="es-MX"/>
        </w:rPr>
      </w:pPr>
      <w:r>
        <w:rPr>
          <w:rFonts w:ascii="Arial" w:hAnsi="Arial" w:cs="Arial"/>
          <w:lang w:val="es-MX"/>
        </w:rPr>
        <w:t>Garantizar un mantenimiento diario adecuado de la ambulancia, a través de reparaciones menores oportunas</w:t>
      </w:r>
      <w:r w:rsidR="00BA0DE6">
        <w:rPr>
          <w:rFonts w:ascii="Arial" w:hAnsi="Arial" w:cs="Arial"/>
          <w:lang w:val="es-MX"/>
        </w:rPr>
        <w:t>, programación de reparaciones menores, cambios oportunos de aceite, revisión de llantas, frenos y noveles de agua, lavado, etc</w:t>
      </w:r>
      <w:r w:rsidR="00E93F16">
        <w:rPr>
          <w:rFonts w:ascii="Arial" w:hAnsi="Arial" w:cs="Arial"/>
          <w:lang w:val="es-MX"/>
        </w:rPr>
        <w:t>.,</w:t>
      </w:r>
      <w:r w:rsidR="00BA0DE6">
        <w:rPr>
          <w:rFonts w:ascii="Arial" w:hAnsi="Arial" w:cs="Arial"/>
          <w:lang w:val="es-MX"/>
        </w:rPr>
        <w:t xml:space="preserve"> de manera que la unidad se mantenga limpia y en buenas condiciones de funcionamiento en todo momento.</w:t>
      </w:r>
    </w:p>
    <w:p w14:paraId="59A8C4BA" w14:textId="3CE859AC" w:rsidR="00BA0DE6" w:rsidRDefault="00BA0DE6" w:rsidP="00F05064">
      <w:pPr>
        <w:numPr>
          <w:ilvl w:val="0"/>
          <w:numId w:val="16"/>
        </w:numPr>
        <w:suppressAutoHyphens w:val="0"/>
        <w:ind w:left="709" w:hanging="283"/>
        <w:jc w:val="both"/>
        <w:rPr>
          <w:rFonts w:ascii="Arial" w:hAnsi="Arial" w:cs="Arial"/>
          <w:lang w:val="es-MX"/>
        </w:rPr>
      </w:pPr>
      <w:r>
        <w:rPr>
          <w:rFonts w:ascii="Arial" w:hAnsi="Arial" w:cs="Arial"/>
          <w:lang w:val="es-MX"/>
        </w:rPr>
        <w:t>Cumplir con garantizar la disponibilidad de toda la documentación reglamentaria, sumi</w:t>
      </w:r>
      <w:r w:rsidR="00E93F16">
        <w:rPr>
          <w:rFonts w:ascii="Arial" w:hAnsi="Arial" w:cs="Arial"/>
          <w:lang w:val="es-MX"/>
        </w:rPr>
        <w:t>ni</w:t>
      </w:r>
      <w:r>
        <w:rPr>
          <w:rFonts w:ascii="Arial" w:hAnsi="Arial" w:cs="Arial"/>
          <w:lang w:val="es-MX"/>
        </w:rPr>
        <w:t xml:space="preserve">stros requeridos, incluyendo Licencia de Conducir Vigente, seguro para el </w:t>
      </w:r>
      <w:r w:rsidR="00E93F16">
        <w:rPr>
          <w:rFonts w:ascii="Arial" w:hAnsi="Arial" w:cs="Arial"/>
          <w:lang w:val="es-MX"/>
        </w:rPr>
        <w:t>vehículo</w:t>
      </w:r>
      <w:r>
        <w:rPr>
          <w:rFonts w:ascii="Arial" w:hAnsi="Arial" w:cs="Arial"/>
          <w:lang w:val="es-MX"/>
        </w:rPr>
        <w:t xml:space="preserve">, la placa del </w:t>
      </w:r>
      <w:r w:rsidR="00E93F16">
        <w:rPr>
          <w:rFonts w:ascii="Arial" w:hAnsi="Arial" w:cs="Arial"/>
          <w:lang w:val="es-MX"/>
        </w:rPr>
        <w:t>vehículo</w:t>
      </w:r>
      <w:r>
        <w:rPr>
          <w:rFonts w:ascii="Arial" w:hAnsi="Arial" w:cs="Arial"/>
          <w:lang w:val="es-MX"/>
        </w:rPr>
        <w:t xml:space="preserve">, los registros, el directorio de emergencias, el mapa de la ciudad o país, el kit de primeros auxilios y los repuestos necesarios en el </w:t>
      </w:r>
      <w:r w:rsidR="00E93F16">
        <w:rPr>
          <w:rFonts w:ascii="Arial" w:hAnsi="Arial" w:cs="Arial"/>
          <w:lang w:val="es-MX"/>
        </w:rPr>
        <w:t>vehículo</w:t>
      </w:r>
      <w:r>
        <w:rPr>
          <w:rFonts w:ascii="Arial" w:hAnsi="Arial" w:cs="Arial"/>
          <w:lang w:val="es-MX"/>
        </w:rPr>
        <w:t xml:space="preserve"> asignado, efectuando el seguim</w:t>
      </w:r>
      <w:r w:rsidR="00E93F16">
        <w:rPr>
          <w:rFonts w:ascii="Arial" w:hAnsi="Arial" w:cs="Arial"/>
          <w:lang w:val="es-MX"/>
        </w:rPr>
        <w:t>ie</w:t>
      </w:r>
      <w:r>
        <w:rPr>
          <w:rFonts w:ascii="Arial" w:hAnsi="Arial" w:cs="Arial"/>
          <w:lang w:val="es-MX"/>
        </w:rPr>
        <w:t>nto correspondiente.</w:t>
      </w:r>
    </w:p>
    <w:p w14:paraId="490BA399" w14:textId="0825C557" w:rsidR="00BA0DE6" w:rsidRDefault="00BA0DE6" w:rsidP="00F05064">
      <w:pPr>
        <w:numPr>
          <w:ilvl w:val="0"/>
          <w:numId w:val="16"/>
        </w:numPr>
        <w:suppressAutoHyphens w:val="0"/>
        <w:ind w:left="709" w:hanging="283"/>
        <w:jc w:val="both"/>
        <w:rPr>
          <w:rFonts w:ascii="Arial" w:hAnsi="Arial" w:cs="Arial"/>
          <w:lang w:val="es-MX"/>
        </w:rPr>
      </w:pPr>
      <w:r>
        <w:rPr>
          <w:rFonts w:ascii="Arial" w:hAnsi="Arial" w:cs="Arial"/>
          <w:lang w:val="es-MX"/>
        </w:rPr>
        <w:t xml:space="preserve">Respetar y poner en </w:t>
      </w:r>
      <w:proofErr w:type="spellStart"/>
      <w:r>
        <w:rPr>
          <w:rFonts w:ascii="Arial" w:hAnsi="Arial" w:cs="Arial"/>
          <w:lang w:val="es-MX"/>
        </w:rPr>
        <w:t>practica</w:t>
      </w:r>
      <w:proofErr w:type="spellEnd"/>
      <w:r>
        <w:rPr>
          <w:rFonts w:ascii="Arial" w:hAnsi="Arial" w:cs="Arial"/>
          <w:lang w:val="es-MX"/>
        </w:rPr>
        <w:t xml:space="preserve"> las normas de seguridad y asegurarse de seguir los pasos requeridos por el reglamento en caso de ser parte de un accidente.</w:t>
      </w:r>
    </w:p>
    <w:p w14:paraId="2C103F3F" w14:textId="64626CFB" w:rsidR="00BA0DE6" w:rsidRDefault="00BA0DE6" w:rsidP="00F05064">
      <w:pPr>
        <w:numPr>
          <w:ilvl w:val="0"/>
          <w:numId w:val="16"/>
        </w:numPr>
        <w:suppressAutoHyphens w:val="0"/>
        <w:ind w:left="709" w:hanging="283"/>
        <w:jc w:val="both"/>
        <w:rPr>
          <w:rFonts w:ascii="Arial" w:hAnsi="Arial" w:cs="Arial"/>
          <w:lang w:val="es-MX"/>
        </w:rPr>
      </w:pPr>
      <w:r>
        <w:rPr>
          <w:rFonts w:ascii="Arial" w:hAnsi="Arial" w:cs="Arial"/>
          <w:lang w:val="es-MX"/>
        </w:rPr>
        <w:t xml:space="preserve">Llevar un registro en </w:t>
      </w:r>
      <w:r w:rsidR="00E93F16">
        <w:rPr>
          <w:rFonts w:ascii="Arial" w:hAnsi="Arial" w:cs="Arial"/>
          <w:lang w:val="es-MX"/>
        </w:rPr>
        <w:t>una</w:t>
      </w:r>
      <w:r>
        <w:rPr>
          <w:rFonts w:ascii="Arial" w:hAnsi="Arial" w:cs="Arial"/>
          <w:lang w:val="es-MX"/>
        </w:rPr>
        <w:t xml:space="preserve"> </w:t>
      </w:r>
      <w:r w:rsidR="00E93F16">
        <w:rPr>
          <w:rFonts w:ascii="Arial" w:hAnsi="Arial" w:cs="Arial"/>
          <w:lang w:val="es-MX"/>
        </w:rPr>
        <w:t>bitácora</w:t>
      </w:r>
      <w:r>
        <w:rPr>
          <w:rFonts w:ascii="Arial" w:hAnsi="Arial" w:cs="Arial"/>
          <w:lang w:val="es-MX"/>
        </w:rPr>
        <w:t xml:space="preserve"> con cada unidad móvil asignada, indicando los lugares que se movilizo, la dependencia que pidió el servic</w:t>
      </w:r>
      <w:r w:rsidR="00E93F16">
        <w:rPr>
          <w:rFonts w:ascii="Arial" w:hAnsi="Arial" w:cs="Arial"/>
          <w:lang w:val="es-MX"/>
        </w:rPr>
        <w:t>i</w:t>
      </w:r>
      <w:r>
        <w:rPr>
          <w:rFonts w:ascii="Arial" w:hAnsi="Arial" w:cs="Arial"/>
          <w:lang w:val="es-MX"/>
        </w:rPr>
        <w:t>o y el gasto en combustible y kilometraje.</w:t>
      </w:r>
    </w:p>
    <w:p w14:paraId="12767CC5" w14:textId="2EFBBDD0" w:rsidR="00BA0DE6" w:rsidRDefault="00BA0DE6" w:rsidP="00F05064">
      <w:pPr>
        <w:numPr>
          <w:ilvl w:val="0"/>
          <w:numId w:val="16"/>
        </w:numPr>
        <w:suppressAutoHyphens w:val="0"/>
        <w:ind w:left="709" w:hanging="283"/>
        <w:jc w:val="both"/>
        <w:rPr>
          <w:rFonts w:ascii="Arial" w:hAnsi="Arial" w:cs="Arial"/>
          <w:lang w:val="es-MX"/>
        </w:rPr>
      </w:pPr>
      <w:r>
        <w:rPr>
          <w:rFonts w:ascii="Arial" w:hAnsi="Arial" w:cs="Arial"/>
          <w:lang w:val="es-MX"/>
        </w:rPr>
        <w:t>Mantener el inventario de equipo y dispositivos médicos de la ambulancia.</w:t>
      </w:r>
    </w:p>
    <w:p w14:paraId="219304E4" w14:textId="77777777" w:rsidR="00E93F16" w:rsidRPr="00D4243B" w:rsidRDefault="00E93F16" w:rsidP="00E93F16">
      <w:pPr>
        <w:numPr>
          <w:ilvl w:val="0"/>
          <w:numId w:val="16"/>
        </w:numPr>
        <w:suppressAutoHyphens w:val="0"/>
        <w:ind w:left="709" w:hanging="283"/>
        <w:jc w:val="both"/>
        <w:rPr>
          <w:rFonts w:ascii="Arial" w:hAnsi="Arial" w:cs="Arial"/>
          <w:lang w:val="es-MX"/>
        </w:rPr>
      </w:pPr>
      <w:r w:rsidRPr="00D4243B">
        <w:rPr>
          <w:rFonts w:ascii="Arial" w:hAnsi="Arial" w:cs="Arial"/>
          <w:lang w:val="es-PE" w:eastAsia="en-US"/>
        </w:rPr>
        <w:t>Cumplir y hacer cumplir las normas y medidas de Bioseguridad y de Seguridad y Salud en el Trabajo en el ámbito de responsabilidad.</w:t>
      </w:r>
    </w:p>
    <w:p w14:paraId="5460D5E4" w14:textId="07A72A09" w:rsidR="00E93F16" w:rsidRDefault="00E93F16" w:rsidP="00F05064">
      <w:pPr>
        <w:numPr>
          <w:ilvl w:val="0"/>
          <w:numId w:val="16"/>
        </w:numPr>
        <w:suppressAutoHyphens w:val="0"/>
        <w:ind w:left="709" w:hanging="283"/>
        <w:jc w:val="both"/>
        <w:rPr>
          <w:rFonts w:ascii="Arial" w:hAnsi="Arial" w:cs="Arial"/>
          <w:lang w:val="es-MX"/>
        </w:rPr>
      </w:pPr>
      <w:r>
        <w:rPr>
          <w:rFonts w:ascii="Arial" w:hAnsi="Arial" w:cs="Arial"/>
          <w:lang w:val="es-MX"/>
        </w:rPr>
        <w:t>Participar en la implementación del sistema de control interno y la gestión de riesgos que corresponden en el ámbito de sus funciones e informar su cumplimiento a su jefe inmediato.</w:t>
      </w:r>
    </w:p>
    <w:p w14:paraId="330462FA" w14:textId="67D97EE4" w:rsidR="00E93F16" w:rsidRDefault="00E93F16" w:rsidP="00F05064">
      <w:pPr>
        <w:numPr>
          <w:ilvl w:val="0"/>
          <w:numId w:val="16"/>
        </w:numPr>
        <w:suppressAutoHyphens w:val="0"/>
        <w:ind w:left="709" w:hanging="283"/>
        <w:jc w:val="both"/>
        <w:rPr>
          <w:rFonts w:ascii="Arial" w:hAnsi="Arial" w:cs="Arial"/>
          <w:lang w:val="es-MX"/>
        </w:rPr>
      </w:pPr>
      <w:r>
        <w:rPr>
          <w:rFonts w:ascii="Arial" w:hAnsi="Arial" w:cs="Arial"/>
          <w:lang w:val="es-MX"/>
        </w:rPr>
        <w:lastRenderedPageBreak/>
        <w:t>Evaluar y proponer técnicas y procedimientos relacionados al campo de su especialidad.</w:t>
      </w:r>
    </w:p>
    <w:p w14:paraId="0D1584C0" w14:textId="77777777" w:rsidR="00E93F16" w:rsidRPr="00D4243B" w:rsidRDefault="00E93F16" w:rsidP="00E93F16">
      <w:pPr>
        <w:numPr>
          <w:ilvl w:val="0"/>
          <w:numId w:val="16"/>
        </w:numPr>
        <w:suppressAutoHyphens w:val="0"/>
        <w:ind w:left="709" w:hanging="283"/>
        <w:jc w:val="both"/>
        <w:rPr>
          <w:rFonts w:ascii="Arial" w:hAnsi="Arial" w:cs="Arial"/>
          <w:lang w:val="es-MX"/>
        </w:rPr>
      </w:pPr>
      <w:r w:rsidRPr="00D4243B">
        <w:rPr>
          <w:rFonts w:ascii="Arial" w:hAnsi="Arial" w:cs="Arial"/>
          <w:lang w:val="es-PE" w:eastAsia="en-US"/>
        </w:rPr>
        <w:t>Respetar y hacer respetar los derechos del asegurado, en el marco de la política de humanización de la atención de salud y las normas vigentes.</w:t>
      </w:r>
    </w:p>
    <w:p w14:paraId="4427AABE" w14:textId="77777777" w:rsidR="00E93F16" w:rsidRPr="00D4243B" w:rsidRDefault="00E93F16" w:rsidP="00E93F16">
      <w:pPr>
        <w:numPr>
          <w:ilvl w:val="0"/>
          <w:numId w:val="16"/>
        </w:numPr>
        <w:suppressAutoHyphens w:val="0"/>
        <w:ind w:left="709" w:hanging="283"/>
        <w:jc w:val="both"/>
        <w:rPr>
          <w:rFonts w:ascii="Arial" w:hAnsi="Arial" w:cs="Arial"/>
          <w:lang w:val="es-MX"/>
        </w:rPr>
      </w:pPr>
      <w:r w:rsidRPr="00D4243B">
        <w:rPr>
          <w:rFonts w:ascii="Arial" w:hAnsi="Arial" w:cs="Arial"/>
          <w:lang w:val="es-PE" w:eastAsia="en-US"/>
        </w:rPr>
        <w:t>Cumplir con los principios y deberes establecidos en el Código de Ética del Personal del Seguro Social de Salud (ESSALUD) así como no incurrir en las prohibiciones contenidas en él.</w:t>
      </w:r>
    </w:p>
    <w:p w14:paraId="5FDC16BC" w14:textId="0A8DAE16" w:rsidR="00E93F16" w:rsidRDefault="00E93F16" w:rsidP="00F05064">
      <w:pPr>
        <w:numPr>
          <w:ilvl w:val="0"/>
          <w:numId w:val="16"/>
        </w:numPr>
        <w:suppressAutoHyphens w:val="0"/>
        <w:ind w:left="709" w:hanging="283"/>
        <w:jc w:val="both"/>
        <w:rPr>
          <w:rFonts w:ascii="Arial" w:hAnsi="Arial" w:cs="Arial"/>
          <w:lang w:val="es-MX"/>
        </w:rPr>
      </w:pPr>
      <w:r w:rsidRPr="00D4243B">
        <w:rPr>
          <w:rFonts w:ascii="Arial" w:hAnsi="Arial" w:cs="Arial"/>
          <w:lang w:val="es-MX"/>
        </w:rPr>
        <w:t>Mantener informado al jefe inmediato sobre las actividades que desarrolla.</w:t>
      </w:r>
    </w:p>
    <w:p w14:paraId="06DD72DA" w14:textId="742A1AA2" w:rsidR="00E93F16" w:rsidRPr="00D4243B" w:rsidRDefault="00E93F16" w:rsidP="00E93F16">
      <w:pPr>
        <w:numPr>
          <w:ilvl w:val="0"/>
          <w:numId w:val="16"/>
        </w:numPr>
        <w:suppressAutoHyphens w:val="0"/>
        <w:ind w:left="709" w:hanging="283"/>
        <w:jc w:val="both"/>
        <w:rPr>
          <w:rFonts w:ascii="Arial" w:hAnsi="Arial" w:cs="Arial"/>
          <w:lang w:val="es-MX"/>
        </w:rPr>
      </w:pPr>
      <w:r w:rsidRPr="00D4243B">
        <w:rPr>
          <w:rFonts w:ascii="Arial" w:hAnsi="Arial" w:cs="Arial"/>
          <w:lang w:val="es-MX"/>
        </w:rPr>
        <w:t xml:space="preserve">Realizar otras funciones </w:t>
      </w:r>
      <w:r>
        <w:rPr>
          <w:rFonts w:ascii="Arial" w:hAnsi="Arial" w:cs="Arial"/>
          <w:lang w:val="es-MX"/>
        </w:rPr>
        <w:t xml:space="preserve">que le asigne el jefe inmediato en el </w:t>
      </w:r>
      <w:r w:rsidRPr="00D4243B">
        <w:rPr>
          <w:rFonts w:ascii="Arial" w:hAnsi="Arial" w:cs="Arial"/>
          <w:lang w:val="es-MX"/>
        </w:rPr>
        <w:t>ámbito de competencia</w:t>
      </w:r>
      <w:r>
        <w:rPr>
          <w:rFonts w:ascii="Arial" w:hAnsi="Arial" w:cs="Arial"/>
          <w:lang w:val="es-MX"/>
        </w:rPr>
        <w:t>.</w:t>
      </w:r>
      <w:r w:rsidRPr="00D4243B">
        <w:rPr>
          <w:rFonts w:cs="Arial"/>
          <w:lang w:val="es-MX"/>
        </w:rPr>
        <w:t xml:space="preserve"> </w:t>
      </w:r>
    </w:p>
    <w:p w14:paraId="2F4A6C82" w14:textId="77777777" w:rsidR="00E93F16" w:rsidRDefault="00E93F16" w:rsidP="00374228">
      <w:pPr>
        <w:ind w:left="360"/>
        <w:jc w:val="both"/>
        <w:rPr>
          <w:rFonts w:ascii="Arial" w:hAnsi="Arial" w:cs="Arial"/>
          <w:b/>
          <w:color w:val="0D0D0D" w:themeColor="text1" w:themeTint="F2"/>
        </w:rPr>
      </w:pPr>
    </w:p>
    <w:p w14:paraId="33038B35" w14:textId="0E4CB1B7" w:rsidR="00374228" w:rsidRDefault="00374228" w:rsidP="00374228">
      <w:pPr>
        <w:ind w:left="360"/>
        <w:jc w:val="both"/>
        <w:rPr>
          <w:rFonts w:ascii="Arial" w:hAnsi="Arial" w:cs="Arial"/>
          <w:b/>
          <w:color w:val="0D0D0D" w:themeColor="text1" w:themeTint="F2"/>
        </w:rPr>
      </w:pPr>
      <w:r>
        <w:rPr>
          <w:rFonts w:ascii="Arial" w:hAnsi="Arial" w:cs="Arial"/>
          <w:b/>
          <w:color w:val="0D0D0D" w:themeColor="text1" w:themeTint="F2"/>
        </w:rPr>
        <w:t>DIGITADOR ASISTENCIAL (T3DIA-002)</w:t>
      </w:r>
    </w:p>
    <w:p w14:paraId="2A003BB5" w14:textId="77777777" w:rsidR="00374228" w:rsidRPr="00FA7060" w:rsidRDefault="00374228" w:rsidP="00374228">
      <w:pPr>
        <w:ind w:left="360"/>
        <w:jc w:val="both"/>
        <w:rPr>
          <w:rFonts w:ascii="Arial" w:hAnsi="Arial" w:cs="Arial"/>
          <w:b/>
          <w:sz w:val="12"/>
          <w:szCs w:val="12"/>
        </w:rPr>
      </w:pPr>
    </w:p>
    <w:p w14:paraId="65FF6538" w14:textId="77777777" w:rsidR="00374228" w:rsidRPr="006A684E" w:rsidRDefault="00374228" w:rsidP="00374228">
      <w:pPr>
        <w:ind w:firstLine="360"/>
        <w:jc w:val="both"/>
        <w:rPr>
          <w:rFonts w:ascii="Arial" w:hAnsi="Arial" w:cs="Arial"/>
          <w:b/>
        </w:rPr>
      </w:pPr>
      <w:r w:rsidRPr="00C47EF8">
        <w:rPr>
          <w:rFonts w:ascii="Arial" w:hAnsi="Arial" w:cs="Arial"/>
          <w:b/>
        </w:rPr>
        <w:t>Principales funciones a desarrollar:</w:t>
      </w:r>
    </w:p>
    <w:p w14:paraId="71836636" w14:textId="58F528E4" w:rsidR="00374228" w:rsidRDefault="00374228" w:rsidP="00E35C19">
      <w:pPr>
        <w:jc w:val="both"/>
        <w:rPr>
          <w:rFonts w:ascii="Arial" w:hAnsi="Arial" w:cs="Arial"/>
          <w:lang w:val="es-PE"/>
        </w:rPr>
      </w:pPr>
    </w:p>
    <w:p w14:paraId="73155EA3" w14:textId="77777777" w:rsidR="00713E22" w:rsidRPr="0048273A" w:rsidRDefault="00713E22" w:rsidP="00713E22">
      <w:pPr>
        <w:pStyle w:val="Prrafodelista"/>
        <w:numPr>
          <w:ilvl w:val="0"/>
          <w:numId w:val="18"/>
        </w:numPr>
        <w:ind w:left="426" w:firstLine="0"/>
        <w:jc w:val="both"/>
        <w:rPr>
          <w:sz w:val="20"/>
          <w:szCs w:val="20"/>
        </w:rPr>
      </w:pPr>
      <w:r w:rsidRPr="0048273A">
        <w:rPr>
          <w:sz w:val="20"/>
          <w:szCs w:val="20"/>
        </w:rPr>
        <w:t xml:space="preserve">Ingresar, registrar, codificar, hacer el seguimiento y control de calidad de los datos, en los sistemas </w:t>
      </w:r>
    </w:p>
    <w:p w14:paraId="15DC779F" w14:textId="77777777" w:rsidR="00713E22" w:rsidRDefault="00713E22" w:rsidP="00713E22">
      <w:pPr>
        <w:pStyle w:val="Prrafodelista"/>
        <w:ind w:left="426" w:firstLine="282"/>
        <w:jc w:val="both"/>
        <w:rPr>
          <w:sz w:val="20"/>
          <w:szCs w:val="20"/>
        </w:rPr>
      </w:pPr>
      <w:r w:rsidRPr="0048273A">
        <w:rPr>
          <w:sz w:val="20"/>
          <w:szCs w:val="20"/>
        </w:rPr>
        <w:t>de información institucional y aplicativos asignados.</w:t>
      </w:r>
    </w:p>
    <w:p w14:paraId="0FA9DDBE" w14:textId="77777777" w:rsidR="00221BB5" w:rsidRDefault="00713E22" w:rsidP="00221BB5">
      <w:pPr>
        <w:pStyle w:val="Prrafodelista"/>
        <w:numPr>
          <w:ilvl w:val="0"/>
          <w:numId w:val="18"/>
        </w:numPr>
        <w:ind w:left="567" w:hanging="141"/>
        <w:jc w:val="both"/>
        <w:rPr>
          <w:sz w:val="20"/>
          <w:szCs w:val="20"/>
        </w:rPr>
      </w:pPr>
      <w:r w:rsidRPr="00221BB5">
        <w:rPr>
          <w:sz w:val="20"/>
          <w:szCs w:val="20"/>
        </w:rPr>
        <w:t>Procesar</w:t>
      </w:r>
      <w:r w:rsidR="009012F4" w:rsidRPr="00221BB5">
        <w:rPr>
          <w:sz w:val="20"/>
          <w:szCs w:val="20"/>
        </w:rPr>
        <w:t xml:space="preserve"> y/o registrar</w:t>
      </w:r>
      <w:r w:rsidRPr="00221BB5">
        <w:rPr>
          <w:sz w:val="20"/>
          <w:szCs w:val="20"/>
        </w:rPr>
        <w:t xml:space="preserve"> información de las prestaciones</w:t>
      </w:r>
      <w:r w:rsidR="009012F4" w:rsidRPr="00221BB5">
        <w:rPr>
          <w:sz w:val="20"/>
          <w:szCs w:val="20"/>
        </w:rPr>
        <w:t xml:space="preserve"> y servicios </w:t>
      </w:r>
      <w:r w:rsidRPr="00221BB5">
        <w:rPr>
          <w:sz w:val="20"/>
          <w:szCs w:val="20"/>
        </w:rPr>
        <w:t xml:space="preserve">de salud en </w:t>
      </w:r>
      <w:r w:rsidR="009012F4" w:rsidRPr="00221BB5">
        <w:rPr>
          <w:sz w:val="20"/>
          <w:szCs w:val="20"/>
        </w:rPr>
        <w:t>los sistemas de</w:t>
      </w:r>
      <w:r w:rsidR="00221BB5" w:rsidRPr="00221BB5">
        <w:rPr>
          <w:sz w:val="20"/>
          <w:szCs w:val="20"/>
        </w:rPr>
        <w:t xml:space="preserve"> </w:t>
      </w:r>
    </w:p>
    <w:p w14:paraId="48809828" w14:textId="7D03A3A5" w:rsidR="00713E22" w:rsidRPr="00221BB5" w:rsidRDefault="00221BB5" w:rsidP="00221BB5">
      <w:pPr>
        <w:pStyle w:val="Prrafodelista"/>
        <w:ind w:left="708"/>
        <w:jc w:val="both"/>
        <w:rPr>
          <w:sz w:val="20"/>
          <w:szCs w:val="20"/>
        </w:rPr>
      </w:pPr>
      <w:r>
        <w:rPr>
          <w:sz w:val="20"/>
          <w:szCs w:val="20"/>
        </w:rPr>
        <w:t>i</w:t>
      </w:r>
      <w:r w:rsidR="009012F4" w:rsidRPr="00221BB5">
        <w:rPr>
          <w:sz w:val="20"/>
          <w:szCs w:val="20"/>
        </w:rPr>
        <w:t xml:space="preserve">nformación de </w:t>
      </w:r>
      <w:proofErr w:type="spellStart"/>
      <w:r w:rsidR="009012F4" w:rsidRPr="00221BB5">
        <w:rPr>
          <w:sz w:val="20"/>
          <w:szCs w:val="20"/>
        </w:rPr>
        <w:t>EsSalud</w:t>
      </w:r>
      <w:proofErr w:type="spellEnd"/>
      <w:r w:rsidR="009012F4" w:rsidRPr="00221BB5">
        <w:rPr>
          <w:sz w:val="20"/>
          <w:szCs w:val="20"/>
        </w:rPr>
        <w:t xml:space="preserve">-Sistema de Gestión Hospitalaria según ámbito de </w:t>
      </w:r>
      <w:r w:rsidR="00713E22" w:rsidRPr="00221BB5">
        <w:rPr>
          <w:sz w:val="20"/>
          <w:szCs w:val="20"/>
        </w:rPr>
        <w:t>competencia.</w:t>
      </w:r>
    </w:p>
    <w:p w14:paraId="01A8E465" w14:textId="77777777" w:rsidR="00713E22" w:rsidRPr="00B94613" w:rsidRDefault="00713E22" w:rsidP="00713E22">
      <w:pPr>
        <w:pStyle w:val="Prrafodelista"/>
        <w:numPr>
          <w:ilvl w:val="0"/>
          <w:numId w:val="18"/>
        </w:numPr>
        <w:ind w:left="708" w:hanging="282"/>
        <w:jc w:val="both"/>
        <w:rPr>
          <w:sz w:val="20"/>
          <w:szCs w:val="20"/>
        </w:rPr>
      </w:pPr>
      <w:r w:rsidRPr="00B94613">
        <w:rPr>
          <w:sz w:val="20"/>
          <w:szCs w:val="20"/>
        </w:rPr>
        <w:t>Verificar la vigencia del derecho a prestaciones asistenciales, otorgar cita/ticket de atención, emitir</w:t>
      </w:r>
      <w:r>
        <w:rPr>
          <w:sz w:val="20"/>
          <w:szCs w:val="20"/>
        </w:rPr>
        <w:t xml:space="preserve"> </w:t>
      </w:r>
      <w:r w:rsidRPr="00B94613">
        <w:rPr>
          <w:sz w:val="20"/>
          <w:szCs w:val="20"/>
        </w:rPr>
        <w:t xml:space="preserve">certificaciones mecanizadas autorizadas y brindar orientación al </w:t>
      </w:r>
      <w:r>
        <w:rPr>
          <w:sz w:val="20"/>
          <w:szCs w:val="20"/>
        </w:rPr>
        <w:t xml:space="preserve">paciente, según </w:t>
      </w:r>
      <w:r w:rsidRPr="00B94613">
        <w:rPr>
          <w:sz w:val="20"/>
          <w:szCs w:val="20"/>
        </w:rPr>
        <w:t>ámbito de competencia.</w:t>
      </w:r>
    </w:p>
    <w:p w14:paraId="30B7BBBA" w14:textId="77777777" w:rsidR="00713E22" w:rsidRPr="000D7359" w:rsidRDefault="00713E22" w:rsidP="00713E22">
      <w:pPr>
        <w:pStyle w:val="Prrafodelista"/>
        <w:numPr>
          <w:ilvl w:val="0"/>
          <w:numId w:val="18"/>
        </w:numPr>
        <w:ind w:left="709" w:hanging="283"/>
        <w:jc w:val="both"/>
        <w:rPr>
          <w:sz w:val="20"/>
          <w:szCs w:val="20"/>
        </w:rPr>
      </w:pPr>
      <w:r w:rsidRPr="000D7359">
        <w:rPr>
          <w:sz w:val="20"/>
          <w:szCs w:val="20"/>
        </w:rPr>
        <w:t>Registrar datos personales, complementarios de los asegurados y mantener actualizada la</w:t>
      </w:r>
      <w:r>
        <w:rPr>
          <w:sz w:val="20"/>
          <w:szCs w:val="20"/>
        </w:rPr>
        <w:t xml:space="preserve"> información en </w:t>
      </w:r>
      <w:r w:rsidRPr="000D7359">
        <w:rPr>
          <w:sz w:val="20"/>
          <w:szCs w:val="20"/>
        </w:rPr>
        <w:t>la base de datos del Sistema de Información Institucional.</w:t>
      </w:r>
    </w:p>
    <w:p w14:paraId="6AE021A8" w14:textId="77777777" w:rsidR="00713E22" w:rsidRPr="0048273A" w:rsidRDefault="00713E22" w:rsidP="00713E22">
      <w:pPr>
        <w:pStyle w:val="Prrafodelista"/>
        <w:numPr>
          <w:ilvl w:val="0"/>
          <w:numId w:val="18"/>
        </w:numPr>
        <w:ind w:firstLine="150"/>
        <w:jc w:val="both"/>
        <w:rPr>
          <w:sz w:val="20"/>
          <w:szCs w:val="20"/>
        </w:rPr>
      </w:pPr>
      <w:r w:rsidRPr="0048273A">
        <w:rPr>
          <w:sz w:val="20"/>
          <w:szCs w:val="20"/>
        </w:rPr>
        <w:t xml:space="preserve">Consolidar información, </w:t>
      </w:r>
      <w:r>
        <w:rPr>
          <w:sz w:val="20"/>
          <w:szCs w:val="20"/>
        </w:rPr>
        <w:t>e</w:t>
      </w:r>
      <w:r w:rsidRPr="0048273A">
        <w:rPr>
          <w:sz w:val="20"/>
          <w:szCs w:val="20"/>
        </w:rPr>
        <w:t>m</w:t>
      </w:r>
      <w:r>
        <w:rPr>
          <w:sz w:val="20"/>
          <w:szCs w:val="20"/>
        </w:rPr>
        <w:t>i</w:t>
      </w:r>
      <w:r w:rsidRPr="0048273A">
        <w:rPr>
          <w:sz w:val="20"/>
          <w:szCs w:val="20"/>
        </w:rPr>
        <w:t>t</w:t>
      </w:r>
      <w:r>
        <w:rPr>
          <w:sz w:val="20"/>
          <w:szCs w:val="20"/>
        </w:rPr>
        <w:t>i</w:t>
      </w:r>
      <w:r w:rsidRPr="0048273A">
        <w:rPr>
          <w:sz w:val="20"/>
          <w:szCs w:val="20"/>
        </w:rPr>
        <w:t>r reportes y explotar los datos registrados, según indicación.</w:t>
      </w:r>
    </w:p>
    <w:p w14:paraId="208C5911" w14:textId="77777777" w:rsidR="00713E22" w:rsidRPr="005F33E1" w:rsidRDefault="00713E22" w:rsidP="00713E22">
      <w:pPr>
        <w:pStyle w:val="Prrafodelista"/>
        <w:numPr>
          <w:ilvl w:val="0"/>
          <w:numId w:val="18"/>
        </w:numPr>
        <w:ind w:left="709" w:hanging="283"/>
        <w:jc w:val="both"/>
        <w:rPr>
          <w:sz w:val="20"/>
          <w:szCs w:val="20"/>
        </w:rPr>
      </w:pPr>
      <w:r w:rsidRPr="005F33E1">
        <w:rPr>
          <w:sz w:val="20"/>
          <w:szCs w:val="20"/>
        </w:rPr>
        <w:t>Custodiar y mantener la confidencialidad de datos, accesos a los sistemas informáticos, información y documentos que se procesa en el ámbito de responsabilidad.</w:t>
      </w:r>
    </w:p>
    <w:p w14:paraId="54ABDFCE" w14:textId="46BB646A" w:rsidR="00FB567C" w:rsidRPr="000054B1" w:rsidRDefault="00FB567C" w:rsidP="00FB567C">
      <w:pPr>
        <w:pStyle w:val="Prrafodelista"/>
        <w:numPr>
          <w:ilvl w:val="0"/>
          <w:numId w:val="18"/>
        </w:numPr>
        <w:ind w:left="709" w:hanging="283"/>
        <w:jc w:val="both"/>
        <w:rPr>
          <w:sz w:val="20"/>
          <w:szCs w:val="20"/>
        </w:rPr>
      </w:pPr>
      <w:r w:rsidRPr="000054B1">
        <w:rPr>
          <w:sz w:val="20"/>
          <w:szCs w:val="20"/>
        </w:rPr>
        <w:t xml:space="preserve">Ingresar y/o registrar en la computadora personal asignada por la Institución, con los niveles de acceso autorizados, los datos </w:t>
      </w:r>
      <w:r w:rsidR="00E93F16" w:rsidRPr="000054B1">
        <w:rPr>
          <w:sz w:val="20"/>
          <w:szCs w:val="20"/>
        </w:rPr>
        <w:t>e</w:t>
      </w:r>
      <w:r w:rsidRPr="000054B1">
        <w:rPr>
          <w:sz w:val="20"/>
          <w:szCs w:val="20"/>
        </w:rPr>
        <w:t xml:space="preserve"> información necesaria para la correcta explotación de los aplicativos informáticos de su ámbito; guardando estricta confidencialidad de las claves v niveles de acceso autorizados.</w:t>
      </w:r>
    </w:p>
    <w:p w14:paraId="59809A5B" w14:textId="77777777" w:rsidR="00675593" w:rsidRDefault="00675593" w:rsidP="00675593">
      <w:pPr>
        <w:pStyle w:val="Sangra3detindependiente1"/>
        <w:numPr>
          <w:ilvl w:val="0"/>
          <w:numId w:val="18"/>
        </w:numPr>
        <w:tabs>
          <w:tab w:val="clear" w:pos="2130"/>
          <w:tab w:val="left" w:pos="720"/>
          <w:tab w:val="left" w:pos="993"/>
        </w:tabs>
        <w:autoSpaceDE w:val="0"/>
        <w:ind w:left="708" w:hanging="282"/>
        <w:rPr>
          <w:sz w:val="20"/>
          <w:szCs w:val="20"/>
        </w:rPr>
      </w:pPr>
      <w:r w:rsidRPr="0048273A">
        <w:rPr>
          <w:sz w:val="20"/>
          <w:szCs w:val="20"/>
        </w:rPr>
        <w:t xml:space="preserve">Asistir al Centro Asistencial </w:t>
      </w:r>
      <w:r>
        <w:rPr>
          <w:sz w:val="20"/>
          <w:szCs w:val="20"/>
        </w:rPr>
        <w:t>correspondiente</w:t>
      </w:r>
      <w:r w:rsidRPr="0048273A">
        <w:rPr>
          <w:sz w:val="20"/>
          <w:szCs w:val="20"/>
        </w:rPr>
        <w:t xml:space="preserve"> a la hora indicada, </w:t>
      </w:r>
      <w:r>
        <w:rPr>
          <w:sz w:val="20"/>
          <w:szCs w:val="20"/>
        </w:rPr>
        <w:t>para</w:t>
      </w:r>
      <w:r w:rsidRPr="0048273A">
        <w:rPr>
          <w:sz w:val="20"/>
          <w:szCs w:val="20"/>
        </w:rPr>
        <w:t xml:space="preserve"> iniciar sus labores, verificando </w:t>
      </w:r>
      <w:r w:rsidRPr="0048273A">
        <w:rPr>
          <w:sz w:val="20"/>
          <w:szCs w:val="20"/>
        </w:rPr>
        <w:tab/>
        <w:t xml:space="preserve">el </w:t>
      </w:r>
      <w:r>
        <w:rPr>
          <w:sz w:val="20"/>
          <w:szCs w:val="20"/>
        </w:rPr>
        <w:t>correcto</w:t>
      </w:r>
      <w:r w:rsidRPr="0048273A">
        <w:rPr>
          <w:sz w:val="20"/>
          <w:szCs w:val="20"/>
        </w:rPr>
        <w:t xml:space="preserve"> funcionamiento de los equipos y sistemas de software</w:t>
      </w:r>
      <w:r>
        <w:rPr>
          <w:sz w:val="20"/>
          <w:szCs w:val="20"/>
        </w:rPr>
        <w:t xml:space="preserve"> a su cargo</w:t>
      </w:r>
      <w:r w:rsidRPr="0048273A">
        <w:rPr>
          <w:sz w:val="20"/>
          <w:szCs w:val="20"/>
        </w:rPr>
        <w:t>, dando cuenta de inmediato</w:t>
      </w:r>
      <w:r>
        <w:rPr>
          <w:sz w:val="20"/>
          <w:szCs w:val="20"/>
        </w:rPr>
        <w:t xml:space="preserve">, si existieran </w:t>
      </w:r>
      <w:r w:rsidRPr="0048273A">
        <w:rPr>
          <w:sz w:val="20"/>
          <w:szCs w:val="20"/>
        </w:rPr>
        <w:t>anomalías encontradas, a su</w:t>
      </w:r>
      <w:r w:rsidRPr="00B172DB">
        <w:rPr>
          <w:sz w:val="20"/>
          <w:szCs w:val="20"/>
        </w:rPr>
        <w:t xml:space="preserve"> jefe inmediato del servicio de salud del Centro Asistencial.</w:t>
      </w:r>
    </w:p>
    <w:p w14:paraId="2C5449B8" w14:textId="718988D3" w:rsidR="009D0718" w:rsidRPr="00EA48F8" w:rsidRDefault="00AF5004" w:rsidP="009D0718">
      <w:pPr>
        <w:pStyle w:val="Sangra3detindependiente1"/>
        <w:numPr>
          <w:ilvl w:val="0"/>
          <w:numId w:val="18"/>
        </w:numPr>
        <w:tabs>
          <w:tab w:val="clear" w:pos="2130"/>
          <w:tab w:val="left" w:pos="720"/>
          <w:tab w:val="left" w:pos="993"/>
        </w:tabs>
        <w:autoSpaceDE w:val="0"/>
        <w:ind w:left="709" w:hanging="283"/>
        <w:rPr>
          <w:sz w:val="20"/>
          <w:szCs w:val="20"/>
        </w:rPr>
      </w:pPr>
      <w:r>
        <w:rPr>
          <w:sz w:val="20"/>
          <w:szCs w:val="20"/>
        </w:rPr>
        <w:t>Manejar el Sistema de Gestión Hospitalaria, para impresión de Actos Médicos, Partes Diario</w:t>
      </w:r>
      <w:r w:rsidR="003D4C5E">
        <w:rPr>
          <w:sz w:val="20"/>
          <w:szCs w:val="20"/>
        </w:rPr>
        <w:t xml:space="preserve"> y</w:t>
      </w:r>
      <w:r w:rsidR="001C3D15">
        <w:rPr>
          <w:sz w:val="20"/>
          <w:szCs w:val="20"/>
        </w:rPr>
        <w:t xml:space="preserve"> hacer </w:t>
      </w:r>
      <w:r w:rsidR="009D0718" w:rsidRPr="00EA48F8">
        <w:rPr>
          <w:sz w:val="20"/>
          <w:szCs w:val="20"/>
        </w:rPr>
        <w:t>firmar los Actos Médicos por los profesionales médicos</w:t>
      </w:r>
      <w:r w:rsidR="003D4C5E">
        <w:rPr>
          <w:sz w:val="20"/>
          <w:szCs w:val="20"/>
        </w:rPr>
        <w:t xml:space="preserve">, respetando el orden por </w:t>
      </w:r>
      <w:r w:rsidR="009D0718" w:rsidRPr="00EA48F8">
        <w:rPr>
          <w:sz w:val="20"/>
          <w:szCs w:val="20"/>
        </w:rPr>
        <w:t xml:space="preserve">fecha, turno, especialidad y médico, </w:t>
      </w:r>
      <w:r w:rsidR="003D4C5E">
        <w:rPr>
          <w:sz w:val="20"/>
          <w:szCs w:val="20"/>
        </w:rPr>
        <w:t>acorde</w:t>
      </w:r>
      <w:r w:rsidR="009D0718" w:rsidRPr="00EA48F8">
        <w:rPr>
          <w:sz w:val="20"/>
          <w:szCs w:val="20"/>
        </w:rPr>
        <w:t xml:space="preserve"> </w:t>
      </w:r>
      <w:r w:rsidR="000F4BFA">
        <w:rPr>
          <w:sz w:val="20"/>
          <w:szCs w:val="20"/>
        </w:rPr>
        <w:t>a</w:t>
      </w:r>
      <w:r w:rsidR="009D0718" w:rsidRPr="00EA48F8">
        <w:rPr>
          <w:sz w:val="20"/>
          <w:szCs w:val="20"/>
        </w:rPr>
        <w:t>l número de Historia Clínica</w:t>
      </w:r>
      <w:r w:rsidR="009D0718">
        <w:rPr>
          <w:sz w:val="20"/>
          <w:szCs w:val="20"/>
        </w:rPr>
        <w:t xml:space="preserve"> para el Archivo respectivo.</w:t>
      </w:r>
    </w:p>
    <w:p w14:paraId="420B746C" w14:textId="634B9AA2" w:rsidR="000D77E9" w:rsidRPr="000054B1" w:rsidRDefault="000D77E9" w:rsidP="008D7B29">
      <w:pPr>
        <w:pStyle w:val="Prrafodelista"/>
        <w:numPr>
          <w:ilvl w:val="0"/>
          <w:numId w:val="18"/>
        </w:numPr>
        <w:ind w:left="709" w:hanging="283"/>
        <w:jc w:val="both"/>
        <w:rPr>
          <w:sz w:val="20"/>
          <w:szCs w:val="20"/>
        </w:rPr>
      </w:pPr>
      <w:r w:rsidRPr="000054B1">
        <w:rPr>
          <w:sz w:val="20"/>
          <w:szCs w:val="20"/>
        </w:rPr>
        <w:t>Velar por la seguridad y mantenimiento de los bienes asignados para el cumplimiento de sus labores.</w:t>
      </w:r>
    </w:p>
    <w:p w14:paraId="36E6A55D" w14:textId="413DDF41" w:rsidR="00E23F8C" w:rsidRPr="000054B1" w:rsidRDefault="00E23F8C" w:rsidP="008D7B29">
      <w:pPr>
        <w:pStyle w:val="Prrafodelista"/>
        <w:numPr>
          <w:ilvl w:val="0"/>
          <w:numId w:val="18"/>
        </w:numPr>
        <w:ind w:left="709" w:hanging="283"/>
        <w:jc w:val="both"/>
        <w:rPr>
          <w:sz w:val="20"/>
          <w:szCs w:val="20"/>
        </w:rPr>
      </w:pPr>
      <w:r w:rsidRPr="000054B1">
        <w:rPr>
          <w:sz w:val="20"/>
          <w:szCs w:val="20"/>
        </w:rPr>
        <w:t>Investigar e innovar permanentemente las técnicas y procedimientos relacionados al campo de su especialidad.</w:t>
      </w:r>
    </w:p>
    <w:p w14:paraId="6E0F4F72" w14:textId="77777777" w:rsidR="0014565A" w:rsidRPr="000054B1" w:rsidRDefault="0014565A" w:rsidP="008D7B29">
      <w:pPr>
        <w:pStyle w:val="Prrafodelista"/>
        <w:numPr>
          <w:ilvl w:val="0"/>
          <w:numId w:val="18"/>
        </w:numPr>
        <w:ind w:left="709" w:hanging="283"/>
        <w:jc w:val="both"/>
        <w:rPr>
          <w:sz w:val="20"/>
          <w:szCs w:val="20"/>
        </w:rPr>
      </w:pPr>
      <w:r w:rsidRPr="000054B1">
        <w:rPr>
          <w:sz w:val="20"/>
          <w:szCs w:val="20"/>
        </w:rPr>
        <w:t xml:space="preserve">Respetar y hacer respetar los derechos del asegurado, en el marco de la política de humanización de la atención de salud y las normas vigentes. </w:t>
      </w:r>
    </w:p>
    <w:p w14:paraId="41214E96" w14:textId="77777777" w:rsidR="00F909F2" w:rsidRPr="000054B1" w:rsidRDefault="00F909F2" w:rsidP="008D7B29">
      <w:pPr>
        <w:pStyle w:val="Prrafodelista"/>
        <w:numPr>
          <w:ilvl w:val="0"/>
          <w:numId w:val="18"/>
        </w:numPr>
        <w:ind w:left="709" w:hanging="283"/>
        <w:jc w:val="both"/>
        <w:rPr>
          <w:sz w:val="20"/>
          <w:szCs w:val="20"/>
        </w:rPr>
      </w:pPr>
      <w:r w:rsidRPr="000054B1">
        <w:rPr>
          <w:sz w:val="20"/>
          <w:szCs w:val="20"/>
        </w:rPr>
        <w:t>Cumplir con los principios y deberes establecidos en el Código de Ética del Personal del Seguro Social de Salud (ESSALUD), así como no incurrir en las Prohibiciones contenidas en él.</w:t>
      </w:r>
    </w:p>
    <w:p w14:paraId="37A66142" w14:textId="3C922FDD" w:rsidR="000054B1" w:rsidRPr="000054B1" w:rsidRDefault="000054B1" w:rsidP="008D7B29">
      <w:pPr>
        <w:pStyle w:val="Prrafodelista"/>
        <w:numPr>
          <w:ilvl w:val="0"/>
          <w:numId w:val="18"/>
        </w:numPr>
        <w:ind w:left="709" w:hanging="283"/>
        <w:jc w:val="both"/>
        <w:rPr>
          <w:sz w:val="20"/>
          <w:szCs w:val="20"/>
        </w:rPr>
      </w:pPr>
      <w:r w:rsidRPr="000054B1">
        <w:rPr>
          <w:sz w:val="20"/>
          <w:szCs w:val="20"/>
        </w:rPr>
        <w:t>Mantener informado al jefe inmediato sobre las actividades que desarrolla.</w:t>
      </w:r>
    </w:p>
    <w:p w14:paraId="57AF9E46" w14:textId="32E6B5BA" w:rsidR="00803FF0" w:rsidRDefault="00803FF0" w:rsidP="00803FF0">
      <w:pPr>
        <w:pStyle w:val="Sangra3detindependiente1"/>
        <w:numPr>
          <w:ilvl w:val="0"/>
          <w:numId w:val="18"/>
        </w:numPr>
        <w:tabs>
          <w:tab w:val="clear" w:pos="2130"/>
          <w:tab w:val="left" w:pos="720"/>
          <w:tab w:val="left" w:pos="993"/>
        </w:tabs>
        <w:autoSpaceDE w:val="0"/>
        <w:ind w:left="709" w:hanging="283"/>
        <w:rPr>
          <w:sz w:val="20"/>
          <w:szCs w:val="20"/>
        </w:rPr>
      </w:pPr>
      <w:r>
        <w:rPr>
          <w:sz w:val="20"/>
          <w:szCs w:val="20"/>
        </w:rPr>
        <w:t>Cumplir con otras funciones afines que le asigne el Jefe inmediato y/o Director del Centro Asistencial.</w:t>
      </w:r>
    </w:p>
    <w:p w14:paraId="79A5DA39" w14:textId="77777777" w:rsidR="0069232E" w:rsidRDefault="0069232E" w:rsidP="00B172DB">
      <w:pPr>
        <w:pStyle w:val="Sangra3detindependiente1"/>
        <w:ind w:left="0"/>
        <w:rPr>
          <w:sz w:val="20"/>
          <w:szCs w:val="20"/>
        </w:rPr>
      </w:pPr>
    </w:p>
    <w:p w14:paraId="71F7976F" w14:textId="25927FBD" w:rsidR="004A1435" w:rsidRDefault="004A1435" w:rsidP="004A1435">
      <w:pPr>
        <w:ind w:left="360"/>
        <w:jc w:val="both"/>
        <w:rPr>
          <w:rFonts w:ascii="Arial" w:hAnsi="Arial" w:cs="Arial"/>
          <w:b/>
        </w:rPr>
      </w:pPr>
      <w:r>
        <w:rPr>
          <w:rFonts w:ascii="Arial" w:hAnsi="Arial" w:cs="Arial"/>
          <w:b/>
        </w:rPr>
        <w:t>AUXILIAR DE SERVICIO ASISTENCIAL</w:t>
      </w:r>
      <w:r w:rsidR="007876DA">
        <w:rPr>
          <w:rFonts w:ascii="Arial" w:hAnsi="Arial" w:cs="Arial"/>
          <w:b/>
        </w:rPr>
        <w:t xml:space="preserve"> </w:t>
      </w:r>
      <w:r w:rsidR="007876DA">
        <w:rPr>
          <w:rFonts w:ascii="Arial" w:hAnsi="Arial" w:cs="Arial"/>
          <w:b/>
          <w:bCs/>
          <w:color w:val="000000"/>
        </w:rPr>
        <w:t>(</w:t>
      </w:r>
      <w:r w:rsidR="00AE2830">
        <w:rPr>
          <w:rFonts w:ascii="Arial" w:hAnsi="Arial" w:cs="Arial"/>
          <w:b/>
          <w:bCs/>
          <w:color w:val="000000"/>
        </w:rPr>
        <w:t>A</w:t>
      </w:r>
      <w:r w:rsidR="00004341">
        <w:rPr>
          <w:rFonts w:ascii="Arial" w:hAnsi="Arial" w:cs="Arial"/>
          <w:b/>
          <w:bCs/>
          <w:color w:val="000000"/>
        </w:rPr>
        <w:t>1</w:t>
      </w:r>
      <w:r w:rsidR="00AE2830">
        <w:rPr>
          <w:rFonts w:ascii="Arial" w:hAnsi="Arial" w:cs="Arial"/>
          <w:b/>
          <w:bCs/>
          <w:color w:val="000000"/>
        </w:rPr>
        <w:t>A</w:t>
      </w:r>
      <w:r w:rsidR="00004341">
        <w:rPr>
          <w:rFonts w:ascii="Arial" w:hAnsi="Arial" w:cs="Arial"/>
          <w:b/>
          <w:bCs/>
          <w:color w:val="000000"/>
        </w:rPr>
        <w:t>S</w:t>
      </w:r>
      <w:r w:rsidR="00AE2830">
        <w:rPr>
          <w:rFonts w:ascii="Arial" w:hAnsi="Arial" w:cs="Arial"/>
          <w:b/>
          <w:bCs/>
          <w:color w:val="000000"/>
        </w:rPr>
        <w:t>A</w:t>
      </w:r>
      <w:r w:rsidR="007876DA">
        <w:rPr>
          <w:rFonts w:ascii="Arial" w:hAnsi="Arial" w:cs="Arial"/>
          <w:b/>
          <w:bCs/>
          <w:color w:val="000000"/>
        </w:rPr>
        <w:t>-</w:t>
      </w:r>
      <w:r w:rsidR="007876DA" w:rsidRPr="002E4A2F">
        <w:rPr>
          <w:rFonts w:ascii="Arial" w:hAnsi="Arial" w:cs="Arial"/>
          <w:b/>
          <w:bCs/>
          <w:color w:val="000000" w:themeColor="text1"/>
        </w:rPr>
        <w:t>00</w:t>
      </w:r>
      <w:r w:rsidR="00004341">
        <w:rPr>
          <w:rFonts w:ascii="Arial" w:hAnsi="Arial" w:cs="Arial"/>
          <w:b/>
          <w:bCs/>
          <w:color w:val="000000" w:themeColor="text1"/>
        </w:rPr>
        <w:t>3</w:t>
      </w:r>
      <w:r w:rsidR="007876DA">
        <w:rPr>
          <w:rFonts w:ascii="Arial" w:hAnsi="Arial" w:cs="Arial"/>
          <w:b/>
          <w:bCs/>
          <w:color w:val="000000"/>
        </w:rPr>
        <w:t>)</w:t>
      </w:r>
    </w:p>
    <w:p w14:paraId="3B5741EA" w14:textId="77777777" w:rsidR="00F62EA3" w:rsidRPr="00FA7060" w:rsidRDefault="00F62EA3" w:rsidP="007876DA">
      <w:pPr>
        <w:ind w:left="360" w:firstLine="348"/>
        <w:jc w:val="both"/>
        <w:rPr>
          <w:rFonts w:ascii="Arial" w:hAnsi="Arial" w:cs="Arial"/>
          <w:b/>
          <w:sz w:val="12"/>
          <w:szCs w:val="12"/>
        </w:rPr>
      </w:pPr>
    </w:p>
    <w:p w14:paraId="42796CBE" w14:textId="6C8E91D6" w:rsidR="004A1435" w:rsidRDefault="004A1435" w:rsidP="002B3CF4">
      <w:pPr>
        <w:ind w:firstLine="360"/>
        <w:jc w:val="both"/>
        <w:rPr>
          <w:rFonts w:ascii="Arial" w:hAnsi="Arial" w:cs="Arial"/>
          <w:b/>
        </w:rPr>
      </w:pPr>
      <w:r>
        <w:rPr>
          <w:rFonts w:ascii="Arial" w:hAnsi="Arial" w:cs="Arial"/>
          <w:b/>
        </w:rPr>
        <w:t>Principales funciones a desarrollar:</w:t>
      </w:r>
    </w:p>
    <w:p w14:paraId="347D9F2D" w14:textId="77777777" w:rsidR="00FA7060" w:rsidRPr="002D6733" w:rsidRDefault="00FA7060" w:rsidP="002B3CF4">
      <w:pPr>
        <w:ind w:firstLine="360"/>
        <w:jc w:val="both"/>
        <w:rPr>
          <w:rFonts w:ascii="Arial" w:hAnsi="Arial" w:cs="Arial"/>
          <w:b/>
          <w:sz w:val="12"/>
          <w:szCs w:val="12"/>
        </w:rPr>
      </w:pPr>
    </w:p>
    <w:p w14:paraId="0603FF3C" w14:textId="77777777" w:rsidR="004A1435" w:rsidRDefault="004A1435" w:rsidP="00F05064">
      <w:pPr>
        <w:numPr>
          <w:ilvl w:val="0"/>
          <w:numId w:val="12"/>
        </w:numPr>
        <w:jc w:val="both"/>
        <w:rPr>
          <w:rFonts w:ascii="Arial" w:hAnsi="Arial" w:cs="Arial"/>
          <w:lang w:val="es-MX"/>
        </w:rPr>
      </w:pPr>
      <w:r>
        <w:rPr>
          <w:rFonts w:ascii="Arial" w:hAnsi="Arial" w:cs="Arial"/>
          <w:lang w:val="es-MX"/>
        </w:rPr>
        <w:t>Proporcionar cuidados al paciente relacionados con el confort y cambios posturales, según indicación del profesional asistencial.</w:t>
      </w:r>
    </w:p>
    <w:p w14:paraId="626363B5" w14:textId="77777777" w:rsidR="004A1435" w:rsidRDefault="004A1435" w:rsidP="00F05064">
      <w:pPr>
        <w:numPr>
          <w:ilvl w:val="0"/>
          <w:numId w:val="12"/>
        </w:numPr>
        <w:jc w:val="both"/>
        <w:rPr>
          <w:rFonts w:ascii="Arial" w:hAnsi="Arial" w:cs="Arial"/>
          <w:lang w:val="es-MX"/>
        </w:rPr>
      </w:pPr>
      <w:r>
        <w:rPr>
          <w:rFonts w:ascii="Arial" w:hAnsi="Arial" w:cs="Arial"/>
          <w:lang w:val="es-PE"/>
        </w:rPr>
        <w:t>Asistir al paciente en el cambio de ropa, aseo personal y alimentación, de acuerdo a necesidad y procedimientos vigentes.</w:t>
      </w:r>
    </w:p>
    <w:p w14:paraId="19F4F877" w14:textId="77777777" w:rsidR="004A1435" w:rsidRDefault="004A1435" w:rsidP="00F05064">
      <w:pPr>
        <w:numPr>
          <w:ilvl w:val="0"/>
          <w:numId w:val="12"/>
        </w:numPr>
        <w:jc w:val="both"/>
        <w:rPr>
          <w:rFonts w:ascii="Arial" w:hAnsi="Arial" w:cs="Arial"/>
          <w:lang w:val="es-MX"/>
        </w:rPr>
      </w:pPr>
      <w:r>
        <w:rPr>
          <w:rFonts w:ascii="Arial" w:hAnsi="Arial" w:cs="Arial"/>
          <w:lang w:val="es-MX"/>
        </w:rPr>
        <w:t>Acudir y atender de inmediato el llamado del paciente en el ámbito de competencia y dar aviso al profesional asistencial.</w:t>
      </w:r>
    </w:p>
    <w:p w14:paraId="65EC9B4F" w14:textId="77777777" w:rsidR="004A1435" w:rsidRPr="00107054" w:rsidRDefault="004A1435" w:rsidP="00F05064">
      <w:pPr>
        <w:numPr>
          <w:ilvl w:val="0"/>
          <w:numId w:val="12"/>
        </w:numPr>
        <w:jc w:val="both"/>
        <w:rPr>
          <w:rFonts w:ascii="Arial" w:hAnsi="Arial" w:cs="Arial"/>
          <w:lang w:val="es-MX"/>
        </w:rPr>
      </w:pPr>
      <w:r>
        <w:rPr>
          <w:rFonts w:ascii="Arial" w:hAnsi="Arial" w:cs="Arial"/>
          <w:lang w:val="es-MX"/>
        </w:rPr>
        <w:t xml:space="preserve">Asistir al paciente en la colocación y retiro de chata, urinario, escupidera, riñonera u otros recipientes </w:t>
      </w:r>
      <w:r w:rsidRPr="00107054">
        <w:rPr>
          <w:rFonts w:ascii="Arial" w:hAnsi="Arial" w:cs="Arial"/>
          <w:lang w:val="es-MX"/>
        </w:rPr>
        <w:t>higiénicos.</w:t>
      </w:r>
    </w:p>
    <w:p w14:paraId="410F1ABD" w14:textId="1DD6ED3A" w:rsidR="004A1435" w:rsidRPr="00107054" w:rsidRDefault="004A1435" w:rsidP="00F05064">
      <w:pPr>
        <w:numPr>
          <w:ilvl w:val="0"/>
          <w:numId w:val="12"/>
        </w:numPr>
        <w:jc w:val="both"/>
        <w:rPr>
          <w:rFonts w:ascii="Arial" w:hAnsi="Arial" w:cs="Arial"/>
          <w:lang w:val="es-MX"/>
        </w:rPr>
      </w:pPr>
      <w:r w:rsidRPr="00107054">
        <w:rPr>
          <w:rFonts w:ascii="Arial" w:hAnsi="Arial" w:cs="Arial"/>
          <w:lang w:val="es-MX"/>
        </w:rPr>
        <w:t>Mantener limpios, desinfectados y ordenados los recipientes higiénicos.</w:t>
      </w:r>
    </w:p>
    <w:p w14:paraId="257C91CA" w14:textId="4FDBFB28" w:rsidR="00107054" w:rsidRDefault="00107054" w:rsidP="00107054">
      <w:pPr>
        <w:pStyle w:val="Prrafodelista"/>
        <w:numPr>
          <w:ilvl w:val="0"/>
          <w:numId w:val="12"/>
        </w:numPr>
        <w:autoSpaceDE w:val="0"/>
        <w:autoSpaceDN w:val="0"/>
        <w:adjustRightInd w:val="0"/>
        <w:jc w:val="both"/>
        <w:rPr>
          <w:sz w:val="20"/>
          <w:szCs w:val="20"/>
          <w:lang w:val="es-PE"/>
        </w:rPr>
      </w:pPr>
      <w:r w:rsidRPr="00107054">
        <w:rPr>
          <w:sz w:val="20"/>
          <w:szCs w:val="20"/>
          <w:lang w:val="es-PE"/>
        </w:rPr>
        <w:t>Preparar las camas y equipar el ambiente donde se presta atención asistencial, según</w:t>
      </w:r>
      <w:r>
        <w:rPr>
          <w:sz w:val="20"/>
          <w:szCs w:val="20"/>
          <w:lang w:val="es-PE"/>
        </w:rPr>
        <w:t xml:space="preserve"> </w:t>
      </w:r>
      <w:r w:rsidRPr="00107054">
        <w:rPr>
          <w:sz w:val="20"/>
          <w:szCs w:val="20"/>
          <w:lang w:val="es-PE"/>
        </w:rPr>
        <w:t>proced</w:t>
      </w:r>
      <w:r>
        <w:rPr>
          <w:sz w:val="20"/>
          <w:szCs w:val="20"/>
          <w:lang w:val="es-PE"/>
        </w:rPr>
        <w:t>i</w:t>
      </w:r>
      <w:r w:rsidRPr="00107054">
        <w:rPr>
          <w:sz w:val="20"/>
          <w:szCs w:val="20"/>
          <w:lang w:val="es-PE"/>
        </w:rPr>
        <w:t>m</w:t>
      </w:r>
      <w:r>
        <w:rPr>
          <w:sz w:val="20"/>
          <w:szCs w:val="20"/>
          <w:lang w:val="es-PE"/>
        </w:rPr>
        <w:t>i</w:t>
      </w:r>
      <w:r w:rsidRPr="00107054">
        <w:rPr>
          <w:sz w:val="20"/>
          <w:szCs w:val="20"/>
          <w:lang w:val="es-PE"/>
        </w:rPr>
        <w:t>entos vigentes.</w:t>
      </w:r>
    </w:p>
    <w:p w14:paraId="5B461068" w14:textId="7AAAF36A" w:rsidR="00226CFF" w:rsidRPr="00226CFF" w:rsidRDefault="00226CFF" w:rsidP="009337E7">
      <w:pPr>
        <w:pStyle w:val="Prrafodelista"/>
        <w:numPr>
          <w:ilvl w:val="0"/>
          <w:numId w:val="12"/>
        </w:numPr>
        <w:autoSpaceDE w:val="0"/>
        <w:autoSpaceDN w:val="0"/>
        <w:adjustRightInd w:val="0"/>
        <w:jc w:val="both"/>
        <w:rPr>
          <w:sz w:val="18"/>
          <w:szCs w:val="18"/>
          <w:lang w:val="es-PE"/>
        </w:rPr>
      </w:pPr>
      <w:r w:rsidRPr="00226CFF">
        <w:rPr>
          <w:sz w:val="18"/>
          <w:szCs w:val="18"/>
          <w:lang w:val="es-PE"/>
        </w:rPr>
        <w:lastRenderedPageBreak/>
        <w:t>Participar en el transporte, distribución de dietas, ordenamiento y limpieza del menaje y utensilios, baj</w:t>
      </w:r>
      <w:r>
        <w:rPr>
          <w:sz w:val="18"/>
          <w:szCs w:val="18"/>
          <w:lang w:val="es-PE"/>
        </w:rPr>
        <w:t>o</w:t>
      </w:r>
      <w:r w:rsidR="009337E7">
        <w:rPr>
          <w:sz w:val="18"/>
          <w:szCs w:val="18"/>
          <w:lang w:val="es-PE"/>
        </w:rPr>
        <w:t xml:space="preserve"> </w:t>
      </w:r>
      <w:r>
        <w:rPr>
          <w:sz w:val="18"/>
          <w:szCs w:val="18"/>
          <w:lang w:val="es-PE"/>
        </w:rPr>
        <w:t>s</w:t>
      </w:r>
      <w:r w:rsidRPr="00226CFF">
        <w:rPr>
          <w:sz w:val="18"/>
          <w:szCs w:val="18"/>
          <w:lang w:val="es-PE"/>
        </w:rPr>
        <w:t>upervisión del profesional asistencial.</w:t>
      </w:r>
    </w:p>
    <w:p w14:paraId="7B8193DB" w14:textId="310B6A59" w:rsidR="004A1435" w:rsidRDefault="004A1435" w:rsidP="00F05064">
      <w:pPr>
        <w:numPr>
          <w:ilvl w:val="0"/>
          <w:numId w:val="12"/>
        </w:numPr>
        <w:jc w:val="both"/>
        <w:rPr>
          <w:rFonts w:ascii="Arial" w:hAnsi="Arial" w:cs="Arial"/>
          <w:lang w:val="es-MX"/>
        </w:rPr>
      </w:pPr>
      <w:r>
        <w:rPr>
          <w:rFonts w:ascii="Arial" w:hAnsi="Arial" w:cs="Arial"/>
          <w:lang w:val="es-MX"/>
        </w:rPr>
        <w:t>Lavar, secar, preparar y esterilizar el instrumental y material médico quirúrgico de acuerdo a procedimientos establecidos.</w:t>
      </w:r>
    </w:p>
    <w:p w14:paraId="01BFF904" w14:textId="0EC167B1" w:rsidR="00BA62D7" w:rsidRPr="00BA62D7" w:rsidRDefault="00BA62D7" w:rsidP="001B1E5D">
      <w:pPr>
        <w:pStyle w:val="Prrafodelista"/>
        <w:numPr>
          <w:ilvl w:val="0"/>
          <w:numId w:val="12"/>
        </w:numPr>
        <w:autoSpaceDE w:val="0"/>
        <w:autoSpaceDN w:val="0"/>
        <w:adjustRightInd w:val="0"/>
        <w:rPr>
          <w:sz w:val="18"/>
          <w:szCs w:val="18"/>
          <w:lang w:val="es-PE"/>
        </w:rPr>
      </w:pPr>
      <w:r w:rsidRPr="00BA62D7">
        <w:rPr>
          <w:sz w:val="18"/>
          <w:szCs w:val="18"/>
          <w:lang w:val="es-PE"/>
        </w:rPr>
        <w:t xml:space="preserve">Recoger y distribuir materiales, insumos, reactivos, fármacos, </w:t>
      </w:r>
      <w:proofErr w:type="spellStart"/>
      <w:r w:rsidRPr="00BA62D7">
        <w:rPr>
          <w:sz w:val="18"/>
          <w:szCs w:val="18"/>
          <w:lang w:val="es-PE"/>
        </w:rPr>
        <w:t>formatería</w:t>
      </w:r>
      <w:proofErr w:type="spellEnd"/>
      <w:r w:rsidRPr="00BA62D7">
        <w:rPr>
          <w:sz w:val="18"/>
          <w:szCs w:val="18"/>
          <w:lang w:val="es-PE"/>
        </w:rPr>
        <w:t>, de las áreas asignadas; ordenarlos y almacenarlos, según ¡indicación del profesional asistencial.</w:t>
      </w:r>
    </w:p>
    <w:p w14:paraId="7DB7E4B0" w14:textId="45012FE2" w:rsidR="00BA62D7" w:rsidRPr="00BA62D7" w:rsidRDefault="00BA62D7" w:rsidP="00BA62D7">
      <w:pPr>
        <w:pStyle w:val="Prrafodelista"/>
        <w:numPr>
          <w:ilvl w:val="0"/>
          <w:numId w:val="12"/>
        </w:numPr>
        <w:autoSpaceDE w:val="0"/>
        <w:autoSpaceDN w:val="0"/>
        <w:adjustRightInd w:val="0"/>
        <w:rPr>
          <w:sz w:val="18"/>
          <w:szCs w:val="18"/>
          <w:lang w:val="es-PE"/>
        </w:rPr>
      </w:pPr>
      <w:r w:rsidRPr="00BA62D7">
        <w:rPr>
          <w:sz w:val="18"/>
          <w:szCs w:val="18"/>
          <w:lang w:val="es-PE"/>
        </w:rPr>
        <w:t xml:space="preserve">Prestar apoyo en el registro e inventario de </w:t>
      </w:r>
      <w:r w:rsidR="00B424FA" w:rsidRPr="00BA62D7">
        <w:rPr>
          <w:sz w:val="18"/>
          <w:szCs w:val="18"/>
          <w:lang w:val="es-PE"/>
        </w:rPr>
        <w:t>medicamentos</w:t>
      </w:r>
      <w:r w:rsidRPr="00BA62D7">
        <w:rPr>
          <w:sz w:val="18"/>
          <w:szCs w:val="18"/>
          <w:lang w:val="es-PE"/>
        </w:rPr>
        <w:t xml:space="preserve"> y participar en la entrega de los </w:t>
      </w:r>
      <w:r w:rsidR="00B424FA" w:rsidRPr="00BA62D7">
        <w:rPr>
          <w:sz w:val="18"/>
          <w:szCs w:val="18"/>
          <w:lang w:val="es-PE"/>
        </w:rPr>
        <w:t>mismos</w:t>
      </w:r>
      <w:r w:rsidRPr="00BA62D7">
        <w:rPr>
          <w:sz w:val="18"/>
          <w:szCs w:val="18"/>
          <w:lang w:val="es-PE"/>
        </w:rPr>
        <w:t>, por ind</w:t>
      </w:r>
      <w:r w:rsidR="00B424FA">
        <w:rPr>
          <w:sz w:val="18"/>
          <w:szCs w:val="18"/>
          <w:lang w:val="es-PE"/>
        </w:rPr>
        <w:t>i</w:t>
      </w:r>
      <w:r w:rsidRPr="00BA62D7">
        <w:rPr>
          <w:sz w:val="18"/>
          <w:szCs w:val="18"/>
          <w:lang w:val="es-PE"/>
        </w:rPr>
        <w:t>cac</w:t>
      </w:r>
      <w:r w:rsidR="00B424FA">
        <w:rPr>
          <w:sz w:val="18"/>
          <w:szCs w:val="18"/>
          <w:lang w:val="es-PE"/>
        </w:rPr>
        <w:t>ió</w:t>
      </w:r>
      <w:r w:rsidRPr="00BA62D7">
        <w:rPr>
          <w:sz w:val="18"/>
          <w:szCs w:val="18"/>
          <w:lang w:val="es-PE"/>
        </w:rPr>
        <w:t xml:space="preserve">n del </w:t>
      </w:r>
      <w:r w:rsidR="00B424FA" w:rsidRPr="00BA62D7">
        <w:rPr>
          <w:sz w:val="18"/>
          <w:szCs w:val="18"/>
          <w:lang w:val="es-PE"/>
        </w:rPr>
        <w:t>profesional</w:t>
      </w:r>
      <w:r w:rsidR="00F62428">
        <w:rPr>
          <w:sz w:val="18"/>
          <w:szCs w:val="18"/>
          <w:lang w:val="es-PE"/>
        </w:rPr>
        <w:t>.</w:t>
      </w:r>
    </w:p>
    <w:p w14:paraId="23AD67B6" w14:textId="5F2DEA8C" w:rsidR="00870D1C" w:rsidRPr="00870D1C" w:rsidRDefault="00870D1C" w:rsidP="00870D1C">
      <w:pPr>
        <w:pStyle w:val="Prrafodelista"/>
        <w:numPr>
          <w:ilvl w:val="0"/>
          <w:numId w:val="12"/>
        </w:numPr>
        <w:autoSpaceDE w:val="0"/>
        <w:autoSpaceDN w:val="0"/>
        <w:adjustRightInd w:val="0"/>
        <w:rPr>
          <w:sz w:val="18"/>
          <w:szCs w:val="18"/>
          <w:lang w:val="es-PE"/>
        </w:rPr>
      </w:pPr>
      <w:r w:rsidRPr="00870D1C">
        <w:rPr>
          <w:sz w:val="18"/>
          <w:szCs w:val="18"/>
          <w:lang w:val="es-PE"/>
        </w:rPr>
        <w:t>Trasladar, almacenar y d</w:t>
      </w:r>
      <w:r w:rsidR="00870DED">
        <w:rPr>
          <w:sz w:val="18"/>
          <w:szCs w:val="18"/>
          <w:lang w:val="es-PE"/>
        </w:rPr>
        <w:t>i</w:t>
      </w:r>
      <w:r w:rsidRPr="00870D1C">
        <w:rPr>
          <w:sz w:val="18"/>
          <w:szCs w:val="18"/>
          <w:lang w:val="es-PE"/>
        </w:rPr>
        <w:t>str</w:t>
      </w:r>
      <w:r>
        <w:rPr>
          <w:sz w:val="18"/>
          <w:szCs w:val="18"/>
          <w:lang w:val="es-PE"/>
        </w:rPr>
        <w:t>i</w:t>
      </w:r>
      <w:r w:rsidRPr="00870D1C">
        <w:rPr>
          <w:sz w:val="18"/>
          <w:szCs w:val="18"/>
          <w:lang w:val="es-PE"/>
        </w:rPr>
        <w:t>bu</w:t>
      </w:r>
      <w:r>
        <w:rPr>
          <w:sz w:val="18"/>
          <w:szCs w:val="18"/>
          <w:lang w:val="es-PE"/>
        </w:rPr>
        <w:t>i</w:t>
      </w:r>
      <w:r w:rsidRPr="00870D1C">
        <w:rPr>
          <w:sz w:val="18"/>
          <w:szCs w:val="18"/>
          <w:lang w:val="es-PE"/>
        </w:rPr>
        <w:t>r víveres frescos, secos y cárnicos según indicación del profesional asistencial.</w:t>
      </w:r>
    </w:p>
    <w:p w14:paraId="1DFB92C7" w14:textId="4C5BF522" w:rsidR="00BA62D7" w:rsidRDefault="00FB6C80" w:rsidP="00F05064">
      <w:pPr>
        <w:numPr>
          <w:ilvl w:val="0"/>
          <w:numId w:val="12"/>
        </w:numPr>
        <w:jc w:val="both"/>
        <w:rPr>
          <w:rFonts w:ascii="Arial" w:hAnsi="Arial" w:cs="Arial"/>
          <w:lang w:val="es-MX"/>
        </w:rPr>
      </w:pPr>
      <w:r>
        <w:rPr>
          <w:rFonts w:ascii="Arial" w:hAnsi="Arial" w:cs="Arial"/>
          <w:sz w:val="18"/>
          <w:szCs w:val="18"/>
          <w:lang w:val="es-PE"/>
        </w:rPr>
        <w:t>T</w:t>
      </w:r>
      <w:r w:rsidRPr="00107054">
        <w:rPr>
          <w:rFonts w:ascii="Arial" w:hAnsi="Arial" w:cs="Arial"/>
          <w:sz w:val="18"/>
          <w:szCs w:val="18"/>
          <w:lang w:val="es-PE"/>
        </w:rPr>
        <w:t>rasladar muestras biológicas, biopsias, líquidos, secreciones y otros, de acuerdo a procedimiento vigente</w:t>
      </w:r>
      <w:r>
        <w:rPr>
          <w:rFonts w:ascii="Arial" w:hAnsi="Arial" w:cs="Arial"/>
          <w:sz w:val="18"/>
          <w:szCs w:val="18"/>
          <w:lang w:val="es-PE"/>
        </w:rPr>
        <w:t>.</w:t>
      </w:r>
    </w:p>
    <w:p w14:paraId="35123889" w14:textId="66C6674A" w:rsidR="004A1435" w:rsidRDefault="004A1435" w:rsidP="00F05064">
      <w:pPr>
        <w:numPr>
          <w:ilvl w:val="0"/>
          <w:numId w:val="12"/>
        </w:numPr>
        <w:jc w:val="both"/>
        <w:rPr>
          <w:rFonts w:ascii="Arial" w:hAnsi="Arial" w:cs="Arial"/>
          <w:lang w:val="es-MX"/>
        </w:rPr>
      </w:pPr>
      <w:r>
        <w:rPr>
          <w:rFonts w:ascii="Arial" w:hAnsi="Arial" w:cs="Arial"/>
          <w:lang w:val="es-MX"/>
        </w:rPr>
        <w:t>Transportar y movilizar al paciente según indicaciones del profesional responsable.</w:t>
      </w:r>
    </w:p>
    <w:p w14:paraId="5D88463B" w14:textId="3A2917EE" w:rsidR="003232AA" w:rsidRPr="003232AA" w:rsidRDefault="003232AA" w:rsidP="003232AA">
      <w:pPr>
        <w:pStyle w:val="Prrafodelista"/>
        <w:numPr>
          <w:ilvl w:val="0"/>
          <w:numId w:val="12"/>
        </w:numPr>
        <w:autoSpaceDE w:val="0"/>
        <w:autoSpaceDN w:val="0"/>
        <w:adjustRightInd w:val="0"/>
        <w:rPr>
          <w:sz w:val="18"/>
          <w:szCs w:val="18"/>
          <w:lang w:val="es-PE"/>
        </w:rPr>
      </w:pPr>
      <w:r w:rsidRPr="003232AA">
        <w:rPr>
          <w:sz w:val="18"/>
          <w:szCs w:val="18"/>
          <w:lang w:val="es-PE"/>
        </w:rPr>
        <w:t>Controlar y registrar la ropa hospitalaria, materiales, insumos y equipamiento, según su responsabilidad, de acuerdo al listado de</w:t>
      </w:r>
      <w:r w:rsidR="00E20E67">
        <w:rPr>
          <w:sz w:val="18"/>
          <w:szCs w:val="18"/>
          <w:lang w:val="es-PE"/>
        </w:rPr>
        <w:t xml:space="preserve"> servicio respectivo.</w:t>
      </w:r>
    </w:p>
    <w:p w14:paraId="170FC2E7" w14:textId="77777777" w:rsidR="004A1435" w:rsidRDefault="004A1435" w:rsidP="00F05064">
      <w:pPr>
        <w:numPr>
          <w:ilvl w:val="0"/>
          <w:numId w:val="12"/>
        </w:numPr>
        <w:jc w:val="both"/>
        <w:rPr>
          <w:rFonts w:ascii="Arial" w:hAnsi="Arial" w:cs="Arial"/>
          <w:lang w:val="es-MX"/>
        </w:rPr>
      </w:pPr>
      <w:r>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52B4D74E" w14:textId="77777777" w:rsidR="004A1435" w:rsidRDefault="004A1435" w:rsidP="00F05064">
      <w:pPr>
        <w:numPr>
          <w:ilvl w:val="0"/>
          <w:numId w:val="12"/>
        </w:numPr>
        <w:jc w:val="both"/>
        <w:rPr>
          <w:rFonts w:ascii="Arial" w:hAnsi="Arial" w:cs="Arial"/>
          <w:lang w:val="es-MX"/>
        </w:rPr>
      </w:pPr>
      <w:r>
        <w:rPr>
          <w:rFonts w:ascii="Arial" w:hAnsi="Arial" w:cs="Arial"/>
          <w:lang w:val="es-MX"/>
        </w:rPr>
        <w:t>Seleccionar, ordenar y devolver las historias clínicas, placas radiográficas y documentación complementaria a los archivos respectivos.</w:t>
      </w:r>
    </w:p>
    <w:p w14:paraId="7EB4BECC" w14:textId="77777777" w:rsidR="004A1435" w:rsidRDefault="004A1435" w:rsidP="00F05064">
      <w:pPr>
        <w:numPr>
          <w:ilvl w:val="0"/>
          <w:numId w:val="12"/>
        </w:numPr>
        <w:jc w:val="both"/>
        <w:rPr>
          <w:rFonts w:ascii="Arial" w:hAnsi="Arial" w:cs="Arial"/>
          <w:lang w:val="es-MX"/>
        </w:rPr>
      </w:pPr>
      <w:r>
        <w:rPr>
          <w:rFonts w:ascii="Arial" w:hAnsi="Arial" w:cs="Arial"/>
          <w:lang w:val="es-MX"/>
        </w:rPr>
        <w:t>Eliminar residuos biológicos hospitalarios, bajo supervisión del profesional asistencial.</w:t>
      </w:r>
    </w:p>
    <w:p w14:paraId="770894C9" w14:textId="235CAA00" w:rsidR="004A1435" w:rsidRDefault="004A1435" w:rsidP="00F05064">
      <w:pPr>
        <w:numPr>
          <w:ilvl w:val="0"/>
          <w:numId w:val="12"/>
        </w:numPr>
        <w:jc w:val="both"/>
        <w:rPr>
          <w:rFonts w:ascii="Arial" w:hAnsi="Arial" w:cs="Arial"/>
          <w:lang w:val="es-MX"/>
        </w:rPr>
      </w:pPr>
      <w:r>
        <w:rPr>
          <w:rFonts w:ascii="Arial" w:hAnsi="Arial" w:cs="Arial"/>
          <w:lang w:val="es-MX"/>
        </w:rPr>
        <w:t>Cumplir y hacer cumplir las normas y medidas de Bioseguridad y de Seguridad y Salud en el Trabajo en el ámbito de responsabilidad.</w:t>
      </w:r>
    </w:p>
    <w:p w14:paraId="3CA12A96" w14:textId="1CEB958F" w:rsidR="00C053C7" w:rsidRPr="00C053C7" w:rsidRDefault="00C053C7" w:rsidP="00C053C7">
      <w:pPr>
        <w:pStyle w:val="Prrafodelista"/>
        <w:numPr>
          <w:ilvl w:val="0"/>
          <w:numId w:val="12"/>
        </w:numPr>
        <w:autoSpaceDE w:val="0"/>
        <w:autoSpaceDN w:val="0"/>
        <w:adjustRightInd w:val="0"/>
        <w:rPr>
          <w:sz w:val="18"/>
          <w:szCs w:val="18"/>
          <w:lang w:val="es-PE"/>
        </w:rPr>
      </w:pPr>
      <w:r w:rsidRPr="00C053C7">
        <w:rPr>
          <w:sz w:val="18"/>
          <w:szCs w:val="18"/>
          <w:lang w:val="es-PE"/>
        </w:rPr>
        <w:t>Evaluar y proponer técnicas y procedimientos relacionados al campo de su espec</w:t>
      </w:r>
      <w:r>
        <w:rPr>
          <w:sz w:val="18"/>
          <w:szCs w:val="18"/>
          <w:lang w:val="es-PE"/>
        </w:rPr>
        <w:t>i</w:t>
      </w:r>
      <w:r w:rsidRPr="00C053C7">
        <w:rPr>
          <w:sz w:val="18"/>
          <w:szCs w:val="18"/>
          <w:lang w:val="es-PE"/>
        </w:rPr>
        <w:t>al</w:t>
      </w:r>
      <w:r>
        <w:rPr>
          <w:sz w:val="18"/>
          <w:szCs w:val="18"/>
          <w:lang w:val="es-PE"/>
        </w:rPr>
        <w:t>i</w:t>
      </w:r>
      <w:r w:rsidRPr="00C053C7">
        <w:rPr>
          <w:sz w:val="18"/>
          <w:szCs w:val="18"/>
          <w:lang w:val="es-PE"/>
        </w:rPr>
        <w:t>dad.</w:t>
      </w:r>
    </w:p>
    <w:p w14:paraId="203CAE23" w14:textId="7C612C9D" w:rsidR="00C053C7" w:rsidRPr="00C053C7" w:rsidRDefault="00C053C7" w:rsidP="00C053C7">
      <w:pPr>
        <w:pStyle w:val="Prrafodelista"/>
        <w:numPr>
          <w:ilvl w:val="0"/>
          <w:numId w:val="12"/>
        </w:numPr>
        <w:autoSpaceDE w:val="0"/>
        <w:autoSpaceDN w:val="0"/>
        <w:adjustRightInd w:val="0"/>
        <w:jc w:val="both"/>
        <w:rPr>
          <w:sz w:val="18"/>
          <w:szCs w:val="18"/>
          <w:lang w:val="es-PE"/>
        </w:rPr>
      </w:pPr>
      <w:r w:rsidRPr="00C053C7">
        <w:rPr>
          <w:sz w:val="18"/>
          <w:szCs w:val="18"/>
          <w:lang w:val="es-PE"/>
        </w:rPr>
        <w:t xml:space="preserve">Respetar y hacer respetar los derechos del asegurado, en el marco de la política de humanización de la atención de salud y las normas vigentes. </w:t>
      </w:r>
    </w:p>
    <w:p w14:paraId="7A6EBC82" w14:textId="361A1893" w:rsidR="002E5497" w:rsidRPr="002E5497" w:rsidRDefault="002E5497" w:rsidP="001110F2">
      <w:pPr>
        <w:pStyle w:val="Prrafodelista"/>
        <w:numPr>
          <w:ilvl w:val="0"/>
          <w:numId w:val="12"/>
        </w:numPr>
        <w:autoSpaceDE w:val="0"/>
        <w:autoSpaceDN w:val="0"/>
        <w:adjustRightInd w:val="0"/>
        <w:jc w:val="both"/>
        <w:rPr>
          <w:sz w:val="18"/>
          <w:szCs w:val="18"/>
          <w:lang w:val="es-PE"/>
        </w:rPr>
      </w:pPr>
      <w:r w:rsidRPr="002E5497">
        <w:rPr>
          <w:sz w:val="18"/>
          <w:szCs w:val="18"/>
          <w:lang w:val="es-PE"/>
        </w:rPr>
        <w:t>Cumplir con los pr</w:t>
      </w:r>
      <w:r>
        <w:rPr>
          <w:sz w:val="18"/>
          <w:szCs w:val="18"/>
          <w:lang w:val="es-PE"/>
        </w:rPr>
        <w:t>i</w:t>
      </w:r>
      <w:r w:rsidRPr="002E5497">
        <w:rPr>
          <w:sz w:val="18"/>
          <w:szCs w:val="18"/>
          <w:lang w:val="es-PE"/>
        </w:rPr>
        <w:t>nc</w:t>
      </w:r>
      <w:r>
        <w:rPr>
          <w:sz w:val="18"/>
          <w:szCs w:val="18"/>
          <w:lang w:val="es-PE"/>
        </w:rPr>
        <w:t>i</w:t>
      </w:r>
      <w:r w:rsidRPr="002E5497">
        <w:rPr>
          <w:sz w:val="18"/>
          <w:szCs w:val="18"/>
          <w:lang w:val="es-PE"/>
        </w:rPr>
        <w:t>p</w:t>
      </w:r>
      <w:r>
        <w:rPr>
          <w:sz w:val="18"/>
          <w:szCs w:val="18"/>
          <w:lang w:val="es-PE"/>
        </w:rPr>
        <w:t>io</w:t>
      </w:r>
      <w:r w:rsidRPr="002E5497">
        <w:rPr>
          <w:sz w:val="18"/>
          <w:szCs w:val="18"/>
          <w:lang w:val="es-PE"/>
        </w:rPr>
        <w:t xml:space="preserve">s y deberes establecidos en el </w:t>
      </w:r>
      <w:r w:rsidR="001110F2" w:rsidRPr="002E5497">
        <w:rPr>
          <w:sz w:val="18"/>
          <w:szCs w:val="18"/>
          <w:lang w:val="es-PE"/>
        </w:rPr>
        <w:t>Código</w:t>
      </w:r>
      <w:r w:rsidRPr="002E5497">
        <w:rPr>
          <w:sz w:val="18"/>
          <w:szCs w:val="18"/>
          <w:lang w:val="es-PE"/>
        </w:rPr>
        <w:t xml:space="preserve"> de </w:t>
      </w:r>
      <w:r w:rsidR="001110F2" w:rsidRPr="002E5497">
        <w:rPr>
          <w:sz w:val="18"/>
          <w:szCs w:val="18"/>
          <w:lang w:val="es-PE"/>
        </w:rPr>
        <w:t>Ética</w:t>
      </w:r>
      <w:r w:rsidRPr="002E5497">
        <w:rPr>
          <w:sz w:val="18"/>
          <w:szCs w:val="18"/>
          <w:lang w:val="es-PE"/>
        </w:rPr>
        <w:t xml:space="preserve"> del Personal del Seguro Social de Salud (ESSALUD), </w:t>
      </w:r>
      <w:r w:rsidR="001110F2" w:rsidRPr="002E5497">
        <w:rPr>
          <w:sz w:val="18"/>
          <w:szCs w:val="18"/>
          <w:lang w:val="es-PE"/>
        </w:rPr>
        <w:t>así</w:t>
      </w:r>
      <w:r w:rsidRPr="002E5497">
        <w:rPr>
          <w:sz w:val="18"/>
          <w:szCs w:val="18"/>
          <w:lang w:val="es-PE"/>
        </w:rPr>
        <w:t xml:space="preserve"> como no incurrir en las </w:t>
      </w:r>
      <w:r w:rsidR="001110F2" w:rsidRPr="002E5497">
        <w:rPr>
          <w:sz w:val="18"/>
          <w:szCs w:val="18"/>
          <w:lang w:val="es-PE"/>
        </w:rPr>
        <w:t>prohibiciones</w:t>
      </w:r>
      <w:r w:rsidRPr="002E5497">
        <w:rPr>
          <w:sz w:val="18"/>
          <w:szCs w:val="18"/>
          <w:lang w:val="es-PE"/>
        </w:rPr>
        <w:t xml:space="preserve"> contenidas en é</w:t>
      </w:r>
      <w:r w:rsidR="001110F2">
        <w:rPr>
          <w:sz w:val="18"/>
          <w:szCs w:val="18"/>
          <w:lang w:val="es-PE"/>
        </w:rPr>
        <w:t>l</w:t>
      </w:r>
      <w:r w:rsidRPr="002E5497">
        <w:rPr>
          <w:sz w:val="18"/>
          <w:szCs w:val="18"/>
          <w:lang w:val="es-PE"/>
        </w:rPr>
        <w:t>.</w:t>
      </w:r>
    </w:p>
    <w:p w14:paraId="7E824071" w14:textId="76CF3D94" w:rsidR="001E46E9" w:rsidRDefault="001E46E9" w:rsidP="001E46E9">
      <w:pPr>
        <w:pStyle w:val="Prrafodelista"/>
        <w:numPr>
          <w:ilvl w:val="0"/>
          <w:numId w:val="12"/>
        </w:numPr>
        <w:autoSpaceDE w:val="0"/>
        <w:autoSpaceDN w:val="0"/>
        <w:adjustRightInd w:val="0"/>
        <w:rPr>
          <w:sz w:val="18"/>
          <w:szCs w:val="18"/>
          <w:lang w:val="es-PE"/>
        </w:rPr>
      </w:pPr>
      <w:r>
        <w:rPr>
          <w:sz w:val="18"/>
          <w:szCs w:val="18"/>
          <w:lang w:val="es-PE"/>
        </w:rPr>
        <w:t>R</w:t>
      </w:r>
      <w:r w:rsidRPr="001E46E9">
        <w:rPr>
          <w:sz w:val="18"/>
          <w:szCs w:val="18"/>
          <w:lang w:val="es-PE"/>
        </w:rPr>
        <w:t>egistrar las tareas y/o trabajos asignados e informar al profesional responsable.</w:t>
      </w:r>
    </w:p>
    <w:p w14:paraId="3C7EF80B" w14:textId="3BEAC408" w:rsidR="00D363C6" w:rsidRPr="00D363C6" w:rsidRDefault="00D363C6" w:rsidP="00D363C6">
      <w:pPr>
        <w:pStyle w:val="Prrafodelista"/>
        <w:numPr>
          <w:ilvl w:val="0"/>
          <w:numId w:val="12"/>
        </w:numPr>
        <w:autoSpaceDE w:val="0"/>
        <w:autoSpaceDN w:val="0"/>
        <w:adjustRightInd w:val="0"/>
        <w:jc w:val="both"/>
        <w:rPr>
          <w:sz w:val="18"/>
          <w:szCs w:val="18"/>
          <w:lang w:val="es-PE"/>
        </w:rPr>
      </w:pPr>
      <w:r>
        <w:rPr>
          <w:sz w:val="18"/>
          <w:szCs w:val="18"/>
          <w:lang w:val="es-PE"/>
        </w:rPr>
        <w:t>V</w:t>
      </w:r>
      <w:r w:rsidRPr="00D363C6">
        <w:rPr>
          <w:sz w:val="18"/>
          <w:szCs w:val="18"/>
          <w:lang w:val="es-PE"/>
        </w:rPr>
        <w:t>elar por la seguridad, manten</w:t>
      </w:r>
      <w:r>
        <w:rPr>
          <w:sz w:val="18"/>
          <w:szCs w:val="18"/>
          <w:lang w:val="es-PE"/>
        </w:rPr>
        <w:t>i</w:t>
      </w:r>
      <w:r w:rsidRPr="00D363C6">
        <w:rPr>
          <w:sz w:val="18"/>
          <w:szCs w:val="18"/>
          <w:lang w:val="es-PE"/>
        </w:rPr>
        <w:t>m</w:t>
      </w:r>
      <w:r>
        <w:rPr>
          <w:sz w:val="18"/>
          <w:szCs w:val="18"/>
          <w:lang w:val="es-PE"/>
        </w:rPr>
        <w:t>i</w:t>
      </w:r>
      <w:r w:rsidRPr="00D363C6">
        <w:rPr>
          <w:sz w:val="18"/>
          <w:szCs w:val="18"/>
          <w:lang w:val="es-PE"/>
        </w:rPr>
        <w:t>ento y operatividad de los bienes asignados para el cumplimiento de sus labores.</w:t>
      </w:r>
    </w:p>
    <w:p w14:paraId="2C5FB78F" w14:textId="77777777" w:rsidR="004A1435" w:rsidRDefault="004A1435" w:rsidP="00F05064">
      <w:pPr>
        <w:pStyle w:val="Textoindependiente23"/>
        <w:numPr>
          <w:ilvl w:val="0"/>
          <w:numId w:val="12"/>
        </w:numPr>
        <w:tabs>
          <w:tab w:val="clear" w:pos="360"/>
        </w:tabs>
        <w:spacing w:line="100" w:lineRule="atLeast"/>
        <w:ind w:right="142"/>
        <w:rPr>
          <w:rFonts w:cs="Arial"/>
          <w:b/>
          <w:color w:val="000000"/>
          <w:sz w:val="20"/>
          <w:shd w:val="clear" w:color="auto" w:fill="FFFF00"/>
        </w:rPr>
      </w:pPr>
      <w:r>
        <w:rPr>
          <w:rFonts w:cs="Arial"/>
          <w:sz w:val="20"/>
          <w:lang w:val="es-MX"/>
        </w:rPr>
        <w:t>Realizar otras funciones afines en el ámbito de competencia que le asigne el jefe inmediato</w:t>
      </w:r>
    </w:p>
    <w:p w14:paraId="6F11BEAA" w14:textId="56209EF5" w:rsidR="004A1435" w:rsidRPr="00FC62B2" w:rsidRDefault="004A1435" w:rsidP="00FC62B2">
      <w:pPr>
        <w:tabs>
          <w:tab w:val="left" w:pos="1380"/>
        </w:tabs>
        <w:jc w:val="both"/>
        <w:rPr>
          <w:rFonts w:ascii="Arial" w:hAnsi="Arial" w:cs="Arial"/>
          <w:sz w:val="28"/>
          <w:szCs w:val="28"/>
        </w:rPr>
      </w:pPr>
    </w:p>
    <w:p w14:paraId="34163518" w14:textId="3D302EA4" w:rsidR="00985642" w:rsidRDefault="00985642" w:rsidP="00634023">
      <w:pPr>
        <w:tabs>
          <w:tab w:val="left" w:pos="142"/>
          <w:tab w:val="left" w:pos="284"/>
        </w:tabs>
        <w:jc w:val="both"/>
        <w:rPr>
          <w:rFonts w:ascii="Arial" w:hAnsi="Arial" w:cs="Arial"/>
          <w:b/>
          <w:u w:val="single"/>
        </w:rPr>
      </w:pPr>
      <w:r>
        <w:rPr>
          <w:rFonts w:ascii="Arial" w:hAnsi="Arial" w:cs="Arial"/>
          <w:b/>
        </w:rPr>
        <w:t>IV. MODALIDAD DE POSTULACIÒN</w:t>
      </w:r>
    </w:p>
    <w:p w14:paraId="52FFB368" w14:textId="336F3B08" w:rsidR="00985642" w:rsidRDefault="00985642" w:rsidP="00F15800">
      <w:pPr>
        <w:jc w:val="both"/>
        <w:rPr>
          <w:rFonts w:ascii="Arial" w:hAnsi="Arial" w:cs="Arial"/>
        </w:rPr>
      </w:pPr>
    </w:p>
    <w:p w14:paraId="7F328F1D" w14:textId="2A5AF32B" w:rsidR="00F15800" w:rsidRDefault="0002255A" w:rsidP="0002255A">
      <w:pPr>
        <w:ind w:firstLine="284"/>
        <w:jc w:val="both"/>
        <w:rPr>
          <w:rFonts w:ascii="Arial" w:hAnsi="Arial" w:cs="Arial"/>
          <w:b/>
          <w:color w:val="000000" w:themeColor="text1"/>
        </w:rPr>
      </w:pPr>
      <w:r>
        <w:rPr>
          <w:rFonts w:ascii="Arial" w:hAnsi="Arial" w:cs="Arial"/>
          <w:b/>
          <w:color w:val="000000" w:themeColor="text1"/>
        </w:rPr>
        <w:t>4.1</w:t>
      </w:r>
      <w:r>
        <w:rPr>
          <w:rFonts w:ascii="Arial" w:hAnsi="Arial" w:cs="Arial"/>
          <w:b/>
          <w:color w:val="000000" w:themeColor="text1"/>
        </w:rPr>
        <w:tab/>
      </w:r>
      <w:r w:rsidR="00F15800">
        <w:rPr>
          <w:rFonts w:ascii="Arial" w:hAnsi="Arial" w:cs="Arial"/>
          <w:b/>
          <w:color w:val="000000" w:themeColor="text1"/>
        </w:rPr>
        <w:t xml:space="preserve">Inscripción por el Sistema de Selección de Personal (SISEP): </w:t>
      </w:r>
    </w:p>
    <w:p w14:paraId="51A93B8D" w14:textId="77777777" w:rsidR="00F15800" w:rsidRDefault="00F15800" w:rsidP="00F15800">
      <w:pPr>
        <w:pStyle w:val="Sinespaciado"/>
        <w:ind w:left="426"/>
        <w:jc w:val="both"/>
        <w:rPr>
          <w:rFonts w:ascii="Arial" w:hAnsi="Arial" w:cs="Arial"/>
          <w:b/>
          <w:color w:val="000000" w:themeColor="text1"/>
          <w:sz w:val="20"/>
          <w:szCs w:val="20"/>
        </w:rPr>
      </w:pPr>
    </w:p>
    <w:p w14:paraId="5BB945E8" w14:textId="77777777" w:rsidR="0002255A" w:rsidRPr="003619FE" w:rsidRDefault="0002255A" w:rsidP="004F19E3">
      <w:pPr>
        <w:pStyle w:val="Sinespaciado"/>
        <w:ind w:left="284"/>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6DBBCC57" w14:textId="77777777" w:rsidR="0002255A" w:rsidRPr="00535B7D" w:rsidRDefault="0002255A" w:rsidP="004F19E3">
      <w:pPr>
        <w:pStyle w:val="Sinespaciado"/>
        <w:ind w:left="284"/>
        <w:jc w:val="both"/>
        <w:rPr>
          <w:rFonts w:ascii="Arial" w:hAnsi="Arial" w:cs="Arial"/>
          <w:b/>
          <w:sz w:val="6"/>
          <w:szCs w:val="6"/>
          <w:u w:val="single"/>
        </w:rPr>
      </w:pPr>
    </w:p>
    <w:p w14:paraId="645E7F57" w14:textId="589B177F" w:rsidR="00F15800" w:rsidRDefault="0002255A" w:rsidP="004F19E3">
      <w:pPr>
        <w:pStyle w:val="Sinespaciado"/>
        <w:ind w:left="284"/>
        <w:jc w:val="both"/>
        <w:rPr>
          <w:rFonts w:ascii="Arial" w:hAnsi="Arial" w:cs="Arial"/>
          <w:color w:val="000000" w:themeColor="text1"/>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r w:rsidR="00F15800">
        <w:rPr>
          <w:rFonts w:ascii="Arial" w:hAnsi="Arial" w:cs="Arial"/>
          <w:color w:val="000000" w:themeColor="text1"/>
          <w:sz w:val="20"/>
          <w:szCs w:val="20"/>
        </w:rPr>
        <w:t>.</w:t>
      </w:r>
    </w:p>
    <w:p w14:paraId="184814C2" w14:textId="77777777" w:rsidR="00F15800" w:rsidRDefault="00F15800" w:rsidP="00F15800">
      <w:pPr>
        <w:pStyle w:val="Sinespaciado"/>
        <w:ind w:left="426"/>
        <w:jc w:val="both"/>
        <w:rPr>
          <w:rFonts w:ascii="Arial" w:hAnsi="Arial" w:cs="Arial"/>
          <w:b/>
          <w:color w:val="000000" w:themeColor="text1"/>
          <w:sz w:val="20"/>
          <w:szCs w:val="20"/>
          <w:u w:val="single"/>
        </w:rPr>
      </w:pPr>
    </w:p>
    <w:p w14:paraId="20511C63" w14:textId="2733A87D" w:rsidR="00F15800" w:rsidRDefault="0002255A" w:rsidP="0002255A">
      <w:pPr>
        <w:pStyle w:val="Sinespaciado"/>
        <w:ind w:left="426" w:hanging="142"/>
        <w:jc w:val="both"/>
        <w:rPr>
          <w:rFonts w:ascii="Arial" w:hAnsi="Arial" w:cs="Arial"/>
          <w:b/>
          <w:color w:val="000000" w:themeColor="text1"/>
          <w:sz w:val="20"/>
          <w:szCs w:val="20"/>
        </w:rPr>
      </w:pPr>
      <w:r>
        <w:rPr>
          <w:rFonts w:ascii="Arial" w:hAnsi="Arial" w:cs="Arial"/>
          <w:b/>
          <w:color w:val="000000" w:themeColor="text1"/>
          <w:sz w:val="20"/>
          <w:szCs w:val="20"/>
        </w:rPr>
        <w:t>4.2</w:t>
      </w:r>
      <w:r>
        <w:rPr>
          <w:rFonts w:ascii="Arial" w:hAnsi="Arial" w:cs="Arial"/>
          <w:b/>
          <w:color w:val="000000" w:themeColor="text1"/>
          <w:sz w:val="20"/>
          <w:szCs w:val="20"/>
        </w:rPr>
        <w:tab/>
      </w:r>
      <w:r w:rsidR="00F15800">
        <w:rPr>
          <w:rFonts w:ascii="Arial" w:hAnsi="Arial" w:cs="Arial"/>
          <w:b/>
          <w:color w:val="000000" w:themeColor="text1"/>
          <w:sz w:val="20"/>
          <w:szCs w:val="20"/>
        </w:rPr>
        <w:t>Postulación Vía Electrónica:</w:t>
      </w:r>
    </w:p>
    <w:p w14:paraId="62BAC77F" w14:textId="77777777" w:rsidR="00F15800" w:rsidRDefault="00F15800" w:rsidP="00F15800">
      <w:pPr>
        <w:pStyle w:val="Sinespaciado"/>
        <w:ind w:left="426"/>
        <w:jc w:val="both"/>
        <w:rPr>
          <w:rFonts w:ascii="Arial" w:hAnsi="Arial" w:cs="Arial"/>
          <w:color w:val="000000" w:themeColor="text1"/>
          <w:sz w:val="20"/>
          <w:szCs w:val="20"/>
        </w:rPr>
      </w:pPr>
    </w:p>
    <w:p w14:paraId="4135C1E3" w14:textId="4DDC8A1A" w:rsidR="004F19E3" w:rsidRPr="008A52D2" w:rsidRDefault="004F19E3" w:rsidP="004F19E3">
      <w:pPr>
        <w:pStyle w:val="Sangradetextonormal"/>
        <w:ind w:left="284"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Pr="00365A79">
        <w:rPr>
          <w:rFonts w:cs="Arial"/>
          <w:color w:val="FF0000"/>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465BF9A8" w14:textId="247B3132" w:rsidR="004F19E3" w:rsidRPr="00743D27" w:rsidRDefault="004F19E3" w:rsidP="004F19E3">
      <w:pPr>
        <w:pStyle w:val="Sinespaciado"/>
        <w:ind w:left="284"/>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7BA5986" w14:textId="77777777" w:rsidR="004F19E3" w:rsidRPr="000A4011" w:rsidRDefault="004F19E3" w:rsidP="004F19E3">
      <w:pPr>
        <w:pStyle w:val="Sinespaciado"/>
        <w:ind w:left="426"/>
        <w:jc w:val="both"/>
        <w:rPr>
          <w:rFonts w:ascii="Arial" w:hAnsi="Arial" w:cs="Arial"/>
          <w:b/>
          <w:sz w:val="12"/>
          <w:szCs w:val="12"/>
        </w:rPr>
      </w:pPr>
    </w:p>
    <w:p w14:paraId="13092FAA" w14:textId="0F81F951" w:rsidR="004F19E3" w:rsidRPr="0034261C" w:rsidRDefault="004F19E3" w:rsidP="004F19E3">
      <w:pPr>
        <w:pStyle w:val="Sinespaciado"/>
        <w:ind w:left="1842" w:firstLine="282"/>
        <w:rPr>
          <w:rFonts w:ascii="Arial" w:hAnsi="Arial" w:cs="Arial"/>
          <w:color w:val="FF0000"/>
          <w:sz w:val="20"/>
          <w:szCs w:val="20"/>
        </w:rPr>
      </w:pPr>
      <w:r w:rsidRPr="0034261C">
        <w:rPr>
          <w:rFonts w:ascii="Arial" w:hAnsi="Arial" w:cs="Arial"/>
          <w:sz w:val="20"/>
          <w:szCs w:val="20"/>
        </w:rPr>
        <w:lastRenderedPageBreak/>
        <w:t xml:space="preserve">Ejemplo: </w:t>
      </w:r>
      <w:r w:rsidRPr="0034261C">
        <w:rPr>
          <w:rFonts w:ascii="Arial" w:hAnsi="Arial" w:cs="Arial"/>
          <w:b/>
          <w:sz w:val="20"/>
          <w:szCs w:val="20"/>
        </w:rPr>
        <w:t>APELLIDOS</w:t>
      </w:r>
      <w:r>
        <w:rPr>
          <w:rFonts w:ascii="Arial" w:hAnsi="Arial" w:cs="Arial"/>
          <w:b/>
          <w:sz w:val="20"/>
          <w:szCs w:val="20"/>
        </w:rPr>
        <w:t xml:space="preserve"> - (</w:t>
      </w:r>
      <w:r w:rsidR="00BE6738">
        <w:rPr>
          <w:rFonts w:ascii="Arial" w:hAnsi="Arial" w:cs="Arial"/>
          <w:b/>
          <w:sz w:val="20"/>
          <w:szCs w:val="20"/>
        </w:rPr>
        <w:t>T</w:t>
      </w:r>
      <w:r w:rsidR="009264F7">
        <w:rPr>
          <w:rFonts w:ascii="Arial" w:hAnsi="Arial" w:cs="Arial"/>
          <w:b/>
          <w:sz w:val="20"/>
          <w:szCs w:val="20"/>
        </w:rPr>
        <w:t>3COA</w:t>
      </w:r>
      <w:r w:rsidRPr="00CB6931">
        <w:rPr>
          <w:rFonts w:ascii="Arial" w:hAnsi="Arial" w:cs="Arial"/>
          <w:b/>
          <w:color w:val="000000" w:themeColor="text1"/>
          <w:sz w:val="20"/>
          <w:szCs w:val="20"/>
        </w:rPr>
        <w:t>-001</w:t>
      </w:r>
      <w:r>
        <w:rPr>
          <w:rFonts w:ascii="Arial" w:hAnsi="Arial" w:cs="Arial"/>
          <w:b/>
          <w:color w:val="000000" w:themeColor="text1"/>
          <w:sz w:val="20"/>
          <w:szCs w:val="20"/>
        </w:rPr>
        <w:t>)</w:t>
      </w:r>
    </w:p>
    <w:p w14:paraId="62765942" w14:textId="77777777" w:rsidR="004F19E3" w:rsidRDefault="004F19E3" w:rsidP="004F19E3">
      <w:pPr>
        <w:pStyle w:val="Sinespaciado"/>
        <w:jc w:val="both"/>
        <w:rPr>
          <w:rFonts w:ascii="Arial" w:hAnsi="Arial" w:cs="Arial"/>
          <w:sz w:val="12"/>
          <w:szCs w:val="12"/>
          <w:highlight w:val="yellow"/>
          <w:u w:val="single"/>
        </w:rPr>
      </w:pPr>
    </w:p>
    <w:p w14:paraId="2D942BAF" w14:textId="6ECCC475" w:rsidR="00985642" w:rsidRDefault="00F15800" w:rsidP="00F62EA3">
      <w:pPr>
        <w:tabs>
          <w:tab w:val="left" w:pos="284"/>
        </w:tabs>
        <w:jc w:val="both"/>
        <w:rPr>
          <w:rFonts w:ascii="Arial" w:hAnsi="Arial" w:cs="Arial"/>
        </w:rPr>
      </w:pPr>
      <w:r>
        <w:rPr>
          <w:rFonts w:ascii="Arial" w:hAnsi="Arial" w:cs="Arial"/>
        </w:rPr>
        <w:tab/>
      </w:r>
      <w:r w:rsidR="006F6ED0">
        <w:rPr>
          <w:rFonts w:ascii="Arial" w:hAnsi="Arial" w:cs="Arial"/>
          <w:b/>
        </w:rPr>
        <w:tab/>
      </w:r>
    </w:p>
    <w:p w14:paraId="6595D3BE" w14:textId="77777777" w:rsidR="00985642" w:rsidRDefault="00985642" w:rsidP="00F05064">
      <w:pPr>
        <w:pStyle w:val="Prrafodelista"/>
        <w:numPr>
          <w:ilvl w:val="0"/>
          <w:numId w:val="5"/>
        </w:numPr>
        <w:spacing w:line="240" w:lineRule="atLeast"/>
        <w:ind w:left="284" w:hanging="284"/>
        <w:jc w:val="both"/>
        <w:rPr>
          <w:b/>
          <w:sz w:val="20"/>
          <w:szCs w:val="20"/>
          <w:lang w:eastAsia="es-PE"/>
        </w:rPr>
      </w:pPr>
      <w:r>
        <w:rPr>
          <w:b/>
          <w:sz w:val="20"/>
          <w:szCs w:val="20"/>
          <w:lang w:eastAsia="es-PE"/>
        </w:rPr>
        <w:t>REMUNERACIÓN (*)</w:t>
      </w:r>
    </w:p>
    <w:p w14:paraId="5E1431E4" w14:textId="1A041F2E" w:rsidR="00ED071B" w:rsidRPr="00F62EA3" w:rsidRDefault="00985642" w:rsidP="00F62EA3">
      <w:pPr>
        <w:pStyle w:val="NormalWeb"/>
        <w:spacing w:before="0" w:beforeAutospacing="0" w:after="0" w:afterAutospacing="0" w:line="240" w:lineRule="atLeast"/>
        <w:ind w:left="284"/>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4A5B07B5" w14:textId="5A434CBE" w:rsidR="00997D4C" w:rsidRDefault="00997D4C" w:rsidP="00881529">
      <w:pPr>
        <w:pStyle w:val="Sangradetextonormal"/>
        <w:ind w:left="284" w:firstLine="0"/>
        <w:jc w:val="both"/>
        <w:rPr>
          <w:rFonts w:cs="Arial"/>
          <w:sz w:val="20"/>
          <w:szCs w:val="20"/>
        </w:rPr>
      </w:pPr>
    </w:p>
    <w:p w14:paraId="62E3FB73" w14:textId="77777777" w:rsidR="00606EB5" w:rsidRDefault="00606EB5" w:rsidP="00881529">
      <w:pPr>
        <w:pStyle w:val="Sangradetextonormal"/>
        <w:ind w:left="284" w:firstLine="0"/>
        <w:jc w:val="both"/>
        <w:rPr>
          <w:rFonts w:cs="Arial"/>
          <w:sz w:val="20"/>
          <w:szCs w:val="20"/>
        </w:rPr>
      </w:pPr>
    </w:p>
    <w:p w14:paraId="4590DA88" w14:textId="413092F1" w:rsidR="00BF55E5" w:rsidRDefault="00E46F16" w:rsidP="00F62EA3">
      <w:pPr>
        <w:ind w:firstLine="284"/>
        <w:rPr>
          <w:rFonts w:ascii="Arial" w:hAnsi="Arial" w:cs="Arial"/>
          <w:b/>
          <w:bCs/>
          <w:lang w:eastAsia="en-US"/>
        </w:rPr>
      </w:pPr>
      <w:r w:rsidRPr="00E46F16">
        <w:rPr>
          <w:rFonts w:ascii="Arial" w:hAnsi="Arial" w:cs="Arial"/>
          <w:b/>
          <w:bCs/>
        </w:rPr>
        <w:t xml:space="preserve">CONDUCTOR DE AMBULANCIA </w:t>
      </w:r>
      <w:r w:rsidR="00BF55E5">
        <w:rPr>
          <w:rFonts w:ascii="Arial" w:hAnsi="Arial" w:cs="Arial"/>
          <w:b/>
          <w:bCs/>
        </w:rPr>
        <w:t>(T3</w:t>
      </w:r>
      <w:r w:rsidR="000A58D2">
        <w:rPr>
          <w:rFonts w:ascii="Arial" w:hAnsi="Arial" w:cs="Arial"/>
          <w:b/>
          <w:bCs/>
        </w:rPr>
        <w:t>C</w:t>
      </w:r>
      <w:r w:rsidR="001E5FEA">
        <w:rPr>
          <w:rFonts w:ascii="Arial" w:hAnsi="Arial" w:cs="Arial"/>
          <w:b/>
          <w:bCs/>
        </w:rPr>
        <w:t>OA</w:t>
      </w:r>
      <w:r w:rsidR="00BF55E5">
        <w:rPr>
          <w:rFonts w:ascii="Arial" w:hAnsi="Arial" w:cs="Arial"/>
          <w:b/>
          <w:bCs/>
        </w:rPr>
        <w:t>-001)</w:t>
      </w:r>
      <w:r w:rsidR="000A58D2">
        <w:rPr>
          <w:rFonts w:ascii="Arial" w:hAnsi="Arial" w:cs="Arial"/>
          <w:b/>
          <w:bCs/>
        </w:rPr>
        <w:t xml:space="preserve"> </w:t>
      </w:r>
      <w:r w:rsidR="009E7A8A">
        <w:rPr>
          <w:rFonts w:ascii="Arial" w:hAnsi="Arial" w:cs="Arial"/>
          <w:b/>
          <w:bCs/>
        </w:rPr>
        <w:t xml:space="preserve">- </w:t>
      </w:r>
      <w:r w:rsidR="000A58D2">
        <w:rPr>
          <w:rFonts w:ascii="Arial" w:hAnsi="Arial" w:cs="Arial"/>
          <w:b/>
          <w:bCs/>
        </w:rPr>
        <w:t>DIGITADOR</w:t>
      </w:r>
      <w:r w:rsidR="000E4131">
        <w:rPr>
          <w:rFonts w:ascii="Arial" w:hAnsi="Arial" w:cs="Arial"/>
          <w:b/>
          <w:bCs/>
        </w:rPr>
        <w:t xml:space="preserve"> (</w:t>
      </w:r>
      <w:r w:rsidR="000E4131" w:rsidRPr="000A58D2">
        <w:rPr>
          <w:rFonts w:ascii="Arial" w:hAnsi="Arial" w:cs="Arial"/>
          <w:b/>
          <w:bCs/>
          <w:lang w:eastAsia="en-US"/>
        </w:rPr>
        <w:t>T3</w:t>
      </w:r>
      <w:r w:rsidR="000A58D2">
        <w:rPr>
          <w:rFonts w:ascii="Arial" w:hAnsi="Arial" w:cs="Arial"/>
          <w:b/>
          <w:bCs/>
          <w:lang w:eastAsia="en-US"/>
        </w:rPr>
        <w:t>DIA</w:t>
      </w:r>
      <w:r w:rsidR="000E4131" w:rsidRPr="000A58D2">
        <w:rPr>
          <w:rFonts w:ascii="Arial" w:hAnsi="Arial" w:cs="Arial"/>
          <w:b/>
          <w:bCs/>
          <w:lang w:eastAsia="en-US"/>
        </w:rPr>
        <w:t>-002</w:t>
      </w:r>
      <w:r w:rsidR="00F07D39">
        <w:rPr>
          <w:rFonts w:ascii="Arial" w:hAnsi="Arial" w:cs="Arial"/>
          <w:b/>
          <w:bCs/>
          <w:lang w:eastAsia="en-US"/>
        </w:rPr>
        <w:t>)</w:t>
      </w:r>
    </w:p>
    <w:p w14:paraId="0A2632BF" w14:textId="77777777" w:rsidR="009E7A8A" w:rsidRPr="0072402A" w:rsidRDefault="009E7A8A" w:rsidP="00F62EA3">
      <w:pPr>
        <w:ind w:firstLine="284"/>
        <w:rPr>
          <w:rFonts w:ascii="Arial" w:hAnsi="Arial" w:cs="Arial"/>
          <w:b/>
          <w:bCs/>
          <w:sz w:val="12"/>
          <w:szCs w:val="12"/>
        </w:rPr>
      </w:pPr>
    </w:p>
    <w:tbl>
      <w:tblPr>
        <w:tblW w:w="81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2562"/>
      </w:tblGrid>
      <w:tr w:rsidR="00BF55E5" w14:paraId="5E443110" w14:textId="77777777" w:rsidTr="00E97391">
        <w:trPr>
          <w:trHeight w:val="435"/>
        </w:trPr>
        <w:tc>
          <w:tcPr>
            <w:tcW w:w="5548" w:type="dxa"/>
            <w:tcBorders>
              <w:top w:val="single" w:sz="4" w:space="0" w:color="auto"/>
              <w:left w:val="single" w:sz="4" w:space="0" w:color="auto"/>
              <w:bottom w:val="single" w:sz="4" w:space="0" w:color="auto"/>
              <w:right w:val="single" w:sz="4" w:space="0" w:color="auto"/>
            </w:tcBorders>
            <w:vAlign w:val="center"/>
            <w:hideMark/>
          </w:tcPr>
          <w:p w14:paraId="611C7915" w14:textId="77777777" w:rsidR="00BF55E5" w:rsidRDefault="00BF55E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C5E0721" w14:textId="57FBE234" w:rsidR="00BF55E5" w:rsidRDefault="00BF55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1,</w:t>
            </w:r>
            <w:r w:rsidR="004326A4">
              <w:rPr>
                <w:rFonts w:ascii="Arial" w:hAnsi="Arial" w:cs="Arial"/>
                <w:color w:val="000000"/>
                <w:sz w:val="18"/>
                <w:szCs w:val="18"/>
                <w:lang w:val="es-MX" w:eastAsia="en-US"/>
              </w:rPr>
              <w:t>65</w:t>
            </w:r>
            <w:r>
              <w:rPr>
                <w:rFonts w:ascii="Arial" w:hAnsi="Arial" w:cs="Arial"/>
                <w:color w:val="000000"/>
                <w:sz w:val="18"/>
                <w:szCs w:val="18"/>
                <w:lang w:val="es-MX" w:eastAsia="en-US"/>
              </w:rPr>
              <w:t>0.00</w:t>
            </w:r>
          </w:p>
        </w:tc>
      </w:tr>
      <w:tr w:rsidR="00BF55E5" w14:paraId="13D6A7A0" w14:textId="77777777" w:rsidTr="00E97391">
        <w:trPr>
          <w:trHeight w:val="425"/>
        </w:trPr>
        <w:tc>
          <w:tcPr>
            <w:tcW w:w="5548" w:type="dxa"/>
            <w:tcBorders>
              <w:top w:val="single" w:sz="4" w:space="0" w:color="auto"/>
              <w:left w:val="single" w:sz="4" w:space="0" w:color="auto"/>
              <w:bottom w:val="single" w:sz="4" w:space="0" w:color="auto"/>
              <w:right w:val="single" w:sz="4" w:space="0" w:color="auto"/>
            </w:tcBorders>
            <w:vAlign w:val="center"/>
            <w:hideMark/>
          </w:tcPr>
          <w:p w14:paraId="791B15DD" w14:textId="77777777" w:rsidR="00BF55E5" w:rsidRDefault="00BF55E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F22C46F" w14:textId="77777777" w:rsidR="00BF55E5" w:rsidRDefault="00BF55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361.00</w:t>
            </w:r>
          </w:p>
        </w:tc>
      </w:tr>
      <w:tr w:rsidR="00BF55E5" w14:paraId="25A1C54F" w14:textId="77777777" w:rsidTr="00E97391">
        <w:trPr>
          <w:trHeight w:val="401"/>
        </w:trPr>
        <w:tc>
          <w:tcPr>
            <w:tcW w:w="5548" w:type="dxa"/>
            <w:tcBorders>
              <w:top w:val="single" w:sz="4" w:space="0" w:color="auto"/>
              <w:left w:val="single" w:sz="4" w:space="0" w:color="auto"/>
              <w:bottom w:val="single" w:sz="4" w:space="0" w:color="auto"/>
              <w:right w:val="single" w:sz="4" w:space="0" w:color="auto"/>
            </w:tcBorders>
            <w:vAlign w:val="center"/>
            <w:hideMark/>
          </w:tcPr>
          <w:p w14:paraId="2CE95BAD" w14:textId="77777777" w:rsidR="00BF55E5" w:rsidRDefault="00BF55E5" w:rsidP="00F06779">
            <w:pPr>
              <w:spacing w:before="100" w:beforeAutospacing="1" w:after="100" w:afterAutospacing="1" w:line="256" w:lineRule="auto"/>
              <w:ind w:left="708" w:hanging="708"/>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F6EB851" w14:textId="7DA6EE2F" w:rsidR="00BF55E5" w:rsidRDefault="00BF55E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S/    </w:t>
            </w:r>
            <w:r w:rsidR="004326A4">
              <w:rPr>
                <w:rFonts w:ascii="Arial" w:hAnsi="Arial" w:cs="Arial"/>
                <w:color w:val="000000"/>
                <w:sz w:val="18"/>
                <w:szCs w:val="18"/>
                <w:lang w:val="es-MX" w:eastAsia="en-US"/>
              </w:rPr>
              <w:t>599</w:t>
            </w:r>
            <w:r>
              <w:rPr>
                <w:rFonts w:ascii="Arial" w:hAnsi="Arial" w:cs="Arial"/>
                <w:color w:val="000000"/>
                <w:sz w:val="18"/>
                <w:szCs w:val="18"/>
                <w:lang w:val="es-MX" w:eastAsia="en-US"/>
              </w:rPr>
              <w:t>.00</w:t>
            </w:r>
          </w:p>
        </w:tc>
      </w:tr>
      <w:tr w:rsidR="00BF55E5" w14:paraId="69F83AFC" w14:textId="77777777" w:rsidTr="00BF55E5">
        <w:trPr>
          <w:trHeight w:val="424"/>
        </w:trPr>
        <w:tc>
          <w:tcPr>
            <w:tcW w:w="55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EE959F" w14:textId="77777777" w:rsidR="00BF55E5" w:rsidRDefault="00BF55E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EEA9E4" w14:textId="5FC5F533" w:rsidR="00BF55E5" w:rsidRDefault="00BF55E5">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2,6</w:t>
            </w:r>
            <w:r w:rsidR="004326A4">
              <w:rPr>
                <w:rFonts w:ascii="Arial" w:hAnsi="Arial" w:cs="Arial"/>
                <w:b/>
                <w:sz w:val="18"/>
                <w:szCs w:val="18"/>
                <w:lang w:val="es-MX" w:eastAsia="en-US"/>
              </w:rPr>
              <w:t>1</w:t>
            </w:r>
            <w:r>
              <w:rPr>
                <w:rFonts w:ascii="Arial" w:hAnsi="Arial" w:cs="Arial"/>
                <w:b/>
                <w:sz w:val="18"/>
                <w:szCs w:val="18"/>
                <w:lang w:val="es-MX" w:eastAsia="en-US"/>
              </w:rPr>
              <w:t xml:space="preserve">0.00 </w:t>
            </w:r>
          </w:p>
        </w:tc>
      </w:tr>
    </w:tbl>
    <w:p w14:paraId="72FBC75C" w14:textId="77777777" w:rsidR="00BF55E5" w:rsidRDefault="00BF55E5" w:rsidP="00BF55E5">
      <w:pPr>
        <w:jc w:val="both"/>
        <w:rPr>
          <w:b/>
          <w:sz w:val="2"/>
          <w:szCs w:val="2"/>
        </w:rPr>
      </w:pPr>
    </w:p>
    <w:p w14:paraId="6BE20738" w14:textId="76758135" w:rsidR="00BF55E5" w:rsidRDefault="00BF55E5" w:rsidP="00CD4C01">
      <w:pPr>
        <w:jc w:val="both"/>
        <w:rPr>
          <w:rFonts w:ascii="Arial" w:hAnsi="Arial" w:cs="Arial"/>
          <w:b/>
          <w:sz w:val="12"/>
          <w:szCs w:val="12"/>
        </w:rPr>
      </w:pPr>
    </w:p>
    <w:p w14:paraId="14EAB476" w14:textId="77777777" w:rsidR="009E7A8A" w:rsidRDefault="009E7A8A" w:rsidP="00CD4C01">
      <w:pPr>
        <w:jc w:val="both"/>
        <w:rPr>
          <w:rFonts w:ascii="Arial" w:hAnsi="Arial" w:cs="Arial"/>
          <w:b/>
          <w:sz w:val="12"/>
          <w:szCs w:val="12"/>
        </w:rPr>
      </w:pPr>
    </w:p>
    <w:p w14:paraId="5CF7B82E" w14:textId="26619B0C" w:rsidR="00ED071B" w:rsidRDefault="00ED071B" w:rsidP="00CD4C01">
      <w:pPr>
        <w:jc w:val="both"/>
        <w:rPr>
          <w:rFonts w:ascii="Arial" w:hAnsi="Arial" w:cs="Arial"/>
          <w:b/>
          <w:sz w:val="12"/>
          <w:szCs w:val="12"/>
        </w:rPr>
      </w:pPr>
    </w:p>
    <w:p w14:paraId="40CD16D8" w14:textId="2F3DE9F0" w:rsidR="00295DCB" w:rsidRDefault="00295DCB" w:rsidP="00387230">
      <w:pPr>
        <w:ind w:left="284"/>
        <w:jc w:val="both"/>
        <w:rPr>
          <w:rFonts w:ascii="Arial" w:hAnsi="Arial" w:cs="Arial"/>
          <w:b/>
          <w:bCs/>
        </w:rPr>
      </w:pPr>
      <w:r>
        <w:rPr>
          <w:rFonts w:ascii="Arial" w:hAnsi="Arial" w:cs="Arial"/>
          <w:b/>
          <w:bCs/>
        </w:rPr>
        <w:t>AUXILIAR DE APOYO ASISTENCIAL (A</w:t>
      </w:r>
      <w:r w:rsidR="00387230">
        <w:rPr>
          <w:rFonts w:ascii="Arial" w:hAnsi="Arial" w:cs="Arial"/>
          <w:b/>
          <w:bCs/>
        </w:rPr>
        <w:t>1</w:t>
      </w:r>
      <w:r>
        <w:rPr>
          <w:rFonts w:ascii="Arial" w:hAnsi="Arial" w:cs="Arial"/>
          <w:b/>
          <w:bCs/>
        </w:rPr>
        <w:t>A</w:t>
      </w:r>
      <w:r w:rsidR="00387230">
        <w:rPr>
          <w:rFonts w:ascii="Arial" w:hAnsi="Arial" w:cs="Arial"/>
          <w:b/>
          <w:bCs/>
        </w:rPr>
        <w:t>S</w:t>
      </w:r>
      <w:r>
        <w:rPr>
          <w:rFonts w:ascii="Arial" w:hAnsi="Arial" w:cs="Arial"/>
          <w:b/>
          <w:bCs/>
        </w:rPr>
        <w:t>A-00</w:t>
      </w:r>
      <w:r w:rsidR="00387230">
        <w:rPr>
          <w:rFonts w:ascii="Arial" w:hAnsi="Arial" w:cs="Arial"/>
          <w:b/>
          <w:bCs/>
        </w:rPr>
        <w:t>3</w:t>
      </w:r>
      <w:r>
        <w:rPr>
          <w:rFonts w:ascii="Arial" w:hAnsi="Arial" w:cs="Arial"/>
          <w:b/>
          <w:bCs/>
        </w:rPr>
        <w:t>)</w:t>
      </w:r>
      <w:r w:rsidR="00F62EA3">
        <w:rPr>
          <w:rFonts w:ascii="Arial" w:hAnsi="Arial" w:cs="Arial"/>
          <w:b/>
          <w:bCs/>
        </w:rPr>
        <w:t xml:space="preserve"> </w:t>
      </w:r>
    </w:p>
    <w:p w14:paraId="75445701" w14:textId="77777777" w:rsidR="00387230" w:rsidRDefault="00387230" w:rsidP="00387230">
      <w:pPr>
        <w:ind w:left="284"/>
        <w:jc w:val="both"/>
        <w:rPr>
          <w:rFonts w:cs="Arial"/>
          <w:b/>
          <w:sz w:val="14"/>
          <w:szCs w:val="18"/>
        </w:rPr>
      </w:pPr>
    </w:p>
    <w:tbl>
      <w:tblPr>
        <w:tblW w:w="81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2562"/>
      </w:tblGrid>
      <w:tr w:rsidR="00295DCB" w14:paraId="482E8AED" w14:textId="77777777" w:rsidTr="009E7A8A">
        <w:trPr>
          <w:trHeight w:val="280"/>
        </w:trPr>
        <w:tc>
          <w:tcPr>
            <w:tcW w:w="5548" w:type="dxa"/>
            <w:tcBorders>
              <w:top w:val="single" w:sz="4" w:space="0" w:color="auto"/>
              <w:left w:val="single" w:sz="4" w:space="0" w:color="auto"/>
              <w:bottom w:val="single" w:sz="4" w:space="0" w:color="auto"/>
              <w:right w:val="single" w:sz="4" w:space="0" w:color="auto"/>
            </w:tcBorders>
            <w:vAlign w:val="center"/>
            <w:hideMark/>
          </w:tcPr>
          <w:p w14:paraId="16F22946" w14:textId="77777777" w:rsidR="00295DCB" w:rsidRDefault="00295DC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261CDF" w14:textId="77777777" w:rsidR="00295DCB" w:rsidRDefault="00295DCB">
            <w:pPr>
              <w:spacing w:line="256" w:lineRule="auto"/>
              <w:jc w:val="center"/>
              <w:rPr>
                <w:lang w:eastAsia="en-US"/>
              </w:rPr>
            </w:pPr>
            <w:r>
              <w:rPr>
                <w:rFonts w:ascii="Arial" w:hAnsi="Arial" w:cs="Arial"/>
                <w:sz w:val="18"/>
                <w:szCs w:val="18"/>
                <w:lang w:val="es-MX" w:eastAsia="en-US"/>
              </w:rPr>
              <w:t>S/. 1,440.00</w:t>
            </w:r>
          </w:p>
        </w:tc>
      </w:tr>
      <w:tr w:rsidR="00295DCB" w14:paraId="3EAAC66C" w14:textId="77777777" w:rsidTr="009E7A8A">
        <w:trPr>
          <w:trHeight w:val="427"/>
        </w:trPr>
        <w:tc>
          <w:tcPr>
            <w:tcW w:w="5548" w:type="dxa"/>
            <w:tcBorders>
              <w:top w:val="single" w:sz="4" w:space="0" w:color="auto"/>
              <w:left w:val="single" w:sz="4" w:space="0" w:color="auto"/>
              <w:bottom w:val="single" w:sz="4" w:space="0" w:color="auto"/>
              <w:right w:val="single" w:sz="4" w:space="0" w:color="auto"/>
            </w:tcBorders>
            <w:vAlign w:val="center"/>
            <w:hideMark/>
          </w:tcPr>
          <w:p w14:paraId="3C947FDD" w14:textId="77777777" w:rsidR="00295DCB" w:rsidRDefault="00295DC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FA0BFE" w14:textId="77777777" w:rsidR="00295DCB" w:rsidRDefault="00295DCB">
            <w:pPr>
              <w:spacing w:line="256" w:lineRule="auto"/>
              <w:jc w:val="center"/>
              <w:rPr>
                <w:lang w:eastAsia="en-US"/>
              </w:rPr>
            </w:pPr>
            <w:r>
              <w:rPr>
                <w:rFonts w:ascii="Arial" w:hAnsi="Arial" w:cs="Arial"/>
                <w:sz w:val="18"/>
                <w:szCs w:val="18"/>
                <w:lang w:val="es-MX" w:eastAsia="en-US"/>
              </w:rPr>
              <w:t>S/.    271.00</w:t>
            </w:r>
          </w:p>
        </w:tc>
      </w:tr>
      <w:tr w:rsidR="00295DCB" w14:paraId="1D84634A" w14:textId="77777777" w:rsidTr="00E97391">
        <w:trPr>
          <w:trHeight w:val="405"/>
        </w:trPr>
        <w:tc>
          <w:tcPr>
            <w:tcW w:w="5548" w:type="dxa"/>
            <w:tcBorders>
              <w:top w:val="single" w:sz="4" w:space="0" w:color="auto"/>
              <w:left w:val="single" w:sz="4" w:space="0" w:color="auto"/>
              <w:bottom w:val="single" w:sz="4" w:space="0" w:color="auto"/>
              <w:right w:val="single" w:sz="4" w:space="0" w:color="auto"/>
            </w:tcBorders>
            <w:vAlign w:val="center"/>
            <w:hideMark/>
          </w:tcPr>
          <w:p w14:paraId="388AEB16" w14:textId="77777777" w:rsidR="00295DCB" w:rsidRDefault="00295DCB">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4697A44" w14:textId="77777777" w:rsidR="00295DCB" w:rsidRDefault="00295DCB">
            <w:pPr>
              <w:spacing w:line="256" w:lineRule="auto"/>
              <w:jc w:val="center"/>
              <w:rPr>
                <w:lang w:eastAsia="en-US"/>
              </w:rPr>
            </w:pPr>
            <w:r>
              <w:rPr>
                <w:rFonts w:ascii="Arial" w:hAnsi="Arial" w:cs="Arial"/>
                <w:sz w:val="18"/>
                <w:szCs w:val="18"/>
                <w:lang w:val="es-MX" w:eastAsia="en-US"/>
              </w:rPr>
              <w:t>S/.   565.00</w:t>
            </w:r>
          </w:p>
        </w:tc>
      </w:tr>
      <w:tr w:rsidR="00295DCB" w14:paraId="4574D4A4" w14:textId="77777777" w:rsidTr="00295DCB">
        <w:trPr>
          <w:trHeight w:val="358"/>
        </w:trPr>
        <w:tc>
          <w:tcPr>
            <w:tcW w:w="55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E1C686" w14:textId="77777777" w:rsidR="00295DCB" w:rsidRDefault="00295DCB">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8A0F2C" w14:textId="77777777" w:rsidR="00295DCB" w:rsidRDefault="00295DCB">
            <w:pPr>
              <w:spacing w:line="256" w:lineRule="auto"/>
              <w:jc w:val="center"/>
              <w:rPr>
                <w:b/>
                <w:lang w:eastAsia="en-US"/>
              </w:rPr>
            </w:pPr>
            <w:r>
              <w:rPr>
                <w:rFonts w:ascii="Arial" w:hAnsi="Arial" w:cs="Arial"/>
                <w:b/>
                <w:sz w:val="18"/>
                <w:szCs w:val="18"/>
                <w:lang w:val="es-MX" w:eastAsia="en-US"/>
              </w:rPr>
              <w:t>S/. 2,276.00</w:t>
            </w:r>
          </w:p>
        </w:tc>
      </w:tr>
    </w:tbl>
    <w:p w14:paraId="248FAD70" w14:textId="77777777" w:rsidR="00ED071B" w:rsidRPr="00155E51" w:rsidRDefault="00ED071B" w:rsidP="00CD4C01">
      <w:pPr>
        <w:jc w:val="both"/>
        <w:rPr>
          <w:rFonts w:ascii="Arial" w:hAnsi="Arial" w:cs="Arial"/>
          <w:b/>
          <w:sz w:val="12"/>
          <w:szCs w:val="12"/>
        </w:rPr>
      </w:pPr>
    </w:p>
    <w:p w14:paraId="03A45F49" w14:textId="77777777" w:rsidR="00CD4C01" w:rsidRPr="002166A3" w:rsidRDefault="00CD4C01" w:rsidP="00410FBD">
      <w:pPr>
        <w:ind w:firstLine="284"/>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974-GG-ESSALUD-2020. </w:t>
      </w:r>
    </w:p>
    <w:p w14:paraId="2BFA3D67" w14:textId="77777777" w:rsidR="00985642" w:rsidRPr="003A1125" w:rsidRDefault="00985642" w:rsidP="00985642">
      <w:pPr>
        <w:pStyle w:val="Sinespaciado"/>
        <w:jc w:val="both"/>
        <w:rPr>
          <w:rFonts w:ascii="Arial" w:hAnsi="Arial" w:cs="Arial"/>
          <w:sz w:val="28"/>
          <w:szCs w:val="28"/>
          <w:u w:val="single"/>
        </w:rPr>
      </w:pPr>
    </w:p>
    <w:p w14:paraId="3A126871" w14:textId="6573854D" w:rsidR="00985642" w:rsidRPr="008E5490" w:rsidRDefault="00985642" w:rsidP="00F05064">
      <w:pPr>
        <w:pStyle w:val="Prrafodelista"/>
        <w:numPr>
          <w:ilvl w:val="0"/>
          <w:numId w:val="6"/>
        </w:numPr>
        <w:ind w:left="284" w:right="70" w:hanging="284"/>
        <w:jc w:val="both"/>
        <w:rPr>
          <w:sz w:val="16"/>
          <w:szCs w:val="16"/>
        </w:rPr>
      </w:pPr>
      <w:r>
        <w:rPr>
          <w:b/>
          <w:sz w:val="20"/>
          <w:szCs w:val="20"/>
          <w:lang w:eastAsia="es-PE"/>
        </w:rPr>
        <w:t>CRONOGRAMA Y ETAPAS DEL PROCESO</w:t>
      </w:r>
    </w:p>
    <w:p w14:paraId="1BCDC094" w14:textId="77777777" w:rsidR="008E5490" w:rsidRDefault="008E5490" w:rsidP="008E5490">
      <w:pPr>
        <w:pStyle w:val="Prrafodelista"/>
        <w:ind w:left="284" w:right="70"/>
        <w:jc w:val="both"/>
        <w:rPr>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0"/>
        <w:gridCol w:w="3856"/>
        <w:gridCol w:w="1985"/>
      </w:tblGrid>
      <w:tr w:rsidR="000E4CA3" w14:paraId="0256A6DB" w14:textId="77777777" w:rsidTr="006E029E">
        <w:trPr>
          <w:trHeight w:val="389"/>
        </w:trPr>
        <w:tc>
          <w:tcPr>
            <w:tcW w:w="36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505D03" w14:textId="77777777" w:rsidR="000E4CA3" w:rsidRDefault="000E4CA3" w:rsidP="006E029E">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8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0D36BF" w14:textId="77777777" w:rsidR="000E4CA3" w:rsidRDefault="000E4CA3" w:rsidP="006E029E">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FA247C" w14:textId="77777777" w:rsidR="000E4CA3" w:rsidRDefault="000E4CA3" w:rsidP="006E029E">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0E4CA3" w14:paraId="270A44AF" w14:textId="77777777" w:rsidTr="006E029E">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514BD20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4C6739F"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4E9A5E" w14:textId="456E75A8"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w:t>
            </w:r>
            <w:r w:rsidR="009264F7">
              <w:rPr>
                <w:rFonts w:ascii="Arial" w:hAnsi="Arial" w:cs="Arial"/>
                <w:sz w:val="18"/>
                <w:szCs w:val="18"/>
                <w:lang w:val="es-MX"/>
              </w:rPr>
              <w:t>8</w:t>
            </w:r>
            <w:r>
              <w:rPr>
                <w:rFonts w:ascii="Arial" w:hAnsi="Arial" w:cs="Arial"/>
                <w:sz w:val="18"/>
                <w:szCs w:val="18"/>
                <w:lang w:val="es-MX"/>
              </w:rPr>
              <w:t xml:space="preserve"> de </w:t>
            </w:r>
            <w:r w:rsidR="00882370">
              <w:rPr>
                <w:rFonts w:ascii="Arial" w:hAnsi="Arial" w:cs="Arial"/>
                <w:sz w:val="18"/>
                <w:szCs w:val="18"/>
                <w:lang w:val="es-MX"/>
              </w:rPr>
              <w:t>novie</w:t>
            </w:r>
            <w:r>
              <w:rPr>
                <w:rFonts w:ascii="Arial" w:hAnsi="Arial" w:cs="Arial"/>
                <w:sz w:val="18"/>
                <w:szCs w:val="18"/>
                <w:lang w:val="es-MX"/>
              </w:rPr>
              <w:t>mbre del 202</w:t>
            </w:r>
            <w:r w:rsidR="00882370">
              <w:rPr>
                <w:rFonts w:ascii="Arial" w:hAnsi="Arial" w:cs="Arial"/>
                <w:sz w:val="18"/>
                <w:szCs w:val="18"/>
                <w:lang w:val="es-MX"/>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84C86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SGGI – DRRHH</w:t>
            </w:r>
          </w:p>
        </w:tc>
      </w:tr>
      <w:tr w:rsidR="000E4CA3" w14:paraId="7037B548" w14:textId="77777777" w:rsidTr="006E029E">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4FF9B8CD"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2</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A337866" w14:textId="77777777" w:rsidR="000E4CA3" w:rsidRDefault="000E4CA3" w:rsidP="006E029E">
            <w:pPr>
              <w:spacing w:line="256" w:lineRule="auto"/>
              <w:jc w:val="both"/>
              <w:rPr>
                <w:rFonts w:ascii="Arial" w:hAnsi="Arial" w:cs="Arial"/>
                <w:sz w:val="18"/>
                <w:szCs w:val="18"/>
                <w:lang w:val="es-MX"/>
              </w:rPr>
            </w:pPr>
            <w:r>
              <w:rPr>
                <w:rFonts w:ascii="Arial" w:hAnsi="Arial" w:cs="Arial"/>
                <w:color w:val="000000"/>
                <w:sz w:val="18"/>
                <w:szCs w:val="18"/>
                <w:lang w:val="es-PE"/>
              </w:rPr>
              <w:t xml:space="preserve">Publicación de la Convocatoria en el Portal Talento Perú-SERVIR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39EB86B" w14:textId="1FE686EA" w:rsidR="000E4CA3" w:rsidRDefault="000E4CA3" w:rsidP="006E029E">
            <w:pPr>
              <w:spacing w:line="256" w:lineRule="auto"/>
              <w:jc w:val="center"/>
              <w:rPr>
                <w:rFonts w:ascii="Arial" w:hAnsi="Arial" w:cs="Arial"/>
                <w:sz w:val="18"/>
                <w:szCs w:val="18"/>
                <w:lang w:val="es-MX"/>
              </w:rPr>
            </w:pPr>
            <w:r>
              <w:rPr>
                <w:rFonts w:ascii="Arial" w:eastAsia="Calibri" w:hAnsi="Arial" w:cs="Arial"/>
                <w:color w:val="000000"/>
                <w:sz w:val="18"/>
                <w:szCs w:val="18"/>
              </w:rPr>
              <w:t>1</w:t>
            </w:r>
            <w:r w:rsidR="00F27B22">
              <w:rPr>
                <w:rFonts w:ascii="Arial" w:eastAsia="Calibri" w:hAnsi="Arial" w:cs="Arial"/>
                <w:color w:val="000000"/>
                <w:sz w:val="18"/>
                <w:szCs w:val="18"/>
              </w:rPr>
              <w:t>0</w:t>
            </w:r>
            <w:r>
              <w:rPr>
                <w:rFonts w:ascii="Arial" w:eastAsia="Calibri" w:hAnsi="Arial" w:cs="Arial"/>
                <w:color w:val="000000"/>
                <w:sz w:val="18"/>
                <w:szCs w:val="18"/>
              </w:rPr>
              <w:t xml:space="preserve"> días anteriores a la inscripción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15D921"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SGGI</w:t>
            </w:r>
          </w:p>
        </w:tc>
      </w:tr>
      <w:tr w:rsidR="000E4CA3" w14:paraId="3E81438E" w14:textId="77777777" w:rsidTr="006E029E">
        <w:trPr>
          <w:trHeight w:val="240"/>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327362"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CONVOCATORIA</w:t>
            </w:r>
          </w:p>
        </w:tc>
      </w:tr>
      <w:tr w:rsidR="000E4CA3" w14:paraId="6D4B5645" w14:textId="77777777" w:rsidTr="006E029E">
        <w:trPr>
          <w:trHeight w:val="519"/>
        </w:trPr>
        <w:tc>
          <w:tcPr>
            <w:tcW w:w="567" w:type="dxa"/>
            <w:tcBorders>
              <w:top w:val="single" w:sz="4" w:space="0" w:color="auto"/>
              <w:left w:val="single" w:sz="4" w:space="0" w:color="auto"/>
              <w:bottom w:val="single" w:sz="4" w:space="0" w:color="auto"/>
              <w:right w:val="single" w:sz="4" w:space="0" w:color="auto"/>
            </w:tcBorders>
            <w:vAlign w:val="center"/>
            <w:hideMark/>
          </w:tcPr>
          <w:p w14:paraId="000966F9"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3BFFD68" w14:textId="77777777" w:rsidR="000E4CA3" w:rsidRDefault="000E4CA3" w:rsidP="006E029E">
            <w:pPr>
              <w:suppressAutoHyphens w:val="0"/>
              <w:spacing w:line="276" w:lineRule="auto"/>
              <w:rPr>
                <w:rFonts w:ascii="Arial" w:hAnsi="Arial" w:cs="Arial"/>
                <w:sz w:val="18"/>
                <w:szCs w:val="18"/>
              </w:rPr>
            </w:pPr>
            <w:r>
              <w:rPr>
                <w:rFonts w:ascii="Arial" w:eastAsia="Calibri" w:hAnsi="Arial" w:cs="Arial"/>
                <w:color w:val="000000"/>
                <w:sz w:val="18"/>
                <w:szCs w:val="18"/>
                <w:lang w:eastAsia="es-ES"/>
              </w:rPr>
              <w:t>Publicación en la página Web institucional</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76932EE" w14:textId="77A42BB1" w:rsidR="000E4CA3" w:rsidRDefault="000E4CA3" w:rsidP="006E029E">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A partir del 1</w:t>
            </w:r>
            <w:r w:rsidR="009264F7">
              <w:rPr>
                <w:rFonts w:ascii="Arial" w:eastAsia="Calibri" w:hAnsi="Arial" w:cs="Arial"/>
                <w:color w:val="000000"/>
                <w:sz w:val="18"/>
                <w:szCs w:val="18"/>
                <w:lang w:eastAsia="es-ES"/>
              </w:rPr>
              <w:t>9</w:t>
            </w:r>
            <w:r>
              <w:rPr>
                <w:rFonts w:ascii="Arial" w:eastAsia="Calibri" w:hAnsi="Arial" w:cs="Arial"/>
                <w:color w:val="000000"/>
                <w:sz w:val="18"/>
                <w:szCs w:val="18"/>
                <w:lang w:eastAsia="es-ES"/>
              </w:rPr>
              <w:t xml:space="preserve"> de </w:t>
            </w:r>
            <w:r w:rsidR="00301ACD">
              <w:rPr>
                <w:rFonts w:ascii="Arial" w:eastAsia="Calibri" w:hAnsi="Arial" w:cs="Arial"/>
                <w:color w:val="000000"/>
                <w:sz w:val="18"/>
                <w:szCs w:val="18"/>
                <w:lang w:eastAsia="es-ES"/>
              </w:rPr>
              <w:t>novi</w:t>
            </w:r>
            <w:r>
              <w:rPr>
                <w:rFonts w:ascii="Arial" w:eastAsia="Calibri" w:hAnsi="Arial" w:cs="Arial"/>
                <w:color w:val="000000"/>
                <w:sz w:val="18"/>
                <w:szCs w:val="18"/>
                <w:lang w:eastAsia="es-ES"/>
              </w:rPr>
              <w:t>embre del 202</w:t>
            </w:r>
            <w:r w:rsidR="00650534">
              <w:rPr>
                <w:rFonts w:ascii="Arial" w:eastAsia="Calibri" w:hAnsi="Arial" w:cs="Arial"/>
                <w:color w:val="000000"/>
                <w:sz w:val="18"/>
                <w:szCs w:val="18"/>
                <w:lang w:eastAsia="es-E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D3CC25" w14:textId="77777777" w:rsidR="000E4CA3" w:rsidRDefault="000E4CA3" w:rsidP="006E029E">
            <w:pPr>
              <w:spacing w:line="256" w:lineRule="auto"/>
              <w:jc w:val="center"/>
              <w:rPr>
                <w:rFonts w:ascii="Arial" w:hAnsi="Arial" w:cs="Arial"/>
                <w:sz w:val="18"/>
                <w:szCs w:val="18"/>
                <w:lang w:val="en-US"/>
              </w:rPr>
            </w:pPr>
            <w:r>
              <w:rPr>
                <w:rFonts w:ascii="Arial" w:hAnsi="Arial" w:cs="Arial"/>
                <w:sz w:val="18"/>
                <w:szCs w:val="18"/>
                <w:lang w:val="en-US"/>
              </w:rPr>
              <w:t>SGGI – GCTIC - DRRHH</w:t>
            </w:r>
          </w:p>
        </w:tc>
      </w:tr>
      <w:tr w:rsidR="000E4CA3" w14:paraId="7517B7C8" w14:textId="77777777" w:rsidTr="006E029E">
        <w:trPr>
          <w:trHeight w:val="681"/>
        </w:trPr>
        <w:tc>
          <w:tcPr>
            <w:tcW w:w="567" w:type="dxa"/>
            <w:tcBorders>
              <w:top w:val="single" w:sz="4" w:space="0" w:color="auto"/>
              <w:left w:val="single" w:sz="4" w:space="0" w:color="auto"/>
              <w:bottom w:val="single" w:sz="4" w:space="0" w:color="auto"/>
              <w:right w:val="single" w:sz="4" w:space="0" w:color="auto"/>
            </w:tcBorders>
            <w:vAlign w:val="center"/>
            <w:hideMark/>
          </w:tcPr>
          <w:p w14:paraId="7E39830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F65C929" w14:textId="77777777" w:rsidR="000E4CA3" w:rsidRDefault="000E4CA3" w:rsidP="006E029E">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7EE32DB1" w14:textId="77621026" w:rsidR="000E4CA3" w:rsidRDefault="000E4CA3" w:rsidP="006E029E">
            <w:pPr>
              <w:suppressAutoHyphens w:val="0"/>
              <w:spacing w:line="276" w:lineRule="auto"/>
              <w:rPr>
                <w:rFonts w:ascii="Arial" w:hAnsi="Arial" w:cs="Arial"/>
                <w:b/>
                <w:sz w:val="18"/>
                <w:szCs w:val="18"/>
                <w:lang w:eastAsia="es-ES"/>
              </w:rPr>
            </w:pPr>
            <w:r>
              <w:rPr>
                <w:rFonts w:ascii="Arial" w:hAnsi="Arial" w:cs="Arial"/>
                <w:sz w:val="18"/>
                <w:szCs w:val="18"/>
              </w:rPr>
              <w:t>(</w:t>
            </w:r>
            <w:r>
              <w:rPr>
                <w:rStyle w:val="Hipervnculo"/>
                <w:sz w:val="18"/>
                <w:szCs w:val="18"/>
              </w:rPr>
              <w:t>www</w:t>
            </w:r>
            <w:r w:rsidR="00171766">
              <w:rPr>
                <w:rStyle w:val="Hipervnculo"/>
                <w:sz w:val="18"/>
                <w:szCs w:val="18"/>
              </w:rPr>
              <w:t>1</w:t>
            </w:r>
            <w:r>
              <w:rPr>
                <w:rStyle w:val="Hipervnculo"/>
                <w:sz w:val="18"/>
                <w:szCs w:val="18"/>
              </w:rPr>
              <w:t>.essalud.gob.pe/sisep)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C5CCC9E" w14:textId="0EDFEBCE" w:rsidR="000E4CA3" w:rsidRDefault="00D82A7A" w:rsidP="006E02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9264F7">
              <w:rPr>
                <w:rFonts w:ascii="Arial" w:hAnsi="Arial" w:cs="Arial"/>
                <w:sz w:val="18"/>
                <w:szCs w:val="18"/>
                <w:lang w:eastAsia="es-ES"/>
              </w:rPr>
              <w:t>3</w:t>
            </w:r>
            <w:r w:rsidR="000E4CA3">
              <w:rPr>
                <w:rFonts w:ascii="Arial" w:hAnsi="Arial" w:cs="Arial"/>
                <w:sz w:val="18"/>
                <w:szCs w:val="18"/>
                <w:lang w:eastAsia="es-ES"/>
              </w:rPr>
              <w:t xml:space="preserve"> de </w:t>
            </w:r>
            <w:r>
              <w:rPr>
                <w:rFonts w:ascii="Arial" w:hAnsi="Arial" w:cs="Arial"/>
                <w:sz w:val="18"/>
                <w:szCs w:val="18"/>
                <w:lang w:eastAsia="es-ES"/>
              </w:rPr>
              <w:t>dic</w:t>
            </w:r>
            <w:r w:rsidR="00975E76">
              <w:rPr>
                <w:rFonts w:ascii="Arial" w:hAnsi="Arial" w:cs="Arial"/>
                <w:sz w:val="18"/>
                <w:szCs w:val="18"/>
                <w:lang w:eastAsia="es-ES"/>
              </w:rPr>
              <w:t>i</w:t>
            </w:r>
            <w:r w:rsidR="000E4CA3">
              <w:rPr>
                <w:rFonts w:ascii="Arial" w:hAnsi="Arial" w:cs="Arial"/>
                <w:sz w:val="18"/>
                <w:szCs w:val="18"/>
                <w:lang w:eastAsia="es-ES"/>
              </w:rPr>
              <w:t>embre del 202</w:t>
            </w:r>
            <w:r w:rsidR="00975E76">
              <w:rPr>
                <w:rFonts w:ascii="Arial" w:hAnsi="Arial" w:cs="Arial"/>
                <w:sz w:val="18"/>
                <w:szCs w:val="18"/>
                <w:lang w:eastAsia="es-ES"/>
              </w:rPr>
              <w:t>1</w:t>
            </w:r>
          </w:p>
          <w:p w14:paraId="3F22CA33" w14:textId="5B876B6F" w:rsidR="000E4CA3" w:rsidRDefault="000E4CA3" w:rsidP="006E029E">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 xml:space="preserve">(hasta las </w:t>
            </w:r>
            <w:r w:rsidR="00D82A7A">
              <w:rPr>
                <w:rFonts w:ascii="Arial" w:hAnsi="Arial" w:cs="Arial"/>
                <w:b/>
                <w:sz w:val="18"/>
                <w:szCs w:val="18"/>
                <w:u w:val="single"/>
                <w:lang w:eastAsia="es-ES"/>
              </w:rPr>
              <w:t>16</w:t>
            </w:r>
            <w:r>
              <w:rPr>
                <w:rFonts w:ascii="Arial" w:hAnsi="Arial" w:cs="Arial"/>
                <w:b/>
                <w:sz w:val="18"/>
                <w:szCs w:val="18"/>
                <w:u w:val="single"/>
                <w:lang w:eastAsia="es-ES"/>
              </w:rPr>
              <w:t>:</w:t>
            </w:r>
            <w:r w:rsidR="00D82A7A">
              <w:rPr>
                <w:rFonts w:ascii="Arial" w:hAnsi="Arial" w:cs="Arial"/>
                <w:b/>
                <w:sz w:val="18"/>
                <w:szCs w:val="18"/>
                <w:u w:val="single"/>
                <w:lang w:eastAsia="es-ES"/>
              </w:rPr>
              <w:t>30</w:t>
            </w:r>
            <w:r>
              <w:rPr>
                <w:rFonts w:ascii="Arial" w:hAnsi="Arial" w:cs="Arial"/>
                <w:b/>
                <w:sz w:val="18"/>
                <w:szCs w:val="18"/>
                <w:u w:val="single"/>
                <w:lang w:eastAsia="es-ES"/>
              </w:rPr>
              <w:t xml:space="preserve"> horas)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4B3E9A9" w14:textId="77777777" w:rsidR="000E4CA3" w:rsidRDefault="000E4CA3" w:rsidP="006E029E">
            <w:pPr>
              <w:spacing w:line="256" w:lineRule="auto"/>
              <w:jc w:val="center"/>
              <w:rPr>
                <w:rFonts w:ascii="Arial" w:hAnsi="Arial" w:cs="Arial"/>
                <w:sz w:val="18"/>
                <w:szCs w:val="18"/>
                <w:lang w:val="en-US"/>
              </w:rPr>
            </w:pPr>
            <w:r>
              <w:rPr>
                <w:rFonts w:ascii="Arial" w:hAnsi="Arial" w:cs="Arial"/>
                <w:sz w:val="18"/>
                <w:szCs w:val="18"/>
                <w:lang w:val="en-US"/>
              </w:rPr>
              <w:t>DRRHH - SGGI</w:t>
            </w:r>
          </w:p>
        </w:tc>
      </w:tr>
      <w:tr w:rsidR="000E4CA3" w14:paraId="508DC161" w14:textId="77777777" w:rsidTr="006E029E">
        <w:trPr>
          <w:trHeight w:val="1287"/>
        </w:trPr>
        <w:tc>
          <w:tcPr>
            <w:tcW w:w="567" w:type="dxa"/>
            <w:tcBorders>
              <w:top w:val="single" w:sz="4" w:space="0" w:color="auto"/>
              <w:left w:val="single" w:sz="4" w:space="0" w:color="auto"/>
              <w:bottom w:val="single" w:sz="4" w:space="0" w:color="auto"/>
              <w:right w:val="single" w:sz="4" w:space="0" w:color="auto"/>
            </w:tcBorders>
            <w:vAlign w:val="center"/>
            <w:hideMark/>
          </w:tcPr>
          <w:p w14:paraId="29F2671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5</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36AE6A7" w14:textId="77777777" w:rsidR="000E4CA3" w:rsidRDefault="000E4CA3" w:rsidP="006E029E">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rPr>
              <w:t xml:space="preserve">Resultado de Postulantes inscritos en el SISEP </w:t>
            </w:r>
            <w:r>
              <w:rPr>
                <w:rFonts w:ascii="Arial" w:hAnsi="Arial" w:cs="Arial"/>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tcPr>
          <w:p w14:paraId="471F7F11" w14:textId="15F7FC21" w:rsidR="000E4CA3" w:rsidRDefault="00D82A7A" w:rsidP="006E029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DC4FE7">
              <w:rPr>
                <w:rFonts w:ascii="Arial" w:hAnsi="Arial" w:cs="Arial"/>
                <w:sz w:val="18"/>
                <w:szCs w:val="18"/>
                <w:lang w:eastAsia="es-ES"/>
              </w:rPr>
              <w:t>6</w:t>
            </w:r>
            <w:r w:rsidR="00654C34">
              <w:rPr>
                <w:rFonts w:ascii="Arial" w:hAnsi="Arial" w:cs="Arial"/>
                <w:sz w:val="18"/>
                <w:szCs w:val="18"/>
                <w:lang w:eastAsia="es-ES"/>
              </w:rPr>
              <w:t xml:space="preserve"> </w:t>
            </w:r>
            <w:r w:rsidR="000E4CA3" w:rsidRPr="002957CB">
              <w:rPr>
                <w:rFonts w:ascii="Arial" w:hAnsi="Arial" w:cs="Arial"/>
                <w:sz w:val="18"/>
                <w:szCs w:val="18"/>
                <w:lang w:eastAsia="es-ES"/>
              </w:rPr>
              <w:t xml:space="preserve">de </w:t>
            </w:r>
            <w:r>
              <w:rPr>
                <w:rFonts w:ascii="Arial" w:hAnsi="Arial" w:cs="Arial"/>
                <w:sz w:val="18"/>
                <w:szCs w:val="18"/>
                <w:lang w:eastAsia="es-ES"/>
              </w:rPr>
              <w:t>dic</w:t>
            </w:r>
            <w:r w:rsidR="000E4CA3" w:rsidRPr="002957CB">
              <w:rPr>
                <w:rFonts w:ascii="Arial" w:hAnsi="Arial" w:cs="Arial"/>
                <w:sz w:val="18"/>
                <w:szCs w:val="18"/>
                <w:lang w:eastAsia="es-ES"/>
              </w:rPr>
              <w:t>iembre del 202</w:t>
            </w:r>
            <w:r w:rsidR="000610C7">
              <w:rPr>
                <w:rFonts w:ascii="Arial" w:hAnsi="Arial" w:cs="Arial"/>
                <w:sz w:val="18"/>
                <w:szCs w:val="18"/>
                <w:lang w:eastAsia="es-ES"/>
              </w:rPr>
              <w:t>1</w:t>
            </w:r>
          </w:p>
          <w:p w14:paraId="1E5A8652" w14:textId="77EBEA4F" w:rsidR="000E4CA3" w:rsidRDefault="000E4CA3" w:rsidP="006E029E">
            <w:pPr>
              <w:spacing w:line="256" w:lineRule="auto"/>
              <w:jc w:val="center"/>
              <w:rPr>
                <w:rFonts w:ascii="Arial" w:hAnsi="Arial" w:cs="Arial"/>
                <w:sz w:val="18"/>
                <w:szCs w:val="18"/>
                <w:lang w:eastAsia="es-ES"/>
              </w:rPr>
            </w:pPr>
            <w:r>
              <w:rPr>
                <w:rFonts w:ascii="Arial" w:hAnsi="Arial" w:cs="Arial"/>
                <w:sz w:val="18"/>
                <w:szCs w:val="18"/>
                <w:lang w:eastAsia="es-ES"/>
              </w:rPr>
              <w:t xml:space="preserve">a las </w:t>
            </w:r>
            <w:r w:rsidR="003B33E4">
              <w:rPr>
                <w:rFonts w:ascii="Arial" w:hAnsi="Arial" w:cs="Arial"/>
                <w:sz w:val="18"/>
                <w:szCs w:val="18"/>
                <w:lang w:eastAsia="es-ES"/>
              </w:rPr>
              <w:t>10</w:t>
            </w:r>
            <w:r>
              <w:rPr>
                <w:rFonts w:ascii="Arial" w:hAnsi="Arial" w:cs="Arial"/>
                <w:sz w:val="18"/>
                <w:szCs w:val="18"/>
                <w:lang w:eastAsia="es-ES"/>
              </w:rPr>
              <w:t>:</w:t>
            </w:r>
            <w:r w:rsidR="003B33E4">
              <w:rPr>
                <w:rFonts w:ascii="Arial" w:hAnsi="Arial" w:cs="Arial"/>
                <w:sz w:val="18"/>
                <w:szCs w:val="18"/>
                <w:lang w:eastAsia="es-ES"/>
              </w:rPr>
              <w:t>0</w:t>
            </w:r>
            <w:r>
              <w:rPr>
                <w:rFonts w:ascii="Arial" w:hAnsi="Arial" w:cs="Arial"/>
                <w:sz w:val="18"/>
                <w:szCs w:val="18"/>
                <w:lang w:eastAsia="es-ES"/>
              </w:rPr>
              <w:t>0 horas</w:t>
            </w:r>
          </w:p>
          <w:p w14:paraId="11DFB4C9" w14:textId="77777777" w:rsidR="000E4CA3" w:rsidRDefault="000E4CA3" w:rsidP="006E029E">
            <w:pPr>
              <w:spacing w:line="256" w:lineRule="auto"/>
              <w:jc w:val="center"/>
              <w:rPr>
                <w:lang w:val="es-MX"/>
              </w:rPr>
            </w:pPr>
            <w:r>
              <w:rPr>
                <w:rFonts w:ascii="Arial" w:hAnsi="Arial" w:cs="Arial"/>
                <w:sz w:val="18"/>
                <w:szCs w:val="18"/>
                <w:lang w:eastAsia="es-ES"/>
              </w:rPr>
              <w:t xml:space="preserve"> </w:t>
            </w: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sz w:val="18"/>
                  <w:szCs w:val="18"/>
                </w:rPr>
                <w:t>http://convocatorias.essalud.gob.pe/</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2730F3" w14:textId="77777777" w:rsidR="000E4CA3" w:rsidRDefault="000E4CA3" w:rsidP="006E029E">
            <w:pPr>
              <w:suppressAutoHyphens w:val="0"/>
              <w:spacing w:line="256" w:lineRule="auto"/>
              <w:rPr>
                <w:rFonts w:ascii="Arial" w:hAnsi="Arial" w:cs="Arial"/>
                <w:sz w:val="18"/>
                <w:szCs w:val="18"/>
                <w:lang w:val="en-US"/>
              </w:rPr>
            </w:pPr>
          </w:p>
        </w:tc>
      </w:tr>
      <w:tr w:rsidR="000E4CA3" w14:paraId="6A225513" w14:textId="77777777" w:rsidTr="006E029E">
        <w:trPr>
          <w:trHeight w:val="26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407DAD"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SELECCIÓN</w:t>
            </w:r>
          </w:p>
        </w:tc>
      </w:tr>
      <w:tr w:rsidR="000E4CA3" w14:paraId="73037778" w14:textId="77777777" w:rsidTr="006E029E">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14:paraId="4226A413"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6</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F715580" w14:textId="77777777" w:rsidR="000E4CA3" w:rsidRPr="00B13561" w:rsidRDefault="000E4CA3" w:rsidP="006E029E">
            <w:pPr>
              <w:spacing w:line="256" w:lineRule="auto"/>
              <w:jc w:val="both"/>
              <w:rPr>
                <w:rFonts w:ascii="Arial" w:hAnsi="Arial" w:cs="Arial"/>
                <w:b/>
                <w:sz w:val="18"/>
                <w:szCs w:val="18"/>
                <w:lang w:val="es-MX"/>
              </w:rPr>
            </w:pPr>
            <w:r w:rsidRPr="00B13561">
              <w:rPr>
                <w:rFonts w:ascii="Arial" w:hAnsi="Arial" w:cs="Arial"/>
                <w:b/>
                <w:sz w:val="18"/>
                <w:szCs w:val="18"/>
                <w:lang w:val="es-MX"/>
              </w:rPr>
              <w:t>Prueba de Enl</w:t>
            </w:r>
            <w:r>
              <w:rPr>
                <w:rFonts w:ascii="Arial" w:hAnsi="Arial" w:cs="Arial"/>
                <w:b/>
                <w:sz w:val="18"/>
                <w:szCs w:val="18"/>
                <w:lang w:val="es-MX"/>
              </w:rPr>
              <w:t>a</w:t>
            </w:r>
            <w:r w:rsidRPr="00B13561">
              <w:rPr>
                <w:rFonts w:ascii="Arial" w:hAnsi="Arial" w:cs="Arial"/>
                <w:b/>
                <w:sz w:val="18"/>
                <w:szCs w:val="18"/>
                <w:lang w:val="es-MX"/>
              </w:rPr>
              <w:t>ce OBLIGATORIO</w:t>
            </w:r>
          </w:p>
          <w:p w14:paraId="19E9FF39" w14:textId="77777777" w:rsidR="000E4CA3" w:rsidRPr="00B13561" w:rsidRDefault="000E4CA3" w:rsidP="006E029E">
            <w:pPr>
              <w:spacing w:line="256" w:lineRule="auto"/>
              <w:jc w:val="both"/>
              <w:rPr>
                <w:rFonts w:ascii="Arial" w:hAnsi="Arial" w:cs="Arial"/>
                <w:sz w:val="18"/>
                <w:szCs w:val="18"/>
                <w:lang w:val="es-MX"/>
              </w:rPr>
            </w:pPr>
            <w:r w:rsidRPr="00B13561">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9B46BD3" w14:textId="681F8FE4" w:rsidR="002554A9" w:rsidRDefault="00D82A7A" w:rsidP="002554A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DC4FE7">
              <w:rPr>
                <w:rFonts w:ascii="Arial" w:hAnsi="Arial" w:cs="Arial"/>
                <w:sz w:val="18"/>
                <w:szCs w:val="18"/>
                <w:lang w:eastAsia="es-ES"/>
              </w:rPr>
              <w:t>6</w:t>
            </w:r>
            <w:r w:rsidR="002554A9">
              <w:rPr>
                <w:rFonts w:ascii="Arial" w:hAnsi="Arial" w:cs="Arial"/>
                <w:sz w:val="18"/>
                <w:szCs w:val="18"/>
                <w:lang w:eastAsia="es-ES"/>
              </w:rPr>
              <w:t xml:space="preserve"> </w:t>
            </w:r>
            <w:r w:rsidR="002554A9" w:rsidRPr="002957CB">
              <w:rPr>
                <w:rFonts w:ascii="Arial" w:hAnsi="Arial" w:cs="Arial"/>
                <w:sz w:val="18"/>
                <w:szCs w:val="18"/>
                <w:lang w:eastAsia="es-ES"/>
              </w:rPr>
              <w:t xml:space="preserve">de </w:t>
            </w:r>
            <w:r>
              <w:rPr>
                <w:rFonts w:ascii="Arial" w:hAnsi="Arial" w:cs="Arial"/>
                <w:sz w:val="18"/>
                <w:szCs w:val="18"/>
                <w:lang w:eastAsia="es-ES"/>
              </w:rPr>
              <w:t>dic</w:t>
            </w:r>
            <w:r w:rsidR="002554A9" w:rsidRPr="002957CB">
              <w:rPr>
                <w:rFonts w:ascii="Arial" w:hAnsi="Arial" w:cs="Arial"/>
                <w:sz w:val="18"/>
                <w:szCs w:val="18"/>
                <w:lang w:eastAsia="es-ES"/>
              </w:rPr>
              <w:t>iembre del 202</w:t>
            </w:r>
            <w:r w:rsidR="002554A9">
              <w:rPr>
                <w:rFonts w:ascii="Arial" w:hAnsi="Arial" w:cs="Arial"/>
                <w:sz w:val="18"/>
                <w:szCs w:val="18"/>
                <w:lang w:eastAsia="es-ES"/>
              </w:rPr>
              <w:t>1</w:t>
            </w:r>
          </w:p>
          <w:p w14:paraId="72FBC541" w14:textId="29BBB601"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las 1</w:t>
            </w:r>
            <w:r w:rsidR="00D82A7A">
              <w:rPr>
                <w:rFonts w:ascii="Arial" w:hAnsi="Arial" w:cs="Arial"/>
                <w:sz w:val="18"/>
                <w:szCs w:val="18"/>
                <w:lang w:val="es-MX"/>
              </w:rPr>
              <w:t>1</w:t>
            </w:r>
            <w:r>
              <w:rPr>
                <w:rFonts w:ascii="Arial" w:hAnsi="Arial" w:cs="Arial"/>
                <w:sz w:val="18"/>
                <w:szCs w:val="18"/>
                <w:lang w:val="es-MX"/>
              </w:rPr>
              <w:t>:</w:t>
            </w:r>
            <w:r w:rsidR="00D82A7A">
              <w:rPr>
                <w:rFonts w:ascii="Arial" w:hAnsi="Arial" w:cs="Arial"/>
                <w:sz w:val="18"/>
                <w:szCs w:val="18"/>
                <w:lang w:val="es-MX"/>
              </w:rPr>
              <w:t>3</w:t>
            </w:r>
            <w:r w:rsidR="002554A9">
              <w:rPr>
                <w:rFonts w:ascii="Arial" w:hAnsi="Arial" w:cs="Arial"/>
                <w:sz w:val="18"/>
                <w:szCs w:val="18"/>
                <w:lang w:val="es-MX"/>
              </w:rPr>
              <w:t>0</w:t>
            </w:r>
            <w:r>
              <w:rPr>
                <w:rFonts w:ascii="Arial" w:hAnsi="Arial" w:cs="Arial"/>
                <w:sz w:val="18"/>
                <w:szCs w:val="18"/>
                <w:lang w:val="es-MX"/>
              </w:rPr>
              <w:t xml:space="preserve">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CB3D82"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w:t>
            </w:r>
          </w:p>
        </w:tc>
      </w:tr>
      <w:tr w:rsidR="000E4CA3" w14:paraId="6209D861" w14:textId="77777777" w:rsidTr="006E029E">
        <w:trPr>
          <w:trHeight w:val="714"/>
        </w:trPr>
        <w:tc>
          <w:tcPr>
            <w:tcW w:w="567" w:type="dxa"/>
            <w:tcBorders>
              <w:top w:val="single" w:sz="4" w:space="0" w:color="auto"/>
              <w:left w:val="single" w:sz="4" w:space="0" w:color="auto"/>
              <w:bottom w:val="single" w:sz="4" w:space="0" w:color="auto"/>
              <w:right w:val="single" w:sz="4" w:space="0" w:color="auto"/>
            </w:tcBorders>
            <w:vAlign w:val="center"/>
          </w:tcPr>
          <w:p w14:paraId="670B2F3A"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7</w:t>
            </w:r>
          </w:p>
        </w:tc>
        <w:tc>
          <w:tcPr>
            <w:tcW w:w="3090" w:type="dxa"/>
            <w:tcBorders>
              <w:top w:val="single" w:sz="4" w:space="0" w:color="auto"/>
              <w:left w:val="single" w:sz="4" w:space="0" w:color="auto"/>
              <w:bottom w:val="single" w:sz="4" w:space="0" w:color="auto"/>
              <w:right w:val="single" w:sz="4" w:space="0" w:color="auto"/>
            </w:tcBorders>
            <w:vAlign w:val="center"/>
          </w:tcPr>
          <w:p w14:paraId="331FAEFE" w14:textId="77777777" w:rsidR="000E4CA3" w:rsidRPr="00B13561" w:rsidRDefault="000E4CA3" w:rsidP="006E029E">
            <w:pPr>
              <w:spacing w:line="256" w:lineRule="auto"/>
              <w:jc w:val="both"/>
              <w:rPr>
                <w:rFonts w:ascii="Arial" w:hAnsi="Arial" w:cs="Arial"/>
                <w:b/>
                <w:sz w:val="18"/>
                <w:szCs w:val="18"/>
                <w:lang w:val="es-MX"/>
              </w:rPr>
            </w:pPr>
            <w:r w:rsidRPr="00B13561">
              <w:rPr>
                <w:rFonts w:ascii="Arial" w:hAnsi="Arial" w:cs="Arial"/>
                <w:b/>
                <w:sz w:val="18"/>
                <w:szCs w:val="18"/>
                <w:lang w:val="es-MX"/>
              </w:rPr>
              <w:t>Evaluación de Conocimientos</w:t>
            </w:r>
          </w:p>
          <w:p w14:paraId="618927D4" w14:textId="77777777" w:rsidR="000E4CA3" w:rsidRPr="00B13561" w:rsidRDefault="000E4CA3" w:rsidP="006E029E">
            <w:pPr>
              <w:spacing w:line="256" w:lineRule="auto"/>
              <w:jc w:val="both"/>
              <w:rPr>
                <w:rFonts w:ascii="Arial" w:hAnsi="Arial" w:cs="Arial"/>
                <w:b/>
                <w:sz w:val="18"/>
                <w:szCs w:val="18"/>
                <w:lang w:val="es-MX"/>
              </w:rPr>
            </w:pPr>
            <w:r w:rsidRPr="00B13561">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tcPr>
          <w:p w14:paraId="1BDD65A3" w14:textId="37F5E136" w:rsidR="002554A9" w:rsidRDefault="00D82A7A" w:rsidP="002554A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DC4FE7">
              <w:rPr>
                <w:rFonts w:ascii="Arial" w:hAnsi="Arial" w:cs="Arial"/>
                <w:sz w:val="18"/>
                <w:szCs w:val="18"/>
                <w:lang w:eastAsia="es-ES"/>
              </w:rPr>
              <w:t>6</w:t>
            </w:r>
            <w:r w:rsidR="002554A9">
              <w:rPr>
                <w:rFonts w:ascii="Arial" w:hAnsi="Arial" w:cs="Arial"/>
                <w:sz w:val="18"/>
                <w:szCs w:val="18"/>
                <w:lang w:eastAsia="es-ES"/>
              </w:rPr>
              <w:t xml:space="preserve"> </w:t>
            </w:r>
            <w:r w:rsidR="002554A9" w:rsidRPr="002957CB">
              <w:rPr>
                <w:rFonts w:ascii="Arial" w:hAnsi="Arial" w:cs="Arial"/>
                <w:sz w:val="18"/>
                <w:szCs w:val="18"/>
                <w:lang w:eastAsia="es-ES"/>
              </w:rPr>
              <w:t xml:space="preserve">de </w:t>
            </w:r>
            <w:r>
              <w:rPr>
                <w:rFonts w:ascii="Arial" w:hAnsi="Arial" w:cs="Arial"/>
                <w:sz w:val="18"/>
                <w:szCs w:val="18"/>
                <w:lang w:eastAsia="es-ES"/>
              </w:rPr>
              <w:t>dic</w:t>
            </w:r>
            <w:r w:rsidR="002554A9" w:rsidRPr="002957CB">
              <w:rPr>
                <w:rFonts w:ascii="Arial" w:hAnsi="Arial" w:cs="Arial"/>
                <w:sz w:val="18"/>
                <w:szCs w:val="18"/>
                <w:lang w:eastAsia="es-ES"/>
              </w:rPr>
              <w:t>iembre del 202</w:t>
            </w:r>
            <w:r w:rsidR="002554A9">
              <w:rPr>
                <w:rFonts w:ascii="Arial" w:hAnsi="Arial" w:cs="Arial"/>
                <w:sz w:val="18"/>
                <w:szCs w:val="18"/>
                <w:lang w:eastAsia="es-ES"/>
              </w:rPr>
              <w:t>1</w:t>
            </w:r>
          </w:p>
          <w:p w14:paraId="0C2BC763" w14:textId="0F3557E1"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las 1</w:t>
            </w:r>
            <w:r w:rsidR="00D82A7A">
              <w:rPr>
                <w:rFonts w:ascii="Arial" w:hAnsi="Arial" w:cs="Arial"/>
                <w:sz w:val="18"/>
                <w:szCs w:val="18"/>
                <w:lang w:val="es-MX"/>
              </w:rPr>
              <w:t>2</w:t>
            </w:r>
            <w:r>
              <w:rPr>
                <w:rFonts w:ascii="Arial" w:hAnsi="Arial" w:cs="Arial"/>
                <w:sz w:val="18"/>
                <w:szCs w:val="18"/>
                <w:lang w:val="es-MX"/>
              </w:rPr>
              <w:t>:</w:t>
            </w:r>
            <w:r w:rsidR="00D82A7A">
              <w:rPr>
                <w:rFonts w:ascii="Arial" w:hAnsi="Arial" w:cs="Arial"/>
                <w:sz w:val="18"/>
                <w:szCs w:val="18"/>
                <w:lang w:val="es-MX"/>
              </w:rPr>
              <w:t>0</w:t>
            </w:r>
            <w:r>
              <w:rPr>
                <w:rFonts w:ascii="Arial" w:hAnsi="Arial" w:cs="Arial"/>
                <w:sz w:val="18"/>
                <w:szCs w:val="18"/>
                <w:lang w:val="es-MX"/>
              </w:rPr>
              <w:t>0 horas</w:t>
            </w:r>
          </w:p>
        </w:tc>
        <w:tc>
          <w:tcPr>
            <w:tcW w:w="1985" w:type="dxa"/>
            <w:tcBorders>
              <w:top w:val="single" w:sz="4" w:space="0" w:color="auto"/>
              <w:left w:val="single" w:sz="4" w:space="0" w:color="auto"/>
              <w:bottom w:val="single" w:sz="4" w:space="0" w:color="auto"/>
              <w:right w:val="single" w:sz="4" w:space="0" w:color="auto"/>
            </w:tcBorders>
            <w:vAlign w:val="center"/>
          </w:tcPr>
          <w:p w14:paraId="068CC90E"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w:t>
            </w:r>
          </w:p>
        </w:tc>
      </w:tr>
      <w:tr w:rsidR="000E4CA3" w14:paraId="764E5629" w14:textId="77777777" w:rsidTr="006E029E">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14:paraId="2EBEE738"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lastRenderedPageBreak/>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CB90AFC"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 xml:space="preserve">Publicación de Resultados de Evaluación de Conocimientos </w:t>
            </w:r>
          </w:p>
        </w:tc>
        <w:tc>
          <w:tcPr>
            <w:tcW w:w="3856" w:type="dxa"/>
            <w:tcBorders>
              <w:top w:val="single" w:sz="4" w:space="0" w:color="auto"/>
              <w:left w:val="single" w:sz="4" w:space="0" w:color="auto"/>
              <w:bottom w:val="single" w:sz="4" w:space="0" w:color="auto"/>
              <w:right w:val="single" w:sz="4" w:space="0" w:color="auto"/>
            </w:tcBorders>
            <w:vAlign w:val="center"/>
          </w:tcPr>
          <w:p w14:paraId="1790E4BA" w14:textId="62713E45" w:rsidR="002554A9" w:rsidRDefault="00D82A7A" w:rsidP="002554A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DC4FE7">
              <w:rPr>
                <w:rFonts w:ascii="Arial" w:hAnsi="Arial" w:cs="Arial"/>
                <w:sz w:val="18"/>
                <w:szCs w:val="18"/>
                <w:lang w:eastAsia="es-ES"/>
              </w:rPr>
              <w:t>6</w:t>
            </w:r>
            <w:r w:rsidR="002554A9">
              <w:rPr>
                <w:rFonts w:ascii="Arial" w:hAnsi="Arial" w:cs="Arial"/>
                <w:sz w:val="18"/>
                <w:szCs w:val="18"/>
                <w:lang w:eastAsia="es-ES"/>
              </w:rPr>
              <w:t xml:space="preserve"> </w:t>
            </w:r>
            <w:r w:rsidR="002554A9" w:rsidRPr="002957CB">
              <w:rPr>
                <w:rFonts w:ascii="Arial" w:hAnsi="Arial" w:cs="Arial"/>
                <w:sz w:val="18"/>
                <w:szCs w:val="18"/>
                <w:lang w:eastAsia="es-ES"/>
              </w:rPr>
              <w:t xml:space="preserve">de </w:t>
            </w:r>
            <w:r>
              <w:rPr>
                <w:rFonts w:ascii="Arial" w:hAnsi="Arial" w:cs="Arial"/>
                <w:sz w:val="18"/>
                <w:szCs w:val="18"/>
                <w:lang w:eastAsia="es-ES"/>
              </w:rPr>
              <w:t>dic</w:t>
            </w:r>
            <w:r w:rsidR="002554A9" w:rsidRPr="002957CB">
              <w:rPr>
                <w:rFonts w:ascii="Arial" w:hAnsi="Arial" w:cs="Arial"/>
                <w:sz w:val="18"/>
                <w:szCs w:val="18"/>
                <w:lang w:eastAsia="es-ES"/>
              </w:rPr>
              <w:t>iembre del 202</w:t>
            </w:r>
            <w:r w:rsidR="002554A9">
              <w:rPr>
                <w:rFonts w:ascii="Arial" w:hAnsi="Arial" w:cs="Arial"/>
                <w:sz w:val="18"/>
                <w:szCs w:val="18"/>
                <w:lang w:eastAsia="es-ES"/>
              </w:rPr>
              <w:t>1</w:t>
            </w:r>
          </w:p>
          <w:p w14:paraId="72D5E3E9" w14:textId="0580B5B2"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partir de las 1</w:t>
            </w:r>
            <w:r w:rsidR="00D82A7A">
              <w:rPr>
                <w:rFonts w:ascii="Arial" w:hAnsi="Arial" w:cs="Arial"/>
                <w:sz w:val="18"/>
                <w:szCs w:val="18"/>
                <w:lang w:val="es-MX"/>
              </w:rPr>
              <w:t>6</w:t>
            </w:r>
            <w:r>
              <w:rPr>
                <w:rFonts w:ascii="Arial" w:hAnsi="Arial" w:cs="Arial"/>
                <w:sz w:val="18"/>
                <w:szCs w:val="18"/>
                <w:lang w:val="es-MX"/>
              </w:rPr>
              <w:t xml:space="preserve">:00 horas </w:t>
            </w:r>
          </w:p>
          <w:p w14:paraId="12955FAD" w14:textId="77777777" w:rsidR="000E4CA3" w:rsidRDefault="000E4CA3" w:rsidP="006E029E">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07843768"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0E4CA3" w14:paraId="4474D859" w14:textId="77777777" w:rsidTr="006E029E">
        <w:trPr>
          <w:trHeight w:val="1847"/>
        </w:trPr>
        <w:tc>
          <w:tcPr>
            <w:tcW w:w="567" w:type="dxa"/>
            <w:tcBorders>
              <w:top w:val="single" w:sz="4" w:space="0" w:color="auto"/>
              <w:left w:val="single" w:sz="4" w:space="0" w:color="auto"/>
              <w:bottom w:val="single" w:sz="4" w:space="0" w:color="auto"/>
              <w:right w:val="single" w:sz="4" w:space="0" w:color="auto"/>
            </w:tcBorders>
            <w:vAlign w:val="center"/>
            <w:hideMark/>
          </w:tcPr>
          <w:p w14:paraId="364C6ABE"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9</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CA7BAA4" w14:textId="77777777" w:rsidR="000E4CA3" w:rsidRDefault="000E4CA3" w:rsidP="006E029E">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b/>
                <w:sz w:val="18"/>
                <w:szCs w:val="18"/>
                <w:u w:val="single"/>
                <w:lang w:val="es-MX"/>
              </w:rPr>
              <w:t>Postulación vía electrónica:</w:t>
            </w:r>
          </w:p>
          <w:p w14:paraId="39AFE139" w14:textId="57F4C278" w:rsidR="000E4CA3" w:rsidRDefault="000E4CA3" w:rsidP="006E029E">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sz w:val="18"/>
                <w:szCs w:val="18"/>
                <w:lang w:val="es-MX"/>
              </w:rPr>
              <w:t>Presentación de Formatos N° 01, 02, 03,</w:t>
            </w:r>
            <w:r w:rsidRPr="00365A79">
              <w:rPr>
                <w:rFonts w:ascii="Arial" w:hAnsi="Arial" w:cs="Arial"/>
                <w:color w:val="FF0000"/>
                <w:sz w:val="18"/>
                <w:szCs w:val="18"/>
                <w:lang w:val="es-MX"/>
              </w:rPr>
              <w:t xml:space="preserve"> </w:t>
            </w:r>
            <w:r>
              <w:rPr>
                <w:rFonts w:ascii="Arial" w:hAnsi="Arial" w:cs="Arial"/>
                <w:sz w:val="18"/>
                <w:szCs w:val="18"/>
                <w:lang w:val="es-MX"/>
              </w:rPr>
              <w:t xml:space="preserve">y 05 </w:t>
            </w:r>
            <w:r w:rsidR="00F34D23">
              <w:rPr>
                <w:rFonts w:ascii="Arial" w:hAnsi="Arial" w:cs="Arial"/>
                <w:sz w:val="18"/>
                <w:szCs w:val="18"/>
                <w:lang w:val="es-MX"/>
              </w:rPr>
              <w:t>(registrados</w:t>
            </w:r>
            <w:r>
              <w:rPr>
                <w:rFonts w:ascii="Arial" w:hAnsi="Arial" w:cs="Arial"/>
                <w:sz w:val="18"/>
                <w:szCs w:val="18"/>
                <w:lang w:val="es-MX"/>
              </w:rPr>
              <w:t xml:space="preserve"> vía SISEP) y el CV descriptivo y documentado, al correo electrónico señalado en el numeral X.</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4D9AF19" w14:textId="0C57CEB5" w:rsidR="00FB74D1" w:rsidRDefault="00D82A7A" w:rsidP="00FB74D1">
            <w:pPr>
              <w:suppressAutoHyphens w:val="0"/>
              <w:spacing w:line="276" w:lineRule="auto"/>
              <w:ind w:left="708" w:hanging="708"/>
              <w:jc w:val="center"/>
              <w:rPr>
                <w:rFonts w:ascii="Arial" w:hAnsi="Arial" w:cs="Arial"/>
                <w:sz w:val="18"/>
                <w:szCs w:val="18"/>
                <w:lang w:eastAsia="es-ES"/>
              </w:rPr>
            </w:pPr>
            <w:r>
              <w:rPr>
                <w:rFonts w:ascii="Arial" w:hAnsi="Arial" w:cs="Arial"/>
                <w:sz w:val="18"/>
                <w:szCs w:val="18"/>
                <w:lang w:eastAsia="es-ES"/>
              </w:rPr>
              <w:t>0</w:t>
            </w:r>
            <w:r w:rsidR="003B33E4">
              <w:rPr>
                <w:rFonts w:ascii="Arial" w:hAnsi="Arial" w:cs="Arial"/>
                <w:sz w:val="18"/>
                <w:szCs w:val="18"/>
                <w:lang w:eastAsia="es-ES"/>
              </w:rPr>
              <w:t>7</w:t>
            </w:r>
            <w:r w:rsidR="00FB74D1">
              <w:rPr>
                <w:rFonts w:ascii="Arial" w:hAnsi="Arial" w:cs="Arial"/>
                <w:sz w:val="18"/>
                <w:szCs w:val="18"/>
                <w:lang w:eastAsia="es-ES"/>
              </w:rPr>
              <w:t xml:space="preserve"> </w:t>
            </w:r>
            <w:r w:rsidR="00FB74D1" w:rsidRPr="002957CB">
              <w:rPr>
                <w:rFonts w:ascii="Arial" w:hAnsi="Arial" w:cs="Arial"/>
                <w:sz w:val="18"/>
                <w:szCs w:val="18"/>
                <w:lang w:eastAsia="es-ES"/>
              </w:rPr>
              <w:t xml:space="preserve">de </w:t>
            </w:r>
            <w:r>
              <w:rPr>
                <w:rFonts w:ascii="Arial" w:hAnsi="Arial" w:cs="Arial"/>
                <w:sz w:val="18"/>
                <w:szCs w:val="18"/>
                <w:lang w:eastAsia="es-ES"/>
              </w:rPr>
              <w:t>dic</w:t>
            </w:r>
            <w:r w:rsidR="00FB74D1" w:rsidRPr="002957CB">
              <w:rPr>
                <w:rFonts w:ascii="Arial" w:hAnsi="Arial" w:cs="Arial"/>
                <w:sz w:val="18"/>
                <w:szCs w:val="18"/>
                <w:lang w:eastAsia="es-ES"/>
              </w:rPr>
              <w:t>iembre del 202</w:t>
            </w:r>
            <w:r w:rsidR="00FB74D1">
              <w:rPr>
                <w:rFonts w:ascii="Arial" w:hAnsi="Arial" w:cs="Arial"/>
                <w:sz w:val="18"/>
                <w:szCs w:val="18"/>
                <w:lang w:eastAsia="es-ES"/>
              </w:rPr>
              <w:t>1</w:t>
            </w:r>
          </w:p>
          <w:p w14:paraId="1F9264F3" w14:textId="48B49079" w:rsidR="000E4CA3" w:rsidRDefault="000E4CA3" w:rsidP="006E029E">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w:t>
            </w:r>
            <w:r w:rsidR="00FB74D1">
              <w:rPr>
                <w:rFonts w:ascii="Arial" w:hAnsi="Arial" w:cs="Arial"/>
                <w:b/>
                <w:sz w:val="18"/>
                <w:szCs w:val="18"/>
                <w:u w:val="single"/>
                <w:lang w:eastAsia="es-ES"/>
              </w:rPr>
              <w:t xml:space="preserve">Hasta las </w:t>
            </w:r>
            <w:r w:rsidR="00D82A7A">
              <w:rPr>
                <w:rFonts w:ascii="Arial" w:hAnsi="Arial" w:cs="Arial"/>
                <w:b/>
                <w:sz w:val="18"/>
                <w:szCs w:val="18"/>
                <w:u w:val="single"/>
                <w:lang w:eastAsia="es-ES"/>
              </w:rPr>
              <w:t>23</w:t>
            </w:r>
            <w:r>
              <w:rPr>
                <w:rFonts w:ascii="Arial" w:hAnsi="Arial" w:cs="Arial"/>
                <w:b/>
                <w:sz w:val="18"/>
                <w:szCs w:val="18"/>
                <w:u w:val="single"/>
                <w:lang w:eastAsia="es-ES"/>
              </w:rPr>
              <w:t>:</w:t>
            </w:r>
            <w:r w:rsidR="00D82A7A">
              <w:rPr>
                <w:rFonts w:ascii="Arial" w:hAnsi="Arial" w:cs="Arial"/>
                <w:b/>
                <w:sz w:val="18"/>
                <w:szCs w:val="18"/>
                <w:u w:val="single"/>
                <w:lang w:eastAsia="es-ES"/>
              </w:rPr>
              <w:t>59</w:t>
            </w:r>
            <w:r>
              <w:rPr>
                <w:rFonts w:ascii="Arial" w:hAnsi="Arial" w:cs="Arial"/>
                <w:b/>
                <w:sz w:val="18"/>
                <w:szCs w:val="18"/>
                <w:u w:val="single"/>
                <w:lang w:eastAsia="es-ES"/>
              </w:rPr>
              <w:t xml:space="preserve">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378EF9" w14:textId="77777777" w:rsidR="000E4CA3" w:rsidRDefault="000E4CA3" w:rsidP="006E029E">
            <w:pPr>
              <w:spacing w:line="256" w:lineRule="auto"/>
              <w:jc w:val="center"/>
              <w:rPr>
                <w:rFonts w:ascii="Arial" w:hAnsi="Arial" w:cs="Arial"/>
                <w:sz w:val="18"/>
                <w:szCs w:val="18"/>
                <w:lang w:val="en-US"/>
              </w:rPr>
            </w:pPr>
            <w:r>
              <w:rPr>
                <w:rFonts w:ascii="Arial" w:hAnsi="Arial" w:cs="Arial"/>
                <w:sz w:val="18"/>
                <w:szCs w:val="18"/>
                <w:lang w:val="en-US"/>
              </w:rPr>
              <w:t>DRRHH</w:t>
            </w:r>
          </w:p>
        </w:tc>
      </w:tr>
      <w:tr w:rsidR="000E4CA3" w14:paraId="428BC756" w14:textId="77777777" w:rsidTr="006E029E">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19CABC4"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10</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2766B74"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documentado y formatos requeridos)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404EE2D" w14:textId="5EB5043C"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 xml:space="preserve">A partir del </w:t>
            </w:r>
            <w:r w:rsidR="003B33E4">
              <w:rPr>
                <w:rFonts w:ascii="Arial" w:hAnsi="Arial" w:cs="Arial"/>
                <w:sz w:val="18"/>
                <w:szCs w:val="18"/>
                <w:lang w:val="es-MX"/>
              </w:rPr>
              <w:t>09</w:t>
            </w:r>
            <w:r w:rsidR="00991252">
              <w:rPr>
                <w:rFonts w:ascii="Arial" w:hAnsi="Arial" w:cs="Arial"/>
                <w:sz w:val="18"/>
                <w:szCs w:val="18"/>
                <w:lang w:eastAsia="es-ES"/>
              </w:rPr>
              <w:t xml:space="preserve"> </w:t>
            </w:r>
            <w:r w:rsidR="00991252" w:rsidRPr="002957CB">
              <w:rPr>
                <w:rFonts w:ascii="Arial" w:hAnsi="Arial" w:cs="Arial"/>
                <w:sz w:val="18"/>
                <w:szCs w:val="18"/>
                <w:lang w:eastAsia="es-ES"/>
              </w:rPr>
              <w:t xml:space="preserve">de </w:t>
            </w:r>
            <w:r w:rsidR="00D82A7A">
              <w:rPr>
                <w:rFonts w:ascii="Arial" w:hAnsi="Arial" w:cs="Arial"/>
                <w:sz w:val="18"/>
                <w:szCs w:val="18"/>
                <w:lang w:eastAsia="es-ES"/>
              </w:rPr>
              <w:t>dic</w:t>
            </w:r>
            <w:r w:rsidR="00991252" w:rsidRPr="002957CB">
              <w:rPr>
                <w:rFonts w:ascii="Arial" w:hAnsi="Arial" w:cs="Arial"/>
                <w:sz w:val="18"/>
                <w:szCs w:val="18"/>
                <w:lang w:eastAsia="es-ES"/>
              </w:rPr>
              <w:t xml:space="preserve">iembre </w:t>
            </w:r>
            <w:r>
              <w:rPr>
                <w:rFonts w:ascii="Arial" w:hAnsi="Arial" w:cs="Arial"/>
                <w:sz w:val="18"/>
                <w:szCs w:val="18"/>
                <w:lang w:val="es-MX"/>
              </w:rPr>
              <w:t>del 202</w:t>
            </w:r>
            <w:r w:rsidR="00991252">
              <w:rPr>
                <w:rFonts w:ascii="Arial" w:hAnsi="Arial" w:cs="Arial"/>
                <w:sz w:val="18"/>
                <w:szCs w:val="18"/>
                <w:lang w:val="es-MX"/>
              </w:rPr>
              <w:t>1</w:t>
            </w:r>
            <w:r>
              <w:rPr>
                <w:rFonts w:ascii="Arial" w:hAnsi="Arial" w:cs="Arial"/>
                <w:sz w:val="18"/>
                <w:szCs w:val="18"/>
                <w:lang w:val="es-MX"/>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31EE32"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w:t>
            </w:r>
          </w:p>
        </w:tc>
      </w:tr>
      <w:tr w:rsidR="000E4CA3" w14:paraId="05074456" w14:textId="77777777" w:rsidTr="006E029E">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76AF98D"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DF43864"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 (*)</w:t>
            </w:r>
          </w:p>
        </w:tc>
        <w:tc>
          <w:tcPr>
            <w:tcW w:w="3856" w:type="dxa"/>
            <w:tcBorders>
              <w:top w:val="single" w:sz="4" w:space="0" w:color="auto"/>
              <w:left w:val="single" w:sz="4" w:space="0" w:color="auto"/>
              <w:bottom w:val="single" w:sz="4" w:space="0" w:color="auto"/>
              <w:right w:val="single" w:sz="4" w:space="0" w:color="auto"/>
            </w:tcBorders>
            <w:vAlign w:val="center"/>
          </w:tcPr>
          <w:p w14:paraId="0D242794" w14:textId="2C8B3875" w:rsidR="000E4CA3" w:rsidRDefault="003B33E4" w:rsidP="006E029E">
            <w:pPr>
              <w:spacing w:line="256" w:lineRule="auto"/>
              <w:jc w:val="center"/>
              <w:rPr>
                <w:rFonts w:ascii="Arial" w:hAnsi="Arial" w:cs="Arial"/>
                <w:sz w:val="18"/>
                <w:szCs w:val="18"/>
                <w:lang w:val="es-MX"/>
              </w:rPr>
            </w:pPr>
            <w:r>
              <w:rPr>
                <w:rFonts w:ascii="Arial" w:hAnsi="Arial" w:cs="Arial"/>
                <w:sz w:val="18"/>
                <w:szCs w:val="18"/>
                <w:lang w:eastAsia="es-ES"/>
              </w:rPr>
              <w:t>13</w:t>
            </w:r>
            <w:r w:rsidR="00991252">
              <w:rPr>
                <w:rFonts w:ascii="Arial" w:hAnsi="Arial" w:cs="Arial"/>
                <w:sz w:val="18"/>
                <w:szCs w:val="18"/>
                <w:lang w:eastAsia="es-ES"/>
              </w:rPr>
              <w:t xml:space="preserve"> </w:t>
            </w:r>
            <w:r w:rsidR="00991252" w:rsidRPr="002957CB">
              <w:rPr>
                <w:rFonts w:ascii="Arial" w:hAnsi="Arial" w:cs="Arial"/>
                <w:sz w:val="18"/>
                <w:szCs w:val="18"/>
                <w:lang w:eastAsia="es-ES"/>
              </w:rPr>
              <w:t xml:space="preserve">de </w:t>
            </w:r>
            <w:r w:rsidR="00D82A7A">
              <w:rPr>
                <w:rFonts w:ascii="Arial" w:hAnsi="Arial" w:cs="Arial"/>
                <w:sz w:val="18"/>
                <w:szCs w:val="18"/>
                <w:lang w:eastAsia="es-ES"/>
              </w:rPr>
              <w:t>dic</w:t>
            </w:r>
            <w:r w:rsidR="00991252" w:rsidRPr="002957CB">
              <w:rPr>
                <w:rFonts w:ascii="Arial" w:hAnsi="Arial" w:cs="Arial"/>
                <w:sz w:val="18"/>
                <w:szCs w:val="18"/>
                <w:lang w:eastAsia="es-ES"/>
              </w:rPr>
              <w:t>iembre</w:t>
            </w:r>
            <w:r w:rsidR="000E4CA3">
              <w:rPr>
                <w:rFonts w:ascii="Arial" w:hAnsi="Arial" w:cs="Arial"/>
                <w:sz w:val="18"/>
                <w:szCs w:val="18"/>
                <w:lang w:val="es-MX"/>
              </w:rPr>
              <w:t xml:space="preserve"> del 202</w:t>
            </w:r>
            <w:r w:rsidR="00991252">
              <w:rPr>
                <w:rFonts w:ascii="Arial" w:hAnsi="Arial" w:cs="Arial"/>
                <w:sz w:val="18"/>
                <w:szCs w:val="18"/>
                <w:lang w:val="es-MX"/>
              </w:rPr>
              <w:t>1</w:t>
            </w:r>
            <w:r w:rsidR="000E4CA3">
              <w:rPr>
                <w:rFonts w:ascii="Arial" w:hAnsi="Arial" w:cs="Arial"/>
                <w:sz w:val="18"/>
                <w:szCs w:val="18"/>
                <w:lang w:val="es-MX"/>
              </w:rPr>
              <w:t xml:space="preserve"> </w:t>
            </w:r>
          </w:p>
          <w:p w14:paraId="3F0F04AD" w14:textId="5275D9DA"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a partir de las 1</w:t>
            </w:r>
            <w:r w:rsidR="00D82A7A">
              <w:rPr>
                <w:rFonts w:ascii="Arial" w:hAnsi="Arial" w:cs="Arial"/>
                <w:sz w:val="18"/>
                <w:szCs w:val="18"/>
                <w:lang w:val="es-MX"/>
              </w:rPr>
              <w:t>6</w:t>
            </w:r>
            <w:r>
              <w:rPr>
                <w:rFonts w:ascii="Arial" w:hAnsi="Arial" w:cs="Arial"/>
                <w:sz w:val="18"/>
                <w:szCs w:val="18"/>
                <w:lang w:val="es-MX"/>
              </w:rPr>
              <w:t>:</w:t>
            </w:r>
            <w:r w:rsidR="00D82A7A">
              <w:rPr>
                <w:rFonts w:ascii="Arial" w:hAnsi="Arial" w:cs="Arial"/>
                <w:sz w:val="18"/>
                <w:szCs w:val="18"/>
                <w:lang w:val="es-MX"/>
              </w:rPr>
              <w:t>0</w:t>
            </w:r>
            <w:r>
              <w:rPr>
                <w:rFonts w:ascii="Arial" w:hAnsi="Arial" w:cs="Arial"/>
                <w:sz w:val="18"/>
                <w:szCs w:val="18"/>
                <w:lang w:val="es-MX"/>
              </w:rPr>
              <w:t xml:space="preserve">0 horas </w:t>
            </w:r>
          </w:p>
          <w:p w14:paraId="3E332542" w14:textId="77777777" w:rsidR="000E4CA3" w:rsidRDefault="000E4CA3" w:rsidP="006E029E">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11"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4B292899"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0E4CA3" w14:paraId="5060438C" w14:textId="77777777" w:rsidTr="006E029E">
        <w:trPr>
          <w:trHeight w:val="701"/>
        </w:trPr>
        <w:tc>
          <w:tcPr>
            <w:tcW w:w="567" w:type="dxa"/>
            <w:tcBorders>
              <w:top w:val="single" w:sz="4" w:space="0" w:color="auto"/>
              <w:left w:val="single" w:sz="4" w:space="0" w:color="auto"/>
              <w:bottom w:val="single" w:sz="4" w:space="0" w:color="auto"/>
              <w:right w:val="single" w:sz="4" w:space="0" w:color="auto"/>
            </w:tcBorders>
            <w:vAlign w:val="center"/>
          </w:tcPr>
          <w:p w14:paraId="02D5470D" w14:textId="77777777" w:rsidR="000E4CA3" w:rsidRDefault="000E4CA3" w:rsidP="006E029E">
            <w:pPr>
              <w:spacing w:line="256" w:lineRule="auto"/>
              <w:rPr>
                <w:rFonts w:ascii="Arial" w:hAnsi="Arial" w:cs="Arial"/>
                <w:sz w:val="18"/>
                <w:szCs w:val="18"/>
                <w:lang w:val="es-MX"/>
              </w:rPr>
            </w:pPr>
            <w:r>
              <w:rPr>
                <w:rFonts w:ascii="Arial" w:hAnsi="Arial" w:cs="Arial"/>
                <w:sz w:val="18"/>
                <w:szCs w:val="18"/>
                <w:lang w:val="es-MX"/>
              </w:rPr>
              <w:t>12</w:t>
            </w:r>
          </w:p>
        </w:tc>
        <w:tc>
          <w:tcPr>
            <w:tcW w:w="3090" w:type="dxa"/>
            <w:tcBorders>
              <w:top w:val="single" w:sz="4" w:space="0" w:color="auto"/>
              <w:left w:val="single" w:sz="4" w:space="0" w:color="auto"/>
              <w:bottom w:val="single" w:sz="4" w:space="0" w:color="auto"/>
              <w:right w:val="single" w:sz="4" w:space="0" w:color="auto"/>
            </w:tcBorders>
            <w:vAlign w:val="center"/>
          </w:tcPr>
          <w:p w14:paraId="4B136CDA" w14:textId="77777777" w:rsidR="000E4CA3" w:rsidRDefault="000E4CA3" w:rsidP="006E029E">
            <w:pPr>
              <w:spacing w:line="256" w:lineRule="auto"/>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4343CAB4" w14:textId="77777777" w:rsidR="000E4CA3" w:rsidRDefault="000E4CA3" w:rsidP="006E029E">
            <w:pPr>
              <w:spacing w:line="256" w:lineRule="auto"/>
              <w:jc w:val="both"/>
              <w:rPr>
                <w:rFonts w:ascii="Arial" w:hAnsi="Arial" w:cs="Arial"/>
                <w:i/>
                <w:sz w:val="18"/>
                <w:szCs w:val="18"/>
                <w:lang w:val="es-MX"/>
              </w:rPr>
            </w:pPr>
            <w:r>
              <w:rPr>
                <w:rFonts w:ascii="Arial" w:hAnsi="Arial" w:cs="Arial"/>
                <w:i/>
                <w:sz w:val="18"/>
                <w:szCs w:val="18"/>
                <w:lang w:val="es-MX"/>
              </w:rPr>
              <w:t xml:space="preserve"> (plataforma virtual Zoom)</w:t>
            </w:r>
          </w:p>
          <w:p w14:paraId="1AC42E44" w14:textId="77777777" w:rsidR="000E4CA3" w:rsidRDefault="000E4CA3" w:rsidP="006E029E">
            <w:pPr>
              <w:spacing w:line="256" w:lineRule="auto"/>
              <w:jc w:val="both"/>
              <w:rPr>
                <w:rFonts w:ascii="Arial" w:hAnsi="Arial" w:cs="Arial"/>
                <w:sz w:val="18"/>
                <w:szCs w:val="18"/>
                <w:lang w:val="es-MX"/>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732F9621" w14:textId="7E54364C" w:rsidR="000E4CA3" w:rsidRDefault="00D82A7A" w:rsidP="006E029E">
            <w:pPr>
              <w:spacing w:line="256" w:lineRule="auto"/>
              <w:jc w:val="center"/>
              <w:rPr>
                <w:rFonts w:ascii="Arial" w:hAnsi="Arial" w:cs="Arial"/>
                <w:sz w:val="18"/>
                <w:szCs w:val="18"/>
                <w:lang w:val="es-MX"/>
              </w:rPr>
            </w:pPr>
            <w:r>
              <w:rPr>
                <w:rFonts w:ascii="Arial" w:hAnsi="Arial" w:cs="Arial"/>
                <w:sz w:val="18"/>
                <w:szCs w:val="18"/>
                <w:lang w:eastAsia="es-ES"/>
              </w:rPr>
              <w:t>1</w:t>
            </w:r>
            <w:r w:rsidR="003B33E4">
              <w:rPr>
                <w:rFonts w:ascii="Arial" w:hAnsi="Arial" w:cs="Arial"/>
                <w:sz w:val="18"/>
                <w:szCs w:val="18"/>
                <w:lang w:eastAsia="es-ES"/>
              </w:rPr>
              <w:t>4</w:t>
            </w:r>
            <w:r w:rsidR="00361620">
              <w:rPr>
                <w:rFonts w:ascii="Arial" w:hAnsi="Arial" w:cs="Arial"/>
                <w:sz w:val="18"/>
                <w:szCs w:val="18"/>
                <w:lang w:eastAsia="es-ES"/>
              </w:rPr>
              <w:t xml:space="preserve"> </w:t>
            </w:r>
            <w:r w:rsidR="00361620" w:rsidRPr="002957CB">
              <w:rPr>
                <w:rFonts w:ascii="Arial" w:hAnsi="Arial" w:cs="Arial"/>
                <w:sz w:val="18"/>
                <w:szCs w:val="18"/>
                <w:lang w:eastAsia="es-ES"/>
              </w:rPr>
              <w:t xml:space="preserve">de </w:t>
            </w:r>
            <w:r>
              <w:rPr>
                <w:rFonts w:ascii="Arial" w:hAnsi="Arial" w:cs="Arial"/>
                <w:sz w:val="18"/>
                <w:szCs w:val="18"/>
                <w:lang w:eastAsia="es-ES"/>
              </w:rPr>
              <w:t>dic</w:t>
            </w:r>
            <w:r w:rsidR="00361620" w:rsidRPr="002957CB">
              <w:rPr>
                <w:rFonts w:ascii="Arial" w:hAnsi="Arial" w:cs="Arial"/>
                <w:sz w:val="18"/>
                <w:szCs w:val="18"/>
                <w:lang w:eastAsia="es-ES"/>
              </w:rPr>
              <w:t>iembre</w:t>
            </w:r>
            <w:r w:rsidR="00361620">
              <w:rPr>
                <w:rFonts w:ascii="Arial" w:hAnsi="Arial" w:cs="Arial"/>
                <w:sz w:val="18"/>
                <w:szCs w:val="18"/>
                <w:lang w:val="es-MX"/>
              </w:rPr>
              <w:t xml:space="preserve"> </w:t>
            </w:r>
            <w:r w:rsidR="000E4CA3">
              <w:rPr>
                <w:rFonts w:ascii="Arial" w:hAnsi="Arial" w:cs="Arial"/>
                <w:sz w:val="18"/>
                <w:szCs w:val="18"/>
                <w:lang w:val="es-MX"/>
              </w:rPr>
              <w:t>del 202</w:t>
            </w:r>
            <w:r w:rsidR="00361620">
              <w:rPr>
                <w:rFonts w:ascii="Arial" w:hAnsi="Arial" w:cs="Arial"/>
                <w:sz w:val="18"/>
                <w:szCs w:val="18"/>
                <w:lang w:val="es-MX"/>
              </w:rPr>
              <w:t>1</w:t>
            </w:r>
            <w:r w:rsidR="000E4CA3">
              <w:rPr>
                <w:rFonts w:ascii="Arial" w:hAnsi="Arial" w:cs="Arial"/>
                <w:sz w:val="18"/>
                <w:szCs w:val="18"/>
                <w:lang w:val="es-MX"/>
              </w:rPr>
              <w:t xml:space="preserve"> </w:t>
            </w:r>
          </w:p>
          <w:p w14:paraId="039F6F5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(según el horario señalado en los resultados de la evaluación curricular)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803AE6" w14:textId="77777777" w:rsidR="000E4CA3" w:rsidRDefault="000E4CA3" w:rsidP="006E029E">
            <w:pPr>
              <w:spacing w:line="256" w:lineRule="auto"/>
              <w:jc w:val="center"/>
              <w:rPr>
                <w:rFonts w:ascii="Arial" w:hAnsi="Arial" w:cs="Arial"/>
                <w:sz w:val="18"/>
                <w:szCs w:val="18"/>
              </w:rPr>
            </w:pPr>
            <w:r>
              <w:rPr>
                <w:rFonts w:ascii="Arial" w:hAnsi="Arial" w:cs="Arial"/>
                <w:sz w:val="18"/>
                <w:szCs w:val="18"/>
                <w:lang w:val="es-MX"/>
              </w:rPr>
              <w:t>DRRHH</w:t>
            </w:r>
          </w:p>
        </w:tc>
      </w:tr>
      <w:tr w:rsidR="000E4CA3" w14:paraId="2004CB78" w14:textId="77777777" w:rsidTr="006E029E">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180C4254" w14:textId="77777777" w:rsidR="000E4CA3" w:rsidRDefault="000E4CA3" w:rsidP="006E029E">
            <w:pPr>
              <w:spacing w:line="256" w:lineRule="auto"/>
              <w:jc w:val="center"/>
              <w:rPr>
                <w:rFonts w:ascii="Arial" w:hAnsi="Arial" w:cs="Arial"/>
                <w:sz w:val="18"/>
                <w:szCs w:val="18"/>
                <w:lang w:val="es-MX"/>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9595CA5"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1D1D8B56" w14:textId="367468CB" w:rsidR="000E4CA3" w:rsidRDefault="00D82A7A" w:rsidP="006E029E">
            <w:pPr>
              <w:spacing w:line="256" w:lineRule="auto"/>
              <w:jc w:val="center"/>
              <w:rPr>
                <w:rFonts w:ascii="Arial" w:hAnsi="Arial" w:cs="Arial"/>
                <w:sz w:val="18"/>
                <w:szCs w:val="18"/>
                <w:lang w:val="es-MX"/>
              </w:rPr>
            </w:pPr>
            <w:r>
              <w:rPr>
                <w:rFonts w:ascii="Arial" w:hAnsi="Arial" w:cs="Arial"/>
                <w:sz w:val="18"/>
                <w:szCs w:val="18"/>
                <w:lang w:eastAsia="es-ES"/>
              </w:rPr>
              <w:t>1</w:t>
            </w:r>
            <w:r w:rsidR="003B33E4">
              <w:rPr>
                <w:rFonts w:ascii="Arial" w:hAnsi="Arial" w:cs="Arial"/>
                <w:sz w:val="18"/>
                <w:szCs w:val="18"/>
                <w:lang w:eastAsia="es-ES"/>
              </w:rPr>
              <w:t>4</w:t>
            </w:r>
            <w:r w:rsidR="00085838">
              <w:rPr>
                <w:rFonts w:ascii="Arial" w:hAnsi="Arial" w:cs="Arial"/>
                <w:sz w:val="18"/>
                <w:szCs w:val="18"/>
                <w:lang w:eastAsia="es-ES"/>
              </w:rPr>
              <w:t xml:space="preserve"> </w:t>
            </w:r>
            <w:r w:rsidR="00085838" w:rsidRPr="002957CB">
              <w:rPr>
                <w:rFonts w:ascii="Arial" w:hAnsi="Arial" w:cs="Arial"/>
                <w:sz w:val="18"/>
                <w:szCs w:val="18"/>
                <w:lang w:eastAsia="es-ES"/>
              </w:rPr>
              <w:t xml:space="preserve">de </w:t>
            </w:r>
            <w:r>
              <w:rPr>
                <w:rFonts w:ascii="Arial" w:hAnsi="Arial" w:cs="Arial"/>
                <w:sz w:val="18"/>
                <w:szCs w:val="18"/>
                <w:lang w:eastAsia="es-ES"/>
              </w:rPr>
              <w:t>dic</w:t>
            </w:r>
            <w:r w:rsidR="00085838" w:rsidRPr="002957CB">
              <w:rPr>
                <w:rFonts w:ascii="Arial" w:hAnsi="Arial" w:cs="Arial"/>
                <w:sz w:val="18"/>
                <w:szCs w:val="18"/>
                <w:lang w:eastAsia="es-ES"/>
              </w:rPr>
              <w:t>iembre</w:t>
            </w:r>
            <w:r w:rsidR="00085838">
              <w:rPr>
                <w:rFonts w:ascii="Arial" w:hAnsi="Arial" w:cs="Arial"/>
                <w:sz w:val="18"/>
                <w:szCs w:val="18"/>
                <w:lang w:val="es-MX"/>
              </w:rPr>
              <w:t xml:space="preserve"> del 2021</w:t>
            </w:r>
            <w:r w:rsidR="000E4CA3">
              <w:rPr>
                <w:rFonts w:ascii="Arial" w:hAnsi="Arial" w:cs="Arial"/>
                <w:sz w:val="18"/>
                <w:szCs w:val="18"/>
                <w:lang w:val="es-MX"/>
              </w:rPr>
              <w:t xml:space="preserve"> a partir de las 1</w:t>
            </w:r>
            <w:r>
              <w:rPr>
                <w:rFonts w:ascii="Arial" w:hAnsi="Arial" w:cs="Arial"/>
                <w:sz w:val="18"/>
                <w:szCs w:val="18"/>
                <w:lang w:val="es-MX"/>
              </w:rPr>
              <w:t>6</w:t>
            </w:r>
            <w:r w:rsidR="000E4CA3">
              <w:rPr>
                <w:rFonts w:ascii="Arial" w:hAnsi="Arial" w:cs="Arial"/>
                <w:sz w:val="18"/>
                <w:szCs w:val="18"/>
                <w:lang w:val="es-MX"/>
              </w:rPr>
              <w:t>:00 horas a través de la página web institucional</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1771246" w14:textId="77777777" w:rsidR="000E4CA3" w:rsidRDefault="000E4CA3" w:rsidP="006E029E">
            <w:pPr>
              <w:spacing w:line="256" w:lineRule="auto"/>
              <w:jc w:val="center"/>
              <w:rPr>
                <w:rFonts w:ascii="Arial" w:hAnsi="Arial" w:cs="Arial"/>
                <w:sz w:val="18"/>
                <w:szCs w:val="18"/>
                <w:lang w:val="es-PE"/>
              </w:rPr>
            </w:pPr>
            <w:r>
              <w:rPr>
                <w:rFonts w:ascii="Arial" w:hAnsi="Arial" w:cs="Arial"/>
                <w:sz w:val="18"/>
                <w:szCs w:val="18"/>
                <w:lang w:val="es-MX"/>
              </w:rPr>
              <w:t>DRRHH – SGGI - GCTIC</w:t>
            </w:r>
          </w:p>
        </w:tc>
      </w:tr>
      <w:tr w:rsidR="000E4CA3" w14:paraId="4983F40A" w14:textId="77777777" w:rsidTr="006E029E">
        <w:trPr>
          <w:trHeight w:val="363"/>
        </w:trPr>
        <w:tc>
          <w:tcPr>
            <w:tcW w:w="567" w:type="dxa"/>
            <w:tcBorders>
              <w:top w:val="single" w:sz="4" w:space="0" w:color="auto"/>
              <w:left w:val="single" w:sz="4" w:space="0" w:color="auto"/>
              <w:bottom w:val="single" w:sz="4" w:space="0" w:color="auto"/>
              <w:right w:val="single" w:sz="4" w:space="0" w:color="auto"/>
            </w:tcBorders>
            <w:vAlign w:val="center"/>
            <w:hideMark/>
          </w:tcPr>
          <w:p w14:paraId="72FE6B5F" w14:textId="7777777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13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569FEDE"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6E635F17" w14:textId="77777777" w:rsidR="000E4CA3" w:rsidRDefault="000E4CA3" w:rsidP="006E029E">
            <w:pPr>
              <w:suppressAutoHyphens w:val="0"/>
              <w:spacing w:line="256" w:lineRule="auto"/>
              <w:rPr>
                <w:rFonts w:ascii="Arial" w:hAnsi="Arial" w:cs="Arial"/>
                <w:sz w:val="18"/>
                <w:szCs w:val="18"/>
                <w:lang w:val="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543EA64" w14:textId="77777777" w:rsidR="000E4CA3" w:rsidRDefault="000E4CA3" w:rsidP="006E029E">
            <w:pPr>
              <w:suppressAutoHyphens w:val="0"/>
              <w:spacing w:line="256" w:lineRule="auto"/>
              <w:rPr>
                <w:rFonts w:ascii="Arial" w:hAnsi="Arial" w:cs="Arial"/>
                <w:sz w:val="18"/>
                <w:szCs w:val="18"/>
                <w:lang w:val="es-PE"/>
              </w:rPr>
            </w:pPr>
          </w:p>
        </w:tc>
      </w:tr>
      <w:tr w:rsidR="000E4CA3" w14:paraId="425AC4D5" w14:textId="77777777" w:rsidTr="006E029E">
        <w:trPr>
          <w:trHeight w:val="33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360B42" w14:textId="77777777" w:rsidR="000E4CA3" w:rsidRDefault="000E4CA3" w:rsidP="006E029E">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0E4CA3" w14:paraId="17D5155B" w14:textId="77777777" w:rsidTr="006E029E">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14:paraId="2F3E01C3" w14:textId="77777777" w:rsidR="000E4CA3" w:rsidRDefault="000E4CA3" w:rsidP="006E029E">
            <w:pPr>
              <w:spacing w:line="256" w:lineRule="auto"/>
              <w:rPr>
                <w:rFonts w:ascii="Arial" w:hAnsi="Arial" w:cs="Arial"/>
                <w:sz w:val="18"/>
                <w:szCs w:val="18"/>
                <w:lang w:val="es-MX"/>
              </w:rPr>
            </w:pPr>
            <w:r>
              <w:rPr>
                <w:rFonts w:ascii="Arial" w:hAnsi="Arial" w:cs="Arial"/>
                <w:sz w:val="18"/>
                <w:szCs w:val="18"/>
                <w:lang w:val="es-MX"/>
              </w:rPr>
              <w:t>14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8D65C45" w14:textId="77777777" w:rsidR="000E4CA3" w:rsidRDefault="000E4CA3" w:rsidP="006E029E">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29EB961" w14:textId="3171F7B7" w:rsidR="000E4CA3" w:rsidRDefault="000E4CA3" w:rsidP="006E029E">
            <w:pPr>
              <w:spacing w:line="256" w:lineRule="auto"/>
              <w:jc w:val="center"/>
              <w:rPr>
                <w:rFonts w:ascii="Arial" w:hAnsi="Arial" w:cs="Arial"/>
                <w:sz w:val="18"/>
                <w:szCs w:val="18"/>
                <w:lang w:val="es-MX"/>
              </w:rPr>
            </w:pPr>
            <w:r>
              <w:rPr>
                <w:rFonts w:ascii="Arial" w:hAnsi="Arial" w:cs="Arial"/>
                <w:sz w:val="18"/>
                <w:szCs w:val="18"/>
                <w:lang w:val="es-MX"/>
              </w:rPr>
              <w:t xml:space="preserve">A partir del </w:t>
            </w:r>
            <w:r w:rsidR="00D82A7A">
              <w:rPr>
                <w:rFonts w:ascii="Arial" w:hAnsi="Arial" w:cs="Arial"/>
                <w:sz w:val="18"/>
                <w:szCs w:val="18"/>
                <w:lang w:val="es-MX"/>
              </w:rPr>
              <w:t>1</w:t>
            </w:r>
            <w:r w:rsidR="003B33E4">
              <w:rPr>
                <w:rFonts w:ascii="Arial" w:hAnsi="Arial" w:cs="Arial"/>
                <w:sz w:val="18"/>
                <w:szCs w:val="18"/>
                <w:lang w:val="es-MX"/>
              </w:rPr>
              <w:t>5</w:t>
            </w:r>
            <w:r>
              <w:rPr>
                <w:rFonts w:ascii="Arial" w:hAnsi="Arial" w:cs="Arial"/>
                <w:sz w:val="18"/>
                <w:szCs w:val="18"/>
                <w:lang w:val="es-MX"/>
              </w:rPr>
              <w:t xml:space="preserve"> de </w:t>
            </w:r>
            <w:r w:rsidR="00D82A7A">
              <w:rPr>
                <w:rFonts w:ascii="Arial" w:hAnsi="Arial" w:cs="Arial"/>
                <w:sz w:val="18"/>
                <w:szCs w:val="18"/>
                <w:lang w:val="es-MX"/>
              </w:rPr>
              <w:t>dic</w:t>
            </w:r>
            <w:r>
              <w:rPr>
                <w:rFonts w:ascii="Arial" w:hAnsi="Arial" w:cs="Arial"/>
                <w:sz w:val="18"/>
                <w:szCs w:val="18"/>
                <w:lang w:val="es-MX"/>
              </w:rPr>
              <w:t>iembre del 202</w:t>
            </w:r>
            <w:r w:rsidR="00BA0977">
              <w:rPr>
                <w:rFonts w:ascii="Arial" w:hAnsi="Arial" w:cs="Arial"/>
                <w:sz w:val="18"/>
                <w:szCs w:val="18"/>
                <w:lang w:val="es-MX"/>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3A90E3" w14:textId="77777777" w:rsidR="000E4CA3" w:rsidRDefault="000E4CA3" w:rsidP="006E029E">
            <w:pPr>
              <w:spacing w:line="256" w:lineRule="auto"/>
              <w:jc w:val="center"/>
              <w:rPr>
                <w:rFonts w:ascii="Arial" w:hAnsi="Arial" w:cs="Arial"/>
                <w:sz w:val="18"/>
                <w:szCs w:val="18"/>
              </w:rPr>
            </w:pPr>
            <w:r>
              <w:rPr>
                <w:rFonts w:ascii="Arial" w:hAnsi="Arial" w:cs="Arial"/>
                <w:sz w:val="18"/>
                <w:szCs w:val="18"/>
              </w:rPr>
              <w:t>DRRHH</w:t>
            </w:r>
          </w:p>
        </w:tc>
      </w:tr>
    </w:tbl>
    <w:p w14:paraId="4A203DC3" w14:textId="77777777" w:rsidR="00D111CF" w:rsidRDefault="00D111CF" w:rsidP="00D111CF">
      <w:pPr>
        <w:pStyle w:val="Prrafodelista10"/>
        <w:tabs>
          <w:tab w:val="left" w:pos="993"/>
        </w:tabs>
        <w:ind w:left="993"/>
        <w:contextualSpacing/>
        <w:jc w:val="both"/>
        <w:rPr>
          <w:rFonts w:ascii="Arial" w:hAnsi="Arial" w:cs="Arial"/>
          <w:bCs/>
          <w:sz w:val="16"/>
          <w:szCs w:val="16"/>
        </w:rPr>
      </w:pPr>
    </w:p>
    <w:p w14:paraId="51EE3F59" w14:textId="77777777" w:rsidR="00D111CF" w:rsidRPr="00157DC3" w:rsidRDefault="00D111CF" w:rsidP="00F05064">
      <w:pPr>
        <w:pStyle w:val="Prrafodelista10"/>
        <w:numPr>
          <w:ilvl w:val="0"/>
          <w:numId w:val="7"/>
        </w:numPr>
        <w:tabs>
          <w:tab w:val="left" w:pos="709"/>
        </w:tabs>
        <w:spacing w:after="0" w:line="240" w:lineRule="auto"/>
        <w:ind w:left="709" w:hanging="425"/>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C012D8C" w14:textId="77777777" w:rsidR="00D111CF" w:rsidRPr="00157DC3" w:rsidRDefault="00D111CF" w:rsidP="00F05064">
      <w:pPr>
        <w:pStyle w:val="Prrafodelista10"/>
        <w:numPr>
          <w:ilvl w:val="0"/>
          <w:numId w:val="7"/>
        </w:numPr>
        <w:tabs>
          <w:tab w:val="left" w:pos="709"/>
        </w:tabs>
        <w:spacing w:after="0" w:line="240" w:lineRule="auto"/>
        <w:ind w:left="709" w:hanging="425"/>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143D2323" w14:textId="77777777" w:rsidR="00D111CF" w:rsidRPr="00904D5D" w:rsidRDefault="00D111CF" w:rsidP="00F05064">
      <w:pPr>
        <w:pStyle w:val="Prrafodelista10"/>
        <w:numPr>
          <w:ilvl w:val="0"/>
          <w:numId w:val="7"/>
        </w:numPr>
        <w:tabs>
          <w:tab w:val="left" w:pos="709"/>
        </w:tabs>
        <w:spacing w:after="0" w:line="240" w:lineRule="auto"/>
        <w:ind w:left="709" w:hanging="425"/>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879AFF0" w14:textId="77777777" w:rsidR="00D111CF" w:rsidRPr="00900080" w:rsidRDefault="00D111CF" w:rsidP="00F05064">
      <w:pPr>
        <w:pStyle w:val="Prrafodelista10"/>
        <w:numPr>
          <w:ilvl w:val="0"/>
          <w:numId w:val="7"/>
        </w:numPr>
        <w:tabs>
          <w:tab w:val="left" w:pos="709"/>
        </w:tabs>
        <w:spacing w:after="0" w:line="240" w:lineRule="auto"/>
        <w:ind w:left="709" w:hanging="425"/>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F5F42D5" w14:textId="77777777" w:rsidR="00D111CF" w:rsidRPr="00904D5D" w:rsidRDefault="00D111CF" w:rsidP="00F05064">
      <w:pPr>
        <w:pStyle w:val="Prrafodelista10"/>
        <w:numPr>
          <w:ilvl w:val="0"/>
          <w:numId w:val="7"/>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DRRHH –División de Recursos Humanos de la Red Ancash.</w:t>
      </w:r>
    </w:p>
    <w:p w14:paraId="65A591F1" w14:textId="2B1FDB0E" w:rsidR="00D111CF" w:rsidRDefault="00D111CF" w:rsidP="00F05064">
      <w:pPr>
        <w:pStyle w:val="Prrafodelista10"/>
        <w:numPr>
          <w:ilvl w:val="0"/>
          <w:numId w:val="7"/>
        </w:numPr>
        <w:tabs>
          <w:tab w:val="left" w:pos="709"/>
        </w:tabs>
        <w:spacing w:after="0" w:line="240" w:lineRule="auto"/>
        <w:ind w:left="709" w:hanging="425"/>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ADF45A9" w14:textId="128058E9" w:rsidR="00D111CF" w:rsidRDefault="00D111CF" w:rsidP="00D111CF">
      <w:pPr>
        <w:pStyle w:val="Prrafodelista10"/>
        <w:tabs>
          <w:tab w:val="left" w:pos="709"/>
        </w:tabs>
        <w:spacing w:after="0" w:line="240" w:lineRule="auto"/>
        <w:ind w:left="284"/>
        <w:contextualSpacing/>
        <w:jc w:val="both"/>
        <w:rPr>
          <w:rFonts w:ascii="Arial" w:hAnsi="Arial" w:cs="Arial"/>
          <w:sz w:val="16"/>
          <w:szCs w:val="16"/>
        </w:rPr>
      </w:pPr>
    </w:p>
    <w:p w14:paraId="032744DA" w14:textId="77777777" w:rsidR="00D111CF" w:rsidRDefault="00D111CF" w:rsidP="00D111CF">
      <w:pPr>
        <w:pStyle w:val="Sangradetextonormal"/>
        <w:ind w:firstLine="0"/>
        <w:jc w:val="both"/>
        <w:rPr>
          <w:rFonts w:eastAsia="Calibri" w:cs="Arial"/>
          <w:bCs w:val="0"/>
          <w:sz w:val="16"/>
          <w:szCs w:val="16"/>
          <w:u w:val="single"/>
          <w:lang w:eastAsia="ar-SA"/>
        </w:rPr>
      </w:pPr>
    </w:p>
    <w:p w14:paraId="14891153" w14:textId="77777777" w:rsidR="00D111CF" w:rsidRPr="004C36FE" w:rsidRDefault="00D111CF" w:rsidP="00F05064">
      <w:pPr>
        <w:pStyle w:val="Sangradetextonormal"/>
        <w:numPr>
          <w:ilvl w:val="2"/>
          <w:numId w:val="22"/>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696A647C" w14:textId="77777777" w:rsidR="00D111CF" w:rsidRPr="00B86083" w:rsidRDefault="00D111CF" w:rsidP="00D111CF">
      <w:pPr>
        <w:pStyle w:val="Sangradetextonormal"/>
        <w:ind w:firstLine="0"/>
        <w:jc w:val="both"/>
        <w:rPr>
          <w:rFonts w:cs="Arial"/>
          <w:sz w:val="12"/>
          <w:szCs w:val="12"/>
        </w:rPr>
      </w:pPr>
    </w:p>
    <w:p w14:paraId="319DD6E5" w14:textId="77777777" w:rsidR="00D111CF" w:rsidRPr="00614EA2" w:rsidRDefault="00D111CF" w:rsidP="00F05064">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F49CD9C" w14:textId="77777777" w:rsidR="00D111CF" w:rsidRPr="004C36FE" w:rsidRDefault="00D111CF" w:rsidP="00D111C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111CF" w:rsidRPr="004C36FE" w14:paraId="30DE917F" w14:textId="77777777" w:rsidTr="001B1E5D">
        <w:tc>
          <w:tcPr>
            <w:tcW w:w="3686" w:type="dxa"/>
            <w:shd w:val="clear" w:color="auto" w:fill="B8CCE4" w:themeFill="accent1" w:themeFillTint="66"/>
            <w:vAlign w:val="center"/>
          </w:tcPr>
          <w:p w14:paraId="1D6198EA"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8CCE4" w:themeFill="accent1" w:themeFillTint="66"/>
            <w:vAlign w:val="center"/>
          </w:tcPr>
          <w:p w14:paraId="4434082C"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8CCE4" w:themeFill="accent1" w:themeFillTint="66"/>
            <w:vAlign w:val="center"/>
          </w:tcPr>
          <w:p w14:paraId="1B2A5E8C"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8CCE4" w:themeFill="accent1" w:themeFillTint="66"/>
            <w:vAlign w:val="center"/>
          </w:tcPr>
          <w:p w14:paraId="4379DD2D"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8CCE4" w:themeFill="accent1" w:themeFillTint="66"/>
            <w:vAlign w:val="center"/>
          </w:tcPr>
          <w:p w14:paraId="3526E9A8"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PUNTAJE MÁXIMO</w:t>
            </w:r>
          </w:p>
        </w:tc>
      </w:tr>
      <w:tr w:rsidR="00D111CF" w:rsidRPr="004C36FE" w14:paraId="1F89CAA8" w14:textId="77777777" w:rsidTr="001B1E5D">
        <w:trPr>
          <w:trHeight w:val="266"/>
        </w:trPr>
        <w:tc>
          <w:tcPr>
            <w:tcW w:w="3686" w:type="dxa"/>
            <w:shd w:val="clear" w:color="auto" w:fill="auto"/>
            <w:vAlign w:val="center"/>
          </w:tcPr>
          <w:p w14:paraId="65808934" w14:textId="77777777" w:rsidR="00D111CF" w:rsidRPr="004C36FE" w:rsidRDefault="00D111CF" w:rsidP="001B1E5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F1C8874"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4AB8795"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37D36DE"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5AED764"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40</w:t>
            </w:r>
          </w:p>
        </w:tc>
      </w:tr>
      <w:tr w:rsidR="00D111CF" w:rsidRPr="004C36FE" w14:paraId="44B40875" w14:textId="77777777" w:rsidTr="001B1E5D">
        <w:trPr>
          <w:trHeight w:val="781"/>
        </w:trPr>
        <w:tc>
          <w:tcPr>
            <w:tcW w:w="3686" w:type="dxa"/>
            <w:shd w:val="clear" w:color="auto" w:fill="FFFFFF" w:themeFill="background1"/>
            <w:vAlign w:val="center"/>
          </w:tcPr>
          <w:p w14:paraId="043052C5" w14:textId="77777777" w:rsidR="00D111CF" w:rsidRPr="004C36FE" w:rsidRDefault="00D111CF" w:rsidP="001B1E5D">
            <w:pPr>
              <w:jc w:val="both"/>
              <w:rPr>
                <w:rFonts w:ascii="Arial" w:hAnsi="Arial" w:cs="Arial"/>
                <w:b/>
                <w:sz w:val="18"/>
                <w:szCs w:val="18"/>
              </w:rPr>
            </w:pPr>
            <w:r w:rsidRPr="004C36FE">
              <w:rPr>
                <w:rFonts w:ascii="Arial" w:hAnsi="Arial" w:cs="Arial"/>
                <w:b/>
                <w:sz w:val="18"/>
                <w:szCs w:val="18"/>
              </w:rPr>
              <w:t xml:space="preserve">EVALUACIÓN CURRICULAR </w:t>
            </w:r>
          </w:p>
          <w:p w14:paraId="4CE40AD6" w14:textId="77777777" w:rsidR="00D111CF" w:rsidRPr="004C36FE" w:rsidRDefault="00D111CF" w:rsidP="001B1E5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3808137"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3EA1423" w14:textId="77777777" w:rsidR="00D111CF" w:rsidRPr="004D1797" w:rsidRDefault="00D111CF" w:rsidP="001B1E5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561377E7" w14:textId="77777777" w:rsidR="00D111CF" w:rsidRPr="004D1797" w:rsidRDefault="00D111CF" w:rsidP="001B1E5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43EBB60E"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40</w:t>
            </w:r>
          </w:p>
        </w:tc>
      </w:tr>
      <w:tr w:rsidR="00D111CF" w:rsidRPr="004C36FE" w14:paraId="02272DAF" w14:textId="77777777" w:rsidTr="001B1E5D">
        <w:trPr>
          <w:trHeight w:val="354"/>
        </w:trPr>
        <w:tc>
          <w:tcPr>
            <w:tcW w:w="3686" w:type="dxa"/>
            <w:shd w:val="clear" w:color="auto" w:fill="FFFFFF" w:themeFill="background1"/>
            <w:vAlign w:val="center"/>
          </w:tcPr>
          <w:p w14:paraId="49B55462" w14:textId="77777777" w:rsidR="00D111CF" w:rsidRPr="004C36FE" w:rsidRDefault="00D111CF" w:rsidP="001B1E5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C73124F"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75925150" w14:textId="77777777" w:rsidR="00D111CF" w:rsidRPr="004C36FE" w:rsidRDefault="00D111CF" w:rsidP="001B1E5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9466A7E" w14:textId="77777777" w:rsidR="00D111CF" w:rsidRPr="004C36FE" w:rsidRDefault="00D111CF" w:rsidP="001B1E5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D702422" w14:textId="77777777" w:rsidR="00D111CF" w:rsidRPr="004C36FE" w:rsidRDefault="00D111CF" w:rsidP="001B1E5D">
            <w:pPr>
              <w:jc w:val="center"/>
              <w:rPr>
                <w:rFonts w:ascii="Arial" w:hAnsi="Arial" w:cs="Arial"/>
                <w:sz w:val="18"/>
                <w:szCs w:val="18"/>
              </w:rPr>
            </w:pPr>
            <w:r w:rsidRPr="004C36FE">
              <w:rPr>
                <w:rFonts w:ascii="Arial" w:hAnsi="Arial" w:cs="Arial"/>
                <w:sz w:val="18"/>
                <w:szCs w:val="18"/>
              </w:rPr>
              <w:t>20</w:t>
            </w:r>
          </w:p>
        </w:tc>
      </w:tr>
      <w:tr w:rsidR="00D111CF" w:rsidRPr="004C36FE" w14:paraId="008D1350" w14:textId="77777777" w:rsidTr="001B1E5D">
        <w:trPr>
          <w:trHeight w:val="339"/>
        </w:trPr>
        <w:tc>
          <w:tcPr>
            <w:tcW w:w="4933" w:type="dxa"/>
            <w:gridSpan w:val="2"/>
            <w:shd w:val="clear" w:color="auto" w:fill="B8CCE4" w:themeFill="accent1" w:themeFillTint="66"/>
            <w:vAlign w:val="center"/>
          </w:tcPr>
          <w:p w14:paraId="34103378"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8CCE4" w:themeFill="accent1" w:themeFillTint="66"/>
            <w:vAlign w:val="center"/>
          </w:tcPr>
          <w:p w14:paraId="6C935278"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8CCE4" w:themeFill="accent1" w:themeFillTint="66"/>
            <w:vAlign w:val="center"/>
          </w:tcPr>
          <w:p w14:paraId="6ACFA832"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8CCE4" w:themeFill="accent1" w:themeFillTint="66"/>
            <w:vAlign w:val="center"/>
          </w:tcPr>
          <w:p w14:paraId="3B7487DE" w14:textId="77777777" w:rsidR="00D111CF" w:rsidRPr="004C36FE" w:rsidRDefault="00D111CF" w:rsidP="001B1E5D">
            <w:pPr>
              <w:jc w:val="center"/>
              <w:rPr>
                <w:rFonts w:ascii="Arial" w:hAnsi="Arial" w:cs="Arial"/>
                <w:b/>
                <w:sz w:val="18"/>
                <w:szCs w:val="18"/>
              </w:rPr>
            </w:pPr>
            <w:r w:rsidRPr="004C36FE">
              <w:rPr>
                <w:rFonts w:ascii="Arial" w:hAnsi="Arial" w:cs="Arial"/>
                <w:b/>
                <w:sz w:val="18"/>
                <w:szCs w:val="18"/>
              </w:rPr>
              <w:t>100</w:t>
            </w:r>
          </w:p>
        </w:tc>
      </w:tr>
    </w:tbl>
    <w:p w14:paraId="3F2A985D" w14:textId="77777777" w:rsidR="00D111CF" w:rsidRPr="008976D8" w:rsidRDefault="00D111CF" w:rsidP="00D111CF">
      <w:pPr>
        <w:pStyle w:val="Sinespaciado4"/>
        <w:jc w:val="both"/>
        <w:rPr>
          <w:rFonts w:ascii="Arial" w:hAnsi="Arial" w:cs="Arial"/>
          <w:sz w:val="20"/>
          <w:szCs w:val="20"/>
        </w:rPr>
      </w:pPr>
    </w:p>
    <w:p w14:paraId="6023F962" w14:textId="77777777" w:rsidR="00D111CF" w:rsidRDefault="00D111CF" w:rsidP="00F05064">
      <w:pPr>
        <w:pStyle w:val="Prrafodelista"/>
        <w:numPr>
          <w:ilvl w:val="0"/>
          <w:numId w:val="8"/>
        </w:numPr>
        <w:jc w:val="both"/>
        <w:rPr>
          <w:sz w:val="20"/>
          <w:szCs w:val="20"/>
        </w:rPr>
      </w:pPr>
      <w:bookmarkStart w:id="1" w:name="_Hlk62053334"/>
      <w:r w:rsidRPr="0049489F">
        <w:rPr>
          <w:sz w:val="20"/>
          <w:szCs w:val="20"/>
        </w:rPr>
        <w:lastRenderedPageBreak/>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5F23027C" w14:textId="77777777" w:rsidR="00D111CF" w:rsidRPr="00C37E3D" w:rsidRDefault="00D111CF" w:rsidP="00F05064">
      <w:pPr>
        <w:pStyle w:val="Prrafodelista"/>
        <w:numPr>
          <w:ilvl w:val="0"/>
          <w:numId w:val="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D233FBD" w14:textId="77777777" w:rsidR="00D111CF" w:rsidRPr="00D502CB" w:rsidRDefault="00D111CF" w:rsidP="00F05064">
      <w:pPr>
        <w:pStyle w:val="Prrafodelista"/>
        <w:numPr>
          <w:ilvl w:val="0"/>
          <w:numId w:val="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C5116B2" w14:textId="77777777" w:rsidR="00D111CF" w:rsidRDefault="00D111CF" w:rsidP="00D111CF">
      <w:pPr>
        <w:pStyle w:val="Sinespaciado4"/>
        <w:jc w:val="both"/>
        <w:rPr>
          <w:rFonts w:ascii="Arial" w:hAnsi="Arial" w:cs="Arial"/>
          <w:sz w:val="20"/>
          <w:szCs w:val="20"/>
        </w:rPr>
      </w:pPr>
    </w:p>
    <w:p w14:paraId="3DE066C2" w14:textId="77777777" w:rsidR="00D111CF" w:rsidRPr="003977E2" w:rsidRDefault="00D111CF" w:rsidP="00D111CF">
      <w:pPr>
        <w:ind w:firstLine="708"/>
        <w:jc w:val="both"/>
        <w:rPr>
          <w:rFonts w:ascii="Arial" w:hAnsi="Arial" w:cs="Arial"/>
          <w:b/>
          <w:bCs/>
        </w:rPr>
      </w:pPr>
      <w:r w:rsidRPr="003977E2">
        <w:rPr>
          <w:rFonts w:ascii="Arial" w:hAnsi="Arial" w:cs="Arial"/>
          <w:b/>
          <w:bCs/>
        </w:rPr>
        <w:t xml:space="preserve">7.1 EVALUACIÓN DE CONOCIMIENTOS: </w:t>
      </w:r>
    </w:p>
    <w:p w14:paraId="64D2EDE0" w14:textId="77777777" w:rsidR="00D111CF" w:rsidRPr="00E621EE" w:rsidRDefault="00D111CF" w:rsidP="00D111CF">
      <w:pPr>
        <w:ind w:firstLine="708"/>
        <w:jc w:val="both"/>
        <w:rPr>
          <w:rFonts w:ascii="Arial" w:hAnsi="Arial" w:cs="Arial"/>
          <w:b/>
          <w:bCs/>
          <w:sz w:val="12"/>
          <w:szCs w:val="12"/>
        </w:rPr>
      </w:pPr>
    </w:p>
    <w:p w14:paraId="0AFC9C92" w14:textId="77777777" w:rsidR="00D111CF" w:rsidRDefault="00D111CF" w:rsidP="00D111CF">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80F39A0" w14:textId="77777777" w:rsidR="00D111CF" w:rsidRPr="00BF2754" w:rsidRDefault="00D111CF" w:rsidP="00D111CF">
      <w:pPr>
        <w:pStyle w:val="Sinespaciado4"/>
        <w:jc w:val="both"/>
        <w:rPr>
          <w:rFonts w:ascii="Arial" w:hAnsi="Arial" w:cs="Arial"/>
          <w:sz w:val="20"/>
          <w:szCs w:val="20"/>
        </w:rPr>
      </w:pPr>
    </w:p>
    <w:p w14:paraId="1B226587" w14:textId="77777777" w:rsidR="00D111CF" w:rsidRPr="00E31F3A" w:rsidRDefault="00D111CF" w:rsidP="00D111CF">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19D9A94" w14:textId="77777777" w:rsidR="00D111CF" w:rsidRPr="00E621EE" w:rsidRDefault="00D111CF" w:rsidP="00D111CF">
      <w:pPr>
        <w:ind w:firstLine="708"/>
        <w:jc w:val="both"/>
        <w:rPr>
          <w:rFonts w:ascii="Arial" w:hAnsi="Arial" w:cs="Arial"/>
          <w:sz w:val="12"/>
          <w:szCs w:val="12"/>
          <w:lang w:eastAsia="es-ES"/>
        </w:rPr>
      </w:pPr>
    </w:p>
    <w:p w14:paraId="663FCB86" w14:textId="77777777" w:rsidR="00D111CF" w:rsidRDefault="00D111CF" w:rsidP="00D111CF">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6FB084" w14:textId="77777777" w:rsidR="00D111CF" w:rsidRPr="00BB7A19" w:rsidRDefault="00D111CF" w:rsidP="00D111CF">
      <w:pPr>
        <w:ind w:left="708"/>
        <w:jc w:val="both"/>
        <w:rPr>
          <w:rFonts w:ascii="Arial" w:hAnsi="Arial" w:cs="Arial"/>
          <w:sz w:val="24"/>
          <w:szCs w:val="24"/>
          <w:lang w:eastAsia="es-ES"/>
        </w:rPr>
      </w:pPr>
    </w:p>
    <w:p w14:paraId="2FD393D1" w14:textId="77777777" w:rsidR="00D111CF" w:rsidRDefault="00D111CF" w:rsidP="00D111CF">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2DA86ED" w14:textId="77777777" w:rsidR="00D111CF" w:rsidRPr="00AE2BE7" w:rsidRDefault="00D111CF" w:rsidP="00D111CF">
      <w:pPr>
        <w:pStyle w:val="Sinespaciado4"/>
        <w:ind w:left="709"/>
        <w:jc w:val="both"/>
        <w:rPr>
          <w:rFonts w:ascii="Arial" w:hAnsi="Arial" w:cs="Arial"/>
          <w:sz w:val="12"/>
          <w:szCs w:val="12"/>
          <w:highlight w:val="yellow"/>
        </w:rPr>
      </w:pPr>
    </w:p>
    <w:tbl>
      <w:tblPr>
        <w:tblStyle w:val="Tablaconcuadrcula"/>
        <w:tblW w:w="8403" w:type="dxa"/>
        <w:tblInd w:w="709" w:type="dxa"/>
        <w:tblLook w:val="04A0" w:firstRow="1" w:lastRow="0" w:firstColumn="1" w:lastColumn="0" w:noHBand="0" w:noVBand="1"/>
      </w:tblPr>
      <w:tblGrid>
        <w:gridCol w:w="2417"/>
        <w:gridCol w:w="5986"/>
      </w:tblGrid>
      <w:tr w:rsidR="00D111CF" w:rsidRPr="00F31A3F" w14:paraId="258DB978" w14:textId="77777777" w:rsidTr="001B1E5D">
        <w:trPr>
          <w:trHeight w:val="307"/>
        </w:trPr>
        <w:tc>
          <w:tcPr>
            <w:tcW w:w="2417" w:type="dxa"/>
            <w:shd w:val="clear" w:color="auto" w:fill="B8CCE4" w:themeFill="accent1" w:themeFillTint="66"/>
            <w:vAlign w:val="center"/>
          </w:tcPr>
          <w:p w14:paraId="74770F4E" w14:textId="77777777" w:rsidR="00D111CF" w:rsidRPr="00F31A3F" w:rsidRDefault="00D111CF" w:rsidP="001B1E5D">
            <w:pPr>
              <w:pStyle w:val="Sinespaciado4"/>
              <w:jc w:val="both"/>
              <w:rPr>
                <w:rFonts w:ascii="Arial" w:hAnsi="Arial" w:cs="Arial"/>
                <w:b/>
                <w:sz w:val="18"/>
                <w:szCs w:val="18"/>
              </w:rPr>
            </w:pPr>
            <w:r w:rsidRPr="00F31A3F">
              <w:rPr>
                <w:rFonts w:ascii="Arial" w:hAnsi="Arial" w:cs="Arial"/>
                <w:b/>
                <w:sz w:val="18"/>
                <w:szCs w:val="18"/>
              </w:rPr>
              <w:t>Para el caso de:</w:t>
            </w:r>
          </w:p>
        </w:tc>
        <w:tc>
          <w:tcPr>
            <w:tcW w:w="5985" w:type="dxa"/>
            <w:shd w:val="clear" w:color="auto" w:fill="B8CCE4" w:themeFill="accent1" w:themeFillTint="66"/>
            <w:vAlign w:val="center"/>
          </w:tcPr>
          <w:p w14:paraId="1693220B" w14:textId="77777777" w:rsidR="00D111CF" w:rsidRPr="00F31A3F" w:rsidRDefault="00D111CF" w:rsidP="001B1E5D">
            <w:pPr>
              <w:pStyle w:val="Sinespaciado4"/>
              <w:jc w:val="both"/>
              <w:rPr>
                <w:rFonts w:ascii="Arial" w:hAnsi="Arial" w:cs="Arial"/>
                <w:b/>
                <w:sz w:val="18"/>
                <w:szCs w:val="18"/>
              </w:rPr>
            </w:pPr>
            <w:r w:rsidRPr="00F31A3F">
              <w:rPr>
                <w:rFonts w:ascii="Arial" w:hAnsi="Arial" w:cs="Arial"/>
                <w:b/>
                <w:sz w:val="18"/>
                <w:szCs w:val="18"/>
              </w:rPr>
              <w:t>Se acreditará con:</w:t>
            </w:r>
          </w:p>
        </w:tc>
      </w:tr>
      <w:tr w:rsidR="00D111CF" w:rsidRPr="00F31A3F" w14:paraId="66BC552F" w14:textId="77777777" w:rsidTr="00B131C3">
        <w:trPr>
          <w:trHeight w:val="1208"/>
        </w:trPr>
        <w:tc>
          <w:tcPr>
            <w:tcW w:w="2417" w:type="dxa"/>
            <w:vAlign w:val="center"/>
          </w:tcPr>
          <w:p w14:paraId="4910F048" w14:textId="77777777" w:rsidR="00D111CF" w:rsidRPr="00787003" w:rsidRDefault="00D111CF" w:rsidP="001B1E5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85" w:type="dxa"/>
            <w:vAlign w:val="center"/>
          </w:tcPr>
          <w:p w14:paraId="29DEE322" w14:textId="77777777" w:rsidR="00D111CF" w:rsidRPr="00787003" w:rsidRDefault="00D111CF" w:rsidP="001B1E5D">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111CF" w:rsidRPr="00F31A3F" w14:paraId="5CED0AB8" w14:textId="77777777" w:rsidTr="001B1E5D">
        <w:trPr>
          <w:trHeight w:val="867"/>
        </w:trPr>
        <w:tc>
          <w:tcPr>
            <w:tcW w:w="2417" w:type="dxa"/>
            <w:vAlign w:val="center"/>
          </w:tcPr>
          <w:p w14:paraId="621CD100" w14:textId="77777777" w:rsidR="00D111CF" w:rsidRPr="006F3CB3" w:rsidRDefault="00D111CF" w:rsidP="001B1E5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85" w:type="dxa"/>
            <w:vAlign w:val="center"/>
          </w:tcPr>
          <w:p w14:paraId="068AE08B" w14:textId="77777777" w:rsidR="00D111CF" w:rsidRPr="006F3CB3" w:rsidRDefault="00D111CF" w:rsidP="001B1E5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8D4EB6C" w14:textId="77777777" w:rsidR="00D111CF" w:rsidRPr="006F3CB3" w:rsidRDefault="00D111CF" w:rsidP="001B1E5D">
            <w:pPr>
              <w:pStyle w:val="Sinespaciado4"/>
              <w:jc w:val="both"/>
              <w:rPr>
                <w:rFonts w:ascii="Arial" w:hAnsi="Arial" w:cs="Arial"/>
                <w:sz w:val="18"/>
                <w:szCs w:val="18"/>
              </w:rPr>
            </w:pPr>
          </w:p>
          <w:p w14:paraId="3B58472E" w14:textId="77777777" w:rsidR="00D111CF" w:rsidRPr="006F3CB3" w:rsidRDefault="00D111CF" w:rsidP="001B1E5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4AF8B59" w14:textId="77777777" w:rsidR="00D111CF" w:rsidRPr="00AE2BE7" w:rsidRDefault="00D111CF" w:rsidP="001B1E5D">
            <w:pPr>
              <w:pStyle w:val="Sinespaciado4"/>
              <w:jc w:val="both"/>
              <w:rPr>
                <w:rFonts w:ascii="Arial" w:hAnsi="Arial" w:cs="Arial"/>
                <w:sz w:val="12"/>
                <w:szCs w:val="12"/>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D81B4CB" w14:textId="77777777" w:rsidR="00D111CF" w:rsidRDefault="00D111CF" w:rsidP="001B1E5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40192F6" w14:textId="77777777" w:rsidR="00D111CF" w:rsidRPr="00AE2BE7" w:rsidRDefault="00D111CF" w:rsidP="001B1E5D">
            <w:pPr>
              <w:pStyle w:val="Sinespaciado4"/>
              <w:jc w:val="both"/>
              <w:rPr>
                <w:rFonts w:ascii="Arial" w:hAnsi="Arial" w:cs="Arial"/>
                <w:sz w:val="12"/>
                <w:szCs w:val="12"/>
              </w:rPr>
            </w:pPr>
          </w:p>
          <w:p w14:paraId="1B6F9839" w14:textId="77777777" w:rsidR="00D111CF" w:rsidRDefault="00D111CF" w:rsidP="001B1E5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32F86AB" w14:textId="77777777" w:rsidR="00D111CF" w:rsidRPr="00AE2BE7" w:rsidRDefault="00D111CF" w:rsidP="001B1E5D">
            <w:pPr>
              <w:pStyle w:val="Sinespaciado4"/>
              <w:jc w:val="both"/>
              <w:rPr>
                <w:rFonts w:ascii="Arial" w:hAnsi="Arial" w:cs="Arial"/>
                <w:bCs/>
                <w:sz w:val="12"/>
                <w:szCs w:val="12"/>
                <w:highlight w:val="yellow"/>
              </w:rPr>
            </w:pPr>
          </w:p>
          <w:p w14:paraId="714E1E4B" w14:textId="77777777" w:rsidR="00D111CF" w:rsidRPr="006F3CB3" w:rsidRDefault="00D111CF" w:rsidP="001B1E5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D111CF" w:rsidRPr="00F31A3F" w14:paraId="1A2E7E6A" w14:textId="77777777" w:rsidTr="00B131C3">
        <w:trPr>
          <w:trHeight w:val="2612"/>
        </w:trPr>
        <w:tc>
          <w:tcPr>
            <w:tcW w:w="2417" w:type="dxa"/>
            <w:vAlign w:val="center"/>
          </w:tcPr>
          <w:p w14:paraId="0CC12F35" w14:textId="77777777" w:rsidR="00D111CF" w:rsidRPr="00762D98" w:rsidRDefault="00D111CF" w:rsidP="001B1E5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85" w:type="dxa"/>
            <w:vAlign w:val="center"/>
          </w:tcPr>
          <w:p w14:paraId="6A3CA91E" w14:textId="77777777" w:rsidR="00D111CF" w:rsidRDefault="00D111CF" w:rsidP="001B1E5D">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3430CBD3" w14:textId="77777777" w:rsidR="00D111CF" w:rsidRDefault="00D111CF" w:rsidP="001B1E5D">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F083505" w14:textId="77777777" w:rsidR="00D111CF" w:rsidRPr="00AE2BE7" w:rsidRDefault="00D111CF" w:rsidP="001B1E5D">
            <w:pPr>
              <w:pStyle w:val="Sinespaciado4"/>
              <w:jc w:val="both"/>
              <w:rPr>
                <w:rFonts w:ascii="Arial" w:hAnsi="Arial" w:cs="Arial"/>
                <w:sz w:val="12"/>
                <w:szCs w:val="12"/>
              </w:rPr>
            </w:pPr>
          </w:p>
          <w:p w14:paraId="08E6D2B7" w14:textId="77777777" w:rsidR="00D111CF" w:rsidRPr="00916B11" w:rsidRDefault="00D111CF" w:rsidP="001B1E5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111CF" w:rsidRPr="00F31A3F" w14:paraId="6F800E73" w14:textId="77777777" w:rsidTr="001B1E5D">
        <w:trPr>
          <w:trHeight w:val="608"/>
        </w:trPr>
        <w:tc>
          <w:tcPr>
            <w:tcW w:w="2417" w:type="dxa"/>
            <w:vAlign w:val="center"/>
          </w:tcPr>
          <w:p w14:paraId="04B46A60" w14:textId="77777777" w:rsidR="00D111CF" w:rsidRDefault="00D111CF" w:rsidP="001B1E5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8618B64" w14:textId="77777777" w:rsidR="00D111CF" w:rsidRPr="00F31A3F" w:rsidRDefault="00D111CF" w:rsidP="001B1E5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85" w:type="dxa"/>
            <w:vAlign w:val="center"/>
          </w:tcPr>
          <w:p w14:paraId="712D3CBD" w14:textId="77777777" w:rsidR="00D111CF" w:rsidRPr="00F31A3F" w:rsidRDefault="00D111CF" w:rsidP="001B1E5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D111CF" w:rsidRPr="00F31A3F" w14:paraId="58AFA709" w14:textId="77777777" w:rsidTr="00B131C3">
        <w:trPr>
          <w:trHeight w:val="1495"/>
        </w:trPr>
        <w:tc>
          <w:tcPr>
            <w:tcW w:w="8403" w:type="dxa"/>
            <w:gridSpan w:val="2"/>
            <w:vAlign w:val="center"/>
          </w:tcPr>
          <w:p w14:paraId="1EB75248" w14:textId="77777777" w:rsidR="00D111CF" w:rsidRPr="00275552" w:rsidRDefault="00D111CF" w:rsidP="001B1E5D">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9DC5B69" w14:textId="77777777" w:rsidR="00D111CF" w:rsidRPr="00603F95" w:rsidRDefault="00D111CF" w:rsidP="001B1E5D">
            <w:pPr>
              <w:pStyle w:val="Sinespaciado4"/>
              <w:ind w:left="720"/>
              <w:jc w:val="both"/>
              <w:rPr>
                <w:rFonts w:ascii="Arial" w:hAnsi="Arial" w:cs="Arial"/>
                <w:sz w:val="6"/>
                <w:szCs w:val="6"/>
              </w:rPr>
            </w:pPr>
          </w:p>
          <w:p w14:paraId="15ABC162" w14:textId="77777777" w:rsidR="00D111CF" w:rsidRPr="00716CE6" w:rsidRDefault="00D111CF" w:rsidP="00F05064">
            <w:pPr>
              <w:pStyle w:val="Sinespaciado4"/>
              <w:numPr>
                <w:ilvl w:val="0"/>
                <w:numId w:val="2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926985A" w14:textId="77777777" w:rsidR="00D111CF" w:rsidRPr="009B144C" w:rsidRDefault="00D111CF" w:rsidP="00F05064">
            <w:pPr>
              <w:pStyle w:val="Sinespaciado4"/>
              <w:numPr>
                <w:ilvl w:val="0"/>
                <w:numId w:val="2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65A7E54D" w14:textId="77777777" w:rsidR="00D111CF" w:rsidRPr="00BB7A19"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8"/>
          <w:szCs w:val="28"/>
          <w:lang w:eastAsia="es-PE"/>
        </w:rPr>
      </w:pPr>
    </w:p>
    <w:p w14:paraId="75149D6D" w14:textId="77777777" w:rsidR="00D111CF" w:rsidRDefault="00D111CF" w:rsidP="00F05064">
      <w:pPr>
        <w:pStyle w:val="Textoindependiente"/>
        <w:numPr>
          <w:ilvl w:val="1"/>
          <w:numId w:val="2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E8525D" w14:textId="77777777" w:rsidR="00D111CF" w:rsidRPr="00044808" w:rsidRDefault="00D111CF" w:rsidP="00D111CF">
      <w:pPr>
        <w:pStyle w:val="Textoindependiente"/>
        <w:spacing w:after="0"/>
        <w:ind w:left="284" w:right="281"/>
        <w:jc w:val="both"/>
        <w:rPr>
          <w:rFonts w:ascii="Arial" w:hAnsi="Arial" w:cs="Arial"/>
          <w:sz w:val="12"/>
          <w:szCs w:val="12"/>
        </w:rPr>
      </w:pPr>
    </w:p>
    <w:p w14:paraId="15AC85B1" w14:textId="77777777" w:rsidR="00D111CF" w:rsidRPr="00924672" w:rsidRDefault="00D111CF" w:rsidP="00D111CF">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741C04F6" w14:textId="77777777" w:rsidR="00BB7A19" w:rsidRDefault="00BB7A19"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4ED802" w14:textId="77777777" w:rsidR="00D111CF" w:rsidRPr="00275A61" w:rsidRDefault="00D111CF" w:rsidP="00F05064">
      <w:pPr>
        <w:pStyle w:val="NormalWeb"/>
        <w:numPr>
          <w:ilvl w:val="2"/>
          <w:numId w:val="2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4C1B9B1" w14:textId="77777777" w:rsidR="00D111CF"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FD8389" w14:textId="77777777" w:rsidR="00D111CF" w:rsidRPr="0016238F" w:rsidRDefault="00D111CF" w:rsidP="00D111C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6ABD624" w14:textId="77777777" w:rsidR="00D111CF" w:rsidRPr="00603F95"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94305D5" w14:textId="77777777" w:rsidR="00D111CF" w:rsidRPr="0007147D" w:rsidRDefault="00D111CF" w:rsidP="00F05064">
      <w:pPr>
        <w:pStyle w:val="Prrafodelista"/>
        <w:numPr>
          <w:ilvl w:val="0"/>
          <w:numId w:val="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43A5A8" w14:textId="77777777" w:rsidR="00D111CF" w:rsidRPr="000D319A" w:rsidRDefault="00D111CF" w:rsidP="00F05064">
      <w:pPr>
        <w:pStyle w:val="Prrafodelista"/>
        <w:numPr>
          <w:ilvl w:val="0"/>
          <w:numId w:val="8"/>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D36D95F" w14:textId="77777777" w:rsidR="00D111CF" w:rsidRPr="000D319A" w:rsidRDefault="00D111CF" w:rsidP="00F05064">
      <w:pPr>
        <w:pStyle w:val="Prrafodelista"/>
        <w:numPr>
          <w:ilvl w:val="0"/>
          <w:numId w:val="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C3E0C52" w14:textId="77777777" w:rsidR="00D111CF" w:rsidRPr="00FF0439" w:rsidRDefault="00D111CF" w:rsidP="00F05064">
      <w:pPr>
        <w:pStyle w:val="Prrafodelista"/>
        <w:numPr>
          <w:ilvl w:val="0"/>
          <w:numId w:val="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9668B01"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EF77A3"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21CD09BF" w14:textId="77777777" w:rsidR="00D111CF" w:rsidRPr="0016238F" w:rsidRDefault="00D111CF" w:rsidP="00D111CF">
      <w:pPr>
        <w:pStyle w:val="Sangradetextonormal"/>
        <w:jc w:val="both"/>
        <w:rPr>
          <w:rFonts w:cs="Arial"/>
          <w:sz w:val="20"/>
          <w:szCs w:val="20"/>
        </w:rPr>
      </w:pPr>
    </w:p>
    <w:p w14:paraId="51FBB323" w14:textId="77777777" w:rsidR="00D111CF" w:rsidRPr="0016238F" w:rsidRDefault="00D111CF" w:rsidP="00F05064">
      <w:pPr>
        <w:pStyle w:val="Sangradetextonormal"/>
        <w:numPr>
          <w:ilvl w:val="2"/>
          <w:numId w:val="22"/>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0141BE2" w14:textId="77777777" w:rsidR="00D111CF" w:rsidRPr="0016238F" w:rsidRDefault="00D111CF" w:rsidP="00D111CF">
      <w:pPr>
        <w:pStyle w:val="Sangradetextonormal"/>
        <w:ind w:firstLine="0"/>
        <w:jc w:val="both"/>
        <w:rPr>
          <w:rFonts w:cs="Arial"/>
          <w:sz w:val="20"/>
          <w:szCs w:val="20"/>
        </w:rPr>
      </w:pPr>
    </w:p>
    <w:p w14:paraId="5E7E8298" w14:textId="77777777" w:rsidR="00D111CF" w:rsidRPr="0016238F" w:rsidRDefault="00D111CF" w:rsidP="00F05064">
      <w:pPr>
        <w:pStyle w:val="Sinespaciado1"/>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3664E4B9" w14:textId="77777777" w:rsidR="00D111CF" w:rsidRPr="0016238F" w:rsidRDefault="00D111CF" w:rsidP="00D111CF">
      <w:pPr>
        <w:pStyle w:val="Sinespaciado1"/>
        <w:ind w:left="708"/>
        <w:rPr>
          <w:rFonts w:ascii="Arial" w:hAnsi="Arial" w:cs="Arial"/>
          <w:sz w:val="20"/>
          <w:szCs w:val="20"/>
        </w:rPr>
      </w:pPr>
    </w:p>
    <w:p w14:paraId="57A76F70" w14:textId="77777777" w:rsidR="00D111CF" w:rsidRPr="0016238F" w:rsidRDefault="00D111CF" w:rsidP="00D111CF">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4D6AFA8C"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C1AA50D"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53AB58B" w14:textId="77777777" w:rsidR="00D111CF" w:rsidRPr="00B053CD"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8537CD2" w14:textId="77777777" w:rsidR="00D111CF" w:rsidRPr="00B053CD" w:rsidRDefault="00D111CF" w:rsidP="00D111CF">
      <w:pPr>
        <w:pStyle w:val="Sinespaciado1"/>
        <w:rPr>
          <w:rFonts w:ascii="Arial" w:hAnsi="Arial" w:cs="Arial"/>
          <w:b/>
          <w:sz w:val="20"/>
          <w:szCs w:val="20"/>
        </w:rPr>
      </w:pPr>
    </w:p>
    <w:p w14:paraId="35E870A3" w14:textId="77777777" w:rsidR="00D111CF" w:rsidRPr="00B053CD" w:rsidRDefault="00D111CF" w:rsidP="00F05064">
      <w:pPr>
        <w:pStyle w:val="Sinespaciado1"/>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135E9DE" w14:textId="77777777" w:rsidR="00D111CF" w:rsidRPr="00B053CD" w:rsidRDefault="00D111CF" w:rsidP="00D111CF">
      <w:pPr>
        <w:pStyle w:val="Sinespaciado1"/>
        <w:ind w:left="708"/>
        <w:jc w:val="both"/>
        <w:rPr>
          <w:rFonts w:ascii="Arial" w:hAnsi="Arial" w:cs="Arial"/>
          <w:sz w:val="20"/>
          <w:szCs w:val="20"/>
        </w:rPr>
      </w:pPr>
    </w:p>
    <w:p w14:paraId="7C59BC84" w14:textId="77777777" w:rsidR="00D111CF" w:rsidRPr="0016238F" w:rsidRDefault="00D111CF" w:rsidP="00D111CF">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9A2101D"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7950DB42"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Por restricciones presupuestales.</w:t>
      </w:r>
    </w:p>
    <w:p w14:paraId="2DF8720E"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A21BDA2" w14:textId="77777777" w:rsidR="00D111CF" w:rsidRPr="001A63A8" w:rsidRDefault="00D111CF" w:rsidP="00D111CF">
      <w:pPr>
        <w:pStyle w:val="Sangradetextonormal"/>
        <w:ind w:firstLine="0"/>
        <w:jc w:val="both"/>
        <w:rPr>
          <w:rFonts w:cs="Arial"/>
          <w:sz w:val="20"/>
          <w:szCs w:val="20"/>
        </w:rPr>
      </w:pPr>
    </w:p>
    <w:p w14:paraId="3B74B875" w14:textId="77777777" w:rsidR="00D111CF" w:rsidRPr="00F12F46" w:rsidRDefault="00D111CF" w:rsidP="00F05064">
      <w:pPr>
        <w:pStyle w:val="Sangradetextonormal"/>
        <w:numPr>
          <w:ilvl w:val="2"/>
          <w:numId w:val="22"/>
        </w:numPr>
        <w:tabs>
          <w:tab w:val="clear" w:pos="3409"/>
          <w:tab w:val="num" w:pos="360"/>
        </w:tabs>
        <w:ind w:hanging="3409"/>
        <w:jc w:val="both"/>
        <w:rPr>
          <w:rFonts w:cs="Arial"/>
          <w:sz w:val="20"/>
          <w:szCs w:val="20"/>
        </w:rPr>
      </w:pPr>
      <w:r w:rsidRPr="00F12F46">
        <w:rPr>
          <w:sz w:val="20"/>
          <w:szCs w:val="20"/>
        </w:rPr>
        <w:t>ENVÍO DE DOCUMENTACIÓN VÍA ELECTRÓNICA</w:t>
      </w:r>
    </w:p>
    <w:p w14:paraId="07D53AB9" w14:textId="77777777" w:rsidR="00D111CF" w:rsidRPr="00F12F46" w:rsidRDefault="00D111CF" w:rsidP="00D111CF">
      <w:pPr>
        <w:jc w:val="both"/>
        <w:rPr>
          <w:rFonts w:ascii="Arial" w:hAnsi="Arial" w:cs="Arial"/>
          <w:highlight w:val="yellow"/>
        </w:rPr>
      </w:pPr>
    </w:p>
    <w:p w14:paraId="1A3A72FF" w14:textId="79E37BA5" w:rsidR="00D111CF" w:rsidRPr="00F12F46" w:rsidRDefault="00D111CF" w:rsidP="00D111CF">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Pr="00365A79">
        <w:rPr>
          <w:rFonts w:ascii="Arial" w:hAnsi="Arial" w:cs="Arial"/>
          <w:color w:val="FF0000"/>
          <w:sz w:val="20"/>
          <w:szCs w:val="20"/>
        </w:rPr>
        <w:t xml:space="preserve">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4F5A656C" w14:textId="77777777" w:rsidR="00D111CF" w:rsidRPr="00F12F46" w:rsidRDefault="00D111CF" w:rsidP="00D111CF">
      <w:pPr>
        <w:pStyle w:val="Sinespaciado"/>
        <w:ind w:left="426"/>
        <w:jc w:val="both"/>
        <w:rPr>
          <w:rFonts w:ascii="Arial" w:hAnsi="Arial" w:cs="Arial"/>
          <w:sz w:val="20"/>
          <w:szCs w:val="20"/>
        </w:rPr>
      </w:pPr>
    </w:p>
    <w:p w14:paraId="59F1B055" w14:textId="77777777" w:rsidR="00D111CF" w:rsidRPr="00F12F46" w:rsidRDefault="00D111CF" w:rsidP="00D111CF">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8068D63" w14:textId="77777777" w:rsidR="00D111CF" w:rsidRPr="0016238F" w:rsidRDefault="00D111CF" w:rsidP="00D111CF">
      <w:pPr>
        <w:jc w:val="both"/>
        <w:rPr>
          <w:rFonts w:ascii="Arial" w:hAnsi="Arial" w:cs="Arial"/>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4110"/>
      </w:tblGrid>
      <w:tr w:rsidR="00D111CF" w:rsidRPr="0016238F" w14:paraId="06BD7F3E" w14:textId="77777777" w:rsidTr="00D5487D">
        <w:trPr>
          <w:trHeight w:val="661"/>
        </w:trPr>
        <w:tc>
          <w:tcPr>
            <w:tcW w:w="5103" w:type="dxa"/>
            <w:shd w:val="clear" w:color="auto" w:fill="B8CCE4" w:themeFill="accent1" w:themeFillTint="66"/>
            <w:vAlign w:val="center"/>
            <w:hideMark/>
          </w:tcPr>
          <w:p w14:paraId="1E6AE702" w14:textId="77777777" w:rsidR="00D111CF" w:rsidRPr="0016238F" w:rsidRDefault="00D111CF" w:rsidP="001B1E5D">
            <w:pPr>
              <w:jc w:val="center"/>
              <w:rPr>
                <w:rFonts w:ascii="Arial" w:hAnsi="Arial" w:cs="Arial"/>
                <w:b/>
                <w:bCs/>
                <w:color w:val="000000" w:themeColor="text1"/>
              </w:rPr>
            </w:pPr>
            <w:r>
              <w:rPr>
                <w:rFonts w:ascii="Arial" w:hAnsi="Arial" w:cs="Arial"/>
                <w:b/>
                <w:bCs/>
                <w:color w:val="000000" w:themeColor="text1"/>
              </w:rPr>
              <w:t>RED ASISTENCIAL ANCASH</w:t>
            </w:r>
          </w:p>
        </w:tc>
        <w:tc>
          <w:tcPr>
            <w:tcW w:w="4110" w:type="dxa"/>
            <w:shd w:val="clear" w:color="auto" w:fill="B8CCE4" w:themeFill="accent1" w:themeFillTint="66"/>
            <w:vAlign w:val="center"/>
            <w:hideMark/>
          </w:tcPr>
          <w:p w14:paraId="062CFB9E" w14:textId="77777777" w:rsidR="00D111CF" w:rsidRPr="0016238F" w:rsidRDefault="00D111CF" w:rsidP="001B1E5D">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D111CF" w:rsidRPr="00A84170" w14:paraId="49BA7DF6" w14:textId="77777777" w:rsidTr="00BE6738">
        <w:trPr>
          <w:trHeight w:val="524"/>
        </w:trPr>
        <w:tc>
          <w:tcPr>
            <w:tcW w:w="5103" w:type="dxa"/>
            <w:shd w:val="clear" w:color="auto" w:fill="auto"/>
            <w:vAlign w:val="center"/>
          </w:tcPr>
          <w:p w14:paraId="2EC732C2" w14:textId="4F6FC64E" w:rsidR="00D111CF" w:rsidRPr="00EE4150" w:rsidRDefault="00EE4150" w:rsidP="00EE4150">
            <w:pPr>
              <w:rPr>
                <w:rFonts w:ascii="Arial" w:hAnsi="Arial" w:cs="Arial"/>
                <w:b/>
                <w:bCs/>
              </w:rPr>
            </w:pPr>
            <w:r w:rsidRPr="00EE4150">
              <w:rPr>
                <w:rFonts w:ascii="Arial" w:hAnsi="Arial" w:cs="Arial"/>
                <w:b/>
                <w:bCs/>
              </w:rPr>
              <w:t>CONDUCTOR DE AMBULANCIA</w:t>
            </w:r>
            <w:r w:rsidR="00D111CF" w:rsidRPr="00EE4150">
              <w:rPr>
                <w:rFonts w:ascii="Arial" w:hAnsi="Arial" w:cs="Arial"/>
                <w:b/>
                <w:bCs/>
              </w:rPr>
              <w:t xml:space="preserve">: </w:t>
            </w:r>
            <w:r w:rsidR="00B9271C" w:rsidRPr="00EE4150">
              <w:rPr>
                <w:rFonts w:ascii="Arial" w:hAnsi="Arial" w:cs="Arial"/>
                <w:b/>
                <w:bCs/>
              </w:rPr>
              <w:t>T3C</w:t>
            </w:r>
            <w:r w:rsidRPr="00EE4150">
              <w:rPr>
                <w:rFonts w:ascii="Arial" w:hAnsi="Arial" w:cs="Arial"/>
                <w:b/>
                <w:bCs/>
              </w:rPr>
              <w:t>O</w:t>
            </w:r>
            <w:r w:rsidR="007229DD">
              <w:rPr>
                <w:rFonts w:ascii="Arial" w:hAnsi="Arial" w:cs="Arial"/>
                <w:b/>
                <w:bCs/>
              </w:rPr>
              <w:t>A</w:t>
            </w:r>
            <w:r w:rsidR="00D111CF" w:rsidRPr="00EE4150">
              <w:rPr>
                <w:rFonts w:ascii="Arial" w:hAnsi="Arial" w:cs="Arial"/>
                <w:b/>
                <w:bCs/>
              </w:rPr>
              <w:t>-001</w:t>
            </w:r>
          </w:p>
        </w:tc>
        <w:tc>
          <w:tcPr>
            <w:tcW w:w="4110" w:type="dxa"/>
            <w:shd w:val="clear" w:color="auto" w:fill="auto"/>
            <w:vAlign w:val="center"/>
          </w:tcPr>
          <w:p w14:paraId="2AF31006" w14:textId="77777777" w:rsidR="00D111CF" w:rsidRDefault="00D111CF" w:rsidP="001B1E5D">
            <w:pPr>
              <w:pStyle w:val="Prrafodelista"/>
              <w:ind w:left="7"/>
              <w:jc w:val="center"/>
            </w:pPr>
            <w:r>
              <w:t>essaludancash01@gmail.com</w:t>
            </w:r>
          </w:p>
        </w:tc>
      </w:tr>
      <w:tr w:rsidR="00D111CF" w:rsidRPr="00A84170" w14:paraId="5C9D72D4" w14:textId="77777777" w:rsidTr="00BE6738">
        <w:trPr>
          <w:trHeight w:val="432"/>
        </w:trPr>
        <w:tc>
          <w:tcPr>
            <w:tcW w:w="5103" w:type="dxa"/>
            <w:shd w:val="clear" w:color="auto" w:fill="auto"/>
            <w:vAlign w:val="center"/>
          </w:tcPr>
          <w:p w14:paraId="127F20A9" w14:textId="3D108D53" w:rsidR="00D111CF" w:rsidRPr="00EE4150" w:rsidRDefault="00B9271C" w:rsidP="00785462">
            <w:pPr>
              <w:rPr>
                <w:rFonts w:ascii="Arial" w:hAnsi="Arial" w:cs="Arial"/>
                <w:b/>
                <w:bCs/>
              </w:rPr>
            </w:pPr>
            <w:r w:rsidRPr="00EE4150">
              <w:rPr>
                <w:rFonts w:ascii="Arial" w:hAnsi="Arial" w:cs="Arial"/>
                <w:b/>
                <w:bCs/>
              </w:rPr>
              <w:t>DIGTADOR ASISTENCIAL</w:t>
            </w:r>
            <w:r w:rsidR="00D111CF" w:rsidRPr="00EE4150">
              <w:rPr>
                <w:rFonts w:ascii="Arial" w:hAnsi="Arial" w:cs="Arial"/>
                <w:b/>
                <w:bCs/>
              </w:rPr>
              <w:t xml:space="preserve">: </w:t>
            </w:r>
            <w:r w:rsidRPr="00EE4150">
              <w:rPr>
                <w:rFonts w:ascii="Arial" w:hAnsi="Arial" w:cs="Arial"/>
                <w:b/>
                <w:bCs/>
              </w:rPr>
              <w:t>T3DIA</w:t>
            </w:r>
            <w:r w:rsidR="00D111CF" w:rsidRPr="00EE4150">
              <w:rPr>
                <w:rFonts w:ascii="Arial" w:hAnsi="Arial" w:cs="Arial"/>
                <w:b/>
                <w:bCs/>
              </w:rPr>
              <w:t>-002</w:t>
            </w:r>
          </w:p>
        </w:tc>
        <w:tc>
          <w:tcPr>
            <w:tcW w:w="4110" w:type="dxa"/>
            <w:shd w:val="clear" w:color="auto" w:fill="auto"/>
            <w:vAlign w:val="center"/>
          </w:tcPr>
          <w:p w14:paraId="3214A227" w14:textId="77777777" w:rsidR="00D111CF" w:rsidRDefault="00D111CF" w:rsidP="001B1E5D">
            <w:pPr>
              <w:pStyle w:val="Prrafodelista"/>
              <w:ind w:left="7"/>
              <w:jc w:val="center"/>
            </w:pPr>
            <w:r>
              <w:t>essaludancash02@gmail.com</w:t>
            </w:r>
          </w:p>
        </w:tc>
      </w:tr>
      <w:tr w:rsidR="00D111CF" w:rsidRPr="00A84170" w14:paraId="641F4382" w14:textId="77777777" w:rsidTr="00BE6738">
        <w:trPr>
          <w:trHeight w:val="553"/>
        </w:trPr>
        <w:tc>
          <w:tcPr>
            <w:tcW w:w="5103" w:type="dxa"/>
            <w:shd w:val="clear" w:color="auto" w:fill="auto"/>
            <w:vAlign w:val="center"/>
          </w:tcPr>
          <w:p w14:paraId="1F4B25DB" w14:textId="38F6ECC4" w:rsidR="00D111CF" w:rsidRPr="00EE4150" w:rsidRDefault="001B2A96" w:rsidP="00785462">
            <w:pPr>
              <w:rPr>
                <w:rFonts w:ascii="Arial" w:hAnsi="Arial" w:cs="Arial"/>
                <w:b/>
                <w:bCs/>
                <w:color w:val="000000"/>
              </w:rPr>
            </w:pPr>
            <w:r w:rsidRPr="00EE4150">
              <w:rPr>
                <w:rFonts w:ascii="Arial" w:hAnsi="Arial" w:cs="Arial"/>
                <w:b/>
                <w:bCs/>
              </w:rPr>
              <w:t>AUXILIAR DE SERVICIO ASISTENCIAL: A1ASA-003</w:t>
            </w:r>
          </w:p>
        </w:tc>
        <w:tc>
          <w:tcPr>
            <w:tcW w:w="4110" w:type="dxa"/>
            <w:shd w:val="clear" w:color="auto" w:fill="auto"/>
            <w:vAlign w:val="center"/>
          </w:tcPr>
          <w:p w14:paraId="20F7F92F" w14:textId="77777777" w:rsidR="00D111CF" w:rsidRPr="00A84170" w:rsidRDefault="00D111CF" w:rsidP="001B1E5D">
            <w:pPr>
              <w:pStyle w:val="Prrafodelista"/>
              <w:ind w:left="7"/>
              <w:jc w:val="center"/>
              <w:rPr>
                <w:lang w:eastAsia="es-PE"/>
              </w:rPr>
            </w:pPr>
            <w:r>
              <w:t>essaludancash03@gmail.com</w:t>
            </w:r>
          </w:p>
        </w:tc>
      </w:tr>
    </w:tbl>
    <w:p w14:paraId="1E6DBE5A" w14:textId="77777777" w:rsidR="00D111CF" w:rsidRDefault="00D111CF" w:rsidP="00D111CF">
      <w:pPr>
        <w:pStyle w:val="Sinespaciado2"/>
        <w:tabs>
          <w:tab w:val="left" w:pos="993"/>
        </w:tabs>
        <w:rPr>
          <w:rFonts w:ascii="Arial" w:hAnsi="Arial" w:cs="Arial"/>
          <w:sz w:val="24"/>
          <w:szCs w:val="20"/>
          <w:lang w:eastAsia="es-PE"/>
        </w:rPr>
      </w:pPr>
    </w:p>
    <w:p w14:paraId="77E7DCA5" w14:textId="371F145D" w:rsidR="00BE6738" w:rsidRDefault="00D111CF" w:rsidP="00D111CF">
      <w:pPr>
        <w:pStyle w:val="Prrafodelista10"/>
        <w:tabs>
          <w:tab w:val="left" w:pos="709"/>
        </w:tabs>
        <w:spacing w:after="0" w:line="240" w:lineRule="auto"/>
        <w:ind w:left="284"/>
        <w:contextualSpacing/>
        <w:jc w:val="both"/>
        <w:rPr>
          <w:rFonts w:ascii="Arial" w:hAnsi="Arial" w:cs="Arial"/>
          <w:sz w:val="20"/>
          <w:szCs w:val="20"/>
        </w:rPr>
      </w:pPr>
      <w:r>
        <w:rPr>
          <w:rFonts w:ascii="Arial" w:hAnsi="Arial" w:cs="Arial"/>
          <w:sz w:val="20"/>
          <w:szCs w:val="20"/>
        </w:rPr>
        <w:t>Ancash, 1</w:t>
      </w:r>
      <w:r w:rsidR="007229DD">
        <w:rPr>
          <w:rFonts w:ascii="Arial" w:hAnsi="Arial" w:cs="Arial"/>
          <w:sz w:val="20"/>
          <w:szCs w:val="20"/>
        </w:rPr>
        <w:t>8</w:t>
      </w:r>
      <w:r>
        <w:rPr>
          <w:rFonts w:ascii="Arial" w:hAnsi="Arial" w:cs="Arial"/>
          <w:sz w:val="20"/>
          <w:szCs w:val="20"/>
        </w:rPr>
        <w:t xml:space="preserve"> de </w:t>
      </w:r>
      <w:r w:rsidR="00B81718">
        <w:rPr>
          <w:rFonts w:ascii="Arial" w:hAnsi="Arial" w:cs="Arial"/>
          <w:sz w:val="20"/>
          <w:szCs w:val="20"/>
        </w:rPr>
        <w:t>noviem</w:t>
      </w:r>
      <w:r>
        <w:rPr>
          <w:rFonts w:ascii="Arial" w:hAnsi="Arial" w:cs="Arial"/>
          <w:sz w:val="20"/>
          <w:szCs w:val="20"/>
        </w:rPr>
        <w:t>bre de 2021.</w:t>
      </w:r>
    </w:p>
    <w:p w14:paraId="1760D28C" w14:textId="77777777" w:rsidR="00BE6738" w:rsidRPr="009C5DA3" w:rsidRDefault="00BE6738" w:rsidP="00D111CF">
      <w:pPr>
        <w:pStyle w:val="Prrafodelista10"/>
        <w:tabs>
          <w:tab w:val="left" w:pos="709"/>
        </w:tabs>
        <w:spacing w:after="0" w:line="240" w:lineRule="auto"/>
        <w:ind w:left="284"/>
        <w:contextualSpacing/>
        <w:jc w:val="both"/>
        <w:rPr>
          <w:rFonts w:ascii="Arial" w:hAnsi="Arial" w:cs="Arial"/>
          <w:lang w:eastAsia="ar-SA"/>
        </w:rPr>
      </w:pPr>
    </w:p>
    <w:sectPr w:rsidR="00BE6738" w:rsidRPr="009C5DA3" w:rsidSect="00FB0825">
      <w:headerReference w:type="default" r:id="rId12"/>
      <w:pgSz w:w="11906" w:h="16838" w:code="9"/>
      <w:pgMar w:top="851" w:right="1134" w:bottom="156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E7CF8" w16cid:durableId="2540FF2A"/>
  <w16cid:commentId w16cid:paraId="2F656F96" w16cid:durableId="2540FF2B"/>
  <w16cid:commentId w16cid:paraId="34B0E2B7" w16cid:durableId="2540FF2C"/>
  <w16cid:commentId w16cid:paraId="13F910CF" w16cid:durableId="2540FF2D"/>
  <w16cid:commentId w16cid:paraId="0C3737F8" w16cid:durableId="2540FF2E"/>
  <w16cid:commentId w16cid:paraId="28DBA9F8" w16cid:durableId="2540FF2F"/>
  <w16cid:commentId w16cid:paraId="520D48E7" w16cid:durableId="2540FF30"/>
  <w16cid:commentId w16cid:paraId="63DB2B36" w16cid:durableId="2540FF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137E8" w14:textId="77777777" w:rsidR="00F66B55" w:rsidRDefault="00F66B55" w:rsidP="000F633D">
      <w:r>
        <w:separator/>
      </w:r>
    </w:p>
  </w:endnote>
  <w:endnote w:type="continuationSeparator" w:id="0">
    <w:p w14:paraId="7A62153E" w14:textId="77777777" w:rsidR="00F66B55" w:rsidRDefault="00F66B55"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A390" w14:textId="77777777" w:rsidR="00F66B55" w:rsidRDefault="00F66B55" w:rsidP="000F633D">
      <w:r>
        <w:separator/>
      </w:r>
    </w:p>
  </w:footnote>
  <w:footnote w:type="continuationSeparator" w:id="0">
    <w:p w14:paraId="31AF141E" w14:textId="77777777" w:rsidR="00F66B55" w:rsidRDefault="00F66B55" w:rsidP="000F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238E" w14:textId="09EC2B1C" w:rsidR="001B1E5D" w:rsidRDefault="001B1E5D"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1B1E5D" w:rsidRDefault="001B1E5D" w:rsidP="000F633D">
    <w:pPr>
      <w:pStyle w:val="Encabezado"/>
      <w:tabs>
        <w:tab w:val="left" w:pos="2280"/>
      </w:tabs>
    </w:pPr>
  </w:p>
  <w:p w14:paraId="2D8D3049" w14:textId="77777777" w:rsidR="001B1E5D" w:rsidRDefault="001B1E5D" w:rsidP="000F633D">
    <w:pPr>
      <w:pStyle w:val="Encabezado"/>
      <w:tabs>
        <w:tab w:val="left" w:pos="2280"/>
      </w:tabs>
    </w:pPr>
    <w:r>
      <w:t xml:space="preserve"> </w:t>
    </w:r>
  </w:p>
  <w:p w14:paraId="2BBA6E45" w14:textId="77777777" w:rsidR="001B1E5D" w:rsidRDefault="001B1E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8"/>
    <w:multiLevelType w:val="multilevel"/>
    <w:tmpl w:val="00000008"/>
    <w:name w:val="WWNum2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sz w:val="20"/>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sz w:val="20"/>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18452F6"/>
    <w:multiLevelType w:val="hybridMultilevel"/>
    <w:tmpl w:val="655276C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4"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256DFD"/>
    <w:multiLevelType w:val="hybridMultilevel"/>
    <w:tmpl w:val="B5E0F4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1" w15:restartNumberingAfterBreak="0">
    <w:nsid w:val="49CC5B41"/>
    <w:multiLevelType w:val="hybridMultilevel"/>
    <w:tmpl w:val="D990F1BC"/>
    <w:lvl w:ilvl="0" w:tplc="6A2C9B3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55AE2EFB"/>
    <w:multiLevelType w:val="hybridMultilevel"/>
    <w:tmpl w:val="893EB55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AC1827"/>
    <w:multiLevelType w:val="hybridMultilevel"/>
    <w:tmpl w:val="673CE39E"/>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B57687"/>
    <w:multiLevelType w:val="hybridMultilevel"/>
    <w:tmpl w:val="EEE69620"/>
    <w:lvl w:ilvl="0" w:tplc="C478BAD4">
      <w:start w:val="1"/>
      <w:numFmt w:val="lowerLetter"/>
      <w:lvlText w:val="%1)"/>
      <w:lvlJc w:val="left"/>
      <w:pPr>
        <w:ind w:left="276" w:hanging="360"/>
      </w:pPr>
      <w:rPr>
        <w:rFonts w:hint="default"/>
      </w:rPr>
    </w:lvl>
    <w:lvl w:ilvl="1" w:tplc="280A0019">
      <w:start w:val="1"/>
      <w:numFmt w:val="lowerLetter"/>
      <w:lvlText w:val="%2."/>
      <w:lvlJc w:val="left"/>
      <w:pPr>
        <w:ind w:left="996" w:hanging="360"/>
      </w:pPr>
    </w:lvl>
    <w:lvl w:ilvl="2" w:tplc="280A001B" w:tentative="1">
      <w:start w:val="1"/>
      <w:numFmt w:val="lowerRoman"/>
      <w:lvlText w:val="%3."/>
      <w:lvlJc w:val="right"/>
      <w:pPr>
        <w:ind w:left="1716" w:hanging="180"/>
      </w:pPr>
    </w:lvl>
    <w:lvl w:ilvl="3" w:tplc="280A000F" w:tentative="1">
      <w:start w:val="1"/>
      <w:numFmt w:val="decimal"/>
      <w:lvlText w:val="%4."/>
      <w:lvlJc w:val="left"/>
      <w:pPr>
        <w:ind w:left="2436" w:hanging="360"/>
      </w:pPr>
    </w:lvl>
    <w:lvl w:ilvl="4" w:tplc="280A0019" w:tentative="1">
      <w:start w:val="1"/>
      <w:numFmt w:val="lowerLetter"/>
      <w:lvlText w:val="%5."/>
      <w:lvlJc w:val="left"/>
      <w:pPr>
        <w:ind w:left="3156" w:hanging="360"/>
      </w:pPr>
    </w:lvl>
    <w:lvl w:ilvl="5" w:tplc="280A001B" w:tentative="1">
      <w:start w:val="1"/>
      <w:numFmt w:val="lowerRoman"/>
      <w:lvlText w:val="%6."/>
      <w:lvlJc w:val="right"/>
      <w:pPr>
        <w:ind w:left="3876" w:hanging="180"/>
      </w:pPr>
    </w:lvl>
    <w:lvl w:ilvl="6" w:tplc="280A000F" w:tentative="1">
      <w:start w:val="1"/>
      <w:numFmt w:val="decimal"/>
      <w:lvlText w:val="%7."/>
      <w:lvlJc w:val="left"/>
      <w:pPr>
        <w:ind w:left="4596" w:hanging="360"/>
      </w:pPr>
    </w:lvl>
    <w:lvl w:ilvl="7" w:tplc="280A0019" w:tentative="1">
      <w:start w:val="1"/>
      <w:numFmt w:val="lowerLetter"/>
      <w:lvlText w:val="%8."/>
      <w:lvlJc w:val="left"/>
      <w:pPr>
        <w:ind w:left="5316" w:hanging="360"/>
      </w:pPr>
    </w:lvl>
    <w:lvl w:ilvl="8" w:tplc="280A001B" w:tentative="1">
      <w:start w:val="1"/>
      <w:numFmt w:val="lowerRoman"/>
      <w:lvlText w:val="%9."/>
      <w:lvlJc w:val="right"/>
      <w:pPr>
        <w:ind w:left="6036" w:hanging="180"/>
      </w:p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2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4"/>
  </w:num>
  <w:num w:numId="10">
    <w:abstractNumId w:val="14"/>
  </w:num>
  <w:num w:numId="11">
    <w:abstractNumId w:val="3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0"/>
  </w:num>
  <w:num w:numId="15">
    <w:abstractNumId w:val="2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4"/>
  </w:num>
  <w:num w:numId="19">
    <w:abstractNumId w:val="35"/>
  </w:num>
  <w:num w:numId="20">
    <w:abstractNumId w:val="8"/>
  </w:num>
  <w:num w:numId="21">
    <w:abstractNumId w:val="18"/>
  </w:num>
  <w:num w:numId="22">
    <w:abstractNumId w:val="20"/>
  </w:num>
  <w:num w:numId="23">
    <w:abstractNumId w:val="10"/>
  </w:num>
  <w:num w:numId="24">
    <w:abstractNumId w:val="11"/>
  </w:num>
  <w:num w:numId="25">
    <w:abstractNumId w:val="31"/>
  </w:num>
  <w:num w:numId="26">
    <w:abstractNumId w:val="19"/>
  </w:num>
  <w:num w:numId="27">
    <w:abstractNumId w:val="17"/>
  </w:num>
  <w:num w:numId="28">
    <w:abstractNumId w:val="12"/>
  </w:num>
  <w:num w:numId="29">
    <w:abstractNumId w:val="33"/>
  </w:num>
  <w:num w:numId="30">
    <w:abstractNumId w:val="7"/>
  </w:num>
  <w:num w:numId="31">
    <w:abstractNumId w:val="25"/>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1"/>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3D5"/>
    <w:rsid w:val="00002341"/>
    <w:rsid w:val="00003497"/>
    <w:rsid w:val="00004341"/>
    <w:rsid w:val="000052C0"/>
    <w:rsid w:val="000054B1"/>
    <w:rsid w:val="000056BC"/>
    <w:rsid w:val="00005E3D"/>
    <w:rsid w:val="00005E58"/>
    <w:rsid w:val="00005FAA"/>
    <w:rsid w:val="000069A4"/>
    <w:rsid w:val="00007221"/>
    <w:rsid w:val="000078D8"/>
    <w:rsid w:val="000137A3"/>
    <w:rsid w:val="00013B1E"/>
    <w:rsid w:val="0001438F"/>
    <w:rsid w:val="0001525F"/>
    <w:rsid w:val="000169E0"/>
    <w:rsid w:val="0001760C"/>
    <w:rsid w:val="000214AF"/>
    <w:rsid w:val="00022257"/>
    <w:rsid w:val="0002255A"/>
    <w:rsid w:val="00023295"/>
    <w:rsid w:val="00023E6D"/>
    <w:rsid w:val="00024EB5"/>
    <w:rsid w:val="00031947"/>
    <w:rsid w:val="00031C47"/>
    <w:rsid w:val="00032578"/>
    <w:rsid w:val="000325B9"/>
    <w:rsid w:val="00033470"/>
    <w:rsid w:val="000338D1"/>
    <w:rsid w:val="000352BF"/>
    <w:rsid w:val="000353EF"/>
    <w:rsid w:val="00035DDE"/>
    <w:rsid w:val="00040545"/>
    <w:rsid w:val="0004138B"/>
    <w:rsid w:val="000443CF"/>
    <w:rsid w:val="00045698"/>
    <w:rsid w:val="000466E7"/>
    <w:rsid w:val="000470C3"/>
    <w:rsid w:val="00052055"/>
    <w:rsid w:val="0005325E"/>
    <w:rsid w:val="000534DE"/>
    <w:rsid w:val="00054082"/>
    <w:rsid w:val="00054D84"/>
    <w:rsid w:val="0005526C"/>
    <w:rsid w:val="00055847"/>
    <w:rsid w:val="00055AC9"/>
    <w:rsid w:val="0005631E"/>
    <w:rsid w:val="00056329"/>
    <w:rsid w:val="00056B9F"/>
    <w:rsid w:val="00056E83"/>
    <w:rsid w:val="000610C7"/>
    <w:rsid w:val="00061157"/>
    <w:rsid w:val="000631A3"/>
    <w:rsid w:val="000638BA"/>
    <w:rsid w:val="000639FF"/>
    <w:rsid w:val="00064F9E"/>
    <w:rsid w:val="00067062"/>
    <w:rsid w:val="00067509"/>
    <w:rsid w:val="0007012F"/>
    <w:rsid w:val="000707AC"/>
    <w:rsid w:val="00070E98"/>
    <w:rsid w:val="000717A9"/>
    <w:rsid w:val="00071972"/>
    <w:rsid w:val="00072006"/>
    <w:rsid w:val="00072130"/>
    <w:rsid w:val="00072AAD"/>
    <w:rsid w:val="000732FB"/>
    <w:rsid w:val="00073C23"/>
    <w:rsid w:val="00074FF4"/>
    <w:rsid w:val="000750D4"/>
    <w:rsid w:val="000753EA"/>
    <w:rsid w:val="00075A0B"/>
    <w:rsid w:val="00075C2A"/>
    <w:rsid w:val="00076403"/>
    <w:rsid w:val="00076AB6"/>
    <w:rsid w:val="000773B8"/>
    <w:rsid w:val="00080224"/>
    <w:rsid w:val="00080A0C"/>
    <w:rsid w:val="000829CA"/>
    <w:rsid w:val="00082D23"/>
    <w:rsid w:val="00084607"/>
    <w:rsid w:val="0008471B"/>
    <w:rsid w:val="000847E1"/>
    <w:rsid w:val="000854D3"/>
    <w:rsid w:val="00085838"/>
    <w:rsid w:val="00090BC5"/>
    <w:rsid w:val="000912D3"/>
    <w:rsid w:val="000914A1"/>
    <w:rsid w:val="00091F81"/>
    <w:rsid w:val="000927FD"/>
    <w:rsid w:val="00092A86"/>
    <w:rsid w:val="00092A9B"/>
    <w:rsid w:val="00092B86"/>
    <w:rsid w:val="000930F9"/>
    <w:rsid w:val="00094890"/>
    <w:rsid w:val="00094A21"/>
    <w:rsid w:val="00095248"/>
    <w:rsid w:val="0009610F"/>
    <w:rsid w:val="0009612F"/>
    <w:rsid w:val="0009781D"/>
    <w:rsid w:val="00097D97"/>
    <w:rsid w:val="000A0DA5"/>
    <w:rsid w:val="000A2BF3"/>
    <w:rsid w:val="000A42D9"/>
    <w:rsid w:val="000A58D2"/>
    <w:rsid w:val="000A6B1A"/>
    <w:rsid w:val="000A7EBA"/>
    <w:rsid w:val="000B1F82"/>
    <w:rsid w:val="000B33BB"/>
    <w:rsid w:val="000B3DEA"/>
    <w:rsid w:val="000B4449"/>
    <w:rsid w:val="000B4D1A"/>
    <w:rsid w:val="000B54D5"/>
    <w:rsid w:val="000B6ED0"/>
    <w:rsid w:val="000B7ECB"/>
    <w:rsid w:val="000B7F02"/>
    <w:rsid w:val="000B7FD3"/>
    <w:rsid w:val="000C2BC4"/>
    <w:rsid w:val="000C3D32"/>
    <w:rsid w:val="000C42A8"/>
    <w:rsid w:val="000C495C"/>
    <w:rsid w:val="000C5050"/>
    <w:rsid w:val="000C60A4"/>
    <w:rsid w:val="000C74EC"/>
    <w:rsid w:val="000D1EAC"/>
    <w:rsid w:val="000D2C1B"/>
    <w:rsid w:val="000D34D3"/>
    <w:rsid w:val="000D36BA"/>
    <w:rsid w:val="000D3987"/>
    <w:rsid w:val="000D3A70"/>
    <w:rsid w:val="000D530B"/>
    <w:rsid w:val="000D65B7"/>
    <w:rsid w:val="000D7021"/>
    <w:rsid w:val="000D7359"/>
    <w:rsid w:val="000D77E9"/>
    <w:rsid w:val="000D7800"/>
    <w:rsid w:val="000D7BD4"/>
    <w:rsid w:val="000E0E91"/>
    <w:rsid w:val="000E100B"/>
    <w:rsid w:val="000E2406"/>
    <w:rsid w:val="000E34D4"/>
    <w:rsid w:val="000E38F7"/>
    <w:rsid w:val="000E4131"/>
    <w:rsid w:val="000E4CA3"/>
    <w:rsid w:val="000E5C1F"/>
    <w:rsid w:val="000E61B2"/>
    <w:rsid w:val="000E7013"/>
    <w:rsid w:val="000E7141"/>
    <w:rsid w:val="000F07ED"/>
    <w:rsid w:val="000F0917"/>
    <w:rsid w:val="000F20E7"/>
    <w:rsid w:val="000F226F"/>
    <w:rsid w:val="000F234B"/>
    <w:rsid w:val="000F4BFA"/>
    <w:rsid w:val="000F5A86"/>
    <w:rsid w:val="000F633D"/>
    <w:rsid w:val="000F716B"/>
    <w:rsid w:val="000F7AAF"/>
    <w:rsid w:val="001000E7"/>
    <w:rsid w:val="00100BF4"/>
    <w:rsid w:val="00100DEE"/>
    <w:rsid w:val="00100E4E"/>
    <w:rsid w:val="0010118B"/>
    <w:rsid w:val="00101EDC"/>
    <w:rsid w:val="00103949"/>
    <w:rsid w:val="001046D8"/>
    <w:rsid w:val="00105EE0"/>
    <w:rsid w:val="00107054"/>
    <w:rsid w:val="00107CAC"/>
    <w:rsid w:val="001110F2"/>
    <w:rsid w:val="00112F54"/>
    <w:rsid w:val="0011354E"/>
    <w:rsid w:val="001152A5"/>
    <w:rsid w:val="00116271"/>
    <w:rsid w:val="0011792E"/>
    <w:rsid w:val="001234DF"/>
    <w:rsid w:val="001247BE"/>
    <w:rsid w:val="00124A55"/>
    <w:rsid w:val="001254E2"/>
    <w:rsid w:val="00125E97"/>
    <w:rsid w:val="0012631B"/>
    <w:rsid w:val="00126C4A"/>
    <w:rsid w:val="0012735A"/>
    <w:rsid w:val="00127B88"/>
    <w:rsid w:val="00127EDC"/>
    <w:rsid w:val="00130789"/>
    <w:rsid w:val="001307B0"/>
    <w:rsid w:val="0013083A"/>
    <w:rsid w:val="001308E1"/>
    <w:rsid w:val="001312BE"/>
    <w:rsid w:val="00131E83"/>
    <w:rsid w:val="001321A5"/>
    <w:rsid w:val="00133B72"/>
    <w:rsid w:val="00133F18"/>
    <w:rsid w:val="001340AA"/>
    <w:rsid w:val="001342A4"/>
    <w:rsid w:val="00135510"/>
    <w:rsid w:val="00136906"/>
    <w:rsid w:val="001369D0"/>
    <w:rsid w:val="00137FBE"/>
    <w:rsid w:val="0014035D"/>
    <w:rsid w:val="00140C26"/>
    <w:rsid w:val="00140D39"/>
    <w:rsid w:val="00140D6B"/>
    <w:rsid w:val="00140DAC"/>
    <w:rsid w:val="001436AD"/>
    <w:rsid w:val="00144F2C"/>
    <w:rsid w:val="0014521B"/>
    <w:rsid w:val="0014565A"/>
    <w:rsid w:val="00145829"/>
    <w:rsid w:val="00145AB0"/>
    <w:rsid w:val="001464B9"/>
    <w:rsid w:val="00146860"/>
    <w:rsid w:val="0015091E"/>
    <w:rsid w:val="00150EBE"/>
    <w:rsid w:val="00152FBF"/>
    <w:rsid w:val="00153088"/>
    <w:rsid w:val="0015321E"/>
    <w:rsid w:val="0015357B"/>
    <w:rsid w:val="00153E1F"/>
    <w:rsid w:val="00153ED2"/>
    <w:rsid w:val="00153F93"/>
    <w:rsid w:val="001549C9"/>
    <w:rsid w:val="001555F4"/>
    <w:rsid w:val="00155728"/>
    <w:rsid w:val="00155E51"/>
    <w:rsid w:val="00156512"/>
    <w:rsid w:val="00156650"/>
    <w:rsid w:val="001567E6"/>
    <w:rsid w:val="001603D4"/>
    <w:rsid w:val="001604A7"/>
    <w:rsid w:val="00160646"/>
    <w:rsid w:val="0016082A"/>
    <w:rsid w:val="00162379"/>
    <w:rsid w:val="0016281F"/>
    <w:rsid w:val="0016321A"/>
    <w:rsid w:val="00163AD7"/>
    <w:rsid w:val="001644BC"/>
    <w:rsid w:val="00164D17"/>
    <w:rsid w:val="00165176"/>
    <w:rsid w:val="00165F1A"/>
    <w:rsid w:val="00165F81"/>
    <w:rsid w:val="001665E3"/>
    <w:rsid w:val="001700D8"/>
    <w:rsid w:val="00170D33"/>
    <w:rsid w:val="00170E82"/>
    <w:rsid w:val="00171766"/>
    <w:rsid w:val="00172226"/>
    <w:rsid w:val="00172258"/>
    <w:rsid w:val="001737B2"/>
    <w:rsid w:val="00174343"/>
    <w:rsid w:val="00174A36"/>
    <w:rsid w:val="0017662D"/>
    <w:rsid w:val="00176E74"/>
    <w:rsid w:val="0017708D"/>
    <w:rsid w:val="00180DA8"/>
    <w:rsid w:val="0018103A"/>
    <w:rsid w:val="00181243"/>
    <w:rsid w:val="0018196C"/>
    <w:rsid w:val="001819A7"/>
    <w:rsid w:val="00181E01"/>
    <w:rsid w:val="00183089"/>
    <w:rsid w:val="00183781"/>
    <w:rsid w:val="00183917"/>
    <w:rsid w:val="00183B45"/>
    <w:rsid w:val="00185A5A"/>
    <w:rsid w:val="001871C7"/>
    <w:rsid w:val="00187558"/>
    <w:rsid w:val="00187A19"/>
    <w:rsid w:val="00187C29"/>
    <w:rsid w:val="00191A5C"/>
    <w:rsid w:val="001923FB"/>
    <w:rsid w:val="00194552"/>
    <w:rsid w:val="00194A91"/>
    <w:rsid w:val="00194AD7"/>
    <w:rsid w:val="00195DEF"/>
    <w:rsid w:val="001962D8"/>
    <w:rsid w:val="001968E0"/>
    <w:rsid w:val="00196A49"/>
    <w:rsid w:val="00197409"/>
    <w:rsid w:val="001A0010"/>
    <w:rsid w:val="001A102E"/>
    <w:rsid w:val="001A27A9"/>
    <w:rsid w:val="001A3AFF"/>
    <w:rsid w:val="001A4245"/>
    <w:rsid w:val="001A5B53"/>
    <w:rsid w:val="001A5E30"/>
    <w:rsid w:val="001A650B"/>
    <w:rsid w:val="001A6C1D"/>
    <w:rsid w:val="001A7142"/>
    <w:rsid w:val="001B042B"/>
    <w:rsid w:val="001B0556"/>
    <w:rsid w:val="001B08F3"/>
    <w:rsid w:val="001B1497"/>
    <w:rsid w:val="001B1E5D"/>
    <w:rsid w:val="001B2A96"/>
    <w:rsid w:val="001B61CB"/>
    <w:rsid w:val="001B7BA0"/>
    <w:rsid w:val="001C01D8"/>
    <w:rsid w:val="001C0FC0"/>
    <w:rsid w:val="001C1338"/>
    <w:rsid w:val="001C148A"/>
    <w:rsid w:val="001C1ACD"/>
    <w:rsid w:val="001C293A"/>
    <w:rsid w:val="001C29D8"/>
    <w:rsid w:val="001C3D15"/>
    <w:rsid w:val="001C3F00"/>
    <w:rsid w:val="001C3F49"/>
    <w:rsid w:val="001C535E"/>
    <w:rsid w:val="001D0987"/>
    <w:rsid w:val="001D0B77"/>
    <w:rsid w:val="001D1B8C"/>
    <w:rsid w:val="001D21B1"/>
    <w:rsid w:val="001D2961"/>
    <w:rsid w:val="001D3335"/>
    <w:rsid w:val="001D4C3D"/>
    <w:rsid w:val="001D4D57"/>
    <w:rsid w:val="001D51B4"/>
    <w:rsid w:val="001D5AFC"/>
    <w:rsid w:val="001D7509"/>
    <w:rsid w:val="001E19B3"/>
    <w:rsid w:val="001E1F6B"/>
    <w:rsid w:val="001E26FC"/>
    <w:rsid w:val="001E3400"/>
    <w:rsid w:val="001E4163"/>
    <w:rsid w:val="001E46B2"/>
    <w:rsid w:val="001E46E9"/>
    <w:rsid w:val="001E4AA9"/>
    <w:rsid w:val="001E4F30"/>
    <w:rsid w:val="001E5FEA"/>
    <w:rsid w:val="001E60D7"/>
    <w:rsid w:val="001E63EF"/>
    <w:rsid w:val="001E7068"/>
    <w:rsid w:val="001E736A"/>
    <w:rsid w:val="001F02B7"/>
    <w:rsid w:val="001F0AEE"/>
    <w:rsid w:val="001F172C"/>
    <w:rsid w:val="001F1BB9"/>
    <w:rsid w:val="001F4162"/>
    <w:rsid w:val="001F4DFD"/>
    <w:rsid w:val="001F5138"/>
    <w:rsid w:val="001F6035"/>
    <w:rsid w:val="001F768A"/>
    <w:rsid w:val="001F7FE5"/>
    <w:rsid w:val="00200CB0"/>
    <w:rsid w:val="00200F2D"/>
    <w:rsid w:val="00200F62"/>
    <w:rsid w:val="0020290E"/>
    <w:rsid w:val="00203CF5"/>
    <w:rsid w:val="002046CA"/>
    <w:rsid w:val="00205574"/>
    <w:rsid w:val="00206266"/>
    <w:rsid w:val="0020743E"/>
    <w:rsid w:val="00212FD9"/>
    <w:rsid w:val="00213C13"/>
    <w:rsid w:val="00214C47"/>
    <w:rsid w:val="002151CC"/>
    <w:rsid w:val="002176E2"/>
    <w:rsid w:val="00217F89"/>
    <w:rsid w:val="00220F71"/>
    <w:rsid w:val="00221BB5"/>
    <w:rsid w:val="00221CAA"/>
    <w:rsid w:val="00222623"/>
    <w:rsid w:val="00222AA4"/>
    <w:rsid w:val="00222F9A"/>
    <w:rsid w:val="00223E28"/>
    <w:rsid w:val="00224F6F"/>
    <w:rsid w:val="00225AA6"/>
    <w:rsid w:val="00226CFF"/>
    <w:rsid w:val="00226F26"/>
    <w:rsid w:val="0022774E"/>
    <w:rsid w:val="00230D23"/>
    <w:rsid w:val="00230E79"/>
    <w:rsid w:val="0023186B"/>
    <w:rsid w:val="00233A4C"/>
    <w:rsid w:val="00233ECA"/>
    <w:rsid w:val="00234086"/>
    <w:rsid w:val="00234666"/>
    <w:rsid w:val="00234723"/>
    <w:rsid w:val="00234A3A"/>
    <w:rsid w:val="002373D4"/>
    <w:rsid w:val="00240577"/>
    <w:rsid w:val="00240DC5"/>
    <w:rsid w:val="00241BA8"/>
    <w:rsid w:val="00242404"/>
    <w:rsid w:val="002429A3"/>
    <w:rsid w:val="00242C24"/>
    <w:rsid w:val="002443D1"/>
    <w:rsid w:val="002445A3"/>
    <w:rsid w:val="00246C22"/>
    <w:rsid w:val="002509FC"/>
    <w:rsid w:val="00251D2F"/>
    <w:rsid w:val="00252A35"/>
    <w:rsid w:val="002530FE"/>
    <w:rsid w:val="002531B4"/>
    <w:rsid w:val="00253B3D"/>
    <w:rsid w:val="00253D58"/>
    <w:rsid w:val="00253E41"/>
    <w:rsid w:val="002547D9"/>
    <w:rsid w:val="002547DF"/>
    <w:rsid w:val="00254B3C"/>
    <w:rsid w:val="002554A9"/>
    <w:rsid w:val="002559B1"/>
    <w:rsid w:val="002564FA"/>
    <w:rsid w:val="00256D0B"/>
    <w:rsid w:val="00260229"/>
    <w:rsid w:val="00262534"/>
    <w:rsid w:val="00262EB8"/>
    <w:rsid w:val="002656D3"/>
    <w:rsid w:val="00265B21"/>
    <w:rsid w:val="00266C96"/>
    <w:rsid w:val="002670EE"/>
    <w:rsid w:val="00267E66"/>
    <w:rsid w:val="00270D97"/>
    <w:rsid w:val="00271659"/>
    <w:rsid w:val="002717C0"/>
    <w:rsid w:val="00271C37"/>
    <w:rsid w:val="00272C15"/>
    <w:rsid w:val="00272CF5"/>
    <w:rsid w:val="00273C23"/>
    <w:rsid w:val="00273CB7"/>
    <w:rsid w:val="0027587D"/>
    <w:rsid w:val="00275AEE"/>
    <w:rsid w:val="002766CF"/>
    <w:rsid w:val="002806D5"/>
    <w:rsid w:val="002813C3"/>
    <w:rsid w:val="0028223A"/>
    <w:rsid w:val="002823EB"/>
    <w:rsid w:val="002827E1"/>
    <w:rsid w:val="002828F0"/>
    <w:rsid w:val="00283C78"/>
    <w:rsid w:val="002867CD"/>
    <w:rsid w:val="002868A7"/>
    <w:rsid w:val="00286927"/>
    <w:rsid w:val="00287615"/>
    <w:rsid w:val="0028788E"/>
    <w:rsid w:val="00287C84"/>
    <w:rsid w:val="00290347"/>
    <w:rsid w:val="00290624"/>
    <w:rsid w:val="00290702"/>
    <w:rsid w:val="00290A42"/>
    <w:rsid w:val="002920EA"/>
    <w:rsid w:val="00292502"/>
    <w:rsid w:val="002939F1"/>
    <w:rsid w:val="00294032"/>
    <w:rsid w:val="00294495"/>
    <w:rsid w:val="00294593"/>
    <w:rsid w:val="0029584D"/>
    <w:rsid w:val="0029586C"/>
    <w:rsid w:val="00295B0E"/>
    <w:rsid w:val="00295DCB"/>
    <w:rsid w:val="002976A6"/>
    <w:rsid w:val="00297BC9"/>
    <w:rsid w:val="002A08B9"/>
    <w:rsid w:val="002A0920"/>
    <w:rsid w:val="002A1C82"/>
    <w:rsid w:val="002A3056"/>
    <w:rsid w:val="002A3AD1"/>
    <w:rsid w:val="002A4CC8"/>
    <w:rsid w:val="002A4FAB"/>
    <w:rsid w:val="002A5434"/>
    <w:rsid w:val="002A545D"/>
    <w:rsid w:val="002A667D"/>
    <w:rsid w:val="002A734F"/>
    <w:rsid w:val="002A7AFD"/>
    <w:rsid w:val="002A7F1B"/>
    <w:rsid w:val="002B1624"/>
    <w:rsid w:val="002B16B5"/>
    <w:rsid w:val="002B3B30"/>
    <w:rsid w:val="002B3CF4"/>
    <w:rsid w:val="002B4297"/>
    <w:rsid w:val="002B4433"/>
    <w:rsid w:val="002B4DB1"/>
    <w:rsid w:val="002B59C4"/>
    <w:rsid w:val="002B7BAD"/>
    <w:rsid w:val="002C193B"/>
    <w:rsid w:val="002C214A"/>
    <w:rsid w:val="002C2D01"/>
    <w:rsid w:val="002C3C90"/>
    <w:rsid w:val="002C52B8"/>
    <w:rsid w:val="002C56AC"/>
    <w:rsid w:val="002C5C58"/>
    <w:rsid w:val="002C5E4F"/>
    <w:rsid w:val="002C658E"/>
    <w:rsid w:val="002D0BDC"/>
    <w:rsid w:val="002D1D09"/>
    <w:rsid w:val="002D1EFE"/>
    <w:rsid w:val="002D20F5"/>
    <w:rsid w:val="002D3AED"/>
    <w:rsid w:val="002D3DFB"/>
    <w:rsid w:val="002D4921"/>
    <w:rsid w:val="002D4BDF"/>
    <w:rsid w:val="002D4D6B"/>
    <w:rsid w:val="002D4F4E"/>
    <w:rsid w:val="002D500B"/>
    <w:rsid w:val="002D6733"/>
    <w:rsid w:val="002D6806"/>
    <w:rsid w:val="002D6AEA"/>
    <w:rsid w:val="002D7D21"/>
    <w:rsid w:val="002E088C"/>
    <w:rsid w:val="002E0FB9"/>
    <w:rsid w:val="002E2969"/>
    <w:rsid w:val="002E3251"/>
    <w:rsid w:val="002E38E0"/>
    <w:rsid w:val="002E4A2F"/>
    <w:rsid w:val="002E5497"/>
    <w:rsid w:val="002F0ED7"/>
    <w:rsid w:val="002F240B"/>
    <w:rsid w:val="002F2A07"/>
    <w:rsid w:val="002F3F9A"/>
    <w:rsid w:val="002F4CA5"/>
    <w:rsid w:val="002F5434"/>
    <w:rsid w:val="0030000A"/>
    <w:rsid w:val="003009D2"/>
    <w:rsid w:val="003013C0"/>
    <w:rsid w:val="00301ACD"/>
    <w:rsid w:val="00301FF9"/>
    <w:rsid w:val="0030327C"/>
    <w:rsid w:val="00303E4E"/>
    <w:rsid w:val="003053F4"/>
    <w:rsid w:val="00305D44"/>
    <w:rsid w:val="003062DD"/>
    <w:rsid w:val="00306585"/>
    <w:rsid w:val="00306D60"/>
    <w:rsid w:val="0030701B"/>
    <w:rsid w:val="003073F5"/>
    <w:rsid w:val="00307A01"/>
    <w:rsid w:val="00307DA4"/>
    <w:rsid w:val="00307F46"/>
    <w:rsid w:val="00310734"/>
    <w:rsid w:val="00312119"/>
    <w:rsid w:val="003138D4"/>
    <w:rsid w:val="00313BFC"/>
    <w:rsid w:val="00314CA2"/>
    <w:rsid w:val="0031598B"/>
    <w:rsid w:val="00315F03"/>
    <w:rsid w:val="003168A9"/>
    <w:rsid w:val="00316912"/>
    <w:rsid w:val="00316D4D"/>
    <w:rsid w:val="003170BA"/>
    <w:rsid w:val="00317BEE"/>
    <w:rsid w:val="00317CCA"/>
    <w:rsid w:val="003232AA"/>
    <w:rsid w:val="00323CCE"/>
    <w:rsid w:val="003244D4"/>
    <w:rsid w:val="003273C1"/>
    <w:rsid w:val="00327CDA"/>
    <w:rsid w:val="0033027B"/>
    <w:rsid w:val="00331A82"/>
    <w:rsid w:val="00331F6A"/>
    <w:rsid w:val="00332651"/>
    <w:rsid w:val="00332837"/>
    <w:rsid w:val="003328F3"/>
    <w:rsid w:val="0033294D"/>
    <w:rsid w:val="00332B5A"/>
    <w:rsid w:val="00334073"/>
    <w:rsid w:val="003341D7"/>
    <w:rsid w:val="0033435F"/>
    <w:rsid w:val="00334696"/>
    <w:rsid w:val="0033499D"/>
    <w:rsid w:val="00334A15"/>
    <w:rsid w:val="0033542C"/>
    <w:rsid w:val="00335A27"/>
    <w:rsid w:val="00335BC1"/>
    <w:rsid w:val="00336ED0"/>
    <w:rsid w:val="00337F23"/>
    <w:rsid w:val="00340683"/>
    <w:rsid w:val="00342869"/>
    <w:rsid w:val="00342C14"/>
    <w:rsid w:val="00343461"/>
    <w:rsid w:val="003456C0"/>
    <w:rsid w:val="00345725"/>
    <w:rsid w:val="00345F01"/>
    <w:rsid w:val="00346314"/>
    <w:rsid w:val="00347050"/>
    <w:rsid w:val="00347268"/>
    <w:rsid w:val="00347548"/>
    <w:rsid w:val="0035079D"/>
    <w:rsid w:val="00351405"/>
    <w:rsid w:val="00351C67"/>
    <w:rsid w:val="003525EB"/>
    <w:rsid w:val="00352C67"/>
    <w:rsid w:val="00352E93"/>
    <w:rsid w:val="00355995"/>
    <w:rsid w:val="003574B1"/>
    <w:rsid w:val="00357636"/>
    <w:rsid w:val="00357A1D"/>
    <w:rsid w:val="00360E09"/>
    <w:rsid w:val="00361620"/>
    <w:rsid w:val="00361ADA"/>
    <w:rsid w:val="00363058"/>
    <w:rsid w:val="00363256"/>
    <w:rsid w:val="003640CC"/>
    <w:rsid w:val="00364949"/>
    <w:rsid w:val="00364979"/>
    <w:rsid w:val="00365250"/>
    <w:rsid w:val="00365A79"/>
    <w:rsid w:val="0036633D"/>
    <w:rsid w:val="00366597"/>
    <w:rsid w:val="00366B86"/>
    <w:rsid w:val="0037048E"/>
    <w:rsid w:val="003709CE"/>
    <w:rsid w:val="00370D92"/>
    <w:rsid w:val="00371976"/>
    <w:rsid w:val="003721C3"/>
    <w:rsid w:val="0037257B"/>
    <w:rsid w:val="00374228"/>
    <w:rsid w:val="00374733"/>
    <w:rsid w:val="00375FD0"/>
    <w:rsid w:val="00376391"/>
    <w:rsid w:val="003766D7"/>
    <w:rsid w:val="00376EFB"/>
    <w:rsid w:val="00380925"/>
    <w:rsid w:val="00380DE0"/>
    <w:rsid w:val="00382EF6"/>
    <w:rsid w:val="00383856"/>
    <w:rsid w:val="0038463C"/>
    <w:rsid w:val="0038477A"/>
    <w:rsid w:val="00385570"/>
    <w:rsid w:val="00385646"/>
    <w:rsid w:val="00386CC7"/>
    <w:rsid w:val="0038717D"/>
    <w:rsid w:val="00387230"/>
    <w:rsid w:val="00387871"/>
    <w:rsid w:val="0039034E"/>
    <w:rsid w:val="00390C0E"/>
    <w:rsid w:val="00391767"/>
    <w:rsid w:val="00393D44"/>
    <w:rsid w:val="003945BB"/>
    <w:rsid w:val="00396D80"/>
    <w:rsid w:val="00397242"/>
    <w:rsid w:val="003974AA"/>
    <w:rsid w:val="00397D04"/>
    <w:rsid w:val="003A0513"/>
    <w:rsid w:val="003A0F6E"/>
    <w:rsid w:val="003A1125"/>
    <w:rsid w:val="003A14BE"/>
    <w:rsid w:val="003A2789"/>
    <w:rsid w:val="003A3DFB"/>
    <w:rsid w:val="003A512E"/>
    <w:rsid w:val="003A51B7"/>
    <w:rsid w:val="003A7D0F"/>
    <w:rsid w:val="003B0001"/>
    <w:rsid w:val="003B2A56"/>
    <w:rsid w:val="003B2F5B"/>
    <w:rsid w:val="003B33E4"/>
    <w:rsid w:val="003B4382"/>
    <w:rsid w:val="003B495E"/>
    <w:rsid w:val="003B4AA0"/>
    <w:rsid w:val="003B568E"/>
    <w:rsid w:val="003B5E3A"/>
    <w:rsid w:val="003B6703"/>
    <w:rsid w:val="003B6C75"/>
    <w:rsid w:val="003B78BA"/>
    <w:rsid w:val="003B7CC7"/>
    <w:rsid w:val="003C11D2"/>
    <w:rsid w:val="003C1F4B"/>
    <w:rsid w:val="003C203F"/>
    <w:rsid w:val="003C23E5"/>
    <w:rsid w:val="003C2538"/>
    <w:rsid w:val="003C30F6"/>
    <w:rsid w:val="003C5C3F"/>
    <w:rsid w:val="003C6B34"/>
    <w:rsid w:val="003C7BF7"/>
    <w:rsid w:val="003D2BA3"/>
    <w:rsid w:val="003D4C5E"/>
    <w:rsid w:val="003D4E27"/>
    <w:rsid w:val="003D6892"/>
    <w:rsid w:val="003E009F"/>
    <w:rsid w:val="003E0B50"/>
    <w:rsid w:val="003E26B2"/>
    <w:rsid w:val="003E2865"/>
    <w:rsid w:val="003E4808"/>
    <w:rsid w:val="003E681A"/>
    <w:rsid w:val="003E6B3D"/>
    <w:rsid w:val="003E7EE4"/>
    <w:rsid w:val="003F025E"/>
    <w:rsid w:val="003F02A1"/>
    <w:rsid w:val="003F424F"/>
    <w:rsid w:val="003F442E"/>
    <w:rsid w:val="003F5296"/>
    <w:rsid w:val="003F590E"/>
    <w:rsid w:val="003F5EAB"/>
    <w:rsid w:val="003F62D5"/>
    <w:rsid w:val="003F6508"/>
    <w:rsid w:val="003F69F5"/>
    <w:rsid w:val="003F7F49"/>
    <w:rsid w:val="004006BC"/>
    <w:rsid w:val="004025B1"/>
    <w:rsid w:val="00405518"/>
    <w:rsid w:val="00406198"/>
    <w:rsid w:val="00407508"/>
    <w:rsid w:val="00407FF3"/>
    <w:rsid w:val="004103A0"/>
    <w:rsid w:val="00410405"/>
    <w:rsid w:val="004104EC"/>
    <w:rsid w:val="00410619"/>
    <w:rsid w:val="00410FBD"/>
    <w:rsid w:val="004124C2"/>
    <w:rsid w:val="00412CE0"/>
    <w:rsid w:val="00413761"/>
    <w:rsid w:val="00414C13"/>
    <w:rsid w:val="00414D9C"/>
    <w:rsid w:val="00416945"/>
    <w:rsid w:val="00416D59"/>
    <w:rsid w:val="00416D93"/>
    <w:rsid w:val="0041712C"/>
    <w:rsid w:val="004201FD"/>
    <w:rsid w:val="00422654"/>
    <w:rsid w:val="00423971"/>
    <w:rsid w:val="0042542C"/>
    <w:rsid w:val="00425979"/>
    <w:rsid w:val="004265D0"/>
    <w:rsid w:val="00427D60"/>
    <w:rsid w:val="00427D6D"/>
    <w:rsid w:val="004301E3"/>
    <w:rsid w:val="00431BEC"/>
    <w:rsid w:val="00431D45"/>
    <w:rsid w:val="004326A4"/>
    <w:rsid w:val="0043303B"/>
    <w:rsid w:val="00433654"/>
    <w:rsid w:val="00433C89"/>
    <w:rsid w:val="00434739"/>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5913"/>
    <w:rsid w:val="00457EAC"/>
    <w:rsid w:val="0046023A"/>
    <w:rsid w:val="0046195B"/>
    <w:rsid w:val="00461F49"/>
    <w:rsid w:val="004628AC"/>
    <w:rsid w:val="00462DE9"/>
    <w:rsid w:val="0046426A"/>
    <w:rsid w:val="004648F1"/>
    <w:rsid w:val="004649A0"/>
    <w:rsid w:val="00465137"/>
    <w:rsid w:val="004652CE"/>
    <w:rsid w:val="00465B42"/>
    <w:rsid w:val="0046644C"/>
    <w:rsid w:val="00467685"/>
    <w:rsid w:val="00470738"/>
    <w:rsid w:val="00471363"/>
    <w:rsid w:val="0047189C"/>
    <w:rsid w:val="00471C97"/>
    <w:rsid w:val="004728CC"/>
    <w:rsid w:val="004730CC"/>
    <w:rsid w:val="0047467E"/>
    <w:rsid w:val="00474B83"/>
    <w:rsid w:val="00476623"/>
    <w:rsid w:val="0047662B"/>
    <w:rsid w:val="00476762"/>
    <w:rsid w:val="00476857"/>
    <w:rsid w:val="00476C6D"/>
    <w:rsid w:val="00477142"/>
    <w:rsid w:val="00477981"/>
    <w:rsid w:val="00481E34"/>
    <w:rsid w:val="00481FF2"/>
    <w:rsid w:val="0048273A"/>
    <w:rsid w:val="00482E91"/>
    <w:rsid w:val="0048330B"/>
    <w:rsid w:val="00484047"/>
    <w:rsid w:val="00484117"/>
    <w:rsid w:val="0048431B"/>
    <w:rsid w:val="0048485B"/>
    <w:rsid w:val="00487161"/>
    <w:rsid w:val="0048767C"/>
    <w:rsid w:val="004901BE"/>
    <w:rsid w:val="004904E3"/>
    <w:rsid w:val="00490515"/>
    <w:rsid w:val="00491A9E"/>
    <w:rsid w:val="00491EDA"/>
    <w:rsid w:val="004961B4"/>
    <w:rsid w:val="0049715B"/>
    <w:rsid w:val="00497514"/>
    <w:rsid w:val="00497556"/>
    <w:rsid w:val="004A048F"/>
    <w:rsid w:val="004A0BF4"/>
    <w:rsid w:val="004A1394"/>
    <w:rsid w:val="004A1435"/>
    <w:rsid w:val="004A1D60"/>
    <w:rsid w:val="004A3D70"/>
    <w:rsid w:val="004A73AC"/>
    <w:rsid w:val="004B121C"/>
    <w:rsid w:val="004B17CD"/>
    <w:rsid w:val="004B1C6C"/>
    <w:rsid w:val="004B23B9"/>
    <w:rsid w:val="004B2C91"/>
    <w:rsid w:val="004B6087"/>
    <w:rsid w:val="004B62BC"/>
    <w:rsid w:val="004B62C4"/>
    <w:rsid w:val="004B63F8"/>
    <w:rsid w:val="004B6A82"/>
    <w:rsid w:val="004B74AD"/>
    <w:rsid w:val="004C1378"/>
    <w:rsid w:val="004C172F"/>
    <w:rsid w:val="004C1AEF"/>
    <w:rsid w:val="004C1AF7"/>
    <w:rsid w:val="004C1D2B"/>
    <w:rsid w:val="004C1F83"/>
    <w:rsid w:val="004C259D"/>
    <w:rsid w:val="004C3CBA"/>
    <w:rsid w:val="004C42C0"/>
    <w:rsid w:val="004C487D"/>
    <w:rsid w:val="004C5695"/>
    <w:rsid w:val="004C606D"/>
    <w:rsid w:val="004C6270"/>
    <w:rsid w:val="004C6C59"/>
    <w:rsid w:val="004C7EF4"/>
    <w:rsid w:val="004D0FEB"/>
    <w:rsid w:val="004D1EDF"/>
    <w:rsid w:val="004D3DB0"/>
    <w:rsid w:val="004D4014"/>
    <w:rsid w:val="004D4629"/>
    <w:rsid w:val="004D5867"/>
    <w:rsid w:val="004D645B"/>
    <w:rsid w:val="004D6EB3"/>
    <w:rsid w:val="004D722D"/>
    <w:rsid w:val="004E1439"/>
    <w:rsid w:val="004E18AE"/>
    <w:rsid w:val="004E2589"/>
    <w:rsid w:val="004E4707"/>
    <w:rsid w:val="004E4DC2"/>
    <w:rsid w:val="004E5C46"/>
    <w:rsid w:val="004E618D"/>
    <w:rsid w:val="004E63A8"/>
    <w:rsid w:val="004F19E3"/>
    <w:rsid w:val="004F39ED"/>
    <w:rsid w:val="004F3A0B"/>
    <w:rsid w:val="004F405B"/>
    <w:rsid w:val="004F4B89"/>
    <w:rsid w:val="004F5754"/>
    <w:rsid w:val="004F581B"/>
    <w:rsid w:val="004F6007"/>
    <w:rsid w:val="004F64B8"/>
    <w:rsid w:val="004F796B"/>
    <w:rsid w:val="004F7B7F"/>
    <w:rsid w:val="0050065C"/>
    <w:rsid w:val="0050073F"/>
    <w:rsid w:val="00500E77"/>
    <w:rsid w:val="0050142E"/>
    <w:rsid w:val="0050148E"/>
    <w:rsid w:val="005015C9"/>
    <w:rsid w:val="00501B99"/>
    <w:rsid w:val="00502FA2"/>
    <w:rsid w:val="00504A85"/>
    <w:rsid w:val="00504FA6"/>
    <w:rsid w:val="00506FD0"/>
    <w:rsid w:val="00507770"/>
    <w:rsid w:val="0051026B"/>
    <w:rsid w:val="0051036C"/>
    <w:rsid w:val="005107FB"/>
    <w:rsid w:val="00510D09"/>
    <w:rsid w:val="00510ED1"/>
    <w:rsid w:val="00511B3F"/>
    <w:rsid w:val="00514652"/>
    <w:rsid w:val="00515CD6"/>
    <w:rsid w:val="00520C97"/>
    <w:rsid w:val="00522237"/>
    <w:rsid w:val="005222E3"/>
    <w:rsid w:val="005223A6"/>
    <w:rsid w:val="0052367C"/>
    <w:rsid w:val="00523B41"/>
    <w:rsid w:val="00524990"/>
    <w:rsid w:val="0052539F"/>
    <w:rsid w:val="00527F1B"/>
    <w:rsid w:val="00530897"/>
    <w:rsid w:val="00530F46"/>
    <w:rsid w:val="00531742"/>
    <w:rsid w:val="00531A28"/>
    <w:rsid w:val="0053298E"/>
    <w:rsid w:val="00532B38"/>
    <w:rsid w:val="00533D15"/>
    <w:rsid w:val="0053583D"/>
    <w:rsid w:val="00535F47"/>
    <w:rsid w:val="00536B25"/>
    <w:rsid w:val="00537C97"/>
    <w:rsid w:val="00540AF4"/>
    <w:rsid w:val="005416E8"/>
    <w:rsid w:val="00541C26"/>
    <w:rsid w:val="0054270C"/>
    <w:rsid w:val="0054413E"/>
    <w:rsid w:val="00544737"/>
    <w:rsid w:val="0054585D"/>
    <w:rsid w:val="005460AA"/>
    <w:rsid w:val="005474CE"/>
    <w:rsid w:val="00550491"/>
    <w:rsid w:val="00550A83"/>
    <w:rsid w:val="00551366"/>
    <w:rsid w:val="00552B79"/>
    <w:rsid w:val="005538BA"/>
    <w:rsid w:val="00553A12"/>
    <w:rsid w:val="005544C0"/>
    <w:rsid w:val="0055583E"/>
    <w:rsid w:val="0055634C"/>
    <w:rsid w:val="0055693C"/>
    <w:rsid w:val="00556C53"/>
    <w:rsid w:val="00556D3E"/>
    <w:rsid w:val="005574D9"/>
    <w:rsid w:val="00557C0C"/>
    <w:rsid w:val="00560232"/>
    <w:rsid w:val="0056070C"/>
    <w:rsid w:val="00560BAF"/>
    <w:rsid w:val="00560D0C"/>
    <w:rsid w:val="00560EDF"/>
    <w:rsid w:val="00561CB1"/>
    <w:rsid w:val="00561E4C"/>
    <w:rsid w:val="00562393"/>
    <w:rsid w:val="00563083"/>
    <w:rsid w:val="00563633"/>
    <w:rsid w:val="0056450B"/>
    <w:rsid w:val="005647E6"/>
    <w:rsid w:val="0056540D"/>
    <w:rsid w:val="0056595C"/>
    <w:rsid w:val="005663E8"/>
    <w:rsid w:val="00566B59"/>
    <w:rsid w:val="00567154"/>
    <w:rsid w:val="005678BB"/>
    <w:rsid w:val="00567B2D"/>
    <w:rsid w:val="00567E81"/>
    <w:rsid w:val="0057106D"/>
    <w:rsid w:val="00571C26"/>
    <w:rsid w:val="00572944"/>
    <w:rsid w:val="005750D9"/>
    <w:rsid w:val="00575502"/>
    <w:rsid w:val="005765F5"/>
    <w:rsid w:val="0057699D"/>
    <w:rsid w:val="00576C5A"/>
    <w:rsid w:val="005806D7"/>
    <w:rsid w:val="00580ADD"/>
    <w:rsid w:val="005816F7"/>
    <w:rsid w:val="005823AC"/>
    <w:rsid w:val="00584313"/>
    <w:rsid w:val="005849E5"/>
    <w:rsid w:val="005859A2"/>
    <w:rsid w:val="00586FDA"/>
    <w:rsid w:val="00587986"/>
    <w:rsid w:val="00587E30"/>
    <w:rsid w:val="00590223"/>
    <w:rsid w:val="005920BF"/>
    <w:rsid w:val="005928A9"/>
    <w:rsid w:val="00592AFF"/>
    <w:rsid w:val="00593653"/>
    <w:rsid w:val="00593993"/>
    <w:rsid w:val="00594B00"/>
    <w:rsid w:val="00595053"/>
    <w:rsid w:val="005950CC"/>
    <w:rsid w:val="00595680"/>
    <w:rsid w:val="005957BA"/>
    <w:rsid w:val="00595E0C"/>
    <w:rsid w:val="00597016"/>
    <w:rsid w:val="00597190"/>
    <w:rsid w:val="00597B76"/>
    <w:rsid w:val="00597B96"/>
    <w:rsid w:val="005A0679"/>
    <w:rsid w:val="005A2201"/>
    <w:rsid w:val="005A40E9"/>
    <w:rsid w:val="005A4677"/>
    <w:rsid w:val="005A5A30"/>
    <w:rsid w:val="005A7667"/>
    <w:rsid w:val="005B00E5"/>
    <w:rsid w:val="005B055C"/>
    <w:rsid w:val="005B292B"/>
    <w:rsid w:val="005B3D9F"/>
    <w:rsid w:val="005B4943"/>
    <w:rsid w:val="005B49AA"/>
    <w:rsid w:val="005B49E0"/>
    <w:rsid w:val="005B64B7"/>
    <w:rsid w:val="005C04F4"/>
    <w:rsid w:val="005C1466"/>
    <w:rsid w:val="005C2932"/>
    <w:rsid w:val="005C2D3C"/>
    <w:rsid w:val="005C37CC"/>
    <w:rsid w:val="005C3823"/>
    <w:rsid w:val="005C575F"/>
    <w:rsid w:val="005C5D39"/>
    <w:rsid w:val="005C61B8"/>
    <w:rsid w:val="005C6666"/>
    <w:rsid w:val="005C76E4"/>
    <w:rsid w:val="005C7AF4"/>
    <w:rsid w:val="005C7F57"/>
    <w:rsid w:val="005D06B2"/>
    <w:rsid w:val="005D0B9C"/>
    <w:rsid w:val="005D143E"/>
    <w:rsid w:val="005D470A"/>
    <w:rsid w:val="005D5AEE"/>
    <w:rsid w:val="005D5B85"/>
    <w:rsid w:val="005D5D77"/>
    <w:rsid w:val="005D63DB"/>
    <w:rsid w:val="005D6952"/>
    <w:rsid w:val="005D70B2"/>
    <w:rsid w:val="005D7319"/>
    <w:rsid w:val="005D7A6D"/>
    <w:rsid w:val="005E148F"/>
    <w:rsid w:val="005E15CC"/>
    <w:rsid w:val="005E215F"/>
    <w:rsid w:val="005E25A3"/>
    <w:rsid w:val="005E3A1C"/>
    <w:rsid w:val="005E3B5C"/>
    <w:rsid w:val="005E4E0B"/>
    <w:rsid w:val="005E60FB"/>
    <w:rsid w:val="005E6A4C"/>
    <w:rsid w:val="005E7FAA"/>
    <w:rsid w:val="005F068B"/>
    <w:rsid w:val="005F091D"/>
    <w:rsid w:val="005F15E1"/>
    <w:rsid w:val="005F19BC"/>
    <w:rsid w:val="005F29D7"/>
    <w:rsid w:val="005F2C4F"/>
    <w:rsid w:val="005F32E3"/>
    <w:rsid w:val="005F33E1"/>
    <w:rsid w:val="005F3B3A"/>
    <w:rsid w:val="005F491F"/>
    <w:rsid w:val="005F57E7"/>
    <w:rsid w:val="005F6A3C"/>
    <w:rsid w:val="005F792E"/>
    <w:rsid w:val="00604044"/>
    <w:rsid w:val="00604286"/>
    <w:rsid w:val="006046D7"/>
    <w:rsid w:val="0060572E"/>
    <w:rsid w:val="0060578E"/>
    <w:rsid w:val="00605D4B"/>
    <w:rsid w:val="00605F3D"/>
    <w:rsid w:val="00606B9F"/>
    <w:rsid w:val="00606EB5"/>
    <w:rsid w:val="00607C62"/>
    <w:rsid w:val="006124D0"/>
    <w:rsid w:val="00612AD5"/>
    <w:rsid w:val="00612BF6"/>
    <w:rsid w:val="00613C95"/>
    <w:rsid w:val="00614F65"/>
    <w:rsid w:val="006157EE"/>
    <w:rsid w:val="006158F0"/>
    <w:rsid w:val="00617C45"/>
    <w:rsid w:val="0062073C"/>
    <w:rsid w:val="00620B07"/>
    <w:rsid w:val="0062117B"/>
    <w:rsid w:val="00622D7A"/>
    <w:rsid w:val="006232F7"/>
    <w:rsid w:val="006242F9"/>
    <w:rsid w:val="00624B01"/>
    <w:rsid w:val="00625958"/>
    <w:rsid w:val="00625FE8"/>
    <w:rsid w:val="00627F70"/>
    <w:rsid w:val="0063076E"/>
    <w:rsid w:val="00630921"/>
    <w:rsid w:val="00630DDC"/>
    <w:rsid w:val="00630F71"/>
    <w:rsid w:val="0063120B"/>
    <w:rsid w:val="006325CF"/>
    <w:rsid w:val="00633046"/>
    <w:rsid w:val="006336D3"/>
    <w:rsid w:val="00633B89"/>
    <w:rsid w:val="00634023"/>
    <w:rsid w:val="00634810"/>
    <w:rsid w:val="00634983"/>
    <w:rsid w:val="00634E80"/>
    <w:rsid w:val="0063653C"/>
    <w:rsid w:val="00636622"/>
    <w:rsid w:val="00637148"/>
    <w:rsid w:val="0063761A"/>
    <w:rsid w:val="00637B37"/>
    <w:rsid w:val="00637EDC"/>
    <w:rsid w:val="006403DB"/>
    <w:rsid w:val="0064048E"/>
    <w:rsid w:val="006404FA"/>
    <w:rsid w:val="00640F73"/>
    <w:rsid w:val="006412C2"/>
    <w:rsid w:val="00641978"/>
    <w:rsid w:val="00642022"/>
    <w:rsid w:val="00642098"/>
    <w:rsid w:val="006421B0"/>
    <w:rsid w:val="00643212"/>
    <w:rsid w:val="00643CCF"/>
    <w:rsid w:val="00644944"/>
    <w:rsid w:val="00645FDE"/>
    <w:rsid w:val="006471CA"/>
    <w:rsid w:val="00647DE6"/>
    <w:rsid w:val="00647F37"/>
    <w:rsid w:val="00650534"/>
    <w:rsid w:val="006515FC"/>
    <w:rsid w:val="006517F9"/>
    <w:rsid w:val="00651916"/>
    <w:rsid w:val="00652400"/>
    <w:rsid w:val="0065273A"/>
    <w:rsid w:val="0065342C"/>
    <w:rsid w:val="00653442"/>
    <w:rsid w:val="0065393F"/>
    <w:rsid w:val="00654925"/>
    <w:rsid w:val="00654C0E"/>
    <w:rsid w:val="00654C34"/>
    <w:rsid w:val="0065512E"/>
    <w:rsid w:val="006567A6"/>
    <w:rsid w:val="00657E34"/>
    <w:rsid w:val="00660E49"/>
    <w:rsid w:val="0066107B"/>
    <w:rsid w:val="0066173D"/>
    <w:rsid w:val="00661C2B"/>
    <w:rsid w:val="006639B4"/>
    <w:rsid w:val="00665435"/>
    <w:rsid w:val="006656F0"/>
    <w:rsid w:val="006664ED"/>
    <w:rsid w:val="00670272"/>
    <w:rsid w:val="00670B9F"/>
    <w:rsid w:val="0067171E"/>
    <w:rsid w:val="006723DB"/>
    <w:rsid w:val="006732ED"/>
    <w:rsid w:val="00673CCA"/>
    <w:rsid w:val="00674005"/>
    <w:rsid w:val="00675593"/>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1E0D"/>
    <w:rsid w:val="0069232E"/>
    <w:rsid w:val="00693A45"/>
    <w:rsid w:val="0069411F"/>
    <w:rsid w:val="00694E43"/>
    <w:rsid w:val="00695377"/>
    <w:rsid w:val="0069663D"/>
    <w:rsid w:val="00696F84"/>
    <w:rsid w:val="00697576"/>
    <w:rsid w:val="006A0492"/>
    <w:rsid w:val="006A29ED"/>
    <w:rsid w:val="006A2BA1"/>
    <w:rsid w:val="006A2D87"/>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2B96"/>
    <w:rsid w:val="006B3DE8"/>
    <w:rsid w:val="006B4860"/>
    <w:rsid w:val="006B4F46"/>
    <w:rsid w:val="006C0118"/>
    <w:rsid w:val="006C0B58"/>
    <w:rsid w:val="006C0E7D"/>
    <w:rsid w:val="006C1905"/>
    <w:rsid w:val="006C2794"/>
    <w:rsid w:val="006C2B2A"/>
    <w:rsid w:val="006C3DB3"/>
    <w:rsid w:val="006C4BF7"/>
    <w:rsid w:val="006C5424"/>
    <w:rsid w:val="006C6A28"/>
    <w:rsid w:val="006D02EC"/>
    <w:rsid w:val="006D06DF"/>
    <w:rsid w:val="006D1FB5"/>
    <w:rsid w:val="006D24CC"/>
    <w:rsid w:val="006D4282"/>
    <w:rsid w:val="006D4FF1"/>
    <w:rsid w:val="006D6EC1"/>
    <w:rsid w:val="006D6F3F"/>
    <w:rsid w:val="006D7A54"/>
    <w:rsid w:val="006D7DDE"/>
    <w:rsid w:val="006E029E"/>
    <w:rsid w:val="006E126D"/>
    <w:rsid w:val="006E431A"/>
    <w:rsid w:val="006E5591"/>
    <w:rsid w:val="006E589F"/>
    <w:rsid w:val="006E6884"/>
    <w:rsid w:val="006E72EC"/>
    <w:rsid w:val="006E77AD"/>
    <w:rsid w:val="006E7FD2"/>
    <w:rsid w:val="006F04A7"/>
    <w:rsid w:val="006F07F1"/>
    <w:rsid w:val="006F1E0F"/>
    <w:rsid w:val="006F2566"/>
    <w:rsid w:val="006F47ED"/>
    <w:rsid w:val="006F4B4D"/>
    <w:rsid w:val="006F6ED0"/>
    <w:rsid w:val="006F6ED1"/>
    <w:rsid w:val="006F72CF"/>
    <w:rsid w:val="007009E1"/>
    <w:rsid w:val="0070138A"/>
    <w:rsid w:val="00701980"/>
    <w:rsid w:val="00703E0D"/>
    <w:rsid w:val="007044D0"/>
    <w:rsid w:val="00704E28"/>
    <w:rsid w:val="00704E8D"/>
    <w:rsid w:val="00706730"/>
    <w:rsid w:val="00706AA1"/>
    <w:rsid w:val="007079B7"/>
    <w:rsid w:val="00710353"/>
    <w:rsid w:val="0071077A"/>
    <w:rsid w:val="00710B7D"/>
    <w:rsid w:val="00710CBD"/>
    <w:rsid w:val="00710D49"/>
    <w:rsid w:val="00711839"/>
    <w:rsid w:val="00713E19"/>
    <w:rsid w:val="00713E22"/>
    <w:rsid w:val="007146BE"/>
    <w:rsid w:val="00714E0E"/>
    <w:rsid w:val="007159B8"/>
    <w:rsid w:val="00716954"/>
    <w:rsid w:val="00716C79"/>
    <w:rsid w:val="00721558"/>
    <w:rsid w:val="0072180B"/>
    <w:rsid w:val="007229DD"/>
    <w:rsid w:val="00722DCF"/>
    <w:rsid w:val="00723589"/>
    <w:rsid w:val="007237DF"/>
    <w:rsid w:val="0072402A"/>
    <w:rsid w:val="00724B2C"/>
    <w:rsid w:val="00724DC0"/>
    <w:rsid w:val="0072505D"/>
    <w:rsid w:val="007252A1"/>
    <w:rsid w:val="00725486"/>
    <w:rsid w:val="00725B40"/>
    <w:rsid w:val="00726175"/>
    <w:rsid w:val="00726B65"/>
    <w:rsid w:val="00727EE9"/>
    <w:rsid w:val="0073030E"/>
    <w:rsid w:val="00732848"/>
    <w:rsid w:val="007331BA"/>
    <w:rsid w:val="00734CAA"/>
    <w:rsid w:val="007356E1"/>
    <w:rsid w:val="00735802"/>
    <w:rsid w:val="00735C7E"/>
    <w:rsid w:val="00735FE0"/>
    <w:rsid w:val="007361D1"/>
    <w:rsid w:val="0073664F"/>
    <w:rsid w:val="00737AEC"/>
    <w:rsid w:val="00737D18"/>
    <w:rsid w:val="007410F9"/>
    <w:rsid w:val="0074227D"/>
    <w:rsid w:val="00743650"/>
    <w:rsid w:val="007459B1"/>
    <w:rsid w:val="00746537"/>
    <w:rsid w:val="00746E49"/>
    <w:rsid w:val="0074754F"/>
    <w:rsid w:val="00747C9C"/>
    <w:rsid w:val="007508B9"/>
    <w:rsid w:val="00751D05"/>
    <w:rsid w:val="00754176"/>
    <w:rsid w:val="007542D6"/>
    <w:rsid w:val="00754C09"/>
    <w:rsid w:val="00754C8C"/>
    <w:rsid w:val="00754DDD"/>
    <w:rsid w:val="00755437"/>
    <w:rsid w:val="00756266"/>
    <w:rsid w:val="00756F7D"/>
    <w:rsid w:val="00757585"/>
    <w:rsid w:val="00762A37"/>
    <w:rsid w:val="00762B8A"/>
    <w:rsid w:val="007633FE"/>
    <w:rsid w:val="00763EE4"/>
    <w:rsid w:val="007645A1"/>
    <w:rsid w:val="007648EA"/>
    <w:rsid w:val="00766E33"/>
    <w:rsid w:val="00771FC2"/>
    <w:rsid w:val="00772CEA"/>
    <w:rsid w:val="00772EA9"/>
    <w:rsid w:val="00772EEE"/>
    <w:rsid w:val="0077378D"/>
    <w:rsid w:val="007740EE"/>
    <w:rsid w:val="00774950"/>
    <w:rsid w:val="00775305"/>
    <w:rsid w:val="007757E8"/>
    <w:rsid w:val="00776F1C"/>
    <w:rsid w:val="007777BA"/>
    <w:rsid w:val="00777E6D"/>
    <w:rsid w:val="0078271C"/>
    <w:rsid w:val="00784AAB"/>
    <w:rsid w:val="00784BC4"/>
    <w:rsid w:val="00785347"/>
    <w:rsid w:val="00785462"/>
    <w:rsid w:val="00786932"/>
    <w:rsid w:val="007876DA"/>
    <w:rsid w:val="0079095B"/>
    <w:rsid w:val="007911B7"/>
    <w:rsid w:val="0079526C"/>
    <w:rsid w:val="00795422"/>
    <w:rsid w:val="00796003"/>
    <w:rsid w:val="00796457"/>
    <w:rsid w:val="007A0311"/>
    <w:rsid w:val="007A0EF4"/>
    <w:rsid w:val="007A14A5"/>
    <w:rsid w:val="007A1A91"/>
    <w:rsid w:val="007A25A6"/>
    <w:rsid w:val="007A326A"/>
    <w:rsid w:val="007A35E4"/>
    <w:rsid w:val="007A3814"/>
    <w:rsid w:val="007A40CB"/>
    <w:rsid w:val="007A545F"/>
    <w:rsid w:val="007A5980"/>
    <w:rsid w:val="007A6279"/>
    <w:rsid w:val="007A70A8"/>
    <w:rsid w:val="007B0644"/>
    <w:rsid w:val="007B15C9"/>
    <w:rsid w:val="007B1B11"/>
    <w:rsid w:val="007B24A2"/>
    <w:rsid w:val="007B3206"/>
    <w:rsid w:val="007B3252"/>
    <w:rsid w:val="007B58F8"/>
    <w:rsid w:val="007B5A95"/>
    <w:rsid w:val="007B72A6"/>
    <w:rsid w:val="007B72B2"/>
    <w:rsid w:val="007B7317"/>
    <w:rsid w:val="007B73A9"/>
    <w:rsid w:val="007C0CF6"/>
    <w:rsid w:val="007C25DB"/>
    <w:rsid w:val="007C2BDF"/>
    <w:rsid w:val="007C2D44"/>
    <w:rsid w:val="007C2D88"/>
    <w:rsid w:val="007C5661"/>
    <w:rsid w:val="007C5BEA"/>
    <w:rsid w:val="007C6CA3"/>
    <w:rsid w:val="007D0812"/>
    <w:rsid w:val="007D1947"/>
    <w:rsid w:val="007D1ABF"/>
    <w:rsid w:val="007D23D5"/>
    <w:rsid w:val="007D3EE9"/>
    <w:rsid w:val="007D4423"/>
    <w:rsid w:val="007D52EA"/>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6E6A"/>
    <w:rsid w:val="007F728F"/>
    <w:rsid w:val="007F736C"/>
    <w:rsid w:val="007F75C5"/>
    <w:rsid w:val="007F7D9E"/>
    <w:rsid w:val="0080075C"/>
    <w:rsid w:val="00800803"/>
    <w:rsid w:val="00800FB5"/>
    <w:rsid w:val="0080157E"/>
    <w:rsid w:val="0080205D"/>
    <w:rsid w:val="00803379"/>
    <w:rsid w:val="00803FF0"/>
    <w:rsid w:val="00804B31"/>
    <w:rsid w:val="00806266"/>
    <w:rsid w:val="0080637A"/>
    <w:rsid w:val="0080677F"/>
    <w:rsid w:val="00806EFC"/>
    <w:rsid w:val="00810925"/>
    <w:rsid w:val="00810EBC"/>
    <w:rsid w:val="00810F00"/>
    <w:rsid w:val="0081135E"/>
    <w:rsid w:val="008119A4"/>
    <w:rsid w:val="00811D1F"/>
    <w:rsid w:val="008123CA"/>
    <w:rsid w:val="00812507"/>
    <w:rsid w:val="008126AC"/>
    <w:rsid w:val="0081412A"/>
    <w:rsid w:val="00814589"/>
    <w:rsid w:val="0081497E"/>
    <w:rsid w:val="00814AA7"/>
    <w:rsid w:val="00814D66"/>
    <w:rsid w:val="008150FD"/>
    <w:rsid w:val="00815873"/>
    <w:rsid w:val="00815B22"/>
    <w:rsid w:val="00816965"/>
    <w:rsid w:val="00816E1D"/>
    <w:rsid w:val="00817076"/>
    <w:rsid w:val="00817447"/>
    <w:rsid w:val="00817652"/>
    <w:rsid w:val="00820158"/>
    <w:rsid w:val="00821065"/>
    <w:rsid w:val="0082252A"/>
    <w:rsid w:val="0082406F"/>
    <w:rsid w:val="00824380"/>
    <w:rsid w:val="00825D07"/>
    <w:rsid w:val="008264A3"/>
    <w:rsid w:val="00826B93"/>
    <w:rsid w:val="008277C0"/>
    <w:rsid w:val="0083135A"/>
    <w:rsid w:val="008331FF"/>
    <w:rsid w:val="00833F5B"/>
    <w:rsid w:val="00834EB3"/>
    <w:rsid w:val="00834FCF"/>
    <w:rsid w:val="00835531"/>
    <w:rsid w:val="0083571F"/>
    <w:rsid w:val="008404A6"/>
    <w:rsid w:val="008419E9"/>
    <w:rsid w:val="00841AF7"/>
    <w:rsid w:val="008424EC"/>
    <w:rsid w:val="00843E55"/>
    <w:rsid w:val="00843FCE"/>
    <w:rsid w:val="0084422C"/>
    <w:rsid w:val="008442BB"/>
    <w:rsid w:val="00845FDB"/>
    <w:rsid w:val="008462F5"/>
    <w:rsid w:val="008519C4"/>
    <w:rsid w:val="00851FDB"/>
    <w:rsid w:val="0085217F"/>
    <w:rsid w:val="00852512"/>
    <w:rsid w:val="00852568"/>
    <w:rsid w:val="00852E41"/>
    <w:rsid w:val="00853620"/>
    <w:rsid w:val="008548DD"/>
    <w:rsid w:val="008550FD"/>
    <w:rsid w:val="00855340"/>
    <w:rsid w:val="00856A21"/>
    <w:rsid w:val="00861606"/>
    <w:rsid w:val="00862E81"/>
    <w:rsid w:val="00863DA7"/>
    <w:rsid w:val="00865286"/>
    <w:rsid w:val="00865578"/>
    <w:rsid w:val="008658E6"/>
    <w:rsid w:val="00865906"/>
    <w:rsid w:val="0087084D"/>
    <w:rsid w:val="00870AC4"/>
    <w:rsid w:val="00870D1C"/>
    <w:rsid w:val="00870DED"/>
    <w:rsid w:val="0087113B"/>
    <w:rsid w:val="00871457"/>
    <w:rsid w:val="00872C76"/>
    <w:rsid w:val="00872E02"/>
    <w:rsid w:val="00873565"/>
    <w:rsid w:val="00873B76"/>
    <w:rsid w:val="00874498"/>
    <w:rsid w:val="0087463F"/>
    <w:rsid w:val="00875F69"/>
    <w:rsid w:val="0087694B"/>
    <w:rsid w:val="00880361"/>
    <w:rsid w:val="00881529"/>
    <w:rsid w:val="0088204A"/>
    <w:rsid w:val="00882370"/>
    <w:rsid w:val="00883BC2"/>
    <w:rsid w:val="00884399"/>
    <w:rsid w:val="00884764"/>
    <w:rsid w:val="00885889"/>
    <w:rsid w:val="00885C4E"/>
    <w:rsid w:val="0088602E"/>
    <w:rsid w:val="00886D2E"/>
    <w:rsid w:val="00887E01"/>
    <w:rsid w:val="0089088F"/>
    <w:rsid w:val="00892995"/>
    <w:rsid w:val="00893B6F"/>
    <w:rsid w:val="0089433D"/>
    <w:rsid w:val="0089472E"/>
    <w:rsid w:val="00894AAB"/>
    <w:rsid w:val="008A1ED0"/>
    <w:rsid w:val="008A1F4A"/>
    <w:rsid w:val="008A2633"/>
    <w:rsid w:val="008A4639"/>
    <w:rsid w:val="008A49A0"/>
    <w:rsid w:val="008A562F"/>
    <w:rsid w:val="008A60D8"/>
    <w:rsid w:val="008A6511"/>
    <w:rsid w:val="008A67C6"/>
    <w:rsid w:val="008A70E6"/>
    <w:rsid w:val="008B01A6"/>
    <w:rsid w:val="008B0715"/>
    <w:rsid w:val="008B0A01"/>
    <w:rsid w:val="008B0B54"/>
    <w:rsid w:val="008B25CE"/>
    <w:rsid w:val="008B3108"/>
    <w:rsid w:val="008B41BD"/>
    <w:rsid w:val="008B462C"/>
    <w:rsid w:val="008B5BCD"/>
    <w:rsid w:val="008B6559"/>
    <w:rsid w:val="008B6789"/>
    <w:rsid w:val="008B6B75"/>
    <w:rsid w:val="008B6D01"/>
    <w:rsid w:val="008B7A4A"/>
    <w:rsid w:val="008C04E1"/>
    <w:rsid w:val="008C0591"/>
    <w:rsid w:val="008C1DA5"/>
    <w:rsid w:val="008C20EA"/>
    <w:rsid w:val="008C381F"/>
    <w:rsid w:val="008C41D0"/>
    <w:rsid w:val="008C47A2"/>
    <w:rsid w:val="008C4D05"/>
    <w:rsid w:val="008C5B46"/>
    <w:rsid w:val="008C62EC"/>
    <w:rsid w:val="008C6448"/>
    <w:rsid w:val="008C6D91"/>
    <w:rsid w:val="008C7476"/>
    <w:rsid w:val="008C7DA0"/>
    <w:rsid w:val="008D05D8"/>
    <w:rsid w:val="008D1523"/>
    <w:rsid w:val="008D1EBA"/>
    <w:rsid w:val="008D2B1D"/>
    <w:rsid w:val="008D3449"/>
    <w:rsid w:val="008D37BB"/>
    <w:rsid w:val="008D4F1E"/>
    <w:rsid w:val="008D55E8"/>
    <w:rsid w:val="008D6D5E"/>
    <w:rsid w:val="008D7B0C"/>
    <w:rsid w:val="008D7B29"/>
    <w:rsid w:val="008D7B2C"/>
    <w:rsid w:val="008E0307"/>
    <w:rsid w:val="008E0508"/>
    <w:rsid w:val="008E0BF3"/>
    <w:rsid w:val="008E11C8"/>
    <w:rsid w:val="008E205C"/>
    <w:rsid w:val="008E46D5"/>
    <w:rsid w:val="008E5490"/>
    <w:rsid w:val="008E5EFD"/>
    <w:rsid w:val="008E6AD0"/>
    <w:rsid w:val="008E6AFB"/>
    <w:rsid w:val="008E7753"/>
    <w:rsid w:val="008E7797"/>
    <w:rsid w:val="008E78B6"/>
    <w:rsid w:val="008F093E"/>
    <w:rsid w:val="008F104D"/>
    <w:rsid w:val="008F21D7"/>
    <w:rsid w:val="008F266E"/>
    <w:rsid w:val="008F3685"/>
    <w:rsid w:val="008F468D"/>
    <w:rsid w:val="008F4C3B"/>
    <w:rsid w:val="008F4D9A"/>
    <w:rsid w:val="008F500D"/>
    <w:rsid w:val="008F5BD8"/>
    <w:rsid w:val="008F5C73"/>
    <w:rsid w:val="008F6824"/>
    <w:rsid w:val="008F68C9"/>
    <w:rsid w:val="008F6A49"/>
    <w:rsid w:val="008F6A80"/>
    <w:rsid w:val="009002F6"/>
    <w:rsid w:val="009008EB"/>
    <w:rsid w:val="00900C19"/>
    <w:rsid w:val="009012F4"/>
    <w:rsid w:val="00901D88"/>
    <w:rsid w:val="00902B32"/>
    <w:rsid w:val="0090459A"/>
    <w:rsid w:val="00904AB5"/>
    <w:rsid w:val="00904D5D"/>
    <w:rsid w:val="009053D3"/>
    <w:rsid w:val="009058F6"/>
    <w:rsid w:val="00906273"/>
    <w:rsid w:val="009065A9"/>
    <w:rsid w:val="00906872"/>
    <w:rsid w:val="0090699B"/>
    <w:rsid w:val="0090715C"/>
    <w:rsid w:val="00910059"/>
    <w:rsid w:val="00910C38"/>
    <w:rsid w:val="00911FE3"/>
    <w:rsid w:val="009128BF"/>
    <w:rsid w:val="00913442"/>
    <w:rsid w:val="00913461"/>
    <w:rsid w:val="009138D4"/>
    <w:rsid w:val="009141CA"/>
    <w:rsid w:val="009144DD"/>
    <w:rsid w:val="00914D32"/>
    <w:rsid w:val="009152A8"/>
    <w:rsid w:val="00915C2F"/>
    <w:rsid w:val="00915DF3"/>
    <w:rsid w:val="0091626B"/>
    <w:rsid w:val="009174CC"/>
    <w:rsid w:val="0091773D"/>
    <w:rsid w:val="0092003A"/>
    <w:rsid w:val="00920EB6"/>
    <w:rsid w:val="009230AB"/>
    <w:rsid w:val="009231F0"/>
    <w:rsid w:val="0092331C"/>
    <w:rsid w:val="009235AA"/>
    <w:rsid w:val="009239EB"/>
    <w:rsid w:val="0092461C"/>
    <w:rsid w:val="00924741"/>
    <w:rsid w:val="00925540"/>
    <w:rsid w:val="009264F7"/>
    <w:rsid w:val="00926AB9"/>
    <w:rsid w:val="00930544"/>
    <w:rsid w:val="00931E66"/>
    <w:rsid w:val="0093295D"/>
    <w:rsid w:val="009337E7"/>
    <w:rsid w:val="00933A1E"/>
    <w:rsid w:val="0093423C"/>
    <w:rsid w:val="009360D9"/>
    <w:rsid w:val="0094150B"/>
    <w:rsid w:val="0094231A"/>
    <w:rsid w:val="00943826"/>
    <w:rsid w:val="009438A6"/>
    <w:rsid w:val="00950037"/>
    <w:rsid w:val="009502C3"/>
    <w:rsid w:val="00950AE7"/>
    <w:rsid w:val="00950CBC"/>
    <w:rsid w:val="0095145D"/>
    <w:rsid w:val="0095169B"/>
    <w:rsid w:val="0095210E"/>
    <w:rsid w:val="009521F0"/>
    <w:rsid w:val="00953BC6"/>
    <w:rsid w:val="00954C0C"/>
    <w:rsid w:val="009555AA"/>
    <w:rsid w:val="00957157"/>
    <w:rsid w:val="009605F8"/>
    <w:rsid w:val="00960A5A"/>
    <w:rsid w:val="00960E84"/>
    <w:rsid w:val="0096175B"/>
    <w:rsid w:val="00961D80"/>
    <w:rsid w:val="00962138"/>
    <w:rsid w:val="00962285"/>
    <w:rsid w:val="00962D6F"/>
    <w:rsid w:val="00964489"/>
    <w:rsid w:val="00965232"/>
    <w:rsid w:val="00966976"/>
    <w:rsid w:val="00966C48"/>
    <w:rsid w:val="009675C9"/>
    <w:rsid w:val="0096774A"/>
    <w:rsid w:val="009701F4"/>
    <w:rsid w:val="00970E67"/>
    <w:rsid w:val="00971186"/>
    <w:rsid w:val="00971346"/>
    <w:rsid w:val="00974857"/>
    <w:rsid w:val="009751CC"/>
    <w:rsid w:val="00975E76"/>
    <w:rsid w:val="00976199"/>
    <w:rsid w:val="00976EE8"/>
    <w:rsid w:val="00977244"/>
    <w:rsid w:val="00977249"/>
    <w:rsid w:val="009773B2"/>
    <w:rsid w:val="00977A3A"/>
    <w:rsid w:val="00977E46"/>
    <w:rsid w:val="009814F0"/>
    <w:rsid w:val="00981721"/>
    <w:rsid w:val="00981ED4"/>
    <w:rsid w:val="009827F9"/>
    <w:rsid w:val="00983B54"/>
    <w:rsid w:val="00984254"/>
    <w:rsid w:val="00984258"/>
    <w:rsid w:val="0098479B"/>
    <w:rsid w:val="00985642"/>
    <w:rsid w:val="00985CC2"/>
    <w:rsid w:val="00986E9D"/>
    <w:rsid w:val="0098799D"/>
    <w:rsid w:val="00991252"/>
    <w:rsid w:val="00991723"/>
    <w:rsid w:val="00993372"/>
    <w:rsid w:val="0099376E"/>
    <w:rsid w:val="00995715"/>
    <w:rsid w:val="009962E1"/>
    <w:rsid w:val="0099689A"/>
    <w:rsid w:val="00996DB4"/>
    <w:rsid w:val="009974B7"/>
    <w:rsid w:val="00997D4C"/>
    <w:rsid w:val="009A06BF"/>
    <w:rsid w:val="009A0751"/>
    <w:rsid w:val="009A238D"/>
    <w:rsid w:val="009A2D53"/>
    <w:rsid w:val="009A317A"/>
    <w:rsid w:val="009A3AD0"/>
    <w:rsid w:val="009A48B3"/>
    <w:rsid w:val="009A5210"/>
    <w:rsid w:val="009A635D"/>
    <w:rsid w:val="009A7D98"/>
    <w:rsid w:val="009B0854"/>
    <w:rsid w:val="009B183B"/>
    <w:rsid w:val="009B1A89"/>
    <w:rsid w:val="009B3168"/>
    <w:rsid w:val="009B379E"/>
    <w:rsid w:val="009B425B"/>
    <w:rsid w:val="009B7466"/>
    <w:rsid w:val="009B7D43"/>
    <w:rsid w:val="009C00EC"/>
    <w:rsid w:val="009C109C"/>
    <w:rsid w:val="009C119B"/>
    <w:rsid w:val="009C1D16"/>
    <w:rsid w:val="009C23E7"/>
    <w:rsid w:val="009C26E5"/>
    <w:rsid w:val="009C26E8"/>
    <w:rsid w:val="009C33D6"/>
    <w:rsid w:val="009C3452"/>
    <w:rsid w:val="009C3725"/>
    <w:rsid w:val="009C53C0"/>
    <w:rsid w:val="009C5DA3"/>
    <w:rsid w:val="009C602C"/>
    <w:rsid w:val="009D05D9"/>
    <w:rsid w:val="009D061A"/>
    <w:rsid w:val="009D0718"/>
    <w:rsid w:val="009D1689"/>
    <w:rsid w:val="009D1943"/>
    <w:rsid w:val="009D2008"/>
    <w:rsid w:val="009D5C73"/>
    <w:rsid w:val="009D5ECB"/>
    <w:rsid w:val="009D74A8"/>
    <w:rsid w:val="009D7A70"/>
    <w:rsid w:val="009D7FD8"/>
    <w:rsid w:val="009E0911"/>
    <w:rsid w:val="009E0AC7"/>
    <w:rsid w:val="009E24D4"/>
    <w:rsid w:val="009E2D45"/>
    <w:rsid w:val="009E34CB"/>
    <w:rsid w:val="009E49B1"/>
    <w:rsid w:val="009E4DD5"/>
    <w:rsid w:val="009E4F5F"/>
    <w:rsid w:val="009E6EFF"/>
    <w:rsid w:val="009E733F"/>
    <w:rsid w:val="009E7A8A"/>
    <w:rsid w:val="009F0327"/>
    <w:rsid w:val="009F0EF9"/>
    <w:rsid w:val="009F1B8B"/>
    <w:rsid w:val="009F2282"/>
    <w:rsid w:val="009F2314"/>
    <w:rsid w:val="009F2AD6"/>
    <w:rsid w:val="009F2C0C"/>
    <w:rsid w:val="009F30CF"/>
    <w:rsid w:val="009F4241"/>
    <w:rsid w:val="009F43A1"/>
    <w:rsid w:val="009F4EA6"/>
    <w:rsid w:val="009F6C13"/>
    <w:rsid w:val="009F7001"/>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3B0"/>
    <w:rsid w:val="00A14C27"/>
    <w:rsid w:val="00A1501E"/>
    <w:rsid w:val="00A15832"/>
    <w:rsid w:val="00A17129"/>
    <w:rsid w:val="00A175C4"/>
    <w:rsid w:val="00A2046B"/>
    <w:rsid w:val="00A21BFF"/>
    <w:rsid w:val="00A21D64"/>
    <w:rsid w:val="00A22453"/>
    <w:rsid w:val="00A2298B"/>
    <w:rsid w:val="00A236E5"/>
    <w:rsid w:val="00A23B42"/>
    <w:rsid w:val="00A23EB6"/>
    <w:rsid w:val="00A24695"/>
    <w:rsid w:val="00A32A51"/>
    <w:rsid w:val="00A34187"/>
    <w:rsid w:val="00A349FF"/>
    <w:rsid w:val="00A34B3F"/>
    <w:rsid w:val="00A34BD0"/>
    <w:rsid w:val="00A35197"/>
    <w:rsid w:val="00A35EF8"/>
    <w:rsid w:val="00A369AF"/>
    <w:rsid w:val="00A3741A"/>
    <w:rsid w:val="00A404FE"/>
    <w:rsid w:val="00A407C0"/>
    <w:rsid w:val="00A4113B"/>
    <w:rsid w:val="00A41836"/>
    <w:rsid w:val="00A4236B"/>
    <w:rsid w:val="00A42783"/>
    <w:rsid w:val="00A42A2F"/>
    <w:rsid w:val="00A42B59"/>
    <w:rsid w:val="00A42B9B"/>
    <w:rsid w:val="00A43855"/>
    <w:rsid w:val="00A43F48"/>
    <w:rsid w:val="00A462AE"/>
    <w:rsid w:val="00A46CB1"/>
    <w:rsid w:val="00A46E0E"/>
    <w:rsid w:val="00A47FBA"/>
    <w:rsid w:val="00A507C5"/>
    <w:rsid w:val="00A51430"/>
    <w:rsid w:val="00A518DA"/>
    <w:rsid w:val="00A53684"/>
    <w:rsid w:val="00A55FD0"/>
    <w:rsid w:val="00A57CC9"/>
    <w:rsid w:val="00A57F89"/>
    <w:rsid w:val="00A60742"/>
    <w:rsid w:val="00A60C94"/>
    <w:rsid w:val="00A62130"/>
    <w:rsid w:val="00A62171"/>
    <w:rsid w:val="00A629D7"/>
    <w:rsid w:val="00A637A9"/>
    <w:rsid w:val="00A639C9"/>
    <w:rsid w:val="00A64555"/>
    <w:rsid w:val="00A654C9"/>
    <w:rsid w:val="00A66B8B"/>
    <w:rsid w:val="00A670D3"/>
    <w:rsid w:val="00A7010C"/>
    <w:rsid w:val="00A735BD"/>
    <w:rsid w:val="00A73D68"/>
    <w:rsid w:val="00A742C1"/>
    <w:rsid w:val="00A7437B"/>
    <w:rsid w:val="00A743E1"/>
    <w:rsid w:val="00A74ADF"/>
    <w:rsid w:val="00A74D79"/>
    <w:rsid w:val="00A771D5"/>
    <w:rsid w:val="00A803D4"/>
    <w:rsid w:val="00A81E7B"/>
    <w:rsid w:val="00A82A87"/>
    <w:rsid w:val="00A83251"/>
    <w:rsid w:val="00A842D0"/>
    <w:rsid w:val="00A84817"/>
    <w:rsid w:val="00A85AB9"/>
    <w:rsid w:val="00A8701A"/>
    <w:rsid w:val="00A8749E"/>
    <w:rsid w:val="00A90333"/>
    <w:rsid w:val="00A90A5E"/>
    <w:rsid w:val="00A9174E"/>
    <w:rsid w:val="00A929FA"/>
    <w:rsid w:val="00A92C02"/>
    <w:rsid w:val="00A9399B"/>
    <w:rsid w:val="00A95214"/>
    <w:rsid w:val="00A95DF3"/>
    <w:rsid w:val="00A96F46"/>
    <w:rsid w:val="00A9744E"/>
    <w:rsid w:val="00A97563"/>
    <w:rsid w:val="00A97B5C"/>
    <w:rsid w:val="00AA0098"/>
    <w:rsid w:val="00AA00A4"/>
    <w:rsid w:val="00AA0453"/>
    <w:rsid w:val="00AA08F6"/>
    <w:rsid w:val="00AA4402"/>
    <w:rsid w:val="00AA4ACD"/>
    <w:rsid w:val="00AA5B0D"/>
    <w:rsid w:val="00AA5E45"/>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C2A"/>
    <w:rsid w:val="00AB7F69"/>
    <w:rsid w:val="00AC0146"/>
    <w:rsid w:val="00AC0504"/>
    <w:rsid w:val="00AC09BB"/>
    <w:rsid w:val="00AC10F6"/>
    <w:rsid w:val="00AC13D2"/>
    <w:rsid w:val="00AC1D4A"/>
    <w:rsid w:val="00AC3AB9"/>
    <w:rsid w:val="00AC44A6"/>
    <w:rsid w:val="00AC4A08"/>
    <w:rsid w:val="00AC5EA4"/>
    <w:rsid w:val="00AC5EFE"/>
    <w:rsid w:val="00AC7FCC"/>
    <w:rsid w:val="00AD1110"/>
    <w:rsid w:val="00AD1A37"/>
    <w:rsid w:val="00AD2AD7"/>
    <w:rsid w:val="00AD3223"/>
    <w:rsid w:val="00AD3612"/>
    <w:rsid w:val="00AD4B08"/>
    <w:rsid w:val="00AD5052"/>
    <w:rsid w:val="00AD520A"/>
    <w:rsid w:val="00AD5943"/>
    <w:rsid w:val="00AD5D17"/>
    <w:rsid w:val="00AD6E20"/>
    <w:rsid w:val="00AD7B23"/>
    <w:rsid w:val="00AE0C7B"/>
    <w:rsid w:val="00AE1894"/>
    <w:rsid w:val="00AE1FAA"/>
    <w:rsid w:val="00AE2830"/>
    <w:rsid w:val="00AE28D6"/>
    <w:rsid w:val="00AE29CE"/>
    <w:rsid w:val="00AE3DF9"/>
    <w:rsid w:val="00AE52BC"/>
    <w:rsid w:val="00AE5D3C"/>
    <w:rsid w:val="00AE5E08"/>
    <w:rsid w:val="00AE5FE9"/>
    <w:rsid w:val="00AE777A"/>
    <w:rsid w:val="00AF2574"/>
    <w:rsid w:val="00AF2898"/>
    <w:rsid w:val="00AF5004"/>
    <w:rsid w:val="00AF5346"/>
    <w:rsid w:val="00AF6E21"/>
    <w:rsid w:val="00AF783A"/>
    <w:rsid w:val="00AF78BB"/>
    <w:rsid w:val="00B006A3"/>
    <w:rsid w:val="00B00CBC"/>
    <w:rsid w:val="00B02CEA"/>
    <w:rsid w:val="00B03037"/>
    <w:rsid w:val="00B045A7"/>
    <w:rsid w:val="00B0478C"/>
    <w:rsid w:val="00B05400"/>
    <w:rsid w:val="00B060BF"/>
    <w:rsid w:val="00B0627F"/>
    <w:rsid w:val="00B070E3"/>
    <w:rsid w:val="00B1037E"/>
    <w:rsid w:val="00B11C3B"/>
    <w:rsid w:val="00B120CF"/>
    <w:rsid w:val="00B125A0"/>
    <w:rsid w:val="00B12FF1"/>
    <w:rsid w:val="00B131C3"/>
    <w:rsid w:val="00B132C9"/>
    <w:rsid w:val="00B1330A"/>
    <w:rsid w:val="00B13561"/>
    <w:rsid w:val="00B15356"/>
    <w:rsid w:val="00B15A1C"/>
    <w:rsid w:val="00B1623B"/>
    <w:rsid w:val="00B16399"/>
    <w:rsid w:val="00B16B15"/>
    <w:rsid w:val="00B172DB"/>
    <w:rsid w:val="00B202F0"/>
    <w:rsid w:val="00B23211"/>
    <w:rsid w:val="00B245B7"/>
    <w:rsid w:val="00B2529D"/>
    <w:rsid w:val="00B2744D"/>
    <w:rsid w:val="00B277F2"/>
    <w:rsid w:val="00B31ABE"/>
    <w:rsid w:val="00B31E5B"/>
    <w:rsid w:val="00B33994"/>
    <w:rsid w:val="00B33D4F"/>
    <w:rsid w:val="00B33F6E"/>
    <w:rsid w:val="00B35659"/>
    <w:rsid w:val="00B35C1A"/>
    <w:rsid w:val="00B370A3"/>
    <w:rsid w:val="00B3725E"/>
    <w:rsid w:val="00B378BA"/>
    <w:rsid w:val="00B37915"/>
    <w:rsid w:val="00B410B1"/>
    <w:rsid w:val="00B41491"/>
    <w:rsid w:val="00B416F2"/>
    <w:rsid w:val="00B424FA"/>
    <w:rsid w:val="00B4299F"/>
    <w:rsid w:val="00B42F9B"/>
    <w:rsid w:val="00B4355D"/>
    <w:rsid w:val="00B44042"/>
    <w:rsid w:val="00B4460C"/>
    <w:rsid w:val="00B44928"/>
    <w:rsid w:val="00B44DC8"/>
    <w:rsid w:val="00B45325"/>
    <w:rsid w:val="00B46C67"/>
    <w:rsid w:val="00B46E7E"/>
    <w:rsid w:val="00B475E4"/>
    <w:rsid w:val="00B47F7F"/>
    <w:rsid w:val="00B50AE1"/>
    <w:rsid w:val="00B50CE1"/>
    <w:rsid w:val="00B51088"/>
    <w:rsid w:val="00B51BEE"/>
    <w:rsid w:val="00B52655"/>
    <w:rsid w:val="00B53553"/>
    <w:rsid w:val="00B5403B"/>
    <w:rsid w:val="00B55991"/>
    <w:rsid w:val="00B57E0A"/>
    <w:rsid w:val="00B61152"/>
    <w:rsid w:val="00B619F3"/>
    <w:rsid w:val="00B624B1"/>
    <w:rsid w:val="00B62FAF"/>
    <w:rsid w:val="00B63A10"/>
    <w:rsid w:val="00B64960"/>
    <w:rsid w:val="00B71822"/>
    <w:rsid w:val="00B7259B"/>
    <w:rsid w:val="00B735D9"/>
    <w:rsid w:val="00B73A94"/>
    <w:rsid w:val="00B74F41"/>
    <w:rsid w:val="00B75158"/>
    <w:rsid w:val="00B75D63"/>
    <w:rsid w:val="00B76365"/>
    <w:rsid w:val="00B76E30"/>
    <w:rsid w:val="00B77109"/>
    <w:rsid w:val="00B81718"/>
    <w:rsid w:val="00B82E8C"/>
    <w:rsid w:val="00B8360E"/>
    <w:rsid w:val="00B843E6"/>
    <w:rsid w:val="00B87E7D"/>
    <w:rsid w:val="00B90AD3"/>
    <w:rsid w:val="00B91CA8"/>
    <w:rsid w:val="00B9225B"/>
    <w:rsid w:val="00B92628"/>
    <w:rsid w:val="00B9271C"/>
    <w:rsid w:val="00B9348E"/>
    <w:rsid w:val="00B934C4"/>
    <w:rsid w:val="00B93809"/>
    <w:rsid w:val="00B93B34"/>
    <w:rsid w:val="00B94613"/>
    <w:rsid w:val="00B94F1C"/>
    <w:rsid w:val="00B9558D"/>
    <w:rsid w:val="00B96DB5"/>
    <w:rsid w:val="00B97675"/>
    <w:rsid w:val="00B9796A"/>
    <w:rsid w:val="00B97BF5"/>
    <w:rsid w:val="00BA0977"/>
    <w:rsid w:val="00BA0ADD"/>
    <w:rsid w:val="00BA0DE6"/>
    <w:rsid w:val="00BA1DE9"/>
    <w:rsid w:val="00BA2949"/>
    <w:rsid w:val="00BA34A6"/>
    <w:rsid w:val="00BA534F"/>
    <w:rsid w:val="00BA62D7"/>
    <w:rsid w:val="00BA6900"/>
    <w:rsid w:val="00BA6F59"/>
    <w:rsid w:val="00BA7A39"/>
    <w:rsid w:val="00BA7D0B"/>
    <w:rsid w:val="00BA7FA9"/>
    <w:rsid w:val="00BB0248"/>
    <w:rsid w:val="00BB07C4"/>
    <w:rsid w:val="00BB2A95"/>
    <w:rsid w:val="00BB38F0"/>
    <w:rsid w:val="00BB3DDB"/>
    <w:rsid w:val="00BB4EDF"/>
    <w:rsid w:val="00BB56E6"/>
    <w:rsid w:val="00BB6495"/>
    <w:rsid w:val="00BB77C2"/>
    <w:rsid w:val="00BB7A19"/>
    <w:rsid w:val="00BB7EFE"/>
    <w:rsid w:val="00BC03EE"/>
    <w:rsid w:val="00BC1BF1"/>
    <w:rsid w:val="00BC21C9"/>
    <w:rsid w:val="00BC334D"/>
    <w:rsid w:val="00BC415D"/>
    <w:rsid w:val="00BC52E5"/>
    <w:rsid w:val="00BC5452"/>
    <w:rsid w:val="00BC6AE2"/>
    <w:rsid w:val="00BC748C"/>
    <w:rsid w:val="00BC758E"/>
    <w:rsid w:val="00BC774D"/>
    <w:rsid w:val="00BD0C99"/>
    <w:rsid w:val="00BD1085"/>
    <w:rsid w:val="00BD16CF"/>
    <w:rsid w:val="00BD23F7"/>
    <w:rsid w:val="00BD42C6"/>
    <w:rsid w:val="00BD4332"/>
    <w:rsid w:val="00BD5A6A"/>
    <w:rsid w:val="00BD5B01"/>
    <w:rsid w:val="00BD6C07"/>
    <w:rsid w:val="00BD7A19"/>
    <w:rsid w:val="00BD7E69"/>
    <w:rsid w:val="00BD7F7F"/>
    <w:rsid w:val="00BE13D0"/>
    <w:rsid w:val="00BE17B5"/>
    <w:rsid w:val="00BE1F79"/>
    <w:rsid w:val="00BE37CE"/>
    <w:rsid w:val="00BE4962"/>
    <w:rsid w:val="00BE515D"/>
    <w:rsid w:val="00BE5A70"/>
    <w:rsid w:val="00BE5AB9"/>
    <w:rsid w:val="00BE6738"/>
    <w:rsid w:val="00BF095C"/>
    <w:rsid w:val="00BF1530"/>
    <w:rsid w:val="00BF265E"/>
    <w:rsid w:val="00BF2BDA"/>
    <w:rsid w:val="00BF2E11"/>
    <w:rsid w:val="00BF3D72"/>
    <w:rsid w:val="00BF3FE9"/>
    <w:rsid w:val="00BF42BF"/>
    <w:rsid w:val="00BF47E6"/>
    <w:rsid w:val="00BF4DB8"/>
    <w:rsid w:val="00BF534D"/>
    <w:rsid w:val="00BF55E5"/>
    <w:rsid w:val="00BF579F"/>
    <w:rsid w:val="00BF5F73"/>
    <w:rsid w:val="00BF7844"/>
    <w:rsid w:val="00C00C7F"/>
    <w:rsid w:val="00C01422"/>
    <w:rsid w:val="00C0193B"/>
    <w:rsid w:val="00C02002"/>
    <w:rsid w:val="00C0307A"/>
    <w:rsid w:val="00C049D0"/>
    <w:rsid w:val="00C053C7"/>
    <w:rsid w:val="00C05934"/>
    <w:rsid w:val="00C07E31"/>
    <w:rsid w:val="00C108ED"/>
    <w:rsid w:val="00C12385"/>
    <w:rsid w:val="00C136D7"/>
    <w:rsid w:val="00C13AED"/>
    <w:rsid w:val="00C13E81"/>
    <w:rsid w:val="00C14344"/>
    <w:rsid w:val="00C147CF"/>
    <w:rsid w:val="00C156A7"/>
    <w:rsid w:val="00C1599B"/>
    <w:rsid w:val="00C16388"/>
    <w:rsid w:val="00C16B60"/>
    <w:rsid w:val="00C2045D"/>
    <w:rsid w:val="00C226E8"/>
    <w:rsid w:val="00C227AE"/>
    <w:rsid w:val="00C22FDD"/>
    <w:rsid w:val="00C24648"/>
    <w:rsid w:val="00C2537B"/>
    <w:rsid w:val="00C2539C"/>
    <w:rsid w:val="00C260D1"/>
    <w:rsid w:val="00C26167"/>
    <w:rsid w:val="00C26E4B"/>
    <w:rsid w:val="00C32506"/>
    <w:rsid w:val="00C33142"/>
    <w:rsid w:val="00C33602"/>
    <w:rsid w:val="00C34C90"/>
    <w:rsid w:val="00C3654E"/>
    <w:rsid w:val="00C36B47"/>
    <w:rsid w:val="00C36EE5"/>
    <w:rsid w:val="00C37ACD"/>
    <w:rsid w:val="00C40CEF"/>
    <w:rsid w:val="00C40DE6"/>
    <w:rsid w:val="00C41408"/>
    <w:rsid w:val="00C41D9B"/>
    <w:rsid w:val="00C4357A"/>
    <w:rsid w:val="00C44758"/>
    <w:rsid w:val="00C44A3A"/>
    <w:rsid w:val="00C47EF8"/>
    <w:rsid w:val="00C50197"/>
    <w:rsid w:val="00C50B1E"/>
    <w:rsid w:val="00C5297A"/>
    <w:rsid w:val="00C540F6"/>
    <w:rsid w:val="00C547D1"/>
    <w:rsid w:val="00C54895"/>
    <w:rsid w:val="00C55C10"/>
    <w:rsid w:val="00C562A4"/>
    <w:rsid w:val="00C5645F"/>
    <w:rsid w:val="00C576A6"/>
    <w:rsid w:val="00C579FB"/>
    <w:rsid w:val="00C57CCD"/>
    <w:rsid w:val="00C60620"/>
    <w:rsid w:val="00C613EE"/>
    <w:rsid w:val="00C621E2"/>
    <w:rsid w:val="00C651B8"/>
    <w:rsid w:val="00C651E9"/>
    <w:rsid w:val="00C654C1"/>
    <w:rsid w:val="00C65ED6"/>
    <w:rsid w:val="00C66431"/>
    <w:rsid w:val="00C66F51"/>
    <w:rsid w:val="00C67287"/>
    <w:rsid w:val="00C67348"/>
    <w:rsid w:val="00C6769C"/>
    <w:rsid w:val="00C676ED"/>
    <w:rsid w:val="00C67DED"/>
    <w:rsid w:val="00C70248"/>
    <w:rsid w:val="00C70A99"/>
    <w:rsid w:val="00C70EC4"/>
    <w:rsid w:val="00C72484"/>
    <w:rsid w:val="00C73DDE"/>
    <w:rsid w:val="00C73E4D"/>
    <w:rsid w:val="00C756BF"/>
    <w:rsid w:val="00C75AF3"/>
    <w:rsid w:val="00C765E9"/>
    <w:rsid w:val="00C767DB"/>
    <w:rsid w:val="00C77A55"/>
    <w:rsid w:val="00C81623"/>
    <w:rsid w:val="00C826C3"/>
    <w:rsid w:val="00C82A92"/>
    <w:rsid w:val="00C836F6"/>
    <w:rsid w:val="00C83DB0"/>
    <w:rsid w:val="00C8466B"/>
    <w:rsid w:val="00C84BE2"/>
    <w:rsid w:val="00C861F2"/>
    <w:rsid w:val="00C863CB"/>
    <w:rsid w:val="00C86B61"/>
    <w:rsid w:val="00C86DA9"/>
    <w:rsid w:val="00C86EC5"/>
    <w:rsid w:val="00C872F7"/>
    <w:rsid w:val="00C87578"/>
    <w:rsid w:val="00C87EF2"/>
    <w:rsid w:val="00C908EA"/>
    <w:rsid w:val="00C9133E"/>
    <w:rsid w:val="00C91B00"/>
    <w:rsid w:val="00C92931"/>
    <w:rsid w:val="00C92E03"/>
    <w:rsid w:val="00C949B6"/>
    <w:rsid w:val="00C962C9"/>
    <w:rsid w:val="00C972BD"/>
    <w:rsid w:val="00CA0D6B"/>
    <w:rsid w:val="00CA1C61"/>
    <w:rsid w:val="00CA2578"/>
    <w:rsid w:val="00CA268D"/>
    <w:rsid w:val="00CA314C"/>
    <w:rsid w:val="00CA38FC"/>
    <w:rsid w:val="00CA4EFD"/>
    <w:rsid w:val="00CA5796"/>
    <w:rsid w:val="00CA69B2"/>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5B7E"/>
    <w:rsid w:val="00CB70DD"/>
    <w:rsid w:val="00CB79EA"/>
    <w:rsid w:val="00CB7B28"/>
    <w:rsid w:val="00CC02E4"/>
    <w:rsid w:val="00CC0837"/>
    <w:rsid w:val="00CC1D1C"/>
    <w:rsid w:val="00CC2A9F"/>
    <w:rsid w:val="00CC4A6C"/>
    <w:rsid w:val="00CC5661"/>
    <w:rsid w:val="00CC68BD"/>
    <w:rsid w:val="00CC70F8"/>
    <w:rsid w:val="00CD0652"/>
    <w:rsid w:val="00CD2731"/>
    <w:rsid w:val="00CD410F"/>
    <w:rsid w:val="00CD44A3"/>
    <w:rsid w:val="00CD4669"/>
    <w:rsid w:val="00CD4C01"/>
    <w:rsid w:val="00CD4CBC"/>
    <w:rsid w:val="00CD5624"/>
    <w:rsid w:val="00CD567C"/>
    <w:rsid w:val="00CD641F"/>
    <w:rsid w:val="00CD658F"/>
    <w:rsid w:val="00CD6899"/>
    <w:rsid w:val="00CD6A93"/>
    <w:rsid w:val="00CD6C90"/>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81A"/>
    <w:rsid w:val="00CF5B11"/>
    <w:rsid w:val="00CF61EE"/>
    <w:rsid w:val="00CF664B"/>
    <w:rsid w:val="00CF78E5"/>
    <w:rsid w:val="00D0044B"/>
    <w:rsid w:val="00D00817"/>
    <w:rsid w:val="00D00AEC"/>
    <w:rsid w:val="00D00E80"/>
    <w:rsid w:val="00D00EDF"/>
    <w:rsid w:val="00D01A15"/>
    <w:rsid w:val="00D01B8E"/>
    <w:rsid w:val="00D02207"/>
    <w:rsid w:val="00D0358F"/>
    <w:rsid w:val="00D0366C"/>
    <w:rsid w:val="00D04466"/>
    <w:rsid w:val="00D04FF0"/>
    <w:rsid w:val="00D052DF"/>
    <w:rsid w:val="00D0581C"/>
    <w:rsid w:val="00D05D67"/>
    <w:rsid w:val="00D0620C"/>
    <w:rsid w:val="00D07E2D"/>
    <w:rsid w:val="00D10A9C"/>
    <w:rsid w:val="00D10D44"/>
    <w:rsid w:val="00D111CF"/>
    <w:rsid w:val="00D11A77"/>
    <w:rsid w:val="00D1237E"/>
    <w:rsid w:val="00D12D46"/>
    <w:rsid w:val="00D13CED"/>
    <w:rsid w:val="00D14EC3"/>
    <w:rsid w:val="00D152A3"/>
    <w:rsid w:val="00D15800"/>
    <w:rsid w:val="00D15A49"/>
    <w:rsid w:val="00D16715"/>
    <w:rsid w:val="00D17576"/>
    <w:rsid w:val="00D2038F"/>
    <w:rsid w:val="00D20787"/>
    <w:rsid w:val="00D20B6A"/>
    <w:rsid w:val="00D220C5"/>
    <w:rsid w:val="00D22659"/>
    <w:rsid w:val="00D23A3D"/>
    <w:rsid w:val="00D23DE6"/>
    <w:rsid w:val="00D24411"/>
    <w:rsid w:val="00D24490"/>
    <w:rsid w:val="00D24959"/>
    <w:rsid w:val="00D24BAF"/>
    <w:rsid w:val="00D25392"/>
    <w:rsid w:val="00D273DA"/>
    <w:rsid w:val="00D27401"/>
    <w:rsid w:val="00D275D8"/>
    <w:rsid w:val="00D3109D"/>
    <w:rsid w:val="00D31375"/>
    <w:rsid w:val="00D323C5"/>
    <w:rsid w:val="00D33601"/>
    <w:rsid w:val="00D34532"/>
    <w:rsid w:val="00D35227"/>
    <w:rsid w:val="00D35A80"/>
    <w:rsid w:val="00D35B5F"/>
    <w:rsid w:val="00D35D11"/>
    <w:rsid w:val="00D363C6"/>
    <w:rsid w:val="00D41FFB"/>
    <w:rsid w:val="00D422C0"/>
    <w:rsid w:val="00D4243B"/>
    <w:rsid w:val="00D435A4"/>
    <w:rsid w:val="00D43A6A"/>
    <w:rsid w:val="00D43E31"/>
    <w:rsid w:val="00D44250"/>
    <w:rsid w:val="00D44FC5"/>
    <w:rsid w:val="00D45578"/>
    <w:rsid w:val="00D46F45"/>
    <w:rsid w:val="00D4708C"/>
    <w:rsid w:val="00D472A3"/>
    <w:rsid w:val="00D47AEC"/>
    <w:rsid w:val="00D5062E"/>
    <w:rsid w:val="00D50652"/>
    <w:rsid w:val="00D51A36"/>
    <w:rsid w:val="00D51A8A"/>
    <w:rsid w:val="00D52436"/>
    <w:rsid w:val="00D524E7"/>
    <w:rsid w:val="00D5282D"/>
    <w:rsid w:val="00D52A78"/>
    <w:rsid w:val="00D52AD9"/>
    <w:rsid w:val="00D53141"/>
    <w:rsid w:val="00D5487D"/>
    <w:rsid w:val="00D548ED"/>
    <w:rsid w:val="00D54FD2"/>
    <w:rsid w:val="00D5514A"/>
    <w:rsid w:val="00D5584B"/>
    <w:rsid w:val="00D55AA9"/>
    <w:rsid w:val="00D56BE4"/>
    <w:rsid w:val="00D570E1"/>
    <w:rsid w:val="00D57632"/>
    <w:rsid w:val="00D608D8"/>
    <w:rsid w:val="00D6309B"/>
    <w:rsid w:val="00D644A7"/>
    <w:rsid w:val="00D646BF"/>
    <w:rsid w:val="00D64DE9"/>
    <w:rsid w:val="00D66178"/>
    <w:rsid w:val="00D664F4"/>
    <w:rsid w:val="00D70ADA"/>
    <w:rsid w:val="00D70AF9"/>
    <w:rsid w:val="00D70EA9"/>
    <w:rsid w:val="00D70F72"/>
    <w:rsid w:val="00D71578"/>
    <w:rsid w:val="00D71724"/>
    <w:rsid w:val="00D735E8"/>
    <w:rsid w:val="00D73E90"/>
    <w:rsid w:val="00D75FD5"/>
    <w:rsid w:val="00D76888"/>
    <w:rsid w:val="00D7697C"/>
    <w:rsid w:val="00D76B72"/>
    <w:rsid w:val="00D770EB"/>
    <w:rsid w:val="00D773DA"/>
    <w:rsid w:val="00D77806"/>
    <w:rsid w:val="00D77D6E"/>
    <w:rsid w:val="00D80539"/>
    <w:rsid w:val="00D8063E"/>
    <w:rsid w:val="00D810B3"/>
    <w:rsid w:val="00D81CAB"/>
    <w:rsid w:val="00D8268D"/>
    <w:rsid w:val="00D82A7A"/>
    <w:rsid w:val="00D84568"/>
    <w:rsid w:val="00D84B15"/>
    <w:rsid w:val="00D86B50"/>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0530"/>
    <w:rsid w:val="00DA154A"/>
    <w:rsid w:val="00DA15F9"/>
    <w:rsid w:val="00DA1F20"/>
    <w:rsid w:val="00DA3521"/>
    <w:rsid w:val="00DA3E29"/>
    <w:rsid w:val="00DA47BF"/>
    <w:rsid w:val="00DA53BE"/>
    <w:rsid w:val="00DA665C"/>
    <w:rsid w:val="00DA746E"/>
    <w:rsid w:val="00DA752F"/>
    <w:rsid w:val="00DB00C8"/>
    <w:rsid w:val="00DB0350"/>
    <w:rsid w:val="00DB09A4"/>
    <w:rsid w:val="00DB0F44"/>
    <w:rsid w:val="00DB1E35"/>
    <w:rsid w:val="00DB302E"/>
    <w:rsid w:val="00DB32EC"/>
    <w:rsid w:val="00DB3C2E"/>
    <w:rsid w:val="00DB49BA"/>
    <w:rsid w:val="00DB5476"/>
    <w:rsid w:val="00DB5B8B"/>
    <w:rsid w:val="00DB7208"/>
    <w:rsid w:val="00DC0286"/>
    <w:rsid w:val="00DC2789"/>
    <w:rsid w:val="00DC3DF9"/>
    <w:rsid w:val="00DC4FE7"/>
    <w:rsid w:val="00DC5455"/>
    <w:rsid w:val="00DC68BA"/>
    <w:rsid w:val="00DC6E7A"/>
    <w:rsid w:val="00DC6F09"/>
    <w:rsid w:val="00DC6F38"/>
    <w:rsid w:val="00DC7E29"/>
    <w:rsid w:val="00DD1301"/>
    <w:rsid w:val="00DD1C36"/>
    <w:rsid w:val="00DD2685"/>
    <w:rsid w:val="00DD2D0F"/>
    <w:rsid w:val="00DD4587"/>
    <w:rsid w:val="00DD4DF4"/>
    <w:rsid w:val="00DD516C"/>
    <w:rsid w:val="00DD519E"/>
    <w:rsid w:val="00DD5EED"/>
    <w:rsid w:val="00DD6B9D"/>
    <w:rsid w:val="00DD7856"/>
    <w:rsid w:val="00DE2663"/>
    <w:rsid w:val="00DE51F1"/>
    <w:rsid w:val="00DE5339"/>
    <w:rsid w:val="00DE5EC0"/>
    <w:rsid w:val="00DE66D1"/>
    <w:rsid w:val="00DE79CD"/>
    <w:rsid w:val="00DE7D72"/>
    <w:rsid w:val="00DF0A45"/>
    <w:rsid w:val="00DF3224"/>
    <w:rsid w:val="00DF355B"/>
    <w:rsid w:val="00DF412E"/>
    <w:rsid w:val="00DF5106"/>
    <w:rsid w:val="00DF5EF0"/>
    <w:rsid w:val="00DF6374"/>
    <w:rsid w:val="00DF6E07"/>
    <w:rsid w:val="00DF7752"/>
    <w:rsid w:val="00E00525"/>
    <w:rsid w:val="00E00703"/>
    <w:rsid w:val="00E01C00"/>
    <w:rsid w:val="00E03023"/>
    <w:rsid w:val="00E03846"/>
    <w:rsid w:val="00E03956"/>
    <w:rsid w:val="00E03C5D"/>
    <w:rsid w:val="00E05DF1"/>
    <w:rsid w:val="00E07800"/>
    <w:rsid w:val="00E07888"/>
    <w:rsid w:val="00E07E5E"/>
    <w:rsid w:val="00E07F76"/>
    <w:rsid w:val="00E1113A"/>
    <w:rsid w:val="00E11313"/>
    <w:rsid w:val="00E11388"/>
    <w:rsid w:val="00E12198"/>
    <w:rsid w:val="00E12603"/>
    <w:rsid w:val="00E12C0A"/>
    <w:rsid w:val="00E1407F"/>
    <w:rsid w:val="00E14AA0"/>
    <w:rsid w:val="00E14ADA"/>
    <w:rsid w:val="00E14CC2"/>
    <w:rsid w:val="00E14E32"/>
    <w:rsid w:val="00E15BCD"/>
    <w:rsid w:val="00E16E45"/>
    <w:rsid w:val="00E20B2B"/>
    <w:rsid w:val="00E20E67"/>
    <w:rsid w:val="00E225B7"/>
    <w:rsid w:val="00E23080"/>
    <w:rsid w:val="00E2322E"/>
    <w:rsid w:val="00E23F8C"/>
    <w:rsid w:val="00E255F3"/>
    <w:rsid w:val="00E25B97"/>
    <w:rsid w:val="00E25E3A"/>
    <w:rsid w:val="00E30F25"/>
    <w:rsid w:val="00E328ED"/>
    <w:rsid w:val="00E32918"/>
    <w:rsid w:val="00E344ED"/>
    <w:rsid w:val="00E35C19"/>
    <w:rsid w:val="00E35C6A"/>
    <w:rsid w:val="00E36A10"/>
    <w:rsid w:val="00E36F12"/>
    <w:rsid w:val="00E375A8"/>
    <w:rsid w:val="00E37896"/>
    <w:rsid w:val="00E401A5"/>
    <w:rsid w:val="00E40F2B"/>
    <w:rsid w:val="00E410A8"/>
    <w:rsid w:val="00E43A13"/>
    <w:rsid w:val="00E461D7"/>
    <w:rsid w:val="00E46F16"/>
    <w:rsid w:val="00E474B8"/>
    <w:rsid w:val="00E47530"/>
    <w:rsid w:val="00E47DC3"/>
    <w:rsid w:val="00E50742"/>
    <w:rsid w:val="00E50C25"/>
    <w:rsid w:val="00E537FD"/>
    <w:rsid w:val="00E53B5D"/>
    <w:rsid w:val="00E54C87"/>
    <w:rsid w:val="00E57256"/>
    <w:rsid w:val="00E57737"/>
    <w:rsid w:val="00E606A5"/>
    <w:rsid w:val="00E6127D"/>
    <w:rsid w:val="00E61576"/>
    <w:rsid w:val="00E6195F"/>
    <w:rsid w:val="00E62FC7"/>
    <w:rsid w:val="00E63846"/>
    <w:rsid w:val="00E63B7A"/>
    <w:rsid w:val="00E64F67"/>
    <w:rsid w:val="00E64FA4"/>
    <w:rsid w:val="00E66BE3"/>
    <w:rsid w:val="00E66CCA"/>
    <w:rsid w:val="00E713F5"/>
    <w:rsid w:val="00E719F4"/>
    <w:rsid w:val="00E7216C"/>
    <w:rsid w:val="00E72C59"/>
    <w:rsid w:val="00E73143"/>
    <w:rsid w:val="00E7378F"/>
    <w:rsid w:val="00E74799"/>
    <w:rsid w:val="00E75198"/>
    <w:rsid w:val="00E75A2E"/>
    <w:rsid w:val="00E75CDA"/>
    <w:rsid w:val="00E75FB3"/>
    <w:rsid w:val="00E7696D"/>
    <w:rsid w:val="00E77CFA"/>
    <w:rsid w:val="00E80257"/>
    <w:rsid w:val="00E80659"/>
    <w:rsid w:val="00E82103"/>
    <w:rsid w:val="00E8281C"/>
    <w:rsid w:val="00E83372"/>
    <w:rsid w:val="00E83506"/>
    <w:rsid w:val="00E83B8D"/>
    <w:rsid w:val="00E8592F"/>
    <w:rsid w:val="00E86723"/>
    <w:rsid w:val="00E873F7"/>
    <w:rsid w:val="00E87C00"/>
    <w:rsid w:val="00E91074"/>
    <w:rsid w:val="00E91E01"/>
    <w:rsid w:val="00E93196"/>
    <w:rsid w:val="00E93F16"/>
    <w:rsid w:val="00E943F3"/>
    <w:rsid w:val="00E96FBF"/>
    <w:rsid w:val="00E97391"/>
    <w:rsid w:val="00EA015B"/>
    <w:rsid w:val="00EA1F3F"/>
    <w:rsid w:val="00EA297F"/>
    <w:rsid w:val="00EA34FD"/>
    <w:rsid w:val="00EA38DB"/>
    <w:rsid w:val="00EA3A66"/>
    <w:rsid w:val="00EA3CDB"/>
    <w:rsid w:val="00EA48F8"/>
    <w:rsid w:val="00EA7222"/>
    <w:rsid w:val="00EA7D4C"/>
    <w:rsid w:val="00EB05E1"/>
    <w:rsid w:val="00EB06C8"/>
    <w:rsid w:val="00EB10DA"/>
    <w:rsid w:val="00EB13AA"/>
    <w:rsid w:val="00EB2FD1"/>
    <w:rsid w:val="00EB4DBB"/>
    <w:rsid w:val="00EB4E4D"/>
    <w:rsid w:val="00EB4E82"/>
    <w:rsid w:val="00EB5910"/>
    <w:rsid w:val="00EB6D23"/>
    <w:rsid w:val="00EB6E3C"/>
    <w:rsid w:val="00EB79C6"/>
    <w:rsid w:val="00EC0F0E"/>
    <w:rsid w:val="00EC107C"/>
    <w:rsid w:val="00EC2A3C"/>
    <w:rsid w:val="00EC2C97"/>
    <w:rsid w:val="00EC2CDA"/>
    <w:rsid w:val="00EC412E"/>
    <w:rsid w:val="00EC4255"/>
    <w:rsid w:val="00EC464B"/>
    <w:rsid w:val="00EC499F"/>
    <w:rsid w:val="00EC4CDF"/>
    <w:rsid w:val="00EC63FB"/>
    <w:rsid w:val="00EC6573"/>
    <w:rsid w:val="00EC695E"/>
    <w:rsid w:val="00EC7D49"/>
    <w:rsid w:val="00ED0378"/>
    <w:rsid w:val="00ED071B"/>
    <w:rsid w:val="00ED0C1B"/>
    <w:rsid w:val="00ED0DFD"/>
    <w:rsid w:val="00ED1E76"/>
    <w:rsid w:val="00ED1F73"/>
    <w:rsid w:val="00ED305A"/>
    <w:rsid w:val="00ED40C0"/>
    <w:rsid w:val="00ED4CD8"/>
    <w:rsid w:val="00ED50A7"/>
    <w:rsid w:val="00ED61C5"/>
    <w:rsid w:val="00ED6BBE"/>
    <w:rsid w:val="00EE0872"/>
    <w:rsid w:val="00EE0C89"/>
    <w:rsid w:val="00EE0CCD"/>
    <w:rsid w:val="00EE0E40"/>
    <w:rsid w:val="00EE0EC4"/>
    <w:rsid w:val="00EE26E1"/>
    <w:rsid w:val="00EE4071"/>
    <w:rsid w:val="00EE4150"/>
    <w:rsid w:val="00EE4541"/>
    <w:rsid w:val="00EE47C9"/>
    <w:rsid w:val="00EE4C5D"/>
    <w:rsid w:val="00EE4D74"/>
    <w:rsid w:val="00EE5288"/>
    <w:rsid w:val="00EE5F10"/>
    <w:rsid w:val="00EE6BFC"/>
    <w:rsid w:val="00EE6EA6"/>
    <w:rsid w:val="00EF0386"/>
    <w:rsid w:val="00EF0AE2"/>
    <w:rsid w:val="00EF2489"/>
    <w:rsid w:val="00EF2C22"/>
    <w:rsid w:val="00EF3A07"/>
    <w:rsid w:val="00EF454F"/>
    <w:rsid w:val="00EF5E21"/>
    <w:rsid w:val="00EF7278"/>
    <w:rsid w:val="00F00B5D"/>
    <w:rsid w:val="00F03368"/>
    <w:rsid w:val="00F03F11"/>
    <w:rsid w:val="00F05064"/>
    <w:rsid w:val="00F050A5"/>
    <w:rsid w:val="00F05AD1"/>
    <w:rsid w:val="00F062E7"/>
    <w:rsid w:val="00F06779"/>
    <w:rsid w:val="00F07D39"/>
    <w:rsid w:val="00F10C7C"/>
    <w:rsid w:val="00F10CD9"/>
    <w:rsid w:val="00F1256E"/>
    <w:rsid w:val="00F12ED6"/>
    <w:rsid w:val="00F12F6E"/>
    <w:rsid w:val="00F13306"/>
    <w:rsid w:val="00F13E6D"/>
    <w:rsid w:val="00F14A06"/>
    <w:rsid w:val="00F15800"/>
    <w:rsid w:val="00F16375"/>
    <w:rsid w:val="00F16531"/>
    <w:rsid w:val="00F177FD"/>
    <w:rsid w:val="00F17A24"/>
    <w:rsid w:val="00F20D2D"/>
    <w:rsid w:val="00F21263"/>
    <w:rsid w:val="00F21629"/>
    <w:rsid w:val="00F21BA4"/>
    <w:rsid w:val="00F22A92"/>
    <w:rsid w:val="00F242D5"/>
    <w:rsid w:val="00F24B37"/>
    <w:rsid w:val="00F25306"/>
    <w:rsid w:val="00F25349"/>
    <w:rsid w:val="00F2565A"/>
    <w:rsid w:val="00F259D3"/>
    <w:rsid w:val="00F27B22"/>
    <w:rsid w:val="00F304F3"/>
    <w:rsid w:val="00F306F3"/>
    <w:rsid w:val="00F3127D"/>
    <w:rsid w:val="00F31744"/>
    <w:rsid w:val="00F33272"/>
    <w:rsid w:val="00F34428"/>
    <w:rsid w:val="00F3493A"/>
    <w:rsid w:val="00F34D23"/>
    <w:rsid w:val="00F34DAB"/>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0DCB"/>
    <w:rsid w:val="00F52B59"/>
    <w:rsid w:val="00F52D09"/>
    <w:rsid w:val="00F54051"/>
    <w:rsid w:val="00F54B27"/>
    <w:rsid w:val="00F54C26"/>
    <w:rsid w:val="00F54D10"/>
    <w:rsid w:val="00F553E5"/>
    <w:rsid w:val="00F55792"/>
    <w:rsid w:val="00F55980"/>
    <w:rsid w:val="00F5654D"/>
    <w:rsid w:val="00F6027C"/>
    <w:rsid w:val="00F6234F"/>
    <w:rsid w:val="00F62428"/>
    <w:rsid w:val="00F62A62"/>
    <w:rsid w:val="00F62CDC"/>
    <w:rsid w:val="00F62EA3"/>
    <w:rsid w:val="00F64A6E"/>
    <w:rsid w:val="00F66185"/>
    <w:rsid w:val="00F666B9"/>
    <w:rsid w:val="00F669DA"/>
    <w:rsid w:val="00F669E0"/>
    <w:rsid w:val="00F66B55"/>
    <w:rsid w:val="00F70226"/>
    <w:rsid w:val="00F71EAF"/>
    <w:rsid w:val="00F72EAB"/>
    <w:rsid w:val="00F73B13"/>
    <w:rsid w:val="00F74BDE"/>
    <w:rsid w:val="00F75E61"/>
    <w:rsid w:val="00F764D8"/>
    <w:rsid w:val="00F77065"/>
    <w:rsid w:val="00F7792F"/>
    <w:rsid w:val="00F83153"/>
    <w:rsid w:val="00F83F36"/>
    <w:rsid w:val="00F84140"/>
    <w:rsid w:val="00F85341"/>
    <w:rsid w:val="00F86449"/>
    <w:rsid w:val="00F86FB0"/>
    <w:rsid w:val="00F872A7"/>
    <w:rsid w:val="00F87506"/>
    <w:rsid w:val="00F87E52"/>
    <w:rsid w:val="00F9020D"/>
    <w:rsid w:val="00F909F2"/>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060"/>
    <w:rsid w:val="00FA7278"/>
    <w:rsid w:val="00FB0825"/>
    <w:rsid w:val="00FB0E0F"/>
    <w:rsid w:val="00FB1A1A"/>
    <w:rsid w:val="00FB2361"/>
    <w:rsid w:val="00FB3F0E"/>
    <w:rsid w:val="00FB4235"/>
    <w:rsid w:val="00FB567C"/>
    <w:rsid w:val="00FB69F6"/>
    <w:rsid w:val="00FB6A23"/>
    <w:rsid w:val="00FB6C80"/>
    <w:rsid w:val="00FB74D1"/>
    <w:rsid w:val="00FC0D4F"/>
    <w:rsid w:val="00FC17B6"/>
    <w:rsid w:val="00FC22B1"/>
    <w:rsid w:val="00FC29D4"/>
    <w:rsid w:val="00FC34E3"/>
    <w:rsid w:val="00FC4AE4"/>
    <w:rsid w:val="00FC62B2"/>
    <w:rsid w:val="00FC677B"/>
    <w:rsid w:val="00FC6DB2"/>
    <w:rsid w:val="00FC716E"/>
    <w:rsid w:val="00FD1652"/>
    <w:rsid w:val="00FD18FF"/>
    <w:rsid w:val="00FD1FC1"/>
    <w:rsid w:val="00FD3BFD"/>
    <w:rsid w:val="00FD46EA"/>
    <w:rsid w:val="00FD475A"/>
    <w:rsid w:val="00FD4765"/>
    <w:rsid w:val="00FD4988"/>
    <w:rsid w:val="00FD7DA6"/>
    <w:rsid w:val="00FE1376"/>
    <w:rsid w:val="00FE13A2"/>
    <w:rsid w:val="00FE1471"/>
    <w:rsid w:val="00FE20F6"/>
    <w:rsid w:val="00FE28C5"/>
    <w:rsid w:val="00FE33CC"/>
    <w:rsid w:val="00FE35B5"/>
    <w:rsid w:val="00FE38EC"/>
    <w:rsid w:val="00FE3ADD"/>
    <w:rsid w:val="00FE3F5B"/>
    <w:rsid w:val="00FE44DD"/>
    <w:rsid w:val="00FE55DA"/>
    <w:rsid w:val="00FE6637"/>
    <w:rsid w:val="00FE7698"/>
    <w:rsid w:val="00FE7865"/>
    <w:rsid w:val="00FF0BD2"/>
    <w:rsid w:val="00FF1612"/>
    <w:rsid w:val="00FF32B7"/>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99"/>
    <w:qFormat/>
    <w:rsid w:val="007E5240"/>
    <w:pPr>
      <w:jc w:val="center"/>
    </w:pPr>
    <w:rPr>
      <w:rFonts w:ascii="Cambria" w:hAnsi="Cambria"/>
      <w:b/>
      <w:bCs/>
      <w:kern w:val="28"/>
      <w:sz w:val="32"/>
      <w:szCs w:val="32"/>
    </w:rPr>
  </w:style>
  <w:style w:type="character" w:customStyle="1" w:styleId="TtuloCar">
    <w:name w:val="Título Car"/>
    <w:link w:val="Ttulo"/>
    <w:uiPriority w:val="99"/>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 w:type="paragraph" w:customStyle="1" w:styleId="Standard">
    <w:name w:val="Standard"/>
    <w:rsid w:val="00BB56E6"/>
    <w:pPr>
      <w:suppressAutoHyphens/>
      <w:autoSpaceDN w:val="0"/>
    </w:pPr>
    <w:rPr>
      <w:kern w:val="3"/>
      <w:lang w:val="es-ES"/>
    </w:rPr>
  </w:style>
  <w:style w:type="numbering" w:customStyle="1" w:styleId="WWNum7">
    <w:name w:val="WWNum7"/>
    <w:rsid w:val="00BB56E6"/>
    <w:pPr>
      <w:numPr>
        <w:numId w:val="9"/>
      </w:numPr>
    </w:pPr>
  </w:style>
  <w:style w:type="numbering" w:customStyle="1" w:styleId="WWNum10">
    <w:name w:val="WWNum10"/>
    <w:rsid w:val="00BB56E6"/>
    <w:pPr>
      <w:numPr>
        <w:numId w:val="10"/>
      </w:numPr>
    </w:pPr>
  </w:style>
  <w:style w:type="paragraph" w:customStyle="1" w:styleId="Sangra2detindependiente1">
    <w:name w:val="Sangría 2 de t. independiente1"/>
    <w:basedOn w:val="Normal"/>
    <w:rsid w:val="000E2406"/>
    <w:pPr>
      <w:autoSpaceDE w:val="0"/>
      <w:ind w:left="720"/>
    </w:pPr>
    <w:rPr>
      <w:rFonts w:ascii="Arial" w:hAnsi="Arial"/>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88">
      <w:bodyDiv w:val="1"/>
      <w:marLeft w:val="0"/>
      <w:marRight w:val="0"/>
      <w:marTop w:val="0"/>
      <w:marBottom w:val="0"/>
      <w:divBdr>
        <w:top w:val="none" w:sz="0" w:space="0" w:color="auto"/>
        <w:left w:val="none" w:sz="0" w:space="0" w:color="auto"/>
        <w:bottom w:val="none" w:sz="0" w:space="0" w:color="auto"/>
        <w:right w:val="none" w:sz="0" w:space="0" w:color="auto"/>
      </w:divBdr>
    </w:div>
    <w:div w:id="104926579">
      <w:bodyDiv w:val="1"/>
      <w:marLeft w:val="0"/>
      <w:marRight w:val="0"/>
      <w:marTop w:val="0"/>
      <w:marBottom w:val="0"/>
      <w:divBdr>
        <w:top w:val="none" w:sz="0" w:space="0" w:color="auto"/>
        <w:left w:val="none" w:sz="0" w:space="0" w:color="auto"/>
        <w:bottom w:val="none" w:sz="0" w:space="0" w:color="auto"/>
        <w:right w:val="none" w:sz="0" w:space="0" w:color="auto"/>
      </w:divBdr>
    </w:div>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188226751">
      <w:bodyDiv w:val="1"/>
      <w:marLeft w:val="0"/>
      <w:marRight w:val="0"/>
      <w:marTop w:val="0"/>
      <w:marBottom w:val="0"/>
      <w:divBdr>
        <w:top w:val="none" w:sz="0" w:space="0" w:color="auto"/>
        <w:left w:val="none" w:sz="0" w:space="0" w:color="auto"/>
        <w:bottom w:val="none" w:sz="0" w:space="0" w:color="auto"/>
        <w:right w:val="none" w:sz="0" w:space="0" w:color="auto"/>
      </w:divBdr>
    </w:div>
    <w:div w:id="315770190">
      <w:bodyDiv w:val="1"/>
      <w:marLeft w:val="0"/>
      <w:marRight w:val="0"/>
      <w:marTop w:val="0"/>
      <w:marBottom w:val="0"/>
      <w:divBdr>
        <w:top w:val="none" w:sz="0" w:space="0" w:color="auto"/>
        <w:left w:val="none" w:sz="0" w:space="0" w:color="auto"/>
        <w:bottom w:val="none" w:sz="0" w:space="0" w:color="auto"/>
        <w:right w:val="none" w:sz="0" w:space="0" w:color="auto"/>
      </w:divBdr>
    </w:div>
    <w:div w:id="317466125">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39594753">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785006996">
      <w:bodyDiv w:val="1"/>
      <w:marLeft w:val="0"/>
      <w:marRight w:val="0"/>
      <w:marTop w:val="0"/>
      <w:marBottom w:val="0"/>
      <w:divBdr>
        <w:top w:val="none" w:sz="0" w:space="0" w:color="auto"/>
        <w:left w:val="none" w:sz="0" w:space="0" w:color="auto"/>
        <w:bottom w:val="none" w:sz="0" w:space="0" w:color="auto"/>
        <w:right w:val="none" w:sz="0" w:space="0" w:color="auto"/>
      </w:divBdr>
    </w:div>
    <w:div w:id="856431365">
      <w:bodyDiv w:val="1"/>
      <w:marLeft w:val="0"/>
      <w:marRight w:val="0"/>
      <w:marTop w:val="0"/>
      <w:marBottom w:val="0"/>
      <w:divBdr>
        <w:top w:val="none" w:sz="0" w:space="0" w:color="auto"/>
        <w:left w:val="none" w:sz="0" w:space="0" w:color="auto"/>
        <w:bottom w:val="none" w:sz="0" w:space="0" w:color="auto"/>
        <w:right w:val="none" w:sz="0" w:space="0" w:color="auto"/>
      </w:divBdr>
    </w:div>
    <w:div w:id="915942490">
      <w:bodyDiv w:val="1"/>
      <w:marLeft w:val="0"/>
      <w:marRight w:val="0"/>
      <w:marTop w:val="0"/>
      <w:marBottom w:val="0"/>
      <w:divBdr>
        <w:top w:val="none" w:sz="0" w:space="0" w:color="auto"/>
        <w:left w:val="none" w:sz="0" w:space="0" w:color="auto"/>
        <w:bottom w:val="none" w:sz="0" w:space="0" w:color="auto"/>
        <w:right w:val="none" w:sz="0" w:space="0" w:color="auto"/>
      </w:divBdr>
    </w:div>
    <w:div w:id="995185865">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073966124">
      <w:bodyDiv w:val="1"/>
      <w:marLeft w:val="0"/>
      <w:marRight w:val="0"/>
      <w:marTop w:val="0"/>
      <w:marBottom w:val="0"/>
      <w:divBdr>
        <w:top w:val="none" w:sz="0" w:space="0" w:color="auto"/>
        <w:left w:val="none" w:sz="0" w:space="0" w:color="auto"/>
        <w:bottom w:val="none" w:sz="0" w:space="0" w:color="auto"/>
        <w:right w:val="none" w:sz="0" w:space="0" w:color="auto"/>
      </w:divBdr>
    </w:div>
    <w:div w:id="1158889112">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2250539">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9515243">
      <w:bodyDiv w:val="1"/>
      <w:marLeft w:val="0"/>
      <w:marRight w:val="0"/>
      <w:marTop w:val="0"/>
      <w:marBottom w:val="0"/>
      <w:divBdr>
        <w:top w:val="none" w:sz="0" w:space="0" w:color="auto"/>
        <w:left w:val="none" w:sz="0" w:space="0" w:color="auto"/>
        <w:bottom w:val="none" w:sz="0" w:space="0" w:color="auto"/>
        <w:right w:val="none" w:sz="0" w:space="0" w:color="auto"/>
      </w:divBdr>
    </w:div>
    <w:div w:id="1555854415">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703945278">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0743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B04D-ED74-44F6-A523-A1E8C38F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5131</Words>
  <Characters>28223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33288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Monroy Munoz Linda Elisabet</cp:lastModifiedBy>
  <cp:revision>2</cp:revision>
  <cp:lastPrinted>2020-09-22T15:19:00Z</cp:lastPrinted>
  <dcterms:created xsi:type="dcterms:W3CDTF">2021-11-19T16:17:00Z</dcterms:created>
  <dcterms:modified xsi:type="dcterms:W3CDTF">2021-11-19T16:17:00Z</dcterms:modified>
</cp:coreProperties>
</file>