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43A6A"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ANCASH</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4103A0">
        <w:rPr>
          <w:rFonts w:ascii="Arial" w:hAnsi="Arial" w:cs="Arial"/>
          <w:b w:val="0"/>
          <w:bCs w:val="0"/>
          <w:sz w:val="20"/>
          <w:szCs w:val="20"/>
          <w:lang w:val="es-PE"/>
        </w:rPr>
        <w:t>05</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CB7B28">
        <w:rPr>
          <w:rFonts w:ascii="Arial" w:hAnsi="Arial" w:cs="Arial"/>
          <w:b w:val="0"/>
          <w:bCs w:val="0"/>
          <w:sz w:val="20"/>
          <w:szCs w:val="20"/>
        </w:rPr>
        <w:t>ANC</w:t>
      </w:r>
      <w:r w:rsidR="00DD1C36" w:rsidRPr="00B0627F">
        <w:rPr>
          <w:rFonts w:ascii="Arial" w:hAnsi="Arial" w:cs="Arial"/>
          <w:b w:val="0"/>
          <w:bCs w:val="0"/>
          <w:sz w:val="20"/>
          <w:szCs w:val="20"/>
        </w:rPr>
        <w:t>-201</w:t>
      </w:r>
      <w:r w:rsidR="00A34B3F">
        <w:rPr>
          <w:rFonts w:ascii="Arial" w:hAnsi="Arial" w:cs="Arial"/>
          <w:b w:val="0"/>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CB7B28">
        <w:rPr>
          <w:rFonts w:ascii="Arial" w:hAnsi="Arial" w:cs="Arial"/>
          <w:b w:val="0"/>
          <w:bCs w:val="0"/>
          <w:sz w:val="20"/>
          <w:szCs w:val="20"/>
          <w:lang w:val="es-PE"/>
        </w:rPr>
        <w:t>Red Asistencial Ancash</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4103A0">
        <w:rPr>
          <w:rFonts w:ascii="Arial" w:hAnsi="Arial" w:cs="Arial"/>
        </w:rPr>
        <w:t xml:space="preserve">los </w:t>
      </w:r>
      <w:r w:rsidR="00B0627F" w:rsidRPr="00B0627F">
        <w:rPr>
          <w:rFonts w:ascii="Arial" w:hAnsi="Arial" w:cs="Arial"/>
        </w:rPr>
        <w:t>siguiente</w:t>
      </w:r>
      <w:r w:rsidR="004103A0">
        <w:rPr>
          <w:rFonts w:ascii="Arial" w:hAnsi="Arial" w:cs="Arial"/>
        </w:rPr>
        <w:t>s</w:t>
      </w:r>
      <w:r w:rsidR="001436AD">
        <w:rPr>
          <w:rFonts w:ascii="Arial" w:hAnsi="Arial" w:cs="Arial"/>
        </w:rPr>
        <w:t xml:space="preserve"> </w:t>
      </w:r>
      <w:r w:rsidRPr="00B0627F">
        <w:rPr>
          <w:rFonts w:ascii="Arial" w:hAnsi="Arial" w:cs="Arial"/>
        </w:rPr>
        <w:t>cargo</w:t>
      </w:r>
      <w:r w:rsidR="004103A0">
        <w:rPr>
          <w:rFonts w:ascii="Arial" w:hAnsi="Arial" w:cs="Arial"/>
        </w:rPr>
        <w:t>s</w:t>
      </w:r>
      <w:r w:rsidRPr="00B0627F">
        <w:rPr>
          <w:rFonts w:ascii="Arial" w:hAnsi="Arial" w:cs="Arial"/>
        </w:rPr>
        <w:t>:</w:t>
      </w:r>
    </w:p>
    <w:p w:rsidR="00A51430" w:rsidRPr="00487962" w:rsidRDefault="00A51430" w:rsidP="00A51430">
      <w:pPr>
        <w:jc w:val="both"/>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276"/>
        <w:gridCol w:w="1843"/>
        <w:gridCol w:w="1275"/>
        <w:gridCol w:w="1560"/>
        <w:gridCol w:w="1984"/>
      </w:tblGrid>
      <w:tr w:rsidR="002717C0" w:rsidRPr="00487962" w:rsidTr="0052539F">
        <w:trPr>
          <w:trHeight w:val="376"/>
        </w:trPr>
        <w:tc>
          <w:tcPr>
            <w:tcW w:w="1418" w:type="dxa"/>
            <w:shd w:val="clear" w:color="auto" w:fill="BFBFBF"/>
            <w:vAlign w:val="center"/>
          </w:tcPr>
          <w:p w:rsidR="002717C0" w:rsidRPr="00290A42" w:rsidRDefault="002717C0" w:rsidP="00CE6C3C">
            <w:pPr>
              <w:jc w:val="center"/>
              <w:rPr>
                <w:rFonts w:ascii="Arial" w:hAnsi="Arial" w:cs="Arial"/>
                <w:b/>
                <w:sz w:val="18"/>
                <w:szCs w:val="18"/>
              </w:rPr>
            </w:pPr>
            <w:r w:rsidRPr="00A51430">
              <w:rPr>
                <w:rFonts w:ascii="Arial" w:hAnsi="Arial" w:cs="Arial"/>
                <w:b/>
                <w:sz w:val="18"/>
                <w:szCs w:val="18"/>
              </w:rPr>
              <w:t>CARGO</w:t>
            </w:r>
          </w:p>
        </w:tc>
        <w:tc>
          <w:tcPr>
            <w:tcW w:w="1276" w:type="dxa"/>
            <w:shd w:val="clear" w:color="auto" w:fill="BFBFBF"/>
            <w:vAlign w:val="center"/>
          </w:tcPr>
          <w:p w:rsidR="002717C0" w:rsidRPr="00A51430" w:rsidRDefault="002717C0" w:rsidP="00CE6C3C">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BFBFBF"/>
            <w:vAlign w:val="center"/>
          </w:tcPr>
          <w:p w:rsidR="002717C0" w:rsidRPr="00A51430" w:rsidRDefault="002717C0" w:rsidP="00CE6C3C">
            <w:pPr>
              <w:jc w:val="center"/>
              <w:rPr>
                <w:rFonts w:ascii="Arial" w:hAnsi="Arial" w:cs="Arial"/>
                <w:b/>
                <w:sz w:val="18"/>
                <w:szCs w:val="18"/>
              </w:rPr>
            </w:pPr>
            <w:r w:rsidRPr="00A51430">
              <w:rPr>
                <w:rFonts w:ascii="Arial" w:hAnsi="Arial" w:cs="Arial"/>
                <w:b/>
                <w:sz w:val="18"/>
                <w:szCs w:val="18"/>
              </w:rPr>
              <w:t>REMUNERACIÒN MENSUAL</w:t>
            </w:r>
          </w:p>
        </w:tc>
        <w:tc>
          <w:tcPr>
            <w:tcW w:w="1275" w:type="dxa"/>
            <w:shd w:val="clear" w:color="auto" w:fill="BFBFBF"/>
            <w:vAlign w:val="center"/>
          </w:tcPr>
          <w:p w:rsidR="002717C0" w:rsidRPr="00A51430" w:rsidRDefault="002717C0" w:rsidP="00CE6C3C">
            <w:pPr>
              <w:jc w:val="center"/>
              <w:rPr>
                <w:rFonts w:ascii="Arial" w:hAnsi="Arial" w:cs="Arial"/>
                <w:b/>
                <w:sz w:val="18"/>
                <w:szCs w:val="18"/>
              </w:rPr>
            </w:pPr>
            <w:r w:rsidRPr="00A51430">
              <w:rPr>
                <w:rFonts w:ascii="Arial" w:hAnsi="Arial" w:cs="Arial"/>
                <w:b/>
                <w:sz w:val="18"/>
                <w:szCs w:val="18"/>
              </w:rPr>
              <w:t>CANTIDAD</w:t>
            </w:r>
          </w:p>
        </w:tc>
        <w:tc>
          <w:tcPr>
            <w:tcW w:w="1560" w:type="dxa"/>
            <w:shd w:val="clear" w:color="auto" w:fill="BFBFBF"/>
            <w:vAlign w:val="center"/>
          </w:tcPr>
          <w:p w:rsidR="002717C0" w:rsidRPr="00A51430" w:rsidRDefault="002717C0" w:rsidP="00CE6C3C">
            <w:pPr>
              <w:jc w:val="center"/>
              <w:rPr>
                <w:rFonts w:ascii="Arial" w:hAnsi="Arial" w:cs="Arial"/>
                <w:b/>
                <w:sz w:val="18"/>
                <w:szCs w:val="18"/>
              </w:rPr>
            </w:pPr>
            <w:r w:rsidRPr="00A51430">
              <w:rPr>
                <w:rFonts w:ascii="Arial" w:hAnsi="Arial" w:cs="Arial"/>
                <w:b/>
                <w:sz w:val="18"/>
                <w:szCs w:val="18"/>
              </w:rPr>
              <w:t>ÁREA</w:t>
            </w:r>
          </w:p>
        </w:tc>
        <w:tc>
          <w:tcPr>
            <w:tcW w:w="1984" w:type="dxa"/>
            <w:shd w:val="clear" w:color="auto" w:fill="BFBFBF"/>
            <w:vAlign w:val="center"/>
          </w:tcPr>
          <w:p w:rsidR="002717C0" w:rsidRPr="00A51430" w:rsidRDefault="002717C0" w:rsidP="00CE6C3C">
            <w:pPr>
              <w:jc w:val="center"/>
              <w:rPr>
                <w:rFonts w:ascii="Arial" w:hAnsi="Arial" w:cs="Arial"/>
                <w:b/>
                <w:sz w:val="18"/>
                <w:szCs w:val="18"/>
              </w:rPr>
            </w:pPr>
            <w:r w:rsidRPr="00A51430">
              <w:rPr>
                <w:rFonts w:ascii="Arial" w:hAnsi="Arial" w:cs="Arial"/>
                <w:b/>
                <w:sz w:val="18"/>
                <w:szCs w:val="18"/>
              </w:rPr>
              <w:t>DEPENDENCIA</w:t>
            </w:r>
          </w:p>
        </w:tc>
      </w:tr>
      <w:tr w:rsidR="002717C0" w:rsidRPr="00487962" w:rsidTr="0052539F">
        <w:trPr>
          <w:trHeight w:val="543"/>
        </w:trPr>
        <w:tc>
          <w:tcPr>
            <w:tcW w:w="1418" w:type="dxa"/>
            <w:vMerge w:val="restart"/>
            <w:vAlign w:val="center"/>
          </w:tcPr>
          <w:p w:rsidR="002717C0" w:rsidRPr="00A51430" w:rsidRDefault="002717C0" w:rsidP="006656F0">
            <w:pPr>
              <w:jc w:val="center"/>
              <w:rPr>
                <w:rFonts w:ascii="Arial" w:hAnsi="Arial" w:cs="Arial"/>
                <w:sz w:val="18"/>
                <w:szCs w:val="18"/>
              </w:rPr>
            </w:pPr>
            <w:r>
              <w:rPr>
                <w:rFonts w:ascii="Arial" w:hAnsi="Arial" w:cs="Arial"/>
                <w:sz w:val="18"/>
                <w:szCs w:val="18"/>
              </w:rPr>
              <w:t>Enfermera(o)</w:t>
            </w:r>
          </w:p>
        </w:tc>
        <w:tc>
          <w:tcPr>
            <w:tcW w:w="1276" w:type="dxa"/>
            <w:shd w:val="clear" w:color="auto" w:fill="auto"/>
            <w:vAlign w:val="center"/>
          </w:tcPr>
          <w:p w:rsidR="002717C0" w:rsidRPr="00A51430" w:rsidRDefault="002717C0" w:rsidP="00CE6C3C">
            <w:pPr>
              <w:jc w:val="center"/>
              <w:rPr>
                <w:rFonts w:ascii="Arial" w:hAnsi="Arial" w:cs="Arial"/>
                <w:sz w:val="18"/>
                <w:szCs w:val="18"/>
              </w:rPr>
            </w:pPr>
            <w:r>
              <w:rPr>
                <w:rFonts w:ascii="Arial" w:hAnsi="Arial" w:cs="Arial"/>
                <w:sz w:val="18"/>
                <w:szCs w:val="18"/>
              </w:rPr>
              <w:t>P2EN</w:t>
            </w:r>
            <w:r w:rsidRPr="00A51430">
              <w:rPr>
                <w:rFonts w:ascii="Arial" w:hAnsi="Arial" w:cs="Arial"/>
                <w:sz w:val="18"/>
                <w:szCs w:val="18"/>
              </w:rPr>
              <w:t>-001</w:t>
            </w:r>
          </w:p>
        </w:tc>
        <w:tc>
          <w:tcPr>
            <w:tcW w:w="1843" w:type="dxa"/>
            <w:vMerge w:val="restart"/>
            <w:shd w:val="clear" w:color="auto" w:fill="auto"/>
            <w:vAlign w:val="center"/>
          </w:tcPr>
          <w:p w:rsidR="002717C0" w:rsidRPr="00A51430" w:rsidRDefault="002717C0" w:rsidP="00005E58">
            <w:pPr>
              <w:jc w:val="center"/>
              <w:rPr>
                <w:rFonts w:ascii="Arial" w:hAnsi="Arial" w:cs="Arial"/>
                <w:sz w:val="18"/>
                <w:szCs w:val="18"/>
                <w:lang w:val="es-MX"/>
              </w:rPr>
            </w:pPr>
            <w:r>
              <w:rPr>
                <w:rFonts w:ascii="Arial" w:hAnsi="Arial" w:cs="Arial"/>
                <w:sz w:val="18"/>
                <w:szCs w:val="18"/>
                <w:lang w:val="es-MX"/>
              </w:rPr>
              <w:t>S/.</w:t>
            </w:r>
            <w:r w:rsidRPr="00005E58">
              <w:rPr>
                <w:rFonts w:ascii="Arial" w:hAnsi="Arial" w:cs="Arial"/>
                <w:sz w:val="18"/>
                <w:szCs w:val="18"/>
                <w:lang w:val="es-MX"/>
              </w:rPr>
              <w:t xml:space="preserve"> 5,112.</w:t>
            </w:r>
            <w:r>
              <w:rPr>
                <w:rFonts w:ascii="Arial" w:hAnsi="Arial" w:cs="Arial"/>
                <w:sz w:val="18"/>
                <w:szCs w:val="18"/>
                <w:lang w:val="es-MX"/>
              </w:rPr>
              <w:t>00</w:t>
            </w:r>
            <w:r w:rsidRPr="00A51430">
              <w:rPr>
                <w:rFonts w:ascii="Arial" w:hAnsi="Arial" w:cs="Arial"/>
                <w:sz w:val="18"/>
                <w:szCs w:val="18"/>
                <w:lang w:val="es-MX"/>
              </w:rPr>
              <w:t xml:space="preserve"> (*)</w:t>
            </w:r>
          </w:p>
        </w:tc>
        <w:tc>
          <w:tcPr>
            <w:tcW w:w="1275" w:type="dxa"/>
            <w:shd w:val="clear" w:color="auto" w:fill="auto"/>
            <w:vAlign w:val="center"/>
          </w:tcPr>
          <w:p w:rsidR="002717C0" w:rsidRPr="00A51430" w:rsidRDefault="002717C0" w:rsidP="00CE6C3C">
            <w:pPr>
              <w:jc w:val="center"/>
              <w:rPr>
                <w:rFonts w:ascii="Arial" w:hAnsi="Arial" w:cs="Arial"/>
                <w:sz w:val="18"/>
                <w:szCs w:val="18"/>
              </w:rPr>
            </w:pPr>
            <w:r w:rsidRPr="00A51430">
              <w:rPr>
                <w:rFonts w:ascii="Arial" w:hAnsi="Arial" w:cs="Arial"/>
                <w:sz w:val="18"/>
                <w:szCs w:val="18"/>
              </w:rPr>
              <w:t>01</w:t>
            </w:r>
          </w:p>
        </w:tc>
        <w:tc>
          <w:tcPr>
            <w:tcW w:w="1560" w:type="dxa"/>
            <w:shd w:val="clear" w:color="auto" w:fill="auto"/>
            <w:vAlign w:val="center"/>
          </w:tcPr>
          <w:p w:rsidR="002717C0" w:rsidRPr="00A51430" w:rsidRDefault="002717C0" w:rsidP="002717C0">
            <w:pPr>
              <w:jc w:val="center"/>
              <w:rPr>
                <w:rFonts w:ascii="Arial" w:hAnsi="Arial" w:cs="Arial"/>
                <w:sz w:val="18"/>
                <w:szCs w:val="18"/>
              </w:rPr>
            </w:pPr>
            <w:r w:rsidRPr="007C5661">
              <w:rPr>
                <w:rFonts w:ascii="Arial" w:hAnsi="Arial" w:cs="Arial"/>
                <w:sz w:val="18"/>
                <w:szCs w:val="18"/>
              </w:rPr>
              <w:t xml:space="preserve">Servicio de </w:t>
            </w:r>
            <w:r>
              <w:rPr>
                <w:rFonts w:ascii="Arial" w:hAnsi="Arial" w:cs="Arial"/>
                <w:sz w:val="18"/>
                <w:szCs w:val="18"/>
              </w:rPr>
              <w:t>Enfermería</w:t>
            </w:r>
          </w:p>
        </w:tc>
        <w:tc>
          <w:tcPr>
            <w:tcW w:w="1984" w:type="dxa"/>
            <w:shd w:val="clear" w:color="auto" w:fill="auto"/>
            <w:vAlign w:val="center"/>
          </w:tcPr>
          <w:p w:rsidR="002717C0" w:rsidRPr="00A51430" w:rsidRDefault="002717C0" w:rsidP="00290A42">
            <w:pPr>
              <w:jc w:val="center"/>
              <w:rPr>
                <w:rFonts w:ascii="Arial" w:hAnsi="Arial" w:cs="Arial"/>
                <w:sz w:val="18"/>
                <w:szCs w:val="18"/>
              </w:rPr>
            </w:pPr>
            <w:r w:rsidRPr="00A51430">
              <w:rPr>
                <w:rFonts w:ascii="Arial" w:hAnsi="Arial" w:cs="Arial"/>
                <w:sz w:val="18"/>
                <w:szCs w:val="18"/>
              </w:rPr>
              <w:t>H</w:t>
            </w:r>
            <w:r>
              <w:rPr>
                <w:rFonts w:ascii="Arial" w:hAnsi="Arial" w:cs="Arial"/>
                <w:sz w:val="18"/>
                <w:szCs w:val="18"/>
              </w:rPr>
              <w:t>ospital III Chimbote</w:t>
            </w:r>
          </w:p>
        </w:tc>
      </w:tr>
      <w:tr w:rsidR="002717C0" w:rsidRPr="00487962" w:rsidTr="0052539F">
        <w:trPr>
          <w:trHeight w:val="551"/>
        </w:trPr>
        <w:tc>
          <w:tcPr>
            <w:tcW w:w="1418" w:type="dxa"/>
            <w:vMerge/>
            <w:vAlign w:val="center"/>
          </w:tcPr>
          <w:p w:rsidR="002717C0" w:rsidRPr="00A51430" w:rsidRDefault="002717C0" w:rsidP="006656F0">
            <w:pPr>
              <w:jc w:val="center"/>
              <w:rPr>
                <w:rFonts w:ascii="Arial" w:hAnsi="Arial" w:cs="Arial"/>
                <w:sz w:val="18"/>
                <w:szCs w:val="18"/>
              </w:rPr>
            </w:pPr>
          </w:p>
        </w:tc>
        <w:tc>
          <w:tcPr>
            <w:tcW w:w="1276" w:type="dxa"/>
            <w:shd w:val="clear" w:color="auto" w:fill="auto"/>
            <w:vAlign w:val="center"/>
          </w:tcPr>
          <w:p w:rsidR="002717C0" w:rsidRDefault="002717C0" w:rsidP="00CE6C3C">
            <w:pPr>
              <w:jc w:val="center"/>
              <w:rPr>
                <w:rFonts w:ascii="Arial" w:hAnsi="Arial" w:cs="Arial"/>
                <w:sz w:val="18"/>
                <w:szCs w:val="18"/>
              </w:rPr>
            </w:pPr>
            <w:r>
              <w:rPr>
                <w:rFonts w:ascii="Arial" w:hAnsi="Arial" w:cs="Arial"/>
                <w:sz w:val="18"/>
                <w:szCs w:val="18"/>
              </w:rPr>
              <w:t>P2EN-002</w:t>
            </w:r>
          </w:p>
        </w:tc>
        <w:tc>
          <w:tcPr>
            <w:tcW w:w="1843" w:type="dxa"/>
            <w:vMerge/>
            <w:shd w:val="clear" w:color="auto" w:fill="auto"/>
            <w:vAlign w:val="center"/>
          </w:tcPr>
          <w:p w:rsidR="002717C0" w:rsidRDefault="002717C0" w:rsidP="00005E58">
            <w:pPr>
              <w:jc w:val="center"/>
              <w:rPr>
                <w:rFonts w:ascii="Arial" w:hAnsi="Arial" w:cs="Arial"/>
                <w:sz w:val="18"/>
                <w:szCs w:val="18"/>
                <w:lang w:val="es-MX"/>
              </w:rPr>
            </w:pPr>
          </w:p>
        </w:tc>
        <w:tc>
          <w:tcPr>
            <w:tcW w:w="1275" w:type="dxa"/>
            <w:shd w:val="clear" w:color="auto" w:fill="auto"/>
            <w:vAlign w:val="center"/>
          </w:tcPr>
          <w:p w:rsidR="002717C0" w:rsidRPr="00A51430" w:rsidRDefault="002717C0" w:rsidP="00CE6C3C">
            <w:pPr>
              <w:jc w:val="center"/>
              <w:rPr>
                <w:rFonts w:ascii="Arial" w:hAnsi="Arial" w:cs="Arial"/>
                <w:sz w:val="18"/>
                <w:szCs w:val="18"/>
              </w:rPr>
            </w:pPr>
            <w:r>
              <w:rPr>
                <w:rFonts w:ascii="Arial" w:hAnsi="Arial" w:cs="Arial"/>
                <w:sz w:val="18"/>
                <w:szCs w:val="18"/>
              </w:rPr>
              <w:t>01</w:t>
            </w:r>
          </w:p>
        </w:tc>
        <w:tc>
          <w:tcPr>
            <w:tcW w:w="1560" w:type="dxa"/>
            <w:shd w:val="clear" w:color="auto" w:fill="auto"/>
            <w:vAlign w:val="center"/>
          </w:tcPr>
          <w:p w:rsidR="002717C0" w:rsidRPr="007C5661" w:rsidRDefault="002717C0" w:rsidP="00693A45">
            <w:pPr>
              <w:jc w:val="center"/>
              <w:rPr>
                <w:rFonts w:ascii="Arial" w:hAnsi="Arial" w:cs="Arial"/>
                <w:sz w:val="18"/>
                <w:szCs w:val="18"/>
              </w:rPr>
            </w:pPr>
            <w:r>
              <w:rPr>
                <w:rFonts w:ascii="Arial" w:hAnsi="Arial" w:cs="Arial"/>
                <w:sz w:val="18"/>
                <w:szCs w:val="18"/>
              </w:rPr>
              <w:t>________</w:t>
            </w:r>
          </w:p>
        </w:tc>
        <w:tc>
          <w:tcPr>
            <w:tcW w:w="1984" w:type="dxa"/>
            <w:shd w:val="clear" w:color="auto" w:fill="auto"/>
            <w:vAlign w:val="center"/>
          </w:tcPr>
          <w:p w:rsidR="002717C0" w:rsidRPr="00A51430" w:rsidRDefault="002717C0" w:rsidP="00290A42">
            <w:pPr>
              <w:jc w:val="center"/>
              <w:rPr>
                <w:rFonts w:ascii="Arial" w:hAnsi="Arial" w:cs="Arial"/>
                <w:sz w:val="18"/>
                <w:szCs w:val="18"/>
              </w:rPr>
            </w:pPr>
            <w:r>
              <w:rPr>
                <w:rFonts w:ascii="Arial" w:hAnsi="Arial" w:cs="Arial"/>
                <w:sz w:val="18"/>
                <w:szCs w:val="18"/>
              </w:rPr>
              <w:t xml:space="preserve">Centro Médico Casma </w:t>
            </w:r>
          </w:p>
        </w:tc>
      </w:tr>
      <w:tr w:rsidR="00576C5A" w:rsidRPr="00487962" w:rsidTr="002717C0">
        <w:trPr>
          <w:trHeight w:val="304"/>
        </w:trPr>
        <w:tc>
          <w:tcPr>
            <w:tcW w:w="4537" w:type="dxa"/>
            <w:gridSpan w:val="3"/>
            <w:shd w:val="clear" w:color="auto" w:fill="BFBF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819" w:type="dxa"/>
            <w:gridSpan w:val="3"/>
            <w:tcBorders>
              <w:left w:val="single" w:sz="4" w:space="0" w:color="auto"/>
            </w:tcBorders>
            <w:shd w:val="clear" w:color="auto" w:fill="BFBF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2717C0">
              <w:rPr>
                <w:rFonts w:ascii="Arial" w:hAnsi="Arial" w:cs="Arial"/>
                <w:b/>
                <w:sz w:val="18"/>
                <w:szCs w:val="18"/>
              </w:rPr>
              <w:t>02</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xml:space="preserve">, </w:t>
      </w:r>
      <w:r w:rsidR="00693A45">
        <w:rPr>
          <w:sz w:val="20"/>
        </w:rPr>
        <w:t xml:space="preserve">y </w:t>
      </w:r>
      <w:r w:rsidRPr="00E250E6">
        <w:rPr>
          <w:sz w:val="20"/>
        </w:rPr>
        <w:t xml:space="preserve">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Pr="002717C0" w:rsidRDefault="00E11313" w:rsidP="00E11313">
      <w:pPr>
        <w:ind w:left="360"/>
        <w:jc w:val="both"/>
        <w:rPr>
          <w:rFonts w:ascii="Arial" w:hAnsi="Arial" w:cs="Arial"/>
        </w:rPr>
      </w:pPr>
    </w:p>
    <w:p w:rsidR="00E11313" w:rsidRPr="002717C0" w:rsidRDefault="00E11313" w:rsidP="00E11313">
      <w:pPr>
        <w:ind w:left="567" w:hanging="207"/>
        <w:jc w:val="both"/>
        <w:rPr>
          <w:rFonts w:ascii="Arial" w:hAnsi="Arial" w:cs="Arial"/>
          <w:b/>
          <w:sz w:val="16"/>
          <w:szCs w:val="16"/>
        </w:rPr>
      </w:pPr>
      <w:r w:rsidRPr="002717C0">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3583D">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9138D4" w:rsidP="00BF1530">
      <w:pPr>
        <w:ind w:left="360"/>
        <w:jc w:val="both"/>
        <w:rPr>
          <w:rFonts w:ascii="Arial" w:hAnsi="Arial" w:cs="Arial"/>
          <w:b/>
          <w:color w:val="000000"/>
          <w:lang w:val="es-PE"/>
        </w:rPr>
      </w:pPr>
      <w:r>
        <w:rPr>
          <w:rFonts w:ascii="Arial" w:hAnsi="Arial" w:cs="Arial"/>
          <w:b/>
          <w:lang w:val="pt-BR"/>
        </w:rPr>
        <w:t>ENFERMERA(O)</w:t>
      </w:r>
      <w:r w:rsidR="00BF1530" w:rsidRPr="00BF1530">
        <w:rPr>
          <w:rFonts w:ascii="Arial" w:hAnsi="Arial" w:cs="Arial"/>
          <w:b/>
          <w:lang w:val="pt-BR"/>
        </w:rPr>
        <w:tab/>
      </w:r>
    </w:p>
    <w:p w:rsidR="00005E58" w:rsidRPr="00E43D3C" w:rsidRDefault="00005E58" w:rsidP="00005E58">
      <w:pPr>
        <w:ind w:left="360"/>
        <w:jc w:val="both"/>
        <w:rPr>
          <w:rFonts w:ascii="Arial" w:hAnsi="Arial" w:cs="Arial"/>
          <w:b/>
          <w:color w:val="000000"/>
          <w:lang w:val="es-P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005E58" w:rsidRPr="00BF1530" w:rsidTr="00005E58">
        <w:tc>
          <w:tcPr>
            <w:tcW w:w="2340" w:type="dxa"/>
            <w:shd w:val="clear" w:color="auto" w:fill="BFBFBF" w:themeFill="background1" w:themeFillShade="BF"/>
            <w:vAlign w:val="center"/>
          </w:tcPr>
          <w:p w:rsidR="00005E58" w:rsidRPr="00005E58" w:rsidRDefault="00005E58" w:rsidP="009E587F">
            <w:pPr>
              <w:jc w:val="center"/>
              <w:rPr>
                <w:rFonts w:ascii="Arial" w:hAnsi="Arial" w:cs="Arial"/>
                <w:b/>
              </w:rPr>
            </w:pPr>
            <w:r w:rsidRPr="00005E58">
              <w:rPr>
                <w:rFonts w:ascii="Arial" w:hAnsi="Arial" w:cs="Arial"/>
                <w:b/>
              </w:rPr>
              <w:t>REQUISITOS</w:t>
            </w:r>
          </w:p>
          <w:p w:rsidR="00005E58" w:rsidRPr="00005E58" w:rsidRDefault="00005E58" w:rsidP="009E587F">
            <w:pPr>
              <w:jc w:val="center"/>
              <w:rPr>
                <w:rFonts w:ascii="Arial" w:hAnsi="Arial" w:cs="Arial"/>
                <w:b/>
              </w:rPr>
            </w:pPr>
            <w:r w:rsidRPr="00005E58">
              <w:rPr>
                <w:rFonts w:ascii="Arial" w:hAnsi="Arial" w:cs="Arial"/>
                <w:b/>
              </w:rPr>
              <w:t>ESPECÍFICOS</w:t>
            </w:r>
          </w:p>
        </w:tc>
        <w:tc>
          <w:tcPr>
            <w:tcW w:w="6480" w:type="dxa"/>
            <w:shd w:val="clear" w:color="auto" w:fill="BFBFBF" w:themeFill="background1" w:themeFillShade="BF"/>
            <w:vAlign w:val="center"/>
          </w:tcPr>
          <w:p w:rsidR="00005E58" w:rsidRPr="00005E58" w:rsidRDefault="00005E58" w:rsidP="009E587F">
            <w:pPr>
              <w:jc w:val="center"/>
              <w:rPr>
                <w:rFonts w:ascii="Arial" w:hAnsi="Arial" w:cs="Arial"/>
                <w:b/>
              </w:rPr>
            </w:pPr>
            <w:r w:rsidRPr="00005E58">
              <w:rPr>
                <w:rFonts w:ascii="Arial" w:hAnsi="Arial" w:cs="Arial"/>
                <w:b/>
              </w:rPr>
              <w:t>DETALLE</w:t>
            </w:r>
          </w:p>
        </w:tc>
      </w:tr>
      <w:tr w:rsidR="00005E58" w:rsidRPr="00BF1530" w:rsidTr="009E587F">
        <w:tc>
          <w:tcPr>
            <w:tcW w:w="2340" w:type="dxa"/>
            <w:vAlign w:val="center"/>
          </w:tcPr>
          <w:p w:rsidR="00005E58" w:rsidRPr="00BF1530" w:rsidRDefault="00005E58" w:rsidP="009E587F">
            <w:pPr>
              <w:jc w:val="center"/>
              <w:rPr>
                <w:rFonts w:ascii="Arial" w:hAnsi="Arial" w:cs="Arial"/>
                <w:b/>
              </w:rPr>
            </w:pPr>
            <w:r w:rsidRPr="00BF1530">
              <w:rPr>
                <w:rFonts w:ascii="Arial" w:hAnsi="Arial" w:cs="Arial"/>
                <w:b/>
              </w:rPr>
              <w:t>Formación General</w:t>
            </w:r>
          </w:p>
        </w:tc>
        <w:tc>
          <w:tcPr>
            <w:tcW w:w="6480" w:type="dxa"/>
          </w:tcPr>
          <w:p w:rsidR="00005E58" w:rsidRPr="007542D6" w:rsidRDefault="00005E58" w:rsidP="007542D6">
            <w:pPr>
              <w:pStyle w:val="Prrafodelista"/>
              <w:numPr>
                <w:ilvl w:val="0"/>
                <w:numId w:val="7"/>
              </w:numPr>
              <w:contextualSpacing/>
              <w:jc w:val="both"/>
              <w:rPr>
                <w:color w:val="000000"/>
                <w:sz w:val="20"/>
                <w:szCs w:val="20"/>
                <w:lang w:val="es-MX"/>
              </w:rPr>
            </w:pPr>
            <w:r w:rsidRPr="00B76832">
              <w:rPr>
                <w:color w:val="000000"/>
                <w:sz w:val="20"/>
                <w:szCs w:val="20"/>
                <w:lang w:val="es-MX"/>
              </w:rPr>
              <w:t>Presentar copia simple del Título Profesional de</w:t>
            </w:r>
            <w:r>
              <w:rPr>
                <w:color w:val="000000"/>
                <w:sz w:val="20"/>
                <w:szCs w:val="20"/>
                <w:lang w:val="es-MX"/>
              </w:rPr>
              <w:t xml:space="preserve"> </w:t>
            </w:r>
            <w:r w:rsidR="009138D4">
              <w:rPr>
                <w:color w:val="000000"/>
                <w:sz w:val="20"/>
                <w:szCs w:val="20"/>
                <w:lang w:val="es-MX"/>
              </w:rPr>
              <w:t>Enfermera(o)</w:t>
            </w:r>
            <w:r w:rsidR="007542D6">
              <w:rPr>
                <w:color w:val="000000"/>
                <w:sz w:val="20"/>
                <w:szCs w:val="20"/>
                <w:lang w:val="es-MX"/>
              </w:rPr>
              <w:t xml:space="preserve"> </w:t>
            </w:r>
            <w:r w:rsidRPr="007542D6">
              <w:rPr>
                <w:color w:val="000000"/>
                <w:sz w:val="20"/>
                <w:szCs w:val="20"/>
                <w:lang w:val="es-MX"/>
              </w:rPr>
              <w:t xml:space="preserve">y Resolución del SERUMS correspondiente a la profesión </w:t>
            </w:r>
            <w:r w:rsidRPr="007542D6">
              <w:rPr>
                <w:b/>
                <w:color w:val="000000"/>
                <w:sz w:val="20"/>
                <w:szCs w:val="20"/>
                <w:lang w:val="es-MX"/>
              </w:rPr>
              <w:t>(Indispensable).</w:t>
            </w:r>
          </w:p>
          <w:p w:rsidR="00005E58" w:rsidRPr="008D1EBA" w:rsidRDefault="00005E58" w:rsidP="00005E58">
            <w:pPr>
              <w:pStyle w:val="Prrafodelista"/>
              <w:numPr>
                <w:ilvl w:val="0"/>
                <w:numId w:val="7"/>
              </w:numPr>
              <w:contextualSpacing/>
              <w:jc w:val="both"/>
              <w:rPr>
                <w:color w:val="000000"/>
                <w:sz w:val="20"/>
                <w:szCs w:val="20"/>
                <w:lang w:val="es-MX"/>
              </w:rPr>
            </w:pPr>
            <w:r w:rsidRPr="00B76832">
              <w:rPr>
                <w:color w:val="000000"/>
                <w:sz w:val="20"/>
                <w:szCs w:val="20"/>
                <w:lang w:val="es-MX"/>
              </w:rPr>
              <w:t xml:space="preserve">Contar con colegiatura y habilidad profesional vigente </w:t>
            </w:r>
            <w:r>
              <w:rPr>
                <w:b/>
                <w:color w:val="000000"/>
                <w:sz w:val="20"/>
                <w:szCs w:val="20"/>
                <w:lang w:val="es-MX"/>
              </w:rPr>
              <w:t>(Indispensable).</w:t>
            </w:r>
          </w:p>
          <w:p w:rsidR="008D1EBA" w:rsidRPr="008D1EBA" w:rsidRDefault="008D1EBA" w:rsidP="00005E58">
            <w:pPr>
              <w:pStyle w:val="Prrafodelista"/>
              <w:numPr>
                <w:ilvl w:val="0"/>
                <w:numId w:val="7"/>
              </w:numPr>
              <w:contextualSpacing/>
              <w:jc w:val="both"/>
              <w:rPr>
                <w:color w:val="000000"/>
                <w:sz w:val="20"/>
                <w:szCs w:val="20"/>
                <w:lang w:val="es-MX"/>
              </w:rPr>
            </w:pPr>
            <w:r w:rsidRPr="008D1EBA">
              <w:rPr>
                <w:sz w:val="20"/>
                <w:szCs w:val="20"/>
                <w:lang w:eastAsia="ar-SA"/>
              </w:rPr>
              <w:t xml:space="preserve">De preferencia, presentar copia simple del Título Profesional de Segunda Especialidad, correspondiente a la profesión </w:t>
            </w:r>
            <w:r w:rsidRPr="008D1EBA">
              <w:rPr>
                <w:b/>
                <w:sz w:val="20"/>
                <w:szCs w:val="20"/>
                <w:lang w:eastAsia="ar-SA"/>
              </w:rPr>
              <w:t>(Deseable).</w:t>
            </w:r>
          </w:p>
        </w:tc>
      </w:tr>
      <w:tr w:rsidR="00005E58" w:rsidRPr="00BF1530" w:rsidTr="009E587F">
        <w:trPr>
          <w:trHeight w:val="756"/>
        </w:trPr>
        <w:tc>
          <w:tcPr>
            <w:tcW w:w="2340" w:type="dxa"/>
            <w:vAlign w:val="center"/>
          </w:tcPr>
          <w:p w:rsidR="00005E58" w:rsidRPr="00BF1530" w:rsidRDefault="00005E58" w:rsidP="009E587F">
            <w:pPr>
              <w:jc w:val="center"/>
              <w:rPr>
                <w:rFonts w:ascii="Arial" w:hAnsi="Arial" w:cs="Arial"/>
                <w:b/>
              </w:rPr>
            </w:pPr>
            <w:r w:rsidRPr="00BF1530">
              <w:rPr>
                <w:rFonts w:ascii="Arial" w:hAnsi="Arial" w:cs="Arial"/>
                <w:b/>
              </w:rPr>
              <w:t>Experiencia Laboral</w:t>
            </w:r>
          </w:p>
        </w:tc>
        <w:tc>
          <w:tcPr>
            <w:tcW w:w="6480" w:type="dxa"/>
          </w:tcPr>
          <w:p w:rsidR="00005E58" w:rsidRPr="00BF1530" w:rsidRDefault="00005E58" w:rsidP="009E587F">
            <w:pPr>
              <w:ind w:left="346"/>
              <w:jc w:val="both"/>
              <w:rPr>
                <w:rFonts w:ascii="Arial" w:hAnsi="Arial" w:cs="Arial"/>
                <w:b/>
                <w:lang w:eastAsia="es-ES"/>
              </w:rPr>
            </w:pPr>
            <w:r w:rsidRPr="00BF1530">
              <w:rPr>
                <w:rFonts w:ascii="Arial" w:hAnsi="Arial" w:cs="Arial"/>
                <w:b/>
                <w:lang w:val="es-MX"/>
              </w:rPr>
              <w:t>EXPERIENCIA GENERAL:</w:t>
            </w:r>
          </w:p>
          <w:p w:rsidR="00005E58" w:rsidRPr="00D17576" w:rsidRDefault="00005E58" w:rsidP="00D17576">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D17576">
              <w:rPr>
                <w:rFonts w:ascii="Arial" w:hAnsi="Arial" w:cs="Arial"/>
                <w:lang w:val="es-MX"/>
              </w:rPr>
              <w:t>tres</w:t>
            </w:r>
            <w:r w:rsidRPr="00D17576">
              <w:rPr>
                <w:rFonts w:ascii="Arial" w:hAnsi="Arial" w:cs="Arial"/>
                <w:lang w:val="es-MX"/>
              </w:rPr>
              <w:t xml:space="preserve"> (0</w:t>
            </w:r>
            <w:r w:rsidR="00D17576">
              <w:rPr>
                <w:rFonts w:ascii="Arial" w:hAnsi="Arial" w:cs="Arial"/>
                <w:lang w:val="es-MX"/>
              </w:rPr>
              <w:t>3</w:t>
            </w:r>
            <w:r w:rsidRPr="00D17576">
              <w:rPr>
                <w:rFonts w:ascii="Arial" w:hAnsi="Arial" w:cs="Arial"/>
                <w:lang w:val="es-MX"/>
              </w:rPr>
              <w:t>) años</w:t>
            </w:r>
            <w:r w:rsidR="00D17576">
              <w:rPr>
                <w:rFonts w:ascii="Arial" w:hAnsi="Arial" w:cs="Arial"/>
                <w:lang w:val="es-MX"/>
              </w:rPr>
              <w:t xml:space="preserve"> (incluyendo el SERUMS)</w:t>
            </w:r>
            <w:r w:rsidRPr="00D17576">
              <w:rPr>
                <w:rFonts w:ascii="Arial" w:hAnsi="Arial" w:cs="Arial"/>
                <w:lang w:val="es-MX"/>
              </w:rPr>
              <w:t xml:space="preserve"> </w:t>
            </w:r>
            <w:r w:rsidRPr="00D17576">
              <w:rPr>
                <w:rFonts w:ascii="Arial" w:hAnsi="Arial" w:cs="Arial"/>
                <w:b/>
                <w:lang w:val="es-MX"/>
              </w:rPr>
              <w:t>(Indispensable).</w:t>
            </w:r>
          </w:p>
          <w:p w:rsidR="00005E58" w:rsidRPr="00BF1530" w:rsidRDefault="00005E58" w:rsidP="00005E58">
            <w:pPr>
              <w:numPr>
                <w:ilvl w:val="0"/>
                <w:numId w:val="11"/>
              </w:numPr>
              <w:suppressAutoHyphens w:val="0"/>
              <w:ind w:left="343" w:hanging="283"/>
              <w:jc w:val="both"/>
              <w:rPr>
                <w:rFonts w:ascii="Arial" w:hAnsi="Arial" w:cs="Arial"/>
                <w:lang w:val="es-MX"/>
              </w:rPr>
            </w:pPr>
            <w:r w:rsidRPr="002B19B9">
              <w:rPr>
                <w:rFonts w:ascii="Arial" w:hAnsi="Arial" w:cs="Arial"/>
                <w:lang w:val="es-MX"/>
              </w:rPr>
              <w:t>De preferencia, la experiencia deb</w:t>
            </w:r>
            <w:r>
              <w:rPr>
                <w:rFonts w:ascii="Arial" w:hAnsi="Arial" w:cs="Arial"/>
                <w:lang w:val="es-MX"/>
              </w:rPr>
              <w:t>e</w:t>
            </w:r>
            <w:r w:rsidRPr="002B19B9">
              <w:rPr>
                <w:rFonts w:ascii="Arial" w:hAnsi="Arial" w:cs="Arial"/>
                <w:lang w:val="es-MX"/>
              </w:rPr>
              <w:t xml:space="preserve"> haber sido desarrollada en entidades de salud o en aquellas cuyas actividades están relacionadas con la actividad prestadora y/o aseguradora</w:t>
            </w:r>
            <w:r>
              <w:rPr>
                <w:rFonts w:ascii="Arial" w:hAnsi="Arial" w:cs="Arial"/>
                <w:b/>
                <w:lang w:val="es-MX"/>
              </w:rPr>
              <w:t xml:space="preserve"> (Deseable).</w:t>
            </w:r>
          </w:p>
          <w:p w:rsidR="00005E58" w:rsidRPr="00BF1530" w:rsidRDefault="00005E58" w:rsidP="009E587F">
            <w:pPr>
              <w:ind w:left="343"/>
              <w:jc w:val="both"/>
              <w:rPr>
                <w:rFonts w:ascii="Arial" w:hAnsi="Arial" w:cs="Arial"/>
                <w:b/>
                <w:lang w:val="es-MX"/>
              </w:rPr>
            </w:pPr>
            <w:r w:rsidRPr="00BF1530">
              <w:rPr>
                <w:rFonts w:ascii="Arial" w:hAnsi="Arial" w:cs="Arial"/>
                <w:b/>
                <w:lang w:val="es-MX"/>
              </w:rPr>
              <w:t>EXPERIENCIA ESPECÍFICA:</w:t>
            </w:r>
          </w:p>
          <w:p w:rsidR="00005E58" w:rsidRPr="00BF1530" w:rsidRDefault="00D17576" w:rsidP="00005E58">
            <w:pPr>
              <w:numPr>
                <w:ilvl w:val="0"/>
                <w:numId w:val="11"/>
              </w:numPr>
              <w:suppressAutoHyphens w:val="0"/>
              <w:ind w:left="343" w:hanging="283"/>
              <w:jc w:val="both"/>
              <w:rPr>
                <w:rFonts w:ascii="Arial" w:hAnsi="Arial" w:cs="Arial"/>
                <w:lang w:val="es-MX"/>
              </w:rPr>
            </w:pPr>
            <w:r>
              <w:rPr>
                <w:rFonts w:ascii="Arial" w:hAnsi="Arial" w:cs="Arial"/>
                <w:lang w:val="es-MX"/>
              </w:rPr>
              <w:t>Acreditar dos (02</w:t>
            </w:r>
            <w:r w:rsidR="00005E58" w:rsidRPr="00BF1530">
              <w:rPr>
                <w:rFonts w:ascii="Arial" w:hAnsi="Arial" w:cs="Arial"/>
                <w:lang w:val="es-MX"/>
              </w:rPr>
              <w:t>) año</w:t>
            </w:r>
            <w:r>
              <w:rPr>
                <w:rFonts w:ascii="Arial" w:hAnsi="Arial" w:cs="Arial"/>
                <w:lang w:val="es-MX"/>
              </w:rPr>
              <w:t>s</w:t>
            </w:r>
            <w:r w:rsidR="00005E58" w:rsidRPr="00BF1530">
              <w:rPr>
                <w:rFonts w:ascii="Arial" w:hAnsi="Arial" w:cs="Arial"/>
                <w:lang w:val="es-MX"/>
              </w:rPr>
              <w:t xml:space="preserve"> en el desempeño de funciones afines a</w:t>
            </w:r>
            <w:r w:rsidR="00005E58">
              <w:rPr>
                <w:rFonts w:ascii="Arial" w:hAnsi="Arial" w:cs="Arial"/>
                <w:lang w:val="es-MX"/>
              </w:rPr>
              <w:t xml:space="preserve">l </w:t>
            </w:r>
            <w:r w:rsidR="00005E58">
              <w:rPr>
                <w:rFonts w:ascii="Arial" w:hAnsi="Arial" w:cs="Arial"/>
                <w:lang w:val="es-MX"/>
              </w:rPr>
              <w:lastRenderedPageBreak/>
              <w:t>cargo y</w:t>
            </w:r>
            <w:r w:rsidR="00005E58" w:rsidRPr="00BF1530">
              <w:rPr>
                <w:rFonts w:ascii="Arial" w:hAnsi="Arial" w:cs="Arial"/>
                <w:lang w:val="es-MX"/>
              </w:rPr>
              <w:t>/o puesto, con posterioridad a</w:t>
            </w:r>
            <w:r w:rsidR="00005E58">
              <w:rPr>
                <w:rFonts w:ascii="Arial" w:hAnsi="Arial" w:cs="Arial"/>
                <w:lang w:val="es-MX"/>
              </w:rPr>
              <w:t xml:space="preserve">l Título Profesional, excluyendo el SERUMS </w:t>
            </w:r>
            <w:r w:rsidR="00005E58" w:rsidRPr="00A53A21">
              <w:rPr>
                <w:rFonts w:ascii="Arial" w:hAnsi="Arial" w:cs="Arial"/>
                <w:b/>
                <w:lang w:val="es-MX"/>
              </w:rPr>
              <w:t>(Indis</w:t>
            </w:r>
            <w:r w:rsidR="00005E58">
              <w:rPr>
                <w:rFonts w:ascii="Arial" w:hAnsi="Arial" w:cs="Arial"/>
                <w:b/>
                <w:lang w:val="es-MX"/>
              </w:rPr>
              <w:t>pensable).</w:t>
            </w:r>
          </w:p>
          <w:p w:rsidR="00005E58" w:rsidRPr="006607B9" w:rsidRDefault="00005E58" w:rsidP="009E587F">
            <w:pPr>
              <w:tabs>
                <w:tab w:val="left" w:pos="1440"/>
              </w:tabs>
              <w:snapToGrid w:val="0"/>
              <w:ind w:left="311" w:hanging="131"/>
              <w:jc w:val="both"/>
              <w:rPr>
                <w:rFonts w:ascii="Arial" w:hAnsi="Arial" w:cs="Arial"/>
              </w:rPr>
            </w:pPr>
            <w:r w:rsidRPr="006607B9">
              <w:rPr>
                <w:rFonts w:ascii="Arial" w:hAnsi="Arial" w:cs="Arial"/>
                <w:b/>
              </w:rPr>
              <w:t xml:space="preserve">   EXPERIENCIA EN EL SECTOR PÚBLICO:</w:t>
            </w:r>
            <w:r w:rsidRPr="006607B9">
              <w:rPr>
                <w:rFonts w:ascii="Arial" w:hAnsi="Arial" w:cs="Arial"/>
              </w:rPr>
              <w:t xml:space="preserve"> </w:t>
            </w:r>
          </w:p>
          <w:p w:rsidR="00005E58" w:rsidRPr="00D87615" w:rsidRDefault="00005E58" w:rsidP="00005E58">
            <w:pPr>
              <w:pStyle w:val="Prrafodelista"/>
              <w:numPr>
                <w:ilvl w:val="0"/>
                <w:numId w:val="19"/>
              </w:numPr>
              <w:suppressAutoHyphens/>
              <w:spacing w:line="276" w:lineRule="auto"/>
              <w:ind w:left="323" w:hanging="270"/>
              <w:contextualSpacing/>
              <w:jc w:val="both"/>
              <w:rPr>
                <w:sz w:val="20"/>
                <w:szCs w:val="20"/>
                <w:lang w:val="es-MX"/>
              </w:rPr>
            </w:pPr>
            <w:r>
              <w:t xml:space="preserve"> </w:t>
            </w:r>
            <w:r w:rsidRPr="00D87615">
              <w:rPr>
                <w:sz w:val="20"/>
                <w:szCs w:val="20"/>
                <w:lang w:val="es-MX"/>
              </w:rPr>
              <w:t xml:space="preserve">Acreditar un (01) año </w:t>
            </w:r>
            <w:r>
              <w:rPr>
                <w:sz w:val="20"/>
                <w:szCs w:val="20"/>
                <w:lang w:val="es-MX"/>
              </w:rPr>
              <w:t>de SERUMS</w:t>
            </w:r>
            <w:r w:rsidRPr="00D87615">
              <w:rPr>
                <w:b/>
                <w:sz w:val="20"/>
                <w:szCs w:val="20"/>
              </w:rPr>
              <w:t xml:space="preserve"> (Indispensable).</w:t>
            </w:r>
          </w:p>
          <w:p w:rsidR="00005E58" w:rsidRPr="00D87615" w:rsidRDefault="00005E58" w:rsidP="009E587F">
            <w:pPr>
              <w:pStyle w:val="Prrafodelista"/>
              <w:suppressAutoHyphens/>
              <w:spacing w:line="276" w:lineRule="auto"/>
              <w:ind w:left="323"/>
              <w:contextualSpacing/>
              <w:jc w:val="both"/>
              <w:rPr>
                <w:sz w:val="20"/>
                <w:szCs w:val="20"/>
                <w:lang w:val="es-MX"/>
              </w:rPr>
            </w:pPr>
          </w:p>
          <w:p w:rsidR="00005E58" w:rsidRPr="00BF1530" w:rsidRDefault="00005E58" w:rsidP="009E587F">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05E58" w:rsidRPr="00BF1530" w:rsidRDefault="00005E58" w:rsidP="009E587F">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005E58" w:rsidRPr="00BF1530" w:rsidTr="009E587F">
        <w:trPr>
          <w:trHeight w:val="801"/>
        </w:trPr>
        <w:tc>
          <w:tcPr>
            <w:tcW w:w="2340" w:type="dxa"/>
            <w:vAlign w:val="center"/>
          </w:tcPr>
          <w:p w:rsidR="00005E58" w:rsidRPr="00BF1530" w:rsidRDefault="00005E58" w:rsidP="009E587F">
            <w:pPr>
              <w:jc w:val="center"/>
              <w:rPr>
                <w:rFonts w:ascii="Arial" w:hAnsi="Arial" w:cs="Arial"/>
                <w:b/>
              </w:rPr>
            </w:pPr>
            <w:r w:rsidRPr="00BF1530">
              <w:rPr>
                <w:rFonts w:ascii="Arial" w:hAnsi="Arial" w:cs="Arial"/>
                <w:b/>
              </w:rPr>
              <w:lastRenderedPageBreak/>
              <w:t>Capacitación</w:t>
            </w:r>
          </w:p>
        </w:tc>
        <w:tc>
          <w:tcPr>
            <w:tcW w:w="6480" w:type="dxa"/>
          </w:tcPr>
          <w:p w:rsidR="00005E58" w:rsidRDefault="00005E58" w:rsidP="00005E58">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w:t>
            </w:r>
            <w:r>
              <w:rPr>
                <w:rFonts w:ascii="Arial" w:hAnsi="Arial" w:cs="Arial"/>
                <w:lang w:val="es-MX"/>
              </w:rPr>
              <w:t xml:space="preserve"> afines a la profesión, como </w:t>
            </w:r>
            <w:r w:rsidR="008A4639">
              <w:rPr>
                <w:rFonts w:ascii="Arial" w:hAnsi="Arial" w:cs="Arial"/>
                <w:lang w:val="es-MX"/>
              </w:rPr>
              <w:t>mínimo de 60</w:t>
            </w:r>
            <w:r w:rsidRPr="0062411D">
              <w:rPr>
                <w:rFonts w:ascii="Arial" w:hAnsi="Arial" w:cs="Arial"/>
                <w:lang w:val="es-MX"/>
              </w:rPr>
              <w:t xml:space="preserve"> horas,</w:t>
            </w:r>
            <w:r w:rsidRPr="00BF1530">
              <w:rPr>
                <w:rFonts w:ascii="Arial" w:hAnsi="Arial" w:cs="Arial"/>
                <w:lang w:val="es-MX"/>
              </w:rPr>
              <w:t xml:space="preserve"> realizadas a partir del año 201</w:t>
            </w:r>
            <w:r>
              <w:rPr>
                <w:rFonts w:ascii="Arial" w:hAnsi="Arial" w:cs="Arial"/>
                <w:lang w:val="es-MX"/>
              </w:rPr>
              <w:t>4</w:t>
            </w:r>
            <w:r w:rsidRPr="00BF1530">
              <w:rPr>
                <w:rFonts w:ascii="Arial" w:hAnsi="Arial" w:cs="Arial"/>
                <w:lang w:val="es-MX"/>
              </w:rPr>
              <w:t xml:space="preserve"> a la fecha</w:t>
            </w:r>
            <w:r>
              <w:rPr>
                <w:rFonts w:ascii="Arial" w:hAnsi="Arial" w:cs="Arial"/>
                <w:lang w:val="es-MX"/>
              </w:rPr>
              <w:t xml:space="preserve"> </w:t>
            </w:r>
            <w:r>
              <w:rPr>
                <w:rFonts w:ascii="Arial" w:hAnsi="Arial" w:cs="Arial"/>
                <w:b/>
                <w:lang w:val="es-MX"/>
              </w:rPr>
              <w:t>(Indispensable).</w:t>
            </w:r>
          </w:p>
          <w:p w:rsidR="008D1EBA" w:rsidRPr="00E246C7" w:rsidRDefault="008D1EBA" w:rsidP="00005E58">
            <w:pPr>
              <w:numPr>
                <w:ilvl w:val="0"/>
                <w:numId w:val="10"/>
              </w:numPr>
              <w:suppressAutoHyphens w:val="0"/>
              <w:autoSpaceDE w:val="0"/>
              <w:autoSpaceDN w:val="0"/>
              <w:adjustRightInd w:val="0"/>
              <w:ind w:left="337" w:hanging="284"/>
              <w:jc w:val="both"/>
              <w:rPr>
                <w:rFonts w:ascii="Arial" w:hAnsi="Arial" w:cs="Arial"/>
                <w:b/>
                <w:lang w:val="es-MX"/>
              </w:rPr>
            </w:pPr>
            <w:r w:rsidRPr="001714AE">
              <w:rPr>
                <w:rFonts w:ascii="Arial" w:hAnsi="Arial" w:cs="Arial"/>
                <w:lang w:val="es-MX"/>
              </w:rPr>
              <w:t>Acreditar estu</w:t>
            </w:r>
            <w:r>
              <w:rPr>
                <w:rFonts w:ascii="Arial" w:hAnsi="Arial" w:cs="Arial"/>
                <w:lang w:val="es-MX"/>
              </w:rPr>
              <w:t>dios de especialización no menor</w:t>
            </w:r>
            <w:r w:rsidRPr="001714AE">
              <w:rPr>
                <w:rFonts w:ascii="Arial" w:hAnsi="Arial" w:cs="Arial"/>
                <w:lang w:val="es-MX"/>
              </w:rPr>
              <w:t xml:space="preserve"> de seis (06) meses</w:t>
            </w:r>
            <w:r>
              <w:rPr>
                <w:rFonts w:ascii="Arial" w:hAnsi="Arial" w:cs="Arial"/>
                <w:b/>
                <w:lang w:val="es-MX"/>
              </w:rPr>
              <w:t xml:space="preserve"> (Indispensable),</w:t>
            </w:r>
          </w:p>
        </w:tc>
      </w:tr>
      <w:tr w:rsidR="00005E58" w:rsidRPr="00BF1530" w:rsidTr="009E587F">
        <w:trPr>
          <w:trHeight w:val="308"/>
        </w:trPr>
        <w:tc>
          <w:tcPr>
            <w:tcW w:w="2340" w:type="dxa"/>
            <w:vAlign w:val="center"/>
          </w:tcPr>
          <w:p w:rsidR="00005E58" w:rsidRPr="00BF1530" w:rsidRDefault="00005E58" w:rsidP="009E587F">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005E58" w:rsidRPr="00D17576" w:rsidRDefault="00005E58" w:rsidP="00005E58">
            <w:pPr>
              <w:numPr>
                <w:ilvl w:val="0"/>
                <w:numId w:val="14"/>
              </w:numPr>
              <w:suppressAutoHyphens w:val="0"/>
              <w:ind w:hanging="307"/>
              <w:jc w:val="both"/>
              <w:rPr>
                <w:rFonts w:ascii="Arial" w:hAnsi="Arial" w:cs="Arial"/>
              </w:rPr>
            </w:pPr>
            <w:r w:rsidRPr="00AA0735">
              <w:rPr>
                <w:rFonts w:ascii="Arial" w:hAnsi="Arial" w:cs="Arial"/>
              </w:rPr>
              <w:t>Manejo de Ofimática: Word, Excel,</w:t>
            </w:r>
            <w:r w:rsidR="008A4639">
              <w:rPr>
                <w:rFonts w:ascii="Arial" w:hAnsi="Arial" w:cs="Arial"/>
              </w:rPr>
              <w:t xml:space="preserve"> </w:t>
            </w:r>
            <w:proofErr w:type="spellStart"/>
            <w:r w:rsidR="008A4639">
              <w:rPr>
                <w:rFonts w:ascii="Arial" w:hAnsi="Arial" w:cs="Arial"/>
              </w:rPr>
              <w:t>Power</w:t>
            </w:r>
            <w:proofErr w:type="spellEnd"/>
            <w:r w:rsidR="008A4639">
              <w:rPr>
                <w:rFonts w:ascii="Arial" w:hAnsi="Arial" w:cs="Arial"/>
              </w:rPr>
              <w:t xml:space="preserve"> Point, Internet a nivel b</w:t>
            </w:r>
            <w:r w:rsidRPr="00AA0735">
              <w:rPr>
                <w:rFonts w:ascii="Arial" w:hAnsi="Arial" w:cs="Arial"/>
              </w:rPr>
              <w:t xml:space="preserve">ásico </w:t>
            </w:r>
            <w:r w:rsidRPr="00AA0735">
              <w:rPr>
                <w:rFonts w:ascii="Arial" w:hAnsi="Arial" w:cs="Arial"/>
                <w:b/>
              </w:rPr>
              <w:t>(Indispensable).</w:t>
            </w:r>
          </w:p>
          <w:p w:rsidR="00D17576" w:rsidRPr="0062411D" w:rsidRDefault="00D17576" w:rsidP="00005E58">
            <w:pPr>
              <w:numPr>
                <w:ilvl w:val="0"/>
                <w:numId w:val="14"/>
              </w:numPr>
              <w:suppressAutoHyphens w:val="0"/>
              <w:ind w:hanging="307"/>
              <w:jc w:val="both"/>
              <w:rPr>
                <w:rFonts w:ascii="Arial" w:hAnsi="Arial" w:cs="Arial"/>
              </w:rPr>
            </w:pPr>
            <w:r w:rsidRPr="00413761">
              <w:rPr>
                <w:rFonts w:ascii="Arial" w:hAnsi="Arial" w:cs="Arial"/>
              </w:rPr>
              <w:t xml:space="preserve">Manejo </w:t>
            </w:r>
            <w:r>
              <w:rPr>
                <w:rFonts w:ascii="Arial" w:hAnsi="Arial" w:cs="Arial"/>
              </w:rPr>
              <w:t xml:space="preserve">de Idioma Inglés a nivel básico </w:t>
            </w:r>
            <w:r w:rsidRPr="00ED4CD8">
              <w:rPr>
                <w:rFonts w:ascii="Arial" w:hAnsi="Arial" w:cs="Arial"/>
                <w:b/>
              </w:rPr>
              <w:t>(Indispensable)</w:t>
            </w:r>
            <w:r>
              <w:rPr>
                <w:rFonts w:ascii="Arial" w:hAnsi="Arial" w:cs="Arial"/>
                <w:b/>
              </w:rPr>
              <w:t>.</w:t>
            </w:r>
          </w:p>
        </w:tc>
      </w:tr>
      <w:tr w:rsidR="00005E58" w:rsidRPr="00BF1530" w:rsidTr="009E587F">
        <w:trPr>
          <w:trHeight w:val="308"/>
        </w:trPr>
        <w:tc>
          <w:tcPr>
            <w:tcW w:w="2340" w:type="dxa"/>
            <w:vAlign w:val="center"/>
          </w:tcPr>
          <w:p w:rsidR="00005E58" w:rsidRPr="00BF1530" w:rsidRDefault="00005E58" w:rsidP="009E587F">
            <w:pPr>
              <w:jc w:val="center"/>
              <w:rPr>
                <w:rFonts w:ascii="Arial" w:hAnsi="Arial" w:cs="Arial"/>
                <w:b/>
              </w:rPr>
            </w:pPr>
            <w:r w:rsidRPr="00BF1530">
              <w:rPr>
                <w:rFonts w:ascii="Arial" w:hAnsi="Arial" w:cs="Arial"/>
                <w:b/>
              </w:rPr>
              <w:t>Habilidades o Competencias</w:t>
            </w:r>
          </w:p>
        </w:tc>
        <w:tc>
          <w:tcPr>
            <w:tcW w:w="6480" w:type="dxa"/>
          </w:tcPr>
          <w:p w:rsidR="00005E58" w:rsidRPr="00BF1530" w:rsidRDefault="00005E58" w:rsidP="009E587F">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005E58" w:rsidRPr="00BF1530" w:rsidRDefault="00005E58" w:rsidP="009E587F">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005E58" w:rsidRPr="00BF1530" w:rsidTr="009E587F">
        <w:trPr>
          <w:trHeight w:val="307"/>
        </w:trPr>
        <w:tc>
          <w:tcPr>
            <w:tcW w:w="2340" w:type="dxa"/>
            <w:vAlign w:val="center"/>
          </w:tcPr>
          <w:p w:rsidR="00005E58" w:rsidRPr="00BF1530" w:rsidRDefault="00005E58" w:rsidP="009E587F">
            <w:pPr>
              <w:jc w:val="center"/>
              <w:rPr>
                <w:rFonts w:ascii="Arial" w:hAnsi="Arial" w:cs="Arial"/>
                <w:b/>
              </w:rPr>
            </w:pPr>
            <w:r w:rsidRPr="00BF1530">
              <w:rPr>
                <w:rFonts w:ascii="Arial" w:hAnsi="Arial" w:cs="Arial"/>
                <w:b/>
              </w:rPr>
              <w:t>Motivo de Contratación</w:t>
            </w:r>
          </w:p>
        </w:tc>
        <w:tc>
          <w:tcPr>
            <w:tcW w:w="6480" w:type="dxa"/>
          </w:tcPr>
          <w:p w:rsidR="00005E58" w:rsidRDefault="002717C0" w:rsidP="00005E58">
            <w:pPr>
              <w:numPr>
                <w:ilvl w:val="0"/>
                <w:numId w:val="10"/>
              </w:numPr>
              <w:tabs>
                <w:tab w:val="clear" w:pos="720"/>
                <w:tab w:val="num" w:pos="195"/>
              </w:tabs>
              <w:suppressAutoHyphens w:val="0"/>
              <w:autoSpaceDE w:val="0"/>
              <w:autoSpaceDN w:val="0"/>
              <w:adjustRightInd w:val="0"/>
              <w:ind w:left="195" w:hanging="195"/>
              <w:jc w:val="both"/>
              <w:rPr>
                <w:rFonts w:ascii="Arial" w:hAnsi="Arial" w:cs="Arial"/>
              </w:rPr>
            </w:pPr>
            <w:r>
              <w:rPr>
                <w:rFonts w:ascii="Arial" w:hAnsi="Arial" w:cs="Arial"/>
              </w:rPr>
              <w:t xml:space="preserve">Resolución de Gerencia Central N° 1139-GCGP-ESSALUD-2019 – Desplazamiento permanente </w:t>
            </w:r>
            <w:r w:rsidRPr="002717C0">
              <w:rPr>
                <w:rFonts w:ascii="Arial" w:hAnsi="Arial" w:cs="Arial"/>
                <w:b/>
              </w:rPr>
              <w:t>(P2EN-001).</w:t>
            </w:r>
          </w:p>
          <w:p w:rsidR="002717C0" w:rsidRPr="002717C0" w:rsidRDefault="002717C0" w:rsidP="002717C0">
            <w:pPr>
              <w:numPr>
                <w:ilvl w:val="0"/>
                <w:numId w:val="10"/>
              </w:numPr>
              <w:tabs>
                <w:tab w:val="clear" w:pos="720"/>
                <w:tab w:val="num" w:pos="195"/>
              </w:tabs>
              <w:suppressAutoHyphens w:val="0"/>
              <w:autoSpaceDE w:val="0"/>
              <w:autoSpaceDN w:val="0"/>
              <w:adjustRightInd w:val="0"/>
              <w:ind w:left="195" w:hanging="195"/>
              <w:jc w:val="both"/>
              <w:rPr>
                <w:rFonts w:ascii="Arial" w:hAnsi="Arial" w:cs="Arial"/>
              </w:rPr>
            </w:pPr>
            <w:r>
              <w:rPr>
                <w:rFonts w:ascii="Arial" w:hAnsi="Arial" w:cs="Arial"/>
              </w:rPr>
              <w:t xml:space="preserve">Resolución de Gerencia Central N° 1258-GCGP-ESSALUD-2019 – Desplazamiento permanente </w:t>
            </w:r>
            <w:r w:rsidRPr="002717C0">
              <w:rPr>
                <w:rFonts w:ascii="Arial" w:hAnsi="Arial" w:cs="Arial"/>
                <w:b/>
              </w:rPr>
              <w:t>(P2EN-002).</w:t>
            </w:r>
          </w:p>
        </w:tc>
      </w:tr>
    </w:tbl>
    <w:p w:rsidR="00D17576" w:rsidRDefault="00D17576" w:rsidP="00BF1530">
      <w:pPr>
        <w:jc w:val="both"/>
        <w:rPr>
          <w:rFonts w:ascii="Arial" w:hAnsi="Arial" w:cs="Arial"/>
          <w:b/>
          <w:color w:val="000000"/>
          <w:sz w:val="16"/>
          <w:szCs w:val="16"/>
        </w:rPr>
      </w:pPr>
    </w:p>
    <w:p w:rsidR="00BF1530" w:rsidRPr="00BF1530" w:rsidRDefault="00BF1530" w:rsidP="00D17576">
      <w:pPr>
        <w:ind w:left="360"/>
        <w:jc w:val="both"/>
        <w:rPr>
          <w:rFonts w:ascii="Arial" w:hAnsi="Arial" w:cs="Arial"/>
          <w:b/>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p>
    <w:p w:rsidR="00BF1530" w:rsidRPr="00BF1530" w:rsidRDefault="00BF1530" w:rsidP="00BF1530">
      <w:pPr>
        <w:ind w:left="360"/>
        <w:jc w:val="both"/>
        <w:rPr>
          <w:color w:val="000000"/>
          <w:sz w:val="16"/>
          <w:szCs w:val="16"/>
        </w:rPr>
      </w:pP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sustentatoria.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5544C0" w:rsidRDefault="006A594F" w:rsidP="008A6511">
      <w:pPr>
        <w:pStyle w:val="Prrafodelista5"/>
        <w:numPr>
          <w:ilvl w:val="0"/>
          <w:numId w:val="3"/>
        </w:numPr>
        <w:tabs>
          <w:tab w:val="num" w:pos="360"/>
        </w:tabs>
        <w:jc w:val="both"/>
        <w:rPr>
          <w:b/>
          <w:sz w:val="20"/>
        </w:rPr>
      </w:pPr>
      <w:r w:rsidRPr="00C43794">
        <w:rPr>
          <w:b/>
          <w:sz w:val="20"/>
        </w:rPr>
        <w:t>CARACTERÍSTICAS DEL PUESTO Y/O CARGO</w:t>
      </w:r>
    </w:p>
    <w:p w:rsidR="008A6511" w:rsidRPr="008A6511" w:rsidRDefault="008A6511" w:rsidP="008A6511">
      <w:pPr>
        <w:pStyle w:val="Prrafodelista5"/>
        <w:ind w:left="360"/>
        <w:jc w:val="both"/>
        <w:rPr>
          <w:b/>
          <w:sz w:val="20"/>
        </w:rPr>
      </w:pPr>
    </w:p>
    <w:p w:rsidR="008A6511" w:rsidRDefault="008A6511" w:rsidP="008A6511">
      <w:pPr>
        <w:ind w:left="360"/>
        <w:jc w:val="both"/>
        <w:rPr>
          <w:rFonts w:ascii="Arial" w:hAnsi="Arial" w:cs="Arial"/>
          <w:b/>
        </w:rPr>
      </w:pPr>
      <w:r>
        <w:rPr>
          <w:rFonts w:ascii="Arial" w:hAnsi="Arial" w:cs="Arial"/>
          <w:b/>
          <w:color w:val="0D0D0D" w:themeColor="text1" w:themeTint="F2"/>
        </w:rPr>
        <w:t>ENFERMERA(O)</w:t>
      </w:r>
    </w:p>
    <w:p w:rsidR="008A6511" w:rsidRPr="006A684E" w:rsidRDefault="008A6511" w:rsidP="008A6511">
      <w:pPr>
        <w:ind w:firstLine="360"/>
        <w:jc w:val="both"/>
        <w:rPr>
          <w:rFonts w:ascii="Arial" w:hAnsi="Arial" w:cs="Arial"/>
          <w:b/>
        </w:rPr>
      </w:pPr>
      <w:r w:rsidRPr="00C47EF8">
        <w:rPr>
          <w:rFonts w:ascii="Arial" w:hAnsi="Arial" w:cs="Arial"/>
          <w:b/>
        </w:rPr>
        <w:t>Principales funciones a desarrollar:</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Ejecutar actividades y procedimientos de enfermería en el cuidado del paciente según protocolos y guías establecidos.</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Elaborar el plan de cuidados de enfermería, según la complejidad del daño del paciente.</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Ejecutar los procedimientos de enfermería, el plan terapéutico establecido por el médico aplicando guías, protocolos procedimientos vigentes.</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Realizar el seguimiento del cuidado del paciente en el ámbito de competencia.</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Participar en la visita médica según nivel y categoría del Establecimiento de Salud.</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Gestionar la entrega y la aplicación de los medicamentos al paciente, según indicación médica.</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Brindar asistencia durante la realización de los procedimientos médico-quirúrgicos y de apoyo al diagnóstico, según nivel y categoría del Establecimiento de Salud.</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Realizar visita domiciliara según actividades autorizadas para el Establecimiento de Salud.</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Gestionar las transferencias, altas, interconsultas, procedimientos diagnósticos y terapéuticos y otros, por indicación médica según nivel del Establecimiento de Salud.</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Gestionar la ropa hospitalari</w:t>
      </w:r>
      <w:r w:rsidR="00A637A9">
        <w:rPr>
          <w:rFonts w:ascii="Arial" w:hAnsi="Arial" w:cs="Arial"/>
          <w:lang w:val="es-PE"/>
        </w:rPr>
        <w:t xml:space="preserve">a, material médico quirúrgico, </w:t>
      </w:r>
      <w:r w:rsidRPr="006A684E">
        <w:rPr>
          <w:rFonts w:ascii="Arial" w:hAnsi="Arial" w:cs="Arial"/>
          <w:lang w:val="es-PE"/>
        </w:rPr>
        <w:t>insumos y equipos necesarios para los procedimientos diagnósticos.</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Elaborar y registrar las notas de enfermería en la Historia Clínica, los sistemas informáticos y en formularios utilizados en atención.</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Participar en el diseño, organización y ejecución de las actividades preventivo promocional a nivel individual y colectivo en el ámbito de competencia.</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Participar en las actividades de información, educación, comunicación y orientación a los usuarios.</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Absolver consultas de carácter técnico asistencial y/o administrativo en el ámbito de competencia y emitir el ¡informe correspondiente.</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Participar en comités, comisiones y suscribir los informes correspondientes, en el ámbito de competencia.</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Elaborar propuestas de mejora y participar en la actualización de Manuales de Procedimientos y otros documentos técnico, normativos según requerimiento o necesidad del Establecimiento de Salud.</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Participar en la elaboración del Plan Anual de Actividades e iniciativas corporativas de los Planes de Gestión, en el ámbito de competencia.</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Participar en el diseño y ejecución de proyectos de intervención sanitaria, investigación científica y/o docencia autorizados por las ¡instancias institucionales correspondientes en el marco de las normas vigentes.</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Capacitar, entrenar y supervisar al personal a su cargo para el desempeño de las funciones asistenciales del servicio.</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Investigar e innovar permanentemente las técnicas y procedimientos relacionados al campo de su especialidad.</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Realizar las actividades de auditoria en enfermería del servicio asistencial y emitir el informe correspondiente en el marco de la norma vigente.</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Cumplir y hacer cumplir las normas y medidas de bioseguridad y de seguridad y de Seguridad y Salud en el Trabajo en el ámbito de responsabilidad.</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Participar en la implementación del sistema de control interno y la Gestión de Riesgos que correspondan en el ámbito de sus funciones e informar su cumplimiento.</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Respetar y hacer respetar los derechos del asegurado, en el marco de la política de humanización de la atención de salud y las normas vigentes.</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Cumplir con los principios y deberes establecidos en el Código de Ética del Personal del Seguro Social de Salud (ESSALUD), así como no incurrir en las prohibiciones contenidas.</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Mantener ¡informado al jefe inmediato sobre las actividades que desarrolla.</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Registrar las actividades realizadas en los sistemas de información institucional y emitir informes de su ejecución, cumpliendo las disposiciones vigentes.</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Velar por la seguridad, mantenimiento y operatividad de los bienes asignados para el cumplimento de sus labores.</w:t>
      </w:r>
    </w:p>
    <w:p w:rsidR="008A6511" w:rsidRPr="006A684E" w:rsidRDefault="008A6511" w:rsidP="008A6511">
      <w:pPr>
        <w:numPr>
          <w:ilvl w:val="0"/>
          <w:numId w:val="22"/>
        </w:numPr>
        <w:tabs>
          <w:tab w:val="num" w:pos="851"/>
        </w:tabs>
        <w:suppressAutoHyphens w:val="0"/>
        <w:ind w:left="851" w:hanging="425"/>
        <w:jc w:val="both"/>
        <w:rPr>
          <w:rFonts w:ascii="Arial" w:hAnsi="Arial" w:cs="Arial"/>
          <w:lang w:val="es-MX"/>
        </w:rPr>
      </w:pPr>
      <w:r w:rsidRPr="006A684E">
        <w:rPr>
          <w:rFonts w:ascii="Arial" w:hAnsi="Arial" w:cs="Arial"/>
          <w:lang w:val="es-PE"/>
        </w:rPr>
        <w:t>Realizar otras funciones que le asigne el jefe inmediato, en el ámbito de su competencia.</w:t>
      </w:r>
    </w:p>
    <w:p w:rsidR="008A6511" w:rsidRPr="00C47EF8" w:rsidRDefault="008A6511" w:rsidP="002823EB">
      <w:pPr>
        <w:pStyle w:val="Sangradetextonormal"/>
        <w:tabs>
          <w:tab w:val="left" w:pos="4620"/>
          <w:tab w:val="left" w:pos="6630"/>
        </w:tabs>
        <w:ind w:firstLine="0"/>
        <w:jc w:val="both"/>
        <w:rPr>
          <w:rFonts w:cs="Arial"/>
          <w:b w:val="0"/>
          <w:sz w:val="20"/>
          <w:szCs w:val="20"/>
        </w:rPr>
      </w:pPr>
    </w:p>
    <w:p w:rsidR="00D53141" w:rsidRPr="00C47EF8" w:rsidRDefault="0046195B" w:rsidP="00D53141">
      <w:pPr>
        <w:ind w:left="426" w:hanging="426"/>
        <w:rPr>
          <w:rFonts w:ascii="Arial" w:hAnsi="Arial" w:cs="Arial"/>
        </w:rPr>
      </w:pPr>
      <w:r w:rsidRPr="00C47EF8">
        <w:rPr>
          <w:rFonts w:ascii="Arial" w:hAnsi="Arial" w:cs="Arial"/>
          <w:b/>
          <w:bCs/>
        </w:rPr>
        <w:t>5.   MODALIDAD DE POSTULACIÓ</w:t>
      </w:r>
      <w:r w:rsidR="00D53141" w:rsidRPr="00C47EF8">
        <w:rPr>
          <w:rFonts w:ascii="Arial" w:hAnsi="Arial" w:cs="Arial"/>
          <w:b/>
          <w:bCs/>
        </w:rPr>
        <w:t>N</w:t>
      </w:r>
    </w:p>
    <w:p w:rsidR="00D53141" w:rsidRPr="00C47EF8"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C47EF8">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r w:rsidR="00A637A9">
        <w:rPr>
          <w:rFonts w:ascii="Arial" w:hAnsi="Arial" w:cs="Arial"/>
          <w:color w:val="0000FF"/>
          <w:sz w:val="20"/>
          <w:szCs w:val="20"/>
          <w:u w:val="single"/>
        </w:rPr>
        <w:t>.</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w:t>
      </w:r>
      <w:r w:rsidR="00A637A9">
        <w:rPr>
          <w:rFonts w:ascii="Arial" w:hAnsi="Arial" w:cs="Arial"/>
          <w:sz w:val="20"/>
          <w:szCs w:val="20"/>
        </w:rPr>
        <w:t>otismo</w:t>
      </w:r>
      <w:r w:rsidRPr="00D53141">
        <w:rPr>
          <w:rFonts w:ascii="Arial" w:hAnsi="Arial" w:cs="Arial"/>
          <w:sz w:val="20"/>
          <w:szCs w:val="20"/>
        </w:rPr>
        <w:t xml:space="preserve">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r w:rsidR="00A637A9">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w:t>
      </w:r>
      <w:r w:rsidR="00A637A9">
        <w:rPr>
          <w:rFonts w:ascii="Arial" w:hAnsi="Arial" w:cs="Arial"/>
          <w:sz w:val="20"/>
          <w:szCs w:val="20"/>
        </w:rPr>
        <w:t>idencialidad e Incompatibilidad</w:t>
      </w:r>
      <w:r w:rsidRPr="00D53141">
        <w:rPr>
          <w:rFonts w:ascii="Arial" w:hAnsi="Arial" w:cs="Arial"/>
          <w:sz w:val="20"/>
          <w:szCs w:val="20"/>
        </w:rPr>
        <w:t xml:space="preserve">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r w:rsidR="00A637A9">
        <w:rPr>
          <w:rFonts w:ascii="Arial" w:hAnsi="Arial" w:cs="Arial"/>
          <w:sz w:val="20"/>
          <w:szCs w:val="20"/>
        </w:rPr>
        <w:t>.</w:t>
      </w:r>
    </w:p>
    <w:p w:rsidR="00D53141" w:rsidRPr="00D53141"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w:t>
      </w:r>
      <w:r w:rsidR="00A637A9">
        <w:rPr>
          <w:rFonts w:ascii="Arial" w:hAnsi="Arial" w:cs="Arial"/>
          <w:sz w:val="20"/>
          <w:szCs w:val="20"/>
        </w:rPr>
        <w:t xml:space="preserve"> Registrar Antecedentes Penales</w:t>
      </w:r>
      <w:r w:rsidRPr="00D53141">
        <w:rPr>
          <w:rFonts w:ascii="Arial" w:hAnsi="Arial" w:cs="Arial"/>
          <w:sz w:val="20"/>
          <w:szCs w:val="20"/>
        </w:rPr>
        <w:t xml:space="preserve">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r w:rsidR="00A637A9">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52367C" w:rsidRDefault="00D53141" w:rsidP="00D53141">
      <w:pPr>
        <w:pStyle w:val="Prrafodelista10"/>
        <w:spacing w:after="0" w:line="240" w:lineRule="auto"/>
        <w:ind w:left="357" w:right="99"/>
        <w:jc w:val="both"/>
        <w:rPr>
          <w:rFonts w:ascii="Arial" w:hAnsi="Arial" w:cs="Arial"/>
          <w:sz w:val="14"/>
          <w:szCs w:val="14"/>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9138D4" w:rsidP="00410405">
      <w:pPr>
        <w:pStyle w:val="Sinespaciado"/>
        <w:ind w:left="284"/>
        <w:jc w:val="both"/>
        <w:rPr>
          <w:rFonts w:ascii="Arial" w:hAnsi="Arial" w:cs="Arial"/>
          <w:b/>
          <w:sz w:val="20"/>
          <w:szCs w:val="20"/>
        </w:rPr>
      </w:pPr>
      <w:r>
        <w:rPr>
          <w:rFonts w:ascii="Arial" w:hAnsi="Arial" w:cs="Arial"/>
          <w:b/>
          <w:sz w:val="20"/>
          <w:szCs w:val="20"/>
        </w:rPr>
        <w:t>ENFERMERA(O)</w:t>
      </w:r>
    </w:p>
    <w:p w:rsidR="007D0812" w:rsidRPr="00523CA2" w:rsidRDefault="007D0812" w:rsidP="007D0812">
      <w:pPr>
        <w:ind w:left="390"/>
        <w:rPr>
          <w:b/>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7D0812" w:rsidRPr="00523CA2" w:rsidTr="009E587F">
        <w:trPr>
          <w:trHeight w:val="319"/>
          <w:jc w:val="center"/>
        </w:trPr>
        <w:tc>
          <w:tcPr>
            <w:tcW w:w="5427" w:type="dxa"/>
          </w:tcPr>
          <w:p w:rsidR="007D0812" w:rsidRPr="00523CA2" w:rsidRDefault="007D0812" w:rsidP="009E587F">
            <w:pPr>
              <w:pStyle w:val="NormalWeb"/>
              <w:jc w:val="both"/>
              <w:rPr>
                <w:rFonts w:ascii="Arial" w:hAnsi="Arial" w:cs="Arial"/>
                <w:b/>
                <w:sz w:val="18"/>
                <w:szCs w:val="18"/>
                <w:lang w:val="es-MX"/>
              </w:rPr>
            </w:pPr>
            <w:r w:rsidRPr="00523CA2">
              <w:rPr>
                <w:rFonts w:ascii="Arial" w:hAnsi="Arial" w:cs="Arial"/>
                <w:b/>
                <w:sz w:val="18"/>
                <w:szCs w:val="18"/>
                <w:lang w:val="es-MX"/>
              </w:rPr>
              <w:t>REMUNERACIÓN BÁSICA</w:t>
            </w:r>
          </w:p>
        </w:tc>
        <w:tc>
          <w:tcPr>
            <w:tcW w:w="0" w:type="auto"/>
          </w:tcPr>
          <w:p w:rsidR="007D0812" w:rsidRPr="00523CA2" w:rsidRDefault="007D0812" w:rsidP="009E587F">
            <w:pPr>
              <w:pStyle w:val="NormalWeb"/>
              <w:jc w:val="both"/>
              <w:rPr>
                <w:rFonts w:ascii="Arial" w:hAnsi="Arial" w:cs="Arial"/>
                <w:sz w:val="18"/>
                <w:szCs w:val="18"/>
                <w:lang w:val="es-MX"/>
              </w:rPr>
            </w:pPr>
            <w:r>
              <w:rPr>
                <w:rFonts w:ascii="Arial" w:hAnsi="Arial" w:cs="Arial"/>
                <w:sz w:val="18"/>
                <w:szCs w:val="18"/>
                <w:lang w:val="es-MX"/>
              </w:rPr>
              <w:t>S/  3</w:t>
            </w:r>
            <w:r w:rsidRPr="00523CA2">
              <w:rPr>
                <w:rFonts w:ascii="Arial" w:hAnsi="Arial" w:cs="Arial"/>
                <w:sz w:val="18"/>
                <w:szCs w:val="18"/>
                <w:lang w:val="es-MX"/>
              </w:rPr>
              <w:t>,</w:t>
            </w:r>
            <w:r>
              <w:rPr>
                <w:rFonts w:ascii="Arial" w:hAnsi="Arial" w:cs="Arial"/>
                <w:sz w:val="18"/>
                <w:szCs w:val="18"/>
                <w:lang w:val="es-MX"/>
              </w:rPr>
              <w:t>314</w:t>
            </w:r>
            <w:r w:rsidRPr="00523CA2">
              <w:rPr>
                <w:rFonts w:ascii="Arial" w:hAnsi="Arial" w:cs="Arial"/>
                <w:sz w:val="18"/>
                <w:szCs w:val="18"/>
                <w:lang w:val="es-MX"/>
              </w:rPr>
              <w:t>.00</w:t>
            </w:r>
          </w:p>
        </w:tc>
      </w:tr>
      <w:tr w:rsidR="007D0812" w:rsidRPr="00523CA2" w:rsidTr="009E587F">
        <w:trPr>
          <w:trHeight w:val="319"/>
          <w:jc w:val="center"/>
        </w:trPr>
        <w:tc>
          <w:tcPr>
            <w:tcW w:w="5427" w:type="dxa"/>
          </w:tcPr>
          <w:p w:rsidR="007D0812" w:rsidRPr="00523CA2" w:rsidRDefault="007D0812" w:rsidP="009E587F">
            <w:pPr>
              <w:pStyle w:val="NormalWeb"/>
              <w:jc w:val="both"/>
              <w:rPr>
                <w:rFonts w:ascii="Arial" w:hAnsi="Arial" w:cs="Arial"/>
                <w:b/>
                <w:sz w:val="18"/>
                <w:szCs w:val="18"/>
                <w:lang w:val="es-MX"/>
              </w:rPr>
            </w:pPr>
            <w:r w:rsidRPr="00523CA2">
              <w:rPr>
                <w:rFonts w:ascii="Arial" w:hAnsi="Arial" w:cs="Arial"/>
                <w:b/>
                <w:sz w:val="18"/>
                <w:szCs w:val="18"/>
                <w:lang w:val="es-MX"/>
              </w:rPr>
              <w:t>BONO PRODUCTIVIDAD</w:t>
            </w:r>
          </w:p>
        </w:tc>
        <w:tc>
          <w:tcPr>
            <w:tcW w:w="0" w:type="auto"/>
          </w:tcPr>
          <w:p w:rsidR="007D0812" w:rsidRPr="00523CA2" w:rsidRDefault="007D0812" w:rsidP="009E587F">
            <w:pPr>
              <w:pStyle w:val="NormalWeb"/>
              <w:jc w:val="both"/>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721</w:t>
            </w:r>
            <w:r w:rsidRPr="00523CA2">
              <w:rPr>
                <w:rFonts w:ascii="Arial" w:hAnsi="Arial" w:cs="Arial"/>
                <w:sz w:val="18"/>
                <w:szCs w:val="18"/>
                <w:lang w:val="es-MX"/>
              </w:rPr>
              <w:t>.00</w:t>
            </w:r>
          </w:p>
        </w:tc>
      </w:tr>
      <w:tr w:rsidR="007D0812" w:rsidRPr="00523CA2" w:rsidTr="009E587F">
        <w:trPr>
          <w:trHeight w:val="311"/>
          <w:jc w:val="center"/>
        </w:trPr>
        <w:tc>
          <w:tcPr>
            <w:tcW w:w="5427" w:type="dxa"/>
            <w:tcBorders>
              <w:bottom w:val="single" w:sz="4" w:space="0" w:color="auto"/>
            </w:tcBorders>
          </w:tcPr>
          <w:p w:rsidR="007D0812" w:rsidRPr="00523CA2" w:rsidRDefault="007D0812" w:rsidP="009E587F">
            <w:pPr>
              <w:pStyle w:val="NormalWeb"/>
              <w:jc w:val="both"/>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0" w:type="auto"/>
            <w:tcBorders>
              <w:bottom w:val="single" w:sz="4" w:space="0" w:color="auto"/>
            </w:tcBorders>
          </w:tcPr>
          <w:p w:rsidR="007D0812" w:rsidRPr="00523CA2" w:rsidRDefault="007D0812" w:rsidP="009E587F">
            <w:pPr>
              <w:pStyle w:val="NormalWeb"/>
              <w:jc w:val="both"/>
              <w:rPr>
                <w:rFonts w:ascii="Arial" w:hAnsi="Arial" w:cs="Arial"/>
                <w:sz w:val="18"/>
                <w:szCs w:val="18"/>
                <w:lang w:val="es-MX"/>
              </w:rPr>
            </w:pPr>
            <w:r>
              <w:rPr>
                <w:rFonts w:ascii="Arial" w:hAnsi="Arial" w:cs="Arial"/>
                <w:sz w:val="18"/>
                <w:szCs w:val="18"/>
                <w:lang w:val="es-MX"/>
              </w:rPr>
              <w:t>S/    828</w:t>
            </w:r>
            <w:r w:rsidRPr="00523CA2">
              <w:rPr>
                <w:rFonts w:ascii="Arial" w:hAnsi="Arial" w:cs="Arial"/>
                <w:sz w:val="18"/>
                <w:szCs w:val="18"/>
                <w:lang w:val="es-MX"/>
              </w:rPr>
              <w:t>.00</w:t>
            </w:r>
          </w:p>
        </w:tc>
      </w:tr>
      <w:tr w:rsidR="007D0812" w:rsidRPr="00523CA2" w:rsidTr="009E587F">
        <w:trPr>
          <w:trHeight w:val="311"/>
          <w:jc w:val="center"/>
        </w:trPr>
        <w:tc>
          <w:tcPr>
            <w:tcW w:w="5427" w:type="dxa"/>
            <w:tcBorders>
              <w:bottom w:val="single" w:sz="4" w:space="0" w:color="auto"/>
            </w:tcBorders>
          </w:tcPr>
          <w:p w:rsidR="007D0812" w:rsidRPr="00523CA2" w:rsidRDefault="007D0812" w:rsidP="009E587F">
            <w:pPr>
              <w:pStyle w:val="NormalWeb"/>
              <w:jc w:val="both"/>
              <w:rPr>
                <w:rFonts w:ascii="Arial" w:hAnsi="Arial" w:cs="Arial"/>
                <w:b/>
                <w:sz w:val="18"/>
                <w:szCs w:val="18"/>
                <w:lang w:val="es-MX"/>
              </w:rPr>
            </w:pPr>
            <w:r>
              <w:rPr>
                <w:rFonts w:ascii="Arial" w:hAnsi="Arial" w:cs="Arial"/>
                <w:b/>
                <w:sz w:val="18"/>
                <w:szCs w:val="18"/>
                <w:lang w:val="es-MX"/>
              </w:rPr>
              <w:t>BONO INCREMENTO</w:t>
            </w:r>
          </w:p>
        </w:tc>
        <w:tc>
          <w:tcPr>
            <w:tcW w:w="0" w:type="auto"/>
            <w:tcBorders>
              <w:bottom w:val="single" w:sz="4" w:space="0" w:color="auto"/>
            </w:tcBorders>
          </w:tcPr>
          <w:p w:rsidR="007D0812" w:rsidRDefault="007D0812" w:rsidP="009E587F">
            <w:pPr>
              <w:pStyle w:val="NormalWeb"/>
              <w:jc w:val="both"/>
              <w:rPr>
                <w:rFonts w:ascii="Arial" w:hAnsi="Arial" w:cs="Arial"/>
                <w:sz w:val="18"/>
                <w:szCs w:val="18"/>
                <w:lang w:val="es-MX"/>
              </w:rPr>
            </w:pPr>
            <w:r>
              <w:rPr>
                <w:rFonts w:ascii="Arial" w:hAnsi="Arial" w:cs="Arial"/>
                <w:sz w:val="18"/>
                <w:szCs w:val="18"/>
                <w:lang w:val="es-MX"/>
              </w:rPr>
              <w:t>S/    249</w:t>
            </w:r>
            <w:r w:rsidRPr="00523CA2">
              <w:rPr>
                <w:rFonts w:ascii="Arial" w:hAnsi="Arial" w:cs="Arial"/>
                <w:sz w:val="18"/>
                <w:szCs w:val="18"/>
                <w:lang w:val="es-MX"/>
              </w:rPr>
              <w:t>.00</w:t>
            </w:r>
          </w:p>
        </w:tc>
      </w:tr>
      <w:tr w:rsidR="007D0812" w:rsidRPr="00D11DDA" w:rsidTr="009E587F">
        <w:trPr>
          <w:trHeight w:val="303"/>
          <w:jc w:val="center"/>
        </w:trPr>
        <w:tc>
          <w:tcPr>
            <w:tcW w:w="5427" w:type="dxa"/>
            <w:shd w:val="clear" w:color="auto" w:fill="C0C0C0"/>
          </w:tcPr>
          <w:p w:rsidR="007D0812" w:rsidRPr="00D11DDA" w:rsidRDefault="007D0812" w:rsidP="009E587F">
            <w:pPr>
              <w:pStyle w:val="NormalWeb"/>
              <w:jc w:val="both"/>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0" w:type="auto"/>
            <w:shd w:val="clear" w:color="auto" w:fill="C0C0C0"/>
          </w:tcPr>
          <w:p w:rsidR="007D0812" w:rsidRPr="00D11DDA" w:rsidRDefault="007D0812" w:rsidP="009E587F">
            <w:pPr>
              <w:pStyle w:val="NormalWeb"/>
              <w:jc w:val="both"/>
              <w:rPr>
                <w:rFonts w:ascii="Arial" w:hAnsi="Arial" w:cs="Arial"/>
                <w:sz w:val="18"/>
                <w:szCs w:val="18"/>
                <w:lang w:val="es-MX"/>
              </w:rPr>
            </w:pPr>
            <w:r>
              <w:rPr>
                <w:rFonts w:ascii="Arial" w:hAnsi="Arial" w:cs="Arial"/>
                <w:sz w:val="18"/>
                <w:szCs w:val="18"/>
                <w:lang w:val="es-MX"/>
              </w:rPr>
              <w:t>S/  5,112</w:t>
            </w:r>
            <w:r w:rsidRPr="00D11DDA">
              <w:rPr>
                <w:rFonts w:ascii="Arial" w:hAnsi="Arial" w:cs="Arial"/>
                <w:sz w:val="18"/>
                <w:szCs w:val="18"/>
                <w:lang w:val="es-MX"/>
              </w:rPr>
              <w:t xml:space="preserve">.00  </w:t>
            </w:r>
          </w:p>
        </w:tc>
      </w:tr>
    </w:tbl>
    <w:p w:rsidR="00B97BF5" w:rsidRDefault="00B97BF5" w:rsidP="00B97BF5">
      <w:pPr>
        <w:rPr>
          <w:b/>
        </w:rPr>
      </w:pPr>
    </w:p>
    <w:p w:rsidR="00B97BF5" w:rsidRPr="00B97BF5" w:rsidRDefault="007D0812" w:rsidP="00B97BF5">
      <w:pPr>
        <w:ind w:left="426" w:right="56"/>
        <w:rPr>
          <w:rFonts w:ascii="Arial" w:hAnsi="Arial" w:cs="Arial"/>
          <w:b/>
          <w:sz w:val="16"/>
          <w:szCs w:val="16"/>
        </w:rPr>
      </w:pPr>
      <w:r w:rsidRPr="00B97BF5">
        <w:rPr>
          <w:rFonts w:ascii="Arial" w:hAnsi="Arial" w:cs="Arial"/>
          <w:b/>
          <w:sz w:val="18"/>
          <w:szCs w:val="18"/>
        </w:rPr>
        <w:t xml:space="preserve"> </w:t>
      </w:r>
      <w:r w:rsidR="00B97BF5" w:rsidRPr="00B97BF5">
        <w:rPr>
          <w:rFonts w:ascii="Arial" w:hAnsi="Arial" w:cs="Arial"/>
          <w:b/>
          <w:sz w:val="18"/>
          <w:szCs w:val="18"/>
        </w:rPr>
        <w:t xml:space="preserve">(*) </w:t>
      </w:r>
      <w:r w:rsidR="00B97BF5" w:rsidRPr="00B97BF5">
        <w:rPr>
          <w:rFonts w:ascii="Arial" w:hAnsi="Arial" w:cs="Arial"/>
          <w:b/>
          <w:sz w:val="16"/>
          <w:szCs w:val="16"/>
        </w:rPr>
        <w:t>Remuneración Básica y Bonos se</w:t>
      </w:r>
      <w:bookmarkStart w:id="0" w:name="_GoBack"/>
      <w:bookmarkEnd w:id="0"/>
      <w:r w:rsidR="00B97BF5" w:rsidRPr="00B97BF5">
        <w:rPr>
          <w:rFonts w:ascii="Arial" w:hAnsi="Arial" w:cs="Arial"/>
          <w:b/>
          <w:sz w:val="16"/>
          <w:szCs w:val="16"/>
        </w:rPr>
        <w:t xml:space="preserve">ñalados, según Resolución de Gerencia General N° 11-GG-ESSALUD- </w:t>
      </w:r>
    </w:p>
    <w:p w:rsidR="00B97BF5" w:rsidRPr="00B97BF5" w:rsidRDefault="00B97BF5" w:rsidP="00B97BF5">
      <w:pPr>
        <w:rPr>
          <w:rFonts w:ascii="Arial" w:hAnsi="Arial" w:cs="Arial"/>
          <w:b/>
          <w:sz w:val="16"/>
          <w:szCs w:val="16"/>
        </w:rPr>
      </w:pPr>
      <w:r w:rsidRPr="00B97BF5">
        <w:rPr>
          <w:rFonts w:ascii="Arial" w:hAnsi="Arial" w:cs="Arial"/>
          <w:b/>
          <w:sz w:val="16"/>
          <w:szCs w:val="16"/>
        </w:rPr>
        <w:t xml:space="preserve">          2019. </w:t>
      </w:r>
    </w:p>
    <w:p w:rsidR="00B97BF5" w:rsidRDefault="00B97BF5" w:rsidP="005E3B5C">
      <w:pPr>
        <w:pStyle w:val="Sinespaciado"/>
        <w:jc w:val="both"/>
        <w:rPr>
          <w:rFonts w:ascii="Arial" w:hAnsi="Arial" w:cs="Arial"/>
          <w:b/>
          <w:sz w:val="20"/>
          <w:szCs w:val="20"/>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CRONOGRAMA Y ETAPAS DEL PROCESO</w:t>
      </w:r>
    </w:p>
    <w:p w:rsidR="00D53141" w:rsidRPr="00D53141" w:rsidRDefault="00D53141" w:rsidP="008123CA">
      <w:pPr>
        <w:rPr>
          <w:lang w:val="es-MX"/>
        </w:rPr>
      </w:pPr>
    </w:p>
    <w:tbl>
      <w:tblPr>
        <w:tblW w:w="8926" w:type="dxa"/>
        <w:jc w:val="center"/>
        <w:tblCellMar>
          <w:left w:w="70" w:type="dxa"/>
          <w:right w:w="70" w:type="dxa"/>
        </w:tblCellMar>
        <w:tblLook w:val="00A0" w:firstRow="1" w:lastRow="0" w:firstColumn="1" w:lastColumn="0" w:noHBand="0" w:noVBand="0"/>
      </w:tblPr>
      <w:tblGrid>
        <w:gridCol w:w="423"/>
        <w:gridCol w:w="3238"/>
        <w:gridCol w:w="3256"/>
        <w:gridCol w:w="2009"/>
      </w:tblGrid>
      <w:tr w:rsidR="00D53141" w:rsidRPr="00AB1CD7" w:rsidTr="005D470A">
        <w:trPr>
          <w:trHeight w:val="418"/>
          <w:jc w:val="center"/>
        </w:trPr>
        <w:tc>
          <w:tcPr>
            <w:tcW w:w="366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ETAPAS DEL PROCESO</w:t>
            </w:r>
          </w:p>
        </w:tc>
        <w:tc>
          <w:tcPr>
            <w:tcW w:w="3256"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ÁREA RESPONSABLE</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Aprobación de la Convocatoria</w:t>
            </w:r>
          </w:p>
        </w:tc>
        <w:tc>
          <w:tcPr>
            <w:tcW w:w="3256" w:type="dxa"/>
            <w:tcBorders>
              <w:top w:val="nil"/>
              <w:left w:val="nil"/>
              <w:bottom w:val="single" w:sz="4" w:space="0" w:color="auto"/>
              <w:right w:val="single" w:sz="4" w:space="0" w:color="auto"/>
            </w:tcBorders>
            <w:noWrap/>
            <w:vAlign w:val="center"/>
          </w:tcPr>
          <w:p w:rsidR="00D53141" w:rsidRPr="00D53141" w:rsidRDefault="009138D4" w:rsidP="009138D4">
            <w:pPr>
              <w:jc w:val="center"/>
              <w:rPr>
                <w:rFonts w:ascii="Arial" w:hAnsi="Arial" w:cs="Arial"/>
                <w:color w:val="000000"/>
                <w:lang w:val="es-PE"/>
              </w:rPr>
            </w:pPr>
            <w:r>
              <w:rPr>
                <w:rFonts w:ascii="Arial" w:hAnsi="Arial" w:cs="Arial"/>
              </w:rPr>
              <w:t>02</w:t>
            </w:r>
            <w:r w:rsidR="00D53141" w:rsidRPr="00D53141">
              <w:rPr>
                <w:rFonts w:ascii="Arial" w:hAnsi="Arial" w:cs="Arial"/>
              </w:rPr>
              <w:t xml:space="preserve"> de </w:t>
            </w:r>
            <w:r>
              <w:rPr>
                <w:rFonts w:ascii="Arial" w:hAnsi="Arial" w:cs="Arial"/>
              </w:rPr>
              <w:t xml:space="preserve">diciembre </w:t>
            </w:r>
            <w:r w:rsidR="006C4BF7">
              <w:rPr>
                <w:rFonts w:ascii="Arial" w:hAnsi="Arial" w:cs="Arial"/>
              </w:rPr>
              <w:t>de 2019</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2</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r w:rsidRPr="00D53141">
              <w:rPr>
                <w:rFonts w:ascii="Arial" w:hAnsi="Arial" w:cs="Arial"/>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rPr>
            </w:pPr>
            <w:r w:rsidRPr="00D53141">
              <w:rPr>
                <w:rFonts w:ascii="Arial" w:hAnsi="Arial" w:cs="Arial"/>
                <w:color w:val="000000"/>
              </w:rPr>
              <w:t>SGGI</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CONVOCATORIA</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D53141" w:rsidRPr="00D53141" w:rsidRDefault="00D53141" w:rsidP="009138D4">
            <w:pPr>
              <w:spacing w:after="160" w:line="256" w:lineRule="auto"/>
              <w:jc w:val="center"/>
              <w:rPr>
                <w:rFonts w:ascii="Arial" w:hAnsi="Arial" w:cs="Arial"/>
                <w:color w:val="000000"/>
              </w:rPr>
            </w:pPr>
            <w:r w:rsidRPr="00D53141">
              <w:rPr>
                <w:rFonts w:ascii="Arial" w:hAnsi="Arial" w:cs="Arial"/>
                <w:color w:val="000000"/>
              </w:rPr>
              <w:t xml:space="preserve">A partir del </w:t>
            </w:r>
            <w:r w:rsidR="009138D4">
              <w:rPr>
                <w:rFonts w:ascii="Arial" w:hAnsi="Arial" w:cs="Arial"/>
              </w:rPr>
              <w:t>16</w:t>
            </w:r>
            <w:r w:rsidRPr="00D53141">
              <w:rPr>
                <w:rFonts w:ascii="Arial" w:hAnsi="Arial" w:cs="Arial"/>
              </w:rPr>
              <w:t xml:space="preserve"> de </w:t>
            </w:r>
            <w:r w:rsidR="009138D4">
              <w:rPr>
                <w:rFonts w:ascii="Arial" w:hAnsi="Arial" w:cs="Arial"/>
              </w:rPr>
              <w:t xml:space="preserve">diciembre </w:t>
            </w:r>
            <w:r w:rsidR="00CB4B2F">
              <w:rPr>
                <w:rFonts w:ascii="Arial" w:hAnsi="Arial" w:cs="Arial"/>
              </w:rPr>
              <w:t xml:space="preserve">de </w:t>
            </w:r>
            <w:r w:rsidR="006C4BF7">
              <w:rPr>
                <w:rFonts w:ascii="Arial" w:hAnsi="Arial" w:cs="Arial"/>
              </w:rPr>
              <w:t>2019</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002827E1">
              <w:rPr>
                <w:rFonts w:ascii="Arial" w:hAnsi="Arial" w:cs="Arial"/>
                <w:color w:val="000000"/>
                <w:lang w:val="es-PE"/>
              </w:rPr>
              <w:t xml:space="preserve"> – OCTIC-D</w:t>
            </w:r>
            <w:r w:rsidRPr="00D53141">
              <w:rPr>
                <w:rFonts w:ascii="Arial" w:hAnsi="Arial" w:cs="Arial"/>
                <w:color w:val="000000"/>
                <w:lang w:val="es-PE"/>
              </w:rPr>
              <w:t>RRHH</w:t>
            </w:r>
          </w:p>
        </w:tc>
      </w:tr>
      <w:tr w:rsidR="00D53141" w:rsidRPr="00AB1CD7" w:rsidTr="00224F6F">
        <w:trPr>
          <w:trHeight w:val="1106"/>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highlight w:val="yellow"/>
                <w:lang w:val="es-PE"/>
              </w:rPr>
            </w:pPr>
            <w:r w:rsidRPr="00D53141">
              <w:rPr>
                <w:rFonts w:ascii="Arial" w:hAnsi="Arial" w:cs="Arial"/>
                <w:color w:val="000000"/>
                <w:lang w:val="es-PE"/>
              </w:rPr>
              <w:t>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lang w:val="es-PE"/>
              </w:rPr>
            </w:pPr>
            <w:r w:rsidRPr="00D53141">
              <w:rPr>
                <w:rFonts w:ascii="Arial" w:hAnsi="Arial" w:cs="Arial"/>
                <w:lang w:val="es-PE"/>
              </w:rPr>
              <w:t>Inscripción de postulantes a través del Sistema de Selección de Personal (SISEP):</w:t>
            </w:r>
          </w:p>
          <w:p w:rsidR="00D53141" w:rsidRPr="00D53141" w:rsidRDefault="00FF7566" w:rsidP="00CE6C3C">
            <w:pPr>
              <w:jc w:val="both"/>
              <w:rPr>
                <w:rFonts w:ascii="Arial" w:hAnsi="Arial" w:cs="Arial"/>
                <w:lang w:val="es-PE"/>
              </w:rPr>
            </w:pPr>
            <w:hyperlink r:id="rId13" w:history="1">
              <w:r w:rsidR="00D53141" w:rsidRPr="00D53141">
                <w:rPr>
                  <w:rStyle w:val="Hipervnculo"/>
                  <w:color w:val="auto"/>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spacing w:after="160" w:line="256" w:lineRule="auto"/>
              <w:jc w:val="center"/>
              <w:rPr>
                <w:rFonts w:ascii="Arial" w:hAnsi="Arial" w:cs="Arial"/>
              </w:rPr>
            </w:pPr>
          </w:p>
          <w:p w:rsidR="00D53141" w:rsidRPr="00D53141" w:rsidRDefault="009138D4" w:rsidP="00CE6C3C">
            <w:pPr>
              <w:spacing w:after="160" w:line="256" w:lineRule="auto"/>
              <w:jc w:val="center"/>
              <w:rPr>
                <w:rFonts w:ascii="Arial" w:hAnsi="Arial" w:cs="Arial"/>
              </w:rPr>
            </w:pPr>
            <w:r>
              <w:rPr>
                <w:rFonts w:ascii="Arial" w:hAnsi="Arial" w:cs="Arial"/>
              </w:rPr>
              <w:t>Del 18 al 19</w:t>
            </w:r>
            <w:r w:rsidR="00A0752C">
              <w:rPr>
                <w:rFonts w:ascii="Arial" w:hAnsi="Arial" w:cs="Arial"/>
              </w:rPr>
              <w:t xml:space="preserve"> </w:t>
            </w:r>
            <w:r w:rsidR="00A03354">
              <w:rPr>
                <w:rFonts w:ascii="Arial" w:hAnsi="Arial" w:cs="Arial"/>
              </w:rPr>
              <w:t xml:space="preserve">de </w:t>
            </w:r>
            <w:r>
              <w:rPr>
                <w:rFonts w:ascii="Arial" w:hAnsi="Arial" w:cs="Arial"/>
              </w:rPr>
              <w:t xml:space="preserve">diciembre </w:t>
            </w:r>
            <w:r w:rsidR="006C4BF7">
              <w:rPr>
                <w:rFonts w:ascii="Arial" w:hAnsi="Arial" w:cs="Arial"/>
              </w:rPr>
              <w:t>de 2019</w:t>
            </w:r>
            <w:r>
              <w:rPr>
                <w:rFonts w:ascii="Arial" w:hAnsi="Arial" w:cs="Arial"/>
              </w:rPr>
              <w:t xml:space="preserve"> hasta las 14:00 horas</w:t>
            </w:r>
            <w:r w:rsidR="00D53141" w:rsidRPr="00D53141">
              <w:rPr>
                <w:rFonts w:ascii="Arial" w:hAnsi="Arial" w:cs="Arial"/>
              </w:rPr>
              <w:t xml:space="preserve"> </w:t>
            </w:r>
          </w:p>
          <w:p w:rsidR="00D53141" w:rsidRPr="00D53141" w:rsidRDefault="00D53141" w:rsidP="00CE6C3C">
            <w:pPr>
              <w:spacing w:after="160" w:line="256" w:lineRule="auto"/>
              <w:jc w:val="center"/>
              <w:rPr>
                <w:rFonts w:ascii="Arial" w:hAnsi="Arial" w:cs="Arial"/>
              </w:rPr>
            </w:pP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lang w:val="es-PE"/>
              </w:rPr>
            </w:pPr>
            <w:r w:rsidRPr="00D53141">
              <w:rPr>
                <w:rFonts w:ascii="Arial" w:hAnsi="Arial" w:cs="Arial"/>
              </w:rPr>
              <w:t>SGGI</w:t>
            </w:r>
            <w:r w:rsidRPr="00D53141">
              <w:rPr>
                <w:rFonts w:ascii="Arial" w:hAnsi="Arial" w:cs="Arial"/>
                <w:lang w:val="es-PE"/>
              </w:rPr>
              <w:t xml:space="preserve"> – OCTIC</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SE</w:t>
            </w:r>
            <w:r w:rsidRPr="00D53141">
              <w:rPr>
                <w:rFonts w:ascii="Arial" w:hAnsi="Arial" w:cs="Arial"/>
                <w:b/>
                <w:color w:val="000000"/>
                <w:shd w:val="clear" w:color="auto" w:fill="999999"/>
                <w:lang w:val="es-PE"/>
              </w:rPr>
              <w:t>LECCIÓN</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D53141" w:rsidRPr="009138D4" w:rsidRDefault="009138D4" w:rsidP="009138D4">
            <w:pPr>
              <w:jc w:val="center"/>
              <w:rPr>
                <w:rFonts w:ascii="Arial" w:hAnsi="Arial" w:cs="Arial"/>
              </w:rPr>
            </w:pPr>
            <w:r>
              <w:rPr>
                <w:rFonts w:ascii="Arial" w:hAnsi="Arial" w:cs="Arial"/>
                <w:lang w:val="es-PE"/>
              </w:rPr>
              <w:t>19</w:t>
            </w:r>
            <w:r w:rsidR="00D53141" w:rsidRPr="00D53141">
              <w:rPr>
                <w:rFonts w:ascii="Arial" w:hAnsi="Arial" w:cs="Arial"/>
              </w:rPr>
              <w:t xml:space="preserve"> de </w:t>
            </w:r>
            <w:r>
              <w:rPr>
                <w:rFonts w:ascii="Arial" w:hAnsi="Arial" w:cs="Arial"/>
              </w:rPr>
              <w:t>diciembre</w:t>
            </w:r>
            <w:r w:rsidR="00A03354">
              <w:rPr>
                <w:rFonts w:ascii="Arial" w:hAnsi="Arial" w:cs="Arial"/>
              </w:rPr>
              <w:t xml:space="preserve"> </w:t>
            </w:r>
            <w:r w:rsidR="006C4BF7">
              <w:rPr>
                <w:rFonts w:ascii="Arial" w:hAnsi="Arial" w:cs="Arial"/>
              </w:rPr>
              <w:t>de 2019</w:t>
            </w:r>
            <w:r>
              <w:rPr>
                <w:rFonts w:ascii="Arial" w:hAnsi="Arial" w:cs="Arial"/>
                <w:color w:val="000000"/>
              </w:rPr>
              <w:t xml:space="preserve"> a partir de las 16</w:t>
            </w:r>
            <w:r w:rsidR="00D53141" w:rsidRPr="00D53141">
              <w:rPr>
                <w:rFonts w:ascii="Arial" w:hAnsi="Arial" w:cs="Arial"/>
                <w:color w:val="000000"/>
              </w:rPr>
              <w:t xml:space="preserve">:00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w:t>
            </w:r>
            <w:r w:rsidR="002827E1">
              <w:rPr>
                <w:rFonts w:ascii="Arial" w:hAnsi="Arial" w:cs="Arial"/>
                <w:color w:val="000000"/>
              </w:rPr>
              <w:t>marquesinas informativas de la División</w:t>
            </w:r>
            <w:r w:rsidR="00D53141" w:rsidRPr="00D53141">
              <w:rPr>
                <w:rFonts w:ascii="Arial" w:hAnsi="Arial" w:cs="Arial"/>
                <w:color w:val="000000"/>
              </w:rPr>
              <w:t xml:space="preserve"> de Recursos Humanos </w:t>
            </w:r>
            <w:r w:rsidR="00D53141" w:rsidRPr="00D53141">
              <w:rPr>
                <w:rFonts w:ascii="Arial" w:hAnsi="Arial" w:cs="Arial"/>
                <w:color w:val="000000"/>
                <w:lang w:val="es-PE"/>
              </w:rPr>
              <w:t>de la Red Asistencial</w:t>
            </w:r>
            <w:r w:rsidR="00D8268D">
              <w:rPr>
                <w:rFonts w:ascii="Arial" w:hAnsi="Arial" w:cs="Arial"/>
                <w:color w:val="000000"/>
                <w:lang w:val="es-PE"/>
              </w:rPr>
              <w:t xml:space="preserve"> Ancash</w:t>
            </w:r>
            <w:r w:rsidR="00D53141" w:rsidRPr="00D53141">
              <w:rPr>
                <w:rFonts w:ascii="Arial" w:hAnsi="Arial" w:cs="Arial"/>
                <w:color w:val="000000"/>
                <w:lang w:val="es-PE"/>
              </w:rPr>
              <w:t xml:space="preserve"> y </w:t>
            </w:r>
            <w:r w:rsidR="00D53141" w:rsidRPr="00D53141">
              <w:rPr>
                <w:rFonts w:ascii="Arial" w:hAnsi="Arial" w:cs="Arial"/>
                <w:color w:val="000000"/>
              </w:rPr>
              <w:t>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Pr="00D53141">
              <w:rPr>
                <w:rFonts w:ascii="Arial" w:hAnsi="Arial" w:cs="Arial"/>
                <w:color w:val="000000"/>
                <w:lang w:val="es-PE"/>
              </w:rPr>
              <w:t xml:space="preserve"> – GCTIC</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9138D4" w:rsidP="009138D4">
            <w:pPr>
              <w:jc w:val="center"/>
              <w:rPr>
                <w:rFonts w:ascii="Arial" w:hAnsi="Arial" w:cs="Arial"/>
                <w:color w:val="000000"/>
                <w:lang w:val="es-PE"/>
              </w:rPr>
            </w:pPr>
            <w:r>
              <w:rPr>
                <w:rFonts w:ascii="Arial" w:hAnsi="Arial" w:cs="Arial"/>
                <w:lang w:val="es-PE"/>
              </w:rPr>
              <w:t>20</w:t>
            </w:r>
            <w:r w:rsidR="00977249">
              <w:rPr>
                <w:rFonts w:ascii="Arial" w:hAnsi="Arial" w:cs="Arial"/>
                <w:lang w:val="es-PE"/>
              </w:rPr>
              <w:t xml:space="preserve"> </w:t>
            </w:r>
            <w:r w:rsidR="00977249">
              <w:rPr>
                <w:rFonts w:ascii="Arial" w:hAnsi="Arial" w:cs="Arial"/>
              </w:rPr>
              <w:t xml:space="preserve">de </w:t>
            </w:r>
            <w:r>
              <w:rPr>
                <w:rFonts w:ascii="Arial" w:hAnsi="Arial" w:cs="Arial"/>
              </w:rPr>
              <w:t xml:space="preserve">diciembre </w:t>
            </w:r>
            <w:r w:rsidR="006C4BF7">
              <w:rPr>
                <w:rFonts w:ascii="Arial" w:hAnsi="Arial" w:cs="Arial"/>
              </w:rPr>
              <w:t>de 2019</w:t>
            </w:r>
            <w:r w:rsidR="007237DF">
              <w:rPr>
                <w:rFonts w:ascii="Arial" w:hAnsi="Arial" w:cs="Arial"/>
                <w:color w:val="000000"/>
                <w:lang w:val="es-PE"/>
              </w:rPr>
              <w:t>, a las 09</w:t>
            </w:r>
            <w:r w:rsidR="00D53141" w:rsidRPr="00D53141">
              <w:rPr>
                <w:rFonts w:ascii="Arial" w:hAnsi="Arial" w:cs="Arial"/>
                <w:color w:val="000000"/>
                <w:lang w:val="es-PE"/>
              </w:rPr>
              <w:t>:</w:t>
            </w:r>
            <w:r w:rsidR="00D53141" w:rsidRPr="007237DF">
              <w:rPr>
                <w:rFonts w:ascii="Arial" w:hAnsi="Arial" w:cs="Arial"/>
                <w:color w:val="000000"/>
                <w:lang w:val="es-PE"/>
              </w:rPr>
              <w:t>00 horas en la</w:t>
            </w:r>
            <w:r w:rsidR="002827E1" w:rsidRPr="007237DF">
              <w:rPr>
                <w:rFonts w:ascii="Arial" w:hAnsi="Arial" w:cs="Arial"/>
                <w:color w:val="000000"/>
                <w:lang w:val="es-PE"/>
              </w:rPr>
              <w:t xml:space="preserve"> División</w:t>
            </w:r>
            <w:r w:rsidR="00D53141" w:rsidRPr="007237DF">
              <w:rPr>
                <w:rFonts w:ascii="Arial" w:hAnsi="Arial" w:cs="Arial"/>
                <w:color w:val="000000"/>
                <w:lang w:val="es-PE"/>
              </w:rPr>
              <w:t xml:space="preserve"> de Recursos Humanos</w:t>
            </w:r>
            <w:r w:rsidR="00D8268D">
              <w:rPr>
                <w:rFonts w:ascii="Arial" w:hAnsi="Arial" w:cs="Arial"/>
                <w:color w:val="000000"/>
                <w:lang w:val="es-PE"/>
              </w:rPr>
              <w:t xml:space="preserve"> de la Red Asistencial Ancash.</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color w:val="000000"/>
                <w:lang w:val="es-PE"/>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9138D4" w:rsidP="009138D4">
            <w:pPr>
              <w:jc w:val="center"/>
              <w:rPr>
                <w:rFonts w:ascii="Arial" w:hAnsi="Arial" w:cs="Arial"/>
                <w:color w:val="000000"/>
                <w:lang w:val="es-PE"/>
              </w:rPr>
            </w:pPr>
            <w:r>
              <w:rPr>
                <w:rFonts w:ascii="Arial" w:hAnsi="Arial" w:cs="Arial"/>
                <w:lang w:val="es-PE"/>
              </w:rPr>
              <w:t>20</w:t>
            </w:r>
            <w:r w:rsidR="00977249">
              <w:rPr>
                <w:rFonts w:ascii="Arial" w:hAnsi="Arial" w:cs="Arial"/>
                <w:lang w:val="es-PE"/>
              </w:rPr>
              <w:t xml:space="preserve"> </w:t>
            </w:r>
            <w:r w:rsidR="00D53141" w:rsidRPr="00D53141">
              <w:rPr>
                <w:rFonts w:ascii="Arial" w:hAnsi="Arial" w:cs="Arial"/>
              </w:rPr>
              <w:t xml:space="preserve">de </w:t>
            </w:r>
            <w:r>
              <w:rPr>
                <w:rFonts w:ascii="Arial" w:hAnsi="Arial" w:cs="Arial"/>
              </w:rPr>
              <w:t>diciembre d</w:t>
            </w:r>
            <w:r w:rsidR="006C4BF7">
              <w:rPr>
                <w:rFonts w:ascii="Arial" w:hAnsi="Arial" w:cs="Arial"/>
              </w:rPr>
              <w:t>e 2019</w:t>
            </w:r>
            <w:r>
              <w:rPr>
                <w:rFonts w:ascii="Arial" w:hAnsi="Arial" w:cs="Arial"/>
                <w:color w:val="000000"/>
                <w:lang w:val="es-PE"/>
              </w:rPr>
              <w:t>, a partir de las 10:3</w:t>
            </w:r>
            <w:r w:rsidR="00D8268D">
              <w:rPr>
                <w:rFonts w:ascii="Arial" w:hAnsi="Arial" w:cs="Arial"/>
                <w:color w:val="000000"/>
                <w:lang w:val="es-PE"/>
              </w:rPr>
              <w:t xml:space="preserve">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de la Red Asistencial</w:t>
            </w:r>
            <w:r w:rsidR="00D8268D">
              <w:rPr>
                <w:rFonts w:ascii="Arial" w:hAnsi="Arial" w:cs="Arial"/>
                <w:color w:val="000000"/>
              </w:rPr>
              <w:t xml:space="preserve"> Ancash</w:t>
            </w:r>
            <w:r w:rsidR="00D53141" w:rsidRPr="00D53141">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8</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D53141" w:rsidRPr="00D53141" w:rsidRDefault="009138D4" w:rsidP="009138D4">
            <w:pPr>
              <w:jc w:val="center"/>
              <w:rPr>
                <w:rFonts w:ascii="Arial" w:hAnsi="Arial" w:cs="Arial"/>
                <w:lang w:val="es-PE"/>
              </w:rPr>
            </w:pPr>
            <w:r>
              <w:rPr>
                <w:rFonts w:ascii="Arial" w:hAnsi="Arial" w:cs="Arial"/>
                <w:lang w:val="es-PE"/>
              </w:rPr>
              <w:t>20</w:t>
            </w:r>
            <w:r w:rsidR="00D53141" w:rsidRPr="00D53141">
              <w:rPr>
                <w:rFonts w:ascii="Arial" w:hAnsi="Arial" w:cs="Arial"/>
                <w:lang w:val="es-PE"/>
              </w:rPr>
              <w:t xml:space="preserve"> de </w:t>
            </w:r>
            <w:r>
              <w:rPr>
                <w:rFonts w:ascii="Arial" w:hAnsi="Arial" w:cs="Arial"/>
                <w:lang w:val="es-PE"/>
              </w:rPr>
              <w:t>diciembre de 2019, a las 11</w:t>
            </w:r>
            <w:r w:rsidR="006C4BF7">
              <w:rPr>
                <w:rFonts w:ascii="Arial" w:hAnsi="Arial" w:cs="Arial"/>
                <w:lang w:val="es-PE"/>
              </w:rPr>
              <w:t>:0</w:t>
            </w:r>
            <w:r w:rsidR="002827E1">
              <w:rPr>
                <w:rFonts w:ascii="Arial" w:hAnsi="Arial" w:cs="Arial"/>
                <w:lang w:val="es-PE"/>
              </w:rPr>
              <w:t>0</w:t>
            </w:r>
            <w:r w:rsidR="00D53141" w:rsidRPr="00D53141">
              <w:rPr>
                <w:rFonts w:ascii="Arial" w:hAnsi="Arial" w:cs="Arial"/>
                <w:lang w:val="es-PE"/>
              </w:rPr>
              <w:t xml:space="preserve"> horas en la </w:t>
            </w:r>
            <w:r w:rsidR="002827E1">
              <w:rPr>
                <w:rFonts w:ascii="Arial" w:hAnsi="Arial" w:cs="Arial"/>
                <w:lang w:val="es-PE"/>
              </w:rPr>
              <w:t>División</w:t>
            </w:r>
            <w:r w:rsidR="00D53141" w:rsidRPr="00D53141">
              <w:rPr>
                <w:rFonts w:ascii="Arial" w:hAnsi="Arial" w:cs="Arial"/>
                <w:lang w:val="es-PE"/>
              </w:rPr>
              <w:t xml:space="preserve"> de Recursos Humanos</w:t>
            </w:r>
            <w:r w:rsidR="00D8268D">
              <w:rPr>
                <w:rFonts w:ascii="Arial" w:hAnsi="Arial" w:cs="Arial"/>
                <w:lang w:val="es-PE"/>
              </w:rPr>
              <w:t xml:space="preserve"> de la Red Asistencial Ancash</w:t>
            </w:r>
            <w:r w:rsidR="00710CBD" w:rsidRPr="00D53141">
              <w:rPr>
                <w:rFonts w:ascii="Arial" w:hAnsi="Arial" w:cs="Arial"/>
                <w:lang w:val="es-PE"/>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9</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D53141" w:rsidRPr="002827E1" w:rsidRDefault="009138D4" w:rsidP="009138D4">
            <w:pPr>
              <w:jc w:val="center"/>
              <w:rPr>
                <w:rFonts w:ascii="Arial" w:hAnsi="Arial" w:cs="Arial"/>
                <w:lang w:val="es-PE"/>
              </w:rPr>
            </w:pPr>
            <w:r>
              <w:rPr>
                <w:rFonts w:ascii="Arial" w:hAnsi="Arial" w:cs="Arial"/>
                <w:lang w:val="es-PE"/>
              </w:rPr>
              <w:t>20</w:t>
            </w:r>
            <w:r w:rsidR="00977249">
              <w:rPr>
                <w:rFonts w:ascii="Arial" w:hAnsi="Arial" w:cs="Arial"/>
                <w:lang w:val="es-PE"/>
              </w:rPr>
              <w:t xml:space="preserve"> </w:t>
            </w:r>
            <w:r w:rsidR="00D53141" w:rsidRPr="00D53141">
              <w:rPr>
                <w:rFonts w:ascii="Arial" w:hAnsi="Arial" w:cs="Arial"/>
              </w:rPr>
              <w:t xml:space="preserve">de </w:t>
            </w:r>
            <w:r>
              <w:rPr>
                <w:rFonts w:ascii="Arial" w:hAnsi="Arial" w:cs="Arial"/>
              </w:rPr>
              <w:t xml:space="preserve">diciembre </w:t>
            </w:r>
            <w:r w:rsidR="006C4BF7">
              <w:rPr>
                <w:rFonts w:ascii="Arial" w:hAnsi="Arial" w:cs="Arial"/>
              </w:rPr>
              <w:t>de 2019</w:t>
            </w:r>
            <w:r>
              <w:rPr>
                <w:rFonts w:ascii="Arial" w:hAnsi="Arial" w:cs="Arial"/>
                <w:color w:val="000000"/>
                <w:lang w:val="es-PE"/>
              </w:rPr>
              <w:t>, a partir de las 13</w:t>
            </w:r>
            <w:r w:rsidR="00224F6F">
              <w:rPr>
                <w:rFonts w:ascii="Arial" w:hAnsi="Arial" w:cs="Arial"/>
                <w:color w:val="000000"/>
                <w:lang w:val="es-PE"/>
              </w:rPr>
              <w:t>:00</w:t>
            </w:r>
            <w:r w:rsidR="00D53141" w:rsidRPr="00D53141">
              <w:rPr>
                <w:rFonts w:ascii="Arial" w:hAnsi="Arial" w:cs="Arial"/>
                <w:color w:val="000000"/>
                <w:lang w:val="es-PE"/>
              </w:rPr>
              <w:t xml:space="preserve"> horas, </w:t>
            </w:r>
            <w:r w:rsidR="00D53141" w:rsidRPr="00D53141">
              <w:rPr>
                <w:rFonts w:ascii="Arial" w:hAnsi="Arial" w:cs="Arial"/>
                <w:color w:val="000000"/>
              </w:rPr>
              <w:t>en las marquesinas informativas de la</w:t>
            </w:r>
            <w:r w:rsidR="002827E1">
              <w:rPr>
                <w:rFonts w:ascii="Arial" w:hAnsi="Arial" w:cs="Arial"/>
                <w:color w:val="000000"/>
              </w:rPr>
              <w:t xml:space="preserve"> División</w:t>
            </w:r>
            <w:r w:rsidR="00D53141" w:rsidRPr="00D53141">
              <w:rPr>
                <w:rFonts w:ascii="Arial" w:hAnsi="Arial" w:cs="Arial"/>
                <w:color w:val="000000"/>
              </w:rPr>
              <w:t xml:space="preserve"> de Recursos Humanos de la Red Asistencial </w:t>
            </w:r>
            <w:r w:rsidR="00D8268D">
              <w:rPr>
                <w:rFonts w:ascii="Arial" w:hAnsi="Arial" w:cs="Arial"/>
                <w:color w:val="000000"/>
              </w:rPr>
              <w:t>Ancash</w:t>
            </w:r>
            <w:r w:rsidR="00A62130">
              <w:rPr>
                <w:rFonts w:ascii="Arial" w:hAnsi="Arial" w:cs="Arial"/>
                <w:color w:val="000000"/>
              </w:rPr>
              <w:t xml:space="preserve"> </w:t>
            </w:r>
            <w:r w:rsidR="00D53141" w:rsidRPr="00D53141">
              <w:rPr>
                <w:rFonts w:ascii="Arial" w:hAnsi="Arial" w:cs="Arial"/>
                <w:color w:val="000000"/>
              </w:rPr>
              <w:t>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p>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10</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Recepción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documentados de postulantes pre calificados</w:t>
            </w:r>
          </w:p>
        </w:tc>
        <w:tc>
          <w:tcPr>
            <w:tcW w:w="3256" w:type="dxa"/>
            <w:tcBorders>
              <w:top w:val="nil"/>
              <w:left w:val="nil"/>
              <w:bottom w:val="single" w:sz="4" w:space="0" w:color="auto"/>
              <w:right w:val="single" w:sz="4" w:space="0" w:color="auto"/>
            </w:tcBorders>
            <w:noWrap/>
            <w:vAlign w:val="center"/>
          </w:tcPr>
          <w:p w:rsidR="00D53141" w:rsidRPr="00C863CB" w:rsidRDefault="009138D4" w:rsidP="00CE6C3C">
            <w:pPr>
              <w:jc w:val="center"/>
              <w:rPr>
                <w:rFonts w:ascii="Arial" w:hAnsi="Arial" w:cs="Arial"/>
                <w:lang w:val="es-MX"/>
              </w:rPr>
            </w:pPr>
            <w:r>
              <w:rPr>
                <w:rFonts w:ascii="Arial" w:hAnsi="Arial" w:cs="Arial"/>
                <w:lang w:val="es-MX"/>
              </w:rPr>
              <w:t>20</w:t>
            </w:r>
            <w:r w:rsidR="00D53141" w:rsidRPr="00C863CB">
              <w:rPr>
                <w:rFonts w:ascii="Arial" w:hAnsi="Arial" w:cs="Arial"/>
                <w:lang w:val="es-MX"/>
              </w:rPr>
              <w:t xml:space="preserve"> de </w:t>
            </w:r>
            <w:r>
              <w:rPr>
                <w:rFonts w:ascii="Arial" w:hAnsi="Arial" w:cs="Arial"/>
                <w:lang w:val="es-MX"/>
              </w:rPr>
              <w:t xml:space="preserve">diciembre </w:t>
            </w:r>
            <w:r w:rsidR="006C4BF7">
              <w:rPr>
                <w:rFonts w:ascii="Arial" w:hAnsi="Arial" w:cs="Arial"/>
                <w:lang w:val="es-MX"/>
              </w:rPr>
              <w:t>de 2019</w:t>
            </w:r>
          </w:p>
          <w:p w:rsidR="00D53141" w:rsidRPr="00C863CB" w:rsidRDefault="009138D4" w:rsidP="00D8268D">
            <w:pPr>
              <w:jc w:val="center"/>
              <w:rPr>
                <w:rFonts w:cs="Arial"/>
                <w:sz w:val="18"/>
                <w:szCs w:val="18"/>
                <w:lang w:val="es-MX"/>
              </w:rPr>
            </w:pPr>
            <w:r>
              <w:rPr>
                <w:rFonts w:ascii="Arial" w:hAnsi="Arial" w:cs="Arial"/>
                <w:lang w:val="es-MX"/>
              </w:rPr>
              <w:t>14:00 a 16</w:t>
            </w:r>
            <w:r w:rsidR="00710CBD">
              <w:rPr>
                <w:rFonts w:ascii="Arial" w:hAnsi="Arial" w:cs="Arial"/>
                <w:lang w:val="es-MX"/>
              </w:rPr>
              <w:t>:0</w:t>
            </w:r>
            <w:r w:rsidR="00D53141" w:rsidRPr="00C863CB">
              <w:rPr>
                <w:rFonts w:ascii="Arial" w:hAnsi="Arial" w:cs="Arial"/>
                <w:lang w:val="es-MX"/>
              </w:rPr>
              <w:t>0 horas</w:t>
            </w:r>
            <w:r w:rsidR="00C863CB" w:rsidRPr="00C863CB">
              <w:rPr>
                <w:rFonts w:ascii="Arial" w:hAnsi="Arial" w:cs="Arial"/>
                <w:sz w:val="18"/>
                <w:szCs w:val="18"/>
              </w:rPr>
              <w:t xml:space="preserve"> </w:t>
            </w:r>
            <w:r w:rsidR="00D8268D" w:rsidRPr="00E86723">
              <w:rPr>
                <w:rFonts w:ascii="Arial" w:hAnsi="Arial" w:cs="Arial"/>
              </w:rPr>
              <w:t>la</w:t>
            </w:r>
            <w:r w:rsidR="00D8268D" w:rsidRPr="00E86723">
              <w:rPr>
                <w:rFonts w:ascii="Arial" w:hAnsi="Arial" w:cs="Arial"/>
                <w:lang w:val="es-MX"/>
              </w:rPr>
              <w:t xml:space="preserve"> </w:t>
            </w:r>
            <w:r w:rsidR="00D8268D" w:rsidRPr="00E86723">
              <w:rPr>
                <w:rFonts w:ascii="Arial" w:hAnsi="Arial" w:cs="Arial"/>
                <w:color w:val="000000"/>
              </w:rPr>
              <w:t xml:space="preserve">División de Recursos Humanos de la Red Asistencial Ancash, sito en </w:t>
            </w:r>
            <w:r w:rsidR="00D8268D" w:rsidRPr="00E86723">
              <w:rPr>
                <w:rFonts w:ascii="Arial" w:hAnsi="Arial" w:cs="Arial"/>
                <w:color w:val="000000"/>
                <w:lang w:val="es-PE"/>
              </w:rPr>
              <w:t>Av. Circunvalación Nº 119 – Urb. Laderas del Norte – Chimbote – Ancash</w:t>
            </w:r>
            <w:r w:rsidR="00D8268D" w:rsidRPr="00C863CB">
              <w:rPr>
                <w:rFonts w:ascii="Arial" w:hAnsi="Arial" w:cs="Arial"/>
                <w:lang w:val="es-MX"/>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516"/>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u Hoja de Vida</w:t>
            </w:r>
          </w:p>
        </w:tc>
        <w:tc>
          <w:tcPr>
            <w:tcW w:w="3256" w:type="dxa"/>
            <w:tcBorders>
              <w:top w:val="nil"/>
              <w:left w:val="nil"/>
              <w:bottom w:val="single" w:sz="4" w:space="0" w:color="auto"/>
              <w:right w:val="single" w:sz="4" w:space="0" w:color="auto"/>
            </w:tcBorders>
            <w:noWrap/>
            <w:vAlign w:val="center"/>
          </w:tcPr>
          <w:p w:rsidR="00D53141" w:rsidRPr="00D53141" w:rsidRDefault="009138D4" w:rsidP="009138D4">
            <w:pPr>
              <w:jc w:val="center"/>
              <w:rPr>
                <w:rFonts w:ascii="Arial" w:hAnsi="Arial" w:cs="Arial"/>
              </w:rPr>
            </w:pPr>
            <w:r>
              <w:rPr>
                <w:rFonts w:ascii="Arial" w:hAnsi="Arial" w:cs="Arial"/>
              </w:rPr>
              <w:t>23</w:t>
            </w:r>
            <w:r w:rsidR="00D53141" w:rsidRPr="00D53141">
              <w:rPr>
                <w:rFonts w:ascii="Arial" w:hAnsi="Arial" w:cs="Arial"/>
              </w:rPr>
              <w:t xml:space="preserve"> de </w:t>
            </w:r>
            <w:r>
              <w:rPr>
                <w:rFonts w:ascii="Arial" w:hAnsi="Arial" w:cs="Arial"/>
              </w:rPr>
              <w:t>diciembre d</w:t>
            </w:r>
            <w:r w:rsidR="006C4BF7">
              <w:rPr>
                <w:rFonts w:ascii="Arial" w:hAnsi="Arial" w:cs="Arial"/>
              </w:rPr>
              <w:t>e 2019</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9138D4">
        <w:trPr>
          <w:trHeight w:val="274"/>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12</w:t>
            </w:r>
          </w:p>
        </w:tc>
        <w:tc>
          <w:tcPr>
            <w:tcW w:w="3238" w:type="dxa"/>
            <w:tcBorders>
              <w:top w:val="nil"/>
              <w:left w:val="nil"/>
              <w:bottom w:val="single" w:sz="4" w:space="0" w:color="auto"/>
              <w:right w:val="single" w:sz="4" w:space="0" w:color="auto"/>
            </w:tcBorders>
            <w:noWrap/>
            <w:vAlign w:val="center"/>
          </w:tcPr>
          <w:p w:rsidR="00D53141" w:rsidRPr="00AF2574" w:rsidRDefault="00D53141" w:rsidP="00CE6C3C">
            <w:pPr>
              <w:jc w:val="both"/>
              <w:rPr>
                <w:rFonts w:ascii="Arial" w:hAnsi="Arial" w:cs="Arial"/>
                <w:color w:val="000000"/>
                <w:lang w:val="es-PE"/>
              </w:rPr>
            </w:pPr>
            <w:r w:rsidRPr="00AF2574">
              <w:rPr>
                <w:rFonts w:ascii="Arial" w:hAnsi="Arial" w:cs="Arial"/>
                <w:color w:val="000000"/>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D53141" w:rsidRPr="00AF2574" w:rsidRDefault="009138D4" w:rsidP="009138D4">
            <w:pPr>
              <w:jc w:val="center"/>
              <w:rPr>
                <w:rFonts w:ascii="Arial" w:hAnsi="Arial" w:cs="Arial"/>
                <w:color w:val="000000"/>
                <w:lang w:val="es-PE"/>
              </w:rPr>
            </w:pPr>
            <w:r>
              <w:rPr>
                <w:rFonts w:ascii="Arial" w:hAnsi="Arial" w:cs="Arial"/>
              </w:rPr>
              <w:t>23</w:t>
            </w:r>
            <w:r w:rsidR="00D53141" w:rsidRPr="00AF2574">
              <w:rPr>
                <w:rFonts w:ascii="Arial" w:hAnsi="Arial" w:cs="Arial"/>
              </w:rPr>
              <w:t xml:space="preserve"> de </w:t>
            </w:r>
            <w:r>
              <w:rPr>
                <w:rFonts w:ascii="Arial" w:hAnsi="Arial" w:cs="Arial"/>
              </w:rPr>
              <w:t>diciembre d</w:t>
            </w:r>
            <w:r w:rsidR="006C4BF7">
              <w:rPr>
                <w:rFonts w:ascii="Arial" w:hAnsi="Arial" w:cs="Arial"/>
              </w:rPr>
              <w:t>e 2019</w:t>
            </w:r>
            <w:r w:rsidR="00D53141" w:rsidRPr="00AF2574">
              <w:rPr>
                <w:rFonts w:ascii="Arial" w:hAnsi="Arial" w:cs="Arial"/>
              </w:rPr>
              <w:t xml:space="preserve"> </w:t>
            </w:r>
            <w:r>
              <w:rPr>
                <w:rFonts w:ascii="Arial" w:hAnsi="Arial" w:cs="Arial"/>
                <w:color w:val="000000"/>
              </w:rPr>
              <w:t>a partir a las 11</w:t>
            </w:r>
            <w:r w:rsidR="00D53141" w:rsidRPr="00AF2574">
              <w:rPr>
                <w:rFonts w:ascii="Arial" w:hAnsi="Arial" w:cs="Arial"/>
                <w:color w:val="000000"/>
              </w:rPr>
              <w:t xml:space="preserve">:00 horas en las marquesinas informativas de la </w:t>
            </w:r>
            <w:r w:rsidR="002827E1" w:rsidRPr="00AF2574">
              <w:rPr>
                <w:rFonts w:ascii="Arial" w:hAnsi="Arial" w:cs="Arial"/>
                <w:color w:val="000000"/>
              </w:rPr>
              <w:t>División</w:t>
            </w:r>
            <w:r w:rsidR="00D53141" w:rsidRPr="00AF2574">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SGGI-D</w:t>
            </w:r>
            <w:r w:rsidR="00D53141" w:rsidRPr="00D53141">
              <w:rPr>
                <w:rFonts w:ascii="Arial" w:hAnsi="Arial" w:cs="Arial"/>
              </w:rPr>
              <w:t>RRHH</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Evaluación Psicológica</w:t>
            </w:r>
          </w:p>
        </w:tc>
        <w:tc>
          <w:tcPr>
            <w:tcW w:w="3256" w:type="dxa"/>
            <w:tcBorders>
              <w:top w:val="nil"/>
              <w:left w:val="nil"/>
              <w:bottom w:val="single" w:sz="4" w:space="0" w:color="auto"/>
              <w:right w:val="single" w:sz="4" w:space="0" w:color="auto"/>
            </w:tcBorders>
            <w:noWrap/>
            <w:vAlign w:val="center"/>
          </w:tcPr>
          <w:p w:rsidR="00D53141" w:rsidRPr="00D53141" w:rsidRDefault="009138D4" w:rsidP="009138D4">
            <w:pPr>
              <w:jc w:val="center"/>
              <w:rPr>
                <w:rFonts w:ascii="Arial" w:hAnsi="Arial" w:cs="Arial"/>
                <w:color w:val="000000"/>
                <w:lang w:val="es-PE"/>
              </w:rPr>
            </w:pPr>
            <w:r>
              <w:rPr>
                <w:rFonts w:ascii="Arial" w:hAnsi="Arial" w:cs="Arial"/>
                <w:color w:val="000000"/>
                <w:lang w:val="es-PE"/>
              </w:rPr>
              <w:t>23</w:t>
            </w:r>
            <w:r w:rsidR="00D53141" w:rsidRPr="00D53141">
              <w:rPr>
                <w:rFonts w:ascii="Arial" w:hAnsi="Arial" w:cs="Arial"/>
                <w:color w:val="000000"/>
                <w:lang w:val="es-PE"/>
              </w:rPr>
              <w:t xml:space="preserve"> de</w:t>
            </w:r>
            <w:r w:rsidR="007645A1">
              <w:rPr>
                <w:rFonts w:ascii="Arial" w:hAnsi="Arial" w:cs="Arial"/>
                <w:color w:val="000000"/>
                <w:lang w:val="es-PE"/>
              </w:rPr>
              <w:t xml:space="preserve"> </w:t>
            </w:r>
            <w:r>
              <w:rPr>
                <w:rFonts w:ascii="Arial" w:hAnsi="Arial" w:cs="Arial"/>
                <w:color w:val="000000"/>
                <w:lang w:val="es-PE"/>
              </w:rPr>
              <w:t xml:space="preserve">diciembre </w:t>
            </w:r>
            <w:r w:rsidR="006C4BF7">
              <w:rPr>
                <w:rFonts w:ascii="Arial" w:hAnsi="Arial" w:cs="Arial"/>
                <w:color w:val="000000"/>
                <w:lang w:val="es-PE"/>
              </w:rPr>
              <w:t>de 2019</w:t>
            </w:r>
            <w:r w:rsidR="00224F6F">
              <w:rPr>
                <w:rFonts w:ascii="Arial" w:hAnsi="Arial" w:cs="Arial"/>
                <w:color w:val="000000"/>
                <w:lang w:val="es-PE"/>
              </w:rPr>
              <w:t xml:space="preserve"> a las 14</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198"/>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D53141" w:rsidRPr="00D53141" w:rsidRDefault="009138D4" w:rsidP="009138D4">
            <w:pPr>
              <w:jc w:val="center"/>
              <w:rPr>
                <w:rFonts w:ascii="Arial" w:hAnsi="Arial" w:cs="Arial"/>
                <w:color w:val="000000"/>
                <w:lang w:val="es-PE"/>
              </w:rPr>
            </w:pPr>
            <w:r>
              <w:rPr>
                <w:rFonts w:ascii="Arial" w:hAnsi="Arial" w:cs="Arial"/>
                <w:color w:val="000000"/>
                <w:lang w:val="es-PE"/>
              </w:rPr>
              <w:t>23</w:t>
            </w:r>
            <w:r w:rsidR="00D53141" w:rsidRPr="00D53141">
              <w:rPr>
                <w:rFonts w:ascii="Arial" w:hAnsi="Arial" w:cs="Arial"/>
                <w:color w:val="000000"/>
                <w:lang w:val="es-PE"/>
              </w:rPr>
              <w:t xml:space="preserve"> de</w:t>
            </w:r>
            <w:r w:rsidR="007645A1">
              <w:rPr>
                <w:rFonts w:ascii="Arial" w:hAnsi="Arial" w:cs="Arial"/>
                <w:color w:val="000000"/>
                <w:lang w:val="es-PE"/>
              </w:rPr>
              <w:t xml:space="preserve"> </w:t>
            </w:r>
            <w:r>
              <w:rPr>
                <w:rFonts w:ascii="Arial" w:hAnsi="Arial" w:cs="Arial"/>
                <w:color w:val="000000"/>
                <w:lang w:val="es-PE"/>
              </w:rPr>
              <w:t xml:space="preserve">diciembre </w:t>
            </w:r>
            <w:r w:rsidR="006C4BF7">
              <w:rPr>
                <w:rFonts w:ascii="Arial" w:hAnsi="Arial" w:cs="Arial"/>
                <w:color w:val="000000"/>
                <w:lang w:val="es-PE"/>
              </w:rPr>
              <w:t>de 2019</w:t>
            </w:r>
            <w:r w:rsidR="00224F6F">
              <w:rPr>
                <w:rFonts w:ascii="Arial" w:hAnsi="Arial" w:cs="Arial"/>
                <w:color w:val="000000"/>
                <w:lang w:val="es-PE"/>
              </w:rPr>
              <w:t xml:space="preserve"> a las 15</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rPr>
                <w:rFonts w:ascii="Arial" w:hAnsi="Arial" w:cs="Arial"/>
              </w:rPr>
            </w:pPr>
          </w:p>
          <w:p w:rsidR="00D53141" w:rsidRPr="00D53141" w:rsidRDefault="002827E1" w:rsidP="00CE6C3C">
            <w:r>
              <w:rPr>
                <w:rFonts w:ascii="Arial" w:hAnsi="Arial" w:cs="Arial"/>
              </w:rPr>
              <w:t xml:space="preserve">          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 resultados de la Evaluación Personal</w:t>
            </w:r>
            <w:r w:rsidR="006C4BF7">
              <w:rPr>
                <w:rFonts w:ascii="Arial" w:hAnsi="Arial" w:cs="Arial"/>
                <w:color w:val="000000"/>
                <w:lang w:val="es-PE"/>
              </w:rPr>
              <w:t xml:space="preserve"> y Resultado Final</w:t>
            </w:r>
          </w:p>
        </w:tc>
        <w:tc>
          <w:tcPr>
            <w:tcW w:w="3256" w:type="dxa"/>
            <w:tcBorders>
              <w:top w:val="nil"/>
              <w:left w:val="nil"/>
              <w:bottom w:val="single" w:sz="4" w:space="0" w:color="auto"/>
              <w:right w:val="single" w:sz="4" w:space="0" w:color="auto"/>
            </w:tcBorders>
            <w:noWrap/>
            <w:vAlign w:val="center"/>
          </w:tcPr>
          <w:p w:rsidR="00D53141" w:rsidRPr="00D53141" w:rsidRDefault="009138D4" w:rsidP="009138D4">
            <w:pPr>
              <w:jc w:val="center"/>
              <w:rPr>
                <w:rFonts w:ascii="Arial" w:hAnsi="Arial" w:cs="Arial"/>
                <w:color w:val="000000"/>
                <w:lang w:val="es-PE"/>
              </w:rPr>
            </w:pPr>
            <w:r>
              <w:rPr>
                <w:rFonts w:ascii="Arial" w:hAnsi="Arial" w:cs="Arial"/>
                <w:lang w:val="es-PE"/>
              </w:rPr>
              <w:t>23</w:t>
            </w:r>
            <w:r w:rsidR="00FE7698">
              <w:rPr>
                <w:rFonts w:ascii="Arial" w:hAnsi="Arial" w:cs="Arial"/>
                <w:lang w:val="es-PE"/>
              </w:rPr>
              <w:t xml:space="preserve"> </w:t>
            </w:r>
            <w:r w:rsidR="00D53141" w:rsidRPr="00D53141">
              <w:rPr>
                <w:rFonts w:ascii="Arial" w:hAnsi="Arial" w:cs="Arial"/>
              </w:rPr>
              <w:t xml:space="preserve">de </w:t>
            </w:r>
            <w:r>
              <w:rPr>
                <w:rFonts w:ascii="Arial" w:hAnsi="Arial" w:cs="Arial"/>
              </w:rPr>
              <w:t>diciembre</w:t>
            </w:r>
            <w:r w:rsidR="009B7D43">
              <w:rPr>
                <w:rFonts w:ascii="Arial" w:hAnsi="Arial" w:cs="Arial"/>
              </w:rPr>
              <w:t xml:space="preserve"> </w:t>
            </w:r>
            <w:r w:rsidR="006C4BF7">
              <w:rPr>
                <w:rFonts w:ascii="Arial" w:hAnsi="Arial" w:cs="Arial"/>
              </w:rPr>
              <w:t>de 2019</w:t>
            </w:r>
            <w:r w:rsidR="00710CBD">
              <w:rPr>
                <w:rFonts w:ascii="Arial" w:hAnsi="Arial" w:cs="Arial"/>
                <w:color w:val="000000"/>
              </w:rPr>
              <w:t xml:space="preserve"> a partir de las 16</w:t>
            </w:r>
            <w:r w:rsidR="00224F6F">
              <w:rPr>
                <w:rFonts w:ascii="Arial" w:hAnsi="Arial" w:cs="Arial"/>
                <w:color w:val="000000"/>
              </w:rPr>
              <w:t>:3</w:t>
            </w:r>
            <w:r w:rsidR="00D53141" w:rsidRPr="00D53141">
              <w:rPr>
                <w:rFonts w:ascii="Arial" w:hAnsi="Arial" w:cs="Arial"/>
                <w:color w:val="000000"/>
              </w:rPr>
              <w:t xml:space="preserve">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w:t>
            </w:r>
            <w:r w:rsidR="007645A1">
              <w:rPr>
                <w:rFonts w:ascii="Arial" w:hAnsi="Arial" w:cs="Arial"/>
                <w:color w:val="000000"/>
              </w:rPr>
              <w:t xml:space="preserve"> de la Red Asistencial Ancash</w:t>
            </w:r>
            <w:r w:rsidR="00D53141" w:rsidRPr="00D53141">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SGGI-D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color w:val="000000"/>
                <w:lang w:val="es-PE"/>
              </w:rPr>
            </w:pPr>
            <w:r w:rsidRPr="00D53141">
              <w:rPr>
                <w:rFonts w:ascii="Arial" w:hAnsi="Arial" w:cs="Arial"/>
                <w:color w:val="000000"/>
                <w:lang w:val="es-PE"/>
              </w:rPr>
              <w:t>SUSCRIPCIÓN Y REGISTRO DEL CONTRATO</w:t>
            </w:r>
          </w:p>
        </w:tc>
      </w:tr>
      <w:tr w:rsidR="00D53141" w:rsidRPr="00AB1CD7" w:rsidTr="005D470A">
        <w:trPr>
          <w:trHeight w:val="285"/>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814589" w:rsidP="00CE6C3C">
            <w:pPr>
              <w:jc w:val="center"/>
              <w:rPr>
                <w:rFonts w:ascii="Arial" w:hAnsi="Arial" w:cs="Arial"/>
                <w:color w:val="000000"/>
                <w:lang w:val="es-PE"/>
              </w:rPr>
            </w:pPr>
            <w:r>
              <w:rPr>
                <w:rFonts w:ascii="Arial" w:hAnsi="Arial" w:cs="Arial"/>
                <w:color w:val="000000"/>
                <w:lang w:val="es-PE"/>
              </w:rPr>
              <w:t>16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Suscripción del Contrato</w:t>
            </w:r>
          </w:p>
        </w:tc>
        <w:tc>
          <w:tcPr>
            <w:tcW w:w="3256" w:type="dxa"/>
            <w:tcBorders>
              <w:top w:val="nil"/>
              <w:left w:val="nil"/>
              <w:bottom w:val="single" w:sz="4" w:space="0" w:color="auto"/>
              <w:right w:val="single" w:sz="4" w:space="0" w:color="auto"/>
            </w:tcBorders>
            <w:noWrap/>
            <w:vAlign w:val="center"/>
          </w:tcPr>
          <w:p w:rsidR="00D53141" w:rsidRPr="00D53141" w:rsidRDefault="00D53141" w:rsidP="009138D4">
            <w:pPr>
              <w:jc w:val="center"/>
              <w:rPr>
                <w:rFonts w:ascii="Arial" w:hAnsi="Arial" w:cs="Arial"/>
                <w:color w:val="000000"/>
                <w:lang w:val="es-PE"/>
              </w:rPr>
            </w:pPr>
            <w:r w:rsidRPr="00D53141">
              <w:rPr>
                <w:rFonts w:ascii="Arial" w:hAnsi="Arial" w:cs="Arial"/>
                <w:color w:val="000000"/>
              </w:rPr>
              <w:t xml:space="preserve">A partir del </w:t>
            </w:r>
            <w:r w:rsidR="009138D4">
              <w:rPr>
                <w:rFonts w:ascii="Arial" w:hAnsi="Arial" w:cs="Arial"/>
              </w:rPr>
              <w:t>24</w:t>
            </w:r>
            <w:r w:rsidRPr="00D53141">
              <w:rPr>
                <w:rFonts w:ascii="Arial" w:hAnsi="Arial" w:cs="Arial"/>
              </w:rPr>
              <w:t xml:space="preserve"> de </w:t>
            </w:r>
            <w:r w:rsidR="009138D4">
              <w:rPr>
                <w:rFonts w:ascii="Arial" w:hAnsi="Arial" w:cs="Arial"/>
              </w:rPr>
              <w:t xml:space="preserve">diciembre </w:t>
            </w:r>
            <w:r w:rsidR="006C4BF7">
              <w:rPr>
                <w:rFonts w:ascii="Arial" w:hAnsi="Arial" w:cs="Arial"/>
              </w:rPr>
              <w:t>de 2019</w:t>
            </w:r>
          </w:p>
        </w:tc>
        <w:tc>
          <w:tcPr>
            <w:tcW w:w="2009" w:type="dxa"/>
            <w:tcBorders>
              <w:top w:val="nil"/>
              <w:left w:val="nil"/>
              <w:bottom w:val="single" w:sz="4" w:space="0" w:color="auto"/>
              <w:right w:val="single" w:sz="4" w:space="0" w:color="auto"/>
            </w:tcBorders>
            <w:noWrap/>
            <w:vAlign w:val="center"/>
          </w:tcPr>
          <w:p w:rsidR="00D53141" w:rsidRPr="005D470A" w:rsidRDefault="00D53141" w:rsidP="00CE6C3C">
            <w:pPr>
              <w:rPr>
                <w:rFonts w:ascii="Arial" w:hAnsi="Arial" w:cs="Arial"/>
                <w:sz w:val="8"/>
                <w:szCs w:val="8"/>
              </w:rPr>
            </w:pPr>
          </w:p>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 xml:space="preserve">RRHH </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B1CD7" w:rsidRDefault="00814589" w:rsidP="00CE6C3C">
            <w:pPr>
              <w:jc w:val="center"/>
              <w:rPr>
                <w:rFonts w:ascii="Arial" w:hAnsi="Arial" w:cs="Arial"/>
                <w:color w:val="000000"/>
                <w:sz w:val="18"/>
                <w:szCs w:val="18"/>
                <w:lang w:val="es-PE"/>
              </w:rPr>
            </w:pPr>
            <w:r>
              <w:rPr>
                <w:rFonts w:ascii="Arial" w:hAnsi="Arial" w:cs="Arial"/>
                <w:color w:val="000000"/>
                <w:sz w:val="18"/>
                <w:szCs w:val="18"/>
                <w:lang w:val="es-PE"/>
              </w:rPr>
              <w:t>17</w:t>
            </w:r>
          </w:p>
        </w:tc>
        <w:tc>
          <w:tcPr>
            <w:tcW w:w="3238" w:type="dxa"/>
            <w:tcBorders>
              <w:top w:val="nil"/>
              <w:left w:val="nil"/>
              <w:bottom w:val="single" w:sz="4" w:space="0" w:color="auto"/>
              <w:right w:val="single" w:sz="4" w:space="0" w:color="auto"/>
            </w:tcBorders>
            <w:noWrap/>
            <w:vAlign w:val="center"/>
          </w:tcPr>
          <w:p w:rsidR="00D53141" w:rsidRPr="00AB1CD7" w:rsidRDefault="00D53141" w:rsidP="00CE6C3C">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999999"/>
            <w:noWrap/>
            <w:vAlign w:val="center"/>
          </w:tcPr>
          <w:p w:rsidR="00D53141" w:rsidRPr="00AB1CD7" w:rsidRDefault="00D53141" w:rsidP="00CE6C3C">
            <w:pPr>
              <w:jc w:val="center"/>
              <w:rPr>
                <w:rFonts w:ascii="Arial" w:hAnsi="Arial" w:cs="Arial"/>
                <w:color w:val="000000"/>
                <w:sz w:val="18"/>
                <w:szCs w:val="18"/>
                <w:lang w:val="es-PE"/>
              </w:rPr>
            </w:pPr>
          </w:p>
        </w:tc>
      </w:tr>
    </w:tbl>
    <w:p w:rsidR="00A03354" w:rsidRPr="00D53141" w:rsidRDefault="00A03354" w:rsidP="00D53141">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E54C87" w:rsidP="007D5BE5">
      <w:pPr>
        <w:pStyle w:val="Prrafodelista5"/>
        <w:numPr>
          <w:ilvl w:val="0"/>
          <w:numId w:val="6"/>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División</w:t>
      </w:r>
      <w:r w:rsidR="0037048E" w:rsidRPr="00F37971">
        <w:rPr>
          <w:rFonts w:cs="Arial"/>
          <w:sz w:val="16"/>
          <w:szCs w:val="16"/>
        </w:rPr>
        <w:t xml:space="preserve"> de Recursos Humanos de la Red Asistencial </w:t>
      </w:r>
      <w:r w:rsidR="006826E2">
        <w:rPr>
          <w:rFonts w:cs="Arial"/>
          <w:sz w:val="16"/>
          <w:szCs w:val="16"/>
        </w:rPr>
        <w:t>Ancash</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6E6884" w:rsidRDefault="002B1624" w:rsidP="007D5BE5">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B05400" w:rsidRDefault="006A29ED" w:rsidP="002B1624">
      <w:pPr>
        <w:rPr>
          <w:rFonts w:ascii="Arial" w:hAnsi="Arial" w:cs="Arial"/>
          <w:sz w:val="16"/>
          <w:szCs w:val="16"/>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297A" w:rsidRPr="00793492" w:rsidTr="009C602C">
        <w:trPr>
          <w:trHeight w:val="305"/>
        </w:trPr>
        <w:tc>
          <w:tcPr>
            <w:tcW w:w="4111"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D43A6A" w:rsidRPr="00B05400" w:rsidRDefault="00D43A6A" w:rsidP="00D43A6A">
      <w:pPr>
        <w:pStyle w:val="Sinespaciado1"/>
        <w:ind w:left="786"/>
        <w:jc w:val="both"/>
        <w:rPr>
          <w:rFonts w:ascii="Arial" w:hAnsi="Arial" w:cs="Arial"/>
          <w:sz w:val="20"/>
          <w:szCs w:val="20"/>
        </w:rPr>
      </w:pPr>
    </w:p>
    <w:p w:rsidR="00B05400" w:rsidRDefault="00B05400" w:rsidP="00CB4DB4">
      <w:pPr>
        <w:pStyle w:val="Encabezado1"/>
        <w:tabs>
          <w:tab w:val="clear" w:pos="4419"/>
          <w:tab w:val="clear" w:pos="8838"/>
        </w:tabs>
      </w:pPr>
    </w:p>
    <w:p w:rsidR="00DB302E" w:rsidRDefault="00052055" w:rsidP="00C86DA9">
      <w:pPr>
        <w:pStyle w:val="Encabezado1"/>
        <w:tabs>
          <w:tab w:val="clear" w:pos="4419"/>
          <w:tab w:val="clear" w:pos="8838"/>
        </w:tabs>
        <w:ind w:left="6372"/>
        <w:rPr>
          <w:rFonts w:ascii="Arial" w:hAnsi="Arial" w:cs="Arial"/>
          <w:bCs/>
        </w:rPr>
      </w:pPr>
      <w:r>
        <w:rPr>
          <w:rFonts w:ascii="Arial" w:hAnsi="Arial" w:cs="Arial"/>
          <w:bCs/>
        </w:rPr>
        <w:t>Chimbote</w:t>
      </w:r>
      <w:r w:rsidR="00AB2D5D">
        <w:rPr>
          <w:rFonts w:ascii="Arial" w:hAnsi="Arial" w:cs="Arial"/>
          <w:bCs/>
        </w:rPr>
        <w:t xml:space="preserve">, </w:t>
      </w:r>
      <w:r w:rsidR="00F87E52">
        <w:rPr>
          <w:rFonts w:ascii="Arial" w:hAnsi="Arial" w:cs="Arial"/>
          <w:bCs/>
        </w:rPr>
        <w:t xml:space="preserve">diciembre </w:t>
      </w:r>
      <w:r w:rsidR="00C86DA9">
        <w:rPr>
          <w:rFonts w:ascii="Arial" w:hAnsi="Arial" w:cs="Arial"/>
          <w:bCs/>
        </w:rPr>
        <w:t xml:space="preserve">de </w:t>
      </w:r>
      <w:r w:rsidR="009827F9" w:rsidRPr="00683BB3">
        <w:rPr>
          <w:rFonts w:ascii="Arial" w:hAnsi="Arial" w:cs="Arial"/>
          <w:bCs/>
        </w:rPr>
        <w:t>201</w:t>
      </w:r>
      <w:r w:rsidR="00814589">
        <w:rPr>
          <w:rFonts w:ascii="Arial" w:hAnsi="Arial" w:cs="Arial"/>
          <w:bCs/>
        </w:rPr>
        <w:t>9</w:t>
      </w:r>
    </w:p>
    <w:p w:rsidR="00E86723" w:rsidRDefault="00E86723" w:rsidP="00E86723">
      <w:pPr>
        <w:pStyle w:val="Textoindependiente"/>
        <w:rPr>
          <w:lang w:eastAsia="ar-SA"/>
        </w:rPr>
      </w:pPr>
    </w:p>
    <w:sectPr w:rsidR="00E86723"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FA6EF4"/>
    <w:multiLevelType w:val="hybridMultilevel"/>
    <w:tmpl w:val="3ECC97BC"/>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9E22D3B"/>
    <w:multiLevelType w:val="hybridMultilevel"/>
    <w:tmpl w:val="B212F304"/>
    <w:lvl w:ilvl="0" w:tplc="6176868C">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13"/>
  </w:num>
  <w:num w:numId="5">
    <w:abstractNumId w:val="17"/>
  </w:num>
  <w:num w:numId="6">
    <w:abstractNumId w:val="7"/>
  </w:num>
  <w:num w:numId="7">
    <w:abstractNumId w:val="20"/>
  </w:num>
  <w:num w:numId="8">
    <w:abstractNumId w:val="5"/>
  </w:num>
  <w:num w:numId="9">
    <w:abstractNumId w:val="14"/>
  </w:num>
  <w:num w:numId="10">
    <w:abstractNumId w:val="12"/>
  </w:num>
  <w:num w:numId="11">
    <w:abstractNumId w:val="18"/>
  </w:num>
  <w:num w:numId="12">
    <w:abstractNumId w:val="19"/>
  </w:num>
  <w:num w:numId="13">
    <w:abstractNumId w:val="9"/>
  </w:num>
  <w:num w:numId="14">
    <w:abstractNumId w:val="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doNotHyphenateCaps/>
  <w:characterSpacingControl w:val="doNotCompress"/>
  <w:savePreviewPicture/>
  <w:doNotValidateAgainstSchema/>
  <w:doNotDemarcateInvalidXml/>
  <w:compat>
    <w:compatSetting w:name="compatibilityMode" w:uri="http://schemas.microsoft.com/office/word" w:val="12"/>
    <w:compatSetting w:name="useWord2013TrackBottomHyphenation" w:uri="http://schemas.microsoft.com/office/word" w:val="1"/>
  </w:compat>
  <w:rsids>
    <w:rsidRoot w:val="007E5240"/>
    <w:rsid w:val="00003497"/>
    <w:rsid w:val="000052C0"/>
    <w:rsid w:val="000056BC"/>
    <w:rsid w:val="00005E3D"/>
    <w:rsid w:val="00005E58"/>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470"/>
    <w:rsid w:val="000338D1"/>
    <w:rsid w:val="000352BF"/>
    <w:rsid w:val="000353EF"/>
    <w:rsid w:val="000443CF"/>
    <w:rsid w:val="00045698"/>
    <w:rsid w:val="000470C3"/>
    <w:rsid w:val="00052055"/>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612F"/>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E7013"/>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2D8"/>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4F6F"/>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7C0"/>
    <w:rsid w:val="00271C37"/>
    <w:rsid w:val="00272C15"/>
    <w:rsid w:val="00272CF5"/>
    <w:rsid w:val="00273CB7"/>
    <w:rsid w:val="0027587D"/>
    <w:rsid w:val="002766CF"/>
    <w:rsid w:val="002806D5"/>
    <w:rsid w:val="002813C3"/>
    <w:rsid w:val="0028223A"/>
    <w:rsid w:val="002823EB"/>
    <w:rsid w:val="002827E1"/>
    <w:rsid w:val="00283C78"/>
    <w:rsid w:val="002868A7"/>
    <w:rsid w:val="00286927"/>
    <w:rsid w:val="00287615"/>
    <w:rsid w:val="0028788E"/>
    <w:rsid w:val="00287C84"/>
    <w:rsid w:val="00290624"/>
    <w:rsid w:val="00290702"/>
    <w:rsid w:val="00290A4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36ED0"/>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257B"/>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3A0"/>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96B"/>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67C"/>
    <w:rsid w:val="00523B41"/>
    <w:rsid w:val="0052539F"/>
    <w:rsid w:val="00527F1B"/>
    <w:rsid w:val="00530F46"/>
    <w:rsid w:val="00531742"/>
    <w:rsid w:val="00531A28"/>
    <w:rsid w:val="0053298E"/>
    <w:rsid w:val="00532B38"/>
    <w:rsid w:val="0053583D"/>
    <w:rsid w:val="00535F47"/>
    <w:rsid w:val="00536B25"/>
    <w:rsid w:val="00537C97"/>
    <w:rsid w:val="00540AF4"/>
    <w:rsid w:val="005416E8"/>
    <w:rsid w:val="00544737"/>
    <w:rsid w:val="005474CE"/>
    <w:rsid w:val="00550491"/>
    <w:rsid w:val="00550A83"/>
    <w:rsid w:val="00551366"/>
    <w:rsid w:val="00552B79"/>
    <w:rsid w:val="00553A12"/>
    <w:rsid w:val="005544C0"/>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656F0"/>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6E2"/>
    <w:rsid w:val="00682B4E"/>
    <w:rsid w:val="00683BB3"/>
    <w:rsid w:val="00684BE7"/>
    <w:rsid w:val="006869E2"/>
    <w:rsid w:val="00686C59"/>
    <w:rsid w:val="00687219"/>
    <w:rsid w:val="0068775B"/>
    <w:rsid w:val="00693A45"/>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4BF7"/>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4CAA"/>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2D6"/>
    <w:rsid w:val="00754C09"/>
    <w:rsid w:val="00754DDD"/>
    <w:rsid w:val="00755437"/>
    <w:rsid w:val="00756266"/>
    <w:rsid w:val="00757585"/>
    <w:rsid w:val="00762A37"/>
    <w:rsid w:val="007645A1"/>
    <w:rsid w:val="007648EA"/>
    <w:rsid w:val="00766E33"/>
    <w:rsid w:val="00772CEA"/>
    <w:rsid w:val="00772EA9"/>
    <w:rsid w:val="00772EEE"/>
    <w:rsid w:val="0077378D"/>
    <w:rsid w:val="007740EE"/>
    <w:rsid w:val="00774950"/>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661"/>
    <w:rsid w:val="007C5BEA"/>
    <w:rsid w:val="007C6CA3"/>
    <w:rsid w:val="007D0812"/>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589"/>
    <w:rsid w:val="0081497E"/>
    <w:rsid w:val="00814D66"/>
    <w:rsid w:val="008150FD"/>
    <w:rsid w:val="00815873"/>
    <w:rsid w:val="00815B22"/>
    <w:rsid w:val="00816965"/>
    <w:rsid w:val="00816E1D"/>
    <w:rsid w:val="00817076"/>
    <w:rsid w:val="00817447"/>
    <w:rsid w:val="00817652"/>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639"/>
    <w:rsid w:val="008A49A0"/>
    <w:rsid w:val="008A562F"/>
    <w:rsid w:val="008A6511"/>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EBA"/>
    <w:rsid w:val="008D2B1D"/>
    <w:rsid w:val="008D37BB"/>
    <w:rsid w:val="008D55E8"/>
    <w:rsid w:val="008D7B2C"/>
    <w:rsid w:val="008E0307"/>
    <w:rsid w:val="008E0508"/>
    <w:rsid w:val="008E205C"/>
    <w:rsid w:val="008E46D5"/>
    <w:rsid w:val="008E6AD0"/>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38D4"/>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D02"/>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129"/>
    <w:rsid w:val="00A175C4"/>
    <w:rsid w:val="00A2046B"/>
    <w:rsid w:val="00A21BFF"/>
    <w:rsid w:val="00A21D64"/>
    <w:rsid w:val="00A23B42"/>
    <w:rsid w:val="00A23EB6"/>
    <w:rsid w:val="00A24695"/>
    <w:rsid w:val="00A32A51"/>
    <w:rsid w:val="00A34187"/>
    <w:rsid w:val="00A349FF"/>
    <w:rsid w:val="00A34B3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2130"/>
    <w:rsid w:val="00A637A9"/>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5DF3"/>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71822"/>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97BF5"/>
    <w:rsid w:val="00BA0ADD"/>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357A"/>
    <w:rsid w:val="00C44A3A"/>
    <w:rsid w:val="00C47EF8"/>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B7B28"/>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17576"/>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A6A"/>
    <w:rsid w:val="00D43E31"/>
    <w:rsid w:val="00D44250"/>
    <w:rsid w:val="00D44FC5"/>
    <w:rsid w:val="00D46F45"/>
    <w:rsid w:val="00D4708C"/>
    <w:rsid w:val="00D472A3"/>
    <w:rsid w:val="00D47AEC"/>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268D"/>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EF0"/>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67"/>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6723"/>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6185"/>
    <w:rsid w:val="00F666B9"/>
    <w:rsid w:val="00F669DA"/>
    <w:rsid w:val="00F669E0"/>
    <w:rsid w:val="00F70226"/>
    <w:rsid w:val="00F71EAF"/>
    <w:rsid w:val="00F73B13"/>
    <w:rsid w:val="00F74BDE"/>
    <w:rsid w:val="00F764D8"/>
    <w:rsid w:val="00F7792F"/>
    <w:rsid w:val="00F83153"/>
    <w:rsid w:val="00F83F36"/>
    <w:rsid w:val="00F86449"/>
    <w:rsid w:val="00F872A7"/>
    <w:rsid w:val="00F87506"/>
    <w:rsid w:val="00F87E52"/>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566"/>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0720394"/>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character" w:customStyle="1" w:styleId="PrrafodelistaCar">
    <w:name w:val="Párrafo de lista Car"/>
    <w:link w:val="Prrafodelista"/>
    <w:uiPriority w:val="34"/>
    <w:rsid w:val="00005E58"/>
    <w:rPr>
      <w:rFonts w:ascii="Arial" w:hAnsi="Arial" w:cs="Arial"/>
      <w:sz w:val="22"/>
      <w:szCs w:val="22"/>
      <w:lang w:val="es-ES" w:eastAsia="es-ES"/>
    </w:rPr>
  </w:style>
  <w:style w:type="paragraph" w:customStyle="1" w:styleId="ListParagraph1">
    <w:name w:val="List Paragraph1"/>
    <w:basedOn w:val="Normal"/>
    <w:uiPriority w:val="99"/>
    <w:rsid w:val="005544C0"/>
    <w:pPr>
      <w:suppressAutoHyphens w:val="0"/>
      <w:ind w:left="720"/>
      <w:contextualSpacing/>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0374">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574385812">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6918D-3068-44E2-8400-1E3FEB08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1630</TotalTime>
  <Pages>6</Pages>
  <Words>2898</Words>
  <Characters>15945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18806</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wilder.marcos</cp:lastModifiedBy>
  <cp:revision>376</cp:revision>
  <cp:lastPrinted>2017-05-22T20:24:00Z</cp:lastPrinted>
  <dcterms:created xsi:type="dcterms:W3CDTF">2017-04-25T17:37:00Z</dcterms:created>
  <dcterms:modified xsi:type="dcterms:W3CDTF">2019-12-17T19:58:00Z</dcterms:modified>
</cp:coreProperties>
</file>