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65" w:rsidRDefault="00744665" w:rsidP="00DA3E57">
      <w:pPr>
        <w:pStyle w:val="Sangradetextonormal"/>
        <w:ind w:firstLine="0"/>
        <w:outlineLvl w:val="0"/>
        <w:rPr>
          <w:rFonts w:cs="Arial"/>
          <w:sz w:val="20"/>
        </w:rPr>
      </w:pPr>
    </w:p>
    <w:p w:rsidR="00DA3E57" w:rsidRPr="005168AC" w:rsidRDefault="00DA3E57" w:rsidP="00DA3E57">
      <w:pPr>
        <w:pStyle w:val="Sangradetextonormal"/>
        <w:ind w:firstLine="0"/>
        <w:outlineLvl w:val="0"/>
        <w:rPr>
          <w:rFonts w:cs="Arial"/>
          <w:sz w:val="20"/>
        </w:rPr>
      </w:pPr>
      <w:r w:rsidRPr="005168AC">
        <w:rPr>
          <w:rFonts w:cs="Arial"/>
          <w:sz w:val="20"/>
        </w:rPr>
        <w:t>SEGURO SOCIAL DE SALUD (ESSALUD)</w:t>
      </w:r>
    </w:p>
    <w:p w:rsidR="00DA3E57" w:rsidRPr="005168AC" w:rsidRDefault="00DA3E57" w:rsidP="00DA3E57">
      <w:pPr>
        <w:pStyle w:val="Sangradetextonormal"/>
        <w:ind w:firstLine="0"/>
        <w:rPr>
          <w:rFonts w:cs="Arial"/>
          <w:sz w:val="20"/>
        </w:rPr>
      </w:pPr>
    </w:p>
    <w:p w:rsidR="00DA3E57" w:rsidRPr="00112A35" w:rsidRDefault="00DA3E57" w:rsidP="00DA3E57">
      <w:pPr>
        <w:pStyle w:val="Sangradetextonormal"/>
        <w:ind w:firstLine="0"/>
        <w:outlineLvl w:val="0"/>
        <w:rPr>
          <w:rFonts w:cs="Arial"/>
          <w:sz w:val="20"/>
          <w:u w:val="single"/>
        </w:rPr>
      </w:pPr>
      <w:r>
        <w:rPr>
          <w:rFonts w:cs="Arial"/>
          <w:sz w:val="20"/>
          <w:u w:val="single"/>
        </w:rPr>
        <w:t xml:space="preserve">AVISO DE </w:t>
      </w:r>
      <w:r w:rsidRPr="00112A35">
        <w:rPr>
          <w:rFonts w:cs="Arial"/>
          <w:sz w:val="20"/>
          <w:u w:val="single"/>
        </w:rPr>
        <w:t>CONVOCATORIA PARA CONTRATACIÓN ADMINISTRATIVA DE SERVICIOS (CAS)</w:t>
      </w:r>
    </w:p>
    <w:p w:rsidR="00DA3E57" w:rsidRPr="00112A35" w:rsidRDefault="00DA3E57" w:rsidP="00DA3E57">
      <w:pPr>
        <w:pStyle w:val="Sangradetextonormal"/>
        <w:ind w:firstLine="0"/>
        <w:outlineLvl w:val="0"/>
        <w:rPr>
          <w:rFonts w:cs="Arial"/>
          <w:sz w:val="20"/>
        </w:rPr>
      </w:pPr>
    </w:p>
    <w:p w:rsidR="00DA3E57" w:rsidRPr="005168AC" w:rsidRDefault="00DA3E57" w:rsidP="00DA3E57">
      <w:pPr>
        <w:pStyle w:val="Sangradetextonormal"/>
        <w:ind w:firstLine="0"/>
        <w:outlineLvl w:val="0"/>
        <w:rPr>
          <w:rFonts w:cs="Arial"/>
          <w:sz w:val="20"/>
        </w:rPr>
      </w:pPr>
      <w:r w:rsidRPr="005168AC">
        <w:rPr>
          <w:rFonts w:cs="Arial"/>
          <w:sz w:val="20"/>
        </w:rPr>
        <w:t>RED ASISTENCIAL MOYOBAMBA</w:t>
      </w:r>
    </w:p>
    <w:p w:rsidR="00DA3E57" w:rsidRPr="005168AC" w:rsidRDefault="00DA3E57" w:rsidP="00DA3E57">
      <w:pPr>
        <w:pStyle w:val="Sangradetextonormal"/>
        <w:ind w:firstLine="0"/>
        <w:outlineLvl w:val="0"/>
        <w:rPr>
          <w:rFonts w:cs="Arial"/>
          <w:sz w:val="20"/>
        </w:rPr>
      </w:pPr>
    </w:p>
    <w:p w:rsidR="00DA3E57" w:rsidRPr="005168AC" w:rsidRDefault="006D62AA" w:rsidP="00DA3E57">
      <w:pPr>
        <w:pStyle w:val="Sangradetextonormal"/>
        <w:ind w:firstLine="0"/>
        <w:outlineLvl w:val="0"/>
        <w:rPr>
          <w:rFonts w:cs="Arial"/>
          <w:sz w:val="20"/>
        </w:rPr>
      </w:pPr>
      <w:r>
        <w:rPr>
          <w:rFonts w:cs="Arial"/>
          <w:sz w:val="20"/>
        </w:rPr>
        <w:t>CÓDIGO DE PROCESO: P.S. 005</w:t>
      </w:r>
      <w:r w:rsidR="00DA3E57">
        <w:rPr>
          <w:rFonts w:cs="Arial"/>
          <w:sz w:val="20"/>
        </w:rPr>
        <w:t>-</w:t>
      </w:r>
      <w:r w:rsidR="00DA3E57" w:rsidRPr="005168AC">
        <w:rPr>
          <w:rFonts w:cs="Arial"/>
          <w:sz w:val="20"/>
        </w:rPr>
        <w:t>CAS-RAMOY-201</w:t>
      </w:r>
      <w:r w:rsidR="00DA3E57">
        <w:rPr>
          <w:rFonts w:cs="Arial"/>
          <w:sz w:val="20"/>
        </w:rPr>
        <w:t xml:space="preserve">7  </w:t>
      </w:r>
    </w:p>
    <w:p w:rsidR="00DA3E57" w:rsidRPr="005168AC" w:rsidRDefault="00DA3E57" w:rsidP="00DA3E57">
      <w:pPr>
        <w:pStyle w:val="Sangradetextonormal"/>
        <w:ind w:firstLine="0"/>
        <w:jc w:val="left"/>
        <w:rPr>
          <w:rFonts w:cs="Arial"/>
          <w:sz w:val="20"/>
        </w:rPr>
      </w:pPr>
    </w:p>
    <w:p w:rsidR="00DA3E57" w:rsidRPr="005168AC" w:rsidRDefault="00DA3E57" w:rsidP="00DA3E57">
      <w:pPr>
        <w:pStyle w:val="Sangradetextonormal"/>
        <w:numPr>
          <w:ilvl w:val="0"/>
          <w:numId w:val="1"/>
        </w:numPr>
        <w:tabs>
          <w:tab w:val="clear" w:pos="720"/>
          <w:tab w:val="num" w:pos="426"/>
        </w:tabs>
        <w:ind w:left="426" w:hanging="426"/>
        <w:jc w:val="left"/>
        <w:rPr>
          <w:rFonts w:cs="Arial"/>
          <w:sz w:val="20"/>
        </w:rPr>
      </w:pPr>
      <w:r w:rsidRPr="005168AC">
        <w:rPr>
          <w:rFonts w:cs="Arial"/>
          <w:sz w:val="20"/>
        </w:rPr>
        <w:t>GENERALIDADES</w:t>
      </w:r>
    </w:p>
    <w:p w:rsidR="00DA3E57" w:rsidRPr="005168AC" w:rsidRDefault="00DA3E57" w:rsidP="00DA3E57">
      <w:pPr>
        <w:pStyle w:val="Sangradetextonormal"/>
        <w:ind w:left="360" w:firstLine="0"/>
        <w:jc w:val="left"/>
        <w:rPr>
          <w:rFonts w:cs="Arial"/>
          <w:sz w:val="20"/>
        </w:rPr>
      </w:pPr>
      <w:r w:rsidRPr="005168AC">
        <w:rPr>
          <w:rFonts w:cs="Arial"/>
          <w:sz w:val="20"/>
        </w:rPr>
        <w:t xml:space="preserve">                                                                                                                                                                                                                                                                                                                                                                                                                                                                                                                                                                                                                                                                                                                                                                                                                                                                                                                                                                                                                                                                                                                                                                                                                                                                                                                                                                                                                                                                                                                                                                                                                                                                                                                                                                                                                                                                                                                                                                                                                                                                                                                                                                                                                                                                                                                                                                                                                                                                                                                                                                                                                                                                                                                                                                                                                                                                                                                                                                                                                                                                                                                                                                                                                                                                                                                                                                                                                                                                                                                                                                                                                                                                                                                                                                                                                                                                                                                                                                                                                                                                                                                                                                                                                                                                                                                                                                                                                                                                                                                                                                                                                                                                                                                                                                                                                                                                                     </w:t>
      </w:r>
    </w:p>
    <w:p w:rsidR="00DA3E57" w:rsidRPr="005168AC" w:rsidRDefault="00DA3E57" w:rsidP="00DA3E57">
      <w:pPr>
        <w:pStyle w:val="Sangradetextonormal"/>
        <w:numPr>
          <w:ilvl w:val="1"/>
          <w:numId w:val="1"/>
        </w:numPr>
        <w:tabs>
          <w:tab w:val="clear" w:pos="1440"/>
          <w:tab w:val="num" w:pos="709"/>
        </w:tabs>
        <w:ind w:left="709" w:hanging="283"/>
        <w:jc w:val="left"/>
        <w:rPr>
          <w:rFonts w:cs="Arial"/>
          <w:sz w:val="20"/>
        </w:rPr>
      </w:pPr>
      <w:r w:rsidRPr="005168AC">
        <w:rPr>
          <w:rFonts w:cs="Arial"/>
          <w:sz w:val="20"/>
        </w:rPr>
        <w:t>Objeto de la Convocatoria</w:t>
      </w:r>
    </w:p>
    <w:p w:rsidR="00DA3E57" w:rsidRPr="005168AC" w:rsidRDefault="00DA3E57" w:rsidP="00DA3E57">
      <w:pPr>
        <w:pStyle w:val="Sangradetextonormal"/>
        <w:ind w:left="709" w:firstLine="0"/>
        <w:jc w:val="left"/>
        <w:rPr>
          <w:rFonts w:cs="Arial"/>
          <w:sz w:val="20"/>
        </w:rPr>
      </w:pPr>
    </w:p>
    <w:p w:rsidR="006D62AA" w:rsidRDefault="00DA3E57" w:rsidP="006D62AA">
      <w:pPr>
        <w:pStyle w:val="Sangradetextonormal"/>
        <w:ind w:left="709" w:firstLine="0"/>
        <w:jc w:val="left"/>
        <w:rPr>
          <w:rFonts w:ascii="Times New Roman" w:hAnsi="Times New Roman" w:cs="Arial"/>
          <w:sz w:val="18"/>
          <w:szCs w:val="18"/>
          <w:highlight w:val="yellow"/>
        </w:rPr>
      </w:pPr>
      <w:r w:rsidRPr="005168AC">
        <w:rPr>
          <w:rFonts w:cs="Arial"/>
          <w:b w:val="0"/>
          <w:sz w:val="20"/>
        </w:rPr>
        <w:t>Co</w:t>
      </w:r>
      <w:r w:rsidR="00B807E5">
        <w:rPr>
          <w:rFonts w:cs="Arial"/>
          <w:b w:val="0"/>
          <w:sz w:val="20"/>
        </w:rPr>
        <w:t>ntratar los</w:t>
      </w:r>
      <w:r>
        <w:rPr>
          <w:rFonts w:cs="Arial"/>
          <w:b w:val="0"/>
          <w:sz w:val="20"/>
        </w:rPr>
        <w:t xml:space="preserve"> </w:t>
      </w:r>
      <w:r w:rsidRPr="005168AC">
        <w:rPr>
          <w:rFonts w:cs="Arial"/>
          <w:b w:val="0"/>
          <w:sz w:val="20"/>
        </w:rPr>
        <w:t>siguiente</w:t>
      </w:r>
      <w:r w:rsidR="00B807E5">
        <w:rPr>
          <w:rFonts w:cs="Arial"/>
          <w:b w:val="0"/>
          <w:sz w:val="20"/>
        </w:rPr>
        <w:t>s S</w:t>
      </w:r>
      <w:r w:rsidRPr="005168AC">
        <w:rPr>
          <w:rFonts w:cs="Arial"/>
          <w:b w:val="0"/>
          <w:sz w:val="20"/>
        </w:rPr>
        <w:t>ervicio</w:t>
      </w:r>
      <w:r w:rsidR="00B807E5">
        <w:rPr>
          <w:rFonts w:cs="Arial"/>
          <w:b w:val="0"/>
          <w:sz w:val="20"/>
        </w:rPr>
        <w:t>s</w:t>
      </w:r>
      <w:r>
        <w:rPr>
          <w:rFonts w:cs="Arial"/>
          <w:b w:val="0"/>
          <w:sz w:val="20"/>
        </w:rPr>
        <w:t xml:space="preserve"> </w:t>
      </w:r>
      <w:r w:rsidRPr="005168AC">
        <w:rPr>
          <w:rFonts w:cs="Arial"/>
          <w:b w:val="0"/>
          <w:sz w:val="20"/>
        </w:rPr>
        <w:t>de la Red Asistencial Moyobamba</w:t>
      </w:r>
      <w:r>
        <w:rPr>
          <w:rFonts w:cs="Arial"/>
          <w:b w:val="0"/>
          <w:sz w:val="20"/>
        </w:rPr>
        <w:t>:</w:t>
      </w:r>
    </w:p>
    <w:tbl>
      <w:tblPr>
        <w:tblpPr w:leftFromText="141" w:rightFromText="141" w:vertAnchor="text" w:horzAnchor="page" w:tblpX="1345" w:tblpY="205"/>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7"/>
        <w:gridCol w:w="1532"/>
        <w:gridCol w:w="1140"/>
        <w:gridCol w:w="1412"/>
        <w:gridCol w:w="11"/>
        <w:gridCol w:w="1123"/>
        <w:gridCol w:w="1701"/>
        <w:gridCol w:w="1559"/>
        <w:gridCol w:w="11"/>
      </w:tblGrid>
      <w:tr w:rsidR="006D62AA" w:rsidRPr="006500B4" w:rsidTr="00A50C71">
        <w:trPr>
          <w:gridAfter w:val="1"/>
          <w:wAfter w:w="11" w:type="dxa"/>
          <w:trHeight w:val="561"/>
        </w:trPr>
        <w:tc>
          <w:tcPr>
            <w:tcW w:w="1157" w:type="dxa"/>
            <w:shd w:val="clear" w:color="auto" w:fill="F2F2F2" w:themeFill="background1" w:themeFillShade="F2"/>
            <w:tcMar>
              <w:left w:w="57" w:type="dxa"/>
              <w:right w:w="57" w:type="dxa"/>
            </w:tcMar>
            <w:vAlign w:val="center"/>
          </w:tcPr>
          <w:p w:rsidR="006D62AA" w:rsidRPr="006500B4" w:rsidRDefault="006D62AA" w:rsidP="00A50C71">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PUESTO / SERVICIO</w:t>
            </w:r>
          </w:p>
        </w:tc>
        <w:tc>
          <w:tcPr>
            <w:tcW w:w="1532" w:type="dxa"/>
            <w:shd w:val="clear" w:color="auto" w:fill="F2F2F2" w:themeFill="background1" w:themeFillShade="F2"/>
            <w:tcMar>
              <w:left w:w="57" w:type="dxa"/>
              <w:right w:w="57" w:type="dxa"/>
            </w:tcMar>
            <w:vAlign w:val="center"/>
          </w:tcPr>
          <w:p w:rsidR="006D62AA" w:rsidRPr="006500B4" w:rsidRDefault="006D62AA" w:rsidP="00A50C71">
            <w:pPr>
              <w:suppressAutoHyphens w:val="0"/>
              <w:jc w:val="center"/>
              <w:rPr>
                <w:rFonts w:ascii="Arial" w:hAnsi="Arial" w:cs="Arial"/>
                <w:b/>
                <w:bCs/>
                <w:sz w:val="18"/>
                <w:szCs w:val="18"/>
                <w:lang w:eastAsia="es-ES"/>
              </w:rPr>
            </w:pPr>
            <w:r>
              <w:rPr>
                <w:rFonts w:ascii="Arial" w:hAnsi="Arial" w:cs="Arial"/>
                <w:b/>
                <w:bCs/>
                <w:sz w:val="18"/>
                <w:szCs w:val="18"/>
                <w:lang w:eastAsia="es-ES"/>
              </w:rPr>
              <w:t>ESPECIALIDAD</w:t>
            </w:r>
          </w:p>
        </w:tc>
        <w:tc>
          <w:tcPr>
            <w:tcW w:w="1140" w:type="dxa"/>
            <w:shd w:val="clear" w:color="auto" w:fill="F2F2F2" w:themeFill="background1" w:themeFillShade="F2"/>
            <w:vAlign w:val="center"/>
          </w:tcPr>
          <w:p w:rsidR="006D62AA" w:rsidRPr="006500B4" w:rsidRDefault="006D62AA" w:rsidP="00A50C71">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CODIGO</w:t>
            </w:r>
          </w:p>
        </w:tc>
        <w:tc>
          <w:tcPr>
            <w:tcW w:w="1412" w:type="dxa"/>
            <w:shd w:val="clear" w:color="auto" w:fill="F2F2F2" w:themeFill="background1" w:themeFillShade="F2"/>
            <w:tcMar>
              <w:left w:w="57" w:type="dxa"/>
              <w:right w:w="57" w:type="dxa"/>
            </w:tcMar>
            <w:vAlign w:val="center"/>
          </w:tcPr>
          <w:p w:rsidR="006D62AA" w:rsidRPr="00C16D2C" w:rsidRDefault="006D62AA" w:rsidP="00A50C71">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RETRIBUCIÒN MENSUAL</w:t>
            </w:r>
          </w:p>
        </w:tc>
        <w:tc>
          <w:tcPr>
            <w:tcW w:w="1134" w:type="dxa"/>
            <w:gridSpan w:val="2"/>
            <w:shd w:val="clear" w:color="auto" w:fill="F2F2F2" w:themeFill="background1" w:themeFillShade="F2"/>
            <w:tcMar>
              <w:left w:w="57" w:type="dxa"/>
              <w:right w:w="57" w:type="dxa"/>
            </w:tcMar>
            <w:vAlign w:val="center"/>
          </w:tcPr>
          <w:p w:rsidR="006D62AA" w:rsidRPr="00C16D2C" w:rsidRDefault="006D62AA" w:rsidP="00A50C71">
            <w:pPr>
              <w:suppressAutoHyphens w:val="0"/>
              <w:jc w:val="center"/>
              <w:rPr>
                <w:rFonts w:ascii="Arial" w:hAnsi="Arial" w:cs="Arial"/>
                <w:b/>
                <w:bCs/>
                <w:sz w:val="18"/>
                <w:szCs w:val="18"/>
                <w:lang w:eastAsia="es-ES"/>
              </w:rPr>
            </w:pPr>
            <w:r>
              <w:rPr>
                <w:rFonts w:ascii="Arial" w:hAnsi="Arial" w:cs="Arial"/>
                <w:b/>
                <w:bCs/>
                <w:sz w:val="18"/>
                <w:szCs w:val="18"/>
                <w:lang w:eastAsia="es-ES"/>
              </w:rPr>
              <w:t>CANTIDAD</w:t>
            </w:r>
          </w:p>
        </w:tc>
        <w:tc>
          <w:tcPr>
            <w:tcW w:w="1701" w:type="dxa"/>
            <w:shd w:val="clear" w:color="auto" w:fill="F2F2F2" w:themeFill="background1" w:themeFillShade="F2"/>
            <w:tcMar>
              <w:left w:w="57" w:type="dxa"/>
              <w:right w:w="57" w:type="dxa"/>
            </w:tcMar>
            <w:vAlign w:val="center"/>
          </w:tcPr>
          <w:p w:rsidR="006D62AA" w:rsidRPr="00C16D2C" w:rsidRDefault="006D62AA" w:rsidP="00A50C71">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ÁREA CONTRATANTE</w:t>
            </w:r>
          </w:p>
        </w:tc>
        <w:tc>
          <w:tcPr>
            <w:tcW w:w="1559" w:type="dxa"/>
            <w:shd w:val="clear" w:color="auto" w:fill="F2F2F2" w:themeFill="background1" w:themeFillShade="F2"/>
            <w:tcMar>
              <w:left w:w="57" w:type="dxa"/>
              <w:right w:w="57" w:type="dxa"/>
            </w:tcMar>
            <w:vAlign w:val="center"/>
          </w:tcPr>
          <w:p w:rsidR="006D62AA" w:rsidRPr="006500B4" w:rsidRDefault="006D62AA" w:rsidP="00A50C71">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DEPENDENCIA</w:t>
            </w:r>
          </w:p>
        </w:tc>
      </w:tr>
      <w:tr w:rsidR="006D62AA" w:rsidRPr="00E36057" w:rsidTr="00A50C71">
        <w:trPr>
          <w:gridAfter w:val="1"/>
          <w:wAfter w:w="11" w:type="dxa"/>
          <w:trHeight w:val="792"/>
        </w:trPr>
        <w:tc>
          <w:tcPr>
            <w:tcW w:w="1157" w:type="dxa"/>
            <w:vMerge w:val="restart"/>
            <w:tcMar>
              <w:left w:w="57" w:type="dxa"/>
              <w:right w:w="57" w:type="dxa"/>
            </w:tcMar>
            <w:vAlign w:val="center"/>
          </w:tcPr>
          <w:p w:rsidR="006D62AA" w:rsidRPr="00E36057" w:rsidRDefault="006D62AA" w:rsidP="006D62AA">
            <w:pPr>
              <w:suppressAutoHyphens w:val="0"/>
              <w:jc w:val="center"/>
              <w:rPr>
                <w:rFonts w:ascii="Arial" w:hAnsi="Arial" w:cs="Arial"/>
                <w:sz w:val="18"/>
                <w:szCs w:val="18"/>
                <w:lang w:eastAsia="es-ES"/>
              </w:rPr>
            </w:pPr>
            <w:r>
              <w:rPr>
                <w:rFonts w:ascii="Arial" w:hAnsi="Arial" w:cs="Arial"/>
                <w:sz w:val="18"/>
                <w:szCs w:val="18"/>
                <w:lang w:eastAsia="es-ES"/>
              </w:rPr>
              <w:t>Médico Especialista</w:t>
            </w:r>
          </w:p>
        </w:tc>
        <w:tc>
          <w:tcPr>
            <w:tcW w:w="1532" w:type="dxa"/>
            <w:tcMar>
              <w:left w:w="57" w:type="dxa"/>
              <w:right w:w="57" w:type="dxa"/>
            </w:tcMar>
            <w:vAlign w:val="center"/>
          </w:tcPr>
          <w:p w:rsidR="006D62AA" w:rsidRPr="00E36057" w:rsidRDefault="006D62AA" w:rsidP="006D62AA">
            <w:pPr>
              <w:suppressAutoHyphens w:val="0"/>
              <w:jc w:val="center"/>
              <w:rPr>
                <w:rFonts w:ascii="Arial" w:hAnsi="Arial" w:cs="Arial"/>
                <w:sz w:val="18"/>
                <w:szCs w:val="18"/>
                <w:lang w:eastAsia="es-ES"/>
              </w:rPr>
            </w:pPr>
            <w:r>
              <w:rPr>
                <w:rFonts w:ascii="Arial" w:hAnsi="Arial" w:cs="Arial"/>
                <w:sz w:val="18"/>
                <w:szCs w:val="18"/>
                <w:lang w:eastAsia="es-ES"/>
              </w:rPr>
              <w:t>Medicina Interna</w:t>
            </w:r>
          </w:p>
        </w:tc>
        <w:tc>
          <w:tcPr>
            <w:tcW w:w="1140" w:type="dxa"/>
            <w:vAlign w:val="center"/>
          </w:tcPr>
          <w:p w:rsidR="006D62AA" w:rsidRPr="00E36057" w:rsidRDefault="006D62AA" w:rsidP="006D62AA">
            <w:pPr>
              <w:suppressAutoHyphens w:val="0"/>
              <w:jc w:val="center"/>
              <w:rPr>
                <w:rFonts w:ascii="Arial" w:hAnsi="Arial" w:cs="Arial"/>
                <w:sz w:val="18"/>
                <w:szCs w:val="18"/>
                <w:lang w:eastAsia="es-ES"/>
              </w:rPr>
            </w:pPr>
            <w:r>
              <w:rPr>
                <w:rFonts w:ascii="Arial" w:hAnsi="Arial" w:cs="Arial"/>
                <w:sz w:val="18"/>
                <w:szCs w:val="18"/>
                <w:lang w:eastAsia="es-ES"/>
              </w:rPr>
              <w:t>P1MES</w:t>
            </w:r>
            <w:r w:rsidRPr="00E36057">
              <w:rPr>
                <w:rFonts w:ascii="Arial" w:hAnsi="Arial" w:cs="Arial"/>
                <w:sz w:val="18"/>
                <w:szCs w:val="18"/>
                <w:lang w:eastAsia="es-ES"/>
              </w:rPr>
              <w:t>-001</w:t>
            </w:r>
          </w:p>
        </w:tc>
        <w:tc>
          <w:tcPr>
            <w:tcW w:w="1412" w:type="dxa"/>
            <w:vMerge w:val="restart"/>
            <w:tcMar>
              <w:left w:w="57" w:type="dxa"/>
              <w:right w:w="57" w:type="dxa"/>
            </w:tcMar>
            <w:vAlign w:val="center"/>
          </w:tcPr>
          <w:p w:rsidR="006D62AA" w:rsidRPr="00E36057" w:rsidRDefault="006D62AA" w:rsidP="00A50C71">
            <w:pPr>
              <w:suppressAutoHyphens w:val="0"/>
              <w:jc w:val="center"/>
              <w:rPr>
                <w:rFonts w:ascii="Arial" w:hAnsi="Arial" w:cs="Arial"/>
                <w:sz w:val="18"/>
                <w:szCs w:val="18"/>
                <w:lang w:eastAsia="es-ES"/>
              </w:rPr>
            </w:pPr>
            <w:r w:rsidRPr="00E36057">
              <w:rPr>
                <w:rFonts w:ascii="Arial" w:hAnsi="Arial" w:cs="Arial"/>
                <w:sz w:val="18"/>
                <w:szCs w:val="18"/>
                <w:lang w:eastAsia="es-ES"/>
              </w:rPr>
              <w:t>S</w:t>
            </w:r>
            <w:r>
              <w:rPr>
                <w:rFonts w:ascii="Arial" w:hAnsi="Arial" w:cs="Arial"/>
                <w:sz w:val="18"/>
                <w:szCs w:val="18"/>
                <w:lang w:eastAsia="es-ES"/>
              </w:rPr>
              <w:t>/ 7,2</w:t>
            </w:r>
            <w:r w:rsidRPr="00E36057">
              <w:rPr>
                <w:rFonts w:ascii="Arial" w:hAnsi="Arial" w:cs="Arial"/>
                <w:sz w:val="18"/>
                <w:szCs w:val="18"/>
                <w:lang w:eastAsia="es-ES"/>
              </w:rPr>
              <w:t>00.00</w:t>
            </w:r>
          </w:p>
        </w:tc>
        <w:tc>
          <w:tcPr>
            <w:tcW w:w="1134" w:type="dxa"/>
            <w:gridSpan w:val="2"/>
            <w:tcMar>
              <w:left w:w="57" w:type="dxa"/>
              <w:right w:w="57" w:type="dxa"/>
            </w:tcMar>
            <w:vAlign w:val="center"/>
          </w:tcPr>
          <w:p w:rsidR="006D62AA" w:rsidRPr="00E36057" w:rsidRDefault="006D62AA" w:rsidP="00A50C71">
            <w:pPr>
              <w:suppressAutoHyphens w:val="0"/>
              <w:jc w:val="center"/>
              <w:rPr>
                <w:rFonts w:ascii="Arial" w:hAnsi="Arial" w:cs="Arial"/>
                <w:sz w:val="18"/>
                <w:szCs w:val="18"/>
                <w:lang w:eastAsia="es-ES"/>
              </w:rPr>
            </w:pPr>
            <w:r w:rsidRPr="00E36057">
              <w:rPr>
                <w:rFonts w:ascii="Arial" w:hAnsi="Arial" w:cs="Arial"/>
                <w:sz w:val="18"/>
                <w:szCs w:val="18"/>
                <w:lang w:eastAsia="es-ES"/>
              </w:rPr>
              <w:t>01</w:t>
            </w:r>
          </w:p>
        </w:tc>
        <w:tc>
          <w:tcPr>
            <w:tcW w:w="1701" w:type="dxa"/>
            <w:vMerge w:val="restart"/>
            <w:tcMar>
              <w:left w:w="57" w:type="dxa"/>
              <w:right w:w="57" w:type="dxa"/>
            </w:tcMar>
            <w:vAlign w:val="center"/>
          </w:tcPr>
          <w:p w:rsidR="006D62AA" w:rsidRPr="00E36057" w:rsidRDefault="006D62AA" w:rsidP="00A50C71">
            <w:pPr>
              <w:suppressAutoHyphens w:val="0"/>
              <w:jc w:val="center"/>
              <w:rPr>
                <w:rFonts w:ascii="Arial" w:hAnsi="Arial" w:cs="Arial"/>
                <w:sz w:val="18"/>
                <w:szCs w:val="18"/>
                <w:lang w:eastAsia="es-ES"/>
              </w:rPr>
            </w:pPr>
            <w:r w:rsidRPr="00905A75">
              <w:rPr>
                <w:rFonts w:ascii="Arial" w:hAnsi="Arial" w:cs="Arial"/>
                <w:color w:val="000000"/>
                <w:sz w:val="18"/>
                <w:szCs w:val="18"/>
                <w:lang w:eastAsia="es-PE"/>
              </w:rPr>
              <w:t>Hospital I Alto Mayo-Red Asistencial Moyobamba</w:t>
            </w:r>
          </w:p>
        </w:tc>
        <w:tc>
          <w:tcPr>
            <w:tcW w:w="1559" w:type="dxa"/>
            <w:vMerge w:val="restart"/>
            <w:tcMar>
              <w:left w:w="57" w:type="dxa"/>
              <w:right w:w="57" w:type="dxa"/>
            </w:tcMar>
            <w:vAlign w:val="center"/>
          </w:tcPr>
          <w:p w:rsidR="006D62AA" w:rsidRPr="00E36057" w:rsidRDefault="006D62AA" w:rsidP="00A50C71">
            <w:pPr>
              <w:jc w:val="center"/>
              <w:rPr>
                <w:rFonts w:ascii="Arial" w:hAnsi="Arial" w:cs="Arial"/>
                <w:sz w:val="18"/>
                <w:szCs w:val="18"/>
                <w:lang w:eastAsia="es-ES"/>
              </w:rPr>
            </w:pPr>
            <w:r>
              <w:rPr>
                <w:rFonts w:ascii="Arial" w:hAnsi="Arial" w:cs="Arial"/>
                <w:sz w:val="18"/>
                <w:szCs w:val="18"/>
                <w:lang w:eastAsia="es-ES"/>
              </w:rPr>
              <w:t>Red Asistencial Moyobamba</w:t>
            </w:r>
          </w:p>
        </w:tc>
      </w:tr>
      <w:tr w:rsidR="006D62AA" w:rsidRPr="00E36057" w:rsidTr="00A50C71">
        <w:trPr>
          <w:gridAfter w:val="1"/>
          <w:wAfter w:w="11" w:type="dxa"/>
          <w:trHeight w:val="792"/>
        </w:trPr>
        <w:tc>
          <w:tcPr>
            <w:tcW w:w="1157" w:type="dxa"/>
            <w:vMerge/>
            <w:tcMar>
              <w:left w:w="57" w:type="dxa"/>
              <w:right w:w="57" w:type="dxa"/>
            </w:tcMar>
            <w:vAlign w:val="center"/>
          </w:tcPr>
          <w:p w:rsidR="006D62AA" w:rsidRPr="00E36057" w:rsidRDefault="006D62AA" w:rsidP="006D62AA">
            <w:pPr>
              <w:suppressAutoHyphens w:val="0"/>
              <w:jc w:val="center"/>
              <w:rPr>
                <w:rFonts w:ascii="Arial" w:hAnsi="Arial" w:cs="Arial"/>
                <w:sz w:val="18"/>
                <w:szCs w:val="18"/>
                <w:lang w:eastAsia="es-ES"/>
              </w:rPr>
            </w:pPr>
          </w:p>
        </w:tc>
        <w:tc>
          <w:tcPr>
            <w:tcW w:w="1532" w:type="dxa"/>
            <w:tcMar>
              <w:left w:w="57" w:type="dxa"/>
              <w:right w:w="57" w:type="dxa"/>
            </w:tcMar>
            <w:vAlign w:val="center"/>
          </w:tcPr>
          <w:p w:rsidR="006D62AA" w:rsidRPr="00E36057" w:rsidRDefault="006D62AA" w:rsidP="006D62AA">
            <w:pPr>
              <w:suppressAutoHyphens w:val="0"/>
              <w:jc w:val="center"/>
              <w:rPr>
                <w:rFonts w:ascii="Arial" w:hAnsi="Arial" w:cs="Arial"/>
                <w:sz w:val="18"/>
                <w:szCs w:val="18"/>
                <w:lang w:eastAsia="es-ES"/>
              </w:rPr>
            </w:pPr>
            <w:r>
              <w:rPr>
                <w:rFonts w:ascii="Arial" w:hAnsi="Arial" w:cs="Arial"/>
                <w:sz w:val="18"/>
                <w:szCs w:val="18"/>
                <w:lang w:eastAsia="es-ES"/>
              </w:rPr>
              <w:t xml:space="preserve">Patología Clínica </w:t>
            </w:r>
          </w:p>
        </w:tc>
        <w:tc>
          <w:tcPr>
            <w:tcW w:w="1140" w:type="dxa"/>
            <w:vAlign w:val="center"/>
          </w:tcPr>
          <w:p w:rsidR="006D62AA" w:rsidRPr="00E36057" w:rsidRDefault="006D62AA" w:rsidP="00A50C71">
            <w:pPr>
              <w:suppressAutoHyphens w:val="0"/>
              <w:jc w:val="center"/>
              <w:rPr>
                <w:rFonts w:ascii="Arial" w:hAnsi="Arial" w:cs="Arial"/>
                <w:sz w:val="18"/>
                <w:szCs w:val="18"/>
                <w:lang w:eastAsia="es-ES"/>
              </w:rPr>
            </w:pPr>
            <w:r>
              <w:rPr>
                <w:rFonts w:ascii="Arial" w:hAnsi="Arial" w:cs="Arial"/>
                <w:sz w:val="18"/>
                <w:szCs w:val="18"/>
              </w:rPr>
              <w:t>P1MES</w:t>
            </w:r>
            <w:r w:rsidRPr="00E36057">
              <w:rPr>
                <w:rFonts w:ascii="Arial" w:hAnsi="Arial" w:cs="Arial"/>
                <w:sz w:val="18"/>
                <w:szCs w:val="18"/>
              </w:rPr>
              <w:t>-00</w:t>
            </w:r>
            <w:r>
              <w:rPr>
                <w:rFonts w:ascii="Arial" w:hAnsi="Arial" w:cs="Arial"/>
                <w:sz w:val="18"/>
                <w:szCs w:val="18"/>
              </w:rPr>
              <w:t>2</w:t>
            </w:r>
          </w:p>
        </w:tc>
        <w:tc>
          <w:tcPr>
            <w:tcW w:w="1412" w:type="dxa"/>
            <w:vMerge/>
            <w:tcMar>
              <w:left w:w="57" w:type="dxa"/>
              <w:right w:w="57" w:type="dxa"/>
            </w:tcMar>
            <w:vAlign w:val="center"/>
          </w:tcPr>
          <w:p w:rsidR="006D62AA" w:rsidRPr="00E36057" w:rsidRDefault="006D62AA" w:rsidP="00A50C71">
            <w:pPr>
              <w:suppressAutoHyphens w:val="0"/>
              <w:jc w:val="center"/>
              <w:rPr>
                <w:rFonts w:ascii="Arial" w:hAnsi="Arial" w:cs="Arial"/>
                <w:sz w:val="18"/>
                <w:szCs w:val="18"/>
                <w:lang w:eastAsia="es-ES"/>
              </w:rPr>
            </w:pPr>
          </w:p>
        </w:tc>
        <w:tc>
          <w:tcPr>
            <w:tcW w:w="1134" w:type="dxa"/>
            <w:gridSpan w:val="2"/>
            <w:tcMar>
              <w:left w:w="57" w:type="dxa"/>
              <w:right w:w="57" w:type="dxa"/>
            </w:tcMar>
            <w:vAlign w:val="center"/>
          </w:tcPr>
          <w:p w:rsidR="006D62AA" w:rsidRPr="00E36057" w:rsidRDefault="006D62AA" w:rsidP="00A50C71">
            <w:pPr>
              <w:suppressAutoHyphens w:val="0"/>
              <w:jc w:val="center"/>
              <w:rPr>
                <w:rFonts w:ascii="Arial" w:hAnsi="Arial" w:cs="Arial"/>
                <w:sz w:val="18"/>
                <w:szCs w:val="18"/>
                <w:lang w:eastAsia="es-ES"/>
              </w:rPr>
            </w:pPr>
            <w:r w:rsidRPr="00E36057">
              <w:rPr>
                <w:rFonts w:ascii="Arial" w:hAnsi="Arial" w:cs="Arial"/>
                <w:sz w:val="18"/>
                <w:szCs w:val="18"/>
                <w:lang w:eastAsia="es-ES"/>
              </w:rPr>
              <w:t>01</w:t>
            </w:r>
          </w:p>
        </w:tc>
        <w:tc>
          <w:tcPr>
            <w:tcW w:w="1701" w:type="dxa"/>
            <w:vMerge/>
            <w:tcMar>
              <w:left w:w="57" w:type="dxa"/>
              <w:right w:w="57" w:type="dxa"/>
            </w:tcMar>
            <w:vAlign w:val="center"/>
          </w:tcPr>
          <w:p w:rsidR="006D62AA" w:rsidRPr="00E36057" w:rsidRDefault="006D62AA" w:rsidP="00A50C71">
            <w:pPr>
              <w:suppressAutoHyphens w:val="0"/>
              <w:jc w:val="center"/>
              <w:rPr>
                <w:rFonts w:ascii="Arial" w:hAnsi="Arial" w:cs="Arial"/>
                <w:sz w:val="18"/>
                <w:szCs w:val="18"/>
                <w:lang w:eastAsia="es-ES"/>
              </w:rPr>
            </w:pPr>
          </w:p>
        </w:tc>
        <w:tc>
          <w:tcPr>
            <w:tcW w:w="1559" w:type="dxa"/>
            <w:vMerge/>
            <w:tcMar>
              <w:left w:w="57" w:type="dxa"/>
              <w:right w:w="57" w:type="dxa"/>
            </w:tcMar>
            <w:vAlign w:val="center"/>
          </w:tcPr>
          <w:p w:rsidR="006D62AA" w:rsidRPr="00E36057" w:rsidRDefault="006D62AA" w:rsidP="00A50C71">
            <w:pPr>
              <w:jc w:val="center"/>
              <w:rPr>
                <w:rFonts w:ascii="Arial" w:hAnsi="Arial" w:cs="Arial"/>
                <w:sz w:val="18"/>
                <w:szCs w:val="18"/>
                <w:lang w:eastAsia="es-ES"/>
              </w:rPr>
            </w:pPr>
          </w:p>
        </w:tc>
      </w:tr>
      <w:tr w:rsidR="006D62AA" w:rsidRPr="00E36057" w:rsidTr="00B807E5">
        <w:trPr>
          <w:gridAfter w:val="1"/>
          <w:wAfter w:w="11" w:type="dxa"/>
          <w:trHeight w:val="645"/>
        </w:trPr>
        <w:tc>
          <w:tcPr>
            <w:tcW w:w="1157" w:type="dxa"/>
            <w:vMerge w:val="restart"/>
            <w:tcMar>
              <w:left w:w="57" w:type="dxa"/>
              <w:right w:w="57" w:type="dxa"/>
            </w:tcMar>
            <w:vAlign w:val="center"/>
          </w:tcPr>
          <w:p w:rsidR="006D62AA" w:rsidRPr="00E36057" w:rsidRDefault="006D62AA" w:rsidP="00A50C71">
            <w:pPr>
              <w:suppressAutoHyphens w:val="0"/>
              <w:jc w:val="center"/>
              <w:rPr>
                <w:rFonts w:ascii="Arial" w:hAnsi="Arial" w:cs="Arial"/>
                <w:sz w:val="18"/>
                <w:szCs w:val="18"/>
                <w:lang w:eastAsia="es-ES"/>
              </w:rPr>
            </w:pPr>
            <w:r>
              <w:rPr>
                <w:rFonts w:ascii="Arial" w:hAnsi="Arial" w:cs="Arial"/>
                <w:sz w:val="18"/>
                <w:szCs w:val="18"/>
                <w:lang w:eastAsia="es-ES"/>
              </w:rPr>
              <w:t xml:space="preserve">Médico General </w:t>
            </w:r>
          </w:p>
        </w:tc>
        <w:tc>
          <w:tcPr>
            <w:tcW w:w="1532" w:type="dxa"/>
            <w:vMerge w:val="restart"/>
            <w:tcMar>
              <w:left w:w="57" w:type="dxa"/>
              <w:right w:w="57" w:type="dxa"/>
            </w:tcMar>
            <w:vAlign w:val="center"/>
          </w:tcPr>
          <w:p w:rsidR="006D62AA" w:rsidRPr="00E36057" w:rsidRDefault="006D62AA" w:rsidP="00A50C71">
            <w:pPr>
              <w:suppressAutoHyphens w:val="0"/>
              <w:jc w:val="center"/>
              <w:rPr>
                <w:rFonts w:ascii="Arial" w:hAnsi="Arial" w:cs="Arial"/>
                <w:sz w:val="18"/>
                <w:szCs w:val="18"/>
                <w:lang w:eastAsia="es-ES"/>
              </w:rPr>
            </w:pPr>
            <w:r>
              <w:rPr>
                <w:rFonts w:ascii="Arial" w:hAnsi="Arial" w:cs="Arial"/>
                <w:sz w:val="18"/>
                <w:szCs w:val="18"/>
                <w:lang w:eastAsia="es-ES"/>
              </w:rPr>
              <w:t>------</w:t>
            </w:r>
          </w:p>
        </w:tc>
        <w:tc>
          <w:tcPr>
            <w:tcW w:w="1140" w:type="dxa"/>
            <w:vAlign w:val="center"/>
          </w:tcPr>
          <w:p w:rsidR="006D62AA" w:rsidRPr="00E36057" w:rsidRDefault="006D62AA" w:rsidP="00A50C71">
            <w:pPr>
              <w:suppressAutoHyphens w:val="0"/>
              <w:jc w:val="center"/>
              <w:rPr>
                <w:rFonts w:ascii="Arial" w:hAnsi="Arial" w:cs="Arial"/>
                <w:sz w:val="18"/>
                <w:szCs w:val="18"/>
                <w:lang w:eastAsia="es-ES"/>
              </w:rPr>
            </w:pPr>
            <w:r>
              <w:rPr>
                <w:rFonts w:ascii="Arial" w:hAnsi="Arial" w:cs="Arial"/>
                <w:bCs/>
                <w:sz w:val="18"/>
                <w:szCs w:val="18"/>
              </w:rPr>
              <w:t>P1ME</w:t>
            </w:r>
            <w:r w:rsidRPr="00E36057">
              <w:rPr>
                <w:rFonts w:ascii="Arial" w:hAnsi="Arial" w:cs="Arial"/>
                <w:bCs/>
                <w:sz w:val="18"/>
                <w:szCs w:val="18"/>
              </w:rPr>
              <w:t>-00</w:t>
            </w:r>
            <w:r>
              <w:rPr>
                <w:rFonts w:ascii="Arial" w:hAnsi="Arial" w:cs="Arial"/>
                <w:bCs/>
                <w:sz w:val="18"/>
                <w:szCs w:val="18"/>
              </w:rPr>
              <w:t>3</w:t>
            </w:r>
          </w:p>
        </w:tc>
        <w:tc>
          <w:tcPr>
            <w:tcW w:w="1412" w:type="dxa"/>
            <w:vMerge w:val="restart"/>
            <w:tcMar>
              <w:left w:w="57" w:type="dxa"/>
              <w:right w:w="57" w:type="dxa"/>
            </w:tcMar>
            <w:vAlign w:val="center"/>
          </w:tcPr>
          <w:p w:rsidR="006D62AA" w:rsidRPr="00E36057" w:rsidRDefault="006D62AA" w:rsidP="00A50C71">
            <w:pPr>
              <w:suppressAutoHyphens w:val="0"/>
              <w:jc w:val="center"/>
              <w:rPr>
                <w:rFonts w:ascii="Arial" w:hAnsi="Arial" w:cs="Arial"/>
                <w:sz w:val="18"/>
                <w:szCs w:val="18"/>
                <w:lang w:eastAsia="es-ES"/>
              </w:rPr>
            </w:pPr>
            <w:r>
              <w:rPr>
                <w:rFonts w:ascii="Arial" w:hAnsi="Arial" w:cs="Arial"/>
                <w:sz w:val="18"/>
                <w:szCs w:val="18"/>
                <w:lang w:eastAsia="es-ES"/>
              </w:rPr>
              <w:t>S/. 5,000</w:t>
            </w:r>
            <w:r w:rsidRPr="00E36057">
              <w:rPr>
                <w:rFonts w:ascii="Arial" w:hAnsi="Arial" w:cs="Arial"/>
                <w:sz w:val="18"/>
                <w:szCs w:val="18"/>
                <w:lang w:eastAsia="es-ES"/>
              </w:rPr>
              <w:t>.00</w:t>
            </w:r>
          </w:p>
        </w:tc>
        <w:tc>
          <w:tcPr>
            <w:tcW w:w="1134" w:type="dxa"/>
            <w:gridSpan w:val="2"/>
            <w:tcMar>
              <w:left w:w="57" w:type="dxa"/>
              <w:right w:w="57" w:type="dxa"/>
            </w:tcMar>
            <w:vAlign w:val="center"/>
          </w:tcPr>
          <w:p w:rsidR="006D62AA" w:rsidRPr="00E36057" w:rsidRDefault="006D62AA" w:rsidP="00A50C71">
            <w:pPr>
              <w:suppressAutoHyphens w:val="0"/>
              <w:jc w:val="center"/>
              <w:rPr>
                <w:rFonts w:ascii="Arial" w:hAnsi="Arial" w:cs="Arial"/>
                <w:sz w:val="18"/>
                <w:szCs w:val="18"/>
                <w:lang w:eastAsia="es-ES"/>
              </w:rPr>
            </w:pPr>
            <w:r w:rsidRPr="00E36057">
              <w:rPr>
                <w:rFonts w:ascii="Arial" w:hAnsi="Arial" w:cs="Arial"/>
                <w:sz w:val="18"/>
                <w:szCs w:val="18"/>
                <w:lang w:eastAsia="es-ES"/>
              </w:rPr>
              <w:t>0</w:t>
            </w:r>
            <w:r w:rsidR="00790C66">
              <w:rPr>
                <w:rFonts w:ascii="Arial" w:hAnsi="Arial" w:cs="Arial"/>
                <w:sz w:val="18"/>
                <w:szCs w:val="18"/>
                <w:lang w:eastAsia="es-ES"/>
              </w:rPr>
              <w:t>4</w:t>
            </w:r>
          </w:p>
        </w:tc>
        <w:tc>
          <w:tcPr>
            <w:tcW w:w="1701" w:type="dxa"/>
            <w:vMerge/>
            <w:tcMar>
              <w:left w:w="57" w:type="dxa"/>
              <w:right w:w="57" w:type="dxa"/>
            </w:tcMar>
            <w:vAlign w:val="center"/>
          </w:tcPr>
          <w:p w:rsidR="006D62AA" w:rsidRPr="00E36057" w:rsidRDefault="006D62AA" w:rsidP="00A50C71">
            <w:pPr>
              <w:suppressAutoHyphens w:val="0"/>
              <w:jc w:val="center"/>
              <w:rPr>
                <w:rFonts w:ascii="Arial" w:hAnsi="Arial" w:cs="Arial"/>
                <w:sz w:val="18"/>
                <w:szCs w:val="18"/>
                <w:lang w:eastAsia="es-ES"/>
              </w:rPr>
            </w:pPr>
          </w:p>
        </w:tc>
        <w:tc>
          <w:tcPr>
            <w:tcW w:w="1559" w:type="dxa"/>
            <w:vMerge/>
            <w:tcMar>
              <w:left w:w="57" w:type="dxa"/>
              <w:right w:w="57" w:type="dxa"/>
            </w:tcMar>
            <w:vAlign w:val="center"/>
          </w:tcPr>
          <w:p w:rsidR="006D62AA" w:rsidRPr="00E36057" w:rsidRDefault="006D62AA" w:rsidP="00A50C71">
            <w:pPr>
              <w:jc w:val="center"/>
              <w:rPr>
                <w:rFonts w:ascii="Arial" w:hAnsi="Arial" w:cs="Arial"/>
                <w:sz w:val="18"/>
                <w:szCs w:val="18"/>
                <w:lang w:eastAsia="es-ES"/>
              </w:rPr>
            </w:pPr>
          </w:p>
        </w:tc>
      </w:tr>
      <w:tr w:rsidR="006D62AA" w:rsidRPr="00E36057" w:rsidTr="00B807E5">
        <w:trPr>
          <w:gridAfter w:val="1"/>
          <w:wAfter w:w="11" w:type="dxa"/>
          <w:trHeight w:val="981"/>
        </w:trPr>
        <w:tc>
          <w:tcPr>
            <w:tcW w:w="1157" w:type="dxa"/>
            <w:vMerge/>
            <w:tcMar>
              <w:left w:w="57" w:type="dxa"/>
              <w:right w:w="57" w:type="dxa"/>
            </w:tcMar>
            <w:vAlign w:val="center"/>
          </w:tcPr>
          <w:p w:rsidR="006D62AA" w:rsidRPr="00E36057" w:rsidRDefault="006D62AA" w:rsidP="00A50C71">
            <w:pPr>
              <w:suppressAutoHyphens w:val="0"/>
              <w:jc w:val="center"/>
              <w:rPr>
                <w:rFonts w:ascii="Arial" w:hAnsi="Arial" w:cs="Arial"/>
                <w:sz w:val="18"/>
                <w:szCs w:val="18"/>
                <w:lang w:eastAsia="es-ES"/>
              </w:rPr>
            </w:pPr>
          </w:p>
        </w:tc>
        <w:tc>
          <w:tcPr>
            <w:tcW w:w="1532" w:type="dxa"/>
            <w:vMerge/>
            <w:tcMar>
              <w:left w:w="57" w:type="dxa"/>
              <w:right w:w="57" w:type="dxa"/>
            </w:tcMar>
            <w:vAlign w:val="center"/>
          </w:tcPr>
          <w:p w:rsidR="006D62AA" w:rsidRPr="00E36057" w:rsidRDefault="006D62AA" w:rsidP="00A50C71">
            <w:pPr>
              <w:suppressAutoHyphens w:val="0"/>
              <w:jc w:val="center"/>
              <w:rPr>
                <w:rFonts w:ascii="Arial" w:hAnsi="Arial" w:cs="Arial"/>
                <w:sz w:val="18"/>
                <w:szCs w:val="18"/>
                <w:lang w:eastAsia="es-ES"/>
              </w:rPr>
            </w:pPr>
          </w:p>
        </w:tc>
        <w:tc>
          <w:tcPr>
            <w:tcW w:w="1140" w:type="dxa"/>
            <w:vAlign w:val="center"/>
          </w:tcPr>
          <w:p w:rsidR="006D62AA" w:rsidRPr="00E36057" w:rsidRDefault="006D62AA" w:rsidP="00A50C71">
            <w:pPr>
              <w:suppressAutoHyphens w:val="0"/>
              <w:jc w:val="center"/>
              <w:rPr>
                <w:rFonts w:ascii="Arial" w:hAnsi="Arial" w:cs="Arial"/>
                <w:sz w:val="18"/>
                <w:szCs w:val="18"/>
                <w:lang w:eastAsia="es-ES"/>
              </w:rPr>
            </w:pPr>
            <w:r>
              <w:rPr>
                <w:rFonts w:ascii="Arial" w:hAnsi="Arial" w:cs="Arial"/>
                <w:sz w:val="18"/>
                <w:szCs w:val="18"/>
              </w:rPr>
              <w:t>P1ME</w:t>
            </w:r>
            <w:r w:rsidRPr="00E36057">
              <w:rPr>
                <w:rFonts w:ascii="Arial" w:hAnsi="Arial" w:cs="Arial"/>
                <w:sz w:val="18"/>
                <w:szCs w:val="18"/>
              </w:rPr>
              <w:t>-00</w:t>
            </w:r>
            <w:r>
              <w:rPr>
                <w:rFonts w:ascii="Arial" w:hAnsi="Arial" w:cs="Arial"/>
                <w:sz w:val="18"/>
                <w:szCs w:val="18"/>
              </w:rPr>
              <w:t>4</w:t>
            </w:r>
          </w:p>
        </w:tc>
        <w:tc>
          <w:tcPr>
            <w:tcW w:w="1412" w:type="dxa"/>
            <w:vMerge/>
            <w:tcMar>
              <w:left w:w="57" w:type="dxa"/>
              <w:right w:w="57" w:type="dxa"/>
            </w:tcMar>
            <w:vAlign w:val="center"/>
          </w:tcPr>
          <w:p w:rsidR="006D62AA" w:rsidRPr="00E36057" w:rsidRDefault="006D62AA" w:rsidP="00A50C71">
            <w:pPr>
              <w:suppressAutoHyphens w:val="0"/>
              <w:jc w:val="center"/>
              <w:rPr>
                <w:rFonts w:ascii="Arial" w:hAnsi="Arial" w:cs="Arial"/>
                <w:sz w:val="18"/>
                <w:szCs w:val="18"/>
                <w:lang w:eastAsia="es-ES"/>
              </w:rPr>
            </w:pPr>
          </w:p>
        </w:tc>
        <w:tc>
          <w:tcPr>
            <w:tcW w:w="1134" w:type="dxa"/>
            <w:gridSpan w:val="2"/>
            <w:tcMar>
              <w:left w:w="57" w:type="dxa"/>
              <w:right w:w="57" w:type="dxa"/>
            </w:tcMar>
            <w:vAlign w:val="center"/>
          </w:tcPr>
          <w:p w:rsidR="006D62AA" w:rsidRPr="00E36057" w:rsidRDefault="006D62AA" w:rsidP="00A50C71">
            <w:pPr>
              <w:suppressAutoHyphens w:val="0"/>
              <w:jc w:val="center"/>
              <w:rPr>
                <w:rFonts w:ascii="Arial" w:hAnsi="Arial" w:cs="Arial"/>
                <w:sz w:val="18"/>
                <w:szCs w:val="18"/>
                <w:lang w:eastAsia="es-ES"/>
              </w:rPr>
            </w:pPr>
            <w:r w:rsidRPr="00E36057">
              <w:rPr>
                <w:rFonts w:ascii="Arial" w:hAnsi="Arial" w:cs="Arial"/>
                <w:sz w:val="18"/>
                <w:szCs w:val="18"/>
                <w:lang w:eastAsia="es-ES"/>
              </w:rPr>
              <w:t>0</w:t>
            </w:r>
            <w:r>
              <w:rPr>
                <w:rFonts w:ascii="Arial" w:hAnsi="Arial" w:cs="Arial"/>
                <w:sz w:val="18"/>
                <w:szCs w:val="18"/>
                <w:lang w:eastAsia="es-ES"/>
              </w:rPr>
              <w:t>1</w:t>
            </w:r>
          </w:p>
        </w:tc>
        <w:tc>
          <w:tcPr>
            <w:tcW w:w="1701" w:type="dxa"/>
            <w:tcMar>
              <w:left w:w="57" w:type="dxa"/>
              <w:right w:w="57" w:type="dxa"/>
            </w:tcMar>
            <w:vAlign w:val="center"/>
          </w:tcPr>
          <w:p w:rsidR="006D62AA" w:rsidRPr="00E36057" w:rsidRDefault="006D62AA" w:rsidP="00A50C71">
            <w:pPr>
              <w:suppressAutoHyphens w:val="0"/>
              <w:jc w:val="center"/>
              <w:rPr>
                <w:rFonts w:ascii="Arial" w:hAnsi="Arial" w:cs="Arial"/>
                <w:sz w:val="18"/>
                <w:szCs w:val="18"/>
                <w:lang w:eastAsia="es-ES"/>
              </w:rPr>
            </w:pPr>
            <w:r w:rsidRPr="00905A75">
              <w:rPr>
                <w:rFonts w:ascii="Arial" w:hAnsi="Arial" w:cs="Arial"/>
                <w:color w:val="000000"/>
                <w:sz w:val="18"/>
                <w:szCs w:val="18"/>
                <w:lang w:eastAsia="es-PE"/>
              </w:rPr>
              <w:t>Centro Asistencial Rioja-Red Asistencial Moyobamba</w:t>
            </w:r>
          </w:p>
        </w:tc>
        <w:tc>
          <w:tcPr>
            <w:tcW w:w="1559" w:type="dxa"/>
            <w:vMerge/>
            <w:tcMar>
              <w:left w:w="57" w:type="dxa"/>
              <w:right w:w="57" w:type="dxa"/>
            </w:tcMar>
            <w:vAlign w:val="center"/>
          </w:tcPr>
          <w:p w:rsidR="006D62AA" w:rsidRPr="00E36057" w:rsidRDefault="006D62AA" w:rsidP="00A50C71">
            <w:pPr>
              <w:jc w:val="center"/>
              <w:rPr>
                <w:rFonts w:ascii="Arial" w:hAnsi="Arial" w:cs="Arial"/>
                <w:sz w:val="18"/>
                <w:szCs w:val="18"/>
                <w:lang w:eastAsia="es-ES"/>
              </w:rPr>
            </w:pPr>
          </w:p>
        </w:tc>
      </w:tr>
      <w:tr w:rsidR="006D62AA" w:rsidTr="00A50C71">
        <w:trPr>
          <w:trHeight w:val="343"/>
        </w:trPr>
        <w:tc>
          <w:tcPr>
            <w:tcW w:w="5252" w:type="dxa"/>
            <w:gridSpan w:val="5"/>
            <w:tcMar>
              <w:left w:w="57" w:type="dxa"/>
              <w:right w:w="57" w:type="dxa"/>
            </w:tcMar>
            <w:vAlign w:val="center"/>
          </w:tcPr>
          <w:p w:rsidR="006D62AA" w:rsidRDefault="006D62AA" w:rsidP="00A50C71">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4394" w:type="dxa"/>
            <w:gridSpan w:val="4"/>
            <w:tcMar>
              <w:left w:w="57" w:type="dxa"/>
              <w:right w:w="57" w:type="dxa"/>
            </w:tcMar>
            <w:vAlign w:val="center"/>
          </w:tcPr>
          <w:p w:rsidR="006D62AA" w:rsidRDefault="006D62AA" w:rsidP="00A50C71">
            <w:pPr>
              <w:rPr>
                <w:rFonts w:ascii="Arial" w:hAnsi="Arial" w:cs="Arial"/>
                <w:sz w:val="18"/>
                <w:szCs w:val="18"/>
                <w:lang w:eastAsia="es-ES"/>
              </w:rPr>
            </w:pPr>
            <w:r>
              <w:rPr>
                <w:rFonts w:ascii="Arial" w:hAnsi="Arial" w:cs="Arial"/>
                <w:sz w:val="18"/>
                <w:szCs w:val="18"/>
                <w:lang w:eastAsia="es-ES"/>
              </w:rPr>
              <w:t xml:space="preserve">        0</w:t>
            </w:r>
            <w:r w:rsidR="00790C66">
              <w:rPr>
                <w:rFonts w:ascii="Arial" w:hAnsi="Arial" w:cs="Arial"/>
                <w:sz w:val="18"/>
                <w:szCs w:val="18"/>
                <w:lang w:eastAsia="es-ES"/>
              </w:rPr>
              <w:t>7</w:t>
            </w:r>
          </w:p>
        </w:tc>
      </w:tr>
    </w:tbl>
    <w:p w:rsidR="006D62AA" w:rsidRDefault="006D62AA" w:rsidP="003B446A">
      <w:pPr>
        <w:pStyle w:val="Sangradetextonormal"/>
        <w:ind w:left="1416" w:firstLine="0"/>
        <w:jc w:val="left"/>
        <w:rPr>
          <w:rFonts w:ascii="Times New Roman" w:hAnsi="Times New Roman" w:cs="Arial"/>
          <w:sz w:val="18"/>
          <w:szCs w:val="18"/>
          <w:highlight w:val="yellow"/>
        </w:rPr>
      </w:pPr>
    </w:p>
    <w:p w:rsidR="006D62AA" w:rsidRDefault="006D62AA" w:rsidP="003B446A">
      <w:pPr>
        <w:pStyle w:val="Sangradetextonormal"/>
        <w:ind w:left="1416" w:firstLine="0"/>
        <w:jc w:val="left"/>
        <w:rPr>
          <w:rFonts w:ascii="Times New Roman" w:hAnsi="Times New Roman" w:cs="Arial"/>
          <w:sz w:val="18"/>
          <w:szCs w:val="18"/>
          <w:highlight w:val="yellow"/>
        </w:rPr>
      </w:pPr>
    </w:p>
    <w:p w:rsidR="003841F5" w:rsidRPr="005168AC" w:rsidRDefault="003841F5" w:rsidP="003841F5">
      <w:pPr>
        <w:pStyle w:val="Sangradetextonormal"/>
        <w:numPr>
          <w:ilvl w:val="1"/>
          <w:numId w:val="1"/>
        </w:numPr>
        <w:tabs>
          <w:tab w:val="clear" w:pos="1440"/>
          <w:tab w:val="num" w:pos="709"/>
        </w:tabs>
        <w:ind w:hanging="1014"/>
        <w:jc w:val="both"/>
        <w:rPr>
          <w:rFonts w:cs="Arial"/>
          <w:sz w:val="20"/>
        </w:rPr>
      </w:pPr>
      <w:r w:rsidRPr="005168AC">
        <w:rPr>
          <w:rFonts w:cs="Arial"/>
          <w:sz w:val="20"/>
        </w:rPr>
        <w:t xml:space="preserve">Dependencia, </w:t>
      </w:r>
      <w:r w:rsidRPr="005168AC">
        <w:rPr>
          <w:rFonts w:cs="Arial"/>
          <w:bCs/>
          <w:sz w:val="20"/>
        </w:rPr>
        <w:t>Unidad Orgánica y/o Área Solicitante</w:t>
      </w:r>
    </w:p>
    <w:p w:rsidR="003841F5" w:rsidRPr="005168AC" w:rsidRDefault="003841F5" w:rsidP="003841F5">
      <w:pPr>
        <w:pStyle w:val="Sangradetextonormal"/>
        <w:ind w:left="709" w:firstLine="0"/>
        <w:jc w:val="both"/>
        <w:rPr>
          <w:rFonts w:cs="Arial"/>
          <w:b w:val="0"/>
          <w:sz w:val="20"/>
        </w:rPr>
      </w:pPr>
      <w:r w:rsidRPr="005168AC">
        <w:rPr>
          <w:rFonts w:cs="Arial"/>
          <w:b w:val="0"/>
          <w:sz w:val="20"/>
        </w:rPr>
        <w:t>Red Asistencial Moyobamba.</w:t>
      </w:r>
    </w:p>
    <w:p w:rsidR="003841F5" w:rsidRPr="005168AC" w:rsidRDefault="003841F5" w:rsidP="003841F5">
      <w:pPr>
        <w:pStyle w:val="Sangradetextonormal"/>
        <w:jc w:val="both"/>
        <w:rPr>
          <w:rFonts w:cs="Arial"/>
          <w:b w:val="0"/>
          <w:sz w:val="20"/>
        </w:rPr>
      </w:pPr>
    </w:p>
    <w:p w:rsidR="003841F5" w:rsidRPr="005168AC" w:rsidRDefault="003841F5" w:rsidP="003841F5">
      <w:pPr>
        <w:pStyle w:val="Sangradetextonormal"/>
        <w:numPr>
          <w:ilvl w:val="1"/>
          <w:numId w:val="1"/>
        </w:numPr>
        <w:tabs>
          <w:tab w:val="clear" w:pos="1440"/>
          <w:tab w:val="num" w:pos="709"/>
        </w:tabs>
        <w:ind w:left="709" w:hanging="283"/>
        <w:jc w:val="both"/>
        <w:rPr>
          <w:rFonts w:cs="Arial"/>
          <w:sz w:val="20"/>
        </w:rPr>
      </w:pPr>
      <w:r w:rsidRPr="005168AC">
        <w:rPr>
          <w:rFonts w:cs="Arial"/>
          <w:sz w:val="20"/>
        </w:rPr>
        <w:t>Dependencia encargada de realizar el proceso de contratación</w:t>
      </w:r>
    </w:p>
    <w:p w:rsidR="003841F5" w:rsidRPr="005168AC" w:rsidRDefault="003841F5" w:rsidP="003841F5">
      <w:pPr>
        <w:pStyle w:val="Sangradetextonormal"/>
        <w:ind w:left="708" w:firstLine="1"/>
        <w:jc w:val="both"/>
        <w:rPr>
          <w:rFonts w:cs="Arial"/>
          <w:b w:val="0"/>
          <w:sz w:val="20"/>
        </w:rPr>
      </w:pPr>
      <w:r w:rsidRPr="005168AC">
        <w:rPr>
          <w:rFonts w:cs="Arial"/>
          <w:b w:val="0"/>
          <w:sz w:val="20"/>
        </w:rPr>
        <w:t>Unidad de Recursos Humanos de la Red Asistencial Moyobamba.</w:t>
      </w:r>
    </w:p>
    <w:p w:rsidR="003841F5" w:rsidRPr="005168AC" w:rsidRDefault="003841F5" w:rsidP="003841F5">
      <w:pPr>
        <w:pStyle w:val="Sangradetextonormal"/>
        <w:ind w:left="708"/>
        <w:jc w:val="both"/>
        <w:rPr>
          <w:rFonts w:cs="Arial"/>
          <w:b w:val="0"/>
          <w:sz w:val="20"/>
        </w:rPr>
      </w:pPr>
    </w:p>
    <w:p w:rsidR="003841F5" w:rsidRDefault="003841F5" w:rsidP="003841F5">
      <w:pPr>
        <w:pStyle w:val="Sangradetextonormal"/>
        <w:numPr>
          <w:ilvl w:val="1"/>
          <w:numId w:val="1"/>
        </w:numPr>
        <w:tabs>
          <w:tab w:val="clear" w:pos="1440"/>
          <w:tab w:val="num" w:pos="709"/>
        </w:tabs>
        <w:ind w:left="709" w:hanging="283"/>
        <w:jc w:val="both"/>
        <w:rPr>
          <w:rFonts w:cs="Arial"/>
          <w:sz w:val="20"/>
        </w:rPr>
      </w:pPr>
      <w:r w:rsidRPr="005168AC">
        <w:rPr>
          <w:rFonts w:cs="Arial"/>
          <w:sz w:val="20"/>
        </w:rPr>
        <w:t>Base legal</w:t>
      </w:r>
    </w:p>
    <w:p w:rsidR="003841F5" w:rsidRPr="005168AC" w:rsidRDefault="003841F5" w:rsidP="003841F5">
      <w:pPr>
        <w:pStyle w:val="Sangradetextonormal"/>
        <w:ind w:left="709" w:firstLine="0"/>
        <w:jc w:val="both"/>
        <w:rPr>
          <w:rFonts w:cs="Arial"/>
          <w:sz w:val="20"/>
        </w:rPr>
      </w:pP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rsidR="003841F5" w:rsidRPr="005168AC" w:rsidRDefault="003841F5" w:rsidP="003841F5">
      <w:pPr>
        <w:jc w:val="both"/>
        <w:rPr>
          <w:rFonts w:ascii="Arial" w:hAnsi="Arial" w:cs="Arial"/>
          <w:sz w:val="2"/>
          <w:szCs w:val="2"/>
          <w:highlight w:val="yellow"/>
        </w:rPr>
      </w:pPr>
    </w:p>
    <w:p w:rsidR="003841F5" w:rsidRPr="005168AC" w:rsidRDefault="003841F5" w:rsidP="003841F5">
      <w:pPr>
        <w:jc w:val="both"/>
        <w:rPr>
          <w:rFonts w:ascii="Arial" w:hAnsi="Arial" w:cs="Arial"/>
          <w:sz w:val="2"/>
          <w:szCs w:val="2"/>
          <w:highlight w:val="yellow"/>
        </w:rPr>
      </w:pPr>
    </w:p>
    <w:p w:rsidR="00F8325F" w:rsidRDefault="00F8325F" w:rsidP="00E34A37">
      <w:pPr>
        <w:pStyle w:val="Sangradetextonormal"/>
        <w:ind w:firstLine="0"/>
        <w:jc w:val="left"/>
        <w:rPr>
          <w:rFonts w:cs="Arial"/>
          <w:sz w:val="2"/>
          <w:szCs w:val="2"/>
        </w:rPr>
      </w:pPr>
    </w:p>
    <w:p w:rsidR="00F8325F" w:rsidRDefault="00F8325F" w:rsidP="00E34A37">
      <w:pPr>
        <w:pStyle w:val="Sangradetextonormal"/>
        <w:ind w:firstLine="0"/>
        <w:jc w:val="left"/>
        <w:rPr>
          <w:rFonts w:cs="Arial"/>
          <w:sz w:val="2"/>
          <w:szCs w:val="2"/>
        </w:rPr>
      </w:pPr>
    </w:p>
    <w:p w:rsidR="00F8325F" w:rsidRDefault="00F8325F" w:rsidP="00E34A37">
      <w:pPr>
        <w:pStyle w:val="Sangradetextonormal"/>
        <w:ind w:firstLine="0"/>
        <w:jc w:val="left"/>
        <w:rPr>
          <w:rFonts w:cs="Arial"/>
          <w:sz w:val="2"/>
          <w:szCs w:val="2"/>
        </w:rPr>
      </w:pPr>
    </w:p>
    <w:p w:rsidR="00F8325F" w:rsidRDefault="00F8325F" w:rsidP="00E34A37">
      <w:pPr>
        <w:pStyle w:val="Sangradetextonormal"/>
        <w:ind w:firstLine="0"/>
        <w:jc w:val="left"/>
        <w:rPr>
          <w:rFonts w:cs="Arial"/>
          <w:sz w:val="2"/>
          <w:szCs w:val="2"/>
        </w:rPr>
      </w:pPr>
    </w:p>
    <w:p w:rsidR="009967E2" w:rsidRDefault="009967E2" w:rsidP="006B2481">
      <w:pPr>
        <w:pStyle w:val="Sangradetextonormal"/>
        <w:ind w:firstLine="0"/>
        <w:jc w:val="both"/>
        <w:rPr>
          <w:rFonts w:cs="Arial"/>
          <w:sz w:val="20"/>
        </w:rPr>
      </w:pPr>
    </w:p>
    <w:p w:rsidR="006D62AA" w:rsidRDefault="006D62AA" w:rsidP="006B2481">
      <w:pPr>
        <w:pStyle w:val="Sangradetextonormal"/>
        <w:ind w:firstLine="0"/>
        <w:jc w:val="both"/>
        <w:rPr>
          <w:rFonts w:cs="Arial"/>
          <w:sz w:val="20"/>
        </w:rPr>
      </w:pPr>
    </w:p>
    <w:p w:rsidR="006D62AA" w:rsidRDefault="006D62AA" w:rsidP="006B2481">
      <w:pPr>
        <w:pStyle w:val="Sangradetextonormal"/>
        <w:ind w:firstLine="0"/>
        <w:jc w:val="both"/>
        <w:rPr>
          <w:rFonts w:cs="Arial"/>
          <w:sz w:val="20"/>
        </w:rPr>
      </w:pPr>
    </w:p>
    <w:p w:rsidR="006D62AA" w:rsidRDefault="006D62AA" w:rsidP="006B2481">
      <w:pPr>
        <w:pStyle w:val="Sangradetextonormal"/>
        <w:ind w:firstLine="0"/>
        <w:jc w:val="both"/>
        <w:rPr>
          <w:rFonts w:cs="Arial"/>
          <w:sz w:val="20"/>
        </w:rPr>
      </w:pPr>
    </w:p>
    <w:p w:rsidR="006D62AA" w:rsidRDefault="006D62AA" w:rsidP="006B2481">
      <w:pPr>
        <w:pStyle w:val="Sangradetextonormal"/>
        <w:ind w:firstLine="0"/>
        <w:jc w:val="both"/>
        <w:rPr>
          <w:rFonts w:cs="Arial"/>
          <w:sz w:val="20"/>
        </w:rPr>
      </w:pPr>
    </w:p>
    <w:p w:rsidR="006D62AA" w:rsidRDefault="006D62AA" w:rsidP="006B2481">
      <w:pPr>
        <w:pStyle w:val="Sangradetextonormal"/>
        <w:ind w:firstLine="0"/>
        <w:jc w:val="both"/>
        <w:rPr>
          <w:rFonts w:cs="Arial"/>
          <w:sz w:val="20"/>
        </w:rPr>
      </w:pPr>
    </w:p>
    <w:p w:rsidR="006D62AA" w:rsidRDefault="006D62AA" w:rsidP="006B2481">
      <w:pPr>
        <w:pStyle w:val="Sangradetextonormal"/>
        <w:ind w:firstLine="0"/>
        <w:jc w:val="both"/>
        <w:rPr>
          <w:rFonts w:cs="Arial"/>
          <w:sz w:val="20"/>
        </w:rPr>
      </w:pPr>
    </w:p>
    <w:p w:rsidR="006D62AA" w:rsidRDefault="006D62AA" w:rsidP="006B2481">
      <w:pPr>
        <w:pStyle w:val="Sangradetextonormal"/>
        <w:ind w:firstLine="0"/>
        <w:jc w:val="both"/>
        <w:rPr>
          <w:rFonts w:cs="Arial"/>
          <w:sz w:val="20"/>
        </w:rPr>
      </w:pPr>
    </w:p>
    <w:p w:rsidR="00F8325F" w:rsidRDefault="00F8325F" w:rsidP="00F8325F">
      <w:pPr>
        <w:pStyle w:val="Sangradetextonormal"/>
        <w:numPr>
          <w:ilvl w:val="0"/>
          <w:numId w:val="1"/>
        </w:numPr>
        <w:tabs>
          <w:tab w:val="clear" w:pos="720"/>
          <w:tab w:val="num" w:pos="426"/>
        </w:tabs>
        <w:ind w:left="426" w:hanging="426"/>
        <w:jc w:val="both"/>
        <w:outlineLvl w:val="0"/>
        <w:rPr>
          <w:rFonts w:cs="Arial"/>
          <w:sz w:val="20"/>
        </w:rPr>
      </w:pPr>
      <w:r w:rsidRPr="00201811">
        <w:rPr>
          <w:rFonts w:cs="Arial"/>
          <w:sz w:val="20"/>
        </w:rPr>
        <w:t>PERFIL DE LOS PUESTOS Y/O SERVICIOS</w:t>
      </w:r>
    </w:p>
    <w:p w:rsidR="00B807E5" w:rsidRDefault="00B807E5" w:rsidP="00B807E5">
      <w:pPr>
        <w:pStyle w:val="Sangradetextonormal"/>
        <w:ind w:left="426" w:firstLine="0"/>
        <w:jc w:val="both"/>
        <w:outlineLvl w:val="0"/>
        <w:rPr>
          <w:rFonts w:cs="Arial"/>
          <w:sz w:val="20"/>
        </w:rPr>
      </w:pPr>
    </w:p>
    <w:p w:rsidR="00B807E5" w:rsidRPr="00744665" w:rsidRDefault="00B807E5" w:rsidP="00B807E5">
      <w:pPr>
        <w:pStyle w:val="Sangradetextonormal"/>
        <w:ind w:left="426" w:firstLine="0"/>
        <w:jc w:val="both"/>
        <w:outlineLvl w:val="0"/>
        <w:rPr>
          <w:rFonts w:cs="Arial"/>
          <w:sz w:val="20"/>
        </w:rPr>
      </w:pPr>
      <w:r>
        <w:rPr>
          <w:rFonts w:cs="Arial"/>
          <w:sz w:val="20"/>
        </w:rPr>
        <w:t xml:space="preserve"> </w:t>
      </w:r>
      <w:r w:rsidRPr="00744665">
        <w:rPr>
          <w:rFonts w:cs="Arial"/>
          <w:sz w:val="20"/>
        </w:rPr>
        <w:t>MEDICO ESPECIALISTA (P1MES-001 y P1MES-002)</w:t>
      </w:r>
    </w:p>
    <w:p w:rsidR="00B807E5" w:rsidRDefault="00B807E5" w:rsidP="00B807E5">
      <w:pPr>
        <w:pStyle w:val="Sangradetextonormal"/>
        <w:ind w:left="426" w:firstLine="0"/>
        <w:jc w:val="both"/>
        <w:outlineLvl w:val="0"/>
        <w:rPr>
          <w:rFonts w:cs="Arial"/>
          <w:sz w:val="20"/>
        </w:rPr>
      </w:pPr>
    </w:p>
    <w:tbl>
      <w:tblPr>
        <w:tblW w:w="899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6467"/>
      </w:tblGrid>
      <w:tr w:rsidR="00B807E5" w:rsidRPr="000C79A3" w:rsidTr="00A50C71">
        <w:tc>
          <w:tcPr>
            <w:tcW w:w="2530" w:type="dxa"/>
            <w:shd w:val="clear" w:color="auto" w:fill="F2F2F2"/>
            <w:vAlign w:val="center"/>
          </w:tcPr>
          <w:p w:rsidR="00B807E5" w:rsidRPr="00B807E5" w:rsidRDefault="00B807E5" w:rsidP="00A50C71">
            <w:pPr>
              <w:jc w:val="center"/>
              <w:rPr>
                <w:rFonts w:ascii="Arial" w:hAnsi="Arial" w:cs="Arial"/>
                <w:b/>
              </w:rPr>
            </w:pPr>
            <w:r w:rsidRPr="00B807E5">
              <w:rPr>
                <w:rFonts w:ascii="Arial" w:hAnsi="Arial" w:cs="Arial"/>
                <w:b/>
              </w:rPr>
              <w:t>REQUISITOS ESPECIFICOS</w:t>
            </w:r>
          </w:p>
        </w:tc>
        <w:tc>
          <w:tcPr>
            <w:tcW w:w="6467" w:type="dxa"/>
            <w:shd w:val="clear" w:color="auto" w:fill="F2F2F2"/>
            <w:vAlign w:val="center"/>
          </w:tcPr>
          <w:p w:rsidR="00B807E5" w:rsidRPr="00B807E5" w:rsidRDefault="00B807E5" w:rsidP="00A50C71">
            <w:pPr>
              <w:jc w:val="center"/>
              <w:rPr>
                <w:rFonts w:ascii="Arial" w:hAnsi="Arial" w:cs="Arial"/>
                <w:b/>
              </w:rPr>
            </w:pPr>
            <w:r w:rsidRPr="00B807E5">
              <w:rPr>
                <w:rFonts w:ascii="Arial" w:hAnsi="Arial" w:cs="Arial"/>
                <w:b/>
              </w:rPr>
              <w:t>DETALLE</w:t>
            </w:r>
          </w:p>
        </w:tc>
      </w:tr>
      <w:tr w:rsidR="00B807E5" w:rsidRPr="000C79A3" w:rsidTr="00A50C71">
        <w:trPr>
          <w:trHeight w:val="351"/>
        </w:trPr>
        <w:tc>
          <w:tcPr>
            <w:tcW w:w="2530" w:type="dxa"/>
            <w:vAlign w:val="center"/>
          </w:tcPr>
          <w:p w:rsidR="00B807E5" w:rsidRPr="00B807E5" w:rsidRDefault="00B807E5" w:rsidP="00A50C71">
            <w:pPr>
              <w:jc w:val="center"/>
              <w:rPr>
                <w:rFonts w:ascii="Arial" w:hAnsi="Arial" w:cs="Arial"/>
                <w:b/>
              </w:rPr>
            </w:pPr>
            <w:r w:rsidRPr="00B807E5">
              <w:rPr>
                <w:rFonts w:ascii="Arial" w:hAnsi="Arial" w:cs="Arial"/>
                <w:b/>
              </w:rPr>
              <w:t>Formación   General</w:t>
            </w:r>
          </w:p>
        </w:tc>
        <w:tc>
          <w:tcPr>
            <w:tcW w:w="6467" w:type="dxa"/>
            <w:vAlign w:val="center"/>
          </w:tcPr>
          <w:p w:rsidR="006E7CBC" w:rsidRPr="00744665" w:rsidRDefault="006E7CBC" w:rsidP="00744665">
            <w:pPr>
              <w:widowControl w:val="0"/>
              <w:numPr>
                <w:ilvl w:val="0"/>
                <w:numId w:val="30"/>
              </w:numPr>
              <w:tabs>
                <w:tab w:val="clear" w:pos="720"/>
                <w:tab w:val="num" w:pos="343"/>
              </w:tabs>
              <w:ind w:left="343" w:hanging="283"/>
              <w:jc w:val="both"/>
              <w:rPr>
                <w:rFonts w:ascii="Arial" w:hAnsi="Arial" w:cs="Arial"/>
                <w:lang w:val="es-MX"/>
              </w:rPr>
            </w:pPr>
            <w:r w:rsidRPr="00744665">
              <w:rPr>
                <w:rFonts w:ascii="Arial" w:hAnsi="Arial" w:cs="Arial"/>
                <w:lang w:val="es-MX"/>
              </w:rPr>
              <w:t xml:space="preserve">Presentar copia simple del Título Profesional Universitario de Médico Cirujano y Resolución de SERUMS correspondiente a la profesión. </w:t>
            </w:r>
            <w:r w:rsidRPr="00744665">
              <w:rPr>
                <w:rFonts w:ascii="Arial" w:hAnsi="Arial" w:cs="Arial"/>
                <w:b/>
                <w:lang w:val="es-MX"/>
              </w:rPr>
              <w:t>(Indispensables)</w:t>
            </w:r>
            <w:r w:rsidRPr="00744665">
              <w:rPr>
                <w:rFonts w:ascii="Arial" w:hAnsi="Arial" w:cs="Arial"/>
                <w:lang w:val="es-MX"/>
              </w:rPr>
              <w:t xml:space="preserve"> </w:t>
            </w:r>
          </w:p>
          <w:p w:rsidR="006E7CBC" w:rsidRPr="00744665" w:rsidRDefault="006E7CBC" w:rsidP="00744665">
            <w:pPr>
              <w:widowControl w:val="0"/>
              <w:numPr>
                <w:ilvl w:val="0"/>
                <w:numId w:val="30"/>
              </w:numPr>
              <w:tabs>
                <w:tab w:val="clear" w:pos="720"/>
                <w:tab w:val="num" w:pos="343"/>
              </w:tabs>
              <w:ind w:left="343" w:hanging="283"/>
              <w:jc w:val="both"/>
              <w:rPr>
                <w:rFonts w:ascii="Arial" w:hAnsi="Arial" w:cs="Arial"/>
                <w:lang w:val="es-MX"/>
              </w:rPr>
            </w:pPr>
            <w:r w:rsidRPr="00744665">
              <w:rPr>
                <w:rFonts w:ascii="Arial" w:hAnsi="Arial" w:cs="Arial"/>
                <w:lang w:val="es-MX"/>
              </w:rPr>
              <w:t xml:space="preserve">Contar con Diploma de Colegiatura y Habilidad profesional vigente. </w:t>
            </w:r>
            <w:r w:rsidRPr="00744665">
              <w:rPr>
                <w:rFonts w:ascii="Arial" w:hAnsi="Arial" w:cs="Arial"/>
                <w:b/>
                <w:lang w:val="es-MX"/>
              </w:rPr>
              <w:t>(Indispensable)</w:t>
            </w:r>
          </w:p>
          <w:p w:rsidR="006E7CBC" w:rsidRPr="00744665" w:rsidRDefault="006E7CBC" w:rsidP="00744665">
            <w:pPr>
              <w:widowControl w:val="0"/>
              <w:numPr>
                <w:ilvl w:val="0"/>
                <w:numId w:val="30"/>
              </w:numPr>
              <w:tabs>
                <w:tab w:val="clear" w:pos="720"/>
                <w:tab w:val="num" w:pos="343"/>
              </w:tabs>
              <w:ind w:left="343" w:hanging="283"/>
              <w:jc w:val="both"/>
              <w:rPr>
                <w:rFonts w:ascii="Arial" w:hAnsi="Arial" w:cs="Arial"/>
                <w:lang w:val="es-MX"/>
              </w:rPr>
            </w:pPr>
            <w:r w:rsidRPr="00744665">
              <w:rPr>
                <w:rFonts w:ascii="Arial" w:hAnsi="Arial" w:cs="Arial"/>
                <w:lang w:val="es-MX"/>
              </w:rPr>
              <w:t xml:space="preserve">Haber culminado el </w:t>
            </w:r>
            <w:proofErr w:type="spellStart"/>
            <w:r w:rsidRPr="00744665">
              <w:rPr>
                <w:rFonts w:ascii="Arial" w:hAnsi="Arial" w:cs="Arial"/>
                <w:lang w:val="es-MX"/>
              </w:rPr>
              <w:t>Residentado</w:t>
            </w:r>
            <w:proofErr w:type="spellEnd"/>
            <w:r w:rsidRPr="00744665">
              <w:rPr>
                <w:rFonts w:ascii="Arial" w:hAnsi="Arial" w:cs="Arial"/>
                <w:lang w:val="es-MX"/>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 </w:t>
            </w:r>
            <w:r w:rsidRPr="00744665">
              <w:rPr>
                <w:rFonts w:ascii="Arial" w:hAnsi="Arial" w:cs="Arial"/>
                <w:b/>
                <w:lang w:val="es-MX"/>
              </w:rPr>
              <w:t>(Indispensable)</w:t>
            </w:r>
          </w:p>
          <w:p w:rsidR="00B807E5" w:rsidRPr="00B807E5" w:rsidRDefault="00B807E5" w:rsidP="00A50C71">
            <w:pPr>
              <w:tabs>
                <w:tab w:val="num" w:pos="291"/>
                <w:tab w:val="num" w:pos="360"/>
              </w:tabs>
              <w:ind w:left="252"/>
              <w:jc w:val="both"/>
              <w:rPr>
                <w:rFonts w:ascii="Arial" w:hAnsi="Arial" w:cs="Arial"/>
              </w:rPr>
            </w:pPr>
          </w:p>
        </w:tc>
      </w:tr>
      <w:tr w:rsidR="00B807E5" w:rsidRPr="000C79A3" w:rsidTr="00A50C71">
        <w:tc>
          <w:tcPr>
            <w:tcW w:w="2530" w:type="dxa"/>
            <w:vAlign w:val="center"/>
          </w:tcPr>
          <w:p w:rsidR="00B807E5" w:rsidRPr="00B807E5" w:rsidRDefault="00B807E5" w:rsidP="00A50C71">
            <w:pPr>
              <w:jc w:val="center"/>
              <w:rPr>
                <w:rFonts w:ascii="Arial" w:hAnsi="Arial" w:cs="Arial"/>
                <w:b/>
              </w:rPr>
            </w:pPr>
            <w:r w:rsidRPr="00B807E5">
              <w:rPr>
                <w:rFonts w:ascii="Arial" w:hAnsi="Arial" w:cs="Arial"/>
                <w:b/>
              </w:rPr>
              <w:t>Experiencia Laboral</w:t>
            </w:r>
          </w:p>
        </w:tc>
        <w:tc>
          <w:tcPr>
            <w:tcW w:w="6467" w:type="dxa"/>
            <w:vAlign w:val="center"/>
          </w:tcPr>
          <w:p w:rsidR="00F31B67" w:rsidRDefault="00F31B67" w:rsidP="00F31B67">
            <w:pPr>
              <w:snapToGrid w:val="0"/>
              <w:ind w:left="311"/>
              <w:jc w:val="both"/>
              <w:rPr>
                <w:rFonts w:ascii="Arial" w:hAnsi="Arial" w:cs="Arial"/>
                <w:b/>
                <w:bCs/>
                <w:lang w:val="es-PE" w:eastAsia="en-US"/>
              </w:rPr>
            </w:pPr>
            <w:r>
              <w:rPr>
                <w:rFonts w:ascii="Arial" w:hAnsi="Arial" w:cs="Arial"/>
                <w:b/>
                <w:bCs/>
              </w:rPr>
              <w:t>EXPERIENCIA GENERAL:</w:t>
            </w:r>
          </w:p>
          <w:p w:rsidR="00F31B67" w:rsidRDefault="00F31B67" w:rsidP="00F31B67">
            <w:pPr>
              <w:numPr>
                <w:ilvl w:val="0"/>
                <w:numId w:val="33"/>
              </w:numPr>
              <w:suppressAutoHyphens w:val="0"/>
              <w:snapToGrid w:val="0"/>
              <w:ind w:left="311" w:hanging="284"/>
              <w:jc w:val="both"/>
              <w:rPr>
                <w:rFonts w:ascii="Arial" w:hAnsi="Arial" w:cs="Arial"/>
                <w:b/>
                <w:bCs/>
              </w:rPr>
            </w:pPr>
            <w:r>
              <w:rPr>
                <w:rFonts w:ascii="Arial" w:hAnsi="Arial" w:cs="Arial"/>
              </w:rPr>
              <w:t xml:space="preserve">Acreditar experiencia laboral mínima de tres (03) años, incluyendo el SERUMS. </w:t>
            </w:r>
            <w:r>
              <w:rPr>
                <w:rFonts w:ascii="Arial" w:hAnsi="Arial" w:cs="Arial"/>
                <w:b/>
                <w:bCs/>
              </w:rPr>
              <w:t>(Indispensable)</w:t>
            </w:r>
          </w:p>
          <w:p w:rsidR="00F31B67" w:rsidRDefault="00F31B67" w:rsidP="00F31B67">
            <w:pPr>
              <w:snapToGrid w:val="0"/>
              <w:ind w:left="311"/>
              <w:jc w:val="both"/>
              <w:rPr>
                <w:rFonts w:ascii="Arial" w:hAnsi="Arial" w:cs="Arial"/>
              </w:rPr>
            </w:pPr>
            <w:r>
              <w:rPr>
                <w:rFonts w:ascii="Arial" w:hAnsi="Arial" w:cs="Arial"/>
                <w:b/>
                <w:bCs/>
              </w:rPr>
              <w:t>EXPERIENCIA ESPECÍFICA:</w:t>
            </w:r>
            <w:r>
              <w:rPr>
                <w:rFonts w:ascii="Arial" w:hAnsi="Arial" w:cs="Arial"/>
              </w:rPr>
              <w:t xml:space="preserve"> </w:t>
            </w:r>
          </w:p>
          <w:p w:rsidR="00F31B67" w:rsidRDefault="00F31B67" w:rsidP="00F31B67">
            <w:pPr>
              <w:pStyle w:val="Prrafodelista"/>
              <w:numPr>
                <w:ilvl w:val="0"/>
                <w:numId w:val="34"/>
              </w:numPr>
              <w:suppressAutoHyphens w:val="0"/>
              <w:snapToGrid w:val="0"/>
              <w:ind w:left="319" w:hanging="284"/>
              <w:jc w:val="both"/>
              <w:rPr>
                <w:rFonts w:ascii="Arial" w:hAnsi="Arial" w:cs="Arial"/>
                <w:b/>
                <w:bCs/>
              </w:rPr>
            </w:pPr>
            <w:r>
              <w:rPr>
                <w:rFonts w:ascii="Arial" w:hAnsi="Arial" w:cs="Arial"/>
              </w:rPr>
              <w:t>Acreditar un (01) año en el desempeño de funciones afines a la profesión y/o puesto, con posterioridad al Título Profesional, excluyendo el SERUMS.</w:t>
            </w:r>
            <w:r>
              <w:rPr>
                <w:rFonts w:ascii="Arial" w:hAnsi="Arial" w:cs="Arial"/>
                <w:b/>
                <w:bCs/>
              </w:rPr>
              <w:t xml:space="preserve"> (Indispensable)</w:t>
            </w:r>
          </w:p>
          <w:p w:rsidR="00F31B67" w:rsidRDefault="00F31B67" w:rsidP="00F31B67">
            <w:pPr>
              <w:pStyle w:val="Prrafodelista"/>
              <w:numPr>
                <w:ilvl w:val="0"/>
                <w:numId w:val="34"/>
              </w:numPr>
              <w:suppressAutoHyphens w:val="0"/>
              <w:snapToGrid w:val="0"/>
              <w:ind w:left="319" w:hanging="284"/>
              <w:jc w:val="both"/>
              <w:rPr>
                <w:rFonts w:ascii="Arial" w:hAnsi="Arial" w:cs="Arial"/>
              </w:rPr>
            </w:pPr>
            <w:r>
              <w:rPr>
                <w:rFonts w:ascii="Arial" w:hAnsi="Arial" w:cs="Arial"/>
              </w:rPr>
              <w:t xml:space="preserve">Acreditar tres (03) años de experiencia laboral en la especialidad requerida, incluyendo el </w:t>
            </w:r>
            <w:proofErr w:type="spellStart"/>
            <w:r>
              <w:rPr>
                <w:rFonts w:ascii="Arial" w:hAnsi="Arial" w:cs="Arial"/>
              </w:rPr>
              <w:t>Residentado</w:t>
            </w:r>
            <w:proofErr w:type="spellEnd"/>
            <w:r>
              <w:rPr>
                <w:rFonts w:ascii="Arial" w:hAnsi="Arial" w:cs="Arial"/>
              </w:rPr>
              <w:t xml:space="preserve"> Médico.</w:t>
            </w:r>
            <w:r>
              <w:rPr>
                <w:rFonts w:ascii="Arial" w:hAnsi="Arial" w:cs="Arial"/>
                <w:b/>
                <w:bCs/>
              </w:rPr>
              <w:t xml:space="preserve"> (Indispensable)</w:t>
            </w:r>
            <w:r>
              <w:rPr>
                <w:rFonts w:ascii="Arial" w:hAnsi="Arial" w:cs="Arial"/>
              </w:rPr>
              <w:t xml:space="preserve"> </w:t>
            </w:r>
          </w:p>
          <w:p w:rsidR="00F31B67" w:rsidRDefault="00F31B67" w:rsidP="00F31B67">
            <w:pPr>
              <w:snapToGrid w:val="0"/>
              <w:ind w:left="311"/>
              <w:jc w:val="both"/>
              <w:rPr>
                <w:rFonts w:ascii="Arial" w:hAnsi="Arial" w:cs="Arial"/>
              </w:rPr>
            </w:pPr>
            <w:r>
              <w:rPr>
                <w:rFonts w:ascii="Arial" w:hAnsi="Arial" w:cs="Arial"/>
                <w:b/>
                <w:bCs/>
              </w:rPr>
              <w:t>EXPERIENCIA EN EL SECTOR PÚBLICO:</w:t>
            </w:r>
            <w:r>
              <w:rPr>
                <w:rFonts w:ascii="Arial" w:hAnsi="Arial" w:cs="Arial"/>
              </w:rPr>
              <w:t xml:space="preserve"> </w:t>
            </w:r>
          </w:p>
          <w:p w:rsidR="00F31B67" w:rsidRDefault="00F31B67" w:rsidP="00F31B67">
            <w:pPr>
              <w:pStyle w:val="Prrafodelista"/>
              <w:numPr>
                <w:ilvl w:val="0"/>
                <w:numId w:val="34"/>
              </w:numPr>
              <w:suppressAutoHyphens w:val="0"/>
              <w:snapToGrid w:val="0"/>
              <w:ind w:left="319" w:hanging="284"/>
              <w:jc w:val="both"/>
              <w:rPr>
                <w:rFonts w:ascii="Arial" w:hAnsi="Arial" w:cs="Arial"/>
                <w:b/>
                <w:bCs/>
              </w:rPr>
            </w:pPr>
            <w:r>
              <w:rPr>
                <w:rFonts w:ascii="Arial" w:hAnsi="Arial" w:cs="Arial"/>
              </w:rPr>
              <w:t>Acreditar un (01) año de SERUMS.</w:t>
            </w:r>
            <w:r>
              <w:rPr>
                <w:rFonts w:ascii="Arial" w:hAnsi="Arial" w:cs="Arial"/>
                <w:b/>
                <w:bCs/>
              </w:rPr>
              <w:t xml:space="preserve"> (Indispensable)</w:t>
            </w:r>
          </w:p>
          <w:p w:rsidR="00F31B67" w:rsidRDefault="00F31B67" w:rsidP="00F31B67">
            <w:pPr>
              <w:pStyle w:val="Prrafodelista"/>
              <w:snapToGrid w:val="0"/>
              <w:ind w:left="319"/>
              <w:jc w:val="both"/>
              <w:rPr>
                <w:rFonts w:ascii="Arial" w:hAnsi="Arial" w:cs="Arial"/>
                <w:b/>
                <w:bCs/>
              </w:rPr>
            </w:pPr>
          </w:p>
          <w:p w:rsidR="00F31B67" w:rsidRPr="00744665" w:rsidRDefault="00F31B67" w:rsidP="00744665">
            <w:pPr>
              <w:widowControl w:val="0"/>
              <w:ind w:left="343"/>
              <w:jc w:val="both"/>
              <w:rPr>
                <w:rFonts w:ascii="Arial" w:hAnsi="Arial" w:cs="Arial"/>
                <w:lang w:val="es-MX"/>
              </w:rPr>
            </w:pPr>
            <w:r w:rsidRPr="00744665">
              <w:rPr>
                <w:rFonts w:ascii="Arial" w:hAnsi="Arial" w:cs="Arial"/>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807E5" w:rsidRPr="00B807E5" w:rsidRDefault="00F31B67" w:rsidP="00744665">
            <w:pPr>
              <w:widowControl w:val="0"/>
              <w:tabs>
                <w:tab w:val="num" w:pos="360"/>
              </w:tabs>
              <w:ind w:left="343"/>
              <w:jc w:val="both"/>
              <w:rPr>
                <w:rFonts w:ascii="Arial" w:hAnsi="Arial" w:cs="Arial"/>
              </w:rPr>
            </w:pPr>
            <w:r w:rsidRPr="00744665">
              <w:rPr>
                <w:rFonts w:ascii="Arial" w:hAnsi="Arial" w:cs="Arial"/>
                <w:lang w:val="es-MX"/>
              </w:rPr>
              <w:t>No se considerará como experiencia laboral: Trabajos Ad Honorem, ni Pasantías, ni prácticas.</w:t>
            </w:r>
          </w:p>
        </w:tc>
      </w:tr>
      <w:tr w:rsidR="00B807E5" w:rsidRPr="000C79A3" w:rsidTr="00A50C71">
        <w:tc>
          <w:tcPr>
            <w:tcW w:w="2530" w:type="dxa"/>
            <w:vAlign w:val="center"/>
          </w:tcPr>
          <w:p w:rsidR="00B807E5" w:rsidRPr="00B807E5" w:rsidRDefault="00B807E5" w:rsidP="00A50C71">
            <w:pPr>
              <w:jc w:val="center"/>
              <w:rPr>
                <w:rFonts w:ascii="Arial" w:hAnsi="Arial" w:cs="Arial"/>
                <w:b/>
              </w:rPr>
            </w:pPr>
            <w:r w:rsidRPr="00B807E5">
              <w:rPr>
                <w:rFonts w:ascii="Arial" w:hAnsi="Arial" w:cs="Arial"/>
                <w:b/>
              </w:rPr>
              <w:t>Capacitación</w:t>
            </w:r>
          </w:p>
        </w:tc>
        <w:tc>
          <w:tcPr>
            <w:tcW w:w="6467" w:type="dxa"/>
            <w:vAlign w:val="center"/>
          </w:tcPr>
          <w:p w:rsidR="00F31B67" w:rsidRPr="00744665" w:rsidRDefault="00F31B67" w:rsidP="00744665">
            <w:pPr>
              <w:pStyle w:val="Prrafodelista"/>
              <w:numPr>
                <w:ilvl w:val="0"/>
                <w:numId w:val="34"/>
              </w:numPr>
              <w:suppressAutoHyphens w:val="0"/>
              <w:snapToGrid w:val="0"/>
              <w:ind w:left="319" w:hanging="284"/>
              <w:jc w:val="both"/>
              <w:rPr>
                <w:rFonts w:ascii="Arial" w:hAnsi="Arial" w:cs="Arial"/>
              </w:rPr>
            </w:pPr>
            <w:r w:rsidRPr="00744665">
              <w:rPr>
                <w:rFonts w:ascii="Arial" w:hAnsi="Arial" w:cs="Arial"/>
              </w:rPr>
              <w:t xml:space="preserve">Acreditar capacitación y/o actividades de actualización afines a la profesión, como mínimo de 51 horas o 03 créditos. </w:t>
            </w:r>
            <w:r w:rsidRPr="00744665">
              <w:rPr>
                <w:rFonts w:ascii="Arial" w:hAnsi="Arial" w:cs="Arial"/>
                <w:b/>
              </w:rPr>
              <w:t>(Indispensable)</w:t>
            </w:r>
          </w:p>
          <w:p w:rsidR="00B807E5" w:rsidRPr="00B807E5" w:rsidRDefault="00F31B67" w:rsidP="00744665">
            <w:pPr>
              <w:pStyle w:val="Prrafodelista"/>
              <w:numPr>
                <w:ilvl w:val="0"/>
                <w:numId w:val="34"/>
              </w:numPr>
              <w:suppressAutoHyphens w:val="0"/>
              <w:snapToGrid w:val="0"/>
              <w:ind w:left="319" w:hanging="284"/>
              <w:jc w:val="both"/>
              <w:rPr>
                <w:rFonts w:ascii="Arial" w:hAnsi="Arial" w:cs="Arial"/>
                <w:lang w:val="es-PE"/>
              </w:rPr>
            </w:pPr>
            <w:r w:rsidRPr="00744665">
              <w:rPr>
                <w:rFonts w:ascii="Arial" w:hAnsi="Arial" w:cs="Arial"/>
              </w:rPr>
              <w:t xml:space="preserve">Acreditar capacitación y/o actividades de actualización afines a la especialidad, como mínimo de 40 horas, a partir del año 2012 a la fecha. </w:t>
            </w:r>
            <w:r w:rsidRPr="00744665">
              <w:rPr>
                <w:rFonts w:ascii="Arial" w:hAnsi="Arial" w:cs="Arial"/>
                <w:b/>
              </w:rPr>
              <w:t>(Indispensable)</w:t>
            </w:r>
          </w:p>
        </w:tc>
      </w:tr>
      <w:tr w:rsidR="00B807E5" w:rsidRPr="000C79A3" w:rsidTr="00A50C71">
        <w:tc>
          <w:tcPr>
            <w:tcW w:w="2530" w:type="dxa"/>
            <w:vAlign w:val="center"/>
          </w:tcPr>
          <w:p w:rsidR="00B807E5" w:rsidRPr="00B807E5" w:rsidRDefault="00B807E5" w:rsidP="00A50C71">
            <w:pPr>
              <w:jc w:val="center"/>
              <w:rPr>
                <w:rFonts w:ascii="Arial" w:hAnsi="Arial" w:cs="Arial"/>
                <w:b/>
              </w:rPr>
            </w:pPr>
            <w:r w:rsidRPr="00B807E5">
              <w:rPr>
                <w:rFonts w:ascii="Arial" w:hAnsi="Arial" w:cs="Arial"/>
                <w:b/>
              </w:rPr>
              <w:t>Conocimientos complementarios para el cargo</w:t>
            </w:r>
          </w:p>
        </w:tc>
        <w:tc>
          <w:tcPr>
            <w:tcW w:w="6467" w:type="dxa"/>
            <w:vAlign w:val="center"/>
          </w:tcPr>
          <w:p w:rsidR="00744665" w:rsidRPr="00744665" w:rsidRDefault="00744665" w:rsidP="00744665">
            <w:pPr>
              <w:pStyle w:val="Prrafodelista"/>
              <w:numPr>
                <w:ilvl w:val="0"/>
                <w:numId w:val="34"/>
              </w:numPr>
              <w:suppressAutoHyphens w:val="0"/>
              <w:snapToGrid w:val="0"/>
              <w:ind w:left="319" w:hanging="284"/>
              <w:jc w:val="both"/>
              <w:rPr>
                <w:rFonts w:ascii="Arial" w:hAnsi="Arial" w:cs="Arial"/>
              </w:rPr>
            </w:pPr>
            <w:r>
              <w:rPr>
                <w:rFonts w:ascii="Arial" w:hAnsi="Arial" w:cs="Arial"/>
              </w:rPr>
              <w:t xml:space="preserve">Manejo de Ofimática (nivel usuario): Word, Excel, </w:t>
            </w:r>
            <w:proofErr w:type="spellStart"/>
            <w:r>
              <w:rPr>
                <w:rFonts w:ascii="Arial" w:hAnsi="Arial" w:cs="Arial"/>
              </w:rPr>
              <w:t>Power</w:t>
            </w:r>
            <w:proofErr w:type="spellEnd"/>
            <w:r>
              <w:rPr>
                <w:rFonts w:ascii="Arial" w:hAnsi="Arial" w:cs="Arial"/>
              </w:rPr>
              <w:t xml:space="preserve"> Point e Internet a nivel básico. </w:t>
            </w:r>
          </w:p>
          <w:p w:rsidR="00B807E5" w:rsidRPr="00744665" w:rsidRDefault="00744665" w:rsidP="00744665">
            <w:pPr>
              <w:pStyle w:val="Prrafodelista"/>
              <w:numPr>
                <w:ilvl w:val="0"/>
                <w:numId w:val="34"/>
              </w:numPr>
              <w:suppressAutoHyphens w:val="0"/>
              <w:snapToGrid w:val="0"/>
              <w:ind w:left="319" w:hanging="284"/>
              <w:jc w:val="both"/>
              <w:rPr>
                <w:rFonts w:ascii="Arial" w:hAnsi="Arial" w:cs="Arial"/>
              </w:rPr>
            </w:pPr>
            <w:r>
              <w:rPr>
                <w:rFonts w:ascii="Arial" w:hAnsi="Arial" w:cs="Arial"/>
              </w:rPr>
              <w:t>Manejo de Idioma Inglés a nivel básico.</w:t>
            </w:r>
          </w:p>
        </w:tc>
      </w:tr>
      <w:tr w:rsidR="00B807E5" w:rsidRPr="000C79A3" w:rsidTr="00A50C71">
        <w:tc>
          <w:tcPr>
            <w:tcW w:w="2530" w:type="dxa"/>
            <w:vAlign w:val="center"/>
          </w:tcPr>
          <w:p w:rsidR="00B807E5" w:rsidRPr="00B807E5" w:rsidRDefault="00B807E5" w:rsidP="00A50C71">
            <w:pPr>
              <w:jc w:val="center"/>
              <w:rPr>
                <w:rFonts w:ascii="Arial" w:hAnsi="Arial" w:cs="Arial"/>
                <w:b/>
              </w:rPr>
            </w:pPr>
            <w:r w:rsidRPr="00B807E5">
              <w:rPr>
                <w:rFonts w:ascii="Arial" w:hAnsi="Arial" w:cs="Arial"/>
                <w:b/>
              </w:rPr>
              <w:t>Habilidades o Competencias</w:t>
            </w:r>
          </w:p>
        </w:tc>
        <w:tc>
          <w:tcPr>
            <w:tcW w:w="6467" w:type="dxa"/>
            <w:vAlign w:val="center"/>
          </w:tcPr>
          <w:p w:rsidR="00B807E5" w:rsidRPr="00744665" w:rsidRDefault="00B807E5" w:rsidP="00744665">
            <w:pPr>
              <w:widowControl w:val="0"/>
              <w:ind w:left="343"/>
              <w:jc w:val="both"/>
              <w:rPr>
                <w:rFonts w:ascii="Arial" w:hAnsi="Arial" w:cs="Arial"/>
                <w:lang w:val="es-MX"/>
              </w:rPr>
            </w:pPr>
            <w:r w:rsidRPr="00744665">
              <w:rPr>
                <w:rFonts w:ascii="Arial" w:hAnsi="Arial" w:cs="Arial"/>
                <w:b/>
                <w:lang w:val="es-MX"/>
              </w:rPr>
              <w:t>GENÉRICAS</w:t>
            </w:r>
            <w:r w:rsidRPr="00744665">
              <w:rPr>
                <w:rFonts w:ascii="Arial" w:hAnsi="Arial" w:cs="Arial"/>
                <w:lang w:val="es-MX"/>
              </w:rPr>
              <w:t>: Actitud de servicio, ética e integridad, compromiso y responsabilidad, orientación a   resultados, trabajo en equipo.</w:t>
            </w:r>
          </w:p>
          <w:p w:rsidR="00B807E5" w:rsidRPr="00B807E5" w:rsidRDefault="00B807E5" w:rsidP="00744665">
            <w:pPr>
              <w:widowControl w:val="0"/>
              <w:ind w:left="343"/>
              <w:jc w:val="both"/>
              <w:rPr>
                <w:rFonts w:ascii="Arial" w:hAnsi="Arial" w:cs="Arial"/>
              </w:rPr>
            </w:pPr>
            <w:r w:rsidRPr="00744665">
              <w:rPr>
                <w:rFonts w:ascii="Arial" w:hAnsi="Arial" w:cs="Arial"/>
                <w:b/>
                <w:lang w:val="es-MX"/>
              </w:rPr>
              <w:t>ESPECÍFICAS</w:t>
            </w:r>
            <w:r w:rsidRPr="00744665">
              <w:rPr>
                <w:rFonts w:ascii="Arial" w:hAnsi="Arial" w:cs="Arial"/>
                <w:lang w:val="es-MX"/>
              </w:rPr>
              <w:t>: Pensamiento estratégico, comunicación efectiva, planificación y organización, capacidad de análisis y capacidad de respuesta al cambio.</w:t>
            </w:r>
          </w:p>
        </w:tc>
      </w:tr>
      <w:tr w:rsidR="00B807E5" w:rsidRPr="000C79A3" w:rsidTr="00A50C71">
        <w:tblPrEx>
          <w:tblCellMar>
            <w:left w:w="70" w:type="dxa"/>
            <w:right w:w="70" w:type="dxa"/>
          </w:tblCellMar>
          <w:tblLook w:val="0000" w:firstRow="0" w:lastRow="0" w:firstColumn="0" w:lastColumn="0" w:noHBand="0" w:noVBand="0"/>
        </w:tblPrEx>
        <w:trPr>
          <w:trHeight w:val="470"/>
        </w:trPr>
        <w:tc>
          <w:tcPr>
            <w:tcW w:w="2530" w:type="dxa"/>
            <w:vAlign w:val="center"/>
          </w:tcPr>
          <w:p w:rsidR="00B807E5" w:rsidRPr="00B807E5" w:rsidRDefault="00B807E5" w:rsidP="00A50C71">
            <w:pPr>
              <w:jc w:val="center"/>
              <w:rPr>
                <w:rFonts w:ascii="Arial" w:hAnsi="Arial" w:cs="Arial"/>
                <w:b/>
              </w:rPr>
            </w:pPr>
            <w:r w:rsidRPr="00B807E5">
              <w:rPr>
                <w:rFonts w:ascii="Arial" w:hAnsi="Arial" w:cs="Arial"/>
                <w:b/>
              </w:rPr>
              <w:t>Motivo de la Contratación</w:t>
            </w:r>
          </w:p>
        </w:tc>
        <w:tc>
          <w:tcPr>
            <w:tcW w:w="6467" w:type="dxa"/>
            <w:vAlign w:val="center"/>
          </w:tcPr>
          <w:p w:rsidR="00B807E5" w:rsidRPr="00B807E5" w:rsidRDefault="00B807E5" w:rsidP="00B807E5">
            <w:pPr>
              <w:numPr>
                <w:ilvl w:val="0"/>
                <w:numId w:val="17"/>
              </w:numPr>
              <w:tabs>
                <w:tab w:val="clear" w:pos="720"/>
              </w:tabs>
              <w:suppressAutoHyphens w:val="0"/>
              <w:ind w:left="213" w:hanging="142"/>
              <w:jc w:val="both"/>
              <w:rPr>
                <w:rFonts w:ascii="Arial" w:hAnsi="Arial" w:cs="Arial"/>
              </w:rPr>
            </w:pPr>
            <w:r w:rsidRPr="00B807E5">
              <w:rPr>
                <w:rFonts w:ascii="Arial" w:hAnsi="Arial" w:cs="Arial"/>
                <w:b/>
              </w:rPr>
              <w:t xml:space="preserve"> </w:t>
            </w:r>
            <w:r w:rsidR="00744665">
              <w:rPr>
                <w:rFonts w:ascii="Arial" w:hAnsi="Arial" w:cs="Arial"/>
                <w:b/>
              </w:rPr>
              <w:t xml:space="preserve">  </w:t>
            </w:r>
            <w:r w:rsidRPr="00B807E5">
              <w:rPr>
                <w:rFonts w:ascii="Arial" w:hAnsi="Arial" w:cs="Arial"/>
                <w:lang w:val="es-MX"/>
              </w:rPr>
              <w:t>CAS Nuevo</w:t>
            </w:r>
            <w:r w:rsidR="00744665">
              <w:rPr>
                <w:rFonts w:ascii="Arial" w:hAnsi="Arial" w:cs="Arial"/>
                <w:lang w:val="es-MX"/>
              </w:rPr>
              <w:t>.</w:t>
            </w:r>
          </w:p>
        </w:tc>
      </w:tr>
    </w:tbl>
    <w:p w:rsidR="00B807E5" w:rsidRDefault="00B807E5" w:rsidP="00B807E5">
      <w:pPr>
        <w:pStyle w:val="Sangradetextonormal"/>
        <w:ind w:left="426" w:firstLine="0"/>
        <w:jc w:val="both"/>
        <w:outlineLvl w:val="0"/>
        <w:rPr>
          <w:rFonts w:cs="Arial"/>
          <w:sz w:val="20"/>
        </w:rPr>
      </w:pPr>
    </w:p>
    <w:p w:rsidR="00B807E5" w:rsidRDefault="00B807E5" w:rsidP="00B807E5">
      <w:pPr>
        <w:pStyle w:val="Sangradetextonormal"/>
        <w:ind w:left="426" w:firstLine="0"/>
        <w:jc w:val="both"/>
        <w:outlineLvl w:val="0"/>
        <w:rPr>
          <w:rFonts w:cs="Arial"/>
          <w:sz w:val="20"/>
        </w:rPr>
      </w:pPr>
    </w:p>
    <w:p w:rsidR="00B807E5" w:rsidRDefault="00B807E5" w:rsidP="00B807E5">
      <w:pPr>
        <w:pStyle w:val="Sangradetextonormal"/>
        <w:ind w:left="426" w:firstLine="0"/>
        <w:jc w:val="both"/>
        <w:outlineLvl w:val="0"/>
        <w:rPr>
          <w:rFonts w:cs="Arial"/>
          <w:sz w:val="20"/>
        </w:rPr>
      </w:pPr>
    </w:p>
    <w:p w:rsidR="00B807E5" w:rsidRDefault="00B807E5" w:rsidP="00B807E5">
      <w:pPr>
        <w:pStyle w:val="Sangradetextonormal"/>
        <w:ind w:left="426" w:firstLine="0"/>
        <w:jc w:val="both"/>
        <w:outlineLvl w:val="0"/>
        <w:rPr>
          <w:rFonts w:cs="Arial"/>
          <w:sz w:val="20"/>
        </w:rPr>
      </w:pPr>
    </w:p>
    <w:p w:rsidR="00744665" w:rsidRDefault="00744665" w:rsidP="00B807E5">
      <w:pPr>
        <w:pStyle w:val="Sangradetextonormal"/>
        <w:ind w:left="426" w:firstLine="0"/>
        <w:jc w:val="both"/>
        <w:outlineLvl w:val="0"/>
        <w:rPr>
          <w:rFonts w:cs="Arial"/>
          <w:sz w:val="20"/>
        </w:rPr>
      </w:pPr>
    </w:p>
    <w:p w:rsidR="00744665" w:rsidRDefault="00744665" w:rsidP="00B807E5">
      <w:pPr>
        <w:pStyle w:val="Sangradetextonormal"/>
        <w:ind w:left="426" w:firstLine="0"/>
        <w:jc w:val="both"/>
        <w:outlineLvl w:val="0"/>
        <w:rPr>
          <w:rFonts w:cs="Arial"/>
          <w:sz w:val="20"/>
        </w:rPr>
      </w:pPr>
    </w:p>
    <w:p w:rsidR="00744665" w:rsidRDefault="00744665" w:rsidP="00B807E5">
      <w:pPr>
        <w:pStyle w:val="Sangradetextonormal"/>
        <w:ind w:left="426" w:firstLine="0"/>
        <w:jc w:val="both"/>
        <w:outlineLvl w:val="0"/>
        <w:rPr>
          <w:rFonts w:cs="Arial"/>
          <w:sz w:val="20"/>
        </w:rPr>
      </w:pPr>
    </w:p>
    <w:p w:rsidR="00744665" w:rsidRDefault="00744665" w:rsidP="00B807E5">
      <w:pPr>
        <w:pStyle w:val="Sangradetextonormal"/>
        <w:ind w:left="426" w:firstLine="0"/>
        <w:jc w:val="both"/>
        <w:outlineLvl w:val="0"/>
        <w:rPr>
          <w:rFonts w:cs="Arial"/>
          <w:sz w:val="20"/>
        </w:rPr>
      </w:pPr>
    </w:p>
    <w:p w:rsidR="00B807E5" w:rsidRDefault="00744665" w:rsidP="00B807E5">
      <w:pPr>
        <w:pStyle w:val="Sangradetextonormal"/>
        <w:ind w:left="426" w:firstLine="0"/>
        <w:jc w:val="both"/>
        <w:outlineLvl w:val="0"/>
        <w:rPr>
          <w:rFonts w:cs="Arial"/>
          <w:sz w:val="20"/>
        </w:rPr>
      </w:pPr>
      <w:r>
        <w:rPr>
          <w:rFonts w:cs="Arial"/>
          <w:sz w:val="20"/>
        </w:rPr>
        <w:t xml:space="preserve"> </w:t>
      </w:r>
      <w:r w:rsidR="00B807E5">
        <w:rPr>
          <w:rFonts w:cs="Arial"/>
          <w:sz w:val="20"/>
        </w:rPr>
        <w:t xml:space="preserve"> MEDICO GENERAL (P1ME-003 y P1ME-004)</w:t>
      </w:r>
    </w:p>
    <w:p w:rsidR="00744665" w:rsidRPr="00201811" w:rsidRDefault="00744665" w:rsidP="00B807E5">
      <w:pPr>
        <w:pStyle w:val="Sangradetextonormal"/>
        <w:ind w:left="426" w:firstLine="0"/>
        <w:jc w:val="both"/>
        <w:outlineLvl w:val="0"/>
        <w:rPr>
          <w:rFonts w:cs="Arial"/>
          <w:sz w:val="20"/>
        </w:rPr>
      </w:pPr>
    </w:p>
    <w:tbl>
      <w:tblPr>
        <w:tblStyle w:val="Tablaconcuadrcula"/>
        <w:tblW w:w="8646" w:type="dxa"/>
        <w:tblInd w:w="534" w:type="dxa"/>
        <w:tblLook w:val="04A0" w:firstRow="1" w:lastRow="0" w:firstColumn="1" w:lastColumn="0" w:noHBand="0" w:noVBand="1"/>
      </w:tblPr>
      <w:tblGrid>
        <w:gridCol w:w="2409"/>
        <w:gridCol w:w="6237"/>
      </w:tblGrid>
      <w:tr w:rsidR="00B807E5" w:rsidRPr="00481F6B" w:rsidTr="00A50C71">
        <w:trPr>
          <w:trHeight w:val="295"/>
        </w:trPr>
        <w:tc>
          <w:tcPr>
            <w:tcW w:w="2409" w:type="dxa"/>
            <w:shd w:val="clear" w:color="auto" w:fill="F2F2F2" w:themeFill="background1" w:themeFillShade="F2"/>
            <w:vAlign w:val="center"/>
          </w:tcPr>
          <w:p w:rsidR="00B807E5" w:rsidRPr="00481F6B" w:rsidRDefault="00B807E5" w:rsidP="00A50C71">
            <w:pPr>
              <w:pStyle w:val="Sinespaciado"/>
              <w:jc w:val="center"/>
              <w:rPr>
                <w:rFonts w:ascii="Arial" w:hAnsi="Arial" w:cs="Arial"/>
                <w:b/>
              </w:rPr>
            </w:pPr>
            <w:r w:rsidRPr="00481F6B">
              <w:rPr>
                <w:rFonts w:ascii="Arial" w:hAnsi="Arial" w:cs="Arial"/>
                <w:b/>
              </w:rPr>
              <w:t>EQUISITOS ESPECÍFICOS</w:t>
            </w:r>
          </w:p>
        </w:tc>
        <w:tc>
          <w:tcPr>
            <w:tcW w:w="6237" w:type="dxa"/>
            <w:shd w:val="clear" w:color="auto" w:fill="F2F2F2" w:themeFill="background1" w:themeFillShade="F2"/>
            <w:vAlign w:val="center"/>
          </w:tcPr>
          <w:p w:rsidR="00B807E5" w:rsidRPr="00481F6B" w:rsidRDefault="00B807E5" w:rsidP="00A50C71">
            <w:pPr>
              <w:pStyle w:val="Sinespaciado"/>
              <w:jc w:val="center"/>
              <w:rPr>
                <w:rFonts w:ascii="Arial" w:hAnsi="Arial" w:cs="Arial"/>
                <w:b/>
              </w:rPr>
            </w:pPr>
            <w:r w:rsidRPr="00481F6B">
              <w:rPr>
                <w:rFonts w:ascii="Arial" w:hAnsi="Arial" w:cs="Arial"/>
                <w:b/>
              </w:rPr>
              <w:t>DETALLE</w:t>
            </w:r>
          </w:p>
        </w:tc>
      </w:tr>
      <w:tr w:rsidR="00B807E5" w:rsidRPr="00481F6B" w:rsidTr="00A50C71">
        <w:tc>
          <w:tcPr>
            <w:tcW w:w="2409" w:type="dxa"/>
            <w:vAlign w:val="center"/>
          </w:tcPr>
          <w:p w:rsidR="00B807E5" w:rsidRPr="00481F6B" w:rsidRDefault="00B807E5" w:rsidP="00A50C71">
            <w:pPr>
              <w:pStyle w:val="Sinespaciado"/>
              <w:jc w:val="center"/>
              <w:rPr>
                <w:rFonts w:ascii="Arial" w:hAnsi="Arial" w:cs="Arial"/>
                <w:b/>
              </w:rPr>
            </w:pPr>
            <w:r w:rsidRPr="00481F6B">
              <w:rPr>
                <w:rFonts w:ascii="Arial" w:hAnsi="Arial" w:cs="Arial"/>
                <w:b/>
              </w:rPr>
              <w:t>Formación general</w:t>
            </w:r>
          </w:p>
        </w:tc>
        <w:tc>
          <w:tcPr>
            <w:tcW w:w="6237" w:type="dxa"/>
          </w:tcPr>
          <w:p w:rsidR="00B807E5" w:rsidRPr="00481F6B" w:rsidRDefault="00B807E5" w:rsidP="00B807E5">
            <w:pPr>
              <w:widowControl w:val="0"/>
              <w:numPr>
                <w:ilvl w:val="0"/>
                <w:numId w:val="30"/>
              </w:numPr>
              <w:tabs>
                <w:tab w:val="clear" w:pos="720"/>
                <w:tab w:val="num" w:pos="343"/>
              </w:tabs>
              <w:ind w:left="343" w:hanging="283"/>
              <w:jc w:val="both"/>
              <w:rPr>
                <w:rFonts w:ascii="Arial" w:hAnsi="Arial" w:cs="Arial"/>
                <w:lang w:val="es-MX"/>
              </w:rPr>
            </w:pPr>
            <w:r w:rsidRPr="00481F6B">
              <w:rPr>
                <w:rFonts w:ascii="Arial" w:hAnsi="Arial" w:cs="Arial"/>
                <w:lang w:val="es-MX"/>
              </w:rPr>
              <w:t xml:space="preserve">Presentar copia simple del Título Profesional Universitario de Médico Cirujano y Resolución del SERUMS correspondiente a la profesión. </w:t>
            </w:r>
            <w:r w:rsidRPr="00481F6B">
              <w:rPr>
                <w:rFonts w:ascii="Arial" w:hAnsi="Arial" w:cs="Arial"/>
                <w:b/>
                <w:lang w:val="es-MX"/>
              </w:rPr>
              <w:t>(Indispensable)</w:t>
            </w:r>
            <w:r w:rsidRPr="00481F6B">
              <w:rPr>
                <w:rFonts w:ascii="Arial" w:hAnsi="Arial" w:cs="Arial"/>
                <w:lang w:val="es-MX"/>
              </w:rPr>
              <w:t xml:space="preserve"> </w:t>
            </w:r>
          </w:p>
          <w:p w:rsidR="00B807E5" w:rsidRPr="00481F6B" w:rsidRDefault="00B807E5" w:rsidP="00B807E5">
            <w:pPr>
              <w:widowControl w:val="0"/>
              <w:numPr>
                <w:ilvl w:val="0"/>
                <w:numId w:val="30"/>
              </w:numPr>
              <w:tabs>
                <w:tab w:val="clear" w:pos="720"/>
              </w:tabs>
              <w:ind w:left="343" w:hanging="283"/>
              <w:jc w:val="both"/>
              <w:rPr>
                <w:rFonts w:ascii="Arial" w:hAnsi="Arial" w:cs="Arial"/>
                <w:lang w:val="es-MX"/>
              </w:rPr>
            </w:pPr>
            <w:r w:rsidRPr="00481F6B">
              <w:rPr>
                <w:rFonts w:ascii="Arial" w:hAnsi="Arial" w:cs="Arial"/>
                <w:lang w:val="es-MX"/>
              </w:rPr>
              <w:t xml:space="preserve">Contar con colegiatura y habilitación profesional vigente. </w:t>
            </w:r>
            <w:r w:rsidRPr="00481F6B">
              <w:rPr>
                <w:rFonts w:ascii="Arial" w:hAnsi="Arial" w:cs="Arial"/>
                <w:b/>
                <w:lang w:val="es-MX"/>
              </w:rPr>
              <w:t>(Indispensable)</w:t>
            </w:r>
          </w:p>
        </w:tc>
      </w:tr>
      <w:tr w:rsidR="00B807E5" w:rsidRPr="00481F6B" w:rsidTr="00A50C71">
        <w:tc>
          <w:tcPr>
            <w:tcW w:w="2409" w:type="dxa"/>
            <w:vAlign w:val="center"/>
          </w:tcPr>
          <w:p w:rsidR="00B807E5" w:rsidRPr="00481F6B" w:rsidRDefault="00B807E5" w:rsidP="00A50C71">
            <w:pPr>
              <w:pStyle w:val="Sinespaciado"/>
              <w:jc w:val="center"/>
              <w:rPr>
                <w:rFonts w:ascii="Arial" w:hAnsi="Arial" w:cs="Arial"/>
                <w:b/>
              </w:rPr>
            </w:pPr>
            <w:r w:rsidRPr="00481F6B">
              <w:rPr>
                <w:rFonts w:ascii="Arial" w:hAnsi="Arial" w:cs="Arial"/>
                <w:b/>
              </w:rPr>
              <w:t>Experiencia laboral</w:t>
            </w:r>
          </w:p>
        </w:tc>
        <w:tc>
          <w:tcPr>
            <w:tcW w:w="6237" w:type="dxa"/>
            <w:vAlign w:val="center"/>
          </w:tcPr>
          <w:p w:rsidR="00B807E5" w:rsidRPr="00672D91" w:rsidRDefault="00B807E5" w:rsidP="00672D91">
            <w:pPr>
              <w:widowControl w:val="0"/>
              <w:numPr>
                <w:ilvl w:val="0"/>
                <w:numId w:val="30"/>
              </w:numPr>
              <w:tabs>
                <w:tab w:val="clear" w:pos="720"/>
                <w:tab w:val="num" w:pos="343"/>
              </w:tabs>
              <w:ind w:left="343" w:hanging="283"/>
              <w:jc w:val="both"/>
              <w:rPr>
                <w:rFonts w:ascii="Arial" w:hAnsi="Arial" w:cs="Arial"/>
                <w:lang w:val="es-MX"/>
              </w:rPr>
            </w:pPr>
            <w:r w:rsidRPr="00672D91">
              <w:rPr>
                <w:rFonts w:ascii="Arial" w:hAnsi="Arial" w:cs="Arial"/>
                <w:lang w:val="es-MX"/>
              </w:rPr>
              <w:t>EXPERIENCIA GENERAL:</w:t>
            </w:r>
          </w:p>
          <w:p w:rsidR="00B807E5" w:rsidRPr="00672D91" w:rsidRDefault="00B807E5" w:rsidP="00672D91">
            <w:pPr>
              <w:widowControl w:val="0"/>
              <w:numPr>
                <w:ilvl w:val="0"/>
                <w:numId w:val="30"/>
              </w:numPr>
              <w:tabs>
                <w:tab w:val="clear" w:pos="720"/>
                <w:tab w:val="num" w:pos="343"/>
              </w:tabs>
              <w:ind w:left="343" w:hanging="283"/>
              <w:jc w:val="both"/>
              <w:rPr>
                <w:rFonts w:ascii="Arial" w:hAnsi="Arial" w:cs="Arial"/>
                <w:lang w:val="es-MX"/>
              </w:rPr>
            </w:pPr>
            <w:r w:rsidRPr="00672D91">
              <w:rPr>
                <w:rFonts w:ascii="Arial" w:hAnsi="Arial" w:cs="Arial"/>
                <w:lang w:val="es-MX"/>
              </w:rPr>
              <w:t>Acreditar experiencia la</w:t>
            </w:r>
            <w:r w:rsidR="00672D91">
              <w:rPr>
                <w:rFonts w:ascii="Arial" w:hAnsi="Arial" w:cs="Arial"/>
                <w:lang w:val="es-MX"/>
              </w:rPr>
              <w:t>boral mínima de dos (02) años (I</w:t>
            </w:r>
            <w:r w:rsidRPr="00672D91">
              <w:rPr>
                <w:rFonts w:ascii="Arial" w:hAnsi="Arial" w:cs="Arial"/>
                <w:lang w:val="es-MX"/>
              </w:rPr>
              <w:t xml:space="preserve">ncluyendo el SERUMS). </w:t>
            </w:r>
            <w:r w:rsidRPr="00672D91">
              <w:rPr>
                <w:rFonts w:ascii="Arial" w:hAnsi="Arial" w:cs="Arial"/>
                <w:b/>
                <w:lang w:val="es-MX"/>
              </w:rPr>
              <w:t>(Indispensable)</w:t>
            </w:r>
          </w:p>
          <w:p w:rsidR="00B807E5" w:rsidRPr="00672D91" w:rsidRDefault="00B807E5" w:rsidP="00A50C71">
            <w:pPr>
              <w:ind w:left="343"/>
              <w:jc w:val="both"/>
              <w:rPr>
                <w:rFonts w:ascii="Arial" w:hAnsi="Arial" w:cs="Arial"/>
                <w:b/>
                <w:color w:val="0D0D0D" w:themeColor="text1" w:themeTint="F2"/>
                <w:lang w:val="es-MX"/>
              </w:rPr>
            </w:pPr>
            <w:r w:rsidRPr="00672D91">
              <w:rPr>
                <w:rFonts w:ascii="Arial" w:hAnsi="Arial" w:cs="Arial"/>
                <w:b/>
                <w:color w:val="0D0D0D" w:themeColor="text1" w:themeTint="F2"/>
                <w:lang w:val="es-MX"/>
              </w:rPr>
              <w:t>EXPERIENCIA ESPECÍFICA:</w:t>
            </w:r>
          </w:p>
          <w:p w:rsidR="00B807E5" w:rsidRPr="00481F6B" w:rsidRDefault="00B807E5" w:rsidP="00B807E5">
            <w:pPr>
              <w:numPr>
                <w:ilvl w:val="0"/>
                <w:numId w:val="23"/>
              </w:numPr>
              <w:tabs>
                <w:tab w:val="clear" w:pos="720"/>
              </w:tabs>
              <w:suppressAutoHyphens w:val="0"/>
              <w:ind w:left="343" w:hanging="283"/>
              <w:jc w:val="both"/>
              <w:rPr>
                <w:rFonts w:ascii="Arial" w:hAnsi="Arial" w:cs="Arial"/>
                <w:lang w:val="es-MX"/>
              </w:rPr>
            </w:pPr>
            <w:r w:rsidRPr="00481F6B">
              <w:rPr>
                <w:rFonts w:ascii="Arial" w:hAnsi="Arial" w:cs="Arial"/>
                <w:lang w:val="es-MX"/>
              </w:rPr>
              <w:t xml:space="preserve">Acreditar dos (01) año en el desempeño de funciones afines a la profesión y/o puesto, con posterioridad a la obtención del Título Profesional, excluyendo el SERUMS. </w:t>
            </w:r>
            <w:r w:rsidRPr="00481F6B">
              <w:rPr>
                <w:rFonts w:ascii="Arial" w:hAnsi="Arial" w:cs="Arial"/>
                <w:b/>
                <w:lang w:val="es-MX"/>
              </w:rPr>
              <w:t>(Indispensable)</w:t>
            </w:r>
          </w:p>
          <w:p w:rsidR="00B807E5" w:rsidRPr="00481F6B" w:rsidRDefault="00B807E5" w:rsidP="00A50C71">
            <w:pPr>
              <w:tabs>
                <w:tab w:val="left" w:pos="252"/>
              </w:tabs>
              <w:ind w:left="485" w:hanging="233"/>
              <w:jc w:val="both"/>
              <w:rPr>
                <w:rFonts w:ascii="Arial" w:hAnsi="Arial" w:cs="Arial"/>
                <w:b/>
                <w:lang w:val="es-MX"/>
              </w:rPr>
            </w:pPr>
            <w:r w:rsidRPr="00481F6B">
              <w:rPr>
                <w:rFonts w:ascii="Arial" w:hAnsi="Arial" w:cs="Arial"/>
                <w:b/>
                <w:lang w:val="es-MX"/>
              </w:rPr>
              <w:t xml:space="preserve">  EXPERIENCIA EN EL SECTOR PÚBLICO:</w:t>
            </w:r>
          </w:p>
          <w:p w:rsidR="00B807E5" w:rsidRPr="00481F6B" w:rsidRDefault="00B807E5" w:rsidP="00B807E5">
            <w:pPr>
              <w:numPr>
                <w:ilvl w:val="0"/>
                <w:numId w:val="23"/>
              </w:numPr>
              <w:tabs>
                <w:tab w:val="clear" w:pos="720"/>
              </w:tabs>
              <w:suppressAutoHyphens w:val="0"/>
              <w:ind w:left="343" w:hanging="283"/>
              <w:jc w:val="both"/>
              <w:rPr>
                <w:rFonts w:ascii="Arial" w:hAnsi="Arial" w:cs="Arial"/>
                <w:lang w:val="es-MX"/>
              </w:rPr>
            </w:pPr>
            <w:r w:rsidRPr="00481F6B">
              <w:rPr>
                <w:rFonts w:ascii="Arial" w:hAnsi="Arial" w:cs="Arial"/>
                <w:lang w:val="es-MX"/>
              </w:rPr>
              <w:t xml:space="preserve">Acreditar un (01) año SERUMS. </w:t>
            </w:r>
            <w:r w:rsidRPr="00481F6B">
              <w:rPr>
                <w:rFonts w:ascii="Arial" w:hAnsi="Arial" w:cs="Arial"/>
                <w:b/>
                <w:lang w:val="es-MX"/>
              </w:rPr>
              <w:t>(Indispensable)</w:t>
            </w:r>
          </w:p>
          <w:p w:rsidR="00B807E5" w:rsidRPr="00481F6B" w:rsidRDefault="00B807E5" w:rsidP="00A50C71">
            <w:pPr>
              <w:suppressAutoHyphens w:val="0"/>
              <w:ind w:left="343"/>
              <w:jc w:val="both"/>
              <w:rPr>
                <w:rFonts w:ascii="Arial" w:hAnsi="Arial" w:cs="Arial"/>
              </w:rPr>
            </w:pPr>
          </w:p>
          <w:p w:rsidR="00B807E5" w:rsidRPr="00481F6B" w:rsidRDefault="00B807E5" w:rsidP="00A50C71">
            <w:pPr>
              <w:suppressAutoHyphens w:val="0"/>
              <w:ind w:left="343"/>
              <w:jc w:val="both"/>
              <w:rPr>
                <w:rFonts w:ascii="Arial" w:hAnsi="Arial" w:cs="Arial"/>
                <w:lang w:val="es-MX"/>
              </w:rPr>
            </w:pPr>
            <w:r w:rsidRPr="00481F6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807E5" w:rsidRPr="00481F6B" w:rsidRDefault="00B807E5" w:rsidP="00A50C71">
            <w:pPr>
              <w:suppressAutoHyphens w:val="0"/>
              <w:ind w:left="343"/>
              <w:jc w:val="both"/>
              <w:rPr>
                <w:rFonts w:ascii="Arial" w:hAnsi="Arial" w:cs="Arial"/>
                <w:lang w:val="es-MX"/>
              </w:rPr>
            </w:pPr>
            <w:r w:rsidRPr="00481F6B">
              <w:rPr>
                <w:rFonts w:ascii="Arial" w:hAnsi="Arial" w:cs="Arial"/>
              </w:rPr>
              <w:t>No se considerará como experiencia laboral: Trabajos Ad Honorem, en domicilio, ni Pasantías.</w:t>
            </w:r>
          </w:p>
        </w:tc>
      </w:tr>
      <w:tr w:rsidR="00B807E5" w:rsidRPr="00301C19" w:rsidTr="00A50C71">
        <w:trPr>
          <w:trHeight w:val="902"/>
        </w:trPr>
        <w:tc>
          <w:tcPr>
            <w:tcW w:w="2409" w:type="dxa"/>
            <w:vAlign w:val="center"/>
          </w:tcPr>
          <w:p w:rsidR="00B807E5" w:rsidRPr="00481F6B" w:rsidRDefault="00B807E5" w:rsidP="00A50C71">
            <w:pPr>
              <w:pStyle w:val="Sinespaciado"/>
              <w:jc w:val="center"/>
              <w:rPr>
                <w:rFonts w:ascii="Arial" w:hAnsi="Arial" w:cs="Arial"/>
                <w:b/>
              </w:rPr>
            </w:pPr>
            <w:r w:rsidRPr="00481F6B">
              <w:rPr>
                <w:rFonts w:ascii="Arial" w:hAnsi="Arial" w:cs="Arial"/>
                <w:b/>
              </w:rPr>
              <w:t>Capacitación</w:t>
            </w:r>
          </w:p>
        </w:tc>
        <w:tc>
          <w:tcPr>
            <w:tcW w:w="6237" w:type="dxa"/>
            <w:vAlign w:val="center"/>
          </w:tcPr>
          <w:p w:rsidR="00B807E5" w:rsidRPr="00301C19" w:rsidRDefault="00B807E5" w:rsidP="00B807E5">
            <w:pPr>
              <w:pStyle w:val="Prrafodelista"/>
              <w:numPr>
                <w:ilvl w:val="0"/>
                <w:numId w:val="24"/>
              </w:numPr>
              <w:suppressAutoHyphens w:val="0"/>
              <w:jc w:val="both"/>
              <w:rPr>
                <w:rFonts w:ascii="Arial" w:hAnsi="Arial" w:cs="Arial"/>
                <w:color w:val="000000" w:themeColor="text1"/>
                <w:lang w:val="es-MX"/>
              </w:rPr>
            </w:pPr>
            <w:r w:rsidRPr="009471D1">
              <w:rPr>
                <w:rFonts w:ascii="Arial" w:hAnsi="Arial" w:cs="Arial"/>
                <w:color w:val="000000" w:themeColor="text1"/>
                <w:lang w:val="es-MX"/>
              </w:rPr>
              <w:t xml:space="preserve">Acreditar capacitación o actividades de actualización profesional afines </w:t>
            </w:r>
            <w:r>
              <w:rPr>
                <w:rFonts w:ascii="Arial" w:hAnsi="Arial" w:cs="Arial"/>
                <w:color w:val="000000" w:themeColor="text1"/>
                <w:lang w:val="es-MX"/>
              </w:rPr>
              <w:t>al servicio convocado</w:t>
            </w:r>
            <w:r w:rsidRPr="009471D1">
              <w:rPr>
                <w:rFonts w:ascii="Arial" w:hAnsi="Arial" w:cs="Arial"/>
                <w:color w:val="000000" w:themeColor="text1"/>
                <w:lang w:val="es-MX"/>
              </w:rPr>
              <w:t xml:space="preserve">, como mínimo de 51 horas o 03 créditos, realizadas a partir del año 2012 a la fecha. </w:t>
            </w:r>
            <w:r w:rsidRPr="009471D1">
              <w:rPr>
                <w:rFonts w:ascii="Arial" w:hAnsi="Arial" w:cs="Arial"/>
                <w:b/>
                <w:color w:val="000000" w:themeColor="text1"/>
                <w:lang w:val="es-MX"/>
              </w:rPr>
              <w:t>(Indispensable)</w:t>
            </w:r>
          </w:p>
        </w:tc>
      </w:tr>
      <w:tr w:rsidR="00B807E5" w:rsidRPr="00481F6B" w:rsidTr="00A50C71">
        <w:tc>
          <w:tcPr>
            <w:tcW w:w="2409" w:type="dxa"/>
            <w:vAlign w:val="center"/>
          </w:tcPr>
          <w:p w:rsidR="00B807E5" w:rsidRPr="00481F6B" w:rsidRDefault="00B807E5" w:rsidP="00A50C71">
            <w:pPr>
              <w:pStyle w:val="Sinespaciado"/>
              <w:jc w:val="center"/>
              <w:rPr>
                <w:rFonts w:ascii="Arial" w:hAnsi="Arial" w:cs="Arial"/>
                <w:b/>
              </w:rPr>
            </w:pPr>
            <w:r w:rsidRPr="00481F6B">
              <w:rPr>
                <w:rFonts w:ascii="Arial" w:hAnsi="Arial" w:cs="Arial"/>
                <w:b/>
              </w:rPr>
              <w:t>Conocimientos complementarios para el puesto y/o cargo</w:t>
            </w:r>
          </w:p>
        </w:tc>
        <w:tc>
          <w:tcPr>
            <w:tcW w:w="6237" w:type="dxa"/>
            <w:vAlign w:val="center"/>
          </w:tcPr>
          <w:p w:rsidR="00B807E5" w:rsidRPr="00481F6B" w:rsidRDefault="00B807E5" w:rsidP="00B807E5">
            <w:pPr>
              <w:numPr>
                <w:ilvl w:val="0"/>
                <w:numId w:val="25"/>
              </w:numPr>
              <w:suppressAutoHyphens w:val="0"/>
              <w:jc w:val="both"/>
              <w:rPr>
                <w:rFonts w:ascii="Arial" w:hAnsi="Arial" w:cs="Arial"/>
              </w:rPr>
            </w:pPr>
            <w:r w:rsidRPr="00481F6B">
              <w:rPr>
                <w:rFonts w:ascii="Arial" w:hAnsi="Arial" w:cs="Arial"/>
              </w:rPr>
              <w:t xml:space="preserve">Manejo de Ofimática: Word, Excel, </w:t>
            </w:r>
            <w:proofErr w:type="spellStart"/>
            <w:r w:rsidRPr="00481F6B">
              <w:rPr>
                <w:rFonts w:ascii="Arial" w:hAnsi="Arial" w:cs="Arial"/>
              </w:rPr>
              <w:t>Power</w:t>
            </w:r>
            <w:proofErr w:type="spellEnd"/>
            <w:r w:rsidRPr="00481F6B">
              <w:rPr>
                <w:rFonts w:ascii="Arial" w:hAnsi="Arial" w:cs="Arial"/>
              </w:rPr>
              <w:t xml:space="preserve"> Point, Internet a nivel Básico. (</w:t>
            </w:r>
            <w:r w:rsidRPr="00481F6B">
              <w:rPr>
                <w:rFonts w:ascii="Arial" w:hAnsi="Arial" w:cs="Arial"/>
                <w:b/>
              </w:rPr>
              <w:t>Indispensable)</w:t>
            </w:r>
          </w:p>
          <w:p w:rsidR="00B807E5" w:rsidRPr="00481F6B" w:rsidRDefault="00B807E5" w:rsidP="00B807E5">
            <w:pPr>
              <w:numPr>
                <w:ilvl w:val="0"/>
                <w:numId w:val="25"/>
              </w:numPr>
              <w:suppressAutoHyphens w:val="0"/>
              <w:jc w:val="both"/>
              <w:rPr>
                <w:rFonts w:ascii="Arial" w:hAnsi="Arial" w:cs="Arial"/>
              </w:rPr>
            </w:pPr>
            <w:r w:rsidRPr="00481F6B">
              <w:rPr>
                <w:rFonts w:ascii="Arial" w:hAnsi="Arial" w:cs="Arial"/>
              </w:rPr>
              <w:t xml:space="preserve">Manejo de Idioma Inglés a nivel básico. </w:t>
            </w:r>
            <w:r w:rsidRPr="00481F6B">
              <w:rPr>
                <w:rFonts w:ascii="Arial" w:hAnsi="Arial" w:cs="Arial"/>
                <w:b/>
              </w:rPr>
              <w:t>(Indispensable)</w:t>
            </w:r>
          </w:p>
        </w:tc>
      </w:tr>
      <w:tr w:rsidR="00B807E5" w:rsidRPr="00481F6B" w:rsidTr="00A50C71">
        <w:trPr>
          <w:trHeight w:val="180"/>
        </w:trPr>
        <w:tc>
          <w:tcPr>
            <w:tcW w:w="2409" w:type="dxa"/>
            <w:vAlign w:val="center"/>
          </w:tcPr>
          <w:p w:rsidR="00B807E5" w:rsidRPr="00481F6B" w:rsidRDefault="00B807E5" w:rsidP="00A50C71">
            <w:pPr>
              <w:jc w:val="center"/>
              <w:rPr>
                <w:rFonts w:ascii="Arial" w:hAnsi="Arial" w:cs="Arial"/>
                <w:b/>
              </w:rPr>
            </w:pPr>
            <w:r w:rsidRPr="00481F6B">
              <w:rPr>
                <w:rFonts w:ascii="Arial" w:hAnsi="Arial" w:cs="Arial"/>
                <w:b/>
              </w:rPr>
              <w:t>Habilidades o Competencias</w:t>
            </w:r>
          </w:p>
        </w:tc>
        <w:tc>
          <w:tcPr>
            <w:tcW w:w="6237" w:type="dxa"/>
          </w:tcPr>
          <w:p w:rsidR="00B807E5" w:rsidRPr="00481F6B" w:rsidRDefault="00B807E5" w:rsidP="00A50C71">
            <w:pPr>
              <w:ind w:left="343"/>
              <w:jc w:val="both"/>
              <w:rPr>
                <w:rFonts w:ascii="Arial" w:hAnsi="Arial" w:cs="Arial"/>
              </w:rPr>
            </w:pPr>
            <w:r w:rsidRPr="00481F6B">
              <w:rPr>
                <w:rFonts w:ascii="Arial" w:hAnsi="Arial" w:cs="Arial"/>
                <w:b/>
                <w:bCs/>
              </w:rPr>
              <w:t>GENÉRICAS:</w:t>
            </w:r>
            <w:r w:rsidRPr="00481F6B">
              <w:rPr>
                <w:rFonts w:ascii="Arial" w:hAnsi="Arial" w:cs="Arial"/>
              </w:rPr>
              <w:t xml:space="preserve"> Actitud de servicio, ética e integridad, compromiso y responsabilidad, orientación a resultados, trabajo en equipo.</w:t>
            </w:r>
          </w:p>
          <w:p w:rsidR="00B807E5" w:rsidRPr="00481F6B" w:rsidRDefault="00B807E5" w:rsidP="00A50C71">
            <w:pPr>
              <w:ind w:left="343"/>
              <w:jc w:val="both"/>
              <w:rPr>
                <w:rFonts w:ascii="Arial" w:hAnsi="Arial" w:cs="Arial"/>
              </w:rPr>
            </w:pPr>
            <w:r w:rsidRPr="00481F6B">
              <w:rPr>
                <w:rFonts w:ascii="Arial" w:hAnsi="Arial" w:cs="Arial"/>
                <w:b/>
                <w:bCs/>
              </w:rPr>
              <w:t>ESPECÍFICAS:</w:t>
            </w:r>
            <w:r w:rsidRPr="00481F6B">
              <w:rPr>
                <w:rFonts w:ascii="Arial" w:hAnsi="Arial" w:cs="Arial"/>
              </w:rPr>
              <w:t xml:space="preserve"> Pensamiento estratégico, comunicación efectiva, planificación y organización, capacidad de análisis y capacidad de respuesta al cambio.</w:t>
            </w:r>
          </w:p>
        </w:tc>
      </w:tr>
      <w:tr w:rsidR="00B807E5" w:rsidRPr="00481F6B" w:rsidTr="00B807E5">
        <w:trPr>
          <w:trHeight w:val="427"/>
        </w:trPr>
        <w:tc>
          <w:tcPr>
            <w:tcW w:w="2409" w:type="dxa"/>
            <w:vAlign w:val="center"/>
          </w:tcPr>
          <w:p w:rsidR="00B807E5" w:rsidRPr="00481F6B" w:rsidRDefault="00B807E5" w:rsidP="00A50C71">
            <w:pPr>
              <w:pStyle w:val="Sinespaciado"/>
              <w:jc w:val="center"/>
              <w:rPr>
                <w:rFonts w:ascii="Arial" w:hAnsi="Arial" w:cs="Arial"/>
                <w:b/>
              </w:rPr>
            </w:pPr>
            <w:r w:rsidRPr="00481F6B">
              <w:rPr>
                <w:rFonts w:ascii="Arial" w:hAnsi="Arial" w:cs="Arial"/>
                <w:b/>
              </w:rPr>
              <w:t>Motivo de contratación</w:t>
            </w:r>
          </w:p>
        </w:tc>
        <w:tc>
          <w:tcPr>
            <w:tcW w:w="6237" w:type="dxa"/>
            <w:vAlign w:val="center"/>
          </w:tcPr>
          <w:p w:rsidR="00B807E5" w:rsidRPr="00481F6B" w:rsidRDefault="00B807E5" w:rsidP="00B807E5">
            <w:pPr>
              <w:numPr>
                <w:ilvl w:val="0"/>
                <w:numId w:val="25"/>
              </w:numPr>
              <w:suppressAutoHyphens w:val="0"/>
              <w:ind w:left="343" w:hanging="283"/>
              <w:jc w:val="both"/>
              <w:rPr>
                <w:rFonts w:ascii="Arial" w:hAnsi="Arial" w:cs="Arial"/>
              </w:rPr>
            </w:pPr>
            <w:r w:rsidRPr="00481F6B">
              <w:rPr>
                <w:rFonts w:ascii="Arial" w:hAnsi="Arial" w:cs="Arial"/>
              </w:rPr>
              <w:t>CAS Nuevo</w:t>
            </w:r>
            <w:r w:rsidR="00744665">
              <w:rPr>
                <w:rFonts w:ascii="Arial" w:hAnsi="Arial" w:cs="Arial"/>
              </w:rPr>
              <w:t>.</w:t>
            </w:r>
          </w:p>
        </w:tc>
      </w:tr>
    </w:tbl>
    <w:p w:rsidR="00B807E5" w:rsidRDefault="00B807E5" w:rsidP="00B807E5">
      <w:pPr>
        <w:pStyle w:val="Sangradetextonormal"/>
        <w:ind w:left="426" w:firstLine="0"/>
        <w:jc w:val="both"/>
        <w:rPr>
          <w:rFonts w:cs="Arial"/>
          <w:sz w:val="20"/>
        </w:rPr>
      </w:pPr>
    </w:p>
    <w:p w:rsidR="00A40E8B" w:rsidRPr="00650B93" w:rsidRDefault="00A40E8B" w:rsidP="00A40E8B">
      <w:pPr>
        <w:pStyle w:val="Sangradetextonormal"/>
        <w:numPr>
          <w:ilvl w:val="0"/>
          <w:numId w:val="1"/>
        </w:numPr>
        <w:tabs>
          <w:tab w:val="clear" w:pos="720"/>
          <w:tab w:val="num" w:pos="426"/>
        </w:tabs>
        <w:ind w:left="426" w:hanging="426"/>
        <w:jc w:val="both"/>
        <w:rPr>
          <w:rFonts w:cs="Arial"/>
          <w:sz w:val="20"/>
        </w:rPr>
      </w:pPr>
      <w:r w:rsidRPr="00650B93">
        <w:rPr>
          <w:rFonts w:cs="Arial"/>
          <w:sz w:val="20"/>
        </w:rPr>
        <w:t>CARACTERÍSTICAS DE LOS PUESTOS Y/O SERVICIOS</w:t>
      </w:r>
    </w:p>
    <w:p w:rsidR="00A40E8B" w:rsidRPr="00650B93" w:rsidRDefault="00A40E8B" w:rsidP="00A40E8B">
      <w:pPr>
        <w:pStyle w:val="Sangradetextonormal"/>
        <w:ind w:firstLine="0"/>
        <w:jc w:val="both"/>
        <w:rPr>
          <w:rFonts w:cs="Arial"/>
          <w:sz w:val="18"/>
          <w:szCs w:val="18"/>
        </w:rPr>
      </w:pPr>
    </w:p>
    <w:p w:rsidR="00744665" w:rsidRDefault="00744665" w:rsidP="007E7066">
      <w:pPr>
        <w:tabs>
          <w:tab w:val="center" w:pos="4748"/>
        </w:tabs>
        <w:autoSpaceDE w:val="0"/>
        <w:autoSpaceDN w:val="0"/>
        <w:adjustRightInd w:val="0"/>
        <w:ind w:left="284" w:firstLine="142"/>
        <w:outlineLvl w:val="0"/>
        <w:rPr>
          <w:rFonts w:ascii="Arial" w:hAnsi="Arial" w:cs="Arial"/>
          <w:bCs/>
        </w:rPr>
      </w:pPr>
      <w:r>
        <w:rPr>
          <w:rFonts w:ascii="Arial" w:hAnsi="Arial" w:cs="Arial"/>
          <w:b/>
        </w:rPr>
        <w:t xml:space="preserve">MÉDICO ESPECIALISTA </w:t>
      </w:r>
      <w:r w:rsidRPr="00744665">
        <w:rPr>
          <w:rFonts w:ascii="Arial" w:hAnsi="Arial" w:cs="Arial"/>
          <w:b/>
          <w:bCs/>
        </w:rPr>
        <w:t>(P1MES-001 y P1MES-002)</w:t>
      </w:r>
    </w:p>
    <w:p w:rsidR="00A40E8B" w:rsidRPr="002552D0" w:rsidRDefault="00A40E8B" w:rsidP="007E7066">
      <w:pPr>
        <w:tabs>
          <w:tab w:val="center" w:pos="4748"/>
        </w:tabs>
        <w:autoSpaceDE w:val="0"/>
        <w:autoSpaceDN w:val="0"/>
        <w:adjustRightInd w:val="0"/>
        <w:ind w:left="284" w:firstLine="142"/>
        <w:outlineLvl w:val="0"/>
        <w:rPr>
          <w:rFonts w:ascii="Arial" w:hAnsi="Arial" w:cs="Arial"/>
          <w:bCs/>
        </w:rPr>
      </w:pPr>
      <w:r w:rsidRPr="002552D0">
        <w:rPr>
          <w:rFonts w:ascii="Arial" w:hAnsi="Arial" w:cs="Arial"/>
          <w:bCs/>
        </w:rPr>
        <w:t>Principales Funciones a desarrollar:</w:t>
      </w:r>
      <w:r w:rsidR="007E7066">
        <w:rPr>
          <w:rFonts w:ascii="Arial" w:hAnsi="Arial" w:cs="Arial"/>
          <w:bCs/>
        </w:rPr>
        <w:tab/>
      </w:r>
    </w:p>
    <w:p w:rsidR="00F8325F" w:rsidRDefault="00F8325F" w:rsidP="006B2481">
      <w:pPr>
        <w:pStyle w:val="Sangradetextonormal"/>
        <w:ind w:firstLine="0"/>
        <w:jc w:val="both"/>
        <w:rPr>
          <w:rFonts w:cs="Arial"/>
          <w:sz w:val="20"/>
        </w:rPr>
      </w:pPr>
    </w:p>
    <w:p w:rsidR="00744665" w:rsidRPr="008B60C0" w:rsidRDefault="00914213" w:rsidP="00744665">
      <w:pPr>
        <w:pStyle w:val="Prrafodelista"/>
        <w:numPr>
          <w:ilvl w:val="0"/>
          <w:numId w:val="37"/>
        </w:numPr>
        <w:suppressAutoHyphens w:val="0"/>
        <w:jc w:val="both"/>
        <w:rPr>
          <w:rFonts w:ascii="Arial" w:hAnsi="Arial" w:cs="Arial"/>
        </w:rPr>
      </w:pPr>
      <w:r>
        <w:rPr>
          <w:rFonts w:cs="Arial"/>
        </w:rPr>
        <w:t>a</w:t>
      </w:r>
      <w:r w:rsidR="00744665" w:rsidRPr="00744665">
        <w:rPr>
          <w:rFonts w:ascii="Arial" w:hAnsi="Arial" w:cs="Arial"/>
        </w:rPr>
        <w:t xml:space="preserve"> </w:t>
      </w:r>
      <w:r w:rsidR="00744665" w:rsidRPr="008B60C0">
        <w:rPr>
          <w:rFonts w:ascii="Arial" w:hAnsi="Arial" w:cs="Arial"/>
        </w:rPr>
        <w:t>Realizar procedimientos de diagnósticos y terapéuticos en las áreas de su competencia.</w:t>
      </w:r>
    </w:p>
    <w:p w:rsidR="00744665" w:rsidRPr="008B60C0" w:rsidRDefault="00744665" w:rsidP="00744665">
      <w:pPr>
        <w:pStyle w:val="Prrafodelista"/>
        <w:numPr>
          <w:ilvl w:val="0"/>
          <w:numId w:val="37"/>
        </w:numPr>
        <w:suppressAutoHyphens w:val="0"/>
        <w:jc w:val="both"/>
        <w:rPr>
          <w:rFonts w:ascii="Arial" w:hAnsi="Arial" w:cs="Arial"/>
        </w:rPr>
      </w:pPr>
      <w:r w:rsidRPr="008B60C0">
        <w:rPr>
          <w:rFonts w:ascii="Arial" w:hAnsi="Arial" w:cs="Arial"/>
        </w:rPr>
        <w:t>Conducir el equipo interdisciplinario de salud en el diseño, ejecución, seguimiento y control de los procesos de atención asistencial, en el ámbito de su competencia.</w:t>
      </w:r>
    </w:p>
    <w:p w:rsidR="00744665" w:rsidRPr="008B60C0" w:rsidRDefault="00744665" w:rsidP="00744665">
      <w:pPr>
        <w:pStyle w:val="Prrafodelista"/>
        <w:numPr>
          <w:ilvl w:val="0"/>
          <w:numId w:val="37"/>
        </w:numPr>
        <w:suppressAutoHyphens w:val="0"/>
        <w:jc w:val="both"/>
        <w:rPr>
          <w:rFonts w:ascii="Arial" w:hAnsi="Arial" w:cs="Arial"/>
        </w:rPr>
      </w:pPr>
      <w:r w:rsidRPr="008B60C0">
        <w:rPr>
          <w:rFonts w:ascii="Arial" w:hAnsi="Arial" w:cs="Arial"/>
        </w:rPr>
        <w:t>Participar en actividades de información, educación y comunicación en promoción de la salud y prevención de la enfermedad.</w:t>
      </w:r>
    </w:p>
    <w:p w:rsidR="00744665" w:rsidRPr="008B60C0" w:rsidRDefault="00744665" w:rsidP="00744665">
      <w:pPr>
        <w:pStyle w:val="Prrafodelista"/>
        <w:numPr>
          <w:ilvl w:val="0"/>
          <w:numId w:val="37"/>
        </w:numPr>
        <w:suppressAutoHyphens w:val="0"/>
        <w:jc w:val="both"/>
        <w:rPr>
          <w:rFonts w:ascii="Arial" w:hAnsi="Arial" w:cs="Arial"/>
        </w:rPr>
      </w:pPr>
      <w:r w:rsidRPr="008B60C0">
        <w:rPr>
          <w:rFonts w:ascii="Arial" w:hAnsi="Arial" w:cs="Arial"/>
        </w:rPr>
        <w:t>Referir a un Centro Asistencial de mayor capacidad resolutiva cuando la condición clínica del paciente lo requiera.</w:t>
      </w:r>
    </w:p>
    <w:p w:rsidR="00744665" w:rsidRPr="008B60C0" w:rsidRDefault="00744665" w:rsidP="00744665">
      <w:pPr>
        <w:pStyle w:val="Prrafodelista"/>
        <w:numPr>
          <w:ilvl w:val="0"/>
          <w:numId w:val="37"/>
        </w:numPr>
        <w:suppressAutoHyphens w:val="0"/>
        <w:jc w:val="both"/>
        <w:rPr>
          <w:rFonts w:ascii="Arial" w:hAnsi="Arial" w:cs="Arial"/>
        </w:rPr>
      </w:pPr>
      <w:r w:rsidRPr="008B60C0">
        <w:rPr>
          <w:rFonts w:ascii="Arial" w:hAnsi="Arial" w:cs="Arial"/>
        </w:rPr>
        <w:t xml:space="preserve">Continuar el tratamiento y/o control de los pacientes contra referidos en el Centro Asistencial de origen, según indicación establecida en la </w:t>
      </w:r>
      <w:proofErr w:type="spellStart"/>
      <w:r w:rsidRPr="008B60C0">
        <w:rPr>
          <w:rFonts w:ascii="Arial" w:hAnsi="Arial" w:cs="Arial"/>
        </w:rPr>
        <w:t>contrarreferencia</w:t>
      </w:r>
      <w:proofErr w:type="spellEnd"/>
      <w:r w:rsidRPr="008B60C0">
        <w:rPr>
          <w:rFonts w:ascii="Arial" w:hAnsi="Arial" w:cs="Arial"/>
        </w:rPr>
        <w:t>.</w:t>
      </w:r>
    </w:p>
    <w:p w:rsidR="00744665" w:rsidRPr="008B60C0" w:rsidRDefault="00744665" w:rsidP="00744665">
      <w:pPr>
        <w:pStyle w:val="Prrafodelista"/>
        <w:numPr>
          <w:ilvl w:val="0"/>
          <w:numId w:val="37"/>
        </w:numPr>
        <w:suppressAutoHyphens w:val="0"/>
        <w:jc w:val="both"/>
        <w:rPr>
          <w:rFonts w:ascii="Arial" w:hAnsi="Arial" w:cs="Arial"/>
        </w:rPr>
      </w:pPr>
      <w:r w:rsidRPr="008B60C0">
        <w:rPr>
          <w:rFonts w:ascii="Arial" w:hAnsi="Arial" w:cs="Arial"/>
        </w:rPr>
        <w:t>Registrar las prestaciones asistenciales en la Historia Clínica, los sistemas informáticos y en formularios utilizados en la atención.</w:t>
      </w:r>
    </w:p>
    <w:p w:rsidR="00744665" w:rsidRPr="008B60C0" w:rsidRDefault="00744665" w:rsidP="00744665">
      <w:pPr>
        <w:pStyle w:val="Prrafodelista"/>
        <w:numPr>
          <w:ilvl w:val="0"/>
          <w:numId w:val="37"/>
        </w:numPr>
        <w:suppressAutoHyphens w:val="0"/>
        <w:jc w:val="both"/>
        <w:rPr>
          <w:rFonts w:ascii="Arial" w:hAnsi="Arial" w:cs="Arial"/>
        </w:rPr>
      </w:pPr>
      <w:r w:rsidRPr="008B60C0">
        <w:rPr>
          <w:rFonts w:ascii="Arial" w:hAnsi="Arial" w:cs="Arial"/>
        </w:rPr>
        <w:t>Realizar las actividades de auditoría médica del Servicio Asistencial por encargo e implementar las medidas correctivas.</w:t>
      </w:r>
    </w:p>
    <w:p w:rsidR="00744665" w:rsidRPr="008B60C0" w:rsidRDefault="00744665" w:rsidP="00744665">
      <w:pPr>
        <w:pStyle w:val="Prrafodelista"/>
        <w:numPr>
          <w:ilvl w:val="0"/>
          <w:numId w:val="37"/>
        </w:numPr>
        <w:suppressAutoHyphens w:val="0"/>
        <w:jc w:val="both"/>
        <w:rPr>
          <w:rFonts w:ascii="Arial" w:hAnsi="Arial" w:cs="Arial"/>
        </w:rPr>
      </w:pPr>
      <w:r w:rsidRPr="008B60C0">
        <w:rPr>
          <w:rFonts w:ascii="Arial" w:hAnsi="Arial" w:cs="Arial"/>
        </w:rPr>
        <w:t>Participar en la elaboración y ejecución del Plan Anual de Actividades e iniciativas corporativas de los Planes de Gestión, en el ámbito de competencia.</w:t>
      </w:r>
    </w:p>
    <w:p w:rsidR="00744665" w:rsidRPr="008B60C0" w:rsidRDefault="00744665" w:rsidP="00744665">
      <w:pPr>
        <w:pStyle w:val="Prrafodelista"/>
        <w:numPr>
          <w:ilvl w:val="0"/>
          <w:numId w:val="37"/>
        </w:numPr>
        <w:suppressAutoHyphens w:val="0"/>
        <w:jc w:val="both"/>
        <w:rPr>
          <w:rFonts w:ascii="Arial" w:hAnsi="Arial" w:cs="Arial"/>
        </w:rPr>
      </w:pPr>
      <w:r w:rsidRPr="008B60C0">
        <w:rPr>
          <w:rFonts w:ascii="Arial" w:hAnsi="Arial" w:cs="Arial"/>
        </w:rPr>
        <w:t>Participar en la elaboración de propuesta de mejora y en la actualización de Protocolos, Guías de Práctica Clínica, Manuales de Procedimientos y otros documentos técnico-normativos.</w:t>
      </w:r>
    </w:p>
    <w:p w:rsidR="00744665" w:rsidRPr="008B60C0" w:rsidRDefault="00744665" w:rsidP="00744665">
      <w:pPr>
        <w:pStyle w:val="Prrafodelista"/>
        <w:numPr>
          <w:ilvl w:val="0"/>
          <w:numId w:val="37"/>
        </w:numPr>
        <w:suppressAutoHyphens w:val="0"/>
        <w:jc w:val="both"/>
        <w:rPr>
          <w:rFonts w:ascii="Arial" w:hAnsi="Arial" w:cs="Arial"/>
        </w:rPr>
      </w:pPr>
      <w:r w:rsidRPr="008B60C0">
        <w:rPr>
          <w:rFonts w:ascii="Arial" w:hAnsi="Arial" w:cs="Arial"/>
        </w:rPr>
        <w:t>Registrar las actividades realizadas en los sistemas de información institucional y emitir informes de su ejecución, cumpliendo estrictamente las disposiciones vigentes.</w:t>
      </w:r>
    </w:p>
    <w:p w:rsidR="00744665" w:rsidRPr="008B60C0" w:rsidRDefault="00744665" w:rsidP="00744665">
      <w:pPr>
        <w:pStyle w:val="Prrafodelista"/>
        <w:numPr>
          <w:ilvl w:val="0"/>
          <w:numId w:val="37"/>
        </w:numPr>
        <w:suppressAutoHyphens w:val="0"/>
        <w:jc w:val="both"/>
        <w:rPr>
          <w:rFonts w:ascii="Arial" w:hAnsi="Arial" w:cs="Arial"/>
        </w:rPr>
      </w:pPr>
      <w:r w:rsidRPr="008B60C0">
        <w:rPr>
          <w:rFonts w:ascii="Arial" w:hAnsi="Arial" w:cs="Arial"/>
        </w:rPr>
        <w:t>Y otras funciones que le asigne su jefe inmediato.</w:t>
      </w:r>
    </w:p>
    <w:p w:rsidR="00F8325F" w:rsidRDefault="00F8325F" w:rsidP="00744665">
      <w:pPr>
        <w:pStyle w:val="Sangradetextonormal"/>
        <w:ind w:left="518" w:hanging="220"/>
        <w:jc w:val="both"/>
        <w:rPr>
          <w:rFonts w:cs="Arial"/>
          <w:sz w:val="20"/>
        </w:rPr>
      </w:pPr>
    </w:p>
    <w:p w:rsidR="0012534B" w:rsidRDefault="0012534B" w:rsidP="0012534B">
      <w:pPr>
        <w:tabs>
          <w:tab w:val="center" w:pos="4748"/>
        </w:tabs>
        <w:autoSpaceDE w:val="0"/>
        <w:autoSpaceDN w:val="0"/>
        <w:adjustRightInd w:val="0"/>
        <w:ind w:left="284" w:firstLine="142"/>
        <w:outlineLvl w:val="0"/>
        <w:rPr>
          <w:rFonts w:ascii="Arial" w:hAnsi="Arial" w:cs="Arial"/>
          <w:bCs/>
        </w:rPr>
      </w:pPr>
      <w:r>
        <w:rPr>
          <w:rFonts w:ascii="Arial" w:hAnsi="Arial" w:cs="Arial"/>
          <w:b/>
        </w:rPr>
        <w:t xml:space="preserve">MÉDICO GENERAL </w:t>
      </w:r>
      <w:r>
        <w:rPr>
          <w:rFonts w:ascii="Arial" w:hAnsi="Arial" w:cs="Arial"/>
          <w:b/>
          <w:bCs/>
        </w:rPr>
        <w:t>(P1ME</w:t>
      </w:r>
      <w:r w:rsidRPr="00744665">
        <w:rPr>
          <w:rFonts w:ascii="Arial" w:hAnsi="Arial" w:cs="Arial"/>
          <w:b/>
          <w:bCs/>
        </w:rPr>
        <w:t xml:space="preserve">-001 y </w:t>
      </w:r>
      <w:r>
        <w:rPr>
          <w:rFonts w:ascii="Arial" w:hAnsi="Arial" w:cs="Arial"/>
          <w:b/>
          <w:bCs/>
        </w:rPr>
        <w:t>P1ME</w:t>
      </w:r>
      <w:r w:rsidRPr="00744665">
        <w:rPr>
          <w:rFonts w:ascii="Arial" w:hAnsi="Arial" w:cs="Arial"/>
          <w:b/>
          <w:bCs/>
        </w:rPr>
        <w:t>-002)</w:t>
      </w:r>
    </w:p>
    <w:p w:rsidR="0012534B" w:rsidRPr="002552D0" w:rsidRDefault="0012534B" w:rsidP="0012534B">
      <w:pPr>
        <w:tabs>
          <w:tab w:val="center" w:pos="4748"/>
        </w:tabs>
        <w:autoSpaceDE w:val="0"/>
        <w:autoSpaceDN w:val="0"/>
        <w:adjustRightInd w:val="0"/>
        <w:ind w:left="284" w:firstLine="142"/>
        <w:outlineLvl w:val="0"/>
        <w:rPr>
          <w:rFonts w:ascii="Arial" w:hAnsi="Arial" w:cs="Arial"/>
          <w:bCs/>
        </w:rPr>
      </w:pPr>
      <w:r w:rsidRPr="002552D0">
        <w:rPr>
          <w:rFonts w:ascii="Arial" w:hAnsi="Arial" w:cs="Arial"/>
          <w:bCs/>
        </w:rPr>
        <w:t>Principales Funciones a desarrollar:</w:t>
      </w:r>
      <w:r>
        <w:rPr>
          <w:rFonts w:ascii="Arial" w:hAnsi="Arial" w:cs="Arial"/>
          <w:bCs/>
        </w:rPr>
        <w:tab/>
      </w:r>
    </w:p>
    <w:p w:rsidR="00744665" w:rsidRDefault="00744665" w:rsidP="00744665">
      <w:pPr>
        <w:pStyle w:val="Sangradetextonormal"/>
        <w:ind w:left="518" w:hanging="220"/>
        <w:jc w:val="both"/>
        <w:rPr>
          <w:rFonts w:cs="Arial"/>
          <w:sz w:val="20"/>
        </w:rPr>
      </w:pPr>
    </w:p>
    <w:p w:rsidR="00744665" w:rsidRPr="008B60C0" w:rsidRDefault="00744665" w:rsidP="00744665">
      <w:pPr>
        <w:pStyle w:val="Prrafodelista"/>
        <w:numPr>
          <w:ilvl w:val="0"/>
          <w:numId w:val="38"/>
        </w:numPr>
        <w:suppressAutoHyphens w:val="0"/>
        <w:jc w:val="both"/>
        <w:rPr>
          <w:rFonts w:ascii="Arial" w:hAnsi="Arial" w:cs="Arial"/>
        </w:rPr>
      </w:pPr>
      <w:r w:rsidRPr="008B60C0">
        <w:rPr>
          <w:rFonts w:ascii="Arial" w:hAnsi="Arial" w:cs="Arial"/>
        </w:rPr>
        <w:t>Ejecutar actividades de promoción, prevención, recuperación y rehabilitación de la salud, según la capacidad resolutiva del Centro Asistencial.</w:t>
      </w:r>
    </w:p>
    <w:p w:rsidR="00744665" w:rsidRPr="008B60C0" w:rsidRDefault="00744665" w:rsidP="00744665">
      <w:pPr>
        <w:pStyle w:val="Prrafodelista"/>
        <w:numPr>
          <w:ilvl w:val="0"/>
          <w:numId w:val="38"/>
        </w:numPr>
        <w:suppressAutoHyphens w:val="0"/>
        <w:jc w:val="both"/>
        <w:rPr>
          <w:rFonts w:ascii="Arial" w:hAnsi="Arial" w:cs="Arial"/>
        </w:rPr>
      </w:pPr>
      <w:r w:rsidRPr="008B60C0">
        <w:rPr>
          <w:rFonts w:ascii="Arial" w:hAnsi="Arial" w:cs="Arial"/>
        </w:rPr>
        <w:t>Examinar, diagnosticar y prescribir tratamientos según protocolos y guías de práctica clínica vigentes.</w:t>
      </w:r>
    </w:p>
    <w:p w:rsidR="00744665" w:rsidRPr="008B60C0" w:rsidRDefault="00744665" w:rsidP="00744665">
      <w:pPr>
        <w:pStyle w:val="Prrafodelista"/>
        <w:numPr>
          <w:ilvl w:val="0"/>
          <w:numId w:val="38"/>
        </w:numPr>
        <w:suppressAutoHyphens w:val="0"/>
        <w:jc w:val="both"/>
        <w:rPr>
          <w:rFonts w:ascii="Arial" w:hAnsi="Arial" w:cs="Arial"/>
        </w:rPr>
      </w:pPr>
      <w:r w:rsidRPr="008B60C0">
        <w:rPr>
          <w:rFonts w:ascii="Arial" w:hAnsi="Arial" w:cs="Arial"/>
        </w:rPr>
        <w:t>Participar en comités y comisiones y suscribir los informes o dictámenes correspondientes en el ámbito de su competencia.</w:t>
      </w:r>
    </w:p>
    <w:p w:rsidR="00744665" w:rsidRPr="008B60C0" w:rsidRDefault="00744665" w:rsidP="00744665">
      <w:pPr>
        <w:pStyle w:val="Prrafodelista"/>
        <w:numPr>
          <w:ilvl w:val="0"/>
          <w:numId w:val="38"/>
        </w:numPr>
        <w:suppressAutoHyphens w:val="0"/>
        <w:jc w:val="both"/>
        <w:rPr>
          <w:rFonts w:ascii="Arial" w:hAnsi="Arial" w:cs="Arial"/>
        </w:rPr>
      </w:pPr>
      <w:r w:rsidRPr="008B60C0">
        <w:rPr>
          <w:rFonts w:ascii="Arial" w:hAnsi="Arial" w:cs="Arial"/>
        </w:rPr>
        <w:t>Participar en el Plan Anual de Actividades e iniciativas corporativas de los Planes de Gestión en el ámbito de su competencia.</w:t>
      </w:r>
    </w:p>
    <w:p w:rsidR="00744665" w:rsidRPr="008B60C0" w:rsidRDefault="00744665" w:rsidP="00744665">
      <w:pPr>
        <w:pStyle w:val="Prrafodelista"/>
        <w:numPr>
          <w:ilvl w:val="0"/>
          <w:numId w:val="38"/>
        </w:numPr>
        <w:suppressAutoHyphens w:val="0"/>
        <w:jc w:val="both"/>
        <w:rPr>
          <w:rFonts w:ascii="Arial" w:hAnsi="Arial" w:cs="Arial"/>
        </w:rPr>
      </w:pPr>
      <w:r w:rsidRPr="008B60C0">
        <w:rPr>
          <w:rFonts w:ascii="Arial" w:hAnsi="Arial" w:cs="Arial"/>
        </w:rPr>
        <w:t>Referir a un centro asistencial de mayor capacidad resolutiva cuando la condición clínica del paciente lo requiera.</w:t>
      </w:r>
    </w:p>
    <w:p w:rsidR="00744665" w:rsidRPr="008B60C0" w:rsidRDefault="00744665" w:rsidP="00744665">
      <w:pPr>
        <w:pStyle w:val="Prrafodelista"/>
        <w:numPr>
          <w:ilvl w:val="0"/>
          <w:numId w:val="38"/>
        </w:numPr>
        <w:suppressAutoHyphens w:val="0"/>
        <w:jc w:val="both"/>
        <w:rPr>
          <w:rFonts w:ascii="Arial" w:hAnsi="Arial" w:cs="Arial"/>
        </w:rPr>
      </w:pPr>
      <w:r w:rsidRPr="008B60C0">
        <w:rPr>
          <w:rFonts w:ascii="Arial" w:hAnsi="Arial" w:cs="Arial"/>
        </w:rPr>
        <w:t>Elaborar informes y certificados de la prestación asistencial establecidos en el servicio.</w:t>
      </w:r>
    </w:p>
    <w:p w:rsidR="0012534B" w:rsidRPr="0012534B" w:rsidRDefault="00744665" w:rsidP="0012534B">
      <w:pPr>
        <w:pStyle w:val="Prrafodelista"/>
        <w:numPr>
          <w:ilvl w:val="0"/>
          <w:numId w:val="38"/>
        </w:numPr>
        <w:suppressAutoHyphens w:val="0"/>
        <w:jc w:val="both"/>
        <w:rPr>
          <w:rFonts w:ascii="Arial" w:hAnsi="Arial" w:cs="Arial"/>
        </w:rPr>
      </w:pPr>
      <w:r w:rsidRPr="0012534B">
        <w:rPr>
          <w:rFonts w:ascii="Arial" w:hAnsi="Arial" w:cs="Arial"/>
        </w:rPr>
        <w:t>Brindar información médica sobre la situación de salud al paciente o familiar responsable.</w:t>
      </w:r>
    </w:p>
    <w:p w:rsidR="00744665" w:rsidRPr="0012534B" w:rsidRDefault="00744665" w:rsidP="0012534B">
      <w:pPr>
        <w:pStyle w:val="Prrafodelista"/>
        <w:numPr>
          <w:ilvl w:val="0"/>
          <w:numId w:val="38"/>
        </w:numPr>
        <w:suppressAutoHyphens w:val="0"/>
        <w:jc w:val="both"/>
        <w:rPr>
          <w:rFonts w:ascii="Arial" w:hAnsi="Arial" w:cs="Arial"/>
        </w:rPr>
      </w:pPr>
      <w:r w:rsidRPr="0012534B">
        <w:rPr>
          <w:rFonts w:ascii="Arial" w:hAnsi="Arial" w:cs="Arial"/>
        </w:rPr>
        <w:t>Realizar otras funciones en el ámbito de su competencia que le asigne el Jefe Inmediato</w:t>
      </w:r>
    </w:p>
    <w:p w:rsidR="00744665" w:rsidRDefault="00744665" w:rsidP="00744665">
      <w:pPr>
        <w:pStyle w:val="Sangradetextonormal"/>
        <w:ind w:left="518" w:hanging="220"/>
        <w:jc w:val="both"/>
        <w:rPr>
          <w:rFonts w:cs="Arial"/>
          <w:sz w:val="20"/>
        </w:rPr>
      </w:pPr>
    </w:p>
    <w:p w:rsidR="00D0365B" w:rsidRPr="00442BE3" w:rsidRDefault="00D0365B" w:rsidP="00D0365B">
      <w:pPr>
        <w:pStyle w:val="Sangradetextonormal"/>
        <w:numPr>
          <w:ilvl w:val="0"/>
          <w:numId w:val="1"/>
        </w:numPr>
        <w:tabs>
          <w:tab w:val="clear" w:pos="720"/>
          <w:tab w:val="num" w:pos="426"/>
        </w:tabs>
        <w:ind w:left="426" w:hanging="426"/>
        <w:jc w:val="both"/>
        <w:rPr>
          <w:rFonts w:cs="Arial"/>
          <w:sz w:val="20"/>
        </w:rPr>
      </w:pPr>
      <w:r w:rsidRPr="00442BE3">
        <w:rPr>
          <w:rFonts w:cs="Arial"/>
          <w:sz w:val="20"/>
        </w:rPr>
        <w:t>CONDICIONES ESENCIALES DEL CONTRATO</w:t>
      </w:r>
    </w:p>
    <w:p w:rsidR="00D0365B" w:rsidRPr="00442BE3" w:rsidRDefault="00D0365B" w:rsidP="00D0365B">
      <w:pPr>
        <w:pStyle w:val="Sangradetextonormal"/>
        <w:ind w:firstLine="0"/>
        <w:jc w:val="left"/>
        <w:rPr>
          <w:rFont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0365B" w:rsidRPr="00442BE3" w:rsidTr="00C617D4">
        <w:trPr>
          <w:trHeight w:val="241"/>
        </w:trPr>
        <w:tc>
          <w:tcPr>
            <w:tcW w:w="2880" w:type="dxa"/>
            <w:shd w:val="clear" w:color="auto" w:fill="F2F2F2" w:themeFill="background1" w:themeFillShade="F2"/>
            <w:vAlign w:val="center"/>
          </w:tcPr>
          <w:p w:rsidR="00D0365B" w:rsidRPr="003068A6" w:rsidRDefault="00D0365B" w:rsidP="00C617D4">
            <w:pPr>
              <w:pStyle w:val="Sangradetextonormal"/>
              <w:ind w:firstLine="0"/>
              <w:rPr>
                <w:rFonts w:cs="Arial"/>
                <w:sz w:val="20"/>
              </w:rPr>
            </w:pPr>
            <w:r w:rsidRPr="003068A6">
              <w:rPr>
                <w:rFonts w:cs="Arial"/>
                <w:sz w:val="20"/>
              </w:rPr>
              <w:t>CONDICIONES</w:t>
            </w:r>
          </w:p>
        </w:tc>
        <w:tc>
          <w:tcPr>
            <w:tcW w:w="5766" w:type="dxa"/>
            <w:shd w:val="clear" w:color="auto" w:fill="F2F2F2" w:themeFill="background1" w:themeFillShade="F2"/>
          </w:tcPr>
          <w:p w:rsidR="00D0365B" w:rsidRPr="00456816" w:rsidRDefault="00D0365B" w:rsidP="00C617D4">
            <w:pPr>
              <w:pStyle w:val="Sangradetextonormal"/>
              <w:ind w:firstLine="0"/>
              <w:rPr>
                <w:rFonts w:cs="Arial"/>
                <w:sz w:val="20"/>
              </w:rPr>
            </w:pPr>
            <w:r w:rsidRPr="00456816">
              <w:rPr>
                <w:rFonts w:cs="Arial"/>
                <w:sz w:val="20"/>
              </w:rPr>
              <w:t>DETALLE</w:t>
            </w:r>
          </w:p>
        </w:tc>
      </w:tr>
      <w:tr w:rsidR="00D0365B" w:rsidRPr="00442BE3" w:rsidTr="00C617D4">
        <w:trPr>
          <w:trHeight w:val="201"/>
        </w:trPr>
        <w:tc>
          <w:tcPr>
            <w:tcW w:w="2880" w:type="dxa"/>
            <w:vAlign w:val="center"/>
          </w:tcPr>
          <w:p w:rsidR="00D0365B" w:rsidRPr="00442BE3" w:rsidRDefault="00D0365B" w:rsidP="00C617D4">
            <w:pPr>
              <w:pStyle w:val="Sangradetextonormal"/>
              <w:ind w:firstLine="0"/>
              <w:rPr>
                <w:rFonts w:cs="Arial"/>
                <w:b w:val="0"/>
                <w:sz w:val="20"/>
              </w:rPr>
            </w:pPr>
            <w:r w:rsidRPr="00442BE3">
              <w:rPr>
                <w:rFonts w:cs="Arial"/>
                <w:b w:val="0"/>
                <w:sz w:val="20"/>
              </w:rPr>
              <w:t>Lugar de prestación del servicio</w:t>
            </w:r>
          </w:p>
        </w:tc>
        <w:tc>
          <w:tcPr>
            <w:tcW w:w="5766" w:type="dxa"/>
          </w:tcPr>
          <w:p w:rsidR="00D0365B" w:rsidRPr="00442BE3" w:rsidRDefault="00D0365B" w:rsidP="00C617D4">
            <w:pPr>
              <w:pStyle w:val="Sangradetextonormal"/>
              <w:ind w:firstLine="0"/>
              <w:jc w:val="both"/>
              <w:rPr>
                <w:rFonts w:cs="Arial"/>
                <w:b w:val="0"/>
                <w:sz w:val="20"/>
              </w:rPr>
            </w:pPr>
            <w:r w:rsidRPr="00442BE3">
              <w:rPr>
                <w:rFonts w:cs="Arial"/>
                <w:b w:val="0"/>
                <w:sz w:val="20"/>
              </w:rPr>
              <w:t xml:space="preserve">De acuerdo a lo especificado en el numeral </w:t>
            </w:r>
            <w:r w:rsidRPr="00442BE3">
              <w:rPr>
                <w:rFonts w:cs="Arial"/>
                <w:sz w:val="20"/>
              </w:rPr>
              <w:t>1. Objeto de la convocatoria</w:t>
            </w:r>
          </w:p>
        </w:tc>
      </w:tr>
      <w:tr w:rsidR="00D0365B" w:rsidRPr="00442BE3" w:rsidTr="00C617D4">
        <w:trPr>
          <w:trHeight w:val="426"/>
        </w:trPr>
        <w:tc>
          <w:tcPr>
            <w:tcW w:w="2880" w:type="dxa"/>
            <w:vAlign w:val="center"/>
          </w:tcPr>
          <w:p w:rsidR="00D0365B" w:rsidRPr="00442BE3" w:rsidRDefault="00D0365B" w:rsidP="00C617D4">
            <w:pPr>
              <w:pStyle w:val="Sangradetextonormal"/>
              <w:ind w:firstLine="0"/>
              <w:rPr>
                <w:rFonts w:cs="Arial"/>
                <w:b w:val="0"/>
                <w:sz w:val="20"/>
              </w:rPr>
            </w:pPr>
            <w:r w:rsidRPr="00442BE3">
              <w:rPr>
                <w:rFonts w:cs="Arial"/>
                <w:b w:val="0"/>
                <w:sz w:val="20"/>
              </w:rPr>
              <w:t>Duración del contrato</w:t>
            </w:r>
          </w:p>
        </w:tc>
        <w:tc>
          <w:tcPr>
            <w:tcW w:w="5766" w:type="dxa"/>
          </w:tcPr>
          <w:p w:rsidR="003666C2" w:rsidRPr="003243A0" w:rsidRDefault="003666C2" w:rsidP="003666C2">
            <w:pPr>
              <w:pStyle w:val="Sinespaciado"/>
              <w:tabs>
                <w:tab w:val="left" w:pos="1163"/>
              </w:tabs>
              <w:rPr>
                <w:rFonts w:ascii="Arial" w:hAnsi="Arial" w:cs="Arial"/>
                <w:sz w:val="18"/>
                <w:szCs w:val="18"/>
              </w:rPr>
            </w:pPr>
            <w:r w:rsidRPr="003243A0">
              <w:rPr>
                <w:rFonts w:ascii="Arial" w:hAnsi="Arial" w:cs="Arial"/>
                <w:sz w:val="18"/>
                <w:szCs w:val="18"/>
              </w:rPr>
              <w:t xml:space="preserve">Inicio        : </w:t>
            </w:r>
            <w:r w:rsidR="0012534B">
              <w:rPr>
                <w:rFonts w:ascii="Arial" w:hAnsi="Arial" w:cs="Arial"/>
                <w:sz w:val="18"/>
                <w:szCs w:val="18"/>
              </w:rPr>
              <w:t xml:space="preserve"> Junio</w:t>
            </w:r>
            <w:r w:rsidRPr="003243A0">
              <w:rPr>
                <w:rFonts w:ascii="Arial" w:hAnsi="Arial" w:cs="Arial"/>
                <w:sz w:val="18"/>
                <w:szCs w:val="18"/>
              </w:rPr>
              <w:t xml:space="preserve"> de</w:t>
            </w:r>
            <w:r w:rsidR="0012534B">
              <w:rPr>
                <w:rFonts w:ascii="Arial" w:hAnsi="Arial" w:cs="Arial"/>
                <w:sz w:val="18"/>
                <w:szCs w:val="18"/>
              </w:rPr>
              <w:t>l</w:t>
            </w:r>
            <w:r w:rsidRPr="003243A0">
              <w:rPr>
                <w:rFonts w:ascii="Arial" w:hAnsi="Arial" w:cs="Arial"/>
                <w:sz w:val="18"/>
                <w:szCs w:val="18"/>
              </w:rPr>
              <w:t xml:space="preserve"> 2017</w:t>
            </w:r>
          </w:p>
          <w:p w:rsidR="00D0365B" w:rsidRPr="007A1F7F" w:rsidRDefault="003666C2" w:rsidP="003666C2">
            <w:pPr>
              <w:pStyle w:val="Sangradetextonormal"/>
              <w:ind w:firstLine="0"/>
              <w:jc w:val="both"/>
              <w:rPr>
                <w:rFonts w:cs="Arial"/>
                <w:b w:val="0"/>
                <w:color w:val="FF0000"/>
                <w:sz w:val="20"/>
              </w:rPr>
            </w:pPr>
            <w:r w:rsidRPr="003243A0">
              <w:rPr>
                <w:rFonts w:cs="Arial"/>
                <w:sz w:val="18"/>
                <w:szCs w:val="18"/>
              </w:rPr>
              <w:t xml:space="preserve">Término   </w:t>
            </w:r>
            <w:r w:rsidRPr="00450A70">
              <w:rPr>
                <w:rFonts w:cs="Arial"/>
                <w:b w:val="0"/>
                <w:sz w:val="18"/>
                <w:szCs w:val="18"/>
              </w:rPr>
              <w:t xml:space="preserve">: 30 de </w:t>
            </w:r>
            <w:r w:rsidR="0012534B">
              <w:rPr>
                <w:rFonts w:cs="Arial"/>
                <w:b w:val="0"/>
                <w:sz w:val="18"/>
                <w:szCs w:val="18"/>
              </w:rPr>
              <w:t>J</w:t>
            </w:r>
            <w:r w:rsidRPr="00450A70">
              <w:rPr>
                <w:rFonts w:cs="Arial"/>
                <w:b w:val="0"/>
                <w:sz w:val="18"/>
                <w:szCs w:val="18"/>
              </w:rPr>
              <w:t>unio del 2017 (sujeto a renovación)</w:t>
            </w:r>
          </w:p>
        </w:tc>
      </w:tr>
      <w:tr w:rsidR="00D0365B" w:rsidRPr="00442BE3" w:rsidTr="00C617D4">
        <w:trPr>
          <w:trHeight w:val="426"/>
        </w:trPr>
        <w:tc>
          <w:tcPr>
            <w:tcW w:w="2880" w:type="dxa"/>
            <w:vAlign w:val="center"/>
          </w:tcPr>
          <w:p w:rsidR="00D0365B" w:rsidRPr="00EF6859" w:rsidRDefault="00D0365B" w:rsidP="00C617D4">
            <w:pPr>
              <w:pStyle w:val="Sinespaciado"/>
              <w:jc w:val="center"/>
              <w:rPr>
                <w:rFonts w:ascii="Arial" w:hAnsi="Arial" w:cs="Arial"/>
                <w:b/>
                <w:sz w:val="20"/>
                <w:szCs w:val="20"/>
              </w:rPr>
            </w:pPr>
            <w:r w:rsidRPr="00EF6859">
              <w:rPr>
                <w:rFonts w:ascii="Arial" w:hAnsi="Arial" w:cs="Arial"/>
                <w:b/>
                <w:sz w:val="20"/>
                <w:szCs w:val="20"/>
              </w:rPr>
              <w:t>Retribución mensual</w:t>
            </w:r>
          </w:p>
        </w:tc>
        <w:tc>
          <w:tcPr>
            <w:tcW w:w="5766" w:type="dxa"/>
            <w:vAlign w:val="center"/>
          </w:tcPr>
          <w:p w:rsidR="00D0365B" w:rsidRPr="00EF6859" w:rsidRDefault="00D0365B" w:rsidP="00C617D4">
            <w:pPr>
              <w:pStyle w:val="Sinespaciado"/>
              <w:rPr>
                <w:rFonts w:ascii="Arial" w:hAnsi="Arial" w:cs="Arial"/>
                <w:sz w:val="20"/>
                <w:szCs w:val="20"/>
              </w:rPr>
            </w:pPr>
            <w:r w:rsidRPr="00EF6859">
              <w:rPr>
                <w:rFonts w:ascii="Arial" w:hAnsi="Arial" w:cs="Arial"/>
                <w:sz w:val="20"/>
                <w:szCs w:val="20"/>
              </w:rPr>
              <w:t xml:space="preserve">De acuerdo a lo especificado en el numeral </w:t>
            </w:r>
            <w:r w:rsidRPr="00EF6859">
              <w:rPr>
                <w:rFonts w:ascii="Arial" w:hAnsi="Arial" w:cs="Arial"/>
                <w:b/>
                <w:sz w:val="20"/>
                <w:szCs w:val="20"/>
              </w:rPr>
              <w:t>1. Objeto de la convocatoria.</w:t>
            </w:r>
          </w:p>
        </w:tc>
      </w:tr>
      <w:tr w:rsidR="00D0365B" w:rsidRPr="00442BE3" w:rsidTr="00C617D4">
        <w:trPr>
          <w:trHeight w:val="213"/>
        </w:trPr>
        <w:tc>
          <w:tcPr>
            <w:tcW w:w="2880" w:type="dxa"/>
            <w:vAlign w:val="center"/>
          </w:tcPr>
          <w:p w:rsidR="00D0365B" w:rsidRPr="00EF6859" w:rsidRDefault="00D0365B" w:rsidP="00C617D4">
            <w:pPr>
              <w:pStyle w:val="Sinespaciado"/>
              <w:jc w:val="center"/>
              <w:rPr>
                <w:rFonts w:ascii="Arial" w:hAnsi="Arial" w:cs="Arial"/>
                <w:b/>
                <w:sz w:val="20"/>
                <w:szCs w:val="20"/>
              </w:rPr>
            </w:pPr>
            <w:r w:rsidRPr="00EF6859">
              <w:rPr>
                <w:rFonts w:ascii="Arial" w:hAnsi="Arial" w:cs="Arial"/>
                <w:b/>
                <w:sz w:val="20"/>
                <w:szCs w:val="20"/>
              </w:rPr>
              <w:t>Otras condiciones del contrato</w:t>
            </w:r>
          </w:p>
        </w:tc>
        <w:tc>
          <w:tcPr>
            <w:tcW w:w="5766" w:type="dxa"/>
            <w:vAlign w:val="center"/>
          </w:tcPr>
          <w:p w:rsidR="00D0365B" w:rsidRPr="00EF6859" w:rsidRDefault="00D0365B" w:rsidP="00C617D4">
            <w:pPr>
              <w:pStyle w:val="Sinespaciado"/>
              <w:rPr>
                <w:rFonts w:ascii="Arial" w:hAnsi="Arial" w:cs="Arial"/>
                <w:sz w:val="20"/>
                <w:szCs w:val="20"/>
              </w:rPr>
            </w:pPr>
            <w:r w:rsidRPr="00EF6859">
              <w:rPr>
                <w:rFonts w:ascii="Arial" w:hAnsi="Arial" w:cs="Arial"/>
                <w:sz w:val="20"/>
                <w:szCs w:val="20"/>
              </w:rPr>
              <w:t>Disponibilidad inmediata.</w:t>
            </w:r>
          </w:p>
        </w:tc>
      </w:tr>
    </w:tbl>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EB28EA" w:rsidRDefault="00EB28EA" w:rsidP="00D0365B">
      <w:pPr>
        <w:pStyle w:val="Sangradetextonormal"/>
        <w:ind w:firstLine="0"/>
        <w:jc w:val="both"/>
        <w:rPr>
          <w:rFonts w:cs="Arial"/>
          <w:sz w:val="2"/>
          <w:szCs w:val="2"/>
          <w:highlight w:val="yellow"/>
        </w:rPr>
      </w:pPr>
    </w:p>
    <w:p w:rsidR="00EB28EA" w:rsidRDefault="00EB28EA" w:rsidP="00D0365B">
      <w:pPr>
        <w:pStyle w:val="Sangradetextonormal"/>
        <w:ind w:firstLine="0"/>
        <w:jc w:val="both"/>
        <w:rPr>
          <w:rFonts w:cs="Arial"/>
          <w:sz w:val="2"/>
          <w:szCs w:val="2"/>
          <w:highlight w:val="yellow"/>
        </w:rPr>
      </w:pPr>
    </w:p>
    <w:p w:rsidR="00EB28EA" w:rsidRDefault="00EB28EA" w:rsidP="00D0365B">
      <w:pPr>
        <w:pStyle w:val="Sangradetextonormal"/>
        <w:ind w:firstLine="0"/>
        <w:jc w:val="both"/>
        <w:rPr>
          <w:rFonts w:cs="Arial"/>
          <w:sz w:val="2"/>
          <w:szCs w:val="2"/>
          <w:highlight w:val="yellow"/>
        </w:rPr>
      </w:pPr>
    </w:p>
    <w:p w:rsidR="00D0365B" w:rsidRPr="005168AC" w:rsidRDefault="00D0365B" w:rsidP="00D0365B">
      <w:pPr>
        <w:pStyle w:val="Sangradetextonormal"/>
        <w:ind w:firstLine="0"/>
        <w:jc w:val="both"/>
        <w:rPr>
          <w:rFonts w:cs="Arial"/>
          <w:sz w:val="2"/>
          <w:szCs w:val="2"/>
          <w:highlight w:val="yellow"/>
        </w:rPr>
      </w:pPr>
    </w:p>
    <w:p w:rsidR="00D0365B" w:rsidRPr="005168AC" w:rsidRDefault="00D0365B" w:rsidP="00D0365B">
      <w:pPr>
        <w:pStyle w:val="Sangradetextonormal"/>
        <w:ind w:firstLine="0"/>
        <w:jc w:val="both"/>
        <w:rPr>
          <w:rFonts w:cs="Arial"/>
          <w:sz w:val="2"/>
          <w:szCs w:val="2"/>
          <w:highlight w:val="yellow"/>
        </w:rPr>
      </w:pPr>
    </w:p>
    <w:p w:rsidR="00D0365B" w:rsidRPr="005168AC" w:rsidRDefault="00D0365B" w:rsidP="00D0365B">
      <w:pPr>
        <w:pStyle w:val="Sangradetextonormal"/>
        <w:ind w:firstLine="0"/>
        <w:jc w:val="both"/>
        <w:rPr>
          <w:rFonts w:cs="Arial"/>
          <w:sz w:val="2"/>
          <w:szCs w:val="2"/>
          <w:highlight w:val="yellow"/>
        </w:rPr>
      </w:pPr>
    </w:p>
    <w:p w:rsidR="00D0365B" w:rsidRPr="004D783A" w:rsidRDefault="00D0365B" w:rsidP="00D0365B">
      <w:pPr>
        <w:pStyle w:val="Sangradetextonormal"/>
        <w:ind w:firstLine="0"/>
        <w:jc w:val="both"/>
        <w:rPr>
          <w:rFonts w:cs="Arial"/>
          <w:sz w:val="2"/>
          <w:szCs w:val="2"/>
        </w:rPr>
      </w:pPr>
    </w:p>
    <w:p w:rsidR="00D0365B" w:rsidRPr="004D783A" w:rsidRDefault="00D0365B" w:rsidP="00D0365B">
      <w:pPr>
        <w:pStyle w:val="Sangradetextonormal"/>
        <w:ind w:firstLine="0"/>
        <w:jc w:val="both"/>
        <w:rPr>
          <w:rFonts w:cs="Arial"/>
          <w:sz w:val="2"/>
          <w:szCs w:val="2"/>
        </w:rPr>
      </w:pPr>
    </w:p>
    <w:p w:rsidR="00D0365B" w:rsidRPr="007A1F7F" w:rsidRDefault="00D0365B" w:rsidP="00D0365B">
      <w:pPr>
        <w:pStyle w:val="Prrafodelista"/>
        <w:numPr>
          <w:ilvl w:val="0"/>
          <w:numId w:val="1"/>
        </w:numPr>
        <w:tabs>
          <w:tab w:val="left" w:pos="426"/>
        </w:tabs>
        <w:ind w:hanging="720"/>
        <w:jc w:val="both"/>
        <w:rPr>
          <w:rFonts w:ascii="Arial" w:hAnsi="Arial" w:cs="Arial"/>
          <w:b/>
        </w:rPr>
      </w:pPr>
      <w:r w:rsidRPr="007A1F7F">
        <w:rPr>
          <w:rFonts w:ascii="Arial" w:hAnsi="Arial" w:cs="Arial"/>
          <w:b/>
        </w:rPr>
        <w:t>MODALIDAD DE POSTULACIÒN</w:t>
      </w:r>
    </w:p>
    <w:p w:rsidR="00D0365B" w:rsidRPr="00F068A2" w:rsidRDefault="00D0365B" w:rsidP="00D0365B">
      <w:pPr>
        <w:ind w:left="360"/>
        <w:jc w:val="both"/>
        <w:rPr>
          <w:rFonts w:ascii="Arial" w:hAnsi="Arial" w:cs="Arial"/>
        </w:rPr>
      </w:pPr>
    </w:p>
    <w:p w:rsidR="00D0365B" w:rsidRPr="007A1F7F" w:rsidRDefault="00D0365B" w:rsidP="00D0365B">
      <w:pPr>
        <w:ind w:left="360"/>
        <w:jc w:val="both"/>
        <w:rPr>
          <w:rFonts w:ascii="Arial" w:hAnsi="Arial" w:cs="Arial"/>
        </w:rPr>
      </w:pPr>
      <w:r w:rsidRPr="007A1F7F">
        <w:rPr>
          <w:rFonts w:ascii="Arial" w:hAnsi="Arial" w:cs="Arial"/>
        </w:rPr>
        <w:t>Las personas interesadas en participar en el proceso que cumplan con los requisitos establecidos, deberán seguir los pasos siguientes:</w:t>
      </w:r>
    </w:p>
    <w:p w:rsidR="00D0365B" w:rsidRPr="007A1F7F" w:rsidRDefault="00D0365B" w:rsidP="00D0365B">
      <w:pPr>
        <w:ind w:left="360"/>
        <w:jc w:val="both"/>
        <w:rPr>
          <w:rFonts w:ascii="Arial" w:hAnsi="Arial" w:cs="Arial"/>
        </w:rPr>
      </w:pPr>
    </w:p>
    <w:p w:rsidR="00D0365B" w:rsidRPr="007A1F7F" w:rsidRDefault="00D0365B" w:rsidP="00D0365B">
      <w:pPr>
        <w:pStyle w:val="Prrafodelista1"/>
        <w:numPr>
          <w:ilvl w:val="0"/>
          <w:numId w:val="5"/>
        </w:numPr>
        <w:tabs>
          <w:tab w:val="clear" w:pos="720"/>
        </w:tabs>
        <w:spacing w:after="0" w:line="240" w:lineRule="auto"/>
        <w:contextualSpacing/>
        <w:jc w:val="both"/>
        <w:rPr>
          <w:rFonts w:ascii="Arial" w:hAnsi="Arial" w:cs="Arial"/>
          <w:sz w:val="20"/>
          <w:szCs w:val="20"/>
        </w:rPr>
      </w:pPr>
      <w:r w:rsidRPr="007A1F7F">
        <w:rPr>
          <w:rFonts w:ascii="Arial" w:hAnsi="Arial" w:cs="Arial"/>
          <w:sz w:val="20"/>
          <w:szCs w:val="20"/>
        </w:rPr>
        <w:t xml:space="preserve">Ingresar al link </w:t>
      </w:r>
      <w:hyperlink r:id="rId8" w:history="1">
        <w:r w:rsidRPr="007A1F7F">
          <w:rPr>
            <w:rStyle w:val="Hipervnculo"/>
            <w:rFonts w:ascii="Arial" w:hAnsi="Arial" w:cs="Arial"/>
            <w:sz w:val="20"/>
            <w:szCs w:val="20"/>
          </w:rPr>
          <w:t>http://ww1.essalud.gob.pe/sisep/</w:t>
        </w:r>
      </w:hyperlink>
      <w:r w:rsidRPr="007A1F7F">
        <w:rPr>
          <w:rFonts w:ascii="Arial" w:hAnsi="Arial" w:cs="Arial"/>
          <w:sz w:val="20"/>
          <w:szCs w:val="20"/>
        </w:rPr>
        <w:t xml:space="preserve">  y </w:t>
      </w:r>
      <w:r w:rsidRPr="007A1F7F">
        <w:rPr>
          <w:rStyle w:val="Hipervnculo"/>
          <w:rFonts w:ascii="Arial" w:hAnsi="Arial" w:cs="Arial"/>
          <w:bCs/>
          <w:color w:val="000000"/>
          <w:sz w:val="20"/>
          <w:szCs w:val="20"/>
        </w:rPr>
        <w:t>r</w:t>
      </w:r>
      <w:r w:rsidRPr="007A1F7F">
        <w:rPr>
          <w:rFonts w:ascii="Arial" w:hAnsi="Arial" w:cs="Arial"/>
          <w:sz w:val="20"/>
          <w:szCs w:val="20"/>
        </w:rPr>
        <w:t>egistrarse en el Sistema de Selección de Personal (SISEP). Culminado el registro, el sistema enviará al correo electrónico consignado del postulante el usuario y clave.</w:t>
      </w:r>
    </w:p>
    <w:p w:rsidR="00D0365B" w:rsidRPr="007A1F7F" w:rsidRDefault="00D0365B" w:rsidP="00D0365B">
      <w:pPr>
        <w:pStyle w:val="Prrafodelista1"/>
        <w:numPr>
          <w:ilvl w:val="0"/>
          <w:numId w:val="5"/>
        </w:numPr>
        <w:tabs>
          <w:tab w:val="clear" w:pos="720"/>
        </w:tabs>
        <w:spacing w:after="0" w:line="240" w:lineRule="auto"/>
        <w:contextualSpacing/>
        <w:jc w:val="both"/>
        <w:rPr>
          <w:rFonts w:ascii="Arial" w:hAnsi="Arial" w:cs="Arial"/>
          <w:sz w:val="20"/>
          <w:szCs w:val="20"/>
        </w:rPr>
      </w:pPr>
      <w:r w:rsidRPr="007A1F7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D0365B" w:rsidRPr="007A1F7F" w:rsidRDefault="00D0365B" w:rsidP="00D0365B">
      <w:pPr>
        <w:pStyle w:val="Prrafodelista1"/>
        <w:numPr>
          <w:ilvl w:val="0"/>
          <w:numId w:val="5"/>
        </w:numPr>
        <w:tabs>
          <w:tab w:val="clear" w:pos="720"/>
        </w:tabs>
        <w:spacing w:after="0" w:line="240" w:lineRule="auto"/>
        <w:contextualSpacing/>
        <w:jc w:val="both"/>
        <w:rPr>
          <w:rFonts w:ascii="Arial" w:hAnsi="Arial" w:cs="Arial"/>
          <w:sz w:val="20"/>
          <w:szCs w:val="20"/>
        </w:rPr>
      </w:pPr>
      <w:r w:rsidRPr="007A1F7F">
        <w:rPr>
          <w:rFonts w:ascii="Arial" w:hAnsi="Arial" w:cs="Arial"/>
          <w:sz w:val="20"/>
          <w:szCs w:val="20"/>
        </w:rPr>
        <w:t xml:space="preserve">De ser aceptada la postulación, el sistema remitirá formatos al correo electrónico consignado del postulante, señal que indica que la postulación ha culminado exitosamente. </w:t>
      </w:r>
      <w:proofErr w:type="gramStart"/>
      <w:r w:rsidRPr="007A1F7F">
        <w:rPr>
          <w:rFonts w:ascii="Arial" w:hAnsi="Arial" w:cs="Arial"/>
          <w:sz w:val="20"/>
          <w:szCs w:val="20"/>
        </w:rPr>
        <w:t>La  información</w:t>
      </w:r>
      <w:proofErr w:type="gramEnd"/>
      <w:r w:rsidRPr="007A1F7F">
        <w:rPr>
          <w:rFonts w:ascii="Arial" w:hAnsi="Arial" w:cs="Arial"/>
          <w:sz w:val="20"/>
          <w:szCs w:val="20"/>
        </w:rPr>
        <w:t xml:space="preserve"> ingresada por este medio tiene carácter de Declaración Jurada por lo que el postulante podría ser eliminado en cualquier etapa del proceso en caso se observara incumplimiento de lo señalado.</w:t>
      </w:r>
    </w:p>
    <w:p w:rsidR="00D0365B" w:rsidRPr="007A1F7F" w:rsidRDefault="00D0365B" w:rsidP="00D0365B">
      <w:pPr>
        <w:rPr>
          <w:rFonts w:ascii="Arial" w:hAnsi="Arial" w:cs="Arial"/>
          <w:lang w:eastAsia="es-ES"/>
        </w:rPr>
      </w:pPr>
    </w:p>
    <w:p w:rsidR="00D0365B" w:rsidRPr="007A1F7F" w:rsidRDefault="00D0365B" w:rsidP="00D0365B">
      <w:pPr>
        <w:pStyle w:val="Prrafodelista1"/>
        <w:ind w:left="360"/>
        <w:jc w:val="both"/>
        <w:rPr>
          <w:rFonts w:ascii="Arial" w:hAnsi="Arial" w:cs="Arial"/>
          <w:sz w:val="20"/>
          <w:szCs w:val="20"/>
        </w:rPr>
      </w:pPr>
      <w:r w:rsidRPr="007A1F7F">
        <w:rPr>
          <w:rFonts w:ascii="Arial" w:hAnsi="Arial" w:cs="Arial"/>
          <w:sz w:val="20"/>
          <w:szCs w:val="20"/>
        </w:rPr>
        <w:t>Cada postulante precalificado deberá imprimir los siguientes Formatos de Declaración Jurada que el sistema le envió automáticamente al postular:</w:t>
      </w:r>
    </w:p>
    <w:p w:rsidR="00D0365B" w:rsidRPr="007A1F7F" w:rsidRDefault="00D0365B" w:rsidP="00D0365B">
      <w:pPr>
        <w:pStyle w:val="NormalWeb"/>
        <w:numPr>
          <w:ilvl w:val="0"/>
          <w:numId w:val="6"/>
        </w:numPr>
        <w:shd w:val="clear" w:color="auto" w:fill="FFFFFF"/>
        <w:spacing w:before="0" w:beforeAutospacing="0" w:after="0" w:afterAutospacing="0"/>
        <w:jc w:val="both"/>
        <w:rPr>
          <w:rFonts w:ascii="Arial" w:hAnsi="Arial" w:cs="Arial"/>
          <w:sz w:val="20"/>
          <w:szCs w:val="20"/>
        </w:rPr>
      </w:pPr>
      <w:r w:rsidRPr="007A1F7F">
        <w:rPr>
          <w:rFonts w:ascii="Arial" w:hAnsi="Arial" w:cs="Arial"/>
          <w:sz w:val="20"/>
          <w:szCs w:val="20"/>
        </w:rPr>
        <w:t>Declaración Jurada de Cumplimiento de requisitos (Formato 1)</w:t>
      </w:r>
    </w:p>
    <w:p w:rsidR="00D0365B" w:rsidRPr="007A1F7F" w:rsidRDefault="00D0365B" w:rsidP="00D0365B">
      <w:pPr>
        <w:pStyle w:val="NormalWeb"/>
        <w:numPr>
          <w:ilvl w:val="0"/>
          <w:numId w:val="6"/>
        </w:numPr>
        <w:shd w:val="clear" w:color="auto" w:fill="FFFFFF"/>
        <w:spacing w:before="0" w:beforeAutospacing="0" w:after="0" w:afterAutospacing="0"/>
        <w:jc w:val="both"/>
        <w:rPr>
          <w:rFonts w:ascii="Arial" w:hAnsi="Arial" w:cs="Arial"/>
          <w:sz w:val="20"/>
          <w:szCs w:val="20"/>
        </w:rPr>
      </w:pPr>
      <w:r w:rsidRPr="007A1F7F">
        <w:rPr>
          <w:rFonts w:ascii="Arial" w:hAnsi="Arial" w:cs="Arial"/>
          <w:sz w:val="20"/>
          <w:szCs w:val="20"/>
        </w:rPr>
        <w:t>Declaración Jurada sobre Impedimento y Nepotismo. (Formato 2)</w:t>
      </w:r>
    </w:p>
    <w:p w:rsidR="00D0365B" w:rsidRDefault="00D0365B" w:rsidP="00D0365B">
      <w:pPr>
        <w:pStyle w:val="NormalWeb"/>
        <w:numPr>
          <w:ilvl w:val="0"/>
          <w:numId w:val="6"/>
        </w:numPr>
        <w:shd w:val="clear" w:color="auto" w:fill="FFFFFF"/>
        <w:spacing w:before="0" w:beforeAutospacing="0" w:after="0" w:afterAutospacing="0"/>
        <w:jc w:val="both"/>
        <w:rPr>
          <w:rFonts w:ascii="Arial" w:hAnsi="Arial" w:cs="Arial"/>
          <w:sz w:val="20"/>
          <w:szCs w:val="20"/>
        </w:rPr>
      </w:pPr>
      <w:r w:rsidRPr="007A1F7F">
        <w:rPr>
          <w:rFonts w:ascii="Arial" w:hAnsi="Arial" w:cs="Arial"/>
          <w:sz w:val="20"/>
          <w:szCs w:val="20"/>
        </w:rPr>
        <w:t>Declaración Jurada de Confidencialidad e Incompatibilidad. (Formato 3)</w:t>
      </w:r>
    </w:p>
    <w:p w:rsidR="0012534B" w:rsidRDefault="0012534B" w:rsidP="0012534B">
      <w:pPr>
        <w:pStyle w:val="NormalWeb"/>
        <w:numPr>
          <w:ilvl w:val="0"/>
          <w:numId w:val="6"/>
        </w:numPr>
        <w:shd w:val="clear" w:color="auto" w:fill="FFFFFF"/>
        <w:spacing w:before="0" w:beforeAutospacing="0" w:after="0" w:afterAutospacing="0"/>
        <w:jc w:val="both"/>
        <w:rPr>
          <w:rFonts w:ascii="Arial" w:hAnsi="Arial" w:cs="Arial"/>
          <w:sz w:val="20"/>
          <w:szCs w:val="20"/>
        </w:rPr>
      </w:pPr>
      <w:r w:rsidRPr="00396856">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396856">
          <w:rPr>
            <w:rFonts w:ascii="Arial" w:hAnsi="Arial" w:cs="Arial"/>
            <w:sz w:val="20"/>
            <w:szCs w:val="20"/>
          </w:rPr>
          <w:t>la Universidad</w:t>
        </w:r>
      </w:smartTag>
      <w:r w:rsidRPr="00396856">
        <w:rPr>
          <w:rFonts w:ascii="Arial" w:hAnsi="Arial" w:cs="Arial"/>
          <w:sz w:val="20"/>
          <w:szCs w:val="20"/>
        </w:rPr>
        <w:t xml:space="preserve"> de haber concluido el </w:t>
      </w:r>
      <w:proofErr w:type="spellStart"/>
      <w:r w:rsidRPr="00396856">
        <w:rPr>
          <w:rFonts w:ascii="Arial" w:hAnsi="Arial" w:cs="Arial"/>
          <w:sz w:val="20"/>
          <w:szCs w:val="20"/>
        </w:rPr>
        <w:t>Residentado</w:t>
      </w:r>
      <w:proofErr w:type="spellEnd"/>
      <w:r w:rsidRPr="00396856">
        <w:rPr>
          <w:rFonts w:ascii="Arial" w:hAnsi="Arial" w:cs="Arial"/>
          <w:sz w:val="20"/>
          <w:szCs w:val="20"/>
        </w:rPr>
        <w:t xml:space="preserve"> Médico </w:t>
      </w:r>
      <w:r w:rsidRPr="00396856">
        <w:rPr>
          <w:rFonts w:ascii="Arial" w:hAnsi="Arial" w:cs="Arial"/>
          <w:b/>
          <w:sz w:val="20"/>
          <w:szCs w:val="20"/>
        </w:rPr>
        <w:t>(Formato 4)</w:t>
      </w:r>
      <w:r w:rsidRPr="00396856">
        <w:rPr>
          <w:rFonts w:ascii="Arial" w:hAnsi="Arial" w:cs="Arial"/>
          <w:sz w:val="20"/>
          <w:szCs w:val="20"/>
        </w:rPr>
        <w:t xml:space="preserve"> de corresponder</w:t>
      </w:r>
    </w:p>
    <w:p w:rsidR="00D0365B" w:rsidRPr="007A1F7F" w:rsidRDefault="00D0365B" w:rsidP="00D0365B">
      <w:pPr>
        <w:pStyle w:val="NormalWeb"/>
        <w:numPr>
          <w:ilvl w:val="0"/>
          <w:numId w:val="6"/>
        </w:numPr>
        <w:shd w:val="clear" w:color="auto" w:fill="FFFFFF"/>
        <w:spacing w:before="0" w:beforeAutospacing="0"/>
        <w:jc w:val="both"/>
        <w:rPr>
          <w:rFonts w:ascii="Arial" w:hAnsi="Arial" w:cs="Arial"/>
          <w:sz w:val="20"/>
          <w:szCs w:val="20"/>
        </w:rPr>
      </w:pPr>
      <w:r w:rsidRPr="007A1F7F">
        <w:rPr>
          <w:rFonts w:ascii="Arial" w:hAnsi="Arial" w:cs="Arial"/>
          <w:sz w:val="20"/>
          <w:szCs w:val="20"/>
        </w:rPr>
        <w:t>Declaración Jurada de no Registrar Antecedentes Penales. (Formato 5)</w:t>
      </w:r>
    </w:p>
    <w:p w:rsidR="00D0365B" w:rsidRPr="007A1F7F" w:rsidRDefault="00D0365B" w:rsidP="00D0365B">
      <w:pPr>
        <w:pStyle w:val="Prrafodelista1"/>
        <w:ind w:left="360"/>
        <w:jc w:val="both"/>
        <w:rPr>
          <w:rFonts w:ascii="Arial" w:hAnsi="Arial" w:cs="Arial"/>
          <w:sz w:val="20"/>
          <w:szCs w:val="20"/>
        </w:rPr>
      </w:pPr>
      <w:r w:rsidRPr="007A1F7F">
        <w:rPr>
          <w:rFonts w:ascii="Arial" w:hAnsi="Arial" w:cs="Arial"/>
          <w:sz w:val="20"/>
          <w:szCs w:val="20"/>
        </w:rPr>
        <w:t xml:space="preserve">La citada información deberá entregarse debidamente firmada y con la impresión dactilar correspondiente, conjuntamente con </w:t>
      </w:r>
      <w:r w:rsidR="00DA34AC">
        <w:rPr>
          <w:rFonts w:ascii="Arial" w:hAnsi="Arial" w:cs="Arial"/>
          <w:sz w:val="20"/>
          <w:szCs w:val="20"/>
        </w:rPr>
        <w:t xml:space="preserve">los </w:t>
      </w:r>
      <w:r w:rsidRPr="007A1F7F">
        <w:rPr>
          <w:rFonts w:ascii="Arial" w:hAnsi="Arial" w:cs="Arial"/>
          <w:sz w:val="20"/>
          <w:szCs w:val="20"/>
        </w:rPr>
        <w:t>documentos que sustentan el Currículum Vitae descriptivo presentado (Formación, experiencia laboral y capacitación) según la fecha señalada en el cronograma.</w:t>
      </w:r>
    </w:p>
    <w:p w:rsidR="00D0365B" w:rsidRPr="00214E5A" w:rsidRDefault="00D0365B" w:rsidP="00D0365B">
      <w:pPr>
        <w:ind w:left="360"/>
        <w:jc w:val="both"/>
        <w:rPr>
          <w:rFonts w:ascii="Arial" w:hAnsi="Arial" w:cs="Arial"/>
        </w:rPr>
      </w:pPr>
      <w:r w:rsidRPr="00F068A2">
        <w:rPr>
          <w:rFonts w:ascii="Arial" w:hAnsi="Arial" w:cs="Arial"/>
          <w:b/>
        </w:rPr>
        <w:t>Nota:</w:t>
      </w:r>
      <w:r w:rsidRPr="00F068A2">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F068A2">
        <w:rPr>
          <w:rFonts w:ascii="Arial" w:hAnsi="Arial" w:cs="Arial"/>
          <w:b/>
          <w:bCs/>
        </w:rPr>
        <w:t xml:space="preserve">e información sobre convocatorias CAS de ser el caso (condicional al proceso </w:t>
      </w:r>
      <w:r w:rsidRPr="00214E5A">
        <w:rPr>
          <w:rFonts w:ascii="Arial" w:hAnsi="Arial" w:cs="Arial"/>
          <w:b/>
          <w:bCs/>
        </w:rPr>
        <w:t xml:space="preserve">que se convoque), que se encuentra ubicada en la ruta </w:t>
      </w:r>
      <w:hyperlink r:id="rId9" w:tooltip="https://convocatorias.essalud.gob.pe/" w:history="1">
        <w:r w:rsidRPr="00214E5A">
          <w:rPr>
            <w:rStyle w:val="Hipervnculo"/>
            <w:rFonts w:ascii="Arial" w:hAnsi="Arial" w:cs="Arial"/>
          </w:rPr>
          <w:t>https://convocatorias.essalud.gob.pe/</w:t>
        </w:r>
      </w:hyperlink>
    </w:p>
    <w:p w:rsidR="00D0365B" w:rsidRDefault="00D0365B" w:rsidP="00D0365B">
      <w:pPr>
        <w:pStyle w:val="Sangradetextonormal"/>
        <w:ind w:left="720" w:firstLine="0"/>
        <w:jc w:val="both"/>
        <w:rPr>
          <w:rFonts w:cs="Arial"/>
        </w:rPr>
      </w:pPr>
    </w:p>
    <w:p w:rsidR="00D0365B" w:rsidRPr="00456816" w:rsidRDefault="00D0365B" w:rsidP="00D0365B">
      <w:pPr>
        <w:pStyle w:val="Prrafodelista"/>
        <w:numPr>
          <w:ilvl w:val="0"/>
          <w:numId w:val="1"/>
        </w:numPr>
        <w:tabs>
          <w:tab w:val="left" w:pos="426"/>
        </w:tabs>
        <w:ind w:hanging="720"/>
        <w:jc w:val="both"/>
        <w:rPr>
          <w:rFonts w:ascii="Arial" w:hAnsi="Arial" w:cs="Arial"/>
          <w:b/>
        </w:rPr>
      </w:pPr>
      <w:r w:rsidRPr="00456816">
        <w:rPr>
          <w:rFonts w:ascii="Arial" w:hAnsi="Arial" w:cs="Arial"/>
          <w:b/>
        </w:rPr>
        <w:t>CRONOGRAMA Y ETAPAS DEL PROCESO</w:t>
      </w:r>
    </w:p>
    <w:p w:rsidR="00D0365B" w:rsidRDefault="00D0365B" w:rsidP="00D0365B">
      <w:pPr>
        <w:ind w:left="360" w:right="70"/>
        <w:jc w:val="both"/>
        <w:rPr>
          <w:rFonts w:ascii="Arial" w:hAnsi="Arial" w:cs="Arial"/>
          <w:sz w:val="16"/>
          <w:szCs w:val="16"/>
        </w:rPr>
      </w:pPr>
    </w:p>
    <w:p w:rsidR="006B5F07" w:rsidRDefault="006B5F07" w:rsidP="006B5F07">
      <w:pPr>
        <w:ind w:left="360" w:right="70"/>
        <w:jc w:val="both"/>
        <w:rPr>
          <w:rFonts w:ascii="Arial" w:hAnsi="Arial" w:cs="Arial"/>
          <w:sz w:val="16"/>
          <w:szCs w:val="16"/>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6B5F07" w:rsidRPr="00BF30C9" w:rsidTr="000034A1">
        <w:trPr>
          <w:trHeight w:val="397"/>
        </w:trPr>
        <w:tc>
          <w:tcPr>
            <w:tcW w:w="3260" w:type="dxa"/>
            <w:gridSpan w:val="2"/>
            <w:shd w:val="clear" w:color="auto" w:fill="F2F2F2"/>
            <w:vAlign w:val="center"/>
          </w:tcPr>
          <w:p w:rsidR="006B5F07" w:rsidRPr="000A480A" w:rsidRDefault="006B5F07" w:rsidP="000034A1">
            <w:pPr>
              <w:jc w:val="center"/>
              <w:rPr>
                <w:rFonts w:ascii="Arial" w:hAnsi="Arial" w:cs="Arial"/>
                <w:b/>
                <w:sz w:val="18"/>
                <w:szCs w:val="18"/>
                <w:lang w:val="es-MX"/>
              </w:rPr>
            </w:pPr>
            <w:r w:rsidRPr="000A480A">
              <w:rPr>
                <w:rFonts w:ascii="Arial" w:hAnsi="Arial" w:cs="Arial"/>
                <w:b/>
                <w:sz w:val="18"/>
                <w:szCs w:val="18"/>
                <w:lang w:val="es-MX"/>
              </w:rPr>
              <w:t>ETAPAS DEL PROCESO</w:t>
            </w:r>
          </w:p>
        </w:tc>
        <w:tc>
          <w:tcPr>
            <w:tcW w:w="3544" w:type="dxa"/>
            <w:shd w:val="clear" w:color="auto" w:fill="F2F2F2"/>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b/>
                <w:sz w:val="18"/>
                <w:szCs w:val="18"/>
                <w:lang w:val="es-MX"/>
              </w:rPr>
              <w:t>FECHA Y HORA</w:t>
            </w:r>
          </w:p>
        </w:tc>
        <w:tc>
          <w:tcPr>
            <w:tcW w:w="1701" w:type="dxa"/>
            <w:shd w:val="clear" w:color="auto" w:fill="F2F2F2"/>
            <w:vAlign w:val="center"/>
          </w:tcPr>
          <w:p w:rsidR="006B5F07" w:rsidRPr="000A480A" w:rsidRDefault="006B5F07" w:rsidP="000034A1">
            <w:pPr>
              <w:jc w:val="center"/>
              <w:rPr>
                <w:rFonts w:ascii="Arial" w:hAnsi="Arial" w:cs="Arial"/>
                <w:b/>
                <w:sz w:val="18"/>
                <w:szCs w:val="18"/>
                <w:lang w:val="es-MX"/>
              </w:rPr>
            </w:pPr>
            <w:r w:rsidRPr="000A480A">
              <w:rPr>
                <w:rFonts w:ascii="Arial" w:hAnsi="Arial" w:cs="Arial"/>
                <w:b/>
                <w:sz w:val="18"/>
                <w:szCs w:val="18"/>
                <w:lang w:val="es-MX"/>
              </w:rPr>
              <w:t>AREA RESPONSABLE</w:t>
            </w:r>
          </w:p>
        </w:tc>
      </w:tr>
      <w:tr w:rsidR="006B5F07" w:rsidRPr="00BF30C9" w:rsidTr="000034A1">
        <w:trPr>
          <w:trHeight w:val="509"/>
        </w:trPr>
        <w:tc>
          <w:tcPr>
            <w:tcW w:w="425"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p>
        </w:tc>
        <w:tc>
          <w:tcPr>
            <w:tcW w:w="2835" w:type="dxa"/>
            <w:tcBorders>
              <w:bottom w:val="single" w:sz="4" w:space="0" w:color="auto"/>
            </w:tcBorders>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6B5F07" w:rsidRPr="000A480A" w:rsidRDefault="0012534B" w:rsidP="0012534B">
            <w:pPr>
              <w:jc w:val="center"/>
              <w:rPr>
                <w:rFonts w:ascii="Arial" w:hAnsi="Arial" w:cs="Arial"/>
                <w:sz w:val="18"/>
                <w:szCs w:val="18"/>
                <w:lang w:val="es-MX"/>
              </w:rPr>
            </w:pPr>
            <w:r>
              <w:rPr>
                <w:rFonts w:ascii="Arial" w:hAnsi="Arial" w:cs="Arial"/>
                <w:sz w:val="18"/>
                <w:szCs w:val="18"/>
                <w:lang w:val="es-MX"/>
              </w:rPr>
              <w:t>30 de Mayo</w:t>
            </w:r>
            <w:r w:rsidR="006B5F07">
              <w:rPr>
                <w:rFonts w:ascii="Arial" w:hAnsi="Arial" w:cs="Arial"/>
                <w:sz w:val="18"/>
                <w:szCs w:val="18"/>
                <w:lang w:val="es-MX"/>
              </w:rPr>
              <w:t xml:space="preserve"> </w:t>
            </w:r>
            <w:r w:rsidR="006B5F07" w:rsidRPr="000A480A">
              <w:rPr>
                <w:rFonts w:ascii="Arial" w:hAnsi="Arial" w:cs="Arial"/>
                <w:sz w:val="18"/>
                <w:szCs w:val="18"/>
                <w:lang w:val="es-MX"/>
              </w:rPr>
              <w:t>del 201</w:t>
            </w:r>
            <w:r w:rsidR="006B5F07">
              <w:rPr>
                <w:rFonts w:ascii="Arial" w:hAnsi="Arial" w:cs="Arial"/>
                <w:sz w:val="18"/>
                <w:szCs w:val="18"/>
                <w:lang w:val="es-MX"/>
              </w:rPr>
              <w:t>7</w:t>
            </w:r>
          </w:p>
        </w:tc>
        <w:tc>
          <w:tcPr>
            <w:tcW w:w="1701"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SGGI</w:t>
            </w:r>
          </w:p>
        </w:tc>
      </w:tr>
      <w:tr w:rsidR="006B5F07" w:rsidRPr="00BF30C9" w:rsidTr="000034A1">
        <w:trPr>
          <w:trHeight w:val="509"/>
        </w:trPr>
        <w:tc>
          <w:tcPr>
            <w:tcW w:w="425"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2</w:t>
            </w:r>
          </w:p>
        </w:tc>
        <w:tc>
          <w:tcPr>
            <w:tcW w:w="2835" w:type="dxa"/>
            <w:tcBorders>
              <w:bottom w:val="single" w:sz="4" w:space="0" w:color="auto"/>
            </w:tcBorders>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 xml:space="preserve">Publicación </w:t>
            </w:r>
            <w:r>
              <w:rPr>
                <w:rFonts w:ascii="Arial" w:hAnsi="Arial" w:cs="Arial"/>
                <w:sz w:val="18"/>
                <w:szCs w:val="18"/>
                <w:lang w:val="es-MX"/>
              </w:rPr>
              <w:t xml:space="preserve">de la convocatoria en el Servicio Nacional del Empleo </w:t>
            </w:r>
          </w:p>
        </w:tc>
        <w:tc>
          <w:tcPr>
            <w:tcW w:w="3544"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10 días anteriores a la convocatoria</w:t>
            </w:r>
          </w:p>
        </w:tc>
        <w:tc>
          <w:tcPr>
            <w:tcW w:w="1701"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SGGI</w:t>
            </w:r>
          </w:p>
        </w:tc>
      </w:tr>
      <w:tr w:rsidR="006B5F07" w:rsidRPr="00BF30C9" w:rsidTr="000034A1">
        <w:trPr>
          <w:trHeight w:val="420"/>
        </w:trPr>
        <w:tc>
          <w:tcPr>
            <w:tcW w:w="3260" w:type="dxa"/>
            <w:gridSpan w:val="2"/>
            <w:shd w:val="clear" w:color="auto" w:fill="F2F2F2"/>
            <w:vAlign w:val="center"/>
          </w:tcPr>
          <w:p w:rsidR="006B5F07" w:rsidRPr="000A480A" w:rsidRDefault="006B5F07" w:rsidP="000034A1">
            <w:pPr>
              <w:jc w:val="both"/>
              <w:rPr>
                <w:rFonts w:ascii="Arial" w:hAnsi="Arial" w:cs="Arial"/>
                <w:sz w:val="18"/>
                <w:szCs w:val="18"/>
                <w:lang w:val="es-MX"/>
              </w:rPr>
            </w:pPr>
            <w:r w:rsidRPr="000A480A">
              <w:rPr>
                <w:rFonts w:ascii="Arial" w:hAnsi="Arial" w:cs="Arial"/>
                <w:b/>
                <w:sz w:val="18"/>
                <w:szCs w:val="18"/>
                <w:lang w:val="es-MX"/>
              </w:rPr>
              <w:t>CONVOCATORIA</w:t>
            </w:r>
          </w:p>
        </w:tc>
        <w:tc>
          <w:tcPr>
            <w:tcW w:w="5245" w:type="dxa"/>
            <w:gridSpan w:val="2"/>
            <w:shd w:val="clear" w:color="auto" w:fill="F2F2F2"/>
            <w:vAlign w:val="center"/>
          </w:tcPr>
          <w:p w:rsidR="006B5F07" w:rsidRPr="000A480A" w:rsidRDefault="006B5F07" w:rsidP="000034A1">
            <w:pPr>
              <w:jc w:val="both"/>
              <w:rPr>
                <w:rFonts w:ascii="Arial" w:hAnsi="Arial" w:cs="Arial"/>
                <w:sz w:val="18"/>
                <w:szCs w:val="18"/>
                <w:lang w:val="es-MX"/>
              </w:rPr>
            </w:pPr>
          </w:p>
        </w:tc>
      </w:tr>
      <w:tr w:rsidR="006B5F07" w:rsidRPr="00BF30C9" w:rsidTr="000034A1">
        <w:tc>
          <w:tcPr>
            <w:tcW w:w="425" w:type="dxa"/>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Publicación en la página Web institucional y marquesinas informativas</w:t>
            </w:r>
          </w:p>
        </w:tc>
        <w:tc>
          <w:tcPr>
            <w:tcW w:w="3544" w:type="dxa"/>
            <w:vAlign w:val="center"/>
          </w:tcPr>
          <w:p w:rsidR="006B5F07" w:rsidRPr="000A480A" w:rsidRDefault="0012534B" w:rsidP="00883B82">
            <w:pPr>
              <w:jc w:val="center"/>
              <w:rPr>
                <w:rFonts w:ascii="Arial" w:hAnsi="Arial" w:cs="Arial"/>
                <w:sz w:val="18"/>
                <w:szCs w:val="18"/>
                <w:lang w:val="es-MX"/>
              </w:rPr>
            </w:pPr>
            <w:r>
              <w:rPr>
                <w:rFonts w:ascii="Arial" w:hAnsi="Arial" w:cs="Arial"/>
                <w:sz w:val="18"/>
                <w:szCs w:val="18"/>
                <w:lang w:val="es-MX"/>
              </w:rPr>
              <w:t>1</w:t>
            </w:r>
            <w:r w:rsidR="006B5F07">
              <w:rPr>
                <w:rFonts w:ascii="Arial" w:hAnsi="Arial" w:cs="Arial"/>
                <w:sz w:val="18"/>
                <w:szCs w:val="18"/>
                <w:lang w:val="es-MX"/>
              </w:rPr>
              <w:t>4</w:t>
            </w:r>
            <w:r w:rsidR="006B5F07" w:rsidRPr="000A480A">
              <w:rPr>
                <w:rFonts w:ascii="Arial" w:hAnsi="Arial" w:cs="Arial"/>
                <w:sz w:val="18"/>
                <w:szCs w:val="18"/>
                <w:lang w:val="es-MX"/>
              </w:rPr>
              <w:t xml:space="preserve"> de </w:t>
            </w:r>
            <w:r w:rsidR="00883B82">
              <w:rPr>
                <w:rFonts w:ascii="Arial" w:hAnsi="Arial" w:cs="Arial"/>
                <w:sz w:val="18"/>
                <w:szCs w:val="18"/>
                <w:lang w:val="es-MX"/>
              </w:rPr>
              <w:t xml:space="preserve">Junio </w:t>
            </w:r>
            <w:r w:rsidR="006B5F07" w:rsidRPr="000A480A">
              <w:rPr>
                <w:rFonts w:ascii="Arial" w:hAnsi="Arial" w:cs="Arial"/>
                <w:sz w:val="18"/>
                <w:szCs w:val="18"/>
                <w:lang w:val="es-MX"/>
              </w:rPr>
              <w:t>del 201</w:t>
            </w:r>
            <w:r w:rsidR="006B5F07">
              <w:rPr>
                <w:rFonts w:ascii="Arial" w:hAnsi="Arial" w:cs="Arial"/>
                <w:sz w:val="18"/>
                <w:szCs w:val="18"/>
                <w:lang w:val="es-MX"/>
              </w:rPr>
              <w:t>7</w:t>
            </w:r>
          </w:p>
        </w:tc>
        <w:tc>
          <w:tcPr>
            <w:tcW w:w="1701" w:type="dxa"/>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SGGI-GCTIC</w:t>
            </w:r>
          </w:p>
        </w:tc>
      </w:tr>
      <w:tr w:rsidR="006B5F07" w:rsidRPr="00BF30C9" w:rsidTr="000034A1">
        <w:trPr>
          <w:trHeight w:val="842"/>
        </w:trPr>
        <w:tc>
          <w:tcPr>
            <w:tcW w:w="425"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 xml:space="preserve">Inscripción a través del Sistema de Selección de Personal(SISEP) </w:t>
            </w:r>
            <w:hyperlink r:id="rId10" w:history="1">
              <w:r w:rsidRPr="000A480A">
                <w:rPr>
                  <w:rStyle w:val="Hipervnculo"/>
                  <w:rFonts w:ascii="Arial" w:hAnsi="Arial" w:cs="Arial"/>
                  <w:sz w:val="18"/>
                  <w:szCs w:val="18"/>
                </w:rPr>
                <w:t>ww1.essalud.gob.pe/</w:t>
              </w:r>
              <w:proofErr w:type="spellStart"/>
              <w:r w:rsidRPr="000A480A">
                <w:rPr>
                  <w:rStyle w:val="Hipervnculo"/>
                  <w:rFonts w:ascii="Arial" w:hAnsi="Arial" w:cs="Arial"/>
                  <w:sz w:val="18"/>
                  <w:szCs w:val="18"/>
                </w:rPr>
                <w:t>sisep</w:t>
              </w:r>
              <w:proofErr w:type="spellEnd"/>
              <w:r w:rsidRPr="000A480A">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6B5F07" w:rsidRPr="000A480A" w:rsidRDefault="006B5F07" w:rsidP="0012534B">
            <w:pPr>
              <w:jc w:val="center"/>
              <w:rPr>
                <w:rFonts w:ascii="Arial" w:hAnsi="Arial" w:cs="Arial"/>
                <w:sz w:val="18"/>
                <w:szCs w:val="18"/>
                <w:lang w:val="es-MX"/>
              </w:rPr>
            </w:pPr>
            <w:r w:rsidRPr="000A480A">
              <w:rPr>
                <w:rFonts w:ascii="Arial" w:hAnsi="Arial" w:cs="Arial"/>
                <w:sz w:val="18"/>
                <w:szCs w:val="18"/>
                <w:lang w:val="es-MX"/>
              </w:rPr>
              <w:t xml:space="preserve">Del </w:t>
            </w:r>
            <w:r w:rsidR="0012534B">
              <w:rPr>
                <w:rFonts w:ascii="Arial" w:hAnsi="Arial" w:cs="Arial"/>
                <w:sz w:val="18"/>
                <w:szCs w:val="18"/>
                <w:lang w:val="es-MX"/>
              </w:rPr>
              <w:t>1</w:t>
            </w:r>
            <w:r>
              <w:rPr>
                <w:rFonts w:ascii="Arial" w:hAnsi="Arial" w:cs="Arial"/>
                <w:sz w:val="18"/>
                <w:szCs w:val="18"/>
                <w:lang w:val="es-MX"/>
              </w:rPr>
              <w:t xml:space="preserve">9 de </w:t>
            </w:r>
            <w:r w:rsidR="0012534B">
              <w:rPr>
                <w:rFonts w:ascii="Arial" w:hAnsi="Arial" w:cs="Arial"/>
                <w:sz w:val="18"/>
                <w:szCs w:val="18"/>
                <w:lang w:val="es-MX"/>
              </w:rPr>
              <w:t>Junio</w:t>
            </w:r>
            <w:r>
              <w:rPr>
                <w:rFonts w:ascii="Arial" w:hAnsi="Arial" w:cs="Arial"/>
                <w:sz w:val="18"/>
                <w:szCs w:val="18"/>
                <w:lang w:val="es-MX"/>
              </w:rPr>
              <w:t xml:space="preserve"> </w:t>
            </w:r>
            <w:r w:rsidRPr="000A480A">
              <w:rPr>
                <w:rFonts w:ascii="Arial" w:hAnsi="Arial" w:cs="Arial"/>
                <w:sz w:val="18"/>
                <w:szCs w:val="18"/>
                <w:lang w:val="es-MX"/>
              </w:rPr>
              <w:t xml:space="preserve">al </w:t>
            </w:r>
            <w:r w:rsidR="0012534B">
              <w:rPr>
                <w:rFonts w:ascii="Arial" w:hAnsi="Arial" w:cs="Arial"/>
                <w:sz w:val="18"/>
                <w:szCs w:val="18"/>
                <w:lang w:val="es-MX"/>
              </w:rPr>
              <w:t>21</w:t>
            </w:r>
            <w:r w:rsidRPr="000A480A">
              <w:rPr>
                <w:rFonts w:ascii="Arial" w:hAnsi="Arial" w:cs="Arial"/>
                <w:sz w:val="18"/>
                <w:szCs w:val="18"/>
                <w:lang w:val="es-MX"/>
              </w:rPr>
              <w:t xml:space="preserve"> de </w:t>
            </w:r>
            <w:r w:rsidR="0012534B">
              <w:rPr>
                <w:rFonts w:ascii="Arial" w:hAnsi="Arial" w:cs="Arial"/>
                <w:sz w:val="18"/>
                <w:szCs w:val="18"/>
                <w:lang w:val="es-MX"/>
              </w:rPr>
              <w:t>Junio</w:t>
            </w:r>
            <w:r>
              <w:rPr>
                <w:rFonts w:ascii="Arial" w:hAnsi="Arial" w:cs="Arial"/>
                <w:sz w:val="18"/>
                <w:szCs w:val="18"/>
                <w:lang w:val="es-MX"/>
              </w:rPr>
              <w:t xml:space="preserve">  </w:t>
            </w:r>
            <w:r w:rsidRPr="000A480A">
              <w:rPr>
                <w:rFonts w:ascii="Arial" w:hAnsi="Arial" w:cs="Arial"/>
                <w:sz w:val="18"/>
                <w:szCs w:val="18"/>
                <w:lang w:val="es-MX"/>
              </w:rPr>
              <w:t>el 201</w:t>
            </w:r>
            <w:r>
              <w:rPr>
                <w:rFonts w:ascii="Arial" w:hAnsi="Arial" w:cs="Arial"/>
                <w:sz w:val="18"/>
                <w:szCs w:val="18"/>
                <w:lang w:val="es-MX"/>
              </w:rPr>
              <w:t>7</w:t>
            </w:r>
          </w:p>
        </w:tc>
        <w:tc>
          <w:tcPr>
            <w:tcW w:w="1701"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SGGI -GCTIC</w:t>
            </w:r>
          </w:p>
        </w:tc>
      </w:tr>
      <w:tr w:rsidR="006B5F07" w:rsidRPr="00BF30C9" w:rsidTr="000034A1">
        <w:trPr>
          <w:trHeight w:val="281"/>
        </w:trPr>
        <w:tc>
          <w:tcPr>
            <w:tcW w:w="3260" w:type="dxa"/>
            <w:gridSpan w:val="2"/>
            <w:shd w:val="clear" w:color="auto" w:fill="F2F2F2"/>
            <w:vAlign w:val="center"/>
          </w:tcPr>
          <w:p w:rsidR="006B5F07" w:rsidRPr="000A480A" w:rsidRDefault="006B5F07" w:rsidP="000034A1">
            <w:pPr>
              <w:jc w:val="both"/>
              <w:rPr>
                <w:rFonts w:ascii="Arial" w:hAnsi="Arial" w:cs="Arial"/>
                <w:sz w:val="18"/>
                <w:szCs w:val="18"/>
                <w:lang w:val="es-MX"/>
              </w:rPr>
            </w:pPr>
            <w:r w:rsidRPr="000A480A">
              <w:rPr>
                <w:rFonts w:ascii="Arial" w:hAnsi="Arial" w:cs="Arial"/>
                <w:b/>
                <w:sz w:val="18"/>
                <w:szCs w:val="18"/>
                <w:lang w:val="es-MX"/>
              </w:rPr>
              <w:t>SELECCIÓN</w:t>
            </w:r>
          </w:p>
        </w:tc>
        <w:tc>
          <w:tcPr>
            <w:tcW w:w="5245" w:type="dxa"/>
            <w:gridSpan w:val="2"/>
            <w:shd w:val="clear" w:color="auto" w:fill="F2F2F2"/>
            <w:vAlign w:val="center"/>
          </w:tcPr>
          <w:p w:rsidR="006B5F07" w:rsidRPr="000A480A" w:rsidRDefault="006B5F07" w:rsidP="000034A1">
            <w:pPr>
              <w:jc w:val="both"/>
              <w:rPr>
                <w:rFonts w:ascii="Arial" w:hAnsi="Arial" w:cs="Arial"/>
                <w:sz w:val="18"/>
                <w:szCs w:val="18"/>
                <w:lang w:val="es-MX"/>
              </w:rPr>
            </w:pPr>
          </w:p>
        </w:tc>
      </w:tr>
      <w:tr w:rsidR="006B5F07" w:rsidRPr="00BF30C9" w:rsidTr="000034A1">
        <w:trPr>
          <w:trHeight w:val="210"/>
        </w:trPr>
        <w:tc>
          <w:tcPr>
            <w:tcW w:w="425" w:type="dxa"/>
            <w:shd w:val="clear" w:color="auto" w:fill="auto"/>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5</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6B5F07" w:rsidRPr="000A480A" w:rsidRDefault="0012534B" w:rsidP="000034A1">
            <w:pPr>
              <w:jc w:val="center"/>
              <w:rPr>
                <w:rFonts w:ascii="Arial" w:hAnsi="Arial" w:cs="Arial"/>
                <w:sz w:val="18"/>
                <w:szCs w:val="18"/>
                <w:lang w:val="es-MX"/>
              </w:rPr>
            </w:pPr>
            <w:r>
              <w:rPr>
                <w:rFonts w:ascii="Arial" w:hAnsi="Arial" w:cs="Arial"/>
                <w:sz w:val="18"/>
                <w:szCs w:val="18"/>
                <w:lang w:val="es-MX"/>
              </w:rPr>
              <w:t>22</w:t>
            </w:r>
            <w:r w:rsidR="006B5F07" w:rsidRPr="000A480A">
              <w:rPr>
                <w:rFonts w:ascii="Arial" w:hAnsi="Arial" w:cs="Arial"/>
                <w:sz w:val="18"/>
                <w:szCs w:val="18"/>
                <w:lang w:val="es-MX"/>
              </w:rPr>
              <w:t xml:space="preserve"> de </w:t>
            </w:r>
            <w:r>
              <w:rPr>
                <w:rFonts w:ascii="Arial" w:hAnsi="Arial" w:cs="Arial"/>
                <w:sz w:val="18"/>
                <w:szCs w:val="18"/>
                <w:lang w:val="es-MX"/>
              </w:rPr>
              <w:t>Junio</w:t>
            </w:r>
            <w:r w:rsidR="006B5F07">
              <w:rPr>
                <w:rFonts w:ascii="Arial" w:hAnsi="Arial" w:cs="Arial"/>
                <w:sz w:val="18"/>
                <w:szCs w:val="18"/>
                <w:lang w:val="es-MX"/>
              </w:rPr>
              <w:t xml:space="preserve"> </w:t>
            </w:r>
            <w:r w:rsidR="006B5F07" w:rsidRPr="000A480A">
              <w:rPr>
                <w:rFonts w:ascii="Arial" w:hAnsi="Arial" w:cs="Arial"/>
                <w:sz w:val="18"/>
                <w:szCs w:val="18"/>
                <w:lang w:val="es-MX"/>
              </w:rPr>
              <w:t>del 201</w:t>
            </w:r>
            <w:r w:rsidR="006B5F07">
              <w:rPr>
                <w:rFonts w:ascii="Arial" w:hAnsi="Arial" w:cs="Arial"/>
                <w:sz w:val="18"/>
                <w:szCs w:val="18"/>
                <w:lang w:val="es-MX"/>
              </w:rPr>
              <w:t>7</w:t>
            </w:r>
            <w:r w:rsidR="006B5F07" w:rsidRPr="000A480A">
              <w:rPr>
                <w:rFonts w:ascii="Arial" w:hAnsi="Arial" w:cs="Arial"/>
                <w:sz w:val="18"/>
                <w:szCs w:val="18"/>
                <w:lang w:val="es-MX"/>
              </w:rPr>
              <w:t xml:space="preserve"> </w:t>
            </w:r>
          </w:p>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A480A">
                  <w:rPr>
                    <w:rFonts w:ascii="Arial" w:hAnsi="Arial" w:cs="Arial"/>
                    <w:sz w:val="18"/>
                    <w:szCs w:val="18"/>
                    <w:lang w:val="es-MX"/>
                  </w:rPr>
                  <w:t>la Red</w:t>
                </w:r>
              </w:smartTag>
              <w:r w:rsidRPr="000A480A">
                <w:rPr>
                  <w:rFonts w:ascii="Arial" w:hAnsi="Arial" w:cs="Arial"/>
                  <w:sz w:val="18"/>
                  <w:szCs w:val="18"/>
                  <w:lang w:val="es-MX"/>
                </w:rPr>
                <w:t xml:space="preserve"> Asistencial</w:t>
              </w:r>
            </w:smartTag>
            <w:r w:rsidRPr="000A480A">
              <w:rPr>
                <w:rFonts w:ascii="Arial" w:hAnsi="Arial" w:cs="Arial"/>
                <w:sz w:val="18"/>
                <w:szCs w:val="18"/>
                <w:lang w:val="es-MX"/>
              </w:rPr>
              <w:t xml:space="preserve"> y en la página Web Institucional</w:t>
            </w:r>
          </w:p>
        </w:tc>
        <w:tc>
          <w:tcPr>
            <w:tcW w:w="1701" w:type="dxa"/>
            <w:shd w:val="clear" w:color="auto" w:fill="auto"/>
            <w:vAlign w:val="center"/>
          </w:tcPr>
          <w:p w:rsidR="006B5F07" w:rsidRPr="000A480A" w:rsidRDefault="006B5F07" w:rsidP="000034A1">
            <w:pPr>
              <w:jc w:val="center"/>
              <w:rPr>
                <w:rFonts w:ascii="Arial" w:hAnsi="Arial" w:cs="Arial"/>
                <w:color w:val="000000"/>
                <w:sz w:val="18"/>
                <w:szCs w:val="18"/>
                <w:lang w:val="es-PE"/>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 GCTIC</w:t>
            </w:r>
          </w:p>
        </w:tc>
      </w:tr>
      <w:tr w:rsidR="006B5F07" w:rsidRPr="00BF30C9" w:rsidTr="000034A1">
        <w:trPr>
          <w:trHeight w:val="362"/>
        </w:trPr>
        <w:tc>
          <w:tcPr>
            <w:tcW w:w="425" w:type="dxa"/>
            <w:shd w:val="clear" w:color="auto" w:fill="auto"/>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 xml:space="preserve">Evaluación Psicotécnica </w:t>
            </w:r>
          </w:p>
        </w:tc>
        <w:tc>
          <w:tcPr>
            <w:tcW w:w="3544" w:type="dxa"/>
            <w:shd w:val="clear" w:color="auto" w:fill="auto"/>
            <w:vAlign w:val="center"/>
          </w:tcPr>
          <w:p w:rsidR="006B5F07" w:rsidRPr="000A480A" w:rsidRDefault="0012534B" w:rsidP="0012534B">
            <w:pPr>
              <w:rPr>
                <w:rFonts w:ascii="Arial" w:hAnsi="Arial" w:cs="Arial"/>
                <w:b/>
                <w:sz w:val="18"/>
                <w:szCs w:val="18"/>
                <w:lang w:val="es-MX"/>
              </w:rPr>
            </w:pPr>
            <w:r>
              <w:rPr>
                <w:rFonts w:ascii="Arial" w:hAnsi="Arial" w:cs="Arial"/>
                <w:sz w:val="18"/>
                <w:szCs w:val="18"/>
                <w:lang w:val="es-MX"/>
              </w:rPr>
              <w:t>23</w:t>
            </w:r>
            <w:r w:rsidR="006B5F07" w:rsidRPr="000A480A">
              <w:rPr>
                <w:rFonts w:ascii="Arial" w:hAnsi="Arial" w:cs="Arial"/>
                <w:sz w:val="18"/>
                <w:szCs w:val="18"/>
                <w:lang w:val="es-MX"/>
              </w:rPr>
              <w:t xml:space="preserve"> de</w:t>
            </w:r>
            <w:r w:rsidR="006B5F07">
              <w:rPr>
                <w:rFonts w:ascii="Arial" w:hAnsi="Arial" w:cs="Arial"/>
                <w:sz w:val="18"/>
                <w:szCs w:val="18"/>
                <w:lang w:val="es-MX"/>
              </w:rPr>
              <w:t xml:space="preserve"> </w:t>
            </w:r>
            <w:r>
              <w:rPr>
                <w:rFonts w:ascii="Arial" w:hAnsi="Arial" w:cs="Arial"/>
                <w:sz w:val="18"/>
                <w:szCs w:val="18"/>
                <w:lang w:val="es-MX"/>
              </w:rPr>
              <w:t>Junio</w:t>
            </w:r>
            <w:r w:rsidR="006B5F07">
              <w:rPr>
                <w:rFonts w:ascii="Arial" w:hAnsi="Arial" w:cs="Arial"/>
                <w:sz w:val="18"/>
                <w:szCs w:val="18"/>
                <w:lang w:val="es-MX"/>
              </w:rPr>
              <w:t xml:space="preserve"> </w:t>
            </w:r>
            <w:r w:rsidR="006B5F07" w:rsidRPr="000A480A">
              <w:rPr>
                <w:rFonts w:ascii="Arial" w:hAnsi="Arial" w:cs="Arial"/>
                <w:sz w:val="18"/>
                <w:szCs w:val="18"/>
                <w:lang w:val="es-MX"/>
              </w:rPr>
              <w:t xml:space="preserve">del </w:t>
            </w:r>
            <w:smartTag w:uri="urn:schemas-microsoft-com:office:smarttags" w:element="metricconverter">
              <w:smartTagPr>
                <w:attr w:name="ProductID" w:val="2017 a"/>
              </w:smartTagPr>
              <w:r w:rsidR="006B5F07" w:rsidRPr="000A480A">
                <w:rPr>
                  <w:rFonts w:ascii="Arial" w:hAnsi="Arial" w:cs="Arial"/>
                  <w:sz w:val="18"/>
                  <w:szCs w:val="18"/>
                  <w:lang w:val="es-MX"/>
                </w:rPr>
                <w:t>201</w:t>
              </w:r>
              <w:r w:rsidR="006B5F07">
                <w:rPr>
                  <w:rFonts w:ascii="Arial" w:hAnsi="Arial" w:cs="Arial"/>
                  <w:sz w:val="18"/>
                  <w:szCs w:val="18"/>
                  <w:lang w:val="es-MX"/>
                </w:rPr>
                <w:t>7</w:t>
              </w:r>
              <w:r w:rsidR="006B5F07" w:rsidRPr="000A480A">
                <w:rPr>
                  <w:rFonts w:ascii="Arial" w:hAnsi="Arial" w:cs="Arial"/>
                  <w:sz w:val="18"/>
                  <w:szCs w:val="18"/>
                  <w:lang w:val="es-MX"/>
                </w:rPr>
                <w:t xml:space="preserve"> a</w:t>
              </w:r>
            </w:smartTag>
            <w:r w:rsidR="006B5F07" w:rsidRPr="000A480A">
              <w:rPr>
                <w:rFonts w:ascii="Arial" w:hAnsi="Arial" w:cs="Arial"/>
                <w:sz w:val="18"/>
                <w:szCs w:val="18"/>
                <w:lang w:val="es-MX"/>
              </w:rPr>
              <w:t xml:space="preserve">  las 09:00 horas  </w:t>
            </w:r>
          </w:p>
        </w:tc>
        <w:tc>
          <w:tcPr>
            <w:tcW w:w="1701" w:type="dxa"/>
            <w:shd w:val="clear" w:color="auto" w:fill="auto"/>
            <w:vAlign w:val="center"/>
          </w:tcPr>
          <w:p w:rsidR="006B5F07" w:rsidRPr="000A480A" w:rsidRDefault="006B5F07" w:rsidP="000034A1">
            <w:pPr>
              <w:jc w:val="center"/>
              <w:rPr>
                <w:rFonts w:ascii="Arial" w:hAnsi="Arial" w:cs="Arial"/>
                <w:color w:val="000000"/>
                <w:sz w:val="18"/>
                <w:szCs w:val="18"/>
                <w:lang w:val="es-PE"/>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rPr>
          <w:trHeight w:val="210"/>
        </w:trPr>
        <w:tc>
          <w:tcPr>
            <w:tcW w:w="425" w:type="dxa"/>
            <w:shd w:val="clear" w:color="auto" w:fill="auto"/>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7</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Publicación de resultados de la Evaluación Psicotécnica</w:t>
            </w:r>
          </w:p>
        </w:tc>
        <w:tc>
          <w:tcPr>
            <w:tcW w:w="3544" w:type="dxa"/>
            <w:shd w:val="clear" w:color="auto" w:fill="auto"/>
            <w:vAlign w:val="center"/>
          </w:tcPr>
          <w:p w:rsidR="0012534B" w:rsidRDefault="0012534B" w:rsidP="000034A1">
            <w:pPr>
              <w:jc w:val="center"/>
              <w:rPr>
                <w:rFonts w:ascii="Arial" w:hAnsi="Arial" w:cs="Arial"/>
                <w:sz w:val="18"/>
                <w:szCs w:val="18"/>
                <w:lang w:val="es-MX"/>
              </w:rPr>
            </w:pPr>
            <w:r>
              <w:rPr>
                <w:rFonts w:ascii="Arial" w:hAnsi="Arial" w:cs="Arial"/>
                <w:sz w:val="18"/>
                <w:szCs w:val="18"/>
                <w:lang w:val="es-MX"/>
              </w:rPr>
              <w:t>23</w:t>
            </w:r>
            <w:r w:rsidRPr="000A480A">
              <w:rPr>
                <w:rFonts w:ascii="Arial" w:hAnsi="Arial" w:cs="Arial"/>
                <w:sz w:val="18"/>
                <w:szCs w:val="18"/>
                <w:lang w:val="es-MX"/>
              </w:rPr>
              <w:t xml:space="preserve"> de</w:t>
            </w:r>
            <w:r>
              <w:rPr>
                <w:rFonts w:ascii="Arial" w:hAnsi="Arial" w:cs="Arial"/>
                <w:sz w:val="18"/>
                <w:szCs w:val="18"/>
                <w:lang w:val="es-MX"/>
              </w:rPr>
              <w:t xml:space="preserve"> Junio </w:t>
            </w:r>
            <w:r w:rsidRPr="000A480A">
              <w:rPr>
                <w:rFonts w:ascii="Arial" w:hAnsi="Arial" w:cs="Arial"/>
                <w:sz w:val="18"/>
                <w:szCs w:val="18"/>
                <w:lang w:val="es-MX"/>
              </w:rPr>
              <w:t>del 201</w:t>
            </w:r>
            <w:r>
              <w:rPr>
                <w:rFonts w:ascii="Arial" w:hAnsi="Arial" w:cs="Arial"/>
                <w:sz w:val="18"/>
                <w:szCs w:val="18"/>
                <w:lang w:val="es-MX"/>
              </w:rPr>
              <w:t>7</w:t>
            </w:r>
            <w:r w:rsidRPr="000A480A">
              <w:rPr>
                <w:rFonts w:ascii="Arial" w:hAnsi="Arial" w:cs="Arial"/>
                <w:sz w:val="18"/>
                <w:szCs w:val="18"/>
                <w:lang w:val="es-MX"/>
              </w:rPr>
              <w:t xml:space="preserve"> </w:t>
            </w:r>
          </w:p>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a partir de las 1</w:t>
            </w:r>
            <w:r>
              <w:rPr>
                <w:rFonts w:ascii="Arial" w:hAnsi="Arial" w:cs="Arial"/>
                <w:sz w:val="18"/>
                <w:szCs w:val="18"/>
                <w:lang w:val="es-MX"/>
              </w:rPr>
              <w:t>1</w:t>
            </w:r>
            <w:r w:rsidRPr="000A480A">
              <w:rPr>
                <w:rFonts w:ascii="Arial" w:hAnsi="Arial" w:cs="Arial"/>
                <w:sz w:val="18"/>
                <w:szCs w:val="18"/>
                <w:lang w:val="es-MX"/>
              </w:rPr>
              <w:t>:</w:t>
            </w:r>
            <w:r>
              <w:rPr>
                <w:rFonts w:ascii="Arial" w:hAnsi="Arial" w:cs="Arial"/>
                <w:sz w:val="18"/>
                <w:szCs w:val="18"/>
                <w:lang w:val="es-MX"/>
              </w:rPr>
              <w:t>3</w:t>
            </w:r>
            <w:r w:rsidRPr="000A480A">
              <w:rPr>
                <w:rFonts w:ascii="Arial" w:hAnsi="Arial" w:cs="Arial"/>
                <w:sz w:val="18"/>
                <w:szCs w:val="18"/>
                <w:lang w:val="es-MX"/>
              </w:rPr>
              <w:t>0 horas en las marquesinas informativas de la Red Asistencial y en la página Web Institucional</w:t>
            </w:r>
          </w:p>
        </w:tc>
        <w:tc>
          <w:tcPr>
            <w:tcW w:w="1701" w:type="dxa"/>
            <w:shd w:val="clear" w:color="auto" w:fill="auto"/>
            <w:vAlign w:val="center"/>
          </w:tcPr>
          <w:p w:rsidR="006B5F07" w:rsidRPr="000A480A" w:rsidRDefault="006B5F07" w:rsidP="000034A1">
            <w:pPr>
              <w:jc w:val="center"/>
              <w:rPr>
                <w:rFonts w:ascii="Arial" w:hAnsi="Arial" w:cs="Arial"/>
                <w:sz w:val="18"/>
                <w:szCs w:val="18"/>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 </w:t>
            </w: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rPr>
          <w:trHeight w:val="354"/>
        </w:trPr>
        <w:tc>
          <w:tcPr>
            <w:tcW w:w="425" w:type="dxa"/>
            <w:shd w:val="clear" w:color="auto" w:fill="auto"/>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Evaluación de Conocimientos</w:t>
            </w:r>
          </w:p>
        </w:tc>
        <w:tc>
          <w:tcPr>
            <w:tcW w:w="3544" w:type="dxa"/>
            <w:shd w:val="clear" w:color="auto" w:fill="auto"/>
            <w:vAlign w:val="center"/>
          </w:tcPr>
          <w:p w:rsidR="006B5F07" w:rsidRPr="000A480A" w:rsidRDefault="0012534B" w:rsidP="000034A1">
            <w:pPr>
              <w:jc w:val="center"/>
              <w:rPr>
                <w:rFonts w:ascii="Arial" w:hAnsi="Arial" w:cs="Arial"/>
                <w:sz w:val="18"/>
                <w:szCs w:val="18"/>
                <w:lang w:val="es-MX"/>
              </w:rPr>
            </w:pPr>
            <w:r>
              <w:rPr>
                <w:rFonts w:ascii="Arial" w:hAnsi="Arial" w:cs="Arial"/>
                <w:sz w:val="18"/>
                <w:szCs w:val="18"/>
                <w:lang w:val="es-MX"/>
              </w:rPr>
              <w:t>23</w:t>
            </w:r>
            <w:r w:rsidRPr="000A480A">
              <w:rPr>
                <w:rFonts w:ascii="Arial" w:hAnsi="Arial" w:cs="Arial"/>
                <w:sz w:val="18"/>
                <w:szCs w:val="18"/>
                <w:lang w:val="es-MX"/>
              </w:rPr>
              <w:t xml:space="preserve"> de</w:t>
            </w:r>
            <w:r>
              <w:rPr>
                <w:rFonts w:ascii="Arial" w:hAnsi="Arial" w:cs="Arial"/>
                <w:sz w:val="18"/>
                <w:szCs w:val="18"/>
                <w:lang w:val="es-MX"/>
              </w:rPr>
              <w:t xml:space="preserve"> Junio </w:t>
            </w:r>
            <w:r w:rsidRPr="000A480A">
              <w:rPr>
                <w:rFonts w:ascii="Arial" w:hAnsi="Arial" w:cs="Arial"/>
                <w:sz w:val="18"/>
                <w:szCs w:val="18"/>
                <w:lang w:val="es-MX"/>
              </w:rPr>
              <w:t>del 201</w:t>
            </w:r>
            <w:r>
              <w:rPr>
                <w:rFonts w:ascii="Arial" w:hAnsi="Arial" w:cs="Arial"/>
                <w:sz w:val="18"/>
                <w:szCs w:val="18"/>
                <w:lang w:val="es-MX"/>
              </w:rPr>
              <w:t>7</w:t>
            </w:r>
            <w:r w:rsidRPr="000A480A">
              <w:rPr>
                <w:rFonts w:ascii="Arial" w:hAnsi="Arial" w:cs="Arial"/>
                <w:sz w:val="18"/>
                <w:szCs w:val="18"/>
                <w:lang w:val="es-MX"/>
              </w:rPr>
              <w:t xml:space="preserve"> </w:t>
            </w:r>
            <w:r w:rsidR="006B5F07" w:rsidRPr="000A480A">
              <w:rPr>
                <w:rFonts w:ascii="Arial" w:hAnsi="Arial" w:cs="Arial"/>
                <w:sz w:val="18"/>
                <w:szCs w:val="18"/>
                <w:lang w:val="es-MX"/>
              </w:rPr>
              <w:t xml:space="preserve">a las </w:t>
            </w:r>
            <w:r w:rsidR="006B5F07">
              <w:rPr>
                <w:rFonts w:ascii="Arial" w:hAnsi="Arial" w:cs="Arial"/>
                <w:sz w:val="18"/>
                <w:szCs w:val="18"/>
                <w:lang w:val="es-MX"/>
              </w:rPr>
              <w:t>12</w:t>
            </w:r>
            <w:r w:rsidR="006B5F07" w:rsidRPr="000A480A">
              <w:rPr>
                <w:rFonts w:ascii="Arial" w:hAnsi="Arial" w:cs="Arial"/>
                <w:sz w:val="18"/>
                <w:szCs w:val="18"/>
                <w:lang w:val="es-MX"/>
              </w:rPr>
              <w:t xml:space="preserve">:00 horas </w:t>
            </w:r>
          </w:p>
        </w:tc>
        <w:tc>
          <w:tcPr>
            <w:tcW w:w="1701" w:type="dxa"/>
            <w:shd w:val="clear" w:color="auto" w:fill="auto"/>
            <w:vAlign w:val="center"/>
          </w:tcPr>
          <w:p w:rsidR="006B5F07" w:rsidRPr="000A480A" w:rsidRDefault="006B5F07" w:rsidP="000034A1">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c>
          <w:tcPr>
            <w:tcW w:w="425" w:type="dxa"/>
            <w:vAlign w:val="center"/>
          </w:tcPr>
          <w:p w:rsidR="006B5F07" w:rsidRPr="000A480A" w:rsidRDefault="00EC753F" w:rsidP="000034A1">
            <w:pPr>
              <w:rPr>
                <w:rFonts w:ascii="Arial" w:hAnsi="Arial" w:cs="Arial"/>
                <w:sz w:val="18"/>
                <w:szCs w:val="18"/>
                <w:lang w:val="es-MX"/>
              </w:rPr>
            </w:pPr>
            <w:r>
              <w:rPr>
                <w:rFonts w:ascii="Arial" w:hAnsi="Arial" w:cs="Arial"/>
                <w:sz w:val="18"/>
                <w:szCs w:val="18"/>
                <w:lang w:val="es-MX"/>
              </w:rPr>
              <w:t xml:space="preserve"> </w:t>
            </w:r>
            <w:r w:rsidR="006B5F07">
              <w:rPr>
                <w:rFonts w:ascii="Arial" w:hAnsi="Arial" w:cs="Arial"/>
                <w:sz w:val="18"/>
                <w:szCs w:val="18"/>
                <w:lang w:val="es-MX"/>
              </w:rPr>
              <w:t>9</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0A480A">
                <w:rPr>
                  <w:rFonts w:ascii="Arial" w:hAnsi="Arial" w:cs="Arial"/>
                  <w:sz w:val="18"/>
                  <w:szCs w:val="18"/>
                  <w:lang w:val="es-MX"/>
                </w:rPr>
                <w:t>la Evaluación</w:t>
              </w:r>
            </w:smartTag>
            <w:r w:rsidRPr="000A480A">
              <w:rPr>
                <w:rFonts w:ascii="Arial" w:hAnsi="Arial" w:cs="Arial"/>
                <w:sz w:val="18"/>
                <w:szCs w:val="18"/>
                <w:lang w:val="es-MX"/>
              </w:rPr>
              <w:t xml:space="preserve"> de Conocimientos</w:t>
            </w:r>
          </w:p>
        </w:tc>
        <w:tc>
          <w:tcPr>
            <w:tcW w:w="3544" w:type="dxa"/>
            <w:vAlign w:val="center"/>
          </w:tcPr>
          <w:p w:rsidR="0012534B" w:rsidRDefault="0012534B" w:rsidP="000034A1">
            <w:pPr>
              <w:jc w:val="center"/>
              <w:rPr>
                <w:rFonts w:ascii="Arial" w:hAnsi="Arial" w:cs="Arial"/>
                <w:sz w:val="18"/>
                <w:szCs w:val="18"/>
                <w:lang w:val="es-MX"/>
              </w:rPr>
            </w:pPr>
            <w:r>
              <w:rPr>
                <w:rFonts w:ascii="Arial" w:hAnsi="Arial" w:cs="Arial"/>
                <w:sz w:val="18"/>
                <w:szCs w:val="18"/>
                <w:lang w:val="es-MX"/>
              </w:rPr>
              <w:t>23</w:t>
            </w:r>
            <w:r w:rsidRPr="000A480A">
              <w:rPr>
                <w:rFonts w:ascii="Arial" w:hAnsi="Arial" w:cs="Arial"/>
                <w:sz w:val="18"/>
                <w:szCs w:val="18"/>
                <w:lang w:val="es-MX"/>
              </w:rPr>
              <w:t xml:space="preserve"> de</w:t>
            </w:r>
            <w:r>
              <w:rPr>
                <w:rFonts w:ascii="Arial" w:hAnsi="Arial" w:cs="Arial"/>
                <w:sz w:val="18"/>
                <w:szCs w:val="18"/>
                <w:lang w:val="es-MX"/>
              </w:rPr>
              <w:t xml:space="preserve"> Junio </w:t>
            </w:r>
            <w:r w:rsidRPr="000A480A">
              <w:rPr>
                <w:rFonts w:ascii="Arial" w:hAnsi="Arial" w:cs="Arial"/>
                <w:sz w:val="18"/>
                <w:szCs w:val="18"/>
                <w:lang w:val="es-MX"/>
              </w:rPr>
              <w:t>del 201</w:t>
            </w:r>
            <w:r>
              <w:rPr>
                <w:rFonts w:ascii="Arial" w:hAnsi="Arial" w:cs="Arial"/>
                <w:sz w:val="18"/>
                <w:szCs w:val="18"/>
                <w:lang w:val="es-MX"/>
              </w:rPr>
              <w:t>7</w:t>
            </w:r>
            <w:r w:rsidRPr="000A480A">
              <w:rPr>
                <w:rFonts w:ascii="Arial" w:hAnsi="Arial" w:cs="Arial"/>
                <w:sz w:val="18"/>
                <w:szCs w:val="18"/>
                <w:lang w:val="es-MX"/>
              </w:rPr>
              <w:t xml:space="preserve"> </w:t>
            </w:r>
          </w:p>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 xml:space="preserve"> a partir de las 16:00 horas en las marquesinas informativas de la Red Asistencial y en la página Web Institucional</w:t>
            </w:r>
          </w:p>
        </w:tc>
        <w:tc>
          <w:tcPr>
            <w:tcW w:w="1701" w:type="dxa"/>
            <w:vAlign w:val="center"/>
          </w:tcPr>
          <w:p w:rsidR="006B5F07" w:rsidRPr="000A480A" w:rsidRDefault="006B5F07" w:rsidP="000034A1">
            <w:pPr>
              <w:jc w:val="center"/>
              <w:rPr>
                <w:rFonts w:ascii="Arial" w:hAnsi="Arial" w:cs="Arial"/>
                <w:sz w:val="18"/>
                <w:szCs w:val="18"/>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 </w:t>
            </w: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c>
          <w:tcPr>
            <w:tcW w:w="425" w:type="dxa"/>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rPr>
              <w:t>Recepción de C.V. documentados de postulantes precalificados</w:t>
            </w:r>
          </w:p>
        </w:tc>
        <w:tc>
          <w:tcPr>
            <w:tcW w:w="3544" w:type="dxa"/>
            <w:vAlign w:val="center"/>
          </w:tcPr>
          <w:p w:rsidR="006B5F07" w:rsidRPr="000A480A" w:rsidRDefault="0012534B" w:rsidP="000034A1">
            <w:pPr>
              <w:jc w:val="center"/>
              <w:rPr>
                <w:rFonts w:ascii="Arial" w:hAnsi="Arial" w:cs="Arial"/>
                <w:sz w:val="18"/>
                <w:szCs w:val="18"/>
                <w:lang w:val="es-MX"/>
              </w:rPr>
            </w:pPr>
            <w:r>
              <w:rPr>
                <w:rFonts w:ascii="Arial" w:hAnsi="Arial" w:cs="Arial"/>
                <w:sz w:val="18"/>
                <w:szCs w:val="18"/>
                <w:lang w:val="es-MX"/>
              </w:rPr>
              <w:t>26</w:t>
            </w:r>
            <w:r w:rsidR="006B5F07" w:rsidRPr="000A480A">
              <w:rPr>
                <w:rFonts w:ascii="Arial" w:hAnsi="Arial" w:cs="Arial"/>
                <w:sz w:val="18"/>
                <w:szCs w:val="18"/>
                <w:lang w:val="es-MX"/>
              </w:rPr>
              <w:t xml:space="preserve"> de </w:t>
            </w:r>
            <w:r>
              <w:rPr>
                <w:rFonts w:ascii="Arial" w:hAnsi="Arial" w:cs="Arial"/>
                <w:sz w:val="18"/>
                <w:szCs w:val="18"/>
                <w:lang w:val="es-MX"/>
              </w:rPr>
              <w:t>Junio</w:t>
            </w:r>
            <w:r w:rsidR="006B5F07" w:rsidRPr="000A480A">
              <w:rPr>
                <w:rFonts w:ascii="Arial" w:hAnsi="Arial" w:cs="Arial"/>
                <w:sz w:val="18"/>
                <w:szCs w:val="18"/>
                <w:lang w:val="es-MX"/>
              </w:rPr>
              <w:t xml:space="preserve"> del 201</w:t>
            </w:r>
            <w:r w:rsidR="006B5F07">
              <w:rPr>
                <w:rFonts w:ascii="Arial" w:hAnsi="Arial" w:cs="Arial"/>
                <w:sz w:val="18"/>
                <w:szCs w:val="18"/>
                <w:lang w:val="es-MX"/>
              </w:rPr>
              <w:t>7</w:t>
            </w:r>
          </w:p>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 xml:space="preserve">8:30 a 15:00 horas en la </w:t>
            </w:r>
            <w:r>
              <w:rPr>
                <w:rFonts w:ascii="Arial" w:hAnsi="Arial" w:cs="Arial"/>
                <w:sz w:val="18"/>
                <w:szCs w:val="18"/>
                <w:lang w:val="es-MX"/>
              </w:rPr>
              <w:t xml:space="preserve">Unidad </w:t>
            </w:r>
            <w:r w:rsidRPr="000A480A">
              <w:rPr>
                <w:rFonts w:ascii="Arial" w:hAnsi="Arial" w:cs="Arial"/>
                <w:sz w:val="18"/>
                <w:szCs w:val="18"/>
                <w:lang w:val="es-MX"/>
              </w:rPr>
              <w:t xml:space="preserve">de </w:t>
            </w:r>
            <w:r>
              <w:rPr>
                <w:rFonts w:ascii="Arial" w:hAnsi="Arial" w:cs="Arial"/>
                <w:sz w:val="18"/>
                <w:szCs w:val="18"/>
                <w:lang w:val="es-MX"/>
              </w:rPr>
              <w:t>Recursos Humanos</w:t>
            </w:r>
            <w:r w:rsidRPr="000A480A">
              <w:rPr>
                <w:rFonts w:ascii="Arial" w:hAnsi="Arial" w:cs="Arial"/>
                <w:sz w:val="18"/>
                <w:szCs w:val="18"/>
                <w:lang w:val="es-MX"/>
              </w:rPr>
              <w:t xml:space="preserve"> sito en </w:t>
            </w:r>
            <w:r>
              <w:rPr>
                <w:rFonts w:ascii="Arial" w:hAnsi="Arial" w:cs="Arial"/>
                <w:sz w:val="18"/>
                <w:szCs w:val="18"/>
                <w:lang w:val="es-MX"/>
              </w:rPr>
              <w:t xml:space="preserve"> el Jr. Varacadillo N° 234  Moyobamba  - San Martin</w:t>
            </w:r>
          </w:p>
        </w:tc>
        <w:tc>
          <w:tcPr>
            <w:tcW w:w="1701" w:type="dxa"/>
            <w:vAlign w:val="center"/>
          </w:tcPr>
          <w:p w:rsidR="006B5F07" w:rsidRPr="000A480A" w:rsidRDefault="006B5F07" w:rsidP="000034A1">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c>
          <w:tcPr>
            <w:tcW w:w="425" w:type="dxa"/>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1</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Evaluación del C.V. u Hoja de Vida</w:t>
            </w:r>
          </w:p>
        </w:tc>
        <w:tc>
          <w:tcPr>
            <w:tcW w:w="3544" w:type="dxa"/>
            <w:vAlign w:val="center"/>
          </w:tcPr>
          <w:p w:rsidR="006B5F07" w:rsidRPr="000A480A" w:rsidRDefault="006B5F07" w:rsidP="0012534B">
            <w:pPr>
              <w:jc w:val="center"/>
              <w:rPr>
                <w:rFonts w:ascii="Arial" w:hAnsi="Arial" w:cs="Arial"/>
                <w:sz w:val="18"/>
                <w:szCs w:val="18"/>
                <w:lang w:val="es-MX"/>
              </w:rPr>
            </w:pPr>
            <w:r w:rsidRPr="000A480A">
              <w:rPr>
                <w:rFonts w:ascii="Arial" w:hAnsi="Arial" w:cs="Arial"/>
                <w:sz w:val="18"/>
                <w:szCs w:val="18"/>
                <w:lang w:val="es-MX"/>
              </w:rPr>
              <w:t xml:space="preserve">A partir del </w:t>
            </w:r>
            <w:r w:rsidR="0012534B">
              <w:rPr>
                <w:rFonts w:ascii="Arial" w:hAnsi="Arial" w:cs="Arial"/>
                <w:sz w:val="18"/>
                <w:szCs w:val="18"/>
                <w:lang w:val="es-MX"/>
              </w:rPr>
              <w:t>27</w:t>
            </w:r>
            <w:r w:rsidRPr="000A480A">
              <w:rPr>
                <w:rFonts w:ascii="Arial" w:hAnsi="Arial" w:cs="Arial"/>
                <w:sz w:val="18"/>
                <w:szCs w:val="18"/>
                <w:lang w:val="es-MX"/>
              </w:rPr>
              <w:t xml:space="preserve"> de </w:t>
            </w:r>
            <w:r w:rsidR="0012534B">
              <w:rPr>
                <w:rFonts w:ascii="Arial" w:hAnsi="Arial" w:cs="Arial"/>
                <w:sz w:val="18"/>
                <w:szCs w:val="18"/>
                <w:lang w:val="es-MX"/>
              </w:rPr>
              <w:t>Junio</w:t>
            </w:r>
            <w:r w:rsidRPr="000A480A">
              <w:rPr>
                <w:rFonts w:ascii="Arial" w:hAnsi="Arial" w:cs="Arial"/>
                <w:sz w:val="18"/>
                <w:szCs w:val="18"/>
                <w:lang w:val="es-MX"/>
              </w:rPr>
              <w:t xml:space="preserve"> del 201</w:t>
            </w:r>
            <w:r>
              <w:rPr>
                <w:rFonts w:ascii="Arial" w:hAnsi="Arial" w:cs="Arial"/>
                <w:sz w:val="18"/>
                <w:szCs w:val="18"/>
                <w:lang w:val="es-MX"/>
              </w:rPr>
              <w:t>7</w:t>
            </w:r>
          </w:p>
        </w:tc>
        <w:tc>
          <w:tcPr>
            <w:tcW w:w="1701" w:type="dxa"/>
            <w:vAlign w:val="center"/>
          </w:tcPr>
          <w:p w:rsidR="006B5F07" w:rsidRPr="000A480A" w:rsidRDefault="006B5F07" w:rsidP="000034A1">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c>
          <w:tcPr>
            <w:tcW w:w="425" w:type="dxa"/>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2</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0A480A">
                <w:rPr>
                  <w:rFonts w:ascii="Arial" w:hAnsi="Arial" w:cs="Arial"/>
                  <w:sz w:val="18"/>
                  <w:szCs w:val="18"/>
                  <w:lang w:val="es-MX"/>
                </w:rPr>
                <w:t>la Evaluación Curricular</w:t>
              </w:r>
            </w:smartTag>
            <w:r w:rsidRPr="000A480A">
              <w:rPr>
                <w:rFonts w:ascii="Arial" w:hAnsi="Arial" w:cs="Arial"/>
                <w:sz w:val="18"/>
                <w:szCs w:val="18"/>
                <w:lang w:val="es-MX"/>
              </w:rPr>
              <w:t xml:space="preserve"> u Hoja de Vida </w:t>
            </w:r>
          </w:p>
        </w:tc>
        <w:tc>
          <w:tcPr>
            <w:tcW w:w="3544" w:type="dxa"/>
            <w:vAlign w:val="center"/>
          </w:tcPr>
          <w:p w:rsidR="0012534B" w:rsidRDefault="0012534B" w:rsidP="000034A1">
            <w:pPr>
              <w:jc w:val="center"/>
              <w:rPr>
                <w:rFonts w:ascii="Arial" w:hAnsi="Arial" w:cs="Arial"/>
                <w:sz w:val="18"/>
                <w:szCs w:val="18"/>
                <w:lang w:val="es-MX"/>
              </w:rPr>
            </w:pPr>
            <w:r>
              <w:rPr>
                <w:rFonts w:ascii="Arial" w:hAnsi="Arial" w:cs="Arial"/>
                <w:sz w:val="18"/>
                <w:szCs w:val="18"/>
                <w:lang w:val="es-MX"/>
              </w:rPr>
              <w:t>27</w:t>
            </w:r>
            <w:r w:rsidRPr="000A480A">
              <w:rPr>
                <w:rFonts w:ascii="Arial" w:hAnsi="Arial" w:cs="Arial"/>
                <w:sz w:val="18"/>
                <w:szCs w:val="18"/>
                <w:lang w:val="es-MX"/>
              </w:rPr>
              <w:t xml:space="preserve"> de </w:t>
            </w:r>
            <w:r>
              <w:rPr>
                <w:rFonts w:ascii="Arial" w:hAnsi="Arial" w:cs="Arial"/>
                <w:sz w:val="18"/>
                <w:szCs w:val="18"/>
                <w:lang w:val="es-MX"/>
              </w:rPr>
              <w:t>Junio</w:t>
            </w:r>
          </w:p>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 xml:space="preserve"> a partir de las 16:00 horas en las marquesinas informativas de la Red Asistencial y en la página Web Institucional</w:t>
            </w:r>
          </w:p>
        </w:tc>
        <w:tc>
          <w:tcPr>
            <w:tcW w:w="1701" w:type="dxa"/>
            <w:vAlign w:val="center"/>
          </w:tcPr>
          <w:p w:rsidR="006B5F07" w:rsidRPr="000A480A" w:rsidRDefault="006B5F07" w:rsidP="000034A1">
            <w:pPr>
              <w:jc w:val="center"/>
              <w:rPr>
                <w:rFonts w:ascii="Arial" w:hAnsi="Arial" w:cs="Arial"/>
                <w:sz w:val="18"/>
                <w:szCs w:val="18"/>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w:t>
            </w: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c>
          <w:tcPr>
            <w:tcW w:w="425" w:type="dxa"/>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3</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Evaluación Psicológica</w:t>
            </w:r>
          </w:p>
        </w:tc>
        <w:tc>
          <w:tcPr>
            <w:tcW w:w="3544" w:type="dxa"/>
            <w:vAlign w:val="center"/>
          </w:tcPr>
          <w:p w:rsidR="006B5F07" w:rsidRPr="000A480A" w:rsidRDefault="0012534B" w:rsidP="0012534B">
            <w:pPr>
              <w:jc w:val="center"/>
              <w:rPr>
                <w:rFonts w:ascii="Arial" w:hAnsi="Arial" w:cs="Arial"/>
                <w:sz w:val="18"/>
                <w:szCs w:val="18"/>
                <w:lang w:val="es-MX"/>
              </w:rPr>
            </w:pPr>
            <w:r>
              <w:rPr>
                <w:rFonts w:ascii="Arial" w:hAnsi="Arial" w:cs="Arial"/>
                <w:sz w:val="18"/>
                <w:szCs w:val="18"/>
                <w:lang w:val="es-MX"/>
              </w:rPr>
              <w:t>28</w:t>
            </w:r>
            <w:r w:rsidR="006B5F07" w:rsidRPr="000A480A">
              <w:rPr>
                <w:rFonts w:ascii="Arial" w:hAnsi="Arial" w:cs="Arial"/>
                <w:sz w:val="18"/>
                <w:szCs w:val="18"/>
                <w:lang w:val="es-MX"/>
              </w:rPr>
              <w:t xml:space="preserve"> de </w:t>
            </w:r>
            <w:r>
              <w:rPr>
                <w:rFonts w:ascii="Arial" w:hAnsi="Arial" w:cs="Arial"/>
                <w:sz w:val="18"/>
                <w:szCs w:val="18"/>
                <w:lang w:val="es-MX"/>
              </w:rPr>
              <w:t>Junio del 2017</w:t>
            </w:r>
            <w:r w:rsidR="006B5F07" w:rsidRPr="000A480A">
              <w:rPr>
                <w:rFonts w:ascii="Arial" w:hAnsi="Arial" w:cs="Arial"/>
                <w:sz w:val="18"/>
                <w:szCs w:val="18"/>
                <w:lang w:val="es-MX"/>
              </w:rPr>
              <w:t xml:space="preserve"> a las </w:t>
            </w:r>
            <w:r w:rsidR="006B5F07">
              <w:rPr>
                <w:rFonts w:ascii="Arial" w:hAnsi="Arial" w:cs="Arial"/>
                <w:sz w:val="18"/>
                <w:szCs w:val="18"/>
                <w:lang w:val="es-MX"/>
              </w:rPr>
              <w:t>09</w:t>
            </w:r>
            <w:r w:rsidR="006B5F07" w:rsidRPr="000A480A">
              <w:rPr>
                <w:rFonts w:ascii="Arial" w:hAnsi="Arial" w:cs="Arial"/>
                <w:sz w:val="18"/>
                <w:szCs w:val="18"/>
                <w:lang w:val="es-MX"/>
              </w:rPr>
              <w:t>:00 horas</w:t>
            </w:r>
          </w:p>
        </w:tc>
        <w:tc>
          <w:tcPr>
            <w:tcW w:w="1701" w:type="dxa"/>
            <w:vAlign w:val="center"/>
          </w:tcPr>
          <w:p w:rsidR="006B5F07" w:rsidRPr="000A480A" w:rsidRDefault="006B5F07" w:rsidP="000034A1">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rPr>
          <w:trHeight w:val="210"/>
        </w:trPr>
        <w:tc>
          <w:tcPr>
            <w:tcW w:w="425" w:type="dxa"/>
            <w:shd w:val="clear" w:color="auto" w:fill="auto"/>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4</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Entrevista Personal</w:t>
            </w:r>
          </w:p>
        </w:tc>
        <w:tc>
          <w:tcPr>
            <w:tcW w:w="3544" w:type="dxa"/>
            <w:shd w:val="clear" w:color="auto" w:fill="auto"/>
            <w:vAlign w:val="center"/>
          </w:tcPr>
          <w:p w:rsidR="006B5F07" w:rsidRPr="000A480A" w:rsidRDefault="0012534B" w:rsidP="0012534B">
            <w:pPr>
              <w:jc w:val="center"/>
              <w:rPr>
                <w:rFonts w:ascii="Arial" w:hAnsi="Arial" w:cs="Arial"/>
                <w:sz w:val="18"/>
                <w:szCs w:val="18"/>
                <w:lang w:val="es-MX"/>
              </w:rPr>
            </w:pPr>
            <w:r>
              <w:rPr>
                <w:rFonts w:ascii="Arial" w:hAnsi="Arial" w:cs="Arial"/>
                <w:sz w:val="18"/>
                <w:szCs w:val="18"/>
                <w:lang w:val="es-MX"/>
              </w:rPr>
              <w:t>28</w:t>
            </w:r>
            <w:r w:rsidR="006B5F07" w:rsidRPr="000A480A">
              <w:rPr>
                <w:rFonts w:ascii="Arial" w:hAnsi="Arial" w:cs="Arial"/>
                <w:sz w:val="18"/>
                <w:szCs w:val="18"/>
                <w:lang w:val="es-MX"/>
              </w:rPr>
              <w:t xml:space="preserve"> de </w:t>
            </w:r>
            <w:r>
              <w:rPr>
                <w:rFonts w:ascii="Arial" w:hAnsi="Arial" w:cs="Arial"/>
                <w:sz w:val="18"/>
                <w:szCs w:val="18"/>
                <w:lang w:val="es-MX"/>
              </w:rPr>
              <w:t>Junio del 2017</w:t>
            </w:r>
            <w:r w:rsidR="006B5F07" w:rsidRPr="000A480A">
              <w:rPr>
                <w:rFonts w:ascii="Arial" w:hAnsi="Arial" w:cs="Arial"/>
                <w:sz w:val="18"/>
                <w:szCs w:val="18"/>
                <w:lang w:val="es-MX"/>
              </w:rPr>
              <w:t xml:space="preserve"> a</w:t>
            </w:r>
            <w:r w:rsidR="006B5F07">
              <w:rPr>
                <w:rFonts w:ascii="Arial" w:hAnsi="Arial" w:cs="Arial"/>
                <w:sz w:val="18"/>
                <w:szCs w:val="18"/>
                <w:lang w:val="es-MX"/>
              </w:rPr>
              <w:t xml:space="preserve"> las 11</w:t>
            </w:r>
            <w:r w:rsidR="006B5F07" w:rsidRPr="000A480A">
              <w:rPr>
                <w:rFonts w:ascii="Arial" w:hAnsi="Arial" w:cs="Arial"/>
                <w:sz w:val="18"/>
                <w:szCs w:val="18"/>
                <w:lang w:val="es-MX"/>
              </w:rPr>
              <w:t xml:space="preserve">:00 horas </w:t>
            </w:r>
          </w:p>
        </w:tc>
        <w:tc>
          <w:tcPr>
            <w:tcW w:w="1701" w:type="dxa"/>
            <w:shd w:val="clear" w:color="auto" w:fill="auto"/>
            <w:vAlign w:val="center"/>
          </w:tcPr>
          <w:p w:rsidR="006B5F07" w:rsidRPr="000A480A" w:rsidRDefault="006B5F07" w:rsidP="000034A1">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c>
          <w:tcPr>
            <w:tcW w:w="425" w:type="dxa"/>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5</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Publicación de resultados de la Entrevista Personal</w:t>
            </w:r>
          </w:p>
        </w:tc>
        <w:tc>
          <w:tcPr>
            <w:tcW w:w="3544" w:type="dxa"/>
            <w:vMerge w:val="restart"/>
            <w:vAlign w:val="center"/>
          </w:tcPr>
          <w:p w:rsidR="006B5F07" w:rsidRPr="000A480A" w:rsidRDefault="0012534B" w:rsidP="0012534B">
            <w:pPr>
              <w:jc w:val="center"/>
              <w:rPr>
                <w:rFonts w:ascii="Arial" w:hAnsi="Arial" w:cs="Arial"/>
                <w:sz w:val="18"/>
                <w:szCs w:val="18"/>
                <w:lang w:val="es-MX"/>
              </w:rPr>
            </w:pPr>
            <w:r>
              <w:rPr>
                <w:rFonts w:ascii="Arial" w:hAnsi="Arial" w:cs="Arial"/>
                <w:sz w:val="18"/>
                <w:szCs w:val="18"/>
                <w:lang w:val="es-MX"/>
              </w:rPr>
              <w:t>28</w:t>
            </w:r>
            <w:r w:rsidR="006B5F07" w:rsidRPr="000A480A">
              <w:rPr>
                <w:rFonts w:ascii="Arial" w:hAnsi="Arial" w:cs="Arial"/>
                <w:sz w:val="18"/>
                <w:szCs w:val="18"/>
                <w:lang w:val="es-MX"/>
              </w:rPr>
              <w:t xml:space="preserve"> de </w:t>
            </w:r>
            <w:r>
              <w:rPr>
                <w:rFonts w:ascii="Arial" w:hAnsi="Arial" w:cs="Arial"/>
                <w:sz w:val="18"/>
                <w:szCs w:val="18"/>
                <w:lang w:val="es-MX"/>
              </w:rPr>
              <w:t xml:space="preserve">Junio </w:t>
            </w:r>
            <w:r w:rsidR="006B5F07" w:rsidRPr="000A480A">
              <w:rPr>
                <w:rFonts w:ascii="Arial" w:hAnsi="Arial" w:cs="Arial"/>
                <w:sz w:val="18"/>
                <w:szCs w:val="18"/>
                <w:lang w:val="es-MX"/>
              </w:rPr>
              <w:t xml:space="preserve">del </w:t>
            </w:r>
            <w:smartTag w:uri="urn:schemas-microsoft-com:office:smarttags" w:element="metricconverter">
              <w:smartTagPr>
                <w:attr w:name="ProductID" w:val="2017 a"/>
              </w:smartTagPr>
              <w:r w:rsidR="006B5F07" w:rsidRPr="000A480A">
                <w:rPr>
                  <w:rFonts w:ascii="Arial" w:hAnsi="Arial" w:cs="Arial"/>
                  <w:sz w:val="18"/>
                  <w:szCs w:val="18"/>
                  <w:lang w:val="es-MX"/>
                </w:rPr>
                <w:t>201</w:t>
              </w:r>
              <w:r w:rsidR="006B5F07">
                <w:rPr>
                  <w:rFonts w:ascii="Arial" w:hAnsi="Arial" w:cs="Arial"/>
                  <w:sz w:val="18"/>
                  <w:szCs w:val="18"/>
                  <w:lang w:val="es-MX"/>
                </w:rPr>
                <w:t>7</w:t>
              </w:r>
              <w:r w:rsidR="006B5F07" w:rsidRPr="000A480A">
                <w:rPr>
                  <w:rFonts w:ascii="Arial" w:hAnsi="Arial" w:cs="Arial"/>
                  <w:sz w:val="18"/>
                  <w:szCs w:val="18"/>
                  <w:lang w:val="es-MX"/>
                </w:rPr>
                <w:t xml:space="preserve"> a</w:t>
              </w:r>
            </w:smartTag>
            <w:r w:rsidR="006B5F07" w:rsidRPr="000A480A">
              <w:rPr>
                <w:rFonts w:ascii="Arial" w:hAnsi="Arial" w:cs="Arial"/>
                <w:sz w:val="18"/>
                <w:szCs w:val="18"/>
                <w:lang w:val="es-MX"/>
              </w:rPr>
              <w:t xml:space="preserve"> partir de las 16:00 horas en las m</w:t>
            </w:r>
            <w:r w:rsidR="006B5F07">
              <w:rPr>
                <w:rFonts w:ascii="Arial" w:hAnsi="Arial" w:cs="Arial"/>
                <w:sz w:val="18"/>
                <w:szCs w:val="18"/>
                <w:lang w:val="es-MX"/>
              </w:rPr>
              <w:t>a</w:t>
            </w:r>
            <w:r w:rsidR="006B5F07" w:rsidRPr="000A480A">
              <w:rPr>
                <w:rFonts w:ascii="Arial" w:hAnsi="Arial" w:cs="Arial"/>
                <w:sz w:val="18"/>
                <w:szCs w:val="18"/>
                <w:lang w:val="es-MX"/>
              </w:rPr>
              <w:t>rquesinas informativas de la Red Asistencial y en la página Web Institucional</w:t>
            </w:r>
          </w:p>
        </w:tc>
        <w:tc>
          <w:tcPr>
            <w:tcW w:w="1701" w:type="dxa"/>
            <w:vMerge w:val="restart"/>
            <w:vAlign w:val="center"/>
          </w:tcPr>
          <w:p w:rsidR="006B5F07" w:rsidRPr="000A480A" w:rsidRDefault="006B5F07" w:rsidP="000034A1">
            <w:pPr>
              <w:jc w:val="center"/>
              <w:rPr>
                <w:rFonts w:ascii="Arial" w:hAnsi="Arial" w:cs="Arial"/>
                <w:sz w:val="18"/>
                <w:szCs w:val="18"/>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w:t>
            </w: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0A480A" w:rsidTr="000034A1">
        <w:trPr>
          <w:trHeight w:val="503"/>
        </w:trPr>
        <w:tc>
          <w:tcPr>
            <w:tcW w:w="425"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6</w:t>
            </w:r>
          </w:p>
        </w:tc>
        <w:tc>
          <w:tcPr>
            <w:tcW w:w="2835" w:type="dxa"/>
            <w:tcBorders>
              <w:bottom w:val="single" w:sz="4" w:space="0" w:color="auto"/>
            </w:tcBorders>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Publicación del Resultado Final</w:t>
            </w:r>
          </w:p>
        </w:tc>
        <w:tc>
          <w:tcPr>
            <w:tcW w:w="3544" w:type="dxa"/>
            <w:vMerge/>
            <w:tcBorders>
              <w:bottom w:val="single" w:sz="4" w:space="0" w:color="auto"/>
            </w:tcBorders>
            <w:vAlign w:val="center"/>
          </w:tcPr>
          <w:p w:rsidR="006B5F07" w:rsidRPr="000A480A" w:rsidRDefault="006B5F07" w:rsidP="000034A1">
            <w:pPr>
              <w:jc w:val="center"/>
              <w:rPr>
                <w:rFonts w:ascii="Arial" w:hAnsi="Arial" w:cs="Arial"/>
                <w:sz w:val="18"/>
                <w:szCs w:val="18"/>
                <w:lang w:val="es-MX"/>
              </w:rPr>
            </w:pPr>
          </w:p>
        </w:tc>
        <w:tc>
          <w:tcPr>
            <w:tcW w:w="1701" w:type="dxa"/>
            <w:vMerge/>
            <w:tcBorders>
              <w:bottom w:val="single" w:sz="4" w:space="0" w:color="auto"/>
            </w:tcBorders>
            <w:vAlign w:val="center"/>
          </w:tcPr>
          <w:p w:rsidR="006B5F07" w:rsidRPr="000A480A" w:rsidRDefault="006B5F07" w:rsidP="000034A1">
            <w:pPr>
              <w:jc w:val="center"/>
              <w:rPr>
                <w:rFonts w:ascii="Arial" w:hAnsi="Arial" w:cs="Arial"/>
                <w:sz w:val="18"/>
                <w:szCs w:val="18"/>
                <w:lang w:val="es-MX"/>
              </w:rPr>
            </w:pPr>
          </w:p>
        </w:tc>
      </w:tr>
      <w:tr w:rsidR="006B5F07" w:rsidRPr="000A480A" w:rsidTr="000034A1">
        <w:trPr>
          <w:trHeight w:val="288"/>
        </w:trPr>
        <w:tc>
          <w:tcPr>
            <w:tcW w:w="3260" w:type="dxa"/>
            <w:gridSpan w:val="2"/>
            <w:shd w:val="clear" w:color="auto" w:fill="F2F2F2"/>
            <w:vAlign w:val="center"/>
          </w:tcPr>
          <w:p w:rsidR="006B5F07" w:rsidRPr="000A480A" w:rsidRDefault="006B5F07" w:rsidP="000034A1">
            <w:pPr>
              <w:jc w:val="both"/>
              <w:rPr>
                <w:rFonts w:ascii="Arial" w:hAnsi="Arial" w:cs="Arial"/>
                <w:b/>
                <w:sz w:val="18"/>
                <w:szCs w:val="18"/>
                <w:lang w:val="es-MX"/>
              </w:rPr>
            </w:pPr>
            <w:r w:rsidRPr="000A480A">
              <w:rPr>
                <w:rFonts w:ascii="Arial" w:hAnsi="Arial" w:cs="Arial"/>
                <w:b/>
                <w:sz w:val="18"/>
                <w:szCs w:val="18"/>
                <w:lang w:val="es-MX"/>
              </w:rPr>
              <w:t>SUSCRIPCIÓN Y REGISTRO DEL CONTRATO</w:t>
            </w:r>
          </w:p>
        </w:tc>
        <w:tc>
          <w:tcPr>
            <w:tcW w:w="5245" w:type="dxa"/>
            <w:gridSpan w:val="2"/>
            <w:shd w:val="clear" w:color="auto" w:fill="F2F2F2"/>
            <w:vAlign w:val="center"/>
          </w:tcPr>
          <w:p w:rsidR="006B5F07" w:rsidRPr="000A480A" w:rsidRDefault="006B5F07" w:rsidP="000034A1">
            <w:pPr>
              <w:jc w:val="center"/>
              <w:rPr>
                <w:rFonts w:ascii="Arial" w:hAnsi="Arial" w:cs="Arial"/>
                <w:b/>
                <w:sz w:val="18"/>
                <w:szCs w:val="18"/>
                <w:lang w:val="es-MX"/>
              </w:rPr>
            </w:pPr>
          </w:p>
        </w:tc>
      </w:tr>
      <w:tr w:rsidR="006B5F07" w:rsidRPr="000A480A" w:rsidTr="000034A1">
        <w:trPr>
          <w:trHeight w:val="392"/>
        </w:trPr>
        <w:tc>
          <w:tcPr>
            <w:tcW w:w="425" w:type="dxa"/>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7</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Suscripción del Contrato</w:t>
            </w:r>
          </w:p>
        </w:tc>
        <w:tc>
          <w:tcPr>
            <w:tcW w:w="3544" w:type="dxa"/>
            <w:tcBorders>
              <w:bottom w:val="single" w:sz="4" w:space="0" w:color="auto"/>
            </w:tcBorders>
            <w:vAlign w:val="center"/>
          </w:tcPr>
          <w:p w:rsidR="006B5F07" w:rsidRPr="000A480A" w:rsidRDefault="00E90FF1" w:rsidP="0012534B">
            <w:pPr>
              <w:jc w:val="center"/>
              <w:rPr>
                <w:rFonts w:ascii="Arial" w:hAnsi="Arial" w:cs="Arial"/>
                <w:sz w:val="18"/>
                <w:szCs w:val="18"/>
                <w:lang w:val="es-MX"/>
              </w:rPr>
            </w:pPr>
            <w:r>
              <w:rPr>
                <w:rFonts w:ascii="Arial" w:hAnsi="Arial" w:cs="Arial"/>
                <w:sz w:val="18"/>
                <w:szCs w:val="18"/>
                <w:lang w:val="es-MX"/>
              </w:rPr>
              <w:t>A partir d</w:t>
            </w:r>
            <w:r w:rsidR="0012534B">
              <w:rPr>
                <w:rFonts w:ascii="Arial" w:hAnsi="Arial" w:cs="Arial"/>
                <w:sz w:val="18"/>
                <w:szCs w:val="18"/>
                <w:lang w:val="es-MX"/>
              </w:rPr>
              <w:t>el 30</w:t>
            </w:r>
            <w:r w:rsidR="006B5F07" w:rsidRPr="000A480A">
              <w:rPr>
                <w:rFonts w:ascii="Arial" w:hAnsi="Arial" w:cs="Arial"/>
                <w:sz w:val="18"/>
                <w:szCs w:val="18"/>
                <w:lang w:val="es-MX"/>
              </w:rPr>
              <w:t xml:space="preserve"> de </w:t>
            </w:r>
            <w:r w:rsidR="0012534B">
              <w:rPr>
                <w:rFonts w:ascii="Arial" w:hAnsi="Arial" w:cs="Arial"/>
                <w:sz w:val="18"/>
                <w:szCs w:val="18"/>
                <w:lang w:val="es-MX"/>
              </w:rPr>
              <w:t xml:space="preserve">Junio </w:t>
            </w:r>
            <w:r w:rsidR="006B5F07">
              <w:rPr>
                <w:rFonts w:ascii="Arial" w:hAnsi="Arial" w:cs="Arial"/>
                <w:sz w:val="18"/>
                <w:szCs w:val="18"/>
                <w:lang w:val="es-MX"/>
              </w:rPr>
              <w:t>del 2017</w:t>
            </w:r>
          </w:p>
        </w:tc>
        <w:tc>
          <w:tcPr>
            <w:tcW w:w="1701"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U</w:t>
            </w:r>
            <w:r w:rsidRPr="000A480A">
              <w:rPr>
                <w:rFonts w:ascii="Arial" w:hAnsi="Arial" w:cs="Arial"/>
                <w:sz w:val="18"/>
                <w:szCs w:val="18"/>
                <w:lang w:val="es-MX"/>
              </w:rPr>
              <w:t>RRHH</w:t>
            </w:r>
          </w:p>
        </w:tc>
      </w:tr>
    </w:tbl>
    <w:p w:rsidR="006B5F07" w:rsidRDefault="006B5F07" w:rsidP="00D0365B">
      <w:pPr>
        <w:ind w:left="360" w:right="70"/>
        <w:jc w:val="both"/>
        <w:rPr>
          <w:rFonts w:ascii="Arial" w:hAnsi="Arial" w:cs="Arial"/>
          <w:sz w:val="16"/>
          <w:szCs w:val="16"/>
        </w:rPr>
      </w:pP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El Cronograma adjunto es tentativo, sujeto a variaciones que se darán a conocer oportunamente.</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5322A9">
          <w:rPr>
            <w:rFonts w:ascii="Arial" w:hAnsi="Arial" w:cs="Arial"/>
            <w:sz w:val="16"/>
            <w:szCs w:val="16"/>
          </w:rPr>
          <w:t>la Unidad</w:t>
        </w:r>
      </w:smartTag>
      <w:r w:rsidRPr="005322A9">
        <w:rPr>
          <w:rFonts w:ascii="Arial" w:hAnsi="Arial" w:cs="Arial"/>
          <w:sz w:val="16"/>
          <w:szCs w:val="16"/>
        </w:rPr>
        <w:t xml:space="preserve"> de Recursos Humanos y otros lugares pertinentes.</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5322A9">
          <w:rPr>
            <w:rFonts w:ascii="Arial" w:hAnsi="Arial" w:cs="Arial"/>
            <w:sz w:val="16"/>
            <w:szCs w:val="16"/>
          </w:rPr>
          <w:t>la Incorporación</w:t>
        </w:r>
      </w:smartTag>
      <w:r w:rsidRPr="005322A9">
        <w:rPr>
          <w:rFonts w:ascii="Arial" w:hAnsi="Arial" w:cs="Arial"/>
          <w:sz w:val="16"/>
          <w:szCs w:val="16"/>
        </w:rPr>
        <w:t xml:space="preserve"> – GCGP – Sede Central de EsSalud.</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Pr>
          <w:rFonts w:ascii="Arial" w:hAnsi="Arial" w:cs="Arial"/>
          <w:sz w:val="16"/>
          <w:szCs w:val="16"/>
        </w:rPr>
        <w:t>U</w:t>
      </w:r>
      <w:r w:rsidRPr="005322A9">
        <w:rPr>
          <w:rFonts w:ascii="Arial" w:hAnsi="Arial" w:cs="Arial"/>
          <w:sz w:val="16"/>
          <w:szCs w:val="16"/>
        </w:rPr>
        <w:t xml:space="preserve">RRHH – </w:t>
      </w:r>
      <w:r>
        <w:rPr>
          <w:rFonts w:ascii="Arial" w:hAnsi="Arial" w:cs="Arial"/>
          <w:sz w:val="16"/>
          <w:szCs w:val="16"/>
        </w:rPr>
        <w:t>Unidad</w:t>
      </w:r>
      <w:r w:rsidRPr="005322A9">
        <w:rPr>
          <w:rFonts w:ascii="Arial" w:hAnsi="Arial" w:cs="Arial"/>
          <w:sz w:val="16"/>
          <w:szCs w:val="16"/>
        </w:rPr>
        <w:t xml:space="preserve"> de Recursos Humanos de </w:t>
      </w:r>
      <w:smartTag w:uri="urn:schemas-microsoft-com:office:smarttags" w:element="PersonName">
        <w:smartTagPr>
          <w:attr w:name="ProductID" w:val="la Red Asistencial"/>
        </w:smartTagPr>
        <w:r w:rsidRPr="005322A9">
          <w:rPr>
            <w:rFonts w:ascii="Arial" w:hAnsi="Arial" w:cs="Arial"/>
            <w:sz w:val="16"/>
            <w:szCs w:val="16"/>
          </w:rPr>
          <w:t>la Red Asistencial</w:t>
        </w:r>
      </w:smartTag>
      <w:r w:rsidRPr="005322A9">
        <w:rPr>
          <w:rFonts w:ascii="Arial" w:hAnsi="Arial" w:cs="Arial"/>
          <w:sz w:val="16"/>
          <w:szCs w:val="16"/>
        </w:rPr>
        <w:t xml:space="preserve"> </w:t>
      </w:r>
      <w:r>
        <w:rPr>
          <w:rFonts w:ascii="Arial" w:hAnsi="Arial" w:cs="Arial"/>
          <w:sz w:val="16"/>
          <w:szCs w:val="16"/>
        </w:rPr>
        <w:t>Moyobamba.</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En el aviso de publicación de una etapa debe anunciarse la fecha y hora de la siguiente etapa.</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p>
    <w:p w:rsidR="00D0365B" w:rsidRPr="00F068A2" w:rsidRDefault="00D0365B" w:rsidP="00D0365B">
      <w:pPr>
        <w:pStyle w:val="Sangradetextonormal"/>
        <w:ind w:left="360" w:firstLine="0"/>
        <w:jc w:val="both"/>
        <w:rPr>
          <w:rFonts w:cs="Arial"/>
          <w:b w:val="0"/>
        </w:rPr>
      </w:pPr>
    </w:p>
    <w:p w:rsidR="007D4F0F" w:rsidRPr="00A35060" w:rsidRDefault="007D4F0F" w:rsidP="007D4F0F">
      <w:pPr>
        <w:pStyle w:val="Sinespaciado"/>
        <w:numPr>
          <w:ilvl w:val="0"/>
          <w:numId w:val="1"/>
        </w:numPr>
        <w:tabs>
          <w:tab w:val="clear" w:pos="720"/>
          <w:tab w:val="num" w:pos="504"/>
        </w:tabs>
        <w:ind w:hanging="706"/>
        <w:rPr>
          <w:rFonts w:ascii="Arial" w:hAnsi="Arial" w:cs="Arial"/>
          <w:b/>
          <w:sz w:val="20"/>
          <w:szCs w:val="20"/>
        </w:rPr>
      </w:pPr>
      <w:r w:rsidRPr="00A35060">
        <w:rPr>
          <w:rFonts w:ascii="Arial" w:hAnsi="Arial" w:cs="Arial"/>
          <w:b/>
          <w:sz w:val="20"/>
          <w:szCs w:val="20"/>
        </w:rPr>
        <w:t>DE LA ETAPA DE EVALUACIÓN</w:t>
      </w:r>
    </w:p>
    <w:p w:rsidR="007D4F0F" w:rsidRPr="00A35060" w:rsidRDefault="007D4F0F" w:rsidP="007D4F0F">
      <w:pPr>
        <w:pStyle w:val="Sinespaciado"/>
        <w:rPr>
          <w:rFonts w:ascii="Arial" w:hAnsi="Arial" w:cs="Arial"/>
          <w:sz w:val="20"/>
          <w:szCs w:val="20"/>
        </w:rPr>
      </w:pPr>
    </w:p>
    <w:p w:rsidR="007D4F0F" w:rsidRPr="00A35060" w:rsidRDefault="007D4F0F" w:rsidP="007D4F0F">
      <w:pPr>
        <w:pStyle w:val="Sinespaciado"/>
        <w:numPr>
          <w:ilvl w:val="0"/>
          <w:numId w:val="8"/>
        </w:numPr>
        <w:ind w:left="709" w:hanging="283"/>
        <w:jc w:val="both"/>
        <w:rPr>
          <w:rFonts w:ascii="Arial" w:hAnsi="Arial" w:cs="Arial"/>
          <w:sz w:val="20"/>
          <w:szCs w:val="20"/>
        </w:rPr>
      </w:pPr>
      <w:r w:rsidRPr="00A3506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7D4F0F" w:rsidRPr="00A35060" w:rsidRDefault="007D4F0F" w:rsidP="007D4F0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D4F0F" w:rsidRPr="00A35060" w:rsidTr="007D4F0F">
        <w:tc>
          <w:tcPr>
            <w:tcW w:w="5103" w:type="dxa"/>
            <w:gridSpan w:val="2"/>
            <w:shd w:val="clear" w:color="auto" w:fill="F2F2F2" w:themeFill="background1" w:themeFillShade="F2"/>
            <w:vAlign w:val="center"/>
          </w:tcPr>
          <w:p w:rsidR="007D4F0F" w:rsidRPr="00A35060" w:rsidRDefault="007D4F0F" w:rsidP="00EA2DA2">
            <w:pPr>
              <w:jc w:val="center"/>
              <w:rPr>
                <w:rFonts w:ascii="Arial" w:hAnsi="Arial" w:cs="Arial"/>
                <w:b/>
                <w:sz w:val="18"/>
                <w:szCs w:val="18"/>
              </w:rPr>
            </w:pPr>
            <w:r w:rsidRPr="00A35060">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7D4F0F" w:rsidRPr="00A35060" w:rsidRDefault="007D4F0F" w:rsidP="00EA2DA2">
            <w:pPr>
              <w:jc w:val="center"/>
              <w:rPr>
                <w:rFonts w:ascii="Arial" w:hAnsi="Arial" w:cs="Arial"/>
                <w:b/>
                <w:sz w:val="18"/>
                <w:szCs w:val="18"/>
              </w:rPr>
            </w:pPr>
            <w:r w:rsidRPr="00A35060">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7D4F0F" w:rsidRPr="00A35060" w:rsidRDefault="007D4F0F" w:rsidP="00EA2DA2">
            <w:pPr>
              <w:jc w:val="center"/>
              <w:rPr>
                <w:rFonts w:ascii="Arial" w:hAnsi="Arial" w:cs="Arial"/>
                <w:b/>
                <w:sz w:val="18"/>
                <w:szCs w:val="18"/>
              </w:rPr>
            </w:pPr>
            <w:r w:rsidRPr="00A35060">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7D4F0F" w:rsidRPr="00A35060" w:rsidRDefault="007D4F0F" w:rsidP="00EA2DA2">
            <w:pPr>
              <w:jc w:val="center"/>
              <w:rPr>
                <w:rFonts w:ascii="Arial" w:hAnsi="Arial" w:cs="Arial"/>
                <w:b/>
                <w:sz w:val="18"/>
                <w:szCs w:val="18"/>
              </w:rPr>
            </w:pPr>
            <w:r w:rsidRPr="00A35060">
              <w:rPr>
                <w:rFonts w:ascii="Arial" w:hAnsi="Arial" w:cs="Arial"/>
                <w:b/>
                <w:sz w:val="18"/>
                <w:szCs w:val="18"/>
              </w:rPr>
              <w:t>PUNTAJE MÁXIMO</w:t>
            </w:r>
          </w:p>
        </w:tc>
      </w:tr>
      <w:tr w:rsidR="007D4F0F" w:rsidRPr="00A35060" w:rsidTr="00EA2DA2">
        <w:tc>
          <w:tcPr>
            <w:tcW w:w="5103" w:type="dxa"/>
            <w:gridSpan w:val="2"/>
          </w:tcPr>
          <w:p w:rsidR="007D4F0F" w:rsidRPr="00A35060" w:rsidRDefault="007D4F0F" w:rsidP="00EA2DA2">
            <w:pPr>
              <w:jc w:val="both"/>
              <w:rPr>
                <w:rFonts w:ascii="Arial" w:hAnsi="Arial" w:cs="Arial"/>
                <w:b/>
                <w:sz w:val="18"/>
                <w:szCs w:val="18"/>
              </w:rPr>
            </w:pPr>
            <w:r w:rsidRPr="00A35060">
              <w:rPr>
                <w:rFonts w:ascii="Arial" w:hAnsi="Arial" w:cs="Arial"/>
                <w:b/>
                <w:sz w:val="18"/>
                <w:szCs w:val="18"/>
              </w:rPr>
              <w:t>EVALUACIÓN PRE CURRICULAR (VÍA INFORMACIÓN DEL SISEP)</w:t>
            </w:r>
          </w:p>
        </w:tc>
        <w:tc>
          <w:tcPr>
            <w:tcW w:w="3261" w:type="dxa"/>
            <w:gridSpan w:val="3"/>
            <w:shd w:val="clear" w:color="auto" w:fill="auto"/>
            <w:vAlign w:val="center"/>
          </w:tcPr>
          <w:p w:rsidR="007D4F0F" w:rsidRPr="00A35060" w:rsidRDefault="007D4F0F" w:rsidP="00EA2DA2">
            <w:pPr>
              <w:jc w:val="center"/>
              <w:rPr>
                <w:rFonts w:ascii="Arial" w:hAnsi="Arial" w:cs="Arial"/>
                <w:b/>
                <w:sz w:val="18"/>
                <w:szCs w:val="18"/>
              </w:rPr>
            </w:pPr>
          </w:p>
        </w:tc>
      </w:tr>
      <w:tr w:rsidR="007D4F0F" w:rsidRPr="00A35060" w:rsidTr="00EA2DA2">
        <w:tc>
          <w:tcPr>
            <w:tcW w:w="5103" w:type="dxa"/>
            <w:gridSpan w:val="2"/>
          </w:tcPr>
          <w:p w:rsidR="007D4F0F" w:rsidRPr="00A35060" w:rsidRDefault="007D4F0F" w:rsidP="00EA2DA2">
            <w:pPr>
              <w:jc w:val="both"/>
              <w:rPr>
                <w:rFonts w:ascii="Arial" w:hAnsi="Arial" w:cs="Arial"/>
                <w:b/>
                <w:sz w:val="18"/>
                <w:szCs w:val="18"/>
              </w:rPr>
            </w:pPr>
            <w:r w:rsidRPr="00A35060">
              <w:rPr>
                <w:rFonts w:ascii="Arial" w:hAnsi="Arial" w:cs="Arial"/>
                <w:b/>
                <w:sz w:val="18"/>
                <w:szCs w:val="18"/>
              </w:rPr>
              <w:t>EVALUACIÓN PSICOTÉCNICA</w:t>
            </w:r>
          </w:p>
        </w:tc>
        <w:tc>
          <w:tcPr>
            <w:tcW w:w="3261" w:type="dxa"/>
            <w:gridSpan w:val="3"/>
            <w:shd w:val="clear" w:color="auto" w:fill="auto"/>
            <w:vAlign w:val="center"/>
          </w:tcPr>
          <w:p w:rsidR="007D4F0F" w:rsidRPr="00A35060" w:rsidRDefault="007D4F0F" w:rsidP="00EA2DA2">
            <w:pPr>
              <w:jc w:val="center"/>
              <w:rPr>
                <w:rFonts w:ascii="Arial" w:hAnsi="Arial" w:cs="Arial"/>
                <w:b/>
                <w:sz w:val="18"/>
                <w:szCs w:val="18"/>
              </w:rPr>
            </w:pPr>
          </w:p>
        </w:tc>
      </w:tr>
      <w:tr w:rsidR="007D4F0F" w:rsidRPr="00A35060" w:rsidTr="00EA2DA2">
        <w:tc>
          <w:tcPr>
            <w:tcW w:w="5103" w:type="dxa"/>
            <w:gridSpan w:val="2"/>
          </w:tcPr>
          <w:p w:rsidR="007D4F0F" w:rsidRPr="00A35060" w:rsidRDefault="007D4F0F" w:rsidP="00EA2DA2">
            <w:pPr>
              <w:jc w:val="both"/>
              <w:rPr>
                <w:rFonts w:ascii="Arial" w:hAnsi="Arial" w:cs="Arial"/>
                <w:b/>
                <w:sz w:val="18"/>
                <w:szCs w:val="18"/>
              </w:rPr>
            </w:pPr>
            <w:r w:rsidRPr="00A35060">
              <w:rPr>
                <w:rFonts w:ascii="Arial" w:hAnsi="Arial" w:cs="Arial"/>
                <w:b/>
                <w:sz w:val="18"/>
                <w:szCs w:val="18"/>
              </w:rPr>
              <w:t>EVALUACIÓN DE CONOCIMIENTOS</w:t>
            </w:r>
          </w:p>
        </w:tc>
        <w:tc>
          <w:tcPr>
            <w:tcW w:w="900" w:type="dxa"/>
            <w:shd w:val="clear" w:color="auto" w:fill="auto"/>
            <w:vAlign w:val="center"/>
          </w:tcPr>
          <w:p w:rsidR="007D4F0F" w:rsidRPr="00A35060" w:rsidRDefault="007D4F0F" w:rsidP="00EA2DA2">
            <w:pPr>
              <w:jc w:val="center"/>
              <w:rPr>
                <w:rFonts w:ascii="Arial" w:hAnsi="Arial" w:cs="Arial"/>
                <w:b/>
                <w:sz w:val="18"/>
                <w:szCs w:val="18"/>
              </w:rPr>
            </w:pPr>
            <w:r w:rsidRPr="00A35060">
              <w:rPr>
                <w:rFonts w:ascii="Arial" w:hAnsi="Arial" w:cs="Arial"/>
                <w:b/>
                <w:sz w:val="18"/>
                <w:szCs w:val="18"/>
              </w:rPr>
              <w:t>50%</w:t>
            </w:r>
          </w:p>
        </w:tc>
        <w:tc>
          <w:tcPr>
            <w:tcW w:w="1260" w:type="dxa"/>
            <w:shd w:val="clear" w:color="auto" w:fill="auto"/>
          </w:tcPr>
          <w:p w:rsidR="007D4F0F" w:rsidRPr="00A35060" w:rsidRDefault="007D4F0F" w:rsidP="00EA2DA2">
            <w:pPr>
              <w:jc w:val="center"/>
              <w:rPr>
                <w:rFonts w:ascii="Arial" w:hAnsi="Arial" w:cs="Arial"/>
                <w:b/>
                <w:sz w:val="18"/>
                <w:szCs w:val="18"/>
              </w:rPr>
            </w:pPr>
            <w:r w:rsidRPr="00A35060">
              <w:rPr>
                <w:rFonts w:ascii="Arial" w:hAnsi="Arial" w:cs="Arial"/>
                <w:b/>
                <w:sz w:val="18"/>
                <w:szCs w:val="18"/>
              </w:rPr>
              <w:t>26</w:t>
            </w:r>
          </w:p>
        </w:tc>
        <w:tc>
          <w:tcPr>
            <w:tcW w:w="1101" w:type="dxa"/>
            <w:shd w:val="clear" w:color="auto" w:fill="auto"/>
          </w:tcPr>
          <w:p w:rsidR="007D4F0F" w:rsidRPr="00A35060" w:rsidRDefault="007D4F0F" w:rsidP="00EA2DA2">
            <w:pPr>
              <w:jc w:val="center"/>
              <w:rPr>
                <w:rFonts w:ascii="Arial" w:hAnsi="Arial" w:cs="Arial"/>
                <w:b/>
                <w:sz w:val="18"/>
                <w:szCs w:val="18"/>
              </w:rPr>
            </w:pPr>
            <w:r w:rsidRPr="00A35060">
              <w:rPr>
                <w:rFonts w:ascii="Arial" w:hAnsi="Arial" w:cs="Arial"/>
                <w:b/>
                <w:sz w:val="18"/>
                <w:szCs w:val="18"/>
              </w:rPr>
              <w:t>50</w:t>
            </w:r>
          </w:p>
        </w:tc>
      </w:tr>
      <w:tr w:rsidR="007D4F0F" w:rsidRPr="00A35060" w:rsidTr="00EA2DA2">
        <w:tc>
          <w:tcPr>
            <w:tcW w:w="5103" w:type="dxa"/>
            <w:gridSpan w:val="2"/>
          </w:tcPr>
          <w:p w:rsidR="007D4F0F" w:rsidRPr="00A35060" w:rsidRDefault="007D4F0F" w:rsidP="00EA2DA2">
            <w:pPr>
              <w:jc w:val="both"/>
              <w:rPr>
                <w:rFonts w:ascii="Arial" w:hAnsi="Arial" w:cs="Arial"/>
                <w:b/>
                <w:sz w:val="18"/>
                <w:szCs w:val="18"/>
              </w:rPr>
            </w:pPr>
            <w:r w:rsidRPr="00A3506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7D4F0F" w:rsidRPr="00A35060" w:rsidRDefault="007D4F0F" w:rsidP="00EA2DA2">
            <w:pPr>
              <w:jc w:val="center"/>
              <w:rPr>
                <w:rFonts w:ascii="Arial" w:hAnsi="Arial" w:cs="Arial"/>
                <w:b/>
                <w:sz w:val="18"/>
                <w:szCs w:val="18"/>
              </w:rPr>
            </w:pPr>
            <w:r w:rsidRPr="00A35060">
              <w:rPr>
                <w:rFonts w:ascii="Arial" w:hAnsi="Arial" w:cs="Arial"/>
                <w:b/>
                <w:sz w:val="18"/>
                <w:szCs w:val="18"/>
              </w:rPr>
              <w:t>30%</w:t>
            </w:r>
          </w:p>
        </w:tc>
        <w:tc>
          <w:tcPr>
            <w:tcW w:w="1260" w:type="dxa"/>
            <w:tcBorders>
              <w:bottom w:val="single" w:sz="4" w:space="0" w:color="auto"/>
            </w:tcBorders>
            <w:shd w:val="clear" w:color="auto" w:fill="auto"/>
          </w:tcPr>
          <w:p w:rsidR="007D4F0F" w:rsidRPr="00A35060" w:rsidRDefault="007D4F0F" w:rsidP="00EA2DA2">
            <w:pPr>
              <w:jc w:val="center"/>
              <w:rPr>
                <w:rFonts w:ascii="Arial" w:hAnsi="Arial" w:cs="Arial"/>
                <w:b/>
                <w:sz w:val="18"/>
                <w:szCs w:val="18"/>
              </w:rPr>
            </w:pPr>
            <w:r w:rsidRPr="00A35060">
              <w:rPr>
                <w:rFonts w:ascii="Arial" w:hAnsi="Arial" w:cs="Arial"/>
                <w:b/>
                <w:sz w:val="18"/>
                <w:szCs w:val="18"/>
              </w:rPr>
              <w:t>18</w:t>
            </w:r>
          </w:p>
        </w:tc>
        <w:tc>
          <w:tcPr>
            <w:tcW w:w="1101" w:type="dxa"/>
            <w:tcBorders>
              <w:bottom w:val="single" w:sz="4" w:space="0" w:color="auto"/>
            </w:tcBorders>
            <w:shd w:val="clear" w:color="auto" w:fill="auto"/>
          </w:tcPr>
          <w:p w:rsidR="007D4F0F" w:rsidRPr="00A35060" w:rsidRDefault="007D4F0F" w:rsidP="00EA2DA2">
            <w:pPr>
              <w:jc w:val="center"/>
              <w:rPr>
                <w:rFonts w:ascii="Arial" w:hAnsi="Arial" w:cs="Arial"/>
                <w:b/>
                <w:sz w:val="18"/>
                <w:szCs w:val="18"/>
              </w:rPr>
            </w:pPr>
            <w:r w:rsidRPr="00A35060">
              <w:rPr>
                <w:rFonts w:ascii="Arial" w:hAnsi="Arial" w:cs="Arial"/>
                <w:b/>
                <w:sz w:val="18"/>
                <w:szCs w:val="18"/>
              </w:rPr>
              <w:t>30</w:t>
            </w:r>
          </w:p>
        </w:tc>
      </w:tr>
      <w:tr w:rsidR="007D4F0F" w:rsidRPr="00A35060" w:rsidTr="007D4F0F">
        <w:tc>
          <w:tcPr>
            <w:tcW w:w="392" w:type="dxa"/>
          </w:tcPr>
          <w:p w:rsidR="007D4F0F" w:rsidRPr="00A35060" w:rsidRDefault="007D4F0F" w:rsidP="00EA2DA2">
            <w:pPr>
              <w:rPr>
                <w:rFonts w:ascii="Arial" w:hAnsi="Arial" w:cs="Arial"/>
              </w:rPr>
            </w:pPr>
            <w:r w:rsidRPr="00A35060">
              <w:rPr>
                <w:rFonts w:ascii="Arial" w:hAnsi="Arial" w:cs="Arial"/>
              </w:rPr>
              <w:t>a.</w:t>
            </w:r>
          </w:p>
        </w:tc>
        <w:tc>
          <w:tcPr>
            <w:tcW w:w="4711" w:type="dxa"/>
          </w:tcPr>
          <w:p w:rsidR="007D4F0F" w:rsidRPr="00A35060" w:rsidRDefault="007D4F0F" w:rsidP="00EA2DA2">
            <w:pPr>
              <w:jc w:val="both"/>
              <w:rPr>
                <w:rFonts w:ascii="Arial" w:hAnsi="Arial" w:cs="Arial"/>
              </w:rPr>
            </w:pPr>
            <w:r w:rsidRPr="00A35060">
              <w:rPr>
                <w:rFonts w:ascii="Arial" w:hAnsi="Arial" w:cs="Arial"/>
              </w:rPr>
              <w:t xml:space="preserve">Formación: </w:t>
            </w:r>
          </w:p>
        </w:tc>
        <w:tc>
          <w:tcPr>
            <w:tcW w:w="900" w:type="dxa"/>
            <w:shd w:val="clear" w:color="auto" w:fill="F2F2F2" w:themeFill="background1" w:themeFillShade="F2"/>
            <w:vAlign w:val="center"/>
          </w:tcPr>
          <w:p w:rsidR="007D4F0F" w:rsidRPr="00A35060" w:rsidRDefault="007D4F0F" w:rsidP="00EA2DA2">
            <w:pPr>
              <w:jc w:val="center"/>
              <w:rPr>
                <w:rFonts w:ascii="Arial" w:hAnsi="Arial" w:cs="Arial"/>
              </w:rPr>
            </w:pPr>
          </w:p>
        </w:tc>
        <w:tc>
          <w:tcPr>
            <w:tcW w:w="1260" w:type="dxa"/>
            <w:shd w:val="clear" w:color="auto" w:fill="F2F2F2" w:themeFill="background1" w:themeFillShade="F2"/>
            <w:vAlign w:val="center"/>
          </w:tcPr>
          <w:p w:rsidR="007D4F0F" w:rsidRPr="00A35060" w:rsidRDefault="007D4F0F" w:rsidP="00EA2DA2">
            <w:pPr>
              <w:jc w:val="center"/>
              <w:rPr>
                <w:rFonts w:ascii="Arial" w:hAnsi="Arial" w:cs="Arial"/>
              </w:rPr>
            </w:pPr>
          </w:p>
        </w:tc>
        <w:tc>
          <w:tcPr>
            <w:tcW w:w="1101" w:type="dxa"/>
            <w:shd w:val="clear" w:color="auto" w:fill="F2F2F2" w:themeFill="background1" w:themeFillShade="F2"/>
            <w:vAlign w:val="center"/>
          </w:tcPr>
          <w:p w:rsidR="007D4F0F" w:rsidRPr="00A35060" w:rsidRDefault="007D4F0F" w:rsidP="00EA2DA2">
            <w:pPr>
              <w:jc w:val="center"/>
              <w:rPr>
                <w:rFonts w:ascii="Arial" w:hAnsi="Arial" w:cs="Arial"/>
              </w:rPr>
            </w:pPr>
          </w:p>
        </w:tc>
      </w:tr>
      <w:tr w:rsidR="007D4F0F" w:rsidRPr="00A35060" w:rsidTr="007D4F0F">
        <w:tc>
          <w:tcPr>
            <w:tcW w:w="392" w:type="dxa"/>
          </w:tcPr>
          <w:p w:rsidR="007D4F0F" w:rsidRPr="00A35060" w:rsidRDefault="007D4F0F" w:rsidP="00EA2DA2">
            <w:pPr>
              <w:jc w:val="both"/>
              <w:rPr>
                <w:rFonts w:ascii="Arial" w:hAnsi="Arial" w:cs="Arial"/>
              </w:rPr>
            </w:pPr>
            <w:r w:rsidRPr="00A35060">
              <w:rPr>
                <w:rFonts w:ascii="Arial" w:hAnsi="Arial" w:cs="Arial"/>
              </w:rPr>
              <w:t>b.</w:t>
            </w:r>
          </w:p>
        </w:tc>
        <w:tc>
          <w:tcPr>
            <w:tcW w:w="4711" w:type="dxa"/>
          </w:tcPr>
          <w:p w:rsidR="007D4F0F" w:rsidRPr="00A35060" w:rsidRDefault="007D4F0F" w:rsidP="00EA2DA2">
            <w:pPr>
              <w:jc w:val="both"/>
              <w:rPr>
                <w:rFonts w:ascii="Arial" w:hAnsi="Arial" w:cs="Arial"/>
              </w:rPr>
            </w:pPr>
            <w:r w:rsidRPr="00A35060">
              <w:rPr>
                <w:rFonts w:ascii="Arial" w:hAnsi="Arial" w:cs="Arial"/>
              </w:rPr>
              <w:t xml:space="preserve">Experiencia Laboral: </w:t>
            </w:r>
          </w:p>
        </w:tc>
        <w:tc>
          <w:tcPr>
            <w:tcW w:w="900" w:type="dxa"/>
            <w:shd w:val="clear" w:color="auto" w:fill="F2F2F2" w:themeFill="background1" w:themeFillShade="F2"/>
            <w:vAlign w:val="center"/>
          </w:tcPr>
          <w:p w:rsidR="007D4F0F" w:rsidRPr="00A35060" w:rsidRDefault="007D4F0F" w:rsidP="00EA2DA2">
            <w:pPr>
              <w:jc w:val="center"/>
              <w:rPr>
                <w:rFonts w:ascii="Arial" w:hAnsi="Arial" w:cs="Arial"/>
              </w:rPr>
            </w:pPr>
          </w:p>
        </w:tc>
        <w:tc>
          <w:tcPr>
            <w:tcW w:w="1260" w:type="dxa"/>
            <w:shd w:val="clear" w:color="auto" w:fill="F2F2F2" w:themeFill="background1" w:themeFillShade="F2"/>
            <w:vAlign w:val="center"/>
          </w:tcPr>
          <w:p w:rsidR="007D4F0F" w:rsidRPr="00A35060" w:rsidRDefault="007D4F0F" w:rsidP="00EA2DA2">
            <w:pPr>
              <w:jc w:val="center"/>
              <w:rPr>
                <w:rFonts w:ascii="Arial" w:hAnsi="Arial" w:cs="Arial"/>
              </w:rPr>
            </w:pPr>
          </w:p>
        </w:tc>
        <w:tc>
          <w:tcPr>
            <w:tcW w:w="1101" w:type="dxa"/>
            <w:shd w:val="clear" w:color="auto" w:fill="F2F2F2" w:themeFill="background1" w:themeFillShade="F2"/>
            <w:vAlign w:val="center"/>
          </w:tcPr>
          <w:p w:rsidR="007D4F0F" w:rsidRPr="00A35060" w:rsidRDefault="007D4F0F" w:rsidP="00EA2DA2">
            <w:pPr>
              <w:jc w:val="center"/>
              <w:rPr>
                <w:rFonts w:ascii="Arial" w:hAnsi="Arial" w:cs="Arial"/>
              </w:rPr>
            </w:pPr>
          </w:p>
        </w:tc>
      </w:tr>
      <w:tr w:rsidR="007D4F0F" w:rsidRPr="00A35060" w:rsidTr="007D4F0F">
        <w:tc>
          <w:tcPr>
            <w:tcW w:w="392" w:type="dxa"/>
          </w:tcPr>
          <w:p w:rsidR="007D4F0F" w:rsidRPr="00A35060" w:rsidRDefault="007D4F0F" w:rsidP="00EA2DA2">
            <w:pPr>
              <w:jc w:val="both"/>
              <w:rPr>
                <w:rFonts w:ascii="Arial" w:hAnsi="Arial" w:cs="Arial"/>
              </w:rPr>
            </w:pPr>
            <w:r w:rsidRPr="00A35060">
              <w:rPr>
                <w:rFonts w:ascii="Arial" w:hAnsi="Arial" w:cs="Arial"/>
              </w:rPr>
              <w:t>c.</w:t>
            </w:r>
          </w:p>
        </w:tc>
        <w:tc>
          <w:tcPr>
            <w:tcW w:w="4711" w:type="dxa"/>
          </w:tcPr>
          <w:p w:rsidR="007D4F0F" w:rsidRPr="00A35060" w:rsidRDefault="007D4F0F" w:rsidP="00EA2DA2">
            <w:pPr>
              <w:jc w:val="both"/>
              <w:rPr>
                <w:rFonts w:ascii="Arial" w:hAnsi="Arial" w:cs="Arial"/>
              </w:rPr>
            </w:pPr>
            <w:r w:rsidRPr="00A35060">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7D4F0F" w:rsidRPr="00A35060" w:rsidRDefault="007D4F0F" w:rsidP="00EA2DA2">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7D4F0F" w:rsidRPr="00A35060" w:rsidRDefault="007D4F0F" w:rsidP="00EA2DA2">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7D4F0F" w:rsidRPr="00A35060" w:rsidRDefault="007D4F0F" w:rsidP="00EA2DA2">
            <w:pPr>
              <w:jc w:val="center"/>
              <w:rPr>
                <w:rFonts w:ascii="Arial" w:hAnsi="Arial" w:cs="Arial"/>
              </w:rPr>
            </w:pPr>
          </w:p>
        </w:tc>
      </w:tr>
      <w:tr w:rsidR="007D4F0F" w:rsidRPr="00A35060" w:rsidTr="00EA2DA2">
        <w:tc>
          <w:tcPr>
            <w:tcW w:w="5103" w:type="dxa"/>
            <w:gridSpan w:val="2"/>
          </w:tcPr>
          <w:p w:rsidR="007D4F0F" w:rsidRPr="00A35060" w:rsidRDefault="007D4F0F" w:rsidP="00EA2DA2">
            <w:pPr>
              <w:jc w:val="both"/>
              <w:rPr>
                <w:rFonts w:ascii="Arial" w:hAnsi="Arial" w:cs="Arial"/>
                <w:b/>
                <w:sz w:val="18"/>
                <w:szCs w:val="18"/>
              </w:rPr>
            </w:pPr>
            <w:r w:rsidRPr="00A35060">
              <w:rPr>
                <w:rFonts w:ascii="Arial" w:hAnsi="Arial" w:cs="Arial"/>
                <w:b/>
                <w:sz w:val="18"/>
                <w:szCs w:val="18"/>
              </w:rPr>
              <w:t>EVALUACIÓN PSICOLÓGICA</w:t>
            </w:r>
          </w:p>
        </w:tc>
        <w:tc>
          <w:tcPr>
            <w:tcW w:w="3261" w:type="dxa"/>
            <w:gridSpan w:val="3"/>
            <w:shd w:val="clear" w:color="auto" w:fill="auto"/>
            <w:vAlign w:val="center"/>
          </w:tcPr>
          <w:p w:rsidR="007D4F0F" w:rsidRPr="00A35060" w:rsidRDefault="007D4F0F" w:rsidP="00EA2DA2">
            <w:pPr>
              <w:jc w:val="center"/>
              <w:rPr>
                <w:rFonts w:ascii="Arial" w:hAnsi="Arial" w:cs="Arial"/>
                <w:b/>
                <w:sz w:val="18"/>
                <w:szCs w:val="18"/>
              </w:rPr>
            </w:pPr>
          </w:p>
        </w:tc>
      </w:tr>
      <w:tr w:rsidR="007D4F0F" w:rsidRPr="00A35060" w:rsidTr="00EA2DA2">
        <w:tc>
          <w:tcPr>
            <w:tcW w:w="5103" w:type="dxa"/>
            <w:gridSpan w:val="2"/>
            <w:vAlign w:val="center"/>
          </w:tcPr>
          <w:p w:rsidR="007D4F0F" w:rsidRPr="00A35060" w:rsidRDefault="007D4F0F" w:rsidP="00EA2DA2">
            <w:pPr>
              <w:rPr>
                <w:rFonts w:ascii="Arial" w:hAnsi="Arial" w:cs="Arial"/>
                <w:b/>
                <w:sz w:val="18"/>
                <w:szCs w:val="18"/>
              </w:rPr>
            </w:pPr>
            <w:r w:rsidRPr="00A35060">
              <w:rPr>
                <w:rFonts w:ascii="Arial" w:hAnsi="Arial" w:cs="Arial"/>
                <w:b/>
                <w:sz w:val="18"/>
                <w:szCs w:val="18"/>
              </w:rPr>
              <w:t>EVALUACIÓN PERSONAL</w:t>
            </w:r>
          </w:p>
        </w:tc>
        <w:tc>
          <w:tcPr>
            <w:tcW w:w="900" w:type="dxa"/>
            <w:shd w:val="clear" w:color="auto" w:fill="auto"/>
            <w:vAlign w:val="center"/>
          </w:tcPr>
          <w:p w:rsidR="007D4F0F" w:rsidRPr="00A35060" w:rsidRDefault="007D4F0F" w:rsidP="00EA2DA2">
            <w:pPr>
              <w:jc w:val="center"/>
              <w:rPr>
                <w:rFonts w:ascii="Arial" w:hAnsi="Arial" w:cs="Arial"/>
                <w:b/>
                <w:sz w:val="18"/>
                <w:szCs w:val="18"/>
              </w:rPr>
            </w:pPr>
            <w:r w:rsidRPr="00A35060">
              <w:rPr>
                <w:rFonts w:ascii="Arial" w:hAnsi="Arial" w:cs="Arial"/>
                <w:b/>
                <w:sz w:val="18"/>
                <w:szCs w:val="18"/>
              </w:rPr>
              <w:t>20%</w:t>
            </w:r>
          </w:p>
        </w:tc>
        <w:tc>
          <w:tcPr>
            <w:tcW w:w="1260" w:type="dxa"/>
            <w:shd w:val="clear" w:color="auto" w:fill="auto"/>
            <w:vAlign w:val="center"/>
          </w:tcPr>
          <w:p w:rsidR="007D4F0F" w:rsidRPr="00A35060" w:rsidRDefault="007D4F0F" w:rsidP="00EA2DA2">
            <w:pPr>
              <w:jc w:val="center"/>
              <w:rPr>
                <w:rFonts w:ascii="Arial" w:hAnsi="Arial" w:cs="Arial"/>
                <w:b/>
                <w:sz w:val="18"/>
                <w:szCs w:val="18"/>
              </w:rPr>
            </w:pPr>
            <w:r w:rsidRPr="00A35060">
              <w:rPr>
                <w:rFonts w:ascii="Arial" w:hAnsi="Arial" w:cs="Arial"/>
                <w:b/>
                <w:sz w:val="18"/>
                <w:szCs w:val="18"/>
              </w:rPr>
              <w:t>11</w:t>
            </w:r>
          </w:p>
        </w:tc>
        <w:tc>
          <w:tcPr>
            <w:tcW w:w="1101" w:type="dxa"/>
            <w:shd w:val="clear" w:color="auto" w:fill="auto"/>
            <w:vAlign w:val="center"/>
          </w:tcPr>
          <w:p w:rsidR="007D4F0F" w:rsidRPr="00A35060" w:rsidRDefault="007D4F0F" w:rsidP="00EA2DA2">
            <w:pPr>
              <w:jc w:val="center"/>
              <w:rPr>
                <w:rFonts w:ascii="Arial" w:hAnsi="Arial" w:cs="Arial"/>
                <w:b/>
                <w:sz w:val="18"/>
                <w:szCs w:val="18"/>
              </w:rPr>
            </w:pPr>
            <w:r w:rsidRPr="00A35060">
              <w:rPr>
                <w:rFonts w:ascii="Arial" w:hAnsi="Arial" w:cs="Arial"/>
                <w:b/>
                <w:sz w:val="18"/>
                <w:szCs w:val="18"/>
              </w:rPr>
              <w:t>20</w:t>
            </w:r>
          </w:p>
        </w:tc>
      </w:tr>
      <w:tr w:rsidR="007D4F0F" w:rsidRPr="00A35060" w:rsidTr="007D4F0F">
        <w:trPr>
          <w:trHeight w:val="339"/>
        </w:trPr>
        <w:tc>
          <w:tcPr>
            <w:tcW w:w="5103" w:type="dxa"/>
            <w:gridSpan w:val="2"/>
            <w:shd w:val="clear" w:color="auto" w:fill="F2F2F2" w:themeFill="background1" w:themeFillShade="F2"/>
            <w:vAlign w:val="center"/>
          </w:tcPr>
          <w:p w:rsidR="007D4F0F" w:rsidRPr="00A35060" w:rsidRDefault="007D4F0F" w:rsidP="00EA2DA2">
            <w:pPr>
              <w:jc w:val="center"/>
              <w:rPr>
                <w:rFonts w:ascii="Arial" w:hAnsi="Arial" w:cs="Arial"/>
                <w:b/>
                <w:sz w:val="18"/>
                <w:szCs w:val="18"/>
              </w:rPr>
            </w:pPr>
            <w:r w:rsidRPr="00A35060">
              <w:rPr>
                <w:rFonts w:ascii="Arial" w:hAnsi="Arial" w:cs="Arial"/>
                <w:b/>
                <w:sz w:val="18"/>
                <w:szCs w:val="18"/>
              </w:rPr>
              <w:t>PUNTAJE TOTAL</w:t>
            </w:r>
          </w:p>
        </w:tc>
        <w:tc>
          <w:tcPr>
            <w:tcW w:w="900" w:type="dxa"/>
            <w:shd w:val="clear" w:color="auto" w:fill="F2F2F2" w:themeFill="background1" w:themeFillShade="F2"/>
            <w:vAlign w:val="center"/>
          </w:tcPr>
          <w:p w:rsidR="007D4F0F" w:rsidRPr="00A35060" w:rsidRDefault="007D4F0F" w:rsidP="00EA2DA2">
            <w:pPr>
              <w:jc w:val="center"/>
              <w:rPr>
                <w:rFonts w:ascii="Arial" w:hAnsi="Arial" w:cs="Arial"/>
                <w:b/>
                <w:sz w:val="18"/>
                <w:szCs w:val="18"/>
              </w:rPr>
            </w:pPr>
            <w:r w:rsidRPr="00A35060">
              <w:rPr>
                <w:rFonts w:ascii="Arial" w:hAnsi="Arial" w:cs="Arial"/>
                <w:b/>
                <w:sz w:val="18"/>
                <w:szCs w:val="18"/>
              </w:rPr>
              <w:t>100%</w:t>
            </w:r>
          </w:p>
        </w:tc>
        <w:tc>
          <w:tcPr>
            <w:tcW w:w="1260" w:type="dxa"/>
            <w:shd w:val="clear" w:color="auto" w:fill="F2F2F2" w:themeFill="background1" w:themeFillShade="F2"/>
            <w:vAlign w:val="center"/>
          </w:tcPr>
          <w:p w:rsidR="007D4F0F" w:rsidRPr="00A35060" w:rsidRDefault="007D4F0F" w:rsidP="00EA2DA2">
            <w:pPr>
              <w:jc w:val="center"/>
              <w:rPr>
                <w:rFonts w:ascii="Arial" w:hAnsi="Arial" w:cs="Arial"/>
                <w:b/>
                <w:sz w:val="18"/>
                <w:szCs w:val="18"/>
              </w:rPr>
            </w:pPr>
            <w:r w:rsidRPr="00A35060">
              <w:rPr>
                <w:rFonts w:ascii="Arial" w:hAnsi="Arial" w:cs="Arial"/>
                <w:b/>
                <w:sz w:val="18"/>
                <w:szCs w:val="18"/>
              </w:rPr>
              <w:t>55</w:t>
            </w:r>
          </w:p>
        </w:tc>
        <w:tc>
          <w:tcPr>
            <w:tcW w:w="1101" w:type="dxa"/>
            <w:shd w:val="clear" w:color="auto" w:fill="F2F2F2" w:themeFill="background1" w:themeFillShade="F2"/>
            <w:vAlign w:val="center"/>
          </w:tcPr>
          <w:p w:rsidR="007D4F0F" w:rsidRPr="00A35060" w:rsidRDefault="007D4F0F" w:rsidP="00EA2DA2">
            <w:pPr>
              <w:jc w:val="center"/>
              <w:rPr>
                <w:rFonts w:ascii="Arial" w:hAnsi="Arial" w:cs="Arial"/>
                <w:b/>
                <w:sz w:val="18"/>
                <w:szCs w:val="18"/>
              </w:rPr>
            </w:pPr>
            <w:r w:rsidRPr="00A35060">
              <w:rPr>
                <w:rFonts w:ascii="Arial" w:hAnsi="Arial" w:cs="Arial"/>
                <w:b/>
                <w:sz w:val="18"/>
                <w:szCs w:val="18"/>
              </w:rPr>
              <w:t>100</w:t>
            </w:r>
          </w:p>
        </w:tc>
      </w:tr>
    </w:tbl>
    <w:p w:rsidR="007D4F0F" w:rsidRPr="00A35060" w:rsidRDefault="007D4F0F" w:rsidP="007D4F0F">
      <w:pPr>
        <w:pStyle w:val="Sinespaciado"/>
        <w:ind w:left="709"/>
        <w:jc w:val="both"/>
        <w:rPr>
          <w:rFonts w:ascii="Arial" w:hAnsi="Arial" w:cs="Arial"/>
          <w:sz w:val="20"/>
          <w:szCs w:val="20"/>
        </w:rPr>
      </w:pPr>
    </w:p>
    <w:p w:rsidR="007D4F0F" w:rsidRPr="00A35060" w:rsidRDefault="007D4F0F" w:rsidP="007D4F0F">
      <w:pPr>
        <w:pStyle w:val="Sinespaciado1"/>
        <w:numPr>
          <w:ilvl w:val="0"/>
          <w:numId w:val="8"/>
        </w:numPr>
        <w:ind w:left="709" w:hanging="283"/>
        <w:jc w:val="both"/>
        <w:rPr>
          <w:rFonts w:ascii="Arial" w:hAnsi="Arial" w:cs="Arial"/>
          <w:sz w:val="20"/>
          <w:szCs w:val="20"/>
        </w:rPr>
      </w:pPr>
      <w:r w:rsidRPr="00A3506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35060">
          <w:rPr>
            <w:rFonts w:ascii="Arial" w:hAnsi="Arial" w:cs="Arial"/>
            <w:sz w:val="20"/>
            <w:szCs w:val="20"/>
          </w:rPr>
          <w:t>la Normativa</w:t>
        </w:r>
      </w:smartTag>
      <w:r w:rsidRPr="00A3506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3506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A35060">
          <w:rPr>
            <w:rStyle w:val="Hipervnculo"/>
            <w:rFonts w:ascii="Arial" w:hAnsi="Arial" w:cs="Arial"/>
            <w:b/>
            <w:bCs/>
            <w:sz w:val="20"/>
            <w:szCs w:val="20"/>
          </w:rPr>
          <w:t>https://convocatorias.essalud.gob.pe/</w:t>
        </w:r>
      </w:hyperlink>
      <w:r w:rsidRPr="00A35060">
        <w:rPr>
          <w:rFonts w:ascii="Arial" w:hAnsi="Arial" w:cs="Arial"/>
          <w:b/>
          <w:bCs/>
          <w:sz w:val="20"/>
          <w:szCs w:val="20"/>
        </w:rPr>
        <w:t>)</w:t>
      </w:r>
    </w:p>
    <w:p w:rsidR="007D4F0F" w:rsidRPr="00A35060" w:rsidRDefault="007D4F0F" w:rsidP="007D4F0F">
      <w:pPr>
        <w:pStyle w:val="Sinespaciado1"/>
        <w:jc w:val="both"/>
        <w:rPr>
          <w:rFonts w:ascii="Arial" w:hAnsi="Arial" w:cs="Arial"/>
        </w:rPr>
      </w:pPr>
    </w:p>
    <w:p w:rsidR="007D4F0F" w:rsidRPr="00A35060" w:rsidRDefault="007D4F0F" w:rsidP="007D4F0F">
      <w:pPr>
        <w:pStyle w:val="Sinespaciado1"/>
        <w:numPr>
          <w:ilvl w:val="0"/>
          <w:numId w:val="8"/>
        </w:numPr>
        <w:ind w:left="709" w:hanging="283"/>
        <w:jc w:val="both"/>
        <w:rPr>
          <w:rFonts w:ascii="Arial" w:hAnsi="Arial" w:cs="Arial"/>
          <w:sz w:val="20"/>
          <w:szCs w:val="20"/>
        </w:rPr>
      </w:pPr>
      <w:r w:rsidRPr="00A3506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D4F0F" w:rsidRPr="00A35060" w:rsidRDefault="007D4F0F" w:rsidP="007D4F0F">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D4F0F" w:rsidRPr="00A35060" w:rsidTr="007D4F0F">
        <w:trPr>
          <w:trHeight w:val="305"/>
        </w:trPr>
        <w:tc>
          <w:tcPr>
            <w:tcW w:w="4111" w:type="dxa"/>
            <w:shd w:val="clear" w:color="auto" w:fill="F2F2F2" w:themeFill="background1" w:themeFillShade="F2"/>
            <w:vAlign w:val="center"/>
          </w:tcPr>
          <w:p w:rsidR="007D4F0F" w:rsidRPr="00A35060" w:rsidRDefault="007D4F0F" w:rsidP="00EA2DA2">
            <w:pPr>
              <w:pStyle w:val="Sinespaciado1"/>
              <w:jc w:val="center"/>
              <w:rPr>
                <w:rFonts w:ascii="Arial" w:hAnsi="Arial" w:cs="Arial"/>
                <w:b/>
                <w:sz w:val="20"/>
                <w:szCs w:val="20"/>
              </w:rPr>
            </w:pPr>
            <w:r w:rsidRPr="00A35060">
              <w:rPr>
                <w:rFonts w:ascii="Arial" w:hAnsi="Arial" w:cs="Arial"/>
                <w:b/>
                <w:sz w:val="20"/>
                <w:szCs w:val="20"/>
              </w:rPr>
              <w:t>Ubicación según FONCODES</w:t>
            </w:r>
          </w:p>
        </w:tc>
        <w:tc>
          <w:tcPr>
            <w:tcW w:w="4252" w:type="dxa"/>
            <w:shd w:val="clear" w:color="auto" w:fill="F2F2F2" w:themeFill="background1" w:themeFillShade="F2"/>
            <w:vAlign w:val="center"/>
          </w:tcPr>
          <w:p w:rsidR="007D4F0F" w:rsidRPr="00A35060" w:rsidRDefault="007D4F0F" w:rsidP="00EA2DA2">
            <w:pPr>
              <w:pStyle w:val="Sinespaciado1"/>
              <w:jc w:val="center"/>
              <w:rPr>
                <w:rFonts w:ascii="Arial" w:hAnsi="Arial" w:cs="Arial"/>
                <w:b/>
                <w:sz w:val="20"/>
                <w:szCs w:val="20"/>
              </w:rPr>
            </w:pPr>
            <w:r w:rsidRPr="00A35060">
              <w:rPr>
                <w:rFonts w:ascii="Arial" w:hAnsi="Arial" w:cs="Arial"/>
                <w:b/>
                <w:sz w:val="20"/>
                <w:szCs w:val="20"/>
              </w:rPr>
              <w:t>Bonificación sobre puntaje final</w:t>
            </w:r>
          </w:p>
        </w:tc>
      </w:tr>
      <w:tr w:rsidR="007D4F0F" w:rsidRPr="00A35060" w:rsidTr="00EA2DA2">
        <w:tc>
          <w:tcPr>
            <w:tcW w:w="4111" w:type="dxa"/>
            <w:vAlign w:val="center"/>
          </w:tcPr>
          <w:p w:rsidR="007D4F0F" w:rsidRPr="00A35060" w:rsidRDefault="007D4F0F" w:rsidP="00EA2DA2">
            <w:pPr>
              <w:pStyle w:val="Sinespaciado1"/>
              <w:jc w:val="center"/>
              <w:rPr>
                <w:rFonts w:ascii="Arial" w:hAnsi="Arial" w:cs="Arial"/>
                <w:sz w:val="20"/>
                <w:szCs w:val="20"/>
              </w:rPr>
            </w:pPr>
            <w:r w:rsidRPr="00A35060">
              <w:rPr>
                <w:rFonts w:ascii="Arial" w:hAnsi="Arial" w:cs="Arial"/>
                <w:sz w:val="20"/>
                <w:szCs w:val="20"/>
              </w:rPr>
              <w:t>Quintil 1</w:t>
            </w:r>
          </w:p>
        </w:tc>
        <w:tc>
          <w:tcPr>
            <w:tcW w:w="4252" w:type="dxa"/>
            <w:vAlign w:val="center"/>
          </w:tcPr>
          <w:p w:rsidR="007D4F0F" w:rsidRPr="00A35060" w:rsidRDefault="007D4F0F" w:rsidP="00EA2DA2">
            <w:pPr>
              <w:pStyle w:val="Sinespaciado1"/>
              <w:jc w:val="center"/>
              <w:rPr>
                <w:rFonts w:ascii="Arial" w:hAnsi="Arial" w:cs="Arial"/>
                <w:sz w:val="20"/>
                <w:szCs w:val="20"/>
              </w:rPr>
            </w:pPr>
            <w:r w:rsidRPr="00A35060">
              <w:rPr>
                <w:rFonts w:ascii="Arial" w:hAnsi="Arial" w:cs="Arial"/>
                <w:sz w:val="20"/>
                <w:szCs w:val="20"/>
              </w:rPr>
              <w:t>15 %</w:t>
            </w:r>
          </w:p>
        </w:tc>
      </w:tr>
      <w:tr w:rsidR="007D4F0F" w:rsidRPr="00A35060" w:rsidTr="00EA2DA2">
        <w:tc>
          <w:tcPr>
            <w:tcW w:w="4111" w:type="dxa"/>
            <w:vAlign w:val="center"/>
          </w:tcPr>
          <w:p w:rsidR="007D4F0F" w:rsidRPr="00A35060" w:rsidRDefault="007D4F0F" w:rsidP="00EA2DA2">
            <w:pPr>
              <w:pStyle w:val="Sinespaciado1"/>
              <w:jc w:val="center"/>
              <w:rPr>
                <w:rFonts w:ascii="Arial" w:hAnsi="Arial" w:cs="Arial"/>
                <w:sz w:val="20"/>
                <w:szCs w:val="20"/>
              </w:rPr>
            </w:pPr>
            <w:r w:rsidRPr="00A35060">
              <w:rPr>
                <w:rFonts w:ascii="Arial" w:hAnsi="Arial" w:cs="Arial"/>
                <w:sz w:val="20"/>
                <w:szCs w:val="20"/>
              </w:rPr>
              <w:t>Quintil 2</w:t>
            </w:r>
          </w:p>
        </w:tc>
        <w:tc>
          <w:tcPr>
            <w:tcW w:w="4252" w:type="dxa"/>
            <w:vAlign w:val="center"/>
          </w:tcPr>
          <w:p w:rsidR="007D4F0F" w:rsidRPr="00A35060" w:rsidRDefault="007D4F0F" w:rsidP="00EA2DA2">
            <w:pPr>
              <w:pStyle w:val="Sinespaciado1"/>
              <w:jc w:val="center"/>
              <w:rPr>
                <w:rFonts w:ascii="Arial" w:hAnsi="Arial" w:cs="Arial"/>
                <w:sz w:val="20"/>
                <w:szCs w:val="20"/>
              </w:rPr>
            </w:pPr>
            <w:r w:rsidRPr="00A35060">
              <w:rPr>
                <w:rFonts w:ascii="Arial" w:hAnsi="Arial" w:cs="Arial"/>
                <w:sz w:val="20"/>
                <w:szCs w:val="20"/>
              </w:rPr>
              <w:t>10 %</w:t>
            </w:r>
          </w:p>
        </w:tc>
      </w:tr>
      <w:tr w:rsidR="007D4F0F" w:rsidRPr="00A35060" w:rsidTr="00EA2DA2">
        <w:tc>
          <w:tcPr>
            <w:tcW w:w="4111" w:type="dxa"/>
            <w:vAlign w:val="center"/>
          </w:tcPr>
          <w:p w:rsidR="007D4F0F" w:rsidRPr="00A35060" w:rsidRDefault="007D4F0F" w:rsidP="00EA2DA2">
            <w:pPr>
              <w:pStyle w:val="Sinespaciado1"/>
              <w:jc w:val="center"/>
              <w:rPr>
                <w:rFonts w:ascii="Arial" w:hAnsi="Arial" w:cs="Arial"/>
                <w:sz w:val="20"/>
                <w:szCs w:val="20"/>
              </w:rPr>
            </w:pPr>
            <w:r w:rsidRPr="00A35060">
              <w:rPr>
                <w:rFonts w:ascii="Arial" w:hAnsi="Arial" w:cs="Arial"/>
                <w:sz w:val="20"/>
                <w:szCs w:val="20"/>
              </w:rPr>
              <w:t>Quintil 3</w:t>
            </w:r>
          </w:p>
        </w:tc>
        <w:tc>
          <w:tcPr>
            <w:tcW w:w="4252" w:type="dxa"/>
            <w:vAlign w:val="center"/>
          </w:tcPr>
          <w:p w:rsidR="007D4F0F" w:rsidRPr="00A35060" w:rsidRDefault="007D4F0F" w:rsidP="00EA2DA2">
            <w:pPr>
              <w:pStyle w:val="Sinespaciado1"/>
              <w:jc w:val="center"/>
              <w:rPr>
                <w:rFonts w:ascii="Arial" w:hAnsi="Arial" w:cs="Arial"/>
                <w:sz w:val="20"/>
                <w:szCs w:val="20"/>
              </w:rPr>
            </w:pPr>
            <w:r w:rsidRPr="00A35060">
              <w:rPr>
                <w:rFonts w:ascii="Arial" w:hAnsi="Arial" w:cs="Arial"/>
                <w:sz w:val="20"/>
                <w:szCs w:val="20"/>
              </w:rPr>
              <w:t>5 %</w:t>
            </w:r>
          </w:p>
        </w:tc>
      </w:tr>
      <w:tr w:rsidR="007D4F0F" w:rsidRPr="00A35060" w:rsidTr="00EA2DA2">
        <w:tc>
          <w:tcPr>
            <w:tcW w:w="4111" w:type="dxa"/>
            <w:vAlign w:val="center"/>
          </w:tcPr>
          <w:p w:rsidR="007D4F0F" w:rsidRPr="00A35060" w:rsidRDefault="007D4F0F" w:rsidP="00EA2DA2">
            <w:pPr>
              <w:pStyle w:val="Sinespaciado1"/>
              <w:jc w:val="center"/>
              <w:rPr>
                <w:rFonts w:ascii="Arial" w:hAnsi="Arial" w:cs="Arial"/>
                <w:sz w:val="20"/>
                <w:szCs w:val="20"/>
              </w:rPr>
            </w:pPr>
            <w:r w:rsidRPr="00A35060">
              <w:rPr>
                <w:rFonts w:ascii="Arial" w:hAnsi="Arial" w:cs="Arial"/>
                <w:sz w:val="20"/>
                <w:szCs w:val="20"/>
              </w:rPr>
              <w:t>Quintil 4</w:t>
            </w:r>
          </w:p>
        </w:tc>
        <w:tc>
          <w:tcPr>
            <w:tcW w:w="4252" w:type="dxa"/>
            <w:vAlign w:val="center"/>
          </w:tcPr>
          <w:p w:rsidR="007D4F0F" w:rsidRPr="00A35060" w:rsidRDefault="007D4F0F" w:rsidP="00EA2DA2">
            <w:pPr>
              <w:pStyle w:val="Sinespaciado1"/>
              <w:jc w:val="center"/>
              <w:rPr>
                <w:rFonts w:ascii="Arial" w:hAnsi="Arial" w:cs="Arial"/>
                <w:sz w:val="20"/>
                <w:szCs w:val="20"/>
              </w:rPr>
            </w:pPr>
            <w:r w:rsidRPr="00A35060">
              <w:rPr>
                <w:rFonts w:ascii="Arial" w:hAnsi="Arial" w:cs="Arial"/>
                <w:sz w:val="20"/>
                <w:szCs w:val="20"/>
              </w:rPr>
              <w:t>2 %</w:t>
            </w:r>
          </w:p>
        </w:tc>
      </w:tr>
      <w:tr w:rsidR="007D4F0F" w:rsidRPr="00A35060" w:rsidTr="00EA2DA2">
        <w:tc>
          <w:tcPr>
            <w:tcW w:w="4111" w:type="dxa"/>
            <w:vAlign w:val="center"/>
          </w:tcPr>
          <w:p w:rsidR="007D4F0F" w:rsidRPr="00A35060" w:rsidRDefault="007D4F0F" w:rsidP="00EA2DA2">
            <w:pPr>
              <w:pStyle w:val="Sinespaciado1"/>
              <w:jc w:val="center"/>
              <w:rPr>
                <w:rFonts w:ascii="Arial" w:hAnsi="Arial" w:cs="Arial"/>
                <w:sz w:val="20"/>
                <w:szCs w:val="20"/>
              </w:rPr>
            </w:pPr>
            <w:r w:rsidRPr="00A35060">
              <w:rPr>
                <w:rFonts w:ascii="Arial" w:hAnsi="Arial" w:cs="Arial"/>
                <w:sz w:val="20"/>
                <w:szCs w:val="20"/>
              </w:rPr>
              <w:t>Quintil 5</w:t>
            </w:r>
          </w:p>
        </w:tc>
        <w:tc>
          <w:tcPr>
            <w:tcW w:w="4252" w:type="dxa"/>
            <w:vAlign w:val="center"/>
          </w:tcPr>
          <w:p w:rsidR="007D4F0F" w:rsidRPr="00A35060" w:rsidRDefault="007D4F0F" w:rsidP="00EA2DA2">
            <w:pPr>
              <w:pStyle w:val="Sinespaciado1"/>
              <w:jc w:val="center"/>
              <w:rPr>
                <w:rFonts w:ascii="Arial" w:hAnsi="Arial" w:cs="Arial"/>
                <w:sz w:val="20"/>
                <w:szCs w:val="20"/>
              </w:rPr>
            </w:pPr>
            <w:r w:rsidRPr="00A35060">
              <w:rPr>
                <w:rFonts w:ascii="Arial" w:hAnsi="Arial" w:cs="Arial"/>
                <w:sz w:val="20"/>
                <w:szCs w:val="20"/>
              </w:rPr>
              <w:t>0 %</w:t>
            </w:r>
          </w:p>
        </w:tc>
      </w:tr>
    </w:tbl>
    <w:p w:rsidR="007D4F0F" w:rsidRDefault="007D4F0F" w:rsidP="007D4F0F">
      <w:pPr>
        <w:pStyle w:val="Sinespaciado1"/>
        <w:jc w:val="both"/>
        <w:rPr>
          <w:rFonts w:ascii="Arial" w:hAnsi="Arial" w:cs="Arial"/>
        </w:rPr>
      </w:pPr>
    </w:p>
    <w:p w:rsidR="007D4F0F" w:rsidRDefault="007D4F0F" w:rsidP="007D4F0F">
      <w:pPr>
        <w:pStyle w:val="Sinespaciado1"/>
        <w:jc w:val="both"/>
        <w:rPr>
          <w:rFonts w:ascii="Arial" w:hAnsi="Arial" w:cs="Arial"/>
        </w:rPr>
      </w:pPr>
    </w:p>
    <w:p w:rsidR="007D4F0F" w:rsidRDefault="007D4F0F" w:rsidP="007D4F0F">
      <w:pPr>
        <w:pStyle w:val="Sinespaciado1"/>
        <w:jc w:val="both"/>
        <w:rPr>
          <w:rFonts w:ascii="Arial" w:hAnsi="Arial" w:cs="Arial"/>
        </w:rPr>
      </w:pPr>
    </w:p>
    <w:p w:rsidR="007D4F0F" w:rsidRDefault="007D4F0F" w:rsidP="007D4F0F">
      <w:pPr>
        <w:pStyle w:val="Sinespaciado1"/>
        <w:jc w:val="both"/>
        <w:rPr>
          <w:rFonts w:ascii="Arial" w:hAnsi="Arial" w:cs="Arial"/>
        </w:rPr>
      </w:pPr>
    </w:p>
    <w:p w:rsidR="007D4F0F" w:rsidRPr="00A35060" w:rsidRDefault="007D4F0F" w:rsidP="007D4F0F">
      <w:pPr>
        <w:pStyle w:val="Sinespaciado1"/>
        <w:jc w:val="both"/>
        <w:rPr>
          <w:rFonts w:ascii="Arial" w:hAnsi="Arial" w:cs="Arial"/>
        </w:rPr>
      </w:pPr>
    </w:p>
    <w:p w:rsidR="007D4F0F" w:rsidRPr="00A35060" w:rsidRDefault="007D4F0F" w:rsidP="007D4F0F">
      <w:pPr>
        <w:pStyle w:val="Sinespaciado1"/>
        <w:numPr>
          <w:ilvl w:val="0"/>
          <w:numId w:val="41"/>
        </w:numPr>
        <w:ind w:left="709" w:hanging="283"/>
        <w:jc w:val="both"/>
        <w:rPr>
          <w:rFonts w:ascii="Arial" w:hAnsi="Arial" w:cs="Arial"/>
          <w:sz w:val="20"/>
          <w:szCs w:val="20"/>
        </w:rPr>
      </w:pPr>
      <w:r w:rsidRPr="00A35060">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 se les otorgará la bonificación siguiente:</w:t>
      </w:r>
    </w:p>
    <w:p w:rsidR="007D4F0F" w:rsidRPr="00A35060" w:rsidRDefault="007D4F0F" w:rsidP="007D4F0F">
      <w:pPr>
        <w:pStyle w:val="Sinespaciado1"/>
        <w:ind w:left="709"/>
        <w:jc w:val="both"/>
        <w:rPr>
          <w:rFonts w:ascii="Arial" w:hAnsi="Arial" w:cs="Arial"/>
          <w:sz w:val="20"/>
          <w:szCs w:val="20"/>
        </w:rPr>
      </w:pPr>
    </w:p>
    <w:p w:rsidR="007D4F0F" w:rsidRPr="00A35060" w:rsidRDefault="007D4F0F" w:rsidP="007D4F0F">
      <w:pPr>
        <w:pStyle w:val="Sinespaciado1"/>
        <w:numPr>
          <w:ilvl w:val="0"/>
          <w:numId w:val="42"/>
        </w:numPr>
        <w:jc w:val="both"/>
        <w:rPr>
          <w:rFonts w:ascii="Arial" w:hAnsi="Arial" w:cs="Arial"/>
          <w:sz w:val="20"/>
          <w:szCs w:val="20"/>
        </w:rPr>
      </w:pPr>
      <w:r w:rsidRPr="00A35060">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w:t>
      </w:r>
    </w:p>
    <w:p w:rsidR="007D4F0F" w:rsidRPr="00A35060" w:rsidRDefault="007D4F0F" w:rsidP="007D4F0F">
      <w:pPr>
        <w:pStyle w:val="Sinespaciado1"/>
        <w:numPr>
          <w:ilvl w:val="0"/>
          <w:numId w:val="42"/>
        </w:numPr>
        <w:jc w:val="both"/>
        <w:rPr>
          <w:rFonts w:ascii="Arial" w:hAnsi="Arial" w:cs="Arial"/>
          <w:sz w:val="20"/>
          <w:szCs w:val="20"/>
        </w:rPr>
      </w:pPr>
      <w:r w:rsidRPr="00A35060">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 durante el mismo año en el que se efectúa la convocatoria a la que postula</w:t>
      </w:r>
    </w:p>
    <w:p w:rsidR="007D4F0F" w:rsidRPr="00A35060" w:rsidRDefault="007D4F0F" w:rsidP="007D4F0F">
      <w:pPr>
        <w:pStyle w:val="Sinespaciado1"/>
        <w:jc w:val="both"/>
        <w:rPr>
          <w:rFonts w:ascii="Arial" w:hAnsi="Arial" w:cs="Arial"/>
        </w:rPr>
      </w:pPr>
    </w:p>
    <w:p w:rsidR="00D0365B" w:rsidRPr="00F068A2" w:rsidRDefault="00D0365B" w:rsidP="00D0365B">
      <w:pPr>
        <w:pStyle w:val="Sinespaciado1"/>
        <w:ind w:left="14"/>
        <w:rPr>
          <w:rFonts w:ascii="Arial" w:hAnsi="Arial" w:cs="Arial"/>
          <w:b/>
          <w:sz w:val="20"/>
          <w:szCs w:val="20"/>
        </w:rPr>
      </w:pPr>
      <w:bookmarkStart w:id="0" w:name="_GoBack"/>
      <w:bookmarkEnd w:id="0"/>
      <w:r w:rsidRPr="00F068A2">
        <w:rPr>
          <w:rFonts w:ascii="Arial" w:hAnsi="Arial" w:cs="Arial"/>
          <w:b/>
          <w:sz w:val="20"/>
          <w:szCs w:val="20"/>
        </w:rPr>
        <w:t>VIII. DOCUMENTACIÓN A PRESENTAR</w:t>
      </w:r>
    </w:p>
    <w:p w:rsidR="00D0365B" w:rsidRPr="00F068A2" w:rsidRDefault="00D0365B" w:rsidP="00D0365B">
      <w:pPr>
        <w:pStyle w:val="Sinespaciado1"/>
        <w:rPr>
          <w:rFonts w:ascii="Arial" w:hAnsi="Arial" w:cs="Arial"/>
          <w:sz w:val="20"/>
          <w:szCs w:val="20"/>
        </w:rPr>
      </w:pPr>
    </w:p>
    <w:p w:rsidR="00D0365B" w:rsidRPr="00F068A2" w:rsidRDefault="00D0365B" w:rsidP="00D0365B">
      <w:pPr>
        <w:pStyle w:val="Sinespaciado1"/>
        <w:numPr>
          <w:ilvl w:val="0"/>
          <w:numId w:val="9"/>
        </w:numPr>
        <w:ind w:left="709" w:hanging="283"/>
        <w:rPr>
          <w:rFonts w:ascii="Arial" w:hAnsi="Arial" w:cs="Arial"/>
          <w:b/>
          <w:sz w:val="20"/>
          <w:szCs w:val="20"/>
        </w:rPr>
      </w:pPr>
      <w:r w:rsidRPr="00F068A2">
        <w:rPr>
          <w:rFonts w:ascii="Arial" w:hAnsi="Arial" w:cs="Arial"/>
          <w:b/>
          <w:sz w:val="20"/>
          <w:szCs w:val="20"/>
        </w:rPr>
        <w:t>De la presentación de la hoja de vida</w:t>
      </w:r>
    </w:p>
    <w:p w:rsidR="00D0365B" w:rsidRPr="00F068A2" w:rsidRDefault="00D0365B" w:rsidP="00D0365B">
      <w:pPr>
        <w:pStyle w:val="Sinespaciado1"/>
        <w:rPr>
          <w:rFonts w:ascii="Arial" w:hAnsi="Arial" w:cs="Arial"/>
          <w:sz w:val="20"/>
          <w:szCs w:val="20"/>
        </w:rPr>
      </w:pPr>
    </w:p>
    <w:p w:rsidR="00D0365B" w:rsidRPr="00F068A2" w:rsidRDefault="00D0365B" w:rsidP="00D0365B">
      <w:pPr>
        <w:pStyle w:val="Sinespaciado1"/>
        <w:numPr>
          <w:ilvl w:val="0"/>
          <w:numId w:val="10"/>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0365B" w:rsidRPr="00F068A2" w:rsidRDefault="00D0365B" w:rsidP="00D0365B">
      <w:pPr>
        <w:pStyle w:val="Sinespaciado1"/>
        <w:numPr>
          <w:ilvl w:val="0"/>
          <w:numId w:val="10"/>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D0365B" w:rsidRPr="00F068A2" w:rsidRDefault="00D0365B" w:rsidP="00D0365B">
      <w:pPr>
        <w:pStyle w:val="Sinespaciado1"/>
        <w:jc w:val="both"/>
        <w:rPr>
          <w:rFonts w:ascii="Arial" w:hAnsi="Arial" w:cs="Arial"/>
          <w:sz w:val="20"/>
          <w:szCs w:val="20"/>
        </w:rPr>
      </w:pPr>
    </w:p>
    <w:p w:rsidR="00D0365B" w:rsidRPr="00F068A2" w:rsidRDefault="00D0365B" w:rsidP="00D0365B">
      <w:pPr>
        <w:pStyle w:val="Sinespaciado1"/>
        <w:numPr>
          <w:ilvl w:val="0"/>
          <w:numId w:val="9"/>
        </w:numPr>
        <w:ind w:left="709" w:hanging="283"/>
        <w:rPr>
          <w:rFonts w:ascii="Arial" w:hAnsi="Arial" w:cs="Arial"/>
          <w:b/>
          <w:sz w:val="20"/>
          <w:szCs w:val="20"/>
        </w:rPr>
      </w:pPr>
      <w:r w:rsidRPr="00F068A2">
        <w:rPr>
          <w:rFonts w:ascii="Arial" w:hAnsi="Arial" w:cs="Arial"/>
          <w:b/>
          <w:sz w:val="20"/>
          <w:szCs w:val="20"/>
        </w:rPr>
        <w:t>Documentación adicional</w:t>
      </w:r>
    </w:p>
    <w:p w:rsidR="00D0365B" w:rsidRPr="00F068A2" w:rsidRDefault="00D0365B" w:rsidP="00D0365B">
      <w:pPr>
        <w:pStyle w:val="Sinespaciado1"/>
        <w:rPr>
          <w:rFonts w:ascii="Arial" w:hAnsi="Arial" w:cs="Arial"/>
          <w:sz w:val="20"/>
          <w:szCs w:val="20"/>
        </w:rPr>
      </w:pPr>
    </w:p>
    <w:p w:rsidR="00D0365B" w:rsidRPr="00F068A2" w:rsidRDefault="00D0365B" w:rsidP="00D0365B">
      <w:pPr>
        <w:pStyle w:val="Sinespaciado1"/>
        <w:numPr>
          <w:ilvl w:val="0"/>
          <w:numId w:val="10"/>
        </w:numPr>
        <w:ind w:left="993" w:hanging="284"/>
        <w:jc w:val="both"/>
        <w:rPr>
          <w:rFonts w:ascii="Arial" w:hAnsi="Arial" w:cs="Arial"/>
          <w:sz w:val="20"/>
          <w:szCs w:val="20"/>
        </w:rPr>
      </w:pPr>
      <w:r w:rsidRPr="00F068A2">
        <w:rPr>
          <w:rFonts w:ascii="Arial" w:hAnsi="Arial" w:cs="Arial"/>
          <w:sz w:val="20"/>
          <w:szCs w:val="20"/>
        </w:rPr>
        <w:t>Declaraciones Juradas (formatos 1, 2, 3</w:t>
      </w:r>
      <w:r w:rsidR="0012534B">
        <w:rPr>
          <w:rFonts w:ascii="Arial" w:hAnsi="Arial" w:cs="Arial"/>
          <w:sz w:val="20"/>
          <w:szCs w:val="20"/>
        </w:rPr>
        <w:t>, 4 de Corresponder</w:t>
      </w:r>
      <w:r w:rsidRPr="00F068A2">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D0365B" w:rsidRDefault="00D0365B" w:rsidP="00D0365B">
      <w:pPr>
        <w:pStyle w:val="Sinespaciado1"/>
        <w:numPr>
          <w:ilvl w:val="0"/>
          <w:numId w:val="10"/>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D0365B" w:rsidRPr="00F068A2" w:rsidRDefault="00D0365B" w:rsidP="00D0365B">
      <w:pPr>
        <w:pStyle w:val="Sinespaciado1"/>
        <w:rPr>
          <w:rFonts w:ascii="Arial" w:hAnsi="Arial" w:cs="Arial"/>
          <w:sz w:val="20"/>
          <w:szCs w:val="20"/>
        </w:rPr>
      </w:pPr>
    </w:p>
    <w:p w:rsidR="00D0365B" w:rsidRPr="00F068A2" w:rsidRDefault="00D0365B" w:rsidP="00D0365B">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D0365B" w:rsidRPr="00F068A2" w:rsidRDefault="00D0365B" w:rsidP="00D0365B">
      <w:pPr>
        <w:pStyle w:val="Sinespaciado1"/>
        <w:rPr>
          <w:rFonts w:ascii="Arial" w:hAnsi="Arial" w:cs="Arial"/>
          <w:sz w:val="20"/>
          <w:szCs w:val="20"/>
        </w:rPr>
      </w:pPr>
    </w:p>
    <w:p w:rsidR="00D0365B" w:rsidRPr="00F068A2" w:rsidRDefault="00D0365B" w:rsidP="00D0365B">
      <w:pPr>
        <w:pStyle w:val="Sinespaciado1"/>
        <w:numPr>
          <w:ilvl w:val="0"/>
          <w:numId w:val="11"/>
        </w:numPr>
        <w:ind w:left="709" w:hanging="283"/>
        <w:rPr>
          <w:rFonts w:ascii="Arial" w:hAnsi="Arial" w:cs="Arial"/>
          <w:b/>
          <w:sz w:val="20"/>
          <w:szCs w:val="20"/>
        </w:rPr>
      </w:pPr>
      <w:r w:rsidRPr="00F068A2">
        <w:rPr>
          <w:rFonts w:ascii="Arial" w:hAnsi="Arial" w:cs="Arial"/>
          <w:b/>
          <w:sz w:val="20"/>
          <w:szCs w:val="20"/>
        </w:rPr>
        <w:t>Declaratoria del Proceso como Desierto</w:t>
      </w:r>
    </w:p>
    <w:p w:rsidR="00D0365B" w:rsidRPr="00F068A2" w:rsidRDefault="00D0365B" w:rsidP="00D0365B">
      <w:pPr>
        <w:pStyle w:val="Sinespaciado1"/>
        <w:ind w:left="708"/>
        <w:rPr>
          <w:rFonts w:ascii="Arial" w:hAnsi="Arial" w:cs="Arial"/>
          <w:sz w:val="20"/>
          <w:szCs w:val="20"/>
        </w:rPr>
      </w:pPr>
    </w:p>
    <w:p w:rsidR="00D0365B" w:rsidRPr="00F068A2" w:rsidRDefault="00D0365B" w:rsidP="00D0365B">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D0365B" w:rsidRPr="00F068A2" w:rsidRDefault="00D0365B" w:rsidP="00D0365B">
      <w:pPr>
        <w:pStyle w:val="Sinespaciado1"/>
        <w:numPr>
          <w:ilvl w:val="0"/>
          <w:numId w:val="12"/>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D0365B" w:rsidRPr="00F068A2" w:rsidRDefault="00D0365B" w:rsidP="00D0365B">
      <w:pPr>
        <w:pStyle w:val="Sinespaciado1"/>
        <w:numPr>
          <w:ilvl w:val="0"/>
          <w:numId w:val="12"/>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D0365B" w:rsidRPr="00F068A2" w:rsidRDefault="00D0365B" w:rsidP="00D0365B">
      <w:pPr>
        <w:pStyle w:val="Sinespaciado1"/>
        <w:numPr>
          <w:ilvl w:val="0"/>
          <w:numId w:val="12"/>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D0365B" w:rsidRPr="00F068A2" w:rsidRDefault="00D0365B" w:rsidP="00D0365B">
      <w:pPr>
        <w:pStyle w:val="Sinespaciado1"/>
        <w:ind w:left="709"/>
        <w:rPr>
          <w:rFonts w:ascii="Arial" w:hAnsi="Arial" w:cs="Arial"/>
          <w:b/>
          <w:sz w:val="20"/>
          <w:szCs w:val="20"/>
        </w:rPr>
      </w:pPr>
    </w:p>
    <w:p w:rsidR="00D0365B" w:rsidRPr="00F068A2" w:rsidRDefault="00D0365B" w:rsidP="00D0365B">
      <w:pPr>
        <w:pStyle w:val="Sinespaciado1"/>
        <w:numPr>
          <w:ilvl w:val="0"/>
          <w:numId w:val="11"/>
        </w:numPr>
        <w:ind w:left="709" w:hanging="283"/>
        <w:rPr>
          <w:rFonts w:ascii="Arial" w:hAnsi="Arial" w:cs="Arial"/>
          <w:b/>
          <w:sz w:val="20"/>
          <w:szCs w:val="20"/>
        </w:rPr>
      </w:pPr>
      <w:r w:rsidRPr="00F068A2">
        <w:rPr>
          <w:rFonts w:ascii="Arial" w:hAnsi="Arial" w:cs="Arial"/>
          <w:b/>
          <w:sz w:val="20"/>
          <w:szCs w:val="20"/>
        </w:rPr>
        <w:t>Cancelación del Proceso de Selección</w:t>
      </w:r>
    </w:p>
    <w:p w:rsidR="00D0365B" w:rsidRPr="00F068A2" w:rsidRDefault="00D0365B" w:rsidP="00D0365B">
      <w:pPr>
        <w:pStyle w:val="Sinespaciado1"/>
        <w:ind w:left="708"/>
        <w:jc w:val="both"/>
        <w:rPr>
          <w:rFonts w:ascii="Arial" w:hAnsi="Arial" w:cs="Arial"/>
          <w:sz w:val="20"/>
          <w:szCs w:val="20"/>
        </w:rPr>
      </w:pPr>
    </w:p>
    <w:p w:rsidR="00D0365B" w:rsidRPr="00F068A2" w:rsidRDefault="00D0365B" w:rsidP="00D0365B">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D0365B" w:rsidRPr="00F068A2" w:rsidRDefault="00D0365B" w:rsidP="00D0365B">
      <w:pPr>
        <w:pStyle w:val="Sinespaciado1"/>
        <w:numPr>
          <w:ilvl w:val="0"/>
          <w:numId w:val="13"/>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D0365B" w:rsidRPr="00F068A2" w:rsidRDefault="00D0365B" w:rsidP="00D0365B">
      <w:pPr>
        <w:pStyle w:val="Sinespaciado1"/>
        <w:numPr>
          <w:ilvl w:val="0"/>
          <w:numId w:val="13"/>
        </w:numPr>
        <w:ind w:left="993" w:hanging="285"/>
        <w:jc w:val="both"/>
        <w:rPr>
          <w:rFonts w:ascii="Arial" w:hAnsi="Arial" w:cs="Arial"/>
          <w:sz w:val="20"/>
          <w:szCs w:val="20"/>
        </w:rPr>
      </w:pPr>
      <w:r w:rsidRPr="00F068A2">
        <w:rPr>
          <w:rFonts w:ascii="Arial" w:hAnsi="Arial" w:cs="Arial"/>
          <w:sz w:val="20"/>
          <w:szCs w:val="20"/>
        </w:rPr>
        <w:t>Por restricciones presupuestales.</w:t>
      </w:r>
    </w:p>
    <w:p w:rsidR="00D0365B" w:rsidRDefault="00D0365B" w:rsidP="00D0365B">
      <w:pPr>
        <w:pStyle w:val="Sinespaciado1"/>
        <w:numPr>
          <w:ilvl w:val="0"/>
          <w:numId w:val="13"/>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D0365B" w:rsidRDefault="00D0365B" w:rsidP="00D0365B">
      <w:pPr>
        <w:pStyle w:val="Sinespaciado1"/>
        <w:jc w:val="both"/>
        <w:rPr>
          <w:rFonts w:ascii="Arial" w:hAnsi="Arial" w:cs="Arial"/>
          <w:sz w:val="20"/>
          <w:szCs w:val="20"/>
        </w:rPr>
      </w:pPr>
    </w:p>
    <w:p w:rsidR="00D0365B" w:rsidRDefault="00D0365B" w:rsidP="00D0365B">
      <w:pPr>
        <w:pStyle w:val="Sinespaciado1"/>
        <w:ind w:left="6372"/>
        <w:jc w:val="both"/>
        <w:rPr>
          <w:rFonts w:ascii="Arial" w:hAnsi="Arial" w:cs="Arial"/>
          <w:sz w:val="20"/>
          <w:szCs w:val="20"/>
        </w:rPr>
      </w:pPr>
    </w:p>
    <w:p w:rsidR="00D0365B" w:rsidRDefault="00D0365B" w:rsidP="00D0365B">
      <w:pPr>
        <w:pStyle w:val="Sangradetextonormal"/>
        <w:ind w:left="720" w:firstLine="0"/>
        <w:jc w:val="both"/>
        <w:rPr>
          <w:rFonts w:cs="Arial"/>
        </w:rPr>
      </w:pPr>
    </w:p>
    <w:p w:rsidR="00F8325F" w:rsidRDefault="00F8325F" w:rsidP="006B2481">
      <w:pPr>
        <w:pStyle w:val="Sangradetextonormal"/>
        <w:ind w:firstLine="0"/>
        <w:jc w:val="both"/>
        <w:rPr>
          <w:rFonts w:cs="Arial"/>
          <w:sz w:val="20"/>
        </w:rPr>
      </w:pPr>
    </w:p>
    <w:p w:rsidR="00F8325F" w:rsidRDefault="00F8325F" w:rsidP="006B2481">
      <w:pPr>
        <w:pStyle w:val="Sangradetextonormal"/>
        <w:ind w:firstLine="0"/>
        <w:jc w:val="both"/>
        <w:rPr>
          <w:rFonts w:cs="Arial"/>
          <w:sz w:val="20"/>
        </w:rPr>
      </w:pPr>
    </w:p>
    <w:p w:rsidR="00F8325F" w:rsidRDefault="00F8325F" w:rsidP="006B2481">
      <w:pPr>
        <w:pStyle w:val="Sangradetextonormal"/>
        <w:ind w:firstLine="0"/>
        <w:jc w:val="both"/>
        <w:rPr>
          <w:rFonts w:cs="Arial"/>
          <w:sz w:val="20"/>
        </w:rPr>
      </w:pPr>
    </w:p>
    <w:p w:rsidR="00F8325F" w:rsidRDefault="00F8325F" w:rsidP="006B2481">
      <w:pPr>
        <w:pStyle w:val="Sangradetextonormal"/>
        <w:ind w:firstLine="0"/>
        <w:jc w:val="both"/>
        <w:rPr>
          <w:rFonts w:cs="Arial"/>
          <w:sz w:val="20"/>
        </w:rPr>
      </w:pPr>
    </w:p>
    <w:p w:rsidR="00F8325F" w:rsidRDefault="00F8325F" w:rsidP="006B2481">
      <w:pPr>
        <w:pStyle w:val="Sangradetextonormal"/>
        <w:ind w:firstLine="0"/>
        <w:jc w:val="both"/>
        <w:rPr>
          <w:rFonts w:cs="Arial"/>
          <w:sz w:val="20"/>
        </w:rPr>
      </w:pPr>
    </w:p>
    <w:p w:rsidR="00F8325F" w:rsidRPr="00B60011" w:rsidRDefault="00F8325F" w:rsidP="006B2481">
      <w:pPr>
        <w:pStyle w:val="Sangradetextonormal"/>
        <w:ind w:firstLine="0"/>
        <w:jc w:val="both"/>
        <w:rPr>
          <w:rFonts w:cs="Arial"/>
          <w:sz w:val="20"/>
        </w:rPr>
      </w:pPr>
    </w:p>
    <w:p w:rsidR="00730575" w:rsidRPr="009D585C" w:rsidRDefault="00730575" w:rsidP="002511BE">
      <w:pPr>
        <w:suppressAutoHyphens w:val="0"/>
        <w:autoSpaceDE w:val="0"/>
        <w:autoSpaceDN w:val="0"/>
        <w:adjustRightInd w:val="0"/>
        <w:jc w:val="both"/>
        <w:rPr>
          <w:rFonts w:ascii="Arial" w:hAnsi="Arial" w:cs="Arial"/>
          <w:bCs/>
          <w:sz w:val="2"/>
          <w:szCs w:val="2"/>
        </w:rPr>
      </w:pPr>
    </w:p>
    <w:p w:rsidR="00730575" w:rsidRPr="009D585C" w:rsidRDefault="00730575" w:rsidP="002511BE">
      <w:pPr>
        <w:suppressAutoHyphens w:val="0"/>
        <w:autoSpaceDE w:val="0"/>
        <w:autoSpaceDN w:val="0"/>
        <w:adjustRightInd w:val="0"/>
        <w:jc w:val="both"/>
        <w:rPr>
          <w:rFonts w:ascii="Arial" w:hAnsi="Arial" w:cs="Arial"/>
          <w:bCs/>
          <w:sz w:val="2"/>
          <w:szCs w:val="2"/>
        </w:rPr>
      </w:pPr>
    </w:p>
    <w:sectPr w:rsidR="00730575" w:rsidRPr="009D585C" w:rsidSect="000E667D">
      <w:footerReference w:type="even" r:id="rId13"/>
      <w:footerReference w:type="default" r:id="rId14"/>
      <w:pgSz w:w="11906" w:h="16838" w:code="9"/>
      <w:pgMar w:top="899"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DD8" w:rsidRDefault="00CE7DD8">
      <w:r>
        <w:separator/>
      </w:r>
    </w:p>
  </w:endnote>
  <w:endnote w:type="continuationSeparator" w:id="0">
    <w:p w:rsidR="00CE7DD8" w:rsidRDefault="00CE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93" w:rsidRDefault="0078759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7593" w:rsidRDefault="00787593"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93" w:rsidRDefault="00787593"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DD8" w:rsidRDefault="00CE7DD8">
      <w:r>
        <w:separator/>
      </w:r>
    </w:p>
  </w:footnote>
  <w:footnote w:type="continuationSeparator" w:id="0">
    <w:p w:rsidR="00CE7DD8" w:rsidRDefault="00CE7D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6D519A8"/>
    <w:multiLevelType w:val="hybridMultilevel"/>
    <w:tmpl w:val="0EB819A6"/>
    <w:lvl w:ilvl="0" w:tplc="280A0017">
      <w:start w:val="1"/>
      <w:numFmt w:val="lowerLetter"/>
      <w:lvlText w:val="%1)"/>
      <w:lvlJc w:val="left"/>
      <w:pPr>
        <w:ind w:left="720" w:hanging="360"/>
      </w:pPr>
      <w:rPr>
        <w:rFonts w:cs="Times New Roman"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2"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635299"/>
    <w:multiLevelType w:val="hybridMultilevel"/>
    <w:tmpl w:val="E6746D9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2" w15:restartNumberingAfterBreak="0">
    <w:nsid w:val="70007895"/>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FB7659"/>
    <w:multiLevelType w:val="hybridMultilevel"/>
    <w:tmpl w:val="612C64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16"/>
  </w:num>
  <w:num w:numId="3">
    <w:abstractNumId w:val="2"/>
  </w:num>
  <w:num w:numId="4">
    <w:abstractNumId w:val="0"/>
  </w:num>
  <w:num w:numId="5">
    <w:abstractNumId w:val="34"/>
  </w:num>
  <w:num w:numId="6">
    <w:abstractNumId w:val="30"/>
  </w:num>
  <w:num w:numId="7">
    <w:abstractNumId w:val="24"/>
  </w:num>
  <w:num w:numId="8">
    <w:abstractNumId w:val="8"/>
  </w:num>
  <w:num w:numId="9">
    <w:abstractNumId w:val="19"/>
  </w:num>
  <w:num w:numId="10">
    <w:abstractNumId w:val="10"/>
  </w:num>
  <w:num w:numId="11">
    <w:abstractNumId w:val="20"/>
  </w:num>
  <w:num w:numId="12">
    <w:abstractNumId w:val="9"/>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7"/>
  </w:num>
  <w:num w:numId="19">
    <w:abstractNumId w:val="32"/>
  </w:num>
  <w:num w:numId="20">
    <w:abstractNumId w:val="31"/>
  </w:num>
  <w:num w:numId="21">
    <w:abstractNumId w:val="11"/>
  </w:num>
  <w:num w:numId="22">
    <w:abstractNumId w:val="17"/>
  </w:num>
  <w:num w:numId="23">
    <w:abstractNumId w:val="33"/>
  </w:num>
  <w:num w:numId="24">
    <w:abstractNumId w:val="29"/>
  </w:num>
  <w:num w:numId="25">
    <w:abstractNumId w:val="15"/>
  </w:num>
  <w:num w:numId="26">
    <w:abstractNumId w:val="25"/>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4"/>
  </w:num>
  <w:num w:numId="30">
    <w:abstractNumId w:val="23"/>
  </w:num>
  <w:num w:numId="31">
    <w:abstractNumId w:val="5"/>
  </w:num>
  <w:num w:numId="32">
    <w:abstractNumId w:val="36"/>
  </w:num>
  <w:num w:numId="33">
    <w:abstractNumId w:val="26"/>
  </w:num>
  <w:num w:numId="34">
    <w:abstractNumId w:val="1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2"/>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7"/>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0EAD"/>
    <w:rsid w:val="000018BB"/>
    <w:rsid w:val="00003165"/>
    <w:rsid w:val="000038E4"/>
    <w:rsid w:val="000046FE"/>
    <w:rsid w:val="00004EFF"/>
    <w:rsid w:val="00007819"/>
    <w:rsid w:val="00007A86"/>
    <w:rsid w:val="000104A3"/>
    <w:rsid w:val="000119A2"/>
    <w:rsid w:val="00011D9D"/>
    <w:rsid w:val="00012F07"/>
    <w:rsid w:val="00016747"/>
    <w:rsid w:val="00017FF0"/>
    <w:rsid w:val="00021A46"/>
    <w:rsid w:val="0002706F"/>
    <w:rsid w:val="00031DDC"/>
    <w:rsid w:val="00032D2A"/>
    <w:rsid w:val="00033375"/>
    <w:rsid w:val="00033BEE"/>
    <w:rsid w:val="0003479A"/>
    <w:rsid w:val="00034D14"/>
    <w:rsid w:val="000367BF"/>
    <w:rsid w:val="00037EAD"/>
    <w:rsid w:val="000414C7"/>
    <w:rsid w:val="000414F0"/>
    <w:rsid w:val="0004151F"/>
    <w:rsid w:val="000422C6"/>
    <w:rsid w:val="00043A34"/>
    <w:rsid w:val="0004515D"/>
    <w:rsid w:val="00047FC9"/>
    <w:rsid w:val="00051134"/>
    <w:rsid w:val="0005161B"/>
    <w:rsid w:val="00051BF6"/>
    <w:rsid w:val="00051ED7"/>
    <w:rsid w:val="00053439"/>
    <w:rsid w:val="0005363A"/>
    <w:rsid w:val="00055D6D"/>
    <w:rsid w:val="00056A4E"/>
    <w:rsid w:val="00060CFA"/>
    <w:rsid w:val="00061033"/>
    <w:rsid w:val="000628A2"/>
    <w:rsid w:val="00062D54"/>
    <w:rsid w:val="000635DA"/>
    <w:rsid w:val="00065309"/>
    <w:rsid w:val="000671A7"/>
    <w:rsid w:val="000702DC"/>
    <w:rsid w:val="00071772"/>
    <w:rsid w:val="000760D9"/>
    <w:rsid w:val="00080C0B"/>
    <w:rsid w:val="00080E40"/>
    <w:rsid w:val="0008143C"/>
    <w:rsid w:val="00082410"/>
    <w:rsid w:val="0008568A"/>
    <w:rsid w:val="00086757"/>
    <w:rsid w:val="000868BF"/>
    <w:rsid w:val="00086B4F"/>
    <w:rsid w:val="00091DB3"/>
    <w:rsid w:val="000929C6"/>
    <w:rsid w:val="000953F2"/>
    <w:rsid w:val="000963FD"/>
    <w:rsid w:val="00096979"/>
    <w:rsid w:val="00096CA6"/>
    <w:rsid w:val="00096CB0"/>
    <w:rsid w:val="000A0422"/>
    <w:rsid w:val="000A1BA0"/>
    <w:rsid w:val="000A37A0"/>
    <w:rsid w:val="000B08E2"/>
    <w:rsid w:val="000B2F5B"/>
    <w:rsid w:val="000B300B"/>
    <w:rsid w:val="000B40E4"/>
    <w:rsid w:val="000B5756"/>
    <w:rsid w:val="000B5B21"/>
    <w:rsid w:val="000B6A53"/>
    <w:rsid w:val="000B7E85"/>
    <w:rsid w:val="000C0309"/>
    <w:rsid w:val="000C0B10"/>
    <w:rsid w:val="000C1583"/>
    <w:rsid w:val="000C3004"/>
    <w:rsid w:val="000C376A"/>
    <w:rsid w:val="000C5425"/>
    <w:rsid w:val="000C560A"/>
    <w:rsid w:val="000C6156"/>
    <w:rsid w:val="000C69B9"/>
    <w:rsid w:val="000C783E"/>
    <w:rsid w:val="000D14AB"/>
    <w:rsid w:val="000D2D93"/>
    <w:rsid w:val="000D6779"/>
    <w:rsid w:val="000E164F"/>
    <w:rsid w:val="000E531C"/>
    <w:rsid w:val="000E65D7"/>
    <w:rsid w:val="000E667D"/>
    <w:rsid w:val="000F0E88"/>
    <w:rsid w:val="000F2624"/>
    <w:rsid w:val="000F472F"/>
    <w:rsid w:val="00102244"/>
    <w:rsid w:val="00102A41"/>
    <w:rsid w:val="00103049"/>
    <w:rsid w:val="001033AC"/>
    <w:rsid w:val="0010486E"/>
    <w:rsid w:val="00105E8A"/>
    <w:rsid w:val="001071F8"/>
    <w:rsid w:val="001074F4"/>
    <w:rsid w:val="00110F9D"/>
    <w:rsid w:val="00112F85"/>
    <w:rsid w:val="00114FAA"/>
    <w:rsid w:val="00117045"/>
    <w:rsid w:val="00117CC9"/>
    <w:rsid w:val="00122415"/>
    <w:rsid w:val="00122E15"/>
    <w:rsid w:val="0012491B"/>
    <w:rsid w:val="0012534B"/>
    <w:rsid w:val="00126A28"/>
    <w:rsid w:val="00126F2F"/>
    <w:rsid w:val="0013028C"/>
    <w:rsid w:val="001318C6"/>
    <w:rsid w:val="0013210B"/>
    <w:rsid w:val="00133871"/>
    <w:rsid w:val="00134529"/>
    <w:rsid w:val="00134669"/>
    <w:rsid w:val="001352CF"/>
    <w:rsid w:val="001367C5"/>
    <w:rsid w:val="00136FC5"/>
    <w:rsid w:val="0014344B"/>
    <w:rsid w:val="0014484E"/>
    <w:rsid w:val="00144BE1"/>
    <w:rsid w:val="001457DC"/>
    <w:rsid w:val="001519E4"/>
    <w:rsid w:val="00151C68"/>
    <w:rsid w:val="0015274E"/>
    <w:rsid w:val="0015392E"/>
    <w:rsid w:val="0015447D"/>
    <w:rsid w:val="00155112"/>
    <w:rsid w:val="00157870"/>
    <w:rsid w:val="00161711"/>
    <w:rsid w:val="0016300D"/>
    <w:rsid w:val="00164284"/>
    <w:rsid w:val="00166F63"/>
    <w:rsid w:val="00167296"/>
    <w:rsid w:val="0017043F"/>
    <w:rsid w:val="00170BC6"/>
    <w:rsid w:val="00171EA6"/>
    <w:rsid w:val="00172FAA"/>
    <w:rsid w:val="0017419D"/>
    <w:rsid w:val="00174959"/>
    <w:rsid w:val="00175733"/>
    <w:rsid w:val="00180A00"/>
    <w:rsid w:val="001827D5"/>
    <w:rsid w:val="00183998"/>
    <w:rsid w:val="001858C6"/>
    <w:rsid w:val="00185F34"/>
    <w:rsid w:val="00190CEF"/>
    <w:rsid w:val="00192478"/>
    <w:rsid w:val="001935A3"/>
    <w:rsid w:val="00194935"/>
    <w:rsid w:val="0019606E"/>
    <w:rsid w:val="001A0AF3"/>
    <w:rsid w:val="001A1BE4"/>
    <w:rsid w:val="001A7B72"/>
    <w:rsid w:val="001A7B8C"/>
    <w:rsid w:val="001B1E65"/>
    <w:rsid w:val="001B2FF0"/>
    <w:rsid w:val="001B3265"/>
    <w:rsid w:val="001B3991"/>
    <w:rsid w:val="001B424B"/>
    <w:rsid w:val="001B4494"/>
    <w:rsid w:val="001B79EB"/>
    <w:rsid w:val="001C1BDB"/>
    <w:rsid w:val="001C1C6D"/>
    <w:rsid w:val="001C2F8F"/>
    <w:rsid w:val="001C3C4E"/>
    <w:rsid w:val="001C6594"/>
    <w:rsid w:val="001C76D3"/>
    <w:rsid w:val="001D5BA0"/>
    <w:rsid w:val="001D7010"/>
    <w:rsid w:val="001E5C4D"/>
    <w:rsid w:val="001F3849"/>
    <w:rsid w:val="001F42F0"/>
    <w:rsid w:val="001F45DD"/>
    <w:rsid w:val="001F5532"/>
    <w:rsid w:val="001F5F27"/>
    <w:rsid w:val="00201B71"/>
    <w:rsid w:val="00202FBD"/>
    <w:rsid w:val="00203C75"/>
    <w:rsid w:val="002052D6"/>
    <w:rsid w:val="00206E58"/>
    <w:rsid w:val="00206F22"/>
    <w:rsid w:val="0021026B"/>
    <w:rsid w:val="00210DDF"/>
    <w:rsid w:val="00211354"/>
    <w:rsid w:val="002129F6"/>
    <w:rsid w:val="0021317C"/>
    <w:rsid w:val="00213932"/>
    <w:rsid w:val="00214834"/>
    <w:rsid w:val="00217A90"/>
    <w:rsid w:val="00221B90"/>
    <w:rsid w:val="0022291E"/>
    <w:rsid w:val="00226E96"/>
    <w:rsid w:val="0022774F"/>
    <w:rsid w:val="00230329"/>
    <w:rsid w:val="002320D1"/>
    <w:rsid w:val="00233DBE"/>
    <w:rsid w:val="00234C2B"/>
    <w:rsid w:val="00234ECB"/>
    <w:rsid w:val="00235608"/>
    <w:rsid w:val="002357A5"/>
    <w:rsid w:val="002366EE"/>
    <w:rsid w:val="00236D3C"/>
    <w:rsid w:val="0023774A"/>
    <w:rsid w:val="00240965"/>
    <w:rsid w:val="00244743"/>
    <w:rsid w:val="00247E9B"/>
    <w:rsid w:val="00250792"/>
    <w:rsid w:val="002511BE"/>
    <w:rsid w:val="00252E21"/>
    <w:rsid w:val="00254168"/>
    <w:rsid w:val="00255281"/>
    <w:rsid w:val="00255E78"/>
    <w:rsid w:val="00263F69"/>
    <w:rsid w:val="00264750"/>
    <w:rsid w:val="002649F6"/>
    <w:rsid w:val="002651DF"/>
    <w:rsid w:val="00267113"/>
    <w:rsid w:val="00271BB2"/>
    <w:rsid w:val="002735D6"/>
    <w:rsid w:val="0027628A"/>
    <w:rsid w:val="0027642A"/>
    <w:rsid w:val="00280122"/>
    <w:rsid w:val="0028120A"/>
    <w:rsid w:val="002822EA"/>
    <w:rsid w:val="002825CC"/>
    <w:rsid w:val="00283217"/>
    <w:rsid w:val="0028383F"/>
    <w:rsid w:val="0029091C"/>
    <w:rsid w:val="0029257A"/>
    <w:rsid w:val="002942CE"/>
    <w:rsid w:val="0029751C"/>
    <w:rsid w:val="002A064E"/>
    <w:rsid w:val="002A174B"/>
    <w:rsid w:val="002A21AE"/>
    <w:rsid w:val="002A2646"/>
    <w:rsid w:val="002A41B4"/>
    <w:rsid w:val="002A633A"/>
    <w:rsid w:val="002B0CA7"/>
    <w:rsid w:val="002B10DA"/>
    <w:rsid w:val="002B2A0C"/>
    <w:rsid w:val="002B429E"/>
    <w:rsid w:val="002B434B"/>
    <w:rsid w:val="002B601A"/>
    <w:rsid w:val="002B7BE0"/>
    <w:rsid w:val="002C1F5B"/>
    <w:rsid w:val="002C24EA"/>
    <w:rsid w:val="002C254D"/>
    <w:rsid w:val="002C3A4A"/>
    <w:rsid w:val="002C4EEB"/>
    <w:rsid w:val="002C62EC"/>
    <w:rsid w:val="002C6B9F"/>
    <w:rsid w:val="002C77C3"/>
    <w:rsid w:val="002D29C9"/>
    <w:rsid w:val="002D35DD"/>
    <w:rsid w:val="002D4176"/>
    <w:rsid w:val="002D49F9"/>
    <w:rsid w:val="002D4C4C"/>
    <w:rsid w:val="002D51D8"/>
    <w:rsid w:val="002D7248"/>
    <w:rsid w:val="002D7D60"/>
    <w:rsid w:val="002E00AD"/>
    <w:rsid w:val="002E1D0A"/>
    <w:rsid w:val="002E4F3B"/>
    <w:rsid w:val="002E63BE"/>
    <w:rsid w:val="002E79DA"/>
    <w:rsid w:val="002F41C1"/>
    <w:rsid w:val="002F5981"/>
    <w:rsid w:val="002F5984"/>
    <w:rsid w:val="002F5C23"/>
    <w:rsid w:val="002F7D88"/>
    <w:rsid w:val="00300195"/>
    <w:rsid w:val="0030523B"/>
    <w:rsid w:val="00306239"/>
    <w:rsid w:val="00312A9B"/>
    <w:rsid w:val="00312C9A"/>
    <w:rsid w:val="003139A1"/>
    <w:rsid w:val="00314589"/>
    <w:rsid w:val="0031644D"/>
    <w:rsid w:val="00320582"/>
    <w:rsid w:val="003217D9"/>
    <w:rsid w:val="00322F31"/>
    <w:rsid w:val="00324501"/>
    <w:rsid w:val="003257F9"/>
    <w:rsid w:val="0032756E"/>
    <w:rsid w:val="00330664"/>
    <w:rsid w:val="0033256F"/>
    <w:rsid w:val="0033333B"/>
    <w:rsid w:val="003366E7"/>
    <w:rsid w:val="0034071B"/>
    <w:rsid w:val="003437AE"/>
    <w:rsid w:val="0034413C"/>
    <w:rsid w:val="00344224"/>
    <w:rsid w:val="00345683"/>
    <w:rsid w:val="00347634"/>
    <w:rsid w:val="00347C11"/>
    <w:rsid w:val="003517D9"/>
    <w:rsid w:val="00351E6D"/>
    <w:rsid w:val="00352BD1"/>
    <w:rsid w:val="00360C04"/>
    <w:rsid w:val="003613F1"/>
    <w:rsid w:val="00361FDE"/>
    <w:rsid w:val="00362381"/>
    <w:rsid w:val="00362D4B"/>
    <w:rsid w:val="00365FBD"/>
    <w:rsid w:val="003666C2"/>
    <w:rsid w:val="0036716B"/>
    <w:rsid w:val="00370A5A"/>
    <w:rsid w:val="00371CF6"/>
    <w:rsid w:val="0037380B"/>
    <w:rsid w:val="003741FA"/>
    <w:rsid w:val="00377FDA"/>
    <w:rsid w:val="00380D34"/>
    <w:rsid w:val="0038111C"/>
    <w:rsid w:val="003841F5"/>
    <w:rsid w:val="003846F6"/>
    <w:rsid w:val="00384B06"/>
    <w:rsid w:val="00390519"/>
    <w:rsid w:val="003911E1"/>
    <w:rsid w:val="0039156D"/>
    <w:rsid w:val="00392017"/>
    <w:rsid w:val="003930C7"/>
    <w:rsid w:val="00396301"/>
    <w:rsid w:val="00397E2B"/>
    <w:rsid w:val="003A131F"/>
    <w:rsid w:val="003A20DF"/>
    <w:rsid w:val="003A4476"/>
    <w:rsid w:val="003A4C20"/>
    <w:rsid w:val="003A51C2"/>
    <w:rsid w:val="003A5B7A"/>
    <w:rsid w:val="003B0905"/>
    <w:rsid w:val="003B12EB"/>
    <w:rsid w:val="003B27DF"/>
    <w:rsid w:val="003B4246"/>
    <w:rsid w:val="003B446A"/>
    <w:rsid w:val="003B4A43"/>
    <w:rsid w:val="003B4C4D"/>
    <w:rsid w:val="003C0CC2"/>
    <w:rsid w:val="003C2A2F"/>
    <w:rsid w:val="003C2EB3"/>
    <w:rsid w:val="003C327F"/>
    <w:rsid w:val="003C36B5"/>
    <w:rsid w:val="003C5FE1"/>
    <w:rsid w:val="003D0068"/>
    <w:rsid w:val="003D05E1"/>
    <w:rsid w:val="003D0A96"/>
    <w:rsid w:val="003D14F0"/>
    <w:rsid w:val="003D383F"/>
    <w:rsid w:val="003D3BCE"/>
    <w:rsid w:val="003D5D46"/>
    <w:rsid w:val="003D6384"/>
    <w:rsid w:val="003D6562"/>
    <w:rsid w:val="003D6672"/>
    <w:rsid w:val="003D7D3A"/>
    <w:rsid w:val="003E1242"/>
    <w:rsid w:val="003E16A1"/>
    <w:rsid w:val="003E5280"/>
    <w:rsid w:val="003E65B6"/>
    <w:rsid w:val="003E6812"/>
    <w:rsid w:val="003E7AC4"/>
    <w:rsid w:val="003F3A45"/>
    <w:rsid w:val="003F459D"/>
    <w:rsid w:val="003F7CFC"/>
    <w:rsid w:val="0040098F"/>
    <w:rsid w:val="00403775"/>
    <w:rsid w:val="00403B4B"/>
    <w:rsid w:val="00406B8B"/>
    <w:rsid w:val="004070F9"/>
    <w:rsid w:val="0041007B"/>
    <w:rsid w:val="00410FF2"/>
    <w:rsid w:val="00412798"/>
    <w:rsid w:val="00413FE1"/>
    <w:rsid w:val="00416654"/>
    <w:rsid w:val="00431F6D"/>
    <w:rsid w:val="00433CB1"/>
    <w:rsid w:val="004353D3"/>
    <w:rsid w:val="004360FF"/>
    <w:rsid w:val="0043677A"/>
    <w:rsid w:val="00437318"/>
    <w:rsid w:val="004401FB"/>
    <w:rsid w:val="004445DD"/>
    <w:rsid w:val="00445012"/>
    <w:rsid w:val="004450F6"/>
    <w:rsid w:val="0044592A"/>
    <w:rsid w:val="004475F4"/>
    <w:rsid w:val="00450A70"/>
    <w:rsid w:val="004519FD"/>
    <w:rsid w:val="00454390"/>
    <w:rsid w:val="004562A3"/>
    <w:rsid w:val="00460ECA"/>
    <w:rsid w:val="00460F40"/>
    <w:rsid w:val="0046276E"/>
    <w:rsid w:val="004641FC"/>
    <w:rsid w:val="00464371"/>
    <w:rsid w:val="00465268"/>
    <w:rsid w:val="004670B5"/>
    <w:rsid w:val="00470F7C"/>
    <w:rsid w:val="00473B75"/>
    <w:rsid w:val="00475430"/>
    <w:rsid w:val="00476928"/>
    <w:rsid w:val="00480475"/>
    <w:rsid w:val="00482E36"/>
    <w:rsid w:val="004845FC"/>
    <w:rsid w:val="00485447"/>
    <w:rsid w:val="00486F5F"/>
    <w:rsid w:val="004905A2"/>
    <w:rsid w:val="004906B9"/>
    <w:rsid w:val="00491246"/>
    <w:rsid w:val="00492837"/>
    <w:rsid w:val="00493F13"/>
    <w:rsid w:val="00497076"/>
    <w:rsid w:val="004A0209"/>
    <w:rsid w:val="004A1194"/>
    <w:rsid w:val="004A6D8F"/>
    <w:rsid w:val="004A7A91"/>
    <w:rsid w:val="004A7B99"/>
    <w:rsid w:val="004B02B5"/>
    <w:rsid w:val="004B12E0"/>
    <w:rsid w:val="004B154C"/>
    <w:rsid w:val="004B27BB"/>
    <w:rsid w:val="004B2E34"/>
    <w:rsid w:val="004B5A1C"/>
    <w:rsid w:val="004B5B77"/>
    <w:rsid w:val="004C0759"/>
    <w:rsid w:val="004C2708"/>
    <w:rsid w:val="004C5007"/>
    <w:rsid w:val="004C67FA"/>
    <w:rsid w:val="004C694D"/>
    <w:rsid w:val="004D58DF"/>
    <w:rsid w:val="004D6AA6"/>
    <w:rsid w:val="004D6C55"/>
    <w:rsid w:val="004E20DE"/>
    <w:rsid w:val="004E2A70"/>
    <w:rsid w:val="004E4472"/>
    <w:rsid w:val="004E5222"/>
    <w:rsid w:val="004F3B17"/>
    <w:rsid w:val="004F408E"/>
    <w:rsid w:val="004F4B7C"/>
    <w:rsid w:val="004F59A8"/>
    <w:rsid w:val="004F5B1B"/>
    <w:rsid w:val="004F74F1"/>
    <w:rsid w:val="004F7659"/>
    <w:rsid w:val="00502758"/>
    <w:rsid w:val="005037FB"/>
    <w:rsid w:val="00504229"/>
    <w:rsid w:val="00507DE3"/>
    <w:rsid w:val="005108BA"/>
    <w:rsid w:val="00515943"/>
    <w:rsid w:val="00516FAA"/>
    <w:rsid w:val="005238F5"/>
    <w:rsid w:val="00524639"/>
    <w:rsid w:val="00525949"/>
    <w:rsid w:val="00525CE8"/>
    <w:rsid w:val="005272E4"/>
    <w:rsid w:val="00527732"/>
    <w:rsid w:val="005334FA"/>
    <w:rsid w:val="005348C0"/>
    <w:rsid w:val="005348D0"/>
    <w:rsid w:val="00542995"/>
    <w:rsid w:val="00542D0A"/>
    <w:rsid w:val="005438C0"/>
    <w:rsid w:val="00544A4B"/>
    <w:rsid w:val="00545A63"/>
    <w:rsid w:val="00545E00"/>
    <w:rsid w:val="00545FC7"/>
    <w:rsid w:val="00546808"/>
    <w:rsid w:val="0054774B"/>
    <w:rsid w:val="005510C9"/>
    <w:rsid w:val="005541AC"/>
    <w:rsid w:val="00557CB9"/>
    <w:rsid w:val="00561B9D"/>
    <w:rsid w:val="005620AF"/>
    <w:rsid w:val="005631E6"/>
    <w:rsid w:val="00563B79"/>
    <w:rsid w:val="00570758"/>
    <w:rsid w:val="005712AF"/>
    <w:rsid w:val="0057307A"/>
    <w:rsid w:val="00575205"/>
    <w:rsid w:val="00575268"/>
    <w:rsid w:val="005813EA"/>
    <w:rsid w:val="0058173B"/>
    <w:rsid w:val="00583AB9"/>
    <w:rsid w:val="00584C0B"/>
    <w:rsid w:val="00586EC9"/>
    <w:rsid w:val="00586F0C"/>
    <w:rsid w:val="005959DA"/>
    <w:rsid w:val="00595E65"/>
    <w:rsid w:val="005A1055"/>
    <w:rsid w:val="005A1798"/>
    <w:rsid w:val="005A2E43"/>
    <w:rsid w:val="005A3663"/>
    <w:rsid w:val="005A452F"/>
    <w:rsid w:val="005A5833"/>
    <w:rsid w:val="005B0007"/>
    <w:rsid w:val="005B091F"/>
    <w:rsid w:val="005B1029"/>
    <w:rsid w:val="005B198C"/>
    <w:rsid w:val="005B1A68"/>
    <w:rsid w:val="005B3100"/>
    <w:rsid w:val="005B433A"/>
    <w:rsid w:val="005B5BEE"/>
    <w:rsid w:val="005C0688"/>
    <w:rsid w:val="005C112A"/>
    <w:rsid w:val="005C204D"/>
    <w:rsid w:val="005C4229"/>
    <w:rsid w:val="005C6883"/>
    <w:rsid w:val="005D4073"/>
    <w:rsid w:val="005D4DBD"/>
    <w:rsid w:val="005D7A08"/>
    <w:rsid w:val="005D7CF0"/>
    <w:rsid w:val="005D7F1D"/>
    <w:rsid w:val="005E2E4B"/>
    <w:rsid w:val="005E7A54"/>
    <w:rsid w:val="005F1449"/>
    <w:rsid w:val="005F3BC5"/>
    <w:rsid w:val="005F5707"/>
    <w:rsid w:val="005F5C3B"/>
    <w:rsid w:val="005F5F72"/>
    <w:rsid w:val="00600D72"/>
    <w:rsid w:val="00600FDC"/>
    <w:rsid w:val="00604664"/>
    <w:rsid w:val="006051F7"/>
    <w:rsid w:val="006056C0"/>
    <w:rsid w:val="00607ECB"/>
    <w:rsid w:val="006134C9"/>
    <w:rsid w:val="006137CC"/>
    <w:rsid w:val="006149DE"/>
    <w:rsid w:val="00614B46"/>
    <w:rsid w:val="00615438"/>
    <w:rsid w:val="006202DF"/>
    <w:rsid w:val="00621F3B"/>
    <w:rsid w:val="00622EA3"/>
    <w:rsid w:val="006242AE"/>
    <w:rsid w:val="00625099"/>
    <w:rsid w:val="00627551"/>
    <w:rsid w:val="00631DB9"/>
    <w:rsid w:val="00632C72"/>
    <w:rsid w:val="00632E06"/>
    <w:rsid w:val="00633017"/>
    <w:rsid w:val="00633580"/>
    <w:rsid w:val="00633CC2"/>
    <w:rsid w:val="00634A1C"/>
    <w:rsid w:val="00635981"/>
    <w:rsid w:val="006378C5"/>
    <w:rsid w:val="00637B1E"/>
    <w:rsid w:val="00640F3B"/>
    <w:rsid w:val="00643C68"/>
    <w:rsid w:val="00643D28"/>
    <w:rsid w:val="00644657"/>
    <w:rsid w:val="00646615"/>
    <w:rsid w:val="00647EE7"/>
    <w:rsid w:val="00654722"/>
    <w:rsid w:val="00655062"/>
    <w:rsid w:val="006559FD"/>
    <w:rsid w:val="006578B8"/>
    <w:rsid w:val="006656C3"/>
    <w:rsid w:val="006666D8"/>
    <w:rsid w:val="00667AB4"/>
    <w:rsid w:val="00667AF8"/>
    <w:rsid w:val="006707A1"/>
    <w:rsid w:val="00671279"/>
    <w:rsid w:val="00672D91"/>
    <w:rsid w:val="0067628F"/>
    <w:rsid w:val="0068009E"/>
    <w:rsid w:val="0068038F"/>
    <w:rsid w:val="00680EF5"/>
    <w:rsid w:val="00682E2D"/>
    <w:rsid w:val="006839E1"/>
    <w:rsid w:val="006854CF"/>
    <w:rsid w:val="00686EC9"/>
    <w:rsid w:val="006903D5"/>
    <w:rsid w:val="0069066E"/>
    <w:rsid w:val="00691476"/>
    <w:rsid w:val="00696B0D"/>
    <w:rsid w:val="006977C1"/>
    <w:rsid w:val="006A01F8"/>
    <w:rsid w:val="006A1748"/>
    <w:rsid w:val="006A1CB8"/>
    <w:rsid w:val="006A2E66"/>
    <w:rsid w:val="006A444A"/>
    <w:rsid w:val="006A4656"/>
    <w:rsid w:val="006A480E"/>
    <w:rsid w:val="006A4BC5"/>
    <w:rsid w:val="006A5BAC"/>
    <w:rsid w:val="006A64BE"/>
    <w:rsid w:val="006A7E21"/>
    <w:rsid w:val="006B042A"/>
    <w:rsid w:val="006B15D2"/>
    <w:rsid w:val="006B2481"/>
    <w:rsid w:val="006B5F07"/>
    <w:rsid w:val="006C04B1"/>
    <w:rsid w:val="006C1B75"/>
    <w:rsid w:val="006C1F4A"/>
    <w:rsid w:val="006C363D"/>
    <w:rsid w:val="006C4FAA"/>
    <w:rsid w:val="006C773C"/>
    <w:rsid w:val="006D5E16"/>
    <w:rsid w:val="006D6169"/>
    <w:rsid w:val="006D62AA"/>
    <w:rsid w:val="006E0243"/>
    <w:rsid w:val="006E1655"/>
    <w:rsid w:val="006E60D6"/>
    <w:rsid w:val="006E66DB"/>
    <w:rsid w:val="006E6E05"/>
    <w:rsid w:val="006E7CBC"/>
    <w:rsid w:val="006F07A6"/>
    <w:rsid w:val="006F0D85"/>
    <w:rsid w:val="006F133D"/>
    <w:rsid w:val="006F3050"/>
    <w:rsid w:val="006F49E4"/>
    <w:rsid w:val="006F549F"/>
    <w:rsid w:val="007004C6"/>
    <w:rsid w:val="00703513"/>
    <w:rsid w:val="00704140"/>
    <w:rsid w:val="00704BC0"/>
    <w:rsid w:val="00706F7E"/>
    <w:rsid w:val="00710147"/>
    <w:rsid w:val="007108AB"/>
    <w:rsid w:val="00710921"/>
    <w:rsid w:val="00711119"/>
    <w:rsid w:val="0071775F"/>
    <w:rsid w:val="00717ED0"/>
    <w:rsid w:val="00721D68"/>
    <w:rsid w:val="00723791"/>
    <w:rsid w:val="00723884"/>
    <w:rsid w:val="00723B33"/>
    <w:rsid w:val="007249F1"/>
    <w:rsid w:val="00730575"/>
    <w:rsid w:val="00731137"/>
    <w:rsid w:val="00733E47"/>
    <w:rsid w:val="007341DA"/>
    <w:rsid w:val="0073647F"/>
    <w:rsid w:val="007365AA"/>
    <w:rsid w:val="00736E6B"/>
    <w:rsid w:val="007371DE"/>
    <w:rsid w:val="0073771C"/>
    <w:rsid w:val="00740C2A"/>
    <w:rsid w:val="0074463F"/>
    <w:rsid w:val="00744665"/>
    <w:rsid w:val="007449B0"/>
    <w:rsid w:val="0074587C"/>
    <w:rsid w:val="00745CB4"/>
    <w:rsid w:val="00745E64"/>
    <w:rsid w:val="0074746A"/>
    <w:rsid w:val="007474CB"/>
    <w:rsid w:val="007519F1"/>
    <w:rsid w:val="007546A0"/>
    <w:rsid w:val="00754841"/>
    <w:rsid w:val="0075610E"/>
    <w:rsid w:val="0075665A"/>
    <w:rsid w:val="00761A87"/>
    <w:rsid w:val="00763F42"/>
    <w:rsid w:val="00766751"/>
    <w:rsid w:val="007712FA"/>
    <w:rsid w:val="0077187E"/>
    <w:rsid w:val="00771C47"/>
    <w:rsid w:val="007740CB"/>
    <w:rsid w:val="00775541"/>
    <w:rsid w:val="007775F9"/>
    <w:rsid w:val="00781347"/>
    <w:rsid w:val="00781790"/>
    <w:rsid w:val="007818C5"/>
    <w:rsid w:val="00781DE4"/>
    <w:rsid w:val="00782048"/>
    <w:rsid w:val="007839F7"/>
    <w:rsid w:val="0078403E"/>
    <w:rsid w:val="007860EB"/>
    <w:rsid w:val="007865D2"/>
    <w:rsid w:val="00786933"/>
    <w:rsid w:val="00786988"/>
    <w:rsid w:val="00786E27"/>
    <w:rsid w:val="00787593"/>
    <w:rsid w:val="00790C66"/>
    <w:rsid w:val="00790C94"/>
    <w:rsid w:val="00796481"/>
    <w:rsid w:val="007979A3"/>
    <w:rsid w:val="007A144D"/>
    <w:rsid w:val="007A2A98"/>
    <w:rsid w:val="007A569C"/>
    <w:rsid w:val="007A5B8B"/>
    <w:rsid w:val="007A62D4"/>
    <w:rsid w:val="007A63C8"/>
    <w:rsid w:val="007A675C"/>
    <w:rsid w:val="007A68C4"/>
    <w:rsid w:val="007A6F83"/>
    <w:rsid w:val="007B10DA"/>
    <w:rsid w:val="007B1B66"/>
    <w:rsid w:val="007C0072"/>
    <w:rsid w:val="007C09B3"/>
    <w:rsid w:val="007C0BA5"/>
    <w:rsid w:val="007C1D7A"/>
    <w:rsid w:val="007C2BEC"/>
    <w:rsid w:val="007C4EB8"/>
    <w:rsid w:val="007C6E04"/>
    <w:rsid w:val="007D3093"/>
    <w:rsid w:val="007D48A7"/>
    <w:rsid w:val="007D4DF9"/>
    <w:rsid w:val="007D4F0F"/>
    <w:rsid w:val="007D54D2"/>
    <w:rsid w:val="007D7D5C"/>
    <w:rsid w:val="007E04E5"/>
    <w:rsid w:val="007E0AE9"/>
    <w:rsid w:val="007E35D6"/>
    <w:rsid w:val="007E7066"/>
    <w:rsid w:val="007E763F"/>
    <w:rsid w:val="007F09E3"/>
    <w:rsid w:val="007F18B7"/>
    <w:rsid w:val="007F1F74"/>
    <w:rsid w:val="007F55AD"/>
    <w:rsid w:val="007F563D"/>
    <w:rsid w:val="00800994"/>
    <w:rsid w:val="008029A7"/>
    <w:rsid w:val="00802FE0"/>
    <w:rsid w:val="00804FF1"/>
    <w:rsid w:val="00812408"/>
    <w:rsid w:val="00812DE2"/>
    <w:rsid w:val="0081390A"/>
    <w:rsid w:val="00813B87"/>
    <w:rsid w:val="00814469"/>
    <w:rsid w:val="008160C8"/>
    <w:rsid w:val="0081653A"/>
    <w:rsid w:val="00816E08"/>
    <w:rsid w:val="00821505"/>
    <w:rsid w:val="00823CBC"/>
    <w:rsid w:val="008251E1"/>
    <w:rsid w:val="00827777"/>
    <w:rsid w:val="008304F0"/>
    <w:rsid w:val="00834DAD"/>
    <w:rsid w:val="008356B0"/>
    <w:rsid w:val="00835F67"/>
    <w:rsid w:val="00837983"/>
    <w:rsid w:val="00840EFD"/>
    <w:rsid w:val="008420C0"/>
    <w:rsid w:val="008432D1"/>
    <w:rsid w:val="00844546"/>
    <w:rsid w:val="00845750"/>
    <w:rsid w:val="0084741E"/>
    <w:rsid w:val="00847457"/>
    <w:rsid w:val="00847470"/>
    <w:rsid w:val="00850716"/>
    <w:rsid w:val="0085736C"/>
    <w:rsid w:val="00857516"/>
    <w:rsid w:val="00857C0D"/>
    <w:rsid w:val="008603F1"/>
    <w:rsid w:val="008624C6"/>
    <w:rsid w:val="00863E02"/>
    <w:rsid w:val="0086474C"/>
    <w:rsid w:val="00865176"/>
    <w:rsid w:val="00865486"/>
    <w:rsid w:val="00865C07"/>
    <w:rsid w:val="008662A2"/>
    <w:rsid w:val="00866CFE"/>
    <w:rsid w:val="00867761"/>
    <w:rsid w:val="008708F7"/>
    <w:rsid w:val="00871A01"/>
    <w:rsid w:val="008763BE"/>
    <w:rsid w:val="008803D7"/>
    <w:rsid w:val="00882B24"/>
    <w:rsid w:val="00882C87"/>
    <w:rsid w:val="00882F24"/>
    <w:rsid w:val="0088314A"/>
    <w:rsid w:val="00883B82"/>
    <w:rsid w:val="00885F76"/>
    <w:rsid w:val="0089165D"/>
    <w:rsid w:val="00891BFC"/>
    <w:rsid w:val="008958B1"/>
    <w:rsid w:val="0089748A"/>
    <w:rsid w:val="008A148A"/>
    <w:rsid w:val="008A2367"/>
    <w:rsid w:val="008A3841"/>
    <w:rsid w:val="008A38C1"/>
    <w:rsid w:val="008A57FC"/>
    <w:rsid w:val="008A6737"/>
    <w:rsid w:val="008A6B72"/>
    <w:rsid w:val="008B305B"/>
    <w:rsid w:val="008B4404"/>
    <w:rsid w:val="008B455E"/>
    <w:rsid w:val="008B4650"/>
    <w:rsid w:val="008C0CFC"/>
    <w:rsid w:val="008C1455"/>
    <w:rsid w:val="008C22EC"/>
    <w:rsid w:val="008C2734"/>
    <w:rsid w:val="008C347D"/>
    <w:rsid w:val="008C42E4"/>
    <w:rsid w:val="008C50BC"/>
    <w:rsid w:val="008C7447"/>
    <w:rsid w:val="008D099D"/>
    <w:rsid w:val="008D1F4F"/>
    <w:rsid w:val="008D4310"/>
    <w:rsid w:val="008D5DAD"/>
    <w:rsid w:val="008D6127"/>
    <w:rsid w:val="008D7CE4"/>
    <w:rsid w:val="008E1484"/>
    <w:rsid w:val="008E1CA7"/>
    <w:rsid w:val="008E2136"/>
    <w:rsid w:val="008E3E54"/>
    <w:rsid w:val="008E5854"/>
    <w:rsid w:val="008E7191"/>
    <w:rsid w:val="008E7834"/>
    <w:rsid w:val="008F080A"/>
    <w:rsid w:val="008F3993"/>
    <w:rsid w:val="008F408D"/>
    <w:rsid w:val="009031DE"/>
    <w:rsid w:val="00904825"/>
    <w:rsid w:val="00904DA0"/>
    <w:rsid w:val="00907487"/>
    <w:rsid w:val="00910DA3"/>
    <w:rsid w:val="00911D2D"/>
    <w:rsid w:val="0091237D"/>
    <w:rsid w:val="0091252C"/>
    <w:rsid w:val="00912686"/>
    <w:rsid w:val="00914213"/>
    <w:rsid w:val="00914ACD"/>
    <w:rsid w:val="00920A09"/>
    <w:rsid w:val="0092112B"/>
    <w:rsid w:val="00922A56"/>
    <w:rsid w:val="00922E6F"/>
    <w:rsid w:val="009233AE"/>
    <w:rsid w:val="009234F3"/>
    <w:rsid w:val="00923C11"/>
    <w:rsid w:val="00926961"/>
    <w:rsid w:val="00932192"/>
    <w:rsid w:val="00937738"/>
    <w:rsid w:val="00937795"/>
    <w:rsid w:val="0093787E"/>
    <w:rsid w:val="00942CD6"/>
    <w:rsid w:val="009430AA"/>
    <w:rsid w:val="0094421D"/>
    <w:rsid w:val="00944C5F"/>
    <w:rsid w:val="00947181"/>
    <w:rsid w:val="00950170"/>
    <w:rsid w:val="00951A6B"/>
    <w:rsid w:val="00952D8C"/>
    <w:rsid w:val="00953274"/>
    <w:rsid w:val="00953929"/>
    <w:rsid w:val="00954C84"/>
    <w:rsid w:val="0095660E"/>
    <w:rsid w:val="00956C66"/>
    <w:rsid w:val="00961243"/>
    <w:rsid w:val="00964D74"/>
    <w:rsid w:val="00964EDD"/>
    <w:rsid w:val="00966E5F"/>
    <w:rsid w:val="00967FB7"/>
    <w:rsid w:val="009713C9"/>
    <w:rsid w:val="0097350F"/>
    <w:rsid w:val="00974ADE"/>
    <w:rsid w:val="00975723"/>
    <w:rsid w:val="009759BB"/>
    <w:rsid w:val="0097635A"/>
    <w:rsid w:val="00977C72"/>
    <w:rsid w:val="00983395"/>
    <w:rsid w:val="00985D45"/>
    <w:rsid w:val="00987C1A"/>
    <w:rsid w:val="00987F59"/>
    <w:rsid w:val="009904B6"/>
    <w:rsid w:val="009910D8"/>
    <w:rsid w:val="00991A14"/>
    <w:rsid w:val="00992F90"/>
    <w:rsid w:val="00993232"/>
    <w:rsid w:val="009937CD"/>
    <w:rsid w:val="00993A65"/>
    <w:rsid w:val="00993FDD"/>
    <w:rsid w:val="0099530B"/>
    <w:rsid w:val="00995650"/>
    <w:rsid w:val="009967E2"/>
    <w:rsid w:val="009A56F6"/>
    <w:rsid w:val="009A5B3C"/>
    <w:rsid w:val="009A7044"/>
    <w:rsid w:val="009A74F2"/>
    <w:rsid w:val="009B0F50"/>
    <w:rsid w:val="009B1FF4"/>
    <w:rsid w:val="009B25A0"/>
    <w:rsid w:val="009B2966"/>
    <w:rsid w:val="009B2EDA"/>
    <w:rsid w:val="009B3B0E"/>
    <w:rsid w:val="009B4D53"/>
    <w:rsid w:val="009B590A"/>
    <w:rsid w:val="009B6D54"/>
    <w:rsid w:val="009B70FB"/>
    <w:rsid w:val="009C1D32"/>
    <w:rsid w:val="009C5CEF"/>
    <w:rsid w:val="009C6A1B"/>
    <w:rsid w:val="009C6AA8"/>
    <w:rsid w:val="009C7BB5"/>
    <w:rsid w:val="009D0D0A"/>
    <w:rsid w:val="009D14FF"/>
    <w:rsid w:val="009D585C"/>
    <w:rsid w:val="009D788C"/>
    <w:rsid w:val="009D7B00"/>
    <w:rsid w:val="009E59F5"/>
    <w:rsid w:val="009E6F9E"/>
    <w:rsid w:val="009F0179"/>
    <w:rsid w:val="009F0914"/>
    <w:rsid w:val="009F51B2"/>
    <w:rsid w:val="009F5249"/>
    <w:rsid w:val="00A01346"/>
    <w:rsid w:val="00A01775"/>
    <w:rsid w:val="00A025E4"/>
    <w:rsid w:val="00A0614A"/>
    <w:rsid w:val="00A0645C"/>
    <w:rsid w:val="00A072B0"/>
    <w:rsid w:val="00A10C25"/>
    <w:rsid w:val="00A16867"/>
    <w:rsid w:val="00A203B9"/>
    <w:rsid w:val="00A2074F"/>
    <w:rsid w:val="00A23DA3"/>
    <w:rsid w:val="00A241BB"/>
    <w:rsid w:val="00A245E7"/>
    <w:rsid w:val="00A30224"/>
    <w:rsid w:val="00A302AB"/>
    <w:rsid w:val="00A302AF"/>
    <w:rsid w:val="00A31318"/>
    <w:rsid w:val="00A315DF"/>
    <w:rsid w:val="00A3382D"/>
    <w:rsid w:val="00A33847"/>
    <w:rsid w:val="00A35210"/>
    <w:rsid w:val="00A36D2F"/>
    <w:rsid w:val="00A36D7B"/>
    <w:rsid w:val="00A378C5"/>
    <w:rsid w:val="00A37A1E"/>
    <w:rsid w:val="00A40B67"/>
    <w:rsid w:val="00A40E8B"/>
    <w:rsid w:val="00A41607"/>
    <w:rsid w:val="00A43368"/>
    <w:rsid w:val="00A44FCA"/>
    <w:rsid w:val="00A46B8B"/>
    <w:rsid w:val="00A504F4"/>
    <w:rsid w:val="00A521E3"/>
    <w:rsid w:val="00A53B35"/>
    <w:rsid w:val="00A5467B"/>
    <w:rsid w:val="00A56961"/>
    <w:rsid w:val="00A57534"/>
    <w:rsid w:val="00A6163D"/>
    <w:rsid w:val="00A61E89"/>
    <w:rsid w:val="00A647FC"/>
    <w:rsid w:val="00A65A9E"/>
    <w:rsid w:val="00A66437"/>
    <w:rsid w:val="00A66821"/>
    <w:rsid w:val="00A669F4"/>
    <w:rsid w:val="00A6757C"/>
    <w:rsid w:val="00A677C9"/>
    <w:rsid w:val="00A7131A"/>
    <w:rsid w:val="00A723F4"/>
    <w:rsid w:val="00A76980"/>
    <w:rsid w:val="00A76B38"/>
    <w:rsid w:val="00A8060E"/>
    <w:rsid w:val="00A80644"/>
    <w:rsid w:val="00A82EC1"/>
    <w:rsid w:val="00A86B6D"/>
    <w:rsid w:val="00A87B4A"/>
    <w:rsid w:val="00A9032A"/>
    <w:rsid w:val="00A920D0"/>
    <w:rsid w:val="00A9405E"/>
    <w:rsid w:val="00A94933"/>
    <w:rsid w:val="00A96B1F"/>
    <w:rsid w:val="00AA127C"/>
    <w:rsid w:val="00AA1908"/>
    <w:rsid w:val="00AA3BAB"/>
    <w:rsid w:val="00AA4FE3"/>
    <w:rsid w:val="00AA556F"/>
    <w:rsid w:val="00AB026E"/>
    <w:rsid w:val="00AB0BD0"/>
    <w:rsid w:val="00AB17B5"/>
    <w:rsid w:val="00AB2567"/>
    <w:rsid w:val="00AB359E"/>
    <w:rsid w:val="00AB4275"/>
    <w:rsid w:val="00AB42B0"/>
    <w:rsid w:val="00AB5026"/>
    <w:rsid w:val="00AB61F6"/>
    <w:rsid w:val="00AC1315"/>
    <w:rsid w:val="00AC1F86"/>
    <w:rsid w:val="00AC7934"/>
    <w:rsid w:val="00AD246F"/>
    <w:rsid w:val="00AD450C"/>
    <w:rsid w:val="00AD4C0F"/>
    <w:rsid w:val="00AD6D7B"/>
    <w:rsid w:val="00AD70E2"/>
    <w:rsid w:val="00AD7228"/>
    <w:rsid w:val="00AD736C"/>
    <w:rsid w:val="00AE0F95"/>
    <w:rsid w:val="00AE2F1B"/>
    <w:rsid w:val="00AE40DE"/>
    <w:rsid w:val="00AE49A6"/>
    <w:rsid w:val="00AE55E1"/>
    <w:rsid w:val="00AF32D4"/>
    <w:rsid w:val="00AF448B"/>
    <w:rsid w:val="00AF4724"/>
    <w:rsid w:val="00AF5E26"/>
    <w:rsid w:val="00AF614D"/>
    <w:rsid w:val="00AF61AE"/>
    <w:rsid w:val="00AF6E5A"/>
    <w:rsid w:val="00AF75CE"/>
    <w:rsid w:val="00AF7A84"/>
    <w:rsid w:val="00AF7B6A"/>
    <w:rsid w:val="00B002FC"/>
    <w:rsid w:val="00B043BF"/>
    <w:rsid w:val="00B048CA"/>
    <w:rsid w:val="00B0572A"/>
    <w:rsid w:val="00B058C4"/>
    <w:rsid w:val="00B06582"/>
    <w:rsid w:val="00B07CFE"/>
    <w:rsid w:val="00B11CE6"/>
    <w:rsid w:val="00B12F64"/>
    <w:rsid w:val="00B131CF"/>
    <w:rsid w:val="00B13657"/>
    <w:rsid w:val="00B15411"/>
    <w:rsid w:val="00B15AD8"/>
    <w:rsid w:val="00B21087"/>
    <w:rsid w:val="00B21CF9"/>
    <w:rsid w:val="00B27FC0"/>
    <w:rsid w:val="00B31311"/>
    <w:rsid w:val="00B31C5F"/>
    <w:rsid w:val="00B32063"/>
    <w:rsid w:val="00B33019"/>
    <w:rsid w:val="00B341EB"/>
    <w:rsid w:val="00B40F71"/>
    <w:rsid w:val="00B4422E"/>
    <w:rsid w:val="00B4712B"/>
    <w:rsid w:val="00B47FC8"/>
    <w:rsid w:val="00B50DAD"/>
    <w:rsid w:val="00B5407D"/>
    <w:rsid w:val="00B54972"/>
    <w:rsid w:val="00B60011"/>
    <w:rsid w:val="00B60830"/>
    <w:rsid w:val="00B608F8"/>
    <w:rsid w:val="00B64F58"/>
    <w:rsid w:val="00B65634"/>
    <w:rsid w:val="00B6714D"/>
    <w:rsid w:val="00B67F08"/>
    <w:rsid w:val="00B70DDE"/>
    <w:rsid w:val="00B721D0"/>
    <w:rsid w:val="00B722E2"/>
    <w:rsid w:val="00B72686"/>
    <w:rsid w:val="00B732C1"/>
    <w:rsid w:val="00B76587"/>
    <w:rsid w:val="00B80011"/>
    <w:rsid w:val="00B807E5"/>
    <w:rsid w:val="00B81549"/>
    <w:rsid w:val="00B82082"/>
    <w:rsid w:val="00B83986"/>
    <w:rsid w:val="00B86994"/>
    <w:rsid w:val="00B86D57"/>
    <w:rsid w:val="00B86E31"/>
    <w:rsid w:val="00B918F9"/>
    <w:rsid w:val="00B92142"/>
    <w:rsid w:val="00BA0F5D"/>
    <w:rsid w:val="00BA2039"/>
    <w:rsid w:val="00BA20C4"/>
    <w:rsid w:val="00BA3375"/>
    <w:rsid w:val="00BA36F3"/>
    <w:rsid w:val="00BA562A"/>
    <w:rsid w:val="00BA571E"/>
    <w:rsid w:val="00BA66B2"/>
    <w:rsid w:val="00BB0665"/>
    <w:rsid w:val="00BB0B02"/>
    <w:rsid w:val="00BB2381"/>
    <w:rsid w:val="00BB3F59"/>
    <w:rsid w:val="00BB633B"/>
    <w:rsid w:val="00BB750C"/>
    <w:rsid w:val="00BB7979"/>
    <w:rsid w:val="00BC41AB"/>
    <w:rsid w:val="00BC51EE"/>
    <w:rsid w:val="00BD0F4C"/>
    <w:rsid w:val="00BD2122"/>
    <w:rsid w:val="00BD4376"/>
    <w:rsid w:val="00BD5794"/>
    <w:rsid w:val="00BD5F5C"/>
    <w:rsid w:val="00BD6239"/>
    <w:rsid w:val="00BD7986"/>
    <w:rsid w:val="00BE2B3F"/>
    <w:rsid w:val="00BE43BB"/>
    <w:rsid w:val="00BE4A11"/>
    <w:rsid w:val="00BE6284"/>
    <w:rsid w:val="00BE78D7"/>
    <w:rsid w:val="00BF03E0"/>
    <w:rsid w:val="00BF3B2E"/>
    <w:rsid w:val="00BF4A28"/>
    <w:rsid w:val="00BF5BE9"/>
    <w:rsid w:val="00BF5F77"/>
    <w:rsid w:val="00BF629D"/>
    <w:rsid w:val="00C11AA7"/>
    <w:rsid w:val="00C15DF5"/>
    <w:rsid w:val="00C16E5E"/>
    <w:rsid w:val="00C21E93"/>
    <w:rsid w:val="00C26EDA"/>
    <w:rsid w:val="00C31111"/>
    <w:rsid w:val="00C34EF0"/>
    <w:rsid w:val="00C35E9A"/>
    <w:rsid w:val="00C36540"/>
    <w:rsid w:val="00C36BA9"/>
    <w:rsid w:val="00C4180B"/>
    <w:rsid w:val="00C41FE7"/>
    <w:rsid w:val="00C428A0"/>
    <w:rsid w:val="00C436AF"/>
    <w:rsid w:val="00C446E2"/>
    <w:rsid w:val="00C51ECA"/>
    <w:rsid w:val="00C55061"/>
    <w:rsid w:val="00C55A3C"/>
    <w:rsid w:val="00C57978"/>
    <w:rsid w:val="00C62798"/>
    <w:rsid w:val="00C627F6"/>
    <w:rsid w:val="00C62C30"/>
    <w:rsid w:val="00C65B02"/>
    <w:rsid w:val="00C662E7"/>
    <w:rsid w:val="00C67EF1"/>
    <w:rsid w:val="00C729C6"/>
    <w:rsid w:val="00C73C53"/>
    <w:rsid w:val="00C75161"/>
    <w:rsid w:val="00C75F3B"/>
    <w:rsid w:val="00C80D6D"/>
    <w:rsid w:val="00C83B48"/>
    <w:rsid w:val="00C842F4"/>
    <w:rsid w:val="00C90C9E"/>
    <w:rsid w:val="00C918C2"/>
    <w:rsid w:val="00C91CDF"/>
    <w:rsid w:val="00C92356"/>
    <w:rsid w:val="00C92E6A"/>
    <w:rsid w:val="00C93CCF"/>
    <w:rsid w:val="00C957AC"/>
    <w:rsid w:val="00C9738C"/>
    <w:rsid w:val="00CA1948"/>
    <w:rsid w:val="00CA3D8E"/>
    <w:rsid w:val="00CA51D4"/>
    <w:rsid w:val="00CA5460"/>
    <w:rsid w:val="00CA5EE3"/>
    <w:rsid w:val="00CA740E"/>
    <w:rsid w:val="00CB05C2"/>
    <w:rsid w:val="00CB1459"/>
    <w:rsid w:val="00CB20E6"/>
    <w:rsid w:val="00CB2213"/>
    <w:rsid w:val="00CB3658"/>
    <w:rsid w:val="00CB49D4"/>
    <w:rsid w:val="00CB67D3"/>
    <w:rsid w:val="00CC043D"/>
    <w:rsid w:val="00CC0A30"/>
    <w:rsid w:val="00CC0E0F"/>
    <w:rsid w:val="00CC21B4"/>
    <w:rsid w:val="00CC296C"/>
    <w:rsid w:val="00CC3504"/>
    <w:rsid w:val="00CC40D9"/>
    <w:rsid w:val="00CC40DA"/>
    <w:rsid w:val="00CD045C"/>
    <w:rsid w:val="00CD1D3A"/>
    <w:rsid w:val="00CD1D84"/>
    <w:rsid w:val="00CD1DD4"/>
    <w:rsid w:val="00CD6336"/>
    <w:rsid w:val="00CD7E51"/>
    <w:rsid w:val="00CE53B5"/>
    <w:rsid w:val="00CE629F"/>
    <w:rsid w:val="00CE7034"/>
    <w:rsid w:val="00CE714C"/>
    <w:rsid w:val="00CE7DD8"/>
    <w:rsid w:val="00CF1921"/>
    <w:rsid w:val="00CF2410"/>
    <w:rsid w:val="00CF3FFC"/>
    <w:rsid w:val="00CF4926"/>
    <w:rsid w:val="00CF559E"/>
    <w:rsid w:val="00CF5C95"/>
    <w:rsid w:val="00CF78F6"/>
    <w:rsid w:val="00D01DD0"/>
    <w:rsid w:val="00D0365B"/>
    <w:rsid w:val="00D04527"/>
    <w:rsid w:val="00D0543E"/>
    <w:rsid w:val="00D07546"/>
    <w:rsid w:val="00D07E40"/>
    <w:rsid w:val="00D11F16"/>
    <w:rsid w:val="00D122F7"/>
    <w:rsid w:val="00D12513"/>
    <w:rsid w:val="00D13025"/>
    <w:rsid w:val="00D142BB"/>
    <w:rsid w:val="00D216DF"/>
    <w:rsid w:val="00D224B3"/>
    <w:rsid w:val="00D22C33"/>
    <w:rsid w:val="00D25B8D"/>
    <w:rsid w:val="00D30812"/>
    <w:rsid w:val="00D31834"/>
    <w:rsid w:val="00D327AB"/>
    <w:rsid w:val="00D37E38"/>
    <w:rsid w:val="00D4239F"/>
    <w:rsid w:val="00D437BA"/>
    <w:rsid w:val="00D44410"/>
    <w:rsid w:val="00D46AEF"/>
    <w:rsid w:val="00D536DE"/>
    <w:rsid w:val="00D55952"/>
    <w:rsid w:val="00D55AF4"/>
    <w:rsid w:val="00D56474"/>
    <w:rsid w:val="00D62C04"/>
    <w:rsid w:val="00D63B3A"/>
    <w:rsid w:val="00D65117"/>
    <w:rsid w:val="00D66C4C"/>
    <w:rsid w:val="00D67E25"/>
    <w:rsid w:val="00D70FF6"/>
    <w:rsid w:val="00D71AFB"/>
    <w:rsid w:val="00D739F4"/>
    <w:rsid w:val="00D73FFB"/>
    <w:rsid w:val="00D76772"/>
    <w:rsid w:val="00D76D09"/>
    <w:rsid w:val="00D76FAF"/>
    <w:rsid w:val="00D77F9C"/>
    <w:rsid w:val="00D80EEE"/>
    <w:rsid w:val="00D81AAF"/>
    <w:rsid w:val="00D8452B"/>
    <w:rsid w:val="00D851D4"/>
    <w:rsid w:val="00D86309"/>
    <w:rsid w:val="00D864AA"/>
    <w:rsid w:val="00D875E5"/>
    <w:rsid w:val="00D91C82"/>
    <w:rsid w:val="00D92083"/>
    <w:rsid w:val="00D93B17"/>
    <w:rsid w:val="00D93FD5"/>
    <w:rsid w:val="00D9551B"/>
    <w:rsid w:val="00D97FCC"/>
    <w:rsid w:val="00DA0D8B"/>
    <w:rsid w:val="00DA286F"/>
    <w:rsid w:val="00DA34AC"/>
    <w:rsid w:val="00DA3918"/>
    <w:rsid w:val="00DA3AC3"/>
    <w:rsid w:val="00DA3E57"/>
    <w:rsid w:val="00DA53CF"/>
    <w:rsid w:val="00DA65A5"/>
    <w:rsid w:val="00DA6C74"/>
    <w:rsid w:val="00DB1574"/>
    <w:rsid w:val="00DB1BEA"/>
    <w:rsid w:val="00DB206C"/>
    <w:rsid w:val="00DC2543"/>
    <w:rsid w:val="00DC4650"/>
    <w:rsid w:val="00DD3566"/>
    <w:rsid w:val="00DE0922"/>
    <w:rsid w:val="00DE1317"/>
    <w:rsid w:val="00DE2AC1"/>
    <w:rsid w:val="00DE3249"/>
    <w:rsid w:val="00DE4DCD"/>
    <w:rsid w:val="00DE5D34"/>
    <w:rsid w:val="00DE6940"/>
    <w:rsid w:val="00DE6D47"/>
    <w:rsid w:val="00DF047D"/>
    <w:rsid w:val="00DF08B1"/>
    <w:rsid w:val="00DF255B"/>
    <w:rsid w:val="00DF4854"/>
    <w:rsid w:val="00DF5456"/>
    <w:rsid w:val="00DF5708"/>
    <w:rsid w:val="00DF73AC"/>
    <w:rsid w:val="00E02C4A"/>
    <w:rsid w:val="00E064AE"/>
    <w:rsid w:val="00E102AB"/>
    <w:rsid w:val="00E11809"/>
    <w:rsid w:val="00E11F99"/>
    <w:rsid w:val="00E120A0"/>
    <w:rsid w:val="00E12EB0"/>
    <w:rsid w:val="00E1369C"/>
    <w:rsid w:val="00E1512F"/>
    <w:rsid w:val="00E16DC8"/>
    <w:rsid w:val="00E202A2"/>
    <w:rsid w:val="00E20366"/>
    <w:rsid w:val="00E23455"/>
    <w:rsid w:val="00E25471"/>
    <w:rsid w:val="00E25CC8"/>
    <w:rsid w:val="00E27513"/>
    <w:rsid w:val="00E27F13"/>
    <w:rsid w:val="00E30D1C"/>
    <w:rsid w:val="00E31377"/>
    <w:rsid w:val="00E33124"/>
    <w:rsid w:val="00E33FE3"/>
    <w:rsid w:val="00E3487B"/>
    <w:rsid w:val="00E34A37"/>
    <w:rsid w:val="00E35294"/>
    <w:rsid w:val="00E40877"/>
    <w:rsid w:val="00E4506A"/>
    <w:rsid w:val="00E45B7E"/>
    <w:rsid w:val="00E515F3"/>
    <w:rsid w:val="00E51DE1"/>
    <w:rsid w:val="00E529C9"/>
    <w:rsid w:val="00E53A54"/>
    <w:rsid w:val="00E55196"/>
    <w:rsid w:val="00E573F2"/>
    <w:rsid w:val="00E57C52"/>
    <w:rsid w:val="00E605AA"/>
    <w:rsid w:val="00E62D4C"/>
    <w:rsid w:val="00E63465"/>
    <w:rsid w:val="00E63FD3"/>
    <w:rsid w:val="00E70E89"/>
    <w:rsid w:val="00E7276D"/>
    <w:rsid w:val="00E73057"/>
    <w:rsid w:val="00E73B11"/>
    <w:rsid w:val="00E74D82"/>
    <w:rsid w:val="00E74F48"/>
    <w:rsid w:val="00E80AC0"/>
    <w:rsid w:val="00E85A6A"/>
    <w:rsid w:val="00E90FF1"/>
    <w:rsid w:val="00E93CA6"/>
    <w:rsid w:val="00E95950"/>
    <w:rsid w:val="00E96372"/>
    <w:rsid w:val="00E96514"/>
    <w:rsid w:val="00E9720E"/>
    <w:rsid w:val="00E9781D"/>
    <w:rsid w:val="00EA0967"/>
    <w:rsid w:val="00EA0A47"/>
    <w:rsid w:val="00EA140B"/>
    <w:rsid w:val="00EA184E"/>
    <w:rsid w:val="00EA3E0A"/>
    <w:rsid w:val="00EA4534"/>
    <w:rsid w:val="00EA4971"/>
    <w:rsid w:val="00EA7246"/>
    <w:rsid w:val="00EB0C41"/>
    <w:rsid w:val="00EB28EA"/>
    <w:rsid w:val="00EB4ACC"/>
    <w:rsid w:val="00EB6FB8"/>
    <w:rsid w:val="00EB7803"/>
    <w:rsid w:val="00EC0DA1"/>
    <w:rsid w:val="00EC2817"/>
    <w:rsid w:val="00EC49C7"/>
    <w:rsid w:val="00EC753F"/>
    <w:rsid w:val="00ED0CC1"/>
    <w:rsid w:val="00ED31FB"/>
    <w:rsid w:val="00ED41B2"/>
    <w:rsid w:val="00ED4214"/>
    <w:rsid w:val="00ED61F1"/>
    <w:rsid w:val="00EE02EB"/>
    <w:rsid w:val="00EE04D5"/>
    <w:rsid w:val="00EE05A1"/>
    <w:rsid w:val="00EE08EF"/>
    <w:rsid w:val="00EE09F7"/>
    <w:rsid w:val="00EE3CFA"/>
    <w:rsid w:val="00EE5672"/>
    <w:rsid w:val="00EE7C55"/>
    <w:rsid w:val="00EE7EFA"/>
    <w:rsid w:val="00EF1C2F"/>
    <w:rsid w:val="00EF50A1"/>
    <w:rsid w:val="00EF5CD4"/>
    <w:rsid w:val="00EF79DA"/>
    <w:rsid w:val="00EF7EDF"/>
    <w:rsid w:val="00F00D27"/>
    <w:rsid w:val="00F02058"/>
    <w:rsid w:val="00F023F4"/>
    <w:rsid w:val="00F05116"/>
    <w:rsid w:val="00F05D11"/>
    <w:rsid w:val="00F1133B"/>
    <w:rsid w:val="00F1199D"/>
    <w:rsid w:val="00F14D41"/>
    <w:rsid w:val="00F16651"/>
    <w:rsid w:val="00F17FE9"/>
    <w:rsid w:val="00F205EF"/>
    <w:rsid w:val="00F21D62"/>
    <w:rsid w:val="00F2372D"/>
    <w:rsid w:val="00F2388C"/>
    <w:rsid w:val="00F23A4D"/>
    <w:rsid w:val="00F26055"/>
    <w:rsid w:val="00F30873"/>
    <w:rsid w:val="00F3142E"/>
    <w:rsid w:val="00F31B67"/>
    <w:rsid w:val="00F31C84"/>
    <w:rsid w:val="00F31CD8"/>
    <w:rsid w:val="00F3239E"/>
    <w:rsid w:val="00F3255D"/>
    <w:rsid w:val="00F33C4F"/>
    <w:rsid w:val="00F362B1"/>
    <w:rsid w:val="00F367F6"/>
    <w:rsid w:val="00F376C2"/>
    <w:rsid w:val="00F41B06"/>
    <w:rsid w:val="00F437C1"/>
    <w:rsid w:val="00F43F31"/>
    <w:rsid w:val="00F4458B"/>
    <w:rsid w:val="00F45BE0"/>
    <w:rsid w:val="00F45D2A"/>
    <w:rsid w:val="00F4676E"/>
    <w:rsid w:val="00F50174"/>
    <w:rsid w:val="00F526B1"/>
    <w:rsid w:val="00F52989"/>
    <w:rsid w:val="00F52B31"/>
    <w:rsid w:val="00F54E2B"/>
    <w:rsid w:val="00F569A5"/>
    <w:rsid w:val="00F57403"/>
    <w:rsid w:val="00F615BB"/>
    <w:rsid w:val="00F61625"/>
    <w:rsid w:val="00F636D8"/>
    <w:rsid w:val="00F64DA4"/>
    <w:rsid w:val="00F668A1"/>
    <w:rsid w:val="00F66B64"/>
    <w:rsid w:val="00F73637"/>
    <w:rsid w:val="00F75EA9"/>
    <w:rsid w:val="00F76F5A"/>
    <w:rsid w:val="00F77486"/>
    <w:rsid w:val="00F77F81"/>
    <w:rsid w:val="00F81EB9"/>
    <w:rsid w:val="00F8325F"/>
    <w:rsid w:val="00F85C70"/>
    <w:rsid w:val="00F85F30"/>
    <w:rsid w:val="00F90770"/>
    <w:rsid w:val="00F9105F"/>
    <w:rsid w:val="00F92004"/>
    <w:rsid w:val="00F94DF8"/>
    <w:rsid w:val="00F95253"/>
    <w:rsid w:val="00F95E3B"/>
    <w:rsid w:val="00F96023"/>
    <w:rsid w:val="00F97686"/>
    <w:rsid w:val="00FA0FE7"/>
    <w:rsid w:val="00FA2940"/>
    <w:rsid w:val="00FA560A"/>
    <w:rsid w:val="00FA5712"/>
    <w:rsid w:val="00FA64BB"/>
    <w:rsid w:val="00FA6781"/>
    <w:rsid w:val="00FB2554"/>
    <w:rsid w:val="00FB2D0A"/>
    <w:rsid w:val="00FB33B1"/>
    <w:rsid w:val="00FB445A"/>
    <w:rsid w:val="00FB4E93"/>
    <w:rsid w:val="00FB5D92"/>
    <w:rsid w:val="00FB646F"/>
    <w:rsid w:val="00FB75F7"/>
    <w:rsid w:val="00FB7BFD"/>
    <w:rsid w:val="00FC2F8E"/>
    <w:rsid w:val="00FC5AC0"/>
    <w:rsid w:val="00FD07BB"/>
    <w:rsid w:val="00FD135A"/>
    <w:rsid w:val="00FD1D45"/>
    <w:rsid w:val="00FD1E38"/>
    <w:rsid w:val="00FD4545"/>
    <w:rsid w:val="00FD48D5"/>
    <w:rsid w:val="00FD7A3A"/>
    <w:rsid w:val="00FE1A7D"/>
    <w:rsid w:val="00FE32A9"/>
    <w:rsid w:val="00FE5253"/>
    <w:rsid w:val="00FE7C43"/>
    <w:rsid w:val="00FF036E"/>
    <w:rsid w:val="00FF0C05"/>
    <w:rsid w:val="00FF0C93"/>
    <w:rsid w:val="00FF124F"/>
    <w:rsid w:val="00FF3942"/>
    <w:rsid w:val="00FF4C02"/>
    <w:rsid w:val="00FF5746"/>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CE8982C"/>
  <w15:docId w15:val="{70AB9967-B46E-4E3D-A751-9CAC8824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5D7A08"/>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sid w:val="005D7A08"/>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D7A08"/>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sid w:val="005D7A08"/>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5D7A08"/>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D7A08"/>
    <w:rPr>
      <w:rFonts w:cs="Times New Roman"/>
      <w:sz w:val="2"/>
      <w:lang w:val="es-ES" w:eastAsia="ar-SA" w:bidi="ar-SA"/>
    </w:rPr>
  </w:style>
  <w:style w:type="paragraph" w:styleId="Prrafodelista">
    <w:name w:val="List Paragraph"/>
    <w:basedOn w:val="Normal"/>
    <w:link w:val="PrrafodelistaCar"/>
    <w:uiPriority w:val="99"/>
    <w:qFormat/>
    <w:rsid w:val="005B433A"/>
    <w:pPr>
      <w:ind w:left="720"/>
      <w:contextualSpacing/>
    </w:pPr>
  </w:style>
  <w:style w:type="character" w:customStyle="1" w:styleId="CarCar1">
    <w:name w:val="Car Car1"/>
    <w:basedOn w:val="Fuentedeprrafopredeter"/>
    <w:uiPriority w:val="99"/>
    <w:rsid w:val="00FF124F"/>
    <w:rPr>
      <w:rFonts w:ascii="Arial" w:hAnsi="Arial" w:cs="Times New Roman"/>
      <w:sz w:val="22"/>
      <w:lang w:val="es-ES" w:eastAsia="es-ES" w:bidi="ar-SA"/>
    </w:rPr>
  </w:style>
  <w:style w:type="paragraph" w:customStyle="1" w:styleId="Prrafodelista1">
    <w:name w:val="Párrafo de lista1"/>
    <w:basedOn w:val="Normal"/>
    <w:uiPriority w:val="99"/>
    <w:rsid w:val="00E62D4C"/>
    <w:pPr>
      <w:suppressAutoHyphens w:val="0"/>
      <w:spacing w:after="200" w:line="276" w:lineRule="auto"/>
      <w:ind w:left="720"/>
    </w:pPr>
    <w:rPr>
      <w:rFonts w:ascii="Calibri" w:hAnsi="Calibri" w:cs="Calibri"/>
      <w:sz w:val="22"/>
      <w:szCs w:val="22"/>
      <w:lang w:val="es-PE" w:eastAsia="en-US"/>
    </w:rPr>
  </w:style>
  <w:style w:type="paragraph" w:customStyle="1" w:styleId="Default">
    <w:name w:val="Default"/>
    <w:uiPriority w:val="99"/>
    <w:rsid w:val="00E62D4C"/>
    <w:pPr>
      <w:autoSpaceDE w:val="0"/>
      <w:autoSpaceDN w:val="0"/>
      <w:adjustRightInd w:val="0"/>
    </w:pPr>
    <w:rPr>
      <w:rFonts w:ascii="Arial" w:eastAsia="Calibri" w:hAnsi="Arial" w:cs="Arial"/>
      <w:color w:val="000000"/>
      <w:sz w:val="24"/>
      <w:szCs w:val="24"/>
      <w:lang w:val="es-PE"/>
    </w:rPr>
  </w:style>
  <w:style w:type="paragraph" w:styleId="NormalWeb">
    <w:name w:val="Normal (Web)"/>
    <w:basedOn w:val="Normal"/>
    <w:uiPriority w:val="99"/>
    <w:rsid w:val="00787593"/>
    <w:pPr>
      <w:suppressAutoHyphens w:val="0"/>
      <w:spacing w:before="100" w:beforeAutospacing="1" w:after="100" w:afterAutospacing="1"/>
    </w:pPr>
    <w:rPr>
      <w:sz w:val="24"/>
      <w:szCs w:val="24"/>
      <w:lang w:eastAsia="es-ES"/>
    </w:rPr>
  </w:style>
  <w:style w:type="paragraph" w:customStyle="1" w:styleId="Prrafodelista11">
    <w:name w:val="Párrafo de lista11"/>
    <w:basedOn w:val="Normal"/>
    <w:uiPriority w:val="99"/>
    <w:rsid w:val="00787593"/>
    <w:pPr>
      <w:suppressAutoHyphens w:val="0"/>
      <w:ind w:left="720"/>
      <w:contextualSpacing/>
    </w:pPr>
    <w:rPr>
      <w:lang w:eastAsia="es-ES"/>
    </w:rPr>
  </w:style>
  <w:style w:type="paragraph" w:customStyle="1" w:styleId="Prrafodelista3">
    <w:name w:val="Párrafo de lista3"/>
    <w:basedOn w:val="Normal"/>
    <w:rsid w:val="00787593"/>
    <w:pPr>
      <w:ind w:left="720"/>
      <w:contextualSpacing/>
    </w:pPr>
    <w:rPr>
      <w:rFonts w:eastAsia="Calibri"/>
    </w:rPr>
  </w:style>
  <w:style w:type="paragraph" w:customStyle="1" w:styleId="Sinespaciado1">
    <w:name w:val="Sin espaciado1"/>
    <w:rsid w:val="00787593"/>
    <w:rPr>
      <w:rFonts w:ascii="Calibri" w:hAnsi="Calibri"/>
      <w:lang w:val="es-ES"/>
    </w:rPr>
  </w:style>
  <w:style w:type="character" w:styleId="Textoennegrita">
    <w:name w:val="Strong"/>
    <w:basedOn w:val="Fuentedeprrafopredeter"/>
    <w:uiPriority w:val="22"/>
    <w:qFormat/>
    <w:locked/>
    <w:rsid w:val="00473B75"/>
    <w:rPr>
      <w:b/>
      <w:bCs/>
    </w:rPr>
  </w:style>
  <w:style w:type="paragraph" w:customStyle="1" w:styleId="Sangra2detindependiente1">
    <w:name w:val="Sangría 2 de t. independiente1"/>
    <w:basedOn w:val="Normal"/>
    <w:rsid w:val="00F8325F"/>
    <w:pPr>
      <w:autoSpaceDE w:val="0"/>
      <w:ind w:left="720"/>
    </w:pPr>
    <w:rPr>
      <w:rFonts w:ascii="Arial" w:hAnsi="Arial"/>
      <w:sz w:val="18"/>
      <w:szCs w:val="24"/>
    </w:rPr>
  </w:style>
  <w:style w:type="paragraph" w:styleId="Sinespaciado">
    <w:name w:val="No Spacing"/>
    <w:uiPriority w:val="99"/>
    <w:qFormat/>
    <w:rsid w:val="00071772"/>
    <w:rPr>
      <w:rFonts w:asciiTheme="minorHAnsi" w:eastAsiaTheme="minorHAnsi" w:hAnsiTheme="minorHAnsi" w:cstheme="minorBidi"/>
      <w:lang w:val="es-ES"/>
    </w:rPr>
  </w:style>
  <w:style w:type="paragraph" w:customStyle="1" w:styleId="Textoindependiente23">
    <w:name w:val="Texto independiente 23"/>
    <w:basedOn w:val="Normal"/>
    <w:uiPriority w:val="99"/>
    <w:rsid w:val="00071772"/>
    <w:pPr>
      <w:tabs>
        <w:tab w:val="left" w:pos="360"/>
      </w:tabs>
      <w:jc w:val="both"/>
    </w:pPr>
    <w:rPr>
      <w:rFonts w:ascii="Arial" w:hAnsi="Arial"/>
      <w:sz w:val="22"/>
      <w:szCs w:val="24"/>
    </w:rPr>
  </w:style>
  <w:style w:type="character" w:styleId="Hipervnculovisitado">
    <w:name w:val="FollowedHyperlink"/>
    <w:basedOn w:val="Fuentedeprrafopredeter"/>
    <w:uiPriority w:val="99"/>
    <w:semiHidden/>
    <w:unhideWhenUsed/>
    <w:rsid w:val="003666C2"/>
    <w:rPr>
      <w:color w:val="800080" w:themeColor="followedHyperlink"/>
      <w:u w:val="single"/>
    </w:rPr>
  </w:style>
  <w:style w:type="character" w:customStyle="1" w:styleId="PrrafodelistaCar">
    <w:name w:val="Párrafo de lista Car"/>
    <w:link w:val="Prrafodelista"/>
    <w:locked/>
    <w:rsid w:val="00B807E5"/>
    <w:rPr>
      <w:sz w:val="20"/>
      <w:szCs w:val="20"/>
      <w:lang w:val="es-ES" w:eastAsia="ar-SA"/>
    </w:rPr>
  </w:style>
  <w:style w:type="paragraph" w:customStyle="1" w:styleId="Prrafodelista2">
    <w:name w:val="Párrafo de lista2"/>
    <w:basedOn w:val="Normal"/>
    <w:rsid w:val="007D4F0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20228">
      <w:marLeft w:val="0"/>
      <w:marRight w:val="0"/>
      <w:marTop w:val="0"/>
      <w:marBottom w:val="0"/>
      <w:divBdr>
        <w:top w:val="none" w:sz="0" w:space="0" w:color="auto"/>
        <w:left w:val="none" w:sz="0" w:space="0" w:color="auto"/>
        <w:bottom w:val="none" w:sz="0" w:space="0" w:color="auto"/>
        <w:right w:val="none" w:sz="0" w:space="0" w:color="auto"/>
      </w:divBdr>
    </w:div>
    <w:div w:id="369720232">
      <w:marLeft w:val="0"/>
      <w:marRight w:val="0"/>
      <w:marTop w:val="0"/>
      <w:marBottom w:val="0"/>
      <w:divBdr>
        <w:top w:val="none" w:sz="0" w:space="0" w:color="auto"/>
        <w:left w:val="none" w:sz="0" w:space="0" w:color="auto"/>
        <w:bottom w:val="none" w:sz="0" w:space="0" w:color="auto"/>
        <w:right w:val="none" w:sz="0" w:space="0" w:color="auto"/>
      </w:divBdr>
    </w:div>
    <w:div w:id="369720234">
      <w:marLeft w:val="450"/>
      <w:marRight w:val="0"/>
      <w:marTop w:val="75"/>
      <w:marBottom w:val="0"/>
      <w:divBdr>
        <w:top w:val="none" w:sz="0" w:space="0" w:color="auto"/>
        <w:left w:val="none" w:sz="0" w:space="0" w:color="auto"/>
        <w:bottom w:val="none" w:sz="0" w:space="0" w:color="auto"/>
        <w:right w:val="none" w:sz="0" w:space="0" w:color="auto"/>
      </w:divBdr>
      <w:divsChild>
        <w:div w:id="369720230">
          <w:marLeft w:val="0"/>
          <w:marRight w:val="0"/>
          <w:marTop w:val="0"/>
          <w:marBottom w:val="0"/>
          <w:divBdr>
            <w:top w:val="none" w:sz="0" w:space="0" w:color="auto"/>
            <w:left w:val="none" w:sz="0" w:space="0" w:color="auto"/>
            <w:bottom w:val="none" w:sz="0" w:space="0" w:color="auto"/>
            <w:right w:val="none" w:sz="0" w:space="0" w:color="auto"/>
          </w:divBdr>
        </w:div>
        <w:div w:id="369720233">
          <w:marLeft w:val="0"/>
          <w:marRight w:val="0"/>
          <w:marTop w:val="0"/>
          <w:marBottom w:val="0"/>
          <w:divBdr>
            <w:top w:val="none" w:sz="0" w:space="0" w:color="auto"/>
            <w:left w:val="none" w:sz="0" w:space="0" w:color="auto"/>
            <w:bottom w:val="none" w:sz="0" w:space="0" w:color="auto"/>
            <w:right w:val="none" w:sz="0" w:space="0" w:color="auto"/>
          </w:divBdr>
        </w:div>
        <w:div w:id="369720236">
          <w:marLeft w:val="0"/>
          <w:marRight w:val="0"/>
          <w:marTop w:val="0"/>
          <w:marBottom w:val="0"/>
          <w:divBdr>
            <w:top w:val="none" w:sz="0" w:space="0" w:color="auto"/>
            <w:left w:val="none" w:sz="0" w:space="0" w:color="auto"/>
            <w:bottom w:val="none" w:sz="0" w:space="0" w:color="auto"/>
            <w:right w:val="none" w:sz="0" w:space="0" w:color="auto"/>
          </w:divBdr>
        </w:div>
        <w:div w:id="369720238">
          <w:marLeft w:val="0"/>
          <w:marRight w:val="0"/>
          <w:marTop w:val="0"/>
          <w:marBottom w:val="0"/>
          <w:divBdr>
            <w:top w:val="none" w:sz="0" w:space="0" w:color="auto"/>
            <w:left w:val="none" w:sz="0" w:space="0" w:color="auto"/>
            <w:bottom w:val="none" w:sz="0" w:space="0" w:color="auto"/>
            <w:right w:val="none" w:sz="0" w:space="0" w:color="auto"/>
          </w:divBdr>
        </w:div>
        <w:div w:id="369720242">
          <w:marLeft w:val="0"/>
          <w:marRight w:val="0"/>
          <w:marTop w:val="0"/>
          <w:marBottom w:val="0"/>
          <w:divBdr>
            <w:top w:val="none" w:sz="0" w:space="0" w:color="auto"/>
            <w:left w:val="none" w:sz="0" w:space="0" w:color="auto"/>
            <w:bottom w:val="none" w:sz="0" w:space="0" w:color="auto"/>
            <w:right w:val="none" w:sz="0" w:space="0" w:color="auto"/>
          </w:divBdr>
        </w:div>
      </w:divsChild>
    </w:div>
    <w:div w:id="369720237">
      <w:marLeft w:val="450"/>
      <w:marRight w:val="0"/>
      <w:marTop w:val="75"/>
      <w:marBottom w:val="0"/>
      <w:divBdr>
        <w:top w:val="none" w:sz="0" w:space="0" w:color="auto"/>
        <w:left w:val="none" w:sz="0" w:space="0" w:color="auto"/>
        <w:bottom w:val="none" w:sz="0" w:space="0" w:color="auto"/>
        <w:right w:val="none" w:sz="0" w:space="0" w:color="auto"/>
      </w:divBdr>
      <w:divsChild>
        <w:div w:id="369720231">
          <w:marLeft w:val="0"/>
          <w:marRight w:val="0"/>
          <w:marTop w:val="0"/>
          <w:marBottom w:val="0"/>
          <w:divBdr>
            <w:top w:val="none" w:sz="0" w:space="0" w:color="auto"/>
            <w:left w:val="none" w:sz="0" w:space="0" w:color="auto"/>
            <w:bottom w:val="none" w:sz="0" w:space="0" w:color="auto"/>
            <w:right w:val="none" w:sz="0" w:space="0" w:color="auto"/>
          </w:divBdr>
        </w:div>
        <w:div w:id="369720235">
          <w:marLeft w:val="0"/>
          <w:marRight w:val="0"/>
          <w:marTop w:val="0"/>
          <w:marBottom w:val="0"/>
          <w:divBdr>
            <w:top w:val="none" w:sz="0" w:space="0" w:color="auto"/>
            <w:left w:val="none" w:sz="0" w:space="0" w:color="auto"/>
            <w:bottom w:val="none" w:sz="0" w:space="0" w:color="auto"/>
            <w:right w:val="none" w:sz="0" w:space="0" w:color="auto"/>
          </w:divBdr>
        </w:div>
      </w:divsChild>
    </w:div>
    <w:div w:id="369720239">
      <w:marLeft w:val="0"/>
      <w:marRight w:val="0"/>
      <w:marTop w:val="0"/>
      <w:marBottom w:val="0"/>
      <w:divBdr>
        <w:top w:val="none" w:sz="0" w:space="0" w:color="auto"/>
        <w:left w:val="none" w:sz="0" w:space="0" w:color="auto"/>
        <w:bottom w:val="none" w:sz="0" w:space="0" w:color="auto"/>
        <w:right w:val="none" w:sz="0" w:space="0" w:color="auto"/>
      </w:divBdr>
    </w:div>
    <w:div w:id="369720240">
      <w:marLeft w:val="0"/>
      <w:marRight w:val="0"/>
      <w:marTop w:val="0"/>
      <w:marBottom w:val="0"/>
      <w:divBdr>
        <w:top w:val="none" w:sz="0" w:space="0" w:color="auto"/>
        <w:left w:val="none" w:sz="0" w:space="0" w:color="auto"/>
        <w:bottom w:val="none" w:sz="0" w:space="0" w:color="auto"/>
        <w:right w:val="none" w:sz="0" w:space="0" w:color="auto"/>
      </w:divBdr>
    </w:div>
    <w:div w:id="369720241">
      <w:marLeft w:val="450"/>
      <w:marRight w:val="0"/>
      <w:marTop w:val="75"/>
      <w:marBottom w:val="0"/>
      <w:divBdr>
        <w:top w:val="none" w:sz="0" w:space="0" w:color="auto"/>
        <w:left w:val="none" w:sz="0" w:space="0" w:color="auto"/>
        <w:bottom w:val="none" w:sz="0" w:space="0" w:color="auto"/>
        <w:right w:val="none" w:sz="0" w:space="0" w:color="auto"/>
      </w:divBdr>
      <w:divsChild>
        <w:div w:id="369720229">
          <w:marLeft w:val="0"/>
          <w:marRight w:val="0"/>
          <w:marTop w:val="0"/>
          <w:marBottom w:val="0"/>
          <w:divBdr>
            <w:top w:val="none" w:sz="0" w:space="0" w:color="auto"/>
            <w:left w:val="none" w:sz="0" w:space="0" w:color="auto"/>
            <w:bottom w:val="none" w:sz="0" w:space="0" w:color="auto"/>
            <w:right w:val="none" w:sz="0" w:space="0" w:color="auto"/>
          </w:divBdr>
        </w:div>
      </w:divsChild>
    </w:div>
    <w:div w:id="369720243">
      <w:marLeft w:val="0"/>
      <w:marRight w:val="0"/>
      <w:marTop w:val="0"/>
      <w:marBottom w:val="0"/>
      <w:divBdr>
        <w:top w:val="none" w:sz="0" w:space="0" w:color="auto"/>
        <w:left w:val="none" w:sz="0" w:space="0" w:color="auto"/>
        <w:bottom w:val="none" w:sz="0" w:space="0" w:color="auto"/>
        <w:right w:val="none" w:sz="0" w:space="0" w:color="auto"/>
      </w:divBdr>
    </w:div>
    <w:div w:id="369720244">
      <w:marLeft w:val="0"/>
      <w:marRight w:val="0"/>
      <w:marTop w:val="0"/>
      <w:marBottom w:val="0"/>
      <w:divBdr>
        <w:top w:val="none" w:sz="0" w:space="0" w:color="auto"/>
        <w:left w:val="none" w:sz="0" w:space="0" w:color="auto"/>
        <w:bottom w:val="none" w:sz="0" w:space="0" w:color="auto"/>
        <w:right w:val="none" w:sz="0" w:space="0" w:color="auto"/>
      </w:divBdr>
    </w:div>
    <w:div w:id="642395869">
      <w:bodyDiv w:val="1"/>
      <w:marLeft w:val="0"/>
      <w:marRight w:val="0"/>
      <w:marTop w:val="0"/>
      <w:marBottom w:val="0"/>
      <w:divBdr>
        <w:top w:val="none" w:sz="0" w:space="0" w:color="auto"/>
        <w:left w:val="none" w:sz="0" w:space="0" w:color="auto"/>
        <w:bottom w:val="none" w:sz="0" w:space="0" w:color="auto"/>
        <w:right w:val="none" w:sz="0" w:space="0" w:color="auto"/>
      </w:divBdr>
    </w:div>
    <w:div w:id="912281426">
      <w:bodyDiv w:val="1"/>
      <w:marLeft w:val="0"/>
      <w:marRight w:val="0"/>
      <w:marTop w:val="0"/>
      <w:marBottom w:val="0"/>
      <w:divBdr>
        <w:top w:val="none" w:sz="0" w:space="0" w:color="auto"/>
        <w:left w:val="none" w:sz="0" w:space="0" w:color="auto"/>
        <w:bottom w:val="none" w:sz="0" w:space="0" w:color="auto"/>
        <w:right w:val="none" w:sz="0" w:space="0" w:color="auto"/>
      </w:divBdr>
    </w:div>
    <w:div w:id="1228145179">
      <w:bodyDiv w:val="1"/>
      <w:marLeft w:val="0"/>
      <w:marRight w:val="0"/>
      <w:marTop w:val="0"/>
      <w:marBottom w:val="0"/>
      <w:divBdr>
        <w:top w:val="none" w:sz="0" w:space="0" w:color="auto"/>
        <w:left w:val="none" w:sz="0" w:space="0" w:color="auto"/>
        <w:bottom w:val="none" w:sz="0" w:space="0" w:color="auto"/>
        <w:right w:val="none" w:sz="0" w:space="0" w:color="auto"/>
      </w:divBdr>
    </w:div>
    <w:div w:id="1244729495">
      <w:bodyDiv w:val="1"/>
      <w:marLeft w:val="0"/>
      <w:marRight w:val="0"/>
      <w:marTop w:val="0"/>
      <w:marBottom w:val="0"/>
      <w:divBdr>
        <w:top w:val="none" w:sz="0" w:space="0" w:color="auto"/>
        <w:left w:val="none" w:sz="0" w:space="0" w:color="auto"/>
        <w:bottom w:val="none" w:sz="0" w:space="0" w:color="auto"/>
        <w:right w:val="none" w:sz="0" w:space="0" w:color="auto"/>
      </w:divBdr>
    </w:div>
    <w:div w:id="1381635626">
      <w:bodyDiv w:val="1"/>
      <w:marLeft w:val="0"/>
      <w:marRight w:val="0"/>
      <w:marTop w:val="0"/>
      <w:marBottom w:val="0"/>
      <w:divBdr>
        <w:top w:val="none" w:sz="0" w:space="0" w:color="auto"/>
        <w:left w:val="none" w:sz="0" w:space="0" w:color="auto"/>
        <w:bottom w:val="none" w:sz="0" w:space="0" w:color="auto"/>
        <w:right w:val="none" w:sz="0" w:space="0" w:color="auto"/>
      </w:divBdr>
    </w:div>
    <w:div w:id="17850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C165F-640E-4095-BC7F-E302E358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2838</Words>
  <Characters>22256</Characters>
  <Application>Microsoft Office Word</Application>
  <DocSecurity>0</DocSecurity>
  <Lines>185</Lines>
  <Paragraphs>50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45</cp:revision>
  <cp:lastPrinted>2017-03-30T17:29:00Z</cp:lastPrinted>
  <dcterms:created xsi:type="dcterms:W3CDTF">2017-03-28T16:28:00Z</dcterms:created>
  <dcterms:modified xsi:type="dcterms:W3CDTF">2017-05-30T18:50:00Z</dcterms:modified>
</cp:coreProperties>
</file>