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606378" w:rsidRDefault="003668E2" w:rsidP="00922E6F">
      <w:pPr>
        <w:pStyle w:val="Sangradetextonormal"/>
        <w:ind w:firstLine="0"/>
        <w:outlineLvl w:val="0"/>
        <w:rPr>
          <w:rFonts w:ascii="Arial" w:hAnsi="Arial" w:cs="Arial"/>
          <w:b/>
        </w:rPr>
      </w:pPr>
      <w:r w:rsidRPr="00606378">
        <w:rPr>
          <w:rFonts w:ascii="Arial" w:hAnsi="Arial" w:cs="Arial"/>
          <w:b/>
        </w:rPr>
        <w:t>SEGURO SOCIAL DE SALUD (ESSALUD)</w:t>
      </w:r>
    </w:p>
    <w:p w:rsidR="003668E2" w:rsidRPr="00606378" w:rsidRDefault="003668E2" w:rsidP="00F023F4">
      <w:pPr>
        <w:pStyle w:val="Sangradetextonormal"/>
        <w:ind w:firstLine="0"/>
        <w:rPr>
          <w:rFonts w:ascii="Arial" w:hAnsi="Arial" w:cs="Arial"/>
          <w:b/>
        </w:rPr>
      </w:pPr>
    </w:p>
    <w:p w:rsidR="003668E2" w:rsidRPr="00606378" w:rsidRDefault="003668E2" w:rsidP="00922E6F">
      <w:pPr>
        <w:pStyle w:val="Sangradetextonormal"/>
        <w:ind w:firstLine="0"/>
        <w:outlineLvl w:val="0"/>
        <w:rPr>
          <w:rFonts w:ascii="Arial" w:hAnsi="Arial" w:cs="Arial"/>
          <w:b/>
          <w:u w:val="single"/>
        </w:rPr>
      </w:pPr>
      <w:r w:rsidRPr="00606378">
        <w:rPr>
          <w:rFonts w:ascii="Arial" w:hAnsi="Arial" w:cs="Arial"/>
          <w:b/>
          <w:u w:val="single"/>
        </w:rPr>
        <w:t>AVISO  DE  CONVOCATORIA PARA CONTRATACIÓN ADMINISTRATIVA DE SERVICIOS (CAS)</w:t>
      </w:r>
    </w:p>
    <w:p w:rsidR="003668E2" w:rsidRPr="00606378" w:rsidRDefault="003668E2" w:rsidP="00922E6F">
      <w:pPr>
        <w:pStyle w:val="Sangradetextonormal"/>
        <w:ind w:firstLine="0"/>
        <w:outlineLvl w:val="0"/>
        <w:rPr>
          <w:rFonts w:ascii="Arial" w:hAnsi="Arial" w:cs="Arial"/>
          <w:b/>
        </w:rPr>
      </w:pPr>
    </w:p>
    <w:p w:rsidR="003668E2" w:rsidRPr="00606378" w:rsidRDefault="00E26282" w:rsidP="00922E6F">
      <w:pPr>
        <w:pStyle w:val="Sangradetextonormal"/>
        <w:ind w:firstLine="0"/>
        <w:outlineLvl w:val="0"/>
        <w:rPr>
          <w:rFonts w:ascii="Arial" w:hAnsi="Arial" w:cs="Arial"/>
          <w:b/>
        </w:rPr>
      </w:pPr>
      <w:r w:rsidRPr="00606378">
        <w:rPr>
          <w:rFonts w:ascii="Arial" w:hAnsi="Arial" w:cs="Arial"/>
          <w:b/>
        </w:rPr>
        <w:t xml:space="preserve">RED ASISTENCIAL </w:t>
      </w:r>
      <w:r w:rsidR="004D1627" w:rsidRPr="00606378">
        <w:rPr>
          <w:rFonts w:ascii="Arial" w:hAnsi="Arial" w:cs="Arial"/>
          <w:b/>
        </w:rPr>
        <w:t>MADRE DE DIOS</w:t>
      </w:r>
    </w:p>
    <w:p w:rsidR="003668E2" w:rsidRPr="00606378" w:rsidRDefault="003668E2" w:rsidP="00922E6F">
      <w:pPr>
        <w:pStyle w:val="Sangradetextonormal"/>
        <w:ind w:firstLine="0"/>
        <w:outlineLvl w:val="0"/>
        <w:rPr>
          <w:rFonts w:ascii="Arial" w:hAnsi="Arial" w:cs="Arial"/>
          <w:b/>
        </w:rPr>
      </w:pPr>
    </w:p>
    <w:p w:rsidR="003668E2" w:rsidRPr="00606378" w:rsidRDefault="00606378" w:rsidP="00922E6F">
      <w:pPr>
        <w:pStyle w:val="Sangradetextonormal"/>
        <w:ind w:firstLine="0"/>
        <w:outlineLvl w:val="0"/>
        <w:rPr>
          <w:rFonts w:ascii="Arial" w:hAnsi="Arial" w:cs="Arial"/>
          <w:b/>
        </w:rPr>
      </w:pPr>
      <w:r w:rsidRPr="00606378">
        <w:rPr>
          <w:rFonts w:ascii="Arial" w:hAnsi="Arial" w:cs="Arial"/>
          <w:b/>
        </w:rPr>
        <w:t>CÓDIGO DE PROCESO: P.S. 005</w:t>
      </w:r>
      <w:r w:rsidR="003668E2" w:rsidRPr="00606378">
        <w:rPr>
          <w:rFonts w:ascii="Arial" w:hAnsi="Arial" w:cs="Arial"/>
          <w:b/>
        </w:rPr>
        <w:t>-CAS-RA</w:t>
      </w:r>
      <w:r w:rsidR="004D1627" w:rsidRPr="00606378">
        <w:rPr>
          <w:rFonts w:ascii="Arial" w:hAnsi="Arial" w:cs="Arial"/>
          <w:b/>
        </w:rPr>
        <w:t>MDD</w:t>
      </w:r>
      <w:r w:rsidR="000A745C" w:rsidRPr="00606378">
        <w:rPr>
          <w:rFonts w:ascii="Arial" w:hAnsi="Arial" w:cs="Arial"/>
          <w:b/>
        </w:rPr>
        <w:t>-2017</w:t>
      </w:r>
    </w:p>
    <w:p w:rsidR="003668E2" w:rsidRPr="00606378" w:rsidRDefault="003668E2" w:rsidP="007365AA">
      <w:pPr>
        <w:pStyle w:val="Sangradetextonormal"/>
        <w:ind w:firstLine="0"/>
        <w:jc w:val="left"/>
        <w:rPr>
          <w:rFonts w:ascii="Arial" w:hAnsi="Arial" w:cs="Arial"/>
        </w:rPr>
      </w:pPr>
    </w:p>
    <w:p w:rsidR="003668E2" w:rsidRPr="00606378"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606378">
        <w:rPr>
          <w:rFonts w:ascii="Arial" w:hAnsi="Arial" w:cs="Arial"/>
          <w:b/>
        </w:rPr>
        <w:t>GENERALIDADES</w:t>
      </w:r>
    </w:p>
    <w:p w:rsidR="003668E2" w:rsidRPr="00606378" w:rsidRDefault="003668E2" w:rsidP="001B79EB">
      <w:pPr>
        <w:pStyle w:val="Sangradetextonormal"/>
        <w:ind w:left="360" w:firstLine="0"/>
        <w:jc w:val="left"/>
        <w:rPr>
          <w:rFonts w:ascii="Arial" w:hAnsi="Arial" w:cs="Arial"/>
        </w:rPr>
      </w:pPr>
      <w:r w:rsidRPr="00606378">
        <w:rPr>
          <w:rFonts w:ascii="Arial" w:hAnsi="Arial" w:cs="Arial"/>
        </w:rPr>
        <w:t xml:space="preserve">                                                                                                                                                                                                                                                                                                                                                                                                                                                                                                                                                                                                                                                                                                                                                                                                                                                                                                                                                                                                                                                                                                                                                                                                                                                                                                                                                                                                                                                                                                                                                                                                                                                                                                                                                                                                                                                                                                                                                                                                                                                                                                                                                                                                                                                                                                                                                                                                                                                                                                                                                                                                                                                                                                                                                                                                                                                                                                                                                                                                                                                                                                                                                                                                                                                                                                                                                                                                                                                                                                                                                                                                                                                                                                                                                                                                                                                                                                                                                                                                                                                                                                                                                                                                                                                                                                                                                                                                                                                                                                                                                                                                                                                                                                                                                                                                                                                                                              </w:t>
      </w:r>
    </w:p>
    <w:p w:rsidR="003668E2" w:rsidRPr="00606378"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606378">
        <w:rPr>
          <w:rFonts w:ascii="Arial" w:hAnsi="Arial" w:cs="Arial"/>
          <w:b/>
        </w:rPr>
        <w:t>Objeto de la Convocatoria</w:t>
      </w:r>
    </w:p>
    <w:p w:rsidR="00177A4C" w:rsidRPr="00606378" w:rsidRDefault="00177A4C" w:rsidP="00870963">
      <w:pPr>
        <w:pStyle w:val="Sangradetextonormal"/>
        <w:jc w:val="left"/>
        <w:rPr>
          <w:rFonts w:ascii="Arial" w:hAnsi="Arial" w:cs="Arial"/>
        </w:rPr>
      </w:pPr>
    </w:p>
    <w:p w:rsidR="003668E2" w:rsidRPr="00606378" w:rsidRDefault="00D116BB" w:rsidP="00870963">
      <w:pPr>
        <w:pStyle w:val="Sangradetextonormal"/>
        <w:jc w:val="left"/>
        <w:rPr>
          <w:rFonts w:ascii="Arial" w:hAnsi="Arial" w:cs="Arial"/>
          <w:b/>
        </w:rPr>
      </w:pPr>
      <w:r w:rsidRPr="00606378">
        <w:rPr>
          <w:rFonts w:ascii="Arial" w:hAnsi="Arial" w:cs="Arial"/>
        </w:rPr>
        <w:t xml:space="preserve">Contratar </w:t>
      </w:r>
      <w:r w:rsidR="00177A4C" w:rsidRPr="00606378">
        <w:rPr>
          <w:rFonts w:ascii="Arial" w:hAnsi="Arial" w:cs="Arial"/>
          <w:u w:val="single"/>
        </w:rPr>
        <w:t>por reemplazo</w:t>
      </w:r>
      <w:r w:rsidR="00177A4C" w:rsidRPr="00606378">
        <w:rPr>
          <w:rFonts w:ascii="Arial" w:hAnsi="Arial" w:cs="Arial"/>
        </w:rPr>
        <w:t xml:space="preserve"> </w:t>
      </w:r>
      <w:r w:rsidRPr="00606378">
        <w:rPr>
          <w:rFonts w:ascii="Arial" w:hAnsi="Arial" w:cs="Arial"/>
        </w:rPr>
        <w:t>el</w:t>
      </w:r>
      <w:r w:rsidR="00BD6BCF" w:rsidRPr="00606378">
        <w:rPr>
          <w:rFonts w:ascii="Arial" w:hAnsi="Arial" w:cs="Arial"/>
        </w:rPr>
        <w:t xml:space="preserve"> siguiente servi</w:t>
      </w:r>
      <w:r w:rsidR="004D1627" w:rsidRPr="00606378">
        <w:rPr>
          <w:rFonts w:ascii="Arial" w:hAnsi="Arial" w:cs="Arial"/>
        </w:rPr>
        <w:t>cio de la Red Asistencial Madre de Dios</w:t>
      </w:r>
      <w:r w:rsidR="003668E2" w:rsidRPr="00606378">
        <w:rPr>
          <w:rFonts w:ascii="Arial" w:hAnsi="Arial" w:cs="Arial"/>
        </w:rPr>
        <w:t>:</w:t>
      </w:r>
    </w:p>
    <w:p w:rsidR="003668E2" w:rsidRPr="00606378" w:rsidRDefault="003668E2" w:rsidP="00B72686">
      <w:pPr>
        <w:pStyle w:val="Sangradetextonormal"/>
        <w:ind w:left="709" w:firstLine="0"/>
        <w:jc w:val="left"/>
        <w:rPr>
          <w:rFonts w:ascii="Arial" w:hAnsi="Arial" w:cs="Arial"/>
          <w:b/>
        </w:rPr>
      </w:pPr>
    </w:p>
    <w:tbl>
      <w:tblPr>
        <w:tblW w:w="1064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6"/>
        <w:gridCol w:w="1276"/>
        <w:gridCol w:w="1559"/>
        <w:gridCol w:w="2665"/>
        <w:gridCol w:w="2448"/>
      </w:tblGrid>
      <w:tr w:rsidR="002B7480" w:rsidRPr="00606378" w:rsidTr="002B7480">
        <w:trPr>
          <w:trHeight w:val="269"/>
        </w:trPr>
        <w:tc>
          <w:tcPr>
            <w:tcW w:w="1418" w:type="dxa"/>
            <w:shd w:val="clear" w:color="000000" w:fill="BFBFBF"/>
            <w:noWrap/>
            <w:vAlign w:val="center"/>
          </w:tcPr>
          <w:p w:rsidR="002B7480" w:rsidRPr="00606378" w:rsidRDefault="002B7480" w:rsidP="0063222C">
            <w:pPr>
              <w:suppressAutoHyphens w:val="0"/>
              <w:jc w:val="center"/>
              <w:rPr>
                <w:rFonts w:ascii="Arial" w:hAnsi="Arial" w:cs="Arial"/>
                <w:b/>
                <w:bCs/>
                <w:color w:val="000000"/>
                <w:lang w:val="es-PE" w:eastAsia="es-PE"/>
              </w:rPr>
            </w:pPr>
            <w:r w:rsidRPr="00606378">
              <w:rPr>
                <w:rFonts w:ascii="Arial" w:hAnsi="Arial" w:cs="Arial"/>
                <w:b/>
                <w:bCs/>
                <w:color w:val="000000"/>
                <w:lang w:eastAsia="es-PE"/>
              </w:rPr>
              <w:t>PUESTO / SERVICIO</w:t>
            </w:r>
          </w:p>
        </w:tc>
        <w:tc>
          <w:tcPr>
            <w:tcW w:w="1276" w:type="dxa"/>
            <w:shd w:val="clear" w:color="000000" w:fill="BFBFBF"/>
            <w:noWrap/>
            <w:vAlign w:val="center"/>
          </w:tcPr>
          <w:p w:rsidR="002B7480" w:rsidRPr="00606378" w:rsidRDefault="002B7480" w:rsidP="0063222C">
            <w:pPr>
              <w:suppressAutoHyphens w:val="0"/>
              <w:jc w:val="center"/>
              <w:rPr>
                <w:rFonts w:ascii="Arial" w:hAnsi="Arial" w:cs="Arial"/>
                <w:b/>
                <w:bCs/>
                <w:color w:val="000000"/>
                <w:lang w:val="es-PE" w:eastAsia="es-PE"/>
              </w:rPr>
            </w:pPr>
            <w:r w:rsidRPr="00606378">
              <w:rPr>
                <w:rFonts w:ascii="Arial" w:hAnsi="Arial" w:cs="Arial"/>
                <w:b/>
                <w:bCs/>
                <w:color w:val="000000"/>
                <w:lang w:eastAsia="es-PE"/>
              </w:rPr>
              <w:t>CÓDIGO</w:t>
            </w:r>
          </w:p>
        </w:tc>
        <w:tc>
          <w:tcPr>
            <w:tcW w:w="1276" w:type="dxa"/>
            <w:shd w:val="clear" w:color="000000" w:fill="BFBFBF"/>
            <w:noWrap/>
            <w:vAlign w:val="center"/>
          </w:tcPr>
          <w:p w:rsidR="002B7480" w:rsidRPr="00606378" w:rsidRDefault="002B7480" w:rsidP="0063222C">
            <w:pPr>
              <w:suppressAutoHyphens w:val="0"/>
              <w:jc w:val="center"/>
              <w:rPr>
                <w:rFonts w:ascii="Arial" w:hAnsi="Arial" w:cs="Arial"/>
                <w:b/>
                <w:bCs/>
                <w:color w:val="000000"/>
                <w:lang w:val="es-PE" w:eastAsia="es-PE"/>
              </w:rPr>
            </w:pPr>
            <w:r w:rsidRPr="00606378">
              <w:rPr>
                <w:rFonts w:ascii="Arial" w:hAnsi="Arial" w:cs="Arial"/>
                <w:b/>
                <w:bCs/>
                <w:color w:val="000000"/>
                <w:lang w:eastAsia="es-PE"/>
              </w:rPr>
              <w:t>CANTIDAD</w:t>
            </w:r>
          </w:p>
        </w:tc>
        <w:tc>
          <w:tcPr>
            <w:tcW w:w="1559" w:type="dxa"/>
            <w:shd w:val="clear" w:color="000000" w:fill="BFBFBF"/>
            <w:vAlign w:val="center"/>
          </w:tcPr>
          <w:p w:rsidR="002B7480" w:rsidRPr="00606378" w:rsidRDefault="002B7480" w:rsidP="0063222C">
            <w:pPr>
              <w:suppressAutoHyphens w:val="0"/>
              <w:jc w:val="center"/>
              <w:rPr>
                <w:rFonts w:ascii="Arial" w:hAnsi="Arial" w:cs="Arial"/>
                <w:b/>
                <w:bCs/>
                <w:color w:val="000000"/>
                <w:lang w:val="es-PE" w:eastAsia="es-PE"/>
              </w:rPr>
            </w:pPr>
            <w:r w:rsidRPr="00606378">
              <w:rPr>
                <w:rFonts w:ascii="Arial" w:hAnsi="Arial" w:cs="Arial"/>
                <w:b/>
                <w:bCs/>
                <w:color w:val="000000"/>
                <w:lang w:eastAsia="es-PE"/>
              </w:rPr>
              <w:t>RETRIBUCIÓN MENSUAL</w:t>
            </w:r>
          </w:p>
        </w:tc>
        <w:tc>
          <w:tcPr>
            <w:tcW w:w="2665" w:type="dxa"/>
            <w:shd w:val="clear" w:color="000000" w:fill="BFBFBF"/>
          </w:tcPr>
          <w:p w:rsidR="002B7480" w:rsidRPr="00606378" w:rsidRDefault="002B7480" w:rsidP="002B7480">
            <w:pPr>
              <w:suppressAutoHyphens w:val="0"/>
              <w:jc w:val="center"/>
              <w:rPr>
                <w:rFonts w:ascii="Arial" w:hAnsi="Arial" w:cs="Arial"/>
                <w:b/>
                <w:bCs/>
                <w:color w:val="000000"/>
                <w:sz w:val="2"/>
                <w:szCs w:val="2"/>
                <w:lang w:eastAsia="es-PE"/>
              </w:rPr>
            </w:pPr>
          </w:p>
          <w:p w:rsidR="002B7480" w:rsidRPr="00606378" w:rsidRDefault="002B7480" w:rsidP="002B7480">
            <w:pPr>
              <w:suppressAutoHyphens w:val="0"/>
              <w:jc w:val="center"/>
              <w:rPr>
                <w:rFonts w:ascii="Arial" w:hAnsi="Arial" w:cs="Arial"/>
                <w:b/>
                <w:bCs/>
                <w:color w:val="000000"/>
                <w:sz w:val="2"/>
                <w:szCs w:val="2"/>
                <w:lang w:eastAsia="es-PE"/>
              </w:rPr>
            </w:pPr>
          </w:p>
          <w:p w:rsidR="002B7480" w:rsidRPr="00606378" w:rsidRDefault="002B7480" w:rsidP="002B7480">
            <w:pPr>
              <w:suppressAutoHyphens w:val="0"/>
              <w:jc w:val="center"/>
              <w:rPr>
                <w:rFonts w:ascii="Arial" w:hAnsi="Arial" w:cs="Arial"/>
                <w:b/>
                <w:bCs/>
                <w:color w:val="000000"/>
                <w:sz w:val="2"/>
                <w:szCs w:val="2"/>
                <w:lang w:eastAsia="es-PE"/>
              </w:rPr>
            </w:pPr>
          </w:p>
          <w:p w:rsidR="002B7480" w:rsidRPr="00606378" w:rsidRDefault="002B7480" w:rsidP="002B7480">
            <w:pPr>
              <w:suppressAutoHyphens w:val="0"/>
              <w:jc w:val="center"/>
              <w:rPr>
                <w:rFonts w:ascii="Arial" w:hAnsi="Arial" w:cs="Arial"/>
                <w:b/>
                <w:bCs/>
                <w:color w:val="000000"/>
                <w:sz w:val="2"/>
                <w:szCs w:val="2"/>
                <w:lang w:eastAsia="es-PE"/>
              </w:rPr>
            </w:pPr>
          </w:p>
          <w:p w:rsidR="002B7480" w:rsidRPr="00606378" w:rsidRDefault="002B7480" w:rsidP="002B7480">
            <w:pPr>
              <w:suppressAutoHyphens w:val="0"/>
              <w:jc w:val="center"/>
              <w:rPr>
                <w:rFonts w:ascii="Arial" w:hAnsi="Arial" w:cs="Arial"/>
                <w:b/>
                <w:bCs/>
                <w:color w:val="000000"/>
                <w:sz w:val="2"/>
                <w:szCs w:val="2"/>
                <w:lang w:eastAsia="es-PE"/>
              </w:rPr>
            </w:pPr>
          </w:p>
          <w:p w:rsidR="002B7480" w:rsidRPr="00606378" w:rsidRDefault="002B7480" w:rsidP="002B7480">
            <w:pPr>
              <w:suppressAutoHyphens w:val="0"/>
              <w:jc w:val="center"/>
              <w:rPr>
                <w:rFonts w:ascii="Arial" w:hAnsi="Arial" w:cs="Arial"/>
                <w:b/>
                <w:bCs/>
                <w:color w:val="000000"/>
                <w:lang w:eastAsia="es-PE"/>
              </w:rPr>
            </w:pPr>
            <w:r w:rsidRPr="00606378">
              <w:rPr>
                <w:rFonts w:ascii="Arial" w:hAnsi="Arial" w:cs="Arial"/>
                <w:b/>
                <w:bCs/>
                <w:color w:val="000000"/>
                <w:lang w:eastAsia="es-PE"/>
              </w:rPr>
              <w:t>ÁREA CONTRATANTE</w:t>
            </w:r>
          </w:p>
        </w:tc>
        <w:tc>
          <w:tcPr>
            <w:tcW w:w="2448" w:type="dxa"/>
            <w:shd w:val="clear" w:color="000000" w:fill="BFBFBF"/>
            <w:noWrap/>
            <w:vAlign w:val="center"/>
          </w:tcPr>
          <w:p w:rsidR="002B7480" w:rsidRPr="00606378" w:rsidRDefault="002B7480" w:rsidP="002B7480">
            <w:pPr>
              <w:suppressAutoHyphens w:val="0"/>
              <w:jc w:val="center"/>
              <w:rPr>
                <w:rFonts w:ascii="Arial" w:hAnsi="Arial" w:cs="Arial"/>
                <w:b/>
                <w:bCs/>
                <w:color w:val="000000"/>
                <w:lang w:val="es-PE" w:eastAsia="es-PE"/>
              </w:rPr>
            </w:pPr>
            <w:r w:rsidRPr="00606378">
              <w:rPr>
                <w:rFonts w:ascii="Arial" w:hAnsi="Arial" w:cs="Arial"/>
                <w:b/>
                <w:bCs/>
                <w:color w:val="000000"/>
                <w:lang w:eastAsia="es-PE"/>
              </w:rPr>
              <w:t>DEPENDENCIA</w:t>
            </w:r>
          </w:p>
        </w:tc>
      </w:tr>
      <w:tr w:rsidR="002B7480" w:rsidRPr="00606378" w:rsidTr="002B7480">
        <w:trPr>
          <w:trHeight w:val="582"/>
        </w:trPr>
        <w:tc>
          <w:tcPr>
            <w:tcW w:w="1418" w:type="dxa"/>
            <w:vAlign w:val="center"/>
          </w:tcPr>
          <w:p w:rsidR="002B7480" w:rsidRPr="00606378" w:rsidRDefault="00606378" w:rsidP="006A4088">
            <w:pPr>
              <w:suppressAutoHyphens w:val="0"/>
              <w:jc w:val="center"/>
              <w:rPr>
                <w:rFonts w:ascii="Arial" w:hAnsi="Arial" w:cs="Arial"/>
                <w:color w:val="000000"/>
                <w:lang w:val="es-PE" w:eastAsia="es-PE"/>
              </w:rPr>
            </w:pPr>
            <w:r w:rsidRPr="00606378">
              <w:rPr>
                <w:rFonts w:ascii="Arial" w:hAnsi="Arial" w:cs="Arial"/>
                <w:color w:val="000000"/>
                <w:lang w:val="es-PE" w:eastAsia="es-PE"/>
              </w:rPr>
              <w:t>Obstetriz</w:t>
            </w:r>
            <w:r w:rsidR="002B7480" w:rsidRPr="00606378">
              <w:rPr>
                <w:rFonts w:ascii="Arial" w:hAnsi="Arial" w:cs="Arial"/>
                <w:color w:val="000000"/>
                <w:lang w:val="es-PE" w:eastAsia="es-PE"/>
              </w:rPr>
              <w:t xml:space="preserve"> </w:t>
            </w:r>
          </w:p>
        </w:tc>
        <w:tc>
          <w:tcPr>
            <w:tcW w:w="1276" w:type="dxa"/>
            <w:vAlign w:val="center"/>
          </w:tcPr>
          <w:p w:rsidR="002B7480" w:rsidRPr="00606378" w:rsidRDefault="00606378" w:rsidP="00BA0655">
            <w:pPr>
              <w:suppressAutoHyphens w:val="0"/>
              <w:jc w:val="center"/>
              <w:rPr>
                <w:rFonts w:ascii="Arial" w:hAnsi="Arial" w:cs="Arial"/>
                <w:color w:val="000000"/>
                <w:lang w:val="es-PE" w:eastAsia="es-PE"/>
              </w:rPr>
            </w:pPr>
            <w:r w:rsidRPr="00606378">
              <w:rPr>
                <w:rFonts w:ascii="Arial" w:hAnsi="Arial" w:cs="Arial"/>
                <w:color w:val="000000"/>
                <w:lang w:val="es-PE" w:eastAsia="es-PE"/>
              </w:rPr>
              <w:t>P2OB</w:t>
            </w:r>
            <w:r w:rsidR="002B7480" w:rsidRPr="00606378">
              <w:rPr>
                <w:rFonts w:ascii="Arial" w:hAnsi="Arial" w:cs="Arial"/>
                <w:color w:val="000000"/>
                <w:lang w:val="es-PE" w:eastAsia="es-PE"/>
              </w:rPr>
              <w:t>-001</w:t>
            </w:r>
          </w:p>
        </w:tc>
        <w:tc>
          <w:tcPr>
            <w:tcW w:w="1276" w:type="dxa"/>
            <w:vAlign w:val="center"/>
          </w:tcPr>
          <w:p w:rsidR="002B7480" w:rsidRPr="00606378" w:rsidRDefault="002B7480" w:rsidP="00BA0655">
            <w:pPr>
              <w:suppressAutoHyphens w:val="0"/>
              <w:jc w:val="center"/>
              <w:rPr>
                <w:rFonts w:ascii="Arial" w:hAnsi="Arial" w:cs="Arial"/>
                <w:color w:val="000000"/>
                <w:lang w:val="es-PE" w:eastAsia="es-PE"/>
              </w:rPr>
            </w:pPr>
            <w:r w:rsidRPr="00606378">
              <w:rPr>
                <w:rFonts w:ascii="Arial" w:hAnsi="Arial" w:cs="Arial"/>
                <w:color w:val="000000"/>
                <w:lang w:val="es-PE" w:eastAsia="es-PE"/>
              </w:rPr>
              <w:t>0</w:t>
            </w:r>
            <w:r w:rsidR="006A5C22" w:rsidRPr="00606378">
              <w:rPr>
                <w:rFonts w:ascii="Arial" w:hAnsi="Arial" w:cs="Arial"/>
                <w:color w:val="000000"/>
                <w:lang w:val="es-PE" w:eastAsia="es-PE"/>
              </w:rPr>
              <w:t>1</w:t>
            </w:r>
          </w:p>
        </w:tc>
        <w:tc>
          <w:tcPr>
            <w:tcW w:w="1559" w:type="dxa"/>
            <w:vAlign w:val="center"/>
          </w:tcPr>
          <w:p w:rsidR="002B7480" w:rsidRPr="00606378" w:rsidRDefault="00606378" w:rsidP="00BA0655">
            <w:pPr>
              <w:suppressAutoHyphens w:val="0"/>
              <w:jc w:val="center"/>
              <w:rPr>
                <w:rFonts w:ascii="Arial" w:hAnsi="Arial" w:cs="Arial"/>
                <w:color w:val="000000"/>
                <w:lang w:val="es-PE" w:eastAsia="es-PE"/>
              </w:rPr>
            </w:pPr>
            <w:r w:rsidRPr="00606378">
              <w:rPr>
                <w:rFonts w:ascii="Arial" w:hAnsi="Arial" w:cs="Arial"/>
                <w:color w:val="000000"/>
                <w:lang w:val="es-PE" w:eastAsia="es-PE"/>
              </w:rPr>
              <w:t>S/. 2, 55</w:t>
            </w:r>
            <w:r w:rsidR="00BA0655" w:rsidRPr="00606378">
              <w:rPr>
                <w:rFonts w:ascii="Arial" w:hAnsi="Arial" w:cs="Arial"/>
                <w:color w:val="000000"/>
                <w:lang w:val="es-PE" w:eastAsia="es-PE"/>
              </w:rPr>
              <w:t>0.0</w:t>
            </w:r>
            <w:r w:rsidR="002B7480" w:rsidRPr="00606378">
              <w:rPr>
                <w:rFonts w:ascii="Arial" w:hAnsi="Arial" w:cs="Arial"/>
                <w:color w:val="000000"/>
                <w:lang w:val="es-PE" w:eastAsia="es-PE"/>
              </w:rPr>
              <w:t>0</w:t>
            </w:r>
          </w:p>
        </w:tc>
        <w:tc>
          <w:tcPr>
            <w:tcW w:w="2665" w:type="dxa"/>
          </w:tcPr>
          <w:p w:rsidR="002B7480" w:rsidRPr="00606378" w:rsidRDefault="002B7480" w:rsidP="00BA0655">
            <w:pPr>
              <w:jc w:val="center"/>
              <w:rPr>
                <w:rFonts w:ascii="Arial" w:hAnsi="Arial" w:cs="Arial"/>
                <w:sz w:val="2"/>
                <w:szCs w:val="2"/>
              </w:rPr>
            </w:pPr>
          </w:p>
          <w:p w:rsidR="002B7480" w:rsidRPr="00606378" w:rsidRDefault="002B7480" w:rsidP="00BA0655">
            <w:pPr>
              <w:jc w:val="center"/>
              <w:rPr>
                <w:rFonts w:ascii="Arial" w:hAnsi="Arial" w:cs="Arial"/>
                <w:sz w:val="2"/>
                <w:szCs w:val="2"/>
              </w:rPr>
            </w:pPr>
          </w:p>
          <w:p w:rsidR="002B7480" w:rsidRPr="00606378" w:rsidRDefault="00BA0655" w:rsidP="00BA0655">
            <w:pPr>
              <w:jc w:val="center"/>
              <w:rPr>
                <w:rFonts w:ascii="Arial" w:hAnsi="Arial" w:cs="Arial"/>
              </w:rPr>
            </w:pPr>
            <w:r w:rsidRPr="00606378">
              <w:rPr>
                <w:rFonts w:ascii="Arial" w:hAnsi="Arial" w:cs="Arial"/>
              </w:rPr>
              <w:t>Hospital I Víctor Alfredo Lazo Peralta</w:t>
            </w:r>
          </w:p>
        </w:tc>
        <w:tc>
          <w:tcPr>
            <w:tcW w:w="2448" w:type="dxa"/>
            <w:vAlign w:val="center"/>
          </w:tcPr>
          <w:p w:rsidR="002B7480" w:rsidRPr="00606378" w:rsidRDefault="00BA0655" w:rsidP="00BA0655">
            <w:pPr>
              <w:jc w:val="center"/>
              <w:rPr>
                <w:rFonts w:ascii="Arial" w:hAnsi="Arial" w:cs="Arial"/>
                <w:color w:val="000000"/>
                <w:lang w:val="es-PE" w:eastAsia="es-PE"/>
              </w:rPr>
            </w:pPr>
            <w:r w:rsidRPr="00606378">
              <w:rPr>
                <w:rFonts w:ascii="Arial" w:hAnsi="Arial" w:cs="Arial"/>
              </w:rPr>
              <w:t>Red Asistencial Madre de Dios</w:t>
            </w:r>
          </w:p>
        </w:tc>
      </w:tr>
      <w:tr w:rsidR="002B7480" w:rsidRPr="00606378" w:rsidTr="006B62E1">
        <w:trPr>
          <w:trHeight w:val="172"/>
        </w:trPr>
        <w:tc>
          <w:tcPr>
            <w:tcW w:w="3970" w:type="dxa"/>
            <w:gridSpan w:val="3"/>
            <w:vAlign w:val="center"/>
          </w:tcPr>
          <w:p w:rsidR="002B7480" w:rsidRPr="00606378" w:rsidRDefault="002B7480" w:rsidP="0063222C">
            <w:pPr>
              <w:suppressAutoHyphens w:val="0"/>
              <w:jc w:val="center"/>
              <w:rPr>
                <w:rFonts w:ascii="Arial" w:hAnsi="Arial" w:cs="Arial"/>
                <w:b/>
                <w:color w:val="000000"/>
                <w:lang w:val="es-PE" w:eastAsia="es-PE"/>
              </w:rPr>
            </w:pPr>
            <w:r w:rsidRPr="00606378">
              <w:rPr>
                <w:rFonts w:ascii="Arial" w:hAnsi="Arial" w:cs="Arial"/>
                <w:b/>
                <w:color w:val="000000"/>
                <w:lang w:val="es-PE" w:eastAsia="es-PE"/>
              </w:rPr>
              <w:t>TOTAL</w:t>
            </w:r>
          </w:p>
        </w:tc>
        <w:tc>
          <w:tcPr>
            <w:tcW w:w="6672" w:type="dxa"/>
            <w:gridSpan w:val="3"/>
          </w:tcPr>
          <w:p w:rsidR="002B7480" w:rsidRPr="00606378" w:rsidRDefault="002B7480" w:rsidP="006D73B3">
            <w:pPr>
              <w:jc w:val="center"/>
              <w:rPr>
                <w:rFonts w:ascii="Arial" w:hAnsi="Arial" w:cs="Arial"/>
                <w:b/>
              </w:rPr>
            </w:pPr>
            <w:r w:rsidRPr="00606378">
              <w:rPr>
                <w:rFonts w:ascii="Arial" w:hAnsi="Arial" w:cs="Arial"/>
                <w:b/>
              </w:rPr>
              <w:t>0</w:t>
            </w:r>
            <w:r w:rsidR="006A5C22" w:rsidRPr="00606378">
              <w:rPr>
                <w:rFonts w:ascii="Arial" w:hAnsi="Arial" w:cs="Arial"/>
                <w:b/>
              </w:rPr>
              <w:t>1</w:t>
            </w:r>
          </w:p>
        </w:tc>
      </w:tr>
    </w:tbl>
    <w:p w:rsidR="003668E2" w:rsidRPr="00606378" w:rsidRDefault="003668E2" w:rsidP="007365AA">
      <w:pPr>
        <w:pStyle w:val="Sangradetextonormal"/>
        <w:ind w:left="1416" w:firstLine="0"/>
        <w:jc w:val="left"/>
        <w:rPr>
          <w:rFonts w:ascii="Arial" w:hAnsi="Arial" w:cs="Arial"/>
          <w:b/>
        </w:rPr>
      </w:pPr>
    </w:p>
    <w:p w:rsidR="003668E2" w:rsidRPr="00606378" w:rsidRDefault="003668E2" w:rsidP="00CD045C">
      <w:pPr>
        <w:pStyle w:val="Sangradetextonormal"/>
        <w:numPr>
          <w:ilvl w:val="1"/>
          <w:numId w:val="1"/>
        </w:numPr>
        <w:tabs>
          <w:tab w:val="clear" w:pos="1440"/>
          <w:tab w:val="num" w:pos="709"/>
        </w:tabs>
        <w:ind w:hanging="1014"/>
        <w:jc w:val="both"/>
        <w:rPr>
          <w:rFonts w:ascii="Arial" w:hAnsi="Arial" w:cs="Arial"/>
          <w:b/>
        </w:rPr>
      </w:pPr>
      <w:r w:rsidRPr="00606378">
        <w:rPr>
          <w:rFonts w:ascii="Arial" w:hAnsi="Arial" w:cs="Arial"/>
          <w:b/>
        </w:rPr>
        <w:t xml:space="preserve">Dependencia, </w:t>
      </w:r>
      <w:r w:rsidRPr="00606378">
        <w:rPr>
          <w:rFonts w:ascii="Arial" w:hAnsi="Arial" w:cs="Arial"/>
          <w:b/>
          <w:bCs/>
        </w:rPr>
        <w:t>Unidad Orgánica y/o Área Solicitante</w:t>
      </w:r>
    </w:p>
    <w:p w:rsidR="003668E2" w:rsidRPr="00606378" w:rsidRDefault="003668E2" w:rsidP="00CD045C">
      <w:pPr>
        <w:pStyle w:val="Sangradetextonormal"/>
        <w:ind w:left="709" w:firstLine="0"/>
        <w:jc w:val="both"/>
        <w:rPr>
          <w:rFonts w:ascii="Arial" w:hAnsi="Arial" w:cs="Arial"/>
          <w:b/>
        </w:rPr>
      </w:pPr>
      <w:r w:rsidRPr="00606378">
        <w:rPr>
          <w:rFonts w:ascii="Arial" w:hAnsi="Arial" w:cs="Arial"/>
        </w:rPr>
        <w:t>Red Asistencial</w:t>
      </w:r>
      <w:r w:rsidR="006D73B3" w:rsidRPr="00606378">
        <w:rPr>
          <w:rFonts w:ascii="Arial" w:hAnsi="Arial" w:cs="Arial"/>
        </w:rPr>
        <w:t xml:space="preserve"> </w:t>
      </w:r>
      <w:r w:rsidR="004D1627" w:rsidRPr="00606378">
        <w:rPr>
          <w:rFonts w:ascii="Arial" w:hAnsi="Arial" w:cs="Arial"/>
        </w:rPr>
        <w:t>Madre de Dios</w:t>
      </w:r>
    </w:p>
    <w:p w:rsidR="003668E2" w:rsidRPr="00606378" w:rsidRDefault="003668E2" w:rsidP="005E7A54">
      <w:pPr>
        <w:pStyle w:val="Sangradetextonormal"/>
        <w:jc w:val="both"/>
        <w:rPr>
          <w:rFonts w:ascii="Arial" w:hAnsi="Arial" w:cs="Arial"/>
          <w:b/>
        </w:rPr>
      </w:pPr>
    </w:p>
    <w:p w:rsidR="003668E2" w:rsidRPr="00606378"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06378">
        <w:rPr>
          <w:rFonts w:ascii="Arial" w:hAnsi="Arial" w:cs="Arial"/>
          <w:b/>
        </w:rPr>
        <w:t>Dependencia encargada de realizar el proceso de contratación</w:t>
      </w:r>
    </w:p>
    <w:p w:rsidR="003668E2" w:rsidRPr="00606378" w:rsidRDefault="00DA0A2F" w:rsidP="00CD045C">
      <w:pPr>
        <w:pStyle w:val="Sangradetextonormal"/>
        <w:ind w:left="708" w:firstLine="1"/>
        <w:jc w:val="both"/>
        <w:rPr>
          <w:rFonts w:ascii="Arial" w:hAnsi="Arial" w:cs="Arial"/>
          <w:b/>
        </w:rPr>
      </w:pPr>
      <w:r w:rsidRPr="00606378">
        <w:rPr>
          <w:rFonts w:ascii="Arial" w:hAnsi="Arial" w:cs="Arial"/>
        </w:rPr>
        <w:t>Unidad</w:t>
      </w:r>
      <w:r w:rsidR="003668E2" w:rsidRPr="00606378">
        <w:rPr>
          <w:rFonts w:ascii="Arial" w:hAnsi="Arial" w:cs="Arial"/>
        </w:rPr>
        <w:t xml:space="preserve"> de Recursos Humanos de la Red Asistencial </w:t>
      </w:r>
      <w:r w:rsidR="004D1627" w:rsidRPr="00606378">
        <w:rPr>
          <w:rFonts w:ascii="Arial" w:hAnsi="Arial" w:cs="Arial"/>
        </w:rPr>
        <w:t>Madre de Dios</w:t>
      </w:r>
    </w:p>
    <w:p w:rsidR="003668E2" w:rsidRPr="00606378" w:rsidRDefault="003668E2" w:rsidP="005E7A54">
      <w:pPr>
        <w:pStyle w:val="Sangradetextonormal"/>
        <w:ind w:left="708"/>
        <w:jc w:val="both"/>
        <w:rPr>
          <w:rFonts w:ascii="Arial" w:hAnsi="Arial" w:cs="Arial"/>
          <w:b/>
        </w:rPr>
      </w:pPr>
    </w:p>
    <w:p w:rsidR="003668E2" w:rsidRPr="00606378"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06378">
        <w:rPr>
          <w:rFonts w:ascii="Arial" w:hAnsi="Arial" w:cs="Arial"/>
          <w:b/>
        </w:rPr>
        <w:t>Base legal</w:t>
      </w:r>
    </w:p>
    <w:p w:rsidR="003668E2" w:rsidRPr="00606378" w:rsidRDefault="003668E2" w:rsidP="00905B1A">
      <w:pPr>
        <w:pStyle w:val="Sangradetextonormal"/>
        <w:ind w:left="426" w:firstLine="0"/>
        <w:jc w:val="both"/>
        <w:rPr>
          <w:rFonts w:ascii="Arial" w:hAnsi="Arial" w:cs="Arial"/>
          <w:b/>
        </w:rPr>
      </w:pPr>
    </w:p>
    <w:p w:rsidR="00BD6BCF" w:rsidRPr="00606378"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Resolución Nª</w:t>
      </w:r>
      <w:r w:rsidR="00BD6BCF" w:rsidRPr="00606378">
        <w:rPr>
          <w:rFonts w:ascii="Arial" w:hAnsi="Arial" w:cs="Arial"/>
        </w:rPr>
        <w:t xml:space="preserve"> 1029-GCGP-ESSALUD-2015, Directiva Nº 03-GCGP-ESSALUD-2015</w:t>
      </w:r>
      <w:r w:rsidRPr="00606378">
        <w:rPr>
          <w:rFonts w:ascii="Arial" w:hAnsi="Arial" w:cs="Arial"/>
        </w:rPr>
        <w:t>, ”Lineamientos</w:t>
      </w:r>
      <w:r w:rsidR="00BD6BCF" w:rsidRPr="00606378">
        <w:rPr>
          <w:rFonts w:ascii="Arial" w:hAnsi="Arial" w:cs="Arial"/>
        </w:rPr>
        <w:t xml:space="preserve"> que rigen la cobertura de servicios bajo el régimen especial de Contratación Administrativa de Servicios – CAS”. </w:t>
      </w:r>
    </w:p>
    <w:p w:rsidR="00BD6BCF" w:rsidRPr="0060637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 xml:space="preserve">Ley Nº 29973 – Ley General de la Personas con Discapacidad. </w:t>
      </w:r>
    </w:p>
    <w:p w:rsidR="00BD6BCF" w:rsidRPr="0060637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Ley N° 23330-“Ley del Servicio Rural y Urbano Marginal de Salud-SERUMS” y su Reglamento (Decreto Supremo N° 005-97-SA).</w:t>
      </w:r>
    </w:p>
    <w:p w:rsidR="00BD6BCF" w:rsidRPr="0060637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 xml:space="preserve">Ley N° 27674 y su Reglamento que establece el acceso de Deportistas de Alto Nivel a la Administración Pública. </w:t>
      </w:r>
    </w:p>
    <w:p w:rsidR="00BD6BCF" w:rsidRPr="0060637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60637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60637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06378">
        <w:rPr>
          <w:rFonts w:ascii="Arial" w:hAnsi="Arial" w:cs="Arial"/>
        </w:rPr>
        <w:t xml:space="preserve">Otras disposiciones que resulten aplicables al Contrato Administrativo de Servicios. </w:t>
      </w:r>
    </w:p>
    <w:p w:rsidR="003668E2" w:rsidRPr="00606378" w:rsidRDefault="003668E2" w:rsidP="00E34A37">
      <w:pPr>
        <w:pStyle w:val="Sangradetextonormal"/>
        <w:ind w:firstLine="0"/>
        <w:jc w:val="left"/>
        <w:rPr>
          <w:rFonts w:ascii="Arial" w:hAnsi="Arial" w:cs="Arial"/>
          <w:b/>
        </w:rPr>
      </w:pPr>
    </w:p>
    <w:p w:rsidR="00BD6BCF" w:rsidRPr="00606378" w:rsidRDefault="00BD6BCF" w:rsidP="00E34A37">
      <w:pPr>
        <w:pStyle w:val="Sangradetextonormal"/>
        <w:ind w:firstLine="0"/>
        <w:jc w:val="left"/>
        <w:rPr>
          <w:rFonts w:ascii="Arial" w:hAnsi="Arial" w:cs="Arial"/>
          <w:b/>
        </w:rPr>
      </w:pPr>
    </w:p>
    <w:p w:rsidR="003668E2" w:rsidRPr="00716B97"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716B97">
        <w:rPr>
          <w:rFonts w:ascii="Arial" w:hAnsi="Arial" w:cs="Arial"/>
          <w:b/>
        </w:rPr>
        <w:t>PERFIL DEL PUESTO</w:t>
      </w:r>
      <w:r w:rsidR="00BD6BCF" w:rsidRPr="00716B97">
        <w:rPr>
          <w:rFonts w:ascii="Arial" w:hAnsi="Arial" w:cs="Arial"/>
          <w:b/>
        </w:rPr>
        <w:t xml:space="preserve">  Y/O SERVICIO</w:t>
      </w:r>
    </w:p>
    <w:p w:rsidR="003668E2" w:rsidRPr="00716B97" w:rsidRDefault="003668E2" w:rsidP="006D73B3">
      <w:pPr>
        <w:tabs>
          <w:tab w:val="left" w:pos="786"/>
        </w:tabs>
        <w:jc w:val="both"/>
        <w:rPr>
          <w:rFonts w:ascii="Arial" w:hAnsi="Arial" w:cs="Arial"/>
          <w:b/>
        </w:rPr>
      </w:pPr>
    </w:p>
    <w:p w:rsidR="006D73B3" w:rsidRPr="00716B97" w:rsidRDefault="00716B97" w:rsidP="00A04402">
      <w:pPr>
        <w:tabs>
          <w:tab w:val="left" w:pos="786"/>
        </w:tabs>
        <w:ind w:left="426"/>
        <w:jc w:val="both"/>
        <w:rPr>
          <w:rFonts w:ascii="Arial" w:hAnsi="Arial" w:cs="Arial"/>
          <w:b/>
        </w:rPr>
      </w:pPr>
      <w:r w:rsidRPr="00716B97">
        <w:rPr>
          <w:rFonts w:ascii="Arial" w:hAnsi="Arial" w:cs="Arial"/>
          <w:b/>
        </w:rPr>
        <w:t>OBSTETRIZ (P2OB</w:t>
      </w:r>
      <w:r w:rsidR="003668E2" w:rsidRPr="00716B97">
        <w:rPr>
          <w:rFonts w:ascii="Arial" w:hAnsi="Arial" w:cs="Arial"/>
          <w:b/>
        </w:rPr>
        <w:t>-00</w:t>
      </w:r>
      <w:r w:rsidR="006D73B3" w:rsidRPr="00716B97">
        <w:rPr>
          <w:rFonts w:ascii="Arial" w:hAnsi="Arial" w:cs="Arial"/>
          <w:b/>
        </w:rPr>
        <w:t>1</w:t>
      </w:r>
      <w:r w:rsidR="003668E2" w:rsidRPr="00716B97">
        <w:rPr>
          <w:rFonts w:ascii="Arial" w:hAnsi="Arial" w:cs="Arial"/>
          <w:b/>
        </w:rPr>
        <w:t>)</w:t>
      </w:r>
    </w:p>
    <w:p w:rsidR="00A04402" w:rsidRPr="00FA5C77" w:rsidRDefault="00A04402" w:rsidP="00A04402">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FA5C77" w:rsidTr="00B67F7E">
        <w:tc>
          <w:tcPr>
            <w:tcW w:w="3120" w:type="dxa"/>
            <w:shd w:val="clear" w:color="auto" w:fill="C0C0C0"/>
            <w:vAlign w:val="center"/>
          </w:tcPr>
          <w:p w:rsidR="003668E2" w:rsidRPr="00136437" w:rsidRDefault="003668E2" w:rsidP="00B67F7E">
            <w:pPr>
              <w:pStyle w:val="Sangradetextonormal"/>
              <w:ind w:firstLine="0"/>
              <w:rPr>
                <w:rFonts w:ascii="Arial" w:hAnsi="Arial" w:cs="Arial"/>
                <w:b/>
              </w:rPr>
            </w:pPr>
            <w:r w:rsidRPr="00136437">
              <w:rPr>
                <w:rFonts w:ascii="Arial" w:hAnsi="Arial" w:cs="Arial"/>
                <w:b/>
              </w:rPr>
              <w:t>REQUISITOS</w:t>
            </w:r>
          </w:p>
          <w:p w:rsidR="003668E2" w:rsidRPr="00136437" w:rsidRDefault="003668E2" w:rsidP="00B67F7E">
            <w:pPr>
              <w:pStyle w:val="Sangradetextonormal"/>
              <w:ind w:firstLine="0"/>
              <w:rPr>
                <w:rFonts w:ascii="Arial" w:hAnsi="Arial" w:cs="Arial"/>
                <w:b/>
              </w:rPr>
            </w:pPr>
            <w:r w:rsidRPr="00136437">
              <w:rPr>
                <w:rFonts w:ascii="Arial" w:hAnsi="Arial" w:cs="Arial"/>
                <w:b/>
              </w:rPr>
              <w:t>ESPECÍFICOS</w:t>
            </w:r>
          </w:p>
        </w:tc>
        <w:tc>
          <w:tcPr>
            <w:tcW w:w="5640" w:type="dxa"/>
            <w:shd w:val="clear" w:color="auto" w:fill="C0C0C0"/>
            <w:vAlign w:val="center"/>
          </w:tcPr>
          <w:p w:rsidR="003668E2" w:rsidRPr="00136437" w:rsidRDefault="003668E2" w:rsidP="00B67F7E">
            <w:pPr>
              <w:pStyle w:val="Sangradetextonormal"/>
              <w:ind w:firstLine="0"/>
              <w:rPr>
                <w:rFonts w:ascii="Arial" w:hAnsi="Arial" w:cs="Arial"/>
                <w:b/>
              </w:rPr>
            </w:pPr>
            <w:r w:rsidRPr="00136437">
              <w:rPr>
                <w:rFonts w:ascii="Arial" w:hAnsi="Arial" w:cs="Arial"/>
                <w:b/>
              </w:rPr>
              <w:t>DETALLE</w:t>
            </w:r>
          </w:p>
        </w:tc>
      </w:tr>
      <w:tr w:rsidR="003668E2" w:rsidRPr="00FA5C77" w:rsidTr="00B67F7E">
        <w:tc>
          <w:tcPr>
            <w:tcW w:w="3120" w:type="dxa"/>
            <w:vAlign w:val="center"/>
          </w:tcPr>
          <w:p w:rsidR="003668E2" w:rsidRPr="00136437" w:rsidRDefault="003668E2" w:rsidP="00B67F7E">
            <w:pPr>
              <w:pStyle w:val="Sangradetextonormal"/>
              <w:ind w:firstLine="0"/>
              <w:rPr>
                <w:rFonts w:ascii="Arial" w:hAnsi="Arial" w:cs="Arial"/>
                <w:b/>
              </w:rPr>
            </w:pPr>
            <w:r w:rsidRPr="00136437">
              <w:rPr>
                <w:rFonts w:ascii="Arial" w:hAnsi="Arial" w:cs="Arial"/>
                <w:b/>
              </w:rPr>
              <w:t>Formación General</w:t>
            </w:r>
          </w:p>
        </w:tc>
        <w:tc>
          <w:tcPr>
            <w:tcW w:w="5640" w:type="dxa"/>
          </w:tcPr>
          <w:p w:rsidR="00F90D54" w:rsidRPr="00136437" w:rsidRDefault="00600950" w:rsidP="0017706D">
            <w:pPr>
              <w:numPr>
                <w:ilvl w:val="0"/>
                <w:numId w:val="15"/>
              </w:numPr>
              <w:suppressAutoHyphens w:val="0"/>
              <w:ind w:left="244" w:hanging="244"/>
              <w:contextualSpacing/>
              <w:jc w:val="both"/>
              <w:rPr>
                <w:rFonts w:ascii="Arial" w:hAnsi="Arial" w:cs="Arial"/>
              </w:rPr>
            </w:pPr>
            <w:r w:rsidRPr="00136437">
              <w:rPr>
                <w:rFonts w:ascii="Arial" w:hAnsi="Arial" w:cs="Arial"/>
              </w:rPr>
              <w:t>Presentar copia simple del Título</w:t>
            </w:r>
            <w:r w:rsidR="00737424" w:rsidRPr="00136437">
              <w:rPr>
                <w:rFonts w:ascii="Arial" w:hAnsi="Arial" w:cs="Arial"/>
              </w:rPr>
              <w:t xml:space="preserve"> Profesional </w:t>
            </w:r>
            <w:r w:rsidR="00CA2A8A" w:rsidRPr="00136437">
              <w:rPr>
                <w:rFonts w:ascii="Arial" w:hAnsi="Arial" w:cs="Arial"/>
              </w:rPr>
              <w:t>Universitario de Obstetricia</w:t>
            </w:r>
            <w:r w:rsidR="009B34B7" w:rsidRPr="00136437">
              <w:rPr>
                <w:rFonts w:ascii="Arial" w:hAnsi="Arial" w:cs="Arial"/>
              </w:rPr>
              <w:t xml:space="preserve"> y Resolución de SERUMS correspondiente a la profesión.</w:t>
            </w:r>
            <w:r w:rsidR="00023CE9" w:rsidRPr="00136437">
              <w:rPr>
                <w:rFonts w:ascii="Arial" w:hAnsi="Arial" w:cs="Arial"/>
              </w:rPr>
              <w:t xml:space="preserve"> </w:t>
            </w:r>
            <w:r w:rsidRPr="00136437">
              <w:rPr>
                <w:rFonts w:ascii="Arial" w:hAnsi="Arial" w:cs="Arial"/>
                <w:b/>
              </w:rPr>
              <w:t>(Indispensable</w:t>
            </w:r>
            <w:r w:rsidR="00FE7CDE">
              <w:rPr>
                <w:rFonts w:ascii="Arial" w:hAnsi="Arial" w:cs="Arial"/>
                <w:b/>
              </w:rPr>
              <w:t>s</w:t>
            </w:r>
            <w:r w:rsidRPr="00136437">
              <w:rPr>
                <w:rFonts w:ascii="Arial" w:hAnsi="Arial" w:cs="Arial"/>
                <w:b/>
              </w:rPr>
              <w:t xml:space="preserve">) </w:t>
            </w:r>
          </w:p>
          <w:p w:rsidR="00737424" w:rsidRPr="00136437" w:rsidRDefault="00FE7CDE" w:rsidP="0017706D">
            <w:pPr>
              <w:numPr>
                <w:ilvl w:val="0"/>
                <w:numId w:val="15"/>
              </w:numPr>
              <w:suppressAutoHyphens w:val="0"/>
              <w:ind w:left="244" w:hanging="244"/>
              <w:contextualSpacing/>
              <w:jc w:val="both"/>
              <w:rPr>
                <w:rFonts w:ascii="Arial" w:hAnsi="Arial" w:cs="Arial"/>
              </w:rPr>
            </w:pPr>
            <w:r>
              <w:rPr>
                <w:rFonts w:ascii="Arial" w:hAnsi="Arial" w:cs="Arial"/>
              </w:rPr>
              <w:t xml:space="preserve">Contar con Diploma </w:t>
            </w:r>
            <w:r w:rsidR="0098268F" w:rsidRPr="00136437">
              <w:rPr>
                <w:rFonts w:ascii="Arial" w:hAnsi="Arial" w:cs="Arial"/>
              </w:rPr>
              <w:t xml:space="preserve">de Colegiatura y Habilidad profesional vigente. </w:t>
            </w:r>
            <w:r w:rsidR="0098268F" w:rsidRPr="00136437">
              <w:rPr>
                <w:rFonts w:ascii="Arial" w:hAnsi="Arial" w:cs="Arial"/>
                <w:b/>
              </w:rPr>
              <w:t>(Indispensable)</w:t>
            </w:r>
          </w:p>
        </w:tc>
      </w:tr>
      <w:tr w:rsidR="003668E2" w:rsidRPr="00FA5C77" w:rsidTr="00B67F7E">
        <w:tc>
          <w:tcPr>
            <w:tcW w:w="3120" w:type="dxa"/>
            <w:vAlign w:val="center"/>
          </w:tcPr>
          <w:p w:rsidR="003668E2" w:rsidRPr="00136437" w:rsidRDefault="003668E2" w:rsidP="004355F9">
            <w:pPr>
              <w:pStyle w:val="Sangradetextonormal"/>
              <w:ind w:firstLine="0"/>
              <w:rPr>
                <w:rFonts w:ascii="Arial" w:hAnsi="Arial" w:cs="Arial"/>
                <w:b/>
              </w:rPr>
            </w:pPr>
            <w:r w:rsidRPr="00136437">
              <w:rPr>
                <w:rFonts w:ascii="Arial" w:hAnsi="Arial" w:cs="Arial"/>
                <w:b/>
              </w:rPr>
              <w:t>Experiencia Laboral</w:t>
            </w:r>
          </w:p>
        </w:tc>
        <w:tc>
          <w:tcPr>
            <w:tcW w:w="5640" w:type="dxa"/>
          </w:tcPr>
          <w:p w:rsidR="00E87316" w:rsidRPr="0024460C" w:rsidRDefault="00E87316" w:rsidP="00E87316">
            <w:pPr>
              <w:tabs>
                <w:tab w:val="left" w:pos="1440"/>
              </w:tabs>
              <w:snapToGrid w:val="0"/>
              <w:ind w:left="311"/>
              <w:jc w:val="both"/>
              <w:rPr>
                <w:rFonts w:ascii="Arial" w:hAnsi="Arial" w:cs="Arial"/>
                <w:b/>
              </w:rPr>
            </w:pPr>
            <w:r>
              <w:rPr>
                <w:rFonts w:ascii="Arial" w:hAnsi="Arial" w:cs="Arial"/>
                <w:b/>
              </w:rPr>
              <w:t>EXPERIENCIA GENERAL:</w:t>
            </w:r>
          </w:p>
          <w:p w:rsidR="00E87316" w:rsidRPr="00E87316" w:rsidRDefault="00E87316" w:rsidP="00E87316">
            <w:pPr>
              <w:numPr>
                <w:ilvl w:val="0"/>
                <w:numId w:val="39"/>
              </w:numPr>
              <w:tabs>
                <w:tab w:val="clear" w:pos="277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un (01</w:t>
            </w:r>
            <w:r w:rsidRPr="00D671FF">
              <w:rPr>
                <w:rFonts w:ascii="Arial" w:hAnsi="Arial" w:cs="Arial"/>
              </w:rPr>
              <w:t>) año</w:t>
            </w:r>
            <w:r w:rsidRPr="00E87316">
              <w:rPr>
                <w:rFonts w:ascii="Arial" w:hAnsi="Arial" w:cs="Arial"/>
              </w:rPr>
              <w:t xml:space="preserve">. incluyendo el SERUMS. </w:t>
            </w:r>
            <w:r w:rsidRPr="00E87316">
              <w:rPr>
                <w:rFonts w:ascii="Arial" w:hAnsi="Arial" w:cs="Arial"/>
                <w:b/>
              </w:rPr>
              <w:t>(Indispensable)</w:t>
            </w:r>
          </w:p>
          <w:p w:rsidR="00E87316" w:rsidRDefault="00E87316" w:rsidP="00E87316">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E87316" w:rsidRPr="0024460C" w:rsidRDefault="00E87316" w:rsidP="00E87316">
            <w:pPr>
              <w:pStyle w:val="Prrafodelista"/>
              <w:numPr>
                <w:ilvl w:val="0"/>
                <w:numId w:val="40"/>
              </w:numPr>
              <w:tabs>
                <w:tab w:val="left" w:pos="1440"/>
              </w:tabs>
              <w:snapToGrid w:val="0"/>
              <w:ind w:left="319" w:hanging="284"/>
              <w:jc w:val="both"/>
              <w:rPr>
                <w:rFonts w:ascii="Arial" w:hAnsi="Arial" w:cs="Arial"/>
                <w:b/>
              </w:rPr>
            </w:pPr>
            <w:r>
              <w:rPr>
                <w:rFonts w:ascii="Arial" w:hAnsi="Arial" w:cs="Arial"/>
              </w:rPr>
              <w:lastRenderedPageBreak/>
              <w:t>Acreditar dos (02</w:t>
            </w:r>
            <w:r w:rsidRPr="0024460C">
              <w:rPr>
                <w:rFonts w:ascii="Arial" w:hAnsi="Arial" w:cs="Arial"/>
              </w:rPr>
              <w:t>) año</w:t>
            </w:r>
            <w:r>
              <w:rPr>
                <w:rFonts w:ascii="Arial" w:hAnsi="Arial" w:cs="Arial"/>
              </w:rPr>
              <w:t>s</w:t>
            </w:r>
            <w:r w:rsidRPr="0024460C">
              <w:rPr>
                <w:rFonts w:ascii="Arial" w:hAnsi="Arial" w:cs="Arial"/>
              </w:rPr>
              <w:t xml:space="preserve"> en el desempeño de funciones afines a</w:t>
            </w:r>
            <w:r>
              <w:rPr>
                <w:rFonts w:ascii="Arial" w:hAnsi="Arial" w:cs="Arial"/>
              </w:rPr>
              <w:t xml:space="preserve"> la profesión y/o puesto, con posterioridad al Título Profesional, excluyendo el SERUMS</w:t>
            </w:r>
            <w:r w:rsidRPr="0024460C">
              <w:rPr>
                <w:rFonts w:ascii="Arial" w:hAnsi="Arial" w:cs="Arial"/>
              </w:rPr>
              <w:t>.</w:t>
            </w:r>
            <w:r>
              <w:rPr>
                <w:rFonts w:ascii="Arial" w:hAnsi="Arial" w:cs="Arial"/>
                <w:b/>
              </w:rPr>
              <w:t xml:space="preserve"> (Indispensable)</w:t>
            </w:r>
          </w:p>
          <w:p w:rsidR="00E87316" w:rsidRDefault="00E87316" w:rsidP="00E87316">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E87316" w:rsidRPr="0024460C" w:rsidRDefault="00E87316" w:rsidP="00E87316">
            <w:pPr>
              <w:pStyle w:val="Prrafodelista"/>
              <w:numPr>
                <w:ilvl w:val="0"/>
                <w:numId w:val="40"/>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w:t>
            </w:r>
            <w:r>
              <w:rPr>
                <w:rFonts w:ascii="Arial" w:hAnsi="Arial" w:cs="Arial"/>
              </w:rPr>
              <w:t>de SERUMS</w:t>
            </w:r>
            <w:r w:rsidRPr="0024460C">
              <w:rPr>
                <w:rFonts w:ascii="Arial" w:hAnsi="Arial" w:cs="Arial"/>
              </w:rPr>
              <w:t>.</w:t>
            </w:r>
            <w:r>
              <w:rPr>
                <w:rFonts w:ascii="Arial" w:hAnsi="Arial" w:cs="Arial"/>
                <w:b/>
              </w:rPr>
              <w:t xml:space="preserve"> (Indispensable)</w:t>
            </w:r>
          </w:p>
          <w:p w:rsidR="00E87316" w:rsidRDefault="00E87316" w:rsidP="00027E1A">
            <w:pPr>
              <w:tabs>
                <w:tab w:val="num" w:pos="252"/>
              </w:tabs>
              <w:snapToGrid w:val="0"/>
              <w:ind w:left="163"/>
              <w:jc w:val="both"/>
              <w:rPr>
                <w:rFonts w:ascii="Arial" w:hAnsi="Arial" w:cs="Arial"/>
              </w:rPr>
            </w:pPr>
          </w:p>
          <w:p w:rsidR="00027E1A" w:rsidRPr="00136437" w:rsidRDefault="003668E2" w:rsidP="00027E1A">
            <w:pPr>
              <w:tabs>
                <w:tab w:val="num" w:pos="252"/>
              </w:tabs>
              <w:snapToGrid w:val="0"/>
              <w:ind w:left="163"/>
              <w:jc w:val="both"/>
              <w:rPr>
                <w:rFonts w:ascii="Arial" w:hAnsi="Arial" w:cs="Arial"/>
              </w:rPr>
            </w:pPr>
            <w:r w:rsidRPr="00136437">
              <w:rPr>
                <w:rFonts w:ascii="Arial" w:hAnsi="Arial" w:cs="Arial"/>
              </w:rPr>
              <w:t>Se conside</w:t>
            </w:r>
            <w:r w:rsidR="000D4FA0" w:rsidRPr="00136437">
              <w:rPr>
                <w:rFonts w:ascii="Arial" w:hAnsi="Arial" w:cs="Arial"/>
              </w:rPr>
              <w:t>rará la experiencia laboral en entidades p</w:t>
            </w:r>
            <w:r w:rsidRPr="00136437">
              <w:rPr>
                <w:rFonts w:ascii="Arial" w:hAnsi="Arial" w:cs="Arial"/>
              </w:rPr>
              <w:t>úblicas y</w:t>
            </w:r>
            <w:r w:rsidR="000D4FA0" w:rsidRPr="00136437">
              <w:rPr>
                <w:rFonts w:ascii="Arial" w:hAnsi="Arial" w:cs="Arial"/>
              </w:rPr>
              <w:t>/o p</w:t>
            </w:r>
            <w:r w:rsidR="00C56966" w:rsidRPr="00136437">
              <w:rPr>
                <w:rFonts w:ascii="Arial" w:hAnsi="Arial" w:cs="Arial"/>
              </w:rPr>
              <w:t>rivadas y</w:t>
            </w:r>
            <w:r w:rsidRPr="00136437">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136437">
              <w:rPr>
                <w:rFonts w:ascii="Arial" w:hAnsi="Arial" w:cs="Arial"/>
              </w:rPr>
              <w:t>redita.</w:t>
            </w:r>
          </w:p>
          <w:p w:rsidR="003668E2" w:rsidRPr="00136437" w:rsidRDefault="003668E2" w:rsidP="00027E1A">
            <w:pPr>
              <w:tabs>
                <w:tab w:val="num" w:pos="252"/>
              </w:tabs>
              <w:snapToGrid w:val="0"/>
              <w:ind w:left="163"/>
              <w:jc w:val="both"/>
              <w:rPr>
                <w:rFonts w:ascii="Arial" w:hAnsi="Arial" w:cs="Arial"/>
              </w:rPr>
            </w:pPr>
            <w:r w:rsidRPr="00136437">
              <w:rPr>
                <w:rFonts w:ascii="Arial" w:hAnsi="Arial" w:cs="Arial"/>
              </w:rPr>
              <w:t>No se considerará como experiencia laboral: Trabajos Ad Honorem, ni Pasantías, ni prácticas.</w:t>
            </w:r>
          </w:p>
        </w:tc>
      </w:tr>
      <w:tr w:rsidR="003668E2" w:rsidRPr="00FA5C77" w:rsidTr="00B67F7E">
        <w:tc>
          <w:tcPr>
            <w:tcW w:w="3120" w:type="dxa"/>
            <w:vAlign w:val="center"/>
          </w:tcPr>
          <w:p w:rsidR="003668E2" w:rsidRPr="00CD355F" w:rsidRDefault="003668E2" w:rsidP="00B67F7E">
            <w:pPr>
              <w:pStyle w:val="Sangradetextonormal"/>
              <w:ind w:firstLine="0"/>
              <w:rPr>
                <w:rFonts w:ascii="Arial" w:hAnsi="Arial" w:cs="Arial"/>
                <w:b/>
              </w:rPr>
            </w:pPr>
            <w:r w:rsidRPr="00CD355F">
              <w:rPr>
                <w:rFonts w:ascii="Arial" w:hAnsi="Arial" w:cs="Arial"/>
                <w:b/>
              </w:rPr>
              <w:lastRenderedPageBreak/>
              <w:t>Capacitación</w:t>
            </w:r>
          </w:p>
        </w:tc>
        <w:tc>
          <w:tcPr>
            <w:tcW w:w="5640" w:type="dxa"/>
          </w:tcPr>
          <w:p w:rsidR="00996410" w:rsidRPr="00CD355F" w:rsidRDefault="00996410" w:rsidP="00996410">
            <w:pPr>
              <w:numPr>
                <w:ilvl w:val="4"/>
                <w:numId w:val="6"/>
              </w:numPr>
              <w:tabs>
                <w:tab w:val="clear" w:pos="3600"/>
                <w:tab w:val="num" w:pos="240"/>
              </w:tabs>
              <w:suppressAutoHyphens w:val="0"/>
              <w:ind w:left="240" w:hanging="240"/>
              <w:jc w:val="both"/>
              <w:rPr>
                <w:rFonts w:ascii="Arial" w:hAnsi="Arial" w:cs="Arial"/>
                <w:lang w:val="es-MX"/>
              </w:rPr>
            </w:pPr>
            <w:r w:rsidRPr="00CD355F">
              <w:rPr>
                <w:rFonts w:ascii="Arial" w:hAnsi="Arial" w:cs="Arial"/>
              </w:rPr>
              <w:t xml:space="preserve">Acreditar capacitación y/o actividades de actualización afines a la profesión, como mínimo de 51 horas o 03 créditos, a partir del año 2012 a la fecha. </w:t>
            </w:r>
            <w:r w:rsidRPr="00CD355F">
              <w:rPr>
                <w:rFonts w:ascii="Arial" w:hAnsi="Arial" w:cs="Arial"/>
                <w:b/>
              </w:rPr>
              <w:t>(Indispensable)</w:t>
            </w:r>
          </w:p>
        </w:tc>
      </w:tr>
      <w:tr w:rsidR="003668E2" w:rsidRPr="00CD355F" w:rsidTr="00B67F7E">
        <w:trPr>
          <w:trHeight w:val="225"/>
        </w:trPr>
        <w:tc>
          <w:tcPr>
            <w:tcW w:w="3120" w:type="dxa"/>
            <w:vAlign w:val="center"/>
          </w:tcPr>
          <w:p w:rsidR="003668E2" w:rsidRPr="00CD355F" w:rsidRDefault="003668E2" w:rsidP="00B67F7E">
            <w:pPr>
              <w:pStyle w:val="Sangradetextonormal"/>
              <w:ind w:firstLine="0"/>
              <w:rPr>
                <w:rFonts w:ascii="Arial" w:hAnsi="Arial" w:cs="Arial"/>
                <w:b/>
              </w:rPr>
            </w:pPr>
            <w:r w:rsidRPr="00CD355F">
              <w:rPr>
                <w:rFonts w:ascii="Arial" w:hAnsi="Arial" w:cs="Arial"/>
                <w:b/>
              </w:rPr>
              <w:t>Conocimientos complementarios para el cargo</w:t>
            </w:r>
          </w:p>
        </w:tc>
        <w:tc>
          <w:tcPr>
            <w:tcW w:w="5640" w:type="dxa"/>
          </w:tcPr>
          <w:p w:rsidR="004D2495" w:rsidRPr="00E87316" w:rsidRDefault="009E5329" w:rsidP="00E87316">
            <w:pPr>
              <w:numPr>
                <w:ilvl w:val="0"/>
                <w:numId w:val="7"/>
              </w:numPr>
              <w:tabs>
                <w:tab w:val="clear" w:pos="360"/>
                <w:tab w:val="num" w:pos="240"/>
              </w:tabs>
              <w:spacing w:line="252" w:lineRule="auto"/>
              <w:ind w:left="240" w:hanging="240"/>
              <w:jc w:val="both"/>
              <w:rPr>
                <w:rFonts w:ascii="Arial" w:hAnsi="Arial" w:cs="Arial"/>
              </w:rPr>
            </w:pPr>
            <w:r w:rsidRPr="00CD355F">
              <w:rPr>
                <w:rFonts w:ascii="Arial" w:hAnsi="Arial" w:cs="Arial"/>
              </w:rPr>
              <w:t>Manej</w:t>
            </w:r>
            <w:r w:rsidR="004D2495" w:rsidRPr="00CD355F">
              <w:rPr>
                <w:rFonts w:ascii="Arial" w:hAnsi="Arial" w:cs="Arial"/>
              </w:rPr>
              <w:t>o de Ofimática</w:t>
            </w:r>
            <w:r w:rsidRPr="00CD355F">
              <w:rPr>
                <w:rFonts w:ascii="Arial" w:hAnsi="Arial" w:cs="Arial"/>
              </w:rPr>
              <w:t xml:space="preserve">: </w:t>
            </w:r>
            <w:r w:rsidR="00996410" w:rsidRPr="00CD355F">
              <w:rPr>
                <w:rFonts w:ascii="Arial" w:hAnsi="Arial" w:cs="Arial"/>
              </w:rPr>
              <w:t>Word, Excel, Power Point e Internet.</w:t>
            </w:r>
            <w:r w:rsidRPr="00CD355F">
              <w:rPr>
                <w:rFonts w:ascii="Arial" w:hAnsi="Arial" w:cs="Arial"/>
              </w:rPr>
              <w:t xml:space="preserve"> </w:t>
            </w:r>
            <w:r w:rsidRPr="00CD355F">
              <w:rPr>
                <w:rFonts w:ascii="Arial" w:hAnsi="Arial" w:cs="Arial"/>
                <w:b/>
              </w:rPr>
              <w:t>(Indispensable)</w:t>
            </w:r>
          </w:p>
        </w:tc>
      </w:tr>
      <w:tr w:rsidR="00E87316" w:rsidRPr="00CD355F" w:rsidTr="00B67F7E">
        <w:trPr>
          <w:trHeight w:val="225"/>
        </w:trPr>
        <w:tc>
          <w:tcPr>
            <w:tcW w:w="3120" w:type="dxa"/>
            <w:vAlign w:val="center"/>
          </w:tcPr>
          <w:p w:rsidR="00E87316" w:rsidRPr="00D671FF" w:rsidRDefault="00E87316" w:rsidP="00E87316">
            <w:pPr>
              <w:ind w:left="108"/>
              <w:jc w:val="center"/>
              <w:rPr>
                <w:rFonts w:ascii="Arial" w:hAnsi="Arial" w:cs="Arial"/>
                <w:b/>
              </w:rPr>
            </w:pPr>
            <w:r>
              <w:rPr>
                <w:rFonts w:ascii="Arial" w:hAnsi="Arial" w:cs="Arial"/>
                <w:b/>
              </w:rPr>
              <w:t>Habilidades o Competencias</w:t>
            </w:r>
          </w:p>
        </w:tc>
        <w:tc>
          <w:tcPr>
            <w:tcW w:w="5640" w:type="dxa"/>
          </w:tcPr>
          <w:p w:rsidR="00E87316" w:rsidRDefault="00E87316" w:rsidP="00CB66E9">
            <w:pPr>
              <w:suppressAutoHyphens w:val="0"/>
              <w:ind w:left="244"/>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rsidR="00E87316" w:rsidRPr="00D671FF" w:rsidRDefault="00E87316" w:rsidP="00CB66E9">
            <w:pPr>
              <w:suppressAutoHyphens w:val="0"/>
              <w:ind w:left="244"/>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E87316" w:rsidRPr="00CD355F" w:rsidTr="00B67F7E">
        <w:trPr>
          <w:trHeight w:val="225"/>
        </w:trPr>
        <w:tc>
          <w:tcPr>
            <w:tcW w:w="3120" w:type="dxa"/>
            <w:vAlign w:val="center"/>
          </w:tcPr>
          <w:p w:rsidR="00E87316" w:rsidRPr="00CD355F" w:rsidRDefault="00E87316" w:rsidP="00E87316">
            <w:pPr>
              <w:pStyle w:val="Sangradetextonormal"/>
              <w:ind w:firstLine="0"/>
              <w:rPr>
                <w:rFonts w:ascii="Arial" w:hAnsi="Arial" w:cs="Arial"/>
                <w:b/>
              </w:rPr>
            </w:pPr>
            <w:r w:rsidRPr="00CD355F">
              <w:rPr>
                <w:rFonts w:ascii="Arial" w:hAnsi="Arial" w:cs="Arial"/>
                <w:b/>
              </w:rPr>
              <w:t>Motivo de contratación</w:t>
            </w:r>
          </w:p>
        </w:tc>
        <w:tc>
          <w:tcPr>
            <w:tcW w:w="5640" w:type="dxa"/>
          </w:tcPr>
          <w:p w:rsidR="00E87316" w:rsidRPr="00CD355F" w:rsidRDefault="00E87316" w:rsidP="00E87316">
            <w:pPr>
              <w:numPr>
                <w:ilvl w:val="0"/>
                <w:numId w:val="7"/>
              </w:numPr>
              <w:tabs>
                <w:tab w:val="num" w:pos="98"/>
              </w:tabs>
              <w:spacing w:line="252" w:lineRule="auto"/>
              <w:ind w:left="252" w:hanging="240"/>
              <w:jc w:val="both"/>
              <w:rPr>
                <w:rFonts w:ascii="Arial" w:hAnsi="Arial" w:cs="Arial"/>
              </w:rPr>
            </w:pPr>
            <w:r w:rsidRPr="00CD355F">
              <w:rPr>
                <w:rFonts w:ascii="Arial" w:hAnsi="Arial" w:cs="Arial"/>
              </w:rPr>
              <w:t>CAS Reemplazo</w:t>
            </w:r>
          </w:p>
        </w:tc>
      </w:tr>
    </w:tbl>
    <w:p w:rsidR="003668E2" w:rsidRPr="00CD355F" w:rsidRDefault="003668E2" w:rsidP="00977DE7">
      <w:pPr>
        <w:pStyle w:val="Sangradetextonormal"/>
        <w:jc w:val="both"/>
        <w:rPr>
          <w:rFonts w:ascii="Arial" w:hAnsi="Arial" w:cs="Arial"/>
          <w:b/>
        </w:rPr>
      </w:pPr>
    </w:p>
    <w:p w:rsidR="00976523" w:rsidRPr="00CD355F" w:rsidRDefault="00976523" w:rsidP="00977DE7">
      <w:pPr>
        <w:pStyle w:val="Sangradetextonormal"/>
        <w:jc w:val="both"/>
        <w:rPr>
          <w:rFonts w:ascii="Arial" w:hAnsi="Arial" w:cs="Arial"/>
          <w:b/>
        </w:rPr>
      </w:pPr>
    </w:p>
    <w:p w:rsidR="003668E2" w:rsidRPr="00CD355F"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CD355F">
        <w:rPr>
          <w:rFonts w:ascii="Arial" w:hAnsi="Arial" w:cs="Arial"/>
          <w:b/>
        </w:rPr>
        <w:t>CARACTERÍSTICAS DEL PUESTO O CARGO</w:t>
      </w:r>
    </w:p>
    <w:p w:rsidR="001B203B" w:rsidRPr="00CD355F" w:rsidRDefault="001B203B" w:rsidP="001B203B">
      <w:pPr>
        <w:tabs>
          <w:tab w:val="left" w:pos="786"/>
        </w:tabs>
        <w:jc w:val="both"/>
        <w:rPr>
          <w:rFonts w:ascii="Arial" w:hAnsi="Arial" w:cs="Arial"/>
          <w:b/>
        </w:rPr>
      </w:pPr>
    </w:p>
    <w:p w:rsidR="001013BD" w:rsidRPr="00716B97" w:rsidRDefault="001013BD" w:rsidP="001013BD">
      <w:pPr>
        <w:tabs>
          <w:tab w:val="left" w:pos="786"/>
        </w:tabs>
        <w:ind w:left="426"/>
        <w:jc w:val="both"/>
        <w:rPr>
          <w:rFonts w:ascii="Arial" w:hAnsi="Arial" w:cs="Arial"/>
          <w:b/>
        </w:rPr>
      </w:pPr>
      <w:r w:rsidRPr="00716B97">
        <w:rPr>
          <w:rFonts w:ascii="Arial" w:hAnsi="Arial" w:cs="Arial"/>
          <w:b/>
        </w:rPr>
        <w:t>OBSTETRIZ (P2OB-001)</w:t>
      </w:r>
    </w:p>
    <w:p w:rsidR="007A4856" w:rsidRPr="00D87464" w:rsidRDefault="007A4856" w:rsidP="007A4856">
      <w:pPr>
        <w:tabs>
          <w:tab w:val="left" w:pos="-1440"/>
        </w:tabs>
        <w:suppressAutoHyphens w:val="0"/>
        <w:jc w:val="both"/>
        <w:rPr>
          <w:rFonts w:ascii="Arial" w:hAnsi="Arial" w:cs="Arial"/>
          <w:lang w:val="es-ES_tradnl"/>
        </w:rPr>
      </w:pPr>
    </w:p>
    <w:p w:rsidR="003668E2" w:rsidRPr="00D87464" w:rsidRDefault="007A4856" w:rsidP="007A4856">
      <w:pPr>
        <w:tabs>
          <w:tab w:val="left" w:pos="-1440"/>
        </w:tabs>
        <w:suppressAutoHyphens w:val="0"/>
        <w:jc w:val="both"/>
        <w:rPr>
          <w:rFonts w:ascii="Arial" w:hAnsi="Arial" w:cs="Arial"/>
          <w:b/>
          <w:lang w:val="es-ES_tradnl"/>
        </w:rPr>
      </w:pPr>
      <w:r w:rsidRPr="00D87464">
        <w:rPr>
          <w:rFonts w:ascii="Arial" w:hAnsi="Arial" w:cs="Arial"/>
          <w:lang w:val="es-ES_tradnl"/>
        </w:rPr>
        <w:t xml:space="preserve">       </w:t>
      </w:r>
      <w:r w:rsidR="003668E2" w:rsidRPr="00D87464">
        <w:rPr>
          <w:rFonts w:ascii="Arial" w:hAnsi="Arial" w:cs="Arial"/>
          <w:b/>
          <w:lang w:val="es-ES_tradnl"/>
        </w:rPr>
        <w:t>Principales funciones a desarrollar:</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Brindar atención integral a la mujer en relación al embarazo, parto y puerperio según capacidad resolutiva del Establecimiento de Salud.</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Ejecutar los procedimientos de planificación familiar, control y estimulación prenatal, psicoprofilaxis y otros por indicación médica.</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Realizar atención de obstetricia a la gestante de bajo riesgo obstétrico y participar en los procedimientos según indicación médica.</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Realizar el monitoreo de latidos fetales y el plan terapéutico a la gestante de bajo riesgo en hospitalización y Centro Obstétrico según indicación médica.</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Ejecutar actividades de promoción, prevención de obstetricia, según la capacidad resolutiva del Establecimiento de Salud.</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Participar en actividades de información, educación y comunicación en promoción de la salud y prevención de la enfermedad.</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Elaborar informes y certificados de la prestación asistencial establecidos para el servicio.</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Registrar las prestaciones asistenciales en la Historia Clínica, los sistemas informáticos y en formularios utilizados en la atención.</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Absolver consultas de carácter técnico asistencial y/o administrativo en el ámbito de competencia y emitir el informe correspondiente.</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Participar en comités y comisiones y suscribir los informes correspondientes, en el ámbito de competencia,</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Elaborar propuestas de mejora y participar en la actualización de Manuales de Procedimientos y otros documentos técnico normativos del Establecimiento de Salud.</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Participar en la elaboración del Plan Anual de Actividades y Plan de Gestión, en el ámbito de competencia.</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Registrar las actividades realizadas en los sistemas de información institucional y emitir informes de su ejecución, cumpliendo las disposiciones vigentes.</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lastRenderedPageBreak/>
        <w:t>Investigar e innovar permanentemente las técnicas y procedimientos relacionados al campo de su especialidad.</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Cumplir y hacer cumplir las normas y medidas de Bioseguridad y de Seguridad y Salud en el Trabajo en el ámbito de responsabilidad.</w:t>
      </w:r>
    </w:p>
    <w:p w:rsidR="00D87464" w:rsidRPr="00D87464" w:rsidRDefault="003A11B8" w:rsidP="003A11B8">
      <w:pPr>
        <w:numPr>
          <w:ilvl w:val="0"/>
          <w:numId w:val="36"/>
        </w:numPr>
        <w:suppressAutoHyphens w:val="0"/>
        <w:autoSpaceDE w:val="0"/>
        <w:autoSpaceDN w:val="0"/>
        <w:adjustRightInd w:val="0"/>
        <w:ind w:left="709" w:hanging="283"/>
        <w:jc w:val="both"/>
        <w:rPr>
          <w:rFonts w:ascii="Arial" w:hAnsi="Arial" w:cs="Arial"/>
          <w:lang w:val="es-PE" w:eastAsia="es-PE"/>
        </w:rPr>
      </w:pPr>
      <w:r>
        <w:rPr>
          <w:rFonts w:ascii="Arial" w:hAnsi="Arial" w:cs="Arial"/>
          <w:lang w:val="es-PE" w:eastAsia="es-PE"/>
        </w:rPr>
        <w:t>P</w:t>
      </w:r>
      <w:r w:rsidR="00D87464" w:rsidRPr="00D87464">
        <w:rPr>
          <w:rFonts w:ascii="Arial" w:hAnsi="Arial" w:cs="Arial"/>
          <w:lang w:val="es-PE" w:eastAsia="es-PE"/>
        </w:rPr>
        <w:t>articipar en la implementación del sistema de control interno y la Gestión de Riesgos que correspondan en el ámbito de sus funciones e informar su cumplimiento.</w:t>
      </w:r>
    </w:p>
    <w:p w:rsidR="00D87464" w:rsidRPr="00D87464" w:rsidRDefault="003A11B8" w:rsidP="003A11B8">
      <w:pPr>
        <w:numPr>
          <w:ilvl w:val="0"/>
          <w:numId w:val="36"/>
        </w:numPr>
        <w:suppressAutoHyphens w:val="0"/>
        <w:autoSpaceDE w:val="0"/>
        <w:autoSpaceDN w:val="0"/>
        <w:adjustRightInd w:val="0"/>
        <w:ind w:left="709" w:hanging="283"/>
        <w:jc w:val="both"/>
        <w:rPr>
          <w:rFonts w:ascii="Arial" w:hAnsi="Arial" w:cs="Arial"/>
          <w:lang w:val="es-PE" w:eastAsia="es-PE"/>
        </w:rPr>
      </w:pPr>
      <w:r>
        <w:rPr>
          <w:rFonts w:ascii="Arial" w:hAnsi="Arial" w:cs="Arial"/>
          <w:lang w:val="es-PE" w:eastAsia="es-PE"/>
        </w:rPr>
        <w:t>R</w:t>
      </w:r>
      <w:r w:rsidR="00D87464" w:rsidRPr="00D87464">
        <w:rPr>
          <w:rFonts w:ascii="Arial" w:hAnsi="Arial" w:cs="Arial"/>
          <w:lang w:val="es-PE" w:eastAsia="es-PE"/>
        </w:rPr>
        <w:t>espetar y hacer respetar los derechos del asegurado, en el marco de la política de humanización de la atención de salud y las normas vigentes.</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 xml:space="preserve">Cumplir con los principios y deberes establecidos en el Código de </w:t>
      </w:r>
      <w:r w:rsidR="003A11B8" w:rsidRPr="00D87464">
        <w:rPr>
          <w:rFonts w:ascii="Arial" w:hAnsi="Arial" w:cs="Arial"/>
          <w:lang w:val="es-PE" w:eastAsia="es-PE"/>
        </w:rPr>
        <w:t>Ética</w:t>
      </w:r>
      <w:r w:rsidRPr="00D87464">
        <w:rPr>
          <w:rFonts w:ascii="Arial" w:hAnsi="Arial" w:cs="Arial"/>
          <w:lang w:val="es-PE" w:eastAsia="es-PE"/>
        </w:rPr>
        <w:t xml:space="preserve"> del Personal del Seguro Social de Salud (ESSALUD), así como no incurrir en las prohibiciones contenidas en el.</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Mantener informado al jefe inmediato sobre las actividades que desarrolla.</w:t>
      </w:r>
    </w:p>
    <w:p w:rsidR="00D87464" w:rsidRPr="00D87464" w:rsidRDefault="00D87464" w:rsidP="003A11B8">
      <w:pPr>
        <w:numPr>
          <w:ilvl w:val="0"/>
          <w:numId w:val="36"/>
        </w:numPr>
        <w:suppressAutoHyphens w:val="0"/>
        <w:autoSpaceDE w:val="0"/>
        <w:autoSpaceDN w:val="0"/>
        <w:adjustRightInd w:val="0"/>
        <w:ind w:left="709" w:hanging="283"/>
        <w:jc w:val="both"/>
        <w:rPr>
          <w:rFonts w:ascii="Arial" w:hAnsi="Arial" w:cs="Arial"/>
          <w:lang w:val="es-PE" w:eastAsia="es-PE"/>
        </w:rPr>
      </w:pPr>
      <w:r w:rsidRPr="00D87464">
        <w:rPr>
          <w:rFonts w:ascii="Arial" w:hAnsi="Arial" w:cs="Arial"/>
          <w:lang w:val="es-PE" w:eastAsia="es-PE"/>
        </w:rPr>
        <w:t>Velar por la seguridad, mantenimiento y operatividad de los bienes asignados para el cumplimiento de sus labores.</w:t>
      </w:r>
    </w:p>
    <w:p w:rsidR="00B9381D" w:rsidRPr="00D87464" w:rsidRDefault="00B9381D" w:rsidP="003A11B8">
      <w:pPr>
        <w:pStyle w:val="Prrafodelista"/>
        <w:numPr>
          <w:ilvl w:val="0"/>
          <w:numId w:val="36"/>
        </w:numPr>
        <w:suppressAutoHyphens w:val="0"/>
        <w:autoSpaceDE w:val="0"/>
        <w:autoSpaceDN w:val="0"/>
        <w:adjustRightInd w:val="0"/>
        <w:ind w:left="709" w:hanging="283"/>
        <w:jc w:val="both"/>
        <w:rPr>
          <w:rFonts w:ascii="Arial" w:hAnsi="Arial" w:cs="Arial"/>
          <w:lang w:val="es-PE" w:eastAsia="en-US"/>
        </w:rPr>
      </w:pPr>
      <w:r w:rsidRPr="00D87464">
        <w:rPr>
          <w:rFonts w:ascii="Arial" w:hAnsi="Arial" w:cs="Arial"/>
          <w:bCs/>
        </w:rPr>
        <w:t>Realizar otras funciones afines al ámbito de su competencia que le asigne su Jefe inmediato.</w:t>
      </w:r>
    </w:p>
    <w:p w:rsidR="00231D43" w:rsidRPr="00FA5C77" w:rsidRDefault="00231D43" w:rsidP="00231D43">
      <w:pPr>
        <w:pStyle w:val="Prrafodelista"/>
        <w:suppressAutoHyphens w:val="0"/>
        <w:spacing w:after="200" w:line="276" w:lineRule="auto"/>
        <w:ind w:left="709"/>
        <w:jc w:val="both"/>
        <w:rPr>
          <w:rFonts w:ascii="Arial" w:hAnsi="Arial" w:cs="Arial"/>
          <w:spacing w:val="-3"/>
          <w:highlight w:val="yellow"/>
          <w:lang w:val="es-ES_tradnl"/>
        </w:rPr>
      </w:pPr>
    </w:p>
    <w:p w:rsidR="003668E2" w:rsidRPr="003A11B8"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3A11B8">
        <w:rPr>
          <w:rFonts w:ascii="Arial" w:hAnsi="Arial" w:cs="Arial"/>
          <w:b/>
        </w:rPr>
        <w:t>CONDICIONES ESENCIALES DEL CONTRATO</w:t>
      </w:r>
    </w:p>
    <w:p w:rsidR="00E26282" w:rsidRPr="003A11B8"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3A11B8" w:rsidTr="00943843">
        <w:trPr>
          <w:trHeight w:val="188"/>
        </w:trPr>
        <w:tc>
          <w:tcPr>
            <w:tcW w:w="3042" w:type="dxa"/>
            <w:shd w:val="clear" w:color="auto" w:fill="D9D9D9"/>
          </w:tcPr>
          <w:p w:rsidR="00E26282" w:rsidRPr="003A11B8" w:rsidRDefault="00E26282" w:rsidP="00943843">
            <w:pPr>
              <w:jc w:val="center"/>
              <w:rPr>
                <w:rFonts w:ascii="Arial" w:hAnsi="Arial" w:cs="Arial"/>
                <w:b/>
              </w:rPr>
            </w:pPr>
            <w:r w:rsidRPr="003A11B8">
              <w:rPr>
                <w:rFonts w:ascii="Arial" w:hAnsi="Arial" w:cs="Arial"/>
                <w:b/>
              </w:rPr>
              <w:t>CONDICIONES</w:t>
            </w:r>
          </w:p>
        </w:tc>
        <w:tc>
          <w:tcPr>
            <w:tcW w:w="5724" w:type="dxa"/>
            <w:shd w:val="clear" w:color="auto" w:fill="D9D9D9"/>
          </w:tcPr>
          <w:p w:rsidR="00E26282" w:rsidRPr="003A11B8" w:rsidRDefault="00E26282" w:rsidP="00943843">
            <w:pPr>
              <w:jc w:val="center"/>
              <w:rPr>
                <w:rFonts w:ascii="Arial" w:hAnsi="Arial" w:cs="Arial"/>
                <w:b/>
              </w:rPr>
            </w:pPr>
            <w:r w:rsidRPr="003A11B8">
              <w:rPr>
                <w:rFonts w:ascii="Arial" w:hAnsi="Arial" w:cs="Arial"/>
                <w:b/>
              </w:rPr>
              <w:t>DETALLE</w:t>
            </w:r>
          </w:p>
        </w:tc>
      </w:tr>
      <w:tr w:rsidR="00E26282" w:rsidRPr="003A11B8" w:rsidTr="00E26282">
        <w:tc>
          <w:tcPr>
            <w:tcW w:w="3042" w:type="dxa"/>
            <w:shd w:val="clear" w:color="auto" w:fill="auto"/>
          </w:tcPr>
          <w:p w:rsidR="00E26282" w:rsidRPr="003A11B8" w:rsidRDefault="00E26282" w:rsidP="00E26282">
            <w:pPr>
              <w:jc w:val="both"/>
              <w:rPr>
                <w:rFonts w:ascii="Arial" w:hAnsi="Arial" w:cs="Arial"/>
              </w:rPr>
            </w:pPr>
            <w:r w:rsidRPr="003A11B8">
              <w:rPr>
                <w:rFonts w:ascii="Arial" w:hAnsi="Arial" w:cs="Arial"/>
              </w:rPr>
              <w:t>Lugar de prestación del servicio</w:t>
            </w:r>
          </w:p>
        </w:tc>
        <w:tc>
          <w:tcPr>
            <w:tcW w:w="5724" w:type="dxa"/>
            <w:shd w:val="clear" w:color="auto" w:fill="auto"/>
          </w:tcPr>
          <w:p w:rsidR="00E26282" w:rsidRPr="003A11B8" w:rsidRDefault="00E26282" w:rsidP="00E26282">
            <w:pPr>
              <w:jc w:val="both"/>
              <w:rPr>
                <w:rFonts w:ascii="Arial" w:hAnsi="Arial" w:cs="Arial"/>
              </w:rPr>
            </w:pPr>
            <w:r w:rsidRPr="003A11B8">
              <w:rPr>
                <w:rFonts w:ascii="Arial" w:hAnsi="Arial" w:cs="Arial"/>
                <w:lang w:val="es-MX"/>
              </w:rPr>
              <w:t xml:space="preserve">Indicado en el </w:t>
            </w:r>
            <w:r w:rsidRPr="003A11B8">
              <w:rPr>
                <w:rFonts w:ascii="Arial" w:hAnsi="Arial" w:cs="Arial"/>
                <w:b/>
                <w:lang w:val="es-MX"/>
              </w:rPr>
              <w:t>numeral 1. (Objeto de la convocatoria)</w:t>
            </w:r>
          </w:p>
        </w:tc>
      </w:tr>
      <w:tr w:rsidR="00E26282" w:rsidRPr="003A11B8" w:rsidTr="00E26282">
        <w:tc>
          <w:tcPr>
            <w:tcW w:w="3042" w:type="dxa"/>
            <w:shd w:val="clear" w:color="auto" w:fill="auto"/>
          </w:tcPr>
          <w:p w:rsidR="00E26282" w:rsidRPr="003A11B8" w:rsidRDefault="00E26282" w:rsidP="00E26282">
            <w:pPr>
              <w:jc w:val="both"/>
              <w:rPr>
                <w:rFonts w:ascii="Arial" w:hAnsi="Arial" w:cs="Arial"/>
              </w:rPr>
            </w:pPr>
          </w:p>
          <w:p w:rsidR="00E26282" w:rsidRPr="003A11B8" w:rsidRDefault="00E26282" w:rsidP="00E26282">
            <w:pPr>
              <w:jc w:val="both"/>
              <w:rPr>
                <w:rFonts w:ascii="Arial" w:hAnsi="Arial" w:cs="Arial"/>
              </w:rPr>
            </w:pPr>
            <w:r w:rsidRPr="003A11B8">
              <w:rPr>
                <w:rFonts w:ascii="Arial" w:hAnsi="Arial" w:cs="Arial"/>
              </w:rPr>
              <w:t>Duración del Contrato</w:t>
            </w:r>
          </w:p>
        </w:tc>
        <w:tc>
          <w:tcPr>
            <w:tcW w:w="5724" w:type="dxa"/>
            <w:shd w:val="clear" w:color="auto" w:fill="auto"/>
          </w:tcPr>
          <w:p w:rsidR="00E26282" w:rsidRPr="003A11B8" w:rsidRDefault="0093348A" w:rsidP="00E26282">
            <w:pPr>
              <w:jc w:val="both"/>
              <w:rPr>
                <w:rFonts w:ascii="Arial" w:hAnsi="Arial" w:cs="Arial"/>
              </w:rPr>
            </w:pPr>
            <w:r w:rsidRPr="003A11B8">
              <w:rPr>
                <w:rFonts w:ascii="Arial" w:hAnsi="Arial" w:cs="Arial"/>
              </w:rPr>
              <w:t>In</w:t>
            </w:r>
            <w:r w:rsidR="006B4185" w:rsidRPr="003A11B8">
              <w:rPr>
                <w:rFonts w:ascii="Arial" w:hAnsi="Arial" w:cs="Arial"/>
              </w:rPr>
              <w:t>icio:</w:t>
            </w:r>
            <w:r w:rsidR="00B77DA7" w:rsidRPr="003A11B8">
              <w:rPr>
                <w:rFonts w:ascii="Arial" w:hAnsi="Arial" w:cs="Arial"/>
              </w:rPr>
              <w:t xml:space="preserve"> Mayo</w:t>
            </w:r>
            <w:r w:rsidR="00D4583E" w:rsidRPr="003A11B8">
              <w:rPr>
                <w:rFonts w:ascii="Arial" w:hAnsi="Arial" w:cs="Arial"/>
              </w:rPr>
              <w:t xml:space="preserve"> del </w:t>
            </w:r>
            <w:r w:rsidR="003C513A" w:rsidRPr="003A11B8">
              <w:rPr>
                <w:rFonts w:ascii="Arial" w:hAnsi="Arial" w:cs="Arial"/>
              </w:rPr>
              <w:t>2017</w:t>
            </w:r>
          </w:p>
          <w:p w:rsidR="00E26282" w:rsidRPr="003A11B8" w:rsidRDefault="00E26282" w:rsidP="00D4583E">
            <w:pPr>
              <w:jc w:val="both"/>
              <w:rPr>
                <w:rFonts w:ascii="Arial" w:hAnsi="Arial" w:cs="Arial"/>
              </w:rPr>
            </w:pPr>
            <w:r w:rsidRPr="003A11B8">
              <w:rPr>
                <w:rFonts w:ascii="Arial" w:hAnsi="Arial" w:cs="Arial"/>
              </w:rPr>
              <w:t xml:space="preserve">Término: </w:t>
            </w:r>
            <w:r w:rsidR="003C513A" w:rsidRPr="003A11B8">
              <w:rPr>
                <w:rFonts w:ascii="Arial" w:hAnsi="Arial" w:cs="Arial"/>
              </w:rPr>
              <w:t>30</w:t>
            </w:r>
            <w:r w:rsidR="00D42CAA" w:rsidRPr="003A11B8">
              <w:rPr>
                <w:rFonts w:ascii="Arial" w:hAnsi="Arial" w:cs="Arial"/>
              </w:rPr>
              <w:t xml:space="preserve"> de </w:t>
            </w:r>
            <w:r w:rsidR="003C513A" w:rsidRPr="003A11B8">
              <w:rPr>
                <w:rFonts w:ascii="Arial" w:hAnsi="Arial" w:cs="Arial"/>
                <w:sz w:val="18"/>
                <w:szCs w:val="18"/>
              </w:rPr>
              <w:t>Junio</w:t>
            </w:r>
            <w:r w:rsidR="00990DD3" w:rsidRPr="003A11B8">
              <w:rPr>
                <w:rFonts w:ascii="Arial" w:hAnsi="Arial" w:cs="Arial"/>
                <w:sz w:val="18"/>
                <w:szCs w:val="18"/>
              </w:rPr>
              <w:t xml:space="preserve"> del 201</w:t>
            </w:r>
            <w:r w:rsidR="003C513A" w:rsidRPr="003A11B8">
              <w:rPr>
                <w:rFonts w:ascii="Arial" w:hAnsi="Arial" w:cs="Arial"/>
                <w:sz w:val="18"/>
                <w:szCs w:val="18"/>
              </w:rPr>
              <w:t>7</w:t>
            </w:r>
            <w:r w:rsidR="003D0474" w:rsidRPr="003A11B8">
              <w:rPr>
                <w:rFonts w:ascii="Arial" w:hAnsi="Arial" w:cs="Arial"/>
              </w:rPr>
              <w:t xml:space="preserve"> </w:t>
            </w:r>
            <w:r w:rsidR="00D4583E" w:rsidRPr="003A11B8">
              <w:rPr>
                <w:rFonts w:ascii="Arial" w:hAnsi="Arial" w:cs="Arial"/>
              </w:rPr>
              <w:t>( Sujeto a renovación)</w:t>
            </w:r>
          </w:p>
        </w:tc>
      </w:tr>
      <w:tr w:rsidR="00E26282" w:rsidRPr="003A11B8" w:rsidTr="00E26282">
        <w:tc>
          <w:tcPr>
            <w:tcW w:w="3042" w:type="dxa"/>
            <w:shd w:val="clear" w:color="auto" w:fill="auto"/>
          </w:tcPr>
          <w:p w:rsidR="00E26282" w:rsidRPr="003A11B8" w:rsidRDefault="00E26282" w:rsidP="00E26282">
            <w:pPr>
              <w:jc w:val="both"/>
              <w:rPr>
                <w:rFonts w:ascii="Arial" w:hAnsi="Arial" w:cs="Arial"/>
              </w:rPr>
            </w:pPr>
            <w:r w:rsidRPr="003A11B8">
              <w:rPr>
                <w:rFonts w:ascii="Arial" w:hAnsi="Arial" w:cs="Arial"/>
              </w:rPr>
              <w:t>Remuneración mensual</w:t>
            </w:r>
          </w:p>
        </w:tc>
        <w:tc>
          <w:tcPr>
            <w:tcW w:w="5724" w:type="dxa"/>
            <w:shd w:val="clear" w:color="auto" w:fill="auto"/>
          </w:tcPr>
          <w:p w:rsidR="00E26282" w:rsidRPr="003A11B8" w:rsidRDefault="00E26282" w:rsidP="00E26282">
            <w:pPr>
              <w:jc w:val="both"/>
              <w:rPr>
                <w:rFonts w:ascii="Arial" w:hAnsi="Arial" w:cs="Arial"/>
              </w:rPr>
            </w:pPr>
            <w:r w:rsidRPr="003A11B8">
              <w:rPr>
                <w:rFonts w:ascii="Arial" w:hAnsi="Arial" w:cs="Arial"/>
                <w:lang w:val="es-MX"/>
              </w:rPr>
              <w:t>Indicado en el numeral 1. (Objeto de la convocatoria)</w:t>
            </w:r>
          </w:p>
        </w:tc>
      </w:tr>
      <w:tr w:rsidR="00E26282" w:rsidRPr="003A11B8" w:rsidTr="00E26282">
        <w:tc>
          <w:tcPr>
            <w:tcW w:w="3042" w:type="dxa"/>
            <w:shd w:val="clear" w:color="auto" w:fill="auto"/>
          </w:tcPr>
          <w:p w:rsidR="00E26282" w:rsidRPr="003A11B8" w:rsidRDefault="00E26282" w:rsidP="00E26282">
            <w:pPr>
              <w:jc w:val="both"/>
              <w:rPr>
                <w:rFonts w:ascii="Arial" w:hAnsi="Arial" w:cs="Arial"/>
              </w:rPr>
            </w:pPr>
            <w:r w:rsidRPr="003A11B8">
              <w:rPr>
                <w:rFonts w:ascii="Arial" w:hAnsi="Arial" w:cs="Arial"/>
              </w:rPr>
              <w:t>Otras condiciones esenciales del contrato</w:t>
            </w:r>
          </w:p>
        </w:tc>
        <w:tc>
          <w:tcPr>
            <w:tcW w:w="5724" w:type="dxa"/>
            <w:shd w:val="clear" w:color="auto" w:fill="auto"/>
          </w:tcPr>
          <w:p w:rsidR="00E26282" w:rsidRPr="003A11B8" w:rsidRDefault="00E26282" w:rsidP="00E26282">
            <w:pPr>
              <w:jc w:val="both"/>
              <w:rPr>
                <w:rFonts w:ascii="Arial" w:hAnsi="Arial" w:cs="Arial"/>
              </w:rPr>
            </w:pPr>
            <w:r w:rsidRPr="003A11B8">
              <w:rPr>
                <w:rFonts w:ascii="Arial" w:hAnsi="Arial" w:cs="Arial"/>
              </w:rPr>
              <w:t>Disponibilidad Inmediata</w:t>
            </w:r>
          </w:p>
        </w:tc>
      </w:tr>
      <w:tr w:rsidR="00D4583E" w:rsidRPr="003A11B8" w:rsidTr="00E26282">
        <w:tc>
          <w:tcPr>
            <w:tcW w:w="3042" w:type="dxa"/>
            <w:shd w:val="clear" w:color="auto" w:fill="auto"/>
          </w:tcPr>
          <w:p w:rsidR="00D4583E" w:rsidRPr="003A11B8" w:rsidRDefault="00D4583E" w:rsidP="00E26282">
            <w:pPr>
              <w:jc w:val="both"/>
              <w:rPr>
                <w:rFonts w:ascii="Arial" w:hAnsi="Arial" w:cs="Arial"/>
              </w:rPr>
            </w:pPr>
            <w:r w:rsidRPr="003A11B8">
              <w:rPr>
                <w:rFonts w:ascii="Arial" w:hAnsi="Arial" w:cs="Arial"/>
              </w:rPr>
              <w:t>Motivo de contratación</w:t>
            </w:r>
          </w:p>
        </w:tc>
        <w:tc>
          <w:tcPr>
            <w:tcW w:w="5724" w:type="dxa"/>
            <w:shd w:val="clear" w:color="auto" w:fill="auto"/>
          </w:tcPr>
          <w:p w:rsidR="00D4583E" w:rsidRPr="003A11B8" w:rsidRDefault="00D4583E" w:rsidP="00E26282">
            <w:pPr>
              <w:jc w:val="both"/>
              <w:rPr>
                <w:rFonts w:ascii="Arial" w:hAnsi="Arial" w:cs="Arial"/>
              </w:rPr>
            </w:pPr>
            <w:r w:rsidRPr="003A11B8">
              <w:rPr>
                <w:rFonts w:ascii="Arial" w:hAnsi="Arial" w:cs="Arial"/>
              </w:rPr>
              <w:t>CAS</w:t>
            </w:r>
            <w:r w:rsidR="003D0474" w:rsidRPr="003A11B8">
              <w:rPr>
                <w:rFonts w:ascii="Arial" w:hAnsi="Arial" w:cs="Arial"/>
              </w:rPr>
              <w:t xml:space="preserve"> </w:t>
            </w:r>
            <w:r w:rsidR="0093348A" w:rsidRPr="003A11B8">
              <w:rPr>
                <w:rFonts w:ascii="Arial" w:hAnsi="Arial" w:cs="Arial"/>
              </w:rPr>
              <w:t>Reemplazo</w:t>
            </w:r>
          </w:p>
        </w:tc>
      </w:tr>
    </w:tbl>
    <w:p w:rsidR="00F1185B" w:rsidRPr="003A11B8" w:rsidRDefault="00F1185B" w:rsidP="00E26282">
      <w:pPr>
        <w:jc w:val="both"/>
        <w:rPr>
          <w:rFonts w:ascii="Arial" w:hAnsi="Arial" w:cs="Arial"/>
          <w:b/>
          <w:lang w:val="es-MX"/>
        </w:rPr>
      </w:pPr>
    </w:p>
    <w:p w:rsidR="00F1185B" w:rsidRPr="0041663B" w:rsidRDefault="00F1185B" w:rsidP="00E26282">
      <w:pPr>
        <w:jc w:val="both"/>
        <w:rPr>
          <w:rFonts w:ascii="Arial" w:hAnsi="Arial" w:cs="Arial"/>
          <w:b/>
          <w:lang w:val="es-MX"/>
        </w:rPr>
      </w:pPr>
    </w:p>
    <w:p w:rsidR="001C654B" w:rsidRPr="0041663B" w:rsidRDefault="001C654B" w:rsidP="001C654B">
      <w:pPr>
        <w:pStyle w:val="Sangradetextonormal"/>
        <w:numPr>
          <w:ilvl w:val="0"/>
          <w:numId w:val="1"/>
        </w:numPr>
        <w:tabs>
          <w:tab w:val="clear" w:pos="720"/>
          <w:tab w:val="num" w:pos="426"/>
        </w:tabs>
        <w:ind w:hanging="720"/>
        <w:jc w:val="both"/>
        <w:rPr>
          <w:rFonts w:ascii="Arial" w:hAnsi="Arial" w:cs="Arial"/>
          <w:b/>
        </w:rPr>
      </w:pPr>
      <w:r w:rsidRPr="0041663B">
        <w:rPr>
          <w:rFonts w:ascii="Arial" w:hAnsi="Arial" w:cs="Arial"/>
          <w:b/>
        </w:rPr>
        <w:t>MODALIDAD DE POSTULACIÓN</w:t>
      </w:r>
    </w:p>
    <w:p w:rsidR="001C654B" w:rsidRPr="0041663B" w:rsidRDefault="001C654B" w:rsidP="001C654B">
      <w:pPr>
        <w:pStyle w:val="Sangradetextonormal"/>
        <w:jc w:val="both"/>
        <w:rPr>
          <w:rFonts w:ascii="Arial" w:hAnsi="Arial" w:cs="Arial"/>
        </w:rPr>
      </w:pPr>
    </w:p>
    <w:p w:rsidR="001C654B" w:rsidRPr="0041663B" w:rsidRDefault="001C654B" w:rsidP="001C654B">
      <w:pPr>
        <w:tabs>
          <w:tab w:val="left" w:pos="540"/>
        </w:tabs>
        <w:ind w:left="1428"/>
        <w:rPr>
          <w:rFonts w:cs="Arial"/>
          <w:b/>
          <w:bCs/>
          <w:sz w:val="10"/>
          <w:szCs w:val="10"/>
        </w:rPr>
      </w:pPr>
    </w:p>
    <w:p w:rsidR="001C654B" w:rsidRPr="0041663B" w:rsidRDefault="001C654B" w:rsidP="001C654B">
      <w:pPr>
        <w:ind w:left="426"/>
        <w:jc w:val="both"/>
        <w:rPr>
          <w:rFonts w:ascii="Arial" w:hAnsi="Arial" w:cs="Arial"/>
        </w:rPr>
      </w:pPr>
      <w:r w:rsidRPr="0041663B">
        <w:rPr>
          <w:rFonts w:ascii="Arial" w:hAnsi="Arial" w:cs="Arial"/>
        </w:rPr>
        <w:t>Las personas interesadas en participar en el proceso que cumplan con los requisitos establecidos, deberán seguir los pasos siguientes:</w:t>
      </w:r>
    </w:p>
    <w:p w:rsidR="001C654B" w:rsidRPr="0041663B" w:rsidRDefault="001C654B" w:rsidP="001C654B">
      <w:pPr>
        <w:ind w:left="360"/>
        <w:jc w:val="both"/>
        <w:rPr>
          <w:rFonts w:ascii="Arial" w:hAnsi="Arial" w:cs="Arial"/>
        </w:rPr>
      </w:pPr>
    </w:p>
    <w:p w:rsidR="001C654B" w:rsidRPr="0041663B" w:rsidRDefault="001C654B" w:rsidP="001C654B">
      <w:pPr>
        <w:pStyle w:val="Prrafodelista"/>
        <w:numPr>
          <w:ilvl w:val="0"/>
          <w:numId w:val="19"/>
        </w:numPr>
        <w:suppressAutoHyphens w:val="0"/>
        <w:jc w:val="both"/>
        <w:rPr>
          <w:rFonts w:ascii="Arial" w:hAnsi="Arial" w:cs="Arial"/>
        </w:rPr>
      </w:pPr>
      <w:r w:rsidRPr="0041663B">
        <w:rPr>
          <w:rFonts w:ascii="Arial" w:hAnsi="Arial" w:cs="Arial"/>
        </w:rPr>
        <w:t xml:space="preserve">Ingresar al link </w:t>
      </w:r>
      <w:hyperlink r:id="rId7" w:history="1">
        <w:r w:rsidRPr="0041663B">
          <w:rPr>
            <w:rStyle w:val="Hipervnculo"/>
            <w:rFonts w:ascii="Arial" w:hAnsi="Arial" w:cs="Arial"/>
          </w:rPr>
          <w:t>ww1.essalud.gob.pe/</w:t>
        </w:r>
        <w:proofErr w:type="spellStart"/>
        <w:r w:rsidRPr="0041663B">
          <w:rPr>
            <w:rStyle w:val="Hipervnculo"/>
            <w:rFonts w:ascii="Arial" w:hAnsi="Arial" w:cs="Arial"/>
          </w:rPr>
          <w:t>sisep</w:t>
        </w:r>
        <w:proofErr w:type="spellEnd"/>
        <w:r w:rsidRPr="0041663B">
          <w:rPr>
            <w:rStyle w:val="Hipervnculo"/>
            <w:rFonts w:ascii="Arial" w:hAnsi="Arial" w:cs="Arial"/>
          </w:rPr>
          <w:t xml:space="preserve">/postular_oportunidades.htm </w:t>
        </w:r>
      </w:hyperlink>
      <w:r w:rsidRPr="0041663B">
        <w:rPr>
          <w:rFonts w:ascii="Arial" w:hAnsi="Arial" w:cs="Arial"/>
        </w:rPr>
        <w:t xml:space="preserve"> y </w:t>
      </w:r>
      <w:r w:rsidRPr="0041663B">
        <w:rPr>
          <w:rStyle w:val="Hipervnculo"/>
          <w:rFonts w:ascii="Arial" w:hAnsi="Arial" w:cs="Arial"/>
          <w:bCs/>
          <w:color w:val="auto"/>
          <w:u w:val="none"/>
        </w:rPr>
        <w:t>r</w:t>
      </w:r>
      <w:r w:rsidRPr="0041663B">
        <w:rPr>
          <w:rFonts w:ascii="Arial" w:hAnsi="Arial" w:cs="Arial"/>
        </w:rPr>
        <w:t xml:space="preserve">egistrarse en el Sistema de Selección de Personal (SISEP), culminado el registro el sistema enviará al correo electrónico consignado del postulante el usuario y clave. </w:t>
      </w:r>
    </w:p>
    <w:p w:rsidR="001C654B" w:rsidRPr="0041663B" w:rsidRDefault="001C654B" w:rsidP="001C654B">
      <w:pPr>
        <w:pStyle w:val="Prrafodelista"/>
        <w:jc w:val="both"/>
        <w:rPr>
          <w:rFonts w:ascii="Arial" w:hAnsi="Arial" w:cs="Arial"/>
          <w:sz w:val="10"/>
          <w:szCs w:val="10"/>
        </w:rPr>
      </w:pPr>
    </w:p>
    <w:p w:rsidR="001C654B" w:rsidRPr="0041663B" w:rsidRDefault="001C654B" w:rsidP="001C654B">
      <w:pPr>
        <w:pStyle w:val="Prrafodelista"/>
        <w:numPr>
          <w:ilvl w:val="0"/>
          <w:numId w:val="19"/>
        </w:numPr>
        <w:suppressAutoHyphens w:val="0"/>
        <w:jc w:val="both"/>
        <w:rPr>
          <w:rFonts w:ascii="Arial" w:hAnsi="Arial" w:cs="Arial"/>
        </w:rPr>
      </w:pPr>
      <w:r w:rsidRPr="0041663B">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1663B" w:rsidRDefault="001C654B" w:rsidP="001C654B">
      <w:pPr>
        <w:pStyle w:val="Prrafodelista"/>
        <w:rPr>
          <w:rFonts w:ascii="Arial" w:hAnsi="Arial" w:cs="Arial"/>
          <w:sz w:val="10"/>
          <w:szCs w:val="10"/>
        </w:rPr>
      </w:pPr>
    </w:p>
    <w:p w:rsidR="001C654B" w:rsidRPr="0041663B" w:rsidRDefault="001C654B" w:rsidP="001C654B">
      <w:pPr>
        <w:pStyle w:val="Prrafodelista"/>
        <w:numPr>
          <w:ilvl w:val="0"/>
          <w:numId w:val="19"/>
        </w:numPr>
        <w:suppressAutoHyphens w:val="0"/>
        <w:jc w:val="both"/>
        <w:rPr>
          <w:rFonts w:ascii="Arial" w:hAnsi="Arial" w:cs="Arial"/>
          <w:lang w:val="es-PE"/>
        </w:rPr>
      </w:pPr>
      <w:r w:rsidRPr="0041663B">
        <w:rPr>
          <w:rFonts w:ascii="Arial" w:hAnsi="Arial" w:cs="Arial"/>
        </w:rPr>
        <w:t>De ser aceptada la postulación, el sistema remitirá formatos al correo electrónico consignado del postulante, señal que indica que la postulación ha culmi</w:t>
      </w:r>
      <w:r w:rsidR="004D29EB" w:rsidRPr="0041663B">
        <w:rPr>
          <w:rFonts w:ascii="Arial" w:hAnsi="Arial" w:cs="Arial"/>
        </w:rPr>
        <w:t xml:space="preserve">nado exitosamente y </w:t>
      </w:r>
      <w:r w:rsidRPr="0041663B">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1663B" w:rsidRDefault="001C654B" w:rsidP="001C654B">
      <w:pPr>
        <w:rPr>
          <w:rFonts w:ascii="Arial" w:hAnsi="Arial" w:cs="Arial"/>
          <w:sz w:val="10"/>
          <w:szCs w:val="10"/>
        </w:rPr>
      </w:pPr>
    </w:p>
    <w:p w:rsidR="001C654B" w:rsidRPr="0041663B" w:rsidRDefault="001C654B" w:rsidP="001C654B">
      <w:pPr>
        <w:pStyle w:val="Prrafodelista"/>
        <w:ind w:left="709"/>
        <w:jc w:val="both"/>
        <w:rPr>
          <w:rFonts w:ascii="Arial" w:hAnsi="Arial" w:cs="Arial"/>
          <w:lang w:val="es-PE"/>
        </w:rPr>
      </w:pPr>
      <w:r w:rsidRPr="0041663B">
        <w:rPr>
          <w:rFonts w:ascii="Arial" w:hAnsi="Arial" w:cs="Arial"/>
        </w:rPr>
        <w:t xml:space="preserve">Cada postulante deberá descargar de </w:t>
      </w:r>
      <w:smartTag w:uri="urn:schemas-microsoft-com:office:smarttags" w:element="PersonName">
        <w:smartTagPr>
          <w:attr w:name="ProductID" w:val="la P￡gina Web"/>
        </w:smartTagPr>
        <w:r w:rsidRPr="0041663B">
          <w:rPr>
            <w:rFonts w:ascii="Arial" w:hAnsi="Arial" w:cs="Arial"/>
          </w:rPr>
          <w:t>la Página Web</w:t>
        </w:r>
      </w:smartTag>
      <w:r w:rsidRPr="0041663B">
        <w:rPr>
          <w:rFonts w:ascii="Arial" w:hAnsi="Arial" w:cs="Arial"/>
        </w:rPr>
        <w:t xml:space="preserve"> Institucional: </w:t>
      </w:r>
      <w:hyperlink r:id="rId8" w:history="1">
        <w:r w:rsidRPr="0041663B">
          <w:rPr>
            <w:rStyle w:val="Hipervnculo"/>
            <w:rFonts w:ascii="Arial" w:hAnsi="Arial" w:cs="Arial"/>
          </w:rPr>
          <w:t>www.essalud.gob.pe</w:t>
        </w:r>
      </w:hyperlink>
      <w:r w:rsidRPr="0041663B">
        <w:rPr>
          <w:rFonts w:ascii="Arial" w:hAnsi="Arial" w:cs="Arial"/>
        </w:rPr>
        <w:t xml:space="preserve"> los Formatos de Declaración Jurada siguientes:</w:t>
      </w:r>
    </w:p>
    <w:p w:rsidR="001C654B" w:rsidRPr="0041663B" w:rsidRDefault="001C654B" w:rsidP="001C654B">
      <w:pPr>
        <w:pStyle w:val="Prrafodelista10"/>
        <w:ind w:left="360"/>
        <w:jc w:val="both"/>
        <w:rPr>
          <w:rFonts w:ascii="Arial" w:hAnsi="Arial" w:cs="Arial"/>
          <w:sz w:val="10"/>
          <w:szCs w:val="10"/>
        </w:rPr>
      </w:pPr>
    </w:p>
    <w:p w:rsidR="001C654B" w:rsidRPr="0041663B"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1663B">
        <w:rPr>
          <w:rFonts w:ascii="Arial" w:hAnsi="Arial" w:cs="Arial"/>
          <w:sz w:val="20"/>
          <w:szCs w:val="20"/>
        </w:rPr>
        <w:t xml:space="preserve">Declaración Jurada de Cumplimiento de requisitos </w:t>
      </w:r>
      <w:r w:rsidRPr="0041663B">
        <w:rPr>
          <w:rFonts w:ascii="Arial" w:hAnsi="Arial" w:cs="Arial"/>
          <w:color w:val="0000FF"/>
          <w:sz w:val="20"/>
          <w:szCs w:val="20"/>
          <w:u w:val="single"/>
        </w:rPr>
        <w:t>(Formato 1)</w:t>
      </w:r>
    </w:p>
    <w:p w:rsidR="001C654B" w:rsidRPr="0041663B"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1663B">
        <w:rPr>
          <w:rFonts w:ascii="Arial" w:hAnsi="Arial" w:cs="Arial"/>
          <w:sz w:val="20"/>
          <w:szCs w:val="20"/>
        </w:rPr>
        <w:t>Declaración Jurada sobre Impedimento y Nepotismo. (</w:t>
      </w:r>
      <w:hyperlink r:id="rId9" w:tgtFrame="_blank" w:history="1">
        <w:r w:rsidRPr="0041663B">
          <w:rPr>
            <w:rStyle w:val="Hipervnculo"/>
            <w:rFonts w:ascii="Arial" w:hAnsi="Arial" w:cs="Arial"/>
            <w:sz w:val="20"/>
            <w:szCs w:val="20"/>
          </w:rPr>
          <w:t>Formato 2</w:t>
        </w:r>
      </w:hyperlink>
      <w:r w:rsidRPr="0041663B">
        <w:rPr>
          <w:rFonts w:ascii="Arial" w:hAnsi="Arial" w:cs="Arial"/>
          <w:sz w:val="20"/>
          <w:szCs w:val="20"/>
        </w:rPr>
        <w:t>)</w:t>
      </w:r>
    </w:p>
    <w:p w:rsidR="001C654B" w:rsidRPr="0041663B"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41663B">
        <w:rPr>
          <w:rFonts w:ascii="Arial" w:hAnsi="Arial" w:cs="Arial"/>
          <w:sz w:val="20"/>
          <w:szCs w:val="20"/>
        </w:rPr>
        <w:t>Declaración Jurada de Confidencialidad e Incompatibilidad. (</w:t>
      </w:r>
      <w:hyperlink r:id="rId10" w:tgtFrame="_blank" w:history="1">
        <w:r w:rsidRPr="0041663B">
          <w:rPr>
            <w:rStyle w:val="Hipervnculo"/>
            <w:rFonts w:ascii="Arial" w:hAnsi="Arial" w:cs="Arial"/>
            <w:sz w:val="20"/>
            <w:szCs w:val="20"/>
          </w:rPr>
          <w:t>Formato 3</w:t>
        </w:r>
      </w:hyperlink>
      <w:r w:rsidRPr="0041663B">
        <w:rPr>
          <w:rFonts w:ascii="Arial" w:hAnsi="Arial" w:cs="Arial"/>
          <w:sz w:val="20"/>
          <w:szCs w:val="20"/>
        </w:rPr>
        <w:t>)</w:t>
      </w:r>
    </w:p>
    <w:p w:rsidR="001C654B" w:rsidRPr="0041663B"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41663B">
        <w:rPr>
          <w:rFonts w:ascii="Arial" w:hAnsi="Arial" w:cs="Arial"/>
          <w:sz w:val="20"/>
          <w:szCs w:val="20"/>
        </w:rPr>
        <w:t>Declaración Jurada de no Registrar Antecedentes Penales. (</w:t>
      </w:r>
      <w:hyperlink r:id="rId11" w:tgtFrame="_blank" w:history="1">
        <w:r w:rsidRPr="0041663B">
          <w:rPr>
            <w:rStyle w:val="Hipervnculo"/>
            <w:rFonts w:ascii="Arial" w:hAnsi="Arial" w:cs="Arial"/>
            <w:sz w:val="20"/>
            <w:szCs w:val="20"/>
          </w:rPr>
          <w:t>Formato 5</w:t>
        </w:r>
      </w:hyperlink>
      <w:r w:rsidRPr="0041663B">
        <w:rPr>
          <w:rFonts w:ascii="Arial" w:hAnsi="Arial" w:cs="Arial"/>
          <w:sz w:val="20"/>
          <w:szCs w:val="20"/>
        </w:rPr>
        <w:t>)</w:t>
      </w:r>
    </w:p>
    <w:p w:rsidR="001C654B" w:rsidRPr="0041663B" w:rsidRDefault="00F864C0" w:rsidP="001C654B">
      <w:pPr>
        <w:pStyle w:val="Prrafodelista10"/>
        <w:ind w:left="357" w:right="99"/>
        <w:jc w:val="both"/>
        <w:rPr>
          <w:rFonts w:ascii="Arial" w:hAnsi="Arial" w:cs="Arial"/>
        </w:rPr>
      </w:pPr>
      <w:r w:rsidRPr="0041663B">
        <w:rPr>
          <w:rFonts w:ascii="Arial" w:hAnsi="Arial" w:cs="Arial"/>
        </w:rPr>
        <w:t xml:space="preserve">La citada información </w:t>
      </w:r>
      <w:r w:rsidR="001C654B" w:rsidRPr="0041663B">
        <w:rPr>
          <w:rFonts w:ascii="Arial" w:hAnsi="Arial" w:cs="Arial"/>
        </w:rPr>
        <w:t xml:space="preserve">deberá entregarse conjuntamente con </w:t>
      </w:r>
      <w:r w:rsidRPr="0041663B">
        <w:rPr>
          <w:rFonts w:ascii="Arial" w:hAnsi="Arial" w:cs="Arial"/>
        </w:rPr>
        <w:t>los</w:t>
      </w:r>
      <w:r w:rsidR="001C654B" w:rsidRPr="0041663B">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41663B" w:rsidRDefault="001C654B" w:rsidP="001C654B">
      <w:pPr>
        <w:pStyle w:val="Prrafodelista"/>
        <w:suppressAutoHyphens w:val="0"/>
        <w:jc w:val="both"/>
        <w:rPr>
          <w:rFonts w:ascii="Arial" w:hAnsi="Arial" w:cs="Arial"/>
        </w:rPr>
      </w:pPr>
    </w:p>
    <w:p w:rsidR="00E26282" w:rsidRPr="0041663B" w:rsidRDefault="00E26282" w:rsidP="00E26282">
      <w:pPr>
        <w:jc w:val="both"/>
        <w:rPr>
          <w:rFonts w:ascii="Arial" w:hAnsi="Arial" w:cs="Arial"/>
          <w:b/>
          <w:lang w:val="es-MX"/>
        </w:rPr>
      </w:pPr>
    </w:p>
    <w:p w:rsidR="00E26282" w:rsidRPr="0041663B" w:rsidRDefault="00E26282" w:rsidP="00E26282">
      <w:pPr>
        <w:pStyle w:val="Prrafodelista2"/>
        <w:tabs>
          <w:tab w:val="left" w:pos="360"/>
        </w:tabs>
        <w:ind w:left="0"/>
        <w:jc w:val="both"/>
        <w:rPr>
          <w:rFonts w:cs="Arial"/>
          <w:b/>
          <w:sz w:val="20"/>
        </w:rPr>
      </w:pPr>
      <w:r w:rsidRPr="0041663B">
        <w:rPr>
          <w:rFonts w:cs="Arial"/>
          <w:b/>
          <w:sz w:val="20"/>
        </w:rPr>
        <w:t>V</w:t>
      </w:r>
      <w:r w:rsidR="001C654B" w:rsidRPr="0041663B">
        <w:rPr>
          <w:rFonts w:cs="Arial"/>
          <w:b/>
          <w:sz w:val="20"/>
        </w:rPr>
        <w:t>I</w:t>
      </w:r>
      <w:r w:rsidRPr="0041663B">
        <w:rPr>
          <w:rFonts w:cs="Arial"/>
          <w:b/>
          <w:sz w:val="20"/>
        </w:rPr>
        <w:t>.  CRONOGRAMA Y ETAPAS DEL PROCESO</w:t>
      </w:r>
    </w:p>
    <w:p w:rsidR="00E26282" w:rsidRPr="00FA5C77" w:rsidRDefault="00E26282" w:rsidP="00E26282">
      <w:pPr>
        <w:jc w:val="both"/>
        <w:rPr>
          <w:rFonts w:ascii="Arial" w:hAnsi="Arial" w:cs="Arial"/>
          <w:b/>
          <w:highlight w:val="yellow"/>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DD5EBB" w:rsidRPr="00536938" w:rsidTr="00684DB8">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536938" w:rsidRDefault="00DD5EBB">
            <w:pPr>
              <w:jc w:val="center"/>
              <w:rPr>
                <w:rFonts w:ascii="Arial" w:hAnsi="Arial" w:cs="Arial"/>
                <w:b/>
                <w:sz w:val="18"/>
                <w:szCs w:val="18"/>
                <w:lang w:val="es-MX"/>
              </w:rPr>
            </w:pPr>
            <w:r w:rsidRPr="00536938">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536938" w:rsidRDefault="00DD5EBB">
            <w:pPr>
              <w:jc w:val="center"/>
              <w:rPr>
                <w:rFonts w:ascii="Arial" w:hAnsi="Arial" w:cs="Arial"/>
                <w:sz w:val="18"/>
                <w:szCs w:val="18"/>
                <w:lang w:val="es-MX"/>
              </w:rPr>
            </w:pPr>
            <w:r w:rsidRPr="00536938">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536938" w:rsidRDefault="00DD5EBB">
            <w:pPr>
              <w:jc w:val="center"/>
              <w:rPr>
                <w:rFonts w:ascii="Arial" w:hAnsi="Arial" w:cs="Arial"/>
                <w:b/>
                <w:sz w:val="18"/>
                <w:szCs w:val="18"/>
                <w:lang w:val="es-MX"/>
              </w:rPr>
            </w:pPr>
            <w:r w:rsidRPr="00536938">
              <w:rPr>
                <w:rFonts w:ascii="Arial" w:hAnsi="Arial" w:cs="Arial"/>
                <w:b/>
                <w:sz w:val="18"/>
                <w:szCs w:val="18"/>
                <w:lang w:val="es-MX"/>
              </w:rPr>
              <w:t>ÀREA RESPONSABLE</w:t>
            </w:r>
          </w:p>
        </w:tc>
      </w:tr>
      <w:tr w:rsidR="00DD5EBB" w:rsidRPr="00536938" w:rsidTr="00684DB8">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DD5EBB" w:rsidRPr="00536938" w:rsidRDefault="00DD5EBB">
            <w:pPr>
              <w:jc w:val="center"/>
              <w:rPr>
                <w:rFonts w:ascii="Arial" w:hAnsi="Arial" w:cs="Arial"/>
                <w:sz w:val="18"/>
                <w:szCs w:val="18"/>
                <w:lang w:val="es-MX"/>
              </w:rPr>
            </w:pPr>
            <w:r w:rsidRPr="00536938">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5EBB" w:rsidRPr="00536938" w:rsidRDefault="00DD5EBB">
            <w:pPr>
              <w:jc w:val="both"/>
              <w:rPr>
                <w:rFonts w:ascii="Arial" w:hAnsi="Arial" w:cs="Arial"/>
                <w:sz w:val="18"/>
                <w:szCs w:val="18"/>
                <w:lang w:val="es-MX"/>
              </w:rPr>
            </w:pPr>
            <w:r w:rsidRPr="00536938">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DD5EBB" w:rsidRPr="00536938" w:rsidRDefault="00FE6A9C">
            <w:pPr>
              <w:jc w:val="center"/>
              <w:rPr>
                <w:rFonts w:ascii="Arial" w:hAnsi="Arial" w:cs="Arial"/>
                <w:sz w:val="18"/>
                <w:szCs w:val="18"/>
                <w:lang w:val="es-MX"/>
              </w:rPr>
            </w:pPr>
            <w:r w:rsidRPr="00536938">
              <w:rPr>
                <w:rFonts w:ascii="Arial" w:hAnsi="Arial" w:cs="Arial"/>
                <w:sz w:val="18"/>
                <w:szCs w:val="18"/>
                <w:lang w:val="es-MX"/>
              </w:rPr>
              <w:t>12</w:t>
            </w:r>
            <w:r w:rsidR="003D69D0" w:rsidRPr="00536938">
              <w:rPr>
                <w:rFonts w:ascii="Arial" w:hAnsi="Arial" w:cs="Arial"/>
                <w:sz w:val="18"/>
                <w:szCs w:val="18"/>
                <w:lang w:val="es-MX"/>
              </w:rPr>
              <w:t xml:space="preserve"> de abril</w:t>
            </w:r>
            <w:r w:rsidR="00DD5EBB" w:rsidRPr="00536938">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D5EBB" w:rsidRPr="00536938" w:rsidRDefault="00DD5EBB">
            <w:pPr>
              <w:jc w:val="center"/>
              <w:rPr>
                <w:rFonts w:ascii="Arial" w:hAnsi="Arial" w:cs="Arial"/>
                <w:sz w:val="18"/>
                <w:szCs w:val="18"/>
                <w:lang w:val="es-MX"/>
              </w:rPr>
            </w:pPr>
            <w:r w:rsidRPr="00536938">
              <w:rPr>
                <w:rFonts w:ascii="Arial" w:hAnsi="Arial" w:cs="Arial"/>
                <w:sz w:val="18"/>
                <w:szCs w:val="18"/>
                <w:lang w:val="es-MX"/>
              </w:rPr>
              <w:t>SGGI-URRHH</w:t>
            </w:r>
          </w:p>
        </w:tc>
      </w:tr>
      <w:tr w:rsidR="00684DB8" w:rsidRPr="00536938" w:rsidTr="00684DB8">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684DB8" w:rsidRPr="00CC4914" w:rsidRDefault="00684DB8" w:rsidP="00684DB8">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684DB8" w:rsidRPr="00EB7BF4" w:rsidRDefault="00684DB8" w:rsidP="00684DB8">
            <w:pPr>
              <w:jc w:val="both"/>
              <w:rPr>
                <w:rFonts w:ascii="Arial" w:hAnsi="Arial" w:cs="Arial"/>
                <w:color w:val="000000"/>
                <w:sz w:val="18"/>
                <w:szCs w:val="18"/>
                <w:lang w:val="es-PE" w:eastAsia="es-PE"/>
              </w:rPr>
            </w:pPr>
            <w:r w:rsidRPr="00EB7BF4">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tcPr>
          <w:p w:rsidR="00684DB8" w:rsidRPr="00EB7BF4" w:rsidRDefault="00684DB8" w:rsidP="00684DB8">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tcPr>
          <w:p w:rsidR="00684DB8" w:rsidRPr="00B01D29" w:rsidRDefault="00684DB8" w:rsidP="00684DB8">
            <w:pPr>
              <w:jc w:val="center"/>
              <w:rPr>
                <w:rFonts w:ascii="Arial" w:hAnsi="Arial" w:cs="Arial"/>
                <w:sz w:val="18"/>
                <w:szCs w:val="18"/>
                <w:lang w:val="es-MX"/>
              </w:rPr>
            </w:pPr>
            <w:r w:rsidRPr="00EB7BF4">
              <w:rPr>
                <w:rFonts w:ascii="Arial" w:hAnsi="Arial" w:cs="Arial"/>
                <w:sz w:val="18"/>
                <w:szCs w:val="18"/>
                <w:lang w:val="es-MX"/>
              </w:rPr>
              <w:t>SGGI – GCTIC</w:t>
            </w:r>
          </w:p>
        </w:tc>
      </w:tr>
      <w:tr w:rsidR="00684DB8" w:rsidRPr="00536938" w:rsidTr="00684DB8">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536938" w:rsidRDefault="00684DB8" w:rsidP="00684DB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84DB8" w:rsidRPr="00536938" w:rsidRDefault="00684DB8" w:rsidP="00684DB8">
            <w:pPr>
              <w:jc w:val="both"/>
              <w:rPr>
                <w:rFonts w:ascii="Arial" w:hAnsi="Arial" w:cs="Arial"/>
                <w:sz w:val="18"/>
                <w:szCs w:val="18"/>
                <w:lang w:val="es-MX"/>
              </w:rPr>
            </w:pPr>
          </w:p>
        </w:tc>
      </w:tr>
      <w:tr w:rsidR="00684DB8" w:rsidRPr="00536938" w:rsidTr="00684DB8">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02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SGGI-GCTIC-URRHH</w:t>
            </w:r>
          </w:p>
        </w:tc>
      </w:tr>
      <w:tr w:rsidR="00684DB8" w:rsidRPr="00536938" w:rsidTr="00684DB8">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 xml:space="preserve">Inscripción a través del Sistema de Selección de Personal(SISEP) </w:t>
            </w:r>
            <w:hyperlink r:id="rId12" w:history="1">
              <w:r w:rsidRPr="00536938">
                <w:rPr>
                  <w:rStyle w:val="Hipervnculo"/>
                  <w:rFonts w:ascii="Arial" w:hAnsi="Arial" w:cs="Arial"/>
                </w:rPr>
                <w:t>ww1.essalud.gob.pe/</w:t>
              </w:r>
              <w:proofErr w:type="spellStart"/>
              <w:r w:rsidRPr="00536938">
                <w:rPr>
                  <w:rStyle w:val="Hipervnculo"/>
                  <w:rFonts w:ascii="Arial" w:hAnsi="Arial" w:cs="Arial"/>
                </w:rPr>
                <w:t>sisep</w:t>
              </w:r>
              <w:proofErr w:type="spellEnd"/>
              <w:r w:rsidRPr="00536938">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 xml:space="preserve">Del 05 al 09 de mayo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SGGI-GCTIC</w:t>
            </w:r>
          </w:p>
        </w:tc>
      </w:tr>
      <w:tr w:rsidR="00684DB8" w:rsidRPr="00536938" w:rsidTr="00684DB8">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536938" w:rsidRDefault="00684DB8" w:rsidP="00684DB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84DB8" w:rsidRPr="00536938" w:rsidRDefault="00684DB8" w:rsidP="00684DB8">
            <w:pPr>
              <w:jc w:val="both"/>
              <w:rPr>
                <w:rFonts w:ascii="Arial" w:hAnsi="Arial" w:cs="Arial"/>
                <w:sz w:val="18"/>
                <w:szCs w:val="18"/>
                <w:lang w:val="es-MX"/>
              </w:rPr>
            </w:pPr>
          </w:p>
        </w:tc>
      </w:tr>
      <w:tr w:rsidR="00684DB8" w:rsidRPr="00536938"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10 de mayo del 2017</w:t>
            </w:r>
          </w:p>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a partir de las 15:00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URRHH – SGGI - GCTIC</w:t>
            </w:r>
          </w:p>
        </w:tc>
      </w:tr>
      <w:tr w:rsidR="00684DB8" w:rsidRPr="00536938"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rPr>
            </w:pPr>
            <w:r w:rsidRPr="00536938">
              <w:rPr>
                <w:rFonts w:ascii="Arial" w:hAnsi="Arial" w:cs="Arial"/>
                <w:sz w:val="18"/>
                <w:szCs w:val="18"/>
                <w:lang w:val="es-MX"/>
              </w:rPr>
              <w:t>11 de mayo del 2017 a  las 09:00 horas  en</w:t>
            </w:r>
            <w:r w:rsidRPr="00536938">
              <w:rPr>
                <w:rFonts w:ascii="Arial" w:hAnsi="Arial" w:cs="Arial"/>
                <w:sz w:val="18"/>
                <w:szCs w:val="18"/>
              </w:rPr>
              <w:t xml:space="preserve"> la </w:t>
            </w:r>
            <w:r w:rsidRPr="00536938">
              <w:rPr>
                <w:rFonts w:ascii="Arial" w:hAnsi="Arial" w:cs="Arial"/>
                <w:color w:val="000000"/>
                <w:sz w:val="18"/>
                <w:szCs w:val="18"/>
              </w:rPr>
              <w:t>Unidad de Recursos Humanos de la Red Asistencial Madre de Dios, Av. Andrés Avelino Cáceres 560 –Puerto Maldonado</w:t>
            </w:r>
            <w:r w:rsidRPr="00536938">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color w:val="000000"/>
                <w:sz w:val="18"/>
                <w:szCs w:val="18"/>
              </w:rPr>
            </w:pPr>
            <w:r w:rsidRPr="00536938">
              <w:rPr>
                <w:rFonts w:ascii="Arial" w:hAnsi="Arial" w:cs="Arial"/>
                <w:color w:val="000000"/>
                <w:sz w:val="18"/>
                <w:szCs w:val="18"/>
              </w:rPr>
              <w:t>URRHH</w:t>
            </w:r>
          </w:p>
        </w:tc>
      </w:tr>
      <w:tr w:rsidR="00684DB8" w:rsidRPr="00536938"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 xml:space="preserve">11 de mayo del 2017 </w:t>
            </w:r>
          </w:p>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rPr>
            </w:pPr>
            <w:r w:rsidRPr="00536938">
              <w:rPr>
                <w:rFonts w:ascii="Arial" w:hAnsi="Arial" w:cs="Arial"/>
                <w:sz w:val="18"/>
                <w:szCs w:val="18"/>
                <w:lang w:val="es-MX"/>
              </w:rPr>
              <w:t>URRHH – SGGI - GCTIC</w:t>
            </w:r>
          </w:p>
        </w:tc>
      </w:tr>
      <w:tr w:rsidR="00684DB8" w:rsidRPr="00536938"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12 de mayo del 2017 a las 09:00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rPr>
            </w:pPr>
            <w:r w:rsidRPr="00536938">
              <w:rPr>
                <w:rFonts w:ascii="Arial" w:hAnsi="Arial" w:cs="Arial"/>
                <w:color w:val="000000"/>
                <w:sz w:val="18"/>
                <w:szCs w:val="18"/>
              </w:rPr>
              <w:t>URRHH</w:t>
            </w:r>
          </w:p>
        </w:tc>
      </w:tr>
      <w:tr w:rsidR="00684DB8" w:rsidRPr="00536938"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both"/>
              <w:rPr>
                <w:rFonts w:ascii="Arial" w:hAnsi="Arial" w:cs="Arial"/>
                <w:sz w:val="18"/>
                <w:szCs w:val="18"/>
                <w:lang w:val="es-MX"/>
              </w:rPr>
            </w:pPr>
            <w:r w:rsidRPr="00536938">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12 de mayo del 2017</w:t>
            </w:r>
          </w:p>
          <w:p w:rsidR="00684DB8" w:rsidRPr="00536938" w:rsidRDefault="00684DB8" w:rsidP="00684DB8">
            <w:pPr>
              <w:jc w:val="center"/>
              <w:rPr>
                <w:rFonts w:ascii="Arial" w:hAnsi="Arial" w:cs="Arial"/>
                <w:sz w:val="18"/>
                <w:szCs w:val="18"/>
                <w:lang w:val="es-MX"/>
              </w:rPr>
            </w:pPr>
            <w:r w:rsidRPr="00536938">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536938" w:rsidRDefault="00684DB8" w:rsidP="00684DB8">
            <w:pPr>
              <w:jc w:val="center"/>
              <w:rPr>
                <w:rFonts w:ascii="Arial" w:hAnsi="Arial" w:cs="Arial"/>
                <w:sz w:val="18"/>
                <w:szCs w:val="18"/>
              </w:rPr>
            </w:pPr>
            <w:r w:rsidRPr="00536938">
              <w:rPr>
                <w:rFonts w:ascii="Arial" w:hAnsi="Arial" w:cs="Arial"/>
                <w:sz w:val="18"/>
                <w:szCs w:val="18"/>
                <w:lang w:val="es-MX"/>
              </w:rPr>
              <w:t>URRHH – SGGI - GCTIC</w:t>
            </w:r>
          </w:p>
        </w:tc>
      </w:tr>
      <w:tr w:rsidR="00684DB8" w:rsidRPr="00FD7D94" w:rsidTr="00684DB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15 de mayo del 2017</w:t>
            </w:r>
          </w:p>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d</w:t>
            </w:r>
            <w:proofErr w:type="spellStart"/>
            <w:r w:rsidRPr="00FD7D94">
              <w:rPr>
                <w:rFonts w:ascii="Arial" w:hAnsi="Arial" w:cs="Arial"/>
                <w:sz w:val="18"/>
                <w:szCs w:val="18"/>
              </w:rPr>
              <w:t>e</w:t>
            </w:r>
            <w:proofErr w:type="spellEnd"/>
            <w:r w:rsidRPr="00FD7D94">
              <w:rPr>
                <w:rFonts w:ascii="Arial" w:hAnsi="Arial" w:cs="Arial"/>
                <w:sz w:val="18"/>
                <w:szCs w:val="18"/>
              </w:rPr>
              <w:t xml:space="preserve"> 08:30 a 15:00 horas en la </w:t>
            </w:r>
            <w:r w:rsidRPr="00FD7D94">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URRHH</w:t>
            </w:r>
          </w:p>
        </w:tc>
      </w:tr>
      <w:tr w:rsidR="00684DB8" w:rsidRPr="00FD7D94" w:rsidTr="00684DB8">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D7D94">
                <w:rPr>
                  <w:rFonts w:ascii="Arial" w:hAnsi="Arial" w:cs="Arial"/>
                  <w:sz w:val="18"/>
                  <w:szCs w:val="18"/>
                  <w:lang w:val="es-MX"/>
                </w:rPr>
                <w:t>la Evaluación Curricular</w:t>
              </w:r>
            </w:smartTag>
            <w:r w:rsidRPr="00FD7D94">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 xml:space="preserve">16 de mayo del 2017                           </w:t>
            </w:r>
          </w:p>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 xml:space="preserve"> a las 15:00 horas</w:t>
            </w:r>
          </w:p>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URRHH – SGGI - GCTIC</w:t>
            </w:r>
          </w:p>
        </w:tc>
      </w:tr>
      <w:tr w:rsidR="00684DB8" w:rsidRPr="00FD7D94" w:rsidTr="00684DB8">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17 de mayo del 2017</w:t>
            </w:r>
          </w:p>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URRHH</w:t>
            </w:r>
          </w:p>
        </w:tc>
      </w:tr>
      <w:tr w:rsidR="00684DB8" w:rsidRPr="00FD7D94" w:rsidTr="00684DB8">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17 de mayo del 2017</w:t>
            </w:r>
          </w:p>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URRHH</w:t>
            </w:r>
          </w:p>
        </w:tc>
      </w:tr>
      <w:tr w:rsidR="00684DB8" w:rsidRPr="00FD7D94" w:rsidTr="00684DB8">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17 de mayo del 2017</w:t>
            </w:r>
          </w:p>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URRHH – SGGI - GCTIC</w:t>
            </w:r>
          </w:p>
        </w:tc>
      </w:tr>
      <w:tr w:rsidR="00684DB8" w:rsidRPr="00FD7D94" w:rsidTr="00684DB8">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suppressAutoHyphens w:val="0"/>
              <w:rPr>
                <w:rFonts w:ascii="Arial" w:hAnsi="Arial" w:cs="Arial"/>
                <w:sz w:val="18"/>
                <w:szCs w:val="18"/>
                <w:lang w:val="es-MX"/>
              </w:rPr>
            </w:pPr>
          </w:p>
        </w:tc>
      </w:tr>
      <w:tr w:rsidR="00684DB8" w:rsidRPr="00FD7D94" w:rsidTr="00684DB8">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84DB8" w:rsidRPr="00FD7D94" w:rsidRDefault="00684DB8" w:rsidP="00684DB8">
            <w:pPr>
              <w:jc w:val="both"/>
              <w:rPr>
                <w:rFonts w:ascii="Arial" w:hAnsi="Arial" w:cs="Arial"/>
                <w:b/>
                <w:sz w:val="18"/>
                <w:szCs w:val="18"/>
                <w:lang w:val="es-MX"/>
              </w:rPr>
            </w:pPr>
            <w:r w:rsidRPr="00FD7D94">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FD7D94" w:rsidRDefault="00684DB8" w:rsidP="00684DB8">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FD7D94" w:rsidRDefault="00684DB8" w:rsidP="00684DB8">
            <w:pPr>
              <w:jc w:val="center"/>
              <w:rPr>
                <w:rFonts w:ascii="Arial" w:hAnsi="Arial" w:cs="Arial"/>
                <w:b/>
                <w:sz w:val="18"/>
                <w:szCs w:val="18"/>
                <w:lang w:val="es-MX"/>
              </w:rPr>
            </w:pPr>
          </w:p>
        </w:tc>
      </w:tr>
      <w:tr w:rsidR="00684DB8" w:rsidRPr="00FD7D94" w:rsidTr="00684DB8">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Desde el 18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URRHH</w:t>
            </w:r>
          </w:p>
        </w:tc>
      </w:tr>
      <w:tr w:rsidR="00684DB8" w:rsidRPr="00FD7D94" w:rsidTr="00684DB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center"/>
              <w:rPr>
                <w:rFonts w:ascii="Arial" w:hAnsi="Arial" w:cs="Arial"/>
                <w:sz w:val="18"/>
                <w:szCs w:val="18"/>
                <w:lang w:val="es-MX"/>
              </w:rPr>
            </w:pPr>
            <w:r w:rsidRPr="00FD7D94">
              <w:rPr>
                <w:rFonts w:ascii="Arial" w:hAnsi="Arial" w:cs="Arial"/>
                <w:sz w:val="18"/>
                <w:szCs w:val="18"/>
                <w:lang w:val="es-MX"/>
              </w:rPr>
              <w:t>1</w:t>
            </w:r>
            <w:r>
              <w:rPr>
                <w:rFonts w:ascii="Arial" w:hAnsi="Arial" w:cs="Arial"/>
                <w:sz w:val="18"/>
                <w:szCs w:val="18"/>
                <w:lang w:val="es-MX"/>
              </w:rPr>
              <w:t>7</w:t>
            </w: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FD7D94" w:rsidRDefault="00684DB8" w:rsidP="00684DB8">
            <w:pPr>
              <w:jc w:val="both"/>
              <w:rPr>
                <w:rFonts w:ascii="Arial" w:hAnsi="Arial" w:cs="Arial"/>
                <w:sz w:val="18"/>
                <w:szCs w:val="18"/>
                <w:lang w:val="es-MX"/>
              </w:rPr>
            </w:pPr>
            <w:r w:rsidRPr="00FD7D94">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FD7D94" w:rsidRDefault="00684DB8" w:rsidP="00684DB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84DB8" w:rsidRPr="00FD7D94" w:rsidRDefault="00684DB8" w:rsidP="00684DB8">
            <w:pPr>
              <w:jc w:val="both"/>
              <w:rPr>
                <w:rFonts w:ascii="Arial" w:hAnsi="Arial" w:cs="Arial"/>
                <w:sz w:val="18"/>
                <w:szCs w:val="18"/>
                <w:lang w:val="es-MX"/>
              </w:rPr>
            </w:pPr>
          </w:p>
        </w:tc>
      </w:tr>
    </w:tbl>
    <w:p w:rsidR="001C654B" w:rsidRPr="00FD7D94" w:rsidRDefault="001C654B" w:rsidP="00E26282">
      <w:pPr>
        <w:jc w:val="both"/>
        <w:rPr>
          <w:rFonts w:ascii="Arial" w:hAnsi="Arial" w:cs="Arial"/>
          <w:b/>
          <w:sz w:val="2"/>
          <w:szCs w:val="2"/>
        </w:rPr>
      </w:pPr>
    </w:p>
    <w:p w:rsidR="004D6FE2" w:rsidRPr="00FD7D94" w:rsidRDefault="004D6FE2" w:rsidP="00E26282">
      <w:pPr>
        <w:jc w:val="both"/>
        <w:rPr>
          <w:rFonts w:ascii="Arial" w:hAnsi="Arial" w:cs="Arial"/>
          <w:b/>
          <w:sz w:val="2"/>
          <w:szCs w:val="2"/>
        </w:rPr>
      </w:pPr>
    </w:p>
    <w:p w:rsidR="004D6FE2" w:rsidRPr="00FD7D94" w:rsidRDefault="004D6FE2" w:rsidP="00E26282">
      <w:pPr>
        <w:jc w:val="both"/>
        <w:rPr>
          <w:rFonts w:ascii="Arial" w:hAnsi="Arial" w:cs="Arial"/>
          <w:b/>
          <w:sz w:val="2"/>
          <w:szCs w:val="2"/>
        </w:rPr>
      </w:pPr>
    </w:p>
    <w:p w:rsidR="004D6FE2" w:rsidRPr="00FD7D94" w:rsidRDefault="004D6FE2" w:rsidP="00E26282">
      <w:pPr>
        <w:jc w:val="both"/>
        <w:rPr>
          <w:rFonts w:ascii="Arial" w:hAnsi="Arial" w:cs="Arial"/>
          <w:b/>
          <w:sz w:val="2"/>
          <w:szCs w:val="2"/>
        </w:rPr>
      </w:pPr>
    </w:p>
    <w:p w:rsidR="004D6FE2" w:rsidRPr="00FD7D94" w:rsidRDefault="004D6FE2" w:rsidP="00E26282">
      <w:pPr>
        <w:jc w:val="both"/>
        <w:rPr>
          <w:rFonts w:ascii="Arial" w:hAnsi="Arial" w:cs="Arial"/>
          <w:b/>
          <w:sz w:val="2"/>
          <w:szCs w:val="2"/>
        </w:rPr>
      </w:pPr>
    </w:p>
    <w:p w:rsidR="00E26282" w:rsidRPr="00FD7D94"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FD7D94">
        <w:rPr>
          <w:rFonts w:ascii="Arial" w:hAnsi="Arial" w:cs="Arial"/>
          <w:b/>
          <w:sz w:val="16"/>
          <w:szCs w:val="16"/>
        </w:rPr>
        <w:t>El Cronograma adjunto es tentativo, sujeto a variaciones que se darán a conocer oportunamente.</w:t>
      </w:r>
    </w:p>
    <w:p w:rsidR="00E26282" w:rsidRPr="00FD7D94" w:rsidRDefault="00E26282" w:rsidP="00790882">
      <w:pPr>
        <w:numPr>
          <w:ilvl w:val="0"/>
          <w:numId w:val="12"/>
        </w:numPr>
        <w:tabs>
          <w:tab w:val="left" w:pos="720"/>
        </w:tabs>
        <w:suppressAutoHyphens w:val="0"/>
        <w:ind w:hanging="360"/>
        <w:jc w:val="both"/>
        <w:rPr>
          <w:rFonts w:ascii="Arial" w:hAnsi="Arial" w:cs="Arial"/>
          <w:b/>
          <w:sz w:val="16"/>
          <w:szCs w:val="16"/>
        </w:rPr>
      </w:pPr>
      <w:r w:rsidRPr="00FD7D94">
        <w:rPr>
          <w:rFonts w:ascii="Arial" w:hAnsi="Arial" w:cs="Arial"/>
          <w:b/>
          <w:sz w:val="16"/>
          <w:szCs w:val="16"/>
        </w:rPr>
        <w:t>Todas las publicaciones se efectuarán en la Oficina de Recursos Humanos y otros lugares pertinentes</w:t>
      </w:r>
    </w:p>
    <w:p w:rsidR="00E26282" w:rsidRPr="00FD7D94" w:rsidRDefault="00F35BD7" w:rsidP="00790882">
      <w:pPr>
        <w:numPr>
          <w:ilvl w:val="0"/>
          <w:numId w:val="12"/>
        </w:numPr>
        <w:suppressAutoHyphens w:val="0"/>
        <w:ind w:hanging="360"/>
        <w:jc w:val="both"/>
        <w:rPr>
          <w:rFonts w:ascii="Arial" w:hAnsi="Arial" w:cs="Arial"/>
          <w:b/>
          <w:sz w:val="16"/>
          <w:szCs w:val="16"/>
        </w:rPr>
      </w:pPr>
      <w:r w:rsidRPr="00FD7D94">
        <w:rPr>
          <w:rFonts w:ascii="Arial" w:hAnsi="Arial" w:cs="Arial"/>
          <w:b/>
          <w:sz w:val="16"/>
          <w:szCs w:val="16"/>
        </w:rPr>
        <w:t>SGGI – Sub Gerencia de Gestión de la Incorporación</w:t>
      </w:r>
      <w:r w:rsidR="00E26282" w:rsidRPr="00FD7D94">
        <w:rPr>
          <w:rFonts w:ascii="Arial" w:hAnsi="Arial" w:cs="Arial"/>
          <w:b/>
          <w:sz w:val="16"/>
          <w:szCs w:val="16"/>
        </w:rPr>
        <w:t xml:space="preserve"> – CGCGP – Sede Central de EsSalud.</w:t>
      </w:r>
    </w:p>
    <w:p w:rsidR="00E26282" w:rsidRPr="00FD7D94" w:rsidRDefault="00E26282" w:rsidP="00790882">
      <w:pPr>
        <w:numPr>
          <w:ilvl w:val="0"/>
          <w:numId w:val="12"/>
        </w:numPr>
        <w:suppressAutoHyphens w:val="0"/>
        <w:ind w:hanging="360"/>
        <w:jc w:val="both"/>
        <w:rPr>
          <w:rFonts w:ascii="Arial" w:hAnsi="Arial" w:cs="Arial"/>
          <w:b/>
          <w:sz w:val="16"/>
          <w:szCs w:val="16"/>
        </w:rPr>
      </w:pPr>
      <w:r w:rsidRPr="00FD7D94">
        <w:rPr>
          <w:rFonts w:ascii="Arial" w:hAnsi="Arial" w:cs="Arial"/>
          <w:b/>
          <w:sz w:val="16"/>
          <w:szCs w:val="16"/>
        </w:rPr>
        <w:t xml:space="preserve">URH – Unidad de Recursos Humanos de la Red Asistencial </w:t>
      </w:r>
      <w:r w:rsidR="00410CBE" w:rsidRPr="00FD7D94">
        <w:rPr>
          <w:rFonts w:ascii="Arial" w:hAnsi="Arial" w:cs="Arial"/>
          <w:b/>
          <w:sz w:val="16"/>
          <w:szCs w:val="16"/>
        </w:rPr>
        <w:t>Madre de Dios</w:t>
      </w:r>
      <w:r w:rsidR="00F35BD7" w:rsidRPr="00FD7D94">
        <w:rPr>
          <w:rFonts w:ascii="Arial" w:hAnsi="Arial" w:cs="Arial"/>
          <w:b/>
          <w:sz w:val="16"/>
          <w:szCs w:val="16"/>
        </w:rPr>
        <w:t>.</w:t>
      </w:r>
    </w:p>
    <w:p w:rsidR="00E26282" w:rsidRPr="00FD7D94" w:rsidRDefault="00E26282" w:rsidP="00790882">
      <w:pPr>
        <w:numPr>
          <w:ilvl w:val="0"/>
          <w:numId w:val="12"/>
        </w:numPr>
        <w:suppressAutoHyphens w:val="0"/>
        <w:ind w:hanging="360"/>
        <w:jc w:val="both"/>
        <w:rPr>
          <w:rFonts w:ascii="Arial" w:hAnsi="Arial" w:cs="Arial"/>
          <w:b/>
          <w:sz w:val="16"/>
          <w:szCs w:val="16"/>
        </w:rPr>
      </w:pPr>
      <w:r w:rsidRPr="00FD7D94">
        <w:rPr>
          <w:rFonts w:ascii="Arial" w:hAnsi="Arial" w:cs="Arial"/>
          <w:b/>
          <w:sz w:val="16"/>
          <w:szCs w:val="16"/>
        </w:rPr>
        <w:lastRenderedPageBreak/>
        <w:t>En el Aviso de publicación de una etapa se anunciará la fecha y hora de la siguiente etapa.</w:t>
      </w:r>
    </w:p>
    <w:p w:rsidR="00E26282" w:rsidRPr="00FD7D94" w:rsidRDefault="00E26282" w:rsidP="00E26282">
      <w:pPr>
        <w:jc w:val="both"/>
        <w:rPr>
          <w:rFonts w:ascii="Arial" w:hAnsi="Arial" w:cs="Arial"/>
        </w:rPr>
      </w:pPr>
    </w:p>
    <w:p w:rsidR="00661C28" w:rsidRPr="00FD7D94" w:rsidRDefault="00661C28" w:rsidP="00E26282">
      <w:pPr>
        <w:jc w:val="both"/>
        <w:rPr>
          <w:rFonts w:ascii="Arial" w:hAnsi="Arial" w:cs="Arial"/>
        </w:rPr>
      </w:pPr>
    </w:p>
    <w:p w:rsidR="00E26282" w:rsidRPr="00FD7D94" w:rsidRDefault="00E26282" w:rsidP="00E26282">
      <w:pPr>
        <w:pStyle w:val="Prrafodelista2"/>
        <w:ind w:left="360"/>
        <w:jc w:val="both"/>
        <w:rPr>
          <w:rFonts w:cs="Arial"/>
          <w:b/>
          <w:sz w:val="20"/>
        </w:rPr>
      </w:pPr>
      <w:r w:rsidRPr="00FD7D94">
        <w:rPr>
          <w:rFonts w:cs="Arial"/>
          <w:b/>
          <w:sz w:val="20"/>
        </w:rPr>
        <w:t>VI.  DE LAS ETAPAS DE EVALUACIÓN</w:t>
      </w:r>
    </w:p>
    <w:p w:rsidR="00E26282" w:rsidRPr="00FD7D94" w:rsidRDefault="00E26282" w:rsidP="00E26282">
      <w:pPr>
        <w:jc w:val="both"/>
        <w:rPr>
          <w:rFonts w:ascii="Arial" w:hAnsi="Arial" w:cs="Arial"/>
        </w:rPr>
      </w:pPr>
    </w:p>
    <w:p w:rsidR="00D01D50" w:rsidRPr="00FD7D94" w:rsidRDefault="00D01D50" w:rsidP="00D01D50">
      <w:pPr>
        <w:pStyle w:val="Sinespaciado1"/>
        <w:numPr>
          <w:ilvl w:val="0"/>
          <w:numId w:val="29"/>
        </w:numPr>
        <w:ind w:left="708" w:hanging="283"/>
        <w:jc w:val="both"/>
        <w:rPr>
          <w:rFonts w:ascii="Arial" w:hAnsi="Arial" w:cs="Arial"/>
          <w:sz w:val="20"/>
          <w:szCs w:val="20"/>
        </w:rPr>
      </w:pPr>
      <w:r w:rsidRPr="00FD7D94">
        <w:rPr>
          <w:rFonts w:ascii="Arial" w:hAnsi="Arial" w:cs="Arial"/>
          <w:sz w:val="20"/>
          <w:szCs w:val="20"/>
        </w:rPr>
        <w:t>La evaluación tiene como puntaje mínimo aprobatorio 55 puntos. Las evaluaciones parciales tienen carácter eliminatorio cuando se desaprueb</w:t>
      </w:r>
      <w:r w:rsidR="0098626C" w:rsidRPr="00FD7D94">
        <w:rPr>
          <w:rFonts w:ascii="Arial" w:hAnsi="Arial" w:cs="Arial"/>
          <w:sz w:val="20"/>
          <w:szCs w:val="20"/>
        </w:rPr>
        <w:t xml:space="preserve">an. La Evaluación Psicotécnica es </w:t>
      </w:r>
      <w:r w:rsidRPr="00FD7D94">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FD7D94"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FD7D94" w:rsidTr="005C6A7B">
        <w:tc>
          <w:tcPr>
            <w:tcW w:w="5115" w:type="dxa"/>
            <w:gridSpan w:val="2"/>
            <w:shd w:val="clear" w:color="auto" w:fill="C0C0C0"/>
            <w:vAlign w:val="center"/>
          </w:tcPr>
          <w:p w:rsidR="00E26282" w:rsidRPr="00FD7D94" w:rsidRDefault="00E26282" w:rsidP="00E26282">
            <w:pPr>
              <w:jc w:val="center"/>
              <w:rPr>
                <w:rFonts w:ascii="Arial" w:hAnsi="Arial" w:cs="Arial"/>
                <w:b/>
              </w:rPr>
            </w:pPr>
            <w:r w:rsidRPr="00FD7D94">
              <w:rPr>
                <w:rFonts w:ascii="Arial" w:hAnsi="Arial" w:cs="Arial"/>
                <w:b/>
              </w:rPr>
              <w:t>EVALUACIONES</w:t>
            </w:r>
          </w:p>
        </w:tc>
        <w:tc>
          <w:tcPr>
            <w:tcW w:w="896" w:type="dxa"/>
            <w:shd w:val="clear" w:color="auto" w:fill="C0C0C0"/>
            <w:vAlign w:val="center"/>
          </w:tcPr>
          <w:p w:rsidR="00E26282" w:rsidRPr="00FD7D94" w:rsidRDefault="00E26282" w:rsidP="00E26282">
            <w:pPr>
              <w:jc w:val="center"/>
              <w:rPr>
                <w:rFonts w:ascii="Arial" w:hAnsi="Arial" w:cs="Arial"/>
                <w:b/>
              </w:rPr>
            </w:pPr>
            <w:r w:rsidRPr="00FD7D94">
              <w:rPr>
                <w:rFonts w:ascii="Arial" w:hAnsi="Arial" w:cs="Arial"/>
                <w:b/>
              </w:rPr>
              <w:t>PESO</w:t>
            </w:r>
          </w:p>
        </w:tc>
        <w:tc>
          <w:tcPr>
            <w:tcW w:w="1256" w:type="dxa"/>
            <w:shd w:val="clear" w:color="auto" w:fill="C0C0C0"/>
            <w:vAlign w:val="center"/>
          </w:tcPr>
          <w:p w:rsidR="00E26282" w:rsidRPr="00FD7D94" w:rsidRDefault="00E26282" w:rsidP="00E26282">
            <w:pPr>
              <w:jc w:val="center"/>
              <w:rPr>
                <w:rFonts w:ascii="Arial" w:hAnsi="Arial" w:cs="Arial"/>
                <w:b/>
              </w:rPr>
            </w:pPr>
            <w:r w:rsidRPr="00FD7D94">
              <w:rPr>
                <w:rFonts w:ascii="Arial" w:hAnsi="Arial" w:cs="Arial"/>
                <w:b/>
              </w:rPr>
              <w:t>PUNTAJE MÍNIMO</w:t>
            </w:r>
          </w:p>
        </w:tc>
        <w:tc>
          <w:tcPr>
            <w:tcW w:w="1256" w:type="dxa"/>
            <w:shd w:val="clear" w:color="auto" w:fill="C0C0C0"/>
            <w:vAlign w:val="center"/>
          </w:tcPr>
          <w:p w:rsidR="00E26282" w:rsidRPr="00FD7D94" w:rsidRDefault="00E26282" w:rsidP="00E26282">
            <w:pPr>
              <w:jc w:val="center"/>
              <w:rPr>
                <w:rFonts w:ascii="Arial" w:hAnsi="Arial" w:cs="Arial"/>
                <w:b/>
              </w:rPr>
            </w:pPr>
            <w:r w:rsidRPr="00FD7D94">
              <w:rPr>
                <w:rFonts w:ascii="Arial" w:hAnsi="Arial" w:cs="Arial"/>
                <w:b/>
              </w:rPr>
              <w:t>PUNTAJE MÁXIMO</w:t>
            </w:r>
          </w:p>
        </w:tc>
      </w:tr>
      <w:tr w:rsidR="00E26282" w:rsidRPr="00FD7D94" w:rsidTr="005C6A7B">
        <w:tc>
          <w:tcPr>
            <w:tcW w:w="5115" w:type="dxa"/>
            <w:gridSpan w:val="2"/>
          </w:tcPr>
          <w:p w:rsidR="00E26282" w:rsidRPr="00FD7D94" w:rsidRDefault="007C7CC6" w:rsidP="00E26282">
            <w:pPr>
              <w:jc w:val="both"/>
              <w:rPr>
                <w:rFonts w:ascii="Arial" w:hAnsi="Arial" w:cs="Arial"/>
                <w:b/>
              </w:rPr>
            </w:pPr>
            <w:r w:rsidRPr="00FD7D94">
              <w:rPr>
                <w:rFonts w:ascii="Arial" w:hAnsi="Arial" w:cs="Arial"/>
                <w:b/>
              </w:rPr>
              <w:t>PRECALIFICACIÒN CURRICULAR (VÌA SISEP)</w:t>
            </w:r>
          </w:p>
        </w:tc>
        <w:tc>
          <w:tcPr>
            <w:tcW w:w="896" w:type="dxa"/>
            <w:shd w:val="clear" w:color="auto" w:fill="E6E6E6"/>
            <w:vAlign w:val="center"/>
          </w:tcPr>
          <w:p w:rsidR="00E26282" w:rsidRPr="00FD7D94" w:rsidRDefault="00E26282" w:rsidP="00E26282">
            <w:pPr>
              <w:jc w:val="center"/>
              <w:rPr>
                <w:rFonts w:ascii="Arial" w:hAnsi="Arial" w:cs="Arial"/>
                <w:b/>
              </w:rPr>
            </w:pPr>
          </w:p>
        </w:tc>
        <w:tc>
          <w:tcPr>
            <w:tcW w:w="1256" w:type="dxa"/>
            <w:shd w:val="clear" w:color="auto" w:fill="E6E6E6"/>
          </w:tcPr>
          <w:p w:rsidR="00E26282" w:rsidRPr="00FD7D94" w:rsidRDefault="00E26282" w:rsidP="00E26282">
            <w:pPr>
              <w:jc w:val="center"/>
              <w:rPr>
                <w:rFonts w:ascii="Arial" w:hAnsi="Arial" w:cs="Arial"/>
                <w:b/>
              </w:rPr>
            </w:pPr>
          </w:p>
        </w:tc>
        <w:tc>
          <w:tcPr>
            <w:tcW w:w="1256" w:type="dxa"/>
            <w:shd w:val="clear" w:color="auto" w:fill="E6E6E6"/>
          </w:tcPr>
          <w:p w:rsidR="00E26282" w:rsidRPr="00FD7D94" w:rsidRDefault="00E26282" w:rsidP="00E26282">
            <w:pPr>
              <w:jc w:val="center"/>
              <w:rPr>
                <w:rFonts w:ascii="Arial" w:hAnsi="Arial" w:cs="Arial"/>
                <w:b/>
              </w:rPr>
            </w:pPr>
          </w:p>
        </w:tc>
      </w:tr>
      <w:tr w:rsidR="00A84189" w:rsidRPr="00FD7D94" w:rsidTr="005C6A7B">
        <w:tc>
          <w:tcPr>
            <w:tcW w:w="5115" w:type="dxa"/>
            <w:gridSpan w:val="2"/>
          </w:tcPr>
          <w:p w:rsidR="00A84189" w:rsidRPr="00FD7D94" w:rsidRDefault="00A84189" w:rsidP="00E26282">
            <w:pPr>
              <w:jc w:val="both"/>
              <w:rPr>
                <w:rFonts w:ascii="Arial" w:hAnsi="Arial" w:cs="Arial"/>
                <w:b/>
              </w:rPr>
            </w:pPr>
            <w:r w:rsidRPr="00FD7D94">
              <w:rPr>
                <w:rFonts w:ascii="Arial" w:hAnsi="Arial" w:cs="Arial"/>
                <w:b/>
              </w:rPr>
              <w:t>EVALUACIÓN PSICOTÈCNICA</w:t>
            </w:r>
            <w:r w:rsidR="0098626C" w:rsidRPr="00FD7D94">
              <w:rPr>
                <w:rFonts w:ascii="Arial" w:hAnsi="Arial" w:cs="Arial"/>
                <w:b/>
              </w:rPr>
              <w:t xml:space="preserve"> </w:t>
            </w:r>
          </w:p>
        </w:tc>
        <w:tc>
          <w:tcPr>
            <w:tcW w:w="896" w:type="dxa"/>
            <w:shd w:val="clear" w:color="auto" w:fill="E6E6E6"/>
            <w:vAlign w:val="center"/>
          </w:tcPr>
          <w:p w:rsidR="00A84189" w:rsidRPr="00FD7D94" w:rsidRDefault="00A84189" w:rsidP="00E26282">
            <w:pPr>
              <w:jc w:val="center"/>
              <w:rPr>
                <w:rFonts w:ascii="Arial" w:hAnsi="Arial" w:cs="Arial"/>
                <w:b/>
              </w:rPr>
            </w:pPr>
          </w:p>
        </w:tc>
        <w:tc>
          <w:tcPr>
            <w:tcW w:w="1256" w:type="dxa"/>
            <w:shd w:val="clear" w:color="auto" w:fill="E6E6E6"/>
          </w:tcPr>
          <w:p w:rsidR="00A84189" w:rsidRPr="00FD7D94" w:rsidRDefault="00A84189" w:rsidP="00E26282">
            <w:pPr>
              <w:jc w:val="center"/>
              <w:rPr>
                <w:rFonts w:ascii="Arial" w:hAnsi="Arial" w:cs="Arial"/>
                <w:b/>
              </w:rPr>
            </w:pPr>
          </w:p>
        </w:tc>
        <w:tc>
          <w:tcPr>
            <w:tcW w:w="1256" w:type="dxa"/>
            <w:shd w:val="clear" w:color="auto" w:fill="E6E6E6"/>
          </w:tcPr>
          <w:p w:rsidR="00A84189" w:rsidRPr="00FD7D94" w:rsidRDefault="00A84189" w:rsidP="00E26282">
            <w:pPr>
              <w:jc w:val="center"/>
              <w:rPr>
                <w:rFonts w:ascii="Arial" w:hAnsi="Arial" w:cs="Arial"/>
                <w:b/>
              </w:rPr>
            </w:pPr>
          </w:p>
        </w:tc>
      </w:tr>
      <w:tr w:rsidR="00A84189" w:rsidRPr="00FD7D94" w:rsidTr="00522090">
        <w:tc>
          <w:tcPr>
            <w:tcW w:w="5115" w:type="dxa"/>
            <w:gridSpan w:val="2"/>
          </w:tcPr>
          <w:p w:rsidR="00A84189" w:rsidRPr="00FD7D94" w:rsidRDefault="00A84189" w:rsidP="00E26282">
            <w:pPr>
              <w:jc w:val="both"/>
              <w:rPr>
                <w:rFonts w:ascii="Arial" w:hAnsi="Arial" w:cs="Arial"/>
                <w:b/>
              </w:rPr>
            </w:pPr>
            <w:r w:rsidRPr="00FD7D94">
              <w:rPr>
                <w:rFonts w:ascii="Arial" w:hAnsi="Arial" w:cs="Arial"/>
                <w:b/>
              </w:rPr>
              <w:t>EVALUACIÓN DE CONOCIMIENTOS</w:t>
            </w:r>
          </w:p>
        </w:tc>
        <w:tc>
          <w:tcPr>
            <w:tcW w:w="896" w:type="dxa"/>
            <w:shd w:val="clear" w:color="auto" w:fill="E6E6E6"/>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50%</w:t>
            </w:r>
          </w:p>
        </w:tc>
        <w:tc>
          <w:tcPr>
            <w:tcW w:w="1256" w:type="dxa"/>
            <w:shd w:val="clear" w:color="auto" w:fill="E6E6E6"/>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26</w:t>
            </w:r>
          </w:p>
        </w:tc>
        <w:tc>
          <w:tcPr>
            <w:tcW w:w="1256" w:type="dxa"/>
            <w:shd w:val="clear" w:color="auto" w:fill="E6E6E6"/>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50</w:t>
            </w:r>
          </w:p>
        </w:tc>
      </w:tr>
      <w:tr w:rsidR="00A84189" w:rsidRPr="00FD7D94" w:rsidTr="00522090">
        <w:tc>
          <w:tcPr>
            <w:tcW w:w="5115" w:type="dxa"/>
            <w:gridSpan w:val="2"/>
          </w:tcPr>
          <w:p w:rsidR="00A84189" w:rsidRPr="00FD7D94" w:rsidRDefault="00A84189" w:rsidP="00522090">
            <w:pPr>
              <w:jc w:val="both"/>
              <w:rPr>
                <w:rFonts w:ascii="Arial" w:hAnsi="Arial" w:cs="Arial"/>
                <w:b/>
              </w:rPr>
            </w:pPr>
            <w:r w:rsidRPr="00FD7D94">
              <w:rPr>
                <w:rFonts w:ascii="Arial" w:hAnsi="Arial" w:cs="Arial"/>
                <w:b/>
              </w:rPr>
              <w:t>EVALUACIÓN CURRICULAR (Hoja de Vida)</w:t>
            </w:r>
          </w:p>
        </w:tc>
        <w:tc>
          <w:tcPr>
            <w:tcW w:w="896" w:type="dxa"/>
            <w:shd w:val="clear" w:color="auto" w:fill="E6E6E6"/>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30%</w:t>
            </w:r>
          </w:p>
        </w:tc>
        <w:tc>
          <w:tcPr>
            <w:tcW w:w="1256" w:type="dxa"/>
            <w:shd w:val="clear" w:color="auto" w:fill="E6E6E6"/>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18</w:t>
            </w:r>
          </w:p>
        </w:tc>
        <w:tc>
          <w:tcPr>
            <w:tcW w:w="1256" w:type="dxa"/>
            <w:shd w:val="clear" w:color="auto" w:fill="E6E6E6"/>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30</w:t>
            </w:r>
          </w:p>
        </w:tc>
      </w:tr>
      <w:tr w:rsidR="007C7CC6" w:rsidRPr="00FD7D94" w:rsidTr="005C6A7B">
        <w:tc>
          <w:tcPr>
            <w:tcW w:w="383" w:type="dxa"/>
          </w:tcPr>
          <w:p w:rsidR="007C7CC6" w:rsidRPr="00FD7D94" w:rsidRDefault="007C7CC6" w:rsidP="00E26282">
            <w:pPr>
              <w:rPr>
                <w:rFonts w:ascii="Arial" w:hAnsi="Arial" w:cs="Arial"/>
              </w:rPr>
            </w:pPr>
            <w:r w:rsidRPr="00FD7D94">
              <w:rPr>
                <w:rFonts w:ascii="Arial" w:hAnsi="Arial" w:cs="Arial"/>
              </w:rPr>
              <w:t>a.</w:t>
            </w:r>
          </w:p>
        </w:tc>
        <w:tc>
          <w:tcPr>
            <w:tcW w:w="4732" w:type="dxa"/>
          </w:tcPr>
          <w:p w:rsidR="007C7CC6" w:rsidRPr="00FD7D94" w:rsidRDefault="007C7CC6" w:rsidP="00E26282">
            <w:pPr>
              <w:jc w:val="both"/>
              <w:rPr>
                <w:rFonts w:ascii="Arial" w:hAnsi="Arial" w:cs="Arial"/>
              </w:rPr>
            </w:pPr>
            <w:r w:rsidRPr="00FD7D94">
              <w:rPr>
                <w:rFonts w:ascii="Arial" w:hAnsi="Arial" w:cs="Arial"/>
              </w:rPr>
              <w:t xml:space="preserve">Formación: </w:t>
            </w:r>
          </w:p>
        </w:tc>
        <w:tc>
          <w:tcPr>
            <w:tcW w:w="896" w:type="dxa"/>
            <w:vAlign w:val="center"/>
          </w:tcPr>
          <w:p w:rsidR="007C7CC6" w:rsidRPr="00FD7D94" w:rsidRDefault="007C7CC6" w:rsidP="00E26282">
            <w:pPr>
              <w:jc w:val="center"/>
              <w:rPr>
                <w:rFonts w:ascii="Arial" w:hAnsi="Arial" w:cs="Arial"/>
              </w:rPr>
            </w:pPr>
          </w:p>
        </w:tc>
        <w:tc>
          <w:tcPr>
            <w:tcW w:w="1256" w:type="dxa"/>
            <w:vAlign w:val="center"/>
          </w:tcPr>
          <w:p w:rsidR="007C7CC6" w:rsidRPr="00FD7D94" w:rsidRDefault="007C7CC6" w:rsidP="00E26282">
            <w:pPr>
              <w:jc w:val="center"/>
              <w:rPr>
                <w:rFonts w:ascii="Arial" w:hAnsi="Arial" w:cs="Arial"/>
              </w:rPr>
            </w:pPr>
          </w:p>
        </w:tc>
        <w:tc>
          <w:tcPr>
            <w:tcW w:w="1256" w:type="dxa"/>
            <w:vAlign w:val="center"/>
          </w:tcPr>
          <w:p w:rsidR="007C7CC6" w:rsidRPr="00FD7D94" w:rsidRDefault="007C7CC6" w:rsidP="00E26282">
            <w:pPr>
              <w:jc w:val="center"/>
              <w:rPr>
                <w:rFonts w:ascii="Arial" w:hAnsi="Arial" w:cs="Arial"/>
              </w:rPr>
            </w:pPr>
          </w:p>
        </w:tc>
      </w:tr>
      <w:tr w:rsidR="007C7CC6" w:rsidRPr="00FD7D94" w:rsidTr="005C6A7B">
        <w:tc>
          <w:tcPr>
            <w:tcW w:w="383" w:type="dxa"/>
          </w:tcPr>
          <w:p w:rsidR="007C7CC6" w:rsidRPr="00FD7D94" w:rsidRDefault="007C7CC6" w:rsidP="00E26282">
            <w:pPr>
              <w:jc w:val="both"/>
              <w:rPr>
                <w:rFonts w:ascii="Arial" w:hAnsi="Arial" w:cs="Arial"/>
              </w:rPr>
            </w:pPr>
            <w:r w:rsidRPr="00FD7D94">
              <w:rPr>
                <w:rFonts w:ascii="Arial" w:hAnsi="Arial" w:cs="Arial"/>
              </w:rPr>
              <w:t>b.</w:t>
            </w:r>
          </w:p>
        </w:tc>
        <w:tc>
          <w:tcPr>
            <w:tcW w:w="4732" w:type="dxa"/>
          </w:tcPr>
          <w:p w:rsidR="007C7CC6" w:rsidRPr="00FD7D94" w:rsidRDefault="007C7CC6" w:rsidP="00E26282">
            <w:pPr>
              <w:jc w:val="both"/>
              <w:rPr>
                <w:rFonts w:ascii="Arial" w:hAnsi="Arial" w:cs="Arial"/>
              </w:rPr>
            </w:pPr>
            <w:r w:rsidRPr="00FD7D94">
              <w:rPr>
                <w:rFonts w:ascii="Arial" w:hAnsi="Arial" w:cs="Arial"/>
              </w:rPr>
              <w:t xml:space="preserve">Experiencia Laboral: </w:t>
            </w:r>
          </w:p>
        </w:tc>
        <w:tc>
          <w:tcPr>
            <w:tcW w:w="896" w:type="dxa"/>
            <w:vAlign w:val="center"/>
          </w:tcPr>
          <w:p w:rsidR="007C7CC6" w:rsidRPr="00FD7D94" w:rsidRDefault="007C7CC6" w:rsidP="00E26282">
            <w:pPr>
              <w:jc w:val="center"/>
              <w:rPr>
                <w:rFonts w:ascii="Arial" w:hAnsi="Arial" w:cs="Arial"/>
              </w:rPr>
            </w:pPr>
          </w:p>
        </w:tc>
        <w:tc>
          <w:tcPr>
            <w:tcW w:w="1256" w:type="dxa"/>
            <w:vAlign w:val="center"/>
          </w:tcPr>
          <w:p w:rsidR="007C7CC6" w:rsidRPr="00FD7D94" w:rsidRDefault="007C7CC6" w:rsidP="00E26282">
            <w:pPr>
              <w:jc w:val="center"/>
              <w:rPr>
                <w:rFonts w:ascii="Arial" w:hAnsi="Arial" w:cs="Arial"/>
              </w:rPr>
            </w:pPr>
          </w:p>
        </w:tc>
        <w:tc>
          <w:tcPr>
            <w:tcW w:w="1256" w:type="dxa"/>
            <w:vAlign w:val="center"/>
          </w:tcPr>
          <w:p w:rsidR="007C7CC6" w:rsidRPr="00FD7D94" w:rsidRDefault="007C7CC6" w:rsidP="00E26282">
            <w:pPr>
              <w:jc w:val="center"/>
              <w:rPr>
                <w:rFonts w:ascii="Arial" w:hAnsi="Arial" w:cs="Arial"/>
              </w:rPr>
            </w:pPr>
          </w:p>
        </w:tc>
      </w:tr>
      <w:tr w:rsidR="007C7CC6" w:rsidRPr="00FD7D94" w:rsidTr="005C6A7B">
        <w:tc>
          <w:tcPr>
            <w:tcW w:w="383" w:type="dxa"/>
          </w:tcPr>
          <w:p w:rsidR="007C7CC6" w:rsidRPr="00FD7D94" w:rsidRDefault="007C7CC6" w:rsidP="00E26282">
            <w:pPr>
              <w:jc w:val="both"/>
              <w:rPr>
                <w:rFonts w:ascii="Arial" w:hAnsi="Arial" w:cs="Arial"/>
              </w:rPr>
            </w:pPr>
            <w:r w:rsidRPr="00FD7D94">
              <w:rPr>
                <w:rFonts w:ascii="Arial" w:hAnsi="Arial" w:cs="Arial"/>
              </w:rPr>
              <w:t>c.</w:t>
            </w:r>
          </w:p>
        </w:tc>
        <w:tc>
          <w:tcPr>
            <w:tcW w:w="4732" w:type="dxa"/>
          </w:tcPr>
          <w:p w:rsidR="007C7CC6" w:rsidRPr="00FD7D94" w:rsidRDefault="007C7CC6" w:rsidP="00E26282">
            <w:pPr>
              <w:jc w:val="both"/>
              <w:rPr>
                <w:rFonts w:ascii="Arial" w:hAnsi="Arial" w:cs="Arial"/>
              </w:rPr>
            </w:pPr>
            <w:r w:rsidRPr="00FD7D94">
              <w:rPr>
                <w:rFonts w:ascii="Arial" w:hAnsi="Arial" w:cs="Arial"/>
              </w:rPr>
              <w:t>Capacitación:</w:t>
            </w:r>
          </w:p>
        </w:tc>
        <w:tc>
          <w:tcPr>
            <w:tcW w:w="896" w:type="dxa"/>
            <w:vAlign w:val="center"/>
          </w:tcPr>
          <w:p w:rsidR="007C7CC6" w:rsidRPr="00FD7D94" w:rsidRDefault="007C7CC6" w:rsidP="00E26282">
            <w:pPr>
              <w:jc w:val="center"/>
              <w:rPr>
                <w:rFonts w:ascii="Arial" w:hAnsi="Arial" w:cs="Arial"/>
              </w:rPr>
            </w:pPr>
          </w:p>
        </w:tc>
        <w:tc>
          <w:tcPr>
            <w:tcW w:w="1256" w:type="dxa"/>
            <w:vAlign w:val="center"/>
          </w:tcPr>
          <w:p w:rsidR="007C7CC6" w:rsidRPr="00FD7D94" w:rsidRDefault="007C7CC6" w:rsidP="00E26282">
            <w:pPr>
              <w:jc w:val="center"/>
              <w:rPr>
                <w:rFonts w:ascii="Arial" w:hAnsi="Arial" w:cs="Arial"/>
              </w:rPr>
            </w:pPr>
          </w:p>
        </w:tc>
        <w:tc>
          <w:tcPr>
            <w:tcW w:w="1256" w:type="dxa"/>
            <w:vAlign w:val="center"/>
          </w:tcPr>
          <w:p w:rsidR="007C7CC6" w:rsidRPr="00FD7D94" w:rsidRDefault="007C7CC6" w:rsidP="00E26282">
            <w:pPr>
              <w:jc w:val="center"/>
              <w:rPr>
                <w:rFonts w:ascii="Arial" w:hAnsi="Arial" w:cs="Arial"/>
              </w:rPr>
            </w:pPr>
          </w:p>
        </w:tc>
      </w:tr>
      <w:tr w:rsidR="007C7CC6" w:rsidRPr="00FD7D94" w:rsidTr="005C6A7B">
        <w:tc>
          <w:tcPr>
            <w:tcW w:w="5115" w:type="dxa"/>
            <w:gridSpan w:val="2"/>
            <w:vAlign w:val="center"/>
          </w:tcPr>
          <w:p w:rsidR="007C7CC6" w:rsidRPr="00FD7D94" w:rsidRDefault="007C7CC6" w:rsidP="007C7CC6">
            <w:pPr>
              <w:rPr>
                <w:rFonts w:ascii="Arial" w:hAnsi="Arial" w:cs="Arial"/>
                <w:b/>
              </w:rPr>
            </w:pPr>
            <w:r w:rsidRPr="00FD7D94">
              <w:rPr>
                <w:rFonts w:ascii="Arial" w:hAnsi="Arial" w:cs="Arial"/>
                <w:b/>
              </w:rPr>
              <w:t>EVALUACIÓN PSICOLÒGICA</w:t>
            </w:r>
          </w:p>
        </w:tc>
        <w:tc>
          <w:tcPr>
            <w:tcW w:w="896" w:type="dxa"/>
            <w:shd w:val="clear" w:color="auto" w:fill="F3F3F3"/>
            <w:vAlign w:val="center"/>
          </w:tcPr>
          <w:p w:rsidR="007C7CC6" w:rsidRPr="00FD7D94" w:rsidRDefault="007C7CC6" w:rsidP="00E26282">
            <w:pPr>
              <w:jc w:val="center"/>
              <w:rPr>
                <w:rFonts w:ascii="Arial" w:hAnsi="Arial" w:cs="Arial"/>
                <w:b/>
              </w:rPr>
            </w:pPr>
          </w:p>
        </w:tc>
        <w:tc>
          <w:tcPr>
            <w:tcW w:w="1256" w:type="dxa"/>
            <w:shd w:val="clear" w:color="auto" w:fill="F3F3F3"/>
            <w:vAlign w:val="center"/>
          </w:tcPr>
          <w:p w:rsidR="007C7CC6" w:rsidRPr="00FD7D94" w:rsidRDefault="007C7CC6" w:rsidP="00E26282">
            <w:pPr>
              <w:jc w:val="center"/>
              <w:rPr>
                <w:rFonts w:ascii="Arial" w:hAnsi="Arial" w:cs="Arial"/>
                <w:b/>
              </w:rPr>
            </w:pPr>
          </w:p>
        </w:tc>
        <w:tc>
          <w:tcPr>
            <w:tcW w:w="1256" w:type="dxa"/>
            <w:shd w:val="clear" w:color="auto" w:fill="F3F3F3"/>
            <w:vAlign w:val="center"/>
          </w:tcPr>
          <w:p w:rsidR="007C7CC6" w:rsidRPr="00FD7D94" w:rsidRDefault="007C7CC6" w:rsidP="00E26282">
            <w:pPr>
              <w:jc w:val="center"/>
              <w:rPr>
                <w:rFonts w:ascii="Arial" w:hAnsi="Arial" w:cs="Arial"/>
                <w:b/>
              </w:rPr>
            </w:pPr>
          </w:p>
        </w:tc>
      </w:tr>
      <w:tr w:rsidR="00A84189" w:rsidRPr="00FD7D94" w:rsidTr="005C6A7B">
        <w:tc>
          <w:tcPr>
            <w:tcW w:w="5115" w:type="dxa"/>
            <w:gridSpan w:val="2"/>
            <w:vAlign w:val="center"/>
          </w:tcPr>
          <w:p w:rsidR="00A84189" w:rsidRPr="00FD7D94" w:rsidRDefault="00A84189" w:rsidP="00E26282">
            <w:pPr>
              <w:rPr>
                <w:rFonts w:ascii="Arial" w:hAnsi="Arial" w:cs="Arial"/>
                <w:b/>
              </w:rPr>
            </w:pPr>
            <w:r w:rsidRPr="00FD7D94">
              <w:rPr>
                <w:rFonts w:ascii="Arial" w:hAnsi="Arial" w:cs="Arial"/>
                <w:b/>
              </w:rPr>
              <w:t>EVALUACIÓN PERSONAL</w:t>
            </w:r>
          </w:p>
        </w:tc>
        <w:tc>
          <w:tcPr>
            <w:tcW w:w="896" w:type="dxa"/>
            <w:shd w:val="clear" w:color="auto" w:fill="F3F3F3"/>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20%</w:t>
            </w:r>
          </w:p>
        </w:tc>
        <w:tc>
          <w:tcPr>
            <w:tcW w:w="1256" w:type="dxa"/>
            <w:shd w:val="clear" w:color="auto" w:fill="F3F3F3"/>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11</w:t>
            </w:r>
          </w:p>
        </w:tc>
        <w:tc>
          <w:tcPr>
            <w:tcW w:w="1256" w:type="dxa"/>
            <w:shd w:val="clear" w:color="auto" w:fill="F3F3F3"/>
            <w:vAlign w:val="center"/>
          </w:tcPr>
          <w:p w:rsidR="00A84189" w:rsidRPr="00FD7D94" w:rsidRDefault="00A84189" w:rsidP="00522090">
            <w:pPr>
              <w:snapToGrid w:val="0"/>
              <w:jc w:val="center"/>
              <w:rPr>
                <w:rFonts w:ascii="Arial" w:hAnsi="Arial" w:cs="Arial"/>
                <w:b/>
                <w:color w:val="000000"/>
                <w:lang w:val="es-MX"/>
              </w:rPr>
            </w:pPr>
            <w:r w:rsidRPr="00FD7D94">
              <w:rPr>
                <w:rFonts w:ascii="Arial" w:hAnsi="Arial" w:cs="Arial"/>
                <w:b/>
                <w:color w:val="000000"/>
                <w:lang w:val="es-MX"/>
              </w:rPr>
              <w:t>20</w:t>
            </w:r>
          </w:p>
        </w:tc>
      </w:tr>
      <w:tr w:rsidR="00A84189" w:rsidRPr="00FD7D94" w:rsidTr="005C6A7B">
        <w:tc>
          <w:tcPr>
            <w:tcW w:w="5115" w:type="dxa"/>
            <w:gridSpan w:val="2"/>
            <w:shd w:val="clear" w:color="auto" w:fill="C0C0C0"/>
            <w:vAlign w:val="center"/>
          </w:tcPr>
          <w:p w:rsidR="00A84189" w:rsidRPr="00FD7D94" w:rsidRDefault="00A84189" w:rsidP="00E26282">
            <w:pPr>
              <w:jc w:val="center"/>
              <w:rPr>
                <w:rFonts w:ascii="Arial" w:hAnsi="Arial" w:cs="Arial"/>
                <w:b/>
              </w:rPr>
            </w:pPr>
            <w:r w:rsidRPr="00FD7D94">
              <w:rPr>
                <w:rFonts w:ascii="Arial" w:hAnsi="Arial" w:cs="Arial"/>
                <w:b/>
              </w:rPr>
              <w:t>PUNTAJE TOTAL</w:t>
            </w:r>
          </w:p>
        </w:tc>
        <w:tc>
          <w:tcPr>
            <w:tcW w:w="896" w:type="dxa"/>
            <w:shd w:val="clear" w:color="auto" w:fill="C0C0C0"/>
            <w:vAlign w:val="center"/>
          </w:tcPr>
          <w:p w:rsidR="00A84189" w:rsidRPr="00FD7D94" w:rsidRDefault="00A84189" w:rsidP="00E26282">
            <w:pPr>
              <w:jc w:val="center"/>
              <w:rPr>
                <w:rFonts w:ascii="Arial" w:hAnsi="Arial" w:cs="Arial"/>
                <w:b/>
              </w:rPr>
            </w:pPr>
            <w:r w:rsidRPr="00FD7D94">
              <w:rPr>
                <w:rFonts w:ascii="Arial" w:hAnsi="Arial" w:cs="Arial"/>
                <w:b/>
              </w:rPr>
              <w:t>100%</w:t>
            </w:r>
          </w:p>
        </w:tc>
        <w:tc>
          <w:tcPr>
            <w:tcW w:w="1256" w:type="dxa"/>
            <w:shd w:val="clear" w:color="auto" w:fill="C0C0C0"/>
            <w:vAlign w:val="center"/>
          </w:tcPr>
          <w:p w:rsidR="00A84189" w:rsidRPr="00FD7D94" w:rsidRDefault="00A84189" w:rsidP="00E26282">
            <w:pPr>
              <w:jc w:val="center"/>
              <w:rPr>
                <w:rFonts w:ascii="Arial" w:hAnsi="Arial" w:cs="Arial"/>
                <w:b/>
              </w:rPr>
            </w:pPr>
            <w:r w:rsidRPr="00FD7D94">
              <w:rPr>
                <w:rFonts w:ascii="Arial" w:hAnsi="Arial" w:cs="Arial"/>
                <w:b/>
              </w:rPr>
              <w:t>55</w:t>
            </w:r>
          </w:p>
        </w:tc>
        <w:tc>
          <w:tcPr>
            <w:tcW w:w="1256" w:type="dxa"/>
            <w:shd w:val="clear" w:color="auto" w:fill="C0C0C0"/>
            <w:vAlign w:val="center"/>
          </w:tcPr>
          <w:p w:rsidR="00A84189" w:rsidRPr="00FD7D94" w:rsidRDefault="00A84189" w:rsidP="00E26282">
            <w:pPr>
              <w:jc w:val="center"/>
              <w:rPr>
                <w:rFonts w:ascii="Arial" w:hAnsi="Arial" w:cs="Arial"/>
                <w:b/>
              </w:rPr>
            </w:pPr>
            <w:r w:rsidRPr="00FD7D94">
              <w:rPr>
                <w:rFonts w:ascii="Arial" w:hAnsi="Arial" w:cs="Arial"/>
                <w:b/>
              </w:rPr>
              <w:t>100</w:t>
            </w:r>
          </w:p>
        </w:tc>
      </w:tr>
    </w:tbl>
    <w:p w:rsidR="00E26282" w:rsidRPr="00FD7D94" w:rsidRDefault="00E26282" w:rsidP="00661C28">
      <w:pPr>
        <w:suppressAutoHyphens w:val="0"/>
        <w:ind w:left="708" w:right="44"/>
        <w:jc w:val="both"/>
        <w:rPr>
          <w:rFonts w:ascii="Arial" w:hAnsi="Arial" w:cs="Arial"/>
          <w:b/>
          <w:sz w:val="16"/>
          <w:szCs w:val="16"/>
        </w:rPr>
      </w:pPr>
      <w:r w:rsidRPr="00FD7D9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FD7D94" w:rsidRDefault="007C7CC6" w:rsidP="001A2D77">
      <w:pPr>
        <w:pStyle w:val="Prrafodelista2"/>
        <w:ind w:left="360"/>
        <w:jc w:val="both"/>
        <w:rPr>
          <w:rFonts w:cs="Arial"/>
          <w:b/>
          <w:sz w:val="20"/>
        </w:rPr>
      </w:pPr>
    </w:p>
    <w:p w:rsidR="007C7CC6" w:rsidRPr="00FD7D94" w:rsidRDefault="007C7CC6" w:rsidP="007C7CC6">
      <w:pPr>
        <w:pStyle w:val="Encabezado1"/>
        <w:tabs>
          <w:tab w:val="clear" w:pos="4419"/>
          <w:tab w:val="clear" w:pos="8838"/>
        </w:tabs>
        <w:ind w:left="4950" w:hanging="3957"/>
        <w:jc w:val="right"/>
        <w:rPr>
          <w:rFonts w:ascii="Arial" w:hAnsi="Arial" w:cs="Arial"/>
          <w:lang w:eastAsia="es-ES"/>
        </w:rPr>
      </w:pPr>
    </w:p>
    <w:p w:rsidR="00FE7057" w:rsidRPr="00FD7D94" w:rsidRDefault="007C7CC6" w:rsidP="00FE7057">
      <w:pPr>
        <w:numPr>
          <w:ilvl w:val="0"/>
          <w:numId w:val="21"/>
        </w:numPr>
        <w:suppressAutoHyphens w:val="0"/>
        <w:autoSpaceDE w:val="0"/>
        <w:autoSpaceDN w:val="0"/>
        <w:adjustRightInd w:val="0"/>
        <w:jc w:val="both"/>
        <w:rPr>
          <w:rFonts w:ascii="Arial" w:hAnsi="Arial" w:cs="Arial"/>
        </w:rPr>
      </w:pPr>
      <w:r w:rsidRPr="00FD7D94">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FD7D94">
          <w:rPr>
            <w:rStyle w:val="Hipervnculo"/>
            <w:rFonts w:ascii="Arial" w:hAnsi="Arial" w:cs="Arial"/>
          </w:rPr>
          <w:t>https://convocatorias.essalud.gob.pe/</w:t>
        </w:r>
      </w:hyperlink>
      <w:r w:rsidRPr="00FD7D94">
        <w:rPr>
          <w:rFonts w:ascii="Arial" w:hAnsi="Arial" w:cs="Arial"/>
        </w:rPr>
        <w:t>)</w:t>
      </w:r>
    </w:p>
    <w:p w:rsidR="00FE7057" w:rsidRPr="00FD7D94" w:rsidRDefault="00FE7057" w:rsidP="00FE7057">
      <w:pPr>
        <w:suppressAutoHyphens w:val="0"/>
        <w:autoSpaceDE w:val="0"/>
        <w:autoSpaceDN w:val="0"/>
        <w:adjustRightInd w:val="0"/>
        <w:ind w:left="720"/>
        <w:jc w:val="both"/>
        <w:rPr>
          <w:rFonts w:ascii="Arial" w:hAnsi="Arial" w:cs="Arial"/>
        </w:rPr>
      </w:pPr>
    </w:p>
    <w:p w:rsidR="00FE7057" w:rsidRPr="00FD7D94" w:rsidRDefault="00FE7057" w:rsidP="00FE7057">
      <w:pPr>
        <w:numPr>
          <w:ilvl w:val="0"/>
          <w:numId w:val="21"/>
        </w:numPr>
        <w:suppressAutoHyphens w:val="0"/>
        <w:autoSpaceDE w:val="0"/>
        <w:autoSpaceDN w:val="0"/>
        <w:adjustRightInd w:val="0"/>
        <w:jc w:val="both"/>
        <w:rPr>
          <w:rFonts w:ascii="Arial" w:hAnsi="Arial" w:cs="Arial"/>
        </w:rPr>
      </w:pPr>
      <w:r w:rsidRPr="00FD7D94">
        <w:rPr>
          <w:rFonts w:ascii="Arial" w:hAnsi="Arial" w:cs="Arial"/>
        </w:rPr>
        <w:t>Asimismo, cuando corresponda, se otorgará Bonificación por haber realizado el SERUMS en relación a los quintiles dentro del mapa de pobreza elaborado por FONCODES. El criterio a aplicarse es el siguiente:</w:t>
      </w:r>
    </w:p>
    <w:p w:rsidR="00FE7057" w:rsidRPr="00FD7D94" w:rsidRDefault="00FE7057" w:rsidP="00FE7057">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E7057" w:rsidRPr="00FD7D94" w:rsidTr="00DE078B">
        <w:trPr>
          <w:trHeight w:val="295"/>
        </w:trPr>
        <w:tc>
          <w:tcPr>
            <w:tcW w:w="4680" w:type="dxa"/>
            <w:shd w:val="clear" w:color="auto" w:fill="999999"/>
            <w:vAlign w:val="center"/>
          </w:tcPr>
          <w:p w:rsidR="00FE7057" w:rsidRPr="00FD7D94" w:rsidRDefault="00FE7057" w:rsidP="00DE078B">
            <w:pPr>
              <w:pStyle w:val="NormalWeb"/>
              <w:jc w:val="center"/>
              <w:rPr>
                <w:rFonts w:ascii="Arial" w:hAnsi="Arial" w:cs="Arial"/>
                <w:b/>
                <w:sz w:val="20"/>
                <w:szCs w:val="20"/>
              </w:rPr>
            </w:pPr>
            <w:r w:rsidRPr="00FD7D94">
              <w:rPr>
                <w:rFonts w:ascii="Arial" w:hAnsi="Arial" w:cs="Arial"/>
                <w:b/>
                <w:sz w:val="20"/>
                <w:szCs w:val="20"/>
              </w:rPr>
              <w:t>Ubicación según FONCODES</w:t>
            </w:r>
          </w:p>
        </w:tc>
        <w:tc>
          <w:tcPr>
            <w:tcW w:w="3780" w:type="dxa"/>
            <w:shd w:val="clear" w:color="auto" w:fill="999999"/>
            <w:vAlign w:val="center"/>
          </w:tcPr>
          <w:p w:rsidR="00FE7057" w:rsidRPr="00FD7D94" w:rsidRDefault="00FE7057" w:rsidP="00DE078B">
            <w:pPr>
              <w:pStyle w:val="NormalWeb"/>
              <w:jc w:val="center"/>
              <w:rPr>
                <w:rFonts w:ascii="Arial" w:hAnsi="Arial" w:cs="Arial"/>
                <w:b/>
                <w:sz w:val="20"/>
                <w:szCs w:val="20"/>
              </w:rPr>
            </w:pPr>
            <w:r w:rsidRPr="00FD7D94">
              <w:rPr>
                <w:rFonts w:ascii="Arial" w:hAnsi="Arial" w:cs="Arial"/>
                <w:b/>
                <w:sz w:val="20"/>
                <w:szCs w:val="20"/>
              </w:rPr>
              <w:t>Bonificación sobre puntaje final</w:t>
            </w:r>
          </w:p>
        </w:tc>
      </w:tr>
      <w:tr w:rsidR="00FE7057" w:rsidRPr="00FD7D94" w:rsidTr="00DE078B">
        <w:tc>
          <w:tcPr>
            <w:tcW w:w="46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Quintil 1</w:t>
            </w:r>
          </w:p>
        </w:tc>
        <w:tc>
          <w:tcPr>
            <w:tcW w:w="37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15%</w:t>
            </w:r>
          </w:p>
        </w:tc>
      </w:tr>
      <w:tr w:rsidR="00FE7057" w:rsidRPr="00FD7D94" w:rsidTr="00DE078B">
        <w:tc>
          <w:tcPr>
            <w:tcW w:w="46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Quintil 2</w:t>
            </w:r>
          </w:p>
        </w:tc>
        <w:tc>
          <w:tcPr>
            <w:tcW w:w="37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10%</w:t>
            </w:r>
          </w:p>
        </w:tc>
      </w:tr>
      <w:tr w:rsidR="00FE7057" w:rsidRPr="00FD7D94" w:rsidTr="00DE078B">
        <w:tc>
          <w:tcPr>
            <w:tcW w:w="46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Quintil 3</w:t>
            </w:r>
          </w:p>
        </w:tc>
        <w:tc>
          <w:tcPr>
            <w:tcW w:w="37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5%</w:t>
            </w:r>
          </w:p>
        </w:tc>
      </w:tr>
      <w:tr w:rsidR="00FE7057" w:rsidRPr="00FD7D94" w:rsidTr="00DE078B">
        <w:tc>
          <w:tcPr>
            <w:tcW w:w="46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Quintil 4</w:t>
            </w:r>
          </w:p>
        </w:tc>
        <w:tc>
          <w:tcPr>
            <w:tcW w:w="37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2%</w:t>
            </w:r>
          </w:p>
        </w:tc>
      </w:tr>
      <w:tr w:rsidR="00FE7057" w:rsidRPr="00FD7D94" w:rsidTr="00DE078B">
        <w:tc>
          <w:tcPr>
            <w:tcW w:w="46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Quintil 5</w:t>
            </w:r>
          </w:p>
        </w:tc>
        <w:tc>
          <w:tcPr>
            <w:tcW w:w="3780" w:type="dxa"/>
          </w:tcPr>
          <w:p w:rsidR="00FE7057" w:rsidRPr="00FD7D94" w:rsidRDefault="00FE7057" w:rsidP="00DE078B">
            <w:pPr>
              <w:pStyle w:val="NormalWeb"/>
              <w:jc w:val="center"/>
              <w:rPr>
                <w:rFonts w:ascii="Arial" w:hAnsi="Arial" w:cs="Arial"/>
                <w:sz w:val="20"/>
                <w:szCs w:val="20"/>
              </w:rPr>
            </w:pPr>
            <w:r w:rsidRPr="00FD7D94">
              <w:rPr>
                <w:rFonts w:ascii="Arial" w:hAnsi="Arial" w:cs="Arial"/>
                <w:sz w:val="20"/>
                <w:szCs w:val="20"/>
              </w:rPr>
              <w:t>0%</w:t>
            </w:r>
          </w:p>
        </w:tc>
      </w:tr>
    </w:tbl>
    <w:p w:rsidR="00FE7057" w:rsidRPr="00FD7D94" w:rsidRDefault="00FE7057" w:rsidP="00FE7057">
      <w:pPr>
        <w:pStyle w:val="Prrafodelista2"/>
        <w:ind w:left="360"/>
        <w:jc w:val="both"/>
        <w:rPr>
          <w:rFonts w:cs="Arial"/>
          <w:b/>
          <w:sz w:val="20"/>
        </w:rPr>
      </w:pPr>
    </w:p>
    <w:p w:rsidR="00FE7057" w:rsidRPr="00FD7D94" w:rsidRDefault="00FE7057" w:rsidP="007C7CC6">
      <w:pPr>
        <w:pStyle w:val="Prrafodelista"/>
        <w:ind w:left="1080"/>
        <w:rPr>
          <w:rFonts w:ascii="Arial" w:hAnsi="Arial" w:cs="Arial"/>
          <w:sz w:val="18"/>
          <w:lang w:val="es-PE"/>
        </w:rPr>
      </w:pPr>
    </w:p>
    <w:p w:rsidR="007C7CC6" w:rsidRPr="00FD7D94" w:rsidRDefault="007C7CC6" w:rsidP="001A2D77">
      <w:pPr>
        <w:pStyle w:val="Prrafodelista2"/>
        <w:ind w:left="360"/>
        <w:jc w:val="both"/>
        <w:rPr>
          <w:rFonts w:cs="Arial"/>
          <w:b/>
          <w:sz w:val="20"/>
        </w:rPr>
      </w:pPr>
    </w:p>
    <w:p w:rsidR="001A2D77" w:rsidRPr="00FD7D94" w:rsidRDefault="001A2D77" w:rsidP="001A2D77">
      <w:pPr>
        <w:pStyle w:val="Prrafodelista2"/>
        <w:ind w:left="360"/>
        <w:jc w:val="both"/>
        <w:rPr>
          <w:rFonts w:cs="Arial"/>
          <w:b/>
          <w:sz w:val="20"/>
        </w:rPr>
      </w:pPr>
      <w:r w:rsidRPr="00FD7D94">
        <w:rPr>
          <w:rFonts w:cs="Arial"/>
          <w:b/>
          <w:sz w:val="20"/>
        </w:rPr>
        <w:t>VII. DOCUMENTACIÓN A PRESENTAR</w:t>
      </w:r>
    </w:p>
    <w:p w:rsidR="001A2D77" w:rsidRPr="00FD7D94" w:rsidRDefault="001A2D77" w:rsidP="001A2D77">
      <w:pPr>
        <w:pStyle w:val="Sangradetextonormal"/>
        <w:ind w:left="360" w:firstLine="0"/>
        <w:jc w:val="both"/>
        <w:rPr>
          <w:rFonts w:ascii="Arial" w:hAnsi="Arial" w:cs="Arial"/>
        </w:rPr>
      </w:pPr>
    </w:p>
    <w:p w:rsidR="001A2D77" w:rsidRPr="00FD7D94"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FD7D94">
        <w:rPr>
          <w:rFonts w:ascii="Arial" w:hAnsi="Arial" w:cs="Arial"/>
          <w:b/>
        </w:rPr>
        <w:t>De la presentación de la Hoja de Vida</w:t>
      </w:r>
    </w:p>
    <w:p w:rsidR="001A2D77" w:rsidRPr="00FD7D94"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FD7D94">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FD7D94"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FD7D94">
        <w:rPr>
          <w:rFonts w:ascii="Arial" w:hAnsi="Arial" w:cs="Arial"/>
        </w:rPr>
        <w:t>Los documentos presentados por los postulantes no serán devueltos.</w:t>
      </w:r>
    </w:p>
    <w:p w:rsidR="001A2D77" w:rsidRPr="00FD7D94" w:rsidRDefault="001A2D77" w:rsidP="001A2D77">
      <w:pPr>
        <w:pStyle w:val="Sangradetextonormal"/>
        <w:ind w:left="1416" w:firstLine="0"/>
        <w:jc w:val="both"/>
        <w:rPr>
          <w:rFonts w:ascii="Arial" w:hAnsi="Arial" w:cs="Arial"/>
          <w:b/>
        </w:rPr>
      </w:pPr>
    </w:p>
    <w:p w:rsidR="001A2D77" w:rsidRPr="00FD7D94"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FD7D94">
        <w:rPr>
          <w:rFonts w:ascii="Arial" w:hAnsi="Arial" w:cs="Arial"/>
          <w:b/>
        </w:rPr>
        <w:t>Documentación adicional</w:t>
      </w:r>
    </w:p>
    <w:p w:rsidR="001A2D77" w:rsidRPr="00FD7D94"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FD7D94">
        <w:rPr>
          <w:rFonts w:ascii="Arial" w:hAnsi="Arial" w:cs="Arial"/>
        </w:rPr>
        <w:t>Declarac</w:t>
      </w:r>
      <w:r w:rsidR="007C7CC6" w:rsidRPr="00FD7D94">
        <w:rPr>
          <w:rFonts w:ascii="Arial" w:hAnsi="Arial" w:cs="Arial"/>
        </w:rPr>
        <w:t>i</w:t>
      </w:r>
      <w:r w:rsidR="00175655" w:rsidRPr="00FD7D94">
        <w:rPr>
          <w:rFonts w:ascii="Arial" w:hAnsi="Arial" w:cs="Arial"/>
        </w:rPr>
        <w:t xml:space="preserve">ones Juradas (Formatos 1, 2, 3 </w:t>
      </w:r>
      <w:r w:rsidRPr="00FD7D94">
        <w:rPr>
          <w:rFonts w:ascii="Arial" w:hAnsi="Arial" w:cs="Arial"/>
        </w:rPr>
        <w:t>y 5) y currículum Vitae documentado y foliado, detallando los aspectos de formación, experiencia laboral y capacitación de acuerdo a las instrucciones indicadas en la página Web.</w:t>
      </w:r>
    </w:p>
    <w:p w:rsidR="001A2D77" w:rsidRPr="00FD7D94"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FD7D94">
        <w:rPr>
          <w:rFonts w:ascii="Arial" w:hAnsi="Arial" w:cs="Arial"/>
        </w:rPr>
        <w:lastRenderedPageBreak/>
        <w:t xml:space="preserve">Los formatos y otros documentos a presentar deben descargarse de la página Web Institucional: (link : </w:t>
      </w:r>
      <w:hyperlink r:id="rId14" w:history="1">
        <w:r w:rsidRPr="00FD7D94">
          <w:rPr>
            <w:rStyle w:val="Hipervnculo"/>
            <w:rFonts w:ascii="Arial" w:hAnsi="Arial" w:cs="Arial"/>
          </w:rPr>
          <w:t>https://convocatorias.essalud.gob.pe/</w:t>
        </w:r>
      </w:hyperlink>
      <w:r w:rsidRPr="00FD7D94">
        <w:rPr>
          <w:rFonts w:ascii="Arial" w:hAnsi="Arial" w:cs="Arial"/>
        </w:rPr>
        <w:t>)</w:t>
      </w:r>
    </w:p>
    <w:p w:rsidR="00A32288" w:rsidRPr="00FD7D94" w:rsidRDefault="00A32288" w:rsidP="001A2D77">
      <w:pPr>
        <w:pStyle w:val="Sangradetextonormal"/>
        <w:tabs>
          <w:tab w:val="left" w:pos="2244"/>
        </w:tabs>
        <w:ind w:firstLine="0"/>
        <w:jc w:val="both"/>
        <w:rPr>
          <w:rFonts w:ascii="Arial" w:hAnsi="Arial" w:cs="Arial"/>
        </w:rPr>
      </w:pPr>
    </w:p>
    <w:p w:rsidR="001A2D77" w:rsidRPr="00FD7D94" w:rsidRDefault="001A2D77" w:rsidP="001A2D77">
      <w:pPr>
        <w:pStyle w:val="Sangradetextonormal"/>
        <w:tabs>
          <w:tab w:val="left" w:pos="2244"/>
        </w:tabs>
        <w:ind w:firstLine="0"/>
        <w:jc w:val="both"/>
        <w:rPr>
          <w:rFonts w:ascii="Arial" w:hAnsi="Arial" w:cs="Arial"/>
          <w:b/>
        </w:rPr>
      </w:pPr>
    </w:p>
    <w:p w:rsidR="001A2D77" w:rsidRPr="00FD7D94" w:rsidRDefault="001A2D77" w:rsidP="00790882">
      <w:pPr>
        <w:pStyle w:val="Sangradetextonormal"/>
        <w:numPr>
          <w:ilvl w:val="0"/>
          <w:numId w:val="13"/>
        </w:numPr>
        <w:jc w:val="both"/>
        <w:rPr>
          <w:rFonts w:ascii="Arial" w:hAnsi="Arial" w:cs="Arial"/>
          <w:b/>
        </w:rPr>
      </w:pPr>
      <w:r w:rsidRPr="00FD7D94">
        <w:rPr>
          <w:rFonts w:ascii="Arial" w:hAnsi="Arial" w:cs="Arial"/>
          <w:b/>
        </w:rPr>
        <w:t>DE LA DECLARATORIA DE DESIERTO O CANCELACIÓN DEL PROCESO</w:t>
      </w:r>
    </w:p>
    <w:p w:rsidR="001A2D77" w:rsidRPr="00FD7D94" w:rsidRDefault="001A2D77" w:rsidP="001A2D77">
      <w:pPr>
        <w:pStyle w:val="Sangradetextonormal"/>
        <w:ind w:left="1080" w:firstLine="0"/>
        <w:jc w:val="both"/>
        <w:rPr>
          <w:rFonts w:ascii="Arial" w:hAnsi="Arial" w:cs="Arial"/>
        </w:rPr>
      </w:pPr>
    </w:p>
    <w:p w:rsidR="001A2D77" w:rsidRPr="00FD7D94" w:rsidRDefault="001A2D77" w:rsidP="001A2D77">
      <w:pPr>
        <w:pStyle w:val="Sangradetextonormal"/>
        <w:numPr>
          <w:ilvl w:val="3"/>
          <w:numId w:val="1"/>
        </w:numPr>
        <w:tabs>
          <w:tab w:val="clear" w:pos="2880"/>
          <w:tab w:val="num" w:pos="993"/>
        </w:tabs>
        <w:ind w:left="993"/>
        <w:jc w:val="both"/>
        <w:rPr>
          <w:rFonts w:ascii="Arial" w:hAnsi="Arial" w:cs="Arial"/>
        </w:rPr>
      </w:pPr>
      <w:r w:rsidRPr="00FD7D94">
        <w:rPr>
          <w:rFonts w:ascii="Arial" w:hAnsi="Arial" w:cs="Arial"/>
        </w:rPr>
        <w:t>Declaratoria del Proceso como Desierto</w:t>
      </w:r>
    </w:p>
    <w:p w:rsidR="001A2D77" w:rsidRPr="00FD7D94" w:rsidRDefault="001A2D77" w:rsidP="001A2D77">
      <w:pPr>
        <w:pStyle w:val="Sangradetextonormal"/>
        <w:ind w:left="709" w:firstLine="0"/>
        <w:jc w:val="both"/>
        <w:rPr>
          <w:rFonts w:ascii="Arial" w:hAnsi="Arial" w:cs="Arial"/>
          <w:b/>
        </w:rPr>
      </w:pPr>
      <w:r w:rsidRPr="00FD7D94">
        <w:rPr>
          <w:rFonts w:ascii="Arial" w:hAnsi="Arial" w:cs="Arial"/>
        </w:rPr>
        <w:t>El proceso puede ser declarado desierto en alguno de los siguientes supuestos:</w:t>
      </w:r>
    </w:p>
    <w:p w:rsidR="001A2D77" w:rsidRPr="00FD7D94" w:rsidRDefault="001A2D77" w:rsidP="00790882">
      <w:pPr>
        <w:pStyle w:val="Sangradetextonormal"/>
        <w:numPr>
          <w:ilvl w:val="0"/>
          <w:numId w:val="3"/>
        </w:numPr>
        <w:ind w:left="960" w:hanging="251"/>
        <w:jc w:val="both"/>
        <w:rPr>
          <w:rFonts w:ascii="Arial" w:hAnsi="Arial" w:cs="Arial"/>
          <w:b/>
        </w:rPr>
      </w:pPr>
      <w:r w:rsidRPr="00FD7D94">
        <w:rPr>
          <w:rFonts w:ascii="Arial" w:hAnsi="Arial" w:cs="Arial"/>
        </w:rPr>
        <w:t>Cuando no se presentan postulantes al proceso de selección.</w:t>
      </w:r>
    </w:p>
    <w:p w:rsidR="001A2D77" w:rsidRPr="00FD7D94" w:rsidRDefault="001A2D77" w:rsidP="00790882">
      <w:pPr>
        <w:pStyle w:val="Sangradetextonormal"/>
        <w:numPr>
          <w:ilvl w:val="0"/>
          <w:numId w:val="3"/>
        </w:numPr>
        <w:ind w:left="960" w:hanging="251"/>
        <w:jc w:val="both"/>
        <w:rPr>
          <w:rFonts w:ascii="Arial" w:hAnsi="Arial" w:cs="Arial"/>
          <w:b/>
        </w:rPr>
      </w:pPr>
      <w:r w:rsidRPr="00FD7D94">
        <w:rPr>
          <w:rFonts w:ascii="Arial" w:hAnsi="Arial" w:cs="Arial"/>
        </w:rPr>
        <w:t>Cuando ninguno de los postulantes cumple con los requisitos mínimos.</w:t>
      </w:r>
    </w:p>
    <w:p w:rsidR="001A2D77" w:rsidRPr="00FD7D94" w:rsidRDefault="001A2D77" w:rsidP="00790882">
      <w:pPr>
        <w:pStyle w:val="Sangradetextonormal"/>
        <w:numPr>
          <w:ilvl w:val="0"/>
          <w:numId w:val="3"/>
        </w:numPr>
        <w:ind w:left="960" w:hanging="251"/>
        <w:jc w:val="both"/>
        <w:rPr>
          <w:rFonts w:ascii="Arial" w:hAnsi="Arial" w:cs="Arial"/>
          <w:b/>
        </w:rPr>
      </w:pPr>
      <w:r w:rsidRPr="00FD7D94">
        <w:rPr>
          <w:rFonts w:ascii="Arial" w:hAnsi="Arial" w:cs="Arial"/>
        </w:rPr>
        <w:t>Cuando habiendo cumplido los requisitos mínimos, ninguno de los postulantes obtiene puntaje mínimo en las etapas de evaluación del proceso.</w:t>
      </w:r>
    </w:p>
    <w:p w:rsidR="001A2D77" w:rsidRPr="00FD7D94" w:rsidRDefault="001A2D77" w:rsidP="001A2D77">
      <w:pPr>
        <w:pStyle w:val="Sangradetextonormal"/>
        <w:jc w:val="both"/>
        <w:rPr>
          <w:rFonts w:ascii="Arial" w:hAnsi="Arial" w:cs="Arial"/>
          <w:b/>
        </w:rPr>
      </w:pPr>
    </w:p>
    <w:p w:rsidR="001A2D77" w:rsidRPr="00FD7D94" w:rsidRDefault="001A2D77" w:rsidP="001A2D77">
      <w:pPr>
        <w:pStyle w:val="Sangradetextonormal"/>
        <w:numPr>
          <w:ilvl w:val="3"/>
          <w:numId w:val="1"/>
        </w:numPr>
        <w:tabs>
          <w:tab w:val="clear" w:pos="2880"/>
          <w:tab w:val="num" w:pos="993"/>
        </w:tabs>
        <w:ind w:left="993"/>
        <w:jc w:val="both"/>
        <w:rPr>
          <w:rFonts w:ascii="Arial" w:hAnsi="Arial" w:cs="Arial"/>
        </w:rPr>
      </w:pPr>
      <w:r w:rsidRPr="00FD7D94">
        <w:rPr>
          <w:rFonts w:ascii="Arial" w:hAnsi="Arial" w:cs="Arial"/>
        </w:rPr>
        <w:t>Cancelación del proceso de selección</w:t>
      </w:r>
    </w:p>
    <w:p w:rsidR="001A2D77" w:rsidRPr="00FD7D94" w:rsidRDefault="001A2D77" w:rsidP="001A2D77">
      <w:pPr>
        <w:pStyle w:val="Sangradetextonormal"/>
        <w:ind w:left="709" w:firstLine="0"/>
        <w:jc w:val="both"/>
        <w:rPr>
          <w:rFonts w:ascii="Arial" w:hAnsi="Arial" w:cs="Arial"/>
          <w:b/>
        </w:rPr>
      </w:pPr>
      <w:r w:rsidRPr="00FD7D94">
        <w:rPr>
          <w:rFonts w:ascii="Arial" w:hAnsi="Arial" w:cs="Arial"/>
        </w:rPr>
        <w:t>El proceso puede ser cancelado en alguno de los siguientes supuestos, sin que sea responsabilidad de la entidad.</w:t>
      </w:r>
    </w:p>
    <w:p w:rsidR="001A2D77" w:rsidRPr="00FD7D94"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D7D94">
        <w:rPr>
          <w:rFonts w:ascii="Arial" w:hAnsi="Arial" w:cs="Arial"/>
        </w:rPr>
        <w:t>Cuando desaparece la necesidad del servicio de la entidad con posterioridad al inicio del proceso de selección.</w:t>
      </w:r>
    </w:p>
    <w:p w:rsidR="001A2D77" w:rsidRPr="00FD7D94"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D7D94">
        <w:rPr>
          <w:rFonts w:ascii="Arial" w:hAnsi="Arial" w:cs="Arial"/>
        </w:rPr>
        <w:t>Por restricciones presupuestales.</w:t>
      </w:r>
    </w:p>
    <w:p w:rsidR="001A2D77" w:rsidRPr="00FD7D94"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D7D94">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Pr="008B569B" w:rsidRDefault="008B56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D15073"/>
    <w:multiLevelType w:val="hybridMultilevel"/>
    <w:tmpl w:val="6AF49B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43"/>
  </w:num>
  <w:num w:numId="2">
    <w:abstractNumId w:val="19"/>
  </w:num>
  <w:num w:numId="3">
    <w:abstractNumId w:val="7"/>
  </w:num>
  <w:num w:numId="4">
    <w:abstractNumId w:val="26"/>
  </w:num>
  <w:num w:numId="5">
    <w:abstractNumId w:val="36"/>
  </w:num>
  <w:num w:numId="6">
    <w:abstractNumId w:val="17"/>
  </w:num>
  <w:num w:numId="7">
    <w:abstractNumId w:val="20"/>
  </w:num>
  <w:num w:numId="8">
    <w:abstractNumId w:val="10"/>
  </w:num>
  <w:num w:numId="9">
    <w:abstractNumId w:val="6"/>
  </w:num>
  <w:num w:numId="10">
    <w:abstractNumId w:val="22"/>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41"/>
  </w:num>
  <w:num w:numId="16">
    <w:abstractNumId w:val="32"/>
  </w:num>
  <w:num w:numId="17">
    <w:abstractNumId w:val="30"/>
  </w:num>
  <w:num w:numId="18">
    <w:abstractNumId w:val="27"/>
  </w:num>
  <w:num w:numId="19">
    <w:abstractNumId w:val="39"/>
  </w:num>
  <w:num w:numId="20">
    <w:abstractNumId w:val="29"/>
  </w:num>
  <w:num w:numId="21">
    <w:abstractNumId w:val="42"/>
  </w:num>
  <w:num w:numId="22">
    <w:abstractNumId w:val="13"/>
  </w:num>
  <w:num w:numId="23">
    <w:abstractNumId w:val="33"/>
  </w:num>
  <w:num w:numId="24">
    <w:abstractNumId w:val="12"/>
  </w:num>
  <w:num w:numId="25">
    <w:abstractNumId w:val="40"/>
  </w:num>
  <w:num w:numId="26">
    <w:abstractNumId w:val="21"/>
  </w:num>
  <w:num w:numId="27">
    <w:abstractNumId w:val="9"/>
  </w:num>
  <w:num w:numId="28">
    <w:abstractNumId w:val="31"/>
  </w:num>
  <w:num w:numId="29">
    <w:abstractNumId w:val="11"/>
  </w:num>
  <w:num w:numId="30">
    <w:abstractNumId w:val="25"/>
  </w:num>
  <w:num w:numId="31">
    <w:abstractNumId w:val="24"/>
  </w:num>
  <w:num w:numId="32">
    <w:abstractNumId w:val="35"/>
  </w:num>
  <w:num w:numId="33">
    <w:abstractNumId w:val="4"/>
  </w:num>
  <w:num w:numId="34">
    <w:abstractNumId w:val="38"/>
  </w:num>
  <w:num w:numId="35">
    <w:abstractNumId w:val="44"/>
  </w:num>
  <w:num w:numId="36">
    <w:abstractNumId w:val="18"/>
  </w:num>
  <w:num w:numId="37">
    <w:abstractNumId w:val="34"/>
  </w:num>
  <w:num w:numId="38">
    <w:abstractNumId w:val="23"/>
  </w:num>
  <w:num w:numId="39">
    <w:abstractNumId w:val="28"/>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15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1003D4"/>
    <w:rsid w:val="00100D72"/>
    <w:rsid w:val="00101054"/>
    <w:rsid w:val="001013BD"/>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2ED9"/>
    <w:rsid w:val="00133871"/>
    <w:rsid w:val="00134669"/>
    <w:rsid w:val="001352CF"/>
    <w:rsid w:val="00135BD3"/>
    <w:rsid w:val="00136437"/>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7706D"/>
    <w:rsid w:val="00177A4C"/>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5AA"/>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3F75"/>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B54"/>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1B8"/>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0BE0"/>
    <w:rsid w:val="003D14F0"/>
    <w:rsid w:val="003D3295"/>
    <w:rsid w:val="003D3582"/>
    <w:rsid w:val="003D383F"/>
    <w:rsid w:val="003D3BCE"/>
    <w:rsid w:val="003D5D46"/>
    <w:rsid w:val="003D61DA"/>
    <w:rsid w:val="003D6562"/>
    <w:rsid w:val="003D6672"/>
    <w:rsid w:val="003D69D0"/>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3B"/>
    <w:rsid w:val="00416654"/>
    <w:rsid w:val="00417478"/>
    <w:rsid w:val="00420E22"/>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87"/>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62"/>
    <w:rsid w:val="004D2495"/>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6938"/>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3B65"/>
    <w:rsid w:val="00554014"/>
    <w:rsid w:val="005541AC"/>
    <w:rsid w:val="00554457"/>
    <w:rsid w:val="00554D8F"/>
    <w:rsid w:val="00557CB9"/>
    <w:rsid w:val="0056061A"/>
    <w:rsid w:val="00560912"/>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6378"/>
    <w:rsid w:val="00607ECB"/>
    <w:rsid w:val="006104F7"/>
    <w:rsid w:val="006134C9"/>
    <w:rsid w:val="006137CC"/>
    <w:rsid w:val="0061411A"/>
    <w:rsid w:val="00614B46"/>
    <w:rsid w:val="00615438"/>
    <w:rsid w:val="00615DCA"/>
    <w:rsid w:val="0061710D"/>
    <w:rsid w:val="00617445"/>
    <w:rsid w:val="006202DF"/>
    <w:rsid w:val="006204DA"/>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10F6"/>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4DB8"/>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CA5"/>
    <w:rsid w:val="00715D6D"/>
    <w:rsid w:val="00716B97"/>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424"/>
    <w:rsid w:val="0073771C"/>
    <w:rsid w:val="00740C2A"/>
    <w:rsid w:val="00740E5E"/>
    <w:rsid w:val="0074484A"/>
    <w:rsid w:val="007449B0"/>
    <w:rsid w:val="0074587C"/>
    <w:rsid w:val="00745CB4"/>
    <w:rsid w:val="00745E64"/>
    <w:rsid w:val="0074746A"/>
    <w:rsid w:val="00747471"/>
    <w:rsid w:val="007519F1"/>
    <w:rsid w:val="007546A0"/>
    <w:rsid w:val="00754841"/>
    <w:rsid w:val="00754B5F"/>
    <w:rsid w:val="0075610E"/>
    <w:rsid w:val="00761A87"/>
    <w:rsid w:val="00762628"/>
    <w:rsid w:val="00763E80"/>
    <w:rsid w:val="00763F42"/>
    <w:rsid w:val="00764BF6"/>
    <w:rsid w:val="00766751"/>
    <w:rsid w:val="007712FA"/>
    <w:rsid w:val="00771904"/>
    <w:rsid w:val="00771C47"/>
    <w:rsid w:val="00772A54"/>
    <w:rsid w:val="007740CB"/>
    <w:rsid w:val="00774313"/>
    <w:rsid w:val="00775A72"/>
    <w:rsid w:val="007775F9"/>
    <w:rsid w:val="0078036F"/>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6D09"/>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B79"/>
    <w:rsid w:val="008E1CA7"/>
    <w:rsid w:val="008E4EFB"/>
    <w:rsid w:val="008E5854"/>
    <w:rsid w:val="008E5DE7"/>
    <w:rsid w:val="008E6636"/>
    <w:rsid w:val="008E7126"/>
    <w:rsid w:val="008F060E"/>
    <w:rsid w:val="008F080A"/>
    <w:rsid w:val="008F18CE"/>
    <w:rsid w:val="008F3993"/>
    <w:rsid w:val="008F3F60"/>
    <w:rsid w:val="008F408D"/>
    <w:rsid w:val="008F4AAF"/>
    <w:rsid w:val="00904825"/>
    <w:rsid w:val="00904DA0"/>
    <w:rsid w:val="00905B1A"/>
    <w:rsid w:val="00905CC2"/>
    <w:rsid w:val="00906A50"/>
    <w:rsid w:val="00906EDE"/>
    <w:rsid w:val="00907487"/>
    <w:rsid w:val="009101CB"/>
    <w:rsid w:val="00910DA3"/>
    <w:rsid w:val="00911D2D"/>
    <w:rsid w:val="0091237D"/>
    <w:rsid w:val="0091252C"/>
    <w:rsid w:val="009125D3"/>
    <w:rsid w:val="00912686"/>
    <w:rsid w:val="00913A66"/>
    <w:rsid w:val="00913B20"/>
    <w:rsid w:val="00914ACD"/>
    <w:rsid w:val="00915AF9"/>
    <w:rsid w:val="00917C35"/>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68F"/>
    <w:rsid w:val="00982A92"/>
    <w:rsid w:val="00983376"/>
    <w:rsid w:val="00983395"/>
    <w:rsid w:val="00983FAA"/>
    <w:rsid w:val="009840BB"/>
    <w:rsid w:val="00985D45"/>
    <w:rsid w:val="0098626C"/>
    <w:rsid w:val="00986F3B"/>
    <w:rsid w:val="0098758B"/>
    <w:rsid w:val="00987C1A"/>
    <w:rsid w:val="009904B6"/>
    <w:rsid w:val="0099084F"/>
    <w:rsid w:val="00990DD3"/>
    <w:rsid w:val="009910D8"/>
    <w:rsid w:val="009918BB"/>
    <w:rsid w:val="00991A14"/>
    <w:rsid w:val="00992EB9"/>
    <w:rsid w:val="00993232"/>
    <w:rsid w:val="009937CD"/>
    <w:rsid w:val="00993A65"/>
    <w:rsid w:val="00993B52"/>
    <w:rsid w:val="00994CE4"/>
    <w:rsid w:val="00995650"/>
    <w:rsid w:val="00996410"/>
    <w:rsid w:val="009A08B6"/>
    <w:rsid w:val="009A0B96"/>
    <w:rsid w:val="009A2F43"/>
    <w:rsid w:val="009A4CCA"/>
    <w:rsid w:val="009A56F6"/>
    <w:rsid w:val="009A7044"/>
    <w:rsid w:val="009A794B"/>
    <w:rsid w:val="009B0F50"/>
    <w:rsid w:val="009B1FF4"/>
    <w:rsid w:val="009B34B7"/>
    <w:rsid w:val="009B3B0E"/>
    <w:rsid w:val="009B3C4B"/>
    <w:rsid w:val="009B4112"/>
    <w:rsid w:val="009B4D74"/>
    <w:rsid w:val="009B590A"/>
    <w:rsid w:val="009B6347"/>
    <w:rsid w:val="009B67EA"/>
    <w:rsid w:val="009B6B2F"/>
    <w:rsid w:val="009B6D54"/>
    <w:rsid w:val="009B70FB"/>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5495"/>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48D"/>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655"/>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0DD5"/>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2A8A"/>
    <w:rsid w:val="00CA3898"/>
    <w:rsid w:val="00CA3BBB"/>
    <w:rsid w:val="00CA3E0D"/>
    <w:rsid w:val="00CA51D4"/>
    <w:rsid w:val="00CA5460"/>
    <w:rsid w:val="00CA5EE3"/>
    <w:rsid w:val="00CA64E6"/>
    <w:rsid w:val="00CA740E"/>
    <w:rsid w:val="00CB05C2"/>
    <w:rsid w:val="00CB1459"/>
    <w:rsid w:val="00CB20E6"/>
    <w:rsid w:val="00CB2213"/>
    <w:rsid w:val="00CB3C4E"/>
    <w:rsid w:val="00CB66E9"/>
    <w:rsid w:val="00CB67D3"/>
    <w:rsid w:val="00CC043D"/>
    <w:rsid w:val="00CC0A30"/>
    <w:rsid w:val="00CC0E0F"/>
    <w:rsid w:val="00CC296C"/>
    <w:rsid w:val="00CC40D9"/>
    <w:rsid w:val="00CC40DA"/>
    <w:rsid w:val="00CC4914"/>
    <w:rsid w:val="00CC58A8"/>
    <w:rsid w:val="00CD045C"/>
    <w:rsid w:val="00CD0C42"/>
    <w:rsid w:val="00CD1D3A"/>
    <w:rsid w:val="00CD1DD4"/>
    <w:rsid w:val="00CD31A4"/>
    <w:rsid w:val="00CD355F"/>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87464"/>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5EB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87316"/>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3E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5A5C"/>
    <w:rsid w:val="00F668A1"/>
    <w:rsid w:val="00F66B64"/>
    <w:rsid w:val="00F66F56"/>
    <w:rsid w:val="00F703C1"/>
    <w:rsid w:val="00F74C6F"/>
    <w:rsid w:val="00F76F5A"/>
    <w:rsid w:val="00F77486"/>
    <w:rsid w:val="00F77F81"/>
    <w:rsid w:val="00F80F59"/>
    <w:rsid w:val="00F81EB9"/>
    <w:rsid w:val="00F8356E"/>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5C77"/>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D7D94"/>
    <w:rsid w:val="00FE1A7D"/>
    <w:rsid w:val="00FE32A9"/>
    <w:rsid w:val="00FE5253"/>
    <w:rsid w:val="00FE6A9C"/>
    <w:rsid w:val="00FE7057"/>
    <w:rsid w:val="00FE7102"/>
    <w:rsid w:val="00FE7C43"/>
    <w:rsid w:val="00FE7CDE"/>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3E0FA3E"/>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1"/>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29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3446</Words>
  <Characters>18956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335</cp:revision>
  <cp:lastPrinted>2013-10-28T14:58:00Z</cp:lastPrinted>
  <dcterms:created xsi:type="dcterms:W3CDTF">2016-06-01T20:38:00Z</dcterms:created>
  <dcterms:modified xsi:type="dcterms:W3CDTF">2017-04-12T19:35:00Z</dcterms:modified>
</cp:coreProperties>
</file>