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A38" w:rsidRDefault="00E11A38" w:rsidP="007F37F0">
      <w:pPr>
        <w:pStyle w:val="Sinespaciado"/>
        <w:rPr>
          <w:rFonts w:ascii="Arial" w:hAnsi="Arial" w:cs="Arial"/>
          <w:b/>
          <w:sz w:val="20"/>
          <w:szCs w:val="20"/>
        </w:rPr>
      </w:pPr>
    </w:p>
    <w:p w:rsidR="008D4D38" w:rsidRDefault="008D4D38" w:rsidP="007F37F0">
      <w:pPr>
        <w:pStyle w:val="Sinespaciado"/>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 xml:space="preserve">RED ASISTENCIAL </w:t>
      </w:r>
      <w:r w:rsidR="009746BE">
        <w:rPr>
          <w:rFonts w:ascii="Arial" w:hAnsi="Arial" w:cs="Arial"/>
          <w:b/>
          <w:sz w:val="20"/>
          <w:szCs w:val="20"/>
        </w:rPr>
        <w:t>CAJAMARCA</w:t>
      </w:r>
    </w:p>
    <w:p w:rsidR="00650865" w:rsidRPr="00A1383A" w:rsidRDefault="00650865" w:rsidP="00650865">
      <w:pPr>
        <w:pStyle w:val="Sinespaciado"/>
        <w:jc w:val="center"/>
        <w:rPr>
          <w:rFonts w:ascii="Arial" w:hAnsi="Arial" w:cs="Arial"/>
          <w:b/>
          <w:sz w:val="20"/>
          <w:szCs w:val="20"/>
        </w:rPr>
      </w:pPr>
    </w:p>
    <w:p w:rsidR="00650865" w:rsidRPr="00A1383A" w:rsidRDefault="009746BE" w:rsidP="009746BE">
      <w:pPr>
        <w:pStyle w:val="Sinespaciado"/>
        <w:ind w:left="708" w:hanging="708"/>
        <w:jc w:val="center"/>
        <w:rPr>
          <w:rFonts w:ascii="Arial" w:hAnsi="Arial" w:cs="Arial"/>
          <w:b/>
          <w:sz w:val="20"/>
          <w:szCs w:val="20"/>
        </w:rPr>
      </w:pPr>
      <w:r>
        <w:rPr>
          <w:rFonts w:ascii="Arial" w:hAnsi="Arial" w:cs="Arial"/>
          <w:b/>
          <w:sz w:val="20"/>
          <w:szCs w:val="20"/>
        </w:rPr>
        <w:t>CÓDIGO DE PROCESO: P.S. 005</w:t>
      </w:r>
      <w:r w:rsidR="00650865" w:rsidRPr="00A1383A">
        <w:rPr>
          <w:rFonts w:ascii="Arial" w:hAnsi="Arial" w:cs="Arial"/>
          <w:b/>
          <w:sz w:val="20"/>
          <w:szCs w:val="20"/>
        </w:rPr>
        <w:t>-CAS-</w:t>
      </w:r>
      <w:r w:rsidR="006868EF">
        <w:rPr>
          <w:rFonts w:ascii="Arial" w:hAnsi="Arial" w:cs="Arial"/>
          <w:b/>
          <w:sz w:val="20"/>
          <w:szCs w:val="20"/>
        </w:rPr>
        <w:t>RA</w:t>
      </w:r>
      <w:r>
        <w:rPr>
          <w:rFonts w:ascii="Arial" w:hAnsi="Arial" w:cs="Arial"/>
          <w:b/>
          <w:sz w:val="20"/>
          <w:szCs w:val="20"/>
        </w:rPr>
        <w:t>CAJ</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 xml:space="preserve">de la Red Asistencial </w:t>
      </w:r>
      <w:r w:rsidR="00333E51">
        <w:rPr>
          <w:rFonts w:ascii="Arial" w:hAnsi="Arial" w:cs="Arial"/>
          <w:sz w:val="20"/>
          <w:szCs w:val="20"/>
        </w:rPr>
        <w:t>Cajamarca</w:t>
      </w:r>
      <w:r w:rsidRPr="00E439D8">
        <w:rPr>
          <w:rFonts w:ascii="Arial" w:hAnsi="Arial" w:cs="Arial"/>
          <w:sz w:val="20"/>
          <w:szCs w:val="20"/>
        </w:rPr>
        <w:t>:</w:t>
      </w:r>
    </w:p>
    <w:p w:rsidR="00A74557" w:rsidRPr="00D952CC" w:rsidRDefault="00A74557" w:rsidP="00CF29DD">
      <w:pPr>
        <w:suppressAutoHyphens/>
        <w:spacing w:after="0" w:line="240" w:lineRule="auto"/>
        <w:ind w:left="708"/>
        <w:rPr>
          <w:rFonts w:ascii="Arial" w:eastAsia="Times New Roman" w:hAnsi="Arial" w:cs="Arial"/>
          <w:sz w:val="18"/>
          <w:szCs w:val="18"/>
          <w:lang w:val="es-ES" w:eastAsia="ar-SA"/>
        </w:rPr>
      </w:pPr>
    </w:p>
    <w:tbl>
      <w:tblPr>
        <w:tblW w:w="10383" w:type="dxa"/>
        <w:tblInd w:w="-421"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0"/>
        <w:gridCol w:w="2273"/>
        <w:gridCol w:w="1396"/>
        <w:gridCol w:w="1695"/>
        <w:gridCol w:w="1269"/>
        <w:gridCol w:w="1310"/>
        <w:gridCol w:w="1310"/>
      </w:tblGrid>
      <w:tr w:rsidR="00FB3CA1" w:rsidRPr="00D952CC" w:rsidTr="00FB3CA1">
        <w:trPr>
          <w:trHeight w:val="361"/>
        </w:trPr>
        <w:tc>
          <w:tcPr>
            <w:tcW w:w="1130" w:type="dxa"/>
            <w:tcBorders>
              <w:bottom w:val="single" w:sz="4" w:space="0" w:color="auto"/>
            </w:tcBorders>
            <w:shd w:val="clear" w:color="auto" w:fill="BFBFBF" w:themeFill="background1" w:themeFillShade="BF"/>
            <w:noWrap/>
            <w:vAlign w:val="center"/>
          </w:tcPr>
          <w:p w:rsidR="00FB3CA1" w:rsidRPr="00D952CC" w:rsidRDefault="00FB3CA1" w:rsidP="00FB3CA1">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CARGO</w:t>
            </w:r>
          </w:p>
        </w:tc>
        <w:tc>
          <w:tcPr>
            <w:tcW w:w="2273" w:type="dxa"/>
            <w:tcBorders>
              <w:bottom w:val="single" w:sz="4" w:space="0" w:color="auto"/>
            </w:tcBorders>
            <w:shd w:val="clear" w:color="auto" w:fill="BFBFBF" w:themeFill="background1" w:themeFillShade="BF"/>
            <w:vAlign w:val="center"/>
          </w:tcPr>
          <w:p w:rsidR="00FB3CA1" w:rsidRPr="00D952CC" w:rsidRDefault="00FB3CA1" w:rsidP="00FB3CA1">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ESPECIALIDAD</w:t>
            </w:r>
          </w:p>
        </w:tc>
        <w:tc>
          <w:tcPr>
            <w:tcW w:w="1396" w:type="dxa"/>
            <w:tcBorders>
              <w:bottom w:val="single" w:sz="4" w:space="0" w:color="auto"/>
            </w:tcBorders>
            <w:shd w:val="clear" w:color="auto" w:fill="BFBFBF" w:themeFill="background1" w:themeFillShade="BF"/>
            <w:noWrap/>
            <w:vAlign w:val="center"/>
          </w:tcPr>
          <w:p w:rsidR="00FB3CA1" w:rsidRPr="00D952CC" w:rsidRDefault="00FB3CA1" w:rsidP="00FB3CA1">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CÓDIGO DE CARGO</w:t>
            </w:r>
          </w:p>
        </w:tc>
        <w:tc>
          <w:tcPr>
            <w:tcW w:w="1695" w:type="dxa"/>
            <w:tcBorders>
              <w:bottom w:val="single" w:sz="4" w:space="0" w:color="auto"/>
            </w:tcBorders>
            <w:shd w:val="clear" w:color="auto" w:fill="BFBFBF" w:themeFill="background1" w:themeFillShade="BF"/>
            <w:vAlign w:val="center"/>
          </w:tcPr>
          <w:p w:rsidR="00FB3CA1" w:rsidRPr="00D952CC" w:rsidRDefault="00FB3CA1" w:rsidP="00FB3CA1">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REMUNERACIÓN MENSUAL*</w:t>
            </w:r>
          </w:p>
        </w:tc>
        <w:tc>
          <w:tcPr>
            <w:tcW w:w="1269" w:type="dxa"/>
            <w:tcBorders>
              <w:bottom w:val="single" w:sz="4" w:space="0" w:color="auto"/>
            </w:tcBorders>
            <w:shd w:val="clear" w:color="auto" w:fill="BFBFBF" w:themeFill="background1" w:themeFillShade="BF"/>
            <w:noWrap/>
            <w:vAlign w:val="center"/>
          </w:tcPr>
          <w:p w:rsidR="00FB3CA1" w:rsidRPr="00D952CC" w:rsidRDefault="00FB3CA1" w:rsidP="00FB3CA1">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CANTIDAD</w:t>
            </w:r>
          </w:p>
        </w:tc>
        <w:tc>
          <w:tcPr>
            <w:tcW w:w="1310" w:type="dxa"/>
            <w:tcBorders>
              <w:bottom w:val="single" w:sz="4" w:space="0" w:color="auto"/>
              <w:right w:val="single" w:sz="4" w:space="0" w:color="auto"/>
            </w:tcBorders>
            <w:shd w:val="clear" w:color="auto" w:fill="BFBFBF" w:themeFill="background1" w:themeFillShade="BF"/>
            <w:noWrap/>
            <w:vAlign w:val="center"/>
          </w:tcPr>
          <w:p w:rsidR="00FB3CA1" w:rsidRPr="00D952CC" w:rsidRDefault="00FB3CA1" w:rsidP="00FB3CA1">
            <w:pPr>
              <w:jc w:val="center"/>
              <w:rPr>
                <w:rFonts w:ascii="Arial" w:hAnsi="Arial" w:cs="Arial"/>
                <w:b/>
                <w:bCs/>
                <w:color w:val="000000"/>
                <w:sz w:val="16"/>
                <w:szCs w:val="18"/>
                <w:lang w:eastAsia="es-ES"/>
              </w:rPr>
            </w:pPr>
            <w:r>
              <w:rPr>
                <w:rFonts w:ascii="Arial" w:hAnsi="Arial" w:cs="Arial"/>
                <w:b/>
                <w:bCs/>
                <w:color w:val="000000"/>
                <w:sz w:val="16"/>
                <w:szCs w:val="18"/>
                <w:lang w:eastAsia="es-ES"/>
              </w:rPr>
              <w:t>AREA CONTRATANTE</w:t>
            </w:r>
          </w:p>
        </w:tc>
        <w:tc>
          <w:tcPr>
            <w:tcW w:w="1310" w:type="dxa"/>
            <w:tcBorders>
              <w:bottom w:val="single" w:sz="4" w:space="0" w:color="auto"/>
              <w:right w:val="single" w:sz="4" w:space="0" w:color="auto"/>
            </w:tcBorders>
            <w:shd w:val="clear" w:color="auto" w:fill="BFBFBF" w:themeFill="background1" w:themeFillShade="BF"/>
            <w:vAlign w:val="center"/>
          </w:tcPr>
          <w:p w:rsidR="00FB3CA1" w:rsidRPr="00D952CC" w:rsidRDefault="00FB3CA1" w:rsidP="00FB3CA1">
            <w:pPr>
              <w:jc w:val="center"/>
              <w:rPr>
                <w:rFonts w:ascii="Arial" w:hAnsi="Arial" w:cs="Arial"/>
                <w:b/>
                <w:bCs/>
                <w:color w:val="000000"/>
                <w:sz w:val="16"/>
                <w:szCs w:val="18"/>
                <w:lang w:eastAsia="es-ES"/>
              </w:rPr>
            </w:pPr>
            <w:r>
              <w:rPr>
                <w:rFonts w:ascii="Arial" w:hAnsi="Arial" w:cs="Arial"/>
                <w:b/>
                <w:bCs/>
                <w:color w:val="000000"/>
                <w:sz w:val="16"/>
                <w:szCs w:val="18"/>
                <w:lang w:eastAsia="es-ES"/>
              </w:rPr>
              <w:t>DEPENDENCIA</w:t>
            </w:r>
          </w:p>
        </w:tc>
      </w:tr>
      <w:tr w:rsidR="00FB3CA1" w:rsidRPr="00D952CC" w:rsidTr="00FB3CA1">
        <w:trPr>
          <w:trHeight w:val="1178"/>
        </w:trPr>
        <w:tc>
          <w:tcPr>
            <w:tcW w:w="1130" w:type="dxa"/>
            <w:shd w:val="clear" w:color="auto" w:fill="auto"/>
            <w:noWrap/>
            <w:vAlign w:val="center"/>
          </w:tcPr>
          <w:p w:rsidR="00FB3CA1" w:rsidRPr="00FB3CA1" w:rsidRDefault="00FB3CA1" w:rsidP="00FB3CA1">
            <w:pPr>
              <w:jc w:val="center"/>
              <w:rPr>
                <w:rFonts w:ascii="Arial" w:hAnsi="Arial" w:cs="Arial"/>
                <w:sz w:val="20"/>
                <w:szCs w:val="20"/>
              </w:rPr>
            </w:pPr>
            <w:r w:rsidRPr="00FB3CA1">
              <w:rPr>
                <w:rFonts w:ascii="Arial" w:hAnsi="Arial" w:cs="Arial"/>
                <w:color w:val="1C1C1C"/>
                <w:sz w:val="20"/>
                <w:szCs w:val="20"/>
              </w:rPr>
              <w:t>Profesional</w:t>
            </w:r>
          </w:p>
        </w:tc>
        <w:tc>
          <w:tcPr>
            <w:tcW w:w="2273" w:type="dxa"/>
            <w:tcBorders>
              <w:top w:val="single" w:sz="4" w:space="0" w:color="auto"/>
              <w:bottom w:val="single" w:sz="4" w:space="0" w:color="auto"/>
            </w:tcBorders>
            <w:vAlign w:val="center"/>
          </w:tcPr>
          <w:p w:rsidR="00FB3CA1" w:rsidRPr="00FB3CA1" w:rsidRDefault="00FB3CA1" w:rsidP="00FB3CA1">
            <w:pPr>
              <w:snapToGrid w:val="0"/>
              <w:jc w:val="center"/>
              <w:rPr>
                <w:rFonts w:ascii="Arial" w:eastAsia="Calibri" w:hAnsi="Arial" w:cs="Arial"/>
                <w:sz w:val="20"/>
                <w:szCs w:val="20"/>
              </w:rPr>
            </w:pPr>
            <w:r w:rsidRPr="00FB3CA1">
              <w:rPr>
                <w:rFonts w:ascii="Arial" w:eastAsia="Calibri" w:hAnsi="Arial" w:cs="Arial"/>
                <w:sz w:val="20"/>
                <w:szCs w:val="20"/>
              </w:rPr>
              <w:t>Ing. Industrial, Ambiental, Sanitaria, Higiene, Seguridad Industrial y Administración de Empresas</w:t>
            </w:r>
          </w:p>
        </w:tc>
        <w:tc>
          <w:tcPr>
            <w:tcW w:w="1396" w:type="dxa"/>
            <w:tcBorders>
              <w:top w:val="single" w:sz="4" w:space="0" w:color="auto"/>
              <w:bottom w:val="single" w:sz="4" w:space="0" w:color="auto"/>
            </w:tcBorders>
            <w:noWrap/>
            <w:vAlign w:val="center"/>
          </w:tcPr>
          <w:p w:rsidR="00FB3CA1" w:rsidRPr="00FB3CA1" w:rsidRDefault="00FB3CA1" w:rsidP="00FB3CA1">
            <w:pPr>
              <w:jc w:val="center"/>
              <w:rPr>
                <w:rFonts w:ascii="Arial" w:hAnsi="Arial" w:cs="Arial"/>
                <w:sz w:val="20"/>
                <w:szCs w:val="20"/>
                <w:lang w:val="es-MX"/>
              </w:rPr>
            </w:pPr>
            <w:r w:rsidRPr="00FB3CA1">
              <w:rPr>
                <w:rFonts w:ascii="Arial" w:hAnsi="Arial" w:cs="Arial"/>
                <w:sz w:val="20"/>
                <w:szCs w:val="20"/>
              </w:rPr>
              <w:t>P2PRO-001</w:t>
            </w:r>
          </w:p>
        </w:tc>
        <w:tc>
          <w:tcPr>
            <w:tcW w:w="1695" w:type="dxa"/>
            <w:tcBorders>
              <w:top w:val="single" w:sz="4" w:space="0" w:color="auto"/>
              <w:bottom w:val="single" w:sz="4" w:space="0" w:color="auto"/>
            </w:tcBorders>
            <w:shd w:val="clear" w:color="auto" w:fill="auto"/>
            <w:vAlign w:val="center"/>
          </w:tcPr>
          <w:p w:rsidR="00FB3CA1" w:rsidRPr="00FB3CA1" w:rsidRDefault="00FB3CA1" w:rsidP="00FB3CA1">
            <w:pPr>
              <w:jc w:val="center"/>
              <w:rPr>
                <w:rFonts w:ascii="Arial" w:hAnsi="Arial" w:cs="Arial"/>
                <w:sz w:val="20"/>
                <w:szCs w:val="20"/>
              </w:rPr>
            </w:pPr>
            <w:r w:rsidRPr="00FB3CA1">
              <w:rPr>
                <w:rFonts w:ascii="Arial" w:hAnsi="Arial" w:cs="Arial"/>
                <w:sz w:val="20"/>
                <w:szCs w:val="20"/>
              </w:rPr>
              <w:t>S/.3,400.00</w:t>
            </w:r>
          </w:p>
        </w:tc>
        <w:tc>
          <w:tcPr>
            <w:tcW w:w="1269" w:type="dxa"/>
            <w:tcBorders>
              <w:top w:val="single" w:sz="4" w:space="0" w:color="auto"/>
              <w:bottom w:val="single" w:sz="4" w:space="0" w:color="auto"/>
            </w:tcBorders>
            <w:noWrap/>
            <w:vAlign w:val="center"/>
          </w:tcPr>
          <w:p w:rsidR="00FB3CA1" w:rsidRPr="00FB3CA1" w:rsidRDefault="00FB3CA1" w:rsidP="00FB3CA1">
            <w:pPr>
              <w:jc w:val="center"/>
              <w:rPr>
                <w:rFonts w:ascii="Arial" w:hAnsi="Arial" w:cs="Arial"/>
                <w:sz w:val="20"/>
                <w:szCs w:val="20"/>
              </w:rPr>
            </w:pPr>
            <w:r w:rsidRPr="00FB3CA1">
              <w:rPr>
                <w:rFonts w:ascii="Arial" w:hAnsi="Arial" w:cs="Arial"/>
                <w:sz w:val="20"/>
                <w:szCs w:val="20"/>
              </w:rPr>
              <w:t>01</w:t>
            </w:r>
          </w:p>
        </w:tc>
        <w:tc>
          <w:tcPr>
            <w:tcW w:w="1310" w:type="dxa"/>
            <w:tcBorders>
              <w:bottom w:val="single" w:sz="4" w:space="0" w:color="auto"/>
              <w:right w:val="single" w:sz="4" w:space="0" w:color="auto"/>
            </w:tcBorders>
            <w:shd w:val="clear" w:color="auto" w:fill="auto"/>
            <w:noWrap/>
            <w:vAlign w:val="center"/>
          </w:tcPr>
          <w:p w:rsidR="00FB3CA1" w:rsidRPr="006868EF" w:rsidRDefault="00FB3CA1" w:rsidP="00563B19">
            <w:pPr>
              <w:snapToGrid w:val="0"/>
              <w:jc w:val="center"/>
              <w:rPr>
                <w:rFonts w:ascii="Arial" w:hAnsi="Arial" w:cs="Arial"/>
                <w:sz w:val="20"/>
                <w:szCs w:val="20"/>
                <w:highlight w:val="yellow"/>
              </w:rPr>
            </w:pPr>
            <w:r>
              <w:rPr>
                <w:rFonts w:ascii="Arial" w:hAnsi="Arial" w:cs="Arial"/>
                <w:sz w:val="18"/>
                <w:szCs w:val="18"/>
              </w:rPr>
              <w:t xml:space="preserve">Oficina de Aseguramiento-Sucursal </w:t>
            </w:r>
            <w:r w:rsidR="00563B19">
              <w:rPr>
                <w:rFonts w:ascii="Arial" w:hAnsi="Arial" w:cs="Arial"/>
                <w:sz w:val="18"/>
                <w:szCs w:val="18"/>
              </w:rPr>
              <w:t>Cajamarca</w:t>
            </w:r>
          </w:p>
        </w:tc>
        <w:tc>
          <w:tcPr>
            <w:tcW w:w="1310" w:type="dxa"/>
            <w:tcBorders>
              <w:bottom w:val="single" w:sz="4" w:space="0" w:color="auto"/>
              <w:right w:val="single" w:sz="4" w:space="0" w:color="auto"/>
            </w:tcBorders>
            <w:vAlign w:val="center"/>
          </w:tcPr>
          <w:p w:rsidR="00FB3CA1" w:rsidRDefault="00FB3CA1" w:rsidP="00FB3CA1">
            <w:pPr>
              <w:snapToGrid w:val="0"/>
              <w:jc w:val="center"/>
              <w:rPr>
                <w:rFonts w:ascii="Arial" w:hAnsi="Arial" w:cs="Arial"/>
                <w:sz w:val="18"/>
                <w:szCs w:val="18"/>
              </w:rPr>
            </w:pPr>
            <w:r w:rsidRPr="00591BB0">
              <w:rPr>
                <w:rFonts w:ascii="Arial" w:hAnsi="Arial" w:cs="Arial"/>
                <w:color w:val="000000"/>
                <w:sz w:val="18"/>
                <w:szCs w:val="18"/>
              </w:rPr>
              <w:t>Gerencia Central de Seguros y Prestaciones Económicas</w:t>
            </w:r>
          </w:p>
        </w:tc>
      </w:tr>
      <w:tr w:rsidR="00FB3CA1" w:rsidRPr="00D952CC" w:rsidTr="00FB3CA1">
        <w:trPr>
          <w:trHeight w:val="127"/>
        </w:trPr>
        <w:tc>
          <w:tcPr>
            <w:tcW w:w="6494"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FB3CA1" w:rsidRPr="008144C1" w:rsidRDefault="00FB3CA1" w:rsidP="00FB3CA1">
            <w:pPr>
              <w:jc w:val="center"/>
              <w:rPr>
                <w:rFonts w:ascii="Arial" w:hAnsi="Arial" w:cs="Arial"/>
                <w:b/>
                <w:color w:val="000000"/>
                <w:sz w:val="18"/>
                <w:szCs w:val="18"/>
                <w:lang w:val="es-MX"/>
              </w:rPr>
            </w:pPr>
            <w:r w:rsidRPr="008144C1">
              <w:rPr>
                <w:rFonts w:ascii="Arial" w:hAnsi="Arial" w:cs="Arial"/>
                <w:b/>
                <w:color w:val="000000"/>
                <w:sz w:val="18"/>
                <w:szCs w:val="18"/>
                <w:lang w:val="es-MX"/>
              </w:rPr>
              <w:t>TOTAL</w:t>
            </w:r>
          </w:p>
        </w:tc>
        <w:tc>
          <w:tcPr>
            <w:tcW w:w="388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B3CA1" w:rsidRPr="00D952CC" w:rsidRDefault="00FB3CA1" w:rsidP="00FB3CA1">
            <w:pPr>
              <w:jc w:val="center"/>
              <w:rPr>
                <w:rFonts w:ascii="Arial" w:hAnsi="Arial" w:cs="Arial"/>
                <w:b/>
                <w:color w:val="000000"/>
                <w:sz w:val="16"/>
                <w:szCs w:val="18"/>
              </w:rPr>
            </w:pPr>
            <w:r>
              <w:rPr>
                <w:rFonts w:ascii="Arial" w:hAnsi="Arial" w:cs="Arial"/>
                <w:b/>
                <w:color w:val="000000"/>
                <w:sz w:val="18"/>
                <w:szCs w:val="18"/>
                <w:lang w:eastAsia="es-ES"/>
              </w:rPr>
              <w:t>01</w:t>
            </w:r>
          </w:p>
        </w:tc>
      </w:tr>
    </w:tbl>
    <w:p w:rsidR="00CF29DD" w:rsidRPr="00D952CC"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Unidad </w:t>
      </w:r>
      <w:proofErr w:type="gramStart"/>
      <w:r w:rsidRPr="00840A35">
        <w:rPr>
          <w:rFonts w:ascii="Arial" w:hAnsi="Arial" w:cs="Arial"/>
          <w:b/>
          <w:sz w:val="20"/>
          <w:szCs w:val="20"/>
        </w:rPr>
        <w:t>orgánica :</w:t>
      </w:r>
      <w:proofErr w:type="gramEnd"/>
    </w:p>
    <w:p w:rsidR="00650865" w:rsidRPr="00D952CC" w:rsidRDefault="00F52F0E"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Pr>
          <w:rFonts w:ascii="Arial" w:eastAsia="Times New Roman" w:hAnsi="Arial" w:cs="Arial"/>
          <w:bCs/>
          <w:sz w:val="18"/>
          <w:szCs w:val="18"/>
          <w:lang w:val="es-ES" w:eastAsia="ar-SA"/>
        </w:rPr>
        <w:t xml:space="preserve">       </w:t>
      </w:r>
      <w:r w:rsidR="00650865" w:rsidRPr="00D952CC">
        <w:rPr>
          <w:rFonts w:ascii="Arial" w:eastAsia="Times New Roman" w:hAnsi="Arial" w:cs="Arial"/>
          <w:bCs/>
          <w:sz w:val="18"/>
          <w:szCs w:val="18"/>
          <w:lang w:val="es-ES" w:eastAsia="ar-SA"/>
        </w:rPr>
        <w:t xml:space="preserve">Red Asistencial </w:t>
      </w:r>
      <w:r w:rsidR="00611ABF" w:rsidRPr="00611ABF">
        <w:rPr>
          <w:rFonts w:ascii="Arial" w:eastAsia="Times New Roman" w:hAnsi="Arial" w:cs="Arial"/>
          <w:bCs/>
          <w:sz w:val="18"/>
          <w:szCs w:val="18"/>
          <w:lang w:val="es-ES" w:eastAsia="ar-SA"/>
        </w:rPr>
        <w:t>Cajamarca</w:t>
      </w:r>
      <w:r w:rsidR="00650865" w:rsidRPr="00D952CC">
        <w:rPr>
          <w:rFonts w:ascii="Arial" w:eastAsia="Times New Roman" w:hAnsi="Arial" w:cs="Arial"/>
          <w:bCs/>
          <w:sz w:val="18"/>
          <w:szCs w:val="18"/>
          <w:lang w:val="es-ES" w:eastAsia="ar-SA"/>
        </w:rPr>
        <w:t>.</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11ABF" w:rsidRDefault="00F52F0E" w:rsidP="00611ABF">
      <w:pPr>
        <w:pStyle w:val="Sangradetextonormal"/>
        <w:ind w:left="708" w:firstLine="1"/>
        <w:jc w:val="both"/>
        <w:rPr>
          <w:b w:val="0"/>
          <w:sz w:val="20"/>
        </w:rPr>
      </w:pPr>
      <w:r>
        <w:rPr>
          <w:rFonts w:cs="Arial"/>
          <w:bCs/>
          <w:sz w:val="18"/>
          <w:szCs w:val="18"/>
        </w:rPr>
        <w:t xml:space="preserve"> </w:t>
      </w:r>
      <w:r w:rsidR="00611ABF">
        <w:rPr>
          <w:b w:val="0"/>
          <w:sz w:val="20"/>
        </w:rPr>
        <w:t>Unidad de Recursos Humanos de la Red Asistencial Cajamarca.</w:t>
      </w:r>
    </w:p>
    <w:p w:rsidR="00650865" w:rsidRPr="00F52F0E" w:rsidRDefault="00650865" w:rsidP="00611ABF">
      <w:pPr>
        <w:autoSpaceDE w:val="0"/>
        <w:autoSpaceDN w:val="0"/>
        <w:adjustRightInd w:val="0"/>
        <w:spacing w:after="0" w:line="240" w:lineRule="auto"/>
        <w:rPr>
          <w:rFonts w:ascii="Arial" w:eastAsia="Times New Roman" w:hAnsi="Arial" w:cs="Arial"/>
          <w:bCs/>
          <w:sz w:val="18"/>
          <w:szCs w:val="18"/>
          <w:lang w:eastAsia="ar-SA"/>
        </w:rPr>
      </w:pP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Resolución Nº 1029-GCGP-ESSALUD-2015, Directiva Nº 03-GCGP-ESSALUD-2015</w:t>
      </w:r>
      <w:proofErr w:type="gramStart"/>
      <w:r w:rsidRPr="00D952CC">
        <w:rPr>
          <w:rFonts w:cs="Arial"/>
          <w:b w:val="0"/>
          <w:sz w:val="20"/>
        </w:rPr>
        <w:t>, ”Lineamientos</w:t>
      </w:r>
      <w:proofErr w:type="gramEnd"/>
      <w:r w:rsidRPr="00D952CC">
        <w:rPr>
          <w:rFonts w:cs="Arial"/>
          <w:b w:val="0"/>
          <w:sz w:val="20"/>
        </w:rPr>
        <w:t xml:space="preserve">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proofErr w:type="gramStart"/>
      <w:r w:rsidRPr="00D952CC">
        <w:rPr>
          <w:rFonts w:cs="Arial"/>
          <w:b w:val="0"/>
          <w:sz w:val="20"/>
        </w:rPr>
        <w:t>Ley Nº</w:t>
      </w:r>
      <w:proofErr w:type="gramEnd"/>
      <w:r w:rsidRPr="00D952CC">
        <w:rPr>
          <w:rFonts w:cs="Arial"/>
          <w:b w:val="0"/>
          <w:sz w:val="20"/>
        </w:rPr>
        <w:t xml:space="preserve">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CF29DD" w:rsidRDefault="00CF29DD" w:rsidP="00CF29DD">
      <w:pPr>
        <w:suppressAutoHyphens/>
        <w:spacing w:after="0" w:line="240" w:lineRule="auto"/>
        <w:rPr>
          <w:rFonts w:ascii="Arial" w:eastAsia="Times New Roman" w:hAnsi="Arial" w:cs="Arial"/>
          <w:b/>
          <w:sz w:val="18"/>
          <w:szCs w:val="18"/>
          <w:lang w:val="es-ES" w:eastAsia="ar-SA"/>
        </w:rPr>
      </w:pPr>
    </w:p>
    <w:p w:rsidR="00650865" w:rsidRDefault="00650865" w:rsidP="00CF29DD">
      <w:pPr>
        <w:suppressAutoHyphens/>
        <w:spacing w:after="0" w:line="240" w:lineRule="auto"/>
        <w:rPr>
          <w:rFonts w:ascii="Arial" w:eastAsia="Times New Roman" w:hAnsi="Arial" w:cs="Arial"/>
          <w:b/>
          <w:sz w:val="18"/>
          <w:szCs w:val="18"/>
          <w:lang w:val="es-ES" w:eastAsia="ar-SA"/>
        </w:rPr>
      </w:pPr>
    </w:p>
    <w:p w:rsidR="008D4D38" w:rsidRDefault="008D4D38" w:rsidP="00CF29DD">
      <w:pPr>
        <w:suppressAutoHyphens/>
        <w:spacing w:after="0" w:line="240" w:lineRule="auto"/>
        <w:rPr>
          <w:rFonts w:ascii="Arial" w:eastAsia="Times New Roman" w:hAnsi="Arial" w:cs="Arial"/>
          <w:b/>
          <w:sz w:val="18"/>
          <w:szCs w:val="18"/>
          <w:lang w:val="es-ES" w:eastAsia="ar-SA"/>
        </w:rPr>
      </w:pPr>
    </w:p>
    <w:p w:rsidR="008D4D38" w:rsidRPr="00D952CC" w:rsidRDefault="008D4D38"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8D4D38" w:rsidRDefault="008D4D38" w:rsidP="00CF29DD">
      <w:pPr>
        <w:suppressAutoHyphens/>
        <w:spacing w:after="0" w:line="240" w:lineRule="auto"/>
        <w:ind w:left="426"/>
        <w:jc w:val="both"/>
        <w:outlineLvl w:val="0"/>
        <w:rPr>
          <w:rFonts w:ascii="Arial" w:eastAsia="Times New Roman" w:hAnsi="Arial" w:cs="Arial"/>
          <w:b/>
          <w:sz w:val="18"/>
          <w:szCs w:val="18"/>
          <w:lang w:val="es-ES" w:eastAsia="ar-SA"/>
        </w:rPr>
      </w:pPr>
    </w:p>
    <w:p w:rsidR="008D4D38" w:rsidRDefault="008D4D38" w:rsidP="00CF29DD">
      <w:pPr>
        <w:suppressAutoHyphens/>
        <w:spacing w:after="0" w:line="240" w:lineRule="auto"/>
        <w:ind w:left="426"/>
        <w:jc w:val="both"/>
        <w:outlineLvl w:val="0"/>
        <w:rPr>
          <w:rFonts w:ascii="Arial" w:eastAsia="Times New Roman" w:hAnsi="Arial" w:cs="Arial"/>
          <w:b/>
          <w:sz w:val="18"/>
          <w:szCs w:val="18"/>
          <w:lang w:val="es-ES" w:eastAsia="ar-SA"/>
        </w:rPr>
      </w:pPr>
    </w:p>
    <w:p w:rsidR="008D4D38" w:rsidRDefault="008D4D38" w:rsidP="00CF29DD">
      <w:pPr>
        <w:suppressAutoHyphens/>
        <w:spacing w:after="0" w:line="240" w:lineRule="auto"/>
        <w:ind w:left="426"/>
        <w:jc w:val="both"/>
        <w:outlineLvl w:val="0"/>
        <w:rPr>
          <w:rFonts w:ascii="Arial" w:eastAsia="Times New Roman" w:hAnsi="Arial" w:cs="Arial"/>
          <w:b/>
          <w:sz w:val="18"/>
          <w:szCs w:val="18"/>
          <w:lang w:val="es-ES" w:eastAsia="ar-SA"/>
        </w:rPr>
      </w:pPr>
    </w:p>
    <w:p w:rsidR="0054725B" w:rsidRDefault="0054725B" w:rsidP="001B7D15">
      <w:pPr>
        <w:suppressAutoHyphens/>
        <w:spacing w:after="0" w:line="240" w:lineRule="auto"/>
        <w:jc w:val="both"/>
        <w:outlineLvl w:val="0"/>
        <w:rPr>
          <w:rFonts w:ascii="Arial" w:eastAsia="Times New Roman" w:hAnsi="Arial" w:cs="Arial"/>
          <w:b/>
          <w:sz w:val="18"/>
          <w:szCs w:val="18"/>
          <w:lang w:val="es-ES" w:eastAsia="ar-SA"/>
        </w:rPr>
      </w:pPr>
    </w:p>
    <w:p w:rsidR="008D4D38" w:rsidRDefault="008D4D38" w:rsidP="001B7D15">
      <w:pPr>
        <w:suppressAutoHyphens/>
        <w:spacing w:after="0" w:line="240" w:lineRule="auto"/>
        <w:jc w:val="both"/>
        <w:outlineLvl w:val="0"/>
        <w:rPr>
          <w:rFonts w:ascii="Arial" w:eastAsia="Times New Roman" w:hAnsi="Arial" w:cs="Arial"/>
          <w:b/>
          <w:sz w:val="18"/>
          <w:szCs w:val="18"/>
          <w:lang w:val="es-ES" w:eastAsia="ar-SA"/>
        </w:rPr>
      </w:pPr>
    </w:p>
    <w:p w:rsidR="00416F72" w:rsidRPr="00AE596E" w:rsidRDefault="0054725B" w:rsidP="00416F72">
      <w:pPr>
        <w:tabs>
          <w:tab w:val="left" w:pos="1440"/>
        </w:tabs>
        <w:snapToGrid w:val="0"/>
        <w:jc w:val="both"/>
        <w:rPr>
          <w:rFonts w:ascii="Arial" w:eastAsia="Times New Roman" w:hAnsi="Arial" w:cs="Arial"/>
          <w:b/>
          <w:color w:val="000000"/>
          <w:sz w:val="18"/>
          <w:szCs w:val="18"/>
          <w:lang w:val="es-ES" w:eastAsia="ar-SA"/>
        </w:rPr>
      </w:pPr>
      <w:r>
        <w:rPr>
          <w:rFonts w:ascii="Arial" w:eastAsia="Times New Roman" w:hAnsi="Arial" w:cs="Arial"/>
          <w:b/>
          <w:color w:val="000000"/>
          <w:sz w:val="18"/>
          <w:szCs w:val="18"/>
          <w:lang w:val="es-ES" w:eastAsia="ar-SA"/>
        </w:rPr>
        <w:lastRenderedPageBreak/>
        <w:t xml:space="preserve">PROFESIONAL </w:t>
      </w:r>
      <w:r w:rsidR="008D4D38">
        <w:rPr>
          <w:rFonts w:ascii="Arial" w:eastAsia="Times New Roman" w:hAnsi="Arial" w:cs="Arial"/>
          <w:b/>
          <w:color w:val="000000"/>
          <w:sz w:val="18"/>
          <w:szCs w:val="18"/>
          <w:lang w:val="es-ES" w:eastAsia="ar-SA"/>
        </w:rPr>
        <w:tab/>
      </w:r>
      <w:r w:rsidR="008D4D38">
        <w:rPr>
          <w:rFonts w:ascii="Arial" w:eastAsia="Times New Roman" w:hAnsi="Arial" w:cs="Arial"/>
          <w:b/>
          <w:color w:val="000000"/>
          <w:sz w:val="18"/>
          <w:szCs w:val="18"/>
          <w:lang w:val="es-ES" w:eastAsia="ar-SA"/>
        </w:rPr>
        <w:tab/>
      </w:r>
      <w:r w:rsidR="008D4D38">
        <w:rPr>
          <w:rFonts w:ascii="Arial" w:eastAsia="Times New Roman" w:hAnsi="Arial" w:cs="Arial"/>
          <w:b/>
          <w:color w:val="000000"/>
          <w:sz w:val="18"/>
          <w:szCs w:val="18"/>
          <w:lang w:val="es-ES" w:eastAsia="ar-SA"/>
        </w:rPr>
        <w:tab/>
      </w:r>
      <w:r w:rsidR="00A3072F">
        <w:rPr>
          <w:rFonts w:ascii="Arial" w:eastAsia="Times New Roman" w:hAnsi="Arial" w:cs="Arial"/>
          <w:b/>
          <w:color w:val="000000"/>
          <w:sz w:val="18"/>
          <w:szCs w:val="18"/>
          <w:lang w:val="es-ES" w:eastAsia="ar-SA"/>
        </w:rPr>
        <w:t>P2PRO-001</w:t>
      </w:r>
      <w:r w:rsidR="00715B89">
        <w:rPr>
          <w:rFonts w:ascii="Arial" w:eastAsia="Times New Roman" w:hAnsi="Arial" w:cs="Arial"/>
          <w:b/>
          <w:color w:val="000000"/>
          <w:sz w:val="18"/>
          <w:szCs w:val="18"/>
          <w:lang w:val="es-ES" w:eastAsia="ar-SA"/>
        </w:rPr>
        <w:t xml:space="preserve"> </w:t>
      </w:r>
    </w:p>
    <w:p w:rsidR="00A3072F" w:rsidRPr="006C1739" w:rsidRDefault="00A3072F" w:rsidP="002A0F79">
      <w:pPr>
        <w:suppressAutoHyphens/>
        <w:spacing w:after="0" w:line="240" w:lineRule="auto"/>
        <w:jc w:val="both"/>
        <w:outlineLvl w:val="0"/>
        <w:rPr>
          <w:rFonts w:ascii="Arial" w:eastAsia="Times New Roman" w:hAnsi="Arial" w:cs="Arial"/>
          <w:b/>
          <w:color w:val="000000"/>
          <w:sz w:val="18"/>
          <w:szCs w:val="18"/>
          <w:lang w:val="es-ES" w:eastAsia="ar-SA"/>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BE0E65" w:rsidRPr="00680C62" w:rsidTr="00592C6F">
        <w:trPr>
          <w:trHeight w:val="436"/>
        </w:trPr>
        <w:tc>
          <w:tcPr>
            <w:tcW w:w="3403" w:type="dxa"/>
            <w:shd w:val="clear" w:color="auto" w:fill="D9D9D9"/>
            <w:vAlign w:val="center"/>
          </w:tcPr>
          <w:p w:rsidR="00BE0E65" w:rsidRPr="00680C62" w:rsidRDefault="00BE0E65" w:rsidP="00592C6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BE0E65" w:rsidRPr="00680C62" w:rsidRDefault="00BE0E65" w:rsidP="00592C6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BE0E65" w:rsidRPr="00680C62" w:rsidRDefault="00BE0E65" w:rsidP="00592C6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BE0E65" w:rsidRPr="00680C62" w:rsidTr="00592C6F">
        <w:tc>
          <w:tcPr>
            <w:tcW w:w="3403" w:type="dxa"/>
            <w:vAlign w:val="center"/>
          </w:tcPr>
          <w:p w:rsidR="00BE0E65" w:rsidRPr="00C62503" w:rsidRDefault="00BE0E65" w:rsidP="00592C6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A3072F" w:rsidRPr="00A3072F" w:rsidRDefault="00A3072F" w:rsidP="00A3072F">
            <w:pPr>
              <w:numPr>
                <w:ilvl w:val="0"/>
                <w:numId w:val="14"/>
              </w:numPr>
              <w:tabs>
                <w:tab w:val="num" w:pos="72"/>
                <w:tab w:val="num" w:pos="252"/>
              </w:tabs>
              <w:spacing w:after="0" w:line="240" w:lineRule="auto"/>
              <w:ind w:left="252" w:hanging="180"/>
              <w:jc w:val="both"/>
              <w:rPr>
                <w:rFonts w:ascii="Arial" w:hAnsi="Arial" w:cs="Arial"/>
                <w:sz w:val="18"/>
                <w:szCs w:val="18"/>
              </w:rPr>
            </w:pPr>
            <w:r w:rsidRPr="00A3072F">
              <w:rPr>
                <w:rFonts w:ascii="Arial" w:hAnsi="Arial" w:cs="Arial"/>
                <w:sz w:val="18"/>
                <w:szCs w:val="18"/>
              </w:rPr>
              <w:t xml:space="preserve">Presentar copia simple del Título Profesional Universitario en </w:t>
            </w:r>
            <w:r w:rsidR="006F41B6">
              <w:rPr>
                <w:rFonts w:ascii="Arial" w:hAnsi="Arial" w:cs="Arial"/>
                <w:sz w:val="18"/>
                <w:szCs w:val="18"/>
              </w:rPr>
              <w:t>cualquiera de las carreras solicitadas</w:t>
            </w:r>
            <w:r w:rsidR="003B4F31">
              <w:rPr>
                <w:rFonts w:ascii="Arial" w:hAnsi="Arial" w:cs="Arial"/>
                <w:sz w:val="18"/>
                <w:szCs w:val="18"/>
              </w:rPr>
              <w:t xml:space="preserve"> </w:t>
            </w:r>
            <w:r w:rsidRPr="00A3072F">
              <w:rPr>
                <w:rFonts w:ascii="Arial" w:hAnsi="Arial" w:cs="Arial"/>
                <w:sz w:val="18"/>
                <w:szCs w:val="18"/>
              </w:rPr>
              <w:t xml:space="preserve"> </w:t>
            </w:r>
            <w:r w:rsidRPr="00A3072F">
              <w:rPr>
                <w:rFonts w:ascii="Arial" w:hAnsi="Arial" w:cs="Arial"/>
                <w:b/>
                <w:sz w:val="18"/>
                <w:szCs w:val="18"/>
              </w:rPr>
              <w:t>(Indispensables)</w:t>
            </w:r>
          </w:p>
          <w:p w:rsidR="00A3072F" w:rsidRPr="00664BDC" w:rsidRDefault="00BE0E65" w:rsidP="00664BDC">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Contar con Colegiatura y Habilitación Profesional Vigente (</w:t>
            </w:r>
            <w:r>
              <w:rPr>
                <w:rFonts w:ascii="Arial" w:hAnsi="Arial" w:cs="Arial"/>
                <w:b/>
                <w:sz w:val="18"/>
                <w:szCs w:val="18"/>
              </w:rPr>
              <w:t>Indispensable</w:t>
            </w:r>
            <w:r>
              <w:rPr>
                <w:rFonts w:ascii="Arial" w:hAnsi="Arial" w:cs="Arial"/>
                <w:sz w:val="18"/>
                <w:szCs w:val="18"/>
              </w:rPr>
              <w:t>)</w:t>
            </w:r>
          </w:p>
        </w:tc>
      </w:tr>
      <w:tr w:rsidR="00BE0E65" w:rsidRPr="00680C62" w:rsidTr="00592C6F">
        <w:tc>
          <w:tcPr>
            <w:tcW w:w="3403" w:type="dxa"/>
            <w:vAlign w:val="center"/>
          </w:tcPr>
          <w:p w:rsidR="00BE0E65" w:rsidRPr="00C62503" w:rsidRDefault="00BE0E65" w:rsidP="00592C6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BE0E65" w:rsidRPr="002F6C88" w:rsidRDefault="00BE0E65" w:rsidP="00592C6F">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EXPERIENCIA GENERAL:</w:t>
            </w:r>
          </w:p>
          <w:p w:rsidR="00BE0E65" w:rsidRPr="007064C8" w:rsidRDefault="00F527E5" w:rsidP="007064C8">
            <w:pPr>
              <w:numPr>
                <w:ilvl w:val="0"/>
                <w:numId w:val="14"/>
              </w:numPr>
              <w:tabs>
                <w:tab w:val="num" w:pos="0"/>
                <w:tab w:val="num" w:pos="72"/>
                <w:tab w:val="num" w:pos="252"/>
              </w:tabs>
              <w:spacing w:after="0" w:line="240" w:lineRule="auto"/>
              <w:ind w:left="252" w:hanging="180"/>
              <w:jc w:val="both"/>
              <w:rPr>
                <w:rFonts w:ascii="Arial" w:hAnsi="Arial" w:cs="Arial"/>
                <w:sz w:val="18"/>
                <w:szCs w:val="18"/>
              </w:rPr>
            </w:pPr>
            <w:r w:rsidRPr="00F527E5">
              <w:rPr>
                <w:rFonts w:ascii="Arial" w:hAnsi="Arial" w:cs="Arial"/>
                <w:sz w:val="18"/>
                <w:szCs w:val="18"/>
              </w:rPr>
              <w:t xml:space="preserve">Acreditar experiencia laboral mínima de tres (03) años. </w:t>
            </w:r>
            <w:r w:rsidRPr="00F527E5">
              <w:rPr>
                <w:rFonts w:ascii="Arial" w:hAnsi="Arial" w:cs="Arial"/>
                <w:b/>
                <w:sz w:val="18"/>
                <w:szCs w:val="18"/>
              </w:rPr>
              <w:t>(Indispensable)</w:t>
            </w:r>
          </w:p>
          <w:p w:rsidR="00BE0E65" w:rsidRPr="002F6C88" w:rsidRDefault="00BE0E65" w:rsidP="00592C6F">
            <w:pPr>
              <w:tabs>
                <w:tab w:val="num" w:pos="252"/>
              </w:tabs>
              <w:spacing w:after="0" w:line="240" w:lineRule="auto"/>
              <w:jc w:val="both"/>
              <w:rPr>
                <w:rFonts w:ascii="Arial" w:hAnsi="Arial" w:cs="Arial"/>
                <w:sz w:val="18"/>
                <w:szCs w:val="18"/>
              </w:rPr>
            </w:pPr>
            <w:r>
              <w:rPr>
                <w:rFonts w:ascii="Arial" w:hAnsi="Arial" w:cs="Arial"/>
                <w:b/>
                <w:bCs/>
                <w:sz w:val="18"/>
                <w:szCs w:val="18"/>
              </w:rPr>
              <w:t xml:space="preserve">      </w:t>
            </w:r>
            <w:r w:rsidRPr="002F6C88">
              <w:rPr>
                <w:rFonts w:ascii="Arial" w:hAnsi="Arial" w:cs="Arial"/>
                <w:sz w:val="18"/>
                <w:szCs w:val="18"/>
              </w:rPr>
              <w:t xml:space="preserve">EXPERIENCIA ESPECÍFICA: </w:t>
            </w:r>
          </w:p>
          <w:p w:rsidR="00BE0E65" w:rsidRPr="007A0591" w:rsidRDefault="007A0591" w:rsidP="007A0591">
            <w:pPr>
              <w:widowControl w:val="0"/>
              <w:numPr>
                <w:ilvl w:val="0"/>
                <w:numId w:val="35"/>
              </w:numPr>
              <w:tabs>
                <w:tab w:val="left" w:pos="252"/>
              </w:tabs>
              <w:suppressAutoHyphens/>
              <w:spacing w:after="0" w:line="240" w:lineRule="auto"/>
              <w:ind w:left="252" w:hanging="247"/>
              <w:jc w:val="both"/>
              <w:rPr>
                <w:rFonts w:ascii="Arial" w:hAnsi="Arial" w:cs="Arial"/>
                <w:sz w:val="20"/>
                <w:szCs w:val="20"/>
              </w:rPr>
            </w:pPr>
            <w:r>
              <w:rPr>
                <w:rFonts w:ascii="Arial" w:hAnsi="Arial" w:cs="Arial"/>
                <w:sz w:val="20"/>
                <w:szCs w:val="20"/>
              </w:rPr>
              <w:t xml:space="preserve">Acreditar experiencia laboral mínima de dos (02) años en el desempeño de funciones afines a la profesión, con posterioridad a la obtención del Título Profesional. </w:t>
            </w:r>
            <w:r>
              <w:rPr>
                <w:rFonts w:ascii="Arial" w:hAnsi="Arial" w:cs="Arial"/>
                <w:b/>
                <w:sz w:val="20"/>
                <w:szCs w:val="20"/>
              </w:rPr>
              <w:t>(Indispensable)</w:t>
            </w:r>
          </w:p>
          <w:p w:rsidR="00BE0E65" w:rsidRPr="002F6C88" w:rsidRDefault="00BE0E65" w:rsidP="00592C6F">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 xml:space="preserve">EXPERIENCIA EN EL SECTOR PÚBLICO: </w:t>
            </w:r>
          </w:p>
          <w:p w:rsidR="00BE0E65" w:rsidRPr="007064C8" w:rsidRDefault="007064C8" w:rsidP="007064C8">
            <w:pPr>
              <w:numPr>
                <w:ilvl w:val="0"/>
                <w:numId w:val="14"/>
              </w:numPr>
              <w:tabs>
                <w:tab w:val="num" w:pos="0"/>
                <w:tab w:val="num" w:pos="72"/>
                <w:tab w:val="num" w:pos="252"/>
              </w:tabs>
              <w:spacing w:after="0" w:line="240" w:lineRule="auto"/>
              <w:ind w:left="252" w:hanging="180"/>
              <w:jc w:val="both"/>
            </w:pPr>
            <w:r w:rsidRPr="007064C8">
              <w:rPr>
                <w:rFonts w:ascii="Arial" w:hAnsi="Arial" w:cs="Arial"/>
                <w:sz w:val="18"/>
                <w:szCs w:val="18"/>
              </w:rPr>
              <w:t>Acreditar un (01) año en el puesto vinculado a las funciones a desempeñar</w:t>
            </w:r>
            <w:r w:rsidR="00BC7641">
              <w:rPr>
                <w:rFonts w:ascii="Arial" w:hAnsi="Arial" w:cs="Arial"/>
                <w:sz w:val="18"/>
                <w:szCs w:val="18"/>
              </w:rPr>
              <w:t xml:space="preserve"> en el sector </w:t>
            </w:r>
            <w:r w:rsidR="00EA2209">
              <w:rPr>
                <w:rFonts w:ascii="Arial" w:hAnsi="Arial" w:cs="Arial"/>
                <w:sz w:val="18"/>
                <w:szCs w:val="18"/>
              </w:rPr>
              <w:t>público</w:t>
            </w:r>
            <w:r w:rsidR="00A73125">
              <w:rPr>
                <w:rFonts w:ascii="Arial" w:hAnsi="Arial" w:cs="Arial"/>
                <w:sz w:val="18"/>
                <w:szCs w:val="18"/>
              </w:rPr>
              <w:t xml:space="preserve"> </w:t>
            </w:r>
            <w:r w:rsidRPr="007064C8">
              <w:rPr>
                <w:rFonts w:ascii="Arial" w:hAnsi="Arial" w:cs="Arial"/>
                <w:b/>
                <w:sz w:val="18"/>
                <w:szCs w:val="18"/>
              </w:rPr>
              <w:t>(Indispensable)</w:t>
            </w:r>
          </w:p>
        </w:tc>
      </w:tr>
      <w:tr w:rsidR="00BE0E65" w:rsidRPr="00680C62" w:rsidTr="00592C6F">
        <w:tc>
          <w:tcPr>
            <w:tcW w:w="3403" w:type="dxa"/>
            <w:vAlign w:val="center"/>
          </w:tcPr>
          <w:p w:rsidR="00BE0E65" w:rsidRPr="00680C62" w:rsidRDefault="00BE0E65" w:rsidP="00592C6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BE0E65" w:rsidRPr="00680C62" w:rsidRDefault="00BE0E65" w:rsidP="00592C6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BE0E65" w:rsidRPr="005F5F1E" w:rsidRDefault="007A0591" w:rsidP="007A0591">
            <w:pPr>
              <w:numPr>
                <w:ilvl w:val="0"/>
                <w:numId w:val="14"/>
              </w:numPr>
              <w:tabs>
                <w:tab w:val="num" w:pos="0"/>
                <w:tab w:val="num" w:pos="72"/>
                <w:tab w:val="num" w:pos="252"/>
              </w:tabs>
              <w:spacing w:after="0" w:line="240" w:lineRule="auto"/>
              <w:ind w:left="252" w:hanging="180"/>
              <w:jc w:val="both"/>
              <w:rPr>
                <w:rFonts w:ascii="Arial" w:hAnsi="Arial" w:cs="Arial"/>
                <w:sz w:val="18"/>
                <w:szCs w:val="18"/>
              </w:rPr>
            </w:pPr>
            <w:r w:rsidRPr="007A0591">
              <w:rPr>
                <w:rFonts w:ascii="Arial" w:hAnsi="Arial" w:cs="Arial"/>
                <w:sz w:val="18"/>
                <w:szCs w:val="18"/>
              </w:rPr>
              <w:t xml:space="preserve">Acreditar capacitación y/o actividades de actualización </w:t>
            </w:r>
            <w:r w:rsidR="008440DD" w:rsidRPr="007A0591">
              <w:rPr>
                <w:rFonts w:ascii="Arial" w:hAnsi="Arial" w:cs="Arial"/>
                <w:sz w:val="18"/>
                <w:szCs w:val="18"/>
              </w:rPr>
              <w:t>profesional en</w:t>
            </w:r>
            <w:r w:rsidRPr="007A0591">
              <w:rPr>
                <w:rFonts w:ascii="Arial" w:hAnsi="Arial" w:cs="Arial"/>
                <w:sz w:val="18"/>
                <w:szCs w:val="18"/>
              </w:rPr>
              <w:t xml:space="preserve"> temas de </w:t>
            </w:r>
            <w:r w:rsidR="003B4F31">
              <w:rPr>
                <w:rFonts w:ascii="Arial" w:hAnsi="Arial" w:cs="Arial"/>
                <w:color w:val="000000"/>
                <w:sz w:val="18"/>
                <w:szCs w:val="18"/>
                <w:lang w:val="es-MX"/>
              </w:rPr>
              <w:t>Seguridad y Salud en el trabajo y/o Seguridad e Higiene Industrial</w:t>
            </w:r>
            <w:r w:rsidR="003B4F31" w:rsidRPr="007A0591">
              <w:rPr>
                <w:rFonts w:ascii="Arial" w:hAnsi="Arial" w:cs="Arial"/>
                <w:sz w:val="18"/>
                <w:szCs w:val="18"/>
              </w:rPr>
              <w:t xml:space="preserve"> </w:t>
            </w:r>
            <w:r w:rsidRPr="007A0591">
              <w:rPr>
                <w:rFonts w:ascii="Arial" w:hAnsi="Arial" w:cs="Arial"/>
                <w:sz w:val="18"/>
                <w:szCs w:val="18"/>
              </w:rPr>
              <w:t xml:space="preserve">como mínimo </w:t>
            </w:r>
            <w:r w:rsidR="00611ABF">
              <w:rPr>
                <w:rFonts w:ascii="Arial" w:hAnsi="Arial" w:cs="Arial"/>
                <w:sz w:val="18"/>
                <w:szCs w:val="18"/>
              </w:rPr>
              <w:t>51</w:t>
            </w:r>
            <w:r w:rsidRPr="007A0591">
              <w:rPr>
                <w:rFonts w:ascii="Arial" w:hAnsi="Arial" w:cs="Arial"/>
                <w:sz w:val="18"/>
                <w:szCs w:val="18"/>
              </w:rPr>
              <w:t xml:space="preserve"> horas</w:t>
            </w:r>
            <w:r w:rsidR="003B4F31">
              <w:rPr>
                <w:rFonts w:ascii="Arial" w:hAnsi="Arial" w:cs="Arial"/>
                <w:sz w:val="18"/>
                <w:szCs w:val="18"/>
              </w:rPr>
              <w:t xml:space="preserve"> </w:t>
            </w:r>
            <w:r w:rsidR="00611ABF">
              <w:rPr>
                <w:rFonts w:ascii="Arial" w:hAnsi="Arial" w:cs="Arial"/>
                <w:sz w:val="18"/>
                <w:szCs w:val="18"/>
              </w:rPr>
              <w:t>realizadas a partir del año 2012</w:t>
            </w:r>
            <w:r w:rsidR="003B4F31">
              <w:rPr>
                <w:rFonts w:ascii="Arial" w:hAnsi="Arial" w:cs="Arial"/>
                <w:sz w:val="18"/>
                <w:szCs w:val="18"/>
              </w:rPr>
              <w:t xml:space="preserve"> a la </w:t>
            </w:r>
            <w:r w:rsidR="008440DD">
              <w:rPr>
                <w:rFonts w:ascii="Arial" w:hAnsi="Arial" w:cs="Arial"/>
                <w:sz w:val="18"/>
                <w:szCs w:val="18"/>
              </w:rPr>
              <w:t xml:space="preserve">fecha </w:t>
            </w:r>
            <w:r w:rsidR="008440DD" w:rsidRPr="007A0591">
              <w:rPr>
                <w:rFonts w:ascii="Arial" w:hAnsi="Arial" w:cs="Arial"/>
                <w:sz w:val="18"/>
                <w:szCs w:val="18"/>
              </w:rPr>
              <w:t>(</w:t>
            </w:r>
            <w:r w:rsidRPr="007A0591">
              <w:rPr>
                <w:rFonts w:ascii="Arial" w:hAnsi="Arial" w:cs="Arial"/>
                <w:b/>
                <w:sz w:val="18"/>
                <w:szCs w:val="18"/>
              </w:rPr>
              <w:t>Indispensable)</w:t>
            </w:r>
          </w:p>
          <w:p w:rsidR="005F5F1E" w:rsidRDefault="008440DD" w:rsidP="005F5F1E">
            <w:pPr>
              <w:pStyle w:val="Prrafodelista"/>
              <w:numPr>
                <w:ilvl w:val="0"/>
                <w:numId w:val="41"/>
              </w:numPr>
              <w:spacing w:after="0" w:line="240" w:lineRule="auto"/>
              <w:ind w:left="207" w:hanging="207"/>
              <w:jc w:val="both"/>
              <w:rPr>
                <w:rFonts w:ascii="Arial" w:hAnsi="Arial" w:cs="Arial"/>
                <w:color w:val="000000"/>
                <w:sz w:val="18"/>
                <w:szCs w:val="18"/>
                <w:lang w:val="es-MX"/>
              </w:rPr>
            </w:pPr>
            <w:r>
              <w:rPr>
                <w:rFonts w:ascii="Arial" w:hAnsi="Arial" w:cs="Arial"/>
                <w:color w:val="000000"/>
                <w:sz w:val="18"/>
                <w:szCs w:val="18"/>
                <w:lang w:val="es-MX"/>
              </w:rPr>
              <w:t>De preferencia a</w:t>
            </w:r>
            <w:r w:rsidR="005F5F1E">
              <w:rPr>
                <w:rFonts w:ascii="Arial" w:hAnsi="Arial" w:cs="Arial"/>
                <w:color w:val="000000"/>
                <w:sz w:val="18"/>
                <w:szCs w:val="18"/>
                <w:lang w:val="es-MX"/>
              </w:rPr>
              <w:t>creditar capacitación en investigación de accidentes de trabajo o en el Seguro Complementario de trabajo de Riesgos.</w:t>
            </w:r>
            <w:r w:rsidR="005F5F1E" w:rsidRPr="00251B72">
              <w:rPr>
                <w:rFonts w:ascii="Arial" w:hAnsi="Arial" w:cs="Arial"/>
                <w:b/>
                <w:color w:val="000000"/>
                <w:sz w:val="18"/>
                <w:szCs w:val="18"/>
                <w:lang w:val="es-MX"/>
              </w:rPr>
              <w:t xml:space="preserve"> (</w:t>
            </w:r>
            <w:r w:rsidR="005F5F1E">
              <w:rPr>
                <w:rFonts w:ascii="Arial" w:hAnsi="Arial" w:cs="Arial"/>
                <w:b/>
                <w:color w:val="000000"/>
                <w:sz w:val="18"/>
                <w:szCs w:val="18"/>
                <w:lang w:val="es-MX"/>
              </w:rPr>
              <w:t>Deseable</w:t>
            </w:r>
            <w:r w:rsidR="005F5F1E" w:rsidRPr="00251B72">
              <w:rPr>
                <w:rFonts w:ascii="Arial" w:hAnsi="Arial" w:cs="Arial"/>
                <w:b/>
                <w:color w:val="000000"/>
                <w:sz w:val="18"/>
                <w:szCs w:val="18"/>
                <w:lang w:val="es-MX"/>
              </w:rPr>
              <w:t>)</w:t>
            </w:r>
          </w:p>
          <w:p w:rsidR="005F5F1E" w:rsidRPr="00680C62" w:rsidRDefault="005F5F1E" w:rsidP="005F5F1E">
            <w:pPr>
              <w:numPr>
                <w:ilvl w:val="0"/>
                <w:numId w:val="14"/>
              </w:numPr>
              <w:tabs>
                <w:tab w:val="num" w:pos="0"/>
                <w:tab w:val="num" w:pos="72"/>
                <w:tab w:val="num" w:pos="252"/>
              </w:tabs>
              <w:spacing w:after="0" w:line="240" w:lineRule="auto"/>
              <w:ind w:left="252" w:hanging="180"/>
              <w:jc w:val="both"/>
              <w:rPr>
                <w:rFonts w:ascii="Arial" w:hAnsi="Arial" w:cs="Arial"/>
                <w:sz w:val="18"/>
                <w:szCs w:val="18"/>
              </w:rPr>
            </w:pPr>
            <w:r>
              <w:rPr>
                <w:rFonts w:ascii="Arial" w:hAnsi="Arial" w:cs="Arial"/>
                <w:color w:val="000000"/>
                <w:sz w:val="18"/>
                <w:szCs w:val="18"/>
                <w:lang w:val="es-MX"/>
              </w:rPr>
              <w:t xml:space="preserve">De preferencia acreditar conocimiento en Organización y Métodos y/o Gestión de Procesos. </w:t>
            </w:r>
            <w:r w:rsidRPr="00251B72">
              <w:rPr>
                <w:rFonts w:ascii="Arial" w:hAnsi="Arial" w:cs="Arial"/>
                <w:b/>
                <w:color w:val="000000"/>
                <w:sz w:val="18"/>
                <w:szCs w:val="18"/>
                <w:lang w:val="es-MX"/>
              </w:rPr>
              <w:t>(</w:t>
            </w:r>
            <w:r>
              <w:rPr>
                <w:rFonts w:ascii="Arial" w:hAnsi="Arial" w:cs="Arial"/>
                <w:b/>
                <w:color w:val="000000"/>
                <w:sz w:val="18"/>
                <w:szCs w:val="18"/>
                <w:lang w:val="es-MX"/>
              </w:rPr>
              <w:t>Deseable</w:t>
            </w:r>
            <w:r w:rsidRPr="00251B72">
              <w:rPr>
                <w:rFonts w:ascii="Arial" w:hAnsi="Arial" w:cs="Arial"/>
                <w:b/>
                <w:color w:val="000000"/>
                <w:sz w:val="18"/>
                <w:szCs w:val="18"/>
                <w:lang w:val="es-MX"/>
              </w:rPr>
              <w:t>)</w:t>
            </w:r>
          </w:p>
        </w:tc>
      </w:tr>
      <w:tr w:rsidR="00BE0E65" w:rsidRPr="00680C62" w:rsidTr="00592C6F">
        <w:trPr>
          <w:trHeight w:val="735"/>
        </w:trPr>
        <w:tc>
          <w:tcPr>
            <w:tcW w:w="3403" w:type="dxa"/>
            <w:vAlign w:val="center"/>
          </w:tcPr>
          <w:p w:rsidR="00BE0E65" w:rsidRPr="00680C62" w:rsidRDefault="00BE0E65" w:rsidP="00592C6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6379" w:type="dxa"/>
            <w:vAlign w:val="center"/>
          </w:tcPr>
          <w:p w:rsidR="00BE0E65" w:rsidRPr="00681308" w:rsidRDefault="00BE0E65" w:rsidP="00592C6F">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p w:rsidR="00BE0E65" w:rsidRPr="00680C62" w:rsidRDefault="00BE0E65" w:rsidP="00592C6F">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1308">
              <w:rPr>
                <w:rFonts w:ascii="Arial" w:hAnsi="Arial" w:cs="Arial"/>
                <w:sz w:val="18"/>
                <w:szCs w:val="18"/>
              </w:rPr>
              <w:t xml:space="preserve">Conocimiento del idioma </w:t>
            </w:r>
            <w:r>
              <w:rPr>
                <w:rFonts w:ascii="Arial" w:hAnsi="Arial" w:cs="Arial"/>
                <w:sz w:val="18"/>
                <w:szCs w:val="18"/>
                <w:lang w:val="es-PE"/>
              </w:rPr>
              <w:t>inglé</w:t>
            </w:r>
            <w:r w:rsidRPr="00681308">
              <w:rPr>
                <w:rFonts w:ascii="Arial" w:hAnsi="Arial" w:cs="Arial"/>
                <w:sz w:val="18"/>
                <w:szCs w:val="18"/>
                <w:lang w:val="es-PE"/>
              </w:rPr>
              <w:t>s</w:t>
            </w:r>
            <w:r w:rsidRPr="00681308">
              <w:rPr>
                <w:rFonts w:ascii="Arial" w:hAnsi="Arial" w:cs="Arial"/>
                <w:sz w:val="18"/>
                <w:szCs w:val="18"/>
              </w:rPr>
              <w:t xml:space="preserve"> a nivel básico</w:t>
            </w:r>
            <w:r>
              <w:rPr>
                <w:rFonts w:ascii="Arial" w:hAnsi="Arial" w:cs="Arial"/>
                <w:b/>
                <w:sz w:val="18"/>
                <w:szCs w:val="18"/>
              </w:rPr>
              <w:t xml:space="preserve"> (Indispensable)</w:t>
            </w:r>
          </w:p>
        </w:tc>
      </w:tr>
      <w:tr w:rsidR="00BE0E65" w:rsidRPr="006C1739" w:rsidTr="00592C6F">
        <w:tc>
          <w:tcPr>
            <w:tcW w:w="3403" w:type="dxa"/>
            <w:vAlign w:val="center"/>
          </w:tcPr>
          <w:p w:rsidR="00BE0E65" w:rsidRPr="00680C62" w:rsidRDefault="00BE0E65" w:rsidP="00592C6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BE0E65" w:rsidRPr="00FC1EFA" w:rsidRDefault="00BE0E65" w:rsidP="00592C6F">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BE0E65" w:rsidRDefault="00BE0E65" w:rsidP="00592C6F">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BE0E65" w:rsidRPr="00FC1EFA" w:rsidRDefault="00BE0E65" w:rsidP="00592C6F">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BE0E65" w:rsidRPr="00680C62" w:rsidRDefault="00BE0E65" w:rsidP="00592C6F">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BE0E65" w:rsidRPr="006C1739" w:rsidTr="00592C6F">
        <w:trPr>
          <w:trHeight w:val="265"/>
        </w:trPr>
        <w:tc>
          <w:tcPr>
            <w:tcW w:w="3403" w:type="dxa"/>
            <w:vAlign w:val="center"/>
          </w:tcPr>
          <w:p w:rsidR="00BE0E65" w:rsidRPr="004D2B6D" w:rsidRDefault="00BE0E65" w:rsidP="00592C6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BE0E65" w:rsidRPr="004D2B6D" w:rsidRDefault="00BE0E65" w:rsidP="00592C6F">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8700E4" w:rsidRPr="00D952CC" w:rsidRDefault="008700E4"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r>
        <w:rPr>
          <w:rFonts w:ascii="Tahoma" w:hAnsi="Tahoma" w:cs="Tahoma"/>
          <w:sz w:val="16"/>
          <w:szCs w:val="16"/>
        </w:rPr>
        <w:t>acredita.No</w:t>
      </w:r>
      <w:proofErr w:type="spellEnd"/>
      <w:r>
        <w:rPr>
          <w:rFonts w:ascii="Tahoma" w:hAnsi="Tahoma" w:cs="Tahoma"/>
          <w:sz w:val="16"/>
          <w:szCs w:val="16"/>
        </w:rPr>
        <w:t xml:space="preserve">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w:t>
      </w:r>
      <w:proofErr w:type="spellStart"/>
      <w:r>
        <w:rPr>
          <w:rFonts w:ascii="Arial" w:hAnsi="Arial" w:cs="Arial"/>
          <w:b/>
          <w:sz w:val="16"/>
          <w:szCs w:val="16"/>
        </w:rPr>
        <w:t>sustentatorios</w:t>
      </w:r>
      <w:proofErr w:type="spellEnd"/>
      <w:r>
        <w:rPr>
          <w:rFonts w:ascii="Arial" w:hAnsi="Arial" w:cs="Arial"/>
          <w:b/>
          <w:sz w:val="16"/>
          <w:szCs w:val="16"/>
        </w:rPr>
        <w:t xml:space="preserve">. Los postulantes que no lo hagan serán descalificados. Los documentos presentados no serán devueltos.  </w:t>
      </w:r>
    </w:p>
    <w:p w:rsidR="00BA040F" w:rsidRDefault="00BA040F" w:rsidP="00BA040F">
      <w:pPr>
        <w:ind w:left="1134"/>
        <w:jc w:val="both"/>
        <w:rPr>
          <w:rFonts w:ascii="Arial" w:hAnsi="Arial" w:cs="Arial"/>
          <w:b/>
          <w:sz w:val="16"/>
          <w:szCs w:val="16"/>
          <w:lang w:val="es-MX"/>
        </w:rPr>
      </w:pPr>
      <w:r>
        <w:rPr>
          <w:rFonts w:ascii="Arial" w:hAnsi="Arial" w:cs="Arial"/>
          <w:b/>
          <w:sz w:val="16"/>
          <w:szCs w:val="16"/>
          <w:lang w:val="es-MX"/>
        </w:rPr>
        <w:t xml:space="preserve">Para la contratación del postulante seleccionado, este presentará la documentación original </w:t>
      </w:r>
      <w:proofErr w:type="spellStart"/>
      <w:r>
        <w:rPr>
          <w:rFonts w:ascii="Arial" w:hAnsi="Arial" w:cs="Arial"/>
          <w:b/>
          <w:sz w:val="16"/>
          <w:szCs w:val="16"/>
          <w:lang w:val="es-MX"/>
        </w:rPr>
        <w:t>sustentatoria</w:t>
      </w:r>
      <w:proofErr w:type="spellEnd"/>
      <w:r>
        <w:rPr>
          <w:rFonts w:ascii="Arial" w:hAnsi="Arial" w:cs="Arial"/>
          <w:b/>
          <w:sz w:val="16"/>
          <w:szCs w:val="16"/>
          <w:lang w:val="es-MX"/>
        </w:rPr>
        <w:t>. La suplencia está supeditada la incorporación del trabajador titular.</w:t>
      </w:r>
    </w:p>
    <w:p w:rsidR="00FF3B27" w:rsidRDefault="00FF3B27" w:rsidP="00BA040F">
      <w:pPr>
        <w:ind w:left="1134"/>
        <w:jc w:val="both"/>
        <w:rPr>
          <w:rFonts w:ascii="Arial" w:hAnsi="Arial" w:cs="Arial"/>
          <w:b/>
          <w:sz w:val="16"/>
          <w:szCs w:val="16"/>
          <w:lang w:val="es-MX"/>
        </w:rPr>
      </w:pPr>
    </w:p>
    <w:p w:rsidR="00FF3B27" w:rsidRPr="00B9650A" w:rsidRDefault="00FF3B27" w:rsidP="00BA040F">
      <w:pPr>
        <w:ind w:left="1134"/>
        <w:jc w:val="both"/>
        <w:rPr>
          <w:rFonts w:ascii="Arial" w:hAnsi="Arial" w:cs="Arial"/>
          <w:sz w:val="16"/>
          <w:szCs w:val="16"/>
        </w:rPr>
      </w:pPr>
    </w:p>
    <w:p w:rsidR="00CF29DD" w:rsidRPr="00D952CC"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043418" w:rsidRPr="00A25D3D" w:rsidRDefault="00043418" w:rsidP="00E44F3C">
      <w:pPr>
        <w:tabs>
          <w:tab w:val="left" w:pos="-1440"/>
        </w:tabs>
        <w:spacing w:after="0" w:line="240" w:lineRule="auto"/>
        <w:contextualSpacing/>
        <w:jc w:val="both"/>
        <w:rPr>
          <w:rFonts w:ascii="Arial" w:eastAsia="Times New Roman" w:hAnsi="Arial" w:cs="Arial"/>
          <w:spacing w:val="-3"/>
          <w:sz w:val="20"/>
          <w:lang w:val="es-ES_tradnl" w:eastAsia="ar-SA"/>
        </w:rPr>
      </w:pPr>
    </w:p>
    <w:p w:rsidR="00AD4CF6" w:rsidRPr="00D610EB" w:rsidRDefault="00D610EB" w:rsidP="00AD4CF6">
      <w:pPr>
        <w:tabs>
          <w:tab w:val="left" w:pos="-1440"/>
        </w:tabs>
        <w:ind w:left="360"/>
        <w:jc w:val="both"/>
        <w:rPr>
          <w:rFonts w:ascii="Arial" w:hAnsi="Arial" w:cs="Arial"/>
          <w:b/>
          <w:sz w:val="20"/>
          <w:szCs w:val="20"/>
        </w:rPr>
      </w:pPr>
      <w:r w:rsidRPr="00D610EB">
        <w:rPr>
          <w:rFonts w:ascii="Arial" w:hAnsi="Arial" w:cs="Arial"/>
          <w:b/>
          <w:sz w:val="20"/>
          <w:szCs w:val="20"/>
        </w:rPr>
        <w:t>PROFESIONAL</w:t>
      </w:r>
    </w:p>
    <w:p w:rsidR="00AD4CF6" w:rsidRPr="00AD4CF6" w:rsidRDefault="00AD4CF6" w:rsidP="00AD4CF6">
      <w:pPr>
        <w:tabs>
          <w:tab w:val="left" w:pos="-1440"/>
        </w:tabs>
        <w:ind w:left="360"/>
        <w:jc w:val="both"/>
        <w:rPr>
          <w:rFonts w:ascii="Arial" w:hAnsi="Arial" w:cs="Arial"/>
          <w:sz w:val="20"/>
          <w:szCs w:val="20"/>
        </w:rPr>
      </w:pPr>
      <w:r w:rsidRPr="00AD4CF6">
        <w:rPr>
          <w:rFonts w:ascii="Arial" w:hAnsi="Arial" w:cs="Arial"/>
          <w:b/>
          <w:sz w:val="20"/>
          <w:szCs w:val="20"/>
        </w:rPr>
        <w:t xml:space="preserve">Principales funciones a desarrollar: </w:t>
      </w:r>
    </w:p>
    <w:p w:rsidR="00D610EB" w:rsidRDefault="00D610EB" w:rsidP="00D610EB">
      <w:pPr>
        <w:pStyle w:val="Sinespaciado"/>
        <w:numPr>
          <w:ilvl w:val="0"/>
          <w:numId w:val="39"/>
        </w:numPr>
        <w:tabs>
          <w:tab w:val="clear" w:pos="720"/>
        </w:tabs>
        <w:ind w:left="1134" w:hanging="425"/>
        <w:jc w:val="both"/>
        <w:rPr>
          <w:rFonts w:ascii="Arial" w:hAnsi="Arial" w:cs="Arial"/>
          <w:sz w:val="20"/>
          <w:szCs w:val="20"/>
        </w:rPr>
      </w:pPr>
      <w:r>
        <w:rPr>
          <w:rFonts w:ascii="Arial" w:hAnsi="Arial" w:cs="Arial"/>
          <w:sz w:val="20"/>
          <w:szCs w:val="20"/>
        </w:rPr>
        <w:t>Efectuar las investigaciones de accidentes de trabajo en las entidades empleadoras.</w:t>
      </w:r>
    </w:p>
    <w:p w:rsidR="00D610EB" w:rsidRDefault="00D610EB" w:rsidP="00D610EB">
      <w:pPr>
        <w:pStyle w:val="Sinespaciado"/>
        <w:numPr>
          <w:ilvl w:val="0"/>
          <w:numId w:val="39"/>
        </w:numPr>
        <w:tabs>
          <w:tab w:val="clear" w:pos="720"/>
        </w:tabs>
        <w:ind w:left="1134" w:hanging="425"/>
        <w:jc w:val="both"/>
        <w:rPr>
          <w:rFonts w:ascii="Arial" w:hAnsi="Arial" w:cs="Arial"/>
          <w:sz w:val="20"/>
          <w:szCs w:val="20"/>
        </w:rPr>
      </w:pPr>
      <w:r>
        <w:rPr>
          <w:rFonts w:ascii="Arial" w:hAnsi="Arial" w:cs="Arial"/>
          <w:sz w:val="20"/>
          <w:szCs w:val="20"/>
        </w:rPr>
        <w:t>Supervisar el desempeño del Seguro Complementario de Trabajo de Riesgo (SCTR), a fin de evidenciar desviaciones y proponer las mejoras correspondientes.</w:t>
      </w:r>
    </w:p>
    <w:p w:rsidR="00D610EB" w:rsidRDefault="00D610EB" w:rsidP="00D610EB">
      <w:pPr>
        <w:pStyle w:val="Sinespaciado"/>
        <w:numPr>
          <w:ilvl w:val="0"/>
          <w:numId w:val="39"/>
        </w:numPr>
        <w:tabs>
          <w:tab w:val="clear" w:pos="720"/>
        </w:tabs>
        <w:ind w:left="1134" w:hanging="425"/>
        <w:jc w:val="both"/>
        <w:rPr>
          <w:rFonts w:ascii="Arial" w:hAnsi="Arial" w:cs="Arial"/>
          <w:sz w:val="20"/>
          <w:szCs w:val="20"/>
        </w:rPr>
      </w:pPr>
      <w:r>
        <w:rPr>
          <w:rFonts w:ascii="Arial" w:hAnsi="Arial" w:cs="Arial"/>
          <w:sz w:val="20"/>
          <w:szCs w:val="20"/>
        </w:rPr>
        <w:t>Monitorear el desempeño del (SCTR) y reportar a la Oficina de Planeamiento y Análisis de Riesgo los perfiles de riesgos de las entidades empleadoras pasibles de inspección de trabajo a cargo de la entidad competente.</w:t>
      </w:r>
    </w:p>
    <w:p w:rsidR="00D610EB" w:rsidRDefault="00D610EB" w:rsidP="00D610EB">
      <w:pPr>
        <w:pStyle w:val="Sinespaciado"/>
        <w:numPr>
          <w:ilvl w:val="0"/>
          <w:numId w:val="39"/>
        </w:numPr>
        <w:tabs>
          <w:tab w:val="clear" w:pos="720"/>
        </w:tabs>
        <w:ind w:left="1134" w:hanging="425"/>
        <w:jc w:val="both"/>
        <w:rPr>
          <w:rFonts w:ascii="Arial" w:hAnsi="Arial" w:cs="Arial"/>
          <w:sz w:val="20"/>
          <w:szCs w:val="20"/>
        </w:rPr>
      </w:pPr>
      <w:r>
        <w:rPr>
          <w:rFonts w:ascii="Arial" w:hAnsi="Arial" w:cs="Arial"/>
          <w:sz w:val="20"/>
          <w:szCs w:val="20"/>
        </w:rPr>
        <w:t>Formalización de la suscripción del contrato de afiliación con las entidades que declaren y paguen por el SCTR sin contar con un contrato.</w:t>
      </w:r>
    </w:p>
    <w:p w:rsidR="00D610EB" w:rsidRDefault="00D610EB" w:rsidP="00D610EB">
      <w:pPr>
        <w:pStyle w:val="Sinespaciado"/>
        <w:numPr>
          <w:ilvl w:val="0"/>
          <w:numId w:val="39"/>
        </w:numPr>
        <w:tabs>
          <w:tab w:val="clear" w:pos="720"/>
        </w:tabs>
        <w:ind w:left="1134" w:hanging="425"/>
        <w:jc w:val="both"/>
        <w:rPr>
          <w:rFonts w:ascii="Arial" w:hAnsi="Arial" w:cs="Arial"/>
          <w:sz w:val="20"/>
          <w:szCs w:val="20"/>
        </w:rPr>
      </w:pPr>
      <w:r>
        <w:rPr>
          <w:rFonts w:ascii="Arial" w:hAnsi="Arial" w:cs="Arial"/>
          <w:sz w:val="20"/>
          <w:szCs w:val="20"/>
        </w:rPr>
        <w:lastRenderedPageBreak/>
        <w:t>Elaborar y participar en los programas de capacitación que requiere la Oficina de Seguros, respecto al SCTR.</w:t>
      </w:r>
    </w:p>
    <w:p w:rsidR="00D610EB" w:rsidRDefault="00D610EB" w:rsidP="00D610EB">
      <w:pPr>
        <w:pStyle w:val="Sinespaciado"/>
        <w:numPr>
          <w:ilvl w:val="0"/>
          <w:numId w:val="39"/>
        </w:numPr>
        <w:tabs>
          <w:tab w:val="clear" w:pos="720"/>
        </w:tabs>
        <w:ind w:left="1134" w:hanging="425"/>
        <w:jc w:val="both"/>
        <w:rPr>
          <w:rFonts w:ascii="Arial" w:hAnsi="Arial" w:cs="Arial"/>
          <w:sz w:val="20"/>
          <w:szCs w:val="20"/>
        </w:rPr>
      </w:pPr>
      <w:r>
        <w:rPr>
          <w:rFonts w:ascii="Arial" w:hAnsi="Arial" w:cs="Arial"/>
          <w:sz w:val="20"/>
          <w:szCs w:val="20"/>
        </w:rPr>
        <w:t>Atender las consultas respecto a dudas o problemas con la operatividad de los procesos y procedimientos del SCTR.</w:t>
      </w:r>
    </w:p>
    <w:p w:rsidR="00D610EB" w:rsidRDefault="00D610EB" w:rsidP="00D610EB">
      <w:pPr>
        <w:pStyle w:val="Sinespaciado"/>
        <w:numPr>
          <w:ilvl w:val="0"/>
          <w:numId w:val="39"/>
        </w:numPr>
        <w:tabs>
          <w:tab w:val="clear" w:pos="720"/>
        </w:tabs>
        <w:ind w:left="1134" w:hanging="425"/>
        <w:jc w:val="both"/>
        <w:rPr>
          <w:rFonts w:ascii="Arial" w:hAnsi="Arial" w:cs="Arial"/>
          <w:sz w:val="20"/>
          <w:szCs w:val="20"/>
        </w:rPr>
      </w:pPr>
      <w:r>
        <w:rPr>
          <w:rFonts w:ascii="Arial" w:hAnsi="Arial" w:cs="Arial"/>
          <w:sz w:val="20"/>
          <w:szCs w:val="20"/>
        </w:rPr>
        <w:t xml:space="preserve">Ser responsable en el uso de los sistemas de Seguros y en la elaboración de documentos manteniendo la confidencialidad de la información registrada en la base de datos de </w:t>
      </w:r>
      <w:proofErr w:type="spellStart"/>
      <w:r>
        <w:rPr>
          <w:rFonts w:ascii="Arial" w:hAnsi="Arial" w:cs="Arial"/>
          <w:sz w:val="20"/>
          <w:szCs w:val="20"/>
        </w:rPr>
        <w:t>EsSalud</w:t>
      </w:r>
      <w:proofErr w:type="spellEnd"/>
      <w:r>
        <w:rPr>
          <w:rFonts w:ascii="Arial" w:hAnsi="Arial" w:cs="Arial"/>
          <w:sz w:val="20"/>
          <w:szCs w:val="20"/>
        </w:rPr>
        <w:t>.</w:t>
      </w:r>
    </w:p>
    <w:p w:rsidR="00D610EB" w:rsidRDefault="00D610EB" w:rsidP="00D610EB">
      <w:pPr>
        <w:pStyle w:val="Sinespaciado"/>
        <w:numPr>
          <w:ilvl w:val="0"/>
          <w:numId w:val="39"/>
        </w:numPr>
        <w:tabs>
          <w:tab w:val="clear" w:pos="720"/>
        </w:tabs>
        <w:ind w:left="1134" w:hanging="425"/>
        <w:jc w:val="both"/>
        <w:rPr>
          <w:rFonts w:ascii="Arial" w:hAnsi="Arial" w:cs="Arial"/>
          <w:sz w:val="20"/>
          <w:szCs w:val="20"/>
        </w:rPr>
      </w:pPr>
      <w:r>
        <w:rPr>
          <w:rFonts w:ascii="Arial" w:hAnsi="Arial" w:cs="Arial"/>
          <w:sz w:val="20"/>
          <w:szCs w:val="20"/>
        </w:rPr>
        <w:t>Coordinar y mantener permanentemente informado al jefe inmediato sobre las actividades que desarrolla y cumplir otras funciones que se le asigne dentro del ámbito de su competencia.</w:t>
      </w:r>
    </w:p>
    <w:p w:rsidR="006313F8" w:rsidRDefault="006313F8" w:rsidP="00D610EB">
      <w:pPr>
        <w:pStyle w:val="Sinespaciado"/>
        <w:numPr>
          <w:ilvl w:val="0"/>
          <w:numId w:val="39"/>
        </w:numPr>
        <w:tabs>
          <w:tab w:val="clear" w:pos="720"/>
        </w:tabs>
        <w:ind w:left="1134" w:hanging="425"/>
        <w:jc w:val="both"/>
        <w:rPr>
          <w:rFonts w:ascii="Arial" w:hAnsi="Arial" w:cs="Arial"/>
          <w:sz w:val="20"/>
          <w:szCs w:val="20"/>
        </w:rPr>
      </w:pPr>
      <w:r>
        <w:rPr>
          <w:rFonts w:ascii="Arial" w:hAnsi="Arial" w:cs="Arial"/>
          <w:sz w:val="20"/>
          <w:szCs w:val="20"/>
        </w:rPr>
        <w:t>Otras funciones que le asigne su superior inmediato.</w:t>
      </w:r>
    </w:p>
    <w:p w:rsidR="00043418"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AD4CF6" w:rsidRDefault="00AD4CF6" w:rsidP="00E44F3C">
      <w:pPr>
        <w:tabs>
          <w:tab w:val="left" w:pos="-1440"/>
        </w:tabs>
        <w:spacing w:after="0" w:line="240" w:lineRule="auto"/>
        <w:contextualSpacing/>
        <w:jc w:val="both"/>
        <w:rPr>
          <w:rFonts w:ascii="Arial" w:eastAsia="Times New Roman" w:hAnsi="Arial" w:cs="Arial"/>
          <w:spacing w:val="-3"/>
          <w:sz w:val="20"/>
          <w:lang w:val="es-ES" w:eastAsia="ar-SA"/>
        </w:rPr>
      </w:pPr>
    </w:p>
    <w:p w:rsidR="00AD4CF6" w:rsidRDefault="00AD4CF6" w:rsidP="00E44F3C">
      <w:pPr>
        <w:tabs>
          <w:tab w:val="left" w:pos="-1440"/>
        </w:tabs>
        <w:spacing w:after="0" w:line="240" w:lineRule="auto"/>
        <w:contextualSpacing/>
        <w:jc w:val="both"/>
        <w:rPr>
          <w:rFonts w:ascii="Arial" w:eastAsia="Times New Roman" w:hAnsi="Arial" w:cs="Arial"/>
          <w:spacing w:val="-3"/>
          <w:sz w:val="20"/>
          <w:lang w:val="es-ES" w:eastAsia="ar-SA"/>
        </w:rPr>
      </w:pPr>
    </w:p>
    <w:p w:rsidR="00043418" w:rsidRPr="006C1739"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6397C" w:rsidRDefault="006530ED" w:rsidP="006530ED">
            <w:pPr>
              <w:pStyle w:val="Sinespaciado"/>
              <w:widowControl w:val="0"/>
              <w:tabs>
                <w:tab w:val="left" w:pos="1163"/>
              </w:tabs>
              <w:suppressAutoHyphens/>
              <w:rPr>
                <w:rFonts w:ascii="Arial" w:eastAsia="Lucida Sans Unicode" w:hAnsi="Arial" w:cs="Arial"/>
                <w:kern w:val="1"/>
                <w:sz w:val="20"/>
                <w:szCs w:val="20"/>
              </w:rPr>
            </w:pPr>
            <w:r w:rsidRPr="00B6397C">
              <w:rPr>
                <w:rFonts w:ascii="Arial" w:eastAsia="Lucida Sans Unicode" w:hAnsi="Arial" w:cs="Arial"/>
                <w:kern w:val="1"/>
                <w:sz w:val="20"/>
                <w:szCs w:val="20"/>
              </w:rPr>
              <w:t xml:space="preserve">Inicio     </w:t>
            </w:r>
            <w:r w:rsidR="00A837FE" w:rsidRPr="00B6397C">
              <w:rPr>
                <w:rFonts w:ascii="Arial" w:eastAsia="Lucida Sans Unicode" w:hAnsi="Arial" w:cs="Arial"/>
                <w:kern w:val="1"/>
                <w:sz w:val="20"/>
                <w:szCs w:val="20"/>
              </w:rPr>
              <w:t xml:space="preserve"> : septiembre</w:t>
            </w:r>
            <w:r w:rsidRPr="00B6397C">
              <w:rPr>
                <w:rFonts w:ascii="Arial" w:eastAsia="Lucida Sans Unicode" w:hAnsi="Arial" w:cs="Arial"/>
                <w:kern w:val="1"/>
                <w:sz w:val="20"/>
                <w:szCs w:val="20"/>
              </w:rPr>
              <w:t xml:space="preserve"> de 2017</w:t>
            </w:r>
          </w:p>
          <w:p w:rsidR="006530ED" w:rsidRPr="00BB22FE" w:rsidRDefault="00A837FE" w:rsidP="006530ED">
            <w:pPr>
              <w:pStyle w:val="Sinespaciado"/>
              <w:widowControl w:val="0"/>
              <w:tabs>
                <w:tab w:val="left" w:pos="1304"/>
              </w:tabs>
              <w:suppressAutoHyphens/>
              <w:rPr>
                <w:rFonts w:ascii="Arial" w:eastAsia="Lucida Sans Unicode" w:hAnsi="Arial" w:cs="Arial"/>
                <w:kern w:val="1"/>
                <w:sz w:val="20"/>
                <w:szCs w:val="20"/>
              </w:rPr>
            </w:pPr>
            <w:r>
              <w:rPr>
                <w:rFonts w:ascii="Arial" w:eastAsia="Lucida Sans Unicode" w:hAnsi="Arial" w:cs="Arial"/>
                <w:kern w:val="1"/>
                <w:sz w:val="20"/>
                <w:szCs w:val="20"/>
              </w:rPr>
              <w:t>Término  :3</w:t>
            </w:r>
            <w:r w:rsidR="00BE6D32">
              <w:rPr>
                <w:rFonts w:ascii="Arial" w:eastAsia="Lucida Sans Unicode" w:hAnsi="Arial" w:cs="Arial"/>
                <w:kern w:val="1"/>
                <w:sz w:val="20"/>
                <w:szCs w:val="20"/>
              </w:rPr>
              <w:t>1 de oc</w:t>
            </w:r>
            <w:r w:rsidR="000C1B08">
              <w:rPr>
                <w:rFonts w:ascii="Arial" w:eastAsia="Lucida Sans Unicode" w:hAnsi="Arial" w:cs="Arial"/>
                <w:kern w:val="1"/>
                <w:sz w:val="20"/>
                <w:szCs w:val="20"/>
              </w:rPr>
              <w:t>t</w:t>
            </w:r>
            <w:r w:rsidR="00BE6D32">
              <w:rPr>
                <w:rFonts w:ascii="Arial" w:eastAsia="Lucida Sans Unicode" w:hAnsi="Arial" w:cs="Arial"/>
                <w:kern w:val="1"/>
                <w:sz w:val="20"/>
                <w:szCs w:val="20"/>
              </w:rPr>
              <w:t>ubre</w:t>
            </w:r>
            <w:r w:rsidR="006530ED" w:rsidRPr="00B6397C">
              <w:rPr>
                <w:rFonts w:ascii="Arial" w:eastAsia="Lucida Sans Unicode" w:hAnsi="Arial" w:cs="Arial"/>
                <w:kern w:val="1"/>
                <w:sz w:val="20"/>
                <w:szCs w:val="20"/>
              </w:rPr>
              <w:t xml:space="preserve"> del</w:t>
            </w:r>
            <w:r w:rsidR="006530ED" w:rsidRPr="00BB22FE">
              <w:rPr>
                <w:rFonts w:ascii="Arial" w:eastAsia="Lucida Sans Unicode" w:hAnsi="Arial" w:cs="Arial"/>
                <w:kern w:val="1"/>
                <w:sz w:val="20"/>
                <w:szCs w:val="20"/>
              </w:rPr>
              <w:t xml:space="preserve">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6C1739"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B0D5F"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6B6720" w:rsidRPr="00B745F8" w:rsidRDefault="006B6720" w:rsidP="006B6720">
      <w:pPr>
        <w:suppressAutoHyphens/>
        <w:spacing w:after="0" w:line="240" w:lineRule="auto"/>
        <w:jc w:val="both"/>
        <w:rPr>
          <w:rFonts w:ascii="Arial" w:eastAsia="Times New Roman" w:hAnsi="Arial" w:cs="Arial"/>
          <w:b/>
          <w:sz w:val="20"/>
          <w:lang w:val="es-ES" w:eastAsia="ar-SA"/>
        </w:rPr>
      </w:pPr>
    </w:p>
    <w:p w:rsidR="00E44F3C" w:rsidRDefault="00E44F3C" w:rsidP="006B6720">
      <w:pPr>
        <w:suppressAutoHyphens/>
        <w:spacing w:after="0" w:line="240" w:lineRule="auto"/>
        <w:jc w:val="both"/>
        <w:rPr>
          <w:rFonts w:ascii="Arial" w:eastAsia="Times New Roman" w:hAnsi="Arial" w:cs="Arial"/>
          <w:b/>
          <w:sz w:val="20"/>
          <w:lang w:eastAsia="ar-SA"/>
        </w:rPr>
      </w:pPr>
    </w:p>
    <w:p w:rsidR="006B6720" w:rsidRPr="0056601B"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6B6720" w:rsidRDefault="006B6720"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CF387B" w:rsidRDefault="00CF387B"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tbl>
      <w:tblPr>
        <w:tblW w:w="8660" w:type="dxa"/>
        <w:tblInd w:w="430" w:type="dxa"/>
        <w:tblCellMar>
          <w:left w:w="70" w:type="dxa"/>
          <w:right w:w="70" w:type="dxa"/>
        </w:tblCellMar>
        <w:tblLook w:val="0000" w:firstRow="0" w:lastRow="0" w:firstColumn="0" w:lastColumn="0" w:noHBand="0" w:noVBand="0"/>
      </w:tblPr>
      <w:tblGrid>
        <w:gridCol w:w="435"/>
        <w:gridCol w:w="3031"/>
        <w:gridCol w:w="3531"/>
        <w:gridCol w:w="1663"/>
      </w:tblGrid>
      <w:tr w:rsidR="00C7505D" w:rsidRPr="006C1739" w:rsidTr="00C7505D">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6C1739" w:rsidRDefault="00C7505D" w:rsidP="00C7505D">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6C1739" w:rsidRDefault="00C7505D" w:rsidP="00C7505D">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6C1739" w:rsidRDefault="00C7505D" w:rsidP="00C7505D">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ÁREA RESPONSABLE</w:t>
            </w:r>
          </w:p>
        </w:tc>
      </w:tr>
      <w:tr w:rsidR="00C7505D" w:rsidRPr="006C1739" w:rsidTr="00C7505D">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731149" w:rsidP="00C7505D">
            <w:pPr>
              <w:jc w:val="center"/>
              <w:rPr>
                <w:rFonts w:ascii="Arial" w:eastAsia="Times New Roman" w:hAnsi="Arial" w:cs="Arial"/>
                <w:color w:val="000000"/>
                <w:sz w:val="20"/>
                <w:szCs w:val="20"/>
                <w:lang w:val="es-ES" w:eastAsia="ar-SA"/>
              </w:rPr>
            </w:pPr>
            <w:r>
              <w:rPr>
                <w:rFonts w:ascii="Arial" w:hAnsi="Arial" w:cs="Arial"/>
                <w:sz w:val="20"/>
                <w:szCs w:val="20"/>
              </w:rPr>
              <w:t xml:space="preserve">31 </w:t>
            </w:r>
            <w:r w:rsidR="00C7505D" w:rsidRPr="00884970">
              <w:rPr>
                <w:rFonts w:ascii="Arial" w:hAnsi="Arial" w:cs="Arial"/>
                <w:sz w:val="20"/>
                <w:szCs w:val="20"/>
              </w:rPr>
              <w:t xml:space="preserve">de </w:t>
            </w:r>
            <w:r w:rsidR="00A837FE">
              <w:rPr>
                <w:rFonts w:ascii="Arial" w:hAnsi="Arial" w:cs="Arial"/>
                <w:sz w:val="20"/>
                <w:szCs w:val="20"/>
              </w:rPr>
              <w:t>agosto</w:t>
            </w:r>
            <w:r w:rsidR="00C7505D" w:rsidRPr="00884970">
              <w:rPr>
                <w:rFonts w:ascii="Arial" w:hAnsi="Arial" w:cs="Arial"/>
                <w:sz w:val="20"/>
                <w:szCs w:val="20"/>
              </w:rPr>
              <w:t xml:space="preserve"> de2017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C7505D" w:rsidRPr="006C1739" w:rsidTr="00C7505D">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sz w:val="20"/>
                <w:lang w:val="es-ES" w:eastAsia="ar-SA"/>
              </w:rPr>
            </w:pPr>
            <w:r w:rsidRPr="006C1739">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C7505D" w:rsidP="00C7505D">
            <w:pPr>
              <w:suppressAutoHyphens/>
              <w:spacing w:after="0" w:line="240" w:lineRule="auto"/>
              <w:jc w:val="center"/>
              <w:rPr>
                <w:rFonts w:ascii="Arial" w:eastAsia="Times New Roman" w:hAnsi="Arial" w:cs="Arial"/>
                <w:sz w:val="20"/>
                <w:szCs w:val="20"/>
                <w:lang w:val="es-ES" w:eastAsia="ar-SA"/>
              </w:rPr>
            </w:pPr>
            <w:r w:rsidRPr="00884970">
              <w:rPr>
                <w:rFonts w:ascii="Arial" w:eastAsia="Times New Roman" w:hAnsi="Arial" w:cs="Arial"/>
                <w:sz w:val="20"/>
                <w:szCs w:val="20"/>
                <w:lang w:val="es-ES"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C7505D" w:rsidRPr="006C1739" w:rsidTr="00C7505D">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884970" w:rsidRDefault="00C7505D" w:rsidP="00C7505D">
            <w:pPr>
              <w:suppressAutoHyphens/>
              <w:spacing w:after="0" w:line="240" w:lineRule="auto"/>
              <w:rPr>
                <w:rFonts w:ascii="Arial" w:eastAsia="Times New Roman" w:hAnsi="Arial" w:cs="Arial"/>
                <w:b/>
                <w:bCs/>
                <w:sz w:val="20"/>
                <w:szCs w:val="20"/>
                <w:lang w:val="es-ES" w:eastAsia="ar-SA"/>
              </w:rPr>
            </w:pPr>
            <w:r w:rsidRPr="00884970">
              <w:rPr>
                <w:rFonts w:ascii="Arial" w:eastAsia="Times New Roman" w:hAnsi="Arial" w:cs="Arial"/>
                <w:b/>
                <w:bCs/>
                <w:sz w:val="20"/>
                <w:szCs w:val="20"/>
                <w:lang w:val="es-ES" w:eastAsia="ar-SA"/>
              </w:rPr>
              <w:t>CONVOCATORIA</w:t>
            </w:r>
          </w:p>
        </w:tc>
      </w:tr>
      <w:tr w:rsidR="00C7505D" w:rsidRPr="006C1739" w:rsidTr="00C7505D">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C7505D" w:rsidP="00C671F9">
            <w:pPr>
              <w:jc w:val="center"/>
              <w:rPr>
                <w:rFonts w:ascii="Arial" w:hAnsi="Arial" w:cs="Arial"/>
                <w:color w:val="000000"/>
                <w:sz w:val="20"/>
                <w:szCs w:val="20"/>
                <w:lang w:eastAsia="es-PE"/>
              </w:rPr>
            </w:pPr>
            <w:r w:rsidRPr="00884970">
              <w:rPr>
                <w:rFonts w:ascii="Arial" w:hAnsi="Arial" w:cs="Arial"/>
                <w:color w:val="000000"/>
                <w:sz w:val="20"/>
                <w:szCs w:val="20"/>
              </w:rPr>
              <w:t xml:space="preserve">A </w:t>
            </w:r>
            <w:r w:rsidR="00C545ED">
              <w:rPr>
                <w:rFonts w:ascii="Arial" w:hAnsi="Arial" w:cs="Arial"/>
                <w:color w:val="000000"/>
                <w:sz w:val="20"/>
                <w:szCs w:val="20"/>
              </w:rPr>
              <w:t xml:space="preserve">partir del </w:t>
            </w:r>
            <w:r w:rsidR="00FF6124">
              <w:rPr>
                <w:rFonts w:ascii="Arial" w:hAnsi="Arial" w:cs="Arial"/>
                <w:color w:val="000000"/>
                <w:sz w:val="20"/>
                <w:szCs w:val="20"/>
              </w:rPr>
              <w:t>14</w:t>
            </w:r>
            <w:r w:rsidR="00C671F9">
              <w:rPr>
                <w:rFonts w:ascii="Arial" w:hAnsi="Arial" w:cs="Arial"/>
                <w:color w:val="000000"/>
                <w:sz w:val="20"/>
                <w:szCs w:val="20"/>
              </w:rPr>
              <w:t xml:space="preserve"> de septiembre</w:t>
            </w:r>
            <w:r w:rsidRPr="00884970">
              <w:rPr>
                <w:rFonts w:ascii="Arial" w:hAnsi="Arial" w:cs="Arial"/>
                <w:color w:val="000000"/>
                <w:sz w:val="20"/>
                <w:szCs w:val="20"/>
              </w:rPr>
              <w:t xml:space="preserv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 xml:space="preserve">SGGI </w:t>
            </w:r>
            <w:r w:rsidRPr="006C1739">
              <w:rPr>
                <w:rFonts w:ascii="Arial" w:eastAsia="Times New Roman" w:hAnsi="Arial" w:cs="Arial"/>
                <w:sz w:val="20"/>
                <w:lang w:val="es-ES" w:eastAsia="ar-SA"/>
              </w:rPr>
              <w:t>– GCTIC</w:t>
            </w:r>
          </w:p>
        </w:tc>
      </w:tr>
      <w:tr w:rsidR="00C7505D" w:rsidRPr="006C1739" w:rsidTr="00C7505D">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val="es-ES" w:eastAsia="es-PE"/>
              </w:rPr>
            </w:pPr>
            <w:r w:rsidRPr="006C1739">
              <w:rPr>
                <w:rFonts w:ascii="Arial" w:eastAsia="Times New Roman" w:hAnsi="Arial" w:cs="Arial"/>
                <w:color w:val="000000"/>
                <w:sz w:val="20"/>
                <w:lang w:val="es-ES" w:eastAsia="es-PE"/>
              </w:rPr>
              <w:t>Inscripción a través del Sistema de Selección de Personal (SISEP):</w:t>
            </w:r>
          </w:p>
          <w:p w:rsidR="00C7505D" w:rsidRPr="00EF6B00" w:rsidRDefault="00395DF1" w:rsidP="00C7505D">
            <w:pPr>
              <w:suppressAutoHyphens/>
              <w:spacing w:after="0" w:line="240" w:lineRule="auto"/>
              <w:jc w:val="both"/>
              <w:rPr>
                <w:rFonts w:ascii="Arial" w:eastAsia="Times New Roman" w:hAnsi="Arial" w:cs="Arial"/>
                <w:color w:val="000000"/>
                <w:sz w:val="20"/>
                <w:lang w:eastAsia="es-PE"/>
              </w:rPr>
            </w:pPr>
            <w:hyperlink r:id="rId10" w:history="1">
              <w:r w:rsidR="00C7505D" w:rsidRPr="006C1739">
                <w:rPr>
                  <w:rFonts w:ascii="Arial" w:eastAsia="Times New Roman" w:hAnsi="Arial" w:cs="Arial"/>
                  <w:color w:val="0000FF"/>
                  <w:sz w:val="20"/>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FF6124" w:rsidP="00C7505D">
            <w:pPr>
              <w:jc w:val="center"/>
              <w:rPr>
                <w:rFonts w:ascii="Arial" w:hAnsi="Arial" w:cs="Arial"/>
                <w:color w:val="000000"/>
                <w:sz w:val="20"/>
                <w:szCs w:val="20"/>
                <w:lang w:eastAsia="es-PE"/>
              </w:rPr>
            </w:pPr>
            <w:r>
              <w:rPr>
                <w:rFonts w:ascii="Arial" w:hAnsi="Arial" w:cs="Arial"/>
                <w:color w:val="000000"/>
                <w:sz w:val="20"/>
                <w:szCs w:val="20"/>
              </w:rPr>
              <w:t>19 y 20</w:t>
            </w:r>
            <w:r w:rsidR="00C671F9">
              <w:rPr>
                <w:rFonts w:ascii="Arial" w:hAnsi="Arial" w:cs="Arial"/>
                <w:color w:val="000000"/>
                <w:sz w:val="20"/>
                <w:szCs w:val="20"/>
              </w:rPr>
              <w:t xml:space="preserve"> de septiembre</w:t>
            </w:r>
            <w:r w:rsidR="00C7505D" w:rsidRPr="00884970">
              <w:rPr>
                <w:rFonts w:ascii="Arial" w:hAnsi="Arial" w:cs="Arial"/>
                <w:color w:val="000000"/>
                <w:sz w:val="20"/>
                <w:szCs w:val="20"/>
              </w:rPr>
              <w:t xml:space="preserv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C7505D" w:rsidRPr="006C1739" w:rsidTr="00C7505D">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884970" w:rsidRDefault="00C7505D" w:rsidP="00C7505D">
            <w:pPr>
              <w:jc w:val="center"/>
              <w:rPr>
                <w:rFonts w:ascii="Arial" w:hAnsi="Arial" w:cs="Arial"/>
                <w:color w:val="000000"/>
                <w:sz w:val="20"/>
                <w:szCs w:val="20"/>
                <w:lang w:eastAsia="es-PE"/>
              </w:rPr>
            </w:pPr>
            <w:r w:rsidRPr="00884970">
              <w:rPr>
                <w:rFonts w:ascii="Arial" w:hAnsi="Arial" w:cs="Arial"/>
                <w:color w:val="000000"/>
                <w:sz w:val="20"/>
                <w:szCs w:val="20"/>
                <w:lang w:eastAsia="es-PE"/>
              </w:rPr>
              <w:t>SELECCION</w:t>
            </w:r>
          </w:p>
        </w:tc>
      </w:tr>
      <w:tr w:rsidR="00C7505D" w:rsidRPr="006C1739"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FF6124" w:rsidP="00C7505D">
            <w:pPr>
              <w:jc w:val="center"/>
              <w:rPr>
                <w:rFonts w:ascii="Arial" w:hAnsi="Arial" w:cs="Arial"/>
                <w:color w:val="000000"/>
                <w:sz w:val="20"/>
                <w:szCs w:val="20"/>
                <w:lang w:eastAsia="es-PE"/>
              </w:rPr>
            </w:pPr>
            <w:r>
              <w:rPr>
                <w:rFonts w:ascii="Arial" w:hAnsi="Arial" w:cs="Arial"/>
                <w:color w:val="000000"/>
                <w:sz w:val="20"/>
                <w:szCs w:val="20"/>
              </w:rPr>
              <w:t>21</w:t>
            </w:r>
            <w:r w:rsidR="003B2D3F">
              <w:rPr>
                <w:rFonts w:ascii="Arial" w:hAnsi="Arial" w:cs="Arial"/>
                <w:color w:val="000000"/>
                <w:sz w:val="20"/>
                <w:szCs w:val="20"/>
              </w:rPr>
              <w:t xml:space="preserve"> de septiembre</w:t>
            </w:r>
            <w:r w:rsidR="00C7505D" w:rsidRPr="00884970">
              <w:rPr>
                <w:rFonts w:ascii="Arial" w:hAnsi="Arial" w:cs="Arial"/>
                <w:color w:val="000000"/>
                <w:sz w:val="20"/>
                <w:szCs w:val="20"/>
              </w:rPr>
              <w:t xml:space="preserve"> de 2017 </w:t>
            </w:r>
            <w:r w:rsidR="00C7505D" w:rsidRPr="00884970">
              <w:rPr>
                <w:rFonts w:ascii="Arial" w:hAnsi="Arial" w:cs="Arial"/>
                <w:color w:val="000000"/>
                <w:sz w:val="20"/>
                <w:szCs w:val="20"/>
                <w:lang w:eastAsia="es-PE"/>
              </w:rPr>
              <w:t>desde las 15:00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C7505D" w:rsidRPr="006C1739"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jc w:val="both"/>
              <w:rPr>
                <w:rFonts w:ascii="Arial" w:hAnsi="Arial" w:cs="Arial"/>
                <w:color w:val="000000"/>
                <w:sz w:val="20"/>
              </w:rPr>
            </w:pPr>
            <w:r w:rsidRPr="006C1739">
              <w:rPr>
                <w:rFonts w:ascii="Arial" w:hAnsi="Arial" w:cs="Arial"/>
                <w:color w:val="000000"/>
                <w:sz w:val="20"/>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FF6124" w:rsidP="00D610EB">
            <w:pPr>
              <w:jc w:val="center"/>
              <w:rPr>
                <w:rFonts w:ascii="Arial" w:hAnsi="Arial" w:cs="Arial"/>
                <w:color w:val="000000"/>
                <w:sz w:val="20"/>
                <w:szCs w:val="20"/>
                <w:lang w:eastAsia="es-PE"/>
              </w:rPr>
            </w:pPr>
            <w:r>
              <w:rPr>
                <w:rFonts w:ascii="Arial" w:hAnsi="Arial" w:cs="Arial"/>
                <w:color w:val="000000"/>
                <w:sz w:val="20"/>
                <w:szCs w:val="20"/>
              </w:rPr>
              <w:t>22</w:t>
            </w:r>
            <w:r w:rsidR="003B2D3F">
              <w:rPr>
                <w:rFonts w:ascii="Arial" w:hAnsi="Arial" w:cs="Arial"/>
                <w:color w:val="000000"/>
                <w:sz w:val="20"/>
                <w:szCs w:val="20"/>
              </w:rPr>
              <w:t xml:space="preserve"> de septiembre</w:t>
            </w:r>
            <w:r w:rsidR="003B2D3F" w:rsidRPr="00884970">
              <w:rPr>
                <w:rFonts w:ascii="Arial" w:hAnsi="Arial" w:cs="Arial"/>
                <w:color w:val="000000"/>
                <w:sz w:val="20"/>
                <w:szCs w:val="20"/>
              </w:rPr>
              <w:t xml:space="preserve"> </w:t>
            </w:r>
            <w:r w:rsidR="00C7505D" w:rsidRPr="00884970">
              <w:rPr>
                <w:rFonts w:ascii="Arial" w:hAnsi="Arial" w:cs="Arial"/>
                <w:color w:val="000000"/>
                <w:sz w:val="20"/>
                <w:szCs w:val="20"/>
                <w:lang w:eastAsia="es-PE"/>
              </w:rPr>
              <w:t xml:space="preserve">de 2017 a las 09:00 horas en </w:t>
            </w:r>
            <w:r w:rsidR="00395DF1" w:rsidRPr="007B52C4">
              <w:rPr>
                <w:rFonts w:ascii="Arial" w:hAnsi="Arial" w:cs="Arial"/>
                <w:sz w:val="20"/>
                <w:szCs w:val="18"/>
              </w:rPr>
              <w:t>Jr. Tarapacá 565 – Cajamarca</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jc w:val="center"/>
              <w:rPr>
                <w:rFonts w:ascii="Arial" w:hAnsi="Arial" w:cs="Arial"/>
                <w:sz w:val="20"/>
              </w:rPr>
            </w:pPr>
            <w:r w:rsidRPr="006C1739">
              <w:rPr>
                <w:rFonts w:ascii="Arial" w:hAnsi="Arial" w:cs="Arial"/>
                <w:sz w:val="20"/>
              </w:rPr>
              <w:t>ORRHH</w:t>
            </w:r>
          </w:p>
        </w:tc>
      </w:tr>
      <w:tr w:rsidR="00C7505D" w:rsidRPr="006C1739"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jc w:val="both"/>
              <w:rPr>
                <w:rFonts w:ascii="Arial" w:hAnsi="Arial" w:cs="Arial"/>
                <w:color w:val="000000"/>
                <w:sz w:val="20"/>
              </w:rPr>
            </w:pPr>
            <w:r w:rsidRPr="006C1739">
              <w:rPr>
                <w:rFonts w:ascii="Arial" w:hAnsi="Arial" w:cs="Arial"/>
                <w:color w:val="000000"/>
                <w:sz w:val="20"/>
              </w:rPr>
              <w:t>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FF6124" w:rsidP="00C7505D">
            <w:pPr>
              <w:jc w:val="center"/>
              <w:rPr>
                <w:rFonts w:ascii="Arial" w:hAnsi="Arial" w:cs="Arial"/>
                <w:color w:val="000000"/>
                <w:sz w:val="20"/>
                <w:szCs w:val="20"/>
                <w:lang w:eastAsia="es-PE"/>
              </w:rPr>
            </w:pPr>
            <w:r>
              <w:rPr>
                <w:rFonts w:ascii="Arial" w:hAnsi="Arial" w:cs="Arial"/>
                <w:color w:val="000000"/>
                <w:sz w:val="20"/>
                <w:szCs w:val="20"/>
              </w:rPr>
              <w:t>22</w:t>
            </w:r>
            <w:r w:rsidR="003B2D3F">
              <w:rPr>
                <w:rFonts w:ascii="Arial" w:hAnsi="Arial" w:cs="Arial"/>
                <w:color w:val="000000"/>
                <w:sz w:val="20"/>
                <w:szCs w:val="20"/>
              </w:rPr>
              <w:t xml:space="preserve"> de septiembre</w:t>
            </w:r>
            <w:r w:rsidR="003B2D3F" w:rsidRPr="00884970">
              <w:rPr>
                <w:rFonts w:ascii="Arial" w:hAnsi="Arial" w:cs="Arial"/>
                <w:color w:val="000000"/>
                <w:sz w:val="20"/>
                <w:szCs w:val="20"/>
              </w:rPr>
              <w:t xml:space="preserve"> </w:t>
            </w:r>
            <w:r w:rsidR="00C7505D" w:rsidRPr="00884970">
              <w:rPr>
                <w:rFonts w:ascii="Arial" w:hAnsi="Arial" w:cs="Arial"/>
                <w:color w:val="000000"/>
                <w:sz w:val="20"/>
                <w:szCs w:val="20"/>
                <w:lang w:eastAsia="es-PE"/>
              </w:rPr>
              <w:t>de 2017 a las 12:00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jc w:val="center"/>
              <w:rPr>
                <w:rFonts w:ascii="Arial" w:hAnsi="Arial" w:cs="Arial"/>
                <w:sz w:val="20"/>
              </w:rPr>
            </w:pPr>
            <w:r w:rsidRPr="006C1739">
              <w:rPr>
                <w:rFonts w:ascii="Arial" w:hAnsi="Arial" w:cs="Arial"/>
                <w:sz w:val="20"/>
              </w:rPr>
              <w:t>ORRHH</w:t>
            </w:r>
          </w:p>
        </w:tc>
      </w:tr>
      <w:tr w:rsidR="00C7505D" w:rsidRPr="006C1739"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FF6124" w:rsidP="00C7505D">
            <w:pPr>
              <w:jc w:val="center"/>
              <w:rPr>
                <w:rFonts w:ascii="Arial" w:hAnsi="Arial" w:cs="Arial"/>
                <w:color w:val="000000"/>
                <w:sz w:val="20"/>
                <w:szCs w:val="20"/>
                <w:lang w:eastAsia="es-PE"/>
              </w:rPr>
            </w:pPr>
            <w:r>
              <w:rPr>
                <w:rFonts w:ascii="Arial" w:hAnsi="Arial" w:cs="Arial"/>
                <w:color w:val="000000"/>
                <w:sz w:val="20"/>
                <w:szCs w:val="20"/>
              </w:rPr>
              <w:t>25</w:t>
            </w:r>
            <w:r w:rsidR="003B2D3F">
              <w:rPr>
                <w:rFonts w:ascii="Arial" w:hAnsi="Arial" w:cs="Arial"/>
                <w:color w:val="000000"/>
                <w:sz w:val="20"/>
                <w:szCs w:val="20"/>
              </w:rPr>
              <w:t xml:space="preserve"> de septiembre</w:t>
            </w:r>
            <w:r w:rsidR="003B2D3F" w:rsidRPr="00884970">
              <w:rPr>
                <w:rFonts w:ascii="Arial" w:hAnsi="Arial" w:cs="Arial"/>
                <w:color w:val="000000"/>
                <w:sz w:val="20"/>
                <w:szCs w:val="20"/>
              </w:rPr>
              <w:t xml:space="preserve"> </w:t>
            </w:r>
            <w:r w:rsidR="00C7505D" w:rsidRPr="00884970">
              <w:rPr>
                <w:rFonts w:ascii="Arial" w:hAnsi="Arial" w:cs="Arial"/>
                <w:color w:val="000000"/>
                <w:sz w:val="20"/>
                <w:szCs w:val="20"/>
                <w:lang w:eastAsia="es-PE"/>
              </w:rPr>
              <w:t xml:space="preserve">de 2017 a las 14:30 horas en </w:t>
            </w:r>
            <w:r w:rsidR="00395DF1" w:rsidRPr="007B52C4">
              <w:rPr>
                <w:rFonts w:ascii="Arial" w:hAnsi="Arial" w:cs="Arial"/>
                <w:sz w:val="20"/>
                <w:szCs w:val="18"/>
              </w:rPr>
              <w:t>Jr. Tarapacá 565 – Cajamarca</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7505D" w:rsidRPr="006C1739" w:rsidTr="00C7505D">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FF6124" w:rsidP="00C7505D">
            <w:pPr>
              <w:jc w:val="center"/>
              <w:rPr>
                <w:rFonts w:ascii="Arial" w:hAnsi="Arial" w:cs="Arial"/>
                <w:color w:val="000000"/>
                <w:sz w:val="20"/>
                <w:szCs w:val="20"/>
                <w:lang w:eastAsia="es-PE"/>
              </w:rPr>
            </w:pPr>
            <w:r>
              <w:rPr>
                <w:rFonts w:ascii="Arial" w:hAnsi="Arial" w:cs="Arial"/>
                <w:color w:val="000000"/>
                <w:sz w:val="20"/>
                <w:szCs w:val="20"/>
              </w:rPr>
              <w:t>25</w:t>
            </w:r>
            <w:r w:rsidR="003B2D3F">
              <w:rPr>
                <w:rFonts w:ascii="Arial" w:hAnsi="Arial" w:cs="Arial"/>
                <w:color w:val="000000"/>
                <w:sz w:val="20"/>
                <w:szCs w:val="20"/>
              </w:rPr>
              <w:t xml:space="preserve"> de septiembre</w:t>
            </w:r>
            <w:r w:rsidR="003B2D3F" w:rsidRPr="00884970">
              <w:rPr>
                <w:rFonts w:ascii="Arial" w:hAnsi="Arial" w:cs="Arial"/>
                <w:color w:val="000000"/>
                <w:sz w:val="20"/>
                <w:szCs w:val="20"/>
              </w:rPr>
              <w:t xml:space="preserve"> </w:t>
            </w:r>
            <w:r w:rsidR="00C7505D" w:rsidRPr="00884970">
              <w:rPr>
                <w:rFonts w:ascii="Arial" w:hAnsi="Arial" w:cs="Arial"/>
                <w:color w:val="000000"/>
                <w:sz w:val="20"/>
                <w:szCs w:val="20"/>
                <w:lang w:eastAsia="es-PE"/>
              </w:rPr>
              <w:t>de 2017 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7505D" w:rsidRPr="006C1739" w:rsidTr="00C7505D">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 xml:space="preserve">Recepción de </w:t>
            </w:r>
            <w:proofErr w:type="spellStart"/>
            <w:r w:rsidRPr="006C1739">
              <w:rPr>
                <w:rFonts w:ascii="Arial" w:eastAsia="Times New Roman" w:hAnsi="Arial" w:cs="Arial"/>
                <w:color w:val="000000"/>
                <w:sz w:val="20"/>
                <w:lang w:eastAsia="ar-SA"/>
              </w:rPr>
              <w:t>C.V.s</w:t>
            </w:r>
            <w:proofErr w:type="spellEnd"/>
            <w:r w:rsidRPr="006C1739">
              <w:rPr>
                <w:rFonts w:ascii="Arial" w:eastAsia="Times New Roman" w:hAnsi="Arial" w:cs="Arial"/>
                <w:color w:val="000000"/>
                <w:sz w:val="20"/>
                <w:lang w:eastAsia="ar-SA"/>
              </w:rPr>
              <w:t xml:space="preserve">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FF6124" w:rsidP="00C7505D">
            <w:pPr>
              <w:jc w:val="center"/>
              <w:rPr>
                <w:rFonts w:ascii="Arial" w:hAnsi="Arial" w:cs="Arial"/>
                <w:color w:val="000000"/>
                <w:sz w:val="20"/>
                <w:szCs w:val="20"/>
                <w:lang w:eastAsia="es-PE"/>
              </w:rPr>
            </w:pPr>
            <w:r>
              <w:rPr>
                <w:rFonts w:ascii="Arial" w:hAnsi="Arial" w:cs="Arial"/>
                <w:color w:val="000000"/>
                <w:sz w:val="20"/>
                <w:szCs w:val="20"/>
              </w:rPr>
              <w:t>26</w:t>
            </w:r>
            <w:r w:rsidR="003B2D3F">
              <w:rPr>
                <w:rFonts w:ascii="Arial" w:hAnsi="Arial" w:cs="Arial"/>
                <w:color w:val="000000"/>
                <w:sz w:val="20"/>
                <w:szCs w:val="20"/>
              </w:rPr>
              <w:t xml:space="preserve"> de septiembre</w:t>
            </w:r>
            <w:r w:rsidR="003B2D3F" w:rsidRPr="00884970">
              <w:rPr>
                <w:rFonts w:ascii="Arial" w:hAnsi="Arial" w:cs="Arial"/>
                <w:color w:val="000000"/>
                <w:sz w:val="20"/>
                <w:szCs w:val="20"/>
              </w:rPr>
              <w:t xml:space="preserve"> </w:t>
            </w:r>
            <w:r w:rsidR="00C7505D" w:rsidRPr="00884970">
              <w:rPr>
                <w:rFonts w:ascii="Arial" w:hAnsi="Arial" w:cs="Arial"/>
                <w:color w:val="000000"/>
                <w:sz w:val="20"/>
                <w:szCs w:val="20"/>
                <w:lang w:eastAsia="es-PE"/>
              </w:rPr>
              <w:t xml:space="preserve">de 2017 </w:t>
            </w:r>
            <w:r w:rsidR="00C7505D" w:rsidRPr="00884970">
              <w:rPr>
                <w:rFonts w:ascii="Arial" w:hAnsi="Arial" w:cs="Arial"/>
                <w:color w:val="000000"/>
                <w:sz w:val="20"/>
                <w:szCs w:val="20"/>
              </w:rPr>
              <w:t>de 2017</w:t>
            </w:r>
            <w:r w:rsidR="00C7505D" w:rsidRPr="00884970">
              <w:rPr>
                <w:rFonts w:ascii="Arial" w:hAnsi="Arial" w:cs="Arial"/>
                <w:color w:val="000000"/>
                <w:sz w:val="20"/>
                <w:szCs w:val="20"/>
                <w:lang w:eastAsia="es-PE"/>
              </w:rPr>
              <w:t xml:space="preserve"> desde  las 08:00 horas hasta las 13:00 horas en </w:t>
            </w:r>
            <w:r w:rsidR="00395DF1" w:rsidRPr="007B52C4">
              <w:rPr>
                <w:rFonts w:ascii="Arial" w:hAnsi="Arial" w:cs="Arial"/>
                <w:sz w:val="20"/>
                <w:szCs w:val="18"/>
              </w:rPr>
              <w:t>Jr. Tarapacá 565 – Cajamarca</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C7505D" w:rsidRPr="006C1739" w:rsidTr="00C7505D">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 xml:space="preserve">Evaluación de </w:t>
            </w:r>
            <w:proofErr w:type="spellStart"/>
            <w:r w:rsidRPr="006C1739">
              <w:rPr>
                <w:rFonts w:ascii="Arial" w:eastAsia="Times New Roman" w:hAnsi="Arial" w:cs="Arial"/>
                <w:color w:val="000000"/>
                <w:sz w:val="20"/>
                <w:lang w:eastAsia="ar-SA"/>
              </w:rPr>
              <w:t>C.V.s</w:t>
            </w:r>
            <w:proofErr w:type="spellEnd"/>
            <w:r w:rsidRPr="006C1739">
              <w:rPr>
                <w:rFonts w:ascii="Arial" w:eastAsia="Times New Roman" w:hAnsi="Arial" w:cs="Arial"/>
                <w:color w:val="000000"/>
                <w:sz w:val="20"/>
                <w:lang w:eastAsia="ar-SA"/>
              </w:rPr>
              <w:t xml:space="preserve">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FF6124" w:rsidP="00C7505D">
            <w:pPr>
              <w:jc w:val="center"/>
              <w:rPr>
                <w:rFonts w:ascii="Arial" w:hAnsi="Arial" w:cs="Arial"/>
                <w:color w:val="000000"/>
                <w:sz w:val="20"/>
                <w:szCs w:val="20"/>
                <w:lang w:eastAsia="es-PE"/>
              </w:rPr>
            </w:pPr>
            <w:r>
              <w:rPr>
                <w:rFonts w:ascii="Arial" w:hAnsi="Arial" w:cs="Arial"/>
                <w:color w:val="000000"/>
                <w:sz w:val="20"/>
                <w:szCs w:val="20"/>
              </w:rPr>
              <w:t>27</w:t>
            </w:r>
            <w:r w:rsidR="003B2D3F">
              <w:rPr>
                <w:rFonts w:ascii="Arial" w:hAnsi="Arial" w:cs="Arial"/>
                <w:color w:val="000000"/>
                <w:sz w:val="20"/>
                <w:szCs w:val="20"/>
              </w:rPr>
              <w:t xml:space="preserve"> de septiembre</w:t>
            </w:r>
            <w:r w:rsidR="003B2D3F" w:rsidRPr="00884970">
              <w:rPr>
                <w:rFonts w:ascii="Arial" w:hAnsi="Arial" w:cs="Arial"/>
                <w:color w:val="000000"/>
                <w:sz w:val="20"/>
                <w:szCs w:val="20"/>
              </w:rPr>
              <w:t xml:space="preserve"> </w:t>
            </w:r>
            <w:r w:rsidR="00C7505D" w:rsidRPr="00884970">
              <w:rPr>
                <w:rFonts w:ascii="Arial" w:hAnsi="Arial" w:cs="Arial"/>
                <w:color w:val="000000"/>
                <w:sz w:val="20"/>
                <w:szCs w:val="20"/>
                <w:lang w:eastAsia="es-PE"/>
              </w:rPr>
              <w:t xml:space="preserve">de 2017 </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C7505D" w:rsidRPr="006C1739" w:rsidTr="00C7505D">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FF6124" w:rsidP="00C7505D">
            <w:pPr>
              <w:jc w:val="center"/>
              <w:rPr>
                <w:rFonts w:ascii="Arial" w:hAnsi="Arial" w:cs="Arial"/>
                <w:color w:val="000000"/>
                <w:sz w:val="20"/>
                <w:szCs w:val="20"/>
                <w:lang w:eastAsia="es-PE"/>
              </w:rPr>
            </w:pPr>
            <w:r>
              <w:rPr>
                <w:rFonts w:ascii="Arial" w:hAnsi="Arial" w:cs="Arial"/>
                <w:color w:val="000000"/>
                <w:sz w:val="20"/>
                <w:szCs w:val="20"/>
              </w:rPr>
              <w:t>28</w:t>
            </w:r>
            <w:r w:rsidR="003B2D3F">
              <w:rPr>
                <w:rFonts w:ascii="Arial" w:hAnsi="Arial" w:cs="Arial"/>
                <w:color w:val="000000"/>
                <w:sz w:val="20"/>
                <w:szCs w:val="20"/>
              </w:rPr>
              <w:t xml:space="preserve"> de septiembre</w:t>
            </w:r>
            <w:r w:rsidR="003B2D3F" w:rsidRPr="00884970">
              <w:rPr>
                <w:rFonts w:ascii="Arial" w:hAnsi="Arial" w:cs="Arial"/>
                <w:color w:val="000000"/>
                <w:sz w:val="20"/>
                <w:szCs w:val="20"/>
              </w:rPr>
              <w:t xml:space="preserve"> </w:t>
            </w:r>
            <w:r w:rsidR="00C7505D" w:rsidRPr="00884970">
              <w:rPr>
                <w:rFonts w:ascii="Arial" w:hAnsi="Arial" w:cs="Arial"/>
                <w:color w:val="000000"/>
                <w:sz w:val="20"/>
                <w:szCs w:val="20"/>
                <w:lang w:eastAsia="es-PE"/>
              </w:rPr>
              <w:t>de 2017 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7505D" w:rsidRPr="006C1739" w:rsidTr="00AD4CF6">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13</w:t>
            </w:r>
          </w:p>
        </w:tc>
        <w:tc>
          <w:tcPr>
            <w:tcW w:w="3031" w:type="dxa"/>
            <w:tcBorders>
              <w:top w:val="single" w:sz="4" w:space="0" w:color="000000"/>
              <w:left w:val="single" w:sz="4" w:space="0" w:color="000000"/>
              <w:bottom w:val="single" w:sz="4" w:space="0" w:color="auto"/>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Entrevista Personal</w:t>
            </w:r>
          </w:p>
        </w:tc>
        <w:tc>
          <w:tcPr>
            <w:tcW w:w="3531" w:type="dxa"/>
            <w:tcBorders>
              <w:top w:val="single" w:sz="4" w:space="0" w:color="000000"/>
              <w:left w:val="single" w:sz="4" w:space="0" w:color="000000"/>
              <w:bottom w:val="single" w:sz="4" w:space="0" w:color="auto"/>
              <w:right w:val="single" w:sz="4" w:space="0" w:color="000000"/>
            </w:tcBorders>
            <w:vAlign w:val="center"/>
          </w:tcPr>
          <w:p w:rsidR="00C7505D" w:rsidRPr="00884970" w:rsidRDefault="00FF6124" w:rsidP="00592C6F">
            <w:pPr>
              <w:jc w:val="center"/>
              <w:rPr>
                <w:rFonts w:ascii="Arial" w:hAnsi="Arial" w:cs="Arial"/>
                <w:color w:val="000000"/>
                <w:sz w:val="20"/>
                <w:szCs w:val="20"/>
                <w:lang w:eastAsia="es-PE"/>
              </w:rPr>
            </w:pPr>
            <w:r>
              <w:rPr>
                <w:rFonts w:ascii="Arial" w:hAnsi="Arial" w:cs="Arial"/>
                <w:color w:val="000000"/>
                <w:sz w:val="20"/>
                <w:szCs w:val="20"/>
              </w:rPr>
              <w:t>29</w:t>
            </w:r>
            <w:r w:rsidR="00C7505D" w:rsidRPr="00884970">
              <w:rPr>
                <w:rFonts w:ascii="Arial" w:hAnsi="Arial" w:cs="Arial"/>
                <w:color w:val="000000"/>
                <w:sz w:val="20"/>
                <w:szCs w:val="20"/>
              </w:rPr>
              <w:t xml:space="preserve"> de </w:t>
            </w:r>
            <w:r w:rsidR="003B2D3F">
              <w:rPr>
                <w:rFonts w:ascii="Arial" w:hAnsi="Arial" w:cs="Arial"/>
                <w:color w:val="000000"/>
                <w:sz w:val="20"/>
                <w:szCs w:val="20"/>
              </w:rPr>
              <w:t>septiembre</w:t>
            </w:r>
            <w:r w:rsidR="003B2D3F" w:rsidRPr="00884970">
              <w:rPr>
                <w:rFonts w:ascii="Arial" w:hAnsi="Arial" w:cs="Arial"/>
                <w:color w:val="000000"/>
                <w:sz w:val="20"/>
                <w:szCs w:val="20"/>
              </w:rPr>
              <w:t xml:space="preserve"> </w:t>
            </w:r>
            <w:r w:rsidR="00C7505D" w:rsidRPr="00884970">
              <w:rPr>
                <w:rFonts w:ascii="Arial" w:hAnsi="Arial" w:cs="Arial"/>
                <w:color w:val="000000"/>
                <w:sz w:val="20"/>
                <w:szCs w:val="20"/>
                <w:lang w:eastAsia="es-PE"/>
              </w:rPr>
              <w:t xml:space="preserve">de 2017 </w:t>
            </w:r>
            <w:r w:rsidR="00C7505D" w:rsidRPr="00884970">
              <w:rPr>
                <w:rFonts w:ascii="Arial" w:hAnsi="Arial" w:cs="Arial"/>
                <w:color w:val="000000"/>
                <w:sz w:val="20"/>
                <w:szCs w:val="20"/>
              </w:rPr>
              <w:t xml:space="preserve"> a </w:t>
            </w:r>
            <w:r w:rsidR="00C7505D" w:rsidRPr="00884970">
              <w:rPr>
                <w:rFonts w:ascii="Arial" w:hAnsi="Arial" w:cs="Arial"/>
                <w:color w:val="000000"/>
                <w:sz w:val="20"/>
                <w:szCs w:val="20"/>
                <w:lang w:eastAsia="es-PE"/>
              </w:rPr>
              <w:t xml:space="preserve">las 11:00 horas, en </w:t>
            </w:r>
            <w:r w:rsidR="00395DF1" w:rsidRPr="007B52C4">
              <w:rPr>
                <w:rFonts w:ascii="Arial" w:hAnsi="Arial" w:cs="Arial"/>
                <w:sz w:val="20"/>
                <w:szCs w:val="18"/>
              </w:rPr>
              <w:t>Jr. Tarapacá 565 – Cajamarca</w:t>
            </w:r>
            <w:bookmarkStart w:id="0" w:name="_GoBack"/>
            <w:bookmarkEnd w:id="0"/>
          </w:p>
        </w:tc>
        <w:tc>
          <w:tcPr>
            <w:tcW w:w="1663" w:type="dxa"/>
            <w:tcBorders>
              <w:top w:val="single" w:sz="4" w:space="0" w:color="000000"/>
              <w:left w:val="single" w:sz="4" w:space="0" w:color="000000"/>
              <w:bottom w:val="single" w:sz="4" w:space="0" w:color="auto"/>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7505D" w:rsidRPr="006C1739" w:rsidTr="00AD4CF6">
        <w:trPr>
          <w:trHeight w:val="304"/>
        </w:trPr>
        <w:tc>
          <w:tcPr>
            <w:tcW w:w="435" w:type="dxa"/>
            <w:tcBorders>
              <w:top w:val="single" w:sz="4" w:space="0" w:color="000000"/>
              <w:left w:val="single" w:sz="4" w:space="0" w:color="000000"/>
              <w:bottom w:val="single" w:sz="4" w:space="0" w:color="000000"/>
              <w:right w:val="single" w:sz="4" w:space="0" w:color="auto"/>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14</w:t>
            </w:r>
          </w:p>
        </w:tc>
        <w:tc>
          <w:tcPr>
            <w:tcW w:w="3031" w:type="dxa"/>
            <w:tcBorders>
              <w:top w:val="single" w:sz="4" w:space="0" w:color="auto"/>
              <w:left w:val="single" w:sz="4" w:space="0" w:color="auto"/>
              <w:bottom w:val="single" w:sz="4" w:space="0" w:color="auto"/>
              <w:right w:val="single" w:sz="4" w:space="0" w:color="auto"/>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auto"/>
              <w:left w:val="single" w:sz="4" w:space="0" w:color="auto"/>
              <w:bottom w:val="single" w:sz="4" w:space="0" w:color="auto"/>
              <w:right w:val="single" w:sz="4" w:space="0" w:color="auto"/>
            </w:tcBorders>
            <w:vAlign w:val="center"/>
          </w:tcPr>
          <w:p w:rsidR="00C7505D" w:rsidRPr="00884970" w:rsidRDefault="00FF6124" w:rsidP="00C7505D">
            <w:pPr>
              <w:jc w:val="center"/>
              <w:rPr>
                <w:rFonts w:ascii="Arial" w:hAnsi="Arial" w:cs="Arial"/>
                <w:color w:val="000000"/>
                <w:sz w:val="20"/>
                <w:szCs w:val="20"/>
                <w:lang w:eastAsia="es-PE"/>
              </w:rPr>
            </w:pPr>
            <w:r>
              <w:rPr>
                <w:rFonts w:ascii="Arial" w:hAnsi="Arial" w:cs="Arial"/>
                <w:color w:val="000000"/>
                <w:sz w:val="20"/>
                <w:szCs w:val="20"/>
              </w:rPr>
              <w:t>29</w:t>
            </w:r>
            <w:r w:rsidR="003B2D3F">
              <w:rPr>
                <w:rFonts w:ascii="Arial" w:hAnsi="Arial" w:cs="Arial"/>
                <w:color w:val="000000"/>
                <w:sz w:val="20"/>
                <w:szCs w:val="20"/>
              </w:rPr>
              <w:t xml:space="preserve"> </w:t>
            </w:r>
            <w:r w:rsidR="002F2E97" w:rsidRPr="00884970">
              <w:rPr>
                <w:rFonts w:ascii="Arial" w:hAnsi="Arial" w:cs="Arial"/>
                <w:color w:val="000000"/>
                <w:sz w:val="20"/>
                <w:szCs w:val="20"/>
              </w:rPr>
              <w:t xml:space="preserve">de </w:t>
            </w:r>
            <w:r w:rsidR="003B2D3F">
              <w:rPr>
                <w:rFonts w:ascii="Arial" w:hAnsi="Arial" w:cs="Arial"/>
                <w:color w:val="000000"/>
                <w:sz w:val="20"/>
                <w:szCs w:val="20"/>
              </w:rPr>
              <w:t>septiembre</w:t>
            </w:r>
            <w:r w:rsidR="003B2D3F" w:rsidRPr="00884970">
              <w:rPr>
                <w:rFonts w:ascii="Arial" w:hAnsi="Arial" w:cs="Arial"/>
                <w:color w:val="000000"/>
                <w:sz w:val="20"/>
                <w:szCs w:val="20"/>
              </w:rPr>
              <w:t xml:space="preserve"> </w:t>
            </w:r>
            <w:r w:rsidR="00C7505D" w:rsidRPr="00884970">
              <w:rPr>
                <w:rFonts w:ascii="Arial" w:hAnsi="Arial" w:cs="Arial"/>
                <w:color w:val="000000"/>
                <w:sz w:val="20"/>
                <w:szCs w:val="20"/>
                <w:lang w:eastAsia="es-PE"/>
              </w:rPr>
              <w:t xml:space="preserve">de 2017 </w:t>
            </w:r>
            <w:r w:rsidR="00C7505D" w:rsidRPr="00884970">
              <w:rPr>
                <w:rFonts w:ascii="Arial" w:hAnsi="Arial" w:cs="Arial"/>
                <w:color w:val="000000"/>
                <w:sz w:val="20"/>
                <w:szCs w:val="20"/>
              </w:rPr>
              <w:t xml:space="preserve"> </w:t>
            </w:r>
            <w:r w:rsidR="00C7505D" w:rsidRPr="00884970">
              <w:rPr>
                <w:rFonts w:ascii="Arial" w:hAnsi="Arial" w:cs="Arial"/>
                <w:color w:val="000000"/>
                <w:sz w:val="20"/>
                <w:szCs w:val="20"/>
                <w:lang w:eastAsia="es-PE"/>
              </w:rPr>
              <w:t xml:space="preserve">a partir de las 16:30 horas en las marquesinas informativas y en la página Web </w:t>
            </w:r>
          </w:p>
        </w:tc>
        <w:tc>
          <w:tcPr>
            <w:tcW w:w="1663" w:type="dxa"/>
            <w:tcBorders>
              <w:top w:val="single" w:sz="4" w:space="0" w:color="auto"/>
              <w:left w:val="single" w:sz="4" w:space="0" w:color="auto"/>
              <w:bottom w:val="single" w:sz="4" w:space="0" w:color="auto"/>
              <w:right w:val="single" w:sz="4" w:space="0" w:color="auto"/>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7505D" w:rsidRPr="006C1739" w:rsidTr="00AD4CF6">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15</w:t>
            </w:r>
          </w:p>
        </w:tc>
        <w:tc>
          <w:tcPr>
            <w:tcW w:w="3031" w:type="dxa"/>
            <w:tcBorders>
              <w:top w:val="single" w:sz="4" w:space="0" w:color="auto"/>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del Resultado Final</w:t>
            </w:r>
          </w:p>
        </w:tc>
        <w:tc>
          <w:tcPr>
            <w:tcW w:w="3531" w:type="dxa"/>
            <w:vMerge/>
            <w:tcBorders>
              <w:top w:val="single" w:sz="4" w:space="0" w:color="auto"/>
              <w:left w:val="single" w:sz="4" w:space="0" w:color="000000"/>
              <w:bottom w:val="single" w:sz="4" w:space="0" w:color="000000"/>
              <w:right w:val="single" w:sz="4" w:space="0" w:color="000000"/>
            </w:tcBorders>
            <w:vAlign w:val="center"/>
          </w:tcPr>
          <w:p w:rsidR="00C7505D" w:rsidRPr="00884970" w:rsidRDefault="00C7505D" w:rsidP="00C7505D">
            <w:pPr>
              <w:jc w:val="center"/>
              <w:rPr>
                <w:rFonts w:ascii="Arial" w:hAnsi="Arial" w:cs="Arial"/>
                <w:color w:val="000000"/>
                <w:sz w:val="20"/>
                <w:szCs w:val="20"/>
                <w:lang w:eastAsia="es-PE"/>
              </w:rPr>
            </w:pPr>
          </w:p>
        </w:tc>
        <w:tc>
          <w:tcPr>
            <w:tcW w:w="1663" w:type="dxa"/>
            <w:tcBorders>
              <w:top w:val="single" w:sz="4" w:space="0" w:color="auto"/>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7505D" w:rsidRPr="006C1739" w:rsidTr="00C7505D">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884970" w:rsidRDefault="00C7505D" w:rsidP="00C7505D">
            <w:pPr>
              <w:jc w:val="center"/>
              <w:rPr>
                <w:rFonts w:ascii="Arial" w:hAnsi="Arial" w:cs="Arial"/>
                <w:color w:val="000000"/>
                <w:sz w:val="20"/>
                <w:szCs w:val="20"/>
                <w:lang w:eastAsia="es-PE"/>
              </w:rPr>
            </w:pPr>
            <w:r w:rsidRPr="00884970">
              <w:rPr>
                <w:rFonts w:ascii="Arial" w:hAnsi="Arial" w:cs="Arial"/>
                <w:color w:val="000000"/>
                <w:sz w:val="20"/>
                <w:szCs w:val="20"/>
                <w:lang w:eastAsia="es-PE"/>
              </w:rPr>
              <w:t>SUSCRIPCIÓN Y REGISTRO DEL CONTRATO</w:t>
            </w:r>
          </w:p>
        </w:tc>
      </w:tr>
      <w:tr w:rsidR="00C7505D" w:rsidRPr="006C1739" w:rsidTr="00C7505D">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2F2E97" w:rsidP="00FF6124">
            <w:pPr>
              <w:jc w:val="center"/>
              <w:rPr>
                <w:rFonts w:ascii="Arial" w:hAnsi="Arial" w:cs="Arial"/>
                <w:color w:val="000000"/>
                <w:sz w:val="20"/>
                <w:szCs w:val="20"/>
                <w:lang w:eastAsia="es-PE"/>
              </w:rPr>
            </w:pPr>
            <w:r>
              <w:rPr>
                <w:rFonts w:ascii="Arial" w:hAnsi="Arial" w:cs="Arial"/>
                <w:sz w:val="20"/>
                <w:szCs w:val="20"/>
              </w:rPr>
              <w:t xml:space="preserve">Del </w:t>
            </w:r>
            <w:r w:rsidR="00FF6124">
              <w:rPr>
                <w:rFonts w:ascii="Arial" w:hAnsi="Arial" w:cs="Arial"/>
                <w:sz w:val="20"/>
                <w:szCs w:val="20"/>
              </w:rPr>
              <w:t>2 al 6 de octubre</w:t>
            </w:r>
            <w:r w:rsidR="00C7505D" w:rsidRPr="00884970">
              <w:rPr>
                <w:rFonts w:ascii="Arial" w:hAnsi="Arial" w:cs="Arial"/>
                <w:color w:val="000000"/>
                <w:sz w:val="20"/>
                <w:szCs w:val="20"/>
              </w:rPr>
              <w:t xml:space="preserve"> </w:t>
            </w:r>
            <w:r w:rsidR="00C7505D" w:rsidRPr="00884970">
              <w:rPr>
                <w:rFonts w:ascii="Arial" w:hAnsi="Arial" w:cs="Arial"/>
                <w:sz w:val="20"/>
                <w:szCs w:val="20"/>
              </w:rPr>
              <w:t>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bl>
    <w:p w:rsidR="00CF29DD" w:rsidRPr="006C1739" w:rsidRDefault="00CF29DD" w:rsidP="00CF29DD">
      <w:pPr>
        <w:tabs>
          <w:tab w:val="num" w:pos="1080"/>
        </w:tabs>
        <w:suppressAutoHyphens/>
        <w:spacing w:after="0" w:line="240" w:lineRule="auto"/>
        <w:ind w:left="1080" w:hanging="720"/>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 xml:space="preserve">SGGI – Sub Gerencia de Gestión de la Incorporación – GPORH – GCGP – Sede Central de </w:t>
      </w:r>
      <w:proofErr w:type="spellStart"/>
      <w:r w:rsidRPr="00B9650A">
        <w:rPr>
          <w:rFonts w:ascii="Arial" w:hAnsi="Arial" w:cs="Arial"/>
          <w:sz w:val="16"/>
          <w:szCs w:val="16"/>
        </w:rPr>
        <w:t>EsSalud</w:t>
      </w:r>
      <w:proofErr w:type="spellEnd"/>
      <w:r w:rsidRPr="00B9650A">
        <w:rPr>
          <w:rFonts w:ascii="Arial" w:hAnsi="Arial" w:cs="Arial"/>
          <w:sz w:val="16"/>
          <w:szCs w:val="16"/>
        </w:rPr>
        <w:t>.</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 xml:space="preserve">RHH – Oficina de Recursos Humanos de la Red </w:t>
      </w:r>
      <w:r w:rsidR="00E44F3C">
        <w:rPr>
          <w:rFonts w:ascii="Arial" w:hAnsi="Arial" w:cs="Arial"/>
          <w:sz w:val="16"/>
          <w:szCs w:val="16"/>
          <w:lang w:val="es-MX"/>
        </w:rPr>
        <w:t>asistencial</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56601B" w:rsidRPr="00B9650A" w:rsidRDefault="0056601B" w:rsidP="0056601B">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470A17" w:rsidRPr="006C1739" w:rsidRDefault="00470A17" w:rsidP="00552C8E">
      <w:pPr>
        <w:suppressAutoHyphens/>
        <w:spacing w:after="0" w:line="240" w:lineRule="auto"/>
        <w:jc w:val="both"/>
        <w:rPr>
          <w:rFonts w:ascii="Arial" w:eastAsia="Times New Roman" w:hAnsi="Arial" w:cs="Arial"/>
          <w:b/>
          <w:sz w:val="20"/>
          <w:lang w:val="es-ES" w:eastAsia="ar-SA"/>
        </w:rPr>
      </w:pP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F235E0" w:rsidRPr="00552C8E" w:rsidRDefault="0056601B" w:rsidP="0056601B">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56601B" w:rsidRPr="00FD2216" w:rsidTr="00C7505D">
        <w:trPr>
          <w:trHeight w:val="457"/>
        </w:trPr>
        <w:tc>
          <w:tcPr>
            <w:tcW w:w="5452" w:type="dxa"/>
            <w:gridSpan w:val="2"/>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C7505D">
        <w:trPr>
          <w:trHeight w:val="446"/>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93"/>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C7505D">
        <w:trPr>
          <w:trHeight w:val="293"/>
        </w:trPr>
        <w:tc>
          <w:tcPr>
            <w:tcW w:w="419" w:type="dxa"/>
          </w:tcPr>
          <w:p w:rsidR="0056601B" w:rsidRPr="009A29B7" w:rsidRDefault="0056601B" w:rsidP="00C7505D">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81"/>
        </w:trPr>
        <w:tc>
          <w:tcPr>
            <w:tcW w:w="419"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93"/>
        </w:trPr>
        <w:tc>
          <w:tcPr>
            <w:tcW w:w="419"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81"/>
        </w:trPr>
        <w:tc>
          <w:tcPr>
            <w:tcW w:w="5452" w:type="dxa"/>
            <w:gridSpan w:val="2"/>
            <w:vAlign w:val="center"/>
          </w:tcPr>
          <w:p w:rsidR="0056601B" w:rsidRPr="009A29B7" w:rsidRDefault="0056601B" w:rsidP="00C7505D">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C7505D">
        <w:trPr>
          <w:trHeight w:val="265"/>
        </w:trPr>
        <w:tc>
          <w:tcPr>
            <w:tcW w:w="5452" w:type="dxa"/>
            <w:gridSpan w:val="2"/>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100</w:t>
            </w:r>
          </w:p>
        </w:tc>
      </w:tr>
    </w:tbl>
    <w:p w:rsidR="0056601B" w:rsidRPr="00FD2216" w:rsidRDefault="0056601B" w:rsidP="0017233F">
      <w:pPr>
        <w:pStyle w:val="Sinespaciado"/>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Default="0056601B" w:rsidP="0056601B">
      <w:pPr>
        <w:pStyle w:val="Sinespaciado3"/>
        <w:rPr>
          <w:rFonts w:ascii="Arial" w:hAnsi="Arial" w:cs="Arial"/>
          <w:sz w:val="20"/>
          <w:szCs w:val="20"/>
        </w:rPr>
      </w:pPr>
    </w:p>
    <w:p w:rsidR="00AB61F4"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C77B42">
        <w:rPr>
          <w:rFonts w:ascii="Arial" w:hAnsi="Arial" w:cs="Arial"/>
          <w:sz w:val="20"/>
          <w:szCs w:val="20"/>
        </w:rPr>
        <w:t>ones Juradas (formatos 1, 2, 3,</w:t>
      </w:r>
      <w:r w:rsidR="00E34927">
        <w:rPr>
          <w:rFonts w:ascii="Arial" w:hAnsi="Arial" w:cs="Arial"/>
          <w:sz w:val="20"/>
          <w:szCs w:val="20"/>
        </w:rPr>
        <w:t xml:space="preserve"> </w:t>
      </w:r>
      <w:r w:rsidR="00C77B42">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B61F4" w:rsidRDefault="00AB61F4" w:rsidP="00AB61F4">
      <w:pPr>
        <w:pStyle w:val="Sinespaciado1"/>
        <w:rPr>
          <w:rFonts w:ascii="Arial" w:hAnsi="Arial" w:cs="Arial"/>
          <w:sz w:val="20"/>
        </w:rPr>
      </w:pPr>
    </w:p>
    <w:p w:rsidR="00D27D7A" w:rsidRDefault="00D27D7A"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C6F" w:rsidRDefault="00592C6F">
      <w:pPr>
        <w:spacing w:after="0" w:line="240" w:lineRule="auto"/>
      </w:pPr>
      <w:r>
        <w:separator/>
      </w:r>
    </w:p>
  </w:endnote>
  <w:endnote w:type="continuationSeparator" w:id="0">
    <w:p w:rsidR="00592C6F" w:rsidRDefault="00592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C6F" w:rsidRDefault="00592C6F" w:rsidP="004859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92C6F" w:rsidRDefault="00592C6F" w:rsidP="004859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C6F" w:rsidRDefault="00592C6F" w:rsidP="0048593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C6F" w:rsidRDefault="00592C6F">
      <w:pPr>
        <w:spacing w:after="0" w:line="240" w:lineRule="auto"/>
      </w:pPr>
      <w:r>
        <w:separator/>
      </w:r>
    </w:p>
  </w:footnote>
  <w:footnote w:type="continuationSeparator" w:id="0">
    <w:p w:rsidR="00592C6F" w:rsidRDefault="00592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Arial" w:hAnsi="Arial" w:cs="Times New Roman"/>
        <w:b/>
        <w:bCs/>
        <w:szCs w:val="22"/>
        <w:lang w:val="es-MX"/>
      </w:rPr>
    </w:lvl>
  </w:abstractNum>
  <w:abstractNum w:abstractNumId="1" w15:restartNumberingAfterBreak="0">
    <w:nsid w:val="0000000B"/>
    <w:multiLevelType w:val="singleLevel"/>
    <w:tmpl w:val="0000000B"/>
    <w:name w:val="WW8Num13"/>
    <w:lvl w:ilvl="0">
      <w:start w:val="1"/>
      <w:numFmt w:val="bullet"/>
      <w:lvlText w:val=""/>
      <w:lvlJc w:val="left"/>
      <w:pPr>
        <w:tabs>
          <w:tab w:val="num" w:pos="0"/>
        </w:tabs>
        <w:ind w:left="360" w:hanging="360"/>
      </w:pPr>
      <w:rPr>
        <w:rFonts w:ascii="Symbol" w:hAnsi="Symbol" w:cs="Times New Roman" w:hint="default"/>
        <w:color w:val="000000"/>
        <w:sz w:val="18"/>
        <w:szCs w:val="16"/>
      </w:rPr>
    </w:lvl>
  </w:abstractNum>
  <w:abstractNum w:abstractNumId="2"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3" w15:restartNumberingAfterBreak="0">
    <w:nsid w:val="0000000D"/>
    <w:multiLevelType w:val="multilevel"/>
    <w:tmpl w:val="0000000D"/>
    <w:lvl w:ilvl="0">
      <w:start w:val="1"/>
      <w:numFmt w:val="decimal"/>
      <w:lvlText w:val="%1."/>
      <w:lvlJc w:val="left"/>
      <w:pPr>
        <w:tabs>
          <w:tab w:val="num" w:pos="0"/>
        </w:tabs>
        <w:ind w:left="720" w:hanging="360"/>
      </w:pPr>
      <w:rPr>
        <w:rFonts w:ascii="Arial" w:hAnsi="Arial" w:cs="Times New Roman" w:hint="default"/>
        <w:color w:val="000000"/>
        <w:sz w:val="18"/>
        <w:szCs w:val="1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ascii="Wingdings" w:hAnsi="Wingdings" w:cs="Wingdings"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17"/>
    <w:lvl w:ilvl="0">
      <w:start w:val="1"/>
      <w:numFmt w:val="bullet"/>
      <w:lvlText w:val=""/>
      <w:lvlJc w:val="left"/>
      <w:pPr>
        <w:tabs>
          <w:tab w:val="num" w:pos="0"/>
        </w:tabs>
        <w:ind w:left="720" w:hanging="360"/>
      </w:pPr>
      <w:rPr>
        <w:rFonts w:ascii="Symbol" w:hAnsi="Symbol" w:cs="Symbol" w:hint="default"/>
        <w:lang w:val="es-MX"/>
      </w:rPr>
    </w:lvl>
  </w:abstractNum>
  <w:abstractNum w:abstractNumId="6" w15:restartNumberingAfterBreak="0">
    <w:nsid w:val="00000010"/>
    <w:multiLevelType w:val="multilevel"/>
    <w:tmpl w:val="00000010"/>
    <w:name w:val="WWNum37"/>
    <w:lvl w:ilvl="0">
      <w:start w:val="1"/>
      <w:numFmt w:val="lowerLetter"/>
      <w:lvlText w:val="%1)"/>
      <w:lvlJc w:val="left"/>
      <w:pPr>
        <w:tabs>
          <w:tab w:val="num" w:pos="0"/>
        </w:tabs>
        <w:ind w:left="720" w:hanging="360"/>
      </w:pPr>
      <w:rPr>
        <w:rFonts w:cs="Times New Roman"/>
        <w:color w:val="000000"/>
        <w:sz w:val="18"/>
        <w:szCs w:val="1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Wingdings"/>
      </w:rPr>
    </w:lvl>
    <w:lvl w:ilvl="3">
      <w:start w:val="1"/>
      <w:numFmt w:val="decimal"/>
      <w:lvlText w:val="%2.%3.%4."/>
      <w:lvlJc w:val="left"/>
      <w:pPr>
        <w:tabs>
          <w:tab w:val="num" w:pos="0"/>
        </w:tabs>
        <w:ind w:left="2880" w:hanging="360"/>
      </w:pPr>
      <w:rPr>
        <w:rFonts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72C1B09"/>
    <w:multiLevelType w:val="hybridMultilevel"/>
    <w:tmpl w:val="B7B2A2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7231FA"/>
    <w:multiLevelType w:val="hybridMultilevel"/>
    <w:tmpl w:val="07802B26"/>
    <w:lvl w:ilvl="0" w:tplc="28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0"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2"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4"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39F72EC"/>
    <w:multiLevelType w:val="hybridMultilevel"/>
    <w:tmpl w:val="0F4ADCB2"/>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6" w15:restartNumberingAfterBreak="0">
    <w:nsid w:val="45691CD8"/>
    <w:multiLevelType w:val="hybridMultilevel"/>
    <w:tmpl w:val="47108B48"/>
    <w:lvl w:ilvl="0" w:tplc="E9E6A58E">
      <w:start w:val="1"/>
      <w:numFmt w:val="lowerLetter"/>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9" w15:restartNumberingAfterBreak="0">
    <w:nsid w:val="630F0309"/>
    <w:multiLevelType w:val="multilevel"/>
    <w:tmpl w:val="32346FBE"/>
    <w:lvl w:ilvl="0">
      <w:start w:val="1"/>
      <w:numFmt w:val="lowerLetter"/>
      <w:lvlText w:val="%1)"/>
      <w:lvlJc w:val="left"/>
      <w:pPr>
        <w:tabs>
          <w:tab w:val="num" w:pos="0"/>
        </w:tabs>
        <w:ind w:left="720" w:hanging="360"/>
      </w:pPr>
      <w:rPr>
        <w:rFonts w:ascii="Arial" w:hAnsi="Arial" w:cs="Times New Roman" w:hint="default"/>
        <w:color w:val="000000"/>
        <w:sz w:val="18"/>
        <w:szCs w:val="1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ascii="Wingdings" w:hAnsi="Wingdings" w:cs="Wingdings"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1"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2" w15:restartNumberingAfterBreak="0">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4"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9AB6483"/>
    <w:multiLevelType w:val="hybridMultilevel"/>
    <w:tmpl w:val="9E362BD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4"/>
  </w:num>
  <w:num w:numId="2">
    <w:abstractNumId w:val="33"/>
  </w:num>
  <w:num w:numId="3">
    <w:abstractNumId w:val="19"/>
  </w:num>
  <w:num w:numId="4">
    <w:abstractNumId w:val="11"/>
  </w:num>
  <w:num w:numId="5">
    <w:abstractNumId w:val="20"/>
  </w:num>
  <w:num w:numId="6">
    <w:abstractNumId w:val="15"/>
  </w:num>
  <w:num w:numId="7">
    <w:abstractNumId w:val="21"/>
  </w:num>
  <w:num w:numId="8">
    <w:abstractNumId w:val="14"/>
  </w:num>
  <w:num w:numId="9">
    <w:abstractNumId w:val="16"/>
  </w:num>
  <w:num w:numId="10">
    <w:abstractNumId w:val="27"/>
  </w:num>
  <w:num w:numId="11">
    <w:abstractNumId w:val="7"/>
  </w:num>
  <w:num w:numId="12">
    <w:abstractNumId w:val="36"/>
  </w:num>
  <w:num w:numId="13">
    <w:abstractNumId w:val="23"/>
  </w:num>
  <w:num w:numId="1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9"/>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8"/>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2"/>
  </w:num>
  <w:num w:numId="27">
    <w:abstractNumId w:val="31"/>
  </w:num>
  <w:num w:numId="28">
    <w:abstractNumId w:val="28"/>
  </w:num>
  <w:num w:numId="29">
    <w:abstractNumId w:val="1"/>
  </w:num>
  <w:num w:numId="30">
    <w:abstractNumId w:val="4"/>
  </w:num>
  <w:num w:numId="31">
    <w:abstractNumId w:val="5"/>
  </w:num>
  <w:num w:numId="32">
    <w:abstractNumId w:val="0"/>
  </w:num>
  <w:num w:numId="33">
    <w:abstractNumId w:val="10"/>
  </w:num>
  <w:num w:numId="34">
    <w:abstractNumId w:val="5"/>
    <w:lvlOverride w:ilvl="0">
      <w:startOverride w:val="1"/>
    </w:lvlOverride>
  </w:num>
  <w:num w:numId="35">
    <w:abstractNumId w:val="2"/>
  </w:num>
  <w:num w:numId="36">
    <w:abstractNumId w:val="3"/>
  </w:num>
  <w:num w:numId="37">
    <w:abstractNumId w:val="29"/>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29DD"/>
    <w:rsid w:val="00043418"/>
    <w:rsid w:val="000460BF"/>
    <w:rsid w:val="00046312"/>
    <w:rsid w:val="00082233"/>
    <w:rsid w:val="00083F17"/>
    <w:rsid w:val="0009460F"/>
    <w:rsid w:val="000A3B48"/>
    <w:rsid w:val="000A478A"/>
    <w:rsid w:val="000A5691"/>
    <w:rsid w:val="000B163F"/>
    <w:rsid w:val="000B597D"/>
    <w:rsid w:val="000C1025"/>
    <w:rsid w:val="000C1B08"/>
    <w:rsid w:val="000E44C1"/>
    <w:rsid w:val="000E7649"/>
    <w:rsid w:val="000F2DB5"/>
    <w:rsid w:val="000F4A8A"/>
    <w:rsid w:val="000F534B"/>
    <w:rsid w:val="000F7E3C"/>
    <w:rsid w:val="00123155"/>
    <w:rsid w:val="001234A2"/>
    <w:rsid w:val="00125B04"/>
    <w:rsid w:val="001461F7"/>
    <w:rsid w:val="00146E3C"/>
    <w:rsid w:val="00151CE5"/>
    <w:rsid w:val="001621FE"/>
    <w:rsid w:val="0017233F"/>
    <w:rsid w:val="0017360E"/>
    <w:rsid w:val="00182094"/>
    <w:rsid w:val="00182176"/>
    <w:rsid w:val="00185F48"/>
    <w:rsid w:val="001922EF"/>
    <w:rsid w:val="001A0AD4"/>
    <w:rsid w:val="001A1B95"/>
    <w:rsid w:val="001B7D15"/>
    <w:rsid w:val="00202706"/>
    <w:rsid w:val="002029FF"/>
    <w:rsid w:val="00216461"/>
    <w:rsid w:val="0022366B"/>
    <w:rsid w:val="00225902"/>
    <w:rsid w:val="00234B06"/>
    <w:rsid w:val="002365A6"/>
    <w:rsid w:val="002459EF"/>
    <w:rsid w:val="002469E9"/>
    <w:rsid w:val="0025238B"/>
    <w:rsid w:val="0025742B"/>
    <w:rsid w:val="00262887"/>
    <w:rsid w:val="0027126E"/>
    <w:rsid w:val="00273C58"/>
    <w:rsid w:val="00280A58"/>
    <w:rsid w:val="002969EA"/>
    <w:rsid w:val="002A0F79"/>
    <w:rsid w:val="002B4A12"/>
    <w:rsid w:val="002C0CAC"/>
    <w:rsid w:val="002D3641"/>
    <w:rsid w:val="002D572C"/>
    <w:rsid w:val="002E2AEC"/>
    <w:rsid w:val="002E30A9"/>
    <w:rsid w:val="002E7A4A"/>
    <w:rsid w:val="002F2E97"/>
    <w:rsid w:val="002F6C88"/>
    <w:rsid w:val="00302A72"/>
    <w:rsid w:val="00311342"/>
    <w:rsid w:val="00315870"/>
    <w:rsid w:val="003178E5"/>
    <w:rsid w:val="00333E51"/>
    <w:rsid w:val="00345C5F"/>
    <w:rsid w:val="00350DD3"/>
    <w:rsid w:val="00356CDC"/>
    <w:rsid w:val="0036338E"/>
    <w:rsid w:val="00364C5D"/>
    <w:rsid w:val="003868B7"/>
    <w:rsid w:val="00390A97"/>
    <w:rsid w:val="00395DF1"/>
    <w:rsid w:val="003B0D5F"/>
    <w:rsid w:val="003B2D3F"/>
    <w:rsid w:val="003B4F31"/>
    <w:rsid w:val="003B7268"/>
    <w:rsid w:val="003C6FA5"/>
    <w:rsid w:val="003F0586"/>
    <w:rsid w:val="0040568B"/>
    <w:rsid w:val="00410ECD"/>
    <w:rsid w:val="00416F72"/>
    <w:rsid w:val="00422FDB"/>
    <w:rsid w:val="004265CD"/>
    <w:rsid w:val="004338DA"/>
    <w:rsid w:val="00470A17"/>
    <w:rsid w:val="004711A9"/>
    <w:rsid w:val="00485933"/>
    <w:rsid w:val="0049309C"/>
    <w:rsid w:val="004959AA"/>
    <w:rsid w:val="004962EC"/>
    <w:rsid w:val="004A1068"/>
    <w:rsid w:val="004A23D4"/>
    <w:rsid w:val="004A6670"/>
    <w:rsid w:val="004A71E4"/>
    <w:rsid w:val="004B395A"/>
    <w:rsid w:val="004C62AD"/>
    <w:rsid w:val="004D0CC4"/>
    <w:rsid w:val="004F4E20"/>
    <w:rsid w:val="00520C0A"/>
    <w:rsid w:val="0054725B"/>
    <w:rsid w:val="0055196C"/>
    <w:rsid w:val="00552C8E"/>
    <w:rsid w:val="00562EBE"/>
    <w:rsid w:val="00563B19"/>
    <w:rsid w:val="0056601B"/>
    <w:rsid w:val="00574DB7"/>
    <w:rsid w:val="005821E8"/>
    <w:rsid w:val="00583FCF"/>
    <w:rsid w:val="00587FB8"/>
    <w:rsid w:val="00592C6F"/>
    <w:rsid w:val="005B0202"/>
    <w:rsid w:val="005B5C0B"/>
    <w:rsid w:val="005C1F0F"/>
    <w:rsid w:val="005C2D0B"/>
    <w:rsid w:val="005D6290"/>
    <w:rsid w:val="005F1B2F"/>
    <w:rsid w:val="005F5F1E"/>
    <w:rsid w:val="005F76E6"/>
    <w:rsid w:val="005F7E2F"/>
    <w:rsid w:val="00601EE0"/>
    <w:rsid w:val="0060433C"/>
    <w:rsid w:val="00607509"/>
    <w:rsid w:val="00611ABF"/>
    <w:rsid w:val="00611F4C"/>
    <w:rsid w:val="006120C7"/>
    <w:rsid w:val="006142B2"/>
    <w:rsid w:val="006160D3"/>
    <w:rsid w:val="00622520"/>
    <w:rsid w:val="00622AC0"/>
    <w:rsid w:val="006313F8"/>
    <w:rsid w:val="00647952"/>
    <w:rsid w:val="00650865"/>
    <w:rsid w:val="0065090B"/>
    <w:rsid w:val="006530ED"/>
    <w:rsid w:val="00654D7F"/>
    <w:rsid w:val="00655838"/>
    <w:rsid w:val="00664BDC"/>
    <w:rsid w:val="006675FC"/>
    <w:rsid w:val="00681308"/>
    <w:rsid w:val="0068143F"/>
    <w:rsid w:val="00682855"/>
    <w:rsid w:val="006846B3"/>
    <w:rsid w:val="006868EF"/>
    <w:rsid w:val="00695300"/>
    <w:rsid w:val="006A23E2"/>
    <w:rsid w:val="006A722F"/>
    <w:rsid w:val="006A7633"/>
    <w:rsid w:val="006B6720"/>
    <w:rsid w:val="006C1739"/>
    <w:rsid w:val="006D4277"/>
    <w:rsid w:val="006E4999"/>
    <w:rsid w:val="006F0156"/>
    <w:rsid w:val="006F17F4"/>
    <w:rsid w:val="006F2778"/>
    <w:rsid w:val="006F41B6"/>
    <w:rsid w:val="007061E2"/>
    <w:rsid w:val="007064C8"/>
    <w:rsid w:val="00715B89"/>
    <w:rsid w:val="007214EC"/>
    <w:rsid w:val="0072407D"/>
    <w:rsid w:val="00731149"/>
    <w:rsid w:val="00736ADC"/>
    <w:rsid w:val="00740A22"/>
    <w:rsid w:val="0074317C"/>
    <w:rsid w:val="00757397"/>
    <w:rsid w:val="007824A0"/>
    <w:rsid w:val="007A0591"/>
    <w:rsid w:val="007A3D83"/>
    <w:rsid w:val="007B15BD"/>
    <w:rsid w:val="007C6FFF"/>
    <w:rsid w:val="007D05D1"/>
    <w:rsid w:val="007F37F0"/>
    <w:rsid w:val="007F6EA9"/>
    <w:rsid w:val="008144C1"/>
    <w:rsid w:val="008440DD"/>
    <w:rsid w:val="00846C80"/>
    <w:rsid w:val="008700E4"/>
    <w:rsid w:val="00871148"/>
    <w:rsid w:val="008727BF"/>
    <w:rsid w:val="0087786E"/>
    <w:rsid w:val="00884595"/>
    <w:rsid w:val="00884970"/>
    <w:rsid w:val="00884E32"/>
    <w:rsid w:val="00885E08"/>
    <w:rsid w:val="008A7D18"/>
    <w:rsid w:val="008C22DE"/>
    <w:rsid w:val="008D4D38"/>
    <w:rsid w:val="008D6C8E"/>
    <w:rsid w:val="008D726D"/>
    <w:rsid w:val="008E1655"/>
    <w:rsid w:val="00910AAC"/>
    <w:rsid w:val="0092094A"/>
    <w:rsid w:val="00924D08"/>
    <w:rsid w:val="00926F35"/>
    <w:rsid w:val="00931530"/>
    <w:rsid w:val="009338AD"/>
    <w:rsid w:val="0093440B"/>
    <w:rsid w:val="00935C9A"/>
    <w:rsid w:val="009549D0"/>
    <w:rsid w:val="00965F0E"/>
    <w:rsid w:val="00967E51"/>
    <w:rsid w:val="009746BE"/>
    <w:rsid w:val="0097481D"/>
    <w:rsid w:val="00984797"/>
    <w:rsid w:val="00990B25"/>
    <w:rsid w:val="009A15E7"/>
    <w:rsid w:val="009B4539"/>
    <w:rsid w:val="009D3971"/>
    <w:rsid w:val="009E61B6"/>
    <w:rsid w:val="009F0A49"/>
    <w:rsid w:val="009F659C"/>
    <w:rsid w:val="00A2358A"/>
    <w:rsid w:val="00A25D3D"/>
    <w:rsid w:val="00A3072F"/>
    <w:rsid w:val="00A357F0"/>
    <w:rsid w:val="00A52FF9"/>
    <w:rsid w:val="00A561AA"/>
    <w:rsid w:val="00A729D0"/>
    <w:rsid w:val="00A73125"/>
    <w:rsid w:val="00A74557"/>
    <w:rsid w:val="00A77416"/>
    <w:rsid w:val="00A80A4E"/>
    <w:rsid w:val="00A81C10"/>
    <w:rsid w:val="00A837FE"/>
    <w:rsid w:val="00A83994"/>
    <w:rsid w:val="00A85781"/>
    <w:rsid w:val="00A94271"/>
    <w:rsid w:val="00A95BE3"/>
    <w:rsid w:val="00AB61F4"/>
    <w:rsid w:val="00AC4005"/>
    <w:rsid w:val="00AC599E"/>
    <w:rsid w:val="00AD4CF6"/>
    <w:rsid w:val="00AE1708"/>
    <w:rsid w:val="00AE596E"/>
    <w:rsid w:val="00AF150F"/>
    <w:rsid w:val="00B13F94"/>
    <w:rsid w:val="00B14D84"/>
    <w:rsid w:val="00B20117"/>
    <w:rsid w:val="00B22D2A"/>
    <w:rsid w:val="00B249E4"/>
    <w:rsid w:val="00B25CF7"/>
    <w:rsid w:val="00B2770E"/>
    <w:rsid w:val="00B36307"/>
    <w:rsid w:val="00B4383F"/>
    <w:rsid w:val="00B44928"/>
    <w:rsid w:val="00B622B3"/>
    <w:rsid w:val="00B63261"/>
    <w:rsid w:val="00B63767"/>
    <w:rsid w:val="00B6397C"/>
    <w:rsid w:val="00B672B1"/>
    <w:rsid w:val="00B745F8"/>
    <w:rsid w:val="00BA040F"/>
    <w:rsid w:val="00BA4310"/>
    <w:rsid w:val="00BA4698"/>
    <w:rsid w:val="00BA4AE9"/>
    <w:rsid w:val="00BB007B"/>
    <w:rsid w:val="00BB2F82"/>
    <w:rsid w:val="00BC2E67"/>
    <w:rsid w:val="00BC510B"/>
    <w:rsid w:val="00BC6B43"/>
    <w:rsid w:val="00BC7641"/>
    <w:rsid w:val="00BC79F5"/>
    <w:rsid w:val="00BD5C59"/>
    <w:rsid w:val="00BE0E65"/>
    <w:rsid w:val="00BE5064"/>
    <w:rsid w:val="00BE6D32"/>
    <w:rsid w:val="00C00E3B"/>
    <w:rsid w:val="00C01913"/>
    <w:rsid w:val="00C04661"/>
    <w:rsid w:val="00C06AEB"/>
    <w:rsid w:val="00C3123C"/>
    <w:rsid w:val="00C362DB"/>
    <w:rsid w:val="00C545ED"/>
    <w:rsid w:val="00C62503"/>
    <w:rsid w:val="00C671F9"/>
    <w:rsid w:val="00C7505D"/>
    <w:rsid w:val="00C77B42"/>
    <w:rsid w:val="00C95FC5"/>
    <w:rsid w:val="00CC69A9"/>
    <w:rsid w:val="00CD21BE"/>
    <w:rsid w:val="00CD24D2"/>
    <w:rsid w:val="00CF29DD"/>
    <w:rsid w:val="00CF387B"/>
    <w:rsid w:val="00D02515"/>
    <w:rsid w:val="00D12B1D"/>
    <w:rsid w:val="00D20350"/>
    <w:rsid w:val="00D27D7A"/>
    <w:rsid w:val="00D33CF7"/>
    <w:rsid w:val="00D405EF"/>
    <w:rsid w:val="00D56ADF"/>
    <w:rsid w:val="00D610EB"/>
    <w:rsid w:val="00D63256"/>
    <w:rsid w:val="00D654B3"/>
    <w:rsid w:val="00D70708"/>
    <w:rsid w:val="00D7656B"/>
    <w:rsid w:val="00D82E73"/>
    <w:rsid w:val="00D83DA0"/>
    <w:rsid w:val="00D952CC"/>
    <w:rsid w:val="00DA2321"/>
    <w:rsid w:val="00DA366F"/>
    <w:rsid w:val="00DA7BD9"/>
    <w:rsid w:val="00DD0DD4"/>
    <w:rsid w:val="00DD1864"/>
    <w:rsid w:val="00DD7E17"/>
    <w:rsid w:val="00DE0114"/>
    <w:rsid w:val="00DE18EF"/>
    <w:rsid w:val="00DF55B8"/>
    <w:rsid w:val="00E06F87"/>
    <w:rsid w:val="00E112C4"/>
    <w:rsid w:val="00E11A38"/>
    <w:rsid w:val="00E16BFD"/>
    <w:rsid w:val="00E32E83"/>
    <w:rsid w:val="00E338EA"/>
    <w:rsid w:val="00E34927"/>
    <w:rsid w:val="00E36C8E"/>
    <w:rsid w:val="00E4293A"/>
    <w:rsid w:val="00E44F3C"/>
    <w:rsid w:val="00E461EC"/>
    <w:rsid w:val="00E55D4D"/>
    <w:rsid w:val="00E60C3F"/>
    <w:rsid w:val="00E6391F"/>
    <w:rsid w:val="00E70FB5"/>
    <w:rsid w:val="00E732D8"/>
    <w:rsid w:val="00E91169"/>
    <w:rsid w:val="00E93C3C"/>
    <w:rsid w:val="00EA2209"/>
    <w:rsid w:val="00EA2861"/>
    <w:rsid w:val="00EA6DE8"/>
    <w:rsid w:val="00EC0E16"/>
    <w:rsid w:val="00EC18F6"/>
    <w:rsid w:val="00EC384D"/>
    <w:rsid w:val="00ED2549"/>
    <w:rsid w:val="00ED71AA"/>
    <w:rsid w:val="00EE313B"/>
    <w:rsid w:val="00EE6E60"/>
    <w:rsid w:val="00F02C63"/>
    <w:rsid w:val="00F17639"/>
    <w:rsid w:val="00F177E1"/>
    <w:rsid w:val="00F235E0"/>
    <w:rsid w:val="00F27672"/>
    <w:rsid w:val="00F36E79"/>
    <w:rsid w:val="00F4197B"/>
    <w:rsid w:val="00F527E5"/>
    <w:rsid w:val="00F52F0E"/>
    <w:rsid w:val="00F56044"/>
    <w:rsid w:val="00F724BE"/>
    <w:rsid w:val="00F77922"/>
    <w:rsid w:val="00FA41F3"/>
    <w:rsid w:val="00FA7E87"/>
    <w:rsid w:val="00FB3CA1"/>
    <w:rsid w:val="00FC03EE"/>
    <w:rsid w:val="00FC1EFA"/>
    <w:rsid w:val="00FE25C2"/>
    <w:rsid w:val="00FF3B27"/>
    <w:rsid w:val="00FF612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2BFA569"/>
  <w15:docId w15:val="{906BA7CB-C6EF-47AA-A23D-8CB1CBB8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customStyle="1" w:styleId="Sinespaciado4">
    <w:name w:val="Sin espaciado4"/>
    <w:rsid w:val="00F52F0E"/>
    <w:pPr>
      <w:suppressAutoHyphens/>
      <w:spacing w:after="0" w:line="100" w:lineRule="atLeast"/>
    </w:pPr>
    <w:rPr>
      <w:rFonts w:ascii="Times New Roman" w:eastAsia="SimSun" w:hAnsi="Times New Roman" w:cs="Mangal"/>
      <w:sz w:val="24"/>
      <w:szCs w:val="24"/>
      <w:lang w:eastAsia="hi-IN" w:bidi="hi-IN"/>
    </w:rPr>
  </w:style>
  <w:style w:type="paragraph" w:customStyle="1" w:styleId="msolistparagraphcxspmiddle">
    <w:name w:val="msolistparagraphcxspmiddle"/>
    <w:basedOn w:val="Normal"/>
    <w:rsid w:val="007A3D83"/>
    <w:pPr>
      <w:spacing w:before="280" w:after="280" w:line="240" w:lineRule="auto"/>
    </w:pPr>
    <w:rPr>
      <w:rFonts w:ascii="Times New Roman" w:eastAsia="Times New Roman" w:hAnsi="Times New Roman" w:cs="Times New Roman"/>
      <w:sz w:val="24"/>
      <w:szCs w:val="24"/>
      <w:lang w:val="es-ES" w:eastAsia="ar-SA"/>
    </w:rPr>
  </w:style>
  <w:style w:type="paragraph" w:customStyle="1" w:styleId="Standard">
    <w:name w:val="Standard"/>
    <w:rsid w:val="00E11A38"/>
    <w:pPr>
      <w:suppressAutoHyphens/>
      <w:autoSpaceDN w:val="0"/>
      <w:spacing w:line="256" w:lineRule="auto"/>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731731662">
      <w:bodyDiv w:val="1"/>
      <w:marLeft w:val="0"/>
      <w:marRight w:val="0"/>
      <w:marTop w:val="0"/>
      <w:marBottom w:val="0"/>
      <w:divBdr>
        <w:top w:val="none" w:sz="0" w:space="0" w:color="auto"/>
        <w:left w:val="none" w:sz="0" w:space="0" w:color="auto"/>
        <w:bottom w:val="none" w:sz="0" w:space="0" w:color="auto"/>
        <w:right w:val="none" w:sz="0" w:space="0" w:color="auto"/>
      </w:divBdr>
    </w:div>
    <w:div w:id="835878231">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659311476">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09612877">
      <w:bodyDiv w:val="1"/>
      <w:marLeft w:val="0"/>
      <w:marRight w:val="0"/>
      <w:marTop w:val="0"/>
      <w:marBottom w:val="0"/>
      <w:divBdr>
        <w:top w:val="none" w:sz="0" w:space="0" w:color="auto"/>
        <w:left w:val="none" w:sz="0" w:space="0" w:color="auto"/>
        <w:bottom w:val="none" w:sz="0" w:space="0" w:color="auto"/>
        <w:right w:val="none" w:sz="0" w:space="0" w:color="auto"/>
      </w:divBdr>
    </w:div>
    <w:div w:id="1996686437">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17D9C-414D-4237-A513-6F0287535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6</Pages>
  <Words>2324</Words>
  <Characters>12787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Davalos Medina Adan</cp:lastModifiedBy>
  <cp:revision>255</cp:revision>
  <cp:lastPrinted>2017-04-28T16:13:00Z</cp:lastPrinted>
  <dcterms:created xsi:type="dcterms:W3CDTF">2017-02-20T21:40:00Z</dcterms:created>
  <dcterms:modified xsi:type="dcterms:W3CDTF">2017-09-15T19:57:00Z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83373100</vt:i4>
  </property>
  <property fmtid="{D5CDD505-2E9C-101B-9397-08002B2CF9AE}" pid="3" name="_NewReviewCycle">
    <vt:lpwstr/>
  </property>
  <property fmtid="{D5CDD505-2E9C-101B-9397-08002B2CF9AE}" pid="4" name="_EmailSubject">
    <vt:lpwstr>Aviso de Convocatoria PS 005 CAS RACAJ 2017</vt:lpwstr>
  </property>
  <property fmtid="{D5CDD505-2E9C-101B-9397-08002B2CF9AE}" pid="5" name="_AuthorEmail">
    <vt:lpwstr>adan.davalos@essalud.gob.pe</vt:lpwstr>
  </property>
  <property fmtid="{D5CDD505-2E9C-101B-9397-08002B2CF9AE}" pid="6" name="_AuthorEmailDisplayName">
    <vt:lpwstr>Adan Davalos medina</vt:lpwstr>
  </property>
</Properties>
</file>