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EB91B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SEGURO SOCIAL DE SALUD (ESSALUD)</w:t>
      </w:r>
    </w:p>
    <w:p w14:paraId="55B00D4F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5DFB7AFF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AVISO DE CONVOCATORIA PARA CONTRATACIÓN ADMINISTRATIVA DE SERVICIOS (CAS)</w:t>
      </w:r>
    </w:p>
    <w:p w14:paraId="13AA66AD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B31ACC1" w14:textId="77777777" w:rsidR="00845DBF" w:rsidRPr="009746C5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 w:themeColor="text1"/>
        </w:rPr>
      </w:pPr>
      <w:r w:rsidRPr="009746C5">
        <w:rPr>
          <w:rFonts w:ascii="Arial" w:eastAsia="Arial" w:hAnsi="Arial" w:cs="Arial"/>
          <w:b/>
          <w:color w:val="000000" w:themeColor="text1"/>
        </w:rPr>
        <w:t xml:space="preserve">RED </w:t>
      </w:r>
      <w:r w:rsidR="00FE0FB1" w:rsidRPr="009746C5">
        <w:rPr>
          <w:rFonts w:ascii="Arial" w:eastAsia="Arial" w:hAnsi="Arial" w:cs="Arial"/>
          <w:b/>
          <w:color w:val="000000" w:themeColor="text1"/>
        </w:rPr>
        <w:t xml:space="preserve">ASISTENCIAL </w:t>
      </w:r>
      <w:r w:rsidRPr="009746C5">
        <w:rPr>
          <w:rFonts w:ascii="Arial" w:eastAsia="Arial" w:hAnsi="Arial" w:cs="Arial"/>
          <w:b/>
          <w:color w:val="000000" w:themeColor="text1"/>
        </w:rPr>
        <w:t xml:space="preserve">AREQUIPA </w:t>
      </w:r>
    </w:p>
    <w:p w14:paraId="0BBD1A8B" w14:textId="77777777" w:rsidR="00845DBF" w:rsidRPr="009746C5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 w:themeColor="text1"/>
        </w:rPr>
      </w:pPr>
    </w:p>
    <w:p w14:paraId="70B00356" w14:textId="4561C01F" w:rsidR="00845DBF" w:rsidRPr="00A35FA0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 w:themeColor="text1"/>
        </w:rPr>
      </w:pPr>
      <w:r w:rsidRPr="00A35FA0">
        <w:rPr>
          <w:rFonts w:ascii="Arial" w:eastAsia="Arial" w:hAnsi="Arial" w:cs="Arial"/>
          <w:b/>
          <w:color w:val="000000" w:themeColor="text1"/>
        </w:rPr>
        <w:t>CÓDIG</w:t>
      </w:r>
      <w:r w:rsidR="00BE3B28" w:rsidRPr="00A35FA0">
        <w:rPr>
          <w:rFonts w:ascii="Arial" w:eastAsia="Arial" w:hAnsi="Arial" w:cs="Arial"/>
          <w:b/>
          <w:color w:val="000000" w:themeColor="text1"/>
        </w:rPr>
        <w:t>O DE PROCESO</w:t>
      </w:r>
      <w:r w:rsidR="00BE3B28" w:rsidRPr="004F0458">
        <w:rPr>
          <w:rFonts w:ascii="Arial" w:eastAsia="Arial" w:hAnsi="Arial" w:cs="Arial"/>
          <w:b/>
          <w:color w:val="000000" w:themeColor="text1"/>
        </w:rPr>
        <w:t>: P.S.</w:t>
      </w:r>
      <w:r w:rsidR="006A1136">
        <w:rPr>
          <w:rFonts w:ascii="Arial" w:eastAsia="Arial" w:hAnsi="Arial" w:cs="Arial"/>
          <w:b/>
          <w:color w:val="000000" w:themeColor="text1"/>
        </w:rPr>
        <w:t xml:space="preserve"> </w:t>
      </w:r>
      <w:r w:rsidR="00861AE7">
        <w:rPr>
          <w:rFonts w:ascii="Arial" w:eastAsia="Arial" w:hAnsi="Arial" w:cs="Arial"/>
          <w:b/>
          <w:color w:val="000000" w:themeColor="text1"/>
        </w:rPr>
        <w:t>005</w:t>
      </w:r>
      <w:r w:rsidR="00712E9B">
        <w:rPr>
          <w:rFonts w:ascii="Arial" w:eastAsia="Arial" w:hAnsi="Arial" w:cs="Arial"/>
          <w:b/>
          <w:color w:val="000000" w:themeColor="text1"/>
        </w:rPr>
        <w:t xml:space="preserve"> </w:t>
      </w:r>
      <w:r w:rsidR="00B17F54" w:rsidRPr="004F0458">
        <w:rPr>
          <w:rFonts w:ascii="Arial" w:eastAsia="Arial" w:hAnsi="Arial" w:cs="Arial"/>
          <w:b/>
          <w:color w:val="000000" w:themeColor="text1"/>
        </w:rPr>
        <w:t>CAS-RAARE</w:t>
      </w:r>
      <w:r w:rsidRPr="004F0458">
        <w:rPr>
          <w:rFonts w:ascii="Arial" w:eastAsia="Arial" w:hAnsi="Arial" w:cs="Arial"/>
          <w:b/>
          <w:color w:val="000000" w:themeColor="text1"/>
        </w:rPr>
        <w:t>-202</w:t>
      </w:r>
      <w:r w:rsidR="00F969DD">
        <w:rPr>
          <w:rFonts w:ascii="Arial" w:eastAsia="Arial" w:hAnsi="Arial" w:cs="Arial"/>
          <w:b/>
          <w:color w:val="000000" w:themeColor="text1"/>
        </w:rPr>
        <w:t>1</w:t>
      </w:r>
    </w:p>
    <w:p w14:paraId="2B7CE6F7" w14:textId="77777777" w:rsidR="009A7443" w:rsidRDefault="009A7443" w:rsidP="009A7443">
      <w:pPr>
        <w:pBdr>
          <w:top w:val="nil"/>
          <w:left w:val="nil"/>
          <w:bottom w:val="nil"/>
          <w:right w:val="nil"/>
          <w:between w:val="nil"/>
        </w:pBdr>
        <w:tabs>
          <w:tab w:val="left" w:pos="2388"/>
        </w:tabs>
        <w:rPr>
          <w:rFonts w:ascii="Arial" w:eastAsia="Arial" w:hAnsi="Arial" w:cs="Arial"/>
          <w:color w:val="000000"/>
        </w:rPr>
      </w:pPr>
    </w:p>
    <w:p w14:paraId="71B55AC8" w14:textId="77777777" w:rsidR="009A7443" w:rsidRDefault="009A7443" w:rsidP="009A7443">
      <w:pPr>
        <w:pBdr>
          <w:top w:val="nil"/>
          <w:left w:val="nil"/>
          <w:bottom w:val="nil"/>
          <w:right w:val="nil"/>
          <w:between w:val="nil"/>
        </w:pBdr>
        <w:tabs>
          <w:tab w:val="left" w:pos="2388"/>
        </w:tabs>
        <w:rPr>
          <w:rFonts w:ascii="Arial" w:eastAsia="Arial" w:hAnsi="Arial" w:cs="Arial"/>
          <w:color w:val="000000"/>
        </w:rPr>
      </w:pPr>
    </w:p>
    <w:p w14:paraId="5568AEAE" w14:textId="77777777" w:rsidR="00845DBF" w:rsidRDefault="00845DBF" w:rsidP="009A7443">
      <w:pPr>
        <w:pBdr>
          <w:top w:val="nil"/>
          <w:left w:val="nil"/>
          <w:bottom w:val="nil"/>
          <w:right w:val="nil"/>
          <w:between w:val="nil"/>
        </w:pBdr>
        <w:tabs>
          <w:tab w:val="left" w:pos="2388"/>
        </w:tabs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GENERALIDADES</w:t>
      </w:r>
    </w:p>
    <w:p w14:paraId="2C022526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57F7C5" w14:textId="77777777" w:rsidR="00845DBF" w:rsidRPr="00845DBF" w:rsidRDefault="00845DBF" w:rsidP="00845DBF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283"/>
        <w:rPr>
          <w:rFonts w:ascii="Arial" w:eastAsia="Arial" w:hAnsi="Arial" w:cs="Arial"/>
          <w:b/>
          <w:color w:val="000000"/>
        </w:rPr>
      </w:pPr>
      <w:r w:rsidRPr="00845DBF">
        <w:rPr>
          <w:rFonts w:ascii="Arial" w:eastAsia="Arial" w:hAnsi="Arial" w:cs="Arial"/>
          <w:b/>
          <w:color w:val="000000"/>
        </w:rPr>
        <w:t>Objeto de la Convocatoria</w:t>
      </w:r>
    </w:p>
    <w:p w14:paraId="6EC94004" w14:textId="77777777" w:rsidR="00845DBF" w:rsidRPr="00781876" w:rsidRDefault="00923CBA" w:rsidP="00845DBF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Contratar los </w:t>
      </w:r>
      <w:r w:rsidR="00845DBF">
        <w:rPr>
          <w:rFonts w:ascii="Arial" w:eastAsia="Arial" w:hAnsi="Arial" w:cs="Arial"/>
          <w:color w:val="000000"/>
        </w:rPr>
        <w:t xml:space="preserve">siguientes servicios CAS Nuevos para la Red Asistencial Arequipa </w:t>
      </w:r>
      <w:r w:rsidR="00845DBF" w:rsidRPr="00781876">
        <w:rPr>
          <w:rFonts w:ascii="Arial" w:eastAsia="Arial" w:hAnsi="Arial" w:cs="Arial"/>
          <w:color w:val="000000"/>
        </w:rPr>
        <w:t xml:space="preserve">destinados a la </w:t>
      </w:r>
      <w:r>
        <w:rPr>
          <w:rFonts w:ascii="Arial" w:eastAsia="Arial" w:hAnsi="Arial" w:cs="Arial"/>
          <w:color w:val="000000"/>
        </w:rPr>
        <w:t>p</w:t>
      </w:r>
      <w:r w:rsidR="00845DBF" w:rsidRPr="00781876">
        <w:rPr>
          <w:rFonts w:ascii="Arial" w:eastAsia="Arial" w:hAnsi="Arial" w:cs="Arial"/>
          <w:color w:val="000000"/>
        </w:rPr>
        <w:t>revención, control, diagnóstico y tratamiento del Coronavirus (COVID-19):</w:t>
      </w:r>
    </w:p>
    <w:p w14:paraId="39A9D888" w14:textId="77777777" w:rsidR="00691839" w:rsidRPr="006F7EEE" w:rsidRDefault="00691839" w:rsidP="00691839">
      <w:pPr>
        <w:rPr>
          <w:rFonts w:cs="Arial"/>
          <w:b/>
        </w:rPr>
      </w:pPr>
    </w:p>
    <w:tbl>
      <w:tblPr>
        <w:tblW w:w="8500" w:type="dxa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55"/>
        <w:gridCol w:w="1417"/>
        <w:gridCol w:w="851"/>
        <w:gridCol w:w="1701"/>
        <w:gridCol w:w="1559"/>
        <w:gridCol w:w="1417"/>
      </w:tblGrid>
      <w:tr w:rsidR="001E7ED5" w:rsidRPr="009E2E3A" w14:paraId="18ECB0C8" w14:textId="77777777" w:rsidTr="006E4C42">
        <w:trPr>
          <w:trHeight w:val="561"/>
        </w:trPr>
        <w:tc>
          <w:tcPr>
            <w:tcW w:w="1555" w:type="dxa"/>
            <w:shd w:val="clear" w:color="auto" w:fill="DBE5F1" w:themeFill="accent1" w:themeFillTint="33"/>
            <w:noWrap/>
            <w:vAlign w:val="center"/>
          </w:tcPr>
          <w:p w14:paraId="43E4B5A5" w14:textId="77777777" w:rsidR="001E7ED5" w:rsidRPr="009E2E3A" w:rsidRDefault="001E7ED5" w:rsidP="00845D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9E2E3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PUESTO / SERVICIO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3C8908D7" w14:textId="77777777" w:rsidR="001E7ED5" w:rsidRPr="009E2E3A" w:rsidRDefault="001E7ED5" w:rsidP="00845D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9E2E3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 xml:space="preserve">CÓDIGO DE SERVICO 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14:paraId="7024FA51" w14:textId="77777777" w:rsidR="001E7ED5" w:rsidRPr="009E2E3A" w:rsidRDefault="001E7ED5" w:rsidP="00845D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9E2E3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CANTIDAD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5A3E9F0" w14:textId="77777777" w:rsidR="001E7ED5" w:rsidRPr="009E2E3A" w:rsidRDefault="001E7ED5" w:rsidP="00845D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E2E3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 xml:space="preserve">RETRIBUCION    </w:t>
            </w:r>
          </w:p>
          <w:p w14:paraId="0C52876A" w14:textId="77777777" w:rsidR="001E7ED5" w:rsidRPr="009E2E3A" w:rsidRDefault="001E7ED5" w:rsidP="00845D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9E2E3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 xml:space="preserve">MENSUAL 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14:paraId="55219E36" w14:textId="77777777" w:rsidR="001E7ED5" w:rsidRPr="009E2E3A" w:rsidRDefault="001E7ED5" w:rsidP="00845D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9E2E3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LUGAR DE LABORES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05BF5A02" w14:textId="77777777" w:rsidR="001E7ED5" w:rsidRPr="009E2E3A" w:rsidRDefault="001E7ED5" w:rsidP="00845D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9E2E3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DEPENDENCIA</w:t>
            </w:r>
          </w:p>
        </w:tc>
      </w:tr>
      <w:tr w:rsidR="001E7ED5" w:rsidRPr="009E2E3A" w14:paraId="62C15E61" w14:textId="77777777" w:rsidTr="006E4C42">
        <w:trPr>
          <w:trHeight w:val="361"/>
        </w:trPr>
        <w:tc>
          <w:tcPr>
            <w:tcW w:w="1555" w:type="dxa"/>
            <w:vMerge w:val="restart"/>
            <w:vAlign w:val="center"/>
          </w:tcPr>
          <w:p w14:paraId="5FE8B947" w14:textId="25C695AE" w:rsidR="001E7ED5" w:rsidRPr="009E2E3A" w:rsidRDefault="001E7ED5" w:rsidP="00F913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Médico </w:t>
            </w:r>
          </w:p>
        </w:tc>
        <w:tc>
          <w:tcPr>
            <w:tcW w:w="1417" w:type="dxa"/>
            <w:vAlign w:val="center"/>
          </w:tcPr>
          <w:p w14:paraId="17CE3CE4" w14:textId="3601C26A" w:rsidR="001E7ED5" w:rsidRDefault="001E7ED5" w:rsidP="00F913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P1ME-001</w:t>
            </w:r>
          </w:p>
        </w:tc>
        <w:tc>
          <w:tcPr>
            <w:tcW w:w="851" w:type="dxa"/>
            <w:vAlign w:val="center"/>
          </w:tcPr>
          <w:p w14:paraId="5E02C653" w14:textId="11AC2B14" w:rsidR="001E7ED5" w:rsidRDefault="001E7ED5" w:rsidP="00F9133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1</w:t>
            </w:r>
            <w:r w:rsidR="00BB4E97">
              <w:rPr>
                <w:rFonts w:ascii="Calibri" w:hAnsi="Calibr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14:paraId="2B7F53A4" w14:textId="116E18D8" w:rsidR="001E7ED5" w:rsidRPr="009E2E3A" w:rsidRDefault="001E7ED5" w:rsidP="00F9133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S/ 8</w:t>
            </w:r>
            <w:r w:rsidRPr="009E2E3A">
              <w:rPr>
                <w:rFonts w:ascii="Arial" w:hAnsi="Arial" w:cs="Arial"/>
                <w:sz w:val="18"/>
                <w:szCs w:val="18"/>
                <w:lang w:eastAsia="es-E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000</w:t>
            </w:r>
            <w:r w:rsidRPr="009E2E3A">
              <w:rPr>
                <w:rFonts w:ascii="Arial" w:hAnsi="Arial" w:cs="Arial"/>
                <w:sz w:val="18"/>
                <w:szCs w:val="18"/>
                <w:lang w:eastAsia="es-ES"/>
              </w:rPr>
              <w:t>.00</w:t>
            </w:r>
          </w:p>
        </w:tc>
        <w:tc>
          <w:tcPr>
            <w:tcW w:w="1559" w:type="dxa"/>
            <w:vAlign w:val="center"/>
          </w:tcPr>
          <w:p w14:paraId="4EB88D39" w14:textId="15767FD6" w:rsidR="001E7ED5" w:rsidRDefault="001E7ED5" w:rsidP="00F913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ABD">
              <w:rPr>
                <w:rFonts w:ascii="Calibri" w:hAnsi="Calibri" w:cs="Calibri"/>
                <w:color w:val="000000"/>
                <w:sz w:val="16"/>
                <w:szCs w:val="16"/>
                <w:lang w:eastAsia="es-PE"/>
              </w:rPr>
              <w:t xml:space="preserve">HOSPITAL NACIONAL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s-PE"/>
              </w:rPr>
              <w:t>CARLOS ALBERTO SEGUIN ESCOBEDO</w:t>
            </w:r>
          </w:p>
        </w:tc>
        <w:tc>
          <w:tcPr>
            <w:tcW w:w="1417" w:type="dxa"/>
            <w:vMerge w:val="restart"/>
            <w:vAlign w:val="center"/>
          </w:tcPr>
          <w:p w14:paraId="190EAAF6" w14:textId="59E6167D" w:rsidR="001E7ED5" w:rsidRPr="009E2E3A" w:rsidRDefault="001E7ED5" w:rsidP="003111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RED ASISTENCIAL AREQUIPA</w:t>
            </w:r>
          </w:p>
        </w:tc>
      </w:tr>
      <w:tr w:rsidR="001E7ED5" w:rsidRPr="009E2E3A" w14:paraId="3E3B59F8" w14:textId="77777777" w:rsidTr="006E4C42">
        <w:trPr>
          <w:trHeight w:val="541"/>
        </w:trPr>
        <w:tc>
          <w:tcPr>
            <w:tcW w:w="1555" w:type="dxa"/>
            <w:vMerge/>
            <w:vAlign w:val="center"/>
          </w:tcPr>
          <w:p w14:paraId="155CDD94" w14:textId="4B7FD837" w:rsidR="001E7ED5" w:rsidRDefault="001E7ED5" w:rsidP="00F913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417" w:type="dxa"/>
            <w:vAlign w:val="center"/>
          </w:tcPr>
          <w:p w14:paraId="5D0F2020" w14:textId="738DC9F9" w:rsidR="001E7ED5" w:rsidRDefault="001E7ED5" w:rsidP="00F913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P1ME-002</w:t>
            </w:r>
          </w:p>
        </w:tc>
        <w:tc>
          <w:tcPr>
            <w:tcW w:w="851" w:type="dxa"/>
            <w:vAlign w:val="center"/>
          </w:tcPr>
          <w:p w14:paraId="2850559D" w14:textId="7B2DE32D" w:rsidR="001E7ED5" w:rsidRDefault="001E7ED5" w:rsidP="00F9133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14:paraId="2CF12C12" w14:textId="5B39AAE8" w:rsidR="001E7ED5" w:rsidRDefault="001E7ED5" w:rsidP="00F9133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vAlign w:val="center"/>
          </w:tcPr>
          <w:p w14:paraId="3B3485AE" w14:textId="2F695FE8" w:rsidR="001E7ED5" w:rsidRDefault="001E7ED5" w:rsidP="00F913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1ED1">
              <w:rPr>
                <w:rFonts w:ascii="Calibri" w:hAnsi="Calibri" w:cs="Calibri"/>
                <w:color w:val="000000"/>
                <w:sz w:val="16"/>
                <w:szCs w:val="16"/>
                <w:lang w:eastAsia="es-PE"/>
              </w:rPr>
              <w:t>CAAT VILLA CERRO JULI</w:t>
            </w:r>
          </w:p>
        </w:tc>
        <w:tc>
          <w:tcPr>
            <w:tcW w:w="1417" w:type="dxa"/>
            <w:vMerge/>
            <w:vAlign w:val="center"/>
          </w:tcPr>
          <w:p w14:paraId="68F94790" w14:textId="77777777" w:rsidR="001E7ED5" w:rsidRPr="009E2E3A" w:rsidRDefault="001E7ED5" w:rsidP="00F913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1E7ED5" w:rsidRPr="009E2E3A" w14:paraId="66BA1DE6" w14:textId="77777777" w:rsidTr="006E4C42">
        <w:trPr>
          <w:trHeight w:val="541"/>
        </w:trPr>
        <w:tc>
          <w:tcPr>
            <w:tcW w:w="1555" w:type="dxa"/>
            <w:vMerge w:val="restart"/>
            <w:vAlign w:val="center"/>
          </w:tcPr>
          <w:p w14:paraId="10E60AC9" w14:textId="3F6198D2" w:rsidR="001E7ED5" w:rsidRDefault="001E7ED5" w:rsidP="00F913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9E2E3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Enfermera(o)</w:t>
            </w:r>
          </w:p>
        </w:tc>
        <w:tc>
          <w:tcPr>
            <w:tcW w:w="1417" w:type="dxa"/>
            <w:vAlign w:val="center"/>
          </w:tcPr>
          <w:p w14:paraId="653BB969" w14:textId="547DA72C" w:rsidR="001E7ED5" w:rsidRDefault="001E7ED5" w:rsidP="00712E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3A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P2EN-00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851" w:type="dxa"/>
            <w:vAlign w:val="center"/>
          </w:tcPr>
          <w:p w14:paraId="3F44D7DF" w14:textId="7051732C" w:rsidR="001E7ED5" w:rsidRDefault="001E7ED5" w:rsidP="00F9133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701" w:type="dxa"/>
            <w:vMerge w:val="restart"/>
            <w:vAlign w:val="center"/>
          </w:tcPr>
          <w:p w14:paraId="4F1A60F9" w14:textId="7BD172F1" w:rsidR="001E7ED5" w:rsidRDefault="001E7ED5" w:rsidP="00F9133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9E2E3A">
              <w:rPr>
                <w:rFonts w:ascii="Arial" w:hAnsi="Arial" w:cs="Arial"/>
                <w:sz w:val="18"/>
                <w:szCs w:val="18"/>
                <w:lang w:eastAsia="es-ES"/>
              </w:rPr>
              <w:t>S/ 6,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000</w:t>
            </w:r>
            <w:r w:rsidRPr="009E2E3A">
              <w:rPr>
                <w:rFonts w:ascii="Arial" w:hAnsi="Arial" w:cs="Arial"/>
                <w:sz w:val="18"/>
                <w:szCs w:val="18"/>
                <w:lang w:eastAsia="es-ES"/>
              </w:rPr>
              <w:t>.00</w:t>
            </w:r>
          </w:p>
        </w:tc>
        <w:tc>
          <w:tcPr>
            <w:tcW w:w="1559" w:type="dxa"/>
            <w:vAlign w:val="center"/>
          </w:tcPr>
          <w:p w14:paraId="42071DED" w14:textId="286A685E" w:rsidR="001E7ED5" w:rsidRDefault="001E7ED5" w:rsidP="00F913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1ED1">
              <w:rPr>
                <w:rFonts w:ascii="Calibri" w:hAnsi="Calibri" w:cs="Calibri"/>
                <w:color w:val="000000"/>
                <w:sz w:val="16"/>
                <w:szCs w:val="16"/>
                <w:lang w:eastAsia="es-PE"/>
              </w:rPr>
              <w:t>CAAT VILLA CERRO JULI</w:t>
            </w:r>
          </w:p>
        </w:tc>
        <w:tc>
          <w:tcPr>
            <w:tcW w:w="1417" w:type="dxa"/>
            <w:vMerge/>
            <w:vAlign w:val="center"/>
          </w:tcPr>
          <w:p w14:paraId="2613F566" w14:textId="77777777" w:rsidR="001E7ED5" w:rsidRPr="009E2E3A" w:rsidRDefault="001E7ED5" w:rsidP="00F913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EC292F" w:rsidRPr="009E2E3A" w14:paraId="2319DB1A" w14:textId="77777777" w:rsidTr="006E4C42">
        <w:trPr>
          <w:trHeight w:val="408"/>
        </w:trPr>
        <w:tc>
          <w:tcPr>
            <w:tcW w:w="1555" w:type="dxa"/>
            <w:vMerge/>
            <w:shd w:val="clear" w:color="auto" w:fill="auto"/>
            <w:vAlign w:val="center"/>
          </w:tcPr>
          <w:p w14:paraId="21799B92" w14:textId="6EAD576D" w:rsidR="00EC292F" w:rsidRPr="006A0C3C" w:rsidRDefault="00EC292F" w:rsidP="0015319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3270C90" w14:textId="5354750A" w:rsidR="00EC292F" w:rsidRPr="006A0C3C" w:rsidRDefault="00EC292F" w:rsidP="0015319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6A0C3C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P2EN-00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50A4C7" w14:textId="2045F8CF" w:rsidR="00EC292F" w:rsidRPr="006A0C3C" w:rsidRDefault="00EC292F" w:rsidP="008952E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6A0C3C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05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9CE39D6" w14:textId="77777777" w:rsidR="00EC292F" w:rsidRPr="006A0C3C" w:rsidRDefault="00EC292F" w:rsidP="0015319C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78DB4E3" w14:textId="1C0DE820" w:rsidR="00EC292F" w:rsidRPr="006A0C3C" w:rsidRDefault="00EC292F" w:rsidP="0015319C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6A0C3C">
              <w:rPr>
                <w:rFonts w:ascii="Calibri" w:hAnsi="Calibri" w:cs="Calibri"/>
                <w:color w:val="000000"/>
                <w:sz w:val="16"/>
                <w:szCs w:val="16"/>
                <w:lang w:eastAsia="es-PE"/>
              </w:rPr>
              <w:t>HOSPITAL NACIONAL CARLOS ALBERTO SEGUIN ESCOBEDO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C19C150" w14:textId="6D1AEF06" w:rsidR="00EC292F" w:rsidRPr="006A0C3C" w:rsidRDefault="00EC292F" w:rsidP="0015319C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EC292F" w:rsidRPr="009E2E3A" w14:paraId="3D4CC3B3" w14:textId="77777777" w:rsidTr="006E4C42">
        <w:trPr>
          <w:trHeight w:val="408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2BCBC313" w14:textId="38FE0AAD" w:rsidR="00EC292F" w:rsidRPr="006A0C3C" w:rsidRDefault="00EC292F" w:rsidP="006A0C3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6A0C3C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Técnico de Enfermería 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F4C3FF" w14:textId="254A2DF7" w:rsidR="00EC292F" w:rsidRPr="006A0C3C" w:rsidRDefault="00EC292F" w:rsidP="006A0C3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6A0C3C">
              <w:rPr>
                <w:rFonts w:ascii="Arial" w:hAnsi="Arial" w:cs="Arial"/>
                <w:sz w:val="18"/>
                <w:szCs w:val="18"/>
                <w:lang w:eastAsia="es-PE"/>
              </w:rPr>
              <w:t>T3TE2-00</w:t>
            </w:r>
            <w:r>
              <w:rPr>
                <w:rFonts w:ascii="Arial" w:hAnsi="Arial" w:cs="Arial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8130BB" w14:textId="79D0E10A" w:rsidR="00EC292F" w:rsidRPr="006A0C3C" w:rsidRDefault="00EC292F" w:rsidP="006A0C3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6A0C3C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A3742A9" w14:textId="128B016D" w:rsidR="00EC292F" w:rsidRPr="006A0C3C" w:rsidRDefault="00EC292F" w:rsidP="001E7ED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6A0C3C">
              <w:rPr>
                <w:rFonts w:ascii="Arial" w:hAnsi="Arial" w:cs="Arial"/>
                <w:sz w:val="18"/>
                <w:szCs w:val="18"/>
                <w:lang w:eastAsia="es-ES"/>
              </w:rPr>
              <w:t>S/ 3,500.00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505273D" w14:textId="77777777" w:rsidR="00EC292F" w:rsidRPr="006A0C3C" w:rsidRDefault="00EC292F" w:rsidP="006A0C3C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00FE83A" w14:textId="0BEDDE98" w:rsidR="00EC292F" w:rsidRPr="006A0C3C" w:rsidRDefault="00EC292F" w:rsidP="006A0C3C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1E7ED5" w:rsidRPr="009E2E3A" w14:paraId="3D9BAAE6" w14:textId="77777777" w:rsidTr="006E4C42">
        <w:trPr>
          <w:trHeight w:val="408"/>
        </w:trPr>
        <w:tc>
          <w:tcPr>
            <w:tcW w:w="1555" w:type="dxa"/>
            <w:vMerge/>
            <w:shd w:val="clear" w:color="auto" w:fill="auto"/>
            <w:vAlign w:val="center"/>
          </w:tcPr>
          <w:p w14:paraId="438597D7" w14:textId="05AECD66" w:rsidR="001E7ED5" w:rsidRPr="006A0C3C" w:rsidRDefault="001E7ED5" w:rsidP="006A0C3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ABBE08D" w14:textId="7CAA5D11" w:rsidR="001E7ED5" w:rsidRPr="006A0C3C" w:rsidRDefault="001E7ED5" w:rsidP="006A0C3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6A0C3C">
              <w:rPr>
                <w:rFonts w:ascii="Arial" w:hAnsi="Arial" w:cs="Arial"/>
                <w:sz w:val="18"/>
                <w:szCs w:val="18"/>
                <w:lang w:eastAsia="es-PE"/>
              </w:rPr>
              <w:t>T3TE2-00</w:t>
            </w:r>
            <w:r w:rsidR="00EC292F">
              <w:rPr>
                <w:rFonts w:ascii="Arial" w:hAnsi="Arial" w:cs="Arial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D75948" w14:textId="4D46B37F" w:rsidR="001E7ED5" w:rsidRPr="001E7ED5" w:rsidRDefault="001E7ED5" w:rsidP="001E7ED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1E7ED5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0</w:t>
            </w:r>
            <w:r w:rsidR="00EC292F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589025A" w14:textId="77777777" w:rsidR="001E7ED5" w:rsidRPr="006A0C3C" w:rsidRDefault="001E7ED5" w:rsidP="006A0C3C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2C1421" w14:textId="75CA78F5" w:rsidR="001E7ED5" w:rsidRPr="006A0C3C" w:rsidRDefault="001E7ED5" w:rsidP="006A0C3C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931ED1">
              <w:rPr>
                <w:rFonts w:ascii="Calibri" w:hAnsi="Calibri" w:cs="Calibri"/>
                <w:color w:val="000000"/>
                <w:sz w:val="16"/>
                <w:szCs w:val="16"/>
                <w:lang w:eastAsia="es-PE"/>
              </w:rPr>
              <w:t>CAAT VILLA CERRO JULI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A2336C" w14:textId="062BD001" w:rsidR="001E7ED5" w:rsidRPr="006A0C3C" w:rsidRDefault="001E7ED5" w:rsidP="006A0C3C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E45200" w:rsidRPr="009E2E3A" w14:paraId="368E9471" w14:textId="7723572D" w:rsidTr="006E4C42">
        <w:trPr>
          <w:trHeight w:val="408"/>
        </w:trPr>
        <w:tc>
          <w:tcPr>
            <w:tcW w:w="2972" w:type="dxa"/>
            <w:gridSpan w:val="2"/>
            <w:shd w:val="clear" w:color="auto" w:fill="DBE5F1" w:themeFill="accent1" w:themeFillTint="33"/>
            <w:vAlign w:val="center"/>
          </w:tcPr>
          <w:p w14:paraId="6954FD21" w14:textId="375633D4" w:rsidR="00E45200" w:rsidRPr="006A0C3C" w:rsidRDefault="00E45200" w:rsidP="001E7ED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es-PE"/>
              </w:rPr>
            </w:pPr>
            <w:r w:rsidRPr="006A0C3C"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  <w:t xml:space="preserve">      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  <w:t>TOTAL</w:t>
            </w:r>
          </w:p>
        </w:tc>
        <w:tc>
          <w:tcPr>
            <w:tcW w:w="5528" w:type="dxa"/>
            <w:gridSpan w:val="4"/>
            <w:shd w:val="clear" w:color="auto" w:fill="DBE5F1" w:themeFill="accent1" w:themeFillTint="33"/>
            <w:vAlign w:val="center"/>
          </w:tcPr>
          <w:p w14:paraId="6A28EBCB" w14:textId="5DF98691" w:rsidR="00E45200" w:rsidRPr="00BB4E97" w:rsidRDefault="00BB4E97" w:rsidP="001E7ED5">
            <w:pPr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BB4E97">
              <w:rPr>
                <w:b/>
                <w:bCs/>
              </w:rPr>
              <w:t>45</w:t>
            </w:r>
          </w:p>
        </w:tc>
      </w:tr>
    </w:tbl>
    <w:p w14:paraId="16E1725E" w14:textId="77777777" w:rsidR="008E429E" w:rsidRDefault="008E429E" w:rsidP="00691839">
      <w:pPr>
        <w:rPr>
          <w:rFonts w:cs="Arial"/>
          <w:b/>
          <w:lang w:val="en-US"/>
        </w:rPr>
      </w:pPr>
    </w:p>
    <w:p w14:paraId="61ED4648" w14:textId="77777777" w:rsidR="00845DBF" w:rsidRPr="00845DBF" w:rsidRDefault="00845DBF" w:rsidP="00845DBF">
      <w:pPr>
        <w:pStyle w:val="Prrafodelista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28" w:hanging="322"/>
        <w:jc w:val="both"/>
        <w:rPr>
          <w:rFonts w:ascii="Arial" w:eastAsia="Arial" w:hAnsi="Arial" w:cs="Arial"/>
          <w:b/>
          <w:color w:val="000000"/>
        </w:rPr>
      </w:pPr>
      <w:r w:rsidRPr="00845DBF">
        <w:rPr>
          <w:rFonts w:ascii="Arial" w:eastAsia="Arial" w:hAnsi="Arial" w:cs="Arial"/>
          <w:b/>
          <w:color w:val="000000"/>
        </w:rPr>
        <w:t>Dependencia, Unidad Orgánica y/o Área Solicitante</w:t>
      </w:r>
    </w:p>
    <w:p w14:paraId="66AE1298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Red Asistencial Arequipa.  </w:t>
      </w:r>
    </w:p>
    <w:p w14:paraId="3F0C3446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14:paraId="523E4037" w14:textId="77777777" w:rsidR="00845DBF" w:rsidRPr="00845DBF" w:rsidRDefault="00845DBF" w:rsidP="00845DBF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283"/>
        <w:jc w:val="both"/>
        <w:rPr>
          <w:rFonts w:ascii="Arial" w:eastAsia="Arial" w:hAnsi="Arial" w:cs="Arial"/>
          <w:b/>
          <w:color w:val="000000"/>
        </w:rPr>
      </w:pPr>
      <w:r w:rsidRPr="00845DBF">
        <w:rPr>
          <w:rFonts w:ascii="Arial" w:eastAsia="Arial" w:hAnsi="Arial" w:cs="Arial"/>
          <w:b/>
          <w:color w:val="000000"/>
        </w:rPr>
        <w:t>Dependencia encargada de realizar el proceso de contratación</w:t>
      </w:r>
    </w:p>
    <w:p w14:paraId="39324F34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Oficina de Recursos Humanos de la Red Asistencial Arequipa</w:t>
      </w:r>
    </w:p>
    <w:p w14:paraId="5A1553D5" w14:textId="6FBA41B0" w:rsidR="00C3248E" w:rsidRDefault="006E4C42" w:rsidP="006E4C42">
      <w:pPr>
        <w:pBdr>
          <w:top w:val="nil"/>
          <w:left w:val="nil"/>
          <w:bottom w:val="nil"/>
          <w:right w:val="nil"/>
          <w:between w:val="nil"/>
        </w:pBdr>
        <w:tabs>
          <w:tab w:val="left" w:pos="7665"/>
        </w:tabs>
        <w:ind w:left="708"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7F3DF954" w14:textId="77777777" w:rsidR="00845DBF" w:rsidRPr="00845DBF" w:rsidRDefault="00845DBF" w:rsidP="00845DBF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283"/>
        <w:jc w:val="both"/>
        <w:rPr>
          <w:rFonts w:ascii="Arial" w:eastAsia="Arial" w:hAnsi="Arial" w:cs="Arial"/>
          <w:b/>
          <w:color w:val="000000"/>
        </w:rPr>
      </w:pPr>
      <w:r w:rsidRPr="00845DBF">
        <w:rPr>
          <w:rFonts w:ascii="Arial" w:eastAsia="Arial" w:hAnsi="Arial" w:cs="Arial"/>
          <w:b/>
          <w:color w:val="000000"/>
        </w:rPr>
        <w:t>Base legal</w:t>
      </w:r>
    </w:p>
    <w:p w14:paraId="0792FB63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Decreto de Urgencia N° </w:t>
      </w:r>
      <w:r w:rsidR="0083212C">
        <w:rPr>
          <w:rFonts w:ascii="Arial" w:eastAsia="Arial" w:hAnsi="Arial" w:cs="Arial"/>
          <w:color w:val="000000"/>
        </w:rPr>
        <w:t>004</w:t>
      </w:r>
      <w:r>
        <w:rPr>
          <w:rFonts w:ascii="Arial" w:eastAsia="Arial" w:hAnsi="Arial" w:cs="Arial"/>
          <w:color w:val="000000"/>
        </w:rPr>
        <w:t>-202</w:t>
      </w:r>
      <w:r w:rsidR="0083212C"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</w:rPr>
        <w:t xml:space="preserve"> y Decreto de Urgencia N° 037-2020 (Creación del SERVICIO COVID ESPECIAL – SERVICER), que establecen medidas extraordinarias en materia de personal del sector público.</w:t>
      </w:r>
    </w:p>
    <w:p w14:paraId="2CC2BFC9" w14:textId="77777777" w:rsidR="00197ACE" w:rsidRDefault="00197ACE" w:rsidP="00845DB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6444C0C" w14:textId="77777777" w:rsidR="00CB628F" w:rsidRPr="006F7EEE" w:rsidRDefault="005A6999" w:rsidP="00DF4F77">
      <w:pPr>
        <w:pStyle w:val="Sangradetextonormal"/>
        <w:numPr>
          <w:ilvl w:val="0"/>
          <w:numId w:val="28"/>
        </w:numPr>
        <w:ind w:hanging="720"/>
        <w:jc w:val="both"/>
        <w:outlineLvl w:val="0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PERFIL DEL PUESTO</w:t>
      </w:r>
      <w:r w:rsidR="006D7426" w:rsidRPr="006F7EEE">
        <w:rPr>
          <w:rFonts w:ascii="Arial" w:hAnsi="Arial" w:cs="Arial"/>
          <w:b/>
        </w:rPr>
        <w:t>:</w:t>
      </w:r>
    </w:p>
    <w:p w14:paraId="5693F2A6" w14:textId="705E8AC3" w:rsidR="009F33BC" w:rsidRDefault="00C3248E" w:rsidP="00C324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14:paraId="2D232B83" w14:textId="026BC323" w:rsidR="00AC3268" w:rsidRDefault="00AC3268" w:rsidP="00AC3268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</w:t>
      </w:r>
      <w:r w:rsidRPr="00F95A02">
        <w:rPr>
          <w:rFonts w:ascii="Arial" w:hAnsi="Arial" w:cs="Arial"/>
          <w:b/>
          <w:color w:val="000000"/>
        </w:rPr>
        <w:t xml:space="preserve">MÉDICO </w:t>
      </w:r>
      <w:r>
        <w:rPr>
          <w:rFonts w:ascii="Arial" w:hAnsi="Arial" w:cs="Arial"/>
          <w:b/>
          <w:color w:val="000000"/>
        </w:rPr>
        <w:t xml:space="preserve">GENERAL 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095"/>
      </w:tblGrid>
      <w:tr w:rsidR="00AC3268" w:rsidRPr="006F7EEE" w14:paraId="7EF4D0DE" w14:textId="77777777" w:rsidTr="00AC3268">
        <w:trPr>
          <w:trHeight w:val="384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14:paraId="3948FD48" w14:textId="77777777" w:rsidR="00AC3268" w:rsidRPr="006F7EEE" w:rsidRDefault="00AC3268" w:rsidP="00EF0F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  <w:p w14:paraId="402991F1" w14:textId="77777777" w:rsidR="00AC3268" w:rsidRPr="006F7EEE" w:rsidRDefault="00AC3268" w:rsidP="00EF0F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6095" w:type="dxa"/>
            <w:shd w:val="clear" w:color="auto" w:fill="DBE5F1" w:themeFill="accent1" w:themeFillTint="33"/>
            <w:vAlign w:val="center"/>
          </w:tcPr>
          <w:p w14:paraId="15D09BC7" w14:textId="77777777" w:rsidR="00AC3268" w:rsidRPr="006F7EEE" w:rsidRDefault="00AC3268" w:rsidP="00EF0F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AC3268" w:rsidRPr="006F7EEE" w14:paraId="010D7C4D" w14:textId="77777777" w:rsidTr="00AC3268">
        <w:tc>
          <w:tcPr>
            <w:tcW w:w="2835" w:type="dxa"/>
          </w:tcPr>
          <w:p w14:paraId="10FDE1F7" w14:textId="77777777" w:rsidR="00AC3268" w:rsidRPr="006F7EEE" w:rsidRDefault="00AC3268" w:rsidP="00EF0FD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D28A62" w14:textId="77777777" w:rsidR="00AC3268" w:rsidRPr="006F7EEE" w:rsidRDefault="00AC3268" w:rsidP="00EF0FD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13C0A6" w14:textId="77777777" w:rsidR="00AC3268" w:rsidRDefault="00AC3268" w:rsidP="00EF0F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D25B46" w14:textId="77777777" w:rsidR="00AC3268" w:rsidRDefault="00AC3268" w:rsidP="00EF0F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046466" w14:textId="77777777" w:rsidR="00AC3268" w:rsidRDefault="00AC3268" w:rsidP="00EF0F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8C59F8" w14:textId="77777777" w:rsidR="00AC3268" w:rsidRDefault="00AC3268" w:rsidP="00EF0F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6472C9" w14:textId="77777777" w:rsidR="00AC3268" w:rsidRDefault="00AC3268" w:rsidP="00EF0F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944DE1" w14:textId="77777777" w:rsidR="00AC3268" w:rsidRDefault="00AC3268" w:rsidP="00EF0F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7C87CD" w14:textId="77777777" w:rsidR="00AC3268" w:rsidRPr="006F7EEE" w:rsidRDefault="00AC3268" w:rsidP="00EF0F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6095" w:type="dxa"/>
          </w:tcPr>
          <w:p w14:paraId="2D72C639" w14:textId="77777777" w:rsidR="00AC3268" w:rsidRPr="00680786" w:rsidRDefault="00AC3268" w:rsidP="00EF0FD7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Título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Profesional de Médico Cirujano </w:t>
            </w:r>
            <w:r w:rsidRPr="005C02EC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272B5133" w14:textId="705BE8C3" w:rsidR="00AC3268" w:rsidRPr="00680786" w:rsidRDefault="00220172" w:rsidP="00EF0FD7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 </w:t>
            </w:r>
            <w:r w:rsidR="00AC3268" w:rsidRPr="003E6247">
              <w:rPr>
                <w:rFonts w:ascii="Arial" w:hAnsi="Arial" w:cs="Arial"/>
                <w:sz w:val="18"/>
                <w:szCs w:val="18"/>
                <w:lang w:val="es-MX"/>
              </w:rPr>
              <w:t>Resolución SERUMS</w:t>
            </w:r>
            <w:r w:rsidR="00AC3268">
              <w:rPr>
                <w:rFonts w:ascii="Arial" w:hAnsi="Arial" w:cs="Arial"/>
                <w:sz w:val="18"/>
                <w:szCs w:val="18"/>
                <w:lang w:val="es-MX"/>
              </w:rPr>
              <w:t>, e</w:t>
            </w:r>
            <w:r w:rsidR="00AC3268" w:rsidRPr="00680786">
              <w:rPr>
                <w:rFonts w:ascii="Arial" w:hAnsi="Arial" w:cs="Arial"/>
                <w:sz w:val="18"/>
                <w:szCs w:val="18"/>
                <w:lang w:val="es-MX"/>
              </w:rPr>
              <w:t>n caso no contar con SERUMS, de conformidad a lo dispuesto por el Decreto de Urgencia N° 037-2020, que crea el SERVICIO COVID ESPECIAL– SERVICER, los profesionales de la salud peruanos y extranjeros, podrán participar en el presente proceso de selección y laborar en el Sector Público, conforme a lo prescrito en la antes mencionada norma legal.</w:t>
            </w:r>
            <w:r w:rsidR="00AC3268"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14:paraId="43D6D8DC" w14:textId="77777777" w:rsidR="00AC3268" w:rsidRPr="00957826" w:rsidRDefault="00AC3268" w:rsidP="00EF0FD7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57826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Diploma de Colegiatura </w:t>
            </w:r>
            <w:r w:rsidRPr="00957826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244A46C4" w14:textId="77777777" w:rsidR="00AC3268" w:rsidRDefault="00AC3268" w:rsidP="00EF0FD7">
            <w:pPr>
              <w:numPr>
                <w:ilvl w:val="0"/>
                <w:numId w:val="13"/>
              </w:numPr>
              <w:tabs>
                <w:tab w:val="num" w:pos="177"/>
              </w:tabs>
              <w:suppressAutoHyphens w:val="0"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57826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 xml:space="preserve">Presentar copia simple de Habilitación </w:t>
            </w:r>
            <w:r w:rsidRPr="00DC7462">
              <w:rPr>
                <w:rFonts w:ascii="Arial" w:hAnsi="Arial" w:cs="Arial"/>
                <w:sz w:val="18"/>
                <w:szCs w:val="18"/>
                <w:lang w:val="es-MX"/>
              </w:rPr>
              <w:t xml:space="preserve">Profesional vigente a la fecha de inscripción </w:t>
            </w:r>
            <w:r w:rsidRPr="007A7C43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  <w:r w:rsidRPr="00DC7462">
              <w:rPr>
                <w:rFonts w:ascii="Arial" w:hAnsi="Arial" w:cs="Arial"/>
                <w:sz w:val="18"/>
                <w:szCs w:val="18"/>
                <w:lang w:val="es-MX"/>
              </w:rPr>
              <w:t xml:space="preserve"> de no estar habilitado el postulante deberá llenar el Formato N° 06 (Numeral IV)</w:t>
            </w:r>
          </w:p>
          <w:p w14:paraId="4919E25A" w14:textId="77777777" w:rsidR="00AC3268" w:rsidRPr="006F7EEE" w:rsidRDefault="00AC3268" w:rsidP="00EF0FD7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680786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de que no sean de nacionalidad peruana, deberán contar con los documentos validados por el Estado Peruano, DNI, Carné de Extranjería o Permiso Temporal de Permanencia. Asimismo, las constancias expedidas en el extranjero deberán estar legalizadas en el país en que se emitieron.</w:t>
            </w:r>
          </w:p>
        </w:tc>
      </w:tr>
      <w:tr w:rsidR="00AC3268" w:rsidRPr="006F7EEE" w14:paraId="50A34B65" w14:textId="77777777" w:rsidTr="00AC3268">
        <w:tc>
          <w:tcPr>
            <w:tcW w:w="2835" w:type="dxa"/>
            <w:vAlign w:val="center"/>
          </w:tcPr>
          <w:p w14:paraId="7D665522" w14:textId="77777777" w:rsidR="00AC3268" w:rsidRDefault="00AC3268" w:rsidP="00EF0F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DCFE46" w14:textId="77777777" w:rsidR="00AC3268" w:rsidRPr="006F7EEE" w:rsidRDefault="00AC3268" w:rsidP="00EF0F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6095" w:type="dxa"/>
          </w:tcPr>
          <w:p w14:paraId="0E13B1A7" w14:textId="77777777" w:rsidR="00AC3268" w:rsidRPr="00CF3ABE" w:rsidRDefault="00AC3268" w:rsidP="00EF0FD7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De preferencia acre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MX"/>
              </w:rPr>
              <w:t>ditar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CF3ABE">
              <w:rPr>
                <w:rFonts w:ascii="Arial" w:hAnsi="Arial" w:cs="Arial"/>
                <w:sz w:val="18"/>
                <w:szCs w:val="18"/>
                <w:lang w:val="es-MX"/>
              </w:rPr>
              <w:t xml:space="preserve">experiencia laboral mínima de un (01) año, incluyendo el SERUMS. </w:t>
            </w:r>
            <w:r w:rsidRPr="00CF3ABE">
              <w:rPr>
                <w:rFonts w:ascii="Arial" w:hAnsi="Arial" w:cs="Arial"/>
                <w:b/>
                <w:sz w:val="18"/>
                <w:szCs w:val="18"/>
                <w:lang w:val="es-MX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Deseable</w:t>
            </w:r>
            <w:r w:rsidRPr="00CF3ABE">
              <w:rPr>
                <w:rFonts w:ascii="Arial" w:hAnsi="Arial" w:cs="Arial"/>
                <w:b/>
                <w:sz w:val="18"/>
                <w:szCs w:val="18"/>
                <w:lang w:val="es-MX"/>
              </w:rPr>
              <w:t>)</w:t>
            </w:r>
          </w:p>
          <w:p w14:paraId="24930E90" w14:textId="05F3FFA9" w:rsidR="00AC3268" w:rsidRPr="00AC3268" w:rsidRDefault="00AC3268" w:rsidP="00EF0FD7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524F5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2065DE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14:paraId="7CA3AA04" w14:textId="77777777" w:rsidR="00AC3268" w:rsidRPr="008524F5" w:rsidRDefault="00AC3268" w:rsidP="00AC3268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38A27B50" w14:textId="77777777" w:rsidR="00AC3268" w:rsidRPr="00DB2317" w:rsidRDefault="00AC3268" w:rsidP="00EF0FD7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B2317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4C616D1A" w14:textId="77777777" w:rsidR="00AC3268" w:rsidRPr="006F7EEE" w:rsidRDefault="00AC3268" w:rsidP="00EF0FD7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2317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 en domicilio, ni pasantías.</w:t>
            </w:r>
          </w:p>
        </w:tc>
      </w:tr>
      <w:tr w:rsidR="00AC3268" w:rsidRPr="006F7EEE" w14:paraId="3FC40DD4" w14:textId="77777777" w:rsidTr="00AC3268">
        <w:tc>
          <w:tcPr>
            <w:tcW w:w="2835" w:type="dxa"/>
          </w:tcPr>
          <w:p w14:paraId="23905070" w14:textId="77777777" w:rsidR="00AC3268" w:rsidRPr="006F7EEE" w:rsidRDefault="00AC3268" w:rsidP="00EF0F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6A9DFE" w14:textId="77777777" w:rsidR="00AC3268" w:rsidRPr="006F7EEE" w:rsidRDefault="00AC3268" w:rsidP="00EF0F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6095" w:type="dxa"/>
          </w:tcPr>
          <w:p w14:paraId="7F3C1A26" w14:textId="77777777" w:rsidR="00AC3268" w:rsidRPr="006F7EEE" w:rsidRDefault="00AC3268" w:rsidP="00EF0FD7">
            <w:pPr>
              <w:numPr>
                <w:ilvl w:val="0"/>
                <w:numId w:val="11"/>
              </w:numPr>
              <w:suppressAutoHyphens w:val="0"/>
              <w:ind w:left="207" w:hanging="20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A55D4">
              <w:rPr>
                <w:rFonts w:ascii="Arial" w:hAnsi="Arial" w:cs="Arial"/>
                <w:sz w:val="18"/>
                <w:szCs w:val="18"/>
              </w:rPr>
              <w:t xml:space="preserve">De preferencia contar </w:t>
            </w:r>
            <w:r w:rsidRPr="006F7EEE">
              <w:rPr>
                <w:rFonts w:ascii="Arial" w:hAnsi="Arial" w:cs="Arial"/>
                <w:sz w:val="18"/>
                <w:szCs w:val="18"/>
              </w:rPr>
              <w:t>capacitación y/o actividades de actualización afines a</w:t>
            </w:r>
            <w:r>
              <w:rPr>
                <w:rFonts w:ascii="Arial" w:hAnsi="Arial" w:cs="Arial"/>
                <w:sz w:val="18"/>
                <w:szCs w:val="18"/>
              </w:rPr>
              <w:t xml:space="preserve">l servicio convocado, </w:t>
            </w:r>
            <w:r w:rsidRPr="006F7EEE">
              <w:rPr>
                <w:rFonts w:ascii="Arial" w:hAnsi="Arial" w:cs="Arial"/>
                <w:sz w:val="18"/>
                <w:szCs w:val="18"/>
              </w:rPr>
              <w:t>a partir del año 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6F7EEE">
              <w:rPr>
                <w:rFonts w:ascii="Arial" w:hAnsi="Arial" w:cs="Arial"/>
                <w:sz w:val="18"/>
                <w:szCs w:val="18"/>
              </w:rPr>
              <w:t xml:space="preserve"> a la fecha. </w:t>
            </w:r>
            <w:r w:rsidRPr="002A55D4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AC3268" w:rsidRPr="006F7EEE" w14:paraId="2485CD50" w14:textId="77777777" w:rsidTr="00AC3268">
        <w:trPr>
          <w:trHeight w:val="591"/>
        </w:trPr>
        <w:tc>
          <w:tcPr>
            <w:tcW w:w="2835" w:type="dxa"/>
          </w:tcPr>
          <w:p w14:paraId="5F5358C1" w14:textId="77777777" w:rsidR="00AC3268" w:rsidRPr="006F7EEE" w:rsidRDefault="00AC3268" w:rsidP="00EF0F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6095" w:type="dxa"/>
          </w:tcPr>
          <w:p w14:paraId="1B80BCAE" w14:textId="77777777" w:rsidR="00AC3268" w:rsidRPr="006F7EEE" w:rsidRDefault="00AC3268" w:rsidP="00EF0FD7">
            <w:pPr>
              <w:numPr>
                <w:ilvl w:val="0"/>
                <w:numId w:val="10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 w:rsidRPr="006F7EEE"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 w:rsidRPr="006F7EEE">
              <w:rPr>
                <w:rFonts w:ascii="Arial" w:hAnsi="Arial" w:cs="Arial"/>
                <w:sz w:val="18"/>
                <w:szCs w:val="18"/>
              </w:rPr>
              <w:t xml:space="preserve"> Point, Internet a nivel Básico. </w:t>
            </w:r>
            <w:r w:rsidRPr="006F7EEE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14:paraId="34D32D83" w14:textId="77777777" w:rsidR="00AC3268" w:rsidRPr="006F7EEE" w:rsidRDefault="00AC3268" w:rsidP="00EF0FD7">
            <w:pPr>
              <w:numPr>
                <w:ilvl w:val="0"/>
                <w:numId w:val="10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6F7EEE">
              <w:rPr>
                <w:rFonts w:ascii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AC3268" w:rsidRPr="006F7EEE" w14:paraId="681392BA" w14:textId="77777777" w:rsidTr="00AC3268">
        <w:trPr>
          <w:trHeight w:val="591"/>
        </w:trPr>
        <w:tc>
          <w:tcPr>
            <w:tcW w:w="2835" w:type="dxa"/>
          </w:tcPr>
          <w:p w14:paraId="3C223DEB" w14:textId="77777777" w:rsidR="00AC3268" w:rsidRPr="006F7EEE" w:rsidRDefault="00AC3268" w:rsidP="00EF0FD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AE41A2" w14:textId="77777777" w:rsidR="00AC3268" w:rsidRPr="006F7EEE" w:rsidRDefault="00AC3268" w:rsidP="00EF0F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Pr="006F7EEE">
              <w:rPr>
                <w:rFonts w:ascii="Arial" w:hAnsi="Arial" w:cs="Arial"/>
                <w:b/>
                <w:sz w:val="18"/>
                <w:szCs w:val="18"/>
              </w:rPr>
              <w:t>abilidades o Competencias</w:t>
            </w:r>
          </w:p>
        </w:tc>
        <w:tc>
          <w:tcPr>
            <w:tcW w:w="6095" w:type="dxa"/>
          </w:tcPr>
          <w:p w14:paraId="20188E7D" w14:textId="77777777" w:rsidR="00AC3268" w:rsidRPr="006F7EEE" w:rsidRDefault="00AC3268" w:rsidP="00EF0FD7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6F7EEE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691F1272" w14:textId="77777777" w:rsidR="00AC3268" w:rsidRPr="006F7EEE" w:rsidRDefault="00AC3268" w:rsidP="00EF0FD7">
            <w:pPr>
              <w:suppressAutoHyphens w:val="0"/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6F7EEE">
              <w:rPr>
                <w:rFonts w:ascii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AC3268" w:rsidRPr="006F7EEE" w14:paraId="7336E6CF" w14:textId="77777777" w:rsidTr="00AC3268">
        <w:trPr>
          <w:trHeight w:val="376"/>
        </w:trPr>
        <w:tc>
          <w:tcPr>
            <w:tcW w:w="2835" w:type="dxa"/>
            <w:vAlign w:val="center"/>
          </w:tcPr>
          <w:p w14:paraId="51F0D850" w14:textId="77777777" w:rsidR="00AC3268" w:rsidRPr="006F7EEE" w:rsidRDefault="00AC3268" w:rsidP="00EF0F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6095" w:type="dxa"/>
            <w:vAlign w:val="center"/>
          </w:tcPr>
          <w:p w14:paraId="1FA760BD" w14:textId="724D59EF" w:rsidR="00AC3268" w:rsidRPr="006F7EEE" w:rsidRDefault="00AC3268" w:rsidP="00EF0FD7">
            <w:pPr>
              <w:numPr>
                <w:ilvl w:val="0"/>
                <w:numId w:val="9"/>
              </w:numPr>
              <w:tabs>
                <w:tab w:val="clear" w:pos="792"/>
                <w:tab w:val="num" w:pos="73"/>
                <w:tab w:val="num" w:pos="215"/>
              </w:tabs>
              <w:spacing w:line="252" w:lineRule="auto"/>
              <w:ind w:left="215" w:hanging="17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 COVID</w:t>
            </w:r>
          </w:p>
        </w:tc>
      </w:tr>
    </w:tbl>
    <w:p w14:paraId="648AA5BE" w14:textId="77777777" w:rsidR="000F517E" w:rsidRDefault="000F517E" w:rsidP="009F33BC">
      <w:pPr>
        <w:pStyle w:val="Sangradetextonormal"/>
        <w:ind w:firstLine="0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00673891" w14:textId="360544FD" w:rsidR="00396C4A" w:rsidRPr="00C3248E" w:rsidRDefault="00396C4A" w:rsidP="009F33BC">
      <w:pPr>
        <w:pStyle w:val="Sangradetextonormal"/>
        <w:ind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3248E">
        <w:rPr>
          <w:rFonts w:ascii="Arial" w:hAnsi="Arial" w:cs="Arial"/>
          <w:b/>
        </w:rPr>
        <w:t xml:space="preserve"> </w:t>
      </w:r>
      <w:r w:rsidR="004F453E">
        <w:rPr>
          <w:rFonts w:ascii="Arial" w:hAnsi="Arial" w:cs="Arial"/>
          <w:b/>
        </w:rPr>
        <w:t>ENFERMERA</w:t>
      </w:r>
      <w:r w:rsidR="009E4C61" w:rsidRPr="006F7EEE">
        <w:rPr>
          <w:rFonts w:ascii="Arial" w:hAnsi="Arial" w:cs="Arial"/>
          <w:b/>
        </w:rPr>
        <w:t xml:space="preserve">(O) 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095"/>
      </w:tblGrid>
      <w:tr w:rsidR="001C1CDC" w:rsidRPr="006F7EEE" w14:paraId="5A854E77" w14:textId="77777777" w:rsidTr="00AC3268">
        <w:trPr>
          <w:trHeight w:val="460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14:paraId="7363A07A" w14:textId="77777777" w:rsidR="001C1CDC" w:rsidRPr="006F7EEE" w:rsidRDefault="001C1CDC" w:rsidP="0061519D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REQUISITOS</w:t>
            </w:r>
          </w:p>
          <w:p w14:paraId="501057D0" w14:textId="77777777" w:rsidR="001C1CDC" w:rsidRPr="006F7EEE" w:rsidRDefault="001C1CDC" w:rsidP="0061519D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6095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5AB32" w14:textId="77777777" w:rsidR="001C1CDC" w:rsidRPr="006F7EEE" w:rsidRDefault="001C1CDC" w:rsidP="0061519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DETALLE</w:t>
            </w:r>
          </w:p>
        </w:tc>
      </w:tr>
      <w:tr w:rsidR="001C1CDC" w:rsidRPr="006F7EEE" w14:paraId="7A6AD380" w14:textId="77777777" w:rsidTr="00AC3268">
        <w:tc>
          <w:tcPr>
            <w:tcW w:w="2835" w:type="dxa"/>
            <w:vAlign w:val="center"/>
          </w:tcPr>
          <w:p w14:paraId="47201900" w14:textId="77777777" w:rsidR="001C1CDC" w:rsidRPr="006F7EEE" w:rsidRDefault="00BF178D" w:rsidP="0061519D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General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BF2D0" w14:textId="57D7138A" w:rsidR="00F95A02" w:rsidRDefault="00F95A02" w:rsidP="00F95A02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Título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Profesional de Enfermera(o) </w:t>
            </w:r>
            <w:r w:rsidRPr="00F95A02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  <w:r w:rsidR="00146035">
              <w:rPr>
                <w:rFonts w:ascii="Arial" w:hAnsi="Arial" w:cs="Arial"/>
                <w:b/>
                <w:sz w:val="18"/>
                <w:szCs w:val="18"/>
                <w:lang w:val="es-MX"/>
              </w:rPr>
              <w:t>.</w:t>
            </w:r>
          </w:p>
          <w:p w14:paraId="094ED8ED" w14:textId="6961A7EE" w:rsidR="00F95A02" w:rsidRPr="00957826" w:rsidRDefault="00D3317B" w:rsidP="00F95A02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 </w:t>
            </w:r>
            <w:r w:rsidR="00F95A02" w:rsidRPr="003E6247">
              <w:rPr>
                <w:rFonts w:ascii="Arial" w:hAnsi="Arial" w:cs="Arial"/>
                <w:sz w:val="18"/>
                <w:szCs w:val="18"/>
                <w:lang w:val="es-MX"/>
              </w:rPr>
              <w:t>Resolución SERUMS</w:t>
            </w:r>
            <w:r w:rsidR="00F95A02">
              <w:rPr>
                <w:rFonts w:ascii="Arial" w:hAnsi="Arial" w:cs="Arial"/>
                <w:sz w:val="18"/>
                <w:szCs w:val="18"/>
                <w:lang w:val="es-MX"/>
              </w:rPr>
              <w:t>, e</w:t>
            </w:r>
            <w:r w:rsidR="00F95A02" w:rsidRPr="00680786">
              <w:rPr>
                <w:rFonts w:ascii="Arial" w:hAnsi="Arial" w:cs="Arial"/>
                <w:sz w:val="18"/>
                <w:szCs w:val="18"/>
                <w:lang w:val="es-MX"/>
              </w:rPr>
              <w:t xml:space="preserve">n caso no contar con SERUMS, de conformidad a lo dispuesto por el Decreto de Urgencia N° 037-2020, que crea el SERVICIO COVID ESPECIAL– SERVICER, los profesionales de la salud peruanos y extranjeros, podrán participar en el presente proceso de selección y laborar en el Sector Público, conforme a lo prescrito en la </w:t>
            </w:r>
            <w:r w:rsidR="00F95A02" w:rsidRPr="00957826">
              <w:rPr>
                <w:rFonts w:ascii="Arial" w:hAnsi="Arial" w:cs="Arial"/>
                <w:sz w:val="18"/>
                <w:szCs w:val="18"/>
                <w:lang w:val="es-MX"/>
              </w:rPr>
              <w:t xml:space="preserve">antes mencionada norma legal. </w:t>
            </w:r>
          </w:p>
          <w:p w14:paraId="30E4BAE4" w14:textId="77777777" w:rsidR="00F95A02" w:rsidRPr="00957826" w:rsidRDefault="009E2E3A" w:rsidP="00F95A02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57826">
              <w:rPr>
                <w:rFonts w:ascii="Arial" w:hAnsi="Arial" w:cs="Arial"/>
                <w:sz w:val="18"/>
                <w:szCs w:val="18"/>
                <w:lang w:val="es-MX"/>
              </w:rPr>
              <w:t>Presentar copia simple del Diploma de</w:t>
            </w:r>
            <w:r w:rsidR="00F95A02" w:rsidRPr="00957826">
              <w:rPr>
                <w:rFonts w:ascii="Arial" w:hAnsi="Arial" w:cs="Arial"/>
                <w:sz w:val="18"/>
                <w:szCs w:val="18"/>
                <w:lang w:val="es-MX"/>
              </w:rPr>
              <w:t xml:space="preserve"> Colegiatura </w:t>
            </w:r>
            <w:r w:rsidR="00F95A02" w:rsidRPr="00957826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51E2788C" w14:textId="77777777" w:rsidR="0005753A" w:rsidRDefault="009E2E3A" w:rsidP="0005753A">
            <w:pPr>
              <w:numPr>
                <w:ilvl w:val="0"/>
                <w:numId w:val="13"/>
              </w:numPr>
              <w:tabs>
                <w:tab w:val="num" w:pos="177"/>
              </w:tabs>
              <w:suppressAutoHyphens w:val="0"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57826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 </w:t>
            </w:r>
            <w:r w:rsidR="0005753A" w:rsidRPr="00957826">
              <w:rPr>
                <w:rFonts w:ascii="Arial" w:hAnsi="Arial" w:cs="Arial"/>
                <w:sz w:val="18"/>
                <w:szCs w:val="18"/>
                <w:lang w:val="es-MX"/>
              </w:rPr>
              <w:t>Habilitación Profesional vigente a la fecha de inscripción (</w:t>
            </w:r>
            <w:r w:rsidR="0005753A" w:rsidRPr="00957826">
              <w:rPr>
                <w:rFonts w:ascii="Arial" w:hAnsi="Arial" w:cs="Arial"/>
                <w:b/>
                <w:sz w:val="18"/>
                <w:szCs w:val="18"/>
                <w:lang w:val="es-MX"/>
              </w:rPr>
              <w:t>Indispensable)</w:t>
            </w:r>
            <w:r w:rsidR="0005753A" w:rsidRPr="00957826">
              <w:rPr>
                <w:rFonts w:ascii="Arial" w:hAnsi="Arial" w:cs="Arial"/>
                <w:sz w:val="18"/>
                <w:szCs w:val="18"/>
                <w:lang w:val="es-MX"/>
              </w:rPr>
              <w:t xml:space="preserve"> de no estar </w:t>
            </w:r>
            <w:r w:rsidR="0005753A" w:rsidRPr="00DC7462">
              <w:rPr>
                <w:rFonts w:ascii="Arial" w:hAnsi="Arial" w:cs="Arial"/>
                <w:sz w:val="18"/>
                <w:szCs w:val="18"/>
                <w:lang w:val="es-MX"/>
              </w:rPr>
              <w:t>habilitado el postulante deberá llenar el Formato N° 06 (Numeral IV)</w:t>
            </w:r>
          </w:p>
          <w:p w14:paraId="7FFBD016" w14:textId="77777777" w:rsidR="00CB446A" w:rsidRPr="00295013" w:rsidRDefault="00F95A02" w:rsidP="00295013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80786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de que no sean de nacionalidad peruana, deberán contar con los documentos validados por el Estado Peruano, DNI, Carné de Extranjería o Permiso Temporal de Permanencia. Asimismo, las constancias expedidas en el extranjero deberán estar legalizadas en el país en que se emitieron.</w:t>
            </w:r>
          </w:p>
        </w:tc>
      </w:tr>
      <w:tr w:rsidR="001C1CDC" w:rsidRPr="006F7EEE" w14:paraId="3E17416E" w14:textId="77777777" w:rsidTr="00AC3268">
        <w:tc>
          <w:tcPr>
            <w:tcW w:w="2835" w:type="dxa"/>
            <w:vAlign w:val="center"/>
          </w:tcPr>
          <w:p w14:paraId="6F40CAE9" w14:textId="77777777" w:rsidR="001C1CDC" w:rsidRPr="006F7EEE" w:rsidRDefault="001C1CDC" w:rsidP="0061519D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</w:t>
            </w:r>
            <w:r w:rsidR="00BF178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Laboral 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53EC3" w14:textId="77777777" w:rsidR="00CF3ABE" w:rsidRPr="00F60D32" w:rsidRDefault="00CF3ABE" w:rsidP="00CF3ABE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</w:t>
            </w:r>
            <w:r w:rsidRPr="00CF3ABE">
              <w:rPr>
                <w:rFonts w:ascii="Arial" w:hAnsi="Arial" w:cs="Arial"/>
                <w:sz w:val="18"/>
                <w:szCs w:val="18"/>
                <w:lang w:val="es-MX"/>
              </w:rPr>
              <w:t>experiencia laboral mínima de un (01) año, incluyendo el SERUMS</w:t>
            </w:r>
            <w:r w:rsidRPr="00F60D32">
              <w:rPr>
                <w:rFonts w:ascii="Arial" w:hAnsi="Arial" w:cs="Arial"/>
                <w:sz w:val="18"/>
                <w:szCs w:val="18"/>
                <w:lang w:val="es-MX"/>
              </w:rPr>
              <w:t xml:space="preserve">. </w:t>
            </w:r>
            <w:r w:rsidRPr="00F60D32">
              <w:rPr>
                <w:rFonts w:ascii="Arial" w:hAnsi="Arial" w:cs="Arial"/>
                <w:b/>
                <w:sz w:val="18"/>
                <w:szCs w:val="18"/>
                <w:lang w:val="es-MX"/>
              </w:rPr>
              <w:t>(</w:t>
            </w:r>
            <w:r w:rsidR="00022532" w:rsidRPr="00F60D32">
              <w:rPr>
                <w:rFonts w:ascii="Arial" w:hAnsi="Arial" w:cs="Arial"/>
                <w:b/>
                <w:sz w:val="18"/>
                <w:szCs w:val="18"/>
                <w:lang w:val="es-419"/>
              </w:rPr>
              <w:t>Deseable</w:t>
            </w:r>
            <w:r w:rsidRPr="00F60D32">
              <w:rPr>
                <w:rFonts w:ascii="Arial" w:hAnsi="Arial" w:cs="Arial"/>
                <w:b/>
                <w:sz w:val="18"/>
                <w:szCs w:val="18"/>
                <w:lang w:val="es-MX"/>
              </w:rPr>
              <w:t>)</w:t>
            </w:r>
          </w:p>
          <w:p w14:paraId="7B358AE4" w14:textId="5800E7F3" w:rsidR="00247C0B" w:rsidRDefault="00247C0B" w:rsidP="00D921FA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803CE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D921FA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14:paraId="35CF3C01" w14:textId="77777777" w:rsidR="00AC3268" w:rsidRPr="00D921FA" w:rsidRDefault="00AC3268" w:rsidP="00AC3268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501E34AE" w14:textId="77777777" w:rsidR="001C1CDC" w:rsidRPr="006F7EEE" w:rsidRDefault="001C1CDC" w:rsidP="00B67E1B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921FA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</w:t>
            </w:r>
            <w:r w:rsidRPr="00D921FA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 xml:space="preserve">documentación por la que pruebe haber prestado servicios en dicha condición laboral por el periodo que acredita. </w:t>
            </w:r>
          </w:p>
          <w:p w14:paraId="31D7C7C3" w14:textId="77777777" w:rsidR="001C1CDC" w:rsidRPr="006F7EEE" w:rsidRDefault="001C1CDC" w:rsidP="00B67E1B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D921FA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1C1CDC" w:rsidRPr="006F7EEE" w14:paraId="50D9E38E" w14:textId="77777777" w:rsidTr="00AC3268">
        <w:trPr>
          <w:trHeight w:val="345"/>
        </w:trPr>
        <w:tc>
          <w:tcPr>
            <w:tcW w:w="2835" w:type="dxa"/>
            <w:vAlign w:val="center"/>
          </w:tcPr>
          <w:p w14:paraId="1D35FEA4" w14:textId="77777777" w:rsidR="001C1CDC" w:rsidRPr="006F7EEE" w:rsidRDefault="002025E8" w:rsidP="0061519D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69FB6" w14:textId="77777777" w:rsidR="001C1CDC" w:rsidRPr="00FA143F" w:rsidRDefault="003803CE" w:rsidP="00FA143F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A143F">
              <w:rPr>
                <w:rFonts w:ascii="Arial" w:hAnsi="Arial" w:cs="Arial"/>
                <w:sz w:val="18"/>
                <w:szCs w:val="18"/>
                <w:lang w:val="es-MX"/>
              </w:rPr>
              <w:t>De preferencia contar capacitación y/o actividades de actualización afines al servicio convocado, a partir del año 201</w:t>
            </w:r>
            <w:r w:rsidR="00F969DD"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  <w:r w:rsidRPr="00FA143F">
              <w:rPr>
                <w:rFonts w:ascii="Arial" w:hAnsi="Arial" w:cs="Arial"/>
                <w:sz w:val="18"/>
                <w:szCs w:val="18"/>
                <w:lang w:val="es-MX"/>
              </w:rPr>
              <w:t xml:space="preserve"> a la fecha. </w:t>
            </w:r>
            <w:r w:rsidRPr="00FA143F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1C1CDC" w:rsidRPr="006F7EEE" w14:paraId="4A0F9402" w14:textId="77777777" w:rsidTr="00AC3268">
        <w:trPr>
          <w:trHeight w:val="560"/>
        </w:trPr>
        <w:tc>
          <w:tcPr>
            <w:tcW w:w="2835" w:type="dxa"/>
            <w:vAlign w:val="center"/>
          </w:tcPr>
          <w:p w14:paraId="51FBA1A4" w14:textId="77777777" w:rsidR="001C1CDC" w:rsidRPr="006F7EEE" w:rsidRDefault="001C1CDC" w:rsidP="0061519D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el cargo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4EF5D" w14:textId="77777777" w:rsidR="007A1AEF" w:rsidRPr="00FA143F" w:rsidRDefault="001C1CDC" w:rsidP="00FA143F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A143F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</w:t>
            </w:r>
            <w:proofErr w:type="spellStart"/>
            <w:r w:rsidRPr="00FA143F">
              <w:rPr>
                <w:rFonts w:ascii="Arial" w:hAnsi="Arial" w:cs="Arial"/>
                <w:sz w:val="18"/>
                <w:szCs w:val="18"/>
                <w:lang w:val="es-MX"/>
              </w:rPr>
              <w:t>Power</w:t>
            </w:r>
            <w:proofErr w:type="spellEnd"/>
            <w:r w:rsidR="002025E8" w:rsidRPr="00FA143F">
              <w:rPr>
                <w:rFonts w:ascii="Arial" w:hAnsi="Arial" w:cs="Arial"/>
                <w:sz w:val="18"/>
                <w:szCs w:val="18"/>
                <w:lang w:val="es-MX"/>
              </w:rPr>
              <w:t xml:space="preserve"> Point, Internet a nivel Básico. </w:t>
            </w:r>
            <w:r w:rsidRPr="00FA143F">
              <w:rPr>
                <w:rFonts w:ascii="Arial" w:hAnsi="Arial" w:cs="Arial"/>
                <w:b/>
                <w:sz w:val="18"/>
                <w:szCs w:val="18"/>
                <w:lang w:val="es-MX"/>
              </w:rPr>
              <w:t>(</w:t>
            </w:r>
            <w:r w:rsidR="008176DD" w:rsidRPr="00FA143F">
              <w:rPr>
                <w:rFonts w:ascii="Arial" w:hAnsi="Arial" w:cs="Arial"/>
                <w:b/>
                <w:sz w:val="18"/>
                <w:szCs w:val="18"/>
                <w:lang w:val="es-MX"/>
              </w:rPr>
              <w:t>Dese</w:t>
            </w:r>
            <w:r w:rsidRPr="00FA143F">
              <w:rPr>
                <w:rFonts w:ascii="Arial" w:hAnsi="Arial" w:cs="Arial"/>
                <w:b/>
                <w:sz w:val="18"/>
                <w:szCs w:val="18"/>
                <w:lang w:val="es-MX"/>
              </w:rPr>
              <w:t>able)</w:t>
            </w:r>
          </w:p>
        </w:tc>
      </w:tr>
      <w:tr w:rsidR="001C1CDC" w:rsidRPr="006F7EEE" w14:paraId="48D6CDF7" w14:textId="77777777" w:rsidTr="00AC3268">
        <w:trPr>
          <w:trHeight w:val="150"/>
        </w:trPr>
        <w:tc>
          <w:tcPr>
            <w:tcW w:w="2835" w:type="dxa"/>
            <w:vAlign w:val="center"/>
          </w:tcPr>
          <w:p w14:paraId="52ADE6AB" w14:textId="77777777" w:rsidR="001C1CDC" w:rsidRPr="006F7EEE" w:rsidRDefault="001C1CDC" w:rsidP="0061519D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71512" w14:textId="77777777" w:rsidR="001C1CDC" w:rsidRPr="00FA143F" w:rsidRDefault="001C1CDC" w:rsidP="00FA143F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A143F">
              <w:rPr>
                <w:rFonts w:ascii="Arial" w:hAnsi="Arial" w:cs="Arial"/>
                <w:b/>
                <w:sz w:val="18"/>
                <w:szCs w:val="18"/>
                <w:lang w:val="es-MX"/>
              </w:rPr>
              <w:t>GENÉRICAS:</w:t>
            </w:r>
            <w:r w:rsidRPr="00FA143F">
              <w:rPr>
                <w:rFonts w:ascii="Arial" w:hAnsi="Arial" w:cs="Arial"/>
                <w:sz w:val="18"/>
                <w:szCs w:val="18"/>
                <w:lang w:val="es-MX"/>
              </w:rPr>
              <w:t xml:space="preserve"> Actitud de servicio, ética e integridad, compromiso y responsabilidad, orientación a resultados, trabajo en equipo.</w:t>
            </w:r>
          </w:p>
          <w:p w14:paraId="17704369" w14:textId="77777777" w:rsidR="001C1CDC" w:rsidRPr="006F7EEE" w:rsidRDefault="001C1CDC" w:rsidP="00FA143F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A143F">
              <w:rPr>
                <w:rFonts w:ascii="Arial" w:hAnsi="Arial" w:cs="Arial"/>
                <w:b/>
                <w:sz w:val="18"/>
                <w:szCs w:val="18"/>
                <w:lang w:val="es-MX"/>
              </w:rPr>
              <w:t>ESPECÍFICAS</w:t>
            </w:r>
            <w:r w:rsidRPr="00FA143F">
              <w:rPr>
                <w:rFonts w:ascii="Arial" w:hAnsi="Arial" w:cs="Arial"/>
                <w:sz w:val="18"/>
                <w:szCs w:val="18"/>
                <w:lang w:val="es-MX"/>
              </w:rPr>
              <w:t>: Pensamiento estratégico, comunicación efectiva, planificación y organización, capacidad de análisis y capacidad de respuesta al cambio.</w:t>
            </w:r>
          </w:p>
        </w:tc>
      </w:tr>
      <w:tr w:rsidR="001C1CDC" w:rsidRPr="006F7EEE" w14:paraId="79CF08A6" w14:textId="77777777" w:rsidTr="00AC32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835" w:type="dxa"/>
            <w:vAlign w:val="center"/>
          </w:tcPr>
          <w:p w14:paraId="73A846C2" w14:textId="77777777" w:rsidR="001C1CDC" w:rsidRPr="006F7EEE" w:rsidRDefault="001C1CDC" w:rsidP="0061519D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6095" w:type="dxa"/>
            <w:vAlign w:val="center"/>
          </w:tcPr>
          <w:p w14:paraId="19AF6C00" w14:textId="70D9D749" w:rsidR="001C1CDC" w:rsidRPr="006F7EEE" w:rsidRDefault="00BA1130" w:rsidP="00FA143F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 COVID</w:t>
            </w:r>
          </w:p>
        </w:tc>
      </w:tr>
    </w:tbl>
    <w:p w14:paraId="1BE0CB01" w14:textId="77777777" w:rsidR="00DE28FA" w:rsidRDefault="00DE28FA" w:rsidP="00712E9B">
      <w:pPr>
        <w:pStyle w:val="Textoindependiente"/>
        <w:spacing w:after="0"/>
        <w:ind w:left="142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14:paraId="56FCFBE6" w14:textId="77777777" w:rsidR="00DE28FA" w:rsidRDefault="00DE28FA" w:rsidP="00DE28FA">
      <w:pPr>
        <w:pStyle w:val="Sangradetextonormal"/>
        <w:ind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E067FB">
        <w:rPr>
          <w:rFonts w:ascii="Arial" w:hAnsi="Arial" w:cs="Arial"/>
          <w:b/>
        </w:rPr>
        <w:t xml:space="preserve">TECNICO EN ENFERMERIA </w:t>
      </w:r>
      <w:r>
        <w:rPr>
          <w:rFonts w:ascii="Arial" w:hAnsi="Arial" w:cs="Arial"/>
          <w:b/>
        </w:rPr>
        <w:t>II (T3TE2-004)</w:t>
      </w:r>
    </w:p>
    <w:p w14:paraId="4258826B" w14:textId="77777777" w:rsidR="00DE28FA" w:rsidRPr="001C1CD3" w:rsidRDefault="00DE28FA" w:rsidP="00DE28FA">
      <w:pPr>
        <w:pStyle w:val="Sangradetextonormal"/>
        <w:ind w:firstLine="0"/>
        <w:jc w:val="both"/>
        <w:rPr>
          <w:rFonts w:ascii="Arial" w:hAnsi="Arial" w:cs="Arial"/>
          <w:b/>
        </w:rPr>
      </w:pPr>
    </w:p>
    <w:tbl>
      <w:tblPr>
        <w:tblW w:w="8918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1"/>
        <w:gridCol w:w="6237"/>
      </w:tblGrid>
      <w:tr w:rsidR="00DE28FA" w:rsidRPr="00A53614" w14:paraId="2E821B0D" w14:textId="77777777" w:rsidTr="00B36965">
        <w:trPr>
          <w:trHeight w:val="464"/>
        </w:trPr>
        <w:tc>
          <w:tcPr>
            <w:tcW w:w="2681" w:type="dxa"/>
            <w:shd w:val="clear" w:color="auto" w:fill="DBE5F1" w:themeFill="accent1" w:themeFillTint="33"/>
            <w:vAlign w:val="center"/>
          </w:tcPr>
          <w:p w14:paraId="589010DF" w14:textId="77777777" w:rsidR="00DE28FA" w:rsidRPr="00504F18" w:rsidRDefault="00DE28FA" w:rsidP="00B3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F18">
              <w:rPr>
                <w:rFonts w:ascii="Arial" w:hAnsi="Arial" w:cs="Arial"/>
                <w:b/>
                <w:sz w:val="18"/>
                <w:szCs w:val="18"/>
              </w:rPr>
              <w:t xml:space="preserve">REQUISITOS ESPECÍFICOS </w:t>
            </w:r>
          </w:p>
        </w:tc>
        <w:tc>
          <w:tcPr>
            <w:tcW w:w="6237" w:type="dxa"/>
            <w:shd w:val="clear" w:color="auto" w:fill="DBE5F1" w:themeFill="accent1" w:themeFillTint="33"/>
            <w:vAlign w:val="center"/>
          </w:tcPr>
          <w:p w14:paraId="29E41839" w14:textId="77777777" w:rsidR="00DE28FA" w:rsidRPr="00504F18" w:rsidRDefault="00DE28FA" w:rsidP="00B3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F18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DE28FA" w:rsidRPr="00A53614" w14:paraId="3A72E648" w14:textId="77777777" w:rsidTr="00B36965">
        <w:trPr>
          <w:trHeight w:val="710"/>
        </w:trPr>
        <w:tc>
          <w:tcPr>
            <w:tcW w:w="2681" w:type="dxa"/>
            <w:vAlign w:val="center"/>
          </w:tcPr>
          <w:p w14:paraId="50547B1E" w14:textId="77777777" w:rsidR="00DE28FA" w:rsidRPr="00DF3C45" w:rsidRDefault="00DE28FA" w:rsidP="00B36965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Formación </w:t>
            </w: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General</w:t>
            </w:r>
          </w:p>
        </w:tc>
        <w:tc>
          <w:tcPr>
            <w:tcW w:w="6237" w:type="dxa"/>
          </w:tcPr>
          <w:p w14:paraId="54040CFB" w14:textId="77777777" w:rsidR="00DE28FA" w:rsidRPr="00F60D32" w:rsidRDefault="00DE28FA" w:rsidP="00DE28FA">
            <w:pPr>
              <w:numPr>
                <w:ilvl w:val="0"/>
                <w:numId w:val="16"/>
              </w:numPr>
              <w:tabs>
                <w:tab w:val="clear" w:pos="720"/>
              </w:tabs>
              <w:suppressAutoHyphens w:val="0"/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4F18">
              <w:rPr>
                <w:rFonts w:ascii="Arial" w:hAnsi="Arial" w:cs="Arial"/>
                <w:sz w:val="18"/>
                <w:szCs w:val="18"/>
              </w:rPr>
              <w:t xml:space="preserve">Presentar copia simple del Título Profesional Técnico en Enfermería, emitido por Instituto Superior Tecnológico a nombre de la nación (mínimo 03 años de estudio) </w:t>
            </w:r>
            <w:r w:rsidRPr="00504F18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DE28FA" w:rsidRPr="00A53614" w14:paraId="1EACFCFC" w14:textId="77777777" w:rsidTr="00B36965">
        <w:tc>
          <w:tcPr>
            <w:tcW w:w="2681" w:type="dxa"/>
            <w:vAlign w:val="center"/>
          </w:tcPr>
          <w:p w14:paraId="64F91D9D" w14:textId="77777777" w:rsidR="00DE28FA" w:rsidRDefault="00DE28FA" w:rsidP="00B36965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14:paraId="43F1F87C" w14:textId="77777777" w:rsidR="00DE28FA" w:rsidRPr="00DF3C45" w:rsidRDefault="00DE28FA" w:rsidP="00B36965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 Laboral</w:t>
            </w:r>
          </w:p>
        </w:tc>
        <w:tc>
          <w:tcPr>
            <w:tcW w:w="6237" w:type="dxa"/>
            <w:vAlign w:val="center"/>
          </w:tcPr>
          <w:p w14:paraId="34D68ED4" w14:textId="77777777" w:rsidR="00DE28FA" w:rsidRPr="00E067FB" w:rsidRDefault="00DE28FA" w:rsidP="00DE28FA">
            <w:pPr>
              <w:widowControl w:val="0"/>
              <w:numPr>
                <w:ilvl w:val="0"/>
                <w:numId w:val="13"/>
              </w:numPr>
              <w:tabs>
                <w:tab w:val="clear" w:pos="36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63A9A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mínima 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seis (06</w:t>
            </w:r>
            <w:r w:rsidRPr="00D63A9A">
              <w:rPr>
                <w:rFonts w:ascii="Arial" w:hAnsi="Arial" w:cs="Arial"/>
                <w:sz w:val="18"/>
                <w:szCs w:val="18"/>
                <w:lang w:val="es-MX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meses.</w:t>
            </w:r>
            <w:r w:rsidRPr="00E067FB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E067FB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2632366E" w14:textId="77777777" w:rsidR="00DE28FA" w:rsidRPr="00AC3268" w:rsidRDefault="00DE28FA" w:rsidP="00DE28FA">
            <w:pPr>
              <w:widowControl w:val="0"/>
              <w:numPr>
                <w:ilvl w:val="0"/>
                <w:numId w:val="13"/>
              </w:numPr>
              <w:tabs>
                <w:tab w:val="clear" w:pos="36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067FB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la experiencia debe haber sido desarrollada en entidades de salud o en aquellas cuyas actividades estén relacionadas con la actividad prestadora y/o aseguradora </w:t>
            </w:r>
            <w:r w:rsidRPr="009E2E3A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(Deseable).</w:t>
            </w:r>
          </w:p>
          <w:p w14:paraId="6F5EE483" w14:textId="77777777" w:rsidR="00DE28FA" w:rsidRPr="00E067FB" w:rsidRDefault="00DE28FA" w:rsidP="00B36965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26716B87" w14:textId="77777777" w:rsidR="00DE28FA" w:rsidRPr="00E067FB" w:rsidRDefault="00DE28FA" w:rsidP="00B36965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067FB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6836F049" w14:textId="77777777" w:rsidR="00DE28FA" w:rsidRPr="00F60D32" w:rsidRDefault="00DE28FA" w:rsidP="00B36965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067FB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DE28FA" w:rsidRPr="00A53614" w14:paraId="3068F67F" w14:textId="77777777" w:rsidTr="00B36965">
        <w:trPr>
          <w:trHeight w:val="535"/>
        </w:trPr>
        <w:tc>
          <w:tcPr>
            <w:tcW w:w="2681" w:type="dxa"/>
            <w:vAlign w:val="center"/>
          </w:tcPr>
          <w:p w14:paraId="6D720891" w14:textId="77777777" w:rsidR="00DE28FA" w:rsidRPr="00DF3C45" w:rsidRDefault="00DE28FA" w:rsidP="00B36965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Capacitación</w:t>
            </w:r>
          </w:p>
        </w:tc>
        <w:tc>
          <w:tcPr>
            <w:tcW w:w="6237" w:type="dxa"/>
            <w:vAlign w:val="center"/>
          </w:tcPr>
          <w:p w14:paraId="4ABF8548" w14:textId="77777777" w:rsidR="00DE28FA" w:rsidRPr="00DF3C45" w:rsidRDefault="00DE28FA" w:rsidP="00DE28FA">
            <w:pPr>
              <w:pStyle w:val="Prrafodelista"/>
              <w:numPr>
                <w:ilvl w:val="0"/>
                <w:numId w:val="26"/>
              </w:numPr>
              <w:snapToGrid w:val="0"/>
              <w:ind w:left="199" w:hanging="1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55D4">
              <w:rPr>
                <w:rFonts w:ascii="Arial" w:hAnsi="Arial" w:cs="Arial"/>
                <w:sz w:val="18"/>
                <w:szCs w:val="18"/>
              </w:rPr>
              <w:t xml:space="preserve">De preferencia contar </w:t>
            </w:r>
            <w:r w:rsidRPr="006F7EEE">
              <w:rPr>
                <w:rFonts w:ascii="Arial" w:hAnsi="Arial" w:cs="Arial"/>
                <w:sz w:val="18"/>
                <w:szCs w:val="18"/>
              </w:rPr>
              <w:t>capacitación y/o actividades de actualización afines a</w:t>
            </w:r>
            <w:r>
              <w:rPr>
                <w:rFonts w:ascii="Arial" w:hAnsi="Arial" w:cs="Arial"/>
                <w:sz w:val="18"/>
                <w:szCs w:val="18"/>
              </w:rPr>
              <w:t xml:space="preserve">l servicio convocado, </w:t>
            </w:r>
            <w:r w:rsidRPr="006F7EEE">
              <w:rPr>
                <w:rFonts w:ascii="Arial" w:hAnsi="Arial" w:cs="Arial"/>
                <w:sz w:val="18"/>
                <w:szCs w:val="18"/>
              </w:rPr>
              <w:t>a partir del año 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6F7EEE">
              <w:rPr>
                <w:rFonts w:ascii="Arial" w:hAnsi="Arial" w:cs="Arial"/>
                <w:sz w:val="18"/>
                <w:szCs w:val="18"/>
              </w:rPr>
              <w:t xml:space="preserve"> a la fecha. </w:t>
            </w:r>
            <w:r w:rsidRPr="002A55D4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DE28FA" w:rsidRPr="00A53614" w14:paraId="6C87BF42" w14:textId="77777777" w:rsidTr="00B369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2681" w:type="dxa"/>
            <w:vAlign w:val="center"/>
          </w:tcPr>
          <w:p w14:paraId="45C529B9" w14:textId="77777777" w:rsidR="00DE28FA" w:rsidRPr="00DF3C45" w:rsidRDefault="00DE28FA" w:rsidP="00B36965">
            <w:pPr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6237" w:type="dxa"/>
            <w:vAlign w:val="center"/>
          </w:tcPr>
          <w:p w14:paraId="37DE71E7" w14:textId="77777777" w:rsidR="00DE28FA" w:rsidRDefault="00DE28FA" w:rsidP="00DE28FA">
            <w:pPr>
              <w:pStyle w:val="Prrafodelista"/>
              <w:numPr>
                <w:ilvl w:val="0"/>
                <w:numId w:val="26"/>
              </w:numPr>
              <w:snapToGrid w:val="0"/>
              <w:ind w:left="244" w:hanging="2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3C45">
              <w:rPr>
                <w:rFonts w:ascii="Arial" w:hAnsi="Arial" w:cs="Arial"/>
                <w:sz w:val="18"/>
                <w:szCs w:val="18"/>
              </w:rPr>
              <w:t xml:space="preserve">Manejo de ofimática: Word, Excel, PowerPoint e Internet a nivel básico. </w:t>
            </w:r>
            <w:r>
              <w:rPr>
                <w:rFonts w:ascii="Arial" w:hAnsi="Arial" w:cs="Arial"/>
                <w:b/>
                <w:sz w:val="18"/>
                <w:szCs w:val="18"/>
              </w:rPr>
              <w:t>(Dese</w:t>
            </w:r>
            <w:r w:rsidRPr="00E067FB">
              <w:rPr>
                <w:rFonts w:ascii="Arial" w:hAnsi="Arial" w:cs="Arial"/>
                <w:b/>
                <w:sz w:val="18"/>
                <w:szCs w:val="18"/>
              </w:rPr>
              <w:t>able)</w:t>
            </w:r>
          </w:p>
          <w:p w14:paraId="6BC480A2" w14:textId="77777777" w:rsidR="00DE28FA" w:rsidRPr="00DF3C45" w:rsidRDefault="00DE28FA" w:rsidP="00DE28FA">
            <w:pPr>
              <w:pStyle w:val="Prrafodelista"/>
              <w:numPr>
                <w:ilvl w:val="0"/>
                <w:numId w:val="26"/>
              </w:numPr>
              <w:snapToGrid w:val="0"/>
              <w:ind w:left="307" w:hanging="2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>
              <w:rPr>
                <w:rFonts w:ascii="Arial" w:hAnsi="Arial" w:cs="Arial"/>
                <w:b/>
                <w:sz w:val="18"/>
                <w:szCs w:val="18"/>
              </w:rPr>
              <w:t>(Dese</w:t>
            </w:r>
            <w:r w:rsidRPr="00E067FB">
              <w:rPr>
                <w:rFonts w:ascii="Arial" w:hAnsi="Arial" w:cs="Arial"/>
                <w:b/>
                <w:sz w:val="18"/>
                <w:szCs w:val="18"/>
              </w:rPr>
              <w:t>able)</w:t>
            </w:r>
          </w:p>
        </w:tc>
      </w:tr>
      <w:tr w:rsidR="00DE28FA" w:rsidRPr="00A53614" w14:paraId="553FAED8" w14:textId="77777777" w:rsidTr="00B369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681" w:type="dxa"/>
            <w:vAlign w:val="center"/>
          </w:tcPr>
          <w:p w14:paraId="2EC14349" w14:textId="77777777" w:rsidR="00DE28FA" w:rsidRPr="00DF3C45" w:rsidRDefault="00DE28FA" w:rsidP="00B36965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6237" w:type="dxa"/>
            <w:vAlign w:val="center"/>
          </w:tcPr>
          <w:p w14:paraId="473F082F" w14:textId="77777777" w:rsidR="00DE28FA" w:rsidRPr="00DF3C45" w:rsidRDefault="00DE28FA" w:rsidP="00B36965">
            <w:pPr>
              <w:pStyle w:val="Prrafodelista"/>
              <w:ind w:left="293" w:hanging="3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DF0">
              <w:rPr>
                <w:rFonts w:ascii="Arial" w:hAnsi="Arial" w:cs="Arial"/>
                <w:b/>
                <w:sz w:val="18"/>
                <w:szCs w:val="18"/>
              </w:rPr>
              <w:t>GENÉRICAS:</w:t>
            </w:r>
            <w:r w:rsidRPr="00DF3C45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5829C38C" w14:textId="77777777" w:rsidR="00DE28FA" w:rsidRPr="00DF3C45" w:rsidRDefault="00DE28FA" w:rsidP="00B36965">
            <w:pPr>
              <w:pStyle w:val="Prrafodelista"/>
              <w:ind w:left="2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DF0">
              <w:rPr>
                <w:rFonts w:ascii="Arial" w:hAnsi="Arial" w:cs="Arial"/>
                <w:b/>
                <w:sz w:val="18"/>
                <w:szCs w:val="18"/>
              </w:rPr>
              <w:t>ESPECÍFICAS:</w:t>
            </w:r>
            <w:r w:rsidRPr="00DF3C45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DE28FA" w:rsidRPr="00A53614" w14:paraId="319D969D" w14:textId="77777777" w:rsidTr="00B369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681" w:type="dxa"/>
            <w:vAlign w:val="center"/>
          </w:tcPr>
          <w:p w14:paraId="07237E45" w14:textId="77777777" w:rsidR="00DE28FA" w:rsidRPr="00A53614" w:rsidRDefault="00DE28FA" w:rsidP="00B3696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6237" w:type="dxa"/>
            <w:vAlign w:val="center"/>
          </w:tcPr>
          <w:p w14:paraId="77AFE2D2" w14:textId="77777777" w:rsidR="00DE28FA" w:rsidRPr="00DF3C45" w:rsidRDefault="00DE28FA" w:rsidP="00DE28FA">
            <w:pPr>
              <w:pStyle w:val="Prrafodelista"/>
              <w:numPr>
                <w:ilvl w:val="0"/>
                <w:numId w:val="20"/>
              </w:numPr>
              <w:tabs>
                <w:tab w:val="left" w:pos="286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 COVID</w:t>
            </w:r>
          </w:p>
        </w:tc>
      </w:tr>
    </w:tbl>
    <w:p w14:paraId="1BE3CB0D" w14:textId="19D893E5" w:rsidR="006C20C1" w:rsidRPr="006F7EEE" w:rsidRDefault="006C20C1" w:rsidP="00712E9B">
      <w:pPr>
        <w:pStyle w:val="Textoindependiente"/>
        <w:spacing w:after="0"/>
        <w:ind w:left="142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Nota: La acreditación implica presentar copia de los documentos </w:t>
      </w:r>
      <w:proofErr w:type="spellStart"/>
      <w:r w:rsidRPr="006F7EEE">
        <w:rPr>
          <w:rFonts w:ascii="Arial" w:hAnsi="Arial" w:cs="Arial"/>
          <w:b/>
          <w:bCs/>
          <w:sz w:val="16"/>
          <w:szCs w:val="16"/>
          <w:lang w:val="es-MX"/>
        </w:rPr>
        <w:t>sustentatorios</w:t>
      </w:r>
      <w:proofErr w:type="spellEnd"/>
      <w:r w:rsidRPr="006F7EEE">
        <w:rPr>
          <w:rFonts w:ascii="Arial" w:hAnsi="Arial" w:cs="Arial"/>
          <w:b/>
          <w:bCs/>
          <w:sz w:val="16"/>
          <w:szCs w:val="16"/>
          <w:lang w:val="es-MX"/>
        </w:rPr>
        <w:t>. Los postulantes que no lo hagan serán descalificados. Los documentos presentados no serán devueltos.</w:t>
      </w:r>
      <w:r w:rsidR="002E4B91"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 </w:t>
      </w: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Para la contratación del postulante seleccionado, éste presentará la documentación original </w:t>
      </w:r>
      <w:r w:rsidR="001E71E2" w:rsidRPr="006F7EEE">
        <w:rPr>
          <w:rFonts w:ascii="Arial" w:hAnsi="Arial" w:cs="Arial"/>
          <w:b/>
          <w:bCs/>
          <w:sz w:val="16"/>
          <w:szCs w:val="16"/>
          <w:lang w:val="es-MX"/>
        </w:rPr>
        <w:t>sustentadora</w:t>
      </w: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. </w:t>
      </w:r>
    </w:p>
    <w:p w14:paraId="0CF16CFF" w14:textId="68F6A22B" w:rsidR="002A0792" w:rsidRDefault="002A0792" w:rsidP="00CC01A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24EF19C0" w14:textId="7B7A7316" w:rsidR="00647C04" w:rsidRDefault="00951777" w:rsidP="00951777">
      <w:pPr>
        <w:pStyle w:val="Sangradetextonormal"/>
        <w:numPr>
          <w:ilvl w:val="0"/>
          <w:numId w:val="28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5A6999" w:rsidRPr="006F7EEE">
        <w:rPr>
          <w:rFonts w:ascii="Arial" w:hAnsi="Arial" w:cs="Arial"/>
          <w:b/>
        </w:rPr>
        <w:t>CONDICIONES ESENCIALES DEL CONTRATO</w:t>
      </w:r>
    </w:p>
    <w:p w14:paraId="18CB0F1D" w14:textId="77777777" w:rsidR="00BB1FE8" w:rsidRPr="006F7EEE" w:rsidRDefault="00BB1FE8" w:rsidP="00BB1FE8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tbl>
      <w:tblPr>
        <w:tblW w:w="8364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387"/>
      </w:tblGrid>
      <w:tr w:rsidR="00647C04" w:rsidRPr="006F7EEE" w14:paraId="0A56F0B7" w14:textId="77777777" w:rsidTr="00BB1FE8">
        <w:trPr>
          <w:trHeight w:val="291"/>
        </w:trPr>
        <w:tc>
          <w:tcPr>
            <w:tcW w:w="2977" w:type="dxa"/>
            <w:shd w:val="clear" w:color="auto" w:fill="DBE5F1" w:themeFill="accent1" w:themeFillTint="33"/>
          </w:tcPr>
          <w:p w14:paraId="03BBAD8D" w14:textId="77777777" w:rsidR="00647C04" w:rsidRPr="006F7EEE" w:rsidRDefault="00647C04" w:rsidP="0060387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CONDICIONES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1FDA2AF" w14:textId="77777777" w:rsidR="00647C04" w:rsidRPr="006F7EEE" w:rsidRDefault="00647C04" w:rsidP="0060387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647C04" w:rsidRPr="006F7EEE" w14:paraId="2AD67798" w14:textId="77777777" w:rsidTr="009A26D7">
        <w:trPr>
          <w:trHeight w:val="336"/>
        </w:trPr>
        <w:tc>
          <w:tcPr>
            <w:tcW w:w="2977" w:type="dxa"/>
            <w:vAlign w:val="center"/>
          </w:tcPr>
          <w:p w14:paraId="445D477D" w14:textId="77777777" w:rsidR="00647C04" w:rsidRPr="006F7EEE" w:rsidRDefault="00647C04" w:rsidP="00E26D3B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Lugar de prestación del servicio</w:t>
            </w:r>
          </w:p>
        </w:tc>
        <w:tc>
          <w:tcPr>
            <w:tcW w:w="5387" w:type="dxa"/>
          </w:tcPr>
          <w:p w14:paraId="498C6A4A" w14:textId="77777777" w:rsidR="00647C04" w:rsidRPr="006F7EEE" w:rsidRDefault="00FE2950" w:rsidP="0060387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>Indicado</w:t>
            </w:r>
            <w:r w:rsidR="00647C04" w:rsidRPr="006F7EEE">
              <w:rPr>
                <w:rFonts w:ascii="Arial" w:hAnsi="Arial" w:cs="Arial"/>
                <w:sz w:val="18"/>
                <w:szCs w:val="18"/>
              </w:rPr>
              <w:t xml:space="preserve"> en el numeral </w:t>
            </w:r>
            <w:r w:rsidR="00647C04" w:rsidRPr="006F7EEE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647C04" w:rsidRPr="006F7EEE" w14:paraId="46D95E65" w14:textId="77777777" w:rsidTr="009A26D7">
        <w:trPr>
          <w:trHeight w:val="426"/>
        </w:trPr>
        <w:tc>
          <w:tcPr>
            <w:tcW w:w="2977" w:type="dxa"/>
            <w:vAlign w:val="center"/>
          </w:tcPr>
          <w:p w14:paraId="00B6CC7A" w14:textId="77777777" w:rsidR="00647C04" w:rsidRPr="006F7EEE" w:rsidRDefault="00647C04" w:rsidP="00E26D3B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387" w:type="dxa"/>
            <w:vAlign w:val="center"/>
          </w:tcPr>
          <w:p w14:paraId="7FCF1804" w14:textId="77777777" w:rsidR="00647C04" w:rsidRPr="006F7EEE" w:rsidRDefault="008176DD" w:rsidP="008176DD">
            <w:pPr>
              <w:pStyle w:val="Sangradetextonormal"/>
              <w:ind w:left="891" w:hanging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Mensual </w:t>
            </w:r>
            <w:r w:rsidR="00647C04" w:rsidRPr="006F7EEE">
              <w:rPr>
                <w:rFonts w:ascii="Arial" w:hAnsi="Arial" w:cs="Arial"/>
                <w:sz w:val="18"/>
                <w:szCs w:val="18"/>
              </w:rPr>
              <w:t xml:space="preserve">(Sujeto a </w:t>
            </w:r>
            <w:r w:rsidR="006D77D6" w:rsidRPr="006F7E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C04" w:rsidRPr="006F7EEE">
              <w:rPr>
                <w:rFonts w:ascii="Arial" w:hAnsi="Arial" w:cs="Arial"/>
                <w:sz w:val="18"/>
                <w:szCs w:val="18"/>
              </w:rPr>
              <w:t>renovación)</w:t>
            </w:r>
            <w:r w:rsidR="003B6682" w:rsidRPr="006F7E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47C04" w:rsidRPr="006F7EEE" w14:paraId="22FE7368" w14:textId="77777777" w:rsidTr="009A26D7">
        <w:trPr>
          <w:trHeight w:val="349"/>
        </w:trPr>
        <w:tc>
          <w:tcPr>
            <w:tcW w:w="2977" w:type="dxa"/>
            <w:vAlign w:val="center"/>
          </w:tcPr>
          <w:p w14:paraId="1C072156" w14:textId="77777777" w:rsidR="003B6682" w:rsidRPr="006F7EEE" w:rsidRDefault="00C85ED1" w:rsidP="008176DD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Retribución mensual </w:t>
            </w:r>
          </w:p>
        </w:tc>
        <w:tc>
          <w:tcPr>
            <w:tcW w:w="5387" w:type="dxa"/>
          </w:tcPr>
          <w:p w14:paraId="58968F25" w14:textId="77777777" w:rsidR="00647C04" w:rsidRPr="006F7EEE" w:rsidRDefault="00FE2950" w:rsidP="0060387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>Indicado</w:t>
            </w:r>
            <w:r w:rsidR="00647C04" w:rsidRPr="006F7EEE">
              <w:rPr>
                <w:rFonts w:ascii="Arial" w:hAnsi="Arial" w:cs="Arial"/>
                <w:sz w:val="18"/>
                <w:szCs w:val="18"/>
              </w:rPr>
              <w:t xml:space="preserve"> en el numeral </w:t>
            </w:r>
            <w:r w:rsidR="00647C04" w:rsidRPr="006F7EEE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647C04" w:rsidRPr="006F7EEE" w14:paraId="075E9E69" w14:textId="77777777" w:rsidTr="009A26D7">
        <w:trPr>
          <w:trHeight w:val="410"/>
        </w:trPr>
        <w:tc>
          <w:tcPr>
            <w:tcW w:w="2977" w:type="dxa"/>
            <w:vAlign w:val="center"/>
          </w:tcPr>
          <w:p w14:paraId="169E2504" w14:textId="77777777" w:rsidR="00647C04" w:rsidRPr="006F7EEE" w:rsidRDefault="00647C04" w:rsidP="00E26D3B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Otras condiciones del contrato</w:t>
            </w:r>
          </w:p>
        </w:tc>
        <w:tc>
          <w:tcPr>
            <w:tcW w:w="5387" w:type="dxa"/>
          </w:tcPr>
          <w:p w14:paraId="4BFEC1D3" w14:textId="77777777" w:rsidR="00647C04" w:rsidRPr="006F7EEE" w:rsidRDefault="00647C04" w:rsidP="0060387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Disponibilidad Inmediata. </w:t>
            </w:r>
          </w:p>
        </w:tc>
      </w:tr>
    </w:tbl>
    <w:p w14:paraId="53EFE50E" w14:textId="77777777" w:rsidR="009E2E3A" w:rsidRDefault="009E2E3A" w:rsidP="009E2E3A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35332BCB" w14:textId="77777777" w:rsidR="00A90274" w:rsidRPr="006F7EEE" w:rsidRDefault="00A90274" w:rsidP="00951777">
      <w:pPr>
        <w:pStyle w:val="Sangradetextonormal"/>
        <w:numPr>
          <w:ilvl w:val="0"/>
          <w:numId w:val="28"/>
        </w:numPr>
        <w:ind w:left="426" w:hanging="426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MODALIDAD DE POSTULACIÓN</w:t>
      </w:r>
    </w:p>
    <w:p w14:paraId="0723DF32" w14:textId="77777777" w:rsidR="007779B5" w:rsidRPr="006F7EEE" w:rsidRDefault="007779B5" w:rsidP="00A9027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0636297B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 w:rsidRPr="00845DBF"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14:paraId="66E1FC84" w14:textId="77777777" w:rsidR="002F06BD" w:rsidRDefault="002F06BD" w:rsidP="003B6E85">
      <w:pPr>
        <w:pBdr>
          <w:top w:val="nil"/>
          <w:left w:val="nil"/>
          <w:bottom w:val="nil"/>
          <w:right w:val="nil"/>
          <w:between w:val="nil"/>
        </w:pBdr>
        <w:ind w:left="686" w:firstLine="165"/>
        <w:jc w:val="both"/>
        <w:rPr>
          <w:rFonts w:ascii="Arial" w:eastAsia="Arial" w:hAnsi="Arial" w:cs="Arial"/>
          <w:color w:val="000000"/>
        </w:rPr>
      </w:pPr>
    </w:p>
    <w:p w14:paraId="06A153EF" w14:textId="77777777" w:rsidR="003B6E85" w:rsidRDefault="00845DBF" w:rsidP="002F06BD">
      <w:pPr>
        <w:pBdr>
          <w:top w:val="nil"/>
          <w:left w:val="nil"/>
          <w:bottom w:val="nil"/>
          <w:right w:val="nil"/>
          <w:between w:val="nil"/>
        </w:pBdr>
        <w:ind w:left="686" w:firstLine="2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Las personas interesadas en participar en el proceso que cumplan con los requisitos</w:t>
      </w:r>
      <w:r w:rsidR="004A71A8">
        <w:rPr>
          <w:rFonts w:ascii="Arial" w:eastAsia="Arial" w:hAnsi="Arial" w:cs="Arial"/>
          <w:color w:val="000000"/>
        </w:rPr>
        <w:t xml:space="preserve"> establecidos, deberán llenar el formulario </w:t>
      </w:r>
      <w:r w:rsidR="001C3ADC">
        <w:rPr>
          <w:rFonts w:ascii="Arial" w:eastAsia="Arial" w:hAnsi="Arial" w:cs="Arial"/>
          <w:color w:val="000000"/>
        </w:rPr>
        <w:t>según dirección electrónica consignada</w:t>
      </w:r>
      <w:r w:rsidR="00AC73AD">
        <w:rPr>
          <w:rFonts w:ascii="Arial" w:eastAsia="Arial" w:hAnsi="Arial" w:cs="Arial"/>
          <w:color w:val="000000"/>
        </w:rPr>
        <w:t xml:space="preserve"> (véase numeral IX</w:t>
      </w:r>
      <w:r>
        <w:rPr>
          <w:rFonts w:ascii="Arial" w:eastAsia="Arial" w:hAnsi="Arial" w:cs="Arial"/>
          <w:color w:val="000000"/>
        </w:rPr>
        <w:t xml:space="preserve">) dentro del horario y fecha establecida en el cronograma, los </w:t>
      </w:r>
      <w:r w:rsidRPr="00845DBF">
        <w:rPr>
          <w:rFonts w:ascii="Arial" w:eastAsia="Arial" w:hAnsi="Arial" w:cs="Arial"/>
          <w:b/>
          <w:color w:val="000000"/>
        </w:rPr>
        <w:t xml:space="preserve">Formatos 01, 02, 03, 04 de corresponder, 05 </w:t>
      </w:r>
      <w:r w:rsidR="00F129D9">
        <w:rPr>
          <w:rFonts w:ascii="Arial" w:eastAsia="Arial" w:hAnsi="Arial" w:cs="Arial"/>
          <w:b/>
          <w:color w:val="000000"/>
        </w:rPr>
        <w:t>y</w:t>
      </w:r>
      <w:r w:rsidR="002F06BD">
        <w:rPr>
          <w:rFonts w:ascii="Arial" w:eastAsia="Arial" w:hAnsi="Arial" w:cs="Arial"/>
          <w:b/>
          <w:color w:val="000000"/>
        </w:rPr>
        <w:t xml:space="preserve"> 06 de</w:t>
      </w:r>
      <w:r w:rsidR="00F129D9">
        <w:rPr>
          <w:rFonts w:ascii="Arial" w:eastAsia="Arial" w:hAnsi="Arial" w:cs="Arial"/>
          <w:b/>
          <w:color w:val="000000"/>
        </w:rPr>
        <w:t xml:space="preserve"> corresponder, </w:t>
      </w:r>
      <w:r w:rsidRPr="00845DBF">
        <w:rPr>
          <w:rFonts w:ascii="Arial" w:eastAsia="Arial" w:hAnsi="Arial" w:cs="Arial"/>
          <w:b/>
          <w:color w:val="000000"/>
        </w:rPr>
        <w:t>debidamente firmados y con la impresión dactilar. Así como el CV descriptivo y documentado,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</w:rPr>
        <w:t>(debidamente llenado y firmada en cada hoja, cargadas en formato PDF).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845DBF">
        <w:rPr>
          <w:rFonts w:ascii="Arial" w:eastAsia="Arial" w:hAnsi="Arial" w:cs="Arial"/>
          <w:b/>
          <w:color w:val="000000"/>
        </w:rPr>
        <w:t>Ambas documentaciones de carácter obligatorio en el orden antes señalado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</w:rPr>
        <w:t xml:space="preserve">(debidamente llenado y firmada en cada hoja, </w:t>
      </w:r>
      <w:r w:rsidRPr="00845DBF">
        <w:rPr>
          <w:rFonts w:ascii="Arial" w:eastAsia="Arial" w:hAnsi="Arial" w:cs="Arial"/>
          <w:b/>
          <w:color w:val="000000"/>
          <w:sz w:val="22"/>
          <w:szCs w:val="22"/>
        </w:rPr>
        <w:t>cargadas en formato PD</w:t>
      </w:r>
      <w:r w:rsidRPr="00845DBF">
        <w:rPr>
          <w:rFonts w:ascii="Arial" w:eastAsia="Arial" w:hAnsi="Arial" w:cs="Arial"/>
          <w:b/>
          <w:color w:val="000000"/>
        </w:rPr>
        <w:t>F</w:t>
      </w:r>
      <w:r w:rsidR="001C3ADC">
        <w:rPr>
          <w:rFonts w:ascii="Arial" w:eastAsia="Arial" w:hAnsi="Arial" w:cs="Arial"/>
          <w:b/>
          <w:color w:val="000000"/>
        </w:rPr>
        <w:t>).</w:t>
      </w:r>
    </w:p>
    <w:p w14:paraId="761DB497" w14:textId="77777777" w:rsidR="003B6E85" w:rsidRDefault="003B6E85" w:rsidP="003B6E85">
      <w:pPr>
        <w:pBdr>
          <w:top w:val="nil"/>
          <w:left w:val="nil"/>
          <w:bottom w:val="nil"/>
          <w:right w:val="nil"/>
          <w:between w:val="nil"/>
        </w:pBdr>
        <w:ind w:left="686" w:firstLine="165"/>
        <w:jc w:val="both"/>
        <w:rPr>
          <w:rFonts w:ascii="Arial" w:eastAsia="Arial" w:hAnsi="Arial" w:cs="Arial"/>
          <w:color w:val="000000"/>
        </w:rPr>
      </w:pPr>
    </w:p>
    <w:p w14:paraId="6CA5EA9B" w14:textId="77777777" w:rsidR="00845DBF" w:rsidRDefault="003B6E85" w:rsidP="003B6E85">
      <w:pPr>
        <w:pBdr>
          <w:top w:val="nil"/>
          <w:left w:val="nil"/>
          <w:bottom w:val="nil"/>
          <w:right w:val="nil"/>
          <w:between w:val="nil"/>
        </w:pBdr>
        <w:ind w:left="686" w:hanging="11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</w:t>
      </w:r>
      <w:r w:rsidR="00845DBF">
        <w:rPr>
          <w:rFonts w:ascii="Arial" w:eastAsia="Arial" w:hAnsi="Arial" w:cs="Arial"/>
          <w:color w:val="000000"/>
        </w:rPr>
        <w:t>La información consignada en los Formatos 01, 02, 03, 04 de corresponder,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14:paraId="34262FED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38095510" w14:textId="77777777" w:rsidR="00845DBF" w:rsidRDefault="00F129D9" w:rsidP="00845DB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 w:rsidR="00845DBF">
        <w:rPr>
          <w:rFonts w:ascii="Arial" w:eastAsia="Arial" w:hAnsi="Arial" w:cs="Arial"/>
          <w:b/>
          <w:color w:val="000000"/>
        </w:rPr>
        <w:t xml:space="preserve">NOTA. - </w:t>
      </w:r>
      <w:r w:rsidR="00845DBF">
        <w:rPr>
          <w:rFonts w:ascii="Arial" w:eastAsia="Arial" w:hAnsi="Arial" w:cs="Arial"/>
          <w:color w:val="000000"/>
        </w:rPr>
        <w:t xml:space="preserve">Las postulaciones que se reciban en otro formato no serán consideradas aptas/os </w:t>
      </w:r>
      <w:r w:rsidR="004F6818">
        <w:rPr>
          <w:rFonts w:ascii="Arial" w:eastAsia="Arial" w:hAnsi="Arial" w:cs="Arial"/>
          <w:color w:val="000000"/>
        </w:rPr>
        <w:tab/>
      </w:r>
      <w:r w:rsidR="00845DBF">
        <w:rPr>
          <w:rFonts w:ascii="Arial" w:eastAsia="Arial" w:hAnsi="Arial" w:cs="Arial"/>
          <w:color w:val="000000"/>
        </w:rPr>
        <w:t>para el proceso.</w:t>
      </w:r>
    </w:p>
    <w:p w14:paraId="591128F8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025D89FD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 xml:space="preserve">      </w:t>
      </w:r>
      <w:r>
        <w:rPr>
          <w:rFonts w:ascii="Arial" w:hAnsi="Arial" w:cs="Arial"/>
        </w:rPr>
        <w:tab/>
        <w:t>Los formatos a llenar y adjuntar en su postulación, debe descargarlos de los siguientes links:</w:t>
      </w:r>
    </w:p>
    <w:p w14:paraId="598364DB" w14:textId="77777777" w:rsidR="00845DBF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0C11D60" w14:textId="77777777" w:rsidR="00845DBF" w:rsidRPr="00DD505C" w:rsidRDefault="00845DBF" w:rsidP="00845DBF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Declaración Jurada de Cumplimiento de Requisitos. </w:t>
      </w:r>
      <w:r w:rsidRPr="00DD505C">
        <w:rPr>
          <w:rFonts w:ascii="Arial" w:hAnsi="Arial" w:cs="Arial"/>
          <w:b/>
          <w:sz w:val="20"/>
          <w:szCs w:val="20"/>
        </w:rPr>
        <w:t xml:space="preserve">(Formato 1) </w:t>
      </w:r>
      <w:hyperlink r:id="rId8" w:history="1">
        <w:r w:rsidRPr="00DD505C">
          <w:rPr>
            <w:rStyle w:val="Hipervnculo"/>
            <w:rFonts w:ascii="Arial" w:hAnsi="Arial" w:cs="Arial"/>
            <w:szCs w:val="20"/>
          </w:rPr>
          <w:t>http://www.essalud.gob.pe/oporlaboral/formato1.pdf</w:t>
        </w:r>
      </w:hyperlink>
    </w:p>
    <w:p w14:paraId="2B90A100" w14:textId="77777777" w:rsidR="00845DBF" w:rsidRPr="00DD505C" w:rsidRDefault="00845DBF" w:rsidP="00845DBF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Declaración Jurada sobre Impedimento y Nepotismo. </w:t>
      </w:r>
      <w:r w:rsidRPr="00DD505C">
        <w:rPr>
          <w:rFonts w:ascii="Arial" w:hAnsi="Arial" w:cs="Arial"/>
          <w:b/>
          <w:sz w:val="20"/>
          <w:szCs w:val="20"/>
        </w:rPr>
        <w:t xml:space="preserve">(Formato 2) </w:t>
      </w:r>
    </w:p>
    <w:p w14:paraId="667D4E85" w14:textId="77777777" w:rsidR="00845DBF" w:rsidRPr="00DD505C" w:rsidRDefault="00F30C50" w:rsidP="00845DBF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9" w:history="1">
        <w:r w:rsidR="00845DBF" w:rsidRPr="00DD505C">
          <w:rPr>
            <w:rStyle w:val="Hipervnculo"/>
            <w:rFonts w:ascii="Arial" w:hAnsi="Arial" w:cs="Arial"/>
            <w:szCs w:val="20"/>
          </w:rPr>
          <w:t>http://www.essalud.gob.pe/oporlaboral/formato2.pdf</w:t>
        </w:r>
      </w:hyperlink>
    </w:p>
    <w:p w14:paraId="703A3621" w14:textId="77777777" w:rsidR="00845DBF" w:rsidRPr="00DD505C" w:rsidRDefault="00845DBF" w:rsidP="00845DBF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Declaración Jurada de Confidencialidad e Incompatibilidad. </w:t>
      </w:r>
      <w:r w:rsidRPr="00DD505C">
        <w:rPr>
          <w:rFonts w:ascii="Arial" w:hAnsi="Arial" w:cs="Arial"/>
          <w:b/>
          <w:sz w:val="20"/>
          <w:szCs w:val="20"/>
        </w:rPr>
        <w:t xml:space="preserve">(Formato 3) </w:t>
      </w:r>
      <w:hyperlink r:id="rId10" w:history="1">
        <w:r w:rsidRPr="00DD505C">
          <w:rPr>
            <w:rStyle w:val="Hipervnculo"/>
            <w:rFonts w:ascii="Arial" w:hAnsi="Arial" w:cs="Arial"/>
            <w:szCs w:val="20"/>
          </w:rPr>
          <w:t>http://www.essalud.gob.pe/oporlaboral/formato3.pdf</w:t>
        </w:r>
      </w:hyperlink>
    </w:p>
    <w:p w14:paraId="043B8CD3" w14:textId="77777777" w:rsidR="00845DBF" w:rsidRPr="00DD505C" w:rsidRDefault="00845DBF" w:rsidP="00845DBF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Declaración Jurada para Médicos Especialistas que no Cuentan con Título de Especialista o Constancia Emitida por la Universidad de haber Concluido el </w:t>
      </w:r>
      <w:proofErr w:type="spellStart"/>
      <w:r w:rsidRPr="00DD505C">
        <w:rPr>
          <w:rFonts w:ascii="Arial" w:hAnsi="Arial" w:cs="Arial"/>
          <w:sz w:val="20"/>
          <w:szCs w:val="20"/>
        </w:rPr>
        <w:t>Residentado</w:t>
      </w:r>
      <w:proofErr w:type="spellEnd"/>
      <w:r w:rsidRPr="00DD505C">
        <w:rPr>
          <w:rFonts w:ascii="Arial" w:hAnsi="Arial" w:cs="Arial"/>
          <w:sz w:val="20"/>
          <w:szCs w:val="20"/>
        </w:rPr>
        <w:t xml:space="preserve"> Médico</w:t>
      </w:r>
      <w:r w:rsidRPr="00DD505C">
        <w:rPr>
          <w:sz w:val="20"/>
          <w:szCs w:val="20"/>
        </w:rPr>
        <w:t xml:space="preserve">. </w:t>
      </w:r>
      <w:r w:rsidRPr="00DD505C">
        <w:rPr>
          <w:rFonts w:ascii="Arial" w:hAnsi="Arial" w:cs="Arial"/>
          <w:b/>
          <w:sz w:val="20"/>
          <w:szCs w:val="20"/>
          <w:u w:val="single"/>
        </w:rPr>
        <w:t>(Formato 4)</w:t>
      </w:r>
      <w:r w:rsidRPr="00DD505C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DD505C">
        <w:rPr>
          <w:rFonts w:ascii="Arial" w:hAnsi="Arial" w:cs="Arial"/>
          <w:sz w:val="20"/>
          <w:szCs w:val="20"/>
        </w:rPr>
        <w:t xml:space="preserve">de corresponder </w:t>
      </w:r>
      <w:hyperlink r:id="rId11" w:history="1">
        <w:r w:rsidRPr="00DD505C">
          <w:rPr>
            <w:rStyle w:val="Hipervnculo"/>
            <w:rFonts w:ascii="Arial" w:hAnsi="Arial" w:cs="Arial"/>
            <w:szCs w:val="20"/>
          </w:rPr>
          <w:t>http://www.essalud.gob.pe/oporlaboral/formato4.pdf</w:t>
        </w:r>
      </w:hyperlink>
    </w:p>
    <w:p w14:paraId="7B961F70" w14:textId="77777777" w:rsidR="00845DBF" w:rsidRPr="00DD505C" w:rsidRDefault="00845DBF" w:rsidP="00845DBF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Declaración Jurada de no registrar antecedentes penales. </w:t>
      </w:r>
      <w:r w:rsidRPr="00DD505C">
        <w:rPr>
          <w:rFonts w:ascii="Arial" w:hAnsi="Arial" w:cs="Arial"/>
          <w:b/>
          <w:sz w:val="20"/>
          <w:szCs w:val="20"/>
        </w:rPr>
        <w:t xml:space="preserve">(Formato 5) </w:t>
      </w:r>
    </w:p>
    <w:p w14:paraId="49411302" w14:textId="77777777" w:rsidR="00845DBF" w:rsidRDefault="00F30C50" w:rsidP="00845DBF">
      <w:pPr>
        <w:pStyle w:val="Sinespaciado"/>
        <w:ind w:firstLine="708"/>
        <w:jc w:val="both"/>
        <w:rPr>
          <w:rStyle w:val="Hipervnculo"/>
          <w:rFonts w:ascii="Arial" w:hAnsi="Arial" w:cs="Arial"/>
          <w:szCs w:val="20"/>
        </w:rPr>
      </w:pPr>
      <w:hyperlink r:id="rId12" w:history="1">
        <w:r w:rsidR="00845DBF" w:rsidRPr="00DD505C">
          <w:rPr>
            <w:rStyle w:val="Hipervnculo"/>
            <w:rFonts w:ascii="Arial" w:hAnsi="Arial" w:cs="Arial"/>
            <w:szCs w:val="20"/>
          </w:rPr>
          <w:t>http://www.essalud.gob.pe/oporlaboral/formato5.pdf</w:t>
        </w:r>
      </w:hyperlink>
    </w:p>
    <w:p w14:paraId="60830F5D" w14:textId="77777777" w:rsidR="00845DBF" w:rsidRPr="00952C08" w:rsidRDefault="00845DBF" w:rsidP="00845DBF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Declaración Jurada de </w:t>
      </w:r>
      <w:r>
        <w:rPr>
          <w:rFonts w:ascii="Arial" w:hAnsi="Arial" w:cs="Arial"/>
          <w:sz w:val="20"/>
          <w:szCs w:val="20"/>
        </w:rPr>
        <w:t xml:space="preserve">Habilitación Profesional </w:t>
      </w:r>
      <w:r>
        <w:rPr>
          <w:rFonts w:ascii="Arial" w:hAnsi="Arial" w:cs="Arial"/>
          <w:b/>
          <w:sz w:val="20"/>
          <w:szCs w:val="20"/>
        </w:rPr>
        <w:t>(Formato 6</w:t>
      </w:r>
      <w:r w:rsidRPr="00DD505C">
        <w:rPr>
          <w:rFonts w:ascii="Arial" w:hAnsi="Arial" w:cs="Arial"/>
          <w:b/>
          <w:sz w:val="20"/>
          <w:szCs w:val="20"/>
        </w:rPr>
        <w:t xml:space="preserve">) </w:t>
      </w:r>
      <w:hyperlink r:id="rId13" w:history="1">
        <w:r w:rsidRPr="00952C08">
          <w:rPr>
            <w:rStyle w:val="Hipervnculo"/>
            <w:rFonts w:ascii="Arial" w:hAnsi="Arial" w:cs="Arial"/>
            <w:szCs w:val="20"/>
            <w:shd w:val="clear" w:color="auto" w:fill="FFFFFF"/>
          </w:rPr>
          <w:t>http://www.essalud.gob.pe/oporlaboral/DJ_HabilitacionProfesional​.pdf</w:t>
        </w:r>
      </w:hyperlink>
      <w:r w:rsidRPr="00952C08">
        <w:rPr>
          <w:rFonts w:ascii="Arial" w:hAnsi="Arial" w:cs="Arial"/>
          <w:color w:val="000000"/>
          <w:sz w:val="20"/>
          <w:szCs w:val="20"/>
          <w:shd w:val="clear" w:color="auto" w:fill="FFFFFF"/>
        </w:rPr>
        <w:t>​</w:t>
      </w:r>
    </w:p>
    <w:p w14:paraId="1EF1423F" w14:textId="77777777" w:rsidR="00DA312E" w:rsidRDefault="00DA312E" w:rsidP="00A9027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28872E19" w14:textId="5B4D3048" w:rsidR="00A0119C" w:rsidRPr="006F7EEE" w:rsidRDefault="00951777" w:rsidP="00845DBF">
      <w:pPr>
        <w:pStyle w:val="Sangradetextonormal"/>
        <w:numPr>
          <w:ilvl w:val="0"/>
          <w:numId w:val="28"/>
        </w:numPr>
        <w:tabs>
          <w:tab w:val="left" w:pos="360"/>
        </w:tabs>
        <w:ind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A6999" w:rsidRPr="006F7EEE">
        <w:rPr>
          <w:rFonts w:ascii="Arial" w:hAnsi="Arial" w:cs="Arial"/>
          <w:b/>
        </w:rPr>
        <w:t>CRONOGRAMA Y ETAPAS DEL PROCESO</w:t>
      </w:r>
    </w:p>
    <w:p w14:paraId="65004C4C" w14:textId="77777777" w:rsidR="00A0119C" w:rsidRPr="006F7EEE" w:rsidRDefault="00A0119C" w:rsidP="00A0119C">
      <w:pPr>
        <w:pStyle w:val="Sangradetextonormal"/>
        <w:tabs>
          <w:tab w:val="left" w:pos="360"/>
        </w:tabs>
        <w:ind w:left="1800" w:firstLine="0"/>
        <w:jc w:val="both"/>
        <w:rPr>
          <w:rFonts w:ascii="Arial" w:hAnsi="Arial" w:cs="Arial"/>
          <w:b/>
        </w:rPr>
      </w:pPr>
    </w:p>
    <w:tbl>
      <w:tblPr>
        <w:tblW w:w="86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977"/>
        <w:gridCol w:w="3544"/>
        <w:gridCol w:w="1701"/>
      </w:tblGrid>
      <w:tr w:rsidR="00A0119C" w:rsidRPr="006F7EEE" w14:paraId="40D83F75" w14:textId="77777777" w:rsidTr="00BB1FE8">
        <w:trPr>
          <w:trHeight w:val="367"/>
        </w:trPr>
        <w:tc>
          <w:tcPr>
            <w:tcW w:w="3402" w:type="dxa"/>
            <w:gridSpan w:val="2"/>
            <w:shd w:val="clear" w:color="auto" w:fill="DBE5F1" w:themeFill="accent1" w:themeFillTint="33"/>
            <w:vAlign w:val="center"/>
          </w:tcPr>
          <w:p w14:paraId="577BE9EE" w14:textId="77777777" w:rsidR="00A0119C" w:rsidRPr="006F7EEE" w:rsidRDefault="00A0119C" w:rsidP="008811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14:paraId="47CA45FF" w14:textId="77777777" w:rsidR="00A0119C" w:rsidRPr="006F7EEE" w:rsidRDefault="00A0119C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5EC2F1D" w14:textId="77777777" w:rsidR="00A0119C" w:rsidRPr="006F7EEE" w:rsidRDefault="00A0119C" w:rsidP="008811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A0119C" w:rsidRPr="006F7EEE" w14:paraId="3A2CD675" w14:textId="77777777" w:rsidTr="00AC3268">
        <w:trPr>
          <w:trHeight w:val="469"/>
        </w:trPr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43072FC4" w14:textId="77777777" w:rsidR="00A0119C" w:rsidRPr="006F7EEE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05C037E4" w14:textId="77777777" w:rsidR="00A0119C" w:rsidRPr="006F7EEE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0119C" w:rsidRPr="00F16630" w14:paraId="3BED2229" w14:textId="77777777" w:rsidTr="00004EED">
        <w:trPr>
          <w:trHeight w:val="17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52C1BEC" w14:textId="77777777" w:rsidR="00A0119C" w:rsidRPr="006F7EEE" w:rsidRDefault="00CE4DD1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8380945" w14:textId="77777777" w:rsidR="00CE4DD1" w:rsidRPr="006F7EEE" w:rsidRDefault="00CE4DD1" w:rsidP="00F11C5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14:paraId="48C8826B" w14:textId="77777777" w:rsidR="001E7C07" w:rsidRPr="006F7EEE" w:rsidRDefault="00CE4DD1" w:rsidP="001C3A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Presentación de Formatos</w:t>
            </w:r>
            <w:r w:rsidR="001E7C07"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 N° 01, 02, 03, 04 de corresponder, 05 y</w:t>
            </w:r>
            <w:r w:rsidR="00F11C5E">
              <w:rPr>
                <w:rFonts w:ascii="Arial" w:hAnsi="Arial" w:cs="Arial"/>
                <w:sz w:val="18"/>
                <w:szCs w:val="18"/>
                <w:lang w:val="es-MX"/>
              </w:rPr>
              <w:t xml:space="preserve"> 06 de corresponder, el </w:t>
            </w:r>
            <w:r w:rsidR="001E7C07"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 CV documentado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 a</w:t>
            </w:r>
            <w:r w:rsidR="001C3ADC">
              <w:rPr>
                <w:rFonts w:ascii="Arial" w:hAnsi="Arial" w:cs="Arial"/>
                <w:sz w:val="18"/>
                <w:szCs w:val="18"/>
                <w:lang w:val="es-MX"/>
              </w:rPr>
              <w:t xml:space="preserve"> la dirección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 electrónico de la </w:t>
            </w:r>
            <w:r w:rsidR="001E7C07"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Oficina de Recursos Humanos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(</w:t>
            </w:r>
            <w:r w:rsidRPr="006F7587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véase </w:t>
            </w:r>
            <w:r w:rsidR="00FC5F68" w:rsidRPr="006F7587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numeral IX</w:t>
            </w:r>
            <w:r w:rsidR="001E7C07" w:rsidRPr="006F7587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A4C7BC5" w14:textId="4FCFF175" w:rsidR="00A0119C" w:rsidRPr="00BA1130" w:rsidRDefault="00845DBF" w:rsidP="00DA312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60D32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3505B8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Del </w:t>
            </w:r>
            <w:r w:rsidR="00712E9B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0</w:t>
            </w:r>
            <w:r w:rsidR="00365D38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1</w:t>
            </w:r>
            <w:r w:rsidR="00712E9B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</w:t>
            </w:r>
            <w:r w:rsidR="003505B8" w:rsidRPr="003505B8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al 0</w:t>
            </w:r>
            <w:r w:rsidR="00365D38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5</w:t>
            </w:r>
            <w:r w:rsidR="003505B8" w:rsidRPr="003505B8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de </w:t>
            </w:r>
            <w:r w:rsidR="00CC4C62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marzo</w:t>
            </w:r>
            <w:r w:rsidR="003505B8" w:rsidRPr="003505B8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</w:t>
            </w:r>
            <w:r w:rsidR="00480D67" w:rsidRPr="003505B8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202</w:t>
            </w:r>
            <w:r w:rsidR="00C4084B" w:rsidRPr="003505B8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1</w:t>
            </w:r>
            <w:r w:rsidR="00480D67" w:rsidRPr="003505B8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(</w:t>
            </w:r>
            <w:r w:rsidR="00480D67" w:rsidRPr="00BA1130">
              <w:rPr>
                <w:rFonts w:ascii="Arial" w:hAnsi="Arial" w:cs="Arial"/>
                <w:sz w:val="18"/>
                <w:szCs w:val="18"/>
                <w:lang w:eastAsia="es-ES"/>
              </w:rPr>
              <w:t xml:space="preserve">hasta las </w:t>
            </w:r>
            <w:r w:rsidR="001949D6" w:rsidRPr="00BA1130">
              <w:rPr>
                <w:rFonts w:ascii="Arial" w:hAnsi="Arial" w:cs="Arial"/>
                <w:sz w:val="18"/>
                <w:szCs w:val="18"/>
                <w:lang w:eastAsia="es-ES"/>
              </w:rPr>
              <w:t>1</w:t>
            </w:r>
            <w:r w:rsidR="00CC4C62">
              <w:rPr>
                <w:rFonts w:ascii="Arial" w:hAnsi="Arial" w:cs="Arial"/>
                <w:sz w:val="18"/>
                <w:szCs w:val="18"/>
                <w:lang w:eastAsia="es-ES"/>
              </w:rPr>
              <w:t>3</w:t>
            </w:r>
            <w:r w:rsidR="00480D67" w:rsidRPr="00BA1130">
              <w:rPr>
                <w:rFonts w:ascii="Arial" w:hAnsi="Arial" w:cs="Arial"/>
                <w:sz w:val="18"/>
                <w:szCs w:val="18"/>
                <w:lang w:eastAsia="es-ES"/>
              </w:rPr>
              <w:t>:00 h</w:t>
            </w:r>
            <w:r w:rsidR="005B54F7" w:rsidRPr="00BA1130">
              <w:rPr>
                <w:rFonts w:ascii="Arial" w:hAnsi="Arial" w:cs="Arial"/>
                <w:sz w:val="18"/>
                <w:szCs w:val="18"/>
                <w:lang w:eastAsia="es-ES"/>
              </w:rPr>
              <w:t>oras</w:t>
            </w:r>
            <w:r w:rsidR="00480D67" w:rsidRPr="00BA1130">
              <w:rPr>
                <w:rFonts w:ascii="Arial" w:hAnsi="Arial" w:cs="Arial"/>
                <w:sz w:val="18"/>
                <w:szCs w:val="18"/>
                <w:lang w:eastAsia="es-ES"/>
              </w:rPr>
              <w:t>)</w:t>
            </w:r>
          </w:p>
          <w:p w14:paraId="13351AFF" w14:textId="77777777" w:rsidR="00DA312E" w:rsidRPr="00F60D32" w:rsidRDefault="00DA312E" w:rsidP="00D24AB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75967B9" w14:textId="77777777" w:rsidR="00A0119C" w:rsidRPr="006F7EEE" w:rsidRDefault="00845DBF" w:rsidP="008811E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="00CE4DD1" w:rsidRPr="006F7EEE">
              <w:rPr>
                <w:rFonts w:ascii="Arial" w:hAnsi="Arial" w:cs="Arial"/>
                <w:sz w:val="18"/>
                <w:szCs w:val="18"/>
                <w:lang w:val="en-US"/>
              </w:rPr>
              <w:t>RRHH/ SGGI – GCTIC</w:t>
            </w:r>
          </w:p>
        </w:tc>
      </w:tr>
      <w:tr w:rsidR="00A0119C" w:rsidRPr="006F7EEE" w14:paraId="4020FD75" w14:textId="77777777" w:rsidTr="00BB1FE8">
        <w:trPr>
          <w:trHeight w:val="281"/>
        </w:trPr>
        <w:tc>
          <w:tcPr>
            <w:tcW w:w="3402" w:type="dxa"/>
            <w:gridSpan w:val="2"/>
            <w:shd w:val="clear" w:color="auto" w:fill="DBE5F1" w:themeFill="accent1" w:themeFillTint="33"/>
            <w:vAlign w:val="center"/>
          </w:tcPr>
          <w:p w14:paraId="134465C6" w14:textId="77777777" w:rsidR="00A0119C" w:rsidRPr="006F7EEE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DBE5F1" w:themeFill="accent1" w:themeFillTint="33"/>
            <w:vAlign w:val="center"/>
          </w:tcPr>
          <w:p w14:paraId="42011F77" w14:textId="77777777" w:rsidR="00A0119C" w:rsidRPr="00F60D32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0119C" w:rsidRPr="00F16630" w14:paraId="5C6CA303" w14:textId="77777777" w:rsidTr="00004EED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14:paraId="4CA85A8E" w14:textId="77777777" w:rsidR="00A0119C" w:rsidRPr="006F7EEE" w:rsidRDefault="00CE4DD1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977" w:type="dxa"/>
            <w:vAlign w:val="center"/>
          </w:tcPr>
          <w:p w14:paraId="71A6C662" w14:textId="77777777" w:rsidR="00A0119C" w:rsidRPr="006F7EEE" w:rsidRDefault="00CE4DD1" w:rsidP="002A079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la Evaluación Curricular u Hoja de Vida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615A4C6" w14:textId="747AF4C7" w:rsidR="00A0119C" w:rsidRPr="00C41146" w:rsidRDefault="00F11C5E" w:rsidP="00881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C41146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A partir del </w:t>
            </w:r>
            <w:r w:rsidR="002D7951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0</w:t>
            </w:r>
            <w:r w:rsidR="00365D38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6</w:t>
            </w:r>
            <w:r w:rsidR="00CE4DD1" w:rsidRPr="00C41146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 de </w:t>
            </w:r>
            <w:r w:rsidR="00DA5BE3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marzo </w:t>
            </w:r>
            <w:r w:rsidR="00A0119C" w:rsidRPr="00C41146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202</w:t>
            </w:r>
            <w:r w:rsidR="00C4084B" w:rsidRPr="00C41146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1</w:t>
            </w:r>
            <w:r w:rsidR="00A0119C" w:rsidRPr="00C41146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 </w:t>
            </w:r>
          </w:p>
          <w:p w14:paraId="275F0D7B" w14:textId="77777777" w:rsidR="00A0119C" w:rsidRPr="00F60D32" w:rsidRDefault="00A0119C" w:rsidP="00EC642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60D32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14:paraId="6365637B" w14:textId="5B558DE0" w:rsidR="007136EF" w:rsidRPr="00F60D32" w:rsidRDefault="00F30C50" w:rsidP="0095782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hyperlink r:id="rId14" w:history="1">
              <w:r w:rsidR="007136EF" w:rsidRPr="00F60D32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</w:rPr>
                <w:t>http://convocatorias.essalud.gob.pe/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14:paraId="43A64332" w14:textId="77777777" w:rsidR="00A0119C" w:rsidRPr="006F7EEE" w:rsidRDefault="00E82548" w:rsidP="0088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>ORRHH/ SGGI</w:t>
            </w:r>
            <w:r w:rsidR="00A0119C" w:rsidRPr="006F7EEE">
              <w:rPr>
                <w:rFonts w:ascii="Arial" w:hAnsi="Arial" w:cs="Arial"/>
                <w:sz w:val="18"/>
                <w:szCs w:val="18"/>
                <w:lang w:val="en-US"/>
              </w:rPr>
              <w:t xml:space="preserve"> – GCTIC</w:t>
            </w:r>
          </w:p>
        </w:tc>
      </w:tr>
      <w:tr w:rsidR="00EC642F" w:rsidRPr="006F7EEE" w14:paraId="4B2DD6A1" w14:textId="77777777" w:rsidTr="001C1CD3">
        <w:trPr>
          <w:trHeight w:val="622"/>
        </w:trPr>
        <w:tc>
          <w:tcPr>
            <w:tcW w:w="425" w:type="dxa"/>
            <w:vAlign w:val="center"/>
          </w:tcPr>
          <w:p w14:paraId="4EB69FBA" w14:textId="77777777" w:rsidR="00EC642F" w:rsidRPr="006F7EEE" w:rsidRDefault="00CE4DD1" w:rsidP="00CE4DD1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977" w:type="dxa"/>
            <w:vAlign w:val="center"/>
          </w:tcPr>
          <w:p w14:paraId="4F1A8327" w14:textId="77777777" w:rsidR="00EC642F" w:rsidRPr="006F7EEE" w:rsidRDefault="00EC642F" w:rsidP="002A079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7264E2D" w14:textId="77777777" w:rsidR="00CE4DD1" w:rsidRPr="006F7EEE" w:rsidRDefault="00CE4DD1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día siguiente </w:t>
            </w:r>
          </w:p>
          <w:p w14:paraId="2391FA7A" w14:textId="77777777" w:rsidR="00EC642F" w:rsidRPr="006F7EEE" w:rsidRDefault="00CE4DD1" w:rsidP="009E2E3A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del resultado de evaluación curricular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42E3E7" w14:textId="77777777" w:rsidR="00EC642F" w:rsidRPr="006F7EEE" w:rsidRDefault="00E82548" w:rsidP="0088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>ORRHH/ SGGP</w:t>
            </w:r>
          </w:p>
        </w:tc>
      </w:tr>
    </w:tbl>
    <w:p w14:paraId="388FC3CB" w14:textId="77777777" w:rsidR="00D24AB6" w:rsidRDefault="00D24AB6" w:rsidP="00D24AB6">
      <w:pPr>
        <w:pStyle w:val="Prrafodelista1"/>
        <w:tabs>
          <w:tab w:val="left" w:pos="993"/>
        </w:tabs>
        <w:ind w:left="993"/>
        <w:jc w:val="both"/>
        <w:rPr>
          <w:rFonts w:ascii="Arial" w:hAnsi="Arial" w:cs="Arial"/>
          <w:sz w:val="16"/>
          <w:szCs w:val="16"/>
        </w:rPr>
      </w:pPr>
    </w:p>
    <w:p w14:paraId="7E570C66" w14:textId="77777777" w:rsidR="00FC5F68" w:rsidRDefault="00FC5F68" w:rsidP="00FC5F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14:paraId="6C839419" w14:textId="77777777" w:rsidR="00FC5F68" w:rsidRDefault="00FC5F68" w:rsidP="00FC5F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Todas las publicaciones se efectuarán en la Oficina de Recursos Humanos y otros lugares pertinentes.</w:t>
      </w:r>
    </w:p>
    <w:p w14:paraId="0ED5646B" w14:textId="77777777" w:rsidR="00FC5F68" w:rsidRDefault="00FC5F68" w:rsidP="00FC5F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Cabe indicar que el resultado corresponde a una evaluación sujeta a la posterior verificación de los datos ingresados y de la documentación conexa solicitada.</w:t>
      </w:r>
    </w:p>
    <w:p w14:paraId="2B7A0E8D" w14:textId="77777777" w:rsidR="00FC5F68" w:rsidRDefault="00FC5F68" w:rsidP="00FC5F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14:paraId="048CFB1D" w14:textId="77777777" w:rsidR="00FC5F68" w:rsidRDefault="00FC5F68" w:rsidP="00FC5F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14:paraId="2F8A2A61" w14:textId="77777777" w:rsidR="00FC5F68" w:rsidRDefault="00FC5F68" w:rsidP="00FC5F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ORRHH Oficina de Recursos Humanos de la Red </w:t>
      </w:r>
      <w:r w:rsidR="0086644D">
        <w:rPr>
          <w:rFonts w:ascii="Arial" w:eastAsia="Arial" w:hAnsi="Arial" w:cs="Arial"/>
          <w:color w:val="000000"/>
          <w:sz w:val="16"/>
          <w:szCs w:val="16"/>
        </w:rPr>
        <w:t>Asistencial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Arequipa</w:t>
      </w:r>
      <w:r w:rsidR="0086644D"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62889078" w14:textId="35087A10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6815308" w14:textId="77777777" w:rsidR="000F517E" w:rsidRDefault="000F517E" w:rsidP="00FC5F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A5B0DE8" w14:textId="77777777" w:rsidR="000F517E" w:rsidRDefault="000F517E" w:rsidP="00FC5F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13F8BA9" w14:textId="1DDD8FB0" w:rsidR="00AC3268" w:rsidRDefault="00AC3268" w:rsidP="00FC5F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C1B4581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VI. DOCUMENTACIÓN A PRESENTAR</w:t>
      </w:r>
    </w:p>
    <w:p w14:paraId="2D462DA5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7851ED3A" w14:textId="77777777" w:rsidR="00FC5F68" w:rsidRDefault="00FC5F68" w:rsidP="00FC5F68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presentación de la Hoja de Vida</w:t>
      </w:r>
    </w:p>
    <w:p w14:paraId="7A06C58D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70D5993F" w14:textId="77777777" w:rsidR="00FC5F68" w:rsidRDefault="00FC5F68" w:rsidP="00FC5F68">
      <w:pPr>
        <w:numPr>
          <w:ilvl w:val="3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4D64FCCC" w14:textId="77777777" w:rsidR="00FC5F68" w:rsidRDefault="00FC5F68" w:rsidP="00FC5F68">
      <w:pPr>
        <w:numPr>
          <w:ilvl w:val="3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Los documentos presentados por los postulantes no serán devueltos.</w:t>
      </w:r>
    </w:p>
    <w:p w14:paraId="36430224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14:paraId="43B5E55C" w14:textId="77777777" w:rsidR="00FC5F68" w:rsidRDefault="00FC5F68" w:rsidP="00FC5F68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Documentación adicional</w:t>
      </w:r>
    </w:p>
    <w:p w14:paraId="342CE2CC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390586EC" w14:textId="77777777" w:rsidR="00FC5F68" w:rsidRDefault="00FC5F68" w:rsidP="00FC5F68">
      <w:pPr>
        <w:numPr>
          <w:ilvl w:val="3"/>
          <w:numId w:val="32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Declaraciones Juradas (Formatos 1, 2, 3, 4 por corresponder y 5) y currículum Vitae documentado y foliado, detallando los aspectos de formación, experiencia laboral y capacitación de acuerdo a las instrucciones indicadas en la página Web.</w:t>
      </w:r>
    </w:p>
    <w:p w14:paraId="2415EB45" w14:textId="77777777" w:rsidR="00FC5F68" w:rsidRPr="00780FB1" w:rsidRDefault="00FC5F68" w:rsidP="00FC5F68">
      <w:pPr>
        <w:numPr>
          <w:ilvl w:val="3"/>
          <w:numId w:val="34"/>
        </w:numPr>
        <w:suppressAutoHyphens w:val="0"/>
        <w:ind w:left="993" w:hanging="283"/>
        <w:jc w:val="both"/>
      </w:pPr>
      <w:r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5">
        <w:r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>
        <w:rPr>
          <w:rFonts w:ascii="Arial" w:eastAsia="Arial" w:hAnsi="Arial" w:cs="Arial"/>
        </w:rPr>
        <w:t xml:space="preserve"> (link: Contratación Administrativa de Servicios – Convocatorias).</w:t>
      </w:r>
    </w:p>
    <w:p w14:paraId="77EF803E" w14:textId="77777777" w:rsidR="00FC5F68" w:rsidRDefault="00FC5F68" w:rsidP="00FC5F68">
      <w:pPr>
        <w:jc w:val="both"/>
        <w:rPr>
          <w:rFonts w:ascii="Arial" w:eastAsia="Arial" w:hAnsi="Arial" w:cs="Arial"/>
        </w:rPr>
      </w:pPr>
    </w:p>
    <w:p w14:paraId="3A17C3FC" w14:textId="77777777" w:rsidR="00FC5F68" w:rsidRPr="000C3680" w:rsidRDefault="00FC5F68" w:rsidP="00FC5F68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both"/>
        <w:rPr>
          <w:rFonts w:ascii="Arial" w:eastAsia="Arial" w:hAnsi="Arial" w:cs="Arial"/>
          <w:b/>
          <w:color w:val="000000"/>
        </w:rPr>
      </w:pPr>
      <w:r w:rsidRPr="000C3680"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14:paraId="3CC65EF5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14:paraId="2135B0A0" w14:textId="77777777" w:rsidR="00FC5F68" w:rsidRDefault="00FC5F68" w:rsidP="00FC5F68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Declaratoria del Proceso como Desierto</w:t>
      </w:r>
    </w:p>
    <w:p w14:paraId="23C5B8E0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14:paraId="73523F8A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14:paraId="355C8CFE" w14:textId="77777777" w:rsidR="00FC5F68" w:rsidRDefault="00FC5F68" w:rsidP="00FC5F6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no se presentan postulantes al proceso de selección.</w:t>
      </w:r>
    </w:p>
    <w:p w14:paraId="3A99A97E" w14:textId="77777777" w:rsidR="00FC5F68" w:rsidRDefault="00FC5F68" w:rsidP="00FC5F6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14:paraId="3408099C" w14:textId="77777777" w:rsidR="004C4894" w:rsidRDefault="004C4894" w:rsidP="00FC5F68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Arial" w:eastAsia="Arial" w:hAnsi="Arial" w:cs="Arial"/>
          <w:color w:val="000000"/>
        </w:rPr>
      </w:pPr>
    </w:p>
    <w:p w14:paraId="33658069" w14:textId="77777777" w:rsidR="00FC5F68" w:rsidRDefault="00FC5F68" w:rsidP="00FC5F68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Cancelación del Proceso de Selección</w:t>
      </w:r>
    </w:p>
    <w:p w14:paraId="57FC14B5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14:paraId="7CB3586A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cancelado en alguno de los siguientes supuestos, sin responsabilidad de la entidad:</w:t>
      </w:r>
    </w:p>
    <w:p w14:paraId="0753D399" w14:textId="77777777" w:rsidR="00FC5F68" w:rsidRDefault="00FC5F68" w:rsidP="00FC5F6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14:paraId="35E93613" w14:textId="77777777" w:rsidR="00FC5F68" w:rsidRDefault="00FC5F68" w:rsidP="00FC5F6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restricciones presupuestales.</w:t>
      </w:r>
    </w:p>
    <w:p w14:paraId="4ECC5829" w14:textId="77777777" w:rsidR="00FC5F68" w:rsidRDefault="00FC5F68" w:rsidP="00FC5F6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Otros supuestos debidamente justificados</w:t>
      </w:r>
    </w:p>
    <w:p w14:paraId="105EEDE5" w14:textId="410F8694" w:rsidR="00FC5F68" w:rsidRDefault="00FC5F68" w:rsidP="00FC5F68">
      <w:pPr>
        <w:pStyle w:val="Sangradetextonormal"/>
        <w:ind w:left="426" w:firstLine="0"/>
        <w:jc w:val="both"/>
        <w:rPr>
          <w:rFonts w:ascii="Arial" w:eastAsia="Arial" w:hAnsi="Arial" w:cs="Arial"/>
          <w:color w:val="000000"/>
          <w:lang w:eastAsia="es-PE"/>
        </w:rPr>
      </w:pPr>
    </w:p>
    <w:p w14:paraId="3A5C4363" w14:textId="77777777" w:rsidR="00FC5F68" w:rsidRPr="00685CE0" w:rsidRDefault="00FC5F68" w:rsidP="00FC5F68">
      <w:pPr>
        <w:pStyle w:val="Sangradetextonormal"/>
        <w:numPr>
          <w:ilvl w:val="0"/>
          <w:numId w:val="35"/>
        </w:numPr>
        <w:ind w:left="462" w:hanging="504"/>
        <w:jc w:val="both"/>
        <w:rPr>
          <w:rFonts w:ascii="Arial" w:hAnsi="Arial" w:cs="Arial"/>
          <w:b/>
        </w:rPr>
      </w:pPr>
      <w:r w:rsidRPr="00685CE0">
        <w:rPr>
          <w:rFonts w:ascii="Arial" w:hAnsi="Arial" w:cs="Arial"/>
          <w:b/>
        </w:rPr>
        <w:t>DE LA NATURALEZA DEL TRABAJO</w:t>
      </w:r>
    </w:p>
    <w:p w14:paraId="0091F55A" w14:textId="77777777" w:rsidR="00FC5F68" w:rsidRPr="001C0D83" w:rsidRDefault="00FC5F68" w:rsidP="00FC5F68">
      <w:pPr>
        <w:pStyle w:val="Sinespaciado10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7A7E1CA3" w14:textId="77777777" w:rsidR="00FC5F68" w:rsidRPr="0064394B" w:rsidRDefault="00FC5F68" w:rsidP="00FC5F68">
      <w:pPr>
        <w:pStyle w:val="Sinespaciado10"/>
        <w:numPr>
          <w:ilvl w:val="0"/>
          <w:numId w:val="3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Modalidad de Trabajo</w:t>
      </w:r>
    </w:p>
    <w:p w14:paraId="531D9A18" w14:textId="77777777" w:rsidR="00FC5F68" w:rsidRPr="0064394B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31AD59EB" w14:textId="77777777" w:rsidR="00FC5F68" w:rsidRPr="0064394B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</w:t>
      </w:r>
      <w:r w:rsidR="009746C5">
        <w:rPr>
          <w:rFonts w:ascii="Arial" w:hAnsi="Arial" w:cs="Arial"/>
          <w:color w:val="000000"/>
          <w:sz w:val="20"/>
          <w:szCs w:val="20"/>
        </w:rPr>
        <w:t>Asistencial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14:paraId="625F65FC" w14:textId="77777777" w:rsidR="00FC5F68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00D857AE" w14:textId="77777777" w:rsidR="00FC5F68" w:rsidRPr="0064394B" w:rsidRDefault="00FC5F68" w:rsidP="00FC5F68">
      <w:pPr>
        <w:pStyle w:val="Sinespaciado10"/>
        <w:numPr>
          <w:ilvl w:val="0"/>
          <w:numId w:val="3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Jornada Laboral</w:t>
      </w:r>
    </w:p>
    <w:p w14:paraId="06A86D9B" w14:textId="77777777" w:rsidR="00FC5F68" w:rsidRPr="0064394B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06817A0D" w14:textId="77777777" w:rsidR="00FC5F68" w:rsidRPr="0064394B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</w:t>
      </w:r>
      <w:proofErr w:type="spellStart"/>
      <w:r w:rsidRPr="0064394B">
        <w:rPr>
          <w:rFonts w:ascii="Arial" w:hAnsi="Arial" w:cs="Arial"/>
          <w:color w:val="000000"/>
          <w:sz w:val="20"/>
          <w:szCs w:val="20"/>
        </w:rPr>
        <w:t>Essalud</w:t>
      </w:r>
      <w:proofErr w:type="spellEnd"/>
      <w:r w:rsidRPr="0064394B">
        <w:rPr>
          <w:rFonts w:ascii="Arial" w:hAnsi="Arial" w:cs="Arial"/>
          <w:color w:val="000000"/>
          <w:sz w:val="20"/>
          <w:szCs w:val="20"/>
        </w:rPr>
        <w:t xml:space="preserve">, en salvaguarda de la salud </w:t>
      </w:r>
      <w:r>
        <w:rPr>
          <w:rFonts w:ascii="Arial" w:hAnsi="Arial" w:cs="Arial"/>
          <w:color w:val="000000"/>
          <w:sz w:val="20"/>
          <w:szCs w:val="20"/>
        </w:rPr>
        <w:t xml:space="preserve">pública individual y colectiva.  </w:t>
      </w:r>
    </w:p>
    <w:p w14:paraId="3034002D" w14:textId="77777777" w:rsidR="00FC5F68" w:rsidRDefault="00FC5F68" w:rsidP="00FC5F68">
      <w:pPr>
        <w:pStyle w:val="Sinespaciado10"/>
        <w:ind w:left="927"/>
        <w:jc w:val="both"/>
        <w:rPr>
          <w:rFonts w:ascii="Arial" w:hAnsi="Arial" w:cs="Arial"/>
          <w:color w:val="000000"/>
          <w:sz w:val="20"/>
          <w:szCs w:val="20"/>
        </w:rPr>
      </w:pPr>
    </w:p>
    <w:p w14:paraId="55F7826F" w14:textId="77777777" w:rsidR="00FC5F68" w:rsidRPr="0064394B" w:rsidRDefault="00FC5F68" w:rsidP="00FC5F68">
      <w:pPr>
        <w:pStyle w:val="Sinespaciado10"/>
        <w:numPr>
          <w:ilvl w:val="0"/>
          <w:numId w:val="3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Funciones por Grupo Ocupacional</w:t>
      </w:r>
    </w:p>
    <w:p w14:paraId="1353BAA9" w14:textId="77777777" w:rsidR="00FC5F68" w:rsidRPr="0064394B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0E2CB32C" w14:textId="47A7B529" w:rsidR="00FC5F68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Las funciones que desarrolle el personal CAS, serán conforme al grupo ocupacional para el que fue contratado, teniendo en cuenta su Formación General, Experiencia Laboral y Capacitación.</w:t>
      </w:r>
    </w:p>
    <w:p w14:paraId="07DDCD4D" w14:textId="77777777" w:rsidR="00A86061" w:rsidRPr="0064394B" w:rsidRDefault="00A86061" w:rsidP="00FC5F68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63E2674A" w14:textId="77777777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FA16695" w14:textId="77777777" w:rsidR="00FC5F68" w:rsidRDefault="00FC5F68" w:rsidP="00FC5F68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LUGARES DE RECEPCIÓN DE CV DOCUMENTADOS</w:t>
      </w:r>
    </w:p>
    <w:p w14:paraId="6DE96720" w14:textId="77777777" w:rsidR="00FC5F68" w:rsidRDefault="00FC5F68" w:rsidP="00FC5F68">
      <w:pPr>
        <w:jc w:val="both"/>
        <w:rPr>
          <w:rFonts w:ascii="Arial" w:eastAsia="Arial" w:hAnsi="Arial" w:cs="Arial"/>
        </w:rPr>
      </w:pPr>
    </w:p>
    <w:p w14:paraId="2E26205A" w14:textId="0F42E70B" w:rsidR="00FC5F68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entrega de los Formatos 01,</w:t>
      </w:r>
      <w:r w:rsidR="009746C5">
        <w:rPr>
          <w:rFonts w:ascii="Arial" w:eastAsia="Arial" w:hAnsi="Arial" w:cs="Arial"/>
          <w:color w:val="000000"/>
        </w:rPr>
        <w:t xml:space="preserve"> 02, 03, 04 de corresponder,</w:t>
      </w:r>
      <w:r>
        <w:rPr>
          <w:rFonts w:ascii="Arial" w:eastAsia="Arial" w:hAnsi="Arial" w:cs="Arial"/>
          <w:color w:val="000000"/>
        </w:rPr>
        <w:t xml:space="preserve"> 05</w:t>
      </w:r>
      <w:r w:rsidR="009746C5">
        <w:rPr>
          <w:rFonts w:ascii="Arial" w:eastAsia="Arial" w:hAnsi="Arial" w:cs="Arial"/>
          <w:color w:val="000000"/>
        </w:rPr>
        <w:t xml:space="preserve"> y 06 de corresponder,</w:t>
      </w:r>
      <w:r w:rsidR="00CF3ABE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deberá entregarse debidamente firmada y con la impresión dactilar correspondiente, conjuntamente con los documentos que sustentan el currículum vitae documentado presentado (formación, experiencia laboral y capacitación)</w:t>
      </w:r>
      <w:r w:rsidR="00F129D9">
        <w:rPr>
          <w:rFonts w:ascii="Arial" w:eastAsia="Arial" w:hAnsi="Arial" w:cs="Arial"/>
          <w:color w:val="000000"/>
        </w:rPr>
        <w:t>, Remitir</w:t>
      </w:r>
      <w:r w:rsidR="00274EDE">
        <w:rPr>
          <w:rFonts w:ascii="Arial" w:eastAsia="Arial" w:hAnsi="Arial" w:cs="Arial"/>
          <w:color w:val="000000"/>
        </w:rPr>
        <w:t xml:space="preserve"> </w:t>
      </w:r>
      <w:r w:rsidR="00C91FF4">
        <w:rPr>
          <w:rFonts w:ascii="Arial" w:eastAsia="Arial" w:hAnsi="Arial" w:cs="Arial"/>
          <w:b/>
          <w:color w:val="000000"/>
        </w:rPr>
        <w:t xml:space="preserve">todo en </w:t>
      </w:r>
      <w:r w:rsidRPr="00C91FF4">
        <w:rPr>
          <w:rFonts w:ascii="Arial" w:eastAsia="Arial" w:hAnsi="Arial" w:cs="Arial"/>
          <w:b/>
          <w:color w:val="000000"/>
        </w:rPr>
        <w:t>formato PDF</w:t>
      </w:r>
      <w:r w:rsidR="00C91FF4">
        <w:rPr>
          <w:rFonts w:ascii="Arial" w:eastAsia="Arial" w:hAnsi="Arial" w:cs="Arial"/>
          <w:b/>
          <w:color w:val="000000"/>
        </w:rPr>
        <w:t xml:space="preserve"> (en un solo archivo) </w:t>
      </w:r>
      <w:r w:rsidR="00274EDE">
        <w:rPr>
          <w:rFonts w:ascii="Arial" w:eastAsia="Arial" w:hAnsi="Arial" w:cs="Arial"/>
          <w:color w:val="000000"/>
        </w:rPr>
        <w:t>a la siguiente</w:t>
      </w:r>
      <w:r>
        <w:rPr>
          <w:rFonts w:ascii="Arial" w:eastAsia="Arial" w:hAnsi="Arial" w:cs="Arial"/>
          <w:color w:val="000000"/>
        </w:rPr>
        <w:t xml:space="preserve"> </w:t>
      </w:r>
      <w:r w:rsidR="00274EDE">
        <w:rPr>
          <w:rFonts w:ascii="Arial" w:eastAsia="Arial" w:hAnsi="Arial" w:cs="Arial"/>
          <w:color w:val="000000"/>
        </w:rPr>
        <w:t>dirección</w:t>
      </w:r>
      <w:r>
        <w:rPr>
          <w:rFonts w:ascii="Arial" w:eastAsia="Arial" w:hAnsi="Arial" w:cs="Arial"/>
          <w:color w:val="000000"/>
        </w:rPr>
        <w:t xml:space="preserve"> </w:t>
      </w:r>
      <w:r w:rsidR="00274EDE">
        <w:rPr>
          <w:rFonts w:ascii="Arial" w:eastAsia="Arial" w:hAnsi="Arial" w:cs="Arial"/>
          <w:color w:val="000000"/>
        </w:rPr>
        <w:t>electrónica</w:t>
      </w:r>
      <w:r>
        <w:rPr>
          <w:rFonts w:ascii="Arial" w:eastAsia="Arial" w:hAnsi="Arial" w:cs="Arial"/>
          <w:color w:val="000000"/>
        </w:rPr>
        <w:t>:</w:t>
      </w:r>
    </w:p>
    <w:p w14:paraId="19FAE600" w14:textId="77777777" w:rsidR="00616A1F" w:rsidRPr="00274EDE" w:rsidRDefault="00616A1F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FF0000"/>
        </w:rPr>
      </w:pPr>
      <w:r w:rsidRPr="00616A1F">
        <w:rPr>
          <w:rFonts w:ascii="Arial" w:eastAsia="Arial" w:hAnsi="Arial" w:cs="Arial"/>
          <w:color w:val="FF0000"/>
        </w:rPr>
        <w:t xml:space="preserve"> </w:t>
      </w:r>
    </w:p>
    <w:tbl>
      <w:tblPr>
        <w:tblpPr w:leftFromText="180" w:rightFromText="180" w:vertAnchor="text" w:tblpX="637" w:tblpY="-68"/>
        <w:tblW w:w="82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5886"/>
      </w:tblGrid>
      <w:tr w:rsidR="00616A1F" w:rsidRPr="006D5598" w14:paraId="6DE2D6B4" w14:textId="77777777" w:rsidTr="00691092">
        <w:trPr>
          <w:trHeight w:val="5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49565ACD" w14:textId="77777777" w:rsidR="00616A1F" w:rsidRPr="006D5598" w:rsidRDefault="00616A1F" w:rsidP="0069109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6D5598">
              <w:rPr>
                <w:rFonts w:ascii="Arial" w:hAnsi="Arial" w:cs="Arial"/>
                <w:b/>
                <w:bCs/>
                <w:color w:val="FFFFFF"/>
                <w:lang w:eastAsia="es-PE"/>
              </w:rPr>
              <w:t>RED ASISTENCIAL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10E64B49" w14:textId="77777777" w:rsidR="00616A1F" w:rsidRPr="006D5598" w:rsidRDefault="00616A1F" w:rsidP="004A71A8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6D5598">
              <w:rPr>
                <w:rFonts w:ascii="Arial" w:hAnsi="Arial" w:cs="Arial"/>
                <w:b/>
                <w:bCs/>
                <w:color w:val="FFFFFF"/>
                <w:lang w:eastAsia="es-PE"/>
              </w:rPr>
              <w:t xml:space="preserve">Dirección de </w:t>
            </w:r>
            <w:r w:rsidR="001C3ADC">
              <w:rPr>
                <w:rFonts w:ascii="Arial" w:hAnsi="Arial" w:cs="Arial"/>
                <w:b/>
                <w:bCs/>
                <w:color w:val="FFFFFF"/>
                <w:lang w:eastAsia="es-PE"/>
              </w:rPr>
              <w:t>electrónica</w:t>
            </w:r>
            <w:r w:rsidR="001328A6">
              <w:rPr>
                <w:rFonts w:ascii="Arial" w:hAnsi="Arial" w:cs="Arial"/>
                <w:b/>
                <w:bCs/>
                <w:color w:val="FFFFFF"/>
                <w:lang w:eastAsia="es-PE"/>
              </w:rPr>
              <w:t xml:space="preserve"> LINK</w:t>
            </w:r>
          </w:p>
        </w:tc>
      </w:tr>
      <w:tr w:rsidR="00616A1F" w:rsidRPr="00445C50" w14:paraId="2C424112" w14:textId="77777777" w:rsidTr="00691092">
        <w:trPr>
          <w:trHeight w:val="84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53B785" w14:textId="77777777" w:rsidR="00616A1F" w:rsidRPr="006D5598" w:rsidRDefault="00616A1F" w:rsidP="0069109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6D5598"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RED ASISTENCIAL AREQUIPA  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8C5202" w14:textId="5EFA498E" w:rsidR="008F29FB" w:rsidRPr="006F7587" w:rsidRDefault="008F29FB" w:rsidP="008F29FB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6F7587">
              <w:rPr>
                <w:rFonts w:ascii="Arial" w:hAnsi="Arial" w:cs="Arial"/>
                <w:sz w:val="32"/>
                <w:szCs w:val="32"/>
              </w:rPr>
              <w:t xml:space="preserve">      </w:t>
            </w:r>
            <w:r w:rsidR="002175F1">
              <w:t xml:space="preserve"> </w:t>
            </w:r>
            <w:hyperlink r:id="rId16" w:history="1">
              <w:r w:rsidR="002175F1" w:rsidRPr="002175F1">
                <w:rPr>
                  <w:rStyle w:val="Hipervnculo"/>
                  <w:rFonts w:ascii="Arial" w:hAnsi="Arial" w:cs="Arial"/>
                  <w:sz w:val="32"/>
                  <w:szCs w:val="32"/>
                </w:rPr>
                <w:t xml:space="preserve">https://forms.gle/WzrCrBsFFQiJGvkbA  </w:t>
              </w:r>
              <w:r w:rsidRPr="002175F1">
                <w:rPr>
                  <w:rStyle w:val="Hipervnculo"/>
                  <w:rFonts w:ascii="Arial" w:hAnsi="Arial" w:cs="Arial"/>
                  <w:sz w:val="32"/>
                  <w:szCs w:val="32"/>
                </w:rPr>
                <w:t xml:space="preserve">                 </w:t>
              </w:r>
            </w:hyperlink>
            <w:r w:rsidRPr="006F758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754EB6F5" w14:textId="77777777" w:rsidR="008F29FB" w:rsidRDefault="008F29FB" w:rsidP="004A71A8">
            <w:pPr>
              <w:jc w:val="center"/>
            </w:pPr>
          </w:p>
          <w:p w14:paraId="50B4342B" w14:textId="346AB860" w:rsidR="00425EFA" w:rsidRPr="00DC3572" w:rsidRDefault="00425EFA" w:rsidP="004A71A8">
            <w:pPr>
              <w:jc w:val="center"/>
              <w:rPr>
                <w:rStyle w:val="Hipervnculo"/>
                <w:rFonts w:ascii="Arial" w:hAnsi="Arial" w:cs="Arial"/>
                <w:sz w:val="24"/>
                <w:szCs w:val="24"/>
                <w:u w:val="none"/>
              </w:rPr>
            </w:pPr>
          </w:p>
        </w:tc>
      </w:tr>
    </w:tbl>
    <w:p w14:paraId="04C71527" w14:textId="77777777" w:rsidR="00D5351B" w:rsidRDefault="00D5351B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648322D4" w14:textId="77777777" w:rsidR="008160D3" w:rsidRDefault="008160D3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15DBF88F" w14:textId="77777777" w:rsidR="008160D3" w:rsidRDefault="008160D3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32DB3BC0" w14:textId="77777777" w:rsidR="008160D3" w:rsidRDefault="008160D3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1F8FF843" w14:textId="77777777" w:rsidR="008160D3" w:rsidRDefault="008160D3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7133EF10" w14:textId="77777777" w:rsidR="008160D3" w:rsidRDefault="008160D3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70673903" w14:textId="77777777" w:rsidR="008160D3" w:rsidRDefault="008160D3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43032033" w14:textId="77777777" w:rsidR="00321A7E" w:rsidRDefault="00321A7E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69F724F5" w14:textId="3AD22719" w:rsidR="008160D3" w:rsidRPr="00BB4E97" w:rsidRDefault="00F129D9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  <w:lang w:val="es-PE"/>
        </w:rPr>
      </w:pPr>
      <w:r w:rsidRPr="001328A6">
        <w:rPr>
          <w:rFonts w:ascii="Arial" w:eastAsia="Arial" w:hAnsi="Arial" w:cs="Arial"/>
          <w:b/>
          <w:color w:val="000000" w:themeColor="text1"/>
          <w:sz w:val="28"/>
          <w:szCs w:val="28"/>
        </w:rPr>
        <w:t>Nota:</w:t>
      </w:r>
      <w:r w:rsidRPr="00F129D9">
        <w:rPr>
          <w:rFonts w:ascii="Arial" w:eastAsia="Arial" w:hAnsi="Arial" w:cs="Arial"/>
          <w:color w:val="000000" w:themeColor="text1"/>
        </w:rPr>
        <w:t xml:space="preserve"> </w:t>
      </w:r>
      <w:r w:rsidR="001C3ADC" w:rsidRPr="001328A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Deberá llenar todos los campos del formulario y elegir el cargo al que postula, recuerde que el archivo que contiene su CV documentado debe ser en</w:t>
      </w:r>
      <w:r w:rsidR="001328A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viado en</w:t>
      </w:r>
      <w:r w:rsidR="001C3ADC" w:rsidRPr="001328A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formato PDF y en un solo archivo</w:t>
      </w:r>
      <w:r w:rsidR="00C4114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.</w:t>
      </w:r>
    </w:p>
    <w:sectPr w:rsidR="008160D3" w:rsidRPr="00BB4E97" w:rsidSect="008F7E76">
      <w:headerReference w:type="default" r:id="rId17"/>
      <w:footerReference w:type="even" r:id="rId18"/>
      <w:footerReference w:type="default" r:id="rId19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EF844" w14:textId="77777777" w:rsidR="0019170B" w:rsidRDefault="0019170B">
      <w:r>
        <w:separator/>
      </w:r>
    </w:p>
  </w:endnote>
  <w:endnote w:type="continuationSeparator" w:id="0">
    <w:p w14:paraId="0C67C956" w14:textId="77777777" w:rsidR="0019170B" w:rsidRDefault="0019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1F43D" w14:textId="77777777" w:rsidR="0031112F" w:rsidRDefault="0031112F" w:rsidP="00482E3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539EDA" w14:textId="77777777" w:rsidR="0031112F" w:rsidRDefault="0031112F" w:rsidP="00F2388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B5F78" w14:textId="77777777" w:rsidR="0031112F" w:rsidRDefault="0031112F" w:rsidP="00F2388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8C7D4" w14:textId="77777777" w:rsidR="0019170B" w:rsidRDefault="0019170B">
      <w:r>
        <w:separator/>
      </w:r>
    </w:p>
  </w:footnote>
  <w:footnote w:type="continuationSeparator" w:id="0">
    <w:p w14:paraId="1DBDE4AF" w14:textId="77777777" w:rsidR="0019170B" w:rsidRDefault="00191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84268" w14:textId="77777777" w:rsidR="0031112F" w:rsidRDefault="0031112F" w:rsidP="006F7EEE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7728" behindDoc="1" locked="0" layoutInCell="1" allowOverlap="1" wp14:anchorId="3EF9F4EF" wp14:editId="163653C3">
          <wp:simplePos x="0" y="0"/>
          <wp:positionH relativeFrom="column">
            <wp:posOffset>-956310</wp:posOffset>
          </wp:positionH>
          <wp:positionV relativeFrom="paragraph">
            <wp:posOffset>-447040</wp:posOffset>
          </wp:positionV>
          <wp:extent cx="2270760" cy="878840"/>
          <wp:effectExtent l="19050" t="0" r="0" b="0"/>
          <wp:wrapNone/>
          <wp:docPr id="1" name="Imagen 1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87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84891EF" w14:textId="77777777" w:rsidR="0031112F" w:rsidRDefault="0031112F" w:rsidP="006F7EEE">
    <w:pPr>
      <w:jc w:val="center"/>
      <w:rPr>
        <w:rFonts w:ascii="Arial" w:hAnsi="Arial" w:cs="Arial"/>
        <w:sz w:val="18"/>
        <w:szCs w:val="18"/>
      </w:rPr>
    </w:pPr>
  </w:p>
  <w:p w14:paraId="331344EF" w14:textId="77777777" w:rsidR="0031112F" w:rsidRDefault="0031112F" w:rsidP="006F7EEE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“Decenio de la Igualdad de Oportunidades para Mujeres y Hombres”</w:t>
    </w:r>
  </w:p>
  <w:p w14:paraId="054846C4" w14:textId="77777777" w:rsidR="0031112F" w:rsidRDefault="0031112F" w:rsidP="00F969DD">
    <w:pPr>
      <w:pStyle w:val="Encabezado"/>
      <w:tabs>
        <w:tab w:val="center" w:pos="4465"/>
        <w:tab w:val="left" w:pos="7530"/>
      </w:tabs>
      <w:jc w:val="center"/>
      <w:rPr>
        <w:rFonts w:ascii="Arial" w:hAnsi="Arial" w:cs="Arial"/>
        <w:i/>
        <w:sz w:val="18"/>
        <w:szCs w:val="18"/>
      </w:rPr>
    </w:pPr>
    <w:r w:rsidRPr="00E327C4">
      <w:rPr>
        <w:rFonts w:ascii="Arial" w:hAnsi="Arial" w:cs="Arial"/>
        <w:bCs/>
        <w:i/>
        <w:sz w:val="18"/>
        <w:szCs w:val="18"/>
        <w:lang w:val="es-PE"/>
      </w:rPr>
      <w:t>“Año del Bicentenario del Perú: 200 años de Independencia”</w:t>
    </w:r>
  </w:p>
  <w:p w14:paraId="40CF7AAF" w14:textId="77777777" w:rsidR="0031112F" w:rsidRDefault="003111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5"/>
      <w:numFmt w:val="upp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6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77E6E"/>
    <w:multiLevelType w:val="multilevel"/>
    <w:tmpl w:val="297A77E0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9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70572B"/>
    <w:multiLevelType w:val="multilevel"/>
    <w:tmpl w:val="C1E4D7FA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2" w15:restartNumberingAfterBreak="0">
    <w:nsid w:val="28C42B4E"/>
    <w:multiLevelType w:val="multilevel"/>
    <w:tmpl w:val="01A2E312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2A3C7564"/>
    <w:multiLevelType w:val="singleLevel"/>
    <w:tmpl w:val="3B3A8FF8"/>
    <w:name w:val="WW8Num112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2AA53725"/>
    <w:multiLevelType w:val="hybridMultilevel"/>
    <w:tmpl w:val="95C88F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36632F3E"/>
    <w:multiLevelType w:val="hybridMultilevel"/>
    <w:tmpl w:val="25AA61B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3695324D"/>
    <w:multiLevelType w:val="hybridMultilevel"/>
    <w:tmpl w:val="A66AA6D0"/>
    <w:lvl w:ilvl="0" w:tplc="53F423B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F3BF6"/>
    <w:multiLevelType w:val="hybridMultilevel"/>
    <w:tmpl w:val="092077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3E1624C9"/>
    <w:multiLevelType w:val="multilevel"/>
    <w:tmpl w:val="F1B06E9E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22778"/>
    <w:multiLevelType w:val="multilevel"/>
    <w:tmpl w:val="D75A4AF6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3F043905"/>
    <w:multiLevelType w:val="hybridMultilevel"/>
    <w:tmpl w:val="0344AD60"/>
    <w:lvl w:ilvl="0" w:tplc="EA4607B6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27" w15:restartNumberingAfterBreak="0">
    <w:nsid w:val="44844CEB"/>
    <w:multiLevelType w:val="hybridMultilevel"/>
    <w:tmpl w:val="543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B052E1"/>
    <w:multiLevelType w:val="multilevel"/>
    <w:tmpl w:val="8A06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D419C0"/>
    <w:multiLevelType w:val="multilevel"/>
    <w:tmpl w:val="F5D44818"/>
    <w:lvl w:ilvl="0">
      <w:start w:val="7"/>
      <w:numFmt w:val="upperRoman"/>
      <w:lvlText w:val="%1."/>
      <w:lvlJc w:val="lef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50CE3988"/>
    <w:multiLevelType w:val="multilevel"/>
    <w:tmpl w:val="A6BAE02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61A25CF1"/>
    <w:multiLevelType w:val="multilevel"/>
    <w:tmpl w:val="C008AA0C"/>
    <w:styleLink w:val="WW8Num9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34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5" w15:restartNumberingAfterBreak="0">
    <w:nsid w:val="64805083"/>
    <w:multiLevelType w:val="multilevel"/>
    <w:tmpl w:val="D75A4AF6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653155CC"/>
    <w:multiLevelType w:val="hybridMultilevel"/>
    <w:tmpl w:val="D858250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CB21EA"/>
    <w:multiLevelType w:val="multilevel"/>
    <w:tmpl w:val="9BC691EA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6E382A7D"/>
    <w:multiLevelType w:val="multilevel"/>
    <w:tmpl w:val="58C022F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9" w15:restartNumberingAfterBreak="0">
    <w:nsid w:val="72667155"/>
    <w:multiLevelType w:val="multilevel"/>
    <w:tmpl w:val="10A85916"/>
    <w:styleLink w:val="WW8Num8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2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5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8">
      <w:numFmt w:val="bullet"/>
      <w:lvlText w:val="▪"/>
      <w:lvlJc w:val="left"/>
      <w:rPr>
        <w:rFonts w:ascii="OpenSymbol, 'Arial Unicode MS'" w:hAnsi="OpenSymbol, 'Arial Unicode MS'" w:cs="Times New Roman"/>
      </w:rPr>
    </w:lvl>
  </w:abstractNum>
  <w:abstractNum w:abstractNumId="40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20"/>
  </w:num>
  <w:num w:numId="3">
    <w:abstractNumId w:val="9"/>
  </w:num>
  <w:num w:numId="4">
    <w:abstractNumId w:val="10"/>
  </w:num>
  <w:num w:numId="5">
    <w:abstractNumId w:val="30"/>
  </w:num>
  <w:num w:numId="6">
    <w:abstractNumId w:val="36"/>
  </w:num>
  <w:num w:numId="7">
    <w:abstractNumId w:val="33"/>
  </w:num>
  <w:num w:numId="8">
    <w:abstractNumId w:val="39"/>
  </w:num>
  <w:num w:numId="9">
    <w:abstractNumId w:val="17"/>
  </w:num>
  <w:num w:numId="10">
    <w:abstractNumId w:val="7"/>
  </w:num>
  <w:num w:numId="11">
    <w:abstractNumId w:val="26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5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9"/>
  </w:num>
  <w:num w:numId="24">
    <w:abstractNumId w:val="18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</w:num>
  <w:num w:numId="27">
    <w:abstractNumId w:val="28"/>
  </w:num>
  <w:num w:numId="28">
    <w:abstractNumId w:val="35"/>
  </w:num>
  <w:num w:numId="29">
    <w:abstractNumId w:val="23"/>
  </w:num>
  <w:num w:numId="30">
    <w:abstractNumId w:val="38"/>
  </w:num>
  <w:num w:numId="31">
    <w:abstractNumId w:val="21"/>
  </w:num>
  <w:num w:numId="32">
    <w:abstractNumId w:val="32"/>
  </w:num>
  <w:num w:numId="33">
    <w:abstractNumId w:val="8"/>
  </w:num>
  <w:num w:numId="34">
    <w:abstractNumId w:val="37"/>
  </w:num>
  <w:num w:numId="35">
    <w:abstractNumId w:val="31"/>
  </w:num>
  <w:num w:numId="36">
    <w:abstractNumId w:val="11"/>
  </w:num>
  <w:num w:numId="37">
    <w:abstractNumId w:val="12"/>
  </w:num>
  <w:num w:numId="38">
    <w:abstractNumId w:val="16"/>
  </w:num>
  <w:num w:numId="39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46"/>
    <w:rsid w:val="00000B2C"/>
    <w:rsid w:val="000014A8"/>
    <w:rsid w:val="00001789"/>
    <w:rsid w:val="000018BB"/>
    <w:rsid w:val="00001C03"/>
    <w:rsid w:val="00001FBF"/>
    <w:rsid w:val="00002659"/>
    <w:rsid w:val="00002D18"/>
    <w:rsid w:val="00003165"/>
    <w:rsid w:val="00003432"/>
    <w:rsid w:val="000038E4"/>
    <w:rsid w:val="00004284"/>
    <w:rsid w:val="00004605"/>
    <w:rsid w:val="000046FE"/>
    <w:rsid w:val="00004EED"/>
    <w:rsid w:val="00004EFF"/>
    <w:rsid w:val="00007819"/>
    <w:rsid w:val="000078BE"/>
    <w:rsid w:val="00010265"/>
    <w:rsid w:val="000104A3"/>
    <w:rsid w:val="000110A7"/>
    <w:rsid w:val="00011C9D"/>
    <w:rsid w:val="00011D9D"/>
    <w:rsid w:val="00012963"/>
    <w:rsid w:val="00012D91"/>
    <w:rsid w:val="00012F07"/>
    <w:rsid w:val="00013574"/>
    <w:rsid w:val="000144C6"/>
    <w:rsid w:val="000161F6"/>
    <w:rsid w:val="00016747"/>
    <w:rsid w:val="00016A1C"/>
    <w:rsid w:val="0001702E"/>
    <w:rsid w:val="000174CF"/>
    <w:rsid w:val="00017DB0"/>
    <w:rsid w:val="00017FF0"/>
    <w:rsid w:val="00020295"/>
    <w:rsid w:val="00020562"/>
    <w:rsid w:val="00020C80"/>
    <w:rsid w:val="000216E1"/>
    <w:rsid w:val="00021A38"/>
    <w:rsid w:val="00021A46"/>
    <w:rsid w:val="00021DB1"/>
    <w:rsid w:val="00022532"/>
    <w:rsid w:val="00022551"/>
    <w:rsid w:val="00022796"/>
    <w:rsid w:val="0002401D"/>
    <w:rsid w:val="00024592"/>
    <w:rsid w:val="000245BB"/>
    <w:rsid w:val="0002494C"/>
    <w:rsid w:val="00025253"/>
    <w:rsid w:val="00025E7B"/>
    <w:rsid w:val="00026935"/>
    <w:rsid w:val="00026B32"/>
    <w:rsid w:val="0002706F"/>
    <w:rsid w:val="000279BD"/>
    <w:rsid w:val="00031861"/>
    <w:rsid w:val="00031DDC"/>
    <w:rsid w:val="00031F5F"/>
    <w:rsid w:val="00032D2A"/>
    <w:rsid w:val="0003320B"/>
    <w:rsid w:val="00033BEE"/>
    <w:rsid w:val="0003448C"/>
    <w:rsid w:val="0003479A"/>
    <w:rsid w:val="00034D14"/>
    <w:rsid w:val="00035AEC"/>
    <w:rsid w:val="000365DF"/>
    <w:rsid w:val="00036643"/>
    <w:rsid w:val="000367BF"/>
    <w:rsid w:val="00036AEC"/>
    <w:rsid w:val="0003743E"/>
    <w:rsid w:val="00037EAD"/>
    <w:rsid w:val="00037ECB"/>
    <w:rsid w:val="000404FA"/>
    <w:rsid w:val="000407C9"/>
    <w:rsid w:val="000414C7"/>
    <w:rsid w:val="000414F0"/>
    <w:rsid w:val="0004151F"/>
    <w:rsid w:val="00041824"/>
    <w:rsid w:val="000422C6"/>
    <w:rsid w:val="00043A34"/>
    <w:rsid w:val="00044270"/>
    <w:rsid w:val="00044426"/>
    <w:rsid w:val="00044D1B"/>
    <w:rsid w:val="0004565C"/>
    <w:rsid w:val="000459BB"/>
    <w:rsid w:val="0004776B"/>
    <w:rsid w:val="0004791C"/>
    <w:rsid w:val="00050596"/>
    <w:rsid w:val="0005161B"/>
    <w:rsid w:val="00051D9A"/>
    <w:rsid w:val="00051E0C"/>
    <w:rsid w:val="00051ED7"/>
    <w:rsid w:val="00053439"/>
    <w:rsid w:val="0005363A"/>
    <w:rsid w:val="0005421C"/>
    <w:rsid w:val="00055697"/>
    <w:rsid w:val="00055D6D"/>
    <w:rsid w:val="00056075"/>
    <w:rsid w:val="00056A4E"/>
    <w:rsid w:val="0005753A"/>
    <w:rsid w:val="000577EF"/>
    <w:rsid w:val="00057F46"/>
    <w:rsid w:val="00060CFA"/>
    <w:rsid w:val="00061033"/>
    <w:rsid w:val="00061462"/>
    <w:rsid w:val="00061961"/>
    <w:rsid w:val="000635DA"/>
    <w:rsid w:val="00065093"/>
    <w:rsid w:val="000652FD"/>
    <w:rsid w:val="00065309"/>
    <w:rsid w:val="00065D60"/>
    <w:rsid w:val="0006658F"/>
    <w:rsid w:val="000671A7"/>
    <w:rsid w:val="000701A2"/>
    <w:rsid w:val="000702DC"/>
    <w:rsid w:val="00071BBD"/>
    <w:rsid w:val="000729B0"/>
    <w:rsid w:val="00072C36"/>
    <w:rsid w:val="00072C8B"/>
    <w:rsid w:val="0007392D"/>
    <w:rsid w:val="00074FEC"/>
    <w:rsid w:val="000758BA"/>
    <w:rsid w:val="000758F3"/>
    <w:rsid w:val="00077089"/>
    <w:rsid w:val="00080C0B"/>
    <w:rsid w:val="0008143C"/>
    <w:rsid w:val="00081DFB"/>
    <w:rsid w:val="00083A99"/>
    <w:rsid w:val="00084EDF"/>
    <w:rsid w:val="0008568A"/>
    <w:rsid w:val="0008620E"/>
    <w:rsid w:val="0008631A"/>
    <w:rsid w:val="00086430"/>
    <w:rsid w:val="000868BF"/>
    <w:rsid w:val="00086B4F"/>
    <w:rsid w:val="00087152"/>
    <w:rsid w:val="00087259"/>
    <w:rsid w:val="00087583"/>
    <w:rsid w:val="00087931"/>
    <w:rsid w:val="00087D7A"/>
    <w:rsid w:val="00087DE8"/>
    <w:rsid w:val="00090749"/>
    <w:rsid w:val="00090834"/>
    <w:rsid w:val="00091259"/>
    <w:rsid w:val="00091536"/>
    <w:rsid w:val="00091DB3"/>
    <w:rsid w:val="00092492"/>
    <w:rsid w:val="0009253C"/>
    <w:rsid w:val="000929C6"/>
    <w:rsid w:val="00093DAB"/>
    <w:rsid w:val="0009533D"/>
    <w:rsid w:val="000953F3"/>
    <w:rsid w:val="00095940"/>
    <w:rsid w:val="00095C02"/>
    <w:rsid w:val="000963FD"/>
    <w:rsid w:val="00096CA6"/>
    <w:rsid w:val="00096CB0"/>
    <w:rsid w:val="00097ABA"/>
    <w:rsid w:val="00097C76"/>
    <w:rsid w:val="000A0353"/>
    <w:rsid w:val="000A0422"/>
    <w:rsid w:val="000A08EE"/>
    <w:rsid w:val="000A1BA0"/>
    <w:rsid w:val="000A243D"/>
    <w:rsid w:val="000A24F6"/>
    <w:rsid w:val="000A37A0"/>
    <w:rsid w:val="000A42F2"/>
    <w:rsid w:val="000A49CC"/>
    <w:rsid w:val="000A5480"/>
    <w:rsid w:val="000A6414"/>
    <w:rsid w:val="000A644D"/>
    <w:rsid w:val="000A7991"/>
    <w:rsid w:val="000B08E2"/>
    <w:rsid w:val="000B24AE"/>
    <w:rsid w:val="000B268A"/>
    <w:rsid w:val="000B2F5B"/>
    <w:rsid w:val="000B300B"/>
    <w:rsid w:val="000B40E4"/>
    <w:rsid w:val="000B5756"/>
    <w:rsid w:val="000B5B21"/>
    <w:rsid w:val="000B6490"/>
    <w:rsid w:val="000B6A53"/>
    <w:rsid w:val="000B6B3B"/>
    <w:rsid w:val="000B7E41"/>
    <w:rsid w:val="000C0B10"/>
    <w:rsid w:val="000C17EC"/>
    <w:rsid w:val="000C1A4C"/>
    <w:rsid w:val="000C1BEA"/>
    <w:rsid w:val="000C2F00"/>
    <w:rsid w:val="000C3004"/>
    <w:rsid w:val="000C368F"/>
    <w:rsid w:val="000C4610"/>
    <w:rsid w:val="000C4633"/>
    <w:rsid w:val="000C4C31"/>
    <w:rsid w:val="000C4F44"/>
    <w:rsid w:val="000C58C3"/>
    <w:rsid w:val="000C5DCD"/>
    <w:rsid w:val="000C6156"/>
    <w:rsid w:val="000C69B9"/>
    <w:rsid w:val="000C783E"/>
    <w:rsid w:val="000D09F8"/>
    <w:rsid w:val="000D14AB"/>
    <w:rsid w:val="000D1BA0"/>
    <w:rsid w:val="000D27CF"/>
    <w:rsid w:val="000D2D93"/>
    <w:rsid w:val="000D317C"/>
    <w:rsid w:val="000D3885"/>
    <w:rsid w:val="000D3A1F"/>
    <w:rsid w:val="000D4A80"/>
    <w:rsid w:val="000D4AC1"/>
    <w:rsid w:val="000D53FD"/>
    <w:rsid w:val="000D59D0"/>
    <w:rsid w:val="000D5BDE"/>
    <w:rsid w:val="000D6338"/>
    <w:rsid w:val="000D6779"/>
    <w:rsid w:val="000D6F9B"/>
    <w:rsid w:val="000E0158"/>
    <w:rsid w:val="000E12BC"/>
    <w:rsid w:val="000E164F"/>
    <w:rsid w:val="000E2E14"/>
    <w:rsid w:val="000E3186"/>
    <w:rsid w:val="000E38EC"/>
    <w:rsid w:val="000E3B8E"/>
    <w:rsid w:val="000E4C11"/>
    <w:rsid w:val="000E521E"/>
    <w:rsid w:val="000E531C"/>
    <w:rsid w:val="000E572D"/>
    <w:rsid w:val="000E5E0F"/>
    <w:rsid w:val="000E65D7"/>
    <w:rsid w:val="000E6D62"/>
    <w:rsid w:val="000E79A8"/>
    <w:rsid w:val="000F0E88"/>
    <w:rsid w:val="000F256D"/>
    <w:rsid w:val="000F2624"/>
    <w:rsid w:val="000F3F34"/>
    <w:rsid w:val="000F517E"/>
    <w:rsid w:val="000F578D"/>
    <w:rsid w:val="000F5B59"/>
    <w:rsid w:val="000F735E"/>
    <w:rsid w:val="001003D4"/>
    <w:rsid w:val="00100F00"/>
    <w:rsid w:val="00101583"/>
    <w:rsid w:val="00102BDD"/>
    <w:rsid w:val="00103049"/>
    <w:rsid w:val="001033AC"/>
    <w:rsid w:val="001052C8"/>
    <w:rsid w:val="00105740"/>
    <w:rsid w:val="00105E8A"/>
    <w:rsid w:val="00107179"/>
    <w:rsid w:val="001071F8"/>
    <w:rsid w:val="0011072C"/>
    <w:rsid w:val="00110EC3"/>
    <w:rsid w:val="00110F9D"/>
    <w:rsid w:val="00113D3D"/>
    <w:rsid w:val="00114FAA"/>
    <w:rsid w:val="00115179"/>
    <w:rsid w:val="00115C46"/>
    <w:rsid w:val="00117045"/>
    <w:rsid w:val="001171E2"/>
    <w:rsid w:val="00117AAA"/>
    <w:rsid w:val="00117CC9"/>
    <w:rsid w:val="00117F7A"/>
    <w:rsid w:val="001207C8"/>
    <w:rsid w:val="00120D4F"/>
    <w:rsid w:val="00121527"/>
    <w:rsid w:val="00122300"/>
    <w:rsid w:val="00122415"/>
    <w:rsid w:val="00122E15"/>
    <w:rsid w:val="00123A23"/>
    <w:rsid w:val="00125C66"/>
    <w:rsid w:val="00126115"/>
    <w:rsid w:val="00126A28"/>
    <w:rsid w:val="00126B8C"/>
    <w:rsid w:val="00126F2F"/>
    <w:rsid w:val="0012765A"/>
    <w:rsid w:val="001277D5"/>
    <w:rsid w:val="0013028C"/>
    <w:rsid w:val="001318C6"/>
    <w:rsid w:val="00131900"/>
    <w:rsid w:val="0013210B"/>
    <w:rsid w:val="001328A6"/>
    <w:rsid w:val="0013321D"/>
    <w:rsid w:val="00133552"/>
    <w:rsid w:val="00133871"/>
    <w:rsid w:val="00133CBA"/>
    <w:rsid w:val="0013443B"/>
    <w:rsid w:val="00134669"/>
    <w:rsid w:val="001347C0"/>
    <w:rsid w:val="00135027"/>
    <w:rsid w:val="001352CF"/>
    <w:rsid w:val="00136919"/>
    <w:rsid w:val="00136C2E"/>
    <w:rsid w:val="00136FC5"/>
    <w:rsid w:val="00137F57"/>
    <w:rsid w:val="00141410"/>
    <w:rsid w:val="001425A5"/>
    <w:rsid w:val="0014344B"/>
    <w:rsid w:val="00143879"/>
    <w:rsid w:val="00143A9E"/>
    <w:rsid w:val="00143C34"/>
    <w:rsid w:val="00144724"/>
    <w:rsid w:val="0014484E"/>
    <w:rsid w:val="00144B32"/>
    <w:rsid w:val="00144BE1"/>
    <w:rsid w:val="00145101"/>
    <w:rsid w:val="001453FE"/>
    <w:rsid w:val="001457DC"/>
    <w:rsid w:val="00146035"/>
    <w:rsid w:val="0014727F"/>
    <w:rsid w:val="001519E4"/>
    <w:rsid w:val="00151C68"/>
    <w:rsid w:val="0015274E"/>
    <w:rsid w:val="00152E02"/>
    <w:rsid w:val="00152F58"/>
    <w:rsid w:val="0015319C"/>
    <w:rsid w:val="00155112"/>
    <w:rsid w:val="00157870"/>
    <w:rsid w:val="00157A57"/>
    <w:rsid w:val="0016015D"/>
    <w:rsid w:val="00161711"/>
    <w:rsid w:val="00161B83"/>
    <w:rsid w:val="00162E76"/>
    <w:rsid w:val="0016300D"/>
    <w:rsid w:val="0016374E"/>
    <w:rsid w:val="0016381F"/>
    <w:rsid w:val="00164016"/>
    <w:rsid w:val="00164284"/>
    <w:rsid w:val="001643E0"/>
    <w:rsid w:val="0016445A"/>
    <w:rsid w:val="001648E7"/>
    <w:rsid w:val="00165CFA"/>
    <w:rsid w:val="001669C6"/>
    <w:rsid w:val="00166DBC"/>
    <w:rsid w:val="00167296"/>
    <w:rsid w:val="001674E9"/>
    <w:rsid w:val="00170426"/>
    <w:rsid w:val="0017043F"/>
    <w:rsid w:val="00170685"/>
    <w:rsid w:val="00170BC6"/>
    <w:rsid w:val="00170F8C"/>
    <w:rsid w:val="00171866"/>
    <w:rsid w:val="00171D26"/>
    <w:rsid w:val="00171EA6"/>
    <w:rsid w:val="00172FAA"/>
    <w:rsid w:val="0017419D"/>
    <w:rsid w:val="0017428D"/>
    <w:rsid w:val="001744B5"/>
    <w:rsid w:val="00174959"/>
    <w:rsid w:val="00174B40"/>
    <w:rsid w:val="00174D00"/>
    <w:rsid w:val="001756D6"/>
    <w:rsid w:val="001766E2"/>
    <w:rsid w:val="00180A00"/>
    <w:rsid w:val="001814BB"/>
    <w:rsid w:val="00181EB0"/>
    <w:rsid w:val="001827D5"/>
    <w:rsid w:val="0018365C"/>
    <w:rsid w:val="00183998"/>
    <w:rsid w:val="00183FEC"/>
    <w:rsid w:val="001848AF"/>
    <w:rsid w:val="00184CBC"/>
    <w:rsid w:val="00185312"/>
    <w:rsid w:val="001858C6"/>
    <w:rsid w:val="00185E9C"/>
    <w:rsid w:val="00185F34"/>
    <w:rsid w:val="00186EB2"/>
    <w:rsid w:val="00187200"/>
    <w:rsid w:val="00187FF6"/>
    <w:rsid w:val="001901B7"/>
    <w:rsid w:val="001903A7"/>
    <w:rsid w:val="00190778"/>
    <w:rsid w:val="0019083C"/>
    <w:rsid w:val="0019170B"/>
    <w:rsid w:val="001927A0"/>
    <w:rsid w:val="0019357D"/>
    <w:rsid w:val="001935A3"/>
    <w:rsid w:val="00194157"/>
    <w:rsid w:val="0019494B"/>
    <w:rsid w:val="001949D6"/>
    <w:rsid w:val="00194CB0"/>
    <w:rsid w:val="00195772"/>
    <w:rsid w:val="001957D7"/>
    <w:rsid w:val="00196C31"/>
    <w:rsid w:val="00197274"/>
    <w:rsid w:val="00197ACE"/>
    <w:rsid w:val="00197D50"/>
    <w:rsid w:val="001A0A07"/>
    <w:rsid w:val="001A0ADA"/>
    <w:rsid w:val="001A0AF3"/>
    <w:rsid w:val="001A1BE4"/>
    <w:rsid w:val="001A223C"/>
    <w:rsid w:val="001A374F"/>
    <w:rsid w:val="001A3801"/>
    <w:rsid w:val="001A5532"/>
    <w:rsid w:val="001A5784"/>
    <w:rsid w:val="001A6166"/>
    <w:rsid w:val="001A731E"/>
    <w:rsid w:val="001A74B4"/>
    <w:rsid w:val="001A7B72"/>
    <w:rsid w:val="001A7B8C"/>
    <w:rsid w:val="001A7BF4"/>
    <w:rsid w:val="001B18A0"/>
    <w:rsid w:val="001B1D09"/>
    <w:rsid w:val="001B1E65"/>
    <w:rsid w:val="001B2494"/>
    <w:rsid w:val="001B280D"/>
    <w:rsid w:val="001B2EF2"/>
    <w:rsid w:val="001B2FF0"/>
    <w:rsid w:val="001B357B"/>
    <w:rsid w:val="001B3991"/>
    <w:rsid w:val="001B3EB3"/>
    <w:rsid w:val="001B424B"/>
    <w:rsid w:val="001B4494"/>
    <w:rsid w:val="001B4B6A"/>
    <w:rsid w:val="001B5961"/>
    <w:rsid w:val="001B69A5"/>
    <w:rsid w:val="001B7308"/>
    <w:rsid w:val="001B774E"/>
    <w:rsid w:val="001B78DE"/>
    <w:rsid w:val="001B79EB"/>
    <w:rsid w:val="001C080D"/>
    <w:rsid w:val="001C09BB"/>
    <w:rsid w:val="001C1BDB"/>
    <w:rsid w:val="001C1CD3"/>
    <w:rsid w:val="001C1CDC"/>
    <w:rsid w:val="001C244C"/>
    <w:rsid w:val="001C2D6F"/>
    <w:rsid w:val="001C2F8F"/>
    <w:rsid w:val="001C3290"/>
    <w:rsid w:val="001C34BA"/>
    <w:rsid w:val="001C3ADC"/>
    <w:rsid w:val="001C4F4B"/>
    <w:rsid w:val="001C5C5B"/>
    <w:rsid w:val="001C6594"/>
    <w:rsid w:val="001C710E"/>
    <w:rsid w:val="001C76D3"/>
    <w:rsid w:val="001C7B26"/>
    <w:rsid w:val="001C7E68"/>
    <w:rsid w:val="001D04F7"/>
    <w:rsid w:val="001D0B69"/>
    <w:rsid w:val="001D2638"/>
    <w:rsid w:val="001D383D"/>
    <w:rsid w:val="001D3A1C"/>
    <w:rsid w:val="001D5B60"/>
    <w:rsid w:val="001D5BA0"/>
    <w:rsid w:val="001D6DE8"/>
    <w:rsid w:val="001D76B9"/>
    <w:rsid w:val="001D7CAC"/>
    <w:rsid w:val="001D7CC3"/>
    <w:rsid w:val="001E0685"/>
    <w:rsid w:val="001E0B1E"/>
    <w:rsid w:val="001E25E1"/>
    <w:rsid w:val="001E2D24"/>
    <w:rsid w:val="001E3125"/>
    <w:rsid w:val="001E3614"/>
    <w:rsid w:val="001E4E5E"/>
    <w:rsid w:val="001E52AE"/>
    <w:rsid w:val="001E5C4D"/>
    <w:rsid w:val="001E6721"/>
    <w:rsid w:val="001E7170"/>
    <w:rsid w:val="001E71E2"/>
    <w:rsid w:val="001E7C07"/>
    <w:rsid w:val="001E7ED5"/>
    <w:rsid w:val="001F07EA"/>
    <w:rsid w:val="001F2B1A"/>
    <w:rsid w:val="001F3849"/>
    <w:rsid w:val="001F38EC"/>
    <w:rsid w:val="001F414B"/>
    <w:rsid w:val="001F42F0"/>
    <w:rsid w:val="001F448A"/>
    <w:rsid w:val="001F45DD"/>
    <w:rsid w:val="001F4940"/>
    <w:rsid w:val="001F4E79"/>
    <w:rsid w:val="001F4F1A"/>
    <w:rsid w:val="001F4FBB"/>
    <w:rsid w:val="001F5532"/>
    <w:rsid w:val="001F6742"/>
    <w:rsid w:val="001F7644"/>
    <w:rsid w:val="001F765D"/>
    <w:rsid w:val="0020017D"/>
    <w:rsid w:val="00200D9C"/>
    <w:rsid w:val="00200EF2"/>
    <w:rsid w:val="002025E8"/>
    <w:rsid w:val="00202FBD"/>
    <w:rsid w:val="00203C75"/>
    <w:rsid w:val="00204FE0"/>
    <w:rsid w:val="002052D6"/>
    <w:rsid w:val="002065DE"/>
    <w:rsid w:val="00206E58"/>
    <w:rsid w:val="00207534"/>
    <w:rsid w:val="00207D52"/>
    <w:rsid w:val="00207EF3"/>
    <w:rsid w:val="0021026B"/>
    <w:rsid w:val="002107B3"/>
    <w:rsid w:val="00210DDF"/>
    <w:rsid w:val="00211354"/>
    <w:rsid w:val="0021222D"/>
    <w:rsid w:val="002124F7"/>
    <w:rsid w:val="002129F6"/>
    <w:rsid w:val="00213159"/>
    <w:rsid w:val="0021317C"/>
    <w:rsid w:val="002133A8"/>
    <w:rsid w:val="00213743"/>
    <w:rsid w:val="00213932"/>
    <w:rsid w:val="002139AF"/>
    <w:rsid w:val="00213B73"/>
    <w:rsid w:val="002141F6"/>
    <w:rsid w:val="00214834"/>
    <w:rsid w:val="00214969"/>
    <w:rsid w:val="00214DE3"/>
    <w:rsid w:val="002163CC"/>
    <w:rsid w:val="00216E31"/>
    <w:rsid w:val="002175F1"/>
    <w:rsid w:val="002178DD"/>
    <w:rsid w:val="00217A90"/>
    <w:rsid w:val="00217CC5"/>
    <w:rsid w:val="00220172"/>
    <w:rsid w:val="002201A9"/>
    <w:rsid w:val="002205EE"/>
    <w:rsid w:val="0022174D"/>
    <w:rsid w:val="0022291E"/>
    <w:rsid w:val="00222A73"/>
    <w:rsid w:val="00223455"/>
    <w:rsid w:val="00223548"/>
    <w:rsid w:val="00223774"/>
    <w:rsid w:val="00224AA8"/>
    <w:rsid w:val="00225018"/>
    <w:rsid w:val="00226E96"/>
    <w:rsid w:val="00227007"/>
    <w:rsid w:val="00227CAD"/>
    <w:rsid w:val="002304A4"/>
    <w:rsid w:val="00230DB1"/>
    <w:rsid w:val="002320D1"/>
    <w:rsid w:val="00233132"/>
    <w:rsid w:val="0023320F"/>
    <w:rsid w:val="0023389E"/>
    <w:rsid w:val="00233E80"/>
    <w:rsid w:val="00233FDE"/>
    <w:rsid w:val="00234C2B"/>
    <w:rsid w:val="00234ECB"/>
    <w:rsid w:val="002357A5"/>
    <w:rsid w:val="00236224"/>
    <w:rsid w:val="00236D3C"/>
    <w:rsid w:val="00236D87"/>
    <w:rsid w:val="0023718F"/>
    <w:rsid w:val="0023774A"/>
    <w:rsid w:val="00237E66"/>
    <w:rsid w:val="00240965"/>
    <w:rsid w:val="00241B6A"/>
    <w:rsid w:val="002438CA"/>
    <w:rsid w:val="002439CE"/>
    <w:rsid w:val="00243EC3"/>
    <w:rsid w:val="00244743"/>
    <w:rsid w:val="00245A42"/>
    <w:rsid w:val="00245D4F"/>
    <w:rsid w:val="00246BD6"/>
    <w:rsid w:val="0024745E"/>
    <w:rsid w:val="002475CC"/>
    <w:rsid w:val="00247C0B"/>
    <w:rsid w:val="00247E9B"/>
    <w:rsid w:val="00250408"/>
    <w:rsid w:val="00250463"/>
    <w:rsid w:val="00250710"/>
    <w:rsid w:val="00250792"/>
    <w:rsid w:val="00250D65"/>
    <w:rsid w:val="00252140"/>
    <w:rsid w:val="00252479"/>
    <w:rsid w:val="00252E21"/>
    <w:rsid w:val="0025432E"/>
    <w:rsid w:val="00255281"/>
    <w:rsid w:val="00255E78"/>
    <w:rsid w:val="00257576"/>
    <w:rsid w:val="0026075D"/>
    <w:rsid w:val="00260EF7"/>
    <w:rsid w:val="002611A6"/>
    <w:rsid w:val="00261E93"/>
    <w:rsid w:val="00263F69"/>
    <w:rsid w:val="002641F7"/>
    <w:rsid w:val="00264750"/>
    <w:rsid w:val="002649F6"/>
    <w:rsid w:val="002651DF"/>
    <w:rsid w:val="00265331"/>
    <w:rsid w:val="00267113"/>
    <w:rsid w:val="00267B4F"/>
    <w:rsid w:val="00267C40"/>
    <w:rsid w:val="00271298"/>
    <w:rsid w:val="002717EB"/>
    <w:rsid w:val="00271BB2"/>
    <w:rsid w:val="002735D6"/>
    <w:rsid w:val="00274EDE"/>
    <w:rsid w:val="002755B7"/>
    <w:rsid w:val="0027628A"/>
    <w:rsid w:val="0027642A"/>
    <w:rsid w:val="002774CC"/>
    <w:rsid w:val="00277AEB"/>
    <w:rsid w:val="00280122"/>
    <w:rsid w:val="00280351"/>
    <w:rsid w:val="00280509"/>
    <w:rsid w:val="0028120A"/>
    <w:rsid w:val="00281288"/>
    <w:rsid w:val="00281981"/>
    <w:rsid w:val="00281B34"/>
    <w:rsid w:val="002822EA"/>
    <w:rsid w:val="002825CC"/>
    <w:rsid w:val="00282E0B"/>
    <w:rsid w:val="00283217"/>
    <w:rsid w:val="0028383F"/>
    <w:rsid w:val="00283B52"/>
    <w:rsid w:val="00286A0F"/>
    <w:rsid w:val="00286B5D"/>
    <w:rsid w:val="002870CF"/>
    <w:rsid w:val="00287555"/>
    <w:rsid w:val="0029091C"/>
    <w:rsid w:val="00290ABF"/>
    <w:rsid w:val="00290ACB"/>
    <w:rsid w:val="00290BB0"/>
    <w:rsid w:val="002923A1"/>
    <w:rsid w:val="0029257A"/>
    <w:rsid w:val="00292881"/>
    <w:rsid w:val="00292AE6"/>
    <w:rsid w:val="00292DF2"/>
    <w:rsid w:val="002936F0"/>
    <w:rsid w:val="0029412E"/>
    <w:rsid w:val="002942CE"/>
    <w:rsid w:val="0029496A"/>
    <w:rsid w:val="00294A2F"/>
    <w:rsid w:val="00295013"/>
    <w:rsid w:val="0029590E"/>
    <w:rsid w:val="0029663C"/>
    <w:rsid w:val="0029751C"/>
    <w:rsid w:val="00297746"/>
    <w:rsid w:val="00297C34"/>
    <w:rsid w:val="002A064E"/>
    <w:rsid w:val="002A0792"/>
    <w:rsid w:val="002A12DD"/>
    <w:rsid w:val="002A1344"/>
    <w:rsid w:val="002A1E68"/>
    <w:rsid w:val="002A21AE"/>
    <w:rsid w:val="002A22AB"/>
    <w:rsid w:val="002A25CA"/>
    <w:rsid w:val="002A2646"/>
    <w:rsid w:val="002A269F"/>
    <w:rsid w:val="002A2807"/>
    <w:rsid w:val="002A2C64"/>
    <w:rsid w:val="002A30C3"/>
    <w:rsid w:val="002A41B4"/>
    <w:rsid w:val="002A4FEC"/>
    <w:rsid w:val="002A529E"/>
    <w:rsid w:val="002A55D4"/>
    <w:rsid w:val="002A633A"/>
    <w:rsid w:val="002A6EC6"/>
    <w:rsid w:val="002A787E"/>
    <w:rsid w:val="002B015D"/>
    <w:rsid w:val="002B098F"/>
    <w:rsid w:val="002B0CA7"/>
    <w:rsid w:val="002B1842"/>
    <w:rsid w:val="002B1C43"/>
    <w:rsid w:val="002B2B3E"/>
    <w:rsid w:val="002B2E0A"/>
    <w:rsid w:val="002B429E"/>
    <w:rsid w:val="002B434B"/>
    <w:rsid w:val="002B58EF"/>
    <w:rsid w:val="002B5A2A"/>
    <w:rsid w:val="002B601A"/>
    <w:rsid w:val="002B6DB0"/>
    <w:rsid w:val="002B7AB9"/>
    <w:rsid w:val="002B7BE0"/>
    <w:rsid w:val="002C007A"/>
    <w:rsid w:val="002C24EA"/>
    <w:rsid w:val="002C2BCD"/>
    <w:rsid w:val="002C325B"/>
    <w:rsid w:val="002C3A4A"/>
    <w:rsid w:val="002C448C"/>
    <w:rsid w:val="002C4CC3"/>
    <w:rsid w:val="002C4EEB"/>
    <w:rsid w:val="002C51C4"/>
    <w:rsid w:val="002C5BFD"/>
    <w:rsid w:val="002C5E40"/>
    <w:rsid w:val="002C62EC"/>
    <w:rsid w:val="002C696A"/>
    <w:rsid w:val="002C6B9F"/>
    <w:rsid w:val="002C702E"/>
    <w:rsid w:val="002D166F"/>
    <w:rsid w:val="002D29C9"/>
    <w:rsid w:val="002D2BEC"/>
    <w:rsid w:val="002D35DD"/>
    <w:rsid w:val="002D3BD1"/>
    <w:rsid w:val="002D3F25"/>
    <w:rsid w:val="002D4176"/>
    <w:rsid w:val="002D49E1"/>
    <w:rsid w:val="002D4ACA"/>
    <w:rsid w:val="002D4C4C"/>
    <w:rsid w:val="002D4CC3"/>
    <w:rsid w:val="002D5664"/>
    <w:rsid w:val="002D673E"/>
    <w:rsid w:val="002D7951"/>
    <w:rsid w:val="002D7D60"/>
    <w:rsid w:val="002D7EDF"/>
    <w:rsid w:val="002E00AD"/>
    <w:rsid w:val="002E018C"/>
    <w:rsid w:val="002E05BA"/>
    <w:rsid w:val="002E1156"/>
    <w:rsid w:val="002E495B"/>
    <w:rsid w:val="002E4B91"/>
    <w:rsid w:val="002E4F3B"/>
    <w:rsid w:val="002E5039"/>
    <w:rsid w:val="002E57CC"/>
    <w:rsid w:val="002E701F"/>
    <w:rsid w:val="002E79DA"/>
    <w:rsid w:val="002F06BD"/>
    <w:rsid w:val="002F0C5D"/>
    <w:rsid w:val="002F0E65"/>
    <w:rsid w:val="002F275B"/>
    <w:rsid w:val="002F2C36"/>
    <w:rsid w:val="002F393E"/>
    <w:rsid w:val="002F41C1"/>
    <w:rsid w:val="002F46F8"/>
    <w:rsid w:val="002F5981"/>
    <w:rsid w:val="002F5984"/>
    <w:rsid w:val="002F5EB9"/>
    <w:rsid w:val="002F7B3E"/>
    <w:rsid w:val="002F7D88"/>
    <w:rsid w:val="00300195"/>
    <w:rsid w:val="00300530"/>
    <w:rsid w:val="003021B8"/>
    <w:rsid w:val="0030220D"/>
    <w:rsid w:val="003026DB"/>
    <w:rsid w:val="0030357B"/>
    <w:rsid w:val="0030408B"/>
    <w:rsid w:val="00304CA0"/>
    <w:rsid w:val="0030523B"/>
    <w:rsid w:val="00305364"/>
    <w:rsid w:val="0030561A"/>
    <w:rsid w:val="00305988"/>
    <w:rsid w:val="003059DF"/>
    <w:rsid w:val="00306110"/>
    <w:rsid w:val="003063B7"/>
    <w:rsid w:val="003064E2"/>
    <w:rsid w:val="00306A35"/>
    <w:rsid w:val="0030723D"/>
    <w:rsid w:val="00307645"/>
    <w:rsid w:val="00307FC0"/>
    <w:rsid w:val="00310228"/>
    <w:rsid w:val="003104E3"/>
    <w:rsid w:val="003106EB"/>
    <w:rsid w:val="00310756"/>
    <w:rsid w:val="00310A9A"/>
    <w:rsid w:val="00310E74"/>
    <w:rsid w:val="0031112F"/>
    <w:rsid w:val="00311D62"/>
    <w:rsid w:val="0031275C"/>
    <w:rsid w:val="003129C4"/>
    <w:rsid w:val="00312C9A"/>
    <w:rsid w:val="0031364B"/>
    <w:rsid w:val="003137D9"/>
    <w:rsid w:val="003139A1"/>
    <w:rsid w:val="0031401F"/>
    <w:rsid w:val="00314589"/>
    <w:rsid w:val="003149D7"/>
    <w:rsid w:val="00314ACE"/>
    <w:rsid w:val="0031521D"/>
    <w:rsid w:val="00315BEB"/>
    <w:rsid w:val="00315F81"/>
    <w:rsid w:val="0031614A"/>
    <w:rsid w:val="0031644D"/>
    <w:rsid w:val="00316BF3"/>
    <w:rsid w:val="00316CC4"/>
    <w:rsid w:val="00317987"/>
    <w:rsid w:val="00320582"/>
    <w:rsid w:val="003217D9"/>
    <w:rsid w:val="00321A7E"/>
    <w:rsid w:val="00322114"/>
    <w:rsid w:val="003225AE"/>
    <w:rsid w:val="00322F13"/>
    <w:rsid w:val="00322F31"/>
    <w:rsid w:val="00323A8F"/>
    <w:rsid w:val="00324F88"/>
    <w:rsid w:val="003257F9"/>
    <w:rsid w:val="0032598C"/>
    <w:rsid w:val="00326098"/>
    <w:rsid w:val="0032756E"/>
    <w:rsid w:val="00327ED8"/>
    <w:rsid w:val="00330EBC"/>
    <w:rsid w:val="00330F16"/>
    <w:rsid w:val="00331EE2"/>
    <w:rsid w:val="0033200D"/>
    <w:rsid w:val="003324BE"/>
    <w:rsid w:val="0033256F"/>
    <w:rsid w:val="00333126"/>
    <w:rsid w:val="0033333B"/>
    <w:rsid w:val="00333FC2"/>
    <w:rsid w:val="003344EE"/>
    <w:rsid w:val="0033478D"/>
    <w:rsid w:val="00334C6A"/>
    <w:rsid w:val="00334DEA"/>
    <w:rsid w:val="003366E7"/>
    <w:rsid w:val="00336982"/>
    <w:rsid w:val="00337AAC"/>
    <w:rsid w:val="0034070C"/>
    <w:rsid w:val="0034071B"/>
    <w:rsid w:val="00340D52"/>
    <w:rsid w:val="00341F57"/>
    <w:rsid w:val="00343926"/>
    <w:rsid w:val="0034413C"/>
    <w:rsid w:val="00344224"/>
    <w:rsid w:val="003452E1"/>
    <w:rsid w:val="00345683"/>
    <w:rsid w:val="00346B45"/>
    <w:rsid w:val="00347634"/>
    <w:rsid w:val="00347BE6"/>
    <w:rsid w:val="00350293"/>
    <w:rsid w:val="003505B8"/>
    <w:rsid w:val="00350935"/>
    <w:rsid w:val="003514E7"/>
    <w:rsid w:val="00351507"/>
    <w:rsid w:val="003517D9"/>
    <w:rsid w:val="00351E6D"/>
    <w:rsid w:val="0035243C"/>
    <w:rsid w:val="00352449"/>
    <w:rsid w:val="00352BD1"/>
    <w:rsid w:val="00353202"/>
    <w:rsid w:val="00353F56"/>
    <w:rsid w:val="00353F84"/>
    <w:rsid w:val="003543B2"/>
    <w:rsid w:val="00354609"/>
    <w:rsid w:val="00354AA0"/>
    <w:rsid w:val="0035573B"/>
    <w:rsid w:val="00355D30"/>
    <w:rsid w:val="0035605A"/>
    <w:rsid w:val="00356388"/>
    <w:rsid w:val="00360354"/>
    <w:rsid w:val="00360702"/>
    <w:rsid w:val="00360A9B"/>
    <w:rsid w:val="00360C04"/>
    <w:rsid w:val="00360F15"/>
    <w:rsid w:val="00361A2D"/>
    <w:rsid w:val="00361C6F"/>
    <w:rsid w:val="003622A1"/>
    <w:rsid w:val="00362381"/>
    <w:rsid w:val="00362539"/>
    <w:rsid w:val="00362A09"/>
    <w:rsid w:val="00362D4B"/>
    <w:rsid w:val="0036306B"/>
    <w:rsid w:val="0036308D"/>
    <w:rsid w:val="003642EF"/>
    <w:rsid w:val="00364B45"/>
    <w:rsid w:val="00364FC1"/>
    <w:rsid w:val="00365BBA"/>
    <w:rsid w:val="00365D38"/>
    <w:rsid w:val="00365EBC"/>
    <w:rsid w:val="00365FBD"/>
    <w:rsid w:val="00365FEB"/>
    <w:rsid w:val="00366C06"/>
    <w:rsid w:val="00366E6D"/>
    <w:rsid w:val="0036716B"/>
    <w:rsid w:val="00370A5A"/>
    <w:rsid w:val="00371CF6"/>
    <w:rsid w:val="00372AF9"/>
    <w:rsid w:val="00373432"/>
    <w:rsid w:val="003741FA"/>
    <w:rsid w:val="00374859"/>
    <w:rsid w:val="00375CA0"/>
    <w:rsid w:val="00376298"/>
    <w:rsid w:val="0037651B"/>
    <w:rsid w:val="0037685C"/>
    <w:rsid w:val="003770FE"/>
    <w:rsid w:val="0037759F"/>
    <w:rsid w:val="0037782F"/>
    <w:rsid w:val="00377FDA"/>
    <w:rsid w:val="003803CE"/>
    <w:rsid w:val="00380D34"/>
    <w:rsid w:val="0038111C"/>
    <w:rsid w:val="003817A5"/>
    <w:rsid w:val="00382CE9"/>
    <w:rsid w:val="003846F6"/>
    <w:rsid w:val="00384B06"/>
    <w:rsid w:val="00385178"/>
    <w:rsid w:val="003852B3"/>
    <w:rsid w:val="00385A26"/>
    <w:rsid w:val="00386B6D"/>
    <w:rsid w:val="003871C3"/>
    <w:rsid w:val="00390519"/>
    <w:rsid w:val="003911E1"/>
    <w:rsid w:val="0039156D"/>
    <w:rsid w:val="00391C02"/>
    <w:rsid w:val="00392017"/>
    <w:rsid w:val="003930C7"/>
    <w:rsid w:val="003940A8"/>
    <w:rsid w:val="0039418D"/>
    <w:rsid w:val="00395C36"/>
    <w:rsid w:val="00396C4A"/>
    <w:rsid w:val="0039791C"/>
    <w:rsid w:val="00397E2B"/>
    <w:rsid w:val="003A0143"/>
    <w:rsid w:val="003A056B"/>
    <w:rsid w:val="003A0ACD"/>
    <w:rsid w:val="003A116D"/>
    <w:rsid w:val="003A131F"/>
    <w:rsid w:val="003A16DF"/>
    <w:rsid w:val="003A20DF"/>
    <w:rsid w:val="003A2883"/>
    <w:rsid w:val="003A2975"/>
    <w:rsid w:val="003A3436"/>
    <w:rsid w:val="003A4028"/>
    <w:rsid w:val="003A4476"/>
    <w:rsid w:val="003A4834"/>
    <w:rsid w:val="003A4C20"/>
    <w:rsid w:val="003A51C2"/>
    <w:rsid w:val="003A547A"/>
    <w:rsid w:val="003A5B32"/>
    <w:rsid w:val="003A79DC"/>
    <w:rsid w:val="003B08E8"/>
    <w:rsid w:val="003B0905"/>
    <w:rsid w:val="003B0CD0"/>
    <w:rsid w:val="003B10AF"/>
    <w:rsid w:val="003B12EB"/>
    <w:rsid w:val="003B152B"/>
    <w:rsid w:val="003B1A3B"/>
    <w:rsid w:val="003B30C6"/>
    <w:rsid w:val="003B4202"/>
    <w:rsid w:val="003B4246"/>
    <w:rsid w:val="003B4A43"/>
    <w:rsid w:val="003B4C4D"/>
    <w:rsid w:val="003B5E77"/>
    <w:rsid w:val="003B6682"/>
    <w:rsid w:val="003B67BA"/>
    <w:rsid w:val="003B6E85"/>
    <w:rsid w:val="003B7A0B"/>
    <w:rsid w:val="003C0CC2"/>
    <w:rsid w:val="003C1E30"/>
    <w:rsid w:val="003C2EB3"/>
    <w:rsid w:val="003C36B5"/>
    <w:rsid w:val="003C41A2"/>
    <w:rsid w:val="003C4D10"/>
    <w:rsid w:val="003C5A10"/>
    <w:rsid w:val="003C5FE1"/>
    <w:rsid w:val="003C737D"/>
    <w:rsid w:val="003C7D55"/>
    <w:rsid w:val="003D0068"/>
    <w:rsid w:val="003D05E1"/>
    <w:rsid w:val="003D06C1"/>
    <w:rsid w:val="003D0D2B"/>
    <w:rsid w:val="003D0F7B"/>
    <w:rsid w:val="003D14F0"/>
    <w:rsid w:val="003D1F98"/>
    <w:rsid w:val="003D1FFE"/>
    <w:rsid w:val="003D3582"/>
    <w:rsid w:val="003D383F"/>
    <w:rsid w:val="003D3BCE"/>
    <w:rsid w:val="003D4125"/>
    <w:rsid w:val="003D5C9C"/>
    <w:rsid w:val="003D5D46"/>
    <w:rsid w:val="003D64AD"/>
    <w:rsid w:val="003D64CD"/>
    <w:rsid w:val="003D6562"/>
    <w:rsid w:val="003D6672"/>
    <w:rsid w:val="003D7188"/>
    <w:rsid w:val="003D7577"/>
    <w:rsid w:val="003D7703"/>
    <w:rsid w:val="003D7D3A"/>
    <w:rsid w:val="003E014F"/>
    <w:rsid w:val="003E0EAA"/>
    <w:rsid w:val="003E1242"/>
    <w:rsid w:val="003E142D"/>
    <w:rsid w:val="003E16A1"/>
    <w:rsid w:val="003E189B"/>
    <w:rsid w:val="003E1D2D"/>
    <w:rsid w:val="003E33E1"/>
    <w:rsid w:val="003E35DA"/>
    <w:rsid w:val="003E4A44"/>
    <w:rsid w:val="003E4C1B"/>
    <w:rsid w:val="003E5280"/>
    <w:rsid w:val="003E6812"/>
    <w:rsid w:val="003E69F4"/>
    <w:rsid w:val="003E7AC4"/>
    <w:rsid w:val="003E7C50"/>
    <w:rsid w:val="003F0BCD"/>
    <w:rsid w:val="003F115D"/>
    <w:rsid w:val="003F1CDF"/>
    <w:rsid w:val="003F2579"/>
    <w:rsid w:val="003F3A45"/>
    <w:rsid w:val="003F41EF"/>
    <w:rsid w:val="003F4476"/>
    <w:rsid w:val="003F44F0"/>
    <w:rsid w:val="003F4A35"/>
    <w:rsid w:val="003F4F31"/>
    <w:rsid w:val="003F6C19"/>
    <w:rsid w:val="003F7F7C"/>
    <w:rsid w:val="0040098F"/>
    <w:rsid w:val="00400A40"/>
    <w:rsid w:val="00400CC9"/>
    <w:rsid w:val="004012A0"/>
    <w:rsid w:val="00401416"/>
    <w:rsid w:val="00402B15"/>
    <w:rsid w:val="00403025"/>
    <w:rsid w:val="004031AB"/>
    <w:rsid w:val="00403775"/>
    <w:rsid w:val="00403B4B"/>
    <w:rsid w:val="004047CE"/>
    <w:rsid w:val="004059DE"/>
    <w:rsid w:val="00406B8B"/>
    <w:rsid w:val="004070F9"/>
    <w:rsid w:val="00407635"/>
    <w:rsid w:val="004122ED"/>
    <w:rsid w:val="00412798"/>
    <w:rsid w:val="00412F34"/>
    <w:rsid w:val="00413FE1"/>
    <w:rsid w:val="00414D09"/>
    <w:rsid w:val="00414D78"/>
    <w:rsid w:val="00414F6D"/>
    <w:rsid w:val="0041550B"/>
    <w:rsid w:val="00415525"/>
    <w:rsid w:val="004165FC"/>
    <w:rsid w:val="00416654"/>
    <w:rsid w:val="00417094"/>
    <w:rsid w:val="00417478"/>
    <w:rsid w:val="0041797A"/>
    <w:rsid w:val="00420E22"/>
    <w:rsid w:val="00421430"/>
    <w:rsid w:val="00422D6A"/>
    <w:rsid w:val="00424503"/>
    <w:rsid w:val="00424C7D"/>
    <w:rsid w:val="00425BF4"/>
    <w:rsid w:val="00425EFA"/>
    <w:rsid w:val="004269DD"/>
    <w:rsid w:val="00427C10"/>
    <w:rsid w:val="00427D01"/>
    <w:rsid w:val="00430400"/>
    <w:rsid w:val="00430F97"/>
    <w:rsid w:val="0043193F"/>
    <w:rsid w:val="00431F6D"/>
    <w:rsid w:val="0043206E"/>
    <w:rsid w:val="0043240E"/>
    <w:rsid w:val="004327FB"/>
    <w:rsid w:val="00433CB1"/>
    <w:rsid w:val="00433F66"/>
    <w:rsid w:val="004353D3"/>
    <w:rsid w:val="00435DCE"/>
    <w:rsid w:val="004360FF"/>
    <w:rsid w:val="00436221"/>
    <w:rsid w:val="0043622A"/>
    <w:rsid w:val="0043677A"/>
    <w:rsid w:val="004367B9"/>
    <w:rsid w:val="00436BD2"/>
    <w:rsid w:val="00436CF3"/>
    <w:rsid w:val="00437318"/>
    <w:rsid w:val="004401FB"/>
    <w:rsid w:val="00441E4D"/>
    <w:rsid w:val="00442984"/>
    <w:rsid w:val="00442C8B"/>
    <w:rsid w:val="00444131"/>
    <w:rsid w:val="00444342"/>
    <w:rsid w:val="004445DD"/>
    <w:rsid w:val="00445012"/>
    <w:rsid w:val="004450F6"/>
    <w:rsid w:val="004469A4"/>
    <w:rsid w:val="00446D52"/>
    <w:rsid w:val="00446F04"/>
    <w:rsid w:val="004475F4"/>
    <w:rsid w:val="00450678"/>
    <w:rsid w:val="00450C65"/>
    <w:rsid w:val="00450E0B"/>
    <w:rsid w:val="00451548"/>
    <w:rsid w:val="004519FD"/>
    <w:rsid w:val="00451C85"/>
    <w:rsid w:val="00451F02"/>
    <w:rsid w:val="00453B92"/>
    <w:rsid w:val="00454390"/>
    <w:rsid w:val="004543B1"/>
    <w:rsid w:val="00455404"/>
    <w:rsid w:val="004562A3"/>
    <w:rsid w:val="00457036"/>
    <w:rsid w:val="00457088"/>
    <w:rsid w:val="00460ECA"/>
    <w:rsid w:val="00462700"/>
    <w:rsid w:val="0046275D"/>
    <w:rsid w:val="00462B88"/>
    <w:rsid w:val="00462EB3"/>
    <w:rsid w:val="00462F9F"/>
    <w:rsid w:val="00463399"/>
    <w:rsid w:val="00463640"/>
    <w:rsid w:val="00463AA0"/>
    <w:rsid w:val="004642C8"/>
    <w:rsid w:val="00464371"/>
    <w:rsid w:val="00465268"/>
    <w:rsid w:val="004653B3"/>
    <w:rsid w:val="004653FA"/>
    <w:rsid w:val="004670B5"/>
    <w:rsid w:val="004679EF"/>
    <w:rsid w:val="00470253"/>
    <w:rsid w:val="00470862"/>
    <w:rsid w:val="00470F7C"/>
    <w:rsid w:val="004715C7"/>
    <w:rsid w:val="00472897"/>
    <w:rsid w:val="0047369C"/>
    <w:rsid w:val="00473A39"/>
    <w:rsid w:val="004743C5"/>
    <w:rsid w:val="004752EA"/>
    <w:rsid w:val="00475430"/>
    <w:rsid w:val="00475642"/>
    <w:rsid w:val="0047690F"/>
    <w:rsid w:val="00476928"/>
    <w:rsid w:val="004774B4"/>
    <w:rsid w:val="00480475"/>
    <w:rsid w:val="004805C1"/>
    <w:rsid w:val="00480D67"/>
    <w:rsid w:val="004825BE"/>
    <w:rsid w:val="00482E36"/>
    <w:rsid w:val="00483375"/>
    <w:rsid w:val="004845FC"/>
    <w:rsid w:val="0048506C"/>
    <w:rsid w:val="00485895"/>
    <w:rsid w:val="00486F5F"/>
    <w:rsid w:val="0048798F"/>
    <w:rsid w:val="004902C3"/>
    <w:rsid w:val="004906B9"/>
    <w:rsid w:val="00491246"/>
    <w:rsid w:val="0049188D"/>
    <w:rsid w:val="00492837"/>
    <w:rsid w:val="00493861"/>
    <w:rsid w:val="00493F13"/>
    <w:rsid w:val="004947FE"/>
    <w:rsid w:val="00494A28"/>
    <w:rsid w:val="0049532D"/>
    <w:rsid w:val="00497076"/>
    <w:rsid w:val="004A06E7"/>
    <w:rsid w:val="004A1194"/>
    <w:rsid w:val="004A1670"/>
    <w:rsid w:val="004A2CBD"/>
    <w:rsid w:val="004A42B1"/>
    <w:rsid w:val="004A4364"/>
    <w:rsid w:val="004A49DA"/>
    <w:rsid w:val="004A5516"/>
    <w:rsid w:val="004A684D"/>
    <w:rsid w:val="004A6B68"/>
    <w:rsid w:val="004A6D8F"/>
    <w:rsid w:val="004A71A8"/>
    <w:rsid w:val="004A7A91"/>
    <w:rsid w:val="004A7B99"/>
    <w:rsid w:val="004B0253"/>
    <w:rsid w:val="004B02B5"/>
    <w:rsid w:val="004B0485"/>
    <w:rsid w:val="004B0940"/>
    <w:rsid w:val="004B12E0"/>
    <w:rsid w:val="004B154C"/>
    <w:rsid w:val="004B1B2A"/>
    <w:rsid w:val="004B2473"/>
    <w:rsid w:val="004B2481"/>
    <w:rsid w:val="004B27BB"/>
    <w:rsid w:val="004B2E34"/>
    <w:rsid w:val="004B34EC"/>
    <w:rsid w:val="004B3DA2"/>
    <w:rsid w:val="004B4833"/>
    <w:rsid w:val="004B4B54"/>
    <w:rsid w:val="004B5A1C"/>
    <w:rsid w:val="004B5B77"/>
    <w:rsid w:val="004B6A44"/>
    <w:rsid w:val="004B6AE0"/>
    <w:rsid w:val="004B736E"/>
    <w:rsid w:val="004C01A9"/>
    <w:rsid w:val="004C01D2"/>
    <w:rsid w:val="004C0759"/>
    <w:rsid w:val="004C0A52"/>
    <w:rsid w:val="004C0A88"/>
    <w:rsid w:val="004C1A67"/>
    <w:rsid w:val="004C1CE9"/>
    <w:rsid w:val="004C1EB9"/>
    <w:rsid w:val="004C26BC"/>
    <w:rsid w:val="004C2878"/>
    <w:rsid w:val="004C2A56"/>
    <w:rsid w:val="004C3E77"/>
    <w:rsid w:val="004C4894"/>
    <w:rsid w:val="004C4A91"/>
    <w:rsid w:val="004C4D00"/>
    <w:rsid w:val="004C5007"/>
    <w:rsid w:val="004C558E"/>
    <w:rsid w:val="004C57B6"/>
    <w:rsid w:val="004C5FF7"/>
    <w:rsid w:val="004C6359"/>
    <w:rsid w:val="004C67C2"/>
    <w:rsid w:val="004C67FA"/>
    <w:rsid w:val="004C694D"/>
    <w:rsid w:val="004C7536"/>
    <w:rsid w:val="004D0932"/>
    <w:rsid w:val="004D0BEF"/>
    <w:rsid w:val="004D0CA5"/>
    <w:rsid w:val="004D128F"/>
    <w:rsid w:val="004D2613"/>
    <w:rsid w:val="004D3309"/>
    <w:rsid w:val="004D5365"/>
    <w:rsid w:val="004D56DD"/>
    <w:rsid w:val="004D58DF"/>
    <w:rsid w:val="004D5DD0"/>
    <w:rsid w:val="004D63D0"/>
    <w:rsid w:val="004D678D"/>
    <w:rsid w:val="004D78A0"/>
    <w:rsid w:val="004D7AA2"/>
    <w:rsid w:val="004D7DB6"/>
    <w:rsid w:val="004D7EEE"/>
    <w:rsid w:val="004E0320"/>
    <w:rsid w:val="004E1997"/>
    <w:rsid w:val="004E1B65"/>
    <w:rsid w:val="004E2A70"/>
    <w:rsid w:val="004E2D80"/>
    <w:rsid w:val="004E33CB"/>
    <w:rsid w:val="004E3B0A"/>
    <w:rsid w:val="004E4472"/>
    <w:rsid w:val="004E5EDE"/>
    <w:rsid w:val="004E6D96"/>
    <w:rsid w:val="004E72F6"/>
    <w:rsid w:val="004E76DB"/>
    <w:rsid w:val="004E7938"/>
    <w:rsid w:val="004F0458"/>
    <w:rsid w:val="004F08E9"/>
    <w:rsid w:val="004F105A"/>
    <w:rsid w:val="004F1312"/>
    <w:rsid w:val="004F23E6"/>
    <w:rsid w:val="004F266C"/>
    <w:rsid w:val="004F3960"/>
    <w:rsid w:val="004F3B17"/>
    <w:rsid w:val="004F4058"/>
    <w:rsid w:val="004F408E"/>
    <w:rsid w:val="004F453E"/>
    <w:rsid w:val="004F4B2D"/>
    <w:rsid w:val="004F4DB5"/>
    <w:rsid w:val="004F59A8"/>
    <w:rsid w:val="004F5B1B"/>
    <w:rsid w:val="004F5DA4"/>
    <w:rsid w:val="004F637A"/>
    <w:rsid w:val="004F6818"/>
    <w:rsid w:val="004F7033"/>
    <w:rsid w:val="004F797A"/>
    <w:rsid w:val="0050102A"/>
    <w:rsid w:val="005018DE"/>
    <w:rsid w:val="00501BF6"/>
    <w:rsid w:val="005037FB"/>
    <w:rsid w:val="00504229"/>
    <w:rsid w:val="00504E7B"/>
    <w:rsid w:val="00504F18"/>
    <w:rsid w:val="00505BC6"/>
    <w:rsid w:val="00507DE3"/>
    <w:rsid w:val="0051128F"/>
    <w:rsid w:val="00511CEF"/>
    <w:rsid w:val="005130AD"/>
    <w:rsid w:val="00513107"/>
    <w:rsid w:val="00513160"/>
    <w:rsid w:val="00513229"/>
    <w:rsid w:val="00513393"/>
    <w:rsid w:val="00514776"/>
    <w:rsid w:val="00515943"/>
    <w:rsid w:val="00516AD9"/>
    <w:rsid w:val="00516FAA"/>
    <w:rsid w:val="00517D17"/>
    <w:rsid w:val="005204FB"/>
    <w:rsid w:val="00520CA4"/>
    <w:rsid w:val="00521B11"/>
    <w:rsid w:val="00523BF8"/>
    <w:rsid w:val="0052432D"/>
    <w:rsid w:val="00524639"/>
    <w:rsid w:val="00524A39"/>
    <w:rsid w:val="00525949"/>
    <w:rsid w:val="00526922"/>
    <w:rsid w:val="0052698E"/>
    <w:rsid w:val="005272E4"/>
    <w:rsid w:val="00527732"/>
    <w:rsid w:val="00527A58"/>
    <w:rsid w:val="005313F2"/>
    <w:rsid w:val="00532FB9"/>
    <w:rsid w:val="005348D0"/>
    <w:rsid w:val="00534C8E"/>
    <w:rsid w:val="00535937"/>
    <w:rsid w:val="0053675A"/>
    <w:rsid w:val="005367DA"/>
    <w:rsid w:val="00536E3F"/>
    <w:rsid w:val="005370CC"/>
    <w:rsid w:val="00537D11"/>
    <w:rsid w:val="00540EF5"/>
    <w:rsid w:val="00542995"/>
    <w:rsid w:val="00542D0A"/>
    <w:rsid w:val="005438C0"/>
    <w:rsid w:val="005445DE"/>
    <w:rsid w:val="00544A4B"/>
    <w:rsid w:val="00545A3E"/>
    <w:rsid w:val="00545A63"/>
    <w:rsid w:val="00545E00"/>
    <w:rsid w:val="00545FC7"/>
    <w:rsid w:val="005463FE"/>
    <w:rsid w:val="00546808"/>
    <w:rsid w:val="005468A7"/>
    <w:rsid w:val="00546CA2"/>
    <w:rsid w:val="005475C5"/>
    <w:rsid w:val="0054774B"/>
    <w:rsid w:val="00550157"/>
    <w:rsid w:val="005510C9"/>
    <w:rsid w:val="005517CD"/>
    <w:rsid w:val="005517EB"/>
    <w:rsid w:val="00551A4B"/>
    <w:rsid w:val="00551ED1"/>
    <w:rsid w:val="00552537"/>
    <w:rsid w:val="00554014"/>
    <w:rsid w:val="005541AC"/>
    <w:rsid w:val="00554457"/>
    <w:rsid w:val="00554D8F"/>
    <w:rsid w:val="00556500"/>
    <w:rsid w:val="00556B82"/>
    <w:rsid w:val="00557830"/>
    <w:rsid w:val="00557B17"/>
    <w:rsid w:val="00557CB9"/>
    <w:rsid w:val="00560245"/>
    <w:rsid w:val="005614C2"/>
    <w:rsid w:val="00561817"/>
    <w:rsid w:val="00561B0B"/>
    <w:rsid w:val="00561B9D"/>
    <w:rsid w:val="00561D8A"/>
    <w:rsid w:val="005620AF"/>
    <w:rsid w:val="00562356"/>
    <w:rsid w:val="005631E6"/>
    <w:rsid w:val="00563B79"/>
    <w:rsid w:val="00563E13"/>
    <w:rsid w:val="00564011"/>
    <w:rsid w:val="005652B5"/>
    <w:rsid w:val="0056553D"/>
    <w:rsid w:val="005662F3"/>
    <w:rsid w:val="00566914"/>
    <w:rsid w:val="0056712F"/>
    <w:rsid w:val="005678EF"/>
    <w:rsid w:val="00570758"/>
    <w:rsid w:val="005712AF"/>
    <w:rsid w:val="00571859"/>
    <w:rsid w:val="0057307A"/>
    <w:rsid w:val="0057420A"/>
    <w:rsid w:val="005743EC"/>
    <w:rsid w:val="00574449"/>
    <w:rsid w:val="00575268"/>
    <w:rsid w:val="005756BE"/>
    <w:rsid w:val="00575D13"/>
    <w:rsid w:val="005762BE"/>
    <w:rsid w:val="005805B4"/>
    <w:rsid w:val="00580A5C"/>
    <w:rsid w:val="00580ED0"/>
    <w:rsid w:val="005815AD"/>
    <w:rsid w:val="0058173B"/>
    <w:rsid w:val="00581AFA"/>
    <w:rsid w:val="00582112"/>
    <w:rsid w:val="005836B3"/>
    <w:rsid w:val="00583AB9"/>
    <w:rsid w:val="00584471"/>
    <w:rsid w:val="00584C0B"/>
    <w:rsid w:val="00584D76"/>
    <w:rsid w:val="0058508E"/>
    <w:rsid w:val="005864B3"/>
    <w:rsid w:val="00586EC9"/>
    <w:rsid w:val="00586F0C"/>
    <w:rsid w:val="00590403"/>
    <w:rsid w:val="00592175"/>
    <w:rsid w:val="005925F2"/>
    <w:rsid w:val="00592A1C"/>
    <w:rsid w:val="0059308E"/>
    <w:rsid w:val="0059465B"/>
    <w:rsid w:val="00594865"/>
    <w:rsid w:val="00594F04"/>
    <w:rsid w:val="00595064"/>
    <w:rsid w:val="005950DC"/>
    <w:rsid w:val="005950E9"/>
    <w:rsid w:val="005959DA"/>
    <w:rsid w:val="00595C56"/>
    <w:rsid w:val="00595F3B"/>
    <w:rsid w:val="005963F2"/>
    <w:rsid w:val="00597471"/>
    <w:rsid w:val="005A018A"/>
    <w:rsid w:val="005A0378"/>
    <w:rsid w:val="005A09D1"/>
    <w:rsid w:val="005A2ADF"/>
    <w:rsid w:val="005A2E43"/>
    <w:rsid w:val="005A2F2D"/>
    <w:rsid w:val="005A3663"/>
    <w:rsid w:val="005A3B79"/>
    <w:rsid w:val="005A5434"/>
    <w:rsid w:val="005A5438"/>
    <w:rsid w:val="005A5833"/>
    <w:rsid w:val="005A65C5"/>
    <w:rsid w:val="005A6999"/>
    <w:rsid w:val="005B0007"/>
    <w:rsid w:val="005B091F"/>
    <w:rsid w:val="005B0968"/>
    <w:rsid w:val="005B0D38"/>
    <w:rsid w:val="005B1029"/>
    <w:rsid w:val="005B17F9"/>
    <w:rsid w:val="005B198C"/>
    <w:rsid w:val="005B1A68"/>
    <w:rsid w:val="005B3100"/>
    <w:rsid w:val="005B433A"/>
    <w:rsid w:val="005B4AC4"/>
    <w:rsid w:val="005B54F7"/>
    <w:rsid w:val="005B59BA"/>
    <w:rsid w:val="005B5BEE"/>
    <w:rsid w:val="005B5DBA"/>
    <w:rsid w:val="005B67AB"/>
    <w:rsid w:val="005C02EC"/>
    <w:rsid w:val="005C0688"/>
    <w:rsid w:val="005C0715"/>
    <w:rsid w:val="005C0A0C"/>
    <w:rsid w:val="005C0CFA"/>
    <w:rsid w:val="005C0E25"/>
    <w:rsid w:val="005C112A"/>
    <w:rsid w:val="005C13EA"/>
    <w:rsid w:val="005C17C5"/>
    <w:rsid w:val="005C204D"/>
    <w:rsid w:val="005C2296"/>
    <w:rsid w:val="005C2F44"/>
    <w:rsid w:val="005C3B18"/>
    <w:rsid w:val="005C4229"/>
    <w:rsid w:val="005C58DC"/>
    <w:rsid w:val="005C5EA3"/>
    <w:rsid w:val="005C6883"/>
    <w:rsid w:val="005C699E"/>
    <w:rsid w:val="005D0CCF"/>
    <w:rsid w:val="005D0F4B"/>
    <w:rsid w:val="005D10D7"/>
    <w:rsid w:val="005D2E21"/>
    <w:rsid w:val="005D4073"/>
    <w:rsid w:val="005D4149"/>
    <w:rsid w:val="005D5DD3"/>
    <w:rsid w:val="005D6F6E"/>
    <w:rsid w:val="005D72A7"/>
    <w:rsid w:val="005D7741"/>
    <w:rsid w:val="005D7CF0"/>
    <w:rsid w:val="005D7CF4"/>
    <w:rsid w:val="005E02DC"/>
    <w:rsid w:val="005E07E9"/>
    <w:rsid w:val="005E1757"/>
    <w:rsid w:val="005E1D5C"/>
    <w:rsid w:val="005E1E2D"/>
    <w:rsid w:val="005E28C5"/>
    <w:rsid w:val="005E3C00"/>
    <w:rsid w:val="005E4AA1"/>
    <w:rsid w:val="005E5754"/>
    <w:rsid w:val="005E678B"/>
    <w:rsid w:val="005E799C"/>
    <w:rsid w:val="005E7A54"/>
    <w:rsid w:val="005F1449"/>
    <w:rsid w:val="005F18F3"/>
    <w:rsid w:val="005F2914"/>
    <w:rsid w:val="005F33C9"/>
    <w:rsid w:val="005F3BC5"/>
    <w:rsid w:val="005F4407"/>
    <w:rsid w:val="005F484D"/>
    <w:rsid w:val="005F4A4B"/>
    <w:rsid w:val="005F544D"/>
    <w:rsid w:val="005F54AF"/>
    <w:rsid w:val="005F5C3B"/>
    <w:rsid w:val="005F5F72"/>
    <w:rsid w:val="005F6379"/>
    <w:rsid w:val="005F70A4"/>
    <w:rsid w:val="00600736"/>
    <w:rsid w:val="00600D72"/>
    <w:rsid w:val="00600FDC"/>
    <w:rsid w:val="0060103E"/>
    <w:rsid w:val="0060112D"/>
    <w:rsid w:val="00601264"/>
    <w:rsid w:val="00601EB2"/>
    <w:rsid w:val="00603713"/>
    <w:rsid w:val="00603876"/>
    <w:rsid w:val="00603F6E"/>
    <w:rsid w:val="00604664"/>
    <w:rsid w:val="006051AA"/>
    <w:rsid w:val="006051F7"/>
    <w:rsid w:val="006052C4"/>
    <w:rsid w:val="006056C0"/>
    <w:rsid w:val="0060597A"/>
    <w:rsid w:val="00607C6C"/>
    <w:rsid w:val="00607ECB"/>
    <w:rsid w:val="00610D11"/>
    <w:rsid w:val="006123BB"/>
    <w:rsid w:val="006134C9"/>
    <w:rsid w:val="006136E4"/>
    <w:rsid w:val="0061379B"/>
    <w:rsid w:val="006137CC"/>
    <w:rsid w:val="0061452C"/>
    <w:rsid w:val="00614B46"/>
    <w:rsid w:val="00614BD6"/>
    <w:rsid w:val="0061519D"/>
    <w:rsid w:val="00615438"/>
    <w:rsid w:val="00615A0C"/>
    <w:rsid w:val="00616243"/>
    <w:rsid w:val="00616A1F"/>
    <w:rsid w:val="0061710D"/>
    <w:rsid w:val="00617445"/>
    <w:rsid w:val="006202DF"/>
    <w:rsid w:val="0062092B"/>
    <w:rsid w:val="00621AC9"/>
    <w:rsid w:val="00621F3B"/>
    <w:rsid w:val="006227D1"/>
    <w:rsid w:val="00622859"/>
    <w:rsid w:val="00622EA3"/>
    <w:rsid w:val="00623C72"/>
    <w:rsid w:val="00623EAD"/>
    <w:rsid w:val="006241B4"/>
    <w:rsid w:val="006242AE"/>
    <w:rsid w:val="00625099"/>
    <w:rsid w:val="00625C00"/>
    <w:rsid w:val="00625DD4"/>
    <w:rsid w:val="006265C7"/>
    <w:rsid w:val="006266A3"/>
    <w:rsid w:val="00627551"/>
    <w:rsid w:val="0062760D"/>
    <w:rsid w:val="00627BE3"/>
    <w:rsid w:val="00631C38"/>
    <w:rsid w:val="00631DB9"/>
    <w:rsid w:val="0063233C"/>
    <w:rsid w:val="006323C4"/>
    <w:rsid w:val="006326FB"/>
    <w:rsid w:val="00632C72"/>
    <w:rsid w:val="00632E06"/>
    <w:rsid w:val="00633017"/>
    <w:rsid w:val="00633580"/>
    <w:rsid w:val="00633CC2"/>
    <w:rsid w:val="00634A1C"/>
    <w:rsid w:val="00634DD5"/>
    <w:rsid w:val="0063556C"/>
    <w:rsid w:val="00635981"/>
    <w:rsid w:val="006370FA"/>
    <w:rsid w:val="00637192"/>
    <w:rsid w:val="006378C5"/>
    <w:rsid w:val="00637AEF"/>
    <w:rsid w:val="00637B1E"/>
    <w:rsid w:val="006400FD"/>
    <w:rsid w:val="00640BD5"/>
    <w:rsid w:val="00640E81"/>
    <w:rsid w:val="00640F3B"/>
    <w:rsid w:val="00641904"/>
    <w:rsid w:val="0064200E"/>
    <w:rsid w:val="0064314A"/>
    <w:rsid w:val="00643C68"/>
    <w:rsid w:val="00643CB6"/>
    <w:rsid w:val="00643D28"/>
    <w:rsid w:val="00644657"/>
    <w:rsid w:val="00644E8D"/>
    <w:rsid w:val="006450CD"/>
    <w:rsid w:val="006450E3"/>
    <w:rsid w:val="006458BA"/>
    <w:rsid w:val="0064590F"/>
    <w:rsid w:val="006459A1"/>
    <w:rsid w:val="006460F5"/>
    <w:rsid w:val="00646615"/>
    <w:rsid w:val="00646B1C"/>
    <w:rsid w:val="00646C23"/>
    <w:rsid w:val="00646DDB"/>
    <w:rsid w:val="00647C04"/>
    <w:rsid w:val="00647EE7"/>
    <w:rsid w:val="006519A8"/>
    <w:rsid w:val="00651AA9"/>
    <w:rsid w:val="00651F81"/>
    <w:rsid w:val="00652426"/>
    <w:rsid w:val="006527BF"/>
    <w:rsid w:val="006529FA"/>
    <w:rsid w:val="00654C97"/>
    <w:rsid w:val="00655062"/>
    <w:rsid w:val="006578B8"/>
    <w:rsid w:val="00657C91"/>
    <w:rsid w:val="00660AFC"/>
    <w:rsid w:val="0066215A"/>
    <w:rsid w:val="0066341E"/>
    <w:rsid w:val="00664958"/>
    <w:rsid w:val="006656C3"/>
    <w:rsid w:val="006666D8"/>
    <w:rsid w:val="00666C48"/>
    <w:rsid w:val="0066790E"/>
    <w:rsid w:val="00667A0B"/>
    <w:rsid w:val="00667AB4"/>
    <w:rsid w:val="00667AF8"/>
    <w:rsid w:val="00667FF4"/>
    <w:rsid w:val="0067050A"/>
    <w:rsid w:val="006707A1"/>
    <w:rsid w:val="0067375D"/>
    <w:rsid w:val="006749F9"/>
    <w:rsid w:val="0067517F"/>
    <w:rsid w:val="0067628F"/>
    <w:rsid w:val="00676990"/>
    <w:rsid w:val="006776E6"/>
    <w:rsid w:val="006779F0"/>
    <w:rsid w:val="00677D17"/>
    <w:rsid w:val="00677E7C"/>
    <w:rsid w:val="0068009E"/>
    <w:rsid w:val="0068038F"/>
    <w:rsid w:val="00680EF5"/>
    <w:rsid w:val="006816AE"/>
    <w:rsid w:val="00682783"/>
    <w:rsid w:val="00682E2D"/>
    <w:rsid w:val="00682F1E"/>
    <w:rsid w:val="006833D1"/>
    <w:rsid w:val="00683492"/>
    <w:rsid w:val="00683528"/>
    <w:rsid w:val="00683639"/>
    <w:rsid w:val="0068379D"/>
    <w:rsid w:val="006839E1"/>
    <w:rsid w:val="006856F7"/>
    <w:rsid w:val="00685E10"/>
    <w:rsid w:val="00687E75"/>
    <w:rsid w:val="006903D5"/>
    <w:rsid w:val="006905FB"/>
    <w:rsid w:val="00691092"/>
    <w:rsid w:val="00691839"/>
    <w:rsid w:val="00692517"/>
    <w:rsid w:val="006925D3"/>
    <w:rsid w:val="00692F16"/>
    <w:rsid w:val="00693072"/>
    <w:rsid w:val="00693B20"/>
    <w:rsid w:val="006944DB"/>
    <w:rsid w:val="006953B4"/>
    <w:rsid w:val="00696B0D"/>
    <w:rsid w:val="006971C5"/>
    <w:rsid w:val="006977C1"/>
    <w:rsid w:val="00697CCE"/>
    <w:rsid w:val="006A01F8"/>
    <w:rsid w:val="006A0C3C"/>
    <w:rsid w:val="006A0F2D"/>
    <w:rsid w:val="006A1136"/>
    <w:rsid w:val="006A1579"/>
    <w:rsid w:val="006A1748"/>
    <w:rsid w:val="006A1D4D"/>
    <w:rsid w:val="006A1F0E"/>
    <w:rsid w:val="006A221A"/>
    <w:rsid w:val="006A2330"/>
    <w:rsid w:val="006A3E97"/>
    <w:rsid w:val="006A444A"/>
    <w:rsid w:val="006A4656"/>
    <w:rsid w:val="006A480E"/>
    <w:rsid w:val="006A493B"/>
    <w:rsid w:val="006A4BC5"/>
    <w:rsid w:val="006A54EF"/>
    <w:rsid w:val="006A5BAC"/>
    <w:rsid w:val="006A6024"/>
    <w:rsid w:val="006A61C3"/>
    <w:rsid w:val="006A64BE"/>
    <w:rsid w:val="006B042A"/>
    <w:rsid w:val="006B0CF6"/>
    <w:rsid w:val="006B0EF3"/>
    <w:rsid w:val="006B15D2"/>
    <w:rsid w:val="006B1D5D"/>
    <w:rsid w:val="006B2CA1"/>
    <w:rsid w:val="006B315D"/>
    <w:rsid w:val="006B36C3"/>
    <w:rsid w:val="006B539C"/>
    <w:rsid w:val="006B5598"/>
    <w:rsid w:val="006B70A9"/>
    <w:rsid w:val="006B7CE0"/>
    <w:rsid w:val="006C04B1"/>
    <w:rsid w:val="006C04F7"/>
    <w:rsid w:val="006C20C1"/>
    <w:rsid w:val="006C20CF"/>
    <w:rsid w:val="006C363D"/>
    <w:rsid w:val="006C4ED5"/>
    <w:rsid w:val="006C4FAA"/>
    <w:rsid w:val="006C5619"/>
    <w:rsid w:val="006C59A7"/>
    <w:rsid w:val="006C59F7"/>
    <w:rsid w:val="006C61B8"/>
    <w:rsid w:val="006C773C"/>
    <w:rsid w:val="006D2C1C"/>
    <w:rsid w:val="006D31E0"/>
    <w:rsid w:val="006D5E16"/>
    <w:rsid w:val="006D6169"/>
    <w:rsid w:val="006D7426"/>
    <w:rsid w:val="006D76C3"/>
    <w:rsid w:val="006D77D6"/>
    <w:rsid w:val="006E0243"/>
    <w:rsid w:val="006E1655"/>
    <w:rsid w:val="006E17ED"/>
    <w:rsid w:val="006E19D9"/>
    <w:rsid w:val="006E1A44"/>
    <w:rsid w:val="006E1BAB"/>
    <w:rsid w:val="006E22CD"/>
    <w:rsid w:val="006E293F"/>
    <w:rsid w:val="006E4C42"/>
    <w:rsid w:val="006E61C5"/>
    <w:rsid w:val="006E664D"/>
    <w:rsid w:val="006E66DB"/>
    <w:rsid w:val="006E6CE0"/>
    <w:rsid w:val="006E6E05"/>
    <w:rsid w:val="006F0594"/>
    <w:rsid w:val="006F07A6"/>
    <w:rsid w:val="006F0D85"/>
    <w:rsid w:val="006F133D"/>
    <w:rsid w:val="006F2946"/>
    <w:rsid w:val="006F2F36"/>
    <w:rsid w:val="006F3050"/>
    <w:rsid w:val="006F344B"/>
    <w:rsid w:val="006F49E4"/>
    <w:rsid w:val="006F549F"/>
    <w:rsid w:val="006F5D10"/>
    <w:rsid w:val="006F5E04"/>
    <w:rsid w:val="006F6029"/>
    <w:rsid w:val="006F6257"/>
    <w:rsid w:val="006F6A31"/>
    <w:rsid w:val="006F71D7"/>
    <w:rsid w:val="006F73B4"/>
    <w:rsid w:val="006F7587"/>
    <w:rsid w:val="006F7D8A"/>
    <w:rsid w:val="006F7EEE"/>
    <w:rsid w:val="006F7FEC"/>
    <w:rsid w:val="007004C6"/>
    <w:rsid w:val="00701035"/>
    <w:rsid w:val="00702311"/>
    <w:rsid w:val="00703513"/>
    <w:rsid w:val="007039CD"/>
    <w:rsid w:val="00703C14"/>
    <w:rsid w:val="00704140"/>
    <w:rsid w:val="00704BC0"/>
    <w:rsid w:val="007050C9"/>
    <w:rsid w:val="00705508"/>
    <w:rsid w:val="00705EF1"/>
    <w:rsid w:val="00706F7E"/>
    <w:rsid w:val="0070739B"/>
    <w:rsid w:val="007073C5"/>
    <w:rsid w:val="00707949"/>
    <w:rsid w:val="00707DFB"/>
    <w:rsid w:val="00710147"/>
    <w:rsid w:val="0071024A"/>
    <w:rsid w:val="00710838"/>
    <w:rsid w:val="007108AB"/>
    <w:rsid w:val="00710921"/>
    <w:rsid w:val="00710A00"/>
    <w:rsid w:val="00710AF2"/>
    <w:rsid w:val="007124DF"/>
    <w:rsid w:val="00712E9B"/>
    <w:rsid w:val="0071360D"/>
    <w:rsid w:val="007136EF"/>
    <w:rsid w:val="00713A9D"/>
    <w:rsid w:val="00714441"/>
    <w:rsid w:val="00714987"/>
    <w:rsid w:val="00714EE2"/>
    <w:rsid w:val="00715B46"/>
    <w:rsid w:val="00715B63"/>
    <w:rsid w:val="00715F62"/>
    <w:rsid w:val="00716514"/>
    <w:rsid w:val="00716707"/>
    <w:rsid w:val="0071775F"/>
    <w:rsid w:val="00717ED0"/>
    <w:rsid w:val="0072028E"/>
    <w:rsid w:val="007211AC"/>
    <w:rsid w:val="00721D68"/>
    <w:rsid w:val="00722869"/>
    <w:rsid w:val="0072306C"/>
    <w:rsid w:val="007233E4"/>
    <w:rsid w:val="00723791"/>
    <w:rsid w:val="00723884"/>
    <w:rsid w:val="00723B33"/>
    <w:rsid w:val="007249A9"/>
    <w:rsid w:val="007249B6"/>
    <w:rsid w:val="007249F1"/>
    <w:rsid w:val="007253F0"/>
    <w:rsid w:val="0072544D"/>
    <w:rsid w:val="0072590A"/>
    <w:rsid w:val="00725995"/>
    <w:rsid w:val="0072613C"/>
    <w:rsid w:val="00726870"/>
    <w:rsid w:val="00727016"/>
    <w:rsid w:val="007271B4"/>
    <w:rsid w:val="00727A0C"/>
    <w:rsid w:val="00727AFD"/>
    <w:rsid w:val="00727D1F"/>
    <w:rsid w:val="007300B2"/>
    <w:rsid w:val="00731137"/>
    <w:rsid w:val="0073196C"/>
    <w:rsid w:val="007320D7"/>
    <w:rsid w:val="007323FB"/>
    <w:rsid w:val="00732552"/>
    <w:rsid w:val="0073281B"/>
    <w:rsid w:val="007330BD"/>
    <w:rsid w:val="0073317B"/>
    <w:rsid w:val="00733342"/>
    <w:rsid w:val="00733C05"/>
    <w:rsid w:val="00733E47"/>
    <w:rsid w:val="00734054"/>
    <w:rsid w:val="007341DA"/>
    <w:rsid w:val="00734D4C"/>
    <w:rsid w:val="00735520"/>
    <w:rsid w:val="00735FF9"/>
    <w:rsid w:val="0073647F"/>
    <w:rsid w:val="007365AA"/>
    <w:rsid w:val="007369ED"/>
    <w:rsid w:val="007371DE"/>
    <w:rsid w:val="0073771C"/>
    <w:rsid w:val="00740C2A"/>
    <w:rsid w:val="00740E5E"/>
    <w:rsid w:val="007415C3"/>
    <w:rsid w:val="00741C1B"/>
    <w:rsid w:val="007431B9"/>
    <w:rsid w:val="00743F2A"/>
    <w:rsid w:val="007449B0"/>
    <w:rsid w:val="00745328"/>
    <w:rsid w:val="007454B8"/>
    <w:rsid w:val="0074587C"/>
    <w:rsid w:val="00745CB4"/>
    <w:rsid w:val="00745E64"/>
    <w:rsid w:val="0074746A"/>
    <w:rsid w:val="007476B7"/>
    <w:rsid w:val="00747F91"/>
    <w:rsid w:val="00747FA2"/>
    <w:rsid w:val="00750C17"/>
    <w:rsid w:val="00751386"/>
    <w:rsid w:val="00751600"/>
    <w:rsid w:val="007519F1"/>
    <w:rsid w:val="00751D00"/>
    <w:rsid w:val="007521F7"/>
    <w:rsid w:val="007524DE"/>
    <w:rsid w:val="00752E3F"/>
    <w:rsid w:val="0075438F"/>
    <w:rsid w:val="007546A0"/>
    <w:rsid w:val="00754841"/>
    <w:rsid w:val="007548B5"/>
    <w:rsid w:val="00754A1D"/>
    <w:rsid w:val="0075607C"/>
    <w:rsid w:val="0075610E"/>
    <w:rsid w:val="00756D1B"/>
    <w:rsid w:val="007572A2"/>
    <w:rsid w:val="00760F60"/>
    <w:rsid w:val="0076146D"/>
    <w:rsid w:val="00761634"/>
    <w:rsid w:val="00761A87"/>
    <w:rsid w:val="0076228E"/>
    <w:rsid w:val="0076255A"/>
    <w:rsid w:val="00763F42"/>
    <w:rsid w:val="00763F45"/>
    <w:rsid w:val="00766751"/>
    <w:rsid w:val="00766B27"/>
    <w:rsid w:val="007678E3"/>
    <w:rsid w:val="00767953"/>
    <w:rsid w:val="00767E56"/>
    <w:rsid w:val="00770156"/>
    <w:rsid w:val="007712FA"/>
    <w:rsid w:val="00771C47"/>
    <w:rsid w:val="00772B65"/>
    <w:rsid w:val="00773BC8"/>
    <w:rsid w:val="007740CB"/>
    <w:rsid w:val="00774313"/>
    <w:rsid w:val="00774B2E"/>
    <w:rsid w:val="007754BB"/>
    <w:rsid w:val="00775C65"/>
    <w:rsid w:val="00777053"/>
    <w:rsid w:val="007773B1"/>
    <w:rsid w:val="007775F9"/>
    <w:rsid w:val="007779B5"/>
    <w:rsid w:val="00777A65"/>
    <w:rsid w:val="00777AB3"/>
    <w:rsid w:val="00777B02"/>
    <w:rsid w:val="00777DB8"/>
    <w:rsid w:val="00780AC9"/>
    <w:rsid w:val="00781347"/>
    <w:rsid w:val="00781790"/>
    <w:rsid w:val="00781876"/>
    <w:rsid w:val="0078189C"/>
    <w:rsid w:val="007818C5"/>
    <w:rsid w:val="00781DE4"/>
    <w:rsid w:val="00782048"/>
    <w:rsid w:val="007839F7"/>
    <w:rsid w:val="00783B8A"/>
    <w:rsid w:val="0078403E"/>
    <w:rsid w:val="007865D2"/>
    <w:rsid w:val="00786988"/>
    <w:rsid w:val="00787284"/>
    <w:rsid w:val="0078777B"/>
    <w:rsid w:val="007903C0"/>
    <w:rsid w:val="007905EF"/>
    <w:rsid w:val="00790C13"/>
    <w:rsid w:val="00790C94"/>
    <w:rsid w:val="00791F98"/>
    <w:rsid w:val="007931EA"/>
    <w:rsid w:val="00793226"/>
    <w:rsid w:val="007946BC"/>
    <w:rsid w:val="007960D8"/>
    <w:rsid w:val="00796481"/>
    <w:rsid w:val="00796CA7"/>
    <w:rsid w:val="007A05F4"/>
    <w:rsid w:val="007A144D"/>
    <w:rsid w:val="007A1AEF"/>
    <w:rsid w:val="007A2F46"/>
    <w:rsid w:val="007A4735"/>
    <w:rsid w:val="007A4D5B"/>
    <w:rsid w:val="007A552E"/>
    <w:rsid w:val="007A569C"/>
    <w:rsid w:val="007A5940"/>
    <w:rsid w:val="007A5B8B"/>
    <w:rsid w:val="007A5D6E"/>
    <w:rsid w:val="007A60BF"/>
    <w:rsid w:val="007A62D4"/>
    <w:rsid w:val="007A63A4"/>
    <w:rsid w:val="007A63C8"/>
    <w:rsid w:val="007A675C"/>
    <w:rsid w:val="007A68C4"/>
    <w:rsid w:val="007A6F83"/>
    <w:rsid w:val="007A727B"/>
    <w:rsid w:val="007A7339"/>
    <w:rsid w:val="007A7C43"/>
    <w:rsid w:val="007B05A2"/>
    <w:rsid w:val="007B1B66"/>
    <w:rsid w:val="007B1CF5"/>
    <w:rsid w:val="007B208F"/>
    <w:rsid w:val="007B2ABA"/>
    <w:rsid w:val="007B37BA"/>
    <w:rsid w:val="007B3926"/>
    <w:rsid w:val="007B5065"/>
    <w:rsid w:val="007B53B8"/>
    <w:rsid w:val="007B5AFC"/>
    <w:rsid w:val="007B5EDA"/>
    <w:rsid w:val="007B6194"/>
    <w:rsid w:val="007B6770"/>
    <w:rsid w:val="007B7782"/>
    <w:rsid w:val="007C0072"/>
    <w:rsid w:val="007C0430"/>
    <w:rsid w:val="007C09B3"/>
    <w:rsid w:val="007C0E80"/>
    <w:rsid w:val="007C1366"/>
    <w:rsid w:val="007C152C"/>
    <w:rsid w:val="007C1D7A"/>
    <w:rsid w:val="007C1E76"/>
    <w:rsid w:val="007C2207"/>
    <w:rsid w:val="007C28DD"/>
    <w:rsid w:val="007C2BEC"/>
    <w:rsid w:val="007C3444"/>
    <w:rsid w:val="007C4EB8"/>
    <w:rsid w:val="007C69AD"/>
    <w:rsid w:val="007C6E04"/>
    <w:rsid w:val="007C6EC4"/>
    <w:rsid w:val="007C70E8"/>
    <w:rsid w:val="007D00EA"/>
    <w:rsid w:val="007D08C1"/>
    <w:rsid w:val="007D0BFC"/>
    <w:rsid w:val="007D13DD"/>
    <w:rsid w:val="007D1F66"/>
    <w:rsid w:val="007D2016"/>
    <w:rsid w:val="007D2873"/>
    <w:rsid w:val="007D3093"/>
    <w:rsid w:val="007D35EA"/>
    <w:rsid w:val="007D3D7C"/>
    <w:rsid w:val="007D4854"/>
    <w:rsid w:val="007D48A7"/>
    <w:rsid w:val="007D4DF9"/>
    <w:rsid w:val="007D54D2"/>
    <w:rsid w:val="007D6EDB"/>
    <w:rsid w:val="007D7C20"/>
    <w:rsid w:val="007D7D5C"/>
    <w:rsid w:val="007E0962"/>
    <w:rsid w:val="007E0A35"/>
    <w:rsid w:val="007E0AE9"/>
    <w:rsid w:val="007E1DCA"/>
    <w:rsid w:val="007E2935"/>
    <w:rsid w:val="007E2ED2"/>
    <w:rsid w:val="007E35C7"/>
    <w:rsid w:val="007E35D6"/>
    <w:rsid w:val="007E4466"/>
    <w:rsid w:val="007E4B35"/>
    <w:rsid w:val="007E6024"/>
    <w:rsid w:val="007E6A18"/>
    <w:rsid w:val="007E763F"/>
    <w:rsid w:val="007E76CF"/>
    <w:rsid w:val="007F05F1"/>
    <w:rsid w:val="007F079D"/>
    <w:rsid w:val="007F09E3"/>
    <w:rsid w:val="007F0A1A"/>
    <w:rsid w:val="007F18B7"/>
    <w:rsid w:val="007F2172"/>
    <w:rsid w:val="007F2DA0"/>
    <w:rsid w:val="007F38A9"/>
    <w:rsid w:val="007F4CC0"/>
    <w:rsid w:val="007F50C0"/>
    <w:rsid w:val="007F55AD"/>
    <w:rsid w:val="007F563D"/>
    <w:rsid w:val="007F6A8C"/>
    <w:rsid w:val="007F78D9"/>
    <w:rsid w:val="007F7921"/>
    <w:rsid w:val="007F7922"/>
    <w:rsid w:val="00800994"/>
    <w:rsid w:val="00801A7F"/>
    <w:rsid w:val="00803004"/>
    <w:rsid w:val="008039DD"/>
    <w:rsid w:val="00804FF1"/>
    <w:rsid w:val="00806B01"/>
    <w:rsid w:val="00806FBA"/>
    <w:rsid w:val="008077CE"/>
    <w:rsid w:val="00807B71"/>
    <w:rsid w:val="0081037D"/>
    <w:rsid w:val="008105D4"/>
    <w:rsid w:val="00810762"/>
    <w:rsid w:val="00810B15"/>
    <w:rsid w:val="008110CA"/>
    <w:rsid w:val="00811405"/>
    <w:rsid w:val="008115DD"/>
    <w:rsid w:val="0081194D"/>
    <w:rsid w:val="00811B76"/>
    <w:rsid w:val="00812DE2"/>
    <w:rsid w:val="0081390A"/>
    <w:rsid w:val="00813B87"/>
    <w:rsid w:val="00813FFD"/>
    <w:rsid w:val="0081547C"/>
    <w:rsid w:val="008160C8"/>
    <w:rsid w:val="008160D3"/>
    <w:rsid w:val="0081653A"/>
    <w:rsid w:val="008167EF"/>
    <w:rsid w:val="00816E08"/>
    <w:rsid w:val="0081706A"/>
    <w:rsid w:val="008176DD"/>
    <w:rsid w:val="00820271"/>
    <w:rsid w:val="00820AF1"/>
    <w:rsid w:val="00821505"/>
    <w:rsid w:val="00821734"/>
    <w:rsid w:val="00821976"/>
    <w:rsid w:val="00821B8B"/>
    <w:rsid w:val="00821B97"/>
    <w:rsid w:val="00822BAC"/>
    <w:rsid w:val="00823565"/>
    <w:rsid w:val="008236F2"/>
    <w:rsid w:val="00823CBC"/>
    <w:rsid w:val="0082430B"/>
    <w:rsid w:val="008251E1"/>
    <w:rsid w:val="00827777"/>
    <w:rsid w:val="00827D02"/>
    <w:rsid w:val="008316F7"/>
    <w:rsid w:val="00831D1D"/>
    <w:rsid w:val="00831E20"/>
    <w:rsid w:val="0083212C"/>
    <w:rsid w:val="00832B48"/>
    <w:rsid w:val="00834998"/>
    <w:rsid w:val="00834DAD"/>
    <w:rsid w:val="008350A1"/>
    <w:rsid w:val="00835227"/>
    <w:rsid w:val="008353BF"/>
    <w:rsid w:val="0083568B"/>
    <w:rsid w:val="00835B2E"/>
    <w:rsid w:val="00835F67"/>
    <w:rsid w:val="00836038"/>
    <w:rsid w:val="00836293"/>
    <w:rsid w:val="00836836"/>
    <w:rsid w:val="008368AF"/>
    <w:rsid w:val="00837983"/>
    <w:rsid w:val="00840132"/>
    <w:rsid w:val="008403E9"/>
    <w:rsid w:val="008413C6"/>
    <w:rsid w:val="008420C0"/>
    <w:rsid w:val="00842B6A"/>
    <w:rsid w:val="00842EBF"/>
    <w:rsid w:val="008432D1"/>
    <w:rsid w:val="008433B1"/>
    <w:rsid w:val="0084364A"/>
    <w:rsid w:val="00844192"/>
    <w:rsid w:val="00844546"/>
    <w:rsid w:val="00844CFC"/>
    <w:rsid w:val="00844D0A"/>
    <w:rsid w:val="00844FF8"/>
    <w:rsid w:val="00845750"/>
    <w:rsid w:val="00845C38"/>
    <w:rsid w:val="00845CAB"/>
    <w:rsid w:val="00845DBF"/>
    <w:rsid w:val="00846841"/>
    <w:rsid w:val="00846C03"/>
    <w:rsid w:val="0084741E"/>
    <w:rsid w:val="00847457"/>
    <w:rsid w:val="00847470"/>
    <w:rsid w:val="008505CB"/>
    <w:rsid w:val="00850716"/>
    <w:rsid w:val="008510B2"/>
    <w:rsid w:val="008518F2"/>
    <w:rsid w:val="00851D8F"/>
    <w:rsid w:val="00851F56"/>
    <w:rsid w:val="00852B39"/>
    <w:rsid w:val="00853731"/>
    <w:rsid w:val="00854336"/>
    <w:rsid w:val="00855DC1"/>
    <w:rsid w:val="00855E44"/>
    <w:rsid w:val="00856B12"/>
    <w:rsid w:val="0085736C"/>
    <w:rsid w:val="00857516"/>
    <w:rsid w:val="00860369"/>
    <w:rsid w:val="008603F1"/>
    <w:rsid w:val="00861372"/>
    <w:rsid w:val="00861AE7"/>
    <w:rsid w:val="008624C6"/>
    <w:rsid w:val="00862F28"/>
    <w:rsid w:val="00863E02"/>
    <w:rsid w:val="00863E0D"/>
    <w:rsid w:val="00863F97"/>
    <w:rsid w:val="00864066"/>
    <w:rsid w:val="00864561"/>
    <w:rsid w:val="0086474C"/>
    <w:rsid w:val="0086497F"/>
    <w:rsid w:val="00864E66"/>
    <w:rsid w:val="008655AD"/>
    <w:rsid w:val="0086581C"/>
    <w:rsid w:val="00865C07"/>
    <w:rsid w:val="008662A2"/>
    <w:rsid w:val="0086644D"/>
    <w:rsid w:val="00866CFE"/>
    <w:rsid w:val="00867761"/>
    <w:rsid w:val="00867FF3"/>
    <w:rsid w:val="008708F7"/>
    <w:rsid w:val="00870963"/>
    <w:rsid w:val="00870B7A"/>
    <w:rsid w:val="00870E0D"/>
    <w:rsid w:val="00871422"/>
    <w:rsid w:val="00871A01"/>
    <w:rsid w:val="0087318D"/>
    <w:rsid w:val="00875600"/>
    <w:rsid w:val="00875738"/>
    <w:rsid w:val="00875AF1"/>
    <w:rsid w:val="008763BE"/>
    <w:rsid w:val="00876692"/>
    <w:rsid w:val="00876A90"/>
    <w:rsid w:val="00877FA4"/>
    <w:rsid w:val="008811E0"/>
    <w:rsid w:val="00881741"/>
    <w:rsid w:val="00881756"/>
    <w:rsid w:val="00882476"/>
    <w:rsid w:val="00882C87"/>
    <w:rsid w:val="00882F24"/>
    <w:rsid w:val="0088314A"/>
    <w:rsid w:val="00883356"/>
    <w:rsid w:val="00883B1E"/>
    <w:rsid w:val="00883BB6"/>
    <w:rsid w:val="00885A24"/>
    <w:rsid w:val="00885F76"/>
    <w:rsid w:val="00886152"/>
    <w:rsid w:val="0089165D"/>
    <w:rsid w:val="00891BFC"/>
    <w:rsid w:val="00891EAC"/>
    <w:rsid w:val="008921CB"/>
    <w:rsid w:val="0089234E"/>
    <w:rsid w:val="008937A1"/>
    <w:rsid w:val="008939F8"/>
    <w:rsid w:val="008952E9"/>
    <w:rsid w:val="00896CCC"/>
    <w:rsid w:val="0089748A"/>
    <w:rsid w:val="00897990"/>
    <w:rsid w:val="008A04E9"/>
    <w:rsid w:val="008A0FAE"/>
    <w:rsid w:val="008A148A"/>
    <w:rsid w:val="008A2367"/>
    <w:rsid w:val="008A2FBE"/>
    <w:rsid w:val="008A339F"/>
    <w:rsid w:val="008A3443"/>
    <w:rsid w:val="008A35BD"/>
    <w:rsid w:val="008A45B2"/>
    <w:rsid w:val="008A4D0A"/>
    <w:rsid w:val="008A53E7"/>
    <w:rsid w:val="008A57FC"/>
    <w:rsid w:val="008A6113"/>
    <w:rsid w:val="008A6737"/>
    <w:rsid w:val="008A67C5"/>
    <w:rsid w:val="008A6B72"/>
    <w:rsid w:val="008A798E"/>
    <w:rsid w:val="008B050E"/>
    <w:rsid w:val="008B1072"/>
    <w:rsid w:val="008B1318"/>
    <w:rsid w:val="008B21D0"/>
    <w:rsid w:val="008B25F9"/>
    <w:rsid w:val="008B2F8B"/>
    <w:rsid w:val="008B305B"/>
    <w:rsid w:val="008B39E3"/>
    <w:rsid w:val="008B4404"/>
    <w:rsid w:val="008B455E"/>
    <w:rsid w:val="008B4C1A"/>
    <w:rsid w:val="008B5C19"/>
    <w:rsid w:val="008B681D"/>
    <w:rsid w:val="008B7C2E"/>
    <w:rsid w:val="008B7F0B"/>
    <w:rsid w:val="008C080B"/>
    <w:rsid w:val="008C1455"/>
    <w:rsid w:val="008C1C44"/>
    <w:rsid w:val="008C2734"/>
    <w:rsid w:val="008C28AA"/>
    <w:rsid w:val="008C347D"/>
    <w:rsid w:val="008C3B89"/>
    <w:rsid w:val="008C40D8"/>
    <w:rsid w:val="008C42E4"/>
    <w:rsid w:val="008C517A"/>
    <w:rsid w:val="008C667F"/>
    <w:rsid w:val="008C6D65"/>
    <w:rsid w:val="008C70B7"/>
    <w:rsid w:val="008C763D"/>
    <w:rsid w:val="008C7F1E"/>
    <w:rsid w:val="008D18ED"/>
    <w:rsid w:val="008D1F4F"/>
    <w:rsid w:val="008D24D8"/>
    <w:rsid w:val="008D298F"/>
    <w:rsid w:val="008D352A"/>
    <w:rsid w:val="008D48C8"/>
    <w:rsid w:val="008D4EDD"/>
    <w:rsid w:val="008D5482"/>
    <w:rsid w:val="008D5DAD"/>
    <w:rsid w:val="008D6127"/>
    <w:rsid w:val="008D622B"/>
    <w:rsid w:val="008D66EB"/>
    <w:rsid w:val="008D738E"/>
    <w:rsid w:val="008D7F57"/>
    <w:rsid w:val="008E0205"/>
    <w:rsid w:val="008E045C"/>
    <w:rsid w:val="008E083B"/>
    <w:rsid w:val="008E145D"/>
    <w:rsid w:val="008E1484"/>
    <w:rsid w:val="008E1CA7"/>
    <w:rsid w:val="008E1F1D"/>
    <w:rsid w:val="008E2CC2"/>
    <w:rsid w:val="008E429E"/>
    <w:rsid w:val="008E52FB"/>
    <w:rsid w:val="008E5447"/>
    <w:rsid w:val="008E558E"/>
    <w:rsid w:val="008E5854"/>
    <w:rsid w:val="008E65A0"/>
    <w:rsid w:val="008E7076"/>
    <w:rsid w:val="008E7625"/>
    <w:rsid w:val="008E7EAD"/>
    <w:rsid w:val="008F0417"/>
    <w:rsid w:val="008F0549"/>
    <w:rsid w:val="008F080A"/>
    <w:rsid w:val="008F1CDE"/>
    <w:rsid w:val="008F253E"/>
    <w:rsid w:val="008F29FB"/>
    <w:rsid w:val="008F2EBC"/>
    <w:rsid w:val="008F32D2"/>
    <w:rsid w:val="008F32E7"/>
    <w:rsid w:val="008F3522"/>
    <w:rsid w:val="008F3993"/>
    <w:rsid w:val="008F3F60"/>
    <w:rsid w:val="008F408D"/>
    <w:rsid w:val="008F4E4A"/>
    <w:rsid w:val="008F5029"/>
    <w:rsid w:val="008F7DA6"/>
    <w:rsid w:val="008F7E76"/>
    <w:rsid w:val="0090000F"/>
    <w:rsid w:val="00900805"/>
    <w:rsid w:val="009010BD"/>
    <w:rsid w:val="00901939"/>
    <w:rsid w:val="0090254F"/>
    <w:rsid w:val="009030C8"/>
    <w:rsid w:val="00903BBD"/>
    <w:rsid w:val="00903F0F"/>
    <w:rsid w:val="00903F60"/>
    <w:rsid w:val="00904249"/>
    <w:rsid w:val="0090446A"/>
    <w:rsid w:val="00904825"/>
    <w:rsid w:val="00904DA0"/>
    <w:rsid w:val="00905467"/>
    <w:rsid w:val="00906464"/>
    <w:rsid w:val="009067B7"/>
    <w:rsid w:val="00906A1F"/>
    <w:rsid w:val="00906FAC"/>
    <w:rsid w:val="00906FB6"/>
    <w:rsid w:val="00907487"/>
    <w:rsid w:val="00910398"/>
    <w:rsid w:val="009106FD"/>
    <w:rsid w:val="00910A98"/>
    <w:rsid w:val="00910DA3"/>
    <w:rsid w:val="009113C2"/>
    <w:rsid w:val="0091197E"/>
    <w:rsid w:val="00911D2D"/>
    <w:rsid w:val="0091237D"/>
    <w:rsid w:val="0091250D"/>
    <w:rsid w:val="0091252C"/>
    <w:rsid w:val="009125D3"/>
    <w:rsid w:val="00912686"/>
    <w:rsid w:val="00912C3A"/>
    <w:rsid w:val="00913696"/>
    <w:rsid w:val="00913B20"/>
    <w:rsid w:val="009146E9"/>
    <w:rsid w:val="00914ACD"/>
    <w:rsid w:val="00915338"/>
    <w:rsid w:val="009153CE"/>
    <w:rsid w:val="009159C5"/>
    <w:rsid w:val="00916504"/>
    <w:rsid w:val="009208B9"/>
    <w:rsid w:val="0092112B"/>
    <w:rsid w:val="00922017"/>
    <w:rsid w:val="00922561"/>
    <w:rsid w:val="00922A56"/>
    <w:rsid w:val="00922B59"/>
    <w:rsid w:val="00922BFB"/>
    <w:rsid w:val="00922E6F"/>
    <w:rsid w:val="009233AE"/>
    <w:rsid w:val="00923413"/>
    <w:rsid w:val="009234F3"/>
    <w:rsid w:val="00923786"/>
    <w:rsid w:val="00923CBA"/>
    <w:rsid w:val="0092417A"/>
    <w:rsid w:val="00924226"/>
    <w:rsid w:val="00924DBE"/>
    <w:rsid w:val="00925175"/>
    <w:rsid w:val="00925A7B"/>
    <w:rsid w:val="00926961"/>
    <w:rsid w:val="00926B04"/>
    <w:rsid w:val="009276AE"/>
    <w:rsid w:val="00927A58"/>
    <w:rsid w:val="0093045F"/>
    <w:rsid w:val="00930799"/>
    <w:rsid w:val="00932192"/>
    <w:rsid w:val="00933C3C"/>
    <w:rsid w:val="00934698"/>
    <w:rsid w:val="00934CA8"/>
    <w:rsid w:val="00935C66"/>
    <w:rsid w:val="00935DC3"/>
    <w:rsid w:val="00937738"/>
    <w:rsid w:val="00937795"/>
    <w:rsid w:val="0093787E"/>
    <w:rsid w:val="009401CC"/>
    <w:rsid w:val="00940FDB"/>
    <w:rsid w:val="00942041"/>
    <w:rsid w:val="0094215B"/>
    <w:rsid w:val="00942CD6"/>
    <w:rsid w:val="009430AA"/>
    <w:rsid w:val="00943509"/>
    <w:rsid w:val="00943CA7"/>
    <w:rsid w:val="00944C5F"/>
    <w:rsid w:val="00946D28"/>
    <w:rsid w:val="00947181"/>
    <w:rsid w:val="0094749B"/>
    <w:rsid w:val="0094774B"/>
    <w:rsid w:val="00947D7D"/>
    <w:rsid w:val="00950170"/>
    <w:rsid w:val="00950E96"/>
    <w:rsid w:val="00951777"/>
    <w:rsid w:val="00951780"/>
    <w:rsid w:val="00951C8B"/>
    <w:rsid w:val="00951F4D"/>
    <w:rsid w:val="00952545"/>
    <w:rsid w:val="00952BEE"/>
    <w:rsid w:val="00952D8C"/>
    <w:rsid w:val="00953274"/>
    <w:rsid w:val="00953929"/>
    <w:rsid w:val="00953A49"/>
    <w:rsid w:val="00954C84"/>
    <w:rsid w:val="00954EE6"/>
    <w:rsid w:val="00955E70"/>
    <w:rsid w:val="00956156"/>
    <w:rsid w:val="00956C66"/>
    <w:rsid w:val="0095719A"/>
    <w:rsid w:val="00957826"/>
    <w:rsid w:val="009600D0"/>
    <w:rsid w:val="00960A66"/>
    <w:rsid w:val="00960C7B"/>
    <w:rsid w:val="00961243"/>
    <w:rsid w:val="00961818"/>
    <w:rsid w:val="0096276D"/>
    <w:rsid w:val="00962796"/>
    <w:rsid w:val="0096408B"/>
    <w:rsid w:val="009646E3"/>
    <w:rsid w:val="00964948"/>
    <w:rsid w:val="00964D74"/>
    <w:rsid w:val="00964EDD"/>
    <w:rsid w:val="00965437"/>
    <w:rsid w:val="00965DC5"/>
    <w:rsid w:val="00966017"/>
    <w:rsid w:val="00966E5F"/>
    <w:rsid w:val="00967BB2"/>
    <w:rsid w:val="00967FB7"/>
    <w:rsid w:val="00970023"/>
    <w:rsid w:val="00970ACF"/>
    <w:rsid w:val="00972A13"/>
    <w:rsid w:val="0097350F"/>
    <w:rsid w:val="009746C5"/>
    <w:rsid w:val="00974ADE"/>
    <w:rsid w:val="00974B3C"/>
    <w:rsid w:val="00975723"/>
    <w:rsid w:val="00975728"/>
    <w:rsid w:val="009759BB"/>
    <w:rsid w:val="00975C35"/>
    <w:rsid w:val="00976027"/>
    <w:rsid w:val="0097635A"/>
    <w:rsid w:val="00977C72"/>
    <w:rsid w:val="00977DE7"/>
    <w:rsid w:val="00980794"/>
    <w:rsid w:val="0098091E"/>
    <w:rsid w:val="00981748"/>
    <w:rsid w:val="00982A92"/>
    <w:rsid w:val="00983395"/>
    <w:rsid w:val="009833FC"/>
    <w:rsid w:val="009841C2"/>
    <w:rsid w:val="0098467C"/>
    <w:rsid w:val="00984F45"/>
    <w:rsid w:val="00985A07"/>
    <w:rsid w:val="00985D45"/>
    <w:rsid w:val="0098604E"/>
    <w:rsid w:val="00986213"/>
    <w:rsid w:val="0098655B"/>
    <w:rsid w:val="00986A65"/>
    <w:rsid w:val="00986FB3"/>
    <w:rsid w:val="009875C4"/>
    <w:rsid w:val="009878FD"/>
    <w:rsid w:val="00987C1A"/>
    <w:rsid w:val="00987D98"/>
    <w:rsid w:val="009904B6"/>
    <w:rsid w:val="0099065A"/>
    <w:rsid w:val="0099084F"/>
    <w:rsid w:val="00990CDA"/>
    <w:rsid w:val="009910D8"/>
    <w:rsid w:val="00991A14"/>
    <w:rsid w:val="00991B49"/>
    <w:rsid w:val="00991D14"/>
    <w:rsid w:val="00993232"/>
    <w:rsid w:val="0099337F"/>
    <w:rsid w:val="009937CD"/>
    <w:rsid w:val="00993A65"/>
    <w:rsid w:val="00994CE4"/>
    <w:rsid w:val="0099528B"/>
    <w:rsid w:val="00995650"/>
    <w:rsid w:val="00995CE0"/>
    <w:rsid w:val="00995FB7"/>
    <w:rsid w:val="009A0B96"/>
    <w:rsid w:val="009A0F4D"/>
    <w:rsid w:val="009A24A2"/>
    <w:rsid w:val="009A26D7"/>
    <w:rsid w:val="009A2F43"/>
    <w:rsid w:val="009A3428"/>
    <w:rsid w:val="009A3650"/>
    <w:rsid w:val="009A4241"/>
    <w:rsid w:val="009A45F2"/>
    <w:rsid w:val="009A51C9"/>
    <w:rsid w:val="009A56F6"/>
    <w:rsid w:val="009A59BA"/>
    <w:rsid w:val="009A60A6"/>
    <w:rsid w:val="009A6C94"/>
    <w:rsid w:val="009A7044"/>
    <w:rsid w:val="009A7443"/>
    <w:rsid w:val="009A7FAB"/>
    <w:rsid w:val="009B0F50"/>
    <w:rsid w:val="009B11F0"/>
    <w:rsid w:val="009B1FF4"/>
    <w:rsid w:val="009B2C4E"/>
    <w:rsid w:val="009B3B0E"/>
    <w:rsid w:val="009B3C4B"/>
    <w:rsid w:val="009B3F0E"/>
    <w:rsid w:val="009B4112"/>
    <w:rsid w:val="009B46D4"/>
    <w:rsid w:val="009B590A"/>
    <w:rsid w:val="009B672D"/>
    <w:rsid w:val="009B67EA"/>
    <w:rsid w:val="009B6B2F"/>
    <w:rsid w:val="009B6D54"/>
    <w:rsid w:val="009B70FB"/>
    <w:rsid w:val="009C19D6"/>
    <w:rsid w:val="009C2E2A"/>
    <w:rsid w:val="009C3C3A"/>
    <w:rsid w:val="009C4B1B"/>
    <w:rsid w:val="009C5BB5"/>
    <w:rsid w:val="009C5CEF"/>
    <w:rsid w:val="009C6097"/>
    <w:rsid w:val="009C6A1B"/>
    <w:rsid w:val="009C7BB5"/>
    <w:rsid w:val="009D0621"/>
    <w:rsid w:val="009D295E"/>
    <w:rsid w:val="009D2BA9"/>
    <w:rsid w:val="009D3CD3"/>
    <w:rsid w:val="009D3D85"/>
    <w:rsid w:val="009D5EDC"/>
    <w:rsid w:val="009D645F"/>
    <w:rsid w:val="009D77FC"/>
    <w:rsid w:val="009D788C"/>
    <w:rsid w:val="009D7EA6"/>
    <w:rsid w:val="009E046C"/>
    <w:rsid w:val="009E0EFD"/>
    <w:rsid w:val="009E2E3A"/>
    <w:rsid w:val="009E36B3"/>
    <w:rsid w:val="009E3C72"/>
    <w:rsid w:val="009E3F88"/>
    <w:rsid w:val="009E4491"/>
    <w:rsid w:val="009E4C61"/>
    <w:rsid w:val="009E5411"/>
    <w:rsid w:val="009E59F5"/>
    <w:rsid w:val="009E6E88"/>
    <w:rsid w:val="009E6F9E"/>
    <w:rsid w:val="009F0179"/>
    <w:rsid w:val="009F04D2"/>
    <w:rsid w:val="009F24B0"/>
    <w:rsid w:val="009F33BC"/>
    <w:rsid w:val="009F3649"/>
    <w:rsid w:val="009F3AAD"/>
    <w:rsid w:val="009F3B70"/>
    <w:rsid w:val="009F48A8"/>
    <w:rsid w:val="009F51B2"/>
    <w:rsid w:val="009F5249"/>
    <w:rsid w:val="009F584A"/>
    <w:rsid w:val="009F64C3"/>
    <w:rsid w:val="009F6AFB"/>
    <w:rsid w:val="009F6E46"/>
    <w:rsid w:val="009F6FF8"/>
    <w:rsid w:val="00A004B0"/>
    <w:rsid w:val="00A0119C"/>
    <w:rsid w:val="00A01447"/>
    <w:rsid w:val="00A01775"/>
    <w:rsid w:val="00A01FA4"/>
    <w:rsid w:val="00A025E4"/>
    <w:rsid w:val="00A02DE5"/>
    <w:rsid w:val="00A032DA"/>
    <w:rsid w:val="00A0436E"/>
    <w:rsid w:val="00A043D8"/>
    <w:rsid w:val="00A0614A"/>
    <w:rsid w:val="00A0645C"/>
    <w:rsid w:val="00A06C7E"/>
    <w:rsid w:val="00A072B0"/>
    <w:rsid w:val="00A10C25"/>
    <w:rsid w:val="00A10ECC"/>
    <w:rsid w:val="00A111F9"/>
    <w:rsid w:val="00A114A2"/>
    <w:rsid w:val="00A11BA6"/>
    <w:rsid w:val="00A1336E"/>
    <w:rsid w:val="00A15383"/>
    <w:rsid w:val="00A155E7"/>
    <w:rsid w:val="00A1593E"/>
    <w:rsid w:val="00A16867"/>
    <w:rsid w:val="00A203B9"/>
    <w:rsid w:val="00A2074F"/>
    <w:rsid w:val="00A20D02"/>
    <w:rsid w:val="00A22517"/>
    <w:rsid w:val="00A226D4"/>
    <w:rsid w:val="00A22D90"/>
    <w:rsid w:val="00A23212"/>
    <w:rsid w:val="00A23828"/>
    <w:rsid w:val="00A23DA3"/>
    <w:rsid w:val="00A241BB"/>
    <w:rsid w:val="00A2458C"/>
    <w:rsid w:val="00A24840"/>
    <w:rsid w:val="00A258E0"/>
    <w:rsid w:val="00A25FAB"/>
    <w:rsid w:val="00A26404"/>
    <w:rsid w:val="00A2798B"/>
    <w:rsid w:val="00A302AB"/>
    <w:rsid w:val="00A31318"/>
    <w:rsid w:val="00A315DF"/>
    <w:rsid w:val="00A3382D"/>
    <w:rsid w:val="00A33847"/>
    <w:rsid w:val="00A338A5"/>
    <w:rsid w:val="00A34C2C"/>
    <w:rsid w:val="00A35EA3"/>
    <w:rsid w:val="00A35FA0"/>
    <w:rsid w:val="00A36113"/>
    <w:rsid w:val="00A36D2F"/>
    <w:rsid w:val="00A36D7B"/>
    <w:rsid w:val="00A37A1E"/>
    <w:rsid w:val="00A40B67"/>
    <w:rsid w:val="00A40D30"/>
    <w:rsid w:val="00A41607"/>
    <w:rsid w:val="00A4183D"/>
    <w:rsid w:val="00A42D16"/>
    <w:rsid w:val="00A43368"/>
    <w:rsid w:val="00A43D19"/>
    <w:rsid w:val="00A44FCA"/>
    <w:rsid w:val="00A457C4"/>
    <w:rsid w:val="00A47339"/>
    <w:rsid w:val="00A5048A"/>
    <w:rsid w:val="00A504F4"/>
    <w:rsid w:val="00A50C0F"/>
    <w:rsid w:val="00A51AAF"/>
    <w:rsid w:val="00A51E5C"/>
    <w:rsid w:val="00A523FC"/>
    <w:rsid w:val="00A52444"/>
    <w:rsid w:val="00A53A69"/>
    <w:rsid w:val="00A53B35"/>
    <w:rsid w:val="00A53B88"/>
    <w:rsid w:val="00A54614"/>
    <w:rsid w:val="00A5467B"/>
    <w:rsid w:val="00A54A29"/>
    <w:rsid w:val="00A55CB9"/>
    <w:rsid w:val="00A55F2A"/>
    <w:rsid w:val="00A55F90"/>
    <w:rsid w:val="00A55FD5"/>
    <w:rsid w:val="00A5610E"/>
    <w:rsid w:val="00A56189"/>
    <w:rsid w:val="00A56239"/>
    <w:rsid w:val="00A56961"/>
    <w:rsid w:val="00A56A48"/>
    <w:rsid w:val="00A57CEE"/>
    <w:rsid w:val="00A60391"/>
    <w:rsid w:val="00A604BB"/>
    <w:rsid w:val="00A60D5C"/>
    <w:rsid w:val="00A6163D"/>
    <w:rsid w:val="00A61E89"/>
    <w:rsid w:val="00A63262"/>
    <w:rsid w:val="00A635D5"/>
    <w:rsid w:val="00A63A51"/>
    <w:rsid w:val="00A64153"/>
    <w:rsid w:val="00A647FC"/>
    <w:rsid w:val="00A65071"/>
    <w:rsid w:val="00A6541F"/>
    <w:rsid w:val="00A6550A"/>
    <w:rsid w:val="00A65A9E"/>
    <w:rsid w:val="00A65C60"/>
    <w:rsid w:val="00A66410"/>
    <w:rsid w:val="00A664E1"/>
    <w:rsid w:val="00A666B0"/>
    <w:rsid w:val="00A66821"/>
    <w:rsid w:val="00A669F4"/>
    <w:rsid w:val="00A6757C"/>
    <w:rsid w:val="00A677C9"/>
    <w:rsid w:val="00A7043A"/>
    <w:rsid w:val="00A711E8"/>
    <w:rsid w:val="00A7131A"/>
    <w:rsid w:val="00A71B4E"/>
    <w:rsid w:val="00A72281"/>
    <w:rsid w:val="00A723F4"/>
    <w:rsid w:val="00A733CE"/>
    <w:rsid w:val="00A73A7C"/>
    <w:rsid w:val="00A753ED"/>
    <w:rsid w:val="00A76980"/>
    <w:rsid w:val="00A76B38"/>
    <w:rsid w:val="00A777DE"/>
    <w:rsid w:val="00A77AFA"/>
    <w:rsid w:val="00A80644"/>
    <w:rsid w:val="00A814D7"/>
    <w:rsid w:val="00A817CD"/>
    <w:rsid w:val="00A81D0D"/>
    <w:rsid w:val="00A81D2F"/>
    <w:rsid w:val="00A81ECC"/>
    <w:rsid w:val="00A82EC1"/>
    <w:rsid w:val="00A8405E"/>
    <w:rsid w:val="00A841B7"/>
    <w:rsid w:val="00A84444"/>
    <w:rsid w:val="00A84DF0"/>
    <w:rsid w:val="00A86061"/>
    <w:rsid w:val="00A86B6D"/>
    <w:rsid w:val="00A87B4A"/>
    <w:rsid w:val="00A90274"/>
    <w:rsid w:val="00A9032A"/>
    <w:rsid w:val="00A92393"/>
    <w:rsid w:val="00A93035"/>
    <w:rsid w:val="00A9405E"/>
    <w:rsid w:val="00A9490A"/>
    <w:rsid w:val="00A94933"/>
    <w:rsid w:val="00A94A77"/>
    <w:rsid w:val="00A94E72"/>
    <w:rsid w:val="00A959D8"/>
    <w:rsid w:val="00A95C2F"/>
    <w:rsid w:val="00A96216"/>
    <w:rsid w:val="00A975CD"/>
    <w:rsid w:val="00AA127C"/>
    <w:rsid w:val="00AA1F8F"/>
    <w:rsid w:val="00AA22DF"/>
    <w:rsid w:val="00AA2BA8"/>
    <w:rsid w:val="00AA342E"/>
    <w:rsid w:val="00AA3A08"/>
    <w:rsid w:val="00AA3CB1"/>
    <w:rsid w:val="00AA4064"/>
    <w:rsid w:val="00AA4525"/>
    <w:rsid w:val="00AA4F5B"/>
    <w:rsid w:val="00AA4FE3"/>
    <w:rsid w:val="00AA556F"/>
    <w:rsid w:val="00AA5955"/>
    <w:rsid w:val="00AA5FBA"/>
    <w:rsid w:val="00AA6978"/>
    <w:rsid w:val="00AA6C71"/>
    <w:rsid w:val="00AB026E"/>
    <w:rsid w:val="00AB04A4"/>
    <w:rsid w:val="00AB0BD0"/>
    <w:rsid w:val="00AB0CE9"/>
    <w:rsid w:val="00AB0EDB"/>
    <w:rsid w:val="00AB15DB"/>
    <w:rsid w:val="00AB199B"/>
    <w:rsid w:val="00AB1CC4"/>
    <w:rsid w:val="00AB20FC"/>
    <w:rsid w:val="00AB2567"/>
    <w:rsid w:val="00AB359E"/>
    <w:rsid w:val="00AB42B0"/>
    <w:rsid w:val="00AB47A8"/>
    <w:rsid w:val="00AB4C32"/>
    <w:rsid w:val="00AB5026"/>
    <w:rsid w:val="00AB5B03"/>
    <w:rsid w:val="00AB5B1F"/>
    <w:rsid w:val="00AB61F6"/>
    <w:rsid w:val="00AB6B0A"/>
    <w:rsid w:val="00AB6D14"/>
    <w:rsid w:val="00AC0062"/>
    <w:rsid w:val="00AC0B93"/>
    <w:rsid w:val="00AC1315"/>
    <w:rsid w:val="00AC1F86"/>
    <w:rsid w:val="00AC2D2F"/>
    <w:rsid w:val="00AC308B"/>
    <w:rsid w:val="00AC3110"/>
    <w:rsid w:val="00AC3268"/>
    <w:rsid w:val="00AC38B1"/>
    <w:rsid w:val="00AC73AD"/>
    <w:rsid w:val="00AC74FF"/>
    <w:rsid w:val="00AC7934"/>
    <w:rsid w:val="00AC7CE0"/>
    <w:rsid w:val="00AD1416"/>
    <w:rsid w:val="00AD246F"/>
    <w:rsid w:val="00AD2718"/>
    <w:rsid w:val="00AD2E1B"/>
    <w:rsid w:val="00AD33E4"/>
    <w:rsid w:val="00AD34A4"/>
    <w:rsid w:val="00AD3B5C"/>
    <w:rsid w:val="00AD450C"/>
    <w:rsid w:val="00AD4B34"/>
    <w:rsid w:val="00AD5C12"/>
    <w:rsid w:val="00AD64DA"/>
    <w:rsid w:val="00AD6BE8"/>
    <w:rsid w:val="00AD6D7B"/>
    <w:rsid w:val="00AD6FD0"/>
    <w:rsid w:val="00AD70E2"/>
    <w:rsid w:val="00AD7228"/>
    <w:rsid w:val="00AD736C"/>
    <w:rsid w:val="00AE0C8D"/>
    <w:rsid w:val="00AE0F95"/>
    <w:rsid w:val="00AE1E1F"/>
    <w:rsid w:val="00AE2F1B"/>
    <w:rsid w:val="00AE34BC"/>
    <w:rsid w:val="00AE40DE"/>
    <w:rsid w:val="00AE467A"/>
    <w:rsid w:val="00AE49A6"/>
    <w:rsid w:val="00AE55DE"/>
    <w:rsid w:val="00AE55E1"/>
    <w:rsid w:val="00AE5709"/>
    <w:rsid w:val="00AE6D9E"/>
    <w:rsid w:val="00AE700F"/>
    <w:rsid w:val="00AE7749"/>
    <w:rsid w:val="00AF002A"/>
    <w:rsid w:val="00AF0042"/>
    <w:rsid w:val="00AF03BB"/>
    <w:rsid w:val="00AF196B"/>
    <w:rsid w:val="00AF1B37"/>
    <w:rsid w:val="00AF2340"/>
    <w:rsid w:val="00AF281D"/>
    <w:rsid w:val="00AF32D4"/>
    <w:rsid w:val="00AF3418"/>
    <w:rsid w:val="00AF38A2"/>
    <w:rsid w:val="00AF38D2"/>
    <w:rsid w:val="00AF3C98"/>
    <w:rsid w:val="00AF448B"/>
    <w:rsid w:val="00AF4724"/>
    <w:rsid w:val="00AF4AEB"/>
    <w:rsid w:val="00AF553F"/>
    <w:rsid w:val="00AF57F2"/>
    <w:rsid w:val="00AF5E26"/>
    <w:rsid w:val="00AF6004"/>
    <w:rsid w:val="00AF614D"/>
    <w:rsid w:val="00AF61AE"/>
    <w:rsid w:val="00AF6E5A"/>
    <w:rsid w:val="00AF6F6A"/>
    <w:rsid w:val="00AF75CE"/>
    <w:rsid w:val="00AF7A84"/>
    <w:rsid w:val="00AF7B6A"/>
    <w:rsid w:val="00B002FC"/>
    <w:rsid w:val="00B00425"/>
    <w:rsid w:val="00B01531"/>
    <w:rsid w:val="00B01C85"/>
    <w:rsid w:val="00B022C7"/>
    <w:rsid w:val="00B0266E"/>
    <w:rsid w:val="00B03423"/>
    <w:rsid w:val="00B03E43"/>
    <w:rsid w:val="00B03E9F"/>
    <w:rsid w:val="00B043BF"/>
    <w:rsid w:val="00B048BE"/>
    <w:rsid w:val="00B048CA"/>
    <w:rsid w:val="00B0572A"/>
    <w:rsid w:val="00B058C4"/>
    <w:rsid w:val="00B05EC9"/>
    <w:rsid w:val="00B063CB"/>
    <w:rsid w:val="00B06582"/>
    <w:rsid w:val="00B065AF"/>
    <w:rsid w:val="00B06B4E"/>
    <w:rsid w:val="00B06C61"/>
    <w:rsid w:val="00B06F9C"/>
    <w:rsid w:val="00B07ECC"/>
    <w:rsid w:val="00B1117B"/>
    <w:rsid w:val="00B1126A"/>
    <w:rsid w:val="00B11CE6"/>
    <w:rsid w:val="00B1236E"/>
    <w:rsid w:val="00B12C65"/>
    <w:rsid w:val="00B12F64"/>
    <w:rsid w:val="00B131CF"/>
    <w:rsid w:val="00B13657"/>
    <w:rsid w:val="00B16050"/>
    <w:rsid w:val="00B16652"/>
    <w:rsid w:val="00B16755"/>
    <w:rsid w:val="00B16843"/>
    <w:rsid w:val="00B16A6A"/>
    <w:rsid w:val="00B17F54"/>
    <w:rsid w:val="00B201A3"/>
    <w:rsid w:val="00B206EF"/>
    <w:rsid w:val="00B21087"/>
    <w:rsid w:val="00B24562"/>
    <w:rsid w:val="00B24D44"/>
    <w:rsid w:val="00B2516D"/>
    <w:rsid w:val="00B25D72"/>
    <w:rsid w:val="00B25EAC"/>
    <w:rsid w:val="00B26E7C"/>
    <w:rsid w:val="00B26FD2"/>
    <w:rsid w:val="00B27FC0"/>
    <w:rsid w:val="00B30911"/>
    <w:rsid w:val="00B31311"/>
    <w:rsid w:val="00B31C5F"/>
    <w:rsid w:val="00B32063"/>
    <w:rsid w:val="00B32919"/>
    <w:rsid w:val="00B33019"/>
    <w:rsid w:val="00B334CC"/>
    <w:rsid w:val="00B33E59"/>
    <w:rsid w:val="00B3448B"/>
    <w:rsid w:val="00B345C9"/>
    <w:rsid w:val="00B36383"/>
    <w:rsid w:val="00B36443"/>
    <w:rsid w:val="00B37C27"/>
    <w:rsid w:val="00B37EA2"/>
    <w:rsid w:val="00B40268"/>
    <w:rsid w:val="00B40BE5"/>
    <w:rsid w:val="00B40F71"/>
    <w:rsid w:val="00B4110F"/>
    <w:rsid w:val="00B419AD"/>
    <w:rsid w:val="00B4422E"/>
    <w:rsid w:val="00B44E75"/>
    <w:rsid w:val="00B468E8"/>
    <w:rsid w:val="00B46C2B"/>
    <w:rsid w:val="00B4712B"/>
    <w:rsid w:val="00B47EAC"/>
    <w:rsid w:val="00B47FC8"/>
    <w:rsid w:val="00B50BE2"/>
    <w:rsid w:val="00B50DAD"/>
    <w:rsid w:val="00B51B12"/>
    <w:rsid w:val="00B52092"/>
    <w:rsid w:val="00B5242B"/>
    <w:rsid w:val="00B53554"/>
    <w:rsid w:val="00B5407D"/>
    <w:rsid w:val="00B5412F"/>
    <w:rsid w:val="00B54EB8"/>
    <w:rsid w:val="00B54FCC"/>
    <w:rsid w:val="00B55A0E"/>
    <w:rsid w:val="00B55DAA"/>
    <w:rsid w:val="00B568B8"/>
    <w:rsid w:val="00B56BE4"/>
    <w:rsid w:val="00B571D4"/>
    <w:rsid w:val="00B60830"/>
    <w:rsid w:val="00B608F8"/>
    <w:rsid w:val="00B62EAB"/>
    <w:rsid w:val="00B64A29"/>
    <w:rsid w:val="00B65634"/>
    <w:rsid w:val="00B65D5A"/>
    <w:rsid w:val="00B66585"/>
    <w:rsid w:val="00B6714D"/>
    <w:rsid w:val="00B67E1B"/>
    <w:rsid w:val="00B67F08"/>
    <w:rsid w:val="00B70DDE"/>
    <w:rsid w:val="00B70FC6"/>
    <w:rsid w:val="00B721D0"/>
    <w:rsid w:val="00B72686"/>
    <w:rsid w:val="00B73084"/>
    <w:rsid w:val="00B732C1"/>
    <w:rsid w:val="00B75EE0"/>
    <w:rsid w:val="00B76587"/>
    <w:rsid w:val="00B8036F"/>
    <w:rsid w:val="00B803D2"/>
    <w:rsid w:val="00B81896"/>
    <w:rsid w:val="00B82CD3"/>
    <w:rsid w:val="00B836EA"/>
    <w:rsid w:val="00B83986"/>
    <w:rsid w:val="00B83B5B"/>
    <w:rsid w:val="00B8422C"/>
    <w:rsid w:val="00B86392"/>
    <w:rsid w:val="00B869ED"/>
    <w:rsid w:val="00B86D57"/>
    <w:rsid w:val="00B86DDB"/>
    <w:rsid w:val="00B86E31"/>
    <w:rsid w:val="00B87526"/>
    <w:rsid w:val="00B911AF"/>
    <w:rsid w:val="00B91333"/>
    <w:rsid w:val="00B918F9"/>
    <w:rsid w:val="00B92142"/>
    <w:rsid w:val="00B92C7E"/>
    <w:rsid w:val="00B93AC1"/>
    <w:rsid w:val="00B9530F"/>
    <w:rsid w:val="00B95AA9"/>
    <w:rsid w:val="00B95E60"/>
    <w:rsid w:val="00B963C9"/>
    <w:rsid w:val="00B96994"/>
    <w:rsid w:val="00B97D1B"/>
    <w:rsid w:val="00B97FEC"/>
    <w:rsid w:val="00BA0F5D"/>
    <w:rsid w:val="00BA1130"/>
    <w:rsid w:val="00BA163E"/>
    <w:rsid w:val="00BA1CA8"/>
    <w:rsid w:val="00BA2039"/>
    <w:rsid w:val="00BA20C4"/>
    <w:rsid w:val="00BA25BD"/>
    <w:rsid w:val="00BA291B"/>
    <w:rsid w:val="00BA2D49"/>
    <w:rsid w:val="00BA3375"/>
    <w:rsid w:val="00BA36F3"/>
    <w:rsid w:val="00BA3B59"/>
    <w:rsid w:val="00BA41C3"/>
    <w:rsid w:val="00BA562A"/>
    <w:rsid w:val="00BA6121"/>
    <w:rsid w:val="00BA65B1"/>
    <w:rsid w:val="00BA66B2"/>
    <w:rsid w:val="00BA6D2A"/>
    <w:rsid w:val="00BA7447"/>
    <w:rsid w:val="00BA7C6D"/>
    <w:rsid w:val="00BB0665"/>
    <w:rsid w:val="00BB0B02"/>
    <w:rsid w:val="00BB0D70"/>
    <w:rsid w:val="00BB1FE8"/>
    <w:rsid w:val="00BB2381"/>
    <w:rsid w:val="00BB3008"/>
    <w:rsid w:val="00BB34FB"/>
    <w:rsid w:val="00BB3F59"/>
    <w:rsid w:val="00BB43A6"/>
    <w:rsid w:val="00BB4E97"/>
    <w:rsid w:val="00BB5139"/>
    <w:rsid w:val="00BB6012"/>
    <w:rsid w:val="00BB633B"/>
    <w:rsid w:val="00BB6728"/>
    <w:rsid w:val="00BB69F5"/>
    <w:rsid w:val="00BB750C"/>
    <w:rsid w:val="00BB7979"/>
    <w:rsid w:val="00BB7C92"/>
    <w:rsid w:val="00BC0254"/>
    <w:rsid w:val="00BC14D1"/>
    <w:rsid w:val="00BC203D"/>
    <w:rsid w:val="00BC2C05"/>
    <w:rsid w:val="00BC3292"/>
    <w:rsid w:val="00BC373B"/>
    <w:rsid w:val="00BC41AB"/>
    <w:rsid w:val="00BC51EE"/>
    <w:rsid w:val="00BC5D9C"/>
    <w:rsid w:val="00BC5EFF"/>
    <w:rsid w:val="00BC7B05"/>
    <w:rsid w:val="00BD041F"/>
    <w:rsid w:val="00BD1420"/>
    <w:rsid w:val="00BD1ADC"/>
    <w:rsid w:val="00BD2122"/>
    <w:rsid w:val="00BD2DD3"/>
    <w:rsid w:val="00BD3F58"/>
    <w:rsid w:val="00BD4376"/>
    <w:rsid w:val="00BD4A5D"/>
    <w:rsid w:val="00BD5794"/>
    <w:rsid w:val="00BD5F5C"/>
    <w:rsid w:val="00BD6239"/>
    <w:rsid w:val="00BD62C3"/>
    <w:rsid w:val="00BD6C45"/>
    <w:rsid w:val="00BD7027"/>
    <w:rsid w:val="00BD7986"/>
    <w:rsid w:val="00BE0999"/>
    <w:rsid w:val="00BE192D"/>
    <w:rsid w:val="00BE2B3F"/>
    <w:rsid w:val="00BE3A61"/>
    <w:rsid w:val="00BE3B28"/>
    <w:rsid w:val="00BE3DBD"/>
    <w:rsid w:val="00BE43BB"/>
    <w:rsid w:val="00BE462A"/>
    <w:rsid w:val="00BE4A11"/>
    <w:rsid w:val="00BE4C2A"/>
    <w:rsid w:val="00BE4FAA"/>
    <w:rsid w:val="00BE58A1"/>
    <w:rsid w:val="00BE5EFB"/>
    <w:rsid w:val="00BE6284"/>
    <w:rsid w:val="00BF03E0"/>
    <w:rsid w:val="00BF0932"/>
    <w:rsid w:val="00BF0C8A"/>
    <w:rsid w:val="00BF1255"/>
    <w:rsid w:val="00BF1396"/>
    <w:rsid w:val="00BF178D"/>
    <w:rsid w:val="00BF1BE7"/>
    <w:rsid w:val="00BF1E2D"/>
    <w:rsid w:val="00BF232C"/>
    <w:rsid w:val="00BF3585"/>
    <w:rsid w:val="00BF36CF"/>
    <w:rsid w:val="00BF3B2E"/>
    <w:rsid w:val="00BF486D"/>
    <w:rsid w:val="00BF4A28"/>
    <w:rsid w:val="00BF4BE0"/>
    <w:rsid w:val="00BF54F7"/>
    <w:rsid w:val="00BF5BE9"/>
    <w:rsid w:val="00BF5C5A"/>
    <w:rsid w:val="00BF61C4"/>
    <w:rsid w:val="00BF629D"/>
    <w:rsid w:val="00BF7E5E"/>
    <w:rsid w:val="00C00C22"/>
    <w:rsid w:val="00C013E6"/>
    <w:rsid w:val="00C01E78"/>
    <w:rsid w:val="00C01FE4"/>
    <w:rsid w:val="00C023C5"/>
    <w:rsid w:val="00C034AA"/>
    <w:rsid w:val="00C0365A"/>
    <w:rsid w:val="00C05A91"/>
    <w:rsid w:val="00C06409"/>
    <w:rsid w:val="00C070F9"/>
    <w:rsid w:val="00C07192"/>
    <w:rsid w:val="00C0741A"/>
    <w:rsid w:val="00C07C85"/>
    <w:rsid w:val="00C10F75"/>
    <w:rsid w:val="00C119ED"/>
    <w:rsid w:val="00C11AA7"/>
    <w:rsid w:val="00C130E2"/>
    <w:rsid w:val="00C1356E"/>
    <w:rsid w:val="00C136F3"/>
    <w:rsid w:val="00C13D71"/>
    <w:rsid w:val="00C13F11"/>
    <w:rsid w:val="00C141DA"/>
    <w:rsid w:val="00C14A6E"/>
    <w:rsid w:val="00C15DF5"/>
    <w:rsid w:val="00C16E06"/>
    <w:rsid w:val="00C16E5E"/>
    <w:rsid w:val="00C1709D"/>
    <w:rsid w:val="00C17CDF"/>
    <w:rsid w:val="00C20548"/>
    <w:rsid w:val="00C20B42"/>
    <w:rsid w:val="00C21E93"/>
    <w:rsid w:val="00C22211"/>
    <w:rsid w:val="00C22B24"/>
    <w:rsid w:val="00C22C6C"/>
    <w:rsid w:val="00C235C4"/>
    <w:rsid w:val="00C23B95"/>
    <w:rsid w:val="00C241E2"/>
    <w:rsid w:val="00C24218"/>
    <w:rsid w:val="00C246F2"/>
    <w:rsid w:val="00C25CFE"/>
    <w:rsid w:val="00C26EDA"/>
    <w:rsid w:val="00C270BB"/>
    <w:rsid w:val="00C31111"/>
    <w:rsid w:val="00C31583"/>
    <w:rsid w:val="00C3248E"/>
    <w:rsid w:val="00C32B19"/>
    <w:rsid w:val="00C32CBD"/>
    <w:rsid w:val="00C32E33"/>
    <w:rsid w:val="00C343F1"/>
    <w:rsid w:val="00C34C08"/>
    <w:rsid w:val="00C34EF0"/>
    <w:rsid w:val="00C35011"/>
    <w:rsid w:val="00C354C7"/>
    <w:rsid w:val="00C35E9A"/>
    <w:rsid w:val="00C360C1"/>
    <w:rsid w:val="00C36540"/>
    <w:rsid w:val="00C36BA9"/>
    <w:rsid w:val="00C36DF9"/>
    <w:rsid w:val="00C4084B"/>
    <w:rsid w:val="00C41146"/>
    <w:rsid w:val="00C4177A"/>
    <w:rsid w:val="00C4180B"/>
    <w:rsid w:val="00C41F19"/>
    <w:rsid w:val="00C41FE7"/>
    <w:rsid w:val="00C427B4"/>
    <w:rsid w:val="00C428A0"/>
    <w:rsid w:val="00C42A1A"/>
    <w:rsid w:val="00C4343A"/>
    <w:rsid w:val="00C4345D"/>
    <w:rsid w:val="00C434D4"/>
    <w:rsid w:val="00C436AF"/>
    <w:rsid w:val="00C446E2"/>
    <w:rsid w:val="00C45178"/>
    <w:rsid w:val="00C46B84"/>
    <w:rsid w:val="00C51205"/>
    <w:rsid w:val="00C5126C"/>
    <w:rsid w:val="00C52C93"/>
    <w:rsid w:val="00C530A2"/>
    <w:rsid w:val="00C54E56"/>
    <w:rsid w:val="00C54F9E"/>
    <w:rsid w:val="00C55A3C"/>
    <w:rsid w:val="00C56044"/>
    <w:rsid w:val="00C567D0"/>
    <w:rsid w:val="00C5703E"/>
    <w:rsid w:val="00C57978"/>
    <w:rsid w:val="00C619EF"/>
    <w:rsid w:val="00C62580"/>
    <w:rsid w:val="00C627F6"/>
    <w:rsid w:val="00C6290D"/>
    <w:rsid w:val="00C62993"/>
    <w:rsid w:val="00C62C30"/>
    <w:rsid w:val="00C64D6A"/>
    <w:rsid w:val="00C652C0"/>
    <w:rsid w:val="00C65B02"/>
    <w:rsid w:val="00C65DA2"/>
    <w:rsid w:val="00C662E7"/>
    <w:rsid w:val="00C664F6"/>
    <w:rsid w:val="00C67AD4"/>
    <w:rsid w:val="00C67EF1"/>
    <w:rsid w:val="00C729C6"/>
    <w:rsid w:val="00C73C53"/>
    <w:rsid w:val="00C73E5A"/>
    <w:rsid w:val="00C746CC"/>
    <w:rsid w:val="00C75161"/>
    <w:rsid w:val="00C75DE8"/>
    <w:rsid w:val="00C75F3B"/>
    <w:rsid w:val="00C777F4"/>
    <w:rsid w:val="00C81E6A"/>
    <w:rsid w:val="00C827C0"/>
    <w:rsid w:val="00C83ACB"/>
    <w:rsid w:val="00C83B48"/>
    <w:rsid w:val="00C842F4"/>
    <w:rsid w:val="00C84B64"/>
    <w:rsid w:val="00C85767"/>
    <w:rsid w:val="00C85D7E"/>
    <w:rsid w:val="00C85ED1"/>
    <w:rsid w:val="00C86B9A"/>
    <w:rsid w:val="00C90900"/>
    <w:rsid w:val="00C9174B"/>
    <w:rsid w:val="00C918C2"/>
    <w:rsid w:val="00C91CDF"/>
    <w:rsid w:val="00C91FF4"/>
    <w:rsid w:val="00C92356"/>
    <w:rsid w:val="00C92E6A"/>
    <w:rsid w:val="00C930E2"/>
    <w:rsid w:val="00C93190"/>
    <w:rsid w:val="00C93724"/>
    <w:rsid w:val="00C9398F"/>
    <w:rsid w:val="00C93CCF"/>
    <w:rsid w:val="00C9418E"/>
    <w:rsid w:val="00C9528C"/>
    <w:rsid w:val="00C95EDC"/>
    <w:rsid w:val="00C962E7"/>
    <w:rsid w:val="00C96675"/>
    <w:rsid w:val="00C97F65"/>
    <w:rsid w:val="00CA1948"/>
    <w:rsid w:val="00CA2102"/>
    <w:rsid w:val="00CA2D45"/>
    <w:rsid w:val="00CA2E45"/>
    <w:rsid w:val="00CA3768"/>
    <w:rsid w:val="00CA3A70"/>
    <w:rsid w:val="00CA3FFE"/>
    <w:rsid w:val="00CA4F6C"/>
    <w:rsid w:val="00CA51D4"/>
    <w:rsid w:val="00CA5460"/>
    <w:rsid w:val="00CA5EE3"/>
    <w:rsid w:val="00CA663B"/>
    <w:rsid w:val="00CA740E"/>
    <w:rsid w:val="00CB05C2"/>
    <w:rsid w:val="00CB0EFE"/>
    <w:rsid w:val="00CB1459"/>
    <w:rsid w:val="00CB20E6"/>
    <w:rsid w:val="00CB2213"/>
    <w:rsid w:val="00CB3C4E"/>
    <w:rsid w:val="00CB446A"/>
    <w:rsid w:val="00CB5F31"/>
    <w:rsid w:val="00CB628F"/>
    <w:rsid w:val="00CB679B"/>
    <w:rsid w:val="00CB67D3"/>
    <w:rsid w:val="00CB6975"/>
    <w:rsid w:val="00CB7456"/>
    <w:rsid w:val="00CC01A4"/>
    <w:rsid w:val="00CC043D"/>
    <w:rsid w:val="00CC0A30"/>
    <w:rsid w:val="00CC0E0F"/>
    <w:rsid w:val="00CC1F3C"/>
    <w:rsid w:val="00CC28DE"/>
    <w:rsid w:val="00CC296C"/>
    <w:rsid w:val="00CC2F3D"/>
    <w:rsid w:val="00CC3EE1"/>
    <w:rsid w:val="00CC40D9"/>
    <w:rsid w:val="00CC40DA"/>
    <w:rsid w:val="00CC4C62"/>
    <w:rsid w:val="00CC534A"/>
    <w:rsid w:val="00CC58A8"/>
    <w:rsid w:val="00CD045C"/>
    <w:rsid w:val="00CD07C0"/>
    <w:rsid w:val="00CD0C42"/>
    <w:rsid w:val="00CD1040"/>
    <w:rsid w:val="00CD1373"/>
    <w:rsid w:val="00CD19CA"/>
    <w:rsid w:val="00CD1D3A"/>
    <w:rsid w:val="00CD1DD4"/>
    <w:rsid w:val="00CD2E31"/>
    <w:rsid w:val="00CD402D"/>
    <w:rsid w:val="00CD436C"/>
    <w:rsid w:val="00CD5F5E"/>
    <w:rsid w:val="00CD6336"/>
    <w:rsid w:val="00CD6ADD"/>
    <w:rsid w:val="00CD703B"/>
    <w:rsid w:val="00CD73DF"/>
    <w:rsid w:val="00CD7E51"/>
    <w:rsid w:val="00CE1830"/>
    <w:rsid w:val="00CE1F12"/>
    <w:rsid w:val="00CE248B"/>
    <w:rsid w:val="00CE2A14"/>
    <w:rsid w:val="00CE2FCB"/>
    <w:rsid w:val="00CE300B"/>
    <w:rsid w:val="00CE41CF"/>
    <w:rsid w:val="00CE434A"/>
    <w:rsid w:val="00CE45BA"/>
    <w:rsid w:val="00CE4DD1"/>
    <w:rsid w:val="00CE53B5"/>
    <w:rsid w:val="00CE5CCE"/>
    <w:rsid w:val="00CE629F"/>
    <w:rsid w:val="00CE7034"/>
    <w:rsid w:val="00CE714C"/>
    <w:rsid w:val="00CE7934"/>
    <w:rsid w:val="00CE799A"/>
    <w:rsid w:val="00CF0810"/>
    <w:rsid w:val="00CF0867"/>
    <w:rsid w:val="00CF0B5E"/>
    <w:rsid w:val="00CF13E4"/>
    <w:rsid w:val="00CF1921"/>
    <w:rsid w:val="00CF2252"/>
    <w:rsid w:val="00CF2410"/>
    <w:rsid w:val="00CF29B2"/>
    <w:rsid w:val="00CF2D7B"/>
    <w:rsid w:val="00CF3A97"/>
    <w:rsid w:val="00CF3ABE"/>
    <w:rsid w:val="00CF4206"/>
    <w:rsid w:val="00CF440A"/>
    <w:rsid w:val="00CF4483"/>
    <w:rsid w:val="00CF4744"/>
    <w:rsid w:val="00CF4926"/>
    <w:rsid w:val="00CF494E"/>
    <w:rsid w:val="00CF496F"/>
    <w:rsid w:val="00CF5271"/>
    <w:rsid w:val="00CF5C95"/>
    <w:rsid w:val="00CF63B3"/>
    <w:rsid w:val="00CF65F7"/>
    <w:rsid w:val="00CF6B53"/>
    <w:rsid w:val="00CF6BD3"/>
    <w:rsid w:val="00CF712D"/>
    <w:rsid w:val="00CF72FA"/>
    <w:rsid w:val="00CF78F6"/>
    <w:rsid w:val="00D0023E"/>
    <w:rsid w:val="00D016A8"/>
    <w:rsid w:val="00D01DD0"/>
    <w:rsid w:val="00D035E4"/>
    <w:rsid w:val="00D04BCA"/>
    <w:rsid w:val="00D04C4D"/>
    <w:rsid w:val="00D052E5"/>
    <w:rsid w:val="00D0543E"/>
    <w:rsid w:val="00D06211"/>
    <w:rsid w:val="00D0695D"/>
    <w:rsid w:val="00D07546"/>
    <w:rsid w:val="00D076A5"/>
    <w:rsid w:val="00D0788B"/>
    <w:rsid w:val="00D07E40"/>
    <w:rsid w:val="00D10D73"/>
    <w:rsid w:val="00D10F38"/>
    <w:rsid w:val="00D11132"/>
    <w:rsid w:val="00D11B46"/>
    <w:rsid w:val="00D11F16"/>
    <w:rsid w:val="00D122F7"/>
    <w:rsid w:val="00D12513"/>
    <w:rsid w:val="00D125DC"/>
    <w:rsid w:val="00D1269E"/>
    <w:rsid w:val="00D12AE4"/>
    <w:rsid w:val="00D12D6C"/>
    <w:rsid w:val="00D13025"/>
    <w:rsid w:val="00D142BB"/>
    <w:rsid w:val="00D146D1"/>
    <w:rsid w:val="00D17048"/>
    <w:rsid w:val="00D17EBF"/>
    <w:rsid w:val="00D2141C"/>
    <w:rsid w:val="00D22036"/>
    <w:rsid w:val="00D224B3"/>
    <w:rsid w:val="00D22916"/>
    <w:rsid w:val="00D23916"/>
    <w:rsid w:val="00D24AB6"/>
    <w:rsid w:val="00D2569F"/>
    <w:rsid w:val="00D26104"/>
    <w:rsid w:val="00D264E3"/>
    <w:rsid w:val="00D2713A"/>
    <w:rsid w:val="00D2726C"/>
    <w:rsid w:val="00D30812"/>
    <w:rsid w:val="00D31834"/>
    <w:rsid w:val="00D327AB"/>
    <w:rsid w:val="00D330EF"/>
    <w:rsid w:val="00D3317B"/>
    <w:rsid w:val="00D3508A"/>
    <w:rsid w:val="00D35A29"/>
    <w:rsid w:val="00D35CC4"/>
    <w:rsid w:val="00D366E7"/>
    <w:rsid w:val="00D3676F"/>
    <w:rsid w:val="00D37221"/>
    <w:rsid w:val="00D37E38"/>
    <w:rsid w:val="00D412C5"/>
    <w:rsid w:val="00D4144E"/>
    <w:rsid w:val="00D4239F"/>
    <w:rsid w:val="00D431A6"/>
    <w:rsid w:val="00D437E1"/>
    <w:rsid w:val="00D44410"/>
    <w:rsid w:val="00D45A36"/>
    <w:rsid w:val="00D461D1"/>
    <w:rsid w:val="00D4643F"/>
    <w:rsid w:val="00D469FD"/>
    <w:rsid w:val="00D46AEF"/>
    <w:rsid w:val="00D4771A"/>
    <w:rsid w:val="00D5069A"/>
    <w:rsid w:val="00D50E9E"/>
    <w:rsid w:val="00D5103F"/>
    <w:rsid w:val="00D51302"/>
    <w:rsid w:val="00D51435"/>
    <w:rsid w:val="00D51D1C"/>
    <w:rsid w:val="00D52882"/>
    <w:rsid w:val="00D52E1D"/>
    <w:rsid w:val="00D5317E"/>
    <w:rsid w:val="00D5351B"/>
    <w:rsid w:val="00D536DE"/>
    <w:rsid w:val="00D53A3B"/>
    <w:rsid w:val="00D54FF8"/>
    <w:rsid w:val="00D55952"/>
    <w:rsid w:val="00D55AF4"/>
    <w:rsid w:val="00D56A01"/>
    <w:rsid w:val="00D57158"/>
    <w:rsid w:val="00D57EA6"/>
    <w:rsid w:val="00D57F06"/>
    <w:rsid w:val="00D605D0"/>
    <w:rsid w:val="00D61059"/>
    <w:rsid w:val="00D61B66"/>
    <w:rsid w:val="00D62113"/>
    <w:rsid w:val="00D62832"/>
    <w:rsid w:val="00D62C52"/>
    <w:rsid w:val="00D63B3A"/>
    <w:rsid w:val="00D63B4D"/>
    <w:rsid w:val="00D63D40"/>
    <w:rsid w:val="00D64507"/>
    <w:rsid w:val="00D64C23"/>
    <w:rsid w:val="00D65117"/>
    <w:rsid w:val="00D66047"/>
    <w:rsid w:val="00D66C4C"/>
    <w:rsid w:val="00D670E4"/>
    <w:rsid w:val="00D6722A"/>
    <w:rsid w:val="00D673D2"/>
    <w:rsid w:val="00D674CB"/>
    <w:rsid w:val="00D67E25"/>
    <w:rsid w:val="00D700CB"/>
    <w:rsid w:val="00D7043B"/>
    <w:rsid w:val="00D70ED1"/>
    <w:rsid w:val="00D70FF6"/>
    <w:rsid w:val="00D71852"/>
    <w:rsid w:val="00D71AFB"/>
    <w:rsid w:val="00D737BE"/>
    <w:rsid w:val="00D73CD8"/>
    <w:rsid w:val="00D73FFB"/>
    <w:rsid w:val="00D74306"/>
    <w:rsid w:val="00D751D6"/>
    <w:rsid w:val="00D75F7F"/>
    <w:rsid w:val="00D76772"/>
    <w:rsid w:val="00D76D09"/>
    <w:rsid w:val="00D76FAF"/>
    <w:rsid w:val="00D774BB"/>
    <w:rsid w:val="00D778F7"/>
    <w:rsid w:val="00D77DD8"/>
    <w:rsid w:val="00D80EEE"/>
    <w:rsid w:val="00D81AAF"/>
    <w:rsid w:val="00D82545"/>
    <w:rsid w:val="00D8452B"/>
    <w:rsid w:val="00D84874"/>
    <w:rsid w:val="00D84E7E"/>
    <w:rsid w:val="00D851D4"/>
    <w:rsid w:val="00D85D41"/>
    <w:rsid w:val="00D86309"/>
    <w:rsid w:val="00D86329"/>
    <w:rsid w:val="00D86374"/>
    <w:rsid w:val="00D864AA"/>
    <w:rsid w:val="00D91C82"/>
    <w:rsid w:val="00D92083"/>
    <w:rsid w:val="00D921FA"/>
    <w:rsid w:val="00D92315"/>
    <w:rsid w:val="00D92772"/>
    <w:rsid w:val="00D927E4"/>
    <w:rsid w:val="00D93873"/>
    <w:rsid w:val="00D939A6"/>
    <w:rsid w:val="00D93B17"/>
    <w:rsid w:val="00D93F0F"/>
    <w:rsid w:val="00D93FD5"/>
    <w:rsid w:val="00D942E4"/>
    <w:rsid w:val="00D947BF"/>
    <w:rsid w:val="00D950B6"/>
    <w:rsid w:val="00D9551B"/>
    <w:rsid w:val="00D9562C"/>
    <w:rsid w:val="00D9596D"/>
    <w:rsid w:val="00D95A34"/>
    <w:rsid w:val="00D95D47"/>
    <w:rsid w:val="00D96A77"/>
    <w:rsid w:val="00D96F63"/>
    <w:rsid w:val="00D979A4"/>
    <w:rsid w:val="00D97FCC"/>
    <w:rsid w:val="00DA0BB0"/>
    <w:rsid w:val="00DA0D8B"/>
    <w:rsid w:val="00DA223C"/>
    <w:rsid w:val="00DA286F"/>
    <w:rsid w:val="00DA312E"/>
    <w:rsid w:val="00DA32F8"/>
    <w:rsid w:val="00DA3918"/>
    <w:rsid w:val="00DA39E5"/>
    <w:rsid w:val="00DA40E3"/>
    <w:rsid w:val="00DA4B68"/>
    <w:rsid w:val="00DA53CF"/>
    <w:rsid w:val="00DA5BE3"/>
    <w:rsid w:val="00DA5BF4"/>
    <w:rsid w:val="00DA6365"/>
    <w:rsid w:val="00DA65A5"/>
    <w:rsid w:val="00DA6C74"/>
    <w:rsid w:val="00DA7764"/>
    <w:rsid w:val="00DB0154"/>
    <w:rsid w:val="00DB06F5"/>
    <w:rsid w:val="00DB07AB"/>
    <w:rsid w:val="00DB125C"/>
    <w:rsid w:val="00DB1574"/>
    <w:rsid w:val="00DB1BEA"/>
    <w:rsid w:val="00DB1C86"/>
    <w:rsid w:val="00DB2317"/>
    <w:rsid w:val="00DB365C"/>
    <w:rsid w:val="00DB379A"/>
    <w:rsid w:val="00DB3A4E"/>
    <w:rsid w:val="00DB3E8E"/>
    <w:rsid w:val="00DB7071"/>
    <w:rsid w:val="00DB76D2"/>
    <w:rsid w:val="00DB7FBE"/>
    <w:rsid w:val="00DC03A6"/>
    <w:rsid w:val="00DC09A7"/>
    <w:rsid w:val="00DC21A1"/>
    <w:rsid w:val="00DC2409"/>
    <w:rsid w:val="00DC2543"/>
    <w:rsid w:val="00DC2707"/>
    <w:rsid w:val="00DC3572"/>
    <w:rsid w:val="00DC3D96"/>
    <w:rsid w:val="00DC4A51"/>
    <w:rsid w:val="00DC4DBC"/>
    <w:rsid w:val="00DC7C55"/>
    <w:rsid w:val="00DD0995"/>
    <w:rsid w:val="00DD1240"/>
    <w:rsid w:val="00DD23F2"/>
    <w:rsid w:val="00DD2618"/>
    <w:rsid w:val="00DD31AC"/>
    <w:rsid w:val="00DD331B"/>
    <w:rsid w:val="00DD33A7"/>
    <w:rsid w:val="00DD3566"/>
    <w:rsid w:val="00DD4CA3"/>
    <w:rsid w:val="00DD54F3"/>
    <w:rsid w:val="00DD59EB"/>
    <w:rsid w:val="00DD66B6"/>
    <w:rsid w:val="00DD7812"/>
    <w:rsid w:val="00DD796E"/>
    <w:rsid w:val="00DE0040"/>
    <w:rsid w:val="00DE0922"/>
    <w:rsid w:val="00DE1317"/>
    <w:rsid w:val="00DE2779"/>
    <w:rsid w:val="00DE28FA"/>
    <w:rsid w:val="00DE2AC1"/>
    <w:rsid w:val="00DE2C9D"/>
    <w:rsid w:val="00DE3E44"/>
    <w:rsid w:val="00DE4DCD"/>
    <w:rsid w:val="00DE5D34"/>
    <w:rsid w:val="00DE5F4C"/>
    <w:rsid w:val="00DE6940"/>
    <w:rsid w:val="00DE6D47"/>
    <w:rsid w:val="00DE70F4"/>
    <w:rsid w:val="00DE7F87"/>
    <w:rsid w:val="00DF0082"/>
    <w:rsid w:val="00DF047D"/>
    <w:rsid w:val="00DF0637"/>
    <w:rsid w:val="00DF0DC5"/>
    <w:rsid w:val="00DF1911"/>
    <w:rsid w:val="00DF1CDC"/>
    <w:rsid w:val="00DF255B"/>
    <w:rsid w:val="00DF3BF1"/>
    <w:rsid w:val="00DF4854"/>
    <w:rsid w:val="00DF4F77"/>
    <w:rsid w:val="00DF5708"/>
    <w:rsid w:val="00DF6F2B"/>
    <w:rsid w:val="00DF741E"/>
    <w:rsid w:val="00DF7ABB"/>
    <w:rsid w:val="00DF7C0A"/>
    <w:rsid w:val="00DF7C32"/>
    <w:rsid w:val="00E01123"/>
    <w:rsid w:val="00E02045"/>
    <w:rsid w:val="00E027B1"/>
    <w:rsid w:val="00E02C4A"/>
    <w:rsid w:val="00E02E2B"/>
    <w:rsid w:val="00E03F86"/>
    <w:rsid w:val="00E04432"/>
    <w:rsid w:val="00E046DC"/>
    <w:rsid w:val="00E04E96"/>
    <w:rsid w:val="00E0521E"/>
    <w:rsid w:val="00E05AF0"/>
    <w:rsid w:val="00E05C4C"/>
    <w:rsid w:val="00E06299"/>
    <w:rsid w:val="00E062BA"/>
    <w:rsid w:val="00E064AE"/>
    <w:rsid w:val="00E06A4C"/>
    <w:rsid w:val="00E102AB"/>
    <w:rsid w:val="00E11809"/>
    <w:rsid w:val="00E11F99"/>
    <w:rsid w:val="00E12C3B"/>
    <w:rsid w:val="00E12EB0"/>
    <w:rsid w:val="00E1346A"/>
    <w:rsid w:val="00E1369C"/>
    <w:rsid w:val="00E13F1C"/>
    <w:rsid w:val="00E14295"/>
    <w:rsid w:val="00E1450C"/>
    <w:rsid w:val="00E1512F"/>
    <w:rsid w:val="00E153C6"/>
    <w:rsid w:val="00E17016"/>
    <w:rsid w:val="00E176A5"/>
    <w:rsid w:val="00E17E5D"/>
    <w:rsid w:val="00E202A2"/>
    <w:rsid w:val="00E20366"/>
    <w:rsid w:val="00E228F7"/>
    <w:rsid w:val="00E233F3"/>
    <w:rsid w:val="00E23D3C"/>
    <w:rsid w:val="00E24349"/>
    <w:rsid w:val="00E249CA"/>
    <w:rsid w:val="00E25CC8"/>
    <w:rsid w:val="00E26D3B"/>
    <w:rsid w:val="00E27513"/>
    <w:rsid w:val="00E30593"/>
    <w:rsid w:val="00E30D1C"/>
    <w:rsid w:val="00E31377"/>
    <w:rsid w:val="00E31C54"/>
    <w:rsid w:val="00E3211D"/>
    <w:rsid w:val="00E33124"/>
    <w:rsid w:val="00E34A37"/>
    <w:rsid w:val="00E34BDF"/>
    <w:rsid w:val="00E35294"/>
    <w:rsid w:val="00E35514"/>
    <w:rsid w:val="00E356D7"/>
    <w:rsid w:val="00E35A45"/>
    <w:rsid w:val="00E360A3"/>
    <w:rsid w:val="00E36431"/>
    <w:rsid w:val="00E3698F"/>
    <w:rsid w:val="00E36D22"/>
    <w:rsid w:val="00E37100"/>
    <w:rsid w:val="00E401F4"/>
    <w:rsid w:val="00E40877"/>
    <w:rsid w:val="00E41ABF"/>
    <w:rsid w:val="00E424E7"/>
    <w:rsid w:val="00E439F4"/>
    <w:rsid w:val="00E43BA5"/>
    <w:rsid w:val="00E44126"/>
    <w:rsid w:val="00E4506A"/>
    <w:rsid w:val="00E45200"/>
    <w:rsid w:val="00E45390"/>
    <w:rsid w:val="00E45B7E"/>
    <w:rsid w:val="00E45BD1"/>
    <w:rsid w:val="00E45F17"/>
    <w:rsid w:val="00E4711B"/>
    <w:rsid w:val="00E476A0"/>
    <w:rsid w:val="00E47CB9"/>
    <w:rsid w:val="00E5032C"/>
    <w:rsid w:val="00E51DE1"/>
    <w:rsid w:val="00E52844"/>
    <w:rsid w:val="00E53E15"/>
    <w:rsid w:val="00E5464C"/>
    <w:rsid w:val="00E55196"/>
    <w:rsid w:val="00E552EC"/>
    <w:rsid w:val="00E5554D"/>
    <w:rsid w:val="00E56757"/>
    <w:rsid w:val="00E5767E"/>
    <w:rsid w:val="00E57C52"/>
    <w:rsid w:val="00E6002A"/>
    <w:rsid w:val="00E6152E"/>
    <w:rsid w:val="00E6341D"/>
    <w:rsid w:val="00E63465"/>
    <w:rsid w:val="00E63587"/>
    <w:rsid w:val="00E63F21"/>
    <w:rsid w:val="00E6443C"/>
    <w:rsid w:val="00E650E3"/>
    <w:rsid w:val="00E65AEA"/>
    <w:rsid w:val="00E66B4E"/>
    <w:rsid w:val="00E66C1E"/>
    <w:rsid w:val="00E66F31"/>
    <w:rsid w:val="00E670BB"/>
    <w:rsid w:val="00E677CE"/>
    <w:rsid w:val="00E70E89"/>
    <w:rsid w:val="00E71248"/>
    <w:rsid w:val="00E7276D"/>
    <w:rsid w:val="00E72865"/>
    <w:rsid w:val="00E73057"/>
    <w:rsid w:val="00E735F1"/>
    <w:rsid w:val="00E73B11"/>
    <w:rsid w:val="00E74715"/>
    <w:rsid w:val="00E74D82"/>
    <w:rsid w:val="00E74F48"/>
    <w:rsid w:val="00E77B92"/>
    <w:rsid w:val="00E77FBF"/>
    <w:rsid w:val="00E80755"/>
    <w:rsid w:val="00E80AC0"/>
    <w:rsid w:val="00E81426"/>
    <w:rsid w:val="00E816A9"/>
    <w:rsid w:val="00E82440"/>
    <w:rsid w:val="00E82548"/>
    <w:rsid w:val="00E82EB0"/>
    <w:rsid w:val="00E84C4E"/>
    <w:rsid w:val="00E85A6A"/>
    <w:rsid w:val="00E86037"/>
    <w:rsid w:val="00E866C4"/>
    <w:rsid w:val="00E86DFF"/>
    <w:rsid w:val="00E9006D"/>
    <w:rsid w:val="00E90615"/>
    <w:rsid w:val="00E90B9A"/>
    <w:rsid w:val="00E93CA6"/>
    <w:rsid w:val="00E944DB"/>
    <w:rsid w:val="00E95950"/>
    <w:rsid w:val="00E96372"/>
    <w:rsid w:val="00E96514"/>
    <w:rsid w:val="00E971B6"/>
    <w:rsid w:val="00E9720E"/>
    <w:rsid w:val="00EA0967"/>
    <w:rsid w:val="00EA0A18"/>
    <w:rsid w:val="00EA0A47"/>
    <w:rsid w:val="00EA140B"/>
    <w:rsid w:val="00EA184E"/>
    <w:rsid w:val="00EA1DD4"/>
    <w:rsid w:val="00EA1F0E"/>
    <w:rsid w:val="00EA31CA"/>
    <w:rsid w:val="00EA3E0A"/>
    <w:rsid w:val="00EA4534"/>
    <w:rsid w:val="00EA4811"/>
    <w:rsid w:val="00EA4971"/>
    <w:rsid w:val="00EA5307"/>
    <w:rsid w:val="00EA5513"/>
    <w:rsid w:val="00EA68B4"/>
    <w:rsid w:val="00EA6D85"/>
    <w:rsid w:val="00EA7246"/>
    <w:rsid w:val="00EA7C14"/>
    <w:rsid w:val="00EB012F"/>
    <w:rsid w:val="00EB16F4"/>
    <w:rsid w:val="00EB24B7"/>
    <w:rsid w:val="00EB27C1"/>
    <w:rsid w:val="00EB4ACC"/>
    <w:rsid w:val="00EB5639"/>
    <w:rsid w:val="00EB60EA"/>
    <w:rsid w:val="00EB6FB8"/>
    <w:rsid w:val="00EB7803"/>
    <w:rsid w:val="00EB78DC"/>
    <w:rsid w:val="00EC03E8"/>
    <w:rsid w:val="00EC0DA1"/>
    <w:rsid w:val="00EC1F3A"/>
    <w:rsid w:val="00EC2817"/>
    <w:rsid w:val="00EC292F"/>
    <w:rsid w:val="00EC3547"/>
    <w:rsid w:val="00EC41AE"/>
    <w:rsid w:val="00EC42E7"/>
    <w:rsid w:val="00EC45F9"/>
    <w:rsid w:val="00EC49C7"/>
    <w:rsid w:val="00EC5DD2"/>
    <w:rsid w:val="00EC5F26"/>
    <w:rsid w:val="00EC642F"/>
    <w:rsid w:val="00ED0091"/>
    <w:rsid w:val="00ED142A"/>
    <w:rsid w:val="00ED1D18"/>
    <w:rsid w:val="00ED22B9"/>
    <w:rsid w:val="00ED31FB"/>
    <w:rsid w:val="00ED41B2"/>
    <w:rsid w:val="00ED4214"/>
    <w:rsid w:val="00ED4787"/>
    <w:rsid w:val="00ED5840"/>
    <w:rsid w:val="00ED608A"/>
    <w:rsid w:val="00ED61F1"/>
    <w:rsid w:val="00ED6C55"/>
    <w:rsid w:val="00EE02EB"/>
    <w:rsid w:val="00EE05A1"/>
    <w:rsid w:val="00EE09F7"/>
    <w:rsid w:val="00EE0B15"/>
    <w:rsid w:val="00EE2674"/>
    <w:rsid w:val="00EE2BAE"/>
    <w:rsid w:val="00EE3C89"/>
    <w:rsid w:val="00EE3D22"/>
    <w:rsid w:val="00EE5672"/>
    <w:rsid w:val="00EE5BA0"/>
    <w:rsid w:val="00EE6024"/>
    <w:rsid w:val="00EE68ED"/>
    <w:rsid w:val="00EE6B32"/>
    <w:rsid w:val="00EE7C55"/>
    <w:rsid w:val="00EE7EFA"/>
    <w:rsid w:val="00EF0FD7"/>
    <w:rsid w:val="00EF10F9"/>
    <w:rsid w:val="00EF2BBE"/>
    <w:rsid w:val="00EF3F7E"/>
    <w:rsid w:val="00EF54B8"/>
    <w:rsid w:val="00EF5BD2"/>
    <w:rsid w:val="00EF6241"/>
    <w:rsid w:val="00EF6C10"/>
    <w:rsid w:val="00EF79DA"/>
    <w:rsid w:val="00EF7D55"/>
    <w:rsid w:val="00EF7EDF"/>
    <w:rsid w:val="00F00292"/>
    <w:rsid w:val="00F00474"/>
    <w:rsid w:val="00F00D27"/>
    <w:rsid w:val="00F01E7F"/>
    <w:rsid w:val="00F02058"/>
    <w:rsid w:val="00F023F4"/>
    <w:rsid w:val="00F02410"/>
    <w:rsid w:val="00F026E3"/>
    <w:rsid w:val="00F02B3B"/>
    <w:rsid w:val="00F03182"/>
    <w:rsid w:val="00F033BE"/>
    <w:rsid w:val="00F043FD"/>
    <w:rsid w:val="00F0444F"/>
    <w:rsid w:val="00F05116"/>
    <w:rsid w:val="00F05D11"/>
    <w:rsid w:val="00F0779B"/>
    <w:rsid w:val="00F11328"/>
    <w:rsid w:val="00F1133B"/>
    <w:rsid w:val="00F1199D"/>
    <w:rsid w:val="00F11A61"/>
    <w:rsid w:val="00F11C5E"/>
    <w:rsid w:val="00F11E09"/>
    <w:rsid w:val="00F12969"/>
    <w:rsid w:val="00F129D9"/>
    <w:rsid w:val="00F1349B"/>
    <w:rsid w:val="00F13E3E"/>
    <w:rsid w:val="00F14D41"/>
    <w:rsid w:val="00F14F1E"/>
    <w:rsid w:val="00F16630"/>
    <w:rsid w:val="00F1678D"/>
    <w:rsid w:val="00F170AC"/>
    <w:rsid w:val="00F17C07"/>
    <w:rsid w:val="00F17FE9"/>
    <w:rsid w:val="00F205EF"/>
    <w:rsid w:val="00F21D62"/>
    <w:rsid w:val="00F21DC1"/>
    <w:rsid w:val="00F22A6A"/>
    <w:rsid w:val="00F22E0A"/>
    <w:rsid w:val="00F23700"/>
    <w:rsid w:val="00F2372D"/>
    <w:rsid w:val="00F2388C"/>
    <w:rsid w:val="00F238C4"/>
    <w:rsid w:val="00F23A4D"/>
    <w:rsid w:val="00F24B6B"/>
    <w:rsid w:val="00F24C7E"/>
    <w:rsid w:val="00F24EE4"/>
    <w:rsid w:val="00F24F6B"/>
    <w:rsid w:val="00F25742"/>
    <w:rsid w:val="00F258CC"/>
    <w:rsid w:val="00F26055"/>
    <w:rsid w:val="00F270E7"/>
    <w:rsid w:val="00F27A9C"/>
    <w:rsid w:val="00F27AB3"/>
    <w:rsid w:val="00F301CC"/>
    <w:rsid w:val="00F30873"/>
    <w:rsid w:val="00F30C50"/>
    <w:rsid w:val="00F30D3F"/>
    <w:rsid w:val="00F31644"/>
    <w:rsid w:val="00F31783"/>
    <w:rsid w:val="00F31C84"/>
    <w:rsid w:val="00F31CD8"/>
    <w:rsid w:val="00F3255D"/>
    <w:rsid w:val="00F3298A"/>
    <w:rsid w:val="00F342DA"/>
    <w:rsid w:val="00F342FE"/>
    <w:rsid w:val="00F3528C"/>
    <w:rsid w:val="00F3593D"/>
    <w:rsid w:val="00F362B1"/>
    <w:rsid w:val="00F36E67"/>
    <w:rsid w:val="00F376C2"/>
    <w:rsid w:val="00F37DC1"/>
    <w:rsid w:val="00F37E9E"/>
    <w:rsid w:val="00F41B06"/>
    <w:rsid w:val="00F41D6A"/>
    <w:rsid w:val="00F437C1"/>
    <w:rsid w:val="00F438AD"/>
    <w:rsid w:val="00F43C8C"/>
    <w:rsid w:val="00F43F31"/>
    <w:rsid w:val="00F45BB3"/>
    <w:rsid w:val="00F45BE0"/>
    <w:rsid w:val="00F45D2A"/>
    <w:rsid w:val="00F4663A"/>
    <w:rsid w:val="00F46802"/>
    <w:rsid w:val="00F46EEB"/>
    <w:rsid w:val="00F4729C"/>
    <w:rsid w:val="00F478E4"/>
    <w:rsid w:val="00F50CC2"/>
    <w:rsid w:val="00F5163B"/>
    <w:rsid w:val="00F523E2"/>
    <w:rsid w:val="00F526B1"/>
    <w:rsid w:val="00F53872"/>
    <w:rsid w:val="00F53E53"/>
    <w:rsid w:val="00F54032"/>
    <w:rsid w:val="00F54E2B"/>
    <w:rsid w:val="00F54F70"/>
    <w:rsid w:val="00F569A5"/>
    <w:rsid w:val="00F56D95"/>
    <w:rsid w:val="00F57403"/>
    <w:rsid w:val="00F60D32"/>
    <w:rsid w:val="00F61108"/>
    <w:rsid w:val="00F6209F"/>
    <w:rsid w:val="00F627FB"/>
    <w:rsid w:val="00F64DA4"/>
    <w:rsid w:val="00F65338"/>
    <w:rsid w:val="00F65754"/>
    <w:rsid w:val="00F668A1"/>
    <w:rsid w:val="00F66B64"/>
    <w:rsid w:val="00F66BD7"/>
    <w:rsid w:val="00F672EA"/>
    <w:rsid w:val="00F6734C"/>
    <w:rsid w:val="00F67362"/>
    <w:rsid w:val="00F675B9"/>
    <w:rsid w:val="00F70165"/>
    <w:rsid w:val="00F703C1"/>
    <w:rsid w:val="00F70664"/>
    <w:rsid w:val="00F70F4B"/>
    <w:rsid w:val="00F71B6C"/>
    <w:rsid w:val="00F71E22"/>
    <w:rsid w:val="00F73367"/>
    <w:rsid w:val="00F74C6F"/>
    <w:rsid w:val="00F769C6"/>
    <w:rsid w:val="00F76F5A"/>
    <w:rsid w:val="00F77486"/>
    <w:rsid w:val="00F77CC5"/>
    <w:rsid w:val="00F77F81"/>
    <w:rsid w:val="00F8000E"/>
    <w:rsid w:val="00F806D3"/>
    <w:rsid w:val="00F81EB9"/>
    <w:rsid w:val="00F827D8"/>
    <w:rsid w:val="00F83B28"/>
    <w:rsid w:val="00F84543"/>
    <w:rsid w:val="00F84B9B"/>
    <w:rsid w:val="00F85F30"/>
    <w:rsid w:val="00F865F7"/>
    <w:rsid w:val="00F86817"/>
    <w:rsid w:val="00F877AE"/>
    <w:rsid w:val="00F90770"/>
    <w:rsid w:val="00F90D6B"/>
    <w:rsid w:val="00F9105F"/>
    <w:rsid w:val="00F91330"/>
    <w:rsid w:val="00F92004"/>
    <w:rsid w:val="00F92C24"/>
    <w:rsid w:val="00F93A04"/>
    <w:rsid w:val="00F94DB2"/>
    <w:rsid w:val="00F94DF8"/>
    <w:rsid w:val="00F95253"/>
    <w:rsid w:val="00F9579E"/>
    <w:rsid w:val="00F957B8"/>
    <w:rsid w:val="00F95A02"/>
    <w:rsid w:val="00F95B3C"/>
    <w:rsid w:val="00F95E3B"/>
    <w:rsid w:val="00F96023"/>
    <w:rsid w:val="00F969DD"/>
    <w:rsid w:val="00F9734F"/>
    <w:rsid w:val="00F97686"/>
    <w:rsid w:val="00FA0FE7"/>
    <w:rsid w:val="00FA1077"/>
    <w:rsid w:val="00FA143F"/>
    <w:rsid w:val="00FA1639"/>
    <w:rsid w:val="00FA242E"/>
    <w:rsid w:val="00FA2505"/>
    <w:rsid w:val="00FA30CF"/>
    <w:rsid w:val="00FA378B"/>
    <w:rsid w:val="00FA3AC6"/>
    <w:rsid w:val="00FA407F"/>
    <w:rsid w:val="00FA4991"/>
    <w:rsid w:val="00FA560A"/>
    <w:rsid w:val="00FA5712"/>
    <w:rsid w:val="00FA64BB"/>
    <w:rsid w:val="00FA6781"/>
    <w:rsid w:val="00FA6930"/>
    <w:rsid w:val="00FA69CD"/>
    <w:rsid w:val="00FB0246"/>
    <w:rsid w:val="00FB175E"/>
    <w:rsid w:val="00FB17C1"/>
    <w:rsid w:val="00FB193B"/>
    <w:rsid w:val="00FB198C"/>
    <w:rsid w:val="00FB2357"/>
    <w:rsid w:val="00FB2469"/>
    <w:rsid w:val="00FB2554"/>
    <w:rsid w:val="00FB276B"/>
    <w:rsid w:val="00FB2D0A"/>
    <w:rsid w:val="00FB33B1"/>
    <w:rsid w:val="00FB4120"/>
    <w:rsid w:val="00FB646F"/>
    <w:rsid w:val="00FB6BA5"/>
    <w:rsid w:val="00FB78B4"/>
    <w:rsid w:val="00FB7BFD"/>
    <w:rsid w:val="00FC115D"/>
    <w:rsid w:val="00FC1C34"/>
    <w:rsid w:val="00FC1FE8"/>
    <w:rsid w:val="00FC2114"/>
    <w:rsid w:val="00FC281C"/>
    <w:rsid w:val="00FC2A83"/>
    <w:rsid w:val="00FC34C6"/>
    <w:rsid w:val="00FC3C8F"/>
    <w:rsid w:val="00FC5AC0"/>
    <w:rsid w:val="00FC5BF3"/>
    <w:rsid w:val="00FC5DC7"/>
    <w:rsid w:val="00FC5F68"/>
    <w:rsid w:val="00FC6621"/>
    <w:rsid w:val="00FC7B8B"/>
    <w:rsid w:val="00FC7CD1"/>
    <w:rsid w:val="00FC7CF7"/>
    <w:rsid w:val="00FD0675"/>
    <w:rsid w:val="00FD07BB"/>
    <w:rsid w:val="00FD135A"/>
    <w:rsid w:val="00FD13C9"/>
    <w:rsid w:val="00FD1714"/>
    <w:rsid w:val="00FD1D45"/>
    <w:rsid w:val="00FD1E38"/>
    <w:rsid w:val="00FD260F"/>
    <w:rsid w:val="00FD2971"/>
    <w:rsid w:val="00FD30A3"/>
    <w:rsid w:val="00FD3593"/>
    <w:rsid w:val="00FD3820"/>
    <w:rsid w:val="00FD4545"/>
    <w:rsid w:val="00FD47FA"/>
    <w:rsid w:val="00FD48D5"/>
    <w:rsid w:val="00FD5669"/>
    <w:rsid w:val="00FD6AF7"/>
    <w:rsid w:val="00FD7A3A"/>
    <w:rsid w:val="00FE080F"/>
    <w:rsid w:val="00FE0C8E"/>
    <w:rsid w:val="00FE0FB1"/>
    <w:rsid w:val="00FE1415"/>
    <w:rsid w:val="00FE1A7D"/>
    <w:rsid w:val="00FE2950"/>
    <w:rsid w:val="00FE308C"/>
    <w:rsid w:val="00FE32A9"/>
    <w:rsid w:val="00FE342E"/>
    <w:rsid w:val="00FE4F22"/>
    <w:rsid w:val="00FE5253"/>
    <w:rsid w:val="00FE6069"/>
    <w:rsid w:val="00FE7102"/>
    <w:rsid w:val="00FE74D7"/>
    <w:rsid w:val="00FE7C43"/>
    <w:rsid w:val="00FE7C62"/>
    <w:rsid w:val="00FE7DF0"/>
    <w:rsid w:val="00FF0C05"/>
    <w:rsid w:val="00FF0C93"/>
    <w:rsid w:val="00FF0D02"/>
    <w:rsid w:val="00FF12C8"/>
    <w:rsid w:val="00FF155E"/>
    <w:rsid w:val="00FF1757"/>
    <w:rsid w:val="00FF2A11"/>
    <w:rsid w:val="00FF3942"/>
    <w:rsid w:val="00FF4C02"/>
    <w:rsid w:val="00FF5389"/>
    <w:rsid w:val="00FF5452"/>
    <w:rsid w:val="00FF5746"/>
    <w:rsid w:val="00FF6660"/>
    <w:rsid w:val="00FF78E2"/>
    <w:rsid w:val="00FF7A53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C15F2EB"/>
  <w15:docId w15:val="{CE2AB6DB-315F-45B6-8C11-346A28E1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76D"/>
    <w:pPr>
      <w:suppressAutoHyphens/>
    </w:pPr>
    <w:rPr>
      <w:lang w:eastAsia="ar-SA"/>
    </w:rPr>
  </w:style>
  <w:style w:type="paragraph" w:styleId="Ttulo4">
    <w:name w:val="heading 4"/>
    <w:basedOn w:val="Normal"/>
    <w:next w:val="Normal"/>
    <w:link w:val="Ttulo4Car"/>
    <w:uiPriority w:val="99"/>
    <w:qFormat/>
    <w:rsid w:val="00F023F4"/>
    <w:pPr>
      <w:keepNext/>
      <w:tabs>
        <w:tab w:val="num" w:pos="0"/>
      </w:tabs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F023F4"/>
    <w:pPr>
      <w:keepNext/>
      <w:tabs>
        <w:tab w:val="num" w:pos="0"/>
      </w:tabs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9"/>
    <w:semiHidden/>
    <w:locked/>
    <w:rsid w:val="00F238C4"/>
    <w:rPr>
      <w:rFonts w:ascii="Calibri" w:hAnsi="Calibri" w:cs="Times New Roman"/>
      <w:b/>
      <w:sz w:val="28"/>
      <w:lang w:val="es-ES" w:eastAsia="ar-SA" w:bidi="ar-SA"/>
    </w:rPr>
  </w:style>
  <w:style w:type="character" w:customStyle="1" w:styleId="Ttulo8Car">
    <w:name w:val="Título 8 Car"/>
    <w:link w:val="Ttulo8"/>
    <w:uiPriority w:val="99"/>
    <w:semiHidden/>
    <w:locked/>
    <w:rsid w:val="00F238C4"/>
    <w:rPr>
      <w:rFonts w:ascii="Calibri" w:hAnsi="Calibri" w:cs="Times New Roman"/>
      <w:i/>
      <w:sz w:val="24"/>
      <w:lang w:val="es-ES" w:eastAsia="ar-SA" w:bidi="ar-SA"/>
    </w:rPr>
  </w:style>
  <w:style w:type="paragraph" w:styleId="Encabezado">
    <w:name w:val="header"/>
    <w:basedOn w:val="Normal"/>
    <w:link w:val="EncabezadoCar"/>
    <w:uiPriority w:val="99"/>
    <w:rsid w:val="00F023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F238C4"/>
    <w:rPr>
      <w:rFonts w:cs="Times New Roman"/>
      <w:sz w:val="20"/>
      <w:lang w:val="es-ES" w:eastAsia="ar-SA" w:bidi="ar-SA"/>
    </w:rPr>
  </w:style>
  <w:style w:type="paragraph" w:styleId="Sangradetextonormal">
    <w:name w:val="Body Text Indent"/>
    <w:basedOn w:val="Normal"/>
    <w:link w:val="SangradetextonormalCar"/>
    <w:uiPriority w:val="99"/>
    <w:rsid w:val="00F023F4"/>
    <w:pPr>
      <w:ind w:firstLine="708"/>
      <w:jc w:val="center"/>
    </w:pPr>
  </w:style>
  <w:style w:type="character" w:customStyle="1" w:styleId="SangradetextonormalCar">
    <w:name w:val="Sangría de texto normal Car"/>
    <w:link w:val="Sangradetextonormal"/>
    <w:uiPriority w:val="99"/>
    <w:locked/>
    <w:rsid w:val="00F238C4"/>
    <w:rPr>
      <w:rFonts w:cs="Times New Roman"/>
      <w:sz w:val="20"/>
      <w:lang w:val="es-ES" w:eastAsia="ar-SA" w:bidi="ar-SA"/>
    </w:rPr>
  </w:style>
  <w:style w:type="paragraph" w:styleId="Mapadeldocumento">
    <w:name w:val="Document Map"/>
    <w:basedOn w:val="Normal"/>
    <w:link w:val="MapadeldocumentoCar"/>
    <w:uiPriority w:val="99"/>
    <w:semiHidden/>
    <w:rsid w:val="006707A1"/>
    <w:pPr>
      <w:shd w:val="clear" w:color="auto" w:fill="000080"/>
    </w:pPr>
    <w:rPr>
      <w:sz w:val="2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F238C4"/>
    <w:rPr>
      <w:rFonts w:cs="Times New Roman"/>
      <w:sz w:val="2"/>
      <w:lang w:val="es-ES" w:eastAsia="ar-SA" w:bidi="ar-SA"/>
    </w:rPr>
  </w:style>
  <w:style w:type="table" w:styleId="Tablaconcuadrcula">
    <w:name w:val="Table Grid"/>
    <w:basedOn w:val="Tablanormal"/>
    <w:uiPriority w:val="59"/>
    <w:rsid w:val="00F205E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uiPriority w:val="99"/>
    <w:qFormat/>
    <w:rsid w:val="00583AB9"/>
    <w:pPr>
      <w:widowControl w:val="0"/>
      <w:tabs>
        <w:tab w:val="center" w:pos="4680"/>
      </w:tabs>
      <w:suppressAutoHyphens w:val="0"/>
      <w:jc w:val="center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uiPriority w:val="99"/>
    <w:locked/>
    <w:rsid w:val="00F238C4"/>
    <w:rPr>
      <w:rFonts w:ascii="Cambria" w:hAnsi="Cambria" w:cs="Times New Roman"/>
      <w:sz w:val="24"/>
      <w:lang w:val="es-ES" w:eastAsia="ar-SA" w:bidi="ar-SA"/>
    </w:rPr>
  </w:style>
  <w:style w:type="character" w:styleId="Hipervnculo">
    <w:name w:val="Hyperlink"/>
    <w:rsid w:val="001F5532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F238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F238C4"/>
    <w:rPr>
      <w:rFonts w:cs="Times New Roman"/>
      <w:sz w:val="20"/>
      <w:lang w:val="es-ES" w:eastAsia="ar-SA" w:bidi="ar-SA"/>
    </w:rPr>
  </w:style>
  <w:style w:type="character" w:styleId="Nmerodepgina">
    <w:name w:val="page number"/>
    <w:uiPriority w:val="99"/>
    <w:rsid w:val="00F2388C"/>
    <w:rPr>
      <w:rFonts w:cs="Times New Roman"/>
    </w:rPr>
  </w:style>
  <w:style w:type="character" w:styleId="Refdecomentario">
    <w:name w:val="annotation reference"/>
    <w:uiPriority w:val="99"/>
    <w:semiHidden/>
    <w:rsid w:val="009B3B0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B3B0E"/>
  </w:style>
  <w:style w:type="character" w:customStyle="1" w:styleId="TextocomentarioCar">
    <w:name w:val="Texto comentario Car"/>
    <w:link w:val="Textocomentario"/>
    <w:uiPriority w:val="99"/>
    <w:semiHidden/>
    <w:locked/>
    <w:rsid w:val="00F238C4"/>
    <w:rPr>
      <w:rFonts w:cs="Times New Roman"/>
      <w:sz w:val="20"/>
      <w:lang w:val="es-ES"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3B0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F238C4"/>
    <w:rPr>
      <w:rFonts w:cs="Times New Roman"/>
      <w:b/>
      <w:sz w:val="20"/>
      <w:lang w:val="es-ES"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9B3B0E"/>
    <w:rPr>
      <w:sz w:val="2"/>
    </w:rPr>
  </w:style>
  <w:style w:type="character" w:customStyle="1" w:styleId="TextodegloboCar">
    <w:name w:val="Texto de globo Car"/>
    <w:link w:val="Textodeglobo"/>
    <w:uiPriority w:val="99"/>
    <w:semiHidden/>
    <w:locked/>
    <w:rsid w:val="00F238C4"/>
    <w:rPr>
      <w:rFonts w:cs="Times New Roman"/>
      <w:sz w:val="2"/>
      <w:lang w:val="es-ES" w:eastAsia="ar-SA" w:bidi="ar-SA"/>
    </w:rPr>
  </w:style>
  <w:style w:type="paragraph" w:styleId="Prrafodelista">
    <w:name w:val="List Paragraph"/>
    <w:basedOn w:val="Normal"/>
    <w:link w:val="PrrafodelistaCar"/>
    <w:qFormat/>
    <w:rsid w:val="005B433A"/>
    <w:pPr>
      <w:ind w:left="720"/>
      <w:contextualSpacing/>
    </w:pPr>
  </w:style>
  <w:style w:type="table" w:customStyle="1" w:styleId="Tablaconcuadrcula1">
    <w:name w:val="Tabla con cuadrícula1"/>
    <w:uiPriority w:val="99"/>
    <w:rsid w:val="00C41F19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C41F19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6B0EF3"/>
    <w:pPr>
      <w:suppressAutoHyphens w:val="0"/>
      <w:ind w:left="720"/>
      <w:contextualSpacing/>
    </w:pPr>
    <w:rPr>
      <w:sz w:val="24"/>
      <w:szCs w:val="24"/>
      <w:lang w:eastAsia="es-ES"/>
    </w:rPr>
  </w:style>
  <w:style w:type="paragraph" w:customStyle="1" w:styleId="Textoindependiente23">
    <w:name w:val="Texto independiente 23"/>
    <w:basedOn w:val="Normal"/>
    <w:uiPriority w:val="99"/>
    <w:rsid w:val="00821B8B"/>
    <w:pPr>
      <w:tabs>
        <w:tab w:val="left" w:pos="360"/>
      </w:tabs>
      <w:jc w:val="both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rsid w:val="00821B8B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Prrafodelista1">
    <w:name w:val="Párrafo de lista1"/>
    <w:basedOn w:val="Normal"/>
    <w:qFormat/>
    <w:rsid w:val="00A1593E"/>
    <w:pPr>
      <w:suppressAutoHyphens w:val="0"/>
      <w:ind w:left="720"/>
      <w:contextualSpacing/>
    </w:pPr>
    <w:rPr>
      <w:lang w:eastAsia="es-ES"/>
    </w:rPr>
  </w:style>
  <w:style w:type="paragraph" w:customStyle="1" w:styleId="Prrafodelista11">
    <w:name w:val="Párrafo de lista11"/>
    <w:basedOn w:val="Normal"/>
    <w:uiPriority w:val="99"/>
    <w:rsid w:val="00A1593E"/>
    <w:pPr>
      <w:suppressAutoHyphens w:val="0"/>
      <w:ind w:left="720"/>
      <w:contextualSpacing/>
    </w:pPr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locked/>
    <w:rsid w:val="00C16E06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E86037"/>
    <w:rPr>
      <w:rFonts w:cs="Times New Roman"/>
      <w:sz w:val="20"/>
      <w:szCs w:val="20"/>
      <w:lang w:val="es-ES" w:eastAsia="ar-SA" w:bidi="ar-SA"/>
    </w:rPr>
  </w:style>
  <w:style w:type="paragraph" w:customStyle="1" w:styleId="ListParagraph2">
    <w:name w:val="List Paragraph2"/>
    <w:basedOn w:val="Normal"/>
    <w:uiPriority w:val="99"/>
    <w:rsid w:val="000C1BEA"/>
    <w:pPr>
      <w:ind w:left="720"/>
      <w:contextualSpacing/>
    </w:pPr>
  </w:style>
  <w:style w:type="paragraph" w:customStyle="1" w:styleId="Encabezado1">
    <w:name w:val="Encabezado1"/>
    <w:basedOn w:val="Normal"/>
    <w:next w:val="Textoindependiente"/>
    <w:rsid w:val="008F0417"/>
    <w:pPr>
      <w:tabs>
        <w:tab w:val="center" w:pos="4419"/>
        <w:tab w:val="right" w:pos="8838"/>
      </w:tabs>
    </w:pPr>
  </w:style>
  <w:style w:type="paragraph" w:customStyle="1" w:styleId="Prrafodelista2">
    <w:name w:val="Párrafo de lista2"/>
    <w:basedOn w:val="Normal"/>
    <w:uiPriority w:val="99"/>
    <w:qFormat/>
    <w:rsid w:val="00EF6241"/>
    <w:pPr>
      <w:ind w:left="720"/>
      <w:contextualSpacing/>
    </w:pPr>
  </w:style>
  <w:style w:type="paragraph" w:styleId="Puesto">
    <w:name w:val="Title"/>
    <w:basedOn w:val="Normal"/>
    <w:link w:val="PuestoCar"/>
    <w:uiPriority w:val="99"/>
    <w:qFormat/>
    <w:rsid w:val="007F4CC0"/>
    <w:pPr>
      <w:suppressAutoHyphens w:val="0"/>
      <w:jc w:val="center"/>
    </w:pPr>
    <w:rPr>
      <w:rFonts w:ascii="Arial" w:hAnsi="Arial"/>
      <w:b/>
      <w:sz w:val="22"/>
      <w:lang w:val="es-PE" w:eastAsia="es-ES"/>
    </w:rPr>
  </w:style>
  <w:style w:type="character" w:customStyle="1" w:styleId="PuestoCar">
    <w:name w:val="Puesto Car"/>
    <w:link w:val="Puesto"/>
    <w:uiPriority w:val="99"/>
    <w:locked/>
    <w:rsid w:val="007F4CC0"/>
    <w:rPr>
      <w:rFonts w:ascii="Arial" w:hAnsi="Arial" w:cs="Times New Roman"/>
      <w:b/>
      <w:sz w:val="22"/>
      <w:lang w:val="es-PE" w:eastAsia="es-ES" w:bidi="ar-SA"/>
    </w:rPr>
  </w:style>
  <w:style w:type="paragraph" w:styleId="Textoindependiente2">
    <w:name w:val="Body Text 2"/>
    <w:basedOn w:val="Normal"/>
    <w:link w:val="Textoindependiente2Car"/>
    <w:uiPriority w:val="99"/>
    <w:locked/>
    <w:rsid w:val="00120D4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360354"/>
    <w:rPr>
      <w:rFonts w:cs="Times New Roman"/>
      <w:sz w:val="20"/>
      <w:szCs w:val="20"/>
      <w:lang w:val="es-ES" w:eastAsia="ar-SA" w:bidi="ar-SA"/>
    </w:rPr>
  </w:style>
  <w:style w:type="character" w:customStyle="1" w:styleId="apple-converted-space">
    <w:name w:val="apple-converted-space"/>
    <w:uiPriority w:val="99"/>
    <w:rsid w:val="009A0F4D"/>
    <w:rPr>
      <w:rFonts w:cs="Times New Roman"/>
    </w:rPr>
  </w:style>
  <w:style w:type="paragraph" w:customStyle="1" w:styleId="Prrafodelista3">
    <w:name w:val="Párrafo de lista3"/>
    <w:basedOn w:val="Normal"/>
    <w:rsid w:val="00F50CC2"/>
    <w:pPr>
      <w:ind w:left="720"/>
      <w:contextualSpacing/>
    </w:pPr>
    <w:rPr>
      <w:rFonts w:eastAsia="Calibri"/>
    </w:rPr>
  </w:style>
  <w:style w:type="paragraph" w:customStyle="1" w:styleId="Sinespaciado1">
    <w:name w:val="Sin espaciado1"/>
    <w:rsid w:val="00F50CC2"/>
    <w:rPr>
      <w:rFonts w:ascii="Calibri" w:hAnsi="Calibri"/>
      <w:sz w:val="22"/>
      <w:szCs w:val="22"/>
      <w:lang w:eastAsia="en-US"/>
    </w:rPr>
  </w:style>
  <w:style w:type="paragraph" w:customStyle="1" w:styleId="listparagraph">
    <w:name w:val="listparagraph"/>
    <w:basedOn w:val="Normal"/>
    <w:rsid w:val="000E521E"/>
    <w:pPr>
      <w:suppressAutoHyphens w:val="0"/>
      <w:ind w:left="708"/>
    </w:pPr>
    <w:rPr>
      <w:rFonts w:eastAsia="Calibri"/>
      <w:lang w:val="es-PE" w:eastAsia="es-PE"/>
    </w:rPr>
  </w:style>
  <w:style w:type="paragraph" w:styleId="Sinespaciado">
    <w:name w:val="No Spacing"/>
    <w:uiPriority w:val="99"/>
    <w:qFormat/>
    <w:rsid w:val="00A90274"/>
    <w:rPr>
      <w:rFonts w:ascii="Calibri" w:eastAsia="Calibri" w:hAnsi="Calibri"/>
      <w:sz w:val="22"/>
      <w:szCs w:val="22"/>
      <w:lang w:eastAsia="en-US"/>
    </w:rPr>
  </w:style>
  <w:style w:type="paragraph" w:customStyle="1" w:styleId="Sinespaciado10">
    <w:name w:val="Sin espaciado1"/>
    <w:rsid w:val="009D77FC"/>
    <w:rPr>
      <w:rFonts w:ascii="Calibri" w:hAnsi="Calibri"/>
      <w:sz w:val="22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30536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305364"/>
    <w:rPr>
      <w:lang w:val="es-ES" w:eastAsia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30536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305364"/>
    <w:rPr>
      <w:sz w:val="16"/>
      <w:szCs w:val="16"/>
      <w:lang w:val="es-ES" w:eastAsia="ar-SA"/>
    </w:rPr>
  </w:style>
  <w:style w:type="numbering" w:customStyle="1" w:styleId="WW8Num9">
    <w:name w:val="WW8Num9"/>
    <w:basedOn w:val="Sinlista"/>
    <w:rsid w:val="00D11132"/>
    <w:pPr>
      <w:numPr>
        <w:numId w:val="7"/>
      </w:numPr>
    </w:pPr>
  </w:style>
  <w:style w:type="numbering" w:customStyle="1" w:styleId="WW8Num8">
    <w:name w:val="WW8Num8"/>
    <w:basedOn w:val="Sinlista"/>
    <w:rsid w:val="00D11132"/>
    <w:pPr>
      <w:numPr>
        <w:numId w:val="8"/>
      </w:numPr>
    </w:pPr>
  </w:style>
  <w:style w:type="table" w:customStyle="1" w:styleId="Tablaconcuadrcula3">
    <w:name w:val="Tabla con cuadrícula3"/>
    <w:basedOn w:val="Tablanormal"/>
    <w:next w:val="Tablaconcuadrcula"/>
    <w:rsid w:val="00D6722A"/>
    <w:pPr>
      <w:tabs>
        <w:tab w:val="left" w:pos="709"/>
      </w:tabs>
      <w:suppressAutoHyphens/>
      <w:spacing w:line="1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locked/>
    <w:rsid w:val="006323C4"/>
    <w:rPr>
      <w:lang w:val="es-ES" w:eastAsia="ar-SA"/>
    </w:rPr>
  </w:style>
  <w:style w:type="paragraph" w:styleId="Lista">
    <w:name w:val="List"/>
    <w:basedOn w:val="Textoindependiente"/>
    <w:locked/>
    <w:rsid w:val="00C270BB"/>
    <w:pPr>
      <w:widowControl w:val="0"/>
    </w:pPr>
    <w:rPr>
      <w:rFonts w:eastAsia="Lucida Sans Unicode" w:cs="Mangal"/>
      <w:kern w:val="1"/>
      <w:sz w:val="24"/>
      <w:szCs w:val="24"/>
      <w:lang w:val="es-PE" w:eastAsia="hi-IN" w:bidi="hi-IN"/>
    </w:rPr>
  </w:style>
  <w:style w:type="table" w:customStyle="1" w:styleId="Tablaconcuadrcula4">
    <w:name w:val="Tabla con cuadrícula4"/>
    <w:basedOn w:val="Tablanormal"/>
    <w:next w:val="Tablaconcuadrcula"/>
    <w:rsid w:val="00AE5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rsid w:val="00275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basedOn w:val="Normal"/>
    <w:rsid w:val="00C64D6A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-style-override">
    <w:name w:val="no-style-override"/>
    <w:rsid w:val="00C64D6A"/>
  </w:style>
  <w:style w:type="paragraph" w:customStyle="1" w:styleId="Default">
    <w:name w:val="Default"/>
    <w:rsid w:val="001E7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nfasissutil">
    <w:name w:val="Subtle Emphasis"/>
    <w:uiPriority w:val="19"/>
    <w:qFormat/>
    <w:rsid w:val="00B8422C"/>
    <w:rPr>
      <w:i/>
      <w:iCs/>
      <w:color w:val="404040"/>
    </w:rPr>
  </w:style>
  <w:style w:type="character" w:styleId="nfasis">
    <w:name w:val="Emphasis"/>
    <w:basedOn w:val="Fuentedeprrafopredeter"/>
    <w:qFormat/>
    <w:rsid w:val="004F23E6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93190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F2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3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46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0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www.essalud.gob.pe/oporlaboral/formato6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5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forms.gle/WzrCrBsFFQiJGvkbA%20%20%20%20%20%20%20%20%20%20%20%20%20%20%20%20%20%20%20%2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salud.gob.pe" TargetMode="External"/><Relationship Id="rId10" Type="http://schemas.openxmlformats.org/officeDocument/2006/relationships/hyperlink" Target="http://www.essalud.gob.pe/oporlaboral/formato3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convocatorias.essalud.gob.p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Proyecto%20de%20Aviso%20de%20Convocatoria%20P.S.%20001%20CAS-RAARE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2EC20-2D72-413B-89D6-37DFF96F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Proyecto de Aviso de Convocatoria P.S. 001 CAS-RAARE-2021</Template>
  <TotalTime>0</TotalTime>
  <Pages>6</Pages>
  <Words>2137</Words>
  <Characters>18422</Characters>
  <Application>Microsoft Office Word</Application>
  <DocSecurity>4</DocSecurity>
  <Lines>153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 DE  CONVOCATORIA</vt:lpstr>
    </vt:vector>
  </TitlesOfParts>
  <Company>ESSALUD</Company>
  <LinksUpToDate>false</LinksUpToDate>
  <CharactersWithSpaces>20518</CharactersWithSpaces>
  <SharedDoc>false</SharedDoc>
  <HLinks>
    <vt:vector size="96" baseType="variant">
      <vt:variant>
        <vt:i4>5898353</vt:i4>
      </vt:variant>
      <vt:variant>
        <vt:i4>45</vt:i4>
      </vt:variant>
      <vt:variant>
        <vt:i4>0</vt:i4>
      </vt:variant>
      <vt:variant>
        <vt:i4>5</vt:i4>
      </vt:variant>
      <vt:variant>
        <vt:lpwstr>mailto:karen.castro@essalud.gob.pe</vt:lpwstr>
      </vt:variant>
      <vt:variant>
        <vt:lpwstr/>
      </vt:variant>
      <vt:variant>
        <vt:i4>8061009</vt:i4>
      </vt:variant>
      <vt:variant>
        <vt:i4>42</vt:i4>
      </vt:variant>
      <vt:variant>
        <vt:i4>0</vt:i4>
      </vt:variant>
      <vt:variant>
        <vt:i4>5</vt:i4>
      </vt:variant>
      <vt:variant>
        <vt:lpwstr>mailto:rennygary@gmail.com</vt:lpwstr>
      </vt:variant>
      <vt:variant>
        <vt:lpwstr/>
      </vt:variant>
      <vt:variant>
        <vt:i4>3145728</vt:i4>
      </vt:variant>
      <vt:variant>
        <vt:i4>39</vt:i4>
      </vt:variant>
      <vt:variant>
        <vt:i4>0</vt:i4>
      </vt:variant>
      <vt:variant>
        <vt:i4>5</vt:i4>
      </vt:variant>
      <vt:variant>
        <vt:lpwstr>mailto:renny.vela@essalud.gob.pe</vt:lpwstr>
      </vt:variant>
      <vt:variant>
        <vt:lpwstr/>
      </vt:variant>
      <vt:variant>
        <vt:i4>3932185</vt:i4>
      </vt:variant>
      <vt:variant>
        <vt:i4>36</vt:i4>
      </vt:variant>
      <vt:variant>
        <vt:i4>0</vt:i4>
      </vt:variant>
      <vt:variant>
        <vt:i4>5</vt:i4>
      </vt:variant>
      <vt:variant>
        <vt:lpwstr>mailto:orlando.solano@essalud.gob.pe</vt:lpwstr>
      </vt:variant>
      <vt:variant>
        <vt:lpwstr/>
      </vt:variant>
      <vt:variant>
        <vt:i4>1966189</vt:i4>
      </vt:variant>
      <vt:variant>
        <vt:i4>33</vt:i4>
      </vt:variant>
      <vt:variant>
        <vt:i4>0</vt:i4>
      </vt:variant>
      <vt:variant>
        <vt:i4>5</vt:i4>
      </vt:variant>
      <vt:variant>
        <vt:lpwstr>mailto:juanramirezg236@gmail.com</vt:lpwstr>
      </vt:variant>
      <vt:variant>
        <vt:lpwstr/>
      </vt:variant>
      <vt:variant>
        <vt:i4>5177395</vt:i4>
      </vt:variant>
      <vt:variant>
        <vt:i4>30</vt:i4>
      </vt:variant>
      <vt:variant>
        <vt:i4>0</vt:i4>
      </vt:variant>
      <vt:variant>
        <vt:i4>5</vt:i4>
      </vt:variant>
      <vt:variant>
        <vt:lpwstr>mailto:rouss.mp12@gmail.com</vt:lpwstr>
      </vt:variant>
      <vt:variant>
        <vt:lpwstr/>
      </vt:variant>
      <vt:variant>
        <vt:i4>786464</vt:i4>
      </vt:variant>
      <vt:variant>
        <vt:i4>27</vt:i4>
      </vt:variant>
      <vt:variant>
        <vt:i4>0</vt:i4>
      </vt:variant>
      <vt:variant>
        <vt:i4>5</vt:i4>
      </vt:variant>
      <vt:variant>
        <vt:lpwstr>mailto:cpcdominguez@hotmail.com</vt:lpwstr>
      </vt:variant>
      <vt:variant>
        <vt:lpwstr/>
      </vt:variant>
      <vt:variant>
        <vt:i4>524340</vt:i4>
      </vt:variant>
      <vt:variant>
        <vt:i4>24</vt:i4>
      </vt:variant>
      <vt:variant>
        <vt:i4>0</vt:i4>
      </vt:variant>
      <vt:variant>
        <vt:i4>5</vt:i4>
      </vt:variant>
      <vt:variant>
        <vt:lpwstr>mailto:julio.dominguez@essalud.gob.pe</vt:lpwstr>
      </vt:variant>
      <vt:variant>
        <vt:lpwstr/>
      </vt:variant>
      <vt:variant>
        <vt:i4>1179695</vt:i4>
      </vt:variant>
      <vt:variant>
        <vt:i4>21</vt:i4>
      </vt:variant>
      <vt:variant>
        <vt:i4>0</vt:i4>
      </vt:variant>
      <vt:variant>
        <vt:i4>5</vt:i4>
      </vt:variant>
      <vt:variant>
        <vt:lpwstr>mailto:rrhhessaludaqp@gmail.com</vt:lpwstr>
      </vt:variant>
      <vt:variant>
        <vt:lpwstr/>
      </vt:variant>
      <vt:variant>
        <vt:i4>7274557</vt:i4>
      </vt:variant>
      <vt:variant>
        <vt:i4>18</vt:i4>
      </vt:variant>
      <vt:variant>
        <vt:i4>0</vt:i4>
      </vt:variant>
      <vt:variant>
        <vt:i4>5</vt:i4>
      </vt:variant>
      <vt:variant>
        <vt:lpwstr>http://www.essalud.gob.pe/</vt:lpwstr>
      </vt:variant>
      <vt:variant>
        <vt:lpwstr/>
      </vt:variant>
      <vt:variant>
        <vt:i4>1638487</vt:i4>
      </vt:variant>
      <vt:variant>
        <vt:i4>15</vt:i4>
      </vt:variant>
      <vt:variant>
        <vt:i4>0</vt:i4>
      </vt:variant>
      <vt:variant>
        <vt:i4>5</vt:i4>
      </vt:variant>
      <vt:variant>
        <vt:lpwstr>http://convocatorias.essalud.gob.pe/</vt:lpwstr>
      </vt:variant>
      <vt:variant>
        <vt:lpwstr/>
      </vt:variant>
      <vt:variant>
        <vt:i4>7864445</vt:i4>
      </vt:variant>
      <vt:variant>
        <vt:i4>12</vt:i4>
      </vt:variant>
      <vt:variant>
        <vt:i4>0</vt:i4>
      </vt:variant>
      <vt:variant>
        <vt:i4>5</vt:i4>
      </vt:variant>
      <vt:variant>
        <vt:lpwstr>http://www.essalud.gob.pe/oporlaboral/formato5.pdf</vt:lpwstr>
      </vt:variant>
      <vt:variant>
        <vt:lpwstr/>
      </vt:variant>
      <vt:variant>
        <vt:i4>7929981</vt:i4>
      </vt:variant>
      <vt:variant>
        <vt:i4>9</vt:i4>
      </vt:variant>
      <vt:variant>
        <vt:i4>0</vt:i4>
      </vt:variant>
      <vt:variant>
        <vt:i4>5</vt:i4>
      </vt:variant>
      <vt:variant>
        <vt:lpwstr>http://www.essalud.gob.pe/oporlaboral/formato4.pdf</vt:lpwstr>
      </vt:variant>
      <vt:variant>
        <vt:lpwstr/>
      </vt:variant>
      <vt:variant>
        <vt:i4>8257661</vt:i4>
      </vt:variant>
      <vt:variant>
        <vt:i4>6</vt:i4>
      </vt:variant>
      <vt:variant>
        <vt:i4>0</vt:i4>
      </vt:variant>
      <vt:variant>
        <vt:i4>5</vt:i4>
      </vt:variant>
      <vt:variant>
        <vt:lpwstr>http://www.essalud.gob.pe/oporlaboral/formato3.pdf</vt:lpwstr>
      </vt:variant>
      <vt:variant>
        <vt:lpwstr/>
      </vt:variant>
      <vt:variant>
        <vt:i4>8323197</vt:i4>
      </vt:variant>
      <vt:variant>
        <vt:i4>3</vt:i4>
      </vt:variant>
      <vt:variant>
        <vt:i4>0</vt:i4>
      </vt:variant>
      <vt:variant>
        <vt:i4>5</vt:i4>
      </vt:variant>
      <vt:variant>
        <vt:lpwstr>http://www.essalud.gob.pe/oporlaboral/formato2.pdf</vt:lpwstr>
      </vt:variant>
      <vt:variant>
        <vt:lpwstr/>
      </vt:variant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http://www.essalud.gob.pe/oporlaboral/formato1.pdf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 DE  CONVOCATORIA</dc:title>
  <dc:creator>Usuario</dc:creator>
  <cp:lastModifiedBy>Cornejo Garay Yessi</cp:lastModifiedBy>
  <cp:revision>2</cp:revision>
  <cp:lastPrinted>2021-02-28T22:45:00Z</cp:lastPrinted>
  <dcterms:created xsi:type="dcterms:W3CDTF">2021-03-01T20:59:00Z</dcterms:created>
  <dcterms:modified xsi:type="dcterms:W3CDTF">2021-03-01T20:59:00Z</dcterms:modified>
</cp:coreProperties>
</file>