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F75A" w14:textId="77777777" w:rsidR="00D44FC5" w:rsidRPr="00852E41" w:rsidRDefault="00D44FC5" w:rsidP="00852E41">
      <w:pPr>
        <w:pStyle w:val="Prrafodelista10"/>
        <w:jc w:val="center"/>
        <w:rPr>
          <w:b/>
          <w:bCs/>
        </w:rPr>
      </w:pPr>
      <w:r w:rsidRPr="00852E41">
        <w:rPr>
          <w:b/>
          <w:bCs/>
        </w:rPr>
        <w:t>AVISO DE CONVOCATORIA</w:t>
      </w:r>
    </w:p>
    <w:p w14:paraId="6164F5A9" w14:textId="77777777" w:rsidR="00D44FC5" w:rsidRPr="00587E30" w:rsidRDefault="00D44FC5" w:rsidP="007E5240">
      <w:pPr>
        <w:pStyle w:val="Sangradetextonormal"/>
        <w:ind w:firstLine="0"/>
        <w:rPr>
          <w:rFonts w:cs="Arial"/>
          <w:sz w:val="16"/>
          <w:szCs w:val="16"/>
        </w:rPr>
      </w:pPr>
    </w:p>
    <w:p w14:paraId="78709259" w14:textId="77777777" w:rsidR="0009072F" w:rsidRPr="005C75EC" w:rsidRDefault="0009072F" w:rsidP="0009072F">
      <w:pPr>
        <w:pStyle w:val="Sangradetextonormal"/>
        <w:ind w:firstLine="0"/>
        <w:outlineLvl w:val="0"/>
        <w:rPr>
          <w:rFonts w:cs="Arial"/>
          <w:b w:val="0"/>
          <w:u w:val="single"/>
        </w:rPr>
      </w:pPr>
      <w:r w:rsidRPr="005C75EC">
        <w:rPr>
          <w:rFonts w:cs="Arial"/>
          <w:u w:val="single"/>
        </w:rPr>
        <w:t>AVISO DE CONVOCATORIA PARA CONTRATACIÓN ADMINISTRATIVA DE SERVICIOS (CAS)</w:t>
      </w:r>
    </w:p>
    <w:p w14:paraId="1A1F8A55" w14:textId="77777777" w:rsidR="00CF581A" w:rsidRPr="00587E30" w:rsidRDefault="00CF581A" w:rsidP="007E5240">
      <w:pPr>
        <w:pStyle w:val="Sangradetextonormal"/>
        <w:ind w:firstLine="0"/>
        <w:rPr>
          <w:rFonts w:cs="Arial"/>
          <w:sz w:val="16"/>
          <w:szCs w:val="16"/>
        </w:rPr>
      </w:pPr>
    </w:p>
    <w:p w14:paraId="7006971C" w14:textId="7CB75E3C" w:rsidR="00D44FC5" w:rsidRPr="00B0627F" w:rsidRDefault="00D43A6A" w:rsidP="007E5240">
      <w:pPr>
        <w:pStyle w:val="Sangradetextonormal"/>
        <w:ind w:firstLine="0"/>
        <w:rPr>
          <w:rFonts w:cs="Arial"/>
          <w:sz w:val="20"/>
          <w:szCs w:val="20"/>
          <w:lang w:val="es-PE"/>
        </w:rPr>
      </w:pPr>
      <w:r>
        <w:rPr>
          <w:rFonts w:cs="Arial"/>
          <w:sz w:val="20"/>
          <w:szCs w:val="20"/>
        </w:rPr>
        <w:t>RED ASISTENCIAL ANCASH</w:t>
      </w:r>
    </w:p>
    <w:p w14:paraId="47E00FEC" w14:textId="77777777" w:rsidR="00D44FC5" w:rsidRPr="00B0627F" w:rsidRDefault="00D44FC5" w:rsidP="007E5240">
      <w:pPr>
        <w:pStyle w:val="Puesto"/>
        <w:rPr>
          <w:rFonts w:ascii="Arial" w:hAnsi="Arial" w:cs="Arial"/>
          <w:sz w:val="20"/>
          <w:szCs w:val="20"/>
        </w:rPr>
      </w:pPr>
    </w:p>
    <w:p w14:paraId="6C811117" w14:textId="518678BC" w:rsidR="00406198" w:rsidRPr="00406198" w:rsidRDefault="00D44FC5" w:rsidP="00587E30">
      <w:pPr>
        <w:pStyle w:val="Puesto"/>
        <w:pBdr>
          <w:top w:val="single" w:sz="4" w:space="1" w:color="auto"/>
          <w:left w:val="single" w:sz="4" w:space="0" w:color="auto"/>
          <w:bottom w:val="single" w:sz="4" w:space="3" w:color="auto"/>
          <w:right w:val="single" w:sz="4" w:space="5" w:color="auto"/>
        </w:pBdr>
        <w:rPr>
          <w:rFonts w:cs="Arial"/>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C651E9">
        <w:rPr>
          <w:rFonts w:ascii="Arial" w:hAnsi="Arial" w:cs="Arial"/>
          <w:b w:val="0"/>
          <w:bCs w:val="0"/>
          <w:sz w:val="20"/>
          <w:szCs w:val="20"/>
          <w:lang w:val="es-PE"/>
        </w:rPr>
        <w:t>0</w:t>
      </w:r>
      <w:r w:rsidR="00E06BDF">
        <w:rPr>
          <w:rFonts w:ascii="Arial" w:hAnsi="Arial" w:cs="Arial"/>
          <w:b w:val="0"/>
          <w:bCs w:val="0"/>
          <w:sz w:val="20"/>
          <w:szCs w:val="20"/>
          <w:lang w:val="es-PE"/>
        </w:rPr>
        <w:t>5</w:t>
      </w:r>
      <w:bookmarkStart w:id="0" w:name="_GoBack"/>
      <w:bookmarkEnd w:id="0"/>
      <w:r w:rsidR="00640F73" w:rsidRPr="00B0627F">
        <w:rPr>
          <w:rFonts w:ascii="Arial" w:hAnsi="Arial" w:cs="Arial"/>
          <w:b w:val="0"/>
          <w:bCs w:val="0"/>
          <w:sz w:val="20"/>
          <w:szCs w:val="20"/>
        </w:rPr>
        <w:t>-</w:t>
      </w:r>
      <w:r w:rsidR="00703237">
        <w:rPr>
          <w:rFonts w:ascii="Arial" w:hAnsi="Arial" w:cs="Arial"/>
          <w:b w:val="0"/>
          <w:bCs w:val="0"/>
          <w:sz w:val="20"/>
          <w:szCs w:val="20"/>
        </w:rPr>
        <w:t>C</w:t>
      </w:r>
      <w:r w:rsidR="0016281F" w:rsidRPr="00B0627F">
        <w:rPr>
          <w:rFonts w:ascii="Arial" w:hAnsi="Arial" w:cs="Arial"/>
          <w:b w:val="0"/>
          <w:bCs w:val="0"/>
          <w:sz w:val="20"/>
          <w:szCs w:val="20"/>
        </w:rPr>
        <w:t>A</w:t>
      </w:r>
      <w:r w:rsidR="00703237">
        <w:rPr>
          <w:rFonts w:ascii="Arial" w:hAnsi="Arial" w:cs="Arial"/>
          <w:b w:val="0"/>
          <w:bCs w:val="0"/>
          <w:sz w:val="20"/>
          <w:szCs w:val="20"/>
        </w:rPr>
        <w:t>S</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w:t>
      </w:r>
      <w:r w:rsidR="00F86FB0">
        <w:rPr>
          <w:rFonts w:ascii="Arial" w:hAnsi="Arial" w:cs="Arial"/>
          <w:b w:val="0"/>
          <w:bCs w:val="0"/>
          <w:sz w:val="20"/>
          <w:szCs w:val="20"/>
        </w:rPr>
        <w:t>20</w:t>
      </w:r>
    </w:p>
    <w:p w14:paraId="13FE37DB" w14:textId="77777777" w:rsidR="00B44928" w:rsidRDefault="00B44928" w:rsidP="00B44928">
      <w:pPr>
        <w:pStyle w:val="Sangradetextonormal"/>
        <w:ind w:left="426" w:firstLine="0"/>
        <w:jc w:val="left"/>
        <w:rPr>
          <w:rFonts w:cs="Arial"/>
          <w:sz w:val="20"/>
          <w:szCs w:val="20"/>
        </w:rPr>
      </w:pPr>
    </w:p>
    <w:p w14:paraId="2E798290" w14:textId="242AAB66" w:rsidR="00406198" w:rsidRPr="00406198" w:rsidRDefault="00406198" w:rsidP="00C75A98">
      <w:pPr>
        <w:pStyle w:val="Sangradetextonormal"/>
        <w:numPr>
          <w:ilvl w:val="0"/>
          <w:numId w:val="7"/>
        </w:numPr>
        <w:tabs>
          <w:tab w:val="num" w:pos="142"/>
        </w:tabs>
        <w:ind w:left="426" w:hanging="426"/>
        <w:jc w:val="left"/>
        <w:rPr>
          <w:rFonts w:cs="Arial"/>
          <w:sz w:val="20"/>
          <w:szCs w:val="20"/>
        </w:rPr>
      </w:pPr>
      <w:r w:rsidRPr="00406198">
        <w:rPr>
          <w:rFonts w:cs="Arial"/>
          <w:sz w:val="20"/>
          <w:szCs w:val="20"/>
        </w:rPr>
        <w:t>GENERALIDADES</w:t>
      </w:r>
      <w:r w:rsidR="00966976">
        <w:rPr>
          <w:rFonts w:cs="Arial"/>
          <w:sz w:val="20"/>
          <w:szCs w:val="20"/>
        </w:rPr>
        <w:t>:</w:t>
      </w:r>
    </w:p>
    <w:p w14:paraId="7112E679" w14:textId="77777777" w:rsidR="00406198" w:rsidRPr="00406198" w:rsidRDefault="00406198" w:rsidP="007E5240">
      <w:pPr>
        <w:jc w:val="center"/>
        <w:rPr>
          <w:rFonts w:ascii="Arial" w:hAnsi="Arial" w:cs="Arial"/>
        </w:rPr>
      </w:pPr>
    </w:p>
    <w:p w14:paraId="4087EFEA" w14:textId="46310B4A" w:rsidR="00406198" w:rsidRPr="00406198" w:rsidRDefault="00D44FC5" w:rsidP="00C75A98">
      <w:pPr>
        <w:pStyle w:val="Sangradetextonormal"/>
        <w:numPr>
          <w:ilvl w:val="1"/>
          <w:numId w:val="8"/>
        </w:numPr>
        <w:ind w:left="567" w:hanging="425"/>
        <w:jc w:val="both"/>
        <w:rPr>
          <w:rFonts w:cs="Arial"/>
          <w:sz w:val="20"/>
          <w:szCs w:val="20"/>
        </w:rPr>
      </w:pPr>
      <w:r w:rsidRPr="00406198">
        <w:rPr>
          <w:rFonts w:cs="Arial"/>
          <w:sz w:val="20"/>
          <w:szCs w:val="20"/>
        </w:rPr>
        <w:t>O</w:t>
      </w:r>
      <w:r w:rsidR="00406198">
        <w:rPr>
          <w:rFonts w:cs="Arial"/>
          <w:sz w:val="20"/>
          <w:szCs w:val="20"/>
        </w:rPr>
        <w:t>bjeto</w:t>
      </w:r>
      <w:r w:rsidR="00D71724">
        <w:rPr>
          <w:rFonts w:cs="Arial"/>
          <w:sz w:val="20"/>
          <w:szCs w:val="20"/>
        </w:rPr>
        <w:t xml:space="preserve"> de la Convocatoria</w:t>
      </w:r>
      <w:r w:rsidRPr="00406198">
        <w:rPr>
          <w:rFonts w:cs="Arial"/>
          <w:sz w:val="20"/>
          <w:szCs w:val="20"/>
        </w:rPr>
        <w:t xml:space="preserve">: </w:t>
      </w:r>
    </w:p>
    <w:p w14:paraId="66141857" w14:textId="77777777" w:rsidR="00BF5152" w:rsidRPr="00A83FEF" w:rsidRDefault="00BF5152" w:rsidP="00BF5152">
      <w:pPr>
        <w:pStyle w:val="Sangradetextonormal"/>
        <w:ind w:firstLine="567"/>
        <w:jc w:val="left"/>
        <w:rPr>
          <w:rFonts w:cs="Arial"/>
          <w:b w:val="0"/>
          <w:bCs w:val="0"/>
          <w:sz w:val="20"/>
          <w:szCs w:val="20"/>
        </w:rPr>
      </w:pPr>
      <w:r w:rsidRPr="00A83FEF">
        <w:rPr>
          <w:rFonts w:cs="Arial"/>
          <w:b w:val="0"/>
          <w:bCs w:val="0"/>
          <w:sz w:val="20"/>
          <w:szCs w:val="20"/>
        </w:rPr>
        <w:t>Contratar los siguientes servicios por Reemplazo para la Red Asistencial Ancash:</w:t>
      </w:r>
      <w:r w:rsidRPr="00A83FEF">
        <w:rPr>
          <w:rFonts w:cs="Arial"/>
          <w:b w:val="0"/>
          <w:bCs w:val="0"/>
          <w:sz w:val="20"/>
          <w:szCs w:val="20"/>
          <w:lang w:eastAsia="es-ES"/>
        </w:rPr>
        <w:t xml:space="preserve"> </w:t>
      </w:r>
    </w:p>
    <w:p w14:paraId="0A16E527" w14:textId="77777777" w:rsidR="000F633D" w:rsidRPr="00B0627F" w:rsidRDefault="000F633D" w:rsidP="00966976">
      <w:pPr>
        <w:pStyle w:val="Prrafodelista1"/>
        <w:suppressAutoHyphens w:val="0"/>
        <w:ind w:left="0"/>
        <w:contextualSpacing/>
        <w:jc w:val="both"/>
        <w:rPr>
          <w:rFonts w:ascii="Arial" w:hAnsi="Arial" w:cs="Arial"/>
          <w:b/>
        </w:rPr>
      </w:pPr>
    </w:p>
    <w:tbl>
      <w:tblPr>
        <w:tblW w:w="9215"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1701"/>
        <w:gridCol w:w="1275"/>
        <w:gridCol w:w="1418"/>
        <w:gridCol w:w="1276"/>
        <w:gridCol w:w="2409"/>
      </w:tblGrid>
      <w:tr w:rsidR="007F2BD6" w:rsidRPr="00587E30" w14:paraId="7753905D" w14:textId="77777777" w:rsidTr="00EF560D">
        <w:trPr>
          <w:trHeight w:val="491"/>
        </w:trPr>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B4557F" w14:textId="77777777" w:rsidR="007F2BD6" w:rsidRPr="00587E30" w:rsidRDefault="007F2BD6">
            <w:pPr>
              <w:spacing w:line="256" w:lineRule="auto"/>
              <w:jc w:val="center"/>
              <w:rPr>
                <w:rFonts w:ascii="Arial" w:hAnsi="Arial" w:cs="Arial"/>
                <w:b/>
                <w:sz w:val="18"/>
                <w:szCs w:val="18"/>
                <w:lang w:eastAsia="en-US"/>
              </w:rPr>
            </w:pPr>
            <w:r w:rsidRPr="00587E30">
              <w:rPr>
                <w:rFonts w:ascii="Arial" w:hAnsi="Arial" w:cs="Arial"/>
                <w:b/>
                <w:sz w:val="18"/>
                <w:szCs w:val="18"/>
                <w:lang w:eastAsia="en-US"/>
              </w:rPr>
              <w:t>CARGO</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40C1EE" w14:textId="77777777" w:rsidR="007F2BD6" w:rsidRPr="00587E30" w:rsidRDefault="007F2BD6">
            <w:pPr>
              <w:spacing w:line="256" w:lineRule="auto"/>
              <w:jc w:val="center"/>
              <w:rPr>
                <w:rFonts w:ascii="Arial" w:hAnsi="Arial" w:cs="Arial"/>
                <w:b/>
                <w:sz w:val="18"/>
                <w:szCs w:val="18"/>
                <w:lang w:eastAsia="en-US"/>
              </w:rPr>
            </w:pPr>
            <w:r w:rsidRPr="00587E30">
              <w:rPr>
                <w:rFonts w:ascii="Arial" w:hAnsi="Arial" w:cs="Arial"/>
                <w:b/>
                <w:sz w:val="18"/>
                <w:szCs w:val="18"/>
                <w:lang w:eastAsia="en-US"/>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5C844D" w14:textId="77777777" w:rsidR="007F2BD6" w:rsidRPr="00587E30" w:rsidRDefault="007F2BD6">
            <w:pPr>
              <w:spacing w:line="256" w:lineRule="auto"/>
              <w:jc w:val="center"/>
              <w:rPr>
                <w:rFonts w:ascii="Arial" w:hAnsi="Arial" w:cs="Arial"/>
                <w:b/>
                <w:sz w:val="18"/>
                <w:szCs w:val="18"/>
                <w:lang w:eastAsia="en-US"/>
              </w:rPr>
            </w:pPr>
            <w:r w:rsidRPr="00587E30">
              <w:rPr>
                <w:rFonts w:ascii="Arial" w:hAnsi="Arial" w:cs="Arial"/>
                <w:b/>
                <w:sz w:val="18"/>
                <w:szCs w:val="18"/>
                <w:lang w:eastAsia="en-US"/>
              </w:rPr>
              <w:t>CÓDIGO CARGO</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4C6AB2" w14:textId="65E05835" w:rsidR="007F2BD6" w:rsidRPr="00587E30" w:rsidRDefault="007F2BD6">
            <w:pPr>
              <w:spacing w:line="256" w:lineRule="auto"/>
              <w:jc w:val="center"/>
              <w:rPr>
                <w:rFonts w:ascii="Arial" w:hAnsi="Arial" w:cs="Arial"/>
                <w:b/>
                <w:sz w:val="18"/>
                <w:szCs w:val="18"/>
                <w:lang w:eastAsia="en-US"/>
              </w:rPr>
            </w:pPr>
            <w:r w:rsidRPr="00587E30">
              <w:rPr>
                <w:rFonts w:ascii="Arial" w:hAnsi="Arial" w:cs="Arial"/>
                <w:b/>
                <w:sz w:val="18"/>
                <w:szCs w:val="18"/>
                <w:lang w:eastAsia="en-US"/>
              </w:rPr>
              <w:t>RE</w:t>
            </w:r>
            <w:r>
              <w:rPr>
                <w:rFonts w:ascii="Arial" w:hAnsi="Arial" w:cs="Arial"/>
                <w:b/>
                <w:sz w:val="18"/>
                <w:szCs w:val="18"/>
                <w:lang w:eastAsia="en-US"/>
              </w:rPr>
              <w:t>TRIBU</w:t>
            </w:r>
            <w:r w:rsidRPr="00587E30">
              <w:rPr>
                <w:rFonts w:ascii="Arial" w:hAnsi="Arial" w:cs="Arial"/>
                <w:b/>
                <w:sz w:val="18"/>
                <w:szCs w:val="18"/>
                <w:lang w:eastAsia="en-US"/>
              </w:rPr>
              <w:t>CIÓN MENSUAL</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A5F7A4" w14:textId="77777777" w:rsidR="007F2BD6" w:rsidRPr="00587E30" w:rsidRDefault="007F2BD6">
            <w:pPr>
              <w:spacing w:line="256" w:lineRule="auto"/>
              <w:jc w:val="center"/>
              <w:rPr>
                <w:rFonts w:ascii="Arial" w:hAnsi="Arial" w:cs="Arial"/>
                <w:b/>
                <w:sz w:val="18"/>
                <w:szCs w:val="18"/>
                <w:lang w:eastAsia="en-US"/>
              </w:rPr>
            </w:pPr>
            <w:r w:rsidRPr="00587E30">
              <w:rPr>
                <w:rFonts w:ascii="Arial" w:hAnsi="Arial" w:cs="Arial"/>
                <w:b/>
                <w:sz w:val="18"/>
                <w:szCs w:val="18"/>
                <w:lang w:eastAsia="en-US"/>
              </w:rPr>
              <w:t>CANTIDAD</w:t>
            </w: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405FEF" w14:textId="6574E488" w:rsidR="007F2BD6" w:rsidRPr="00587E30" w:rsidRDefault="007F2BD6" w:rsidP="004D4014">
            <w:pPr>
              <w:spacing w:line="240" w:lineRule="exact"/>
              <w:jc w:val="center"/>
              <w:rPr>
                <w:rFonts w:ascii="Arial" w:hAnsi="Arial" w:cs="Arial"/>
                <w:b/>
                <w:sz w:val="18"/>
                <w:szCs w:val="18"/>
                <w:lang w:eastAsia="en-US"/>
              </w:rPr>
            </w:pPr>
            <w:r>
              <w:rPr>
                <w:rFonts w:ascii="Arial" w:hAnsi="Arial" w:cs="Arial"/>
                <w:b/>
                <w:sz w:val="18"/>
                <w:szCs w:val="18"/>
                <w:lang w:eastAsia="en-US"/>
              </w:rPr>
              <w:t>DEPENDENCIA</w:t>
            </w:r>
          </w:p>
        </w:tc>
      </w:tr>
      <w:tr w:rsidR="00C924EC" w:rsidRPr="00587E30" w14:paraId="28CB326F" w14:textId="77777777" w:rsidTr="00686422">
        <w:trPr>
          <w:trHeight w:val="562"/>
        </w:trPr>
        <w:tc>
          <w:tcPr>
            <w:tcW w:w="1136" w:type="dxa"/>
            <w:tcBorders>
              <w:top w:val="single" w:sz="4" w:space="0" w:color="auto"/>
              <w:left w:val="single" w:sz="4" w:space="0" w:color="auto"/>
              <w:right w:val="single" w:sz="4" w:space="0" w:color="auto"/>
            </w:tcBorders>
            <w:vAlign w:val="center"/>
          </w:tcPr>
          <w:p w14:paraId="45BFF5BC" w14:textId="6F4B093E" w:rsidR="00C924EC" w:rsidRPr="00587E30" w:rsidRDefault="00C924EC" w:rsidP="001C3F49">
            <w:pPr>
              <w:spacing w:line="256" w:lineRule="auto"/>
              <w:jc w:val="center"/>
              <w:rPr>
                <w:rFonts w:ascii="Arial" w:hAnsi="Arial" w:cs="Arial"/>
                <w:sz w:val="18"/>
                <w:szCs w:val="18"/>
                <w:lang w:eastAsia="en-US"/>
              </w:rPr>
            </w:pPr>
            <w:r w:rsidRPr="00587E30">
              <w:rPr>
                <w:rFonts w:ascii="Arial" w:hAnsi="Arial" w:cs="Arial"/>
                <w:sz w:val="18"/>
                <w:szCs w:val="18"/>
                <w:lang w:eastAsia="en-US"/>
              </w:rPr>
              <w:t xml:space="preserve">Médico </w:t>
            </w:r>
          </w:p>
        </w:tc>
        <w:tc>
          <w:tcPr>
            <w:tcW w:w="1701" w:type="dxa"/>
            <w:tcBorders>
              <w:top w:val="single" w:sz="4" w:space="0" w:color="auto"/>
              <w:left w:val="single" w:sz="4" w:space="0" w:color="auto"/>
              <w:bottom w:val="single" w:sz="4" w:space="0" w:color="auto"/>
              <w:right w:val="single" w:sz="4" w:space="0" w:color="auto"/>
            </w:tcBorders>
            <w:vAlign w:val="center"/>
          </w:tcPr>
          <w:p w14:paraId="7042FF91" w14:textId="3D94E189" w:rsidR="00C924EC" w:rsidRPr="00587E30" w:rsidRDefault="0012242E" w:rsidP="00911FE3">
            <w:pPr>
              <w:spacing w:line="256" w:lineRule="auto"/>
              <w:rPr>
                <w:rFonts w:ascii="Arial" w:hAnsi="Arial" w:cs="Arial"/>
                <w:sz w:val="18"/>
                <w:szCs w:val="18"/>
                <w:lang w:eastAsia="en-US"/>
              </w:rPr>
            </w:pPr>
            <w:r>
              <w:rPr>
                <w:rFonts w:ascii="Arial" w:hAnsi="Arial" w:cs="Arial"/>
                <w:sz w:val="18"/>
                <w:szCs w:val="18"/>
                <w:lang w:eastAsia="en-US"/>
              </w:rPr>
              <w:t>-----------</w:t>
            </w:r>
            <w:r w:rsidR="00857380">
              <w:rPr>
                <w:rFonts w:ascii="Arial" w:hAnsi="Arial" w:cs="Arial"/>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5534873" w14:textId="16A956EA" w:rsidR="00C924EC" w:rsidRPr="00587E30" w:rsidRDefault="00C924EC" w:rsidP="001C3F49">
            <w:pPr>
              <w:spacing w:line="256" w:lineRule="auto"/>
              <w:jc w:val="center"/>
              <w:rPr>
                <w:rFonts w:ascii="Arial" w:hAnsi="Arial" w:cs="Arial"/>
                <w:sz w:val="18"/>
                <w:szCs w:val="18"/>
                <w:lang w:eastAsia="en-US"/>
              </w:rPr>
            </w:pPr>
            <w:r w:rsidRPr="00587E30">
              <w:rPr>
                <w:rFonts w:ascii="Arial" w:hAnsi="Arial" w:cs="Arial"/>
                <w:sz w:val="18"/>
                <w:szCs w:val="18"/>
                <w:lang w:eastAsia="en-US"/>
              </w:rPr>
              <w:t>P1ME-001</w:t>
            </w:r>
          </w:p>
        </w:tc>
        <w:tc>
          <w:tcPr>
            <w:tcW w:w="1418" w:type="dxa"/>
            <w:tcBorders>
              <w:top w:val="single" w:sz="4" w:space="0" w:color="auto"/>
              <w:left w:val="single" w:sz="4" w:space="0" w:color="auto"/>
              <w:right w:val="single" w:sz="4" w:space="0" w:color="auto"/>
            </w:tcBorders>
            <w:vAlign w:val="center"/>
          </w:tcPr>
          <w:p w14:paraId="770F3778" w14:textId="6C2F84FA" w:rsidR="00C924EC" w:rsidRPr="00587E30" w:rsidRDefault="00C924EC" w:rsidP="001C3F49">
            <w:pPr>
              <w:spacing w:line="256" w:lineRule="auto"/>
              <w:jc w:val="center"/>
              <w:rPr>
                <w:rFonts w:ascii="Arial" w:hAnsi="Arial" w:cs="Arial"/>
                <w:sz w:val="18"/>
                <w:szCs w:val="18"/>
                <w:lang w:val="es-MX" w:eastAsia="en-US"/>
              </w:rPr>
            </w:pPr>
            <w:r w:rsidRPr="00587E30">
              <w:rPr>
                <w:rFonts w:ascii="Arial" w:hAnsi="Arial" w:cs="Arial"/>
                <w:sz w:val="18"/>
                <w:szCs w:val="18"/>
                <w:lang w:val="es-MX" w:eastAsia="en-US"/>
              </w:rPr>
              <w:t>S/.</w:t>
            </w:r>
            <w:r w:rsidR="0012242E">
              <w:rPr>
                <w:rFonts w:ascii="Arial" w:hAnsi="Arial" w:cs="Arial"/>
                <w:sz w:val="18"/>
                <w:szCs w:val="18"/>
                <w:lang w:val="es-MX" w:eastAsia="en-US"/>
              </w:rPr>
              <w:t>5</w:t>
            </w:r>
            <w:r w:rsidRPr="00587E30">
              <w:rPr>
                <w:rFonts w:ascii="Arial" w:hAnsi="Arial" w:cs="Arial"/>
                <w:sz w:val="18"/>
                <w:szCs w:val="18"/>
                <w:lang w:val="es-MX" w:eastAsia="en-US"/>
              </w:rPr>
              <w:t>,</w:t>
            </w:r>
            <w:r w:rsidR="0012242E">
              <w:rPr>
                <w:rFonts w:ascii="Arial" w:hAnsi="Arial" w:cs="Arial"/>
                <w:sz w:val="18"/>
                <w:szCs w:val="18"/>
                <w:lang w:val="es-MX" w:eastAsia="en-US"/>
              </w:rPr>
              <w:t>000</w:t>
            </w:r>
            <w:r w:rsidRPr="00587E30">
              <w:rPr>
                <w:rFonts w:ascii="Arial" w:hAnsi="Arial" w:cs="Arial"/>
                <w:sz w:val="18"/>
                <w:szCs w:val="18"/>
                <w:lang w:val="es-MX" w:eastAsia="en-US"/>
              </w:rPr>
              <w:t>.00 (*)</w:t>
            </w:r>
          </w:p>
        </w:tc>
        <w:tc>
          <w:tcPr>
            <w:tcW w:w="1276" w:type="dxa"/>
            <w:tcBorders>
              <w:top w:val="single" w:sz="4" w:space="0" w:color="auto"/>
              <w:left w:val="single" w:sz="4" w:space="0" w:color="auto"/>
              <w:bottom w:val="single" w:sz="4" w:space="0" w:color="auto"/>
              <w:right w:val="single" w:sz="4" w:space="0" w:color="auto"/>
            </w:tcBorders>
            <w:vAlign w:val="center"/>
          </w:tcPr>
          <w:p w14:paraId="1DCFF2AD" w14:textId="7A002CE3" w:rsidR="00C924EC" w:rsidRPr="00587E30" w:rsidRDefault="00C924EC" w:rsidP="001C3F49">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2409" w:type="dxa"/>
            <w:tcBorders>
              <w:top w:val="single" w:sz="4" w:space="0" w:color="auto"/>
              <w:left w:val="single" w:sz="4" w:space="0" w:color="auto"/>
              <w:bottom w:val="single" w:sz="4" w:space="0" w:color="auto"/>
              <w:right w:val="single" w:sz="4" w:space="0" w:color="auto"/>
            </w:tcBorders>
            <w:vAlign w:val="center"/>
          </w:tcPr>
          <w:p w14:paraId="4D9DA8E5" w14:textId="37138FCA" w:rsidR="00C924EC" w:rsidRPr="00587E30" w:rsidRDefault="00C924EC" w:rsidP="001C3F49">
            <w:pPr>
              <w:spacing w:line="256" w:lineRule="auto"/>
              <w:jc w:val="center"/>
              <w:rPr>
                <w:rFonts w:ascii="Arial" w:hAnsi="Arial" w:cs="Arial"/>
                <w:sz w:val="18"/>
                <w:szCs w:val="18"/>
                <w:lang w:eastAsia="en-US"/>
              </w:rPr>
            </w:pPr>
            <w:r>
              <w:rPr>
                <w:rFonts w:ascii="Arial" w:hAnsi="Arial" w:cs="Arial"/>
                <w:sz w:val="18"/>
                <w:szCs w:val="18"/>
                <w:lang w:eastAsia="en-US"/>
              </w:rPr>
              <w:t xml:space="preserve">Servicio </w:t>
            </w:r>
            <w:r w:rsidR="00A04E2B">
              <w:rPr>
                <w:rFonts w:ascii="Arial" w:hAnsi="Arial" w:cs="Arial"/>
                <w:sz w:val="18"/>
                <w:szCs w:val="18"/>
                <w:lang w:eastAsia="en-US"/>
              </w:rPr>
              <w:t>Médico Quirúrgico</w:t>
            </w:r>
            <w:r w:rsidR="009B4ECA">
              <w:rPr>
                <w:rFonts w:ascii="Arial" w:hAnsi="Arial" w:cs="Arial"/>
                <w:sz w:val="18"/>
                <w:szCs w:val="18"/>
                <w:lang w:eastAsia="en-US"/>
              </w:rPr>
              <w:t xml:space="preserve"> / </w:t>
            </w:r>
            <w:r w:rsidR="00A04E2B">
              <w:rPr>
                <w:rFonts w:ascii="Arial" w:hAnsi="Arial" w:cs="Arial"/>
                <w:sz w:val="18"/>
                <w:szCs w:val="18"/>
                <w:lang w:eastAsia="en-US"/>
              </w:rPr>
              <w:t xml:space="preserve">Policlínico Metropolitano Chimbote  </w:t>
            </w:r>
          </w:p>
        </w:tc>
      </w:tr>
      <w:tr w:rsidR="008F2ADF" w:rsidRPr="00587E30" w14:paraId="7BC5B571" w14:textId="77777777" w:rsidTr="0002723C">
        <w:trPr>
          <w:trHeight w:val="447"/>
        </w:trPr>
        <w:tc>
          <w:tcPr>
            <w:tcW w:w="1136" w:type="dxa"/>
            <w:tcBorders>
              <w:left w:val="single" w:sz="4" w:space="0" w:color="auto"/>
              <w:bottom w:val="single" w:sz="4" w:space="0" w:color="auto"/>
              <w:right w:val="single" w:sz="4" w:space="0" w:color="auto"/>
            </w:tcBorders>
            <w:vAlign w:val="center"/>
            <w:hideMark/>
          </w:tcPr>
          <w:p w14:paraId="5BD646E1" w14:textId="6A15D5F8" w:rsidR="008F2ADF" w:rsidRPr="00587E30" w:rsidRDefault="008F2ADF" w:rsidP="008F2ADF">
            <w:pPr>
              <w:spacing w:line="256" w:lineRule="auto"/>
              <w:jc w:val="center"/>
              <w:rPr>
                <w:rFonts w:ascii="Arial" w:hAnsi="Arial" w:cs="Arial"/>
                <w:sz w:val="18"/>
                <w:szCs w:val="18"/>
                <w:lang w:eastAsia="en-US"/>
              </w:rPr>
            </w:pPr>
            <w:r>
              <w:rPr>
                <w:rFonts w:ascii="Arial" w:hAnsi="Arial" w:cs="Arial"/>
                <w:sz w:val="18"/>
                <w:szCs w:val="18"/>
                <w:lang w:eastAsia="en-US"/>
              </w:rPr>
              <w:t>Chofer Asistencial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6A12C2" w14:textId="4B88CF16" w:rsidR="008F2ADF" w:rsidRPr="00587E30" w:rsidRDefault="008F2ADF" w:rsidP="008F2ADF">
            <w:pPr>
              <w:spacing w:line="256" w:lineRule="auto"/>
              <w:rPr>
                <w:rFonts w:ascii="Arial" w:hAnsi="Arial" w:cs="Arial"/>
                <w:sz w:val="18"/>
                <w:szCs w:val="18"/>
                <w:lang w:eastAsia="en-US"/>
              </w:rPr>
            </w:pPr>
            <w:r>
              <w:rPr>
                <w:rFonts w:ascii="Arial" w:hAnsi="Arial" w:cs="Arial"/>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5E8154" w14:textId="2CBC2DB7" w:rsidR="008F2ADF" w:rsidRPr="00587E30" w:rsidRDefault="00833224" w:rsidP="008F2ADF">
            <w:pPr>
              <w:spacing w:line="256" w:lineRule="auto"/>
              <w:jc w:val="center"/>
              <w:rPr>
                <w:rFonts w:ascii="Arial" w:hAnsi="Arial" w:cs="Arial"/>
                <w:sz w:val="18"/>
                <w:szCs w:val="18"/>
                <w:lang w:eastAsia="en-US"/>
              </w:rPr>
            </w:pPr>
            <w:r>
              <w:rPr>
                <w:rFonts w:ascii="Arial" w:hAnsi="Arial" w:cs="Arial"/>
                <w:sz w:val="18"/>
                <w:szCs w:val="18"/>
                <w:lang w:eastAsia="en-US"/>
              </w:rPr>
              <w:t>T3CHA</w:t>
            </w:r>
            <w:r w:rsidR="008F2ADF" w:rsidRPr="00587E30">
              <w:rPr>
                <w:rFonts w:ascii="Arial" w:hAnsi="Arial" w:cs="Arial"/>
                <w:sz w:val="18"/>
                <w:szCs w:val="18"/>
                <w:lang w:eastAsia="en-US"/>
              </w:rPr>
              <w:t>-00</w:t>
            </w:r>
            <w:r w:rsidR="008F2ADF">
              <w:rPr>
                <w:rFonts w:ascii="Arial" w:hAnsi="Arial" w:cs="Arial"/>
                <w:sz w:val="18"/>
                <w:szCs w:val="18"/>
                <w:lang w:eastAsia="en-US"/>
              </w:rPr>
              <w:t>2</w:t>
            </w:r>
          </w:p>
        </w:tc>
        <w:tc>
          <w:tcPr>
            <w:tcW w:w="1418" w:type="dxa"/>
            <w:tcBorders>
              <w:left w:val="single" w:sz="4" w:space="0" w:color="auto"/>
              <w:bottom w:val="single" w:sz="4" w:space="0" w:color="auto"/>
              <w:right w:val="single" w:sz="4" w:space="0" w:color="auto"/>
            </w:tcBorders>
            <w:vAlign w:val="center"/>
            <w:hideMark/>
          </w:tcPr>
          <w:p w14:paraId="3A946016" w14:textId="711717B6" w:rsidR="008F2ADF" w:rsidRPr="00587E30" w:rsidRDefault="008F2ADF" w:rsidP="008F2ADF">
            <w:pPr>
              <w:spacing w:line="256" w:lineRule="auto"/>
              <w:jc w:val="center"/>
              <w:rPr>
                <w:rFonts w:ascii="Arial" w:hAnsi="Arial" w:cs="Arial"/>
                <w:sz w:val="18"/>
                <w:szCs w:val="18"/>
                <w:lang w:val="es-MX" w:eastAsia="en-US"/>
              </w:rPr>
            </w:pPr>
            <w:r w:rsidRPr="00587E30">
              <w:rPr>
                <w:rFonts w:ascii="Arial" w:hAnsi="Arial" w:cs="Arial"/>
                <w:sz w:val="18"/>
                <w:szCs w:val="18"/>
                <w:lang w:val="es-MX" w:eastAsia="en-US"/>
              </w:rPr>
              <w:t>S/.</w:t>
            </w:r>
            <w:r>
              <w:rPr>
                <w:rFonts w:ascii="Arial" w:hAnsi="Arial" w:cs="Arial"/>
                <w:sz w:val="18"/>
                <w:szCs w:val="18"/>
                <w:lang w:val="es-MX" w:eastAsia="en-US"/>
              </w:rPr>
              <w:t>1</w:t>
            </w:r>
            <w:r w:rsidRPr="00587E30">
              <w:rPr>
                <w:rFonts w:ascii="Arial" w:hAnsi="Arial" w:cs="Arial"/>
                <w:sz w:val="18"/>
                <w:szCs w:val="18"/>
                <w:lang w:val="es-MX" w:eastAsia="en-US"/>
              </w:rPr>
              <w:t>,</w:t>
            </w:r>
            <w:r>
              <w:rPr>
                <w:rFonts w:ascii="Arial" w:hAnsi="Arial" w:cs="Arial"/>
                <w:sz w:val="18"/>
                <w:szCs w:val="18"/>
                <w:lang w:val="es-MX" w:eastAsia="en-US"/>
              </w:rPr>
              <w:t>125</w:t>
            </w:r>
            <w:r w:rsidRPr="00587E30">
              <w:rPr>
                <w:rFonts w:ascii="Arial" w:hAnsi="Arial" w:cs="Arial"/>
                <w:sz w:val="18"/>
                <w:szCs w:val="18"/>
                <w:lang w:val="es-MX" w:eastAsia="en-US"/>
              </w:rPr>
              <w:t>.00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370D79" w14:textId="77777777" w:rsidR="008F2ADF" w:rsidRPr="00587E30" w:rsidRDefault="008F2ADF" w:rsidP="008F2ADF">
            <w:pPr>
              <w:spacing w:line="256" w:lineRule="auto"/>
              <w:jc w:val="center"/>
              <w:rPr>
                <w:rFonts w:ascii="Arial" w:hAnsi="Arial" w:cs="Arial"/>
                <w:sz w:val="18"/>
                <w:szCs w:val="18"/>
                <w:lang w:eastAsia="en-US"/>
              </w:rPr>
            </w:pPr>
            <w:r w:rsidRPr="00587E30">
              <w:rPr>
                <w:rFonts w:ascii="Arial" w:hAnsi="Arial" w:cs="Arial"/>
                <w:sz w:val="18"/>
                <w:szCs w:val="18"/>
                <w:lang w:eastAsia="en-US"/>
              </w:rPr>
              <w:t>01</w:t>
            </w:r>
          </w:p>
        </w:tc>
        <w:tc>
          <w:tcPr>
            <w:tcW w:w="2409" w:type="dxa"/>
            <w:tcBorders>
              <w:top w:val="single" w:sz="4" w:space="0" w:color="auto"/>
              <w:left w:val="single" w:sz="4" w:space="0" w:color="auto"/>
              <w:bottom w:val="single" w:sz="4" w:space="0" w:color="auto"/>
              <w:right w:val="single" w:sz="4" w:space="0" w:color="auto"/>
            </w:tcBorders>
            <w:vAlign w:val="center"/>
          </w:tcPr>
          <w:p w14:paraId="2EDCEBFD" w14:textId="2DA7C907" w:rsidR="008F2ADF" w:rsidRPr="00587E30" w:rsidRDefault="00DB6D3C" w:rsidP="008F2ADF">
            <w:pPr>
              <w:spacing w:line="256" w:lineRule="auto"/>
              <w:jc w:val="center"/>
              <w:rPr>
                <w:rFonts w:ascii="Arial" w:hAnsi="Arial" w:cs="Arial"/>
                <w:sz w:val="18"/>
                <w:szCs w:val="18"/>
                <w:lang w:eastAsia="en-US"/>
              </w:rPr>
            </w:pPr>
            <w:r>
              <w:rPr>
                <w:rFonts w:ascii="Arial" w:hAnsi="Arial" w:cs="Arial"/>
                <w:sz w:val="18"/>
                <w:szCs w:val="18"/>
                <w:lang w:eastAsia="en-US"/>
              </w:rPr>
              <w:t>Centro Médico C</w:t>
            </w:r>
            <w:r w:rsidR="002806C1">
              <w:rPr>
                <w:rFonts w:ascii="Arial" w:hAnsi="Arial" w:cs="Arial"/>
                <w:sz w:val="18"/>
                <w:szCs w:val="18"/>
                <w:lang w:eastAsia="en-US"/>
              </w:rPr>
              <w:t>o</w:t>
            </w:r>
            <w:r>
              <w:rPr>
                <w:rFonts w:ascii="Arial" w:hAnsi="Arial" w:cs="Arial"/>
                <w:sz w:val="18"/>
                <w:szCs w:val="18"/>
                <w:lang w:eastAsia="en-US"/>
              </w:rPr>
              <w:t>ishco</w:t>
            </w:r>
          </w:p>
        </w:tc>
      </w:tr>
      <w:tr w:rsidR="008F2ADF" w:rsidRPr="00587E30" w14:paraId="76832438" w14:textId="77777777" w:rsidTr="006E1BC9">
        <w:trPr>
          <w:gridAfter w:val="1"/>
          <w:wAfter w:w="2409" w:type="dxa"/>
          <w:trHeight w:val="195"/>
        </w:trPr>
        <w:tc>
          <w:tcPr>
            <w:tcW w:w="553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CEA1E2" w14:textId="77777777" w:rsidR="008F2ADF" w:rsidRPr="00587E30" w:rsidRDefault="008F2ADF" w:rsidP="008F2ADF">
            <w:pPr>
              <w:spacing w:line="256" w:lineRule="auto"/>
              <w:jc w:val="center"/>
              <w:rPr>
                <w:rFonts w:ascii="Arial" w:hAnsi="Arial" w:cs="Arial"/>
                <w:b/>
                <w:sz w:val="18"/>
                <w:szCs w:val="18"/>
                <w:lang w:eastAsia="en-US"/>
              </w:rPr>
            </w:pPr>
            <w:r w:rsidRPr="00587E30">
              <w:rPr>
                <w:rFonts w:ascii="Arial" w:hAnsi="Arial" w:cs="Arial"/>
                <w:b/>
                <w:sz w:val="18"/>
                <w:szCs w:val="18"/>
                <w:lang w:eastAsia="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B1263E" w14:textId="13CD7D1D" w:rsidR="008F2ADF" w:rsidRPr="00587E30" w:rsidRDefault="008F2ADF" w:rsidP="008F2ADF">
            <w:pPr>
              <w:spacing w:line="256" w:lineRule="auto"/>
              <w:jc w:val="center"/>
              <w:rPr>
                <w:rFonts w:ascii="Arial" w:hAnsi="Arial" w:cs="Arial"/>
                <w:b/>
                <w:sz w:val="18"/>
                <w:szCs w:val="18"/>
                <w:lang w:eastAsia="en-US"/>
              </w:rPr>
            </w:pPr>
            <w:r w:rsidRPr="00587E30">
              <w:rPr>
                <w:rFonts w:ascii="Arial" w:hAnsi="Arial" w:cs="Arial"/>
                <w:b/>
                <w:sz w:val="18"/>
                <w:szCs w:val="18"/>
                <w:lang w:eastAsia="en-US"/>
              </w:rPr>
              <w:t>0</w:t>
            </w:r>
            <w:r>
              <w:rPr>
                <w:rFonts w:ascii="Arial" w:hAnsi="Arial" w:cs="Arial"/>
                <w:b/>
                <w:sz w:val="18"/>
                <w:szCs w:val="18"/>
                <w:lang w:eastAsia="en-US"/>
              </w:rPr>
              <w:t>2</w:t>
            </w:r>
          </w:p>
        </w:tc>
      </w:tr>
    </w:tbl>
    <w:p w14:paraId="3DC80355" w14:textId="3D34B057" w:rsidR="00406198" w:rsidRDefault="00406198" w:rsidP="00E72C59">
      <w:pPr>
        <w:pStyle w:val="Prrafodelista1"/>
        <w:ind w:left="426"/>
        <w:jc w:val="both"/>
        <w:rPr>
          <w:rFonts w:ascii="Arial" w:hAnsi="Arial" w:cs="Arial"/>
          <w:b/>
          <w:sz w:val="16"/>
          <w:szCs w:val="16"/>
        </w:rPr>
      </w:pPr>
    </w:p>
    <w:p w14:paraId="689F3803" w14:textId="3815DC9C" w:rsidR="00406198" w:rsidRPr="00406198" w:rsidRDefault="00406198" w:rsidP="00C75A98">
      <w:pPr>
        <w:pStyle w:val="Sangradetextonormal"/>
        <w:numPr>
          <w:ilvl w:val="1"/>
          <w:numId w:val="8"/>
        </w:numPr>
        <w:ind w:left="567" w:hanging="425"/>
        <w:jc w:val="both"/>
        <w:rPr>
          <w:rFonts w:cs="Arial"/>
          <w:sz w:val="20"/>
          <w:szCs w:val="20"/>
        </w:rPr>
      </w:pPr>
      <w:r w:rsidRPr="00406198">
        <w:rPr>
          <w:rFonts w:cs="Arial"/>
          <w:sz w:val="20"/>
          <w:szCs w:val="20"/>
        </w:rPr>
        <w:t xml:space="preserve">Dependencia, </w:t>
      </w:r>
      <w:r w:rsidRPr="00406198">
        <w:rPr>
          <w:rFonts w:cs="Arial"/>
          <w:bCs w:val="0"/>
          <w:sz w:val="20"/>
          <w:szCs w:val="20"/>
        </w:rPr>
        <w:t>Unidad Orgánica y/o Área Solicitante</w:t>
      </w:r>
    </w:p>
    <w:p w14:paraId="6739CFFC" w14:textId="7D3D8538" w:rsidR="00406198" w:rsidRPr="00406198" w:rsidRDefault="00406198" w:rsidP="001F768A">
      <w:pPr>
        <w:pStyle w:val="Sangradetextonormal"/>
        <w:ind w:left="567" w:hanging="425"/>
        <w:jc w:val="both"/>
        <w:rPr>
          <w:rFonts w:cs="Arial"/>
          <w:b w:val="0"/>
          <w:sz w:val="20"/>
          <w:szCs w:val="20"/>
        </w:rPr>
      </w:pPr>
      <w:r>
        <w:rPr>
          <w:rFonts w:cs="Arial"/>
          <w:b w:val="0"/>
          <w:sz w:val="20"/>
          <w:szCs w:val="20"/>
        </w:rPr>
        <w:t xml:space="preserve">        </w:t>
      </w:r>
      <w:r w:rsidRPr="00406198">
        <w:rPr>
          <w:rFonts w:cs="Arial"/>
          <w:b w:val="0"/>
          <w:sz w:val="20"/>
          <w:szCs w:val="20"/>
        </w:rPr>
        <w:t xml:space="preserve">Red Asistencial Ancash </w:t>
      </w:r>
    </w:p>
    <w:p w14:paraId="75EBD357" w14:textId="77777777" w:rsidR="00406198" w:rsidRPr="00406198" w:rsidRDefault="00406198" w:rsidP="00406198">
      <w:pPr>
        <w:pStyle w:val="Sangradetextonormal"/>
        <w:ind w:left="709" w:firstLine="0"/>
        <w:jc w:val="both"/>
        <w:rPr>
          <w:rFonts w:cs="Arial"/>
          <w:b w:val="0"/>
          <w:sz w:val="20"/>
          <w:szCs w:val="20"/>
        </w:rPr>
      </w:pPr>
    </w:p>
    <w:p w14:paraId="2FECEB83" w14:textId="77777777" w:rsidR="00406198" w:rsidRPr="00406198" w:rsidRDefault="00406198" w:rsidP="00C75A98">
      <w:pPr>
        <w:pStyle w:val="Sangradetextonormal"/>
        <w:numPr>
          <w:ilvl w:val="1"/>
          <w:numId w:val="8"/>
        </w:numPr>
        <w:ind w:left="567" w:hanging="425"/>
        <w:jc w:val="both"/>
        <w:rPr>
          <w:rFonts w:cs="Arial"/>
          <w:sz w:val="20"/>
          <w:szCs w:val="20"/>
        </w:rPr>
      </w:pPr>
      <w:r w:rsidRPr="00406198">
        <w:rPr>
          <w:rFonts w:cs="Arial"/>
          <w:sz w:val="20"/>
          <w:szCs w:val="20"/>
        </w:rPr>
        <w:t>Dependencia encargada de realizar el proceso de contratación</w:t>
      </w:r>
    </w:p>
    <w:p w14:paraId="2F13C8D2" w14:textId="27930441" w:rsidR="00406198" w:rsidRDefault="00406198" w:rsidP="00560EDF">
      <w:pPr>
        <w:pStyle w:val="Sangradetextonormal"/>
        <w:ind w:left="567" w:hanging="425"/>
        <w:jc w:val="both"/>
        <w:rPr>
          <w:rFonts w:cs="Arial"/>
          <w:b w:val="0"/>
          <w:sz w:val="20"/>
          <w:szCs w:val="20"/>
        </w:rPr>
      </w:pPr>
      <w:r>
        <w:rPr>
          <w:rFonts w:cs="Arial"/>
          <w:b w:val="0"/>
          <w:sz w:val="20"/>
          <w:szCs w:val="20"/>
        </w:rPr>
        <w:t xml:space="preserve">     </w:t>
      </w:r>
      <w:r w:rsidR="00AE5FE9">
        <w:rPr>
          <w:rFonts w:cs="Arial"/>
          <w:b w:val="0"/>
          <w:sz w:val="20"/>
          <w:szCs w:val="20"/>
        </w:rPr>
        <w:t xml:space="preserve">   </w:t>
      </w: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404C6F51" w14:textId="77777777" w:rsidR="00966976" w:rsidRPr="00966976" w:rsidRDefault="00966976" w:rsidP="00406198">
      <w:pPr>
        <w:pStyle w:val="Sangradetextonormal"/>
        <w:ind w:left="708" w:firstLine="0"/>
        <w:jc w:val="both"/>
        <w:rPr>
          <w:rFonts w:cs="Arial"/>
          <w:bCs w:val="0"/>
          <w:sz w:val="20"/>
          <w:szCs w:val="20"/>
        </w:rPr>
      </w:pPr>
    </w:p>
    <w:p w14:paraId="148BE389" w14:textId="35F98EB2" w:rsidR="00966976" w:rsidRDefault="008B02B2" w:rsidP="00C75A98">
      <w:pPr>
        <w:pStyle w:val="Sangradetextonormal"/>
        <w:numPr>
          <w:ilvl w:val="1"/>
          <w:numId w:val="8"/>
        </w:numPr>
        <w:ind w:left="567" w:hanging="425"/>
        <w:jc w:val="both"/>
        <w:rPr>
          <w:rFonts w:cs="Arial"/>
          <w:sz w:val="20"/>
          <w:szCs w:val="20"/>
        </w:rPr>
      </w:pPr>
      <w:r>
        <w:rPr>
          <w:sz w:val="20"/>
        </w:rPr>
        <w:t>Base Legal</w:t>
      </w:r>
    </w:p>
    <w:p w14:paraId="61EA3CB5" w14:textId="77777777" w:rsidR="000113A3" w:rsidRDefault="000113A3" w:rsidP="000113A3">
      <w:pPr>
        <w:pStyle w:val="Sangradetextonormal"/>
        <w:ind w:left="851" w:firstLine="0"/>
        <w:jc w:val="both"/>
        <w:rPr>
          <w:rFonts w:cs="Arial"/>
          <w:b w:val="0"/>
          <w:sz w:val="20"/>
          <w:szCs w:val="20"/>
        </w:rPr>
      </w:pPr>
    </w:p>
    <w:p w14:paraId="22362BE3" w14:textId="1C897F6D" w:rsidR="008B02B2" w:rsidRDefault="008B02B2" w:rsidP="00C75A98">
      <w:pPr>
        <w:pStyle w:val="Sangradetextonormal"/>
        <w:numPr>
          <w:ilvl w:val="0"/>
          <w:numId w:val="9"/>
        </w:numPr>
        <w:ind w:left="567" w:hanging="283"/>
        <w:jc w:val="both"/>
        <w:rPr>
          <w:rFonts w:cs="Arial"/>
          <w:b w:val="0"/>
          <w:sz w:val="20"/>
          <w:szCs w:val="20"/>
        </w:rPr>
      </w:pPr>
      <w:r>
        <w:rPr>
          <w:rFonts w:cs="Arial"/>
          <w:b w:val="0"/>
          <w:sz w:val="20"/>
          <w:szCs w:val="20"/>
        </w:rPr>
        <w:t xml:space="preserve">Resolución N° 1029-GCGP-ESSALUD-2015, Directiva Nº 003-GCGP-ESSALUD-2015,” Lineamientos que rigen la cobertura de servicios bajo el régimen especial de Contratación Administrativa de Servicios - CAS”. </w:t>
      </w:r>
    </w:p>
    <w:p w14:paraId="133E7344" w14:textId="77777777" w:rsidR="008B02B2" w:rsidRDefault="008B02B2" w:rsidP="00C75A98">
      <w:pPr>
        <w:pStyle w:val="Sangradetextonormal"/>
        <w:numPr>
          <w:ilvl w:val="0"/>
          <w:numId w:val="9"/>
        </w:numPr>
        <w:ind w:left="567" w:hanging="283"/>
        <w:jc w:val="both"/>
        <w:rPr>
          <w:rFonts w:cs="Arial"/>
          <w:b w:val="0"/>
          <w:sz w:val="20"/>
          <w:szCs w:val="20"/>
        </w:rPr>
      </w:pPr>
      <w:r>
        <w:rPr>
          <w:rFonts w:cs="Arial"/>
          <w:b w:val="0"/>
          <w:sz w:val="20"/>
          <w:szCs w:val="20"/>
        </w:rPr>
        <w:t>Resolución de Gerencia Central N° 506-GCGP-ESSALUD-2020, mediante el cual se dispone la adecuación de la Directiva Nº 003-GCGP-ESSALUD-2015.</w:t>
      </w:r>
    </w:p>
    <w:p w14:paraId="5DD8BC56" w14:textId="77777777" w:rsidR="008B02B2" w:rsidRDefault="008B02B2" w:rsidP="00C75A98">
      <w:pPr>
        <w:pStyle w:val="Sangradetextonormal"/>
        <w:numPr>
          <w:ilvl w:val="0"/>
          <w:numId w:val="9"/>
        </w:numPr>
        <w:ind w:left="567" w:hanging="283"/>
        <w:jc w:val="both"/>
        <w:rPr>
          <w:rFonts w:cs="Arial"/>
          <w:b w:val="0"/>
          <w:sz w:val="20"/>
          <w:szCs w:val="20"/>
        </w:rPr>
      </w:pPr>
      <w:r>
        <w:rPr>
          <w:rFonts w:cs="Arial"/>
          <w:b w:val="0"/>
          <w:sz w:val="20"/>
          <w:szCs w:val="20"/>
        </w:rPr>
        <w:t>Memorando Circular N° 248-GCGP-ESSALUD-2020, “Lineamientos a tener en cuenta en el desarrollo de la virtualización de las etapas de procesos de selección en EsSalud”</w:t>
      </w:r>
    </w:p>
    <w:p w14:paraId="5EBE17C4" w14:textId="77777777" w:rsidR="008B02B2" w:rsidRDefault="008B02B2" w:rsidP="00C75A98">
      <w:pPr>
        <w:pStyle w:val="Sangradetextonormal"/>
        <w:numPr>
          <w:ilvl w:val="0"/>
          <w:numId w:val="9"/>
        </w:numPr>
        <w:ind w:left="567" w:hanging="283"/>
        <w:jc w:val="both"/>
        <w:rPr>
          <w:rFonts w:cs="Arial"/>
          <w:b w:val="0"/>
          <w:sz w:val="20"/>
          <w:szCs w:val="20"/>
        </w:rPr>
      </w:pPr>
      <w:r>
        <w:rPr>
          <w:rFonts w:cs="Arial"/>
          <w:b w:val="0"/>
          <w:sz w:val="20"/>
          <w:szCs w:val="20"/>
        </w:rPr>
        <w:t xml:space="preserve">Resolución de Servir 065-2020-SERVIR-PE, mediante el cual se aprueba la “Guía para la virtualización de concursos públicos del Decreto Legislativo N° 1057” </w:t>
      </w:r>
    </w:p>
    <w:p w14:paraId="3DA2A2F4" w14:textId="77777777" w:rsidR="008B02B2" w:rsidRDefault="008B02B2" w:rsidP="00C75A98">
      <w:pPr>
        <w:pStyle w:val="Sangradetextonormal"/>
        <w:numPr>
          <w:ilvl w:val="0"/>
          <w:numId w:val="9"/>
        </w:numPr>
        <w:ind w:left="567" w:hanging="283"/>
        <w:jc w:val="both"/>
        <w:rPr>
          <w:rFonts w:cs="Arial"/>
          <w:b w:val="0"/>
          <w:sz w:val="20"/>
          <w:szCs w:val="20"/>
        </w:rPr>
      </w:pPr>
      <w:r>
        <w:rPr>
          <w:rFonts w:cs="Arial"/>
          <w:b w:val="0"/>
          <w:sz w:val="20"/>
          <w:szCs w:val="20"/>
        </w:rPr>
        <w:t xml:space="preserve">Ley N° 29973 – Ley General de la Personas con Discapacidad. </w:t>
      </w:r>
    </w:p>
    <w:p w14:paraId="235241EF" w14:textId="77777777" w:rsidR="008B02B2" w:rsidRDefault="008B02B2" w:rsidP="00C75A98">
      <w:pPr>
        <w:pStyle w:val="Sangradetextonormal"/>
        <w:numPr>
          <w:ilvl w:val="0"/>
          <w:numId w:val="9"/>
        </w:numPr>
        <w:ind w:left="567" w:hanging="283"/>
        <w:jc w:val="both"/>
        <w:rPr>
          <w:rFonts w:cs="Arial"/>
          <w:b w:val="0"/>
          <w:sz w:val="20"/>
          <w:szCs w:val="20"/>
        </w:rPr>
      </w:pPr>
      <w:r>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25B838C1" w14:textId="77777777" w:rsidR="008B02B2" w:rsidRDefault="008B02B2" w:rsidP="00C75A98">
      <w:pPr>
        <w:pStyle w:val="Sangradetextonormal"/>
        <w:numPr>
          <w:ilvl w:val="0"/>
          <w:numId w:val="9"/>
        </w:numPr>
        <w:ind w:left="567" w:hanging="283"/>
        <w:jc w:val="both"/>
        <w:rPr>
          <w:rFonts w:cs="Arial"/>
          <w:b w:val="0"/>
          <w:sz w:val="20"/>
          <w:szCs w:val="20"/>
        </w:rPr>
      </w:pPr>
      <w:r>
        <w:rPr>
          <w:rFonts w:cs="Arial"/>
          <w:b w:val="0"/>
          <w:sz w:val="20"/>
          <w:szCs w:val="20"/>
        </w:rPr>
        <w:t xml:space="preserve">Ley N° 27674 y su Reglamento que establece el acceso de Deportistas de Alto Nivel a la Administración Pública. </w:t>
      </w:r>
    </w:p>
    <w:p w14:paraId="2766102B" w14:textId="77777777" w:rsidR="008B02B2" w:rsidRDefault="008B02B2" w:rsidP="00C75A98">
      <w:pPr>
        <w:pStyle w:val="Sangradetextonormal"/>
        <w:numPr>
          <w:ilvl w:val="0"/>
          <w:numId w:val="9"/>
        </w:numPr>
        <w:ind w:left="567" w:hanging="283"/>
        <w:jc w:val="both"/>
        <w:rPr>
          <w:rFonts w:cs="Arial"/>
          <w:b w:val="0"/>
          <w:sz w:val="20"/>
          <w:szCs w:val="20"/>
        </w:rPr>
      </w:pPr>
      <w:r>
        <w:rPr>
          <w:rFonts w:cs="Arial"/>
          <w:b w:val="0"/>
          <w:sz w:val="20"/>
          <w:szCs w:val="20"/>
        </w:rPr>
        <w:t>Ley N° 23330 – “Ley del Servicio Rural y Urbano Marginal de Salud-SERUMS” y su Reglamento (Decreto Supremo N° 005-97-SA)</w:t>
      </w:r>
    </w:p>
    <w:p w14:paraId="1187031D" w14:textId="77777777" w:rsidR="008B02B2" w:rsidRDefault="008B02B2" w:rsidP="00C75A98">
      <w:pPr>
        <w:pStyle w:val="Sangradetextonormal"/>
        <w:numPr>
          <w:ilvl w:val="0"/>
          <w:numId w:val="9"/>
        </w:numPr>
        <w:ind w:left="567" w:hanging="283"/>
        <w:jc w:val="both"/>
        <w:rPr>
          <w:rFonts w:cs="Arial"/>
          <w:b w:val="0"/>
          <w:sz w:val="20"/>
          <w:szCs w:val="20"/>
        </w:rPr>
      </w:pPr>
      <w:r>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81D0EEF" w14:textId="32D3BB4E" w:rsidR="00406198" w:rsidRPr="00406198" w:rsidRDefault="00406198" w:rsidP="00406198">
      <w:pPr>
        <w:pStyle w:val="Sangradetextonormal"/>
        <w:ind w:left="1070" w:firstLine="0"/>
        <w:jc w:val="both"/>
        <w:rPr>
          <w:rFonts w:cs="Arial"/>
          <w:sz w:val="20"/>
          <w:szCs w:val="20"/>
        </w:rPr>
      </w:pPr>
    </w:p>
    <w:p w14:paraId="48F795FE" w14:textId="77777777" w:rsidR="002C52B8" w:rsidRPr="00D53141" w:rsidRDefault="002C52B8" w:rsidP="00BF265E">
      <w:pPr>
        <w:tabs>
          <w:tab w:val="num" w:pos="792"/>
        </w:tabs>
        <w:rPr>
          <w:rFonts w:ascii="Arial" w:hAnsi="Arial" w:cs="Arial"/>
        </w:rPr>
      </w:pPr>
    </w:p>
    <w:p w14:paraId="5D421C7F" w14:textId="1447C030" w:rsidR="00D44FC5" w:rsidRPr="00D53141" w:rsidRDefault="00966976" w:rsidP="00C75A98">
      <w:pPr>
        <w:pStyle w:val="Prrafodelista1"/>
        <w:numPr>
          <w:ilvl w:val="0"/>
          <w:numId w:val="7"/>
        </w:numPr>
        <w:tabs>
          <w:tab w:val="clear" w:pos="720"/>
        </w:tabs>
        <w:suppressAutoHyphens w:val="0"/>
        <w:ind w:left="284" w:hanging="284"/>
        <w:contextualSpacing/>
        <w:jc w:val="both"/>
        <w:rPr>
          <w:rFonts w:ascii="Arial" w:hAnsi="Arial" w:cs="Arial"/>
          <w:b/>
        </w:rPr>
      </w:pPr>
      <w:r>
        <w:rPr>
          <w:rFonts w:ascii="Arial" w:hAnsi="Arial" w:cs="Arial"/>
          <w:b/>
        </w:rPr>
        <w:t xml:space="preserve">PERFIL DEL </w:t>
      </w:r>
      <w:r w:rsidR="00EC227E">
        <w:rPr>
          <w:rFonts w:ascii="Arial" w:hAnsi="Arial" w:cs="Arial"/>
          <w:b/>
        </w:rPr>
        <w:t>PUEST</w:t>
      </w:r>
      <w:r>
        <w:rPr>
          <w:rFonts w:ascii="Arial" w:hAnsi="Arial" w:cs="Arial"/>
          <w:b/>
        </w:rPr>
        <w:t>O</w:t>
      </w:r>
      <w:r w:rsidR="00501B99" w:rsidRPr="00D53141">
        <w:rPr>
          <w:rFonts w:ascii="Arial" w:hAnsi="Arial" w:cs="Arial"/>
          <w:b/>
        </w:rPr>
        <w:t>:</w:t>
      </w:r>
    </w:p>
    <w:p w14:paraId="4C4C0B34" w14:textId="77777777" w:rsidR="00B9796A" w:rsidRPr="00F86FB0" w:rsidRDefault="00B9796A" w:rsidP="00B9796A">
      <w:pPr>
        <w:jc w:val="both"/>
        <w:rPr>
          <w:rFonts w:ascii="Arial" w:hAnsi="Arial" w:cs="Arial"/>
          <w:b/>
          <w:lang w:val="pt-BR"/>
        </w:rPr>
      </w:pPr>
    </w:p>
    <w:p w14:paraId="70425059" w14:textId="5847254A" w:rsidR="00273C23" w:rsidRPr="00F86FB0" w:rsidRDefault="00F86FB0" w:rsidP="00EC227E">
      <w:pPr>
        <w:pStyle w:val="Sangradetextonormal"/>
        <w:ind w:firstLine="0"/>
        <w:jc w:val="both"/>
        <w:rPr>
          <w:rFonts w:cs="Arial"/>
          <w:b w:val="0"/>
          <w:sz w:val="20"/>
          <w:szCs w:val="20"/>
        </w:rPr>
      </w:pPr>
      <w:r w:rsidRPr="00F86FB0">
        <w:rPr>
          <w:rFonts w:cs="Arial"/>
          <w:sz w:val="20"/>
          <w:szCs w:val="20"/>
        </w:rPr>
        <w:t xml:space="preserve">     MEDICO </w:t>
      </w:r>
      <w:r w:rsidR="00EC227E">
        <w:rPr>
          <w:rFonts w:cs="Arial"/>
          <w:sz w:val="20"/>
          <w:szCs w:val="20"/>
        </w:rPr>
        <w:t>GENERAL</w:t>
      </w:r>
      <w:r w:rsidR="00273C23" w:rsidRPr="00F86FB0">
        <w:rPr>
          <w:rFonts w:cs="Arial"/>
          <w:sz w:val="20"/>
          <w:szCs w:val="20"/>
        </w:rPr>
        <w:t xml:space="preserve"> (COD. P1ME- 00</w:t>
      </w:r>
      <w:r w:rsidR="00A01072">
        <w:rPr>
          <w:rFonts w:cs="Arial"/>
          <w:sz w:val="20"/>
          <w:szCs w:val="20"/>
        </w:rPr>
        <w:t>1</w:t>
      </w:r>
      <w:r w:rsidR="00273C23">
        <w:rPr>
          <w:rFonts w:cs="Arial"/>
          <w:sz w:val="20"/>
          <w:szCs w:val="20"/>
        </w:rPr>
        <w:t>)</w:t>
      </w:r>
    </w:p>
    <w:p w14:paraId="54118F0C" w14:textId="77777777" w:rsidR="00F86FB0" w:rsidRPr="000927D8" w:rsidRDefault="00F86FB0" w:rsidP="00F86FB0">
      <w:pPr>
        <w:ind w:left="1080"/>
        <w:jc w:val="both"/>
        <w:rPr>
          <w:rFonts w:ascii="Arial" w:hAnsi="Arial" w:cs="Arial"/>
          <w:sz w:val="16"/>
          <w:szCs w:val="16"/>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0F633D" w14:paraId="5ECD7F9F" w14:textId="77777777" w:rsidTr="00D20B6A">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17F8FC2" w14:textId="77777777" w:rsidR="000F633D" w:rsidRPr="00040545" w:rsidRDefault="000F633D">
            <w:pPr>
              <w:pStyle w:val="Sangradetextonormal"/>
              <w:spacing w:line="256" w:lineRule="auto"/>
              <w:ind w:firstLine="0"/>
              <w:rPr>
                <w:rFonts w:cs="Arial"/>
                <w:b w:val="0"/>
                <w:sz w:val="18"/>
                <w:szCs w:val="18"/>
                <w:lang w:eastAsia="en-US"/>
              </w:rPr>
            </w:pPr>
            <w:r w:rsidRPr="00040545">
              <w:rPr>
                <w:rFonts w:cs="Arial"/>
                <w:sz w:val="18"/>
                <w:szCs w:val="18"/>
                <w:lang w:eastAsia="en-US"/>
              </w:rPr>
              <w:lastRenderedPageBreak/>
              <w:t>REQUISITOS</w:t>
            </w:r>
          </w:p>
          <w:p w14:paraId="55BAD7AC" w14:textId="77777777" w:rsidR="000F633D" w:rsidRPr="00040545" w:rsidRDefault="000F633D">
            <w:pPr>
              <w:pStyle w:val="Sangradetextonormal"/>
              <w:spacing w:line="256" w:lineRule="auto"/>
              <w:ind w:firstLine="0"/>
              <w:rPr>
                <w:rFonts w:cs="Arial"/>
                <w:b w:val="0"/>
                <w:sz w:val="18"/>
                <w:szCs w:val="18"/>
                <w:lang w:eastAsia="en-US"/>
              </w:rPr>
            </w:pPr>
            <w:r w:rsidRPr="00040545">
              <w:rPr>
                <w:rFonts w:cs="Arial"/>
                <w:sz w:val="18"/>
                <w:szCs w:val="18"/>
                <w:lang w:eastAsia="en-US"/>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F0C549" w14:textId="77777777" w:rsidR="000F633D" w:rsidRPr="00040545" w:rsidRDefault="000F633D">
            <w:pPr>
              <w:pStyle w:val="Sangradetextonormal"/>
              <w:spacing w:line="256" w:lineRule="auto"/>
              <w:ind w:firstLine="0"/>
              <w:rPr>
                <w:rFonts w:cs="Arial"/>
                <w:b w:val="0"/>
                <w:sz w:val="18"/>
                <w:szCs w:val="18"/>
                <w:lang w:eastAsia="en-US"/>
              </w:rPr>
            </w:pPr>
            <w:r w:rsidRPr="00040545">
              <w:rPr>
                <w:rFonts w:cs="Arial"/>
                <w:sz w:val="18"/>
                <w:szCs w:val="18"/>
                <w:lang w:eastAsia="en-US"/>
              </w:rPr>
              <w:t>DETALLE</w:t>
            </w:r>
          </w:p>
        </w:tc>
      </w:tr>
      <w:tr w:rsidR="000F633D" w14:paraId="0A8941E6" w14:textId="77777777" w:rsidTr="00AA6EB5">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0CA5EB94" w14:textId="77777777" w:rsidR="000F633D" w:rsidRPr="00040545" w:rsidRDefault="000F633D" w:rsidP="00520C11">
            <w:pPr>
              <w:pStyle w:val="Sangradetextonormal"/>
              <w:spacing w:line="256" w:lineRule="auto"/>
              <w:ind w:firstLine="0"/>
              <w:jc w:val="left"/>
              <w:rPr>
                <w:rFonts w:cs="Arial"/>
                <w:b w:val="0"/>
                <w:sz w:val="18"/>
                <w:szCs w:val="18"/>
                <w:lang w:eastAsia="en-US"/>
              </w:rPr>
            </w:pPr>
            <w:r w:rsidRPr="00040545">
              <w:rPr>
                <w:rFonts w:cs="Arial"/>
                <w:sz w:val="18"/>
                <w:szCs w:val="18"/>
                <w:lang w:eastAsia="en-US"/>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44B470F" w14:textId="1DCFDFE6" w:rsidR="000F633D" w:rsidRPr="00040545" w:rsidRDefault="000F633D" w:rsidP="00C75A98">
            <w:pPr>
              <w:widowControl w:val="0"/>
              <w:numPr>
                <w:ilvl w:val="0"/>
                <w:numId w:val="6"/>
              </w:numPr>
              <w:spacing w:line="256" w:lineRule="auto"/>
              <w:ind w:left="172" w:hanging="172"/>
              <w:jc w:val="both"/>
              <w:rPr>
                <w:rFonts w:ascii="Arial" w:hAnsi="Arial" w:cs="Arial"/>
                <w:sz w:val="18"/>
                <w:szCs w:val="18"/>
                <w:lang w:val="es-MX" w:eastAsia="en-US"/>
              </w:rPr>
            </w:pPr>
            <w:r w:rsidRPr="00040545">
              <w:rPr>
                <w:rFonts w:ascii="Arial" w:hAnsi="Arial" w:cs="Arial"/>
                <w:sz w:val="18"/>
                <w:szCs w:val="18"/>
                <w:lang w:val="es-MX" w:eastAsia="en-US"/>
              </w:rPr>
              <w:t xml:space="preserve">Acreditar* copia simple del Título Profesional de Médico </w:t>
            </w:r>
            <w:r w:rsidR="00094A21">
              <w:rPr>
                <w:rFonts w:ascii="Arial" w:hAnsi="Arial" w:cs="Arial"/>
                <w:sz w:val="18"/>
                <w:szCs w:val="18"/>
                <w:lang w:val="es-MX" w:eastAsia="en-US"/>
              </w:rPr>
              <w:t>Cirujano</w:t>
            </w:r>
            <w:r w:rsidRPr="00040545">
              <w:rPr>
                <w:rFonts w:ascii="Arial" w:hAnsi="Arial" w:cs="Arial"/>
                <w:sz w:val="18"/>
                <w:szCs w:val="18"/>
                <w:lang w:val="es-MX" w:eastAsia="en-US"/>
              </w:rPr>
              <w:t xml:space="preserve"> y Resolución del SERUMS correspondiente a la profesión. </w:t>
            </w:r>
            <w:r w:rsidRPr="00040545">
              <w:rPr>
                <w:rFonts w:ascii="Arial" w:hAnsi="Arial" w:cs="Arial"/>
                <w:b/>
                <w:sz w:val="18"/>
                <w:szCs w:val="18"/>
                <w:lang w:val="es-MX" w:eastAsia="en-US"/>
              </w:rPr>
              <w:t>(Indispensable)</w:t>
            </w:r>
          </w:p>
          <w:p w14:paraId="4D106F43" w14:textId="5042A54A" w:rsidR="000F633D" w:rsidRPr="00040545" w:rsidRDefault="00587E30" w:rsidP="00C75A98">
            <w:pPr>
              <w:widowControl w:val="0"/>
              <w:numPr>
                <w:ilvl w:val="0"/>
                <w:numId w:val="6"/>
              </w:numPr>
              <w:spacing w:line="256" w:lineRule="auto"/>
              <w:ind w:left="172" w:hanging="172"/>
              <w:jc w:val="both"/>
              <w:rPr>
                <w:rFonts w:ascii="Arial" w:hAnsi="Arial" w:cs="Arial"/>
                <w:sz w:val="18"/>
                <w:szCs w:val="18"/>
                <w:lang w:eastAsia="en-US"/>
              </w:rPr>
            </w:pPr>
            <w:r>
              <w:rPr>
                <w:rFonts w:ascii="Arial" w:hAnsi="Arial" w:cs="Arial"/>
                <w:sz w:val="18"/>
                <w:szCs w:val="18"/>
                <w:lang w:val="es-MX" w:eastAsia="en-US"/>
              </w:rPr>
              <w:t>Acreditar* copia simple de Constancia de</w:t>
            </w:r>
            <w:r w:rsidR="000F633D" w:rsidRPr="00040545">
              <w:rPr>
                <w:rFonts w:ascii="Arial" w:hAnsi="Arial" w:cs="Arial"/>
                <w:sz w:val="18"/>
                <w:szCs w:val="18"/>
                <w:lang w:val="es-MX" w:eastAsia="en-US"/>
              </w:rPr>
              <w:t xml:space="preserve"> Colegiatura y Habilitación Profesional vigente a la fecha de inscripción. </w:t>
            </w:r>
            <w:r w:rsidR="000F633D" w:rsidRPr="00040545">
              <w:rPr>
                <w:rFonts w:ascii="Arial" w:hAnsi="Arial" w:cs="Arial"/>
                <w:b/>
                <w:sz w:val="18"/>
                <w:szCs w:val="18"/>
                <w:lang w:val="es-MX" w:eastAsia="en-US"/>
              </w:rPr>
              <w:t>(Indispensable)</w:t>
            </w:r>
          </w:p>
        </w:tc>
      </w:tr>
      <w:tr w:rsidR="00F86FB0" w:rsidRPr="009559E8" w14:paraId="31BA13DE" w14:textId="77777777" w:rsidTr="005551F5">
        <w:trPr>
          <w:trHeight w:val="2096"/>
        </w:trPr>
        <w:tc>
          <w:tcPr>
            <w:tcW w:w="2268" w:type="dxa"/>
            <w:vAlign w:val="center"/>
          </w:tcPr>
          <w:p w14:paraId="058FA382" w14:textId="01967F11" w:rsidR="00F86FB0" w:rsidRPr="00040545" w:rsidRDefault="00F86FB0" w:rsidP="00520C11">
            <w:pPr>
              <w:rPr>
                <w:rFonts w:ascii="Arial" w:hAnsi="Arial" w:cs="Arial"/>
                <w:b/>
                <w:sz w:val="18"/>
                <w:szCs w:val="18"/>
              </w:rPr>
            </w:pPr>
            <w:r w:rsidRPr="00040545">
              <w:rPr>
                <w:rFonts w:ascii="Arial" w:hAnsi="Arial" w:cs="Arial"/>
                <w:b/>
                <w:sz w:val="18"/>
                <w:szCs w:val="18"/>
              </w:rPr>
              <w:t>Experiencia Laboral</w:t>
            </w:r>
          </w:p>
        </w:tc>
        <w:tc>
          <w:tcPr>
            <w:tcW w:w="6662" w:type="dxa"/>
          </w:tcPr>
          <w:p w14:paraId="00350CB9" w14:textId="77777777" w:rsidR="009C0D41" w:rsidRPr="00BF1530" w:rsidRDefault="009C0D41" w:rsidP="009C0D41">
            <w:pPr>
              <w:ind w:left="346" w:hanging="131"/>
              <w:jc w:val="both"/>
              <w:rPr>
                <w:rFonts w:ascii="Arial" w:hAnsi="Arial" w:cs="Arial"/>
                <w:b/>
                <w:lang w:eastAsia="es-ES"/>
              </w:rPr>
            </w:pPr>
            <w:r w:rsidRPr="00BF1530">
              <w:rPr>
                <w:rFonts w:ascii="Arial" w:hAnsi="Arial" w:cs="Arial"/>
                <w:b/>
                <w:lang w:val="es-MX"/>
              </w:rPr>
              <w:t>EXPERIENCIA GENERAL:</w:t>
            </w:r>
          </w:p>
          <w:p w14:paraId="0E35B31B" w14:textId="053A62E5" w:rsidR="009C0D41" w:rsidRPr="00291985" w:rsidRDefault="009C0D41" w:rsidP="00C75A98">
            <w:pPr>
              <w:numPr>
                <w:ilvl w:val="0"/>
                <w:numId w:val="2"/>
              </w:numPr>
              <w:tabs>
                <w:tab w:val="clear" w:pos="720"/>
                <w:tab w:val="num" w:pos="73"/>
              </w:tabs>
              <w:suppressAutoHyphens w:val="0"/>
              <w:ind w:left="215" w:hanging="215"/>
              <w:jc w:val="both"/>
              <w:rPr>
                <w:rFonts w:ascii="Arial" w:hAnsi="Arial" w:cs="Arial"/>
                <w:lang w:val="es-MX"/>
              </w:rPr>
            </w:pPr>
            <w:r w:rsidRPr="00291985">
              <w:rPr>
                <w:rFonts w:ascii="Arial" w:hAnsi="Arial" w:cs="Arial"/>
                <w:lang w:val="es-MX"/>
              </w:rPr>
              <w:t>Acreditar experiencia laboral mínima de</w:t>
            </w:r>
            <w:r>
              <w:rPr>
                <w:rFonts w:ascii="Arial" w:hAnsi="Arial" w:cs="Arial"/>
                <w:lang w:val="es-MX"/>
              </w:rPr>
              <w:t xml:space="preserve"> </w:t>
            </w:r>
            <w:r w:rsidR="00A04E2B">
              <w:rPr>
                <w:rFonts w:ascii="Arial" w:hAnsi="Arial" w:cs="Arial"/>
                <w:lang w:val="es-MX"/>
              </w:rPr>
              <w:t>tres</w:t>
            </w:r>
            <w:r>
              <w:rPr>
                <w:rFonts w:ascii="Arial" w:hAnsi="Arial" w:cs="Arial"/>
                <w:lang w:val="es-MX"/>
              </w:rPr>
              <w:t xml:space="preserve"> (0</w:t>
            </w:r>
            <w:r w:rsidR="00A73323">
              <w:rPr>
                <w:rFonts w:ascii="Arial" w:hAnsi="Arial" w:cs="Arial"/>
                <w:lang w:val="es-MX"/>
              </w:rPr>
              <w:t>3</w:t>
            </w:r>
            <w:r>
              <w:rPr>
                <w:rFonts w:ascii="Arial" w:hAnsi="Arial" w:cs="Arial"/>
                <w:lang w:val="es-MX"/>
              </w:rPr>
              <w:t>) años, incluyendo el SERUMS</w:t>
            </w:r>
            <w:r w:rsidRPr="00291985">
              <w:rPr>
                <w:rFonts w:ascii="Arial" w:hAnsi="Arial" w:cs="Arial"/>
                <w:lang w:val="es-MX"/>
              </w:rPr>
              <w:t xml:space="preserve"> </w:t>
            </w:r>
            <w:r w:rsidRPr="00291985">
              <w:rPr>
                <w:rFonts w:ascii="Arial" w:hAnsi="Arial" w:cs="Arial"/>
                <w:b/>
                <w:lang w:val="es-MX"/>
              </w:rPr>
              <w:t>(Indispensable).</w:t>
            </w:r>
          </w:p>
          <w:p w14:paraId="3D24D87E" w14:textId="77777777" w:rsidR="009C0D41" w:rsidRPr="00291985" w:rsidRDefault="009C0D41" w:rsidP="009C0D41">
            <w:pPr>
              <w:ind w:left="343" w:hanging="128"/>
              <w:jc w:val="both"/>
              <w:rPr>
                <w:rFonts w:ascii="Arial" w:hAnsi="Arial" w:cs="Arial"/>
                <w:b/>
                <w:lang w:val="es-MX"/>
              </w:rPr>
            </w:pPr>
            <w:r w:rsidRPr="00291985">
              <w:rPr>
                <w:rFonts w:ascii="Arial" w:hAnsi="Arial" w:cs="Arial"/>
                <w:b/>
                <w:lang w:val="es-MX"/>
              </w:rPr>
              <w:t>EXPERIENCIA ESPECÍFICA:</w:t>
            </w:r>
          </w:p>
          <w:p w14:paraId="49923F22" w14:textId="64D95A55" w:rsidR="009C0D41" w:rsidRDefault="009C0D41" w:rsidP="00C75A98">
            <w:pPr>
              <w:numPr>
                <w:ilvl w:val="0"/>
                <w:numId w:val="2"/>
              </w:numPr>
              <w:tabs>
                <w:tab w:val="clear" w:pos="720"/>
                <w:tab w:val="num" w:pos="215"/>
              </w:tabs>
              <w:suppressAutoHyphens w:val="0"/>
              <w:ind w:left="215" w:hanging="215"/>
              <w:jc w:val="both"/>
              <w:rPr>
                <w:rFonts w:ascii="Arial" w:hAnsi="Arial" w:cs="Arial"/>
                <w:lang w:val="es-MX"/>
              </w:rPr>
            </w:pPr>
            <w:r>
              <w:rPr>
                <w:rFonts w:ascii="Arial" w:hAnsi="Arial" w:cs="Arial"/>
                <w:lang w:val="es-MX"/>
              </w:rPr>
              <w:t xml:space="preserve">Acreditar </w:t>
            </w:r>
            <w:r w:rsidR="00A04E2B">
              <w:rPr>
                <w:rFonts w:ascii="Arial" w:hAnsi="Arial" w:cs="Arial"/>
                <w:lang w:val="es-MX"/>
              </w:rPr>
              <w:t>dos</w:t>
            </w:r>
            <w:r>
              <w:rPr>
                <w:rFonts w:ascii="Arial" w:hAnsi="Arial" w:cs="Arial"/>
                <w:lang w:val="es-MX"/>
              </w:rPr>
              <w:t xml:space="preserve"> (0</w:t>
            </w:r>
            <w:r w:rsidR="00F26E21">
              <w:rPr>
                <w:rFonts w:ascii="Arial" w:hAnsi="Arial" w:cs="Arial"/>
                <w:lang w:val="es-MX"/>
              </w:rPr>
              <w:t>2</w:t>
            </w:r>
            <w:r w:rsidRPr="00291985">
              <w:rPr>
                <w:rFonts w:ascii="Arial" w:hAnsi="Arial" w:cs="Arial"/>
                <w:lang w:val="es-MX"/>
              </w:rPr>
              <w:t>) año</w:t>
            </w:r>
            <w:r w:rsidR="00CE59CA">
              <w:rPr>
                <w:rFonts w:ascii="Arial" w:hAnsi="Arial" w:cs="Arial"/>
                <w:lang w:val="es-MX"/>
              </w:rPr>
              <w:t>s</w:t>
            </w:r>
            <w:r>
              <w:rPr>
                <w:rFonts w:ascii="Arial" w:hAnsi="Arial" w:cs="Arial"/>
                <w:lang w:val="es-MX"/>
              </w:rPr>
              <w:t xml:space="preserve"> de experiencia laboral afines a la profesión, con posterioridad a la obtención del Título Profesional, excluyendo el SERUMS </w:t>
            </w:r>
            <w:r w:rsidRPr="00291985">
              <w:rPr>
                <w:rFonts w:ascii="Arial" w:hAnsi="Arial" w:cs="Arial"/>
                <w:b/>
                <w:lang w:val="es-MX"/>
              </w:rPr>
              <w:t>(Indispensable).</w:t>
            </w:r>
            <w:r w:rsidRPr="003A768D">
              <w:rPr>
                <w:rFonts w:ascii="Arial" w:hAnsi="Arial" w:cs="Arial"/>
                <w:lang w:val="es-MX"/>
              </w:rPr>
              <w:t xml:space="preserve"> </w:t>
            </w:r>
          </w:p>
          <w:p w14:paraId="0A8CD3D8" w14:textId="77777777" w:rsidR="009C0D41" w:rsidRPr="00291985" w:rsidRDefault="009C0D41" w:rsidP="009C0D41">
            <w:pPr>
              <w:tabs>
                <w:tab w:val="left" w:pos="252"/>
              </w:tabs>
              <w:ind w:left="357" w:hanging="233"/>
              <w:jc w:val="both"/>
              <w:rPr>
                <w:rFonts w:ascii="Arial" w:hAnsi="Arial" w:cs="Arial"/>
                <w:b/>
                <w:lang w:val="es-MX"/>
              </w:rPr>
            </w:pPr>
            <w:r w:rsidRPr="00291985">
              <w:rPr>
                <w:rFonts w:ascii="Arial" w:hAnsi="Arial" w:cs="Arial"/>
                <w:b/>
                <w:lang w:val="es-MX"/>
              </w:rPr>
              <w:t xml:space="preserve">  EXPERIENCIA EN EL SECTOR PÚBLICO:</w:t>
            </w:r>
          </w:p>
          <w:p w14:paraId="016B6DBD" w14:textId="77777777" w:rsidR="00F86FB0" w:rsidRPr="00A04E2B" w:rsidRDefault="009C0D41" w:rsidP="00C75A98">
            <w:pPr>
              <w:numPr>
                <w:ilvl w:val="0"/>
                <w:numId w:val="2"/>
              </w:numPr>
              <w:tabs>
                <w:tab w:val="clear" w:pos="720"/>
              </w:tabs>
              <w:suppressAutoHyphens w:val="0"/>
              <w:spacing w:line="220" w:lineRule="exact"/>
              <w:ind w:left="215" w:hanging="215"/>
              <w:jc w:val="both"/>
              <w:rPr>
                <w:sz w:val="18"/>
                <w:szCs w:val="18"/>
              </w:rPr>
            </w:pPr>
            <w:r w:rsidRPr="00291985">
              <w:rPr>
                <w:rFonts w:ascii="Arial" w:hAnsi="Arial" w:cs="Arial"/>
                <w:lang w:val="es-MX"/>
              </w:rPr>
              <w:t xml:space="preserve">Acreditar un (01) año, </w:t>
            </w:r>
            <w:r>
              <w:rPr>
                <w:rFonts w:ascii="Arial" w:hAnsi="Arial" w:cs="Arial"/>
                <w:lang w:val="es-MX"/>
              </w:rPr>
              <w:t>incluyendo</w:t>
            </w:r>
            <w:r w:rsidRPr="00291985">
              <w:rPr>
                <w:rFonts w:ascii="Arial" w:hAnsi="Arial" w:cs="Arial"/>
                <w:lang w:val="es-MX"/>
              </w:rPr>
              <w:t xml:space="preserve"> el</w:t>
            </w:r>
            <w:r w:rsidRPr="00BF1530">
              <w:rPr>
                <w:rFonts w:ascii="Arial" w:hAnsi="Arial" w:cs="Arial"/>
                <w:lang w:val="es-MX"/>
              </w:rPr>
              <w:t xml:space="preserve"> SERUMS </w:t>
            </w:r>
            <w:r w:rsidRPr="00BF1530">
              <w:rPr>
                <w:rFonts w:ascii="Arial" w:hAnsi="Arial" w:cs="Arial"/>
                <w:b/>
                <w:lang w:val="es-MX"/>
              </w:rPr>
              <w:t>(Indispensable)</w:t>
            </w:r>
            <w:r>
              <w:rPr>
                <w:rFonts w:ascii="Arial" w:hAnsi="Arial" w:cs="Arial"/>
                <w:b/>
                <w:lang w:val="es-MX"/>
              </w:rPr>
              <w:t>.</w:t>
            </w:r>
          </w:p>
          <w:p w14:paraId="2E2738C8" w14:textId="4CE8D355" w:rsidR="00A04E2B" w:rsidRPr="00040545" w:rsidRDefault="00A04E2B" w:rsidP="00C75A98">
            <w:pPr>
              <w:numPr>
                <w:ilvl w:val="0"/>
                <w:numId w:val="2"/>
              </w:numPr>
              <w:tabs>
                <w:tab w:val="clear" w:pos="720"/>
              </w:tabs>
              <w:suppressAutoHyphens w:val="0"/>
              <w:spacing w:line="220" w:lineRule="exact"/>
              <w:ind w:left="215" w:hanging="215"/>
              <w:jc w:val="both"/>
              <w:rPr>
                <w:sz w:val="18"/>
                <w:szCs w:val="18"/>
              </w:rPr>
            </w:pPr>
            <w:r w:rsidRPr="00C54DCB">
              <w:rPr>
                <w:rFonts w:ascii="Arial" w:hAnsi="Arial" w:cs="Arial"/>
              </w:rPr>
              <w:t>De preferencia, la experiencia debe haber sido desarrollada en entidades de salud o en aquellas cuyas actividades estén relacionadas con la actividad prestadora y/o aseguradora.</w:t>
            </w:r>
            <w:r w:rsidRPr="00C54DCB">
              <w:rPr>
                <w:rFonts w:ascii="Arial" w:hAnsi="Arial" w:cs="Arial"/>
                <w:color w:val="000000"/>
              </w:rPr>
              <w:t xml:space="preserve"> </w:t>
            </w:r>
            <w:r w:rsidRPr="00C54DCB">
              <w:rPr>
                <w:rFonts w:ascii="Arial" w:hAnsi="Arial" w:cs="Arial"/>
                <w:b/>
                <w:bCs/>
              </w:rPr>
              <w:t>(Deseable)</w:t>
            </w:r>
          </w:p>
        </w:tc>
      </w:tr>
      <w:tr w:rsidR="00F86FB0" w:rsidRPr="009559E8" w14:paraId="460C0818" w14:textId="77777777" w:rsidTr="00A4181C">
        <w:trPr>
          <w:trHeight w:val="695"/>
        </w:trPr>
        <w:tc>
          <w:tcPr>
            <w:tcW w:w="2268" w:type="dxa"/>
          </w:tcPr>
          <w:p w14:paraId="39F50DFF" w14:textId="77777777" w:rsidR="00040545" w:rsidRPr="00040545" w:rsidRDefault="00040545" w:rsidP="00520C11">
            <w:pPr>
              <w:rPr>
                <w:rFonts w:ascii="Arial" w:hAnsi="Arial" w:cs="Arial"/>
                <w:b/>
                <w:sz w:val="18"/>
                <w:szCs w:val="18"/>
              </w:rPr>
            </w:pPr>
          </w:p>
          <w:p w14:paraId="4A9902DD" w14:textId="0926C283" w:rsidR="00F86FB0" w:rsidRPr="00040545" w:rsidRDefault="00F86FB0" w:rsidP="00520C11">
            <w:pPr>
              <w:rPr>
                <w:rFonts w:ascii="Arial" w:hAnsi="Arial" w:cs="Arial"/>
                <w:b/>
                <w:sz w:val="18"/>
                <w:szCs w:val="18"/>
              </w:rPr>
            </w:pPr>
            <w:r w:rsidRPr="00040545">
              <w:rPr>
                <w:rFonts w:ascii="Arial" w:hAnsi="Arial" w:cs="Arial"/>
                <w:b/>
                <w:sz w:val="18"/>
                <w:szCs w:val="18"/>
              </w:rPr>
              <w:t>Capacitación</w:t>
            </w:r>
          </w:p>
        </w:tc>
        <w:tc>
          <w:tcPr>
            <w:tcW w:w="6662" w:type="dxa"/>
          </w:tcPr>
          <w:p w14:paraId="56A9AAD8" w14:textId="6B14CA3C" w:rsidR="00F86FB0" w:rsidRPr="00040545" w:rsidRDefault="00B070E3" w:rsidP="00A04E2B">
            <w:pPr>
              <w:numPr>
                <w:ilvl w:val="0"/>
                <w:numId w:val="5"/>
              </w:numPr>
              <w:tabs>
                <w:tab w:val="clear" w:pos="828"/>
                <w:tab w:val="num" w:pos="172"/>
              </w:tabs>
              <w:suppressAutoHyphens w:val="0"/>
              <w:ind w:left="172" w:hanging="142"/>
              <w:jc w:val="both"/>
              <w:rPr>
                <w:rFonts w:ascii="Arial" w:hAnsi="Arial" w:cs="Arial"/>
                <w:sz w:val="18"/>
                <w:szCs w:val="18"/>
              </w:rPr>
            </w:pPr>
            <w:r w:rsidRPr="00C24651">
              <w:rPr>
                <w:rFonts w:ascii="Arial" w:hAnsi="Arial" w:cs="Arial"/>
                <w:sz w:val="18"/>
                <w:szCs w:val="18"/>
              </w:rPr>
              <w:t>Acreditar</w:t>
            </w:r>
            <w:r w:rsidRPr="00C24651">
              <w:rPr>
                <w:rFonts w:ascii="Arial" w:hAnsi="Arial" w:cs="Arial"/>
                <w:sz w:val="18"/>
                <w:szCs w:val="18"/>
                <w:lang w:val="es-MX"/>
              </w:rPr>
              <w:t xml:space="preserve">* </w:t>
            </w:r>
            <w:r w:rsidRPr="00C24651">
              <w:rPr>
                <w:rFonts w:ascii="Arial" w:hAnsi="Arial" w:cs="Arial"/>
                <w:sz w:val="18"/>
                <w:szCs w:val="18"/>
              </w:rPr>
              <w:t>capacitación y/o actividades de actualización profesional afines a</w:t>
            </w:r>
            <w:r w:rsidR="004724CC">
              <w:rPr>
                <w:rFonts w:ascii="Arial" w:hAnsi="Arial" w:cs="Arial"/>
                <w:sz w:val="18"/>
                <w:szCs w:val="18"/>
              </w:rPr>
              <w:t xml:space="preserve"> </w:t>
            </w:r>
            <w:r w:rsidRPr="00C24651">
              <w:rPr>
                <w:rFonts w:ascii="Arial" w:hAnsi="Arial" w:cs="Arial"/>
                <w:sz w:val="18"/>
                <w:szCs w:val="18"/>
              </w:rPr>
              <w:t>l</w:t>
            </w:r>
            <w:r w:rsidR="004724CC">
              <w:rPr>
                <w:rFonts w:ascii="Arial" w:hAnsi="Arial" w:cs="Arial"/>
                <w:sz w:val="18"/>
                <w:szCs w:val="18"/>
              </w:rPr>
              <w:t xml:space="preserve"> </w:t>
            </w:r>
            <w:r w:rsidR="00A04E2B">
              <w:rPr>
                <w:rFonts w:ascii="Arial" w:hAnsi="Arial" w:cs="Arial"/>
                <w:sz w:val="18"/>
                <w:szCs w:val="18"/>
              </w:rPr>
              <w:t>servicio</w:t>
            </w:r>
            <w:r w:rsidRPr="00C24651">
              <w:rPr>
                <w:rFonts w:ascii="Arial" w:hAnsi="Arial" w:cs="Arial"/>
                <w:sz w:val="18"/>
                <w:szCs w:val="18"/>
              </w:rPr>
              <w:t xml:space="preserve"> convocad</w:t>
            </w:r>
            <w:r w:rsidR="004724CC">
              <w:rPr>
                <w:rFonts w:ascii="Arial" w:hAnsi="Arial" w:cs="Arial"/>
                <w:sz w:val="18"/>
                <w:szCs w:val="18"/>
              </w:rPr>
              <w:t>o</w:t>
            </w:r>
            <w:r w:rsidRPr="00C24651">
              <w:rPr>
                <w:rFonts w:ascii="Arial" w:hAnsi="Arial" w:cs="Arial"/>
                <w:sz w:val="18"/>
                <w:szCs w:val="18"/>
              </w:rPr>
              <w:t xml:space="preserve">, como mínimo de 51 horas o 03 créditos realizadas a partir del año 2015 a la fecha. </w:t>
            </w:r>
            <w:r w:rsidRPr="00C24651">
              <w:rPr>
                <w:rFonts w:ascii="Arial" w:hAnsi="Arial" w:cs="Arial"/>
                <w:b/>
                <w:bCs/>
                <w:sz w:val="18"/>
                <w:szCs w:val="18"/>
              </w:rPr>
              <w:t>(Indispensable)</w:t>
            </w:r>
          </w:p>
        </w:tc>
      </w:tr>
      <w:tr w:rsidR="004C606D" w:rsidRPr="009559E8" w14:paraId="71ED7C73" w14:textId="77777777" w:rsidTr="00D20B6A">
        <w:trPr>
          <w:trHeight w:val="1323"/>
        </w:trPr>
        <w:tc>
          <w:tcPr>
            <w:tcW w:w="2268" w:type="dxa"/>
            <w:vAlign w:val="center"/>
          </w:tcPr>
          <w:p w14:paraId="569F6293" w14:textId="6BE2DACF" w:rsidR="004C606D" w:rsidRPr="00587E30" w:rsidRDefault="004C606D" w:rsidP="00520C11">
            <w:pPr>
              <w:rPr>
                <w:rFonts w:ascii="Arial" w:hAnsi="Arial" w:cs="Arial"/>
                <w:b/>
                <w:sz w:val="16"/>
                <w:szCs w:val="16"/>
              </w:rPr>
            </w:pPr>
            <w:r w:rsidRPr="00587E30">
              <w:rPr>
                <w:rFonts w:ascii="Arial" w:hAnsi="Arial" w:cs="Arial"/>
                <w:b/>
                <w:bCs/>
                <w:sz w:val="16"/>
                <w:szCs w:val="16"/>
                <w:lang w:eastAsia="en-US"/>
              </w:rPr>
              <w:t>Conocimientos de Ofimática e Idiomas</w:t>
            </w:r>
            <w:r w:rsidRPr="00587E30">
              <w:rPr>
                <w:rFonts w:ascii="Arial" w:hAnsi="Arial" w:cs="Arial"/>
                <w:sz w:val="16"/>
                <w:szCs w:val="16"/>
                <w:lang w:eastAsia="en-US"/>
              </w:rPr>
              <w:t xml:space="preserve"> (</w:t>
            </w:r>
            <w:r w:rsidRPr="00587E30">
              <w:rPr>
                <w:rFonts w:ascii="Arial" w:hAnsi="Arial" w:cs="Arial"/>
                <w:bCs/>
                <w:sz w:val="16"/>
                <w:szCs w:val="16"/>
                <w:lang w:eastAsia="en-US"/>
              </w:rPr>
              <w:t>requisito que será validado en el Formato</w:t>
            </w:r>
            <w:r w:rsidRPr="00587E30">
              <w:rPr>
                <w:rFonts w:ascii="Arial" w:hAnsi="Arial" w:cs="Arial"/>
                <w:b/>
                <w:sz w:val="16"/>
                <w:szCs w:val="16"/>
                <w:lang w:eastAsia="en-US"/>
              </w:rPr>
              <w:t xml:space="preserve"> 01</w:t>
            </w:r>
            <w:r w:rsidRPr="00587E30">
              <w:rPr>
                <w:rFonts w:ascii="Arial" w:hAnsi="Arial" w:cs="Arial"/>
                <w:bCs/>
                <w:sz w:val="16"/>
                <w:szCs w:val="16"/>
                <w:lang w:eastAsia="en-US"/>
              </w:rPr>
              <w:t>: Declaración Jurada de Cumplimiento de Requisitos)</w:t>
            </w:r>
          </w:p>
        </w:tc>
        <w:tc>
          <w:tcPr>
            <w:tcW w:w="6662" w:type="dxa"/>
            <w:vAlign w:val="center"/>
          </w:tcPr>
          <w:p w14:paraId="54BF60C7" w14:textId="6B2F3793" w:rsidR="004C606D" w:rsidRPr="004C606D" w:rsidRDefault="004C606D" w:rsidP="00C75A98">
            <w:pPr>
              <w:numPr>
                <w:ilvl w:val="0"/>
                <w:numId w:val="6"/>
              </w:numPr>
              <w:spacing w:line="256" w:lineRule="auto"/>
              <w:ind w:left="172" w:hanging="142"/>
              <w:jc w:val="both"/>
              <w:rPr>
                <w:rFonts w:ascii="Arial" w:hAnsi="Arial" w:cs="Arial"/>
                <w:sz w:val="18"/>
                <w:szCs w:val="18"/>
                <w:lang w:eastAsia="en-US"/>
              </w:rPr>
            </w:pPr>
            <w:r w:rsidRPr="004C606D">
              <w:rPr>
                <w:rFonts w:ascii="Arial" w:hAnsi="Arial" w:cs="Arial"/>
                <w:sz w:val="18"/>
                <w:szCs w:val="18"/>
                <w:lang w:eastAsia="en-US"/>
              </w:rPr>
              <w:t xml:space="preserve">Manejo de Ofimática: Word, Excel, Power Point, Internet a nivel </w:t>
            </w:r>
            <w:r>
              <w:rPr>
                <w:rFonts w:ascii="Arial" w:hAnsi="Arial" w:cs="Arial"/>
                <w:sz w:val="18"/>
                <w:szCs w:val="18"/>
                <w:lang w:eastAsia="en-US"/>
              </w:rPr>
              <w:t>básico</w:t>
            </w:r>
            <w:r w:rsidRPr="004C606D">
              <w:rPr>
                <w:rFonts w:ascii="Arial" w:hAnsi="Arial" w:cs="Arial"/>
                <w:sz w:val="18"/>
                <w:szCs w:val="18"/>
                <w:lang w:eastAsia="en-US"/>
              </w:rPr>
              <w:t xml:space="preserve">. </w:t>
            </w:r>
            <w:r w:rsidRPr="004C606D">
              <w:rPr>
                <w:rFonts w:ascii="Arial" w:hAnsi="Arial" w:cs="Arial"/>
                <w:b/>
                <w:sz w:val="18"/>
                <w:szCs w:val="18"/>
                <w:lang w:eastAsia="en-US"/>
              </w:rPr>
              <w:t>(Indispensable)</w:t>
            </w:r>
          </w:p>
          <w:p w14:paraId="3B9583C9" w14:textId="4CF0A3F5" w:rsidR="004C606D" w:rsidRPr="004C606D" w:rsidRDefault="004C606D" w:rsidP="00C75A98">
            <w:pPr>
              <w:numPr>
                <w:ilvl w:val="0"/>
                <w:numId w:val="4"/>
              </w:numPr>
              <w:tabs>
                <w:tab w:val="clear" w:pos="720"/>
                <w:tab w:val="num" w:pos="432"/>
              </w:tabs>
              <w:suppressAutoHyphens w:val="0"/>
              <w:ind w:left="172" w:hanging="142"/>
              <w:jc w:val="both"/>
              <w:rPr>
                <w:rFonts w:ascii="Arial" w:hAnsi="Arial" w:cs="Arial"/>
                <w:sz w:val="18"/>
                <w:szCs w:val="18"/>
              </w:rPr>
            </w:pPr>
            <w:r w:rsidRPr="004C606D">
              <w:rPr>
                <w:rFonts w:ascii="Arial" w:hAnsi="Arial" w:cs="Arial"/>
                <w:sz w:val="18"/>
                <w:szCs w:val="18"/>
                <w:lang w:eastAsia="en-US"/>
              </w:rPr>
              <w:t xml:space="preserve">Manejo de Idioma Inglés a nivel básico. </w:t>
            </w:r>
            <w:r w:rsidRPr="004C606D">
              <w:rPr>
                <w:rFonts w:ascii="Arial" w:hAnsi="Arial" w:cs="Arial"/>
                <w:b/>
                <w:sz w:val="18"/>
                <w:szCs w:val="18"/>
                <w:lang w:eastAsia="en-US"/>
              </w:rPr>
              <w:t>(Indispensable)</w:t>
            </w:r>
          </w:p>
        </w:tc>
      </w:tr>
      <w:tr w:rsidR="004C606D" w:rsidRPr="009559E8" w14:paraId="3456A641" w14:textId="77777777" w:rsidTr="00386CC7">
        <w:trPr>
          <w:trHeight w:val="1486"/>
        </w:trPr>
        <w:tc>
          <w:tcPr>
            <w:tcW w:w="2268" w:type="dxa"/>
            <w:vAlign w:val="center"/>
          </w:tcPr>
          <w:p w14:paraId="3ECC3E17" w14:textId="08FD36CE" w:rsidR="004C606D" w:rsidRPr="00587E30" w:rsidRDefault="004C606D" w:rsidP="00520C11">
            <w:pPr>
              <w:rPr>
                <w:rFonts w:ascii="Arial" w:hAnsi="Arial" w:cs="Arial"/>
                <w:b/>
                <w:sz w:val="18"/>
                <w:szCs w:val="18"/>
              </w:rPr>
            </w:pPr>
            <w:r w:rsidRPr="00587E30">
              <w:rPr>
                <w:rFonts w:ascii="Arial" w:hAnsi="Arial" w:cs="Arial"/>
                <w:b/>
                <w:sz w:val="18"/>
                <w:szCs w:val="18"/>
              </w:rPr>
              <w:t>Habilidades o Competencias</w:t>
            </w:r>
          </w:p>
        </w:tc>
        <w:tc>
          <w:tcPr>
            <w:tcW w:w="6662" w:type="dxa"/>
            <w:vAlign w:val="center"/>
          </w:tcPr>
          <w:p w14:paraId="3A23EBCC" w14:textId="77777777" w:rsidR="004C606D" w:rsidRPr="00156650" w:rsidRDefault="004C606D" w:rsidP="00C75A98">
            <w:pPr>
              <w:pStyle w:val="Prrafodelista"/>
              <w:numPr>
                <w:ilvl w:val="0"/>
                <w:numId w:val="6"/>
              </w:numPr>
              <w:spacing w:line="256" w:lineRule="auto"/>
              <w:ind w:left="172" w:hanging="142"/>
              <w:contextualSpacing/>
              <w:rPr>
                <w:b/>
                <w:sz w:val="18"/>
                <w:szCs w:val="18"/>
                <w:lang w:eastAsia="en-US"/>
              </w:rPr>
            </w:pPr>
            <w:r w:rsidRPr="00156650">
              <w:rPr>
                <w:b/>
                <w:sz w:val="18"/>
                <w:szCs w:val="18"/>
                <w:lang w:eastAsia="en-US"/>
              </w:rPr>
              <w:t xml:space="preserve">GENERICAS: </w:t>
            </w:r>
            <w:r w:rsidRPr="00156650">
              <w:rPr>
                <w:sz w:val="18"/>
                <w:szCs w:val="18"/>
                <w:lang w:eastAsia="en-US"/>
              </w:rPr>
              <w:t>Actitud de servicio, ética e integridad, compromiso y responsabilidad, orientación a resultados y trabajo en equipo.</w:t>
            </w:r>
          </w:p>
          <w:p w14:paraId="3C76CB00" w14:textId="356F75F9" w:rsidR="004C606D" w:rsidRPr="004C606D" w:rsidRDefault="004C606D" w:rsidP="00C75A98">
            <w:pPr>
              <w:numPr>
                <w:ilvl w:val="0"/>
                <w:numId w:val="3"/>
              </w:numPr>
              <w:tabs>
                <w:tab w:val="clear" w:pos="360"/>
                <w:tab w:val="num" w:pos="313"/>
              </w:tabs>
              <w:spacing w:line="252" w:lineRule="auto"/>
              <w:ind w:left="172" w:hanging="142"/>
              <w:rPr>
                <w:rFonts w:ascii="Arial" w:hAnsi="Arial" w:cs="Arial"/>
                <w:sz w:val="18"/>
                <w:szCs w:val="18"/>
              </w:rPr>
            </w:pPr>
            <w:r w:rsidRPr="004C606D">
              <w:rPr>
                <w:rFonts w:ascii="Arial" w:hAnsi="Arial" w:cs="Arial"/>
                <w:b/>
                <w:sz w:val="18"/>
                <w:szCs w:val="18"/>
                <w:lang w:eastAsia="en-US"/>
              </w:rPr>
              <w:t xml:space="preserve">ESPECIFICAS: </w:t>
            </w:r>
            <w:r w:rsidRPr="004C606D">
              <w:rPr>
                <w:rFonts w:ascii="Arial" w:hAnsi="Arial" w:cs="Arial"/>
                <w:sz w:val="18"/>
                <w:szCs w:val="18"/>
                <w:lang w:eastAsia="en-US"/>
              </w:rPr>
              <w:t>Pensamiento estratégico, comunicación efectiva,</w:t>
            </w:r>
            <w:r w:rsidR="00156650">
              <w:rPr>
                <w:rFonts w:ascii="Arial" w:hAnsi="Arial" w:cs="Arial"/>
                <w:sz w:val="18"/>
                <w:szCs w:val="18"/>
                <w:lang w:eastAsia="en-US"/>
              </w:rPr>
              <w:t xml:space="preserve"> </w:t>
            </w:r>
            <w:r w:rsidRPr="004C606D">
              <w:rPr>
                <w:rFonts w:ascii="Arial" w:hAnsi="Arial" w:cs="Arial"/>
                <w:sz w:val="18"/>
                <w:szCs w:val="18"/>
                <w:lang w:eastAsia="en-US"/>
              </w:rPr>
              <w:t>planificación y organización, capacidad de análisis y síntesis, capacidad de respuesta al cambio, estabilidad emocional, proactividad, trabajo bajo presión, reacción ante los problemas y solución de los mismos.</w:t>
            </w:r>
          </w:p>
        </w:tc>
      </w:tr>
      <w:tr w:rsidR="004C606D" w14:paraId="37D43EDF" w14:textId="77777777" w:rsidTr="008E7F83">
        <w:trPr>
          <w:trHeight w:val="419"/>
        </w:trPr>
        <w:tc>
          <w:tcPr>
            <w:tcW w:w="2268" w:type="dxa"/>
            <w:tcBorders>
              <w:top w:val="single" w:sz="4" w:space="0" w:color="auto"/>
              <w:left w:val="single" w:sz="4" w:space="0" w:color="auto"/>
              <w:bottom w:val="single" w:sz="4" w:space="0" w:color="auto"/>
              <w:right w:val="single" w:sz="4" w:space="0" w:color="auto"/>
            </w:tcBorders>
            <w:vAlign w:val="center"/>
          </w:tcPr>
          <w:p w14:paraId="06CA4AF5" w14:textId="77777777" w:rsidR="004C606D" w:rsidRPr="004C606D" w:rsidRDefault="004C606D" w:rsidP="00520C11">
            <w:pPr>
              <w:pStyle w:val="Sangradetextonormal"/>
              <w:ind w:firstLine="0"/>
              <w:jc w:val="left"/>
              <w:rPr>
                <w:rFonts w:cs="Arial"/>
                <w:sz w:val="18"/>
                <w:szCs w:val="18"/>
                <w:lang w:eastAsia="en-US"/>
              </w:rPr>
            </w:pPr>
            <w:r>
              <w:rPr>
                <w:rFonts w:cs="Arial"/>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tcPr>
          <w:p w14:paraId="19AA5D91" w14:textId="69540AAF" w:rsidR="009D63B1" w:rsidRPr="001E78D3" w:rsidRDefault="00B56628" w:rsidP="001E78D3">
            <w:pPr>
              <w:numPr>
                <w:ilvl w:val="0"/>
                <w:numId w:val="10"/>
              </w:numPr>
              <w:tabs>
                <w:tab w:val="clear" w:pos="360"/>
                <w:tab w:val="num" w:pos="38"/>
                <w:tab w:val="num" w:pos="792"/>
              </w:tabs>
              <w:spacing w:line="252" w:lineRule="auto"/>
              <w:ind w:left="179" w:hanging="167"/>
              <w:rPr>
                <w:bCs/>
                <w:color w:val="000000" w:themeColor="text1"/>
                <w:sz w:val="18"/>
                <w:szCs w:val="18"/>
                <w:lang w:eastAsia="en-US"/>
              </w:rPr>
            </w:pPr>
            <w:r w:rsidRPr="006930C4">
              <w:rPr>
                <w:rFonts w:ascii="Arial" w:hAnsi="Arial" w:cs="Arial"/>
                <w:bCs/>
                <w:color w:val="000000" w:themeColor="text1"/>
                <w:sz w:val="18"/>
                <w:szCs w:val="18"/>
                <w:lang w:eastAsia="en-US"/>
              </w:rPr>
              <w:t xml:space="preserve">CAS </w:t>
            </w:r>
            <w:r w:rsidR="009D63B1" w:rsidRPr="006930C4">
              <w:rPr>
                <w:rFonts w:ascii="Arial" w:hAnsi="Arial" w:cs="Arial"/>
                <w:bCs/>
                <w:color w:val="000000" w:themeColor="text1"/>
                <w:sz w:val="18"/>
                <w:szCs w:val="18"/>
                <w:lang w:eastAsia="en-US"/>
              </w:rPr>
              <w:t xml:space="preserve">Reemplazo </w:t>
            </w:r>
            <w:r w:rsidR="00292053" w:rsidRPr="006930C4">
              <w:rPr>
                <w:rFonts w:ascii="Arial" w:hAnsi="Arial" w:cs="Arial"/>
                <w:bCs/>
                <w:color w:val="000000" w:themeColor="text1"/>
                <w:sz w:val="18"/>
                <w:szCs w:val="18"/>
                <w:lang w:eastAsia="en-US"/>
              </w:rPr>
              <w:t xml:space="preserve">- </w:t>
            </w:r>
            <w:r w:rsidR="00B12C05">
              <w:rPr>
                <w:rFonts w:ascii="Arial" w:hAnsi="Arial" w:cs="Arial"/>
                <w:bCs/>
                <w:color w:val="000000" w:themeColor="text1"/>
                <w:sz w:val="18"/>
                <w:szCs w:val="18"/>
                <w:lang w:eastAsia="en-US"/>
              </w:rPr>
              <w:t xml:space="preserve"> </w:t>
            </w:r>
            <w:r w:rsidR="00292053">
              <w:rPr>
                <w:rFonts w:ascii="Arial" w:hAnsi="Arial" w:cs="Arial"/>
                <w:bCs/>
                <w:color w:val="000000" w:themeColor="text1"/>
                <w:sz w:val="18"/>
                <w:szCs w:val="18"/>
                <w:lang w:eastAsia="en-US"/>
              </w:rPr>
              <w:t>Nota</w:t>
            </w:r>
            <w:r w:rsidR="004C606D" w:rsidRPr="006930C4">
              <w:rPr>
                <w:rFonts w:ascii="Arial" w:hAnsi="Arial" w:cs="Arial"/>
                <w:bCs/>
                <w:color w:val="000000" w:themeColor="text1"/>
                <w:sz w:val="18"/>
                <w:szCs w:val="18"/>
                <w:lang w:eastAsia="en-US"/>
              </w:rPr>
              <w:t xml:space="preserve"> N°</w:t>
            </w:r>
            <w:r w:rsidR="00801621">
              <w:rPr>
                <w:rFonts w:ascii="Arial" w:hAnsi="Arial" w:cs="Arial"/>
                <w:bCs/>
                <w:color w:val="000000" w:themeColor="text1"/>
                <w:sz w:val="18"/>
                <w:szCs w:val="18"/>
                <w:lang w:eastAsia="en-US"/>
              </w:rPr>
              <w:t>964</w:t>
            </w:r>
            <w:r w:rsidR="004F64B8" w:rsidRPr="006930C4">
              <w:rPr>
                <w:rFonts w:ascii="Arial" w:hAnsi="Arial" w:cs="Arial"/>
                <w:bCs/>
                <w:color w:val="000000" w:themeColor="text1"/>
                <w:sz w:val="18"/>
                <w:szCs w:val="18"/>
                <w:lang w:eastAsia="en-US"/>
              </w:rPr>
              <w:t>-</w:t>
            </w:r>
            <w:r w:rsidR="00801621">
              <w:rPr>
                <w:rFonts w:ascii="Arial" w:hAnsi="Arial" w:cs="Arial"/>
                <w:bCs/>
                <w:color w:val="000000" w:themeColor="text1"/>
                <w:sz w:val="18"/>
                <w:szCs w:val="18"/>
                <w:lang w:eastAsia="en-US"/>
              </w:rPr>
              <w:t>DRH-OADM-RAAN-</w:t>
            </w:r>
            <w:r w:rsidR="004C606D" w:rsidRPr="006930C4">
              <w:rPr>
                <w:rFonts w:ascii="Arial" w:hAnsi="Arial" w:cs="Arial"/>
                <w:bCs/>
                <w:color w:val="000000" w:themeColor="text1"/>
                <w:sz w:val="18"/>
                <w:szCs w:val="18"/>
                <w:lang w:eastAsia="en-US"/>
              </w:rPr>
              <w:t>ESSALUD-2020</w:t>
            </w:r>
            <w:r w:rsidR="00801621">
              <w:rPr>
                <w:rFonts w:ascii="Arial" w:hAnsi="Arial" w:cs="Arial"/>
                <w:bCs/>
                <w:color w:val="000000" w:themeColor="text1"/>
                <w:sz w:val="18"/>
                <w:szCs w:val="18"/>
                <w:lang w:eastAsia="en-US"/>
              </w:rPr>
              <w:t>.</w:t>
            </w:r>
          </w:p>
        </w:tc>
      </w:tr>
    </w:tbl>
    <w:p w14:paraId="1AA17D83" w14:textId="29638706" w:rsidR="002D4D6B" w:rsidRDefault="002D4D6B" w:rsidP="002D4D6B">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p>
    <w:p w14:paraId="339E3444" w14:textId="3C37CA04" w:rsidR="00833224" w:rsidRPr="00683872" w:rsidRDefault="00833224" w:rsidP="00833224">
      <w:pPr>
        <w:pStyle w:val="Textoindependiente"/>
        <w:spacing w:after="0"/>
        <w:ind w:right="281"/>
        <w:jc w:val="both"/>
        <w:rPr>
          <w:rFonts w:ascii="Arial" w:hAnsi="Arial" w:cs="Arial"/>
          <w:b/>
          <w:bCs/>
          <w:sz w:val="12"/>
          <w:szCs w:val="12"/>
          <w:lang w:val="es-MX"/>
        </w:rPr>
      </w:pPr>
    </w:p>
    <w:p w14:paraId="781091FD" w14:textId="51690ADD" w:rsidR="00833224" w:rsidRDefault="00833224" w:rsidP="00833224">
      <w:pPr>
        <w:ind w:firstLine="284"/>
        <w:jc w:val="both"/>
        <w:rPr>
          <w:rFonts w:ascii="Arial" w:hAnsi="Arial" w:cs="Arial"/>
          <w:b/>
        </w:rPr>
      </w:pPr>
      <w:r>
        <w:rPr>
          <w:rFonts w:ascii="Arial" w:hAnsi="Arial" w:cs="Arial"/>
          <w:b/>
          <w:bCs/>
        </w:rPr>
        <w:t>CHOFER ASISTENCIAL (T3CHA</w:t>
      </w:r>
      <w:r>
        <w:rPr>
          <w:rFonts w:ascii="Arial" w:hAnsi="Arial" w:cs="Arial"/>
          <w:b/>
        </w:rPr>
        <w:t>-002)</w:t>
      </w:r>
    </w:p>
    <w:p w14:paraId="45D2A9EF" w14:textId="77777777" w:rsidR="00301940" w:rsidRPr="00301940" w:rsidRDefault="00301940" w:rsidP="00833224">
      <w:pPr>
        <w:ind w:firstLine="284"/>
        <w:jc w:val="both"/>
        <w:rPr>
          <w:rFonts w:ascii="Arial" w:hAnsi="Arial" w:cs="Arial"/>
          <w:b/>
          <w:sz w:val="12"/>
          <w:szCs w:val="1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20"/>
      </w:tblGrid>
      <w:tr w:rsidR="00833224" w14:paraId="5370B582" w14:textId="77777777" w:rsidTr="002678E7">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BDA0EE" w14:textId="77777777" w:rsidR="00833224" w:rsidRDefault="00833224">
            <w:pPr>
              <w:pStyle w:val="Sangradetextonormal"/>
              <w:spacing w:line="256" w:lineRule="auto"/>
              <w:ind w:firstLine="0"/>
              <w:rPr>
                <w:rFonts w:cs="Arial"/>
                <w:b w:val="0"/>
                <w:sz w:val="18"/>
                <w:szCs w:val="18"/>
                <w:lang w:eastAsia="en-US"/>
              </w:rPr>
            </w:pPr>
            <w:r>
              <w:rPr>
                <w:rFonts w:cs="Arial"/>
                <w:sz w:val="18"/>
                <w:szCs w:val="18"/>
                <w:lang w:eastAsia="en-US"/>
              </w:rPr>
              <w:t>REQUISITOS</w:t>
            </w:r>
          </w:p>
          <w:p w14:paraId="3BD3946A" w14:textId="77777777" w:rsidR="00833224" w:rsidRDefault="00833224">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5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F18B10" w14:textId="77777777" w:rsidR="00833224" w:rsidRDefault="00833224">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833224" w14:paraId="43CE8305" w14:textId="77777777" w:rsidTr="002678E7">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25F02E1F" w14:textId="77777777" w:rsidR="00833224" w:rsidRDefault="00833224" w:rsidP="003169AB">
            <w:pPr>
              <w:pStyle w:val="Sangradetextonormal"/>
              <w:spacing w:line="256" w:lineRule="auto"/>
              <w:ind w:firstLine="0"/>
              <w:jc w:val="left"/>
              <w:rPr>
                <w:rFonts w:cs="Arial"/>
                <w:b w:val="0"/>
                <w:sz w:val="18"/>
                <w:szCs w:val="18"/>
                <w:lang w:eastAsia="en-US"/>
              </w:rPr>
            </w:pPr>
            <w:r>
              <w:rPr>
                <w:rFonts w:cs="Arial"/>
                <w:sz w:val="18"/>
                <w:szCs w:val="18"/>
                <w:lang w:eastAsia="en-US"/>
              </w:rPr>
              <w:t>Formación General</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A261256" w14:textId="77777777" w:rsidR="00833224" w:rsidRDefault="00833224" w:rsidP="00C75A98">
            <w:pPr>
              <w:numPr>
                <w:ilvl w:val="0"/>
                <w:numId w:val="23"/>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Certificado de Estudios de Secundaria Completa. </w:t>
            </w:r>
            <w:r>
              <w:rPr>
                <w:rFonts w:ascii="Arial" w:hAnsi="Arial" w:cs="Arial"/>
                <w:b/>
                <w:sz w:val="18"/>
                <w:szCs w:val="18"/>
                <w:lang w:val="es-MX" w:eastAsia="en-US"/>
              </w:rPr>
              <w:t>(Indispensable)</w:t>
            </w:r>
          </w:p>
          <w:p w14:paraId="719A341F" w14:textId="77777777" w:rsidR="00833224" w:rsidRDefault="00833224" w:rsidP="00C75A98">
            <w:pPr>
              <w:numPr>
                <w:ilvl w:val="0"/>
                <w:numId w:val="23"/>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Licencia de conducir, categoría profesional A-IIB o superior. </w:t>
            </w:r>
            <w:r>
              <w:rPr>
                <w:rFonts w:ascii="Arial" w:hAnsi="Arial" w:cs="Arial"/>
                <w:b/>
                <w:bCs/>
                <w:color w:val="000000"/>
                <w:sz w:val="18"/>
                <w:szCs w:val="18"/>
                <w:lang w:eastAsia="en-US"/>
              </w:rPr>
              <w:t>(Indispensable)</w:t>
            </w:r>
          </w:p>
        </w:tc>
      </w:tr>
      <w:tr w:rsidR="00833224" w14:paraId="7A98B294" w14:textId="77777777" w:rsidTr="002678E7">
        <w:trPr>
          <w:trHeight w:val="221"/>
        </w:trPr>
        <w:tc>
          <w:tcPr>
            <w:tcW w:w="2410" w:type="dxa"/>
            <w:tcBorders>
              <w:top w:val="single" w:sz="4" w:space="0" w:color="auto"/>
              <w:left w:val="single" w:sz="4" w:space="0" w:color="auto"/>
              <w:bottom w:val="single" w:sz="4" w:space="0" w:color="auto"/>
              <w:right w:val="single" w:sz="4" w:space="0" w:color="auto"/>
            </w:tcBorders>
            <w:vAlign w:val="center"/>
            <w:hideMark/>
          </w:tcPr>
          <w:p w14:paraId="64853719" w14:textId="77777777" w:rsidR="00833224" w:rsidRDefault="00833224" w:rsidP="003169AB">
            <w:pPr>
              <w:pStyle w:val="Sangradetextonormal"/>
              <w:spacing w:line="256" w:lineRule="auto"/>
              <w:ind w:firstLine="0"/>
              <w:jc w:val="left"/>
              <w:rPr>
                <w:rFonts w:cs="Arial"/>
                <w:b w:val="0"/>
                <w:sz w:val="18"/>
                <w:szCs w:val="18"/>
                <w:lang w:eastAsia="en-US"/>
              </w:rPr>
            </w:pPr>
            <w:r>
              <w:rPr>
                <w:rFonts w:cs="Arial"/>
                <w:sz w:val="18"/>
                <w:szCs w:val="18"/>
                <w:lang w:eastAsia="en-US"/>
              </w:rPr>
              <w:t>Experiencia Laboral</w:t>
            </w:r>
          </w:p>
        </w:tc>
        <w:tc>
          <w:tcPr>
            <w:tcW w:w="6520" w:type="dxa"/>
            <w:tcBorders>
              <w:top w:val="single" w:sz="4" w:space="0" w:color="auto"/>
              <w:left w:val="single" w:sz="4" w:space="0" w:color="auto"/>
              <w:bottom w:val="single" w:sz="4" w:space="0" w:color="auto"/>
              <w:right w:val="single" w:sz="4" w:space="0" w:color="auto"/>
            </w:tcBorders>
          </w:tcPr>
          <w:p w14:paraId="659FA394" w14:textId="77777777" w:rsidR="00833224" w:rsidRPr="00D678CC" w:rsidRDefault="00833224">
            <w:pPr>
              <w:spacing w:line="256" w:lineRule="auto"/>
              <w:ind w:left="244"/>
              <w:jc w:val="both"/>
              <w:rPr>
                <w:rFonts w:ascii="Arial" w:hAnsi="Arial" w:cs="Arial"/>
                <w:color w:val="000000" w:themeColor="text1"/>
                <w:sz w:val="18"/>
                <w:szCs w:val="18"/>
                <w:lang w:eastAsia="en-US"/>
              </w:rPr>
            </w:pPr>
            <w:r w:rsidRPr="00D678CC">
              <w:rPr>
                <w:rFonts w:ascii="Arial" w:hAnsi="Arial" w:cs="Arial"/>
                <w:b/>
                <w:color w:val="000000" w:themeColor="text1"/>
                <w:sz w:val="18"/>
                <w:szCs w:val="18"/>
                <w:lang w:eastAsia="en-US"/>
              </w:rPr>
              <w:t>EXPERIENCIA GENERAL</w:t>
            </w:r>
            <w:r w:rsidRPr="00D678CC">
              <w:rPr>
                <w:rFonts w:ascii="Arial" w:hAnsi="Arial" w:cs="Arial"/>
                <w:color w:val="000000" w:themeColor="text1"/>
                <w:sz w:val="18"/>
                <w:szCs w:val="18"/>
                <w:lang w:eastAsia="en-US"/>
              </w:rPr>
              <w:t>:</w:t>
            </w:r>
          </w:p>
          <w:p w14:paraId="38535B61" w14:textId="77777777" w:rsidR="00833224" w:rsidRPr="00D678CC" w:rsidRDefault="00833224" w:rsidP="00C75A98">
            <w:pPr>
              <w:numPr>
                <w:ilvl w:val="0"/>
                <w:numId w:val="23"/>
              </w:numPr>
              <w:suppressAutoHyphens w:val="0"/>
              <w:spacing w:line="256" w:lineRule="auto"/>
              <w:ind w:left="244" w:hanging="244"/>
              <w:jc w:val="both"/>
              <w:rPr>
                <w:rFonts w:ascii="Arial" w:hAnsi="Arial" w:cs="Arial"/>
                <w:color w:val="000000" w:themeColor="text1"/>
                <w:sz w:val="18"/>
                <w:szCs w:val="18"/>
                <w:lang w:eastAsia="en-US"/>
              </w:rPr>
            </w:pPr>
            <w:r w:rsidRPr="00D678CC">
              <w:rPr>
                <w:rFonts w:ascii="Arial" w:hAnsi="Arial" w:cs="Arial"/>
                <w:color w:val="000000" w:themeColor="text1"/>
                <w:sz w:val="18"/>
                <w:szCs w:val="18"/>
                <w:lang w:eastAsia="en-US"/>
              </w:rPr>
              <w:t>Acreditar</w:t>
            </w:r>
            <w:r w:rsidRPr="00D678CC">
              <w:rPr>
                <w:rFonts w:ascii="Arial" w:hAnsi="Arial" w:cs="Arial"/>
                <w:color w:val="000000" w:themeColor="text1"/>
                <w:sz w:val="18"/>
                <w:szCs w:val="18"/>
                <w:lang w:val="es-MX" w:eastAsia="en-US"/>
              </w:rPr>
              <w:t>*</w:t>
            </w:r>
            <w:r w:rsidRPr="00D678CC">
              <w:rPr>
                <w:rFonts w:ascii="Arial" w:hAnsi="Arial" w:cs="Arial"/>
                <w:color w:val="000000" w:themeColor="text1"/>
                <w:sz w:val="18"/>
                <w:szCs w:val="18"/>
                <w:lang w:eastAsia="en-US"/>
              </w:rPr>
              <w:t xml:space="preserve"> experiencia laboral mínima de dos (02) años. </w:t>
            </w:r>
            <w:r w:rsidRPr="00D678CC">
              <w:rPr>
                <w:rFonts w:ascii="Arial" w:hAnsi="Arial" w:cs="Arial"/>
                <w:b/>
                <w:color w:val="000000" w:themeColor="text1"/>
                <w:sz w:val="18"/>
                <w:szCs w:val="18"/>
                <w:lang w:eastAsia="en-US"/>
              </w:rPr>
              <w:t>(Indispensable)</w:t>
            </w:r>
          </w:p>
          <w:p w14:paraId="70E56051" w14:textId="77777777" w:rsidR="00833224" w:rsidRPr="00D678CC" w:rsidRDefault="00833224">
            <w:pPr>
              <w:spacing w:line="256" w:lineRule="auto"/>
              <w:ind w:left="244"/>
              <w:jc w:val="both"/>
              <w:rPr>
                <w:rFonts w:ascii="Arial" w:hAnsi="Arial" w:cs="Arial"/>
                <w:b/>
                <w:color w:val="000000" w:themeColor="text1"/>
                <w:sz w:val="12"/>
                <w:szCs w:val="12"/>
                <w:lang w:eastAsia="en-US"/>
              </w:rPr>
            </w:pPr>
          </w:p>
          <w:p w14:paraId="2AACF997" w14:textId="77777777" w:rsidR="00833224" w:rsidRPr="00D678CC" w:rsidRDefault="00833224">
            <w:pPr>
              <w:spacing w:line="256" w:lineRule="auto"/>
              <w:ind w:left="244"/>
              <w:jc w:val="both"/>
              <w:rPr>
                <w:rFonts w:ascii="Arial" w:hAnsi="Arial" w:cs="Arial"/>
                <w:color w:val="000000" w:themeColor="text1"/>
                <w:sz w:val="18"/>
                <w:szCs w:val="18"/>
                <w:lang w:eastAsia="en-US"/>
              </w:rPr>
            </w:pPr>
            <w:r w:rsidRPr="00D678CC">
              <w:rPr>
                <w:rFonts w:ascii="Arial" w:hAnsi="Arial" w:cs="Arial"/>
                <w:b/>
                <w:color w:val="000000" w:themeColor="text1"/>
                <w:sz w:val="18"/>
                <w:szCs w:val="18"/>
                <w:lang w:eastAsia="en-US"/>
              </w:rPr>
              <w:t>EXPERIENCIA ESPECÍFICA</w:t>
            </w:r>
            <w:r w:rsidRPr="00D678CC">
              <w:rPr>
                <w:rFonts w:ascii="Arial" w:hAnsi="Arial" w:cs="Arial"/>
                <w:color w:val="000000" w:themeColor="text1"/>
                <w:sz w:val="18"/>
                <w:szCs w:val="18"/>
                <w:lang w:eastAsia="en-US"/>
              </w:rPr>
              <w:t>:</w:t>
            </w:r>
          </w:p>
          <w:p w14:paraId="48EFDA91" w14:textId="77777777" w:rsidR="00833224" w:rsidRPr="00D678CC" w:rsidRDefault="00833224" w:rsidP="00C75A98">
            <w:pPr>
              <w:numPr>
                <w:ilvl w:val="0"/>
                <w:numId w:val="23"/>
              </w:numPr>
              <w:suppressAutoHyphens w:val="0"/>
              <w:spacing w:line="256" w:lineRule="auto"/>
              <w:ind w:left="244" w:hanging="244"/>
              <w:jc w:val="both"/>
              <w:rPr>
                <w:rFonts w:ascii="Arial" w:hAnsi="Arial" w:cs="Arial"/>
                <w:b/>
                <w:color w:val="000000" w:themeColor="text1"/>
                <w:sz w:val="18"/>
                <w:szCs w:val="18"/>
                <w:lang w:eastAsia="en-US"/>
              </w:rPr>
            </w:pPr>
            <w:r w:rsidRPr="00D678CC">
              <w:rPr>
                <w:rFonts w:ascii="Arial" w:hAnsi="Arial" w:cs="Arial"/>
                <w:color w:val="000000" w:themeColor="text1"/>
                <w:sz w:val="18"/>
                <w:szCs w:val="18"/>
                <w:lang w:eastAsia="en-US"/>
              </w:rPr>
              <w:t>Acreditar</w:t>
            </w:r>
            <w:r w:rsidRPr="00D678CC">
              <w:rPr>
                <w:rFonts w:ascii="Arial" w:hAnsi="Arial" w:cs="Arial"/>
                <w:color w:val="000000" w:themeColor="text1"/>
                <w:sz w:val="18"/>
                <w:szCs w:val="18"/>
                <w:lang w:val="es-MX" w:eastAsia="en-US"/>
              </w:rPr>
              <w:t>*</w:t>
            </w:r>
            <w:r w:rsidRPr="00D678CC">
              <w:rPr>
                <w:rFonts w:ascii="Arial" w:hAnsi="Arial" w:cs="Arial"/>
                <w:color w:val="000000" w:themeColor="text1"/>
                <w:sz w:val="18"/>
                <w:szCs w:val="18"/>
                <w:lang w:eastAsia="en-US"/>
              </w:rPr>
              <w:t xml:space="preserve"> experiencia laboral mínima de un (01) año en el desempeño de funciones afines al puesto convocado, con posterioridad a la Licencia de Conducir A-IIB</w:t>
            </w:r>
            <w:r w:rsidRPr="00D678CC">
              <w:rPr>
                <w:rFonts w:ascii="Arial" w:hAnsi="Arial" w:cs="Arial"/>
                <w:b/>
                <w:color w:val="000000" w:themeColor="text1"/>
                <w:sz w:val="18"/>
                <w:szCs w:val="18"/>
                <w:lang w:eastAsia="en-US"/>
              </w:rPr>
              <w:t xml:space="preserve"> (Indispensable)</w:t>
            </w:r>
            <w:r w:rsidRPr="00D678CC">
              <w:rPr>
                <w:rFonts w:ascii="Arial" w:hAnsi="Arial" w:cs="Arial"/>
                <w:color w:val="000000" w:themeColor="text1"/>
                <w:sz w:val="18"/>
                <w:szCs w:val="18"/>
                <w:lang w:eastAsia="en-US"/>
              </w:rPr>
              <w:t xml:space="preserve"> </w:t>
            </w:r>
          </w:p>
          <w:p w14:paraId="34A0B5CF" w14:textId="77777777" w:rsidR="00833224" w:rsidRPr="00D678CC" w:rsidRDefault="00833224" w:rsidP="00C75A98">
            <w:pPr>
              <w:numPr>
                <w:ilvl w:val="0"/>
                <w:numId w:val="23"/>
              </w:numPr>
              <w:suppressAutoHyphens w:val="0"/>
              <w:spacing w:line="256" w:lineRule="auto"/>
              <w:ind w:left="244" w:hanging="244"/>
              <w:jc w:val="both"/>
              <w:rPr>
                <w:rFonts w:ascii="Arial" w:hAnsi="Arial" w:cs="Arial"/>
                <w:b/>
                <w:color w:val="000000" w:themeColor="text1"/>
                <w:sz w:val="18"/>
                <w:szCs w:val="18"/>
                <w:lang w:eastAsia="en-US"/>
              </w:rPr>
            </w:pPr>
            <w:r w:rsidRPr="00D678CC">
              <w:rPr>
                <w:rFonts w:ascii="Arial" w:hAnsi="Arial" w:cs="Arial"/>
                <w:color w:val="000000" w:themeColor="text1"/>
                <w:sz w:val="18"/>
                <w:szCs w:val="18"/>
                <w:lang w:val="es-MX" w:eastAsia="en-US"/>
              </w:rPr>
              <w:t xml:space="preserve">Acreditar récord de conducción positivo y vigente (Sistema de licencia de conducir por puntos) expedido por el Ministerio de Transportes y Comunicaciones (MTC) y el Sistema de Administración Tributaria (SAT). </w:t>
            </w:r>
            <w:r w:rsidRPr="00D678CC">
              <w:rPr>
                <w:rFonts w:ascii="Arial" w:hAnsi="Arial" w:cs="Arial"/>
                <w:b/>
                <w:color w:val="000000" w:themeColor="text1"/>
                <w:sz w:val="18"/>
                <w:szCs w:val="18"/>
                <w:lang w:val="es-MX" w:eastAsia="en-US"/>
              </w:rPr>
              <w:t>(Indispensable)</w:t>
            </w:r>
          </w:p>
          <w:p w14:paraId="146B8478" w14:textId="77777777" w:rsidR="00833224" w:rsidRPr="00D678CC" w:rsidRDefault="00833224" w:rsidP="00C75A98">
            <w:pPr>
              <w:numPr>
                <w:ilvl w:val="0"/>
                <w:numId w:val="23"/>
              </w:numPr>
              <w:suppressAutoHyphens w:val="0"/>
              <w:spacing w:line="256" w:lineRule="auto"/>
              <w:ind w:left="244" w:hanging="244"/>
              <w:jc w:val="both"/>
              <w:rPr>
                <w:rFonts w:ascii="Arial" w:hAnsi="Arial" w:cs="Arial"/>
                <w:b/>
                <w:color w:val="000000" w:themeColor="text1"/>
                <w:sz w:val="18"/>
                <w:szCs w:val="18"/>
                <w:lang w:eastAsia="en-US"/>
              </w:rPr>
            </w:pPr>
            <w:r w:rsidRPr="00D678CC">
              <w:rPr>
                <w:rFonts w:ascii="Arial" w:hAnsi="Arial" w:cs="Arial"/>
                <w:color w:val="000000" w:themeColor="text1"/>
                <w:sz w:val="18"/>
                <w:szCs w:val="18"/>
                <w:lang w:val="es-MX" w:eastAsia="en-US"/>
              </w:rPr>
              <w:t>No registrar comisión de faltas graves y muy graves durante los dos (02) últimos años computados a la fecha de inscripción, conforme a lo establecido en la norma vigente.</w:t>
            </w:r>
            <w:r w:rsidRPr="00D678CC">
              <w:rPr>
                <w:rFonts w:ascii="Arial" w:hAnsi="Arial" w:cs="Arial"/>
                <w:b/>
                <w:color w:val="000000" w:themeColor="text1"/>
                <w:sz w:val="18"/>
                <w:szCs w:val="18"/>
                <w:lang w:val="es-MX" w:eastAsia="en-US"/>
              </w:rPr>
              <w:t xml:space="preserve"> (Indispensable)</w:t>
            </w:r>
          </w:p>
          <w:p w14:paraId="2FD4D099" w14:textId="77777777" w:rsidR="00833224" w:rsidRPr="00D678CC" w:rsidRDefault="00833224" w:rsidP="00C75A98">
            <w:pPr>
              <w:numPr>
                <w:ilvl w:val="0"/>
                <w:numId w:val="23"/>
              </w:numPr>
              <w:suppressAutoHyphens w:val="0"/>
              <w:spacing w:line="256" w:lineRule="auto"/>
              <w:ind w:left="244" w:hanging="244"/>
              <w:jc w:val="both"/>
              <w:rPr>
                <w:rFonts w:ascii="Arial" w:hAnsi="Arial" w:cs="Arial"/>
                <w:b/>
                <w:color w:val="000000" w:themeColor="text1"/>
                <w:sz w:val="18"/>
                <w:szCs w:val="18"/>
                <w:lang w:eastAsia="en-US"/>
              </w:rPr>
            </w:pPr>
            <w:r w:rsidRPr="00D678CC">
              <w:rPr>
                <w:rFonts w:ascii="Arial" w:hAnsi="Arial" w:cs="Arial"/>
                <w:color w:val="000000" w:themeColor="text1"/>
                <w:sz w:val="18"/>
                <w:szCs w:val="18"/>
                <w:lang w:eastAsia="en-US"/>
              </w:rPr>
              <w:t>De preferencia, contar con experiencia en el sector público.</w:t>
            </w:r>
            <w:r w:rsidRPr="00D678CC">
              <w:rPr>
                <w:rFonts w:ascii="Arial" w:hAnsi="Arial" w:cs="Arial"/>
                <w:b/>
                <w:color w:val="000000" w:themeColor="text1"/>
                <w:sz w:val="18"/>
                <w:szCs w:val="18"/>
                <w:lang w:eastAsia="en-US"/>
              </w:rPr>
              <w:t xml:space="preserve"> (Deseable)</w:t>
            </w:r>
          </w:p>
          <w:p w14:paraId="08A344F2" w14:textId="12535361" w:rsidR="00A04E2B" w:rsidRPr="00D678CC" w:rsidRDefault="00A04E2B" w:rsidP="000A6444">
            <w:pPr>
              <w:numPr>
                <w:ilvl w:val="0"/>
                <w:numId w:val="23"/>
              </w:numPr>
              <w:suppressAutoHyphens w:val="0"/>
              <w:spacing w:line="240" w:lineRule="atLeast"/>
              <w:ind w:left="244" w:hanging="244"/>
              <w:jc w:val="both"/>
              <w:rPr>
                <w:rFonts w:ascii="Arial" w:hAnsi="Arial" w:cs="Arial"/>
                <w:b/>
                <w:color w:val="000000" w:themeColor="text1"/>
                <w:sz w:val="18"/>
                <w:szCs w:val="18"/>
                <w:lang w:eastAsia="en-US"/>
              </w:rPr>
            </w:pPr>
            <w:r w:rsidRPr="00D678CC">
              <w:rPr>
                <w:rFonts w:ascii="Arial" w:hAnsi="Arial" w:cs="Arial"/>
                <w:color w:val="000000" w:themeColor="text1"/>
              </w:rPr>
              <w:lastRenderedPageBreak/>
              <w:t xml:space="preserve">De preferencia, la experiencia debe haber sido desarrollada en entidades de salud o en aquellas cuyas actividades estén relacionadas con la actividad prestadora y/o aseguradora. </w:t>
            </w:r>
            <w:r w:rsidRPr="00D678CC">
              <w:rPr>
                <w:rFonts w:ascii="Arial" w:hAnsi="Arial" w:cs="Arial"/>
                <w:b/>
                <w:bCs/>
                <w:color w:val="000000" w:themeColor="text1"/>
              </w:rPr>
              <w:t>(Deseable)</w:t>
            </w:r>
          </w:p>
        </w:tc>
      </w:tr>
      <w:tr w:rsidR="00833224" w14:paraId="097F87C0" w14:textId="77777777" w:rsidTr="002678E7">
        <w:tc>
          <w:tcPr>
            <w:tcW w:w="2410" w:type="dxa"/>
            <w:tcBorders>
              <w:top w:val="single" w:sz="4" w:space="0" w:color="auto"/>
              <w:left w:val="single" w:sz="4" w:space="0" w:color="auto"/>
              <w:bottom w:val="single" w:sz="4" w:space="0" w:color="auto"/>
              <w:right w:val="single" w:sz="4" w:space="0" w:color="auto"/>
            </w:tcBorders>
            <w:vAlign w:val="center"/>
            <w:hideMark/>
          </w:tcPr>
          <w:p w14:paraId="4F07E096" w14:textId="77777777" w:rsidR="00833224" w:rsidRDefault="00833224" w:rsidP="003322C5">
            <w:pPr>
              <w:pStyle w:val="Sangradetextonormal"/>
              <w:spacing w:line="256" w:lineRule="auto"/>
              <w:ind w:firstLine="0"/>
              <w:jc w:val="left"/>
              <w:rPr>
                <w:rFonts w:cs="Arial"/>
                <w:b w:val="0"/>
                <w:sz w:val="18"/>
                <w:szCs w:val="18"/>
                <w:lang w:eastAsia="en-US"/>
              </w:rPr>
            </w:pPr>
            <w:r>
              <w:rPr>
                <w:rFonts w:cs="Arial"/>
                <w:sz w:val="18"/>
                <w:szCs w:val="18"/>
                <w:lang w:eastAsia="en-US"/>
              </w:rPr>
              <w:lastRenderedPageBreak/>
              <w:t>Capacitación</w:t>
            </w:r>
          </w:p>
        </w:tc>
        <w:tc>
          <w:tcPr>
            <w:tcW w:w="6520" w:type="dxa"/>
            <w:tcBorders>
              <w:top w:val="single" w:sz="4" w:space="0" w:color="auto"/>
              <w:left w:val="single" w:sz="4" w:space="0" w:color="auto"/>
              <w:bottom w:val="single" w:sz="4" w:space="0" w:color="auto"/>
              <w:right w:val="single" w:sz="4" w:space="0" w:color="auto"/>
            </w:tcBorders>
            <w:hideMark/>
          </w:tcPr>
          <w:p w14:paraId="7C3FA80A" w14:textId="76DE9275" w:rsidR="00833224" w:rsidRDefault="00833224" w:rsidP="00C75A98">
            <w:pPr>
              <w:numPr>
                <w:ilvl w:val="0"/>
                <w:numId w:val="23"/>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capacitación y/o actividades de actualización afines al servicio convocado, como mínimo de 51 horas o 03 créditos, realizados a partir del año 201</w:t>
            </w:r>
            <w:r w:rsidR="003169AB">
              <w:rPr>
                <w:rFonts w:ascii="Arial" w:hAnsi="Arial" w:cs="Arial"/>
                <w:sz w:val="18"/>
                <w:szCs w:val="18"/>
                <w:lang w:eastAsia="en-US"/>
              </w:rPr>
              <w:t>5</w:t>
            </w:r>
            <w:r>
              <w:rPr>
                <w:rFonts w:ascii="Arial" w:hAnsi="Arial" w:cs="Arial"/>
                <w:sz w:val="18"/>
                <w:szCs w:val="18"/>
                <w:lang w:eastAsia="en-US"/>
              </w:rPr>
              <w:t xml:space="preserve"> a la fecha.</w:t>
            </w:r>
            <w:r>
              <w:rPr>
                <w:rFonts w:ascii="Arial" w:hAnsi="Arial" w:cs="Arial"/>
                <w:b/>
                <w:bCs/>
                <w:sz w:val="18"/>
                <w:szCs w:val="18"/>
                <w:lang w:eastAsia="en-US"/>
              </w:rPr>
              <w:t xml:space="preserve"> (Indispensable)</w:t>
            </w:r>
            <w:r>
              <w:rPr>
                <w:rFonts w:ascii="Arial" w:hAnsi="Arial" w:cs="Arial"/>
                <w:bCs/>
                <w:color w:val="FF0000"/>
                <w:sz w:val="18"/>
                <w:szCs w:val="18"/>
                <w:lang w:eastAsia="en-US"/>
              </w:rPr>
              <w:t>.</w:t>
            </w:r>
          </w:p>
          <w:p w14:paraId="311E87C3" w14:textId="77777777" w:rsidR="00833224" w:rsidRDefault="00833224" w:rsidP="00C75A98">
            <w:pPr>
              <w:numPr>
                <w:ilvl w:val="0"/>
                <w:numId w:val="23"/>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 capacitación en Mecánica Básica Automotriz.</w:t>
            </w:r>
            <w:r>
              <w:rPr>
                <w:rFonts w:ascii="Arial" w:hAnsi="Arial" w:cs="Arial"/>
                <w:b/>
                <w:sz w:val="18"/>
                <w:szCs w:val="18"/>
                <w:lang w:eastAsia="en-US"/>
              </w:rPr>
              <w:t xml:space="preserve"> (Indispensable)</w:t>
            </w:r>
          </w:p>
          <w:p w14:paraId="7B4B0EB1" w14:textId="77777777" w:rsidR="00833224" w:rsidRDefault="00833224" w:rsidP="00C75A98">
            <w:pPr>
              <w:numPr>
                <w:ilvl w:val="0"/>
                <w:numId w:val="23"/>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De preferencia, contar con capacitación en primeros auxilios.</w:t>
            </w:r>
            <w:r>
              <w:rPr>
                <w:rFonts w:ascii="Arial" w:hAnsi="Arial" w:cs="Arial"/>
                <w:b/>
                <w:sz w:val="18"/>
                <w:szCs w:val="18"/>
                <w:lang w:eastAsia="en-US"/>
              </w:rPr>
              <w:t xml:space="preserve"> (Deseable)</w:t>
            </w:r>
          </w:p>
        </w:tc>
      </w:tr>
      <w:tr w:rsidR="00833224" w14:paraId="7CB05205" w14:textId="77777777" w:rsidTr="002678E7">
        <w:trPr>
          <w:trHeight w:val="605"/>
        </w:trPr>
        <w:tc>
          <w:tcPr>
            <w:tcW w:w="2410" w:type="dxa"/>
            <w:tcBorders>
              <w:top w:val="single" w:sz="4" w:space="0" w:color="auto"/>
              <w:left w:val="single" w:sz="4" w:space="0" w:color="auto"/>
              <w:bottom w:val="single" w:sz="4" w:space="0" w:color="auto"/>
              <w:right w:val="single" w:sz="4" w:space="0" w:color="auto"/>
            </w:tcBorders>
            <w:vAlign w:val="center"/>
            <w:hideMark/>
          </w:tcPr>
          <w:p w14:paraId="7C879681" w14:textId="77777777" w:rsidR="00833224" w:rsidRDefault="00833224" w:rsidP="003322C5">
            <w:pPr>
              <w:pStyle w:val="Sangradetextonormal"/>
              <w:spacing w:line="256" w:lineRule="auto"/>
              <w:ind w:firstLine="0"/>
              <w:jc w:val="left"/>
              <w:rPr>
                <w:rFonts w:cs="Arial"/>
                <w:b w:val="0"/>
                <w:sz w:val="18"/>
                <w:szCs w:val="18"/>
                <w:lang w:eastAsia="en-US"/>
              </w:rPr>
            </w:pPr>
            <w:r>
              <w:rPr>
                <w:rFonts w:cs="Arial"/>
                <w:sz w:val="18"/>
                <w:szCs w:val="18"/>
                <w:lang w:eastAsia="en-US"/>
              </w:rPr>
              <w:t>Conocimientos de Ofimática e Idiomas (</w:t>
            </w:r>
            <w:r>
              <w:rPr>
                <w:rFonts w:cs="Arial"/>
                <w:b w:val="0"/>
                <w:sz w:val="18"/>
                <w:szCs w:val="18"/>
                <w:lang w:eastAsia="en-US"/>
              </w:rPr>
              <w:t>requisito  que será validado en el Formato 01:Declaración Jurada de Cumplimiento de Requisitos</w:t>
            </w:r>
            <w:r>
              <w:rPr>
                <w:rFonts w:cs="Arial"/>
                <w:sz w:val="18"/>
                <w:szCs w:val="18"/>
                <w:lang w:eastAsia="en-US"/>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8A5D72F" w14:textId="77777777" w:rsidR="00833224" w:rsidRDefault="00833224" w:rsidP="00C75A98">
            <w:pPr>
              <w:numPr>
                <w:ilvl w:val="0"/>
                <w:numId w:val="23"/>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14:paraId="0D3D1DE3" w14:textId="77777777" w:rsidR="00833224" w:rsidRDefault="00833224" w:rsidP="00C75A98">
            <w:pPr>
              <w:numPr>
                <w:ilvl w:val="0"/>
                <w:numId w:val="23"/>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833224" w14:paraId="48C6EE5D" w14:textId="77777777" w:rsidTr="002678E7">
        <w:trPr>
          <w:trHeight w:val="840"/>
        </w:trPr>
        <w:tc>
          <w:tcPr>
            <w:tcW w:w="2410" w:type="dxa"/>
            <w:tcBorders>
              <w:top w:val="single" w:sz="4" w:space="0" w:color="auto"/>
              <w:left w:val="single" w:sz="4" w:space="0" w:color="auto"/>
              <w:bottom w:val="single" w:sz="4" w:space="0" w:color="auto"/>
              <w:right w:val="single" w:sz="4" w:space="0" w:color="auto"/>
            </w:tcBorders>
            <w:vAlign w:val="center"/>
            <w:hideMark/>
          </w:tcPr>
          <w:p w14:paraId="134791BD" w14:textId="77777777" w:rsidR="00833224" w:rsidRDefault="00833224" w:rsidP="003322C5">
            <w:pPr>
              <w:pStyle w:val="Sangradetextonormal"/>
              <w:spacing w:line="256" w:lineRule="auto"/>
              <w:ind w:firstLine="0"/>
              <w:jc w:val="left"/>
              <w:rPr>
                <w:rFonts w:cs="Arial"/>
                <w:b w:val="0"/>
                <w:sz w:val="18"/>
                <w:szCs w:val="18"/>
                <w:lang w:eastAsia="en-US"/>
              </w:rPr>
            </w:pPr>
            <w:r>
              <w:rPr>
                <w:rFonts w:cs="Arial"/>
                <w:sz w:val="18"/>
                <w:szCs w:val="18"/>
                <w:lang w:eastAsia="en-US"/>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14:paraId="3BAEC651" w14:textId="77777777" w:rsidR="00833224" w:rsidRDefault="00833224">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3AFAF648" w14:textId="77777777" w:rsidR="00833224" w:rsidRDefault="00833224">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58C8" w14:paraId="74B26874" w14:textId="77777777" w:rsidTr="002678E7">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12B34732" w14:textId="77777777" w:rsidR="002458C8" w:rsidRDefault="002458C8" w:rsidP="002458C8">
            <w:pPr>
              <w:pStyle w:val="Sangradetextonormal"/>
              <w:spacing w:line="256" w:lineRule="auto"/>
              <w:ind w:firstLine="0"/>
              <w:jc w:val="left"/>
              <w:rPr>
                <w:rFonts w:cs="Arial"/>
                <w:b w:val="0"/>
                <w:sz w:val="18"/>
                <w:szCs w:val="18"/>
                <w:lang w:eastAsia="en-US"/>
              </w:rPr>
            </w:pPr>
            <w:r>
              <w:rPr>
                <w:rFonts w:cs="Arial"/>
                <w:sz w:val="18"/>
                <w:szCs w:val="18"/>
                <w:lang w:eastAsia="en-US"/>
              </w:rPr>
              <w:t>Motivo de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2BF01BD" w14:textId="1D7FF7AF" w:rsidR="002458C8" w:rsidRPr="0055202D" w:rsidRDefault="00B12C05" w:rsidP="001E78D3">
            <w:pPr>
              <w:numPr>
                <w:ilvl w:val="0"/>
                <w:numId w:val="10"/>
              </w:numPr>
              <w:tabs>
                <w:tab w:val="clear" w:pos="360"/>
                <w:tab w:val="num" w:pos="38"/>
                <w:tab w:val="num" w:pos="792"/>
              </w:tabs>
              <w:spacing w:line="252" w:lineRule="auto"/>
              <w:ind w:left="179" w:hanging="167"/>
              <w:rPr>
                <w:rFonts w:ascii="Arial" w:hAnsi="Arial" w:cs="Arial"/>
                <w:sz w:val="18"/>
                <w:szCs w:val="18"/>
                <w:lang w:eastAsia="en-US"/>
              </w:rPr>
            </w:pPr>
            <w:r>
              <w:rPr>
                <w:rFonts w:ascii="Arial" w:hAnsi="Arial" w:cs="Arial"/>
                <w:bCs/>
                <w:color w:val="000000" w:themeColor="text1"/>
                <w:sz w:val="18"/>
                <w:szCs w:val="18"/>
                <w:lang w:eastAsia="en-US"/>
              </w:rPr>
              <w:t xml:space="preserve"> </w:t>
            </w:r>
            <w:r w:rsidR="002458C8" w:rsidRPr="006930C4">
              <w:rPr>
                <w:rFonts w:ascii="Arial" w:hAnsi="Arial" w:cs="Arial"/>
                <w:bCs/>
                <w:color w:val="000000" w:themeColor="text1"/>
                <w:sz w:val="18"/>
                <w:szCs w:val="18"/>
                <w:lang w:eastAsia="en-US"/>
              </w:rPr>
              <w:t xml:space="preserve">CAS Reemplazo - </w:t>
            </w:r>
            <w:r w:rsidR="002458C8">
              <w:rPr>
                <w:rFonts w:ascii="Arial" w:hAnsi="Arial" w:cs="Arial"/>
                <w:bCs/>
                <w:color w:val="000000" w:themeColor="text1"/>
                <w:sz w:val="18"/>
                <w:szCs w:val="18"/>
                <w:lang w:eastAsia="en-US"/>
              </w:rPr>
              <w:t>Nota</w:t>
            </w:r>
            <w:r w:rsidR="002458C8" w:rsidRPr="006930C4">
              <w:rPr>
                <w:rFonts w:ascii="Arial" w:hAnsi="Arial" w:cs="Arial"/>
                <w:bCs/>
                <w:color w:val="000000" w:themeColor="text1"/>
                <w:sz w:val="18"/>
                <w:szCs w:val="18"/>
                <w:lang w:eastAsia="en-US"/>
              </w:rPr>
              <w:t xml:space="preserve"> N°</w:t>
            </w:r>
            <w:r w:rsidR="002458C8">
              <w:rPr>
                <w:rFonts w:ascii="Arial" w:hAnsi="Arial" w:cs="Arial"/>
                <w:bCs/>
                <w:color w:val="000000" w:themeColor="text1"/>
                <w:sz w:val="18"/>
                <w:szCs w:val="18"/>
                <w:lang w:eastAsia="en-US"/>
              </w:rPr>
              <w:t>964</w:t>
            </w:r>
            <w:r w:rsidR="002458C8" w:rsidRPr="006930C4">
              <w:rPr>
                <w:rFonts w:ascii="Arial" w:hAnsi="Arial" w:cs="Arial"/>
                <w:bCs/>
                <w:color w:val="000000" w:themeColor="text1"/>
                <w:sz w:val="18"/>
                <w:szCs w:val="18"/>
                <w:lang w:eastAsia="en-US"/>
              </w:rPr>
              <w:t>-</w:t>
            </w:r>
            <w:r w:rsidR="002458C8">
              <w:rPr>
                <w:rFonts w:ascii="Arial" w:hAnsi="Arial" w:cs="Arial"/>
                <w:bCs/>
                <w:color w:val="000000" w:themeColor="text1"/>
                <w:sz w:val="18"/>
                <w:szCs w:val="18"/>
                <w:lang w:eastAsia="en-US"/>
              </w:rPr>
              <w:t>DRH-OADM-RAAN-</w:t>
            </w:r>
            <w:r w:rsidR="002458C8" w:rsidRPr="006930C4">
              <w:rPr>
                <w:rFonts w:ascii="Arial" w:hAnsi="Arial" w:cs="Arial"/>
                <w:bCs/>
                <w:color w:val="000000" w:themeColor="text1"/>
                <w:sz w:val="18"/>
                <w:szCs w:val="18"/>
                <w:lang w:eastAsia="en-US"/>
              </w:rPr>
              <w:t>ESSALUD-2020</w:t>
            </w:r>
            <w:r w:rsidR="002458C8">
              <w:rPr>
                <w:rFonts w:ascii="Arial" w:hAnsi="Arial" w:cs="Arial"/>
                <w:bCs/>
                <w:color w:val="000000" w:themeColor="text1"/>
                <w:sz w:val="18"/>
                <w:szCs w:val="18"/>
                <w:lang w:eastAsia="en-US"/>
              </w:rPr>
              <w:t>.</w:t>
            </w:r>
          </w:p>
        </w:tc>
      </w:tr>
    </w:tbl>
    <w:p w14:paraId="79D1479E" w14:textId="3C0182E6" w:rsidR="00833224" w:rsidRDefault="00833224" w:rsidP="00A92954">
      <w:pPr>
        <w:pStyle w:val="Textoindependiente"/>
        <w:spacing w:after="0"/>
        <w:ind w:right="281"/>
        <w:jc w:val="both"/>
        <w:rPr>
          <w:rFonts w:ascii="Arial" w:hAnsi="Arial" w:cs="Arial"/>
          <w:b/>
          <w:bCs/>
          <w:sz w:val="16"/>
          <w:szCs w:val="16"/>
          <w:lang w:val="es-MX"/>
        </w:rPr>
      </w:pPr>
      <w:r>
        <w:rPr>
          <w:rFonts w:ascii="Arial" w:hAnsi="Arial" w:cs="Arial"/>
          <w:b/>
          <w:bCs/>
          <w:sz w:val="16"/>
          <w:szCs w:val="16"/>
          <w:lang w:val="es-MX"/>
        </w:rPr>
        <w:t xml:space="preserve">   </w:t>
      </w:r>
    </w:p>
    <w:p w14:paraId="6A612334" w14:textId="4A765B5C" w:rsidR="002D4D6B" w:rsidRDefault="002D4D6B" w:rsidP="00710353">
      <w:pPr>
        <w:pStyle w:val="Textoindependiente"/>
        <w:spacing w:after="0"/>
        <w:ind w:left="284"/>
        <w:jc w:val="both"/>
        <w:rPr>
          <w:rFonts w:ascii="Arial" w:hAnsi="Arial" w:cs="Arial"/>
          <w:b/>
          <w:bCs/>
          <w:sz w:val="16"/>
          <w:szCs w:val="16"/>
          <w:lang w:val="es-MX"/>
        </w:rPr>
      </w:pPr>
      <w:r>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sustentatoria.</w:t>
      </w:r>
    </w:p>
    <w:p w14:paraId="37E1A173" w14:textId="10D57623" w:rsidR="00451934" w:rsidRDefault="00451934" w:rsidP="00145829">
      <w:pPr>
        <w:tabs>
          <w:tab w:val="left" w:pos="540"/>
        </w:tabs>
        <w:rPr>
          <w:rFonts w:ascii="Arial" w:hAnsi="Arial" w:cs="Arial"/>
          <w:b/>
          <w:lang w:val="pt-BR"/>
        </w:rPr>
      </w:pPr>
    </w:p>
    <w:p w14:paraId="6821D2D0" w14:textId="77777777" w:rsidR="000D5E6C" w:rsidRDefault="000D5E6C" w:rsidP="00145829">
      <w:pPr>
        <w:tabs>
          <w:tab w:val="left" w:pos="540"/>
        </w:tabs>
        <w:rPr>
          <w:rFonts w:ascii="Arial" w:hAnsi="Arial" w:cs="Arial"/>
          <w:b/>
          <w:lang w:val="pt-BR"/>
        </w:rPr>
      </w:pPr>
    </w:p>
    <w:p w14:paraId="65FB88E0" w14:textId="06591B71" w:rsidR="005544C0" w:rsidRDefault="006A594F" w:rsidP="00C75A98">
      <w:pPr>
        <w:pStyle w:val="Prrafodelista5"/>
        <w:numPr>
          <w:ilvl w:val="0"/>
          <w:numId w:val="7"/>
        </w:numPr>
        <w:tabs>
          <w:tab w:val="clear" w:pos="720"/>
          <w:tab w:val="num" w:pos="284"/>
        </w:tabs>
        <w:ind w:hanging="720"/>
        <w:jc w:val="both"/>
        <w:rPr>
          <w:b/>
          <w:sz w:val="20"/>
        </w:rPr>
      </w:pPr>
      <w:r w:rsidRPr="00C43794">
        <w:rPr>
          <w:b/>
          <w:sz w:val="20"/>
        </w:rPr>
        <w:t xml:space="preserve">CARACTERÍSTICAS DEL </w:t>
      </w:r>
      <w:r w:rsidR="00985642">
        <w:rPr>
          <w:b/>
          <w:sz w:val="20"/>
        </w:rPr>
        <w:t>CARGO</w:t>
      </w:r>
    </w:p>
    <w:p w14:paraId="7DBED9E1" w14:textId="77777777" w:rsidR="008A6511" w:rsidRPr="008A6511" w:rsidRDefault="008A6511" w:rsidP="008A6511">
      <w:pPr>
        <w:pStyle w:val="Prrafodelista5"/>
        <w:ind w:left="360"/>
        <w:jc w:val="both"/>
        <w:rPr>
          <w:b/>
          <w:sz w:val="20"/>
        </w:rPr>
      </w:pPr>
    </w:p>
    <w:p w14:paraId="51CC6ED9" w14:textId="5B32F05A" w:rsidR="00976199" w:rsidRDefault="00976199" w:rsidP="00976199">
      <w:pPr>
        <w:pStyle w:val="Sangradetextonormal"/>
        <w:ind w:firstLine="284"/>
        <w:jc w:val="both"/>
        <w:rPr>
          <w:rFonts w:cs="Arial"/>
          <w:sz w:val="20"/>
          <w:szCs w:val="20"/>
        </w:rPr>
      </w:pPr>
      <w:r w:rsidRPr="00F86FB0">
        <w:rPr>
          <w:rFonts w:cs="Arial"/>
          <w:sz w:val="20"/>
          <w:szCs w:val="20"/>
        </w:rPr>
        <w:t>MEDICO (COD. P1ME- 001</w:t>
      </w:r>
      <w:r>
        <w:rPr>
          <w:rFonts w:cs="Arial"/>
          <w:sz w:val="20"/>
          <w:szCs w:val="20"/>
        </w:rPr>
        <w:t>)</w:t>
      </w:r>
    </w:p>
    <w:p w14:paraId="7253595D" w14:textId="77777777" w:rsidR="00976199" w:rsidRPr="00F86FB0" w:rsidRDefault="00976199" w:rsidP="00976199">
      <w:pPr>
        <w:pStyle w:val="Sangradetextonormal"/>
        <w:ind w:firstLine="0"/>
        <w:jc w:val="both"/>
        <w:rPr>
          <w:rFonts w:cs="Arial"/>
          <w:b w:val="0"/>
          <w:sz w:val="20"/>
          <w:szCs w:val="20"/>
        </w:rPr>
      </w:pPr>
    </w:p>
    <w:p w14:paraId="4CFB6898" w14:textId="7FE88D25" w:rsidR="00882AB5" w:rsidRDefault="00882AB5" w:rsidP="00882AB5">
      <w:pPr>
        <w:tabs>
          <w:tab w:val="left" w:pos="-1440"/>
          <w:tab w:val="left" w:pos="284"/>
        </w:tabs>
        <w:suppressAutoHyphens w:val="0"/>
        <w:jc w:val="both"/>
        <w:rPr>
          <w:rFonts w:ascii="Arial" w:hAnsi="Arial" w:cs="Arial"/>
          <w:b/>
          <w:lang w:val="es-ES_tradnl"/>
        </w:rPr>
      </w:pPr>
      <w:r>
        <w:rPr>
          <w:rFonts w:ascii="Arial" w:hAnsi="Arial" w:cs="Arial"/>
          <w:b/>
          <w:lang w:val="es-ES_tradnl"/>
        </w:rPr>
        <w:tab/>
      </w:r>
      <w:r w:rsidRPr="00DB63BB">
        <w:rPr>
          <w:rFonts w:ascii="Arial" w:hAnsi="Arial" w:cs="Arial"/>
          <w:b/>
          <w:lang w:val="es-ES_tradnl"/>
        </w:rPr>
        <w:t>Principales funciones a desarrollar:</w:t>
      </w:r>
    </w:p>
    <w:p w14:paraId="63E872CC" w14:textId="77777777" w:rsidR="00882AB5" w:rsidRPr="002F695F"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2F695F">
        <w:rPr>
          <w:rFonts w:ascii="Arial" w:hAnsi="Arial" w:cs="Arial"/>
        </w:rPr>
        <w:t>Ejecutar actividades de promoción, prevención, recuperación y rehabilitación de la salud, según la capacidad resolutiva del Establecimiento de Salud.</w:t>
      </w:r>
    </w:p>
    <w:p w14:paraId="6788E54E" w14:textId="77777777" w:rsidR="00882AB5" w:rsidRPr="002F695F"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2F695F">
        <w:rPr>
          <w:rFonts w:ascii="Arial" w:hAnsi="Arial" w:cs="Arial"/>
        </w:rPr>
        <w:t>Examinar, diagnosticar y prescribir tratamientos según protocolos y guías de práctica clínica vigentes.</w:t>
      </w:r>
    </w:p>
    <w:p w14:paraId="09D1E271" w14:textId="77777777" w:rsidR="00882AB5" w:rsidRPr="002F695F"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2F695F">
        <w:rPr>
          <w:rFonts w:ascii="Arial" w:hAnsi="Arial" w:cs="Arial"/>
        </w:rPr>
        <w:t>Realizar procedimientos de diagnósticos y terapéuticos en las áreas de su competencia.</w:t>
      </w:r>
    </w:p>
    <w:p w14:paraId="53E8BB40" w14:textId="77777777" w:rsidR="00882AB5" w:rsidRPr="002F695F"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2F695F">
        <w:rPr>
          <w:rFonts w:ascii="Arial" w:hAnsi="Arial" w:cs="Arial"/>
        </w:rPr>
        <w:t>Conducir el equipo interdisciplinario de salud en el diseño, ejecución, seguimiento y control de los procesos de atención asistencial, en el ámbito de su competencia.</w:t>
      </w:r>
    </w:p>
    <w:p w14:paraId="22647AEA" w14:textId="77777777" w:rsidR="00882AB5" w:rsidRPr="002F695F"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2F695F">
        <w:rPr>
          <w:rFonts w:ascii="Arial" w:hAnsi="Arial" w:cs="Arial"/>
        </w:rPr>
        <w:t>Participar en actividades de información, educación y comunicación en promoción de la salud y prevención de la enfermedad.</w:t>
      </w:r>
    </w:p>
    <w:p w14:paraId="03CC35BC" w14:textId="77777777" w:rsidR="00882AB5" w:rsidRPr="002F695F"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2F695F">
        <w:rPr>
          <w:rFonts w:ascii="Arial" w:hAnsi="Arial" w:cs="Arial"/>
        </w:rPr>
        <w:t>Referir a un Establecimiento de Salud cuando la condición clínica del paciente lo requiera, en el marco de las normas vigentes.</w:t>
      </w:r>
    </w:p>
    <w:p w14:paraId="4C360ECA" w14:textId="77777777" w:rsidR="00882AB5" w:rsidRPr="002F695F"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2F695F">
        <w:rPr>
          <w:rFonts w:ascii="Arial" w:hAnsi="Arial" w:cs="Arial"/>
        </w:rPr>
        <w:t xml:space="preserve">Continuar el tratamiento y/o control de los pacientes </w:t>
      </w:r>
      <w:proofErr w:type="spellStart"/>
      <w:r w:rsidRPr="002F695F">
        <w:rPr>
          <w:rFonts w:ascii="Arial" w:hAnsi="Arial" w:cs="Arial"/>
        </w:rPr>
        <w:t>contrareferidos</w:t>
      </w:r>
      <w:proofErr w:type="spellEnd"/>
      <w:r w:rsidRPr="002F695F">
        <w:rPr>
          <w:rFonts w:ascii="Arial" w:hAnsi="Arial" w:cs="Arial"/>
        </w:rPr>
        <w:t xml:space="preserve"> en el Establecimiento de Salud de origen, según indicación establecida en la </w:t>
      </w:r>
      <w:proofErr w:type="spellStart"/>
      <w:r w:rsidRPr="002F695F">
        <w:rPr>
          <w:rFonts w:ascii="Arial" w:hAnsi="Arial" w:cs="Arial"/>
        </w:rPr>
        <w:t>contrareferencia</w:t>
      </w:r>
      <w:proofErr w:type="spellEnd"/>
      <w:r w:rsidRPr="002F695F">
        <w:rPr>
          <w:rFonts w:ascii="Arial" w:hAnsi="Arial" w:cs="Arial"/>
        </w:rPr>
        <w:t>.</w:t>
      </w:r>
    </w:p>
    <w:p w14:paraId="50E23CA4" w14:textId="77777777" w:rsidR="00882AB5" w:rsidRPr="002F695F"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2F695F">
        <w:rPr>
          <w:rFonts w:ascii="Arial" w:hAnsi="Arial" w:cs="Arial"/>
        </w:rPr>
        <w:t>Elaborar informes y certificados de la prestación asistencial establecidos para el servicio.</w:t>
      </w:r>
    </w:p>
    <w:p w14:paraId="123D3094"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Registrar las prestaciones asistenciales en la Historia Clínica, los sistemas informáticos y en formularios utilizados en la atención.</w:t>
      </w:r>
    </w:p>
    <w:p w14:paraId="507D5ECD"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Brindar información médica sobre la situación de salud al paciente o familiar responsable.</w:t>
      </w:r>
    </w:p>
    <w:p w14:paraId="74AAD1C9"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Absolver consultas de carácter técnico asistencial y/o administrativo en el ámbito de competencia y emitir el informe correspondiente.</w:t>
      </w:r>
    </w:p>
    <w:p w14:paraId="583EFAC3"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Participar en comités y comisiones y suscribir los informes o dictámenes correspondientes, en el ámbito de competencia.</w:t>
      </w:r>
    </w:p>
    <w:p w14:paraId="0326F6AA"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Participar en la elaboración del Plan Anual de Actividades y proponer iniciativas corporativas de los Planes de Gestión, en el ámbito de competencia.</w:t>
      </w:r>
    </w:p>
    <w:p w14:paraId="08D199D9"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Elaborar propuestas de mejora y participar en la actualización de Protocolos, Guías de Práctica Clínica, Manuales de Procedimientos y otros documentos técnico-normativos.</w:t>
      </w:r>
    </w:p>
    <w:p w14:paraId="6C07D540"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lastRenderedPageBreak/>
        <w:t>Participar en el diseño y ejecución de proyectos de intervención sanitaria, investigación científica y/o docencia autorizados por las instancias institucionales correspondientes, en el marco de la norma vigente.</w:t>
      </w:r>
    </w:p>
    <w:p w14:paraId="038CEAA9"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Realizar las actividades de auditoria médica del Servicio Asistencial y emitir el informe correspondiente en el marco de la norma vigente.</w:t>
      </w:r>
    </w:p>
    <w:p w14:paraId="501307AC"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Investigar e innovar permanentemente las técnicas y procedimientos relacionados al campo de su especialidad.</w:t>
      </w:r>
    </w:p>
    <w:p w14:paraId="051A26C2"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Cumplir y hacer cumplir las normas y medidas de Bioseguridad y de Seguridad y Salud en el Trabajo en el ámbito de responsabilidad.</w:t>
      </w:r>
    </w:p>
    <w:p w14:paraId="574D88B6"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Participar en la implementación del Sistema de Control Interno y la Gestión de Riesgos que correspondan en el ámbito de sus funciones e informar su cumplimiento.</w:t>
      </w:r>
    </w:p>
    <w:p w14:paraId="54829CB6"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Respetar y hacer respetar los derechos del asegurado, en el marco de la política de humanización de la atención de Salud y las normas vigentes.</w:t>
      </w:r>
    </w:p>
    <w:p w14:paraId="31C2CFDB"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Cumplir con los principios y deberes establecidos en el Código de Ética del Personal del Seguro Social de Salud (ESSALUD), así como no incurrir en las prohibiciones contenidas en él.</w:t>
      </w:r>
    </w:p>
    <w:p w14:paraId="19ACC0F4"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Mantener informado al Jefe inmediato sobre las actividades que desarrolla.</w:t>
      </w:r>
    </w:p>
    <w:p w14:paraId="1373138E"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Registrar las actividades realizadas en los sistemas de información institucional y emitir informes de su ejecución, cumpliendo estrictamente las disposiciones vigentes.</w:t>
      </w:r>
    </w:p>
    <w:p w14:paraId="40C1E9EE" w14:textId="77777777" w:rsidR="00882AB5" w:rsidRPr="004438DD"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Velar por la seguridad, mantenimiento y operatividad de los bienes asignados para el cumplimiento de sus labores.</w:t>
      </w:r>
    </w:p>
    <w:p w14:paraId="6A3823E7" w14:textId="53A59A46" w:rsidR="00882AB5" w:rsidRPr="003169AB" w:rsidRDefault="00882AB5" w:rsidP="00C75A98">
      <w:pPr>
        <w:numPr>
          <w:ilvl w:val="0"/>
          <w:numId w:val="22"/>
        </w:numPr>
        <w:tabs>
          <w:tab w:val="left" w:pos="-1440"/>
        </w:tabs>
        <w:suppressAutoHyphens w:val="0"/>
        <w:ind w:left="567" w:hanging="283"/>
        <w:contextualSpacing/>
        <w:jc w:val="both"/>
        <w:rPr>
          <w:rFonts w:ascii="Arial" w:hAnsi="Arial" w:cs="Arial"/>
          <w:spacing w:val="-3"/>
          <w:lang w:val="es-MX"/>
        </w:rPr>
      </w:pPr>
      <w:r w:rsidRPr="004438DD">
        <w:rPr>
          <w:rFonts w:ascii="Arial" w:hAnsi="Arial" w:cs="Arial"/>
        </w:rPr>
        <w:t>Realizar otras funciones que le asigne el jefe inmediato en el ámbito de su competencia</w:t>
      </w:r>
      <w:r w:rsidRPr="004438DD">
        <w:rPr>
          <w:rFonts w:ascii="Arial" w:eastAsia="Calibri" w:hAnsi="Arial" w:cs="Arial"/>
          <w:lang w:eastAsia="en-US"/>
        </w:rPr>
        <w:t>.</w:t>
      </w:r>
    </w:p>
    <w:p w14:paraId="131C4E5E" w14:textId="3FF724F2" w:rsidR="003169AB" w:rsidRDefault="003169AB" w:rsidP="003169AB">
      <w:pPr>
        <w:tabs>
          <w:tab w:val="left" w:pos="-1440"/>
        </w:tabs>
        <w:suppressAutoHyphens w:val="0"/>
        <w:contextualSpacing/>
        <w:jc w:val="both"/>
        <w:rPr>
          <w:rFonts w:ascii="Arial" w:hAnsi="Arial" w:cs="Arial"/>
          <w:spacing w:val="-3"/>
          <w:lang w:val="es-MX"/>
        </w:rPr>
      </w:pPr>
    </w:p>
    <w:p w14:paraId="3BC851D9" w14:textId="666F62EB" w:rsidR="003169AB" w:rsidRDefault="003169AB" w:rsidP="003169AB">
      <w:pPr>
        <w:pStyle w:val="Sangradetextonormal"/>
        <w:ind w:left="426" w:hanging="142"/>
        <w:jc w:val="both"/>
        <w:rPr>
          <w:rFonts w:cs="Arial"/>
          <w:sz w:val="20"/>
          <w:szCs w:val="20"/>
        </w:rPr>
      </w:pPr>
      <w:r w:rsidRPr="003169AB">
        <w:rPr>
          <w:rFonts w:cs="Arial"/>
          <w:sz w:val="20"/>
          <w:szCs w:val="20"/>
        </w:rPr>
        <w:t xml:space="preserve">CHOFER </w:t>
      </w:r>
      <w:r w:rsidR="00285E90" w:rsidRPr="003169AB">
        <w:rPr>
          <w:rFonts w:cs="Arial"/>
          <w:sz w:val="20"/>
          <w:szCs w:val="20"/>
        </w:rPr>
        <w:t>ASISTENCIAL (</w:t>
      </w:r>
      <w:r w:rsidRPr="003169AB">
        <w:rPr>
          <w:rFonts w:cs="Arial"/>
          <w:sz w:val="20"/>
          <w:szCs w:val="20"/>
        </w:rPr>
        <w:t>COD. T4CHA- 00</w:t>
      </w:r>
      <w:r>
        <w:rPr>
          <w:rFonts w:cs="Arial"/>
          <w:sz w:val="20"/>
          <w:szCs w:val="20"/>
        </w:rPr>
        <w:t>2</w:t>
      </w:r>
      <w:r w:rsidRPr="003169AB">
        <w:rPr>
          <w:rFonts w:cs="Arial"/>
          <w:sz w:val="20"/>
          <w:szCs w:val="20"/>
        </w:rPr>
        <w:t>)</w:t>
      </w:r>
    </w:p>
    <w:p w14:paraId="5A32B45A" w14:textId="663DB882" w:rsidR="00285E90" w:rsidRPr="00285E90" w:rsidRDefault="00285E90" w:rsidP="003169AB">
      <w:pPr>
        <w:pStyle w:val="Sangradetextonormal"/>
        <w:ind w:left="426" w:hanging="142"/>
        <w:jc w:val="both"/>
        <w:rPr>
          <w:rFonts w:cs="Arial"/>
          <w:sz w:val="12"/>
          <w:szCs w:val="12"/>
        </w:rPr>
      </w:pPr>
    </w:p>
    <w:p w14:paraId="66CCFC64" w14:textId="77777777" w:rsidR="00285E90" w:rsidRDefault="00285E90" w:rsidP="00285E90">
      <w:pPr>
        <w:ind w:firstLine="284"/>
        <w:rPr>
          <w:rFonts w:ascii="Arial" w:hAnsi="Arial" w:cs="Arial"/>
        </w:rPr>
      </w:pPr>
      <w:r w:rsidRPr="00754D8C">
        <w:rPr>
          <w:rFonts w:ascii="Arial" w:hAnsi="Arial" w:cs="Arial"/>
        </w:rPr>
        <w:t>Principales funciones a desarrollar:</w:t>
      </w:r>
    </w:p>
    <w:p w14:paraId="573B1306"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Conducir y velar por la seguridad de la unidad móvil asistencial.</w:t>
      </w:r>
    </w:p>
    <w:p w14:paraId="1055BC74"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Cumplir con las indicaciones del responsable de la unidad móvil, mostrando disciplina,            disponibilidad y eficiencia en su desempeño.</w:t>
      </w:r>
    </w:p>
    <w:p w14:paraId="442B5780"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lang w:val="es-MX"/>
        </w:rPr>
        <w:t>Participar en la ubicación y confort del paciente dentro de la unidad vehicular.</w:t>
      </w:r>
    </w:p>
    <w:p w14:paraId="4DC8AD87"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Apoyar en el traslado de bienes y equipos desde el lugar origen hacia el vehículo y desde el vehículo al lugar de destino.</w:t>
      </w:r>
    </w:p>
    <w:p w14:paraId="26B600B1"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Verificar que el vehículo a su cargo cuente con la documentación reglamentaria y portar su licencia de conducir.</w:t>
      </w:r>
    </w:p>
    <w:p w14:paraId="2F454850"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Cuidar que el vehículo a su cargo se encuentre operativo, limpio y en orden.</w:t>
      </w:r>
    </w:p>
    <w:p w14:paraId="0FF3FFE1"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Efectuar reparaciones mecánicas y/o eléctricas de emergencia del vehículo a su cargo.</w:t>
      </w:r>
    </w:p>
    <w:p w14:paraId="1EAC13E9"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Llevar un registro detallado del kilometraje de la unidad asignada.</w:t>
      </w:r>
    </w:p>
    <w:p w14:paraId="4A849BD3"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Medir los niveles de fluidos (agua, combustible, líquido de freno y otros) de la unidad asignada, al recibir su turno y verificar la presión de aire de las llantas al iniciar labores.</w:t>
      </w:r>
    </w:p>
    <w:p w14:paraId="5C5AC0BF"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Proporcionar la ubicación exacta de su unidad.</w:t>
      </w:r>
    </w:p>
    <w:p w14:paraId="20A14A16"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Custodiar los bienes y equipos asignados al vehículo.</w:t>
      </w:r>
    </w:p>
    <w:p w14:paraId="66A3FAA4"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Velar por la seguridad de las personas durante el transporte.</w:t>
      </w:r>
    </w:p>
    <w:p w14:paraId="3BD35ED0" w14:textId="77777777" w:rsidR="00AF24F6" w:rsidRPr="000D54A4" w:rsidRDefault="00AF24F6" w:rsidP="00C75A98">
      <w:pPr>
        <w:numPr>
          <w:ilvl w:val="0"/>
          <w:numId w:val="25"/>
        </w:numPr>
        <w:jc w:val="both"/>
        <w:rPr>
          <w:rFonts w:ascii="Arial" w:hAnsi="Arial" w:cs="Arial"/>
          <w:spacing w:val="-2"/>
        </w:rPr>
      </w:pPr>
      <w:r w:rsidRPr="000D54A4">
        <w:rPr>
          <w:rFonts w:ascii="Arial" w:hAnsi="Arial" w:cs="Arial"/>
        </w:rPr>
        <w:t>Reportar las ocurrencias y/o consumos de la unidad asignada.</w:t>
      </w:r>
    </w:p>
    <w:p w14:paraId="36E9275B" w14:textId="1EB7E254" w:rsidR="00AF24F6" w:rsidRPr="00AF24F6" w:rsidRDefault="00AF24F6" w:rsidP="00C75A98">
      <w:pPr>
        <w:numPr>
          <w:ilvl w:val="0"/>
          <w:numId w:val="25"/>
        </w:numPr>
        <w:jc w:val="both"/>
        <w:rPr>
          <w:rFonts w:ascii="Arial" w:hAnsi="Arial" w:cs="Arial"/>
          <w:spacing w:val="-2"/>
        </w:rPr>
      </w:pPr>
      <w:r w:rsidRPr="000D54A4">
        <w:rPr>
          <w:rFonts w:ascii="Arial" w:hAnsi="Arial" w:cs="Arial"/>
        </w:rPr>
        <w:t>Cumplir con los principios y deberes establecidos en el Código de Ética del Personal del Seguro Social de Salud (ESSALUD), así como no incurrir en las prohibiciones contenidas en el mismo.</w:t>
      </w:r>
    </w:p>
    <w:p w14:paraId="21C01820" w14:textId="21626E37" w:rsidR="003169AB" w:rsidRPr="00AF24F6" w:rsidRDefault="00AF24F6" w:rsidP="00C75A98">
      <w:pPr>
        <w:numPr>
          <w:ilvl w:val="0"/>
          <w:numId w:val="25"/>
        </w:numPr>
        <w:suppressAutoHyphens w:val="0"/>
        <w:contextualSpacing/>
        <w:jc w:val="both"/>
        <w:rPr>
          <w:rFonts w:ascii="Arial" w:hAnsi="Arial" w:cs="Arial"/>
          <w:spacing w:val="-3"/>
          <w:lang w:val="es-MX"/>
        </w:rPr>
      </w:pPr>
      <w:r w:rsidRPr="00AF24F6">
        <w:rPr>
          <w:rFonts w:ascii="Arial" w:hAnsi="Arial" w:cs="Arial"/>
        </w:rPr>
        <w:t xml:space="preserve">Realizar </w:t>
      </w:r>
      <w:r w:rsidRPr="00AF24F6">
        <w:rPr>
          <w:rFonts w:ascii="Arial" w:hAnsi="Arial" w:cs="Arial"/>
          <w:lang w:val="es-MX"/>
        </w:rPr>
        <w:t>otras funciones afines en el ámbito de competencia que le asigne el Jefe Inmediato.</w:t>
      </w:r>
    </w:p>
    <w:p w14:paraId="03642619" w14:textId="77777777" w:rsidR="00985642" w:rsidRDefault="00985642" w:rsidP="00985642">
      <w:pPr>
        <w:jc w:val="both"/>
        <w:rPr>
          <w:rFonts w:ascii="Arial" w:hAnsi="Arial" w:cs="Arial"/>
          <w:b/>
          <w:color w:val="FF0000"/>
        </w:rPr>
      </w:pPr>
    </w:p>
    <w:p w14:paraId="34163518" w14:textId="3D302EA4" w:rsidR="00985642" w:rsidRDefault="00985642" w:rsidP="00634023">
      <w:pPr>
        <w:tabs>
          <w:tab w:val="left" w:pos="142"/>
          <w:tab w:val="left" w:pos="284"/>
        </w:tabs>
        <w:jc w:val="both"/>
        <w:rPr>
          <w:rFonts w:ascii="Arial" w:hAnsi="Arial" w:cs="Arial"/>
          <w:b/>
          <w:u w:val="single"/>
        </w:rPr>
      </w:pPr>
      <w:r>
        <w:rPr>
          <w:rFonts w:ascii="Arial" w:hAnsi="Arial" w:cs="Arial"/>
          <w:b/>
        </w:rPr>
        <w:t>IV. MODALIDAD DE POSTULACIÒN</w:t>
      </w:r>
    </w:p>
    <w:p w14:paraId="52FFB368" w14:textId="336F3B08" w:rsidR="00985642" w:rsidRDefault="00985642" w:rsidP="00F15800">
      <w:pPr>
        <w:jc w:val="both"/>
        <w:rPr>
          <w:rFonts w:ascii="Arial" w:hAnsi="Arial" w:cs="Arial"/>
        </w:rPr>
      </w:pPr>
    </w:p>
    <w:p w14:paraId="7F328F1D" w14:textId="17C4714B" w:rsidR="00F15800" w:rsidRDefault="00F15800" w:rsidP="00962138">
      <w:pPr>
        <w:ind w:firstLine="426"/>
        <w:jc w:val="both"/>
        <w:rPr>
          <w:rFonts w:ascii="Arial" w:hAnsi="Arial" w:cs="Arial"/>
          <w:b/>
          <w:color w:val="000000" w:themeColor="text1"/>
        </w:rPr>
      </w:pPr>
      <w:r>
        <w:rPr>
          <w:rFonts w:ascii="Arial" w:hAnsi="Arial" w:cs="Arial"/>
          <w:b/>
          <w:color w:val="000000" w:themeColor="text1"/>
        </w:rPr>
        <w:t xml:space="preserve">Inscripción por el Sistema de Selección de Personal (SISEP): </w:t>
      </w:r>
    </w:p>
    <w:p w14:paraId="51A93B8D" w14:textId="77777777" w:rsidR="00F15800" w:rsidRDefault="00F15800" w:rsidP="00F15800">
      <w:pPr>
        <w:pStyle w:val="Sinespaciado"/>
        <w:ind w:left="426"/>
        <w:jc w:val="both"/>
        <w:rPr>
          <w:rFonts w:ascii="Arial" w:hAnsi="Arial" w:cs="Arial"/>
          <w:b/>
          <w:color w:val="000000" w:themeColor="text1"/>
          <w:sz w:val="20"/>
          <w:szCs w:val="20"/>
        </w:rPr>
      </w:pPr>
    </w:p>
    <w:p w14:paraId="645E7F57" w14:textId="77777777" w:rsidR="00F15800" w:rsidRDefault="00F15800" w:rsidP="00F15800">
      <w:pPr>
        <w:pStyle w:val="Sinespaciado"/>
        <w:ind w:left="426"/>
        <w:jc w:val="both"/>
        <w:rPr>
          <w:rFonts w:ascii="Arial" w:hAnsi="Arial" w:cs="Arial"/>
          <w:color w:val="000000" w:themeColor="text1"/>
          <w:sz w:val="20"/>
          <w:szCs w:val="20"/>
        </w:rPr>
      </w:pPr>
      <w:r>
        <w:rPr>
          <w:rFonts w:ascii="Arial" w:hAnsi="Arial" w:cs="Arial"/>
          <w:color w:val="000000" w:themeColor="text1"/>
          <w:sz w:val="20"/>
          <w:szCs w:val="20"/>
        </w:rPr>
        <w:t>El postulante debe ingresar al link (ww1.essalud.gob.pe/</w:t>
      </w:r>
      <w:proofErr w:type="spellStart"/>
      <w:r>
        <w:rPr>
          <w:rFonts w:ascii="Arial" w:hAnsi="Arial" w:cs="Arial"/>
          <w:color w:val="000000" w:themeColor="text1"/>
          <w:sz w:val="20"/>
          <w:szCs w:val="20"/>
        </w:rPr>
        <w:t>sisep</w:t>
      </w:r>
      <w:proofErr w:type="spellEnd"/>
      <w:r>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184814C2" w14:textId="77777777" w:rsidR="00F15800" w:rsidRDefault="00F15800" w:rsidP="00F15800">
      <w:pPr>
        <w:pStyle w:val="Sinespaciado"/>
        <w:ind w:left="426"/>
        <w:jc w:val="both"/>
        <w:rPr>
          <w:rFonts w:ascii="Arial" w:hAnsi="Arial" w:cs="Arial"/>
          <w:b/>
          <w:color w:val="000000" w:themeColor="text1"/>
          <w:sz w:val="20"/>
          <w:szCs w:val="20"/>
          <w:u w:val="single"/>
        </w:rPr>
      </w:pPr>
    </w:p>
    <w:p w14:paraId="6692A4D2" w14:textId="77777777" w:rsidR="00686422" w:rsidRDefault="00686422" w:rsidP="00F15800">
      <w:pPr>
        <w:pStyle w:val="Sinespaciado"/>
        <w:ind w:left="426"/>
        <w:jc w:val="both"/>
        <w:rPr>
          <w:rFonts w:ascii="Arial" w:hAnsi="Arial" w:cs="Arial"/>
          <w:b/>
          <w:color w:val="000000" w:themeColor="text1"/>
          <w:sz w:val="20"/>
          <w:szCs w:val="20"/>
          <w:u w:val="single"/>
        </w:rPr>
      </w:pPr>
    </w:p>
    <w:p w14:paraId="20511C63" w14:textId="77777777" w:rsidR="00F15800" w:rsidRDefault="00F15800" w:rsidP="00F15800">
      <w:pPr>
        <w:pStyle w:val="Sinespaciado"/>
        <w:ind w:left="426"/>
        <w:jc w:val="both"/>
        <w:rPr>
          <w:rFonts w:ascii="Arial" w:hAnsi="Arial" w:cs="Arial"/>
          <w:b/>
          <w:color w:val="000000" w:themeColor="text1"/>
          <w:sz w:val="20"/>
          <w:szCs w:val="20"/>
        </w:rPr>
      </w:pPr>
      <w:r>
        <w:rPr>
          <w:rFonts w:ascii="Arial" w:hAnsi="Arial" w:cs="Arial"/>
          <w:b/>
          <w:color w:val="000000" w:themeColor="text1"/>
          <w:sz w:val="20"/>
          <w:szCs w:val="20"/>
        </w:rPr>
        <w:t>Postulación Vía Electrónica:</w:t>
      </w:r>
    </w:p>
    <w:p w14:paraId="62BAC77F" w14:textId="77777777" w:rsidR="00F15800" w:rsidRDefault="00F15800" w:rsidP="00F15800">
      <w:pPr>
        <w:pStyle w:val="Sinespaciado"/>
        <w:ind w:left="426"/>
        <w:jc w:val="both"/>
        <w:rPr>
          <w:rFonts w:ascii="Arial" w:hAnsi="Arial" w:cs="Arial"/>
          <w:color w:val="000000" w:themeColor="text1"/>
          <w:sz w:val="20"/>
          <w:szCs w:val="20"/>
        </w:rPr>
      </w:pPr>
    </w:p>
    <w:p w14:paraId="3284428E" w14:textId="77777777" w:rsidR="00F15800" w:rsidRDefault="00F15800" w:rsidP="00F15800">
      <w:pPr>
        <w:pStyle w:val="Sinespaciado"/>
        <w:ind w:left="426"/>
        <w:jc w:val="both"/>
        <w:rPr>
          <w:rFonts w:ascii="Arial" w:hAnsi="Arial" w:cs="Arial"/>
          <w:color w:val="000000" w:themeColor="text1"/>
          <w:sz w:val="20"/>
          <w:szCs w:val="20"/>
        </w:rPr>
      </w:pPr>
      <w:r>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16FA1F40" w14:textId="77777777" w:rsidR="00F15800" w:rsidRDefault="00F15800" w:rsidP="00F15800">
      <w:pPr>
        <w:pStyle w:val="Sinespaciado"/>
        <w:ind w:left="426"/>
        <w:jc w:val="both"/>
        <w:rPr>
          <w:rFonts w:ascii="Arial" w:hAnsi="Arial" w:cs="Arial"/>
          <w:b/>
          <w:color w:val="000000" w:themeColor="text1"/>
          <w:sz w:val="20"/>
          <w:szCs w:val="20"/>
        </w:rPr>
      </w:pPr>
    </w:p>
    <w:p w14:paraId="148D8FAD" w14:textId="77777777" w:rsidR="00F15800" w:rsidRDefault="00F15800" w:rsidP="00F15800">
      <w:pPr>
        <w:pStyle w:val="Sinespaciado"/>
        <w:ind w:left="426"/>
        <w:jc w:val="both"/>
        <w:rPr>
          <w:rFonts w:ascii="Arial" w:hAnsi="Arial" w:cs="Arial"/>
          <w:b/>
          <w:color w:val="000000" w:themeColor="text1"/>
          <w:sz w:val="20"/>
          <w:szCs w:val="20"/>
        </w:rPr>
      </w:pPr>
      <w:r>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D942BAF" w14:textId="15E599AE" w:rsidR="00985642" w:rsidRDefault="00F15800" w:rsidP="00686422">
      <w:pPr>
        <w:tabs>
          <w:tab w:val="left" w:pos="284"/>
        </w:tabs>
        <w:jc w:val="both"/>
        <w:rPr>
          <w:rFonts w:ascii="Arial" w:hAnsi="Arial" w:cs="Arial"/>
        </w:rPr>
      </w:pPr>
      <w:r>
        <w:rPr>
          <w:rFonts w:ascii="Arial" w:hAnsi="Arial" w:cs="Arial"/>
        </w:rPr>
        <w:tab/>
      </w:r>
    </w:p>
    <w:p w14:paraId="259E8317" w14:textId="39FE8CEA" w:rsidR="0076765B" w:rsidRDefault="00CA2A10" w:rsidP="00CA2A10">
      <w:pPr>
        <w:pStyle w:val="Sangradetextonormal"/>
        <w:ind w:firstLine="0"/>
        <w:jc w:val="both"/>
        <w:rPr>
          <w:rFonts w:cs="Arial"/>
          <w:sz w:val="20"/>
          <w:szCs w:val="20"/>
        </w:rPr>
      </w:pPr>
      <w:r>
        <w:rPr>
          <w:rFonts w:cs="Arial"/>
          <w:sz w:val="20"/>
          <w:szCs w:val="20"/>
        </w:rPr>
        <w:t xml:space="preserve">V.- </w:t>
      </w:r>
      <w:r w:rsidR="0076765B">
        <w:rPr>
          <w:rFonts w:cs="Arial"/>
          <w:sz w:val="20"/>
          <w:szCs w:val="20"/>
        </w:rPr>
        <w:t>CONDICIONES ESENCIALES DEL CONTRATO</w:t>
      </w:r>
    </w:p>
    <w:p w14:paraId="4D17C479" w14:textId="77777777" w:rsidR="0076765B" w:rsidRDefault="0076765B" w:rsidP="0076765B">
      <w:pPr>
        <w:pStyle w:val="Sangradetextonormal"/>
        <w:ind w:firstLine="0"/>
        <w:jc w:val="left"/>
        <w:rPr>
          <w:rFonts w:cs="Arial"/>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812"/>
      </w:tblGrid>
      <w:tr w:rsidR="0076765B" w14:paraId="53214871" w14:textId="77777777" w:rsidTr="00644149">
        <w:trPr>
          <w:trHeight w:val="341"/>
        </w:trPr>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3D93BDD" w14:textId="77777777" w:rsidR="0076765B" w:rsidRDefault="0076765B">
            <w:pPr>
              <w:pStyle w:val="Sangradetextonormal"/>
              <w:spacing w:line="256" w:lineRule="auto"/>
              <w:ind w:firstLine="0"/>
              <w:rPr>
                <w:rFonts w:cs="Arial"/>
                <w:sz w:val="20"/>
                <w:szCs w:val="20"/>
                <w:lang w:eastAsia="en-US"/>
              </w:rPr>
            </w:pPr>
            <w:r>
              <w:rPr>
                <w:rFonts w:cs="Arial"/>
                <w:sz w:val="20"/>
                <w:szCs w:val="20"/>
                <w:lang w:eastAsia="en-US"/>
              </w:rPr>
              <w:t>CONDICIONES</w:t>
            </w:r>
          </w:p>
        </w:tc>
        <w:tc>
          <w:tcPr>
            <w:tcW w:w="581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DA41F5" w14:textId="77777777" w:rsidR="0076765B" w:rsidRDefault="0076765B">
            <w:pPr>
              <w:pStyle w:val="Sangradetextonormal"/>
              <w:spacing w:line="256" w:lineRule="auto"/>
              <w:ind w:firstLine="0"/>
              <w:rPr>
                <w:rFonts w:cs="Arial"/>
                <w:sz w:val="20"/>
                <w:szCs w:val="20"/>
                <w:lang w:eastAsia="en-US"/>
              </w:rPr>
            </w:pPr>
            <w:r>
              <w:rPr>
                <w:rFonts w:cs="Arial"/>
                <w:sz w:val="20"/>
                <w:szCs w:val="20"/>
                <w:lang w:eastAsia="en-US"/>
              </w:rPr>
              <w:t>DETALLE</w:t>
            </w:r>
          </w:p>
        </w:tc>
      </w:tr>
      <w:tr w:rsidR="0076765B" w14:paraId="5D7F18CD" w14:textId="77777777" w:rsidTr="00644149">
        <w:trPr>
          <w:trHeight w:val="201"/>
        </w:trPr>
        <w:tc>
          <w:tcPr>
            <w:tcW w:w="3260" w:type="dxa"/>
            <w:tcBorders>
              <w:top w:val="single" w:sz="4" w:space="0" w:color="auto"/>
              <w:left w:val="single" w:sz="4" w:space="0" w:color="auto"/>
              <w:bottom w:val="single" w:sz="4" w:space="0" w:color="auto"/>
              <w:right w:val="single" w:sz="4" w:space="0" w:color="auto"/>
            </w:tcBorders>
            <w:vAlign w:val="center"/>
            <w:hideMark/>
          </w:tcPr>
          <w:p w14:paraId="3EE4FB3B" w14:textId="77777777" w:rsidR="0076765B" w:rsidRDefault="0076765B" w:rsidP="00676DBB">
            <w:pPr>
              <w:pStyle w:val="Sangradetextonormal"/>
              <w:spacing w:line="256" w:lineRule="auto"/>
              <w:ind w:firstLine="0"/>
              <w:jc w:val="left"/>
              <w:rPr>
                <w:rFonts w:cs="Arial"/>
                <w:sz w:val="18"/>
                <w:szCs w:val="18"/>
                <w:lang w:eastAsia="en-US"/>
              </w:rPr>
            </w:pPr>
            <w:r>
              <w:rPr>
                <w:rFonts w:cs="Arial"/>
                <w:sz w:val="18"/>
                <w:szCs w:val="18"/>
                <w:lang w:eastAsia="en-US"/>
              </w:rPr>
              <w:t>Lugar de prestación del servicio</w:t>
            </w:r>
          </w:p>
        </w:tc>
        <w:tc>
          <w:tcPr>
            <w:tcW w:w="5812" w:type="dxa"/>
            <w:tcBorders>
              <w:top w:val="single" w:sz="4" w:space="0" w:color="auto"/>
              <w:left w:val="single" w:sz="4" w:space="0" w:color="auto"/>
              <w:bottom w:val="single" w:sz="4" w:space="0" w:color="auto"/>
              <w:right w:val="single" w:sz="4" w:space="0" w:color="auto"/>
            </w:tcBorders>
            <w:hideMark/>
          </w:tcPr>
          <w:p w14:paraId="7186DAA6" w14:textId="77777777" w:rsidR="0076765B" w:rsidRDefault="0076765B">
            <w:pPr>
              <w:pStyle w:val="Sangradetextonormal"/>
              <w:spacing w:line="256" w:lineRule="auto"/>
              <w:ind w:firstLine="0"/>
              <w:jc w:val="both"/>
              <w:rPr>
                <w:rFonts w:cs="Arial"/>
                <w:b w:val="0"/>
                <w:sz w:val="18"/>
                <w:szCs w:val="18"/>
                <w:lang w:eastAsia="en-US"/>
              </w:rPr>
            </w:pPr>
            <w:r>
              <w:rPr>
                <w:rFonts w:cs="Arial"/>
                <w:b w:val="0"/>
                <w:sz w:val="18"/>
                <w:szCs w:val="18"/>
                <w:lang w:eastAsia="en-US"/>
              </w:rPr>
              <w:t xml:space="preserve">De acuerdo a lo especificado en el numeral 1. Objeto de la convocatoria. </w:t>
            </w:r>
          </w:p>
        </w:tc>
      </w:tr>
      <w:tr w:rsidR="0076765B" w14:paraId="06DD73C6" w14:textId="77777777" w:rsidTr="00644149">
        <w:trPr>
          <w:trHeight w:val="426"/>
        </w:trPr>
        <w:tc>
          <w:tcPr>
            <w:tcW w:w="3260" w:type="dxa"/>
            <w:tcBorders>
              <w:top w:val="single" w:sz="4" w:space="0" w:color="auto"/>
              <w:left w:val="single" w:sz="4" w:space="0" w:color="auto"/>
              <w:bottom w:val="single" w:sz="4" w:space="0" w:color="auto"/>
              <w:right w:val="single" w:sz="4" w:space="0" w:color="auto"/>
            </w:tcBorders>
            <w:vAlign w:val="center"/>
            <w:hideMark/>
          </w:tcPr>
          <w:p w14:paraId="6FE74C1B" w14:textId="77777777" w:rsidR="0076765B" w:rsidRDefault="0076765B" w:rsidP="00676DBB">
            <w:pPr>
              <w:pStyle w:val="Sangradetextonormal"/>
              <w:spacing w:line="256" w:lineRule="auto"/>
              <w:ind w:firstLine="0"/>
              <w:jc w:val="left"/>
              <w:rPr>
                <w:rFonts w:cs="Arial"/>
                <w:sz w:val="18"/>
                <w:szCs w:val="18"/>
                <w:lang w:eastAsia="en-US"/>
              </w:rPr>
            </w:pPr>
            <w:r>
              <w:rPr>
                <w:rFonts w:cs="Arial"/>
                <w:sz w:val="18"/>
                <w:szCs w:val="18"/>
                <w:lang w:eastAsia="en-US"/>
              </w:rPr>
              <w:t>Duración del contrato</w:t>
            </w:r>
          </w:p>
        </w:tc>
        <w:tc>
          <w:tcPr>
            <w:tcW w:w="5812" w:type="dxa"/>
            <w:tcBorders>
              <w:top w:val="single" w:sz="4" w:space="0" w:color="auto"/>
              <w:left w:val="single" w:sz="4" w:space="0" w:color="auto"/>
              <w:bottom w:val="single" w:sz="4" w:space="0" w:color="auto"/>
              <w:right w:val="single" w:sz="4" w:space="0" w:color="auto"/>
            </w:tcBorders>
            <w:hideMark/>
          </w:tcPr>
          <w:p w14:paraId="175FADA2" w14:textId="345DBACF" w:rsidR="0076765B" w:rsidRDefault="0076765B">
            <w:pPr>
              <w:pStyle w:val="Sangradetextonormal"/>
              <w:spacing w:line="256" w:lineRule="auto"/>
              <w:ind w:firstLine="0"/>
              <w:jc w:val="both"/>
              <w:rPr>
                <w:rFonts w:cs="Arial"/>
                <w:b w:val="0"/>
                <w:sz w:val="18"/>
                <w:szCs w:val="18"/>
                <w:lang w:eastAsia="en-US"/>
              </w:rPr>
            </w:pPr>
            <w:r>
              <w:rPr>
                <w:rFonts w:cs="Arial"/>
                <w:b w:val="0"/>
                <w:sz w:val="18"/>
                <w:szCs w:val="18"/>
                <w:lang w:eastAsia="en-US"/>
              </w:rPr>
              <w:t xml:space="preserve">Inicio        : </w:t>
            </w:r>
            <w:r w:rsidR="00482E2E">
              <w:rPr>
                <w:rFonts w:cs="Arial"/>
                <w:b w:val="0"/>
                <w:sz w:val="18"/>
                <w:szCs w:val="18"/>
                <w:lang w:eastAsia="en-US"/>
              </w:rPr>
              <w:t>DICIEMBRE</w:t>
            </w:r>
            <w:r>
              <w:rPr>
                <w:rFonts w:cs="Arial"/>
                <w:b w:val="0"/>
                <w:sz w:val="18"/>
                <w:szCs w:val="18"/>
                <w:lang w:eastAsia="en-US"/>
              </w:rPr>
              <w:t xml:space="preserve"> del 2020</w:t>
            </w:r>
          </w:p>
          <w:p w14:paraId="4C94E336" w14:textId="0AD46A26" w:rsidR="0076765B" w:rsidRDefault="0076765B">
            <w:pPr>
              <w:pStyle w:val="Sangradetextonormal"/>
              <w:spacing w:line="256" w:lineRule="auto"/>
              <w:ind w:firstLine="0"/>
              <w:jc w:val="both"/>
              <w:rPr>
                <w:rFonts w:cs="Arial"/>
                <w:b w:val="0"/>
                <w:sz w:val="18"/>
                <w:szCs w:val="18"/>
                <w:lang w:eastAsia="en-US"/>
              </w:rPr>
            </w:pPr>
            <w:r>
              <w:rPr>
                <w:rFonts w:cs="Arial"/>
                <w:b w:val="0"/>
                <w:sz w:val="18"/>
                <w:szCs w:val="18"/>
                <w:lang w:eastAsia="en-US"/>
              </w:rPr>
              <w:t>(Sujeto a renovación)</w:t>
            </w:r>
          </w:p>
        </w:tc>
      </w:tr>
      <w:tr w:rsidR="0076765B" w14:paraId="788DFC80" w14:textId="77777777" w:rsidTr="00644149">
        <w:trPr>
          <w:trHeight w:val="426"/>
        </w:trPr>
        <w:tc>
          <w:tcPr>
            <w:tcW w:w="3260" w:type="dxa"/>
            <w:tcBorders>
              <w:top w:val="single" w:sz="4" w:space="0" w:color="auto"/>
              <w:left w:val="single" w:sz="4" w:space="0" w:color="auto"/>
              <w:bottom w:val="single" w:sz="4" w:space="0" w:color="auto"/>
              <w:right w:val="single" w:sz="4" w:space="0" w:color="auto"/>
            </w:tcBorders>
            <w:vAlign w:val="center"/>
            <w:hideMark/>
          </w:tcPr>
          <w:p w14:paraId="78AF2EA5" w14:textId="77777777" w:rsidR="0076765B" w:rsidRDefault="0076765B" w:rsidP="00676DBB">
            <w:pPr>
              <w:pStyle w:val="Sangradetextonormal"/>
              <w:spacing w:line="256" w:lineRule="auto"/>
              <w:ind w:firstLine="0"/>
              <w:jc w:val="left"/>
              <w:rPr>
                <w:rFonts w:cs="Arial"/>
                <w:sz w:val="18"/>
                <w:szCs w:val="18"/>
                <w:lang w:eastAsia="en-US"/>
              </w:rPr>
            </w:pPr>
            <w:r>
              <w:rPr>
                <w:rFonts w:cs="Arial"/>
                <w:sz w:val="18"/>
                <w:szCs w:val="18"/>
                <w:lang w:eastAsia="en-US"/>
              </w:rPr>
              <w:t>Retribución Mensual</w:t>
            </w:r>
          </w:p>
        </w:tc>
        <w:tc>
          <w:tcPr>
            <w:tcW w:w="5812" w:type="dxa"/>
            <w:tcBorders>
              <w:top w:val="single" w:sz="4" w:space="0" w:color="auto"/>
              <w:left w:val="single" w:sz="4" w:space="0" w:color="auto"/>
              <w:bottom w:val="single" w:sz="4" w:space="0" w:color="auto"/>
              <w:right w:val="single" w:sz="4" w:space="0" w:color="auto"/>
            </w:tcBorders>
            <w:hideMark/>
          </w:tcPr>
          <w:p w14:paraId="739D6739" w14:textId="77777777" w:rsidR="0076765B" w:rsidRDefault="0076765B">
            <w:pPr>
              <w:pStyle w:val="Sangradetextonormal"/>
              <w:spacing w:line="256" w:lineRule="auto"/>
              <w:ind w:firstLine="0"/>
              <w:jc w:val="both"/>
              <w:rPr>
                <w:rFonts w:cs="Arial"/>
                <w:b w:val="0"/>
                <w:sz w:val="18"/>
                <w:szCs w:val="18"/>
                <w:lang w:eastAsia="en-US"/>
              </w:rPr>
            </w:pPr>
            <w:r>
              <w:rPr>
                <w:rFonts w:cs="Arial"/>
                <w:b w:val="0"/>
                <w:sz w:val="18"/>
                <w:szCs w:val="18"/>
                <w:lang w:eastAsia="en-US"/>
              </w:rPr>
              <w:t>De acuerdo a lo especificado en el numeral 1. Objeto de la convocatoria</w:t>
            </w:r>
          </w:p>
        </w:tc>
      </w:tr>
      <w:tr w:rsidR="0076765B" w14:paraId="44A0ECD5" w14:textId="77777777" w:rsidTr="00644149">
        <w:trPr>
          <w:trHeight w:val="390"/>
        </w:trPr>
        <w:tc>
          <w:tcPr>
            <w:tcW w:w="3260" w:type="dxa"/>
            <w:tcBorders>
              <w:top w:val="single" w:sz="4" w:space="0" w:color="auto"/>
              <w:left w:val="single" w:sz="4" w:space="0" w:color="auto"/>
              <w:bottom w:val="single" w:sz="4" w:space="0" w:color="auto"/>
              <w:right w:val="single" w:sz="4" w:space="0" w:color="auto"/>
            </w:tcBorders>
            <w:vAlign w:val="center"/>
            <w:hideMark/>
          </w:tcPr>
          <w:p w14:paraId="7A1CB202" w14:textId="77777777" w:rsidR="0076765B" w:rsidRDefault="0076765B" w:rsidP="00676DBB">
            <w:pPr>
              <w:pStyle w:val="Sangradetextonormal"/>
              <w:spacing w:line="256" w:lineRule="auto"/>
              <w:ind w:firstLine="0"/>
              <w:jc w:val="left"/>
              <w:rPr>
                <w:rFonts w:cs="Arial"/>
                <w:sz w:val="18"/>
                <w:szCs w:val="18"/>
                <w:lang w:eastAsia="en-US"/>
              </w:rPr>
            </w:pPr>
            <w:r>
              <w:rPr>
                <w:rFonts w:cs="Arial"/>
                <w:sz w:val="18"/>
                <w:szCs w:val="18"/>
                <w:lang w:eastAsia="en-US"/>
              </w:rPr>
              <w:t>Otras condiciones del contrato</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9E5EC24" w14:textId="77777777" w:rsidR="0076765B" w:rsidRDefault="0076765B">
            <w:pPr>
              <w:pStyle w:val="Sangradetextonormal"/>
              <w:spacing w:line="256" w:lineRule="auto"/>
              <w:ind w:firstLine="0"/>
              <w:jc w:val="both"/>
              <w:rPr>
                <w:rFonts w:cs="Arial"/>
                <w:b w:val="0"/>
                <w:sz w:val="18"/>
                <w:szCs w:val="18"/>
                <w:lang w:eastAsia="en-US"/>
              </w:rPr>
            </w:pPr>
            <w:r>
              <w:rPr>
                <w:rFonts w:cs="Arial"/>
                <w:b w:val="0"/>
                <w:sz w:val="18"/>
                <w:szCs w:val="18"/>
                <w:lang w:eastAsia="en-US"/>
              </w:rPr>
              <w:t xml:space="preserve">Disponibilidad Inmediata. </w:t>
            </w:r>
          </w:p>
        </w:tc>
      </w:tr>
    </w:tbl>
    <w:p w14:paraId="2BFA3D67" w14:textId="77777777" w:rsidR="00985642" w:rsidRPr="003A1125" w:rsidRDefault="00985642" w:rsidP="00985642">
      <w:pPr>
        <w:pStyle w:val="Sinespaciado"/>
        <w:jc w:val="both"/>
        <w:rPr>
          <w:rFonts w:ascii="Arial" w:hAnsi="Arial" w:cs="Arial"/>
          <w:sz w:val="28"/>
          <w:szCs w:val="28"/>
          <w:u w:val="single"/>
        </w:rPr>
      </w:pPr>
    </w:p>
    <w:p w14:paraId="3A126871" w14:textId="77777777" w:rsidR="00985642" w:rsidRDefault="00985642" w:rsidP="00C75A98">
      <w:pPr>
        <w:pStyle w:val="Prrafodelista"/>
        <w:numPr>
          <w:ilvl w:val="0"/>
          <w:numId w:val="11"/>
        </w:numPr>
        <w:ind w:left="284" w:right="70" w:hanging="284"/>
        <w:jc w:val="both"/>
        <w:rPr>
          <w:sz w:val="16"/>
          <w:szCs w:val="16"/>
        </w:rPr>
      </w:pPr>
      <w:r>
        <w:rPr>
          <w:b/>
          <w:sz w:val="20"/>
          <w:szCs w:val="20"/>
          <w:lang w:eastAsia="es-PE"/>
        </w:rPr>
        <w:t>CRONOGRAMA Y ETAPAS DEL PROCESO</w:t>
      </w:r>
    </w:p>
    <w:p w14:paraId="6F3D9096" w14:textId="77777777" w:rsidR="00985642" w:rsidRDefault="00985642" w:rsidP="00985642">
      <w:pPr>
        <w:pStyle w:val="Sangradetextonormal"/>
        <w:tabs>
          <w:tab w:val="left" w:pos="360"/>
        </w:tabs>
        <w:ind w:firstLine="0"/>
        <w:jc w:val="both"/>
        <w:rPr>
          <w:rFonts w:cs="Arial"/>
          <w:b w:val="0"/>
          <w:highlight w:val="yellow"/>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0"/>
        <w:gridCol w:w="3856"/>
        <w:gridCol w:w="1985"/>
      </w:tblGrid>
      <w:tr w:rsidR="00985642" w14:paraId="676CCB4B" w14:textId="77777777" w:rsidTr="00CD4C01">
        <w:trPr>
          <w:trHeight w:val="389"/>
        </w:trPr>
        <w:tc>
          <w:tcPr>
            <w:tcW w:w="36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E0CD05" w14:textId="77777777" w:rsidR="00985642" w:rsidRDefault="00985642">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8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25FC79" w14:textId="77777777" w:rsidR="00985642" w:rsidRDefault="00985642">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3AEFC" w14:textId="77777777" w:rsidR="00985642" w:rsidRDefault="00985642">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985642" w14:paraId="4D7E38C4" w14:textId="77777777" w:rsidTr="00CD4C01">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53BFDC9A"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27EF06B" w14:textId="77777777" w:rsidR="00985642" w:rsidRDefault="00985642">
            <w:pPr>
              <w:spacing w:line="25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AD9DEA2" w14:textId="1A8D170B" w:rsidR="00985642" w:rsidRDefault="00A04E2B" w:rsidP="00A04E2B">
            <w:pPr>
              <w:spacing w:line="256" w:lineRule="auto"/>
              <w:jc w:val="center"/>
              <w:rPr>
                <w:rFonts w:ascii="Arial" w:hAnsi="Arial" w:cs="Arial"/>
                <w:sz w:val="18"/>
                <w:szCs w:val="18"/>
                <w:lang w:val="es-MX"/>
              </w:rPr>
            </w:pPr>
            <w:r>
              <w:rPr>
                <w:rFonts w:ascii="Arial" w:hAnsi="Arial" w:cs="Arial"/>
                <w:sz w:val="18"/>
                <w:szCs w:val="18"/>
                <w:lang w:val="es-MX"/>
              </w:rPr>
              <w:t>10</w:t>
            </w:r>
            <w:r w:rsidR="00985642">
              <w:rPr>
                <w:rFonts w:ascii="Arial" w:hAnsi="Arial" w:cs="Arial"/>
                <w:sz w:val="18"/>
                <w:szCs w:val="18"/>
                <w:lang w:val="es-MX"/>
              </w:rPr>
              <w:t xml:space="preserve"> de </w:t>
            </w:r>
            <w:r>
              <w:rPr>
                <w:rFonts w:ascii="Arial" w:hAnsi="Arial" w:cs="Arial"/>
                <w:sz w:val="18"/>
                <w:szCs w:val="18"/>
                <w:lang w:val="es-MX"/>
              </w:rPr>
              <w:t>dic</w:t>
            </w:r>
            <w:r w:rsidR="00587E30">
              <w:rPr>
                <w:rFonts w:ascii="Arial" w:hAnsi="Arial" w:cs="Arial"/>
                <w:sz w:val="18"/>
                <w:szCs w:val="18"/>
                <w:lang w:val="es-MX"/>
              </w:rPr>
              <w:t>iembre</w:t>
            </w:r>
            <w:r w:rsidR="00985642">
              <w:rPr>
                <w:rFonts w:ascii="Arial" w:hAnsi="Arial" w:cs="Arial"/>
                <w:sz w:val="18"/>
                <w:szCs w:val="18"/>
                <w:lang w:val="es-MX"/>
              </w:rPr>
              <w:t xml:space="preserv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3EDBAC"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SGGI – DRRHH</w:t>
            </w:r>
          </w:p>
        </w:tc>
      </w:tr>
      <w:tr w:rsidR="00985642" w14:paraId="2C4E7E6D" w14:textId="77777777" w:rsidTr="00CD4C01">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7E54849A"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2</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B6FFA24" w14:textId="77777777" w:rsidR="00985642" w:rsidRDefault="00985642">
            <w:pPr>
              <w:spacing w:line="256" w:lineRule="auto"/>
              <w:jc w:val="both"/>
              <w:rPr>
                <w:rFonts w:ascii="Arial" w:hAnsi="Arial" w:cs="Arial"/>
                <w:sz w:val="18"/>
                <w:szCs w:val="18"/>
                <w:lang w:val="es-MX"/>
              </w:rPr>
            </w:pPr>
            <w:r>
              <w:rPr>
                <w:rFonts w:ascii="Arial" w:hAnsi="Arial" w:cs="Arial"/>
                <w:color w:val="000000"/>
                <w:sz w:val="18"/>
                <w:szCs w:val="18"/>
                <w:lang w:val="es-PE"/>
              </w:rPr>
              <w:t xml:space="preserve">Publicación de la Convocatoria en el Portal Talento Perú-SERVIR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1DBE3A9" w14:textId="77777777" w:rsidR="00985642" w:rsidRDefault="00985642">
            <w:pPr>
              <w:spacing w:line="256" w:lineRule="auto"/>
              <w:jc w:val="center"/>
              <w:rPr>
                <w:rFonts w:ascii="Arial" w:hAnsi="Arial" w:cs="Arial"/>
                <w:sz w:val="18"/>
                <w:szCs w:val="18"/>
                <w:lang w:val="es-MX"/>
              </w:rPr>
            </w:pPr>
            <w:r>
              <w:rPr>
                <w:rFonts w:ascii="Arial" w:eastAsia="Calibri" w:hAnsi="Arial" w:cs="Arial"/>
                <w:color w:val="000000"/>
                <w:sz w:val="18"/>
                <w:szCs w:val="18"/>
              </w:rPr>
              <w:t>10 días anteriores a la inscripción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B9A728"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SGGI</w:t>
            </w:r>
          </w:p>
        </w:tc>
      </w:tr>
      <w:tr w:rsidR="00985642" w14:paraId="073088AF" w14:textId="77777777" w:rsidTr="00CD4C01">
        <w:trPr>
          <w:trHeight w:val="240"/>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54EDB8" w14:textId="77777777" w:rsidR="00985642" w:rsidRDefault="00985642">
            <w:pPr>
              <w:spacing w:line="256" w:lineRule="auto"/>
              <w:jc w:val="both"/>
              <w:rPr>
                <w:rFonts w:ascii="Arial" w:hAnsi="Arial" w:cs="Arial"/>
                <w:sz w:val="18"/>
                <w:szCs w:val="18"/>
                <w:lang w:val="es-MX"/>
              </w:rPr>
            </w:pPr>
            <w:r>
              <w:rPr>
                <w:rFonts w:ascii="Arial" w:hAnsi="Arial" w:cs="Arial"/>
                <w:b/>
                <w:sz w:val="18"/>
                <w:szCs w:val="18"/>
                <w:lang w:val="es-MX"/>
              </w:rPr>
              <w:t>CONVOCATORIA</w:t>
            </w:r>
          </w:p>
        </w:tc>
      </w:tr>
      <w:tr w:rsidR="00985642" w14:paraId="31A71A2A" w14:textId="77777777" w:rsidTr="00CD4C01">
        <w:trPr>
          <w:trHeight w:val="519"/>
        </w:trPr>
        <w:tc>
          <w:tcPr>
            <w:tcW w:w="567" w:type="dxa"/>
            <w:tcBorders>
              <w:top w:val="single" w:sz="4" w:space="0" w:color="auto"/>
              <w:left w:val="single" w:sz="4" w:space="0" w:color="auto"/>
              <w:bottom w:val="single" w:sz="4" w:space="0" w:color="auto"/>
              <w:right w:val="single" w:sz="4" w:space="0" w:color="auto"/>
            </w:tcBorders>
            <w:vAlign w:val="center"/>
            <w:hideMark/>
          </w:tcPr>
          <w:p w14:paraId="6BF85712"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13141E7" w14:textId="77777777" w:rsidR="00985642" w:rsidRDefault="00985642">
            <w:pPr>
              <w:suppressAutoHyphens w:val="0"/>
              <w:spacing w:line="276" w:lineRule="auto"/>
              <w:rPr>
                <w:rFonts w:ascii="Arial" w:hAnsi="Arial" w:cs="Arial"/>
                <w:sz w:val="18"/>
                <w:szCs w:val="18"/>
              </w:rPr>
            </w:pPr>
            <w:r>
              <w:rPr>
                <w:rFonts w:ascii="Arial" w:eastAsia="Calibri" w:hAnsi="Arial" w:cs="Arial"/>
                <w:color w:val="000000"/>
                <w:sz w:val="18"/>
                <w:szCs w:val="18"/>
                <w:lang w:eastAsia="es-ES"/>
              </w:rPr>
              <w:t>Publicación en la página Web institucional</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9BA1834" w14:textId="4D486597" w:rsidR="00985642" w:rsidRDefault="00985642" w:rsidP="00A04E2B">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szCs w:val="18"/>
                <w:lang w:eastAsia="es-ES"/>
              </w:rPr>
              <w:t xml:space="preserve">A partir del </w:t>
            </w:r>
            <w:r w:rsidR="00195CDA">
              <w:rPr>
                <w:rFonts w:ascii="Arial" w:eastAsia="Calibri" w:hAnsi="Arial" w:cs="Arial"/>
                <w:color w:val="000000"/>
                <w:sz w:val="18"/>
                <w:szCs w:val="18"/>
                <w:lang w:eastAsia="es-ES"/>
              </w:rPr>
              <w:t>11</w:t>
            </w:r>
            <w:r>
              <w:rPr>
                <w:rFonts w:ascii="Arial" w:eastAsia="Calibri" w:hAnsi="Arial" w:cs="Arial"/>
                <w:color w:val="000000"/>
                <w:sz w:val="18"/>
                <w:szCs w:val="18"/>
                <w:lang w:eastAsia="es-ES"/>
              </w:rPr>
              <w:t xml:space="preserve"> de </w:t>
            </w:r>
            <w:r w:rsidR="00862E81">
              <w:rPr>
                <w:rFonts w:ascii="Arial" w:eastAsia="Calibri" w:hAnsi="Arial" w:cs="Arial"/>
                <w:color w:val="000000"/>
                <w:sz w:val="18"/>
                <w:szCs w:val="18"/>
                <w:lang w:eastAsia="es-ES"/>
              </w:rPr>
              <w:t>dic</w:t>
            </w:r>
            <w:r>
              <w:rPr>
                <w:rFonts w:ascii="Arial" w:eastAsia="Calibri" w:hAnsi="Arial" w:cs="Arial"/>
                <w:color w:val="000000"/>
                <w:sz w:val="18"/>
                <w:szCs w:val="18"/>
                <w:lang w:eastAsia="es-ES"/>
              </w:rPr>
              <w:t>iembre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3F6234" w14:textId="77777777" w:rsidR="00985642" w:rsidRDefault="00985642">
            <w:pPr>
              <w:spacing w:line="256" w:lineRule="auto"/>
              <w:jc w:val="center"/>
              <w:rPr>
                <w:rFonts w:ascii="Arial" w:hAnsi="Arial" w:cs="Arial"/>
                <w:sz w:val="18"/>
                <w:szCs w:val="18"/>
                <w:lang w:val="en-US"/>
              </w:rPr>
            </w:pPr>
            <w:r>
              <w:rPr>
                <w:rFonts w:ascii="Arial" w:hAnsi="Arial" w:cs="Arial"/>
                <w:sz w:val="18"/>
                <w:szCs w:val="18"/>
                <w:lang w:val="en-US"/>
              </w:rPr>
              <w:t>SGGI – GCTIC - DRRHH</w:t>
            </w:r>
          </w:p>
        </w:tc>
      </w:tr>
      <w:tr w:rsidR="00985642" w14:paraId="1644A18D" w14:textId="77777777" w:rsidTr="00CD4C01">
        <w:trPr>
          <w:trHeight w:val="681"/>
        </w:trPr>
        <w:tc>
          <w:tcPr>
            <w:tcW w:w="567" w:type="dxa"/>
            <w:tcBorders>
              <w:top w:val="single" w:sz="4" w:space="0" w:color="auto"/>
              <w:left w:val="single" w:sz="4" w:space="0" w:color="auto"/>
              <w:bottom w:val="single" w:sz="4" w:space="0" w:color="auto"/>
              <w:right w:val="single" w:sz="4" w:space="0" w:color="auto"/>
            </w:tcBorders>
            <w:vAlign w:val="center"/>
            <w:hideMark/>
          </w:tcPr>
          <w:p w14:paraId="72A39CB7"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9C01910" w14:textId="77777777" w:rsidR="00985642" w:rsidRDefault="00985642">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298E229A" w14:textId="3F540EE7" w:rsidR="00985642" w:rsidRDefault="00985642">
            <w:pPr>
              <w:suppressAutoHyphens w:val="0"/>
              <w:spacing w:line="276" w:lineRule="auto"/>
              <w:rPr>
                <w:rFonts w:ascii="Arial" w:hAnsi="Arial" w:cs="Arial"/>
                <w:b/>
                <w:sz w:val="18"/>
                <w:szCs w:val="18"/>
                <w:lang w:eastAsia="es-ES"/>
              </w:rPr>
            </w:pPr>
            <w:r>
              <w:rPr>
                <w:rFonts w:ascii="Arial" w:hAnsi="Arial" w:cs="Arial"/>
                <w:sz w:val="18"/>
                <w:szCs w:val="18"/>
              </w:rPr>
              <w:t>(</w:t>
            </w:r>
            <w:r>
              <w:rPr>
                <w:rStyle w:val="Hipervnculo"/>
                <w:sz w:val="18"/>
                <w:szCs w:val="18"/>
              </w:rPr>
              <w:t>ww</w:t>
            </w:r>
            <w:r w:rsidR="004A531E">
              <w:rPr>
                <w:rStyle w:val="Hipervnculo"/>
                <w:sz w:val="18"/>
                <w:szCs w:val="18"/>
              </w:rPr>
              <w:t>w</w:t>
            </w:r>
            <w:r>
              <w:rPr>
                <w:rStyle w:val="Hipervnculo"/>
                <w:sz w:val="18"/>
                <w:szCs w:val="18"/>
              </w:rPr>
              <w:t>.essalud.gob.pe/sisep)</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CD232BB" w14:textId="5FF29AFC" w:rsidR="00985642" w:rsidRDefault="00A04E2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C2D3C">
              <w:rPr>
                <w:rFonts w:ascii="Arial" w:hAnsi="Arial" w:cs="Arial"/>
                <w:sz w:val="18"/>
                <w:szCs w:val="18"/>
                <w:lang w:eastAsia="es-ES"/>
              </w:rPr>
              <w:t>l</w:t>
            </w:r>
            <w:r w:rsidR="00CD4C01">
              <w:rPr>
                <w:rFonts w:ascii="Arial" w:hAnsi="Arial" w:cs="Arial"/>
                <w:sz w:val="18"/>
                <w:szCs w:val="18"/>
                <w:lang w:eastAsia="es-ES"/>
              </w:rPr>
              <w:t xml:space="preserve"> </w:t>
            </w:r>
            <w:r>
              <w:rPr>
                <w:rFonts w:ascii="Arial" w:hAnsi="Arial" w:cs="Arial"/>
                <w:sz w:val="18"/>
                <w:szCs w:val="18"/>
                <w:lang w:eastAsia="es-ES"/>
              </w:rPr>
              <w:t>2</w:t>
            </w:r>
            <w:r w:rsidR="00FB52D0">
              <w:rPr>
                <w:rFonts w:ascii="Arial" w:hAnsi="Arial" w:cs="Arial"/>
                <w:sz w:val="18"/>
                <w:szCs w:val="18"/>
                <w:lang w:eastAsia="es-ES"/>
              </w:rPr>
              <w:t>8</w:t>
            </w:r>
            <w:r w:rsidR="00385646">
              <w:rPr>
                <w:rFonts w:ascii="Arial" w:hAnsi="Arial" w:cs="Arial"/>
                <w:sz w:val="18"/>
                <w:szCs w:val="18"/>
                <w:lang w:eastAsia="es-ES"/>
              </w:rPr>
              <w:t xml:space="preserve"> </w:t>
            </w:r>
            <w:r w:rsidR="00985642">
              <w:rPr>
                <w:rFonts w:ascii="Arial" w:hAnsi="Arial" w:cs="Arial"/>
                <w:sz w:val="18"/>
                <w:szCs w:val="18"/>
                <w:lang w:eastAsia="es-ES"/>
              </w:rPr>
              <w:t xml:space="preserve">de </w:t>
            </w:r>
            <w:r w:rsidR="005C2D3C">
              <w:rPr>
                <w:rFonts w:ascii="Arial" w:hAnsi="Arial" w:cs="Arial"/>
                <w:sz w:val="18"/>
                <w:szCs w:val="18"/>
                <w:lang w:eastAsia="es-ES"/>
              </w:rPr>
              <w:t>dic</w:t>
            </w:r>
            <w:r w:rsidR="00D35A80">
              <w:rPr>
                <w:rFonts w:ascii="Arial" w:hAnsi="Arial" w:cs="Arial"/>
                <w:sz w:val="18"/>
                <w:szCs w:val="18"/>
                <w:lang w:eastAsia="es-ES"/>
              </w:rPr>
              <w:t>iem</w:t>
            </w:r>
            <w:r w:rsidR="00385646">
              <w:rPr>
                <w:rFonts w:ascii="Arial" w:hAnsi="Arial" w:cs="Arial"/>
                <w:sz w:val="18"/>
                <w:szCs w:val="18"/>
                <w:lang w:eastAsia="es-ES"/>
              </w:rPr>
              <w:t>bre</w:t>
            </w:r>
            <w:r w:rsidR="00985642">
              <w:rPr>
                <w:rFonts w:ascii="Arial" w:hAnsi="Arial" w:cs="Arial"/>
                <w:sz w:val="18"/>
                <w:szCs w:val="18"/>
                <w:lang w:eastAsia="es-ES"/>
              </w:rPr>
              <w:t xml:space="preserve"> del 2020</w:t>
            </w:r>
          </w:p>
          <w:p w14:paraId="36F10008" w14:textId="43F83B02" w:rsidR="00985642" w:rsidRDefault="00985642">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 xml:space="preserve">(hasta las </w:t>
            </w:r>
            <w:r w:rsidR="00FB52D0">
              <w:rPr>
                <w:rFonts w:ascii="Arial" w:hAnsi="Arial" w:cs="Arial"/>
                <w:b/>
                <w:sz w:val="18"/>
                <w:szCs w:val="18"/>
                <w:u w:val="single"/>
                <w:lang w:eastAsia="es-ES"/>
              </w:rPr>
              <w:t>10</w:t>
            </w:r>
            <w:r>
              <w:rPr>
                <w:rFonts w:ascii="Arial" w:hAnsi="Arial" w:cs="Arial"/>
                <w:b/>
                <w:sz w:val="18"/>
                <w:szCs w:val="18"/>
                <w:u w:val="single"/>
                <w:lang w:eastAsia="es-ES"/>
              </w:rPr>
              <w:t>:00 horas)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69B136A" w14:textId="77777777" w:rsidR="00985642" w:rsidRDefault="00985642">
            <w:pPr>
              <w:spacing w:line="256" w:lineRule="auto"/>
              <w:jc w:val="center"/>
              <w:rPr>
                <w:rFonts w:ascii="Arial" w:hAnsi="Arial" w:cs="Arial"/>
                <w:sz w:val="18"/>
                <w:szCs w:val="18"/>
                <w:lang w:val="en-US"/>
              </w:rPr>
            </w:pPr>
            <w:r>
              <w:rPr>
                <w:rFonts w:ascii="Arial" w:hAnsi="Arial" w:cs="Arial"/>
                <w:sz w:val="18"/>
                <w:szCs w:val="18"/>
                <w:lang w:val="en-US"/>
              </w:rPr>
              <w:t>DRRHH - SGGI</w:t>
            </w:r>
          </w:p>
        </w:tc>
      </w:tr>
      <w:tr w:rsidR="00985642" w14:paraId="21440C40" w14:textId="77777777" w:rsidTr="00CD4C01">
        <w:trPr>
          <w:trHeight w:val="1287"/>
        </w:trPr>
        <w:tc>
          <w:tcPr>
            <w:tcW w:w="567" w:type="dxa"/>
            <w:tcBorders>
              <w:top w:val="single" w:sz="4" w:space="0" w:color="auto"/>
              <w:left w:val="single" w:sz="4" w:space="0" w:color="auto"/>
              <w:bottom w:val="single" w:sz="4" w:space="0" w:color="auto"/>
              <w:right w:val="single" w:sz="4" w:space="0" w:color="auto"/>
            </w:tcBorders>
            <w:vAlign w:val="center"/>
            <w:hideMark/>
          </w:tcPr>
          <w:p w14:paraId="61F6621B"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5</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41E9560" w14:textId="77777777" w:rsidR="00985642" w:rsidRDefault="00985642">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rPr>
              <w:t xml:space="preserve">Resultado de Postulantes inscritos en el SISEP </w:t>
            </w:r>
            <w:r>
              <w:rPr>
                <w:rFonts w:ascii="Arial" w:hAnsi="Arial" w:cs="Arial"/>
                <w:sz w:val="18"/>
                <w:szCs w:val="18"/>
                <w:lang w:val="es-MX"/>
              </w:rPr>
              <w:t>(*)</w:t>
            </w:r>
          </w:p>
        </w:tc>
        <w:tc>
          <w:tcPr>
            <w:tcW w:w="3856" w:type="dxa"/>
            <w:tcBorders>
              <w:top w:val="single" w:sz="4" w:space="0" w:color="auto"/>
              <w:left w:val="single" w:sz="4" w:space="0" w:color="auto"/>
              <w:bottom w:val="single" w:sz="4" w:space="0" w:color="auto"/>
              <w:right w:val="single" w:sz="4" w:space="0" w:color="auto"/>
            </w:tcBorders>
            <w:vAlign w:val="center"/>
          </w:tcPr>
          <w:p w14:paraId="64556F78" w14:textId="2C54AED1" w:rsidR="00985642" w:rsidRDefault="00A04E2B">
            <w:pPr>
              <w:suppressAutoHyphens w:val="0"/>
              <w:spacing w:line="276" w:lineRule="auto"/>
              <w:jc w:val="center"/>
              <w:rPr>
                <w:rFonts w:ascii="Arial" w:hAnsi="Arial" w:cs="Arial"/>
                <w:sz w:val="18"/>
                <w:szCs w:val="18"/>
                <w:lang w:eastAsia="es-ES"/>
              </w:rPr>
            </w:pPr>
            <w:r w:rsidRPr="002957CB">
              <w:rPr>
                <w:rFonts w:ascii="Arial" w:hAnsi="Arial" w:cs="Arial"/>
                <w:sz w:val="18"/>
                <w:szCs w:val="18"/>
                <w:lang w:eastAsia="es-ES"/>
              </w:rPr>
              <w:t>2</w:t>
            </w:r>
            <w:r w:rsidR="00757320">
              <w:rPr>
                <w:rFonts w:ascii="Arial" w:hAnsi="Arial" w:cs="Arial"/>
                <w:sz w:val="18"/>
                <w:szCs w:val="18"/>
                <w:lang w:eastAsia="es-ES"/>
              </w:rPr>
              <w:t>8</w:t>
            </w:r>
            <w:r w:rsidR="00985642" w:rsidRPr="002957CB">
              <w:rPr>
                <w:rFonts w:ascii="Arial" w:hAnsi="Arial" w:cs="Arial"/>
                <w:sz w:val="18"/>
                <w:szCs w:val="18"/>
                <w:lang w:eastAsia="es-ES"/>
              </w:rPr>
              <w:t xml:space="preserve"> de </w:t>
            </w:r>
            <w:r w:rsidR="00820158" w:rsidRPr="002957CB">
              <w:rPr>
                <w:rFonts w:ascii="Arial" w:hAnsi="Arial" w:cs="Arial"/>
                <w:sz w:val="18"/>
                <w:szCs w:val="18"/>
                <w:lang w:eastAsia="es-ES"/>
              </w:rPr>
              <w:t>dic</w:t>
            </w:r>
            <w:r w:rsidR="00722DCF" w:rsidRPr="002957CB">
              <w:rPr>
                <w:rFonts w:ascii="Arial" w:hAnsi="Arial" w:cs="Arial"/>
                <w:sz w:val="18"/>
                <w:szCs w:val="18"/>
                <w:lang w:eastAsia="es-ES"/>
              </w:rPr>
              <w:t>iem</w:t>
            </w:r>
            <w:r w:rsidR="00385646" w:rsidRPr="002957CB">
              <w:rPr>
                <w:rFonts w:ascii="Arial" w:hAnsi="Arial" w:cs="Arial"/>
                <w:sz w:val="18"/>
                <w:szCs w:val="18"/>
                <w:lang w:eastAsia="es-ES"/>
              </w:rPr>
              <w:t>bre</w:t>
            </w:r>
            <w:r w:rsidR="00985642" w:rsidRPr="002957CB">
              <w:rPr>
                <w:rFonts w:ascii="Arial" w:hAnsi="Arial" w:cs="Arial"/>
                <w:sz w:val="18"/>
                <w:szCs w:val="18"/>
                <w:lang w:eastAsia="es-ES"/>
              </w:rPr>
              <w:t xml:space="preserve"> del 2020</w:t>
            </w:r>
          </w:p>
          <w:p w14:paraId="3CA24881" w14:textId="05D19065" w:rsidR="00985642" w:rsidRDefault="00985642">
            <w:pPr>
              <w:spacing w:line="256" w:lineRule="auto"/>
              <w:jc w:val="center"/>
              <w:rPr>
                <w:rFonts w:ascii="Arial" w:hAnsi="Arial" w:cs="Arial"/>
                <w:sz w:val="18"/>
                <w:szCs w:val="18"/>
                <w:lang w:eastAsia="es-ES"/>
              </w:rPr>
            </w:pPr>
            <w:r>
              <w:rPr>
                <w:rFonts w:ascii="Arial" w:hAnsi="Arial" w:cs="Arial"/>
                <w:sz w:val="18"/>
                <w:szCs w:val="18"/>
                <w:lang w:eastAsia="es-ES"/>
              </w:rPr>
              <w:t xml:space="preserve">a las </w:t>
            </w:r>
            <w:r w:rsidR="00FB52D0">
              <w:rPr>
                <w:rFonts w:ascii="Arial" w:hAnsi="Arial" w:cs="Arial"/>
                <w:sz w:val="18"/>
                <w:szCs w:val="18"/>
                <w:lang w:eastAsia="es-ES"/>
              </w:rPr>
              <w:t>1</w:t>
            </w:r>
            <w:r w:rsidR="004A531E">
              <w:rPr>
                <w:rFonts w:ascii="Arial" w:hAnsi="Arial" w:cs="Arial"/>
                <w:sz w:val="18"/>
                <w:szCs w:val="18"/>
                <w:lang w:eastAsia="es-ES"/>
              </w:rPr>
              <w:t>1</w:t>
            </w:r>
            <w:r w:rsidR="00757320">
              <w:rPr>
                <w:rFonts w:ascii="Arial" w:hAnsi="Arial" w:cs="Arial"/>
                <w:sz w:val="18"/>
                <w:szCs w:val="18"/>
                <w:lang w:eastAsia="es-ES"/>
              </w:rPr>
              <w:t>:</w:t>
            </w:r>
            <w:r w:rsidR="004A531E">
              <w:rPr>
                <w:rFonts w:ascii="Arial" w:hAnsi="Arial" w:cs="Arial"/>
                <w:sz w:val="18"/>
                <w:szCs w:val="18"/>
                <w:lang w:eastAsia="es-ES"/>
              </w:rPr>
              <w:t>0</w:t>
            </w:r>
            <w:r>
              <w:rPr>
                <w:rFonts w:ascii="Arial" w:hAnsi="Arial" w:cs="Arial"/>
                <w:sz w:val="18"/>
                <w:szCs w:val="18"/>
                <w:lang w:eastAsia="es-ES"/>
              </w:rPr>
              <w:t>0 horas</w:t>
            </w:r>
          </w:p>
          <w:p w14:paraId="5C8A483B" w14:textId="1C293121" w:rsidR="00985642" w:rsidRDefault="00985642" w:rsidP="00722DCF">
            <w:pPr>
              <w:spacing w:line="256" w:lineRule="auto"/>
              <w:jc w:val="center"/>
              <w:rPr>
                <w:lang w:val="es-MX"/>
              </w:rPr>
            </w:pPr>
            <w:r>
              <w:rPr>
                <w:rFonts w:ascii="Arial" w:hAnsi="Arial" w:cs="Arial"/>
                <w:sz w:val="18"/>
                <w:szCs w:val="18"/>
                <w:lang w:eastAsia="es-ES"/>
              </w:rPr>
              <w:t xml:space="preserve"> </w:t>
            </w:r>
            <w:r>
              <w:rPr>
                <w:rFonts w:ascii="Arial" w:hAnsi="Arial" w:cs="Arial"/>
                <w:sz w:val="18"/>
                <w:szCs w:val="18"/>
                <w:lang w:val="es-MX"/>
              </w:rPr>
              <w:t>a través de la página web institucional</w:t>
            </w:r>
            <w:r>
              <w:rPr>
                <w:rStyle w:val="Hipervnculo"/>
                <w:sz w:val="18"/>
                <w:szCs w:val="18"/>
                <w:lang w:val="es-MX"/>
              </w:rPr>
              <w:t xml:space="preserve"> </w:t>
            </w:r>
            <w:hyperlink r:id="rId8" w:history="1">
              <w:r>
                <w:rPr>
                  <w:rStyle w:val="Hipervnculo"/>
                  <w:sz w:val="18"/>
                  <w:szCs w:val="18"/>
                </w:rPr>
                <w:t>http://convocatorias.essalud.gob.pe/</w:t>
              </w:r>
            </w:hyperlink>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01D48D" w14:textId="77777777" w:rsidR="00985642" w:rsidRDefault="00985642">
            <w:pPr>
              <w:suppressAutoHyphens w:val="0"/>
              <w:spacing w:line="256" w:lineRule="auto"/>
              <w:rPr>
                <w:rFonts w:ascii="Arial" w:hAnsi="Arial" w:cs="Arial"/>
                <w:sz w:val="18"/>
                <w:szCs w:val="18"/>
                <w:lang w:val="en-US"/>
              </w:rPr>
            </w:pPr>
          </w:p>
        </w:tc>
      </w:tr>
      <w:tr w:rsidR="00985642" w14:paraId="14DF6D32" w14:textId="77777777" w:rsidTr="00CD4C01">
        <w:trPr>
          <w:trHeight w:val="26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96C3B9" w14:textId="77777777" w:rsidR="00985642" w:rsidRDefault="00985642">
            <w:pPr>
              <w:spacing w:line="256" w:lineRule="auto"/>
              <w:jc w:val="both"/>
              <w:rPr>
                <w:rFonts w:ascii="Arial" w:hAnsi="Arial" w:cs="Arial"/>
                <w:sz w:val="18"/>
                <w:szCs w:val="18"/>
                <w:lang w:val="es-MX"/>
              </w:rPr>
            </w:pPr>
            <w:r>
              <w:rPr>
                <w:rFonts w:ascii="Arial" w:hAnsi="Arial" w:cs="Arial"/>
                <w:b/>
                <w:sz w:val="18"/>
                <w:szCs w:val="18"/>
                <w:lang w:val="es-MX"/>
              </w:rPr>
              <w:t>SELECCIÓN</w:t>
            </w:r>
          </w:p>
        </w:tc>
      </w:tr>
      <w:tr w:rsidR="00985642" w14:paraId="448FF329" w14:textId="77777777" w:rsidTr="00CD4C01">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14:paraId="5A6CDA99"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6</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D0B0BB5" w14:textId="067C5831" w:rsidR="00985642" w:rsidRPr="00B13561" w:rsidRDefault="00CD4C01">
            <w:pPr>
              <w:spacing w:line="256" w:lineRule="auto"/>
              <w:jc w:val="both"/>
              <w:rPr>
                <w:rFonts w:ascii="Arial" w:hAnsi="Arial" w:cs="Arial"/>
                <w:b/>
                <w:sz w:val="18"/>
                <w:szCs w:val="18"/>
                <w:lang w:val="es-MX"/>
              </w:rPr>
            </w:pPr>
            <w:r w:rsidRPr="00B13561">
              <w:rPr>
                <w:rFonts w:ascii="Arial" w:hAnsi="Arial" w:cs="Arial"/>
                <w:b/>
                <w:sz w:val="18"/>
                <w:szCs w:val="18"/>
                <w:lang w:val="es-MX"/>
              </w:rPr>
              <w:t>Prueba de Enl</w:t>
            </w:r>
            <w:r w:rsidR="003D2BA3">
              <w:rPr>
                <w:rFonts w:ascii="Arial" w:hAnsi="Arial" w:cs="Arial"/>
                <w:b/>
                <w:sz w:val="18"/>
                <w:szCs w:val="18"/>
                <w:lang w:val="es-MX"/>
              </w:rPr>
              <w:t>a</w:t>
            </w:r>
            <w:r w:rsidRPr="00B13561">
              <w:rPr>
                <w:rFonts w:ascii="Arial" w:hAnsi="Arial" w:cs="Arial"/>
                <w:b/>
                <w:sz w:val="18"/>
                <w:szCs w:val="18"/>
                <w:lang w:val="es-MX"/>
              </w:rPr>
              <w:t>ce OBLIGATORIO</w:t>
            </w:r>
          </w:p>
          <w:p w14:paraId="4BCCD65A" w14:textId="5DC10C3B" w:rsidR="00985642" w:rsidRPr="00B13561" w:rsidRDefault="00985642" w:rsidP="00CD4C01">
            <w:pPr>
              <w:spacing w:line="256" w:lineRule="auto"/>
              <w:jc w:val="both"/>
              <w:rPr>
                <w:rFonts w:ascii="Arial" w:hAnsi="Arial" w:cs="Arial"/>
                <w:sz w:val="18"/>
                <w:szCs w:val="18"/>
                <w:lang w:val="es-MX"/>
              </w:rPr>
            </w:pPr>
            <w:r w:rsidRPr="00B13561">
              <w:rPr>
                <w:rFonts w:ascii="Arial" w:hAnsi="Arial" w:cs="Arial"/>
                <w:i/>
                <w:sz w:val="18"/>
                <w:szCs w:val="18"/>
                <w:lang w:val="es-MX"/>
              </w:rPr>
              <w:t xml:space="preserve">(plataforma virtual </w:t>
            </w:r>
            <w:r w:rsidR="00CD4C01" w:rsidRPr="00B13561">
              <w:rPr>
                <w:rFonts w:ascii="Arial" w:hAnsi="Arial" w:cs="Arial"/>
                <w:i/>
                <w:sz w:val="18"/>
                <w:szCs w:val="18"/>
                <w:lang w:val="es-MX"/>
              </w:rPr>
              <w:t>Moodle</w:t>
            </w:r>
            <w:r w:rsidRPr="00B13561">
              <w:rPr>
                <w:rFonts w:ascii="Arial" w:hAnsi="Arial" w:cs="Arial"/>
                <w:i/>
                <w:sz w:val="18"/>
                <w:szCs w:val="18"/>
                <w:lang w:val="es-MX"/>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C480BFF" w14:textId="2E0ECFB4" w:rsidR="00985642" w:rsidRDefault="003C2F9C">
            <w:pPr>
              <w:spacing w:line="256" w:lineRule="auto"/>
              <w:jc w:val="center"/>
              <w:rPr>
                <w:rFonts w:ascii="Arial" w:hAnsi="Arial" w:cs="Arial"/>
                <w:sz w:val="18"/>
                <w:szCs w:val="18"/>
                <w:lang w:val="es-MX"/>
              </w:rPr>
            </w:pPr>
            <w:r>
              <w:rPr>
                <w:rFonts w:ascii="Arial" w:hAnsi="Arial" w:cs="Arial"/>
                <w:sz w:val="18"/>
                <w:szCs w:val="18"/>
                <w:lang w:eastAsia="es-ES"/>
              </w:rPr>
              <w:t>28</w:t>
            </w:r>
            <w:r w:rsidR="00334A15">
              <w:rPr>
                <w:rFonts w:ascii="Arial" w:hAnsi="Arial" w:cs="Arial"/>
                <w:sz w:val="18"/>
                <w:szCs w:val="18"/>
                <w:lang w:eastAsia="es-ES"/>
              </w:rPr>
              <w:t xml:space="preserve"> de diciembre</w:t>
            </w:r>
            <w:r w:rsidR="00985642">
              <w:rPr>
                <w:rFonts w:ascii="Arial" w:hAnsi="Arial" w:cs="Arial"/>
                <w:sz w:val="18"/>
                <w:szCs w:val="18"/>
                <w:lang w:val="es-MX"/>
              </w:rPr>
              <w:t xml:space="preserve"> del 2020 </w:t>
            </w:r>
          </w:p>
          <w:p w14:paraId="4300EC2F" w14:textId="4CB1A99B"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 xml:space="preserve">a las </w:t>
            </w:r>
            <w:r w:rsidR="00757320">
              <w:rPr>
                <w:rFonts w:ascii="Arial" w:hAnsi="Arial" w:cs="Arial"/>
                <w:sz w:val="18"/>
                <w:szCs w:val="18"/>
                <w:lang w:val="es-MX"/>
              </w:rPr>
              <w:t>1</w:t>
            </w:r>
            <w:r w:rsidR="003D4082">
              <w:rPr>
                <w:rFonts w:ascii="Arial" w:hAnsi="Arial" w:cs="Arial"/>
                <w:sz w:val="18"/>
                <w:szCs w:val="18"/>
                <w:lang w:val="es-MX"/>
              </w:rPr>
              <w:t>1</w:t>
            </w:r>
            <w:r>
              <w:rPr>
                <w:rFonts w:ascii="Arial" w:hAnsi="Arial" w:cs="Arial"/>
                <w:sz w:val="18"/>
                <w:szCs w:val="18"/>
                <w:lang w:val="es-MX"/>
              </w:rPr>
              <w:t>:</w:t>
            </w:r>
            <w:r w:rsidR="004A531E">
              <w:rPr>
                <w:rFonts w:ascii="Arial" w:hAnsi="Arial" w:cs="Arial"/>
                <w:sz w:val="18"/>
                <w:szCs w:val="18"/>
                <w:lang w:val="es-MX"/>
              </w:rPr>
              <w:t>3</w:t>
            </w:r>
            <w:r>
              <w:rPr>
                <w:rFonts w:ascii="Arial" w:hAnsi="Arial" w:cs="Arial"/>
                <w:sz w:val="18"/>
                <w:szCs w:val="18"/>
                <w:lang w:val="es-MX"/>
              </w:rPr>
              <w:t>0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71A9E8"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DRRHH</w:t>
            </w:r>
          </w:p>
        </w:tc>
      </w:tr>
      <w:tr w:rsidR="00CD4C01" w14:paraId="57B04B97" w14:textId="77777777" w:rsidTr="00CD4C01">
        <w:trPr>
          <w:trHeight w:val="714"/>
        </w:trPr>
        <w:tc>
          <w:tcPr>
            <w:tcW w:w="567" w:type="dxa"/>
            <w:tcBorders>
              <w:top w:val="single" w:sz="4" w:space="0" w:color="auto"/>
              <w:left w:val="single" w:sz="4" w:space="0" w:color="auto"/>
              <w:bottom w:val="single" w:sz="4" w:space="0" w:color="auto"/>
              <w:right w:val="single" w:sz="4" w:space="0" w:color="auto"/>
            </w:tcBorders>
            <w:vAlign w:val="center"/>
          </w:tcPr>
          <w:p w14:paraId="6CB51302" w14:textId="4ABC07BE"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7</w:t>
            </w:r>
          </w:p>
        </w:tc>
        <w:tc>
          <w:tcPr>
            <w:tcW w:w="3090" w:type="dxa"/>
            <w:tcBorders>
              <w:top w:val="single" w:sz="4" w:space="0" w:color="auto"/>
              <w:left w:val="single" w:sz="4" w:space="0" w:color="auto"/>
              <w:bottom w:val="single" w:sz="4" w:space="0" w:color="auto"/>
              <w:right w:val="single" w:sz="4" w:space="0" w:color="auto"/>
            </w:tcBorders>
            <w:vAlign w:val="center"/>
          </w:tcPr>
          <w:p w14:paraId="0475ECED" w14:textId="77777777" w:rsidR="00CD4C01" w:rsidRPr="00B13561" w:rsidRDefault="00CD4C01" w:rsidP="00CD4C01">
            <w:pPr>
              <w:spacing w:line="256" w:lineRule="auto"/>
              <w:jc w:val="both"/>
              <w:rPr>
                <w:rFonts w:ascii="Arial" w:hAnsi="Arial" w:cs="Arial"/>
                <w:b/>
                <w:sz w:val="18"/>
                <w:szCs w:val="18"/>
                <w:lang w:val="es-MX"/>
              </w:rPr>
            </w:pPr>
            <w:r w:rsidRPr="00B13561">
              <w:rPr>
                <w:rFonts w:ascii="Arial" w:hAnsi="Arial" w:cs="Arial"/>
                <w:b/>
                <w:sz w:val="18"/>
                <w:szCs w:val="18"/>
                <w:lang w:val="es-MX"/>
              </w:rPr>
              <w:t>Evaluación de Conocimientos</w:t>
            </w:r>
          </w:p>
          <w:p w14:paraId="79A72324" w14:textId="3B0F0063" w:rsidR="00CD4C01" w:rsidRPr="00B13561" w:rsidRDefault="00CD4C01" w:rsidP="00CD4C01">
            <w:pPr>
              <w:spacing w:line="256" w:lineRule="auto"/>
              <w:jc w:val="both"/>
              <w:rPr>
                <w:rFonts w:ascii="Arial" w:hAnsi="Arial" w:cs="Arial"/>
                <w:b/>
                <w:sz w:val="18"/>
                <w:szCs w:val="18"/>
                <w:lang w:val="es-MX"/>
              </w:rPr>
            </w:pPr>
            <w:r w:rsidRPr="00B13561">
              <w:rPr>
                <w:rFonts w:ascii="Arial" w:hAnsi="Arial" w:cs="Arial"/>
                <w:i/>
                <w:sz w:val="18"/>
                <w:szCs w:val="18"/>
                <w:lang w:val="es-MX"/>
              </w:rPr>
              <w:t>(plataforma virtual Moodle)</w:t>
            </w:r>
          </w:p>
        </w:tc>
        <w:tc>
          <w:tcPr>
            <w:tcW w:w="3856" w:type="dxa"/>
            <w:tcBorders>
              <w:top w:val="single" w:sz="4" w:space="0" w:color="auto"/>
              <w:left w:val="single" w:sz="4" w:space="0" w:color="auto"/>
              <w:bottom w:val="single" w:sz="4" w:space="0" w:color="auto"/>
              <w:right w:val="single" w:sz="4" w:space="0" w:color="auto"/>
            </w:tcBorders>
            <w:vAlign w:val="center"/>
          </w:tcPr>
          <w:p w14:paraId="498EA9F6" w14:textId="254120E3" w:rsidR="00CD4C01" w:rsidRDefault="003C2F9C" w:rsidP="00CD4C01">
            <w:pPr>
              <w:spacing w:line="256" w:lineRule="auto"/>
              <w:jc w:val="center"/>
              <w:rPr>
                <w:rFonts w:ascii="Arial" w:hAnsi="Arial" w:cs="Arial"/>
                <w:sz w:val="18"/>
                <w:szCs w:val="18"/>
                <w:lang w:val="es-MX"/>
              </w:rPr>
            </w:pPr>
            <w:r>
              <w:rPr>
                <w:rFonts w:ascii="Arial" w:hAnsi="Arial" w:cs="Arial"/>
                <w:sz w:val="18"/>
                <w:szCs w:val="18"/>
                <w:lang w:eastAsia="es-ES"/>
              </w:rPr>
              <w:t>28</w:t>
            </w:r>
            <w:r w:rsidR="003D2BA3">
              <w:rPr>
                <w:rFonts w:ascii="Arial" w:hAnsi="Arial" w:cs="Arial"/>
                <w:sz w:val="18"/>
                <w:szCs w:val="18"/>
                <w:lang w:eastAsia="es-ES"/>
              </w:rPr>
              <w:t xml:space="preserve"> de diciembre</w:t>
            </w:r>
            <w:r w:rsidR="00CD4C01">
              <w:rPr>
                <w:rFonts w:ascii="Arial" w:hAnsi="Arial" w:cs="Arial"/>
                <w:sz w:val="18"/>
                <w:szCs w:val="18"/>
                <w:lang w:val="es-MX"/>
              </w:rPr>
              <w:t xml:space="preserve"> del 2020 </w:t>
            </w:r>
          </w:p>
          <w:p w14:paraId="1BFC202E" w14:textId="5F00BC6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a las </w:t>
            </w:r>
            <w:r w:rsidR="00757320">
              <w:rPr>
                <w:rFonts w:ascii="Arial" w:hAnsi="Arial" w:cs="Arial"/>
                <w:sz w:val="18"/>
                <w:szCs w:val="18"/>
                <w:lang w:val="es-MX"/>
              </w:rPr>
              <w:t>1</w:t>
            </w:r>
            <w:r w:rsidR="004A531E">
              <w:rPr>
                <w:rFonts w:ascii="Arial" w:hAnsi="Arial" w:cs="Arial"/>
                <w:sz w:val="18"/>
                <w:szCs w:val="18"/>
                <w:lang w:val="es-MX"/>
              </w:rPr>
              <w:t>2</w:t>
            </w:r>
            <w:r>
              <w:rPr>
                <w:rFonts w:ascii="Arial" w:hAnsi="Arial" w:cs="Arial"/>
                <w:sz w:val="18"/>
                <w:szCs w:val="18"/>
                <w:lang w:val="es-MX"/>
              </w:rPr>
              <w:t>:</w:t>
            </w:r>
            <w:r w:rsidR="004A531E">
              <w:rPr>
                <w:rFonts w:ascii="Arial" w:hAnsi="Arial" w:cs="Arial"/>
                <w:sz w:val="18"/>
                <w:szCs w:val="18"/>
                <w:lang w:val="es-MX"/>
              </w:rPr>
              <w:t>0</w:t>
            </w:r>
            <w:r w:rsidR="002127E1">
              <w:rPr>
                <w:rFonts w:ascii="Arial" w:hAnsi="Arial" w:cs="Arial"/>
                <w:sz w:val="18"/>
                <w:szCs w:val="18"/>
                <w:lang w:val="es-MX"/>
              </w:rPr>
              <w:t>0</w:t>
            </w:r>
            <w:r>
              <w:rPr>
                <w:rFonts w:ascii="Arial" w:hAnsi="Arial" w:cs="Arial"/>
                <w:sz w:val="18"/>
                <w:szCs w:val="18"/>
                <w:lang w:val="es-MX"/>
              </w:rPr>
              <w:t xml:space="preserve"> horas</w:t>
            </w:r>
          </w:p>
        </w:tc>
        <w:tc>
          <w:tcPr>
            <w:tcW w:w="1985" w:type="dxa"/>
            <w:tcBorders>
              <w:top w:val="single" w:sz="4" w:space="0" w:color="auto"/>
              <w:left w:val="single" w:sz="4" w:space="0" w:color="auto"/>
              <w:bottom w:val="single" w:sz="4" w:space="0" w:color="auto"/>
              <w:right w:val="single" w:sz="4" w:space="0" w:color="auto"/>
            </w:tcBorders>
            <w:vAlign w:val="center"/>
          </w:tcPr>
          <w:p w14:paraId="326B412E" w14:textId="05E56826"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w:t>
            </w:r>
          </w:p>
        </w:tc>
      </w:tr>
      <w:tr w:rsidR="00CD4C01" w14:paraId="27535064" w14:textId="77777777" w:rsidTr="00CD4C01">
        <w:trPr>
          <w:trHeight w:val="1062"/>
        </w:trPr>
        <w:tc>
          <w:tcPr>
            <w:tcW w:w="567" w:type="dxa"/>
            <w:tcBorders>
              <w:top w:val="single" w:sz="4" w:space="0" w:color="auto"/>
              <w:left w:val="single" w:sz="4" w:space="0" w:color="auto"/>
              <w:bottom w:val="single" w:sz="4" w:space="0" w:color="auto"/>
              <w:right w:val="single" w:sz="4" w:space="0" w:color="auto"/>
            </w:tcBorders>
            <w:vAlign w:val="center"/>
            <w:hideMark/>
          </w:tcPr>
          <w:p w14:paraId="6170497A" w14:textId="53E130AE"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8</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BBFC881"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 xml:space="preserve">Publicación de Resultados de Evaluación de Conocimientos </w:t>
            </w:r>
          </w:p>
        </w:tc>
        <w:tc>
          <w:tcPr>
            <w:tcW w:w="3856" w:type="dxa"/>
            <w:tcBorders>
              <w:top w:val="single" w:sz="4" w:space="0" w:color="auto"/>
              <w:left w:val="single" w:sz="4" w:space="0" w:color="auto"/>
              <w:bottom w:val="single" w:sz="4" w:space="0" w:color="auto"/>
              <w:right w:val="single" w:sz="4" w:space="0" w:color="auto"/>
            </w:tcBorders>
            <w:vAlign w:val="center"/>
          </w:tcPr>
          <w:p w14:paraId="777BC803" w14:textId="2203A3F2" w:rsidR="00CD4C01" w:rsidRDefault="0080067A" w:rsidP="00CD4C01">
            <w:pPr>
              <w:spacing w:line="256" w:lineRule="auto"/>
              <w:jc w:val="center"/>
              <w:rPr>
                <w:rFonts w:ascii="Arial" w:hAnsi="Arial" w:cs="Arial"/>
                <w:sz w:val="18"/>
                <w:szCs w:val="18"/>
                <w:lang w:val="es-MX"/>
              </w:rPr>
            </w:pPr>
            <w:r>
              <w:rPr>
                <w:rFonts w:ascii="Arial" w:hAnsi="Arial" w:cs="Arial"/>
                <w:sz w:val="18"/>
                <w:szCs w:val="18"/>
                <w:lang w:eastAsia="es-ES"/>
              </w:rPr>
              <w:t>28</w:t>
            </w:r>
            <w:r w:rsidR="00ED0C1B">
              <w:rPr>
                <w:rFonts w:ascii="Arial" w:hAnsi="Arial" w:cs="Arial"/>
                <w:sz w:val="18"/>
                <w:szCs w:val="18"/>
                <w:lang w:eastAsia="es-ES"/>
              </w:rPr>
              <w:t xml:space="preserve"> de diciembre</w:t>
            </w:r>
            <w:r w:rsidR="00CD4C01">
              <w:rPr>
                <w:rFonts w:ascii="Arial" w:hAnsi="Arial" w:cs="Arial"/>
                <w:sz w:val="18"/>
                <w:szCs w:val="18"/>
                <w:lang w:val="es-MX"/>
              </w:rPr>
              <w:t xml:space="preserve"> del 2020 </w:t>
            </w:r>
          </w:p>
          <w:p w14:paraId="62B52269" w14:textId="65D320EB"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a partir de las 1</w:t>
            </w:r>
            <w:r w:rsidR="004A531E">
              <w:rPr>
                <w:rFonts w:ascii="Arial" w:hAnsi="Arial" w:cs="Arial"/>
                <w:sz w:val="18"/>
                <w:szCs w:val="18"/>
                <w:lang w:val="es-MX"/>
              </w:rPr>
              <w:t>4</w:t>
            </w:r>
            <w:r>
              <w:rPr>
                <w:rFonts w:ascii="Arial" w:hAnsi="Arial" w:cs="Arial"/>
                <w:sz w:val="18"/>
                <w:szCs w:val="18"/>
                <w:lang w:val="es-MX"/>
              </w:rPr>
              <w:t>:</w:t>
            </w:r>
            <w:r w:rsidR="004A531E">
              <w:rPr>
                <w:rFonts w:ascii="Arial" w:hAnsi="Arial" w:cs="Arial"/>
                <w:sz w:val="18"/>
                <w:szCs w:val="18"/>
                <w:lang w:val="es-MX"/>
              </w:rPr>
              <w:t>0</w:t>
            </w:r>
            <w:r>
              <w:rPr>
                <w:rFonts w:ascii="Arial" w:hAnsi="Arial" w:cs="Arial"/>
                <w:sz w:val="18"/>
                <w:szCs w:val="18"/>
                <w:lang w:val="es-MX"/>
              </w:rPr>
              <w:t xml:space="preserve">0 horas </w:t>
            </w:r>
          </w:p>
          <w:p w14:paraId="4B49651D" w14:textId="727EC252" w:rsidR="00CD4C01" w:rsidRDefault="00CD4C01" w:rsidP="00CD4C01">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9"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59B8F31C"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CD4C01" w14:paraId="03BF4559" w14:textId="77777777" w:rsidTr="00CD4C01">
        <w:trPr>
          <w:trHeight w:val="1847"/>
        </w:trPr>
        <w:tc>
          <w:tcPr>
            <w:tcW w:w="567" w:type="dxa"/>
            <w:tcBorders>
              <w:top w:val="single" w:sz="4" w:space="0" w:color="auto"/>
              <w:left w:val="single" w:sz="4" w:space="0" w:color="auto"/>
              <w:bottom w:val="single" w:sz="4" w:space="0" w:color="auto"/>
              <w:right w:val="single" w:sz="4" w:space="0" w:color="auto"/>
            </w:tcBorders>
            <w:vAlign w:val="center"/>
            <w:hideMark/>
          </w:tcPr>
          <w:p w14:paraId="423FD04A" w14:textId="3DD9F250"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9</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526770F" w14:textId="77777777" w:rsidR="00CD4C01" w:rsidRDefault="00CD4C01" w:rsidP="00CD4C01">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b/>
                <w:sz w:val="18"/>
                <w:szCs w:val="18"/>
                <w:u w:val="single"/>
                <w:lang w:val="es-MX"/>
              </w:rPr>
              <w:t>Postulación vía electrónica:</w:t>
            </w:r>
          </w:p>
          <w:p w14:paraId="4FB23B90" w14:textId="77777777" w:rsidR="00CD4C01" w:rsidRDefault="00CD4C01" w:rsidP="00CD4C01">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3A3D73C" w14:textId="42449400" w:rsidR="00CD4C01" w:rsidRDefault="00AC0B6D" w:rsidP="00CD4C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04138B">
              <w:rPr>
                <w:rFonts w:ascii="Arial" w:hAnsi="Arial" w:cs="Arial"/>
                <w:sz w:val="18"/>
                <w:szCs w:val="18"/>
                <w:lang w:eastAsia="es-ES"/>
              </w:rPr>
              <w:t xml:space="preserve"> de diciembre</w:t>
            </w:r>
            <w:r w:rsidR="00CD4C01">
              <w:rPr>
                <w:rFonts w:ascii="Arial" w:hAnsi="Arial" w:cs="Arial"/>
                <w:sz w:val="18"/>
                <w:szCs w:val="18"/>
                <w:lang w:eastAsia="es-ES"/>
              </w:rPr>
              <w:t xml:space="preserve"> del 2020</w:t>
            </w:r>
          </w:p>
          <w:p w14:paraId="3F84DD0F" w14:textId="41962B93" w:rsidR="00CD4C01" w:rsidRDefault="00CD4C01" w:rsidP="00CD4C01">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w:t>
            </w:r>
            <w:r w:rsidR="00AC0B6D">
              <w:rPr>
                <w:rFonts w:ascii="Arial" w:hAnsi="Arial" w:cs="Arial"/>
                <w:b/>
                <w:sz w:val="18"/>
                <w:szCs w:val="18"/>
                <w:u w:val="single"/>
                <w:lang w:eastAsia="es-ES"/>
              </w:rPr>
              <w:t>De</w:t>
            </w:r>
            <w:r>
              <w:rPr>
                <w:rFonts w:ascii="Arial" w:hAnsi="Arial" w:cs="Arial"/>
                <w:b/>
                <w:sz w:val="18"/>
                <w:szCs w:val="18"/>
                <w:u w:val="single"/>
                <w:lang w:eastAsia="es-ES"/>
              </w:rPr>
              <w:t xml:space="preserve"> </w:t>
            </w:r>
            <w:r w:rsidR="00AC0B6D">
              <w:rPr>
                <w:rFonts w:ascii="Arial" w:hAnsi="Arial" w:cs="Arial"/>
                <w:b/>
                <w:sz w:val="18"/>
                <w:szCs w:val="18"/>
                <w:u w:val="single"/>
                <w:lang w:eastAsia="es-ES"/>
              </w:rPr>
              <w:t>1</w:t>
            </w:r>
            <w:r w:rsidR="004A531E">
              <w:rPr>
                <w:rFonts w:ascii="Arial" w:hAnsi="Arial" w:cs="Arial"/>
                <w:b/>
                <w:sz w:val="18"/>
                <w:szCs w:val="18"/>
                <w:u w:val="single"/>
                <w:lang w:eastAsia="es-ES"/>
              </w:rPr>
              <w:t>4</w:t>
            </w:r>
            <w:r w:rsidR="00AC0B6D">
              <w:rPr>
                <w:rFonts w:ascii="Arial" w:hAnsi="Arial" w:cs="Arial"/>
                <w:b/>
                <w:sz w:val="18"/>
                <w:szCs w:val="18"/>
                <w:u w:val="single"/>
                <w:lang w:eastAsia="es-ES"/>
              </w:rPr>
              <w:t xml:space="preserve">:00 a </w:t>
            </w:r>
            <w:r>
              <w:rPr>
                <w:rFonts w:ascii="Arial" w:hAnsi="Arial" w:cs="Arial"/>
                <w:b/>
                <w:sz w:val="18"/>
                <w:szCs w:val="18"/>
                <w:u w:val="single"/>
                <w:lang w:eastAsia="es-ES"/>
              </w:rPr>
              <w:t>1</w:t>
            </w:r>
            <w:r w:rsidR="004A531E">
              <w:rPr>
                <w:rFonts w:ascii="Arial" w:hAnsi="Arial" w:cs="Arial"/>
                <w:b/>
                <w:sz w:val="18"/>
                <w:szCs w:val="18"/>
                <w:u w:val="single"/>
                <w:lang w:eastAsia="es-ES"/>
              </w:rPr>
              <w:t>6</w:t>
            </w:r>
            <w:r>
              <w:rPr>
                <w:rFonts w:ascii="Arial" w:hAnsi="Arial" w:cs="Arial"/>
                <w:b/>
                <w:sz w:val="18"/>
                <w:szCs w:val="18"/>
                <w:u w:val="single"/>
                <w:lang w:eastAsia="es-ES"/>
              </w:rPr>
              <w:t>:</w:t>
            </w:r>
            <w:r w:rsidR="004A531E">
              <w:rPr>
                <w:rFonts w:ascii="Arial" w:hAnsi="Arial" w:cs="Arial"/>
                <w:b/>
                <w:sz w:val="18"/>
                <w:szCs w:val="18"/>
                <w:u w:val="single"/>
                <w:lang w:eastAsia="es-ES"/>
              </w:rPr>
              <w:t>3</w:t>
            </w:r>
            <w:r>
              <w:rPr>
                <w:rFonts w:ascii="Arial" w:hAnsi="Arial" w:cs="Arial"/>
                <w:b/>
                <w:sz w:val="18"/>
                <w:szCs w:val="18"/>
                <w:u w:val="single"/>
                <w:lang w:eastAsia="es-ES"/>
              </w:rPr>
              <w:t>0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214E21" w14:textId="77777777" w:rsidR="00CD4C01" w:rsidRDefault="00CD4C01" w:rsidP="00CD4C01">
            <w:pPr>
              <w:spacing w:line="256" w:lineRule="auto"/>
              <w:jc w:val="center"/>
              <w:rPr>
                <w:rFonts w:ascii="Arial" w:hAnsi="Arial" w:cs="Arial"/>
                <w:sz w:val="18"/>
                <w:szCs w:val="18"/>
                <w:lang w:val="en-US"/>
              </w:rPr>
            </w:pPr>
            <w:r>
              <w:rPr>
                <w:rFonts w:ascii="Arial" w:hAnsi="Arial" w:cs="Arial"/>
                <w:sz w:val="18"/>
                <w:szCs w:val="18"/>
                <w:lang w:val="en-US"/>
              </w:rPr>
              <w:t>DRRHH</w:t>
            </w:r>
          </w:p>
        </w:tc>
      </w:tr>
      <w:tr w:rsidR="00CD4C01" w14:paraId="119B97AB" w14:textId="77777777" w:rsidTr="00CD4C01">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BD41663" w14:textId="6D31CA91"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10</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26BB080" w14:textId="77777777" w:rsidR="00CD4C01" w:rsidRDefault="00CD4C01" w:rsidP="00CD4C01">
            <w:pPr>
              <w:spacing w:line="256" w:lineRule="auto"/>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documentado y formatos requeridos)</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85F04DB" w14:textId="44B073A2"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A partir del </w:t>
            </w:r>
            <w:r w:rsidR="00AC0B6D">
              <w:rPr>
                <w:rFonts w:ascii="Arial" w:hAnsi="Arial" w:cs="Arial"/>
                <w:sz w:val="18"/>
                <w:szCs w:val="18"/>
                <w:lang w:eastAsia="es-ES"/>
              </w:rPr>
              <w:t>28</w:t>
            </w:r>
            <w:r w:rsidR="008F5C73">
              <w:rPr>
                <w:rFonts w:ascii="Arial" w:hAnsi="Arial" w:cs="Arial"/>
                <w:sz w:val="18"/>
                <w:szCs w:val="18"/>
                <w:lang w:eastAsia="es-ES"/>
              </w:rPr>
              <w:t xml:space="preserve"> de diciembre</w:t>
            </w:r>
            <w:r>
              <w:rPr>
                <w:rFonts w:ascii="Arial" w:hAnsi="Arial" w:cs="Arial"/>
                <w:sz w:val="18"/>
                <w:szCs w:val="18"/>
                <w:lang w:val="es-MX"/>
              </w:rPr>
              <w:t xml:space="preserve"> del 2020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49FDD4"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w:t>
            </w:r>
          </w:p>
        </w:tc>
      </w:tr>
      <w:tr w:rsidR="00CD4C01" w14:paraId="7E76DCC5" w14:textId="77777777" w:rsidTr="00CD4C01">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191632F2" w14:textId="2A34FEE9"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11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3AD2DC2"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Publicación de Resultados de Evaluación Curricular (*)</w:t>
            </w:r>
          </w:p>
        </w:tc>
        <w:tc>
          <w:tcPr>
            <w:tcW w:w="3856" w:type="dxa"/>
            <w:tcBorders>
              <w:top w:val="single" w:sz="4" w:space="0" w:color="auto"/>
              <w:left w:val="single" w:sz="4" w:space="0" w:color="auto"/>
              <w:bottom w:val="single" w:sz="4" w:space="0" w:color="auto"/>
              <w:right w:val="single" w:sz="4" w:space="0" w:color="auto"/>
            </w:tcBorders>
            <w:vAlign w:val="center"/>
          </w:tcPr>
          <w:p w14:paraId="25C115AA" w14:textId="6E3A1FCE" w:rsidR="00CD4C01" w:rsidRDefault="002957CB" w:rsidP="00CD4C01">
            <w:pPr>
              <w:spacing w:line="256" w:lineRule="auto"/>
              <w:jc w:val="center"/>
              <w:rPr>
                <w:rFonts w:ascii="Arial" w:hAnsi="Arial" w:cs="Arial"/>
                <w:sz w:val="18"/>
                <w:szCs w:val="18"/>
                <w:lang w:val="es-MX"/>
              </w:rPr>
            </w:pPr>
            <w:r>
              <w:rPr>
                <w:rFonts w:ascii="Arial" w:hAnsi="Arial" w:cs="Arial"/>
                <w:sz w:val="18"/>
                <w:szCs w:val="18"/>
                <w:lang w:eastAsia="es-ES"/>
              </w:rPr>
              <w:t>29</w:t>
            </w:r>
            <w:r w:rsidR="0011792E">
              <w:rPr>
                <w:rFonts w:ascii="Arial" w:hAnsi="Arial" w:cs="Arial"/>
                <w:sz w:val="18"/>
                <w:szCs w:val="18"/>
                <w:lang w:eastAsia="es-ES"/>
              </w:rPr>
              <w:t xml:space="preserve"> de diciembre</w:t>
            </w:r>
            <w:r w:rsidR="00CD4C01">
              <w:rPr>
                <w:rFonts w:ascii="Arial" w:hAnsi="Arial" w:cs="Arial"/>
                <w:sz w:val="18"/>
                <w:szCs w:val="18"/>
                <w:lang w:val="es-MX"/>
              </w:rPr>
              <w:t xml:space="preserve"> del 2020 </w:t>
            </w:r>
          </w:p>
          <w:p w14:paraId="7B68D858" w14:textId="731BC511"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a partir de las 1</w:t>
            </w:r>
            <w:r w:rsidR="00CF716E">
              <w:rPr>
                <w:rFonts w:ascii="Arial" w:hAnsi="Arial" w:cs="Arial"/>
                <w:sz w:val="18"/>
                <w:szCs w:val="18"/>
                <w:lang w:val="es-MX"/>
              </w:rPr>
              <w:t>2</w:t>
            </w:r>
            <w:r>
              <w:rPr>
                <w:rFonts w:ascii="Arial" w:hAnsi="Arial" w:cs="Arial"/>
                <w:sz w:val="18"/>
                <w:szCs w:val="18"/>
                <w:lang w:val="es-MX"/>
              </w:rPr>
              <w:t xml:space="preserve">:00 horas </w:t>
            </w:r>
          </w:p>
          <w:p w14:paraId="4D469D4C" w14:textId="6C0D242B" w:rsidR="00CD4C01" w:rsidRDefault="00CD4C01" w:rsidP="00CD4C01">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10"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290D4E05"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CD4C01" w14:paraId="026E3714" w14:textId="77777777" w:rsidTr="00CD4C01">
        <w:trPr>
          <w:trHeight w:val="701"/>
        </w:trPr>
        <w:tc>
          <w:tcPr>
            <w:tcW w:w="567" w:type="dxa"/>
            <w:tcBorders>
              <w:top w:val="single" w:sz="4" w:space="0" w:color="auto"/>
              <w:left w:val="single" w:sz="4" w:space="0" w:color="auto"/>
              <w:bottom w:val="single" w:sz="4" w:space="0" w:color="auto"/>
              <w:right w:val="single" w:sz="4" w:space="0" w:color="auto"/>
            </w:tcBorders>
            <w:vAlign w:val="center"/>
          </w:tcPr>
          <w:p w14:paraId="3100724B" w14:textId="4E23E937" w:rsidR="00CD4C01" w:rsidRDefault="00CD4C01" w:rsidP="00CD4C01">
            <w:pPr>
              <w:spacing w:line="256" w:lineRule="auto"/>
              <w:rPr>
                <w:rFonts w:ascii="Arial" w:hAnsi="Arial" w:cs="Arial"/>
                <w:sz w:val="18"/>
                <w:szCs w:val="18"/>
                <w:lang w:val="es-MX"/>
              </w:rPr>
            </w:pPr>
            <w:r>
              <w:rPr>
                <w:rFonts w:ascii="Arial" w:hAnsi="Arial" w:cs="Arial"/>
                <w:sz w:val="18"/>
                <w:szCs w:val="18"/>
                <w:lang w:val="es-MX"/>
              </w:rPr>
              <w:t>12</w:t>
            </w:r>
          </w:p>
        </w:tc>
        <w:tc>
          <w:tcPr>
            <w:tcW w:w="3090" w:type="dxa"/>
            <w:tcBorders>
              <w:top w:val="single" w:sz="4" w:space="0" w:color="auto"/>
              <w:left w:val="single" w:sz="4" w:space="0" w:color="auto"/>
              <w:bottom w:val="single" w:sz="4" w:space="0" w:color="auto"/>
              <w:right w:val="single" w:sz="4" w:space="0" w:color="auto"/>
            </w:tcBorders>
            <w:vAlign w:val="center"/>
          </w:tcPr>
          <w:p w14:paraId="792D837B" w14:textId="77777777" w:rsidR="00CD4C01" w:rsidRDefault="00CD4C01" w:rsidP="00CD4C01">
            <w:pPr>
              <w:spacing w:line="256" w:lineRule="auto"/>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6219F686" w14:textId="77777777" w:rsidR="00CD4C01" w:rsidRDefault="00CD4C01" w:rsidP="00CD4C01">
            <w:pPr>
              <w:spacing w:line="256" w:lineRule="auto"/>
              <w:jc w:val="both"/>
              <w:rPr>
                <w:rFonts w:ascii="Arial" w:hAnsi="Arial" w:cs="Arial"/>
                <w:i/>
                <w:sz w:val="18"/>
                <w:szCs w:val="18"/>
                <w:lang w:val="es-MX"/>
              </w:rPr>
            </w:pPr>
            <w:r>
              <w:rPr>
                <w:rFonts w:ascii="Arial" w:hAnsi="Arial" w:cs="Arial"/>
                <w:i/>
                <w:sz w:val="18"/>
                <w:szCs w:val="18"/>
                <w:lang w:val="es-MX"/>
              </w:rPr>
              <w:t xml:space="preserve"> (plataforma virtual Zoom)</w:t>
            </w:r>
          </w:p>
          <w:p w14:paraId="191361CD" w14:textId="77777777" w:rsidR="00CD4C01" w:rsidRDefault="00CD4C01" w:rsidP="00CD4C01">
            <w:pPr>
              <w:spacing w:line="256" w:lineRule="auto"/>
              <w:jc w:val="both"/>
              <w:rPr>
                <w:rFonts w:ascii="Arial" w:hAnsi="Arial" w:cs="Arial"/>
                <w:sz w:val="18"/>
                <w:szCs w:val="18"/>
                <w:lang w:val="es-MX"/>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179BB743" w14:textId="704C4D07" w:rsidR="00CD4C01" w:rsidRDefault="00BD7E69" w:rsidP="00CD4C01">
            <w:pPr>
              <w:spacing w:line="256" w:lineRule="auto"/>
              <w:jc w:val="center"/>
              <w:rPr>
                <w:rFonts w:ascii="Arial" w:hAnsi="Arial" w:cs="Arial"/>
                <w:sz w:val="18"/>
                <w:szCs w:val="18"/>
                <w:lang w:val="es-MX"/>
              </w:rPr>
            </w:pPr>
            <w:r>
              <w:rPr>
                <w:rFonts w:ascii="Arial" w:hAnsi="Arial" w:cs="Arial"/>
                <w:sz w:val="18"/>
                <w:szCs w:val="18"/>
                <w:lang w:eastAsia="es-ES"/>
              </w:rPr>
              <w:t>2</w:t>
            </w:r>
            <w:r w:rsidR="002957CB">
              <w:rPr>
                <w:rFonts w:ascii="Arial" w:hAnsi="Arial" w:cs="Arial"/>
                <w:sz w:val="18"/>
                <w:szCs w:val="18"/>
                <w:lang w:eastAsia="es-ES"/>
              </w:rPr>
              <w:t>9</w:t>
            </w:r>
            <w:r>
              <w:rPr>
                <w:rFonts w:ascii="Arial" w:hAnsi="Arial" w:cs="Arial"/>
                <w:sz w:val="18"/>
                <w:szCs w:val="18"/>
                <w:lang w:eastAsia="es-ES"/>
              </w:rPr>
              <w:t xml:space="preserve"> de diciembre</w:t>
            </w:r>
            <w:r w:rsidR="00CD4C01">
              <w:rPr>
                <w:rFonts w:ascii="Arial" w:hAnsi="Arial" w:cs="Arial"/>
                <w:sz w:val="18"/>
                <w:szCs w:val="18"/>
                <w:lang w:val="es-MX"/>
              </w:rPr>
              <w:t xml:space="preserve"> del 2020 </w:t>
            </w:r>
          </w:p>
          <w:p w14:paraId="4BD24B3F"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(según el horario señalado en los resultados de la evaluación curricular)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9D9BC8" w14:textId="77777777" w:rsidR="00CD4C01" w:rsidRDefault="00CD4C01" w:rsidP="00CD4C01">
            <w:pPr>
              <w:spacing w:line="256" w:lineRule="auto"/>
              <w:jc w:val="center"/>
              <w:rPr>
                <w:rFonts w:ascii="Arial" w:hAnsi="Arial" w:cs="Arial"/>
                <w:sz w:val="18"/>
                <w:szCs w:val="18"/>
              </w:rPr>
            </w:pPr>
            <w:r>
              <w:rPr>
                <w:rFonts w:ascii="Arial" w:hAnsi="Arial" w:cs="Arial"/>
                <w:sz w:val="18"/>
                <w:szCs w:val="18"/>
                <w:lang w:val="es-MX"/>
              </w:rPr>
              <w:t>DRRHH</w:t>
            </w:r>
          </w:p>
        </w:tc>
      </w:tr>
      <w:tr w:rsidR="00CD4C01" w14:paraId="6AA2D861" w14:textId="77777777" w:rsidTr="00CD4C01">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943B190" w14:textId="5379E4F8" w:rsidR="00CD4C01" w:rsidRDefault="00CD4C01" w:rsidP="00CD4C01">
            <w:pPr>
              <w:spacing w:line="256" w:lineRule="auto"/>
              <w:jc w:val="center"/>
              <w:rPr>
                <w:rFonts w:ascii="Arial" w:hAnsi="Arial" w:cs="Arial"/>
                <w:sz w:val="18"/>
                <w:szCs w:val="18"/>
                <w:lang w:val="es-MX"/>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14FFBD1B"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32066C7B" w14:textId="794E9C3C" w:rsidR="00CD4C01" w:rsidRDefault="00EE26E1" w:rsidP="00CD4C01">
            <w:pPr>
              <w:spacing w:line="256" w:lineRule="auto"/>
              <w:jc w:val="center"/>
              <w:rPr>
                <w:rFonts w:ascii="Arial" w:hAnsi="Arial" w:cs="Arial"/>
                <w:sz w:val="18"/>
                <w:szCs w:val="18"/>
                <w:lang w:val="es-MX"/>
              </w:rPr>
            </w:pPr>
            <w:r>
              <w:rPr>
                <w:rFonts w:ascii="Arial" w:hAnsi="Arial" w:cs="Arial"/>
                <w:sz w:val="18"/>
                <w:szCs w:val="18"/>
                <w:lang w:eastAsia="es-ES"/>
              </w:rPr>
              <w:t>2</w:t>
            </w:r>
            <w:r w:rsidR="002957CB">
              <w:rPr>
                <w:rFonts w:ascii="Arial" w:hAnsi="Arial" w:cs="Arial"/>
                <w:sz w:val="18"/>
                <w:szCs w:val="18"/>
                <w:lang w:eastAsia="es-ES"/>
              </w:rPr>
              <w:t>9</w:t>
            </w:r>
            <w:r>
              <w:rPr>
                <w:rFonts w:ascii="Arial" w:hAnsi="Arial" w:cs="Arial"/>
                <w:sz w:val="18"/>
                <w:szCs w:val="18"/>
                <w:lang w:eastAsia="es-ES"/>
              </w:rPr>
              <w:t xml:space="preserve"> de diciembre</w:t>
            </w:r>
            <w:r w:rsidR="00CD4C01">
              <w:rPr>
                <w:rFonts w:ascii="Arial" w:hAnsi="Arial" w:cs="Arial"/>
                <w:sz w:val="18"/>
                <w:szCs w:val="18"/>
                <w:lang w:val="es-MX"/>
              </w:rPr>
              <w:t xml:space="preserve"> del 2020</w:t>
            </w:r>
          </w:p>
          <w:p w14:paraId="3B7C82F3" w14:textId="574B3E16"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 a partir de las 1</w:t>
            </w:r>
            <w:r w:rsidR="00CF716E">
              <w:rPr>
                <w:rFonts w:ascii="Arial" w:hAnsi="Arial" w:cs="Arial"/>
                <w:sz w:val="18"/>
                <w:szCs w:val="18"/>
                <w:lang w:val="es-MX"/>
              </w:rPr>
              <w:t>6</w:t>
            </w:r>
            <w:r>
              <w:rPr>
                <w:rFonts w:ascii="Arial" w:hAnsi="Arial" w:cs="Arial"/>
                <w:sz w:val="18"/>
                <w:szCs w:val="18"/>
                <w:lang w:val="es-MX"/>
              </w:rPr>
              <w:t>:00 horas a través de la página web institucional</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2B87D12" w14:textId="77777777" w:rsidR="00CD4C01" w:rsidRDefault="00CD4C01" w:rsidP="00CD4C01">
            <w:pPr>
              <w:spacing w:line="256" w:lineRule="auto"/>
              <w:jc w:val="center"/>
              <w:rPr>
                <w:rFonts w:ascii="Arial" w:hAnsi="Arial" w:cs="Arial"/>
                <w:sz w:val="18"/>
                <w:szCs w:val="18"/>
                <w:lang w:val="es-PE"/>
              </w:rPr>
            </w:pPr>
            <w:r>
              <w:rPr>
                <w:rFonts w:ascii="Arial" w:hAnsi="Arial" w:cs="Arial"/>
                <w:sz w:val="18"/>
                <w:szCs w:val="18"/>
                <w:lang w:val="es-MX"/>
              </w:rPr>
              <w:t>DRRHH – SGGI - GCTIC</w:t>
            </w:r>
          </w:p>
        </w:tc>
      </w:tr>
      <w:tr w:rsidR="00CD4C01" w14:paraId="38C33703" w14:textId="77777777" w:rsidTr="00CD4C01">
        <w:trPr>
          <w:trHeight w:val="363"/>
        </w:trPr>
        <w:tc>
          <w:tcPr>
            <w:tcW w:w="567" w:type="dxa"/>
            <w:tcBorders>
              <w:top w:val="single" w:sz="4" w:space="0" w:color="auto"/>
              <w:left w:val="single" w:sz="4" w:space="0" w:color="auto"/>
              <w:bottom w:val="single" w:sz="4" w:space="0" w:color="auto"/>
              <w:right w:val="single" w:sz="4" w:space="0" w:color="auto"/>
            </w:tcBorders>
            <w:vAlign w:val="center"/>
            <w:hideMark/>
          </w:tcPr>
          <w:p w14:paraId="0453EDF7"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13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2DCBF59"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09A59007" w14:textId="77777777" w:rsidR="00CD4C01" w:rsidRDefault="00CD4C01" w:rsidP="00CD4C01">
            <w:pPr>
              <w:suppressAutoHyphens w:val="0"/>
              <w:spacing w:line="256" w:lineRule="auto"/>
              <w:rPr>
                <w:rFonts w:ascii="Arial" w:hAnsi="Arial" w:cs="Arial"/>
                <w:sz w:val="18"/>
                <w:szCs w:val="18"/>
                <w:lang w:val="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931617" w14:textId="77777777" w:rsidR="00CD4C01" w:rsidRDefault="00CD4C01" w:rsidP="00CD4C01">
            <w:pPr>
              <w:suppressAutoHyphens w:val="0"/>
              <w:spacing w:line="256" w:lineRule="auto"/>
              <w:rPr>
                <w:rFonts w:ascii="Arial" w:hAnsi="Arial" w:cs="Arial"/>
                <w:sz w:val="18"/>
                <w:szCs w:val="18"/>
                <w:lang w:val="es-PE"/>
              </w:rPr>
            </w:pPr>
          </w:p>
        </w:tc>
      </w:tr>
      <w:tr w:rsidR="00CD4C01" w14:paraId="23D4D420" w14:textId="77777777" w:rsidTr="00CD4C01">
        <w:trPr>
          <w:trHeight w:val="33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2252F2" w14:textId="77777777" w:rsidR="00CD4C01" w:rsidRDefault="00CD4C01" w:rsidP="00CD4C01">
            <w:pPr>
              <w:spacing w:line="256" w:lineRule="auto"/>
              <w:rPr>
                <w:rFonts w:ascii="Arial" w:hAnsi="Arial" w:cs="Arial"/>
                <w:sz w:val="18"/>
                <w:szCs w:val="18"/>
                <w:lang w:val="es-PE"/>
              </w:rPr>
            </w:pPr>
            <w:r>
              <w:rPr>
                <w:rFonts w:ascii="Arial" w:hAnsi="Arial" w:cs="Arial"/>
                <w:b/>
                <w:sz w:val="18"/>
                <w:szCs w:val="18"/>
                <w:lang w:val="es-MX"/>
              </w:rPr>
              <w:t>SUSCRIPCIÓN Y REGISTRO DEL CONTRATO</w:t>
            </w:r>
          </w:p>
        </w:tc>
      </w:tr>
      <w:tr w:rsidR="00CD4C01" w14:paraId="513384EF" w14:textId="77777777" w:rsidTr="00CD4C01">
        <w:trPr>
          <w:trHeight w:val="359"/>
        </w:trPr>
        <w:tc>
          <w:tcPr>
            <w:tcW w:w="567" w:type="dxa"/>
            <w:tcBorders>
              <w:top w:val="single" w:sz="4" w:space="0" w:color="auto"/>
              <w:left w:val="single" w:sz="4" w:space="0" w:color="auto"/>
              <w:bottom w:val="single" w:sz="4" w:space="0" w:color="auto"/>
              <w:right w:val="single" w:sz="4" w:space="0" w:color="auto"/>
            </w:tcBorders>
            <w:vAlign w:val="center"/>
            <w:hideMark/>
          </w:tcPr>
          <w:p w14:paraId="36DA8AAB" w14:textId="77777777" w:rsidR="00CD4C01" w:rsidRDefault="00CD4C01" w:rsidP="00CD4C01">
            <w:pPr>
              <w:spacing w:line="256" w:lineRule="auto"/>
              <w:rPr>
                <w:rFonts w:ascii="Arial" w:hAnsi="Arial" w:cs="Arial"/>
                <w:sz w:val="18"/>
                <w:szCs w:val="18"/>
                <w:lang w:val="es-MX"/>
              </w:rPr>
            </w:pPr>
            <w:r>
              <w:rPr>
                <w:rFonts w:ascii="Arial" w:hAnsi="Arial" w:cs="Arial"/>
                <w:sz w:val="18"/>
                <w:szCs w:val="18"/>
                <w:lang w:val="es-MX"/>
              </w:rPr>
              <w:t>14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906A10D"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E5D7540" w14:textId="6285A99A"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A partir del </w:t>
            </w:r>
            <w:r w:rsidR="005E215F">
              <w:rPr>
                <w:rFonts w:ascii="Arial" w:hAnsi="Arial" w:cs="Arial"/>
                <w:sz w:val="18"/>
                <w:szCs w:val="18"/>
                <w:lang w:val="es-MX"/>
              </w:rPr>
              <w:t>3</w:t>
            </w:r>
            <w:r w:rsidR="002957CB">
              <w:rPr>
                <w:rFonts w:ascii="Arial" w:hAnsi="Arial" w:cs="Arial"/>
                <w:sz w:val="18"/>
                <w:szCs w:val="18"/>
                <w:lang w:val="es-MX"/>
              </w:rPr>
              <w:t>0</w:t>
            </w:r>
            <w:r w:rsidR="005E215F">
              <w:rPr>
                <w:rFonts w:ascii="Arial" w:hAnsi="Arial" w:cs="Arial"/>
                <w:sz w:val="18"/>
                <w:szCs w:val="18"/>
                <w:lang w:val="es-MX"/>
              </w:rPr>
              <w:t xml:space="preserve"> </w:t>
            </w:r>
            <w:r>
              <w:rPr>
                <w:rFonts w:ascii="Arial" w:hAnsi="Arial" w:cs="Arial"/>
                <w:sz w:val="18"/>
                <w:szCs w:val="18"/>
                <w:lang w:val="es-MX"/>
              </w:rPr>
              <w:t>de diciembre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67BFBD" w14:textId="77777777" w:rsidR="00CD4C01" w:rsidRDefault="00CD4C01" w:rsidP="00CD4C01">
            <w:pPr>
              <w:spacing w:line="256" w:lineRule="auto"/>
              <w:jc w:val="center"/>
              <w:rPr>
                <w:rFonts w:ascii="Arial" w:hAnsi="Arial" w:cs="Arial"/>
                <w:sz w:val="18"/>
                <w:szCs w:val="18"/>
              </w:rPr>
            </w:pPr>
            <w:r>
              <w:rPr>
                <w:rFonts w:ascii="Arial" w:hAnsi="Arial" w:cs="Arial"/>
                <w:sz w:val="18"/>
                <w:szCs w:val="18"/>
              </w:rPr>
              <w:t>DRRHH</w:t>
            </w:r>
          </w:p>
        </w:tc>
      </w:tr>
    </w:tbl>
    <w:p w14:paraId="5A26D1D4" w14:textId="77777777" w:rsidR="0009781D" w:rsidRPr="0009781D" w:rsidRDefault="0009781D" w:rsidP="0009781D">
      <w:pPr>
        <w:pStyle w:val="Prrafodelista10"/>
        <w:tabs>
          <w:tab w:val="left" w:pos="709"/>
        </w:tabs>
        <w:spacing w:after="0" w:line="240" w:lineRule="auto"/>
        <w:ind w:left="709"/>
        <w:contextualSpacing/>
        <w:jc w:val="both"/>
        <w:rPr>
          <w:rFonts w:ascii="Arial" w:hAnsi="Arial" w:cs="Arial"/>
          <w:sz w:val="12"/>
          <w:szCs w:val="12"/>
          <w:lang w:val="es-ES"/>
        </w:rPr>
      </w:pPr>
    </w:p>
    <w:p w14:paraId="407FA568" w14:textId="51CDAB05" w:rsidR="00985642" w:rsidRDefault="00985642" w:rsidP="00C75A98">
      <w:pPr>
        <w:pStyle w:val="Prrafodelista10"/>
        <w:numPr>
          <w:ilvl w:val="0"/>
          <w:numId w:val="12"/>
        </w:numPr>
        <w:tabs>
          <w:tab w:val="left" w:pos="709"/>
        </w:tabs>
        <w:spacing w:after="0" w:line="240" w:lineRule="auto"/>
        <w:ind w:left="709" w:hanging="425"/>
        <w:contextualSpacing/>
        <w:jc w:val="both"/>
        <w:rPr>
          <w:rFonts w:ascii="Arial" w:hAnsi="Arial" w:cs="Arial"/>
          <w:sz w:val="16"/>
          <w:szCs w:val="16"/>
          <w:lang w:val="es-ES"/>
        </w:rPr>
      </w:pPr>
      <w:r>
        <w:rPr>
          <w:rFonts w:ascii="Arial" w:hAnsi="Arial" w:cs="Arial"/>
          <w:sz w:val="16"/>
          <w:szCs w:val="16"/>
        </w:rPr>
        <w:t>El Cronograma adjunto es tentativo, sujeto a variaciones que se darán a conocer oportunamente.</w:t>
      </w:r>
    </w:p>
    <w:p w14:paraId="7BF965C9" w14:textId="77777777" w:rsidR="00985642" w:rsidRDefault="00985642" w:rsidP="00C75A98">
      <w:pPr>
        <w:pStyle w:val="Prrafodelista10"/>
        <w:numPr>
          <w:ilvl w:val="0"/>
          <w:numId w:val="12"/>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29C2DC83" w14:textId="77777777" w:rsidR="00985642" w:rsidRDefault="00985642" w:rsidP="00C75A98">
      <w:pPr>
        <w:pStyle w:val="Prrafodelista10"/>
        <w:numPr>
          <w:ilvl w:val="0"/>
          <w:numId w:val="12"/>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3392573F" w14:textId="77777777" w:rsidR="00985642" w:rsidRDefault="00985642" w:rsidP="00C75A98">
      <w:pPr>
        <w:pStyle w:val="Prrafodelista10"/>
        <w:numPr>
          <w:ilvl w:val="0"/>
          <w:numId w:val="12"/>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SGGI – Sub Gerencia de Gestión de la Incorporación.</w:t>
      </w:r>
    </w:p>
    <w:p w14:paraId="1029D492" w14:textId="77777777" w:rsidR="00985642" w:rsidRDefault="00985642" w:rsidP="00C75A98">
      <w:pPr>
        <w:pStyle w:val="Prrafodelista10"/>
        <w:numPr>
          <w:ilvl w:val="0"/>
          <w:numId w:val="12"/>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SGGP – Sub Gerencia de Gestión de Personal.</w:t>
      </w:r>
    </w:p>
    <w:p w14:paraId="2FCC9FDC" w14:textId="77777777" w:rsidR="00985642" w:rsidRDefault="00985642" w:rsidP="00C75A98">
      <w:pPr>
        <w:pStyle w:val="Prrafodelista10"/>
        <w:numPr>
          <w:ilvl w:val="0"/>
          <w:numId w:val="12"/>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GCGP – Gerencia Central de Gestión de las Personas.</w:t>
      </w:r>
    </w:p>
    <w:p w14:paraId="581D84F3" w14:textId="77777777" w:rsidR="00985642" w:rsidRDefault="00985642" w:rsidP="00C75A98">
      <w:pPr>
        <w:pStyle w:val="Prrafodelista10"/>
        <w:numPr>
          <w:ilvl w:val="0"/>
          <w:numId w:val="12"/>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DRRHH – División de Recursos Humanos de la red asistencial.</w:t>
      </w:r>
    </w:p>
    <w:p w14:paraId="7F8249CC" w14:textId="77777777" w:rsidR="00985642" w:rsidRDefault="00985642" w:rsidP="00C75A98">
      <w:pPr>
        <w:pStyle w:val="Prrafodelista10"/>
        <w:numPr>
          <w:ilvl w:val="0"/>
          <w:numId w:val="12"/>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44560A0D" w14:textId="77777777" w:rsidR="00985642" w:rsidRDefault="00985642" w:rsidP="00985642">
      <w:pPr>
        <w:pStyle w:val="Prrafodelista7"/>
        <w:suppressAutoHyphens w:val="0"/>
        <w:ind w:left="851" w:hanging="284"/>
        <w:jc w:val="both"/>
        <w:rPr>
          <w:rFonts w:ascii="Arial" w:hAnsi="Arial" w:cs="Arial"/>
          <w:sz w:val="16"/>
          <w:szCs w:val="16"/>
          <w:lang w:val="es-MX"/>
        </w:rPr>
      </w:pPr>
    </w:p>
    <w:p w14:paraId="33CC60C7" w14:textId="77777777" w:rsidR="00985642" w:rsidRDefault="00985642" w:rsidP="002A3AD1">
      <w:pPr>
        <w:pStyle w:val="Prrafodelista7"/>
        <w:suppressAutoHyphens w:val="0"/>
        <w:ind w:left="851" w:hanging="425"/>
        <w:jc w:val="both"/>
        <w:rPr>
          <w:rFonts w:ascii="Arial" w:hAnsi="Arial" w:cs="Arial"/>
          <w:b/>
          <w:sz w:val="17"/>
          <w:szCs w:val="17"/>
          <w:u w:val="single"/>
        </w:rPr>
      </w:pPr>
      <w:r>
        <w:rPr>
          <w:rFonts w:ascii="Arial" w:hAnsi="Arial" w:cs="Arial"/>
          <w:b/>
          <w:sz w:val="17"/>
          <w:szCs w:val="17"/>
          <w:lang w:val="es-MX"/>
        </w:rPr>
        <w:t xml:space="preserve">(*) Se precisará fecha y hora de la prueba de enlace respectiva, la cual es de </w:t>
      </w:r>
      <w:r>
        <w:rPr>
          <w:rFonts w:ascii="Arial" w:hAnsi="Arial" w:cs="Arial"/>
          <w:b/>
          <w:sz w:val="17"/>
          <w:szCs w:val="17"/>
          <w:u w:val="single"/>
          <w:lang w:val="es-MX"/>
        </w:rPr>
        <w:t>carácter obligatorio</w:t>
      </w:r>
      <w:r>
        <w:rPr>
          <w:rFonts w:ascii="Arial" w:hAnsi="Arial" w:cs="Arial"/>
          <w:b/>
          <w:sz w:val="17"/>
          <w:szCs w:val="17"/>
          <w:lang w:val="es-MX"/>
        </w:rPr>
        <w:t>.</w:t>
      </w:r>
    </w:p>
    <w:p w14:paraId="42A973C8" w14:textId="77777777" w:rsidR="00985642" w:rsidRDefault="00985642" w:rsidP="00985642">
      <w:pPr>
        <w:pStyle w:val="Prrafodelista7"/>
        <w:tabs>
          <w:tab w:val="left" w:pos="851"/>
        </w:tabs>
        <w:suppressAutoHyphens w:val="0"/>
        <w:ind w:left="851"/>
        <w:jc w:val="both"/>
        <w:rPr>
          <w:rFonts w:ascii="Arial" w:hAnsi="Arial" w:cs="Arial"/>
          <w:b/>
          <w:sz w:val="16"/>
          <w:szCs w:val="16"/>
          <w:u w:val="single"/>
        </w:rPr>
      </w:pPr>
    </w:p>
    <w:p w14:paraId="79CB900D" w14:textId="77777777" w:rsidR="00985642" w:rsidRDefault="00985642" w:rsidP="00985642">
      <w:pPr>
        <w:pStyle w:val="Prrafodelista7"/>
        <w:tabs>
          <w:tab w:val="left" w:pos="851"/>
        </w:tabs>
        <w:suppressAutoHyphens w:val="0"/>
        <w:ind w:left="851"/>
        <w:jc w:val="both"/>
        <w:rPr>
          <w:rFonts w:ascii="Arial" w:hAnsi="Arial" w:cs="Arial"/>
          <w:sz w:val="16"/>
          <w:szCs w:val="16"/>
          <w:u w:val="single"/>
        </w:rPr>
      </w:pPr>
    </w:p>
    <w:p w14:paraId="11623F1B" w14:textId="77777777" w:rsidR="00985642" w:rsidRDefault="00985642" w:rsidP="00C75A98">
      <w:pPr>
        <w:pStyle w:val="Sangradetextonormal"/>
        <w:numPr>
          <w:ilvl w:val="2"/>
          <w:numId w:val="13"/>
        </w:numPr>
        <w:tabs>
          <w:tab w:val="num" w:pos="360"/>
        </w:tabs>
        <w:ind w:hanging="3409"/>
        <w:jc w:val="both"/>
        <w:rPr>
          <w:rFonts w:cs="Arial"/>
          <w:sz w:val="20"/>
          <w:szCs w:val="20"/>
        </w:rPr>
      </w:pPr>
      <w:r>
        <w:rPr>
          <w:rFonts w:cs="Arial"/>
          <w:sz w:val="20"/>
          <w:szCs w:val="20"/>
        </w:rPr>
        <w:t>DOCUMENTACIÓN OBLIGATORIA A PRESENTAR</w:t>
      </w:r>
    </w:p>
    <w:p w14:paraId="011BB65F" w14:textId="77777777" w:rsidR="00985642" w:rsidRPr="00C6769C" w:rsidRDefault="00985642" w:rsidP="00985642">
      <w:pPr>
        <w:pStyle w:val="Sangradetextonormal"/>
        <w:ind w:left="360" w:firstLine="0"/>
        <w:jc w:val="both"/>
        <w:rPr>
          <w:rFonts w:cs="Arial"/>
          <w:sz w:val="12"/>
          <w:szCs w:val="12"/>
        </w:rPr>
      </w:pPr>
    </w:p>
    <w:p w14:paraId="1F2FF989" w14:textId="77777777" w:rsidR="00985642" w:rsidRDefault="00985642" w:rsidP="00C75A98">
      <w:pPr>
        <w:pStyle w:val="Sangradetextonormal"/>
        <w:numPr>
          <w:ilvl w:val="3"/>
          <w:numId w:val="14"/>
        </w:numPr>
        <w:ind w:left="426" w:hanging="142"/>
        <w:jc w:val="both"/>
        <w:rPr>
          <w:rFonts w:cs="Arial"/>
          <w:b w:val="0"/>
          <w:sz w:val="20"/>
          <w:szCs w:val="20"/>
        </w:rPr>
      </w:pPr>
      <w:r>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0E84B7E4" w14:textId="77777777" w:rsidR="00985642" w:rsidRDefault="00985642" w:rsidP="00C75A98">
      <w:pPr>
        <w:pStyle w:val="Sangradetextonormal"/>
        <w:numPr>
          <w:ilvl w:val="3"/>
          <w:numId w:val="14"/>
        </w:numPr>
        <w:ind w:left="426" w:hanging="142"/>
        <w:jc w:val="both"/>
        <w:rPr>
          <w:rFonts w:cs="Arial"/>
          <w:b w:val="0"/>
          <w:sz w:val="20"/>
          <w:szCs w:val="20"/>
        </w:rPr>
      </w:pPr>
      <w:r>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48F70DF" w14:textId="77777777" w:rsidR="00985642" w:rsidRDefault="00985642" w:rsidP="00C75A98">
      <w:pPr>
        <w:pStyle w:val="Sangradetextonormal"/>
        <w:numPr>
          <w:ilvl w:val="3"/>
          <w:numId w:val="14"/>
        </w:numPr>
        <w:ind w:left="426" w:hanging="142"/>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700357BA" w14:textId="4B9530B4" w:rsidR="00985642" w:rsidRPr="00A61ACE" w:rsidRDefault="00985642" w:rsidP="00985642">
      <w:pPr>
        <w:pStyle w:val="Sangradetextonormal"/>
        <w:ind w:firstLine="0"/>
        <w:jc w:val="both"/>
        <w:rPr>
          <w:rFonts w:cs="Arial"/>
          <w:sz w:val="12"/>
          <w:szCs w:val="12"/>
        </w:rPr>
      </w:pPr>
    </w:p>
    <w:p w14:paraId="357A5510" w14:textId="77777777" w:rsidR="00704E8D" w:rsidRPr="00A61ACE" w:rsidRDefault="00704E8D" w:rsidP="00985642">
      <w:pPr>
        <w:pStyle w:val="Sangradetextonormal"/>
        <w:ind w:firstLine="0"/>
        <w:jc w:val="both"/>
        <w:rPr>
          <w:rFonts w:cs="Arial"/>
          <w:sz w:val="12"/>
          <w:szCs w:val="12"/>
        </w:rPr>
      </w:pPr>
    </w:p>
    <w:p w14:paraId="4B4971DB" w14:textId="77777777" w:rsidR="00985642" w:rsidRDefault="00985642" w:rsidP="00C75A98">
      <w:pPr>
        <w:pStyle w:val="Sangradetextonormal"/>
        <w:numPr>
          <w:ilvl w:val="2"/>
          <w:numId w:val="13"/>
        </w:numPr>
        <w:tabs>
          <w:tab w:val="num" w:pos="360"/>
        </w:tabs>
        <w:ind w:hanging="3409"/>
        <w:jc w:val="both"/>
        <w:rPr>
          <w:rFonts w:cs="Arial"/>
          <w:sz w:val="20"/>
          <w:szCs w:val="20"/>
        </w:rPr>
      </w:pPr>
      <w:r>
        <w:rPr>
          <w:rFonts w:cs="Arial"/>
          <w:sz w:val="20"/>
          <w:szCs w:val="20"/>
        </w:rPr>
        <w:t>DE LAS ETAPAS DE EVALUACIÓN</w:t>
      </w:r>
    </w:p>
    <w:p w14:paraId="5BA1BEFD" w14:textId="77777777" w:rsidR="00985642" w:rsidRPr="00C6769C" w:rsidRDefault="00985642" w:rsidP="00985642">
      <w:pPr>
        <w:pStyle w:val="Sangradetextonormal"/>
        <w:ind w:firstLine="0"/>
        <w:jc w:val="both"/>
        <w:rPr>
          <w:rFonts w:cs="Arial"/>
          <w:sz w:val="12"/>
          <w:szCs w:val="12"/>
        </w:rPr>
      </w:pPr>
    </w:p>
    <w:p w14:paraId="36D039FD" w14:textId="1B9CA0AD" w:rsidR="00256D0B" w:rsidRPr="00A61ACE" w:rsidRDefault="00985642" w:rsidP="00C75A98">
      <w:pPr>
        <w:pStyle w:val="Sinespaciado4"/>
        <w:numPr>
          <w:ilvl w:val="0"/>
          <w:numId w:val="15"/>
        </w:numPr>
        <w:ind w:left="426" w:hanging="142"/>
        <w:jc w:val="both"/>
        <w:rPr>
          <w:rFonts w:ascii="Arial" w:hAnsi="Arial" w:cs="Arial"/>
          <w:sz w:val="20"/>
          <w:szCs w:val="20"/>
        </w:rPr>
      </w:pPr>
      <w:r w:rsidRPr="00A61ACE">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7400957" w14:textId="77777777" w:rsidR="00985642" w:rsidRDefault="00985642" w:rsidP="00985642">
      <w:pPr>
        <w:pStyle w:val="Sinespaciado4"/>
        <w:jc w:val="both"/>
        <w:rPr>
          <w:rFonts w:ascii="Arial" w:hAnsi="Arial" w:cs="Arial"/>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417"/>
        <w:gridCol w:w="851"/>
        <w:gridCol w:w="1276"/>
        <w:gridCol w:w="1275"/>
      </w:tblGrid>
      <w:tr w:rsidR="00985642" w14:paraId="57BACAC8" w14:textId="77777777" w:rsidTr="00BC2330">
        <w:tc>
          <w:tcPr>
            <w:tcW w:w="43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B3176F" w14:textId="77777777" w:rsidR="00985642" w:rsidRDefault="00985642">
            <w:pPr>
              <w:spacing w:line="256" w:lineRule="auto"/>
              <w:jc w:val="center"/>
              <w:rPr>
                <w:rFonts w:ascii="Arial" w:hAnsi="Arial" w:cs="Arial"/>
                <w:b/>
                <w:sz w:val="18"/>
                <w:szCs w:val="18"/>
              </w:rPr>
            </w:pPr>
            <w:r>
              <w:rPr>
                <w:rFonts w:ascii="Arial" w:hAnsi="Arial" w:cs="Arial"/>
                <w:b/>
                <w:sz w:val="18"/>
                <w:szCs w:val="18"/>
              </w:rPr>
              <w:t>ETAPAS DE EVALUACIÓN</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96EC72" w14:textId="77777777" w:rsidR="00985642" w:rsidRDefault="00985642">
            <w:pPr>
              <w:spacing w:line="256" w:lineRule="auto"/>
              <w:jc w:val="center"/>
              <w:rPr>
                <w:rFonts w:ascii="Arial" w:hAnsi="Arial" w:cs="Arial"/>
                <w:b/>
                <w:sz w:val="18"/>
                <w:szCs w:val="18"/>
              </w:rPr>
            </w:pPr>
            <w:r>
              <w:rPr>
                <w:rFonts w:ascii="Arial" w:hAnsi="Arial" w:cs="Arial"/>
                <w:b/>
                <w:sz w:val="18"/>
                <w:szCs w:val="18"/>
              </w:rPr>
              <w:t>CARÁCTER</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F99334" w14:textId="77777777" w:rsidR="00985642" w:rsidRDefault="00985642">
            <w:pPr>
              <w:spacing w:line="256" w:lineRule="auto"/>
              <w:jc w:val="center"/>
              <w:rPr>
                <w:rFonts w:ascii="Arial" w:hAnsi="Arial" w:cs="Arial"/>
                <w:b/>
                <w:sz w:val="18"/>
                <w:szCs w:val="18"/>
              </w:rPr>
            </w:pPr>
            <w:r>
              <w:rPr>
                <w:rFonts w:ascii="Arial" w:hAnsi="Arial"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90F7CC"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7F3902"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MÁXIMO</w:t>
            </w:r>
          </w:p>
        </w:tc>
      </w:tr>
      <w:tr w:rsidR="00985642" w14:paraId="7BA526F4" w14:textId="77777777" w:rsidTr="00BC2330">
        <w:trPr>
          <w:trHeight w:val="373"/>
        </w:trPr>
        <w:tc>
          <w:tcPr>
            <w:tcW w:w="4394" w:type="dxa"/>
            <w:tcBorders>
              <w:top w:val="single" w:sz="4" w:space="0" w:color="auto"/>
              <w:left w:val="single" w:sz="4" w:space="0" w:color="auto"/>
              <w:bottom w:val="single" w:sz="4" w:space="0" w:color="auto"/>
              <w:right w:val="single" w:sz="4" w:space="0" w:color="auto"/>
            </w:tcBorders>
            <w:vAlign w:val="center"/>
            <w:hideMark/>
          </w:tcPr>
          <w:p w14:paraId="34023851" w14:textId="77777777" w:rsidR="00985642" w:rsidRDefault="00985642">
            <w:pPr>
              <w:spacing w:line="256" w:lineRule="auto"/>
              <w:rPr>
                <w:rFonts w:ascii="Arial" w:hAnsi="Arial" w:cs="Arial"/>
                <w:b/>
                <w:sz w:val="18"/>
                <w:szCs w:val="18"/>
              </w:rPr>
            </w:pPr>
            <w:r>
              <w:rPr>
                <w:rFonts w:ascii="Arial" w:hAnsi="Arial" w:cs="Arial"/>
                <w:b/>
                <w:sz w:val="18"/>
                <w:szCs w:val="18"/>
              </w:rPr>
              <w:t>EVALUACIÓN DE CONOCIMIENTOS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375736"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19A003"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1C746B" w14:textId="77777777" w:rsidR="00985642" w:rsidRDefault="00985642">
            <w:pPr>
              <w:spacing w:line="256" w:lineRule="auto"/>
              <w:jc w:val="center"/>
              <w:rPr>
                <w:rFonts w:ascii="Arial" w:hAnsi="Arial" w:cs="Arial"/>
                <w:sz w:val="18"/>
                <w:szCs w:val="18"/>
              </w:rPr>
            </w:pPr>
            <w:r>
              <w:rPr>
                <w:rFonts w:ascii="Arial" w:hAnsi="Arial"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AB2B34"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r>
      <w:tr w:rsidR="00985642" w14:paraId="526A8D75" w14:textId="77777777" w:rsidTr="001E4213">
        <w:trPr>
          <w:trHeight w:val="637"/>
        </w:trPr>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46046" w14:textId="77777777" w:rsidR="00985642" w:rsidRDefault="00985642">
            <w:pPr>
              <w:spacing w:line="256" w:lineRule="auto"/>
              <w:jc w:val="both"/>
              <w:rPr>
                <w:rFonts w:ascii="Arial" w:hAnsi="Arial" w:cs="Arial"/>
                <w:b/>
                <w:sz w:val="18"/>
                <w:szCs w:val="18"/>
              </w:rPr>
            </w:pPr>
            <w:r>
              <w:rPr>
                <w:rFonts w:ascii="Arial" w:hAnsi="Arial" w:cs="Arial"/>
                <w:b/>
                <w:sz w:val="18"/>
                <w:szCs w:val="18"/>
              </w:rPr>
              <w:t xml:space="preserve">EVALUACIÓN CURRICULAR </w:t>
            </w:r>
          </w:p>
          <w:p w14:paraId="337E0AC3" w14:textId="77777777" w:rsidR="00985642" w:rsidRDefault="00985642">
            <w:pPr>
              <w:spacing w:line="256" w:lineRule="auto"/>
              <w:jc w:val="both"/>
              <w:rPr>
                <w:rFonts w:ascii="Arial" w:hAnsi="Arial" w:cs="Arial"/>
                <w:b/>
                <w:sz w:val="18"/>
                <w:szCs w:val="18"/>
              </w:rPr>
            </w:pPr>
            <w:r>
              <w:rPr>
                <w:rFonts w:ascii="Arial" w:hAnsi="Arial" w:cs="Arial"/>
                <w:sz w:val="18"/>
                <w:szCs w:val="18"/>
              </w:rPr>
              <w:t>(Formación, Experiencia Laboral, Capacitación)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6FB090"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D52FFF"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9F1F82" w14:textId="77777777" w:rsidR="00985642" w:rsidRDefault="00985642">
            <w:pPr>
              <w:spacing w:line="256" w:lineRule="auto"/>
              <w:jc w:val="center"/>
              <w:rPr>
                <w:rFonts w:ascii="Arial" w:hAnsi="Arial" w:cs="Arial"/>
                <w:sz w:val="18"/>
                <w:szCs w:val="18"/>
              </w:rPr>
            </w:pPr>
            <w:r>
              <w:rPr>
                <w:rFonts w:ascii="Arial" w:hAnsi="Arial"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8877D9"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r>
      <w:tr w:rsidR="00985642" w14:paraId="5D3D70DD" w14:textId="77777777" w:rsidTr="00BC2330">
        <w:trPr>
          <w:trHeight w:val="415"/>
        </w:trPr>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1A23C" w14:textId="77777777" w:rsidR="00985642" w:rsidRDefault="00985642">
            <w:pPr>
              <w:spacing w:line="256" w:lineRule="auto"/>
              <w:rPr>
                <w:rFonts w:ascii="Arial" w:hAnsi="Arial" w:cs="Arial"/>
                <w:b/>
                <w:sz w:val="18"/>
                <w:szCs w:val="18"/>
              </w:rPr>
            </w:pPr>
            <w:r>
              <w:rPr>
                <w:rFonts w:ascii="Arial" w:hAnsi="Arial" w:cs="Arial"/>
                <w:b/>
                <w:sz w:val="18"/>
                <w:szCs w:val="18"/>
              </w:rPr>
              <w:t>EVALUACIÓN PERSONAL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79C4BF"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7D8AE8" w14:textId="77777777" w:rsidR="00985642" w:rsidRDefault="00985642">
            <w:pPr>
              <w:spacing w:line="256" w:lineRule="auto"/>
              <w:rPr>
                <w:rFonts w:ascii="Arial" w:hAnsi="Arial" w:cs="Arial"/>
                <w:sz w:val="18"/>
                <w:szCs w:val="18"/>
              </w:rPr>
            </w:pPr>
            <w:r>
              <w:rPr>
                <w:rFonts w:ascii="Arial" w:hAnsi="Arial"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46D6F9" w14:textId="77777777" w:rsidR="00985642" w:rsidRDefault="00985642">
            <w:pPr>
              <w:spacing w:line="256" w:lineRule="auto"/>
              <w:rPr>
                <w:rFonts w:ascii="Arial" w:hAnsi="Arial" w:cs="Arial"/>
                <w:sz w:val="18"/>
                <w:szCs w:val="18"/>
              </w:rPr>
            </w:pPr>
            <w:r>
              <w:rPr>
                <w:rFonts w:ascii="Arial" w:hAnsi="Arial"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B1EF7C" w14:textId="77777777" w:rsidR="00985642" w:rsidRDefault="00985642">
            <w:pPr>
              <w:spacing w:line="256" w:lineRule="auto"/>
              <w:jc w:val="center"/>
              <w:rPr>
                <w:rFonts w:ascii="Arial" w:hAnsi="Arial" w:cs="Arial"/>
                <w:sz w:val="18"/>
                <w:szCs w:val="18"/>
              </w:rPr>
            </w:pPr>
            <w:r>
              <w:rPr>
                <w:rFonts w:ascii="Arial" w:hAnsi="Arial" w:cs="Arial"/>
                <w:sz w:val="18"/>
                <w:szCs w:val="18"/>
              </w:rPr>
              <w:t>20</w:t>
            </w:r>
          </w:p>
        </w:tc>
      </w:tr>
      <w:tr w:rsidR="00985642" w14:paraId="7679151A" w14:textId="77777777" w:rsidTr="00BC2330">
        <w:trPr>
          <w:trHeight w:val="339"/>
        </w:trPr>
        <w:tc>
          <w:tcPr>
            <w:tcW w:w="581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1FC234" w14:textId="77777777" w:rsidR="00985642" w:rsidRDefault="00985642" w:rsidP="004B49A2">
            <w:pPr>
              <w:spacing w:line="256" w:lineRule="auto"/>
              <w:rPr>
                <w:rFonts w:ascii="Arial" w:hAnsi="Arial" w:cs="Arial"/>
                <w:b/>
                <w:sz w:val="18"/>
                <w:szCs w:val="18"/>
              </w:rPr>
            </w:pPr>
            <w:r>
              <w:rPr>
                <w:rFonts w:ascii="Arial" w:hAnsi="Arial" w:cs="Arial"/>
                <w:b/>
                <w:sz w:val="18"/>
                <w:szCs w:val="18"/>
              </w:rPr>
              <w:t>PUNTAJE TOTAL</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69F84A" w14:textId="77777777" w:rsidR="00985642" w:rsidRDefault="00985642">
            <w:pPr>
              <w:spacing w:line="256" w:lineRule="auto"/>
              <w:jc w:val="center"/>
              <w:rPr>
                <w:rFonts w:ascii="Arial" w:hAnsi="Arial" w:cs="Arial"/>
                <w:b/>
                <w:sz w:val="18"/>
                <w:szCs w:val="18"/>
              </w:rPr>
            </w:pPr>
            <w:r>
              <w:rPr>
                <w:rFonts w:ascii="Arial" w:hAnsi="Arial"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671FF3" w14:textId="77777777" w:rsidR="00985642" w:rsidRDefault="00985642">
            <w:pPr>
              <w:spacing w:line="256" w:lineRule="auto"/>
              <w:jc w:val="center"/>
              <w:rPr>
                <w:rFonts w:ascii="Arial" w:hAnsi="Arial" w:cs="Arial"/>
                <w:b/>
                <w:sz w:val="18"/>
                <w:szCs w:val="18"/>
              </w:rPr>
            </w:pPr>
            <w:r>
              <w:rPr>
                <w:rFonts w:ascii="Arial" w:hAnsi="Arial"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418ADD" w14:textId="77777777" w:rsidR="00985642" w:rsidRDefault="00985642">
            <w:pPr>
              <w:spacing w:line="256" w:lineRule="auto"/>
              <w:jc w:val="center"/>
              <w:rPr>
                <w:rFonts w:ascii="Arial" w:hAnsi="Arial" w:cs="Arial"/>
                <w:b/>
                <w:sz w:val="18"/>
                <w:szCs w:val="18"/>
              </w:rPr>
            </w:pPr>
            <w:r>
              <w:rPr>
                <w:rFonts w:ascii="Arial" w:hAnsi="Arial" w:cs="Arial"/>
                <w:b/>
                <w:sz w:val="18"/>
                <w:szCs w:val="18"/>
              </w:rPr>
              <w:t>100</w:t>
            </w:r>
          </w:p>
        </w:tc>
      </w:tr>
    </w:tbl>
    <w:p w14:paraId="6E5DA082" w14:textId="4383F132" w:rsidR="00985642" w:rsidRDefault="00985642" w:rsidP="00290347">
      <w:pPr>
        <w:ind w:firstLine="284"/>
        <w:jc w:val="both"/>
        <w:rPr>
          <w:rFonts w:ascii="Arial" w:hAnsi="Arial" w:cs="Arial"/>
          <w:b/>
          <w:bCs/>
        </w:rPr>
      </w:pPr>
      <w:r>
        <w:rPr>
          <w:rFonts w:ascii="Arial" w:hAnsi="Arial" w:cs="Arial"/>
          <w:b/>
          <w:bCs/>
        </w:rPr>
        <w:t>8.1</w:t>
      </w:r>
      <w:r w:rsidR="005E60FB">
        <w:rPr>
          <w:rFonts w:ascii="Arial" w:hAnsi="Arial" w:cs="Arial"/>
          <w:b/>
          <w:bCs/>
        </w:rPr>
        <w:t xml:space="preserve"> </w:t>
      </w:r>
      <w:r>
        <w:rPr>
          <w:rFonts w:ascii="Arial" w:hAnsi="Arial" w:cs="Arial"/>
          <w:b/>
          <w:bCs/>
        </w:rPr>
        <w:t xml:space="preserve">EVALUACIÓN DE CONOCIMIENTOS: </w:t>
      </w:r>
    </w:p>
    <w:p w14:paraId="18E38EFE" w14:textId="77777777" w:rsidR="00985642" w:rsidRPr="00691E0D" w:rsidRDefault="00985642" w:rsidP="00985642">
      <w:pPr>
        <w:ind w:firstLine="708"/>
        <w:jc w:val="both"/>
        <w:rPr>
          <w:rFonts w:ascii="Arial" w:hAnsi="Arial" w:cs="Arial"/>
          <w:b/>
          <w:bCs/>
          <w:sz w:val="12"/>
          <w:szCs w:val="12"/>
        </w:rPr>
      </w:pPr>
    </w:p>
    <w:p w14:paraId="6CF1722C" w14:textId="77777777" w:rsidR="00985642" w:rsidRDefault="00985642" w:rsidP="005E60FB">
      <w:pPr>
        <w:ind w:left="567"/>
        <w:jc w:val="both"/>
        <w:rPr>
          <w:rFonts w:ascii="Arial" w:hAnsi="Arial" w:cs="Arial"/>
          <w:lang w:eastAsia="es-ES"/>
        </w:rPr>
      </w:pPr>
      <w:r>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32819CFB" w14:textId="77777777" w:rsidR="00985642" w:rsidRDefault="00985642" w:rsidP="00985642">
      <w:pPr>
        <w:pStyle w:val="Sinespaciado4"/>
        <w:ind w:left="709"/>
        <w:jc w:val="both"/>
        <w:rPr>
          <w:rFonts w:ascii="Arial" w:hAnsi="Arial" w:cs="Arial"/>
          <w:sz w:val="20"/>
          <w:szCs w:val="20"/>
        </w:rPr>
      </w:pPr>
    </w:p>
    <w:p w14:paraId="31701E74" w14:textId="4376E6E0" w:rsidR="00985642" w:rsidRDefault="00985642" w:rsidP="00290347">
      <w:pPr>
        <w:ind w:firstLine="284"/>
        <w:jc w:val="both"/>
        <w:rPr>
          <w:rFonts w:ascii="Arial" w:hAnsi="Arial" w:cs="Arial"/>
          <w:b/>
          <w:bCs/>
        </w:rPr>
      </w:pPr>
      <w:r>
        <w:rPr>
          <w:rFonts w:ascii="Arial" w:hAnsi="Arial" w:cs="Arial"/>
          <w:b/>
          <w:bCs/>
        </w:rPr>
        <w:t>8.2</w:t>
      </w:r>
      <w:r w:rsidR="005E60FB">
        <w:rPr>
          <w:rFonts w:ascii="Arial" w:hAnsi="Arial" w:cs="Arial"/>
          <w:b/>
          <w:bCs/>
        </w:rPr>
        <w:t xml:space="preserve"> </w:t>
      </w:r>
      <w:r>
        <w:rPr>
          <w:rFonts w:ascii="Arial" w:hAnsi="Arial" w:cs="Arial"/>
          <w:b/>
          <w:bCs/>
        </w:rPr>
        <w:t xml:space="preserve">EVALUACIÓN CURRICULAR: </w:t>
      </w:r>
    </w:p>
    <w:p w14:paraId="354D16BE" w14:textId="77777777" w:rsidR="00985642" w:rsidRPr="00691E0D" w:rsidRDefault="00985642" w:rsidP="00985642">
      <w:pPr>
        <w:ind w:firstLine="708"/>
        <w:jc w:val="both"/>
        <w:rPr>
          <w:rFonts w:ascii="Arial" w:hAnsi="Arial" w:cs="Arial"/>
          <w:sz w:val="12"/>
          <w:szCs w:val="12"/>
          <w:lang w:eastAsia="es-ES"/>
        </w:rPr>
      </w:pPr>
    </w:p>
    <w:p w14:paraId="696E3F41" w14:textId="77777777" w:rsidR="00985642" w:rsidRDefault="00985642" w:rsidP="005E60FB">
      <w:pPr>
        <w:ind w:left="567"/>
        <w:jc w:val="both"/>
        <w:rPr>
          <w:rFonts w:ascii="Arial" w:hAnsi="Arial" w:cs="Arial"/>
          <w:lang w:eastAsia="es-ES"/>
        </w:rPr>
      </w:pPr>
      <w:r>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457D7E59" w14:textId="77777777" w:rsidR="00985642" w:rsidRDefault="00985642" w:rsidP="00985642">
      <w:pPr>
        <w:ind w:left="708"/>
        <w:jc w:val="both"/>
        <w:rPr>
          <w:rFonts w:ascii="Arial" w:hAnsi="Arial" w:cs="Arial"/>
          <w:lang w:eastAsia="es-ES"/>
        </w:rPr>
      </w:pPr>
    </w:p>
    <w:p w14:paraId="7A64FF16" w14:textId="77777777" w:rsidR="00985642" w:rsidRDefault="00985642" w:rsidP="00E14AA0">
      <w:pPr>
        <w:ind w:firstLine="567"/>
        <w:jc w:val="both"/>
        <w:rPr>
          <w:rFonts w:ascii="Arial" w:hAnsi="Arial" w:cs="Arial"/>
        </w:rPr>
      </w:pPr>
      <w:r>
        <w:rPr>
          <w:rFonts w:ascii="Arial" w:hAnsi="Arial" w:cs="Arial"/>
        </w:rPr>
        <w:t>Los requisitos solicitados en la presente convocatoria serán sustentados del siguiente modo:</w:t>
      </w:r>
    </w:p>
    <w:p w14:paraId="0F9AD845" w14:textId="77777777" w:rsidR="00985642" w:rsidRDefault="00985642" w:rsidP="00985642">
      <w:pPr>
        <w:pStyle w:val="Sinespaciado4"/>
        <w:ind w:left="709"/>
        <w:jc w:val="both"/>
        <w:rPr>
          <w:rFonts w:ascii="Arial" w:hAnsi="Arial" w:cs="Arial"/>
          <w:sz w:val="20"/>
          <w:szCs w:val="20"/>
        </w:rPr>
      </w:pPr>
    </w:p>
    <w:tbl>
      <w:tblPr>
        <w:tblStyle w:val="Tablaconcuadrcula"/>
        <w:tblW w:w="9072" w:type="dxa"/>
        <w:tblInd w:w="562" w:type="dxa"/>
        <w:tblLook w:val="04A0" w:firstRow="1" w:lastRow="0" w:firstColumn="1" w:lastColumn="0" w:noHBand="0" w:noVBand="1"/>
      </w:tblPr>
      <w:tblGrid>
        <w:gridCol w:w="2552"/>
        <w:gridCol w:w="6520"/>
      </w:tblGrid>
      <w:tr w:rsidR="00985642" w14:paraId="2A57836C" w14:textId="77777777" w:rsidTr="006E1BC9">
        <w:trPr>
          <w:trHeight w:val="356"/>
        </w:trPr>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678A7C" w14:textId="77777777" w:rsidR="00985642" w:rsidRDefault="00985642">
            <w:pPr>
              <w:pStyle w:val="Sinespaciado4"/>
              <w:jc w:val="both"/>
              <w:rPr>
                <w:rFonts w:ascii="Arial" w:hAnsi="Arial" w:cs="Arial"/>
                <w:b/>
                <w:sz w:val="18"/>
                <w:szCs w:val="18"/>
              </w:rPr>
            </w:pPr>
            <w:r>
              <w:rPr>
                <w:rFonts w:ascii="Arial" w:hAnsi="Arial" w:cs="Arial"/>
                <w:b/>
                <w:sz w:val="18"/>
                <w:szCs w:val="18"/>
              </w:rPr>
              <w:t>Para el caso de:</w:t>
            </w:r>
          </w:p>
        </w:tc>
        <w:tc>
          <w:tcPr>
            <w:tcW w:w="65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389276" w14:textId="77777777" w:rsidR="00985642" w:rsidRDefault="00985642">
            <w:pPr>
              <w:pStyle w:val="Sinespaciado4"/>
              <w:jc w:val="both"/>
              <w:rPr>
                <w:rFonts w:ascii="Arial" w:hAnsi="Arial" w:cs="Arial"/>
                <w:b/>
                <w:sz w:val="18"/>
                <w:szCs w:val="18"/>
              </w:rPr>
            </w:pPr>
            <w:r>
              <w:rPr>
                <w:rFonts w:ascii="Arial" w:hAnsi="Arial" w:cs="Arial"/>
                <w:b/>
                <w:sz w:val="18"/>
                <w:szCs w:val="18"/>
              </w:rPr>
              <w:t>Se acreditará con:</w:t>
            </w:r>
          </w:p>
        </w:tc>
      </w:tr>
      <w:tr w:rsidR="00985642" w14:paraId="5ADF97D8" w14:textId="77777777" w:rsidTr="006E1BC9">
        <w:trPr>
          <w:trHeight w:val="765"/>
        </w:trPr>
        <w:tc>
          <w:tcPr>
            <w:tcW w:w="2552" w:type="dxa"/>
            <w:tcBorders>
              <w:top w:val="single" w:sz="4" w:space="0" w:color="auto"/>
              <w:left w:val="single" w:sz="4" w:space="0" w:color="auto"/>
              <w:bottom w:val="single" w:sz="4" w:space="0" w:color="auto"/>
              <w:right w:val="single" w:sz="4" w:space="0" w:color="auto"/>
            </w:tcBorders>
            <w:vAlign w:val="center"/>
            <w:hideMark/>
          </w:tcPr>
          <w:p w14:paraId="7A5995CE" w14:textId="77777777" w:rsidR="00985642" w:rsidRDefault="00985642">
            <w:pPr>
              <w:pStyle w:val="Sinespaciado4"/>
              <w:jc w:val="both"/>
              <w:rPr>
                <w:rFonts w:ascii="Arial" w:hAnsi="Arial" w:cs="Arial"/>
                <w:b/>
                <w:sz w:val="18"/>
                <w:szCs w:val="18"/>
              </w:rPr>
            </w:pPr>
            <w:r>
              <w:rPr>
                <w:rFonts w:ascii="Arial" w:hAnsi="Arial" w:cs="Arial"/>
                <w:b/>
                <w:sz w:val="18"/>
                <w:szCs w:val="18"/>
              </w:rPr>
              <w:t>Formación académica</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9D4FC4A"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tc>
      </w:tr>
      <w:tr w:rsidR="00985642" w14:paraId="5C823F96" w14:textId="77777777" w:rsidTr="006E1BC9">
        <w:trPr>
          <w:trHeight w:val="3539"/>
        </w:trPr>
        <w:tc>
          <w:tcPr>
            <w:tcW w:w="2552" w:type="dxa"/>
            <w:tcBorders>
              <w:top w:val="single" w:sz="4" w:space="0" w:color="auto"/>
              <w:left w:val="single" w:sz="4" w:space="0" w:color="auto"/>
              <w:bottom w:val="single" w:sz="4" w:space="0" w:color="auto"/>
              <w:right w:val="single" w:sz="4" w:space="0" w:color="auto"/>
            </w:tcBorders>
            <w:vAlign w:val="center"/>
            <w:hideMark/>
          </w:tcPr>
          <w:p w14:paraId="4ED12810" w14:textId="77777777" w:rsidR="00985642" w:rsidRDefault="00985642">
            <w:pPr>
              <w:pStyle w:val="Sinespaciado4"/>
              <w:jc w:val="both"/>
              <w:rPr>
                <w:rFonts w:ascii="Arial" w:hAnsi="Arial" w:cs="Arial"/>
                <w:b/>
                <w:sz w:val="18"/>
                <w:szCs w:val="18"/>
              </w:rPr>
            </w:pPr>
            <w:r>
              <w:rPr>
                <w:rFonts w:ascii="Arial" w:hAnsi="Arial" w:cs="Arial"/>
                <w:b/>
                <w:sz w:val="18"/>
                <w:szCs w:val="18"/>
              </w:rPr>
              <w:t>Experiencia laboral</w:t>
            </w:r>
          </w:p>
        </w:tc>
        <w:tc>
          <w:tcPr>
            <w:tcW w:w="6520" w:type="dxa"/>
            <w:tcBorders>
              <w:top w:val="single" w:sz="4" w:space="0" w:color="auto"/>
              <w:left w:val="single" w:sz="4" w:space="0" w:color="auto"/>
              <w:bottom w:val="single" w:sz="4" w:space="0" w:color="auto"/>
              <w:right w:val="single" w:sz="4" w:space="0" w:color="auto"/>
            </w:tcBorders>
            <w:vAlign w:val="center"/>
          </w:tcPr>
          <w:p w14:paraId="48FACB8C"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85F9C9D" w14:textId="77777777" w:rsidR="00985642" w:rsidRDefault="00985642">
            <w:pPr>
              <w:pStyle w:val="Sinespaciado4"/>
              <w:jc w:val="both"/>
              <w:rPr>
                <w:rFonts w:ascii="Arial" w:hAnsi="Arial" w:cs="Arial"/>
                <w:sz w:val="18"/>
                <w:szCs w:val="18"/>
              </w:rPr>
            </w:pPr>
          </w:p>
          <w:p w14:paraId="67081C4F" w14:textId="77777777" w:rsidR="00985642" w:rsidRDefault="00985642">
            <w:pPr>
              <w:pStyle w:val="Sinespaciado4"/>
              <w:jc w:val="both"/>
              <w:rPr>
                <w:rFonts w:ascii="Arial" w:hAnsi="Arial" w:cs="Arial"/>
                <w:b/>
                <w:sz w:val="18"/>
                <w:szCs w:val="18"/>
              </w:rPr>
            </w:pPr>
            <w:r>
              <w:rPr>
                <w:rFonts w:ascii="Arial" w:hAnsi="Arial" w:cs="Arial"/>
                <w:b/>
                <w:sz w:val="18"/>
                <w:szCs w:val="18"/>
              </w:rPr>
              <w:t xml:space="preserve">Experiencia General: </w:t>
            </w:r>
          </w:p>
          <w:p w14:paraId="3D32E468" w14:textId="77777777" w:rsidR="00985642" w:rsidRDefault="00985642">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14:paraId="64713E39" w14:textId="77777777" w:rsidR="00985642" w:rsidRDefault="00985642">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676D05BE" w14:textId="77777777" w:rsidR="00985642" w:rsidRDefault="00985642">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985642" w14:paraId="002F81F2" w14:textId="77777777" w:rsidTr="006E1BC9">
        <w:trPr>
          <w:trHeight w:val="969"/>
        </w:trPr>
        <w:tc>
          <w:tcPr>
            <w:tcW w:w="2552" w:type="dxa"/>
            <w:tcBorders>
              <w:top w:val="single" w:sz="4" w:space="0" w:color="auto"/>
              <w:left w:val="single" w:sz="4" w:space="0" w:color="auto"/>
              <w:bottom w:val="single" w:sz="4" w:space="0" w:color="auto"/>
              <w:right w:val="single" w:sz="4" w:space="0" w:color="auto"/>
            </w:tcBorders>
            <w:vAlign w:val="center"/>
            <w:hideMark/>
          </w:tcPr>
          <w:p w14:paraId="0BCE371C" w14:textId="77777777" w:rsidR="00985642" w:rsidRDefault="00985642">
            <w:pPr>
              <w:pStyle w:val="Sinespaciado4"/>
              <w:jc w:val="both"/>
              <w:rPr>
                <w:rFonts w:ascii="Arial" w:hAnsi="Arial" w:cs="Arial"/>
                <w:b/>
                <w:sz w:val="18"/>
                <w:szCs w:val="18"/>
              </w:rPr>
            </w:pPr>
            <w:r>
              <w:rPr>
                <w:rFonts w:ascii="Arial" w:hAnsi="Arial" w:cs="Arial"/>
                <w:b/>
                <w:sz w:val="18"/>
                <w:szCs w:val="18"/>
              </w:rPr>
              <w:t>Capacitación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124E9F1"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85642" w14:paraId="060AF007" w14:textId="77777777" w:rsidTr="006E1BC9">
        <w:trPr>
          <w:trHeight w:val="599"/>
        </w:trPr>
        <w:tc>
          <w:tcPr>
            <w:tcW w:w="2552" w:type="dxa"/>
            <w:tcBorders>
              <w:top w:val="single" w:sz="4" w:space="0" w:color="auto"/>
              <w:left w:val="single" w:sz="4" w:space="0" w:color="auto"/>
              <w:bottom w:val="single" w:sz="4" w:space="0" w:color="auto"/>
              <w:right w:val="single" w:sz="4" w:space="0" w:color="auto"/>
            </w:tcBorders>
            <w:vAlign w:val="center"/>
            <w:hideMark/>
          </w:tcPr>
          <w:p w14:paraId="3998C7A7" w14:textId="77777777" w:rsidR="00985642" w:rsidRDefault="00985642">
            <w:pPr>
              <w:pStyle w:val="Sinespaciado4"/>
              <w:jc w:val="both"/>
              <w:rPr>
                <w:rFonts w:ascii="Arial" w:hAnsi="Arial" w:cs="Arial"/>
                <w:b/>
                <w:sz w:val="18"/>
                <w:szCs w:val="18"/>
              </w:rPr>
            </w:pPr>
            <w:r>
              <w:rPr>
                <w:rFonts w:ascii="Arial" w:hAnsi="Arial" w:cs="Arial"/>
                <w:b/>
                <w:sz w:val="18"/>
                <w:szCs w:val="18"/>
              </w:rPr>
              <w:t xml:space="preserve">Conocimientos </w:t>
            </w:r>
          </w:p>
          <w:p w14:paraId="3530337C" w14:textId="77777777" w:rsidR="00985642" w:rsidRDefault="00985642">
            <w:pPr>
              <w:pStyle w:val="Sinespaciado4"/>
              <w:jc w:val="both"/>
              <w:rPr>
                <w:rFonts w:ascii="Arial" w:hAnsi="Arial" w:cs="Arial"/>
                <w:b/>
                <w:sz w:val="18"/>
                <w:szCs w:val="18"/>
              </w:rPr>
            </w:pPr>
            <w:r>
              <w:rPr>
                <w:rFonts w:ascii="Arial" w:hAnsi="Arial" w:cs="Arial"/>
                <w:b/>
                <w:sz w:val="18"/>
                <w:szCs w:val="18"/>
              </w:rPr>
              <w:t>de Ofimática e Idiomas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533FA03" w14:textId="77777777" w:rsidR="00985642" w:rsidRDefault="00985642">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14:paraId="6CA6F317" w14:textId="77777777" w:rsidR="00985642" w:rsidRDefault="00985642" w:rsidP="00985642">
      <w:pPr>
        <w:pStyle w:val="Sinespaciado4"/>
        <w:ind w:left="709"/>
        <w:jc w:val="both"/>
        <w:rPr>
          <w:rFonts w:ascii="Arial" w:hAnsi="Arial" w:cs="Arial"/>
          <w:sz w:val="20"/>
          <w:szCs w:val="20"/>
        </w:rPr>
      </w:pPr>
    </w:p>
    <w:p w14:paraId="5BC89C2F" w14:textId="60B18DC0" w:rsidR="00985642" w:rsidRDefault="00985642" w:rsidP="00D0366C">
      <w:pPr>
        <w:pStyle w:val="NormalWeb"/>
        <w:shd w:val="clear" w:color="auto" w:fill="FFFFFF"/>
        <w:autoSpaceDE w:val="0"/>
        <w:autoSpaceDN w:val="0"/>
        <w:adjustRightInd w:val="0"/>
        <w:spacing w:before="0" w:beforeAutospacing="0" w:after="0" w:afterAutospacing="0"/>
        <w:ind w:left="567"/>
        <w:jc w:val="both"/>
        <w:rPr>
          <w:rFonts w:ascii="Arial" w:hAnsi="Arial" w:cs="Arial"/>
          <w:sz w:val="20"/>
          <w:szCs w:val="20"/>
          <w:lang w:eastAsia="es-PE"/>
        </w:rPr>
      </w:pPr>
      <w:r>
        <w:rPr>
          <w:rFonts w:ascii="Arial" w:hAnsi="Arial" w:cs="Arial"/>
          <w:sz w:val="20"/>
          <w:szCs w:val="20"/>
          <w:lang w:eastAsia="es-PE"/>
        </w:rPr>
        <w:t xml:space="preserve">Cabe destacar que en los casos que corresponda y de aprobar las evaluaciones respectivas, </w:t>
      </w:r>
      <w:r w:rsidR="00562393">
        <w:rPr>
          <w:rFonts w:ascii="Arial" w:hAnsi="Arial" w:cs="Arial"/>
          <w:sz w:val="20"/>
          <w:szCs w:val="20"/>
          <w:lang w:eastAsia="es-PE"/>
        </w:rPr>
        <w:t>los postulantes</w:t>
      </w:r>
      <w:r>
        <w:rPr>
          <w:rFonts w:ascii="Arial" w:hAnsi="Arial" w:cs="Arial"/>
          <w:sz w:val="20"/>
          <w:szCs w:val="20"/>
          <w:lang w:eastAsia="es-PE"/>
        </w:rPr>
        <w:t xml:space="preserve"> recibirán las bonificaciones establecidas en la Normativa vigente.</w:t>
      </w:r>
    </w:p>
    <w:p w14:paraId="784E8BE1" w14:textId="77777777" w:rsidR="00985642" w:rsidRDefault="00985642" w:rsidP="00985642">
      <w:pPr>
        <w:pStyle w:val="Textoindependiente"/>
        <w:spacing w:after="0"/>
        <w:ind w:left="284" w:right="281"/>
        <w:jc w:val="both"/>
        <w:rPr>
          <w:rFonts w:ascii="Arial" w:hAnsi="Arial" w:cs="Arial"/>
        </w:rPr>
      </w:pPr>
    </w:p>
    <w:p w14:paraId="78592DCC" w14:textId="77777777" w:rsidR="00985642" w:rsidRDefault="00985642" w:rsidP="00C75A98">
      <w:pPr>
        <w:numPr>
          <w:ilvl w:val="0"/>
          <w:numId w:val="16"/>
        </w:numPr>
        <w:shd w:val="clear" w:color="auto" w:fill="FFFFFF"/>
        <w:tabs>
          <w:tab w:val="clear" w:pos="1332"/>
          <w:tab w:val="num" w:pos="709"/>
          <w:tab w:val="num" w:pos="1440"/>
        </w:tabs>
        <w:suppressAutoHyphens w:val="0"/>
        <w:ind w:left="709" w:hanging="283"/>
        <w:jc w:val="both"/>
        <w:rPr>
          <w:rFonts w:ascii="Arial" w:hAnsi="Arial" w:cs="Arial"/>
        </w:rPr>
      </w:pPr>
      <w:r>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103EDD14" w14:textId="77777777" w:rsidR="00985642" w:rsidRDefault="00985642" w:rsidP="00985642">
      <w:pPr>
        <w:pStyle w:val="Prrafodelista"/>
        <w:rPr>
          <w:sz w:val="18"/>
          <w:szCs w:val="18"/>
        </w:rPr>
      </w:pPr>
    </w:p>
    <w:p w14:paraId="56B40661" w14:textId="77777777" w:rsidR="00985642" w:rsidRDefault="00985642" w:rsidP="00985642">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85642" w14:paraId="5E4C131A" w14:textId="77777777" w:rsidTr="00985642">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65A755" w14:textId="77777777" w:rsidR="00985642" w:rsidRDefault="00985642">
            <w:pPr>
              <w:autoSpaceDE w:val="0"/>
              <w:autoSpaceDN w:val="0"/>
              <w:adjustRightInd w:val="0"/>
              <w:spacing w:line="256" w:lineRule="auto"/>
              <w:jc w:val="center"/>
              <w:rPr>
                <w:rFonts w:ascii="Arial" w:hAnsi="Arial" w:cs="Arial"/>
                <w:b/>
                <w:sz w:val="18"/>
                <w:szCs w:val="18"/>
                <w:lang w:val="es-ES_tradnl"/>
              </w:rPr>
            </w:pPr>
            <w:r>
              <w:rPr>
                <w:rFonts w:ascii="Arial" w:eastAsia="MS Mincho" w:hAnsi="Arial" w:cs="Arial"/>
                <w:b/>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D13786" w14:textId="77777777" w:rsidR="00985642" w:rsidRDefault="00985642">
            <w:pPr>
              <w:autoSpaceDE w:val="0"/>
              <w:autoSpaceDN w:val="0"/>
              <w:adjustRightInd w:val="0"/>
              <w:spacing w:line="256" w:lineRule="auto"/>
              <w:jc w:val="center"/>
              <w:rPr>
                <w:rFonts w:ascii="Arial" w:hAnsi="Arial" w:cs="Arial"/>
                <w:b/>
                <w:sz w:val="18"/>
                <w:szCs w:val="18"/>
                <w:lang w:val="es-ES_tradnl"/>
              </w:rPr>
            </w:pPr>
            <w:r>
              <w:rPr>
                <w:rFonts w:ascii="Arial" w:hAnsi="Arial" w:cs="Arial"/>
                <w:b/>
                <w:sz w:val="18"/>
                <w:szCs w:val="18"/>
                <w:lang w:val="es-ES_tradnl"/>
              </w:rPr>
              <w:t>Bonificación sobre puntaje final</w:t>
            </w:r>
          </w:p>
        </w:tc>
      </w:tr>
      <w:tr w:rsidR="00985642" w14:paraId="33B66784"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2785BD5D" w14:textId="77777777" w:rsidR="00985642" w:rsidRDefault="00985642">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0BE685C" w14:textId="77777777" w:rsidR="00985642" w:rsidRDefault="00985642">
            <w:pPr>
              <w:autoSpaceDE w:val="0"/>
              <w:autoSpaceDN w:val="0"/>
              <w:adjustRightInd w:val="0"/>
              <w:spacing w:line="256" w:lineRule="auto"/>
              <w:jc w:val="center"/>
              <w:rPr>
                <w:rFonts w:ascii="Arial" w:hAnsi="Arial" w:cs="Arial"/>
                <w:sz w:val="18"/>
                <w:szCs w:val="18"/>
                <w:lang w:val="es-ES_tradnl"/>
              </w:rPr>
            </w:pPr>
            <w:r>
              <w:rPr>
                <w:rFonts w:ascii="Arial" w:hAnsi="Arial" w:cs="Arial"/>
                <w:sz w:val="18"/>
                <w:szCs w:val="18"/>
                <w:lang w:val="es-ES_tradnl"/>
              </w:rPr>
              <w:t>10 %</w:t>
            </w:r>
          </w:p>
        </w:tc>
      </w:tr>
      <w:tr w:rsidR="00985642" w14:paraId="43DB01D8" w14:textId="77777777" w:rsidTr="00985642">
        <w:trPr>
          <w:trHeight w:val="96"/>
        </w:trPr>
        <w:tc>
          <w:tcPr>
            <w:tcW w:w="4281" w:type="dxa"/>
            <w:tcBorders>
              <w:top w:val="single" w:sz="4" w:space="0" w:color="auto"/>
              <w:left w:val="single" w:sz="4" w:space="0" w:color="auto"/>
              <w:bottom w:val="single" w:sz="4" w:space="0" w:color="auto"/>
              <w:right w:val="single" w:sz="4" w:space="0" w:color="auto"/>
            </w:tcBorders>
            <w:hideMark/>
          </w:tcPr>
          <w:p w14:paraId="77AE017A" w14:textId="77777777" w:rsidR="00985642" w:rsidRDefault="00985642">
            <w:pPr>
              <w:spacing w:line="256" w:lineRule="auto"/>
              <w:jc w:val="center"/>
              <w:rPr>
                <w:rFonts w:ascii="Arial" w:eastAsia="MS Mincho" w:hAnsi="Arial" w:cs="Arial"/>
              </w:rPr>
            </w:pPr>
            <w:r>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97B8CF2"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8%</w:t>
            </w:r>
          </w:p>
        </w:tc>
      </w:tr>
      <w:tr w:rsidR="00985642" w14:paraId="06D7BA46"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43E2A4D1" w14:textId="77777777" w:rsidR="00985642" w:rsidRDefault="00985642">
            <w:pPr>
              <w:spacing w:line="256" w:lineRule="auto"/>
              <w:jc w:val="center"/>
              <w:rPr>
                <w:rFonts w:ascii="Arial" w:eastAsia="MS Mincho" w:hAnsi="Arial" w:cs="Arial"/>
              </w:rPr>
            </w:pPr>
            <w:r>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8D9CE99"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6%</w:t>
            </w:r>
          </w:p>
        </w:tc>
      </w:tr>
      <w:tr w:rsidR="00985642" w14:paraId="31284CC7"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1D11B81E" w14:textId="77777777" w:rsidR="00985642" w:rsidRDefault="00985642">
            <w:pPr>
              <w:spacing w:line="256" w:lineRule="auto"/>
              <w:jc w:val="center"/>
              <w:rPr>
                <w:rFonts w:ascii="Arial" w:eastAsia="MS Mincho" w:hAnsi="Arial" w:cs="Arial"/>
              </w:rPr>
            </w:pPr>
            <w:r>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D12293"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4%</w:t>
            </w:r>
          </w:p>
        </w:tc>
      </w:tr>
      <w:tr w:rsidR="00985642" w14:paraId="7A1A2355" w14:textId="77777777" w:rsidTr="00985642">
        <w:trPr>
          <w:trHeight w:val="78"/>
        </w:trPr>
        <w:tc>
          <w:tcPr>
            <w:tcW w:w="4281" w:type="dxa"/>
            <w:tcBorders>
              <w:top w:val="single" w:sz="4" w:space="0" w:color="auto"/>
              <w:left w:val="single" w:sz="4" w:space="0" w:color="auto"/>
              <w:bottom w:val="single" w:sz="4" w:space="0" w:color="auto"/>
              <w:right w:val="single" w:sz="4" w:space="0" w:color="auto"/>
            </w:tcBorders>
            <w:hideMark/>
          </w:tcPr>
          <w:p w14:paraId="72162CEE" w14:textId="77777777" w:rsidR="00985642" w:rsidRDefault="00985642">
            <w:pPr>
              <w:spacing w:line="256" w:lineRule="auto"/>
              <w:jc w:val="center"/>
              <w:rPr>
                <w:rFonts w:ascii="Arial" w:eastAsia="MS Mincho" w:hAnsi="Arial" w:cs="Arial"/>
              </w:rPr>
            </w:pPr>
            <w:r>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7C6A0F8"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bl>
    <w:p w14:paraId="57CA5A88" w14:textId="77777777" w:rsidR="00985642" w:rsidRDefault="00985642" w:rsidP="00985642">
      <w:pPr>
        <w:rPr>
          <w:rFonts w:ascii="Arial" w:hAnsi="Arial" w:cs="Arial"/>
        </w:rPr>
      </w:pPr>
    </w:p>
    <w:p w14:paraId="08FFE78E" w14:textId="77777777" w:rsidR="00985642" w:rsidRDefault="00985642" w:rsidP="00C75A98">
      <w:pPr>
        <w:pStyle w:val="NormalWeb"/>
        <w:numPr>
          <w:ilvl w:val="0"/>
          <w:numId w:val="16"/>
        </w:numPr>
        <w:shd w:val="clear" w:color="auto" w:fill="FFFFFF"/>
        <w:tabs>
          <w:tab w:val="clear" w:pos="1332"/>
          <w:tab w:val="num" w:pos="1440"/>
        </w:tabs>
        <w:autoSpaceDE w:val="0"/>
        <w:autoSpaceDN w:val="0"/>
        <w:adjustRightInd w:val="0"/>
        <w:ind w:left="709" w:hanging="284"/>
        <w:jc w:val="both"/>
        <w:rPr>
          <w:rFonts w:ascii="Arial" w:hAnsi="Arial" w:cs="Arial"/>
          <w:b/>
          <w:sz w:val="20"/>
          <w:szCs w:val="20"/>
        </w:rPr>
      </w:pPr>
      <w:r>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5C62E563" w14:textId="77777777" w:rsidR="00985642" w:rsidRDefault="00985642" w:rsidP="00C75A98">
      <w:pPr>
        <w:numPr>
          <w:ilvl w:val="0"/>
          <w:numId w:val="17"/>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5906E6A6" w14:textId="77777777" w:rsidR="00985642" w:rsidRDefault="00985642" w:rsidP="00C75A98">
      <w:pPr>
        <w:numPr>
          <w:ilvl w:val="0"/>
          <w:numId w:val="17"/>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8CB466B" w14:textId="77777777" w:rsidR="00985642" w:rsidRDefault="00985642" w:rsidP="00C75A98">
      <w:pPr>
        <w:numPr>
          <w:ilvl w:val="0"/>
          <w:numId w:val="16"/>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985642" w14:paraId="69293787" w14:textId="77777777" w:rsidTr="00985642">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596817" w14:textId="77777777" w:rsidR="00985642" w:rsidRDefault="00985642">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FAFF83" w14:textId="77777777" w:rsidR="00985642" w:rsidRDefault="00985642">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985642" w14:paraId="1147B7AE" w14:textId="77777777" w:rsidTr="00985642">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6D44284E"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ACB389C"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985642" w14:paraId="4F243E9F" w14:textId="77777777" w:rsidTr="00985642">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075E3D32"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55E565E"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985642" w14:paraId="4584568E"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3C8337DF"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1034540"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985642" w14:paraId="0828B83F"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00F9692B"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B445974"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985642" w14:paraId="77F36FCD"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1D3106B4"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DAFB9B"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51150D79" w14:textId="77777777" w:rsidR="00985642" w:rsidRDefault="00985642" w:rsidP="00985642">
      <w:pPr>
        <w:pStyle w:val="Textoindependiente"/>
        <w:spacing w:after="0"/>
        <w:ind w:left="284" w:right="281"/>
        <w:jc w:val="both"/>
        <w:rPr>
          <w:rFonts w:ascii="Arial" w:hAnsi="Arial" w:cs="Arial"/>
        </w:rPr>
      </w:pPr>
    </w:p>
    <w:p w14:paraId="76A93DF3" w14:textId="312C386F" w:rsidR="00985642" w:rsidRDefault="00562393" w:rsidP="00C75A98">
      <w:pPr>
        <w:pStyle w:val="Textoindependiente"/>
        <w:numPr>
          <w:ilvl w:val="1"/>
          <w:numId w:val="18"/>
        </w:numPr>
        <w:spacing w:after="0"/>
        <w:ind w:left="567" w:right="281" w:hanging="283"/>
        <w:jc w:val="both"/>
        <w:rPr>
          <w:rFonts w:ascii="Arial" w:hAnsi="Arial" w:cs="Arial"/>
          <w:b/>
          <w:bCs/>
        </w:rPr>
      </w:pPr>
      <w:r>
        <w:rPr>
          <w:rFonts w:ascii="Arial" w:hAnsi="Arial" w:cs="Arial"/>
          <w:b/>
          <w:bCs/>
        </w:rPr>
        <w:t xml:space="preserve"> </w:t>
      </w:r>
      <w:r w:rsidR="001D2961">
        <w:rPr>
          <w:rFonts w:ascii="Arial" w:hAnsi="Arial" w:cs="Arial"/>
          <w:b/>
          <w:bCs/>
        </w:rPr>
        <w:t xml:space="preserve"> </w:t>
      </w:r>
      <w:r w:rsidR="00985642">
        <w:rPr>
          <w:rFonts w:ascii="Arial" w:hAnsi="Arial" w:cs="Arial"/>
          <w:b/>
          <w:bCs/>
        </w:rPr>
        <w:t>EVALUACIÓN PERSONAL:</w:t>
      </w:r>
    </w:p>
    <w:p w14:paraId="55BA8CBC" w14:textId="77777777" w:rsidR="00985642" w:rsidRDefault="00985642" w:rsidP="00985642">
      <w:pPr>
        <w:pStyle w:val="Textoindependiente"/>
        <w:spacing w:after="0"/>
        <w:ind w:left="284" w:right="281"/>
        <w:jc w:val="both"/>
        <w:rPr>
          <w:rFonts w:ascii="Arial" w:hAnsi="Arial" w:cs="Arial"/>
        </w:rPr>
      </w:pPr>
    </w:p>
    <w:p w14:paraId="70B5F311" w14:textId="77777777" w:rsidR="00985642" w:rsidRDefault="00985642" w:rsidP="00985642">
      <w:pPr>
        <w:pStyle w:val="Textoindependiente"/>
        <w:spacing w:after="0"/>
        <w:ind w:left="704" w:right="281"/>
        <w:jc w:val="both"/>
        <w:rPr>
          <w:rFonts w:ascii="Arial" w:hAnsi="Arial" w:cs="Arial"/>
        </w:rPr>
      </w:pPr>
      <w:r>
        <w:rPr>
          <w:rFonts w:ascii="Arial" w:hAnsi="Arial" w:cs="Arial"/>
        </w:rPr>
        <w:t>Esta evaluación es eliminatoria y tiene puntaje mínimo de once (11) puntos y máximo de veinte (20) puntos. Se desarrollará a través del medio de videoconferencia Zoom en la fecha y horario indicado.</w:t>
      </w:r>
    </w:p>
    <w:p w14:paraId="0F3ACD2A" w14:textId="77777777" w:rsidR="00985642" w:rsidRDefault="00985642" w:rsidP="00985642">
      <w:pPr>
        <w:pStyle w:val="Textoindependiente"/>
        <w:spacing w:after="0"/>
        <w:ind w:left="704" w:right="281"/>
        <w:jc w:val="both"/>
        <w:rPr>
          <w:rFonts w:ascii="Arial" w:hAnsi="Arial" w:cs="Arial"/>
        </w:rPr>
      </w:pPr>
    </w:p>
    <w:p w14:paraId="33B0AB4A" w14:textId="65D3460D" w:rsidR="000B54D5" w:rsidRDefault="00985642" w:rsidP="00C75A98">
      <w:pPr>
        <w:pStyle w:val="Textoindependiente"/>
        <w:numPr>
          <w:ilvl w:val="0"/>
          <w:numId w:val="15"/>
        </w:numPr>
        <w:spacing w:after="0"/>
        <w:ind w:right="281"/>
        <w:jc w:val="both"/>
        <w:rPr>
          <w:rFonts w:ascii="Arial" w:hAnsi="Arial" w:cs="Arial"/>
        </w:rPr>
      </w:pPr>
      <w:r>
        <w:rPr>
          <w:rFonts w:ascii="Arial" w:hAnsi="Arial" w:cs="Arial"/>
        </w:rPr>
        <w:t xml:space="preserve">El postulante apto tanto para la Evaluación de Conocimientos como la Entrevista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46962E6" w14:textId="77777777" w:rsidR="00985642" w:rsidRDefault="00985642" w:rsidP="00985642">
      <w:pPr>
        <w:pStyle w:val="Sangradetextonormal"/>
        <w:ind w:firstLine="0"/>
        <w:jc w:val="both"/>
        <w:rPr>
          <w:rFonts w:cs="Arial"/>
          <w:sz w:val="20"/>
          <w:szCs w:val="20"/>
        </w:rPr>
      </w:pPr>
    </w:p>
    <w:p w14:paraId="7A03CAF2" w14:textId="77777777" w:rsidR="00985642" w:rsidRDefault="00985642" w:rsidP="00C75A98">
      <w:pPr>
        <w:pStyle w:val="Sangradetextonormal"/>
        <w:numPr>
          <w:ilvl w:val="2"/>
          <w:numId w:val="13"/>
        </w:numPr>
        <w:tabs>
          <w:tab w:val="num" w:pos="360"/>
        </w:tabs>
        <w:ind w:hanging="3409"/>
        <w:jc w:val="both"/>
        <w:rPr>
          <w:rFonts w:cs="Arial"/>
          <w:sz w:val="20"/>
          <w:szCs w:val="20"/>
        </w:rPr>
      </w:pPr>
      <w:r>
        <w:rPr>
          <w:rFonts w:cs="Arial"/>
          <w:sz w:val="20"/>
          <w:szCs w:val="20"/>
        </w:rPr>
        <w:t>DE LA DECLARATORIA DE DESIERTO O CANCELACIÓN DEL PROCESO</w:t>
      </w:r>
    </w:p>
    <w:p w14:paraId="7E8DAB5C" w14:textId="77777777" w:rsidR="00985642" w:rsidRDefault="00985642" w:rsidP="00985642">
      <w:pPr>
        <w:pStyle w:val="Sangradetextonormal"/>
        <w:ind w:firstLine="0"/>
        <w:jc w:val="both"/>
        <w:rPr>
          <w:rFonts w:cs="Arial"/>
          <w:sz w:val="20"/>
          <w:szCs w:val="20"/>
        </w:rPr>
      </w:pPr>
    </w:p>
    <w:p w14:paraId="1BF3D598" w14:textId="77777777" w:rsidR="00985642" w:rsidRDefault="00985642" w:rsidP="00C75A98">
      <w:pPr>
        <w:pStyle w:val="Sinespaciado1"/>
        <w:numPr>
          <w:ilvl w:val="1"/>
          <w:numId w:val="19"/>
        </w:numPr>
        <w:ind w:left="709" w:hanging="425"/>
        <w:rPr>
          <w:rFonts w:ascii="Arial" w:hAnsi="Arial" w:cs="Arial"/>
          <w:b/>
          <w:sz w:val="20"/>
          <w:szCs w:val="20"/>
        </w:rPr>
      </w:pPr>
      <w:r>
        <w:rPr>
          <w:rFonts w:ascii="Arial" w:hAnsi="Arial" w:cs="Arial"/>
          <w:b/>
          <w:sz w:val="20"/>
          <w:szCs w:val="20"/>
        </w:rPr>
        <w:t>Declaratoria del Proceso como Desierto</w:t>
      </w:r>
    </w:p>
    <w:p w14:paraId="7455F4B8" w14:textId="77777777" w:rsidR="00985642" w:rsidRDefault="00985642" w:rsidP="00985642">
      <w:pPr>
        <w:pStyle w:val="Sinespaciado1"/>
        <w:ind w:left="708"/>
        <w:rPr>
          <w:rFonts w:ascii="Arial" w:hAnsi="Arial" w:cs="Arial"/>
          <w:sz w:val="20"/>
          <w:szCs w:val="20"/>
        </w:rPr>
      </w:pPr>
    </w:p>
    <w:p w14:paraId="209A2225" w14:textId="77777777" w:rsidR="00985642" w:rsidRDefault="00985642" w:rsidP="005223A6">
      <w:pPr>
        <w:pStyle w:val="Sinespaciado1"/>
        <w:ind w:left="567" w:hanging="283"/>
        <w:rPr>
          <w:rFonts w:ascii="Arial" w:hAnsi="Arial" w:cs="Arial"/>
          <w:sz w:val="20"/>
          <w:szCs w:val="20"/>
        </w:rPr>
      </w:pPr>
      <w:r>
        <w:rPr>
          <w:rFonts w:ascii="Arial" w:hAnsi="Arial" w:cs="Arial"/>
          <w:sz w:val="20"/>
          <w:szCs w:val="20"/>
        </w:rPr>
        <w:t>El proceso puede ser declarado desierto en alguno de los siguientes supuestos:</w:t>
      </w:r>
    </w:p>
    <w:p w14:paraId="541C9D1D" w14:textId="77777777" w:rsidR="00985642" w:rsidRDefault="00985642" w:rsidP="00C75A98">
      <w:pPr>
        <w:pStyle w:val="Sinespaciado1"/>
        <w:numPr>
          <w:ilvl w:val="0"/>
          <w:numId w:val="20"/>
        </w:numPr>
        <w:ind w:left="567" w:hanging="283"/>
        <w:jc w:val="both"/>
        <w:rPr>
          <w:rFonts w:ascii="Arial" w:hAnsi="Arial" w:cs="Arial"/>
          <w:sz w:val="20"/>
          <w:szCs w:val="20"/>
        </w:rPr>
      </w:pPr>
      <w:r>
        <w:rPr>
          <w:rFonts w:ascii="Arial" w:hAnsi="Arial" w:cs="Arial"/>
          <w:sz w:val="20"/>
          <w:szCs w:val="20"/>
        </w:rPr>
        <w:t>Cuando no se presentan postulantes al proceso de selección.</w:t>
      </w:r>
    </w:p>
    <w:p w14:paraId="68C439CC" w14:textId="77777777" w:rsidR="00985642" w:rsidRDefault="00985642" w:rsidP="00C75A98">
      <w:pPr>
        <w:pStyle w:val="Sinespaciado1"/>
        <w:numPr>
          <w:ilvl w:val="0"/>
          <w:numId w:val="20"/>
        </w:numPr>
        <w:ind w:left="567" w:hanging="283"/>
        <w:jc w:val="both"/>
        <w:rPr>
          <w:rFonts w:ascii="Arial" w:hAnsi="Arial" w:cs="Arial"/>
          <w:sz w:val="20"/>
          <w:szCs w:val="20"/>
        </w:rPr>
      </w:pPr>
      <w:r>
        <w:rPr>
          <w:rFonts w:ascii="Arial" w:hAnsi="Arial" w:cs="Arial"/>
          <w:sz w:val="20"/>
          <w:szCs w:val="20"/>
        </w:rPr>
        <w:t>Cuando ninguno de los postulantes cumple con los requisitos mínimos.</w:t>
      </w:r>
    </w:p>
    <w:p w14:paraId="4AEA4643" w14:textId="77777777" w:rsidR="00985642" w:rsidRDefault="00985642" w:rsidP="00C75A98">
      <w:pPr>
        <w:pStyle w:val="Sinespaciado1"/>
        <w:numPr>
          <w:ilvl w:val="0"/>
          <w:numId w:val="20"/>
        </w:numPr>
        <w:ind w:left="567" w:hanging="283"/>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14:paraId="18965B8C" w14:textId="77777777" w:rsidR="00985642" w:rsidRDefault="00985642" w:rsidP="00985642">
      <w:pPr>
        <w:pStyle w:val="Sinespaciado1"/>
        <w:rPr>
          <w:rFonts w:ascii="Arial" w:hAnsi="Arial" w:cs="Arial"/>
          <w:b/>
          <w:sz w:val="20"/>
          <w:szCs w:val="20"/>
        </w:rPr>
      </w:pPr>
    </w:p>
    <w:p w14:paraId="5B42D037" w14:textId="77777777" w:rsidR="00985642" w:rsidRDefault="00985642" w:rsidP="00C75A98">
      <w:pPr>
        <w:pStyle w:val="Sinespaciado1"/>
        <w:numPr>
          <w:ilvl w:val="1"/>
          <w:numId w:val="19"/>
        </w:numPr>
        <w:ind w:left="709" w:hanging="425"/>
        <w:rPr>
          <w:rFonts w:ascii="Arial" w:hAnsi="Arial" w:cs="Arial"/>
          <w:b/>
          <w:sz w:val="20"/>
          <w:szCs w:val="20"/>
        </w:rPr>
      </w:pPr>
      <w:r>
        <w:rPr>
          <w:rFonts w:ascii="Arial" w:hAnsi="Arial" w:cs="Arial"/>
          <w:b/>
          <w:sz w:val="20"/>
          <w:szCs w:val="20"/>
        </w:rPr>
        <w:t>Cancelación del Proceso de Selección</w:t>
      </w:r>
    </w:p>
    <w:p w14:paraId="2D3ABD53" w14:textId="77777777" w:rsidR="00985642" w:rsidRDefault="00985642" w:rsidP="00985642">
      <w:pPr>
        <w:pStyle w:val="Sinespaciado1"/>
        <w:ind w:left="708"/>
        <w:jc w:val="both"/>
        <w:rPr>
          <w:rFonts w:ascii="Arial" w:hAnsi="Arial" w:cs="Arial"/>
          <w:sz w:val="20"/>
          <w:szCs w:val="20"/>
        </w:rPr>
      </w:pPr>
    </w:p>
    <w:p w14:paraId="3A62E7DE" w14:textId="77777777" w:rsidR="005950CC" w:rsidRDefault="00985642" w:rsidP="005950CC">
      <w:pPr>
        <w:pStyle w:val="Sinespaciado1"/>
        <w:ind w:left="567" w:hanging="283"/>
        <w:jc w:val="both"/>
        <w:rPr>
          <w:rFonts w:ascii="Arial" w:hAnsi="Arial" w:cs="Arial"/>
          <w:sz w:val="20"/>
          <w:szCs w:val="20"/>
        </w:rPr>
      </w:pPr>
      <w:r>
        <w:rPr>
          <w:rFonts w:ascii="Arial" w:hAnsi="Arial" w:cs="Arial"/>
          <w:sz w:val="20"/>
          <w:szCs w:val="20"/>
        </w:rPr>
        <w:t>El proceso puede ser cancelado en alguno de los siguientes supuestos, sin que sea   responsabilidad</w:t>
      </w:r>
      <w:r w:rsidR="005950CC">
        <w:rPr>
          <w:rFonts w:ascii="Arial" w:hAnsi="Arial" w:cs="Arial"/>
          <w:sz w:val="20"/>
          <w:szCs w:val="20"/>
        </w:rPr>
        <w:t xml:space="preserve"> </w:t>
      </w:r>
    </w:p>
    <w:p w14:paraId="417DEFD8" w14:textId="4ED0C6AE" w:rsidR="00985642" w:rsidRDefault="00985642" w:rsidP="005950CC">
      <w:pPr>
        <w:pStyle w:val="Sinespaciado1"/>
        <w:ind w:left="567" w:hanging="283"/>
        <w:jc w:val="both"/>
        <w:rPr>
          <w:rFonts w:ascii="Arial" w:hAnsi="Arial" w:cs="Arial"/>
          <w:sz w:val="20"/>
          <w:szCs w:val="20"/>
        </w:rPr>
      </w:pPr>
      <w:r>
        <w:rPr>
          <w:rFonts w:ascii="Arial" w:hAnsi="Arial" w:cs="Arial"/>
          <w:sz w:val="20"/>
          <w:szCs w:val="20"/>
        </w:rPr>
        <w:t>de la entidad:</w:t>
      </w:r>
    </w:p>
    <w:p w14:paraId="17671161" w14:textId="77777777" w:rsidR="00985642" w:rsidRDefault="00985642" w:rsidP="00C75A98">
      <w:pPr>
        <w:pStyle w:val="Sinespaciado1"/>
        <w:numPr>
          <w:ilvl w:val="0"/>
          <w:numId w:val="21"/>
        </w:numPr>
        <w:ind w:left="567" w:hanging="283"/>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14:paraId="68127CE5" w14:textId="77777777" w:rsidR="00985642" w:rsidRDefault="00985642" w:rsidP="00C75A98">
      <w:pPr>
        <w:pStyle w:val="Sinespaciado1"/>
        <w:numPr>
          <w:ilvl w:val="0"/>
          <w:numId w:val="21"/>
        </w:numPr>
        <w:ind w:left="567" w:hanging="283"/>
        <w:jc w:val="both"/>
        <w:rPr>
          <w:rFonts w:ascii="Arial" w:hAnsi="Arial" w:cs="Arial"/>
          <w:sz w:val="20"/>
          <w:szCs w:val="20"/>
        </w:rPr>
      </w:pPr>
      <w:r>
        <w:rPr>
          <w:rFonts w:ascii="Arial" w:hAnsi="Arial" w:cs="Arial"/>
          <w:sz w:val="20"/>
          <w:szCs w:val="20"/>
        </w:rPr>
        <w:t>Por restricciones presupuestales.</w:t>
      </w:r>
    </w:p>
    <w:p w14:paraId="284E420C" w14:textId="77777777" w:rsidR="00985642" w:rsidRDefault="00985642" w:rsidP="00C75A98">
      <w:pPr>
        <w:pStyle w:val="Sinespaciado1"/>
        <w:numPr>
          <w:ilvl w:val="0"/>
          <w:numId w:val="21"/>
        </w:numPr>
        <w:ind w:left="567" w:hanging="283"/>
        <w:jc w:val="both"/>
        <w:rPr>
          <w:rFonts w:ascii="Arial" w:hAnsi="Arial" w:cs="Arial"/>
          <w:sz w:val="20"/>
          <w:szCs w:val="20"/>
        </w:rPr>
      </w:pPr>
      <w:r>
        <w:rPr>
          <w:rFonts w:ascii="Arial" w:hAnsi="Arial" w:cs="Arial"/>
          <w:sz w:val="20"/>
          <w:szCs w:val="20"/>
        </w:rPr>
        <w:t>Otros supuestos debidamente justificados</w:t>
      </w:r>
    </w:p>
    <w:p w14:paraId="5D488C91" w14:textId="77777777" w:rsidR="00985642" w:rsidRDefault="00985642" w:rsidP="00985642">
      <w:pPr>
        <w:pStyle w:val="Sangradetextonormal"/>
        <w:ind w:firstLine="0"/>
        <w:jc w:val="both"/>
        <w:rPr>
          <w:rFonts w:cs="Arial"/>
          <w:sz w:val="20"/>
          <w:szCs w:val="20"/>
        </w:rPr>
      </w:pPr>
    </w:p>
    <w:p w14:paraId="43457815" w14:textId="77777777" w:rsidR="00985642" w:rsidRDefault="00985642" w:rsidP="00985642">
      <w:pPr>
        <w:pStyle w:val="Sangradetextonormal"/>
        <w:ind w:firstLine="0"/>
        <w:jc w:val="both"/>
        <w:rPr>
          <w:rFonts w:cs="Arial"/>
          <w:sz w:val="20"/>
          <w:szCs w:val="20"/>
        </w:rPr>
      </w:pPr>
    </w:p>
    <w:p w14:paraId="5B1C9C90" w14:textId="77777777" w:rsidR="00985642" w:rsidRDefault="00985642" w:rsidP="00C75A98">
      <w:pPr>
        <w:pStyle w:val="Sangradetextonormal"/>
        <w:numPr>
          <w:ilvl w:val="2"/>
          <w:numId w:val="13"/>
        </w:numPr>
        <w:tabs>
          <w:tab w:val="num" w:pos="360"/>
        </w:tabs>
        <w:ind w:hanging="3409"/>
        <w:jc w:val="both"/>
        <w:rPr>
          <w:rFonts w:cs="Arial"/>
          <w:sz w:val="20"/>
          <w:szCs w:val="20"/>
        </w:rPr>
      </w:pPr>
      <w:r>
        <w:rPr>
          <w:sz w:val="20"/>
          <w:szCs w:val="20"/>
        </w:rPr>
        <w:t>LUGARES DE RECEPCIÓN DE CV DOCUMENTADOS</w:t>
      </w:r>
    </w:p>
    <w:p w14:paraId="73AF1F78" w14:textId="77777777" w:rsidR="00985642" w:rsidRDefault="00985642" w:rsidP="00985642">
      <w:pPr>
        <w:jc w:val="both"/>
        <w:rPr>
          <w:rFonts w:ascii="Arial" w:hAnsi="Arial" w:cs="Arial"/>
        </w:rPr>
      </w:pPr>
    </w:p>
    <w:p w14:paraId="205732A9" w14:textId="77777777" w:rsidR="00985642" w:rsidRDefault="00985642" w:rsidP="00985642">
      <w:pPr>
        <w:pStyle w:val="Sinespaciado"/>
        <w:ind w:left="426"/>
        <w:jc w:val="both"/>
        <w:rPr>
          <w:rFonts w:ascii="Arial" w:hAnsi="Arial" w:cs="Arial"/>
          <w:sz w:val="20"/>
          <w:szCs w:val="20"/>
        </w:rPr>
      </w:pPr>
      <w:r>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4C3F3ECE" w14:textId="77777777" w:rsidR="00985642" w:rsidRDefault="00985642" w:rsidP="00985642">
      <w:pPr>
        <w:pStyle w:val="Sinespaciado"/>
        <w:ind w:left="426"/>
        <w:jc w:val="both"/>
        <w:rPr>
          <w:rFonts w:ascii="Arial" w:hAnsi="Arial" w:cs="Arial"/>
          <w:sz w:val="20"/>
          <w:szCs w:val="20"/>
        </w:rPr>
      </w:pPr>
    </w:p>
    <w:p w14:paraId="315954A1" w14:textId="77777777" w:rsidR="00985642" w:rsidRDefault="00985642" w:rsidP="00985642">
      <w:pPr>
        <w:pStyle w:val="Sinespaciado1"/>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14:paraId="4B107EA0" w14:textId="77777777" w:rsidR="00985642" w:rsidRDefault="00985642" w:rsidP="00985642">
      <w:pPr>
        <w:jc w:val="both"/>
        <w:rPr>
          <w:rFonts w:ascii="Arial" w:hAnsi="Arial" w:cs="Arial"/>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4678"/>
      </w:tblGrid>
      <w:tr w:rsidR="00985642" w14:paraId="4C9E940D" w14:textId="77777777" w:rsidTr="005B7886">
        <w:trPr>
          <w:trHeight w:val="407"/>
        </w:trPr>
        <w:tc>
          <w:tcPr>
            <w:tcW w:w="42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D6ADAB" w14:textId="77777777" w:rsidR="00985642" w:rsidRDefault="00985642">
            <w:pPr>
              <w:spacing w:line="256" w:lineRule="auto"/>
              <w:jc w:val="center"/>
              <w:rPr>
                <w:rFonts w:ascii="Arial" w:hAnsi="Arial" w:cs="Arial"/>
                <w:b/>
                <w:bCs/>
                <w:color w:val="000000" w:themeColor="text1"/>
              </w:rPr>
            </w:pPr>
            <w:r>
              <w:rPr>
                <w:rFonts w:ascii="Arial" w:hAnsi="Arial" w:cs="Arial"/>
                <w:b/>
                <w:bCs/>
                <w:color w:val="000000" w:themeColor="text1"/>
              </w:rPr>
              <w:t>RED ASISTENCIAL</w:t>
            </w:r>
          </w:p>
        </w:tc>
        <w:tc>
          <w:tcPr>
            <w:tcW w:w="46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0D16865" w14:textId="77777777" w:rsidR="00985642" w:rsidRDefault="00985642">
            <w:pPr>
              <w:spacing w:line="256" w:lineRule="auto"/>
              <w:jc w:val="center"/>
              <w:rPr>
                <w:rFonts w:ascii="Arial" w:hAnsi="Arial" w:cs="Arial"/>
                <w:b/>
                <w:bCs/>
                <w:color w:val="000000" w:themeColor="text1"/>
              </w:rPr>
            </w:pPr>
            <w:r>
              <w:rPr>
                <w:rFonts w:ascii="Arial" w:hAnsi="Arial" w:cs="Arial"/>
                <w:b/>
                <w:bCs/>
                <w:color w:val="000000" w:themeColor="text1"/>
              </w:rPr>
              <w:t>Dirección de correo electrónico para postular</w:t>
            </w:r>
          </w:p>
        </w:tc>
      </w:tr>
      <w:tr w:rsidR="00D414EA" w14:paraId="71D5C004" w14:textId="77777777" w:rsidTr="005B7886">
        <w:trPr>
          <w:trHeight w:val="438"/>
        </w:trPr>
        <w:tc>
          <w:tcPr>
            <w:tcW w:w="4252" w:type="dxa"/>
            <w:tcBorders>
              <w:top w:val="single" w:sz="4" w:space="0" w:color="auto"/>
              <w:left w:val="single" w:sz="4" w:space="0" w:color="auto"/>
              <w:bottom w:val="single" w:sz="4" w:space="0" w:color="auto"/>
              <w:right w:val="single" w:sz="4" w:space="0" w:color="auto"/>
            </w:tcBorders>
            <w:vAlign w:val="center"/>
          </w:tcPr>
          <w:p w14:paraId="4596064D" w14:textId="6F779ACC" w:rsidR="00D414EA" w:rsidRPr="00313C69" w:rsidRDefault="00D414EA" w:rsidP="009D33AF">
            <w:pPr>
              <w:spacing w:line="256" w:lineRule="auto"/>
              <w:rPr>
                <w:rFonts w:ascii="Arial" w:hAnsi="Arial" w:cs="Arial"/>
                <w:b/>
                <w:color w:val="FF0000"/>
                <w:sz w:val="18"/>
                <w:szCs w:val="18"/>
                <w:lang w:val="es-PE"/>
              </w:rPr>
            </w:pPr>
            <w:r w:rsidRPr="00313C69">
              <w:rPr>
                <w:rFonts w:ascii="Arial" w:hAnsi="Arial" w:cs="Arial"/>
                <w:b/>
                <w:color w:val="FF0000"/>
                <w:sz w:val="18"/>
                <w:szCs w:val="18"/>
                <w:lang w:val="es-PE"/>
              </w:rPr>
              <w:t xml:space="preserve">MEDICOS - </w:t>
            </w:r>
            <w:r w:rsidRPr="00313C69">
              <w:rPr>
                <w:rFonts w:ascii="Arial" w:hAnsi="Arial" w:cs="Arial"/>
                <w:b/>
                <w:color w:val="FF0000"/>
                <w:sz w:val="18"/>
                <w:szCs w:val="18"/>
                <w:lang w:eastAsia="en-US"/>
              </w:rPr>
              <w:t>P1ME-001</w:t>
            </w:r>
            <w:r w:rsidRPr="00313C69">
              <w:rPr>
                <w:rFonts w:ascii="Arial" w:hAnsi="Arial" w:cs="Arial"/>
                <w:b/>
                <w:color w:val="FF0000"/>
                <w:sz w:val="18"/>
                <w:szCs w:val="18"/>
                <w:lang w:val="es-PE"/>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14:paraId="277C97BC" w14:textId="15312E7B" w:rsidR="00D414EA" w:rsidRPr="00313C69" w:rsidRDefault="00D414EA" w:rsidP="00D414EA">
            <w:pPr>
              <w:pStyle w:val="Prrafodelista"/>
              <w:spacing w:line="256" w:lineRule="auto"/>
              <w:ind w:left="7"/>
              <w:jc w:val="center"/>
              <w:rPr>
                <w:rStyle w:val="Hipervnculo"/>
                <w:color w:val="FF0000"/>
                <w:lang w:eastAsia="es-PE"/>
              </w:rPr>
            </w:pPr>
            <w:r w:rsidRPr="00313C69">
              <w:rPr>
                <w:rStyle w:val="Hipervnculo"/>
                <w:color w:val="FF0000"/>
                <w:lang w:eastAsia="es-PE"/>
              </w:rPr>
              <w:t>essaludancash01@g</w:t>
            </w:r>
            <w:r w:rsidRPr="00313C69">
              <w:rPr>
                <w:rStyle w:val="Hipervnculo"/>
                <w:color w:val="FF0000"/>
              </w:rPr>
              <w:t>mail.com</w:t>
            </w:r>
          </w:p>
        </w:tc>
      </w:tr>
      <w:tr w:rsidR="00D414EA" w14:paraId="63358239" w14:textId="77777777" w:rsidTr="005B7886">
        <w:trPr>
          <w:trHeight w:val="838"/>
        </w:trPr>
        <w:tc>
          <w:tcPr>
            <w:tcW w:w="4252" w:type="dxa"/>
            <w:tcBorders>
              <w:top w:val="single" w:sz="4" w:space="0" w:color="auto"/>
              <w:left w:val="single" w:sz="4" w:space="0" w:color="auto"/>
              <w:bottom w:val="single" w:sz="4" w:space="0" w:color="auto"/>
              <w:right w:val="single" w:sz="4" w:space="0" w:color="auto"/>
            </w:tcBorders>
            <w:vAlign w:val="center"/>
            <w:hideMark/>
          </w:tcPr>
          <w:p w14:paraId="7AA29AC0" w14:textId="0390DF9A" w:rsidR="00D414EA" w:rsidRPr="00313C69" w:rsidRDefault="009458D7" w:rsidP="009D33AF">
            <w:pPr>
              <w:spacing w:line="256" w:lineRule="auto"/>
              <w:rPr>
                <w:rFonts w:ascii="Arial" w:hAnsi="Arial" w:cs="Arial"/>
                <w:b/>
                <w:bCs/>
                <w:color w:val="FF0000"/>
                <w:sz w:val="18"/>
                <w:szCs w:val="18"/>
              </w:rPr>
            </w:pPr>
            <w:r w:rsidRPr="00313C69">
              <w:rPr>
                <w:rFonts w:ascii="Arial" w:hAnsi="Arial" w:cs="Arial"/>
                <w:b/>
                <w:color w:val="FF0000"/>
                <w:sz w:val="18"/>
                <w:szCs w:val="18"/>
                <w:lang w:val="es-PE"/>
              </w:rPr>
              <w:t>CHOFER ASISTENCIAL</w:t>
            </w:r>
            <w:r w:rsidR="00D414EA" w:rsidRPr="00313C69">
              <w:rPr>
                <w:rFonts w:ascii="Arial" w:hAnsi="Arial" w:cs="Arial"/>
                <w:b/>
                <w:color w:val="FF0000"/>
                <w:sz w:val="18"/>
                <w:szCs w:val="18"/>
                <w:lang w:val="es-PE"/>
              </w:rPr>
              <w:t xml:space="preserve"> -</w:t>
            </w:r>
            <w:r w:rsidR="00D414EA" w:rsidRPr="00313C69">
              <w:rPr>
                <w:rFonts w:ascii="Arial" w:hAnsi="Arial" w:cs="Arial"/>
                <w:b/>
                <w:bCs/>
                <w:color w:val="FF0000"/>
                <w:sz w:val="18"/>
                <w:szCs w:val="18"/>
                <w:lang w:val="es-PE"/>
              </w:rPr>
              <w:t xml:space="preserve"> </w:t>
            </w:r>
            <w:r w:rsidR="00D414EA" w:rsidRPr="00313C69">
              <w:rPr>
                <w:rFonts w:ascii="Arial" w:hAnsi="Arial" w:cs="Arial"/>
                <w:b/>
                <w:bCs/>
                <w:color w:val="FF0000"/>
                <w:sz w:val="18"/>
                <w:szCs w:val="18"/>
                <w:lang w:eastAsia="en-US"/>
              </w:rPr>
              <w:t>T3CHA-002</w:t>
            </w:r>
          </w:p>
        </w:tc>
        <w:tc>
          <w:tcPr>
            <w:tcW w:w="4678" w:type="dxa"/>
            <w:tcBorders>
              <w:top w:val="single" w:sz="4" w:space="0" w:color="auto"/>
              <w:left w:val="single" w:sz="4" w:space="0" w:color="auto"/>
              <w:bottom w:val="single" w:sz="4" w:space="0" w:color="auto"/>
              <w:right w:val="single" w:sz="4" w:space="0" w:color="auto"/>
            </w:tcBorders>
            <w:vAlign w:val="center"/>
          </w:tcPr>
          <w:p w14:paraId="638AE9BA" w14:textId="1B6A902D" w:rsidR="00D414EA" w:rsidRPr="00313C69" w:rsidRDefault="00D414EA" w:rsidP="00D414EA">
            <w:pPr>
              <w:pStyle w:val="Prrafodelista"/>
              <w:spacing w:line="256" w:lineRule="auto"/>
              <w:ind w:left="7"/>
              <w:jc w:val="center"/>
              <w:rPr>
                <w:color w:val="FF0000"/>
                <w:lang w:eastAsia="es-PE"/>
              </w:rPr>
            </w:pPr>
            <w:r w:rsidRPr="00313C69">
              <w:rPr>
                <w:rStyle w:val="Hipervnculo"/>
                <w:color w:val="FF0000"/>
                <w:lang w:eastAsia="es-PE"/>
              </w:rPr>
              <w:t>essaludancash0</w:t>
            </w:r>
            <w:r w:rsidR="003D4082">
              <w:rPr>
                <w:rStyle w:val="Hipervnculo"/>
                <w:color w:val="FF0000"/>
                <w:lang w:eastAsia="es-PE"/>
              </w:rPr>
              <w:t>1</w:t>
            </w:r>
            <w:r w:rsidRPr="00313C69">
              <w:rPr>
                <w:rStyle w:val="Hipervnculo"/>
                <w:color w:val="FF0000"/>
                <w:lang w:eastAsia="es-PE"/>
              </w:rPr>
              <w:t>@g</w:t>
            </w:r>
            <w:r w:rsidRPr="00313C69">
              <w:rPr>
                <w:rStyle w:val="Hipervnculo"/>
                <w:color w:val="FF0000"/>
              </w:rPr>
              <w:t>mail.com</w:t>
            </w:r>
          </w:p>
        </w:tc>
      </w:tr>
    </w:tbl>
    <w:p w14:paraId="16D1B600" w14:textId="77777777" w:rsidR="00985642" w:rsidRDefault="00985642" w:rsidP="00985642">
      <w:pPr>
        <w:pStyle w:val="Sinespaciado2"/>
        <w:tabs>
          <w:tab w:val="left" w:pos="993"/>
        </w:tabs>
        <w:rPr>
          <w:rFonts w:ascii="Arial" w:hAnsi="Arial" w:cs="Arial"/>
          <w:sz w:val="24"/>
          <w:szCs w:val="20"/>
          <w:lang w:eastAsia="es-PE"/>
        </w:rPr>
      </w:pPr>
    </w:p>
    <w:p w14:paraId="063FEA0E" w14:textId="77777777" w:rsidR="00985642" w:rsidRDefault="00985642" w:rsidP="00985642"/>
    <w:p w14:paraId="5D02DC92" w14:textId="77777777" w:rsidR="00985642" w:rsidRDefault="00985642" w:rsidP="00985642">
      <w:pPr>
        <w:rPr>
          <w:color w:val="FF0000"/>
        </w:rPr>
      </w:pPr>
    </w:p>
    <w:p w14:paraId="537455E4" w14:textId="50428BA4" w:rsidR="00E86723" w:rsidRPr="009C5DA3" w:rsidRDefault="009C5DA3" w:rsidP="00EE5288">
      <w:pPr>
        <w:pStyle w:val="Prrafodelista1"/>
        <w:suppressAutoHyphens w:val="0"/>
        <w:ind w:left="6372"/>
        <w:contextualSpacing/>
        <w:jc w:val="both"/>
        <w:rPr>
          <w:rFonts w:ascii="Arial" w:hAnsi="Arial" w:cs="Arial"/>
          <w:lang w:eastAsia="ar-SA"/>
        </w:rPr>
      </w:pPr>
      <w:r w:rsidRPr="009C5DA3">
        <w:rPr>
          <w:rFonts w:ascii="Arial" w:hAnsi="Arial" w:cs="Arial"/>
          <w:lang w:eastAsia="ar-SA"/>
        </w:rPr>
        <w:t>Chimbote</w:t>
      </w:r>
      <w:r>
        <w:rPr>
          <w:rFonts w:ascii="Arial" w:hAnsi="Arial" w:cs="Arial"/>
          <w:lang w:eastAsia="ar-SA"/>
        </w:rPr>
        <w:t>, 2</w:t>
      </w:r>
      <w:r w:rsidR="002D4B6B">
        <w:rPr>
          <w:rFonts w:ascii="Arial" w:hAnsi="Arial" w:cs="Arial"/>
          <w:lang w:eastAsia="ar-SA"/>
        </w:rPr>
        <w:t>7</w:t>
      </w:r>
      <w:r>
        <w:rPr>
          <w:rFonts w:ascii="Arial" w:hAnsi="Arial" w:cs="Arial"/>
          <w:lang w:eastAsia="ar-SA"/>
        </w:rPr>
        <w:t xml:space="preserve"> de noviembre de 2020.</w:t>
      </w:r>
    </w:p>
    <w:sectPr w:rsidR="00E86723" w:rsidRPr="009C5DA3" w:rsidSect="00587E30">
      <w:headerReference w:type="default" r:id="rId11"/>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2B91C" w14:textId="77777777" w:rsidR="007B38ED" w:rsidRDefault="007B38ED" w:rsidP="000F633D">
      <w:r>
        <w:separator/>
      </w:r>
    </w:p>
  </w:endnote>
  <w:endnote w:type="continuationSeparator" w:id="0">
    <w:p w14:paraId="2723B78D" w14:textId="77777777" w:rsidR="007B38ED" w:rsidRDefault="007B38ED" w:rsidP="000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839E" w14:textId="77777777" w:rsidR="007B38ED" w:rsidRDefault="007B38ED" w:rsidP="000F633D">
      <w:r>
        <w:separator/>
      </w:r>
    </w:p>
  </w:footnote>
  <w:footnote w:type="continuationSeparator" w:id="0">
    <w:p w14:paraId="28839B85" w14:textId="77777777" w:rsidR="007B38ED" w:rsidRDefault="007B38ED" w:rsidP="000F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238E" w14:textId="09EC2B1C" w:rsidR="000F633D" w:rsidRDefault="000F633D" w:rsidP="000F633D">
    <w:pPr>
      <w:pStyle w:val="Encabezado"/>
      <w:tabs>
        <w:tab w:val="left" w:pos="2280"/>
      </w:tabs>
    </w:pPr>
    <w:r>
      <w:rPr>
        <w:noProof/>
        <w:lang w:val="es-PE"/>
      </w:rPr>
      <w:drawing>
        <wp:anchor distT="0" distB="0" distL="114300" distR="114300" simplePos="0" relativeHeight="251659264" behindDoc="1" locked="0" layoutInCell="1" allowOverlap="1" wp14:anchorId="2B2A6B17" wp14:editId="6E45E196">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r>
      <w:tab/>
    </w:r>
  </w:p>
  <w:p w14:paraId="646FBC06" w14:textId="77777777" w:rsidR="000F633D" w:rsidRDefault="000F633D" w:rsidP="000F633D">
    <w:pPr>
      <w:pStyle w:val="Encabezado"/>
      <w:tabs>
        <w:tab w:val="left" w:pos="2280"/>
      </w:tabs>
    </w:pPr>
  </w:p>
  <w:p w14:paraId="2D8D3049" w14:textId="77777777" w:rsidR="000F633D" w:rsidRDefault="000F633D" w:rsidP="000F633D">
    <w:pPr>
      <w:pStyle w:val="Encabezado"/>
      <w:tabs>
        <w:tab w:val="left" w:pos="2280"/>
      </w:tabs>
    </w:pPr>
    <w:r>
      <w:t xml:space="preserve"> </w:t>
    </w:r>
  </w:p>
  <w:p w14:paraId="1C822EE6" w14:textId="77777777" w:rsidR="000F633D" w:rsidRDefault="000F633D" w:rsidP="000F633D">
    <w:pPr>
      <w:jc w:val="center"/>
      <w:rPr>
        <w:rFonts w:ascii="Arial" w:hAnsi="Arial" w:cs="Arial"/>
        <w:b/>
        <w:i/>
        <w:sz w:val="18"/>
        <w:szCs w:val="18"/>
      </w:rPr>
    </w:pPr>
    <w:r>
      <w:rPr>
        <w:rFonts w:ascii="Arial" w:hAnsi="Arial" w:cs="Arial"/>
        <w:b/>
        <w:i/>
        <w:sz w:val="18"/>
        <w:szCs w:val="18"/>
      </w:rPr>
      <w:t>“Decenio de la Igualdad de Oportunidades para Mujeres y Hombres”</w:t>
    </w:r>
  </w:p>
  <w:p w14:paraId="494DE0E1" w14:textId="77777777" w:rsidR="000F633D" w:rsidRDefault="000F633D" w:rsidP="000F633D">
    <w:pPr>
      <w:pStyle w:val="Encabezado"/>
      <w:tabs>
        <w:tab w:val="left" w:pos="2280"/>
      </w:tabs>
      <w:jc w:val="center"/>
    </w:pPr>
    <w:r>
      <w:rPr>
        <w:rFonts w:ascii="Arial" w:hAnsi="Arial" w:cs="Arial"/>
        <w:b/>
        <w:i/>
        <w:sz w:val="18"/>
        <w:szCs w:val="18"/>
      </w:rPr>
      <w:t>“Año de la Universalización de la Salud”</w:t>
    </w:r>
  </w:p>
  <w:p w14:paraId="2BBA6E45" w14:textId="77777777" w:rsidR="000F633D" w:rsidRDefault="000F63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6" w15:restartNumberingAfterBreak="0">
    <w:nsid w:val="255907F3"/>
    <w:multiLevelType w:val="hybridMultilevel"/>
    <w:tmpl w:val="23FE465A"/>
    <w:lvl w:ilvl="0" w:tplc="44D28A04">
      <w:start w:val="1"/>
      <w:numFmt w:val="lowerLetter"/>
      <w:lvlText w:val="%1)"/>
      <w:lvlJc w:val="left"/>
      <w:pPr>
        <w:tabs>
          <w:tab w:val="num" w:pos="720"/>
        </w:tabs>
        <w:ind w:left="720" w:hanging="360"/>
      </w:pPr>
      <w:rPr>
        <w:rFonts w:hint="default"/>
      </w:rPr>
    </w:lvl>
    <w:lvl w:ilvl="1" w:tplc="670817F2">
      <w:start w:val="18"/>
      <w:numFmt w:val="decimal"/>
      <w:lvlText w:val="%2"/>
      <w:lvlJc w:val="left"/>
      <w:pPr>
        <w:tabs>
          <w:tab w:val="num" w:pos="1800"/>
        </w:tabs>
        <w:ind w:left="1080" w:firstLine="0"/>
      </w:pPr>
      <w:rPr>
        <w:rFonts w:hint="default"/>
        <w:b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0" w15:restartNumberingAfterBreak="0">
    <w:nsid w:val="2FF9195D"/>
    <w:multiLevelType w:val="hybridMultilevel"/>
    <w:tmpl w:val="1E668A76"/>
    <w:lvl w:ilvl="0" w:tplc="9B5C8DD2">
      <w:start w:val="29"/>
      <w:numFmt w:val="bullet"/>
      <w:lvlText w:val="-"/>
      <w:lvlJc w:val="left"/>
      <w:pPr>
        <w:ind w:left="1934" w:hanging="360"/>
      </w:pPr>
      <w:rPr>
        <w:rFonts w:ascii="Arial" w:eastAsia="Times New Roman" w:hAnsi="Arial" w:cs="Arial" w:hint="default"/>
      </w:rPr>
    </w:lvl>
    <w:lvl w:ilvl="1" w:tplc="280A0003" w:tentative="1">
      <w:start w:val="1"/>
      <w:numFmt w:val="bullet"/>
      <w:lvlText w:val="o"/>
      <w:lvlJc w:val="left"/>
      <w:pPr>
        <w:ind w:left="2654" w:hanging="360"/>
      </w:pPr>
      <w:rPr>
        <w:rFonts w:ascii="Courier New" w:hAnsi="Courier New" w:cs="Courier New" w:hint="default"/>
      </w:rPr>
    </w:lvl>
    <w:lvl w:ilvl="2" w:tplc="280A0005" w:tentative="1">
      <w:start w:val="1"/>
      <w:numFmt w:val="bullet"/>
      <w:lvlText w:val=""/>
      <w:lvlJc w:val="left"/>
      <w:pPr>
        <w:ind w:left="3374" w:hanging="360"/>
      </w:pPr>
      <w:rPr>
        <w:rFonts w:ascii="Wingdings" w:hAnsi="Wingdings" w:hint="default"/>
      </w:rPr>
    </w:lvl>
    <w:lvl w:ilvl="3" w:tplc="280A0001" w:tentative="1">
      <w:start w:val="1"/>
      <w:numFmt w:val="bullet"/>
      <w:lvlText w:val=""/>
      <w:lvlJc w:val="left"/>
      <w:pPr>
        <w:ind w:left="4094" w:hanging="360"/>
      </w:pPr>
      <w:rPr>
        <w:rFonts w:ascii="Symbol" w:hAnsi="Symbol" w:hint="default"/>
      </w:rPr>
    </w:lvl>
    <w:lvl w:ilvl="4" w:tplc="280A0003" w:tentative="1">
      <w:start w:val="1"/>
      <w:numFmt w:val="bullet"/>
      <w:lvlText w:val="o"/>
      <w:lvlJc w:val="left"/>
      <w:pPr>
        <w:ind w:left="4814" w:hanging="360"/>
      </w:pPr>
      <w:rPr>
        <w:rFonts w:ascii="Courier New" w:hAnsi="Courier New" w:cs="Courier New" w:hint="default"/>
      </w:rPr>
    </w:lvl>
    <w:lvl w:ilvl="5" w:tplc="280A0005" w:tentative="1">
      <w:start w:val="1"/>
      <w:numFmt w:val="bullet"/>
      <w:lvlText w:val=""/>
      <w:lvlJc w:val="left"/>
      <w:pPr>
        <w:ind w:left="5534" w:hanging="360"/>
      </w:pPr>
      <w:rPr>
        <w:rFonts w:ascii="Wingdings" w:hAnsi="Wingdings" w:hint="default"/>
      </w:rPr>
    </w:lvl>
    <w:lvl w:ilvl="6" w:tplc="280A0001" w:tentative="1">
      <w:start w:val="1"/>
      <w:numFmt w:val="bullet"/>
      <w:lvlText w:val=""/>
      <w:lvlJc w:val="left"/>
      <w:pPr>
        <w:ind w:left="6254" w:hanging="360"/>
      </w:pPr>
      <w:rPr>
        <w:rFonts w:ascii="Symbol" w:hAnsi="Symbol" w:hint="default"/>
      </w:rPr>
    </w:lvl>
    <w:lvl w:ilvl="7" w:tplc="280A0003" w:tentative="1">
      <w:start w:val="1"/>
      <w:numFmt w:val="bullet"/>
      <w:lvlText w:val="o"/>
      <w:lvlJc w:val="left"/>
      <w:pPr>
        <w:ind w:left="6974" w:hanging="360"/>
      </w:pPr>
      <w:rPr>
        <w:rFonts w:ascii="Courier New" w:hAnsi="Courier New" w:cs="Courier New" w:hint="default"/>
      </w:rPr>
    </w:lvl>
    <w:lvl w:ilvl="8" w:tplc="280A0005" w:tentative="1">
      <w:start w:val="1"/>
      <w:numFmt w:val="bullet"/>
      <w:lvlText w:val=""/>
      <w:lvlJc w:val="left"/>
      <w:pPr>
        <w:ind w:left="7694" w:hanging="360"/>
      </w:pPr>
      <w:rPr>
        <w:rFonts w:ascii="Wingdings" w:hAnsi="Wingdings" w:hint="default"/>
      </w:rPr>
    </w:lvl>
  </w:abstractNum>
  <w:abstractNum w:abstractNumId="1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D965440"/>
    <w:multiLevelType w:val="hybridMultilevel"/>
    <w:tmpl w:val="403494A0"/>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633C4A91"/>
    <w:multiLevelType w:val="multilevel"/>
    <w:tmpl w:val="9C46BB0C"/>
    <w:lvl w:ilvl="0">
      <w:start w:val="9"/>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20" w15:restartNumberingAfterBreak="0">
    <w:nsid w:val="639E6646"/>
    <w:multiLevelType w:val="multilevel"/>
    <w:tmpl w:val="A6361398"/>
    <w:lvl w:ilvl="0">
      <w:start w:val="8"/>
      <w:numFmt w:val="decimal"/>
      <w:lvlText w:val="%1"/>
      <w:lvlJc w:val="left"/>
      <w:pPr>
        <w:ind w:left="360" w:hanging="360"/>
      </w:pPr>
    </w:lvl>
    <w:lvl w:ilvl="1">
      <w:start w:val="3"/>
      <w:numFmt w:val="decimal"/>
      <w:lvlText w:val="%1.%2"/>
      <w:lvlJc w:val="left"/>
      <w:pPr>
        <w:ind w:left="1064" w:hanging="360"/>
      </w:pPr>
    </w:lvl>
    <w:lvl w:ilvl="2">
      <w:start w:val="1"/>
      <w:numFmt w:val="decimal"/>
      <w:lvlText w:val="%1.%2.%3"/>
      <w:lvlJc w:val="left"/>
      <w:pPr>
        <w:ind w:left="2128" w:hanging="720"/>
      </w:pPr>
    </w:lvl>
    <w:lvl w:ilvl="3">
      <w:start w:val="1"/>
      <w:numFmt w:val="decimal"/>
      <w:lvlText w:val="%1.%2.%3.%4"/>
      <w:lvlJc w:val="left"/>
      <w:pPr>
        <w:ind w:left="2832" w:hanging="720"/>
      </w:pPr>
    </w:lvl>
    <w:lvl w:ilvl="4">
      <w:start w:val="1"/>
      <w:numFmt w:val="decimal"/>
      <w:lvlText w:val="%1.%2.%3.%4.%5"/>
      <w:lvlJc w:val="left"/>
      <w:pPr>
        <w:ind w:left="3896" w:hanging="1080"/>
      </w:pPr>
    </w:lvl>
    <w:lvl w:ilvl="5">
      <w:start w:val="1"/>
      <w:numFmt w:val="decimal"/>
      <w:lvlText w:val="%1.%2.%3.%4.%5.%6"/>
      <w:lvlJc w:val="left"/>
      <w:pPr>
        <w:ind w:left="4600" w:hanging="1080"/>
      </w:pPr>
    </w:lvl>
    <w:lvl w:ilvl="6">
      <w:start w:val="1"/>
      <w:numFmt w:val="decimal"/>
      <w:lvlText w:val="%1.%2.%3.%4.%5.%6.%7"/>
      <w:lvlJc w:val="left"/>
      <w:pPr>
        <w:ind w:left="5664" w:hanging="1440"/>
      </w:pPr>
    </w:lvl>
    <w:lvl w:ilvl="7">
      <w:start w:val="1"/>
      <w:numFmt w:val="decimal"/>
      <w:lvlText w:val="%1.%2.%3.%4.%5.%6.%7.%8"/>
      <w:lvlJc w:val="left"/>
      <w:pPr>
        <w:ind w:left="6368" w:hanging="1440"/>
      </w:pPr>
    </w:lvl>
    <w:lvl w:ilvl="8">
      <w:start w:val="1"/>
      <w:numFmt w:val="decimal"/>
      <w:lvlText w:val="%1.%2.%3.%4.%5.%6.%7.%8.%9"/>
      <w:lvlJc w:val="left"/>
      <w:pPr>
        <w:ind w:left="7432" w:hanging="1800"/>
      </w:pPr>
    </w:lvl>
  </w:abstractNum>
  <w:abstractNum w:abstractNumId="21" w15:restartNumberingAfterBreak="0">
    <w:nsid w:val="6438048D"/>
    <w:multiLevelType w:val="hybridMultilevel"/>
    <w:tmpl w:val="837A5A62"/>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6F167435"/>
    <w:multiLevelType w:val="multilevel"/>
    <w:tmpl w:val="A7B09CA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21"/>
        </w:tabs>
        <w:ind w:left="621" w:hanging="360"/>
      </w:pPr>
      <w:rPr>
        <w:rFonts w:cs="Times New Roman"/>
        <w:b/>
      </w:rPr>
    </w:lvl>
    <w:lvl w:ilvl="1" w:tplc="0C0A0019">
      <w:start w:val="1"/>
      <w:numFmt w:val="lowerLetter"/>
      <w:lvlText w:val="%2."/>
      <w:lvlJc w:val="left"/>
      <w:pPr>
        <w:tabs>
          <w:tab w:val="num" w:pos="2138"/>
        </w:tabs>
        <w:ind w:left="2138" w:hanging="360"/>
      </w:pPr>
      <w:rPr>
        <w:rFonts w:cs="Times New Roman"/>
      </w:rPr>
    </w:lvl>
    <w:lvl w:ilvl="2" w:tplc="0C0A001B">
      <w:start w:val="1"/>
      <w:numFmt w:val="lowerRoman"/>
      <w:lvlText w:val="%3."/>
      <w:lvlJc w:val="right"/>
      <w:pPr>
        <w:tabs>
          <w:tab w:val="num" w:pos="2858"/>
        </w:tabs>
        <w:ind w:left="2858" w:hanging="180"/>
      </w:pPr>
      <w:rPr>
        <w:rFonts w:cs="Times New Roman"/>
      </w:rPr>
    </w:lvl>
    <w:lvl w:ilvl="3" w:tplc="0C0A000F">
      <w:start w:val="1"/>
      <w:numFmt w:val="decimal"/>
      <w:lvlText w:val="%4."/>
      <w:lvlJc w:val="left"/>
      <w:pPr>
        <w:tabs>
          <w:tab w:val="num" w:pos="3578"/>
        </w:tabs>
        <w:ind w:left="3578" w:hanging="360"/>
      </w:pPr>
      <w:rPr>
        <w:rFonts w:cs="Times New Roman"/>
      </w:rPr>
    </w:lvl>
    <w:lvl w:ilvl="4" w:tplc="0C0A0019">
      <w:start w:val="1"/>
      <w:numFmt w:val="lowerLetter"/>
      <w:lvlText w:val="%5."/>
      <w:lvlJc w:val="left"/>
      <w:pPr>
        <w:tabs>
          <w:tab w:val="num" w:pos="4298"/>
        </w:tabs>
        <w:ind w:left="4298" w:hanging="360"/>
      </w:pPr>
      <w:rPr>
        <w:rFonts w:cs="Times New Roman"/>
      </w:rPr>
    </w:lvl>
    <w:lvl w:ilvl="5" w:tplc="0C0A001B">
      <w:start w:val="1"/>
      <w:numFmt w:val="lowerRoman"/>
      <w:lvlText w:val="%6."/>
      <w:lvlJc w:val="right"/>
      <w:pPr>
        <w:tabs>
          <w:tab w:val="num" w:pos="5018"/>
        </w:tabs>
        <w:ind w:left="5018" w:hanging="180"/>
      </w:pPr>
      <w:rPr>
        <w:rFonts w:cs="Times New Roman"/>
      </w:rPr>
    </w:lvl>
    <w:lvl w:ilvl="6" w:tplc="0C0A000F">
      <w:start w:val="1"/>
      <w:numFmt w:val="decimal"/>
      <w:lvlText w:val="%7."/>
      <w:lvlJc w:val="left"/>
      <w:pPr>
        <w:tabs>
          <w:tab w:val="num" w:pos="5738"/>
        </w:tabs>
        <w:ind w:left="5738" w:hanging="360"/>
      </w:pPr>
      <w:rPr>
        <w:rFonts w:cs="Times New Roman"/>
      </w:rPr>
    </w:lvl>
    <w:lvl w:ilvl="7" w:tplc="0C0A0019">
      <w:start w:val="1"/>
      <w:numFmt w:val="lowerLetter"/>
      <w:lvlText w:val="%8."/>
      <w:lvlJc w:val="left"/>
      <w:pPr>
        <w:tabs>
          <w:tab w:val="num" w:pos="6458"/>
        </w:tabs>
        <w:ind w:left="6458" w:hanging="360"/>
      </w:pPr>
      <w:rPr>
        <w:rFonts w:cs="Times New Roman"/>
      </w:rPr>
    </w:lvl>
    <w:lvl w:ilvl="8" w:tplc="0C0A001B">
      <w:start w:val="1"/>
      <w:numFmt w:val="lowerRoman"/>
      <w:lvlText w:val="%9."/>
      <w:lvlJc w:val="right"/>
      <w:pPr>
        <w:tabs>
          <w:tab w:val="num" w:pos="7178"/>
        </w:tabs>
        <w:ind w:left="7178"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12"/>
  </w:num>
  <w:num w:numId="4">
    <w:abstractNumId w:val="4"/>
  </w:num>
  <w:num w:numId="5">
    <w:abstractNumId w:val="11"/>
  </w:num>
  <w:num w:numId="6">
    <w:abstractNumId w:val="2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21"/>
  </w:num>
  <w:num w:numId="24">
    <w:abstractNumId w:val="12"/>
  </w:num>
  <w:num w:numId="25">
    <w:abstractNumId w:val="6"/>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es-E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E58"/>
    <w:rsid w:val="00005FAA"/>
    <w:rsid w:val="000069A4"/>
    <w:rsid w:val="00007221"/>
    <w:rsid w:val="000078D8"/>
    <w:rsid w:val="0001076B"/>
    <w:rsid w:val="000113A3"/>
    <w:rsid w:val="000137A3"/>
    <w:rsid w:val="00013B1E"/>
    <w:rsid w:val="0001438F"/>
    <w:rsid w:val="0001525F"/>
    <w:rsid w:val="000169E0"/>
    <w:rsid w:val="0001760C"/>
    <w:rsid w:val="000214AF"/>
    <w:rsid w:val="00022257"/>
    <w:rsid w:val="00023295"/>
    <w:rsid w:val="00023E6D"/>
    <w:rsid w:val="0002723C"/>
    <w:rsid w:val="00031947"/>
    <w:rsid w:val="00031C47"/>
    <w:rsid w:val="00032578"/>
    <w:rsid w:val="00033470"/>
    <w:rsid w:val="000338D1"/>
    <w:rsid w:val="000352BF"/>
    <w:rsid w:val="000353EF"/>
    <w:rsid w:val="00040545"/>
    <w:rsid w:val="0004138B"/>
    <w:rsid w:val="000443CF"/>
    <w:rsid w:val="00045698"/>
    <w:rsid w:val="000470C3"/>
    <w:rsid w:val="00052055"/>
    <w:rsid w:val="000534DE"/>
    <w:rsid w:val="00054082"/>
    <w:rsid w:val="00054D84"/>
    <w:rsid w:val="00055AC9"/>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607"/>
    <w:rsid w:val="0008471B"/>
    <w:rsid w:val="000847E1"/>
    <w:rsid w:val="000854D3"/>
    <w:rsid w:val="0009072F"/>
    <w:rsid w:val="000912D3"/>
    <w:rsid w:val="000914A1"/>
    <w:rsid w:val="000927FD"/>
    <w:rsid w:val="00092A86"/>
    <w:rsid w:val="00092B86"/>
    <w:rsid w:val="00094A21"/>
    <w:rsid w:val="00095248"/>
    <w:rsid w:val="0009612F"/>
    <w:rsid w:val="0009781D"/>
    <w:rsid w:val="00097D97"/>
    <w:rsid w:val="000A2BF3"/>
    <w:rsid w:val="000A42D9"/>
    <w:rsid w:val="000A6444"/>
    <w:rsid w:val="000A6B1A"/>
    <w:rsid w:val="000A7EBA"/>
    <w:rsid w:val="000B33BB"/>
    <w:rsid w:val="000B3DEA"/>
    <w:rsid w:val="000B4449"/>
    <w:rsid w:val="000B4D1A"/>
    <w:rsid w:val="000B54D5"/>
    <w:rsid w:val="000B6ED0"/>
    <w:rsid w:val="000B7ECB"/>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5E6C"/>
    <w:rsid w:val="000D65B7"/>
    <w:rsid w:val="000D7021"/>
    <w:rsid w:val="000D7BD4"/>
    <w:rsid w:val="000E0E91"/>
    <w:rsid w:val="000E100B"/>
    <w:rsid w:val="000E34D4"/>
    <w:rsid w:val="000E38F7"/>
    <w:rsid w:val="000E5C1F"/>
    <w:rsid w:val="000E61B2"/>
    <w:rsid w:val="000E7013"/>
    <w:rsid w:val="000F0917"/>
    <w:rsid w:val="000F20E7"/>
    <w:rsid w:val="000F226F"/>
    <w:rsid w:val="000F234B"/>
    <w:rsid w:val="000F5A86"/>
    <w:rsid w:val="000F633D"/>
    <w:rsid w:val="000F716B"/>
    <w:rsid w:val="000F7AAF"/>
    <w:rsid w:val="00100BF4"/>
    <w:rsid w:val="00100DEE"/>
    <w:rsid w:val="00100E4E"/>
    <w:rsid w:val="0010118B"/>
    <w:rsid w:val="00103949"/>
    <w:rsid w:val="001046D8"/>
    <w:rsid w:val="00105EE0"/>
    <w:rsid w:val="00107CAC"/>
    <w:rsid w:val="00112F54"/>
    <w:rsid w:val="0011354E"/>
    <w:rsid w:val="001152A5"/>
    <w:rsid w:val="00116271"/>
    <w:rsid w:val="0011792E"/>
    <w:rsid w:val="0012242E"/>
    <w:rsid w:val="001234DF"/>
    <w:rsid w:val="001254E2"/>
    <w:rsid w:val="00125E97"/>
    <w:rsid w:val="0012631B"/>
    <w:rsid w:val="00126C4A"/>
    <w:rsid w:val="0012735A"/>
    <w:rsid w:val="00127B88"/>
    <w:rsid w:val="00127EDC"/>
    <w:rsid w:val="00130789"/>
    <w:rsid w:val="001307B0"/>
    <w:rsid w:val="0013083A"/>
    <w:rsid w:val="001308E1"/>
    <w:rsid w:val="001312BE"/>
    <w:rsid w:val="00131E83"/>
    <w:rsid w:val="00133094"/>
    <w:rsid w:val="00133B72"/>
    <w:rsid w:val="00133F18"/>
    <w:rsid w:val="001340AA"/>
    <w:rsid w:val="001342A4"/>
    <w:rsid w:val="00135510"/>
    <w:rsid w:val="00136906"/>
    <w:rsid w:val="001369D0"/>
    <w:rsid w:val="0014035D"/>
    <w:rsid w:val="00140C26"/>
    <w:rsid w:val="00140D39"/>
    <w:rsid w:val="00140D6B"/>
    <w:rsid w:val="001436AD"/>
    <w:rsid w:val="00144F2C"/>
    <w:rsid w:val="0014556B"/>
    <w:rsid w:val="00145829"/>
    <w:rsid w:val="00146860"/>
    <w:rsid w:val="0015091E"/>
    <w:rsid w:val="00150EBE"/>
    <w:rsid w:val="00152FBF"/>
    <w:rsid w:val="00153088"/>
    <w:rsid w:val="0015321E"/>
    <w:rsid w:val="0015357B"/>
    <w:rsid w:val="00153E1F"/>
    <w:rsid w:val="00153ED2"/>
    <w:rsid w:val="00153F93"/>
    <w:rsid w:val="001549C9"/>
    <w:rsid w:val="00155728"/>
    <w:rsid w:val="00156512"/>
    <w:rsid w:val="00156650"/>
    <w:rsid w:val="00160646"/>
    <w:rsid w:val="0016082A"/>
    <w:rsid w:val="00162379"/>
    <w:rsid w:val="0016281F"/>
    <w:rsid w:val="0016321A"/>
    <w:rsid w:val="00163AD7"/>
    <w:rsid w:val="00164846"/>
    <w:rsid w:val="00164D17"/>
    <w:rsid w:val="00165176"/>
    <w:rsid w:val="00165F1A"/>
    <w:rsid w:val="00165F81"/>
    <w:rsid w:val="001665E3"/>
    <w:rsid w:val="001700D8"/>
    <w:rsid w:val="00172226"/>
    <w:rsid w:val="00172258"/>
    <w:rsid w:val="001737B2"/>
    <w:rsid w:val="00174343"/>
    <w:rsid w:val="001748EC"/>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5CDA"/>
    <w:rsid w:val="001962D8"/>
    <w:rsid w:val="001968E0"/>
    <w:rsid w:val="00197409"/>
    <w:rsid w:val="001A0010"/>
    <w:rsid w:val="001A102E"/>
    <w:rsid w:val="001A27A9"/>
    <w:rsid w:val="001A3AFF"/>
    <w:rsid w:val="001A4245"/>
    <w:rsid w:val="001A650B"/>
    <w:rsid w:val="001A6B08"/>
    <w:rsid w:val="001A6C1D"/>
    <w:rsid w:val="001A7142"/>
    <w:rsid w:val="001B0556"/>
    <w:rsid w:val="001B08F3"/>
    <w:rsid w:val="001B61CB"/>
    <w:rsid w:val="001B7BA0"/>
    <w:rsid w:val="001C01D8"/>
    <w:rsid w:val="001C0FC0"/>
    <w:rsid w:val="001C1338"/>
    <w:rsid w:val="001C148A"/>
    <w:rsid w:val="001C293A"/>
    <w:rsid w:val="001C3F00"/>
    <w:rsid w:val="001C3F49"/>
    <w:rsid w:val="001D1B8C"/>
    <w:rsid w:val="001D21B1"/>
    <w:rsid w:val="001D2961"/>
    <w:rsid w:val="001D304F"/>
    <w:rsid w:val="001D3335"/>
    <w:rsid w:val="001D4C3D"/>
    <w:rsid w:val="001D4D57"/>
    <w:rsid w:val="001D51B4"/>
    <w:rsid w:val="001D5AFC"/>
    <w:rsid w:val="001D7509"/>
    <w:rsid w:val="001E19B3"/>
    <w:rsid w:val="001E1F6B"/>
    <w:rsid w:val="001E26FC"/>
    <w:rsid w:val="001E3400"/>
    <w:rsid w:val="001E4163"/>
    <w:rsid w:val="001E4213"/>
    <w:rsid w:val="001E4AA9"/>
    <w:rsid w:val="001E4F30"/>
    <w:rsid w:val="001E60D7"/>
    <w:rsid w:val="001E63EF"/>
    <w:rsid w:val="001E7068"/>
    <w:rsid w:val="001E736A"/>
    <w:rsid w:val="001E78D3"/>
    <w:rsid w:val="001F02B7"/>
    <w:rsid w:val="001F0AEE"/>
    <w:rsid w:val="001F1BB9"/>
    <w:rsid w:val="001F4162"/>
    <w:rsid w:val="001F4DFD"/>
    <w:rsid w:val="001F5138"/>
    <w:rsid w:val="001F768A"/>
    <w:rsid w:val="001F7FE5"/>
    <w:rsid w:val="00200F2D"/>
    <w:rsid w:val="0020290E"/>
    <w:rsid w:val="00203CF5"/>
    <w:rsid w:val="002046CA"/>
    <w:rsid w:val="00206266"/>
    <w:rsid w:val="0020743E"/>
    <w:rsid w:val="002127E1"/>
    <w:rsid w:val="00212FD9"/>
    <w:rsid w:val="00213C13"/>
    <w:rsid w:val="00214C47"/>
    <w:rsid w:val="002151CC"/>
    <w:rsid w:val="00217F89"/>
    <w:rsid w:val="00220F71"/>
    <w:rsid w:val="00221CAA"/>
    <w:rsid w:val="00222AA4"/>
    <w:rsid w:val="00222F9A"/>
    <w:rsid w:val="00224F6F"/>
    <w:rsid w:val="00226F26"/>
    <w:rsid w:val="0022774E"/>
    <w:rsid w:val="00233A4C"/>
    <w:rsid w:val="00234086"/>
    <w:rsid w:val="00234448"/>
    <w:rsid w:val="00234666"/>
    <w:rsid w:val="00234723"/>
    <w:rsid w:val="002373D4"/>
    <w:rsid w:val="00240577"/>
    <w:rsid w:val="00241BA8"/>
    <w:rsid w:val="00242404"/>
    <w:rsid w:val="002429A3"/>
    <w:rsid w:val="00242C24"/>
    <w:rsid w:val="002443D1"/>
    <w:rsid w:val="002445A3"/>
    <w:rsid w:val="002458C8"/>
    <w:rsid w:val="00245CED"/>
    <w:rsid w:val="002530FE"/>
    <w:rsid w:val="00253D58"/>
    <w:rsid w:val="00253E41"/>
    <w:rsid w:val="002547DF"/>
    <w:rsid w:val="00254B3C"/>
    <w:rsid w:val="002564FA"/>
    <w:rsid w:val="00256D0B"/>
    <w:rsid w:val="00260229"/>
    <w:rsid w:val="00262534"/>
    <w:rsid w:val="00262EB8"/>
    <w:rsid w:val="002656D3"/>
    <w:rsid w:val="00266C96"/>
    <w:rsid w:val="002670EE"/>
    <w:rsid w:val="002678E7"/>
    <w:rsid w:val="00267E66"/>
    <w:rsid w:val="00270D97"/>
    <w:rsid w:val="00271659"/>
    <w:rsid w:val="002717C0"/>
    <w:rsid w:val="00271C37"/>
    <w:rsid w:val="00272C15"/>
    <w:rsid w:val="00272CF5"/>
    <w:rsid w:val="00273C23"/>
    <w:rsid w:val="00273CB7"/>
    <w:rsid w:val="0027587D"/>
    <w:rsid w:val="002766CF"/>
    <w:rsid w:val="002806C1"/>
    <w:rsid w:val="002806D5"/>
    <w:rsid w:val="002813C3"/>
    <w:rsid w:val="0028223A"/>
    <w:rsid w:val="002823EB"/>
    <w:rsid w:val="002827E1"/>
    <w:rsid w:val="00283C78"/>
    <w:rsid w:val="00285E90"/>
    <w:rsid w:val="002868A7"/>
    <w:rsid w:val="00286927"/>
    <w:rsid w:val="00287615"/>
    <w:rsid w:val="0028788E"/>
    <w:rsid w:val="00287C84"/>
    <w:rsid w:val="00290347"/>
    <w:rsid w:val="00290624"/>
    <w:rsid w:val="00290702"/>
    <w:rsid w:val="00290A42"/>
    <w:rsid w:val="00292053"/>
    <w:rsid w:val="00292502"/>
    <w:rsid w:val="00294495"/>
    <w:rsid w:val="00294593"/>
    <w:rsid w:val="002957CB"/>
    <w:rsid w:val="0029584D"/>
    <w:rsid w:val="00295B0E"/>
    <w:rsid w:val="002A08B9"/>
    <w:rsid w:val="002A0920"/>
    <w:rsid w:val="002A1C82"/>
    <w:rsid w:val="002A3056"/>
    <w:rsid w:val="002A3AD1"/>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6B"/>
    <w:rsid w:val="002D4BDF"/>
    <w:rsid w:val="002D4D6B"/>
    <w:rsid w:val="002D4F4E"/>
    <w:rsid w:val="002D500B"/>
    <w:rsid w:val="002D6806"/>
    <w:rsid w:val="002D6AEA"/>
    <w:rsid w:val="002D7D21"/>
    <w:rsid w:val="002E2969"/>
    <w:rsid w:val="002E38E0"/>
    <w:rsid w:val="002F240B"/>
    <w:rsid w:val="002F3F9A"/>
    <w:rsid w:val="002F4CA5"/>
    <w:rsid w:val="002F5434"/>
    <w:rsid w:val="003009D2"/>
    <w:rsid w:val="00301940"/>
    <w:rsid w:val="0030327C"/>
    <w:rsid w:val="00303E4E"/>
    <w:rsid w:val="00304329"/>
    <w:rsid w:val="003053F4"/>
    <w:rsid w:val="00305D44"/>
    <w:rsid w:val="003062DD"/>
    <w:rsid w:val="00306585"/>
    <w:rsid w:val="00306D60"/>
    <w:rsid w:val="0030701B"/>
    <w:rsid w:val="00307DA4"/>
    <w:rsid w:val="00307F46"/>
    <w:rsid w:val="00310734"/>
    <w:rsid w:val="00312119"/>
    <w:rsid w:val="003138D4"/>
    <w:rsid w:val="00313BFC"/>
    <w:rsid w:val="00313C69"/>
    <w:rsid w:val="00314CA2"/>
    <w:rsid w:val="0031598B"/>
    <w:rsid w:val="003168A9"/>
    <w:rsid w:val="00316912"/>
    <w:rsid w:val="003169AB"/>
    <w:rsid w:val="00316D4D"/>
    <w:rsid w:val="003170BA"/>
    <w:rsid w:val="00317BEE"/>
    <w:rsid w:val="00323CCE"/>
    <w:rsid w:val="003273C1"/>
    <w:rsid w:val="00327CDA"/>
    <w:rsid w:val="0033027B"/>
    <w:rsid w:val="00331A82"/>
    <w:rsid w:val="003322C5"/>
    <w:rsid w:val="00332651"/>
    <w:rsid w:val="00332837"/>
    <w:rsid w:val="003328F3"/>
    <w:rsid w:val="0033294D"/>
    <w:rsid w:val="00332B5A"/>
    <w:rsid w:val="003341D7"/>
    <w:rsid w:val="0033435F"/>
    <w:rsid w:val="00334696"/>
    <w:rsid w:val="00334A15"/>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4B1"/>
    <w:rsid w:val="00357636"/>
    <w:rsid w:val="00360E09"/>
    <w:rsid w:val="00361ADA"/>
    <w:rsid w:val="00363058"/>
    <w:rsid w:val="00363256"/>
    <w:rsid w:val="003640CC"/>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63C"/>
    <w:rsid w:val="0038477A"/>
    <w:rsid w:val="00385570"/>
    <w:rsid w:val="00385646"/>
    <w:rsid w:val="00386CC7"/>
    <w:rsid w:val="00387871"/>
    <w:rsid w:val="0039034E"/>
    <w:rsid w:val="00390C0E"/>
    <w:rsid w:val="00391767"/>
    <w:rsid w:val="00393D44"/>
    <w:rsid w:val="00396D80"/>
    <w:rsid w:val="00397242"/>
    <w:rsid w:val="003974AA"/>
    <w:rsid w:val="00397D04"/>
    <w:rsid w:val="003A1125"/>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2F9C"/>
    <w:rsid w:val="003C30F6"/>
    <w:rsid w:val="003C5C3F"/>
    <w:rsid w:val="003C6B34"/>
    <w:rsid w:val="003C7BF7"/>
    <w:rsid w:val="003D2BA3"/>
    <w:rsid w:val="003D4082"/>
    <w:rsid w:val="003E009F"/>
    <w:rsid w:val="003E0B50"/>
    <w:rsid w:val="003E26B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6198"/>
    <w:rsid w:val="00407508"/>
    <w:rsid w:val="00407FF3"/>
    <w:rsid w:val="004103A0"/>
    <w:rsid w:val="00410405"/>
    <w:rsid w:val="00410619"/>
    <w:rsid w:val="004124C2"/>
    <w:rsid w:val="00412CE0"/>
    <w:rsid w:val="00413761"/>
    <w:rsid w:val="00414D9C"/>
    <w:rsid w:val="00416945"/>
    <w:rsid w:val="00416D93"/>
    <w:rsid w:val="0041712C"/>
    <w:rsid w:val="004201FD"/>
    <w:rsid w:val="00422654"/>
    <w:rsid w:val="00423971"/>
    <w:rsid w:val="0042542C"/>
    <w:rsid w:val="00425979"/>
    <w:rsid w:val="004265D0"/>
    <w:rsid w:val="0043002B"/>
    <w:rsid w:val="004301E3"/>
    <w:rsid w:val="00431D45"/>
    <w:rsid w:val="0043303B"/>
    <w:rsid w:val="00433654"/>
    <w:rsid w:val="00433C89"/>
    <w:rsid w:val="00434739"/>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023A"/>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4CC"/>
    <w:rsid w:val="004728CC"/>
    <w:rsid w:val="004730CC"/>
    <w:rsid w:val="0047467E"/>
    <w:rsid w:val="00474B83"/>
    <w:rsid w:val="00476623"/>
    <w:rsid w:val="00476762"/>
    <w:rsid w:val="00476857"/>
    <w:rsid w:val="00477142"/>
    <w:rsid w:val="00477981"/>
    <w:rsid w:val="00477F60"/>
    <w:rsid w:val="00481E34"/>
    <w:rsid w:val="00481FF2"/>
    <w:rsid w:val="00482E2E"/>
    <w:rsid w:val="00482E91"/>
    <w:rsid w:val="0048330B"/>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531E"/>
    <w:rsid w:val="004A73AC"/>
    <w:rsid w:val="004A791D"/>
    <w:rsid w:val="004B121C"/>
    <w:rsid w:val="004B19D1"/>
    <w:rsid w:val="004B1C6C"/>
    <w:rsid w:val="004B23B9"/>
    <w:rsid w:val="004B2C91"/>
    <w:rsid w:val="004B49A2"/>
    <w:rsid w:val="004B6087"/>
    <w:rsid w:val="004B62C4"/>
    <w:rsid w:val="004B63F8"/>
    <w:rsid w:val="004B6A82"/>
    <w:rsid w:val="004B74AD"/>
    <w:rsid w:val="004C1378"/>
    <w:rsid w:val="004C172F"/>
    <w:rsid w:val="004C1AF7"/>
    <w:rsid w:val="004C1D2B"/>
    <w:rsid w:val="004C1F83"/>
    <w:rsid w:val="004C259D"/>
    <w:rsid w:val="004C42C0"/>
    <w:rsid w:val="004C487D"/>
    <w:rsid w:val="004C606D"/>
    <w:rsid w:val="004C6270"/>
    <w:rsid w:val="004C6C59"/>
    <w:rsid w:val="004C7EF4"/>
    <w:rsid w:val="004D0FEB"/>
    <w:rsid w:val="004D1EDF"/>
    <w:rsid w:val="004D3DB0"/>
    <w:rsid w:val="004D4014"/>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64B8"/>
    <w:rsid w:val="004F796B"/>
    <w:rsid w:val="004F7B7F"/>
    <w:rsid w:val="0050065C"/>
    <w:rsid w:val="0050073F"/>
    <w:rsid w:val="00500E77"/>
    <w:rsid w:val="0050142E"/>
    <w:rsid w:val="0050148E"/>
    <w:rsid w:val="005015B9"/>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11"/>
    <w:rsid w:val="00520C97"/>
    <w:rsid w:val="00522237"/>
    <w:rsid w:val="005222E3"/>
    <w:rsid w:val="005223A6"/>
    <w:rsid w:val="0052367C"/>
    <w:rsid w:val="00523B41"/>
    <w:rsid w:val="0052539F"/>
    <w:rsid w:val="00527F1B"/>
    <w:rsid w:val="00530F46"/>
    <w:rsid w:val="00531742"/>
    <w:rsid w:val="00531A28"/>
    <w:rsid w:val="0053298E"/>
    <w:rsid w:val="00532B38"/>
    <w:rsid w:val="0053583D"/>
    <w:rsid w:val="00535F47"/>
    <w:rsid w:val="00536B25"/>
    <w:rsid w:val="00537C97"/>
    <w:rsid w:val="00540AF4"/>
    <w:rsid w:val="005416E8"/>
    <w:rsid w:val="00544737"/>
    <w:rsid w:val="0054585D"/>
    <w:rsid w:val="005474CE"/>
    <w:rsid w:val="00550491"/>
    <w:rsid w:val="00550A83"/>
    <w:rsid w:val="00551366"/>
    <w:rsid w:val="0055202D"/>
    <w:rsid w:val="00552B79"/>
    <w:rsid w:val="00553A12"/>
    <w:rsid w:val="005544C0"/>
    <w:rsid w:val="005551F5"/>
    <w:rsid w:val="0055583E"/>
    <w:rsid w:val="0055634C"/>
    <w:rsid w:val="0055693C"/>
    <w:rsid w:val="00556D3E"/>
    <w:rsid w:val="005574D9"/>
    <w:rsid w:val="00557C0C"/>
    <w:rsid w:val="00560232"/>
    <w:rsid w:val="00560BAF"/>
    <w:rsid w:val="00560EDF"/>
    <w:rsid w:val="00561CB1"/>
    <w:rsid w:val="00561E4C"/>
    <w:rsid w:val="00562393"/>
    <w:rsid w:val="00563083"/>
    <w:rsid w:val="00563633"/>
    <w:rsid w:val="0056450B"/>
    <w:rsid w:val="0056540D"/>
    <w:rsid w:val="005663E8"/>
    <w:rsid w:val="00566B59"/>
    <w:rsid w:val="00567154"/>
    <w:rsid w:val="00567B2D"/>
    <w:rsid w:val="00567E81"/>
    <w:rsid w:val="00571C26"/>
    <w:rsid w:val="00572944"/>
    <w:rsid w:val="005750D9"/>
    <w:rsid w:val="00575502"/>
    <w:rsid w:val="005765F5"/>
    <w:rsid w:val="00576C5A"/>
    <w:rsid w:val="005806D7"/>
    <w:rsid w:val="00580ADD"/>
    <w:rsid w:val="005816F7"/>
    <w:rsid w:val="005823AC"/>
    <w:rsid w:val="00584313"/>
    <w:rsid w:val="005849E5"/>
    <w:rsid w:val="005859A2"/>
    <w:rsid w:val="00586FDA"/>
    <w:rsid w:val="00587986"/>
    <w:rsid w:val="00587E30"/>
    <w:rsid w:val="00590223"/>
    <w:rsid w:val="005920BF"/>
    <w:rsid w:val="005928A9"/>
    <w:rsid w:val="00592AFF"/>
    <w:rsid w:val="00593653"/>
    <w:rsid w:val="00593993"/>
    <w:rsid w:val="00594B00"/>
    <w:rsid w:val="005950CC"/>
    <w:rsid w:val="00595680"/>
    <w:rsid w:val="005957BA"/>
    <w:rsid w:val="00595E0C"/>
    <w:rsid w:val="00597016"/>
    <w:rsid w:val="00597190"/>
    <w:rsid w:val="005A0679"/>
    <w:rsid w:val="005A40E9"/>
    <w:rsid w:val="005A4677"/>
    <w:rsid w:val="005A7667"/>
    <w:rsid w:val="005B00E5"/>
    <w:rsid w:val="005B055C"/>
    <w:rsid w:val="005B292B"/>
    <w:rsid w:val="005B3D9F"/>
    <w:rsid w:val="005B4943"/>
    <w:rsid w:val="005B49AA"/>
    <w:rsid w:val="005B64B7"/>
    <w:rsid w:val="005B7886"/>
    <w:rsid w:val="005C04F4"/>
    <w:rsid w:val="005C1466"/>
    <w:rsid w:val="005C2932"/>
    <w:rsid w:val="005C2D3C"/>
    <w:rsid w:val="005C37CC"/>
    <w:rsid w:val="005C3823"/>
    <w:rsid w:val="005C5D39"/>
    <w:rsid w:val="005C61B8"/>
    <w:rsid w:val="005C6666"/>
    <w:rsid w:val="005C7AF4"/>
    <w:rsid w:val="005C7F57"/>
    <w:rsid w:val="005D0B9C"/>
    <w:rsid w:val="005D143E"/>
    <w:rsid w:val="005D470A"/>
    <w:rsid w:val="005D5AEE"/>
    <w:rsid w:val="005D5B85"/>
    <w:rsid w:val="005D5D77"/>
    <w:rsid w:val="005D63DB"/>
    <w:rsid w:val="005D6952"/>
    <w:rsid w:val="005D70B2"/>
    <w:rsid w:val="005D7319"/>
    <w:rsid w:val="005D7A6D"/>
    <w:rsid w:val="005E148F"/>
    <w:rsid w:val="005E15CC"/>
    <w:rsid w:val="005E215F"/>
    <w:rsid w:val="005E3A1C"/>
    <w:rsid w:val="005E3B5C"/>
    <w:rsid w:val="005E4E0B"/>
    <w:rsid w:val="005E60FB"/>
    <w:rsid w:val="005E6A4C"/>
    <w:rsid w:val="005E7FAA"/>
    <w:rsid w:val="005F068B"/>
    <w:rsid w:val="005F15E1"/>
    <w:rsid w:val="005F19BC"/>
    <w:rsid w:val="005F29D7"/>
    <w:rsid w:val="005F32E3"/>
    <w:rsid w:val="005F3B3A"/>
    <w:rsid w:val="005F6A3C"/>
    <w:rsid w:val="005F792E"/>
    <w:rsid w:val="00604044"/>
    <w:rsid w:val="00604286"/>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023"/>
    <w:rsid w:val="00634810"/>
    <w:rsid w:val="00634983"/>
    <w:rsid w:val="00634E80"/>
    <w:rsid w:val="00636622"/>
    <w:rsid w:val="00637148"/>
    <w:rsid w:val="0063761A"/>
    <w:rsid w:val="006403DB"/>
    <w:rsid w:val="0064048E"/>
    <w:rsid w:val="006404FA"/>
    <w:rsid w:val="00640F73"/>
    <w:rsid w:val="00641978"/>
    <w:rsid w:val="00642022"/>
    <w:rsid w:val="00642098"/>
    <w:rsid w:val="006421B0"/>
    <w:rsid w:val="00643212"/>
    <w:rsid w:val="00644149"/>
    <w:rsid w:val="00645FDE"/>
    <w:rsid w:val="006471CA"/>
    <w:rsid w:val="00647DE6"/>
    <w:rsid w:val="00647F37"/>
    <w:rsid w:val="006515FC"/>
    <w:rsid w:val="006517F9"/>
    <w:rsid w:val="00651916"/>
    <w:rsid w:val="00652400"/>
    <w:rsid w:val="0065273A"/>
    <w:rsid w:val="0065342C"/>
    <w:rsid w:val="00653442"/>
    <w:rsid w:val="0065393F"/>
    <w:rsid w:val="00654925"/>
    <w:rsid w:val="00654C0E"/>
    <w:rsid w:val="0065512E"/>
    <w:rsid w:val="006567A6"/>
    <w:rsid w:val="00657E34"/>
    <w:rsid w:val="00660E49"/>
    <w:rsid w:val="0066107B"/>
    <w:rsid w:val="0066173D"/>
    <w:rsid w:val="00661C2B"/>
    <w:rsid w:val="006639B4"/>
    <w:rsid w:val="00665435"/>
    <w:rsid w:val="006656F0"/>
    <w:rsid w:val="00670272"/>
    <w:rsid w:val="00670B9F"/>
    <w:rsid w:val="0067171E"/>
    <w:rsid w:val="006723DB"/>
    <w:rsid w:val="006732ED"/>
    <w:rsid w:val="00673CCA"/>
    <w:rsid w:val="00674005"/>
    <w:rsid w:val="006766B1"/>
    <w:rsid w:val="00676DBB"/>
    <w:rsid w:val="00677920"/>
    <w:rsid w:val="00680095"/>
    <w:rsid w:val="0068101A"/>
    <w:rsid w:val="00681511"/>
    <w:rsid w:val="00681DD1"/>
    <w:rsid w:val="00682164"/>
    <w:rsid w:val="0068267E"/>
    <w:rsid w:val="006826E2"/>
    <w:rsid w:val="00682B4E"/>
    <w:rsid w:val="00683872"/>
    <w:rsid w:val="00683BB3"/>
    <w:rsid w:val="00684BE7"/>
    <w:rsid w:val="00686422"/>
    <w:rsid w:val="006869E2"/>
    <w:rsid w:val="00686C59"/>
    <w:rsid w:val="00687219"/>
    <w:rsid w:val="0068775B"/>
    <w:rsid w:val="00691E0D"/>
    <w:rsid w:val="006930C4"/>
    <w:rsid w:val="00693A45"/>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7FD"/>
    <w:rsid w:val="006A7952"/>
    <w:rsid w:val="006A7A65"/>
    <w:rsid w:val="006B0452"/>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1BC9"/>
    <w:rsid w:val="006E431A"/>
    <w:rsid w:val="006E5591"/>
    <w:rsid w:val="006E589F"/>
    <w:rsid w:val="006E6884"/>
    <w:rsid w:val="006E72EC"/>
    <w:rsid w:val="006E77AD"/>
    <w:rsid w:val="006E7FD2"/>
    <w:rsid w:val="006F04A7"/>
    <w:rsid w:val="006F07F1"/>
    <w:rsid w:val="006F1E0F"/>
    <w:rsid w:val="006F2566"/>
    <w:rsid w:val="006F4B4D"/>
    <w:rsid w:val="006F6ED0"/>
    <w:rsid w:val="006F6ED1"/>
    <w:rsid w:val="006F72CF"/>
    <w:rsid w:val="007009E1"/>
    <w:rsid w:val="0070138A"/>
    <w:rsid w:val="00703237"/>
    <w:rsid w:val="00703E0D"/>
    <w:rsid w:val="007044D0"/>
    <w:rsid w:val="00704E28"/>
    <w:rsid w:val="00704E8D"/>
    <w:rsid w:val="00706AA1"/>
    <w:rsid w:val="007079B7"/>
    <w:rsid w:val="00710353"/>
    <w:rsid w:val="0071077A"/>
    <w:rsid w:val="00710B7D"/>
    <w:rsid w:val="00710CBD"/>
    <w:rsid w:val="00710D49"/>
    <w:rsid w:val="00711839"/>
    <w:rsid w:val="00713E19"/>
    <w:rsid w:val="007146BE"/>
    <w:rsid w:val="00714E0E"/>
    <w:rsid w:val="00716954"/>
    <w:rsid w:val="00716C79"/>
    <w:rsid w:val="00721558"/>
    <w:rsid w:val="0072180B"/>
    <w:rsid w:val="00722DCF"/>
    <w:rsid w:val="007237DF"/>
    <w:rsid w:val="00724B2C"/>
    <w:rsid w:val="00724DC0"/>
    <w:rsid w:val="0072505D"/>
    <w:rsid w:val="007252A1"/>
    <w:rsid w:val="00725486"/>
    <w:rsid w:val="00725B40"/>
    <w:rsid w:val="00726175"/>
    <w:rsid w:val="00726B65"/>
    <w:rsid w:val="0073030E"/>
    <w:rsid w:val="00732848"/>
    <w:rsid w:val="007331BA"/>
    <w:rsid w:val="00734CAA"/>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C8C"/>
    <w:rsid w:val="00754DDD"/>
    <w:rsid w:val="00755437"/>
    <w:rsid w:val="00756266"/>
    <w:rsid w:val="00757320"/>
    <w:rsid w:val="00757585"/>
    <w:rsid w:val="00762A37"/>
    <w:rsid w:val="007645A1"/>
    <w:rsid w:val="007648EA"/>
    <w:rsid w:val="00764E77"/>
    <w:rsid w:val="00766E33"/>
    <w:rsid w:val="0076765B"/>
    <w:rsid w:val="00771FC2"/>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38ED"/>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BD6"/>
    <w:rsid w:val="007F2F27"/>
    <w:rsid w:val="007F32AF"/>
    <w:rsid w:val="007F3343"/>
    <w:rsid w:val="007F401E"/>
    <w:rsid w:val="007F441D"/>
    <w:rsid w:val="007F518A"/>
    <w:rsid w:val="007F534E"/>
    <w:rsid w:val="007F728F"/>
    <w:rsid w:val="007F75C5"/>
    <w:rsid w:val="007F7D9E"/>
    <w:rsid w:val="0080067A"/>
    <w:rsid w:val="0080075C"/>
    <w:rsid w:val="00800803"/>
    <w:rsid w:val="00800FB5"/>
    <w:rsid w:val="0080157E"/>
    <w:rsid w:val="00801621"/>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AA7"/>
    <w:rsid w:val="00814D66"/>
    <w:rsid w:val="008150FD"/>
    <w:rsid w:val="0081556C"/>
    <w:rsid w:val="00815873"/>
    <w:rsid w:val="00815B22"/>
    <w:rsid w:val="00816965"/>
    <w:rsid w:val="00816E1D"/>
    <w:rsid w:val="00817076"/>
    <w:rsid w:val="00817447"/>
    <w:rsid w:val="00817652"/>
    <w:rsid w:val="00820158"/>
    <w:rsid w:val="00821065"/>
    <w:rsid w:val="0082252A"/>
    <w:rsid w:val="0082406F"/>
    <w:rsid w:val="00825D07"/>
    <w:rsid w:val="008264A3"/>
    <w:rsid w:val="00826B93"/>
    <w:rsid w:val="008277C0"/>
    <w:rsid w:val="0083135A"/>
    <w:rsid w:val="008331FF"/>
    <w:rsid w:val="00833224"/>
    <w:rsid w:val="00833F5B"/>
    <w:rsid w:val="00834EB3"/>
    <w:rsid w:val="00834FCF"/>
    <w:rsid w:val="0083571F"/>
    <w:rsid w:val="008419E9"/>
    <w:rsid w:val="00841AF7"/>
    <w:rsid w:val="008424EC"/>
    <w:rsid w:val="00843E55"/>
    <w:rsid w:val="00843FCE"/>
    <w:rsid w:val="0084422C"/>
    <w:rsid w:val="008442BB"/>
    <w:rsid w:val="00845FDB"/>
    <w:rsid w:val="008462F5"/>
    <w:rsid w:val="00851ACB"/>
    <w:rsid w:val="00851FDB"/>
    <w:rsid w:val="0085217F"/>
    <w:rsid w:val="00852512"/>
    <w:rsid w:val="00852568"/>
    <w:rsid w:val="00852E41"/>
    <w:rsid w:val="00853620"/>
    <w:rsid w:val="008548DD"/>
    <w:rsid w:val="008550FD"/>
    <w:rsid w:val="00855340"/>
    <w:rsid w:val="00856A21"/>
    <w:rsid w:val="00857380"/>
    <w:rsid w:val="00861606"/>
    <w:rsid w:val="00862E81"/>
    <w:rsid w:val="00863DA7"/>
    <w:rsid w:val="00865578"/>
    <w:rsid w:val="008658E6"/>
    <w:rsid w:val="00865906"/>
    <w:rsid w:val="0087084D"/>
    <w:rsid w:val="00870AC4"/>
    <w:rsid w:val="00871457"/>
    <w:rsid w:val="00871922"/>
    <w:rsid w:val="00873565"/>
    <w:rsid w:val="00873B76"/>
    <w:rsid w:val="0087463F"/>
    <w:rsid w:val="00875F69"/>
    <w:rsid w:val="0087694B"/>
    <w:rsid w:val="00880361"/>
    <w:rsid w:val="00881529"/>
    <w:rsid w:val="0088204A"/>
    <w:rsid w:val="00882AB5"/>
    <w:rsid w:val="00883BC2"/>
    <w:rsid w:val="00884399"/>
    <w:rsid w:val="00884764"/>
    <w:rsid w:val="00885889"/>
    <w:rsid w:val="00885C4E"/>
    <w:rsid w:val="0088602E"/>
    <w:rsid w:val="00886D2E"/>
    <w:rsid w:val="00887E01"/>
    <w:rsid w:val="00892995"/>
    <w:rsid w:val="00893B6F"/>
    <w:rsid w:val="00894AAB"/>
    <w:rsid w:val="00897435"/>
    <w:rsid w:val="008A1F4A"/>
    <w:rsid w:val="008A2633"/>
    <w:rsid w:val="008A4639"/>
    <w:rsid w:val="008A49A0"/>
    <w:rsid w:val="008A562F"/>
    <w:rsid w:val="008A60D8"/>
    <w:rsid w:val="008A6511"/>
    <w:rsid w:val="008A67C6"/>
    <w:rsid w:val="008A70E6"/>
    <w:rsid w:val="008B01A6"/>
    <w:rsid w:val="008B02B2"/>
    <w:rsid w:val="008B0715"/>
    <w:rsid w:val="008B0A01"/>
    <w:rsid w:val="008B0B54"/>
    <w:rsid w:val="008B25CE"/>
    <w:rsid w:val="008B3108"/>
    <w:rsid w:val="008B41BD"/>
    <w:rsid w:val="008B462C"/>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EBA"/>
    <w:rsid w:val="008D2B1D"/>
    <w:rsid w:val="008D37BB"/>
    <w:rsid w:val="008D55E8"/>
    <w:rsid w:val="008D7B2C"/>
    <w:rsid w:val="008E0307"/>
    <w:rsid w:val="008E0508"/>
    <w:rsid w:val="008E0A97"/>
    <w:rsid w:val="008E11C8"/>
    <w:rsid w:val="008E205C"/>
    <w:rsid w:val="008E46D5"/>
    <w:rsid w:val="008E6AD0"/>
    <w:rsid w:val="008E6AFB"/>
    <w:rsid w:val="008E7797"/>
    <w:rsid w:val="008E78B6"/>
    <w:rsid w:val="008E7F83"/>
    <w:rsid w:val="008F093E"/>
    <w:rsid w:val="008F21D7"/>
    <w:rsid w:val="008F266E"/>
    <w:rsid w:val="008F2ADF"/>
    <w:rsid w:val="008F3685"/>
    <w:rsid w:val="008F468D"/>
    <w:rsid w:val="008F500D"/>
    <w:rsid w:val="008F5BD8"/>
    <w:rsid w:val="008F5C73"/>
    <w:rsid w:val="008F6824"/>
    <w:rsid w:val="008F6A80"/>
    <w:rsid w:val="009002F6"/>
    <w:rsid w:val="009008EB"/>
    <w:rsid w:val="00900C19"/>
    <w:rsid w:val="00901D88"/>
    <w:rsid w:val="0090459A"/>
    <w:rsid w:val="00904AB5"/>
    <w:rsid w:val="00904D5D"/>
    <w:rsid w:val="009053D3"/>
    <w:rsid w:val="009058F6"/>
    <w:rsid w:val="00906273"/>
    <w:rsid w:val="009065A9"/>
    <w:rsid w:val="00906872"/>
    <w:rsid w:val="0090715C"/>
    <w:rsid w:val="00911FE3"/>
    <w:rsid w:val="009128BF"/>
    <w:rsid w:val="00913442"/>
    <w:rsid w:val="00913461"/>
    <w:rsid w:val="009138D4"/>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36B34"/>
    <w:rsid w:val="00937B38"/>
    <w:rsid w:val="0094231A"/>
    <w:rsid w:val="00943826"/>
    <w:rsid w:val="009438A6"/>
    <w:rsid w:val="009458D7"/>
    <w:rsid w:val="00950037"/>
    <w:rsid w:val="009502C3"/>
    <w:rsid w:val="00950CBC"/>
    <w:rsid w:val="00951362"/>
    <w:rsid w:val="0095145D"/>
    <w:rsid w:val="0095169B"/>
    <w:rsid w:val="0095210E"/>
    <w:rsid w:val="009521F0"/>
    <w:rsid w:val="0095287A"/>
    <w:rsid w:val="00953BC6"/>
    <w:rsid w:val="00955D36"/>
    <w:rsid w:val="00957157"/>
    <w:rsid w:val="009605F8"/>
    <w:rsid w:val="0096175B"/>
    <w:rsid w:val="00961D80"/>
    <w:rsid w:val="00962138"/>
    <w:rsid w:val="00962285"/>
    <w:rsid w:val="00962D6F"/>
    <w:rsid w:val="00964489"/>
    <w:rsid w:val="00965232"/>
    <w:rsid w:val="00966976"/>
    <w:rsid w:val="0096774A"/>
    <w:rsid w:val="009701F4"/>
    <w:rsid w:val="00970E67"/>
    <w:rsid w:val="00971186"/>
    <w:rsid w:val="00971346"/>
    <w:rsid w:val="00971675"/>
    <w:rsid w:val="00974857"/>
    <w:rsid w:val="009751CC"/>
    <w:rsid w:val="00976199"/>
    <w:rsid w:val="00977249"/>
    <w:rsid w:val="009773B2"/>
    <w:rsid w:val="00977A3A"/>
    <w:rsid w:val="00977E46"/>
    <w:rsid w:val="009814F0"/>
    <w:rsid w:val="00981721"/>
    <w:rsid w:val="00981ED4"/>
    <w:rsid w:val="009827F9"/>
    <w:rsid w:val="00983B54"/>
    <w:rsid w:val="00984137"/>
    <w:rsid w:val="00984254"/>
    <w:rsid w:val="00984258"/>
    <w:rsid w:val="0098479B"/>
    <w:rsid w:val="00985642"/>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4347"/>
    <w:rsid w:val="009B4ECA"/>
    <w:rsid w:val="009B7466"/>
    <w:rsid w:val="009B7D43"/>
    <w:rsid w:val="009C0D41"/>
    <w:rsid w:val="009C109C"/>
    <w:rsid w:val="009C119B"/>
    <w:rsid w:val="009C1D16"/>
    <w:rsid w:val="009C23E7"/>
    <w:rsid w:val="009C26E5"/>
    <w:rsid w:val="009C33D6"/>
    <w:rsid w:val="009C3452"/>
    <w:rsid w:val="009C3725"/>
    <w:rsid w:val="009C53C0"/>
    <w:rsid w:val="009C5DA3"/>
    <w:rsid w:val="009C602C"/>
    <w:rsid w:val="009D05D9"/>
    <w:rsid w:val="009D061A"/>
    <w:rsid w:val="009D1689"/>
    <w:rsid w:val="009D1943"/>
    <w:rsid w:val="009D2008"/>
    <w:rsid w:val="009D33AF"/>
    <w:rsid w:val="009D5C73"/>
    <w:rsid w:val="009D5ECB"/>
    <w:rsid w:val="009D63B1"/>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001"/>
    <w:rsid w:val="00A01072"/>
    <w:rsid w:val="00A01182"/>
    <w:rsid w:val="00A01231"/>
    <w:rsid w:val="00A01B00"/>
    <w:rsid w:val="00A03354"/>
    <w:rsid w:val="00A037F0"/>
    <w:rsid w:val="00A03C1D"/>
    <w:rsid w:val="00A0488A"/>
    <w:rsid w:val="00A04E2B"/>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1288"/>
    <w:rsid w:val="00A4181C"/>
    <w:rsid w:val="00A4236B"/>
    <w:rsid w:val="00A42783"/>
    <w:rsid w:val="00A42A2F"/>
    <w:rsid w:val="00A42B59"/>
    <w:rsid w:val="00A42B9B"/>
    <w:rsid w:val="00A43855"/>
    <w:rsid w:val="00A43F48"/>
    <w:rsid w:val="00A462AE"/>
    <w:rsid w:val="00A46CB1"/>
    <w:rsid w:val="00A46E0E"/>
    <w:rsid w:val="00A47FBA"/>
    <w:rsid w:val="00A51430"/>
    <w:rsid w:val="00A518DA"/>
    <w:rsid w:val="00A53684"/>
    <w:rsid w:val="00A55FD0"/>
    <w:rsid w:val="00A57CC9"/>
    <w:rsid w:val="00A57F89"/>
    <w:rsid w:val="00A60C94"/>
    <w:rsid w:val="00A61ACE"/>
    <w:rsid w:val="00A62130"/>
    <w:rsid w:val="00A6235F"/>
    <w:rsid w:val="00A637A9"/>
    <w:rsid w:val="00A639C9"/>
    <w:rsid w:val="00A64555"/>
    <w:rsid w:val="00A654C9"/>
    <w:rsid w:val="00A663A2"/>
    <w:rsid w:val="00A66B8B"/>
    <w:rsid w:val="00A670D3"/>
    <w:rsid w:val="00A7010C"/>
    <w:rsid w:val="00A73323"/>
    <w:rsid w:val="00A735BD"/>
    <w:rsid w:val="00A73D68"/>
    <w:rsid w:val="00A7437B"/>
    <w:rsid w:val="00A743E1"/>
    <w:rsid w:val="00A74ADF"/>
    <w:rsid w:val="00A74D79"/>
    <w:rsid w:val="00A803D4"/>
    <w:rsid w:val="00A81E7B"/>
    <w:rsid w:val="00A83FEF"/>
    <w:rsid w:val="00A842D0"/>
    <w:rsid w:val="00A84817"/>
    <w:rsid w:val="00A8701A"/>
    <w:rsid w:val="00A90333"/>
    <w:rsid w:val="00A90A5E"/>
    <w:rsid w:val="00A9174E"/>
    <w:rsid w:val="00A92954"/>
    <w:rsid w:val="00A929FA"/>
    <w:rsid w:val="00A9518E"/>
    <w:rsid w:val="00A95214"/>
    <w:rsid w:val="00A95DF3"/>
    <w:rsid w:val="00A96F46"/>
    <w:rsid w:val="00A9744E"/>
    <w:rsid w:val="00A97563"/>
    <w:rsid w:val="00A97B5C"/>
    <w:rsid w:val="00AA0098"/>
    <w:rsid w:val="00AA00A4"/>
    <w:rsid w:val="00AA0453"/>
    <w:rsid w:val="00AA08F6"/>
    <w:rsid w:val="00AA4402"/>
    <w:rsid w:val="00AA4ACD"/>
    <w:rsid w:val="00AA5B0D"/>
    <w:rsid w:val="00AA6EB5"/>
    <w:rsid w:val="00AA76D3"/>
    <w:rsid w:val="00AB0E68"/>
    <w:rsid w:val="00AB1202"/>
    <w:rsid w:val="00AB1AD3"/>
    <w:rsid w:val="00AB20B0"/>
    <w:rsid w:val="00AB2643"/>
    <w:rsid w:val="00AB2646"/>
    <w:rsid w:val="00AB2D5D"/>
    <w:rsid w:val="00AB304C"/>
    <w:rsid w:val="00AB434A"/>
    <w:rsid w:val="00AB5151"/>
    <w:rsid w:val="00AB6CC1"/>
    <w:rsid w:val="00AB743C"/>
    <w:rsid w:val="00AB7807"/>
    <w:rsid w:val="00AB7F69"/>
    <w:rsid w:val="00AC0146"/>
    <w:rsid w:val="00AC0504"/>
    <w:rsid w:val="00AC09BB"/>
    <w:rsid w:val="00AC0B6D"/>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1FAA"/>
    <w:rsid w:val="00AE28D6"/>
    <w:rsid w:val="00AE29CE"/>
    <w:rsid w:val="00AE3DF9"/>
    <w:rsid w:val="00AE52BC"/>
    <w:rsid w:val="00AE5D3C"/>
    <w:rsid w:val="00AE5E08"/>
    <w:rsid w:val="00AE5FE9"/>
    <w:rsid w:val="00AE777A"/>
    <w:rsid w:val="00AF24F6"/>
    <w:rsid w:val="00AF2574"/>
    <w:rsid w:val="00AF5346"/>
    <w:rsid w:val="00AF6E21"/>
    <w:rsid w:val="00AF783A"/>
    <w:rsid w:val="00AF78BB"/>
    <w:rsid w:val="00B006A3"/>
    <w:rsid w:val="00B00CBC"/>
    <w:rsid w:val="00B03037"/>
    <w:rsid w:val="00B045A7"/>
    <w:rsid w:val="00B0478C"/>
    <w:rsid w:val="00B05400"/>
    <w:rsid w:val="00B060BF"/>
    <w:rsid w:val="00B0627F"/>
    <w:rsid w:val="00B070E3"/>
    <w:rsid w:val="00B1037E"/>
    <w:rsid w:val="00B11C3B"/>
    <w:rsid w:val="00B120CF"/>
    <w:rsid w:val="00B12C05"/>
    <w:rsid w:val="00B12FF1"/>
    <w:rsid w:val="00B132C9"/>
    <w:rsid w:val="00B1330A"/>
    <w:rsid w:val="00B13561"/>
    <w:rsid w:val="00B15356"/>
    <w:rsid w:val="00B1577F"/>
    <w:rsid w:val="00B15A1C"/>
    <w:rsid w:val="00B1623B"/>
    <w:rsid w:val="00B16399"/>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1AC"/>
    <w:rsid w:val="00B4355D"/>
    <w:rsid w:val="00B43F69"/>
    <w:rsid w:val="00B44042"/>
    <w:rsid w:val="00B4460C"/>
    <w:rsid w:val="00B44928"/>
    <w:rsid w:val="00B46C67"/>
    <w:rsid w:val="00B47F7F"/>
    <w:rsid w:val="00B50AE1"/>
    <w:rsid w:val="00B50CE1"/>
    <w:rsid w:val="00B51A4D"/>
    <w:rsid w:val="00B52655"/>
    <w:rsid w:val="00B53553"/>
    <w:rsid w:val="00B5403B"/>
    <w:rsid w:val="00B55991"/>
    <w:rsid w:val="00B56628"/>
    <w:rsid w:val="00B57E0A"/>
    <w:rsid w:val="00B619F3"/>
    <w:rsid w:val="00B624B1"/>
    <w:rsid w:val="00B62523"/>
    <w:rsid w:val="00B62FAF"/>
    <w:rsid w:val="00B63A10"/>
    <w:rsid w:val="00B71822"/>
    <w:rsid w:val="00B7259B"/>
    <w:rsid w:val="00B735D9"/>
    <w:rsid w:val="00B73A94"/>
    <w:rsid w:val="00B74F41"/>
    <w:rsid w:val="00B75158"/>
    <w:rsid w:val="00B75D63"/>
    <w:rsid w:val="00B76365"/>
    <w:rsid w:val="00B76E30"/>
    <w:rsid w:val="00B77109"/>
    <w:rsid w:val="00B82E8C"/>
    <w:rsid w:val="00B8360E"/>
    <w:rsid w:val="00B843E6"/>
    <w:rsid w:val="00B87E7D"/>
    <w:rsid w:val="00B90AD3"/>
    <w:rsid w:val="00B91CA8"/>
    <w:rsid w:val="00B9225B"/>
    <w:rsid w:val="00B92628"/>
    <w:rsid w:val="00B934C4"/>
    <w:rsid w:val="00B93B34"/>
    <w:rsid w:val="00B94F1C"/>
    <w:rsid w:val="00B9558D"/>
    <w:rsid w:val="00B96DB5"/>
    <w:rsid w:val="00B97675"/>
    <w:rsid w:val="00B9796A"/>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2330"/>
    <w:rsid w:val="00BC334D"/>
    <w:rsid w:val="00BC5452"/>
    <w:rsid w:val="00BC6AE2"/>
    <w:rsid w:val="00BC748C"/>
    <w:rsid w:val="00BC758E"/>
    <w:rsid w:val="00BC774D"/>
    <w:rsid w:val="00BD0C99"/>
    <w:rsid w:val="00BD42C6"/>
    <w:rsid w:val="00BD4332"/>
    <w:rsid w:val="00BD5B01"/>
    <w:rsid w:val="00BD6C07"/>
    <w:rsid w:val="00BD7A19"/>
    <w:rsid w:val="00BD7E6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152"/>
    <w:rsid w:val="00BF534D"/>
    <w:rsid w:val="00BF579F"/>
    <w:rsid w:val="00BF5F73"/>
    <w:rsid w:val="00BF7844"/>
    <w:rsid w:val="00C00C7F"/>
    <w:rsid w:val="00C01422"/>
    <w:rsid w:val="00C0193B"/>
    <w:rsid w:val="00C02002"/>
    <w:rsid w:val="00C02EFF"/>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167"/>
    <w:rsid w:val="00C26E4B"/>
    <w:rsid w:val="00C32506"/>
    <w:rsid w:val="00C33142"/>
    <w:rsid w:val="00C34C90"/>
    <w:rsid w:val="00C3654E"/>
    <w:rsid w:val="00C36B47"/>
    <w:rsid w:val="00C36EE5"/>
    <w:rsid w:val="00C37ACD"/>
    <w:rsid w:val="00C40CEF"/>
    <w:rsid w:val="00C41408"/>
    <w:rsid w:val="00C41D9B"/>
    <w:rsid w:val="00C4357A"/>
    <w:rsid w:val="00C4459C"/>
    <w:rsid w:val="00C44A3A"/>
    <w:rsid w:val="00C47EF8"/>
    <w:rsid w:val="00C50197"/>
    <w:rsid w:val="00C50B1E"/>
    <w:rsid w:val="00C5297A"/>
    <w:rsid w:val="00C540F6"/>
    <w:rsid w:val="00C547D1"/>
    <w:rsid w:val="00C54895"/>
    <w:rsid w:val="00C55C10"/>
    <w:rsid w:val="00C56260"/>
    <w:rsid w:val="00C562A4"/>
    <w:rsid w:val="00C5645F"/>
    <w:rsid w:val="00C576A6"/>
    <w:rsid w:val="00C579FB"/>
    <w:rsid w:val="00C57CCD"/>
    <w:rsid w:val="00C60620"/>
    <w:rsid w:val="00C613EE"/>
    <w:rsid w:val="00C621E2"/>
    <w:rsid w:val="00C651B8"/>
    <w:rsid w:val="00C651E9"/>
    <w:rsid w:val="00C654C1"/>
    <w:rsid w:val="00C65ED6"/>
    <w:rsid w:val="00C66431"/>
    <w:rsid w:val="00C67287"/>
    <w:rsid w:val="00C67348"/>
    <w:rsid w:val="00C6769C"/>
    <w:rsid w:val="00C676ED"/>
    <w:rsid w:val="00C67DED"/>
    <w:rsid w:val="00C70248"/>
    <w:rsid w:val="00C70A99"/>
    <w:rsid w:val="00C70EC4"/>
    <w:rsid w:val="00C73DDE"/>
    <w:rsid w:val="00C756BF"/>
    <w:rsid w:val="00C75A98"/>
    <w:rsid w:val="00C75AF3"/>
    <w:rsid w:val="00C765E9"/>
    <w:rsid w:val="00C767DB"/>
    <w:rsid w:val="00C77A55"/>
    <w:rsid w:val="00C81623"/>
    <w:rsid w:val="00C826C3"/>
    <w:rsid w:val="00C82A92"/>
    <w:rsid w:val="00C836F6"/>
    <w:rsid w:val="00C83DB0"/>
    <w:rsid w:val="00C8466B"/>
    <w:rsid w:val="00C861F2"/>
    <w:rsid w:val="00C863CB"/>
    <w:rsid w:val="00C86B61"/>
    <w:rsid w:val="00C86DA9"/>
    <w:rsid w:val="00C872F7"/>
    <w:rsid w:val="00C87EF2"/>
    <w:rsid w:val="00C908EA"/>
    <w:rsid w:val="00C9133E"/>
    <w:rsid w:val="00C91B00"/>
    <w:rsid w:val="00C924EC"/>
    <w:rsid w:val="00C92931"/>
    <w:rsid w:val="00C92E03"/>
    <w:rsid w:val="00C962C9"/>
    <w:rsid w:val="00C972BD"/>
    <w:rsid w:val="00CA0D6B"/>
    <w:rsid w:val="00CA1C61"/>
    <w:rsid w:val="00CA2578"/>
    <w:rsid w:val="00CA268D"/>
    <w:rsid w:val="00CA2A10"/>
    <w:rsid w:val="00CA314C"/>
    <w:rsid w:val="00CA38FC"/>
    <w:rsid w:val="00CA4EFD"/>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68BD"/>
    <w:rsid w:val="00CC70F8"/>
    <w:rsid w:val="00CD0652"/>
    <w:rsid w:val="00CD2731"/>
    <w:rsid w:val="00CD410F"/>
    <w:rsid w:val="00CD44A3"/>
    <w:rsid w:val="00CD4669"/>
    <w:rsid w:val="00CD4C01"/>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59CA"/>
    <w:rsid w:val="00CE69B0"/>
    <w:rsid w:val="00CE6BC8"/>
    <w:rsid w:val="00CE6C3C"/>
    <w:rsid w:val="00CE7B3B"/>
    <w:rsid w:val="00CF09D2"/>
    <w:rsid w:val="00CF0CB1"/>
    <w:rsid w:val="00CF1502"/>
    <w:rsid w:val="00CF1EE4"/>
    <w:rsid w:val="00CF3140"/>
    <w:rsid w:val="00CF3186"/>
    <w:rsid w:val="00CF581A"/>
    <w:rsid w:val="00CF5B11"/>
    <w:rsid w:val="00CF61EE"/>
    <w:rsid w:val="00CF716E"/>
    <w:rsid w:val="00CF78E5"/>
    <w:rsid w:val="00D0044B"/>
    <w:rsid w:val="00D00817"/>
    <w:rsid w:val="00D00E80"/>
    <w:rsid w:val="00D00EDF"/>
    <w:rsid w:val="00D01A15"/>
    <w:rsid w:val="00D01B8E"/>
    <w:rsid w:val="00D02207"/>
    <w:rsid w:val="00D0358F"/>
    <w:rsid w:val="00D0366C"/>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0787"/>
    <w:rsid w:val="00D20B6A"/>
    <w:rsid w:val="00D220C5"/>
    <w:rsid w:val="00D22659"/>
    <w:rsid w:val="00D23DE6"/>
    <w:rsid w:val="00D24490"/>
    <w:rsid w:val="00D24959"/>
    <w:rsid w:val="00D24BAF"/>
    <w:rsid w:val="00D25392"/>
    <w:rsid w:val="00D27401"/>
    <w:rsid w:val="00D275D8"/>
    <w:rsid w:val="00D3109D"/>
    <w:rsid w:val="00D31375"/>
    <w:rsid w:val="00D33601"/>
    <w:rsid w:val="00D34532"/>
    <w:rsid w:val="00D35227"/>
    <w:rsid w:val="00D35A80"/>
    <w:rsid w:val="00D35B5F"/>
    <w:rsid w:val="00D35D11"/>
    <w:rsid w:val="00D414EA"/>
    <w:rsid w:val="00D41FFB"/>
    <w:rsid w:val="00D422C0"/>
    <w:rsid w:val="00D4243B"/>
    <w:rsid w:val="00D43A6A"/>
    <w:rsid w:val="00D43E31"/>
    <w:rsid w:val="00D44250"/>
    <w:rsid w:val="00D44FC5"/>
    <w:rsid w:val="00D46F45"/>
    <w:rsid w:val="00D4708C"/>
    <w:rsid w:val="00D472A3"/>
    <w:rsid w:val="00D47318"/>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08D8"/>
    <w:rsid w:val="00D644A7"/>
    <w:rsid w:val="00D646BF"/>
    <w:rsid w:val="00D64DE9"/>
    <w:rsid w:val="00D664F4"/>
    <w:rsid w:val="00D678CC"/>
    <w:rsid w:val="00D70ADA"/>
    <w:rsid w:val="00D70AF9"/>
    <w:rsid w:val="00D70EA9"/>
    <w:rsid w:val="00D70F72"/>
    <w:rsid w:val="00D71578"/>
    <w:rsid w:val="00D71724"/>
    <w:rsid w:val="00D735E8"/>
    <w:rsid w:val="00D73E90"/>
    <w:rsid w:val="00D76888"/>
    <w:rsid w:val="00D76B72"/>
    <w:rsid w:val="00D770EB"/>
    <w:rsid w:val="00D77806"/>
    <w:rsid w:val="00D77D6E"/>
    <w:rsid w:val="00D80539"/>
    <w:rsid w:val="00D8063E"/>
    <w:rsid w:val="00D810B3"/>
    <w:rsid w:val="00D81CAB"/>
    <w:rsid w:val="00D8268D"/>
    <w:rsid w:val="00D84568"/>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49BA"/>
    <w:rsid w:val="00DB5476"/>
    <w:rsid w:val="00DB5B8B"/>
    <w:rsid w:val="00DB6D3C"/>
    <w:rsid w:val="00DB7208"/>
    <w:rsid w:val="00DC0286"/>
    <w:rsid w:val="00DC2789"/>
    <w:rsid w:val="00DC5455"/>
    <w:rsid w:val="00DC68BA"/>
    <w:rsid w:val="00DC6E7A"/>
    <w:rsid w:val="00DC6F09"/>
    <w:rsid w:val="00DC6F38"/>
    <w:rsid w:val="00DD1301"/>
    <w:rsid w:val="00DD1C36"/>
    <w:rsid w:val="00DD2685"/>
    <w:rsid w:val="00DD2D0F"/>
    <w:rsid w:val="00DD4587"/>
    <w:rsid w:val="00DD4DF4"/>
    <w:rsid w:val="00DD519E"/>
    <w:rsid w:val="00DE2663"/>
    <w:rsid w:val="00DE51F1"/>
    <w:rsid w:val="00DE5339"/>
    <w:rsid w:val="00DE66D1"/>
    <w:rsid w:val="00DE79CD"/>
    <w:rsid w:val="00DE7D72"/>
    <w:rsid w:val="00DF044B"/>
    <w:rsid w:val="00DF0A45"/>
    <w:rsid w:val="00DF3224"/>
    <w:rsid w:val="00DF32E9"/>
    <w:rsid w:val="00DF355B"/>
    <w:rsid w:val="00DF412E"/>
    <w:rsid w:val="00DF5EF0"/>
    <w:rsid w:val="00DF6374"/>
    <w:rsid w:val="00DF6E07"/>
    <w:rsid w:val="00DF7752"/>
    <w:rsid w:val="00E00525"/>
    <w:rsid w:val="00E00703"/>
    <w:rsid w:val="00E03846"/>
    <w:rsid w:val="00E03956"/>
    <w:rsid w:val="00E03C5D"/>
    <w:rsid w:val="00E05DF1"/>
    <w:rsid w:val="00E06BDF"/>
    <w:rsid w:val="00E07800"/>
    <w:rsid w:val="00E07E5E"/>
    <w:rsid w:val="00E1113A"/>
    <w:rsid w:val="00E11313"/>
    <w:rsid w:val="00E11388"/>
    <w:rsid w:val="00E12198"/>
    <w:rsid w:val="00E12603"/>
    <w:rsid w:val="00E12C0A"/>
    <w:rsid w:val="00E1407F"/>
    <w:rsid w:val="00E14AA0"/>
    <w:rsid w:val="00E14ADA"/>
    <w:rsid w:val="00E14CC2"/>
    <w:rsid w:val="00E14E32"/>
    <w:rsid w:val="00E15BCD"/>
    <w:rsid w:val="00E20B2B"/>
    <w:rsid w:val="00E2322E"/>
    <w:rsid w:val="00E255F3"/>
    <w:rsid w:val="00E25E3A"/>
    <w:rsid w:val="00E30F25"/>
    <w:rsid w:val="00E328ED"/>
    <w:rsid w:val="00E32918"/>
    <w:rsid w:val="00E344ED"/>
    <w:rsid w:val="00E3521E"/>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4CFA"/>
    <w:rsid w:val="00E568B9"/>
    <w:rsid w:val="00E57256"/>
    <w:rsid w:val="00E57737"/>
    <w:rsid w:val="00E606A5"/>
    <w:rsid w:val="00E6127D"/>
    <w:rsid w:val="00E61576"/>
    <w:rsid w:val="00E6195F"/>
    <w:rsid w:val="00E625AA"/>
    <w:rsid w:val="00E62FC7"/>
    <w:rsid w:val="00E63846"/>
    <w:rsid w:val="00E63B7A"/>
    <w:rsid w:val="00E64F67"/>
    <w:rsid w:val="00E64FA4"/>
    <w:rsid w:val="00E66CCA"/>
    <w:rsid w:val="00E713F5"/>
    <w:rsid w:val="00E719F4"/>
    <w:rsid w:val="00E7216C"/>
    <w:rsid w:val="00E72C59"/>
    <w:rsid w:val="00E73143"/>
    <w:rsid w:val="00E74799"/>
    <w:rsid w:val="00E75198"/>
    <w:rsid w:val="00E75A2E"/>
    <w:rsid w:val="00E75CDA"/>
    <w:rsid w:val="00E75FB3"/>
    <w:rsid w:val="00E7696D"/>
    <w:rsid w:val="00E77CFA"/>
    <w:rsid w:val="00E80257"/>
    <w:rsid w:val="00E80659"/>
    <w:rsid w:val="00E82103"/>
    <w:rsid w:val="00E8281C"/>
    <w:rsid w:val="00E83372"/>
    <w:rsid w:val="00E83506"/>
    <w:rsid w:val="00E83B8D"/>
    <w:rsid w:val="00E8592F"/>
    <w:rsid w:val="00E86723"/>
    <w:rsid w:val="00E873F7"/>
    <w:rsid w:val="00E87C00"/>
    <w:rsid w:val="00E91E01"/>
    <w:rsid w:val="00E93196"/>
    <w:rsid w:val="00E943F3"/>
    <w:rsid w:val="00EA015B"/>
    <w:rsid w:val="00EA22B7"/>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27E"/>
    <w:rsid w:val="00EC2A3C"/>
    <w:rsid w:val="00EC2CDA"/>
    <w:rsid w:val="00EC412E"/>
    <w:rsid w:val="00EC4255"/>
    <w:rsid w:val="00EC464B"/>
    <w:rsid w:val="00EC499F"/>
    <w:rsid w:val="00EC4CDF"/>
    <w:rsid w:val="00EC63FB"/>
    <w:rsid w:val="00EC6573"/>
    <w:rsid w:val="00EC695E"/>
    <w:rsid w:val="00EC7D49"/>
    <w:rsid w:val="00ED0378"/>
    <w:rsid w:val="00ED0C1B"/>
    <w:rsid w:val="00ED0DFD"/>
    <w:rsid w:val="00ED1E76"/>
    <w:rsid w:val="00ED1F73"/>
    <w:rsid w:val="00ED305A"/>
    <w:rsid w:val="00ED40C0"/>
    <w:rsid w:val="00ED4CD8"/>
    <w:rsid w:val="00ED50A7"/>
    <w:rsid w:val="00ED61C5"/>
    <w:rsid w:val="00ED6BBE"/>
    <w:rsid w:val="00EE0872"/>
    <w:rsid w:val="00EE0C89"/>
    <w:rsid w:val="00EE0CCD"/>
    <w:rsid w:val="00EE0EC4"/>
    <w:rsid w:val="00EE26E1"/>
    <w:rsid w:val="00EE4071"/>
    <w:rsid w:val="00EE4541"/>
    <w:rsid w:val="00EE47C9"/>
    <w:rsid w:val="00EE4C5D"/>
    <w:rsid w:val="00EE4D74"/>
    <w:rsid w:val="00EE5288"/>
    <w:rsid w:val="00EE6BFC"/>
    <w:rsid w:val="00EE6EA6"/>
    <w:rsid w:val="00EF0386"/>
    <w:rsid w:val="00EF0AE2"/>
    <w:rsid w:val="00EF230D"/>
    <w:rsid w:val="00EF2489"/>
    <w:rsid w:val="00EF2C22"/>
    <w:rsid w:val="00EF347D"/>
    <w:rsid w:val="00EF454F"/>
    <w:rsid w:val="00EF560D"/>
    <w:rsid w:val="00EF7278"/>
    <w:rsid w:val="00F00B5D"/>
    <w:rsid w:val="00F03368"/>
    <w:rsid w:val="00F050A5"/>
    <w:rsid w:val="00F05AD1"/>
    <w:rsid w:val="00F062E7"/>
    <w:rsid w:val="00F06A3C"/>
    <w:rsid w:val="00F10CD9"/>
    <w:rsid w:val="00F1256E"/>
    <w:rsid w:val="00F12ED6"/>
    <w:rsid w:val="00F13E6D"/>
    <w:rsid w:val="00F15800"/>
    <w:rsid w:val="00F16375"/>
    <w:rsid w:val="00F16531"/>
    <w:rsid w:val="00F177FD"/>
    <w:rsid w:val="00F20D2D"/>
    <w:rsid w:val="00F21263"/>
    <w:rsid w:val="00F21629"/>
    <w:rsid w:val="00F21BA4"/>
    <w:rsid w:val="00F22A92"/>
    <w:rsid w:val="00F242D5"/>
    <w:rsid w:val="00F24B37"/>
    <w:rsid w:val="00F25306"/>
    <w:rsid w:val="00F25349"/>
    <w:rsid w:val="00F2565A"/>
    <w:rsid w:val="00F259D3"/>
    <w:rsid w:val="00F26E21"/>
    <w:rsid w:val="00F306F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064E"/>
    <w:rsid w:val="00F52B59"/>
    <w:rsid w:val="00F52D09"/>
    <w:rsid w:val="00F54051"/>
    <w:rsid w:val="00F54B27"/>
    <w:rsid w:val="00F54C26"/>
    <w:rsid w:val="00F54D10"/>
    <w:rsid w:val="00F55792"/>
    <w:rsid w:val="00F5654D"/>
    <w:rsid w:val="00F57611"/>
    <w:rsid w:val="00F6027C"/>
    <w:rsid w:val="00F6234F"/>
    <w:rsid w:val="00F62A62"/>
    <w:rsid w:val="00F62CDC"/>
    <w:rsid w:val="00F64A6E"/>
    <w:rsid w:val="00F66185"/>
    <w:rsid w:val="00F666B9"/>
    <w:rsid w:val="00F669DA"/>
    <w:rsid w:val="00F669E0"/>
    <w:rsid w:val="00F70226"/>
    <w:rsid w:val="00F71EAF"/>
    <w:rsid w:val="00F73B13"/>
    <w:rsid w:val="00F74BDE"/>
    <w:rsid w:val="00F75E61"/>
    <w:rsid w:val="00F764D8"/>
    <w:rsid w:val="00F7792F"/>
    <w:rsid w:val="00F83153"/>
    <w:rsid w:val="00F83F36"/>
    <w:rsid w:val="00F86449"/>
    <w:rsid w:val="00F86FB0"/>
    <w:rsid w:val="00F872A7"/>
    <w:rsid w:val="00F87506"/>
    <w:rsid w:val="00F87E52"/>
    <w:rsid w:val="00F9020D"/>
    <w:rsid w:val="00F9101A"/>
    <w:rsid w:val="00F9112A"/>
    <w:rsid w:val="00F916FE"/>
    <w:rsid w:val="00F92D77"/>
    <w:rsid w:val="00F93B7E"/>
    <w:rsid w:val="00F960C5"/>
    <w:rsid w:val="00F970CB"/>
    <w:rsid w:val="00F97B62"/>
    <w:rsid w:val="00FA006A"/>
    <w:rsid w:val="00FA101C"/>
    <w:rsid w:val="00FA2E62"/>
    <w:rsid w:val="00FA38FB"/>
    <w:rsid w:val="00FA3AC3"/>
    <w:rsid w:val="00FA3AC9"/>
    <w:rsid w:val="00FA3F5F"/>
    <w:rsid w:val="00FA46CB"/>
    <w:rsid w:val="00FA6719"/>
    <w:rsid w:val="00FA6A43"/>
    <w:rsid w:val="00FA7278"/>
    <w:rsid w:val="00FB0DA8"/>
    <w:rsid w:val="00FB1A1A"/>
    <w:rsid w:val="00FB2361"/>
    <w:rsid w:val="00FB3F0E"/>
    <w:rsid w:val="00FB4235"/>
    <w:rsid w:val="00FB52D0"/>
    <w:rsid w:val="00FB69F6"/>
    <w:rsid w:val="00FB6A23"/>
    <w:rsid w:val="00FC0D4F"/>
    <w:rsid w:val="00FC22B1"/>
    <w:rsid w:val="00FC34E3"/>
    <w:rsid w:val="00FC4AE4"/>
    <w:rsid w:val="00FC677B"/>
    <w:rsid w:val="00FC6DB2"/>
    <w:rsid w:val="00FC716E"/>
    <w:rsid w:val="00FD1652"/>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3ADD"/>
    <w:rsid w:val="00FE55DA"/>
    <w:rsid w:val="00FE6637"/>
    <w:rsid w:val="00FE7698"/>
    <w:rsid w:val="00FE7865"/>
    <w:rsid w:val="00FF0BD2"/>
    <w:rsid w:val="00FF1612"/>
    <w:rsid w:val="00FF591F"/>
    <w:rsid w:val="00FF6AB2"/>
    <w:rsid w:val="00FF75C3"/>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D34CC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uiPriority w:val="99"/>
    <w:rsid w:val="007E5240"/>
    <w:pPr>
      <w:tabs>
        <w:tab w:val="center" w:pos="4419"/>
        <w:tab w:val="right" w:pos="8838"/>
      </w:tabs>
    </w:pPr>
  </w:style>
  <w:style w:type="character" w:customStyle="1" w:styleId="EncabezadoCar">
    <w:name w:val="Encabezado Car"/>
    <w:link w:val="Encabezado"/>
    <w:uiPriority w:val="99"/>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Puesto">
    <w:name w:val="Title"/>
    <w:basedOn w:val="Normal"/>
    <w:next w:val="Subttulo"/>
    <w:link w:val="PuestoCar"/>
    <w:uiPriority w:val="10"/>
    <w:qFormat/>
    <w:rsid w:val="007E5240"/>
    <w:pPr>
      <w:jc w:val="center"/>
    </w:pPr>
    <w:rPr>
      <w:rFonts w:ascii="Cambria" w:hAnsi="Cambria"/>
      <w:b/>
      <w:bCs/>
      <w:kern w:val="28"/>
      <w:sz w:val="32"/>
      <w:szCs w:val="32"/>
    </w:rPr>
  </w:style>
  <w:style w:type="character" w:customStyle="1" w:styleId="PuestoCar">
    <w:name w:val="Puesto Car"/>
    <w:link w:val="Puest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uiPriority w:val="99"/>
    <w:rsid w:val="002B1624"/>
    <w:pPr>
      <w:spacing w:after="120"/>
    </w:pPr>
  </w:style>
  <w:style w:type="table" w:styleId="Tablaconcuadrcula">
    <w:name w:val="Table Grid"/>
    <w:basedOn w:val="Tablanormal"/>
    <w:uiPriority w:val="3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uiPriority w:val="99"/>
    <w:rsid w:val="006A29ED"/>
    <w:rPr>
      <w:lang w:val="es-ES"/>
    </w:rPr>
  </w:style>
  <w:style w:type="paragraph" w:styleId="Sinespaciado">
    <w:name w:val="No Spacing"/>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uiPriority w:val="99"/>
    <w:rsid w:val="00145829"/>
    <w:rPr>
      <w:rFonts w:ascii="Calibri" w:hAnsi="Calibri"/>
      <w:sz w:val="22"/>
      <w:szCs w:val="22"/>
      <w:lang w:val="es-ES" w:eastAsia="en-US"/>
    </w:rPr>
  </w:style>
  <w:style w:type="paragraph" w:customStyle="1" w:styleId="Sinespaciado2">
    <w:name w:val="Sin espaciado2"/>
    <w:uiPriority w:val="99"/>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uiPriority w:val="99"/>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styleId="Piedepgina">
    <w:name w:val="footer"/>
    <w:basedOn w:val="Normal"/>
    <w:link w:val="PiedepginaCar"/>
    <w:uiPriority w:val="99"/>
    <w:unhideWhenUsed/>
    <w:rsid w:val="000F633D"/>
    <w:pPr>
      <w:tabs>
        <w:tab w:val="center" w:pos="4252"/>
        <w:tab w:val="right" w:pos="8504"/>
      </w:tabs>
    </w:pPr>
  </w:style>
  <w:style w:type="character" w:customStyle="1" w:styleId="PiedepginaCar">
    <w:name w:val="Pie de página Car"/>
    <w:basedOn w:val="Fuentedeprrafopredeter"/>
    <w:link w:val="Piedepgina"/>
    <w:uiPriority w:val="99"/>
    <w:rsid w:val="000F633D"/>
    <w:rPr>
      <w:lang w:val="es-ES"/>
    </w:rPr>
  </w:style>
  <w:style w:type="paragraph" w:customStyle="1" w:styleId="Prrafodelista7">
    <w:name w:val="Párrafo de lista7"/>
    <w:basedOn w:val="Normal"/>
    <w:uiPriority w:val="99"/>
    <w:rsid w:val="00985642"/>
    <w:pPr>
      <w:ind w:left="720"/>
      <w:contextualSpacing/>
    </w:pPr>
    <w:rPr>
      <w:rFonts w:eastAsia="Calibri"/>
      <w:lang w:eastAsia="ar-SA"/>
    </w:rPr>
  </w:style>
  <w:style w:type="paragraph" w:customStyle="1" w:styleId="Prrafodelista11">
    <w:name w:val="Párrafo de lista11"/>
    <w:basedOn w:val="Normal"/>
    <w:uiPriority w:val="99"/>
    <w:rsid w:val="00726175"/>
    <w:pPr>
      <w:suppressAutoHyphens w:val="0"/>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118884272">
      <w:bodyDiv w:val="1"/>
      <w:marLeft w:val="0"/>
      <w:marRight w:val="0"/>
      <w:marTop w:val="0"/>
      <w:marBottom w:val="0"/>
      <w:divBdr>
        <w:top w:val="none" w:sz="0" w:space="0" w:color="auto"/>
        <w:left w:val="none" w:sz="0" w:space="0" w:color="auto"/>
        <w:bottom w:val="none" w:sz="0" w:space="0" w:color="auto"/>
        <w:right w:val="none" w:sz="0" w:space="0" w:color="auto"/>
      </w:divBdr>
    </w:div>
    <w:div w:id="147989402">
      <w:bodyDiv w:val="1"/>
      <w:marLeft w:val="0"/>
      <w:marRight w:val="0"/>
      <w:marTop w:val="0"/>
      <w:marBottom w:val="0"/>
      <w:divBdr>
        <w:top w:val="none" w:sz="0" w:space="0" w:color="auto"/>
        <w:left w:val="none" w:sz="0" w:space="0" w:color="auto"/>
        <w:bottom w:val="none" w:sz="0" w:space="0" w:color="auto"/>
        <w:right w:val="none" w:sz="0" w:space="0" w:color="auto"/>
      </w:divBdr>
    </w:div>
    <w:div w:id="168179987">
      <w:bodyDiv w:val="1"/>
      <w:marLeft w:val="0"/>
      <w:marRight w:val="0"/>
      <w:marTop w:val="0"/>
      <w:marBottom w:val="0"/>
      <w:divBdr>
        <w:top w:val="none" w:sz="0" w:space="0" w:color="auto"/>
        <w:left w:val="none" w:sz="0" w:space="0" w:color="auto"/>
        <w:bottom w:val="none" w:sz="0" w:space="0" w:color="auto"/>
        <w:right w:val="none" w:sz="0" w:space="0" w:color="auto"/>
      </w:divBdr>
    </w:div>
    <w:div w:id="188226751">
      <w:bodyDiv w:val="1"/>
      <w:marLeft w:val="0"/>
      <w:marRight w:val="0"/>
      <w:marTop w:val="0"/>
      <w:marBottom w:val="0"/>
      <w:divBdr>
        <w:top w:val="none" w:sz="0" w:space="0" w:color="auto"/>
        <w:left w:val="none" w:sz="0" w:space="0" w:color="auto"/>
        <w:bottom w:val="none" w:sz="0" w:space="0" w:color="auto"/>
        <w:right w:val="none" w:sz="0" w:space="0" w:color="auto"/>
      </w:divBdr>
    </w:div>
    <w:div w:id="270017055">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51803925">
      <w:bodyDiv w:val="1"/>
      <w:marLeft w:val="0"/>
      <w:marRight w:val="0"/>
      <w:marTop w:val="0"/>
      <w:marBottom w:val="0"/>
      <w:divBdr>
        <w:top w:val="none" w:sz="0" w:space="0" w:color="auto"/>
        <w:left w:val="none" w:sz="0" w:space="0" w:color="auto"/>
        <w:bottom w:val="none" w:sz="0" w:space="0" w:color="auto"/>
        <w:right w:val="none" w:sz="0" w:space="0" w:color="auto"/>
      </w:divBdr>
    </w:div>
    <w:div w:id="1072191677">
      <w:bodyDiv w:val="1"/>
      <w:marLeft w:val="0"/>
      <w:marRight w:val="0"/>
      <w:marTop w:val="0"/>
      <w:marBottom w:val="0"/>
      <w:divBdr>
        <w:top w:val="none" w:sz="0" w:space="0" w:color="auto"/>
        <w:left w:val="none" w:sz="0" w:space="0" w:color="auto"/>
        <w:bottom w:val="none" w:sz="0" w:space="0" w:color="auto"/>
        <w:right w:val="none" w:sz="0" w:space="0" w:color="auto"/>
      </w:divBdr>
    </w:div>
    <w:div w:id="115776610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06793006">
      <w:bodyDiv w:val="1"/>
      <w:marLeft w:val="0"/>
      <w:marRight w:val="0"/>
      <w:marTop w:val="0"/>
      <w:marBottom w:val="0"/>
      <w:divBdr>
        <w:top w:val="none" w:sz="0" w:space="0" w:color="auto"/>
        <w:left w:val="none" w:sz="0" w:space="0" w:color="auto"/>
        <w:bottom w:val="none" w:sz="0" w:space="0" w:color="auto"/>
        <w:right w:val="none" w:sz="0" w:space="0" w:color="auto"/>
      </w:divBdr>
    </w:div>
    <w:div w:id="1226113130">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20643900">
      <w:bodyDiv w:val="1"/>
      <w:marLeft w:val="0"/>
      <w:marRight w:val="0"/>
      <w:marTop w:val="0"/>
      <w:marBottom w:val="0"/>
      <w:divBdr>
        <w:top w:val="none" w:sz="0" w:space="0" w:color="auto"/>
        <w:left w:val="none" w:sz="0" w:space="0" w:color="auto"/>
        <w:bottom w:val="none" w:sz="0" w:space="0" w:color="auto"/>
        <w:right w:val="none" w:sz="0" w:space="0" w:color="auto"/>
      </w:divBdr>
    </w:div>
    <w:div w:id="1657951790">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849785594">
      <w:bodyDiv w:val="1"/>
      <w:marLeft w:val="0"/>
      <w:marRight w:val="0"/>
      <w:marTop w:val="0"/>
      <w:marBottom w:val="0"/>
      <w:divBdr>
        <w:top w:val="none" w:sz="0" w:space="0" w:color="auto"/>
        <w:left w:val="none" w:sz="0" w:space="0" w:color="auto"/>
        <w:bottom w:val="none" w:sz="0" w:space="0" w:color="auto"/>
        <w:right w:val="none" w:sz="0" w:space="0" w:color="auto"/>
      </w:divBdr>
    </w:div>
    <w:div w:id="1868055465">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38774281">
      <w:bodyDiv w:val="1"/>
      <w:marLeft w:val="0"/>
      <w:marRight w:val="0"/>
      <w:marTop w:val="0"/>
      <w:marBottom w:val="0"/>
      <w:divBdr>
        <w:top w:val="none" w:sz="0" w:space="0" w:color="auto"/>
        <w:left w:val="none" w:sz="0" w:space="0" w:color="auto"/>
        <w:bottom w:val="none" w:sz="0" w:space="0" w:color="auto"/>
        <w:right w:val="none" w:sz="0" w:space="0" w:color="auto"/>
      </w:divBdr>
    </w:div>
    <w:div w:id="2060323897">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6603-018C-4752-A5EB-BBA23BA9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3740</Words>
  <Characters>21655</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25345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Cornejo Garay Yessi</cp:lastModifiedBy>
  <cp:revision>2</cp:revision>
  <cp:lastPrinted>2020-09-22T15:19:00Z</cp:lastPrinted>
  <dcterms:created xsi:type="dcterms:W3CDTF">2020-12-21T14:30:00Z</dcterms:created>
  <dcterms:modified xsi:type="dcterms:W3CDTF">2020-12-21T14:30:00Z</dcterms:modified>
</cp:coreProperties>
</file>