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894E55" w:rsidRDefault="003437AE" w:rsidP="00922E6F">
      <w:pPr>
        <w:pStyle w:val="Sangradetextonormal"/>
        <w:ind w:firstLine="0"/>
        <w:outlineLvl w:val="0"/>
        <w:rPr>
          <w:rFonts w:cs="Arial"/>
          <w:sz w:val="20"/>
        </w:rPr>
      </w:pPr>
      <w:r w:rsidRPr="00894E55">
        <w:rPr>
          <w:rFonts w:cs="Arial"/>
          <w:sz w:val="20"/>
        </w:rPr>
        <w:t>SEGURO SOCIAL DE SALUD (ESSALUD)</w:t>
      </w:r>
    </w:p>
    <w:p w:rsidR="003437AE" w:rsidRPr="00894E55" w:rsidRDefault="003437AE" w:rsidP="00F023F4">
      <w:pPr>
        <w:pStyle w:val="Sangradetextonormal"/>
        <w:ind w:firstLine="0"/>
        <w:rPr>
          <w:rFonts w:cs="Arial"/>
          <w:sz w:val="20"/>
        </w:rPr>
      </w:pPr>
    </w:p>
    <w:p w:rsidR="003437AE" w:rsidRPr="00894E55" w:rsidRDefault="003437AE" w:rsidP="00922E6F">
      <w:pPr>
        <w:pStyle w:val="Sangradetextonormal"/>
        <w:ind w:firstLine="0"/>
        <w:outlineLvl w:val="0"/>
        <w:rPr>
          <w:rFonts w:cs="Arial"/>
          <w:sz w:val="20"/>
          <w:u w:val="single"/>
        </w:rPr>
      </w:pPr>
      <w:r w:rsidRPr="00894E55">
        <w:rPr>
          <w:rFonts w:cs="Arial"/>
          <w:sz w:val="20"/>
          <w:u w:val="single"/>
        </w:rPr>
        <w:t>AVISO  DE  CONVOCATORIA PARA CONTRATACIÓN ADMINISTRATIVA DE SERVICIOS (CAS)</w:t>
      </w:r>
    </w:p>
    <w:p w:rsidR="003437AE" w:rsidRPr="00894E55" w:rsidRDefault="003437AE" w:rsidP="00922E6F">
      <w:pPr>
        <w:pStyle w:val="Sangradetextonormal"/>
        <w:ind w:firstLine="0"/>
        <w:outlineLvl w:val="0"/>
        <w:rPr>
          <w:rFonts w:cs="Arial"/>
          <w:sz w:val="20"/>
        </w:rPr>
      </w:pPr>
    </w:p>
    <w:p w:rsidR="003437AE" w:rsidRPr="00894E55" w:rsidRDefault="00BD75FC" w:rsidP="00922E6F">
      <w:pPr>
        <w:pStyle w:val="Sangradetextonormal"/>
        <w:ind w:firstLine="0"/>
        <w:outlineLvl w:val="0"/>
        <w:rPr>
          <w:rFonts w:cs="Arial"/>
          <w:sz w:val="20"/>
        </w:rPr>
      </w:pPr>
      <w:r w:rsidRPr="00894E55">
        <w:rPr>
          <w:rFonts w:cs="Arial"/>
          <w:sz w:val="20"/>
        </w:rPr>
        <w:t>HOSPITAL NACIONAL ALBERTO SABOGAL SOLOGUREN</w:t>
      </w:r>
    </w:p>
    <w:p w:rsidR="003437AE" w:rsidRPr="00894E55" w:rsidRDefault="003437AE" w:rsidP="00922E6F">
      <w:pPr>
        <w:pStyle w:val="Sangradetextonormal"/>
        <w:ind w:firstLine="0"/>
        <w:outlineLvl w:val="0"/>
        <w:rPr>
          <w:rFonts w:cs="Arial"/>
          <w:sz w:val="20"/>
        </w:rPr>
      </w:pPr>
    </w:p>
    <w:p w:rsidR="003437AE" w:rsidRPr="00894E55" w:rsidRDefault="00D323C7" w:rsidP="00922E6F">
      <w:pPr>
        <w:pStyle w:val="Sangradetextonormal"/>
        <w:ind w:firstLine="0"/>
        <w:outlineLvl w:val="0"/>
        <w:rPr>
          <w:rFonts w:cs="Arial"/>
          <w:sz w:val="20"/>
        </w:rPr>
      </w:pPr>
      <w:r w:rsidRPr="00894E55">
        <w:rPr>
          <w:rFonts w:cs="Arial"/>
          <w:sz w:val="20"/>
        </w:rPr>
        <w:t>CÓDIGO DE PROCESO: P.S. 005</w:t>
      </w:r>
      <w:r w:rsidR="00BD75FC" w:rsidRPr="00894E55">
        <w:rPr>
          <w:rFonts w:cs="Arial"/>
          <w:sz w:val="20"/>
        </w:rPr>
        <w:t>-CAS-HNASS</w:t>
      </w:r>
      <w:r w:rsidR="00CD6DD0" w:rsidRPr="00894E55">
        <w:rPr>
          <w:rFonts w:cs="Arial"/>
          <w:sz w:val="20"/>
        </w:rPr>
        <w:t>-2016</w:t>
      </w:r>
    </w:p>
    <w:p w:rsidR="003437AE" w:rsidRPr="00894E55" w:rsidRDefault="00470C02" w:rsidP="00470C02">
      <w:pPr>
        <w:pStyle w:val="Sangradetextonormal"/>
        <w:tabs>
          <w:tab w:val="left" w:pos="7230"/>
        </w:tabs>
        <w:ind w:firstLine="0"/>
        <w:jc w:val="left"/>
        <w:rPr>
          <w:rFonts w:cs="Arial"/>
          <w:sz w:val="20"/>
        </w:rPr>
      </w:pPr>
      <w:r w:rsidRPr="00894E55">
        <w:rPr>
          <w:rFonts w:cs="Arial"/>
          <w:sz w:val="20"/>
        </w:rPr>
        <w:tab/>
      </w:r>
    </w:p>
    <w:p w:rsidR="003437AE" w:rsidRPr="00894E55" w:rsidRDefault="003437AE" w:rsidP="00E34A37">
      <w:pPr>
        <w:pStyle w:val="Sangradetextonormal"/>
        <w:numPr>
          <w:ilvl w:val="0"/>
          <w:numId w:val="1"/>
        </w:numPr>
        <w:tabs>
          <w:tab w:val="clear" w:pos="720"/>
          <w:tab w:val="num" w:pos="426"/>
        </w:tabs>
        <w:ind w:left="426" w:hanging="426"/>
        <w:jc w:val="left"/>
        <w:rPr>
          <w:rFonts w:cs="Arial"/>
          <w:sz w:val="20"/>
        </w:rPr>
      </w:pPr>
      <w:r w:rsidRPr="00894E55">
        <w:rPr>
          <w:rFonts w:cs="Arial"/>
          <w:sz w:val="20"/>
        </w:rPr>
        <w:t>GENERALIDADES</w:t>
      </w:r>
    </w:p>
    <w:p w:rsidR="003437AE" w:rsidRPr="00894E55" w:rsidRDefault="003437AE" w:rsidP="001B79EB">
      <w:pPr>
        <w:pStyle w:val="Sangradetextonormal"/>
        <w:ind w:left="360" w:firstLine="0"/>
        <w:jc w:val="left"/>
        <w:rPr>
          <w:rFonts w:cs="Arial"/>
          <w:sz w:val="20"/>
        </w:rPr>
      </w:pPr>
      <w:r w:rsidRPr="00894E55">
        <w:rPr>
          <w:rFonts w:cs="Arial"/>
          <w:sz w:val="20"/>
        </w:rPr>
        <w:t xml:space="preserve">                                                                                                                                                                                                                                                                                                                                                                                                                                                                                                                                                                                                                                                                                                                                                                                                                                                                                                                                                                                                                                                                                                                                                                                                                                                                                                                                                                                                                                                                                                                                                                                                                                                                                                                                                                                                                                                                                                                                                                                                                                                                                                                                                                                                                                                                                                                                                                                                                                                                                                                                                                                                                                                                                                                                                                                                                                                                                                                                                                                                                                                                                                                                                                                                                                                                                                                                                                                                                                                                                                                                                                                                                                                                                                                                                                                                                                                                                                                                                                                                                                                                                                                                                                                                                                                                                                                                                                                                                                                                                                                                                                                                                                                                                                                                                                                                                                                                                              </w:t>
      </w:r>
    </w:p>
    <w:p w:rsidR="003437AE" w:rsidRPr="00894E55" w:rsidRDefault="003437AE" w:rsidP="00CD045C">
      <w:pPr>
        <w:pStyle w:val="Sangradetextonormal"/>
        <w:numPr>
          <w:ilvl w:val="1"/>
          <w:numId w:val="1"/>
        </w:numPr>
        <w:tabs>
          <w:tab w:val="clear" w:pos="1440"/>
          <w:tab w:val="num" w:pos="709"/>
        </w:tabs>
        <w:ind w:left="709" w:hanging="283"/>
        <w:jc w:val="left"/>
        <w:rPr>
          <w:rFonts w:cs="Arial"/>
          <w:sz w:val="20"/>
        </w:rPr>
      </w:pPr>
      <w:r w:rsidRPr="00894E55">
        <w:rPr>
          <w:rFonts w:cs="Arial"/>
          <w:sz w:val="20"/>
        </w:rPr>
        <w:t>Objeto de la Convocatoria</w:t>
      </w:r>
    </w:p>
    <w:p w:rsidR="003437AE" w:rsidRPr="00894E55" w:rsidRDefault="004F65A7" w:rsidP="00B72686">
      <w:pPr>
        <w:pStyle w:val="Sangradetextonormal"/>
        <w:ind w:left="709" w:firstLine="0"/>
        <w:jc w:val="left"/>
        <w:rPr>
          <w:rFonts w:cs="Arial"/>
          <w:b w:val="0"/>
          <w:sz w:val="20"/>
        </w:rPr>
      </w:pPr>
      <w:r w:rsidRPr="00894E55">
        <w:rPr>
          <w:rFonts w:cs="Arial"/>
          <w:b w:val="0"/>
          <w:sz w:val="20"/>
        </w:rPr>
        <w:t xml:space="preserve">Contratar </w:t>
      </w:r>
      <w:r w:rsidR="00662F19" w:rsidRPr="00894E55">
        <w:rPr>
          <w:rFonts w:cs="Arial"/>
          <w:b w:val="0"/>
          <w:sz w:val="20"/>
        </w:rPr>
        <w:t>los siguientes servici</w:t>
      </w:r>
      <w:r w:rsidR="00BD75FC" w:rsidRPr="00894E55">
        <w:rPr>
          <w:rFonts w:cs="Arial"/>
          <w:b w:val="0"/>
          <w:sz w:val="20"/>
        </w:rPr>
        <w:t>os del Hospital Nacional Alberto Sabogal Sologuren</w:t>
      </w:r>
      <w:r w:rsidR="003437AE" w:rsidRPr="00894E55">
        <w:rPr>
          <w:rFonts w:cs="Arial"/>
          <w:b w:val="0"/>
          <w:sz w:val="20"/>
        </w:rPr>
        <w:t>:</w:t>
      </w:r>
    </w:p>
    <w:p w:rsidR="003437AE" w:rsidRPr="00894E55" w:rsidRDefault="003437AE" w:rsidP="00B72686">
      <w:pPr>
        <w:pStyle w:val="Sangradetextonormal"/>
        <w:ind w:left="709" w:firstLine="0"/>
        <w:jc w:val="left"/>
        <w:rPr>
          <w:rFonts w:cs="Arial"/>
          <w:b w:val="0"/>
          <w:sz w:val="20"/>
        </w:rPr>
      </w:pPr>
    </w:p>
    <w:tbl>
      <w:tblPr>
        <w:tblW w:w="10409" w:type="dxa"/>
        <w:tblInd w:w="-72" w:type="dxa"/>
        <w:tblLayout w:type="fixed"/>
        <w:tblCellMar>
          <w:left w:w="70" w:type="dxa"/>
          <w:right w:w="70" w:type="dxa"/>
        </w:tblCellMar>
        <w:tblLook w:val="00A0"/>
      </w:tblPr>
      <w:tblGrid>
        <w:gridCol w:w="1418"/>
        <w:gridCol w:w="1701"/>
        <w:gridCol w:w="1276"/>
        <w:gridCol w:w="1431"/>
        <w:gridCol w:w="1867"/>
        <w:gridCol w:w="2716"/>
      </w:tblGrid>
      <w:tr w:rsidR="003762AD" w:rsidRPr="00894E55" w:rsidTr="003762AD">
        <w:trPr>
          <w:trHeight w:val="256"/>
        </w:trPr>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762AD" w:rsidRPr="00894E55" w:rsidRDefault="003762AD" w:rsidP="003762AD">
            <w:pPr>
              <w:suppressAutoHyphens w:val="0"/>
              <w:jc w:val="center"/>
              <w:rPr>
                <w:rFonts w:ascii="Arial" w:hAnsi="Arial" w:cs="Arial"/>
                <w:b/>
                <w:bCs/>
                <w:lang w:val="es-PE" w:eastAsia="es-PE"/>
              </w:rPr>
            </w:pPr>
            <w:r w:rsidRPr="00894E55">
              <w:rPr>
                <w:rFonts w:ascii="Arial" w:hAnsi="Arial" w:cs="Arial"/>
                <w:b/>
                <w:bCs/>
                <w:lang w:eastAsia="es-PE"/>
              </w:rPr>
              <w:t>PUESTO / SERVICIO</w:t>
            </w:r>
          </w:p>
        </w:tc>
        <w:tc>
          <w:tcPr>
            <w:tcW w:w="1701" w:type="dxa"/>
            <w:tcBorders>
              <w:top w:val="single" w:sz="4" w:space="0" w:color="auto"/>
              <w:left w:val="nil"/>
              <w:bottom w:val="single" w:sz="4" w:space="0" w:color="auto"/>
              <w:right w:val="single" w:sz="4" w:space="0" w:color="auto"/>
            </w:tcBorders>
            <w:shd w:val="clear" w:color="000000" w:fill="BFBFBF"/>
          </w:tcPr>
          <w:p w:rsidR="003762AD" w:rsidRPr="00894E55" w:rsidRDefault="003762AD" w:rsidP="003762AD">
            <w:pPr>
              <w:suppressAutoHyphens w:val="0"/>
              <w:jc w:val="center"/>
              <w:rPr>
                <w:rFonts w:ascii="Arial" w:hAnsi="Arial" w:cs="Arial"/>
                <w:b/>
                <w:bCs/>
                <w:sz w:val="2"/>
                <w:szCs w:val="2"/>
                <w:lang w:eastAsia="es-PE"/>
              </w:rPr>
            </w:pPr>
          </w:p>
          <w:p w:rsidR="003762AD" w:rsidRPr="00894E55" w:rsidRDefault="003762AD" w:rsidP="003762AD">
            <w:pPr>
              <w:suppressAutoHyphens w:val="0"/>
              <w:jc w:val="center"/>
              <w:rPr>
                <w:rFonts w:ascii="Arial" w:hAnsi="Arial" w:cs="Arial"/>
                <w:b/>
                <w:bCs/>
                <w:sz w:val="2"/>
                <w:szCs w:val="2"/>
                <w:lang w:eastAsia="es-PE"/>
              </w:rPr>
            </w:pPr>
          </w:p>
          <w:p w:rsidR="003762AD" w:rsidRPr="00894E55" w:rsidRDefault="003762AD" w:rsidP="003762AD">
            <w:pPr>
              <w:suppressAutoHyphens w:val="0"/>
              <w:jc w:val="center"/>
              <w:rPr>
                <w:rFonts w:ascii="Arial" w:hAnsi="Arial" w:cs="Arial"/>
                <w:b/>
                <w:bCs/>
                <w:sz w:val="2"/>
                <w:szCs w:val="2"/>
                <w:lang w:eastAsia="es-PE"/>
              </w:rPr>
            </w:pPr>
          </w:p>
          <w:p w:rsidR="003762AD" w:rsidRPr="00894E55" w:rsidRDefault="003762AD" w:rsidP="003762AD">
            <w:pPr>
              <w:suppressAutoHyphens w:val="0"/>
              <w:jc w:val="center"/>
              <w:rPr>
                <w:rFonts w:ascii="Arial" w:hAnsi="Arial" w:cs="Arial"/>
                <w:b/>
                <w:bCs/>
                <w:sz w:val="2"/>
                <w:szCs w:val="2"/>
                <w:lang w:eastAsia="es-PE"/>
              </w:rPr>
            </w:pPr>
          </w:p>
          <w:p w:rsidR="003762AD" w:rsidRPr="00894E55" w:rsidRDefault="003762AD" w:rsidP="003762AD">
            <w:pPr>
              <w:suppressAutoHyphens w:val="0"/>
              <w:jc w:val="center"/>
              <w:rPr>
                <w:rFonts w:ascii="Arial" w:hAnsi="Arial" w:cs="Arial"/>
                <w:b/>
                <w:bCs/>
                <w:sz w:val="2"/>
                <w:szCs w:val="2"/>
                <w:lang w:eastAsia="es-PE"/>
              </w:rPr>
            </w:pPr>
          </w:p>
          <w:p w:rsidR="003762AD" w:rsidRPr="00894E55" w:rsidRDefault="003762AD" w:rsidP="003762AD">
            <w:pPr>
              <w:suppressAutoHyphens w:val="0"/>
              <w:jc w:val="center"/>
              <w:rPr>
                <w:rFonts w:ascii="Arial" w:hAnsi="Arial" w:cs="Arial"/>
                <w:b/>
                <w:bCs/>
                <w:sz w:val="2"/>
                <w:szCs w:val="2"/>
                <w:lang w:eastAsia="es-PE"/>
              </w:rPr>
            </w:pPr>
            <w:r w:rsidRPr="00894E55">
              <w:rPr>
                <w:rFonts w:ascii="Arial" w:hAnsi="Arial" w:cs="Arial"/>
                <w:b/>
                <w:bCs/>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tcPr>
          <w:p w:rsidR="003762AD" w:rsidRPr="00894E55" w:rsidRDefault="003762AD" w:rsidP="000E19A9">
            <w:pPr>
              <w:suppressAutoHyphens w:val="0"/>
              <w:jc w:val="center"/>
              <w:rPr>
                <w:rFonts w:ascii="Arial" w:hAnsi="Arial" w:cs="Arial"/>
                <w:b/>
                <w:bCs/>
                <w:sz w:val="2"/>
                <w:szCs w:val="2"/>
                <w:lang w:eastAsia="es-PE"/>
              </w:rPr>
            </w:pPr>
          </w:p>
          <w:p w:rsidR="003762AD" w:rsidRPr="00894E55" w:rsidRDefault="003762AD" w:rsidP="000E19A9">
            <w:pPr>
              <w:suppressAutoHyphens w:val="0"/>
              <w:jc w:val="center"/>
              <w:rPr>
                <w:rFonts w:ascii="Arial" w:hAnsi="Arial" w:cs="Arial"/>
                <w:b/>
                <w:bCs/>
                <w:sz w:val="2"/>
                <w:szCs w:val="2"/>
                <w:lang w:eastAsia="es-PE"/>
              </w:rPr>
            </w:pPr>
          </w:p>
          <w:p w:rsidR="003762AD" w:rsidRPr="00894E55" w:rsidRDefault="003762AD" w:rsidP="000E19A9">
            <w:pPr>
              <w:suppressAutoHyphens w:val="0"/>
              <w:jc w:val="center"/>
              <w:rPr>
                <w:rFonts w:ascii="Arial" w:hAnsi="Arial" w:cs="Arial"/>
                <w:b/>
                <w:bCs/>
                <w:sz w:val="2"/>
                <w:szCs w:val="2"/>
                <w:lang w:eastAsia="es-PE"/>
              </w:rPr>
            </w:pPr>
          </w:p>
          <w:p w:rsidR="003762AD" w:rsidRPr="00894E55" w:rsidRDefault="003762AD" w:rsidP="000E19A9">
            <w:pPr>
              <w:suppressAutoHyphens w:val="0"/>
              <w:jc w:val="center"/>
              <w:rPr>
                <w:rFonts w:ascii="Arial" w:hAnsi="Arial" w:cs="Arial"/>
                <w:b/>
                <w:bCs/>
                <w:sz w:val="2"/>
                <w:szCs w:val="2"/>
                <w:lang w:eastAsia="es-PE"/>
              </w:rPr>
            </w:pPr>
          </w:p>
          <w:p w:rsidR="003762AD" w:rsidRPr="00894E55" w:rsidRDefault="003762AD" w:rsidP="000E19A9">
            <w:pPr>
              <w:suppressAutoHyphens w:val="0"/>
              <w:jc w:val="center"/>
              <w:rPr>
                <w:rFonts w:ascii="Arial" w:hAnsi="Arial" w:cs="Arial"/>
                <w:b/>
                <w:bCs/>
                <w:sz w:val="2"/>
                <w:szCs w:val="2"/>
                <w:lang w:eastAsia="es-PE"/>
              </w:rPr>
            </w:pPr>
          </w:p>
          <w:p w:rsidR="003762AD" w:rsidRPr="00894E55" w:rsidRDefault="003762AD" w:rsidP="000E19A9">
            <w:pPr>
              <w:suppressAutoHyphens w:val="0"/>
              <w:jc w:val="center"/>
              <w:rPr>
                <w:rFonts w:ascii="Arial" w:hAnsi="Arial" w:cs="Arial"/>
                <w:b/>
                <w:bCs/>
                <w:lang w:eastAsia="es-PE"/>
              </w:rPr>
            </w:pPr>
            <w:r w:rsidRPr="00894E55">
              <w:rPr>
                <w:rFonts w:ascii="Arial" w:hAnsi="Arial" w:cs="Arial"/>
                <w:b/>
                <w:bCs/>
                <w:lang w:eastAsia="es-PE"/>
              </w:rPr>
              <w:t>CÒDIGO</w:t>
            </w:r>
          </w:p>
        </w:tc>
        <w:tc>
          <w:tcPr>
            <w:tcW w:w="143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762AD" w:rsidRPr="00894E55" w:rsidRDefault="003762AD" w:rsidP="000E19A9">
            <w:pPr>
              <w:suppressAutoHyphens w:val="0"/>
              <w:jc w:val="center"/>
              <w:rPr>
                <w:rFonts w:ascii="Arial" w:hAnsi="Arial" w:cs="Arial"/>
                <w:b/>
                <w:bCs/>
                <w:lang w:val="es-PE" w:eastAsia="es-PE"/>
              </w:rPr>
            </w:pPr>
            <w:r w:rsidRPr="00894E55">
              <w:rPr>
                <w:rFonts w:ascii="Arial" w:hAnsi="Arial" w:cs="Arial"/>
                <w:b/>
                <w:bCs/>
                <w:lang w:eastAsia="es-PE"/>
              </w:rPr>
              <w:t>CANTIDAD</w:t>
            </w:r>
          </w:p>
        </w:tc>
        <w:tc>
          <w:tcPr>
            <w:tcW w:w="1867" w:type="dxa"/>
            <w:tcBorders>
              <w:top w:val="single" w:sz="4" w:space="0" w:color="auto"/>
              <w:left w:val="single" w:sz="4" w:space="0" w:color="auto"/>
              <w:bottom w:val="single" w:sz="4" w:space="0" w:color="auto"/>
              <w:right w:val="single" w:sz="4" w:space="0" w:color="auto"/>
            </w:tcBorders>
            <w:shd w:val="clear" w:color="000000" w:fill="BFBFBF"/>
            <w:vAlign w:val="center"/>
          </w:tcPr>
          <w:p w:rsidR="003762AD" w:rsidRPr="00894E55" w:rsidRDefault="003762AD" w:rsidP="000E19A9">
            <w:pPr>
              <w:suppressAutoHyphens w:val="0"/>
              <w:jc w:val="center"/>
              <w:rPr>
                <w:rFonts w:ascii="Arial" w:hAnsi="Arial" w:cs="Arial"/>
                <w:b/>
                <w:bCs/>
                <w:lang w:val="es-PE" w:eastAsia="es-PE"/>
              </w:rPr>
            </w:pPr>
            <w:r w:rsidRPr="00894E55">
              <w:rPr>
                <w:rFonts w:ascii="Arial" w:hAnsi="Arial" w:cs="Arial"/>
                <w:b/>
                <w:bCs/>
                <w:lang w:eastAsia="es-PE"/>
              </w:rPr>
              <w:t>RETRIBUCIÓN MENSUAL</w:t>
            </w:r>
          </w:p>
        </w:tc>
        <w:tc>
          <w:tcPr>
            <w:tcW w:w="271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762AD" w:rsidRPr="00894E55" w:rsidRDefault="003762AD" w:rsidP="000E19A9">
            <w:pPr>
              <w:suppressAutoHyphens w:val="0"/>
              <w:jc w:val="center"/>
              <w:rPr>
                <w:rFonts w:ascii="Arial" w:hAnsi="Arial" w:cs="Arial"/>
                <w:b/>
                <w:bCs/>
                <w:lang w:val="es-PE" w:eastAsia="es-PE"/>
              </w:rPr>
            </w:pPr>
            <w:r w:rsidRPr="00894E55">
              <w:rPr>
                <w:rFonts w:ascii="Arial" w:hAnsi="Arial" w:cs="Arial"/>
                <w:b/>
                <w:bCs/>
                <w:lang w:eastAsia="es-PE"/>
              </w:rPr>
              <w:t>ÁREA CONTRATANTE</w:t>
            </w:r>
          </w:p>
        </w:tc>
      </w:tr>
      <w:tr w:rsidR="00894E55" w:rsidRPr="00894E55" w:rsidTr="004F7078">
        <w:trPr>
          <w:trHeight w:val="401"/>
        </w:trPr>
        <w:tc>
          <w:tcPr>
            <w:tcW w:w="1418"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3762AD">
            <w:pPr>
              <w:jc w:val="center"/>
              <w:rPr>
                <w:rFonts w:ascii="Arial" w:hAnsi="Arial" w:cs="Arial"/>
              </w:rPr>
            </w:pPr>
            <w:r w:rsidRPr="00894E55">
              <w:rPr>
                <w:rFonts w:ascii="Arial" w:hAnsi="Arial" w:cs="Arial"/>
              </w:rPr>
              <w:t>Mèdico</w:t>
            </w:r>
          </w:p>
        </w:tc>
        <w:tc>
          <w:tcPr>
            <w:tcW w:w="1701"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3762AD">
            <w:pPr>
              <w:jc w:val="center"/>
              <w:rPr>
                <w:rFonts w:ascii="Arial" w:hAnsi="Arial" w:cs="Arial"/>
              </w:rPr>
            </w:pPr>
            <w:r w:rsidRPr="00894E55">
              <w:rPr>
                <w:rFonts w:ascii="Arial" w:hAnsi="Arial" w:cs="Arial"/>
              </w:rPr>
              <w:t>Ortopedia y Traumatología</w:t>
            </w:r>
          </w:p>
        </w:tc>
        <w:tc>
          <w:tcPr>
            <w:tcW w:w="1276"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3762AD">
            <w:pPr>
              <w:jc w:val="center"/>
              <w:rPr>
                <w:rFonts w:ascii="Arial" w:hAnsi="Arial" w:cs="Arial"/>
                <w:sz w:val="2"/>
                <w:szCs w:val="2"/>
              </w:rPr>
            </w:pPr>
            <w:r w:rsidRPr="00894E55">
              <w:rPr>
                <w:rFonts w:ascii="Arial" w:hAnsi="Arial" w:cs="Arial"/>
              </w:rPr>
              <w:t>P1MES-001</w:t>
            </w:r>
          </w:p>
        </w:tc>
        <w:tc>
          <w:tcPr>
            <w:tcW w:w="1431"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3762AD">
            <w:pPr>
              <w:jc w:val="center"/>
              <w:rPr>
                <w:rFonts w:ascii="Arial" w:hAnsi="Arial" w:cs="Arial"/>
              </w:rPr>
            </w:pPr>
            <w:r w:rsidRPr="00894E55">
              <w:rPr>
                <w:rFonts w:ascii="Arial" w:hAnsi="Arial" w:cs="Arial"/>
              </w:rPr>
              <w:t>01</w:t>
            </w:r>
          </w:p>
        </w:tc>
        <w:tc>
          <w:tcPr>
            <w:tcW w:w="1867"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C02103">
            <w:pPr>
              <w:jc w:val="center"/>
              <w:rPr>
                <w:rFonts w:ascii="Arial" w:hAnsi="Arial" w:cs="Arial"/>
              </w:rPr>
            </w:pPr>
          </w:p>
          <w:p w:rsidR="00894E55" w:rsidRPr="00894E55" w:rsidRDefault="00894E55" w:rsidP="00C02103">
            <w:pPr>
              <w:jc w:val="center"/>
              <w:rPr>
                <w:rFonts w:ascii="Arial" w:hAnsi="Arial" w:cs="Arial"/>
              </w:rPr>
            </w:pPr>
            <w:r w:rsidRPr="00894E55">
              <w:rPr>
                <w:rFonts w:ascii="Arial" w:hAnsi="Arial" w:cs="Arial"/>
              </w:rPr>
              <w:t>S/ 4,875.00</w:t>
            </w:r>
          </w:p>
          <w:p w:rsidR="00894E55" w:rsidRPr="00894E55" w:rsidRDefault="00894E55" w:rsidP="00C02103">
            <w:pPr>
              <w:jc w:val="center"/>
              <w:rPr>
                <w:rFonts w:ascii="Arial" w:hAnsi="Arial" w:cs="Arial"/>
              </w:rPr>
            </w:pPr>
          </w:p>
        </w:tc>
        <w:tc>
          <w:tcPr>
            <w:tcW w:w="2716" w:type="dxa"/>
            <w:vMerge w:val="restart"/>
            <w:tcBorders>
              <w:top w:val="single" w:sz="4" w:space="0" w:color="auto"/>
              <w:left w:val="single" w:sz="4" w:space="0" w:color="auto"/>
              <w:right w:val="single" w:sz="4" w:space="0" w:color="auto"/>
            </w:tcBorders>
            <w:noWrap/>
            <w:vAlign w:val="center"/>
          </w:tcPr>
          <w:p w:rsidR="00894E55" w:rsidRPr="00894E55" w:rsidRDefault="00894E55" w:rsidP="00D07449">
            <w:pPr>
              <w:jc w:val="center"/>
              <w:rPr>
                <w:rFonts w:ascii="Arial" w:hAnsi="Arial" w:cs="Arial"/>
              </w:rPr>
            </w:pPr>
            <w:r w:rsidRPr="00894E55">
              <w:rPr>
                <w:rFonts w:ascii="Arial" w:hAnsi="Arial" w:cs="Arial"/>
              </w:rPr>
              <w:t>Hospital Nacional Alberto Sabogal Sologuren</w:t>
            </w:r>
          </w:p>
        </w:tc>
      </w:tr>
      <w:tr w:rsidR="00894E55" w:rsidRPr="00894E55" w:rsidTr="004F7078">
        <w:trPr>
          <w:trHeight w:val="401"/>
        </w:trPr>
        <w:tc>
          <w:tcPr>
            <w:tcW w:w="1418"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C02103">
            <w:pPr>
              <w:jc w:val="center"/>
              <w:rPr>
                <w:rFonts w:ascii="Arial" w:hAnsi="Arial" w:cs="Arial"/>
              </w:rPr>
            </w:pPr>
            <w:r w:rsidRPr="00894E55">
              <w:rPr>
                <w:rFonts w:ascii="Arial" w:hAnsi="Arial" w:cs="Arial"/>
              </w:rPr>
              <w:t>Auxiliar Administrativo</w:t>
            </w:r>
          </w:p>
        </w:tc>
        <w:tc>
          <w:tcPr>
            <w:tcW w:w="1701"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rPr>
            </w:pPr>
            <w:r w:rsidRPr="00894E55">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sz w:val="2"/>
                <w:szCs w:val="2"/>
              </w:rPr>
            </w:pPr>
            <w:r w:rsidRPr="00894E55">
              <w:rPr>
                <w:rFonts w:ascii="Arial" w:hAnsi="Arial" w:cs="Arial"/>
              </w:rPr>
              <w:t>A1AAD-002</w:t>
            </w:r>
          </w:p>
        </w:tc>
        <w:tc>
          <w:tcPr>
            <w:tcW w:w="1431"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894E55">
            <w:pPr>
              <w:jc w:val="center"/>
              <w:rPr>
                <w:rFonts w:ascii="Arial" w:hAnsi="Arial" w:cs="Arial"/>
              </w:rPr>
            </w:pPr>
            <w:r w:rsidRPr="00894E55">
              <w:rPr>
                <w:rFonts w:ascii="Arial" w:hAnsi="Arial" w:cs="Arial"/>
              </w:rPr>
              <w:t>01</w:t>
            </w:r>
          </w:p>
        </w:tc>
        <w:tc>
          <w:tcPr>
            <w:tcW w:w="1867"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sz w:val="2"/>
                <w:szCs w:val="2"/>
              </w:rPr>
            </w:pPr>
          </w:p>
          <w:p w:rsidR="00894E55" w:rsidRPr="00894E55" w:rsidRDefault="00894E55" w:rsidP="00894E55">
            <w:pPr>
              <w:jc w:val="center"/>
              <w:rPr>
                <w:rFonts w:ascii="Arial" w:hAnsi="Arial" w:cs="Arial"/>
              </w:rPr>
            </w:pPr>
            <w:r w:rsidRPr="00894E55">
              <w:rPr>
                <w:rFonts w:ascii="Arial" w:hAnsi="Arial" w:cs="Arial"/>
              </w:rPr>
              <w:t>S/ 1,200.00</w:t>
            </w:r>
          </w:p>
          <w:p w:rsidR="00894E55" w:rsidRPr="00894E55" w:rsidRDefault="00894E55" w:rsidP="00894E55">
            <w:pPr>
              <w:jc w:val="center"/>
              <w:rPr>
                <w:rFonts w:ascii="Arial" w:hAnsi="Arial" w:cs="Arial"/>
              </w:rPr>
            </w:pPr>
          </w:p>
        </w:tc>
        <w:tc>
          <w:tcPr>
            <w:tcW w:w="2716" w:type="dxa"/>
            <w:vMerge/>
            <w:tcBorders>
              <w:left w:val="single" w:sz="4" w:space="0" w:color="auto"/>
              <w:right w:val="single" w:sz="4" w:space="0" w:color="auto"/>
            </w:tcBorders>
            <w:noWrap/>
            <w:vAlign w:val="center"/>
          </w:tcPr>
          <w:p w:rsidR="00894E55" w:rsidRPr="00894E55" w:rsidRDefault="00894E55" w:rsidP="00894E55">
            <w:pPr>
              <w:jc w:val="center"/>
              <w:rPr>
                <w:rFonts w:ascii="Arial" w:hAnsi="Arial" w:cs="Arial"/>
              </w:rPr>
            </w:pPr>
          </w:p>
        </w:tc>
      </w:tr>
      <w:tr w:rsidR="00894E55" w:rsidRPr="00894E55" w:rsidTr="004F7078">
        <w:trPr>
          <w:trHeight w:val="401"/>
        </w:trPr>
        <w:tc>
          <w:tcPr>
            <w:tcW w:w="1418"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C02103">
            <w:pPr>
              <w:jc w:val="center"/>
              <w:rPr>
                <w:rFonts w:ascii="Arial" w:hAnsi="Arial" w:cs="Arial"/>
              </w:rPr>
            </w:pPr>
            <w:r w:rsidRPr="00894E55">
              <w:rPr>
                <w:rFonts w:ascii="Arial" w:hAnsi="Arial" w:cs="Arial"/>
              </w:rPr>
              <w:t>Digitador Asistencial</w:t>
            </w:r>
          </w:p>
        </w:tc>
        <w:tc>
          <w:tcPr>
            <w:tcW w:w="1701"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rPr>
            </w:pPr>
            <w:r w:rsidRPr="00894E55">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rPr>
            </w:pPr>
            <w:r w:rsidRPr="00894E55">
              <w:rPr>
                <w:rFonts w:ascii="Arial" w:hAnsi="Arial" w:cs="Arial"/>
              </w:rPr>
              <w:t>T3DIA-003</w:t>
            </w:r>
          </w:p>
        </w:tc>
        <w:tc>
          <w:tcPr>
            <w:tcW w:w="1431" w:type="dxa"/>
            <w:tcBorders>
              <w:top w:val="single" w:sz="4" w:space="0" w:color="auto"/>
              <w:left w:val="single" w:sz="4" w:space="0" w:color="auto"/>
              <w:bottom w:val="single" w:sz="4" w:space="0" w:color="auto"/>
              <w:right w:val="single" w:sz="4" w:space="0" w:color="auto"/>
            </w:tcBorders>
            <w:noWrap/>
            <w:vAlign w:val="center"/>
          </w:tcPr>
          <w:p w:rsidR="00894E55" w:rsidRPr="00894E55" w:rsidRDefault="00894E55" w:rsidP="00894E55">
            <w:pPr>
              <w:jc w:val="center"/>
              <w:rPr>
                <w:rFonts w:ascii="Arial" w:hAnsi="Arial" w:cs="Arial"/>
              </w:rPr>
            </w:pPr>
            <w:r w:rsidRPr="00894E55">
              <w:rPr>
                <w:rFonts w:ascii="Arial" w:hAnsi="Arial" w:cs="Arial"/>
              </w:rPr>
              <w:t>01</w:t>
            </w:r>
          </w:p>
        </w:tc>
        <w:tc>
          <w:tcPr>
            <w:tcW w:w="1867" w:type="dxa"/>
            <w:tcBorders>
              <w:top w:val="single" w:sz="4" w:space="0" w:color="auto"/>
              <w:left w:val="single" w:sz="4" w:space="0" w:color="auto"/>
              <w:bottom w:val="single" w:sz="4" w:space="0" w:color="auto"/>
              <w:right w:val="single" w:sz="4" w:space="0" w:color="auto"/>
            </w:tcBorders>
            <w:vAlign w:val="center"/>
          </w:tcPr>
          <w:p w:rsidR="00894E55" w:rsidRPr="00894E55" w:rsidRDefault="00894E55" w:rsidP="00894E55">
            <w:pPr>
              <w:jc w:val="center"/>
              <w:rPr>
                <w:rFonts w:ascii="Arial" w:hAnsi="Arial" w:cs="Arial"/>
              </w:rPr>
            </w:pPr>
          </w:p>
          <w:p w:rsidR="00894E55" w:rsidRPr="00894E55" w:rsidRDefault="00894E55" w:rsidP="00894E55">
            <w:pPr>
              <w:jc w:val="center"/>
              <w:rPr>
                <w:rFonts w:ascii="Arial" w:hAnsi="Arial" w:cs="Arial"/>
              </w:rPr>
            </w:pPr>
            <w:r w:rsidRPr="00894E55">
              <w:rPr>
                <w:rFonts w:ascii="Arial" w:hAnsi="Arial" w:cs="Arial"/>
              </w:rPr>
              <w:t>S/ 1,125.00</w:t>
            </w:r>
          </w:p>
          <w:p w:rsidR="00894E55" w:rsidRPr="00894E55" w:rsidRDefault="00894E55" w:rsidP="00894E55">
            <w:pPr>
              <w:jc w:val="center"/>
              <w:rPr>
                <w:rFonts w:ascii="Arial" w:hAnsi="Arial" w:cs="Arial"/>
              </w:rPr>
            </w:pPr>
          </w:p>
        </w:tc>
        <w:tc>
          <w:tcPr>
            <w:tcW w:w="2716" w:type="dxa"/>
            <w:vMerge/>
            <w:tcBorders>
              <w:left w:val="single" w:sz="4" w:space="0" w:color="auto"/>
              <w:bottom w:val="single" w:sz="4" w:space="0" w:color="auto"/>
              <w:right w:val="single" w:sz="4" w:space="0" w:color="auto"/>
            </w:tcBorders>
            <w:noWrap/>
            <w:vAlign w:val="center"/>
          </w:tcPr>
          <w:p w:rsidR="00894E55" w:rsidRPr="00894E55" w:rsidRDefault="00894E55" w:rsidP="00894E55">
            <w:pPr>
              <w:jc w:val="center"/>
              <w:rPr>
                <w:rFonts w:ascii="Arial" w:hAnsi="Arial" w:cs="Arial"/>
              </w:rPr>
            </w:pPr>
          </w:p>
        </w:tc>
      </w:tr>
      <w:tr w:rsidR="003762AD" w:rsidRPr="00894E55" w:rsidTr="003762AD">
        <w:trPr>
          <w:trHeight w:val="121"/>
        </w:trPr>
        <w:tc>
          <w:tcPr>
            <w:tcW w:w="5826" w:type="dxa"/>
            <w:gridSpan w:val="4"/>
            <w:tcBorders>
              <w:top w:val="single" w:sz="4" w:space="0" w:color="auto"/>
              <w:left w:val="single" w:sz="4" w:space="0" w:color="auto"/>
              <w:bottom w:val="single" w:sz="4" w:space="0" w:color="auto"/>
              <w:right w:val="single" w:sz="4" w:space="0" w:color="auto"/>
            </w:tcBorders>
          </w:tcPr>
          <w:p w:rsidR="003762AD" w:rsidRPr="00894E55" w:rsidRDefault="003762AD" w:rsidP="00C02103">
            <w:pPr>
              <w:jc w:val="center"/>
              <w:rPr>
                <w:rFonts w:ascii="Arial" w:hAnsi="Arial" w:cs="Arial"/>
                <w:b/>
              </w:rPr>
            </w:pPr>
            <w:r w:rsidRPr="00894E55">
              <w:rPr>
                <w:rFonts w:ascii="Arial" w:hAnsi="Arial" w:cs="Arial"/>
                <w:b/>
              </w:rPr>
              <w:t>TOTAL</w:t>
            </w:r>
          </w:p>
        </w:tc>
        <w:tc>
          <w:tcPr>
            <w:tcW w:w="4583" w:type="dxa"/>
            <w:gridSpan w:val="2"/>
            <w:tcBorders>
              <w:top w:val="single" w:sz="4" w:space="0" w:color="auto"/>
              <w:left w:val="single" w:sz="4" w:space="0" w:color="auto"/>
              <w:bottom w:val="single" w:sz="4" w:space="0" w:color="auto"/>
              <w:right w:val="single" w:sz="4" w:space="0" w:color="auto"/>
            </w:tcBorders>
            <w:vAlign w:val="center"/>
          </w:tcPr>
          <w:p w:rsidR="003762AD" w:rsidRPr="00894E55" w:rsidRDefault="003762AD" w:rsidP="00CD6DD0">
            <w:pPr>
              <w:jc w:val="center"/>
              <w:rPr>
                <w:rFonts w:ascii="Arial" w:hAnsi="Arial" w:cs="Arial"/>
                <w:b/>
              </w:rPr>
            </w:pPr>
            <w:r w:rsidRPr="00894E55">
              <w:rPr>
                <w:rFonts w:ascii="Arial" w:hAnsi="Arial" w:cs="Arial"/>
                <w:b/>
              </w:rPr>
              <w:t>0</w:t>
            </w:r>
            <w:r w:rsidR="00894E55" w:rsidRPr="00894E55">
              <w:rPr>
                <w:rFonts w:ascii="Arial" w:hAnsi="Arial" w:cs="Arial"/>
                <w:b/>
              </w:rPr>
              <w:t>3</w:t>
            </w:r>
          </w:p>
        </w:tc>
      </w:tr>
    </w:tbl>
    <w:p w:rsidR="00106BBA" w:rsidRPr="00894E55" w:rsidRDefault="00106BBA" w:rsidP="00AC5B0E">
      <w:pPr>
        <w:pStyle w:val="Sangradetextonormal"/>
        <w:ind w:firstLine="0"/>
        <w:jc w:val="left"/>
        <w:rPr>
          <w:rFonts w:cs="Arial"/>
          <w:sz w:val="20"/>
        </w:rPr>
      </w:pPr>
    </w:p>
    <w:p w:rsidR="003437AE" w:rsidRPr="00894E55" w:rsidRDefault="003437AE" w:rsidP="00CD045C">
      <w:pPr>
        <w:pStyle w:val="Sangradetextonormal"/>
        <w:numPr>
          <w:ilvl w:val="1"/>
          <w:numId w:val="1"/>
        </w:numPr>
        <w:tabs>
          <w:tab w:val="clear" w:pos="1440"/>
          <w:tab w:val="num" w:pos="709"/>
        </w:tabs>
        <w:ind w:hanging="1014"/>
        <w:jc w:val="both"/>
        <w:rPr>
          <w:rFonts w:cs="Arial"/>
          <w:sz w:val="20"/>
        </w:rPr>
      </w:pPr>
      <w:r w:rsidRPr="00894E55">
        <w:rPr>
          <w:rFonts w:cs="Arial"/>
          <w:sz w:val="20"/>
        </w:rPr>
        <w:t xml:space="preserve">Dependencia, </w:t>
      </w:r>
      <w:r w:rsidRPr="00894E55">
        <w:rPr>
          <w:rFonts w:cs="Arial"/>
          <w:bCs/>
          <w:sz w:val="20"/>
        </w:rPr>
        <w:t>Unidad Orgánica y/o Área Solicitante</w:t>
      </w:r>
    </w:p>
    <w:p w:rsidR="003437AE" w:rsidRPr="00894E55" w:rsidRDefault="00BD75FC" w:rsidP="00CD045C">
      <w:pPr>
        <w:pStyle w:val="Sangradetextonormal"/>
        <w:ind w:left="709" w:firstLine="0"/>
        <w:jc w:val="both"/>
        <w:rPr>
          <w:rFonts w:cs="Arial"/>
          <w:b w:val="0"/>
          <w:sz w:val="20"/>
        </w:rPr>
      </w:pPr>
      <w:r w:rsidRPr="00894E55">
        <w:rPr>
          <w:rFonts w:cs="Arial"/>
          <w:b w:val="0"/>
          <w:sz w:val="20"/>
        </w:rPr>
        <w:t>Hospital Nacional Alberto Sabogal Sologuren</w:t>
      </w:r>
      <w:r w:rsidR="00977D0A" w:rsidRPr="00894E55">
        <w:rPr>
          <w:rFonts w:cs="Arial"/>
          <w:b w:val="0"/>
          <w:sz w:val="20"/>
        </w:rPr>
        <w:t>.</w:t>
      </w:r>
    </w:p>
    <w:p w:rsidR="003437AE" w:rsidRPr="00894E55" w:rsidRDefault="003437AE" w:rsidP="005E7A54">
      <w:pPr>
        <w:pStyle w:val="Sangradetextonormal"/>
        <w:jc w:val="both"/>
        <w:rPr>
          <w:rFonts w:cs="Arial"/>
          <w:b w:val="0"/>
          <w:sz w:val="20"/>
        </w:rPr>
      </w:pPr>
    </w:p>
    <w:p w:rsidR="003437AE" w:rsidRPr="00894E55" w:rsidRDefault="003437AE" w:rsidP="00CD045C">
      <w:pPr>
        <w:pStyle w:val="Sangradetextonormal"/>
        <w:numPr>
          <w:ilvl w:val="1"/>
          <w:numId w:val="1"/>
        </w:numPr>
        <w:tabs>
          <w:tab w:val="clear" w:pos="1440"/>
          <w:tab w:val="num" w:pos="709"/>
        </w:tabs>
        <w:ind w:left="709" w:hanging="283"/>
        <w:jc w:val="both"/>
        <w:rPr>
          <w:rFonts w:cs="Arial"/>
          <w:sz w:val="20"/>
        </w:rPr>
      </w:pPr>
      <w:r w:rsidRPr="00894E55">
        <w:rPr>
          <w:rFonts w:cs="Arial"/>
          <w:sz w:val="20"/>
        </w:rPr>
        <w:t>Dependencia encargada de realizar el proceso de contratación</w:t>
      </w:r>
    </w:p>
    <w:p w:rsidR="003437AE" w:rsidRPr="00894E55" w:rsidRDefault="0032607C" w:rsidP="00A16950">
      <w:pPr>
        <w:pStyle w:val="Sangradetextonormal"/>
        <w:jc w:val="both"/>
        <w:rPr>
          <w:rFonts w:cs="Arial"/>
          <w:b w:val="0"/>
          <w:sz w:val="20"/>
        </w:rPr>
      </w:pPr>
      <w:r w:rsidRPr="00894E55">
        <w:rPr>
          <w:rFonts w:cs="Arial"/>
          <w:b w:val="0"/>
          <w:sz w:val="20"/>
        </w:rPr>
        <w:t>Oficina</w:t>
      </w:r>
      <w:r w:rsidR="00A16950" w:rsidRPr="00894E55">
        <w:rPr>
          <w:rFonts w:cs="Arial"/>
          <w:b w:val="0"/>
          <w:sz w:val="20"/>
        </w:rPr>
        <w:t xml:space="preserve"> de Recursos H</w:t>
      </w:r>
      <w:r w:rsidR="00CA5A19" w:rsidRPr="00894E55">
        <w:rPr>
          <w:rFonts w:cs="Arial"/>
          <w:b w:val="0"/>
          <w:sz w:val="20"/>
        </w:rPr>
        <w:t>uma</w:t>
      </w:r>
      <w:r w:rsidRPr="00894E55">
        <w:rPr>
          <w:rFonts w:cs="Arial"/>
          <w:b w:val="0"/>
          <w:sz w:val="20"/>
        </w:rPr>
        <w:t>n</w:t>
      </w:r>
      <w:r w:rsidR="00BD75FC" w:rsidRPr="00894E55">
        <w:rPr>
          <w:rFonts w:cs="Arial"/>
          <w:b w:val="0"/>
          <w:sz w:val="20"/>
        </w:rPr>
        <w:t>os del Hospital Nacional Alberto Sabogal Sologuren</w:t>
      </w:r>
      <w:r w:rsidR="00A16950" w:rsidRPr="00894E55">
        <w:rPr>
          <w:rFonts w:cs="Arial"/>
          <w:b w:val="0"/>
          <w:sz w:val="20"/>
        </w:rPr>
        <w:t>.</w:t>
      </w:r>
    </w:p>
    <w:p w:rsidR="00F52B1E" w:rsidRPr="00894E55" w:rsidRDefault="00F52B1E" w:rsidP="00DE23EC">
      <w:pPr>
        <w:pStyle w:val="Sangradetextonormal"/>
        <w:ind w:firstLine="0"/>
        <w:jc w:val="both"/>
        <w:rPr>
          <w:rFonts w:cs="Arial"/>
          <w:b w:val="0"/>
          <w:sz w:val="20"/>
        </w:rPr>
      </w:pPr>
    </w:p>
    <w:p w:rsidR="003437AE" w:rsidRPr="00894E55" w:rsidRDefault="003437AE" w:rsidP="00CD045C">
      <w:pPr>
        <w:pStyle w:val="Sangradetextonormal"/>
        <w:numPr>
          <w:ilvl w:val="1"/>
          <w:numId w:val="1"/>
        </w:numPr>
        <w:tabs>
          <w:tab w:val="clear" w:pos="1440"/>
          <w:tab w:val="num" w:pos="709"/>
        </w:tabs>
        <w:ind w:left="709" w:hanging="283"/>
        <w:jc w:val="both"/>
        <w:rPr>
          <w:rFonts w:cs="Arial"/>
          <w:sz w:val="20"/>
        </w:rPr>
      </w:pPr>
      <w:r w:rsidRPr="00894E55">
        <w:rPr>
          <w:rFonts w:cs="Arial"/>
          <w:sz w:val="20"/>
        </w:rPr>
        <w:t>Base legal</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Resolución Nº 1029-GCGP-ESSALUD-2015, Directiva Nº 03-GCGP-ESSALUD-2015</w:t>
      </w:r>
      <w:proofErr w:type="gramStart"/>
      <w:r w:rsidRPr="00894E55">
        <w:rPr>
          <w:rFonts w:cs="Arial"/>
          <w:b w:val="0"/>
          <w:sz w:val="20"/>
        </w:rPr>
        <w:t>, ”</w:t>
      </w:r>
      <w:proofErr w:type="gramEnd"/>
      <w:r w:rsidRPr="00894E55">
        <w:rPr>
          <w:rFonts w:cs="Arial"/>
          <w:b w:val="0"/>
          <w:sz w:val="20"/>
        </w:rPr>
        <w:t xml:space="preserve">Lineamientos que rigen la cobertura de servicios bajo el régimen especial de Contratación Administrativa de Servicios – CAS”. </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 xml:space="preserve">Ley Nº 29973 – Ley General de la Personas con Discapacidad. </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Ley N° 23330-“Ley del Servicio Rural y Urbano Marginal de Salud-SERUMS” y su Reglamento (Decreto Supremo N° 005-97-SA).</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 xml:space="preserve">Ley N° 27674 y su Reglamento que establece el acceso de Deportistas de Alto Nivel a la Administración Pública. </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446E7" w:rsidRPr="00894E55" w:rsidRDefault="004446E7" w:rsidP="004446E7">
      <w:pPr>
        <w:pStyle w:val="Sangradetextonormal"/>
        <w:numPr>
          <w:ilvl w:val="2"/>
          <w:numId w:val="1"/>
        </w:numPr>
        <w:tabs>
          <w:tab w:val="clear" w:pos="1800"/>
          <w:tab w:val="num" w:pos="993"/>
        </w:tabs>
        <w:ind w:left="993" w:hanging="284"/>
        <w:jc w:val="both"/>
        <w:rPr>
          <w:rFonts w:cs="Arial"/>
          <w:b w:val="0"/>
          <w:sz w:val="20"/>
        </w:rPr>
      </w:pPr>
      <w:r w:rsidRPr="00894E5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446E7" w:rsidRPr="00643578" w:rsidRDefault="004446E7" w:rsidP="004446E7">
      <w:pPr>
        <w:pStyle w:val="Sangradetextonormal"/>
        <w:numPr>
          <w:ilvl w:val="2"/>
          <w:numId w:val="1"/>
        </w:numPr>
        <w:tabs>
          <w:tab w:val="clear" w:pos="1800"/>
          <w:tab w:val="num" w:pos="993"/>
        </w:tabs>
        <w:ind w:left="993" w:hanging="284"/>
        <w:jc w:val="both"/>
        <w:rPr>
          <w:rFonts w:cs="Arial"/>
          <w:b w:val="0"/>
          <w:sz w:val="20"/>
        </w:rPr>
      </w:pPr>
      <w:r w:rsidRPr="00643578">
        <w:rPr>
          <w:rFonts w:cs="Arial"/>
          <w:b w:val="0"/>
          <w:sz w:val="20"/>
        </w:rPr>
        <w:t xml:space="preserve">Otras disposiciones que resulten aplicables al Contrato Administrativo de Servicios. </w:t>
      </w:r>
    </w:p>
    <w:p w:rsidR="003437AE" w:rsidRPr="00643578" w:rsidRDefault="003437AE"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C41E87" w:rsidRPr="00643578" w:rsidRDefault="00C41E87" w:rsidP="00E34A37">
      <w:pPr>
        <w:pStyle w:val="Sangradetextonormal"/>
        <w:ind w:firstLine="0"/>
        <w:jc w:val="left"/>
        <w:rPr>
          <w:rFonts w:cs="Arial"/>
          <w:sz w:val="2"/>
          <w:szCs w:val="2"/>
        </w:rPr>
      </w:pPr>
    </w:p>
    <w:p w:rsidR="008F21CB" w:rsidRPr="00643578" w:rsidRDefault="008F21CB" w:rsidP="00E34A37">
      <w:pPr>
        <w:pStyle w:val="Sangradetextonormal"/>
        <w:ind w:firstLine="0"/>
        <w:jc w:val="left"/>
        <w:rPr>
          <w:rFonts w:cs="Arial"/>
          <w:sz w:val="2"/>
          <w:szCs w:val="2"/>
        </w:rPr>
      </w:pPr>
    </w:p>
    <w:p w:rsidR="008F21CB" w:rsidRPr="00643578" w:rsidRDefault="008F21CB" w:rsidP="00E34A37">
      <w:pPr>
        <w:pStyle w:val="Sangradetextonormal"/>
        <w:ind w:firstLine="0"/>
        <w:jc w:val="left"/>
        <w:rPr>
          <w:rFonts w:cs="Arial"/>
          <w:sz w:val="2"/>
          <w:szCs w:val="2"/>
        </w:rPr>
      </w:pPr>
    </w:p>
    <w:p w:rsidR="008F21CB" w:rsidRPr="00643578" w:rsidRDefault="008F21CB"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017930" w:rsidRPr="00643578" w:rsidRDefault="00017930" w:rsidP="00E34A37">
      <w:pPr>
        <w:pStyle w:val="Sangradetextonormal"/>
        <w:ind w:firstLine="0"/>
        <w:jc w:val="left"/>
        <w:rPr>
          <w:rFonts w:cs="Arial"/>
          <w:sz w:val="2"/>
          <w:szCs w:val="2"/>
        </w:rPr>
      </w:pPr>
    </w:p>
    <w:p w:rsidR="003437AE" w:rsidRPr="00643578"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643578">
        <w:rPr>
          <w:rFonts w:cs="Arial"/>
          <w:sz w:val="20"/>
        </w:rPr>
        <w:t>PERFIL DE</w:t>
      </w:r>
      <w:r w:rsidR="009E2C7A" w:rsidRPr="00643578">
        <w:rPr>
          <w:rFonts w:cs="Arial"/>
          <w:sz w:val="20"/>
        </w:rPr>
        <w:t xml:space="preserve"> </w:t>
      </w:r>
      <w:r w:rsidRPr="00643578">
        <w:rPr>
          <w:rFonts w:cs="Arial"/>
          <w:sz w:val="20"/>
        </w:rPr>
        <w:t>L</w:t>
      </w:r>
      <w:r w:rsidR="009E2C7A" w:rsidRPr="00643578">
        <w:rPr>
          <w:rFonts w:cs="Arial"/>
          <w:sz w:val="20"/>
        </w:rPr>
        <w:t>OS</w:t>
      </w:r>
      <w:r w:rsidRPr="00643578">
        <w:rPr>
          <w:rFonts w:cs="Arial"/>
          <w:sz w:val="20"/>
        </w:rPr>
        <w:t xml:space="preserve"> PUESTO</w:t>
      </w:r>
      <w:r w:rsidR="009E2C7A" w:rsidRPr="00643578">
        <w:rPr>
          <w:rFonts w:cs="Arial"/>
          <w:sz w:val="20"/>
        </w:rPr>
        <w:t>S</w:t>
      </w:r>
    </w:p>
    <w:p w:rsidR="008F21CB" w:rsidRPr="00643578" w:rsidRDefault="008F21CB" w:rsidP="001B4494">
      <w:pPr>
        <w:pStyle w:val="Sangradetextonormal"/>
        <w:ind w:firstLine="0"/>
        <w:jc w:val="both"/>
        <w:rPr>
          <w:rFonts w:cs="Arial"/>
          <w:sz w:val="20"/>
        </w:rPr>
      </w:pPr>
    </w:p>
    <w:p w:rsidR="00A84575" w:rsidRPr="00643578" w:rsidRDefault="005758B2" w:rsidP="00CB3ACA">
      <w:pPr>
        <w:pStyle w:val="Sangradetextonormal"/>
        <w:ind w:left="426" w:firstLine="0"/>
        <w:jc w:val="left"/>
        <w:outlineLvl w:val="0"/>
        <w:rPr>
          <w:rFonts w:cs="Arial"/>
          <w:sz w:val="20"/>
        </w:rPr>
      </w:pPr>
      <w:r w:rsidRPr="00643578">
        <w:rPr>
          <w:rFonts w:cs="Arial"/>
          <w:sz w:val="20"/>
        </w:rPr>
        <w:t>MÈDICO</w:t>
      </w:r>
      <w:r w:rsidR="00E47319">
        <w:rPr>
          <w:rFonts w:cs="Arial"/>
          <w:sz w:val="20"/>
        </w:rPr>
        <w:t xml:space="preserve"> ESPECIALISTA</w:t>
      </w:r>
      <w:r w:rsidR="00AD2ABA" w:rsidRPr="00643578">
        <w:rPr>
          <w:rFonts w:cs="Arial"/>
          <w:sz w:val="20"/>
        </w:rPr>
        <w:t xml:space="preserve"> </w:t>
      </w:r>
      <w:r w:rsidR="00EA217D" w:rsidRPr="00643578">
        <w:rPr>
          <w:rFonts w:cs="Arial"/>
          <w:sz w:val="20"/>
        </w:rPr>
        <w:t>(</w:t>
      </w:r>
      <w:r w:rsidRPr="00643578">
        <w:rPr>
          <w:rFonts w:cs="Arial"/>
          <w:sz w:val="20"/>
        </w:rPr>
        <w:t>P1MES-001</w:t>
      </w:r>
      <w:r w:rsidR="007728F5" w:rsidRPr="00643578">
        <w:rPr>
          <w:rFonts w:cs="Arial"/>
          <w:sz w:val="20"/>
        </w:rPr>
        <w:t>)</w:t>
      </w:r>
    </w:p>
    <w:p w:rsidR="007479AE" w:rsidRPr="00643578"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3256BE" w:rsidRPr="00643578" w:rsidTr="00C02103">
        <w:tc>
          <w:tcPr>
            <w:tcW w:w="2518" w:type="dxa"/>
            <w:shd w:val="clear" w:color="auto" w:fill="BFBFBF"/>
            <w:vAlign w:val="center"/>
          </w:tcPr>
          <w:p w:rsidR="003256BE" w:rsidRPr="00643578" w:rsidRDefault="003256BE" w:rsidP="00C02103">
            <w:pPr>
              <w:jc w:val="center"/>
              <w:rPr>
                <w:rFonts w:ascii="Arial" w:hAnsi="Arial" w:cs="Arial"/>
                <w:b/>
              </w:rPr>
            </w:pPr>
            <w:r w:rsidRPr="00643578">
              <w:rPr>
                <w:rFonts w:ascii="Arial" w:hAnsi="Arial" w:cs="Arial"/>
                <w:b/>
              </w:rPr>
              <w:t>REQUISITOS ESPECÍFICOS</w:t>
            </w:r>
          </w:p>
        </w:tc>
        <w:tc>
          <w:tcPr>
            <w:tcW w:w="5987" w:type="dxa"/>
            <w:shd w:val="clear" w:color="auto" w:fill="BFBFBF"/>
            <w:vAlign w:val="center"/>
          </w:tcPr>
          <w:p w:rsidR="003256BE" w:rsidRPr="00643578" w:rsidRDefault="003256BE" w:rsidP="00C02103">
            <w:pPr>
              <w:jc w:val="center"/>
              <w:rPr>
                <w:rFonts w:ascii="Arial" w:hAnsi="Arial" w:cs="Arial"/>
                <w:b/>
              </w:rPr>
            </w:pPr>
            <w:r w:rsidRPr="00643578">
              <w:rPr>
                <w:rFonts w:ascii="Arial" w:hAnsi="Arial" w:cs="Arial"/>
                <w:b/>
              </w:rPr>
              <w:t>DETALLE</w:t>
            </w:r>
          </w:p>
        </w:tc>
      </w:tr>
      <w:tr w:rsidR="003256BE" w:rsidRPr="00643578" w:rsidTr="00C02103">
        <w:tc>
          <w:tcPr>
            <w:tcW w:w="2518" w:type="dxa"/>
            <w:vAlign w:val="center"/>
          </w:tcPr>
          <w:p w:rsidR="003256BE" w:rsidRPr="00643578" w:rsidRDefault="003256BE" w:rsidP="00C02103">
            <w:pPr>
              <w:jc w:val="center"/>
              <w:rPr>
                <w:rFonts w:ascii="Arial" w:hAnsi="Arial" w:cs="Arial"/>
                <w:b/>
              </w:rPr>
            </w:pPr>
            <w:r w:rsidRPr="00643578">
              <w:rPr>
                <w:rFonts w:ascii="Arial" w:hAnsi="Arial" w:cs="Arial"/>
                <w:b/>
              </w:rPr>
              <w:t>Formación General</w:t>
            </w:r>
          </w:p>
        </w:tc>
        <w:tc>
          <w:tcPr>
            <w:tcW w:w="5987" w:type="dxa"/>
            <w:vAlign w:val="center"/>
          </w:tcPr>
          <w:p w:rsidR="00643578" w:rsidRPr="00643578" w:rsidRDefault="00643578" w:rsidP="00643578">
            <w:pPr>
              <w:pStyle w:val="Sangradetextonormal"/>
              <w:numPr>
                <w:ilvl w:val="0"/>
                <w:numId w:val="31"/>
              </w:numPr>
              <w:tabs>
                <w:tab w:val="clear" w:pos="720"/>
                <w:tab w:val="num" w:pos="252"/>
              </w:tabs>
              <w:ind w:left="252" w:hanging="252"/>
              <w:jc w:val="both"/>
              <w:rPr>
                <w:rFonts w:cs="Arial"/>
                <w:sz w:val="20"/>
              </w:rPr>
            </w:pPr>
            <w:r w:rsidRPr="00643578">
              <w:rPr>
                <w:rFonts w:cs="Arial"/>
                <w:b w:val="0"/>
                <w:sz w:val="20"/>
              </w:rPr>
              <w:t xml:space="preserve">Presentar copia simple del Título Profesional Universitario de Médico Cirujano, Constancia vigente de encontrarse </w:t>
            </w:r>
            <w:proofErr w:type="gramStart"/>
            <w:r w:rsidRPr="00643578">
              <w:rPr>
                <w:rFonts w:cs="Arial"/>
                <w:b w:val="0"/>
                <w:sz w:val="20"/>
              </w:rPr>
              <w:t>colegiado</w:t>
            </w:r>
            <w:proofErr w:type="gramEnd"/>
            <w:r w:rsidRPr="00643578">
              <w:rPr>
                <w:rFonts w:cs="Arial"/>
                <w:b w:val="0"/>
                <w:sz w:val="20"/>
              </w:rPr>
              <w:t xml:space="preserve"> y habilitado </w:t>
            </w:r>
            <w:r w:rsidR="008B50B8">
              <w:rPr>
                <w:rFonts w:cs="Arial"/>
                <w:b w:val="0"/>
                <w:sz w:val="20"/>
              </w:rPr>
              <w:t xml:space="preserve">a la fecha de inscripción </w:t>
            </w:r>
            <w:r w:rsidRPr="00643578">
              <w:rPr>
                <w:rFonts w:cs="Arial"/>
                <w:b w:val="0"/>
                <w:sz w:val="20"/>
              </w:rPr>
              <w:t xml:space="preserve">y Resolución del SERUMS correspondiente a la Profesión. </w:t>
            </w:r>
            <w:r w:rsidRPr="00643578">
              <w:rPr>
                <w:rFonts w:cs="Arial"/>
                <w:sz w:val="20"/>
              </w:rPr>
              <w:t>(Indispensable)</w:t>
            </w:r>
          </w:p>
          <w:p w:rsidR="003256BE" w:rsidRPr="00643578" w:rsidRDefault="00643578" w:rsidP="00643578">
            <w:pPr>
              <w:pStyle w:val="Sangradetextonormal"/>
              <w:numPr>
                <w:ilvl w:val="0"/>
                <w:numId w:val="31"/>
              </w:numPr>
              <w:tabs>
                <w:tab w:val="clear" w:pos="720"/>
                <w:tab w:val="num" w:pos="252"/>
              </w:tabs>
              <w:ind w:left="252" w:hanging="252"/>
              <w:jc w:val="both"/>
              <w:rPr>
                <w:rFonts w:cs="Arial"/>
                <w:sz w:val="20"/>
              </w:rPr>
            </w:pPr>
            <w:r w:rsidRPr="00643578">
              <w:rPr>
                <w:rFonts w:cs="Arial"/>
                <w:b w:val="0"/>
                <w:sz w:val="20"/>
              </w:rPr>
              <w:t xml:space="preserve">Presentar copia simple del Título de Médico Especialista o </w:t>
            </w:r>
            <w:r w:rsidRPr="00643578">
              <w:rPr>
                <w:rFonts w:cs="Arial"/>
                <w:b w:val="0"/>
                <w:sz w:val="20"/>
              </w:rPr>
              <w:lastRenderedPageBreak/>
              <w:t>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Pr="00643578">
              <w:rPr>
                <w:rFonts w:cs="Arial"/>
                <w:sz w:val="20"/>
              </w:rPr>
              <w:t xml:space="preserve"> (Indispensable)</w:t>
            </w:r>
          </w:p>
        </w:tc>
      </w:tr>
      <w:tr w:rsidR="003256BE" w:rsidRPr="00A94C6E" w:rsidTr="00C02103">
        <w:tc>
          <w:tcPr>
            <w:tcW w:w="2518" w:type="dxa"/>
            <w:vAlign w:val="center"/>
          </w:tcPr>
          <w:p w:rsidR="003256BE" w:rsidRPr="00115400" w:rsidRDefault="003256BE" w:rsidP="00C02103">
            <w:pPr>
              <w:jc w:val="center"/>
              <w:rPr>
                <w:rFonts w:ascii="Arial" w:hAnsi="Arial" w:cs="Arial"/>
                <w:b/>
              </w:rPr>
            </w:pPr>
            <w:r w:rsidRPr="00115400">
              <w:rPr>
                <w:rFonts w:ascii="Arial" w:hAnsi="Arial" w:cs="Arial"/>
                <w:b/>
              </w:rPr>
              <w:lastRenderedPageBreak/>
              <w:t>Experiencia Laboral</w:t>
            </w:r>
          </w:p>
        </w:tc>
        <w:tc>
          <w:tcPr>
            <w:tcW w:w="5987" w:type="dxa"/>
            <w:vAlign w:val="center"/>
          </w:tcPr>
          <w:p w:rsidR="00115400" w:rsidRPr="00115400" w:rsidRDefault="00115400" w:rsidP="00115400">
            <w:pPr>
              <w:pStyle w:val="Sangradetextonormal"/>
              <w:numPr>
                <w:ilvl w:val="0"/>
                <w:numId w:val="31"/>
              </w:numPr>
              <w:tabs>
                <w:tab w:val="clear" w:pos="720"/>
                <w:tab w:val="num" w:pos="252"/>
              </w:tabs>
              <w:ind w:left="252" w:hanging="252"/>
              <w:jc w:val="both"/>
              <w:rPr>
                <w:rFonts w:cs="Arial"/>
                <w:b w:val="0"/>
                <w:sz w:val="20"/>
              </w:rPr>
            </w:pPr>
            <w:r w:rsidRPr="00115400">
              <w:rPr>
                <w:rFonts w:cs="Arial"/>
                <w:b w:val="0"/>
                <w:sz w:val="20"/>
              </w:rPr>
              <w:t xml:space="preserve">Acreditar experiencia laboral mínima de tres (03) años en funciones afines a la especialidad requerida, incluyendo el Residentado Médico. </w:t>
            </w:r>
            <w:r w:rsidRPr="00115400">
              <w:rPr>
                <w:rFonts w:cs="Arial"/>
                <w:sz w:val="20"/>
              </w:rPr>
              <w:t>(Indispensable)</w:t>
            </w:r>
          </w:p>
          <w:p w:rsidR="003256BE" w:rsidRPr="00115400" w:rsidRDefault="003256BE" w:rsidP="00C02103">
            <w:pPr>
              <w:ind w:left="176"/>
              <w:jc w:val="both"/>
              <w:rPr>
                <w:rFonts w:ascii="Arial" w:hAnsi="Arial" w:cs="Arial"/>
              </w:rPr>
            </w:pPr>
            <w:r w:rsidRPr="0011540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256BE" w:rsidRPr="00115400" w:rsidRDefault="003256BE" w:rsidP="00C02103">
            <w:pPr>
              <w:tabs>
                <w:tab w:val="left" w:pos="182"/>
                <w:tab w:val="left" w:pos="7069"/>
              </w:tabs>
              <w:snapToGrid w:val="0"/>
              <w:ind w:left="176"/>
              <w:jc w:val="both"/>
              <w:rPr>
                <w:rFonts w:ascii="Arial" w:hAnsi="Arial" w:cs="Arial"/>
                <w:lang w:val="es-PE"/>
              </w:rPr>
            </w:pPr>
            <w:r w:rsidRPr="00115400">
              <w:rPr>
                <w:rFonts w:ascii="Arial" w:hAnsi="Arial" w:cs="Arial"/>
              </w:rPr>
              <w:t>No se considerará como experiencia laboral: Trabajos Ad Honorem, en domicilio, ni Pasantías.</w:t>
            </w:r>
          </w:p>
        </w:tc>
      </w:tr>
      <w:tr w:rsidR="003256BE" w:rsidRPr="00A94C6E" w:rsidTr="00C02103">
        <w:tc>
          <w:tcPr>
            <w:tcW w:w="2518" w:type="dxa"/>
            <w:vAlign w:val="center"/>
          </w:tcPr>
          <w:p w:rsidR="003256BE" w:rsidRPr="00115400" w:rsidRDefault="003256BE" w:rsidP="00C02103">
            <w:pPr>
              <w:jc w:val="center"/>
              <w:rPr>
                <w:rFonts w:ascii="Arial" w:hAnsi="Arial" w:cs="Arial"/>
                <w:b/>
              </w:rPr>
            </w:pPr>
            <w:r w:rsidRPr="00115400">
              <w:rPr>
                <w:rFonts w:ascii="Arial" w:hAnsi="Arial" w:cs="Arial"/>
                <w:b/>
              </w:rPr>
              <w:t>Capacitación</w:t>
            </w:r>
          </w:p>
        </w:tc>
        <w:tc>
          <w:tcPr>
            <w:tcW w:w="5987" w:type="dxa"/>
            <w:vAlign w:val="center"/>
          </w:tcPr>
          <w:p w:rsidR="00741B9F" w:rsidRPr="00115400" w:rsidRDefault="003256BE" w:rsidP="00115400">
            <w:pPr>
              <w:widowControl w:val="0"/>
              <w:numPr>
                <w:ilvl w:val="0"/>
                <w:numId w:val="8"/>
              </w:numPr>
              <w:tabs>
                <w:tab w:val="clear" w:pos="720"/>
                <w:tab w:val="num" w:pos="176"/>
              </w:tabs>
              <w:autoSpaceDE w:val="0"/>
              <w:autoSpaceDN w:val="0"/>
              <w:adjustRightInd w:val="0"/>
              <w:ind w:left="176" w:hanging="176"/>
              <w:jc w:val="both"/>
              <w:rPr>
                <w:rFonts w:ascii="Arial" w:hAnsi="Arial" w:cs="Arial"/>
                <w:color w:val="000000"/>
              </w:rPr>
            </w:pPr>
            <w:r w:rsidRPr="00115400">
              <w:rPr>
                <w:rFonts w:ascii="Arial" w:hAnsi="Arial" w:cs="Arial"/>
              </w:rPr>
              <w:t>Acreditar actividades de capacitación y/o actua</w:t>
            </w:r>
            <w:r w:rsidR="00741B9F" w:rsidRPr="00115400">
              <w:rPr>
                <w:rFonts w:ascii="Arial" w:hAnsi="Arial" w:cs="Arial"/>
              </w:rPr>
              <w:t xml:space="preserve">lización afines a la </w:t>
            </w:r>
            <w:r w:rsidR="00115400" w:rsidRPr="00115400">
              <w:rPr>
                <w:rFonts w:ascii="Arial" w:hAnsi="Arial" w:cs="Arial"/>
              </w:rPr>
              <w:t>especialidad, mínimo de 4</w:t>
            </w:r>
            <w:r w:rsidRPr="00115400">
              <w:rPr>
                <w:rFonts w:ascii="Arial" w:hAnsi="Arial" w:cs="Arial"/>
              </w:rPr>
              <w:t xml:space="preserve">0  horas </w:t>
            </w:r>
            <w:r w:rsidR="009D2A11" w:rsidRPr="00115400">
              <w:rPr>
                <w:rFonts w:ascii="Arial" w:hAnsi="Arial" w:cs="Arial"/>
              </w:rPr>
              <w:t>realizadas a partir del año 2011</w:t>
            </w:r>
            <w:r w:rsidRPr="00115400">
              <w:rPr>
                <w:rFonts w:ascii="Arial" w:hAnsi="Arial" w:cs="Arial"/>
              </w:rPr>
              <w:t xml:space="preserve"> a la fecha</w:t>
            </w:r>
            <w:r w:rsidR="00741B9F" w:rsidRPr="00115400">
              <w:rPr>
                <w:rFonts w:ascii="Arial" w:hAnsi="Arial" w:cs="Arial"/>
                <w:color w:val="000000"/>
              </w:rPr>
              <w:t>.</w:t>
            </w:r>
            <w:r w:rsidRPr="00115400">
              <w:rPr>
                <w:rFonts w:ascii="Arial" w:hAnsi="Arial" w:cs="Arial"/>
                <w:b/>
                <w:color w:val="000000"/>
              </w:rPr>
              <w:t xml:space="preserve"> (Indispensable)</w:t>
            </w:r>
          </w:p>
        </w:tc>
      </w:tr>
      <w:tr w:rsidR="003256BE" w:rsidRPr="00A94C6E" w:rsidTr="00C02103">
        <w:tc>
          <w:tcPr>
            <w:tcW w:w="2518" w:type="dxa"/>
            <w:vAlign w:val="center"/>
          </w:tcPr>
          <w:p w:rsidR="003256BE" w:rsidRPr="00115400" w:rsidRDefault="003256BE" w:rsidP="00C02103">
            <w:pPr>
              <w:jc w:val="center"/>
              <w:rPr>
                <w:rFonts w:ascii="Arial" w:hAnsi="Arial" w:cs="Arial"/>
                <w:b/>
              </w:rPr>
            </w:pPr>
            <w:r w:rsidRPr="00115400">
              <w:rPr>
                <w:rFonts w:ascii="Arial" w:hAnsi="Arial" w:cs="Arial"/>
                <w:b/>
              </w:rPr>
              <w:t>Conocimientos complementarios para el puesto o cargo</w:t>
            </w:r>
          </w:p>
        </w:tc>
        <w:tc>
          <w:tcPr>
            <w:tcW w:w="5987" w:type="dxa"/>
            <w:vAlign w:val="center"/>
          </w:tcPr>
          <w:p w:rsidR="003256BE" w:rsidRPr="00115400" w:rsidRDefault="003256BE" w:rsidP="00741B9F">
            <w:pPr>
              <w:pStyle w:val="Prrafodelista1"/>
              <w:numPr>
                <w:ilvl w:val="0"/>
                <w:numId w:val="7"/>
              </w:numPr>
              <w:ind w:left="176" w:hanging="176"/>
              <w:jc w:val="both"/>
              <w:rPr>
                <w:rFonts w:cs="Arial"/>
                <w:sz w:val="20"/>
              </w:rPr>
            </w:pPr>
            <w:r w:rsidRPr="00115400">
              <w:rPr>
                <w:rFonts w:cs="Arial"/>
                <w:sz w:val="20"/>
              </w:rPr>
              <w:t>Manejo de software en entorno WINDOWS: Proc</w:t>
            </w:r>
            <w:r w:rsidR="00741B9F" w:rsidRPr="00115400">
              <w:rPr>
                <w:rFonts w:cs="Arial"/>
                <w:sz w:val="20"/>
              </w:rPr>
              <w:t>esador de texto, hoja de cálculo</w:t>
            </w:r>
            <w:r w:rsidRPr="00115400">
              <w:rPr>
                <w:rFonts w:cs="Arial"/>
                <w:sz w:val="20"/>
              </w:rPr>
              <w:t xml:space="preserve"> y correo electrónico. </w:t>
            </w:r>
            <w:r w:rsidRPr="00115400">
              <w:rPr>
                <w:rFonts w:cs="Arial"/>
                <w:b/>
                <w:sz w:val="20"/>
              </w:rPr>
              <w:t>(Indispensable)</w:t>
            </w:r>
          </w:p>
        </w:tc>
      </w:tr>
      <w:tr w:rsidR="003256BE" w:rsidRPr="00A94C6E" w:rsidTr="00C02103">
        <w:tc>
          <w:tcPr>
            <w:tcW w:w="2518" w:type="dxa"/>
            <w:vAlign w:val="center"/>
          </w:tcPr>
          <w:p w:rsidR="003256BE" w:rsidRPr="00115400" w:rsidRDefault="003256BE" w:rsidP="00C02103">
            <w:pPr>
              <w:jc w:val="center"/>
              <w:rPr>
                <w:rFonts w:ascii="Arial" w:hAnsi="Arial" w:cs="Arial"/>
                <w:b/>
              </w:rPr>
            </w:pPr>
            <w:r w:rsidRPr="00115400">
              <w:rPr>
                <w:rFonts w:ascii="Arial" w:hAnsi="Arial" w:cs="Arial"/>
                <w:b/>
              </w:rPr>
              <w:t>Motivo de contratación</w:t>
            </w:r>
          </w:p>
        </w:tc>
        <w:tc>
          <w:tcPr>
            <w:tcW w:w="5987" w:type="dxa"/>
            <w:vAlign w:val="center"/>
          </w:tcPr>
          <w:p w:rsidR="003256BE" w:rsidRPr="00115400" w:rsidRDefault="00BC01D5" w:rsidP="00115400">
            <w:pPr>
              <w:pStyle w:val="Prrafodelista1"/>
              <w:numPr>
                <w:ilvl w:val="0"/>
                <w:numId w:val="7"/>
              </w:numPr>
              <w:ind w:left="176" w:hanging="176"/>
              <w:jc w:val="both"/>
              <w:rPr>
                <w:rFonts w:cs="Arial"/>
                <w:sz w:val="20"/>
              </w:rPr>
            </w:pPr>
            <w:r w:rsidRPr="00115400">
              <w:rPr>
                <w:rFonts w:cs="Arial"/>
                <w:sz w:val="20"/>
              </w:rPr>
              <w:t xml:space="preserve">CAS </w:t>
            </w:r>
            <w:r w:rsidR="00115400" w:rsidRPr="00115400">
              <w:rPr>
                <w:rFonts w:cs="Arial"/>
                <w:sz w:val="20"/>
              </w:rPr>
              <w:t>Reemplazo</w:t>
            </w:r>
          </w:p>
        </w:tc>
      </w:tr>
    </w:tbl>
    <w:p w:rsidR="00C35DE1" w:rsidRPr="00A94C6E" w:rsidRDefault="00C35DE1" w:rsidP="004206FB">
      <w:pPr>
        <w:pStyle w:val="Sangradetextonormal"/>
        <w:ind w:firstLine="0"/>
        <w:jc w:val="both"/>
        <w:rPr>
          <w:rFonts w:cs="Arial"/>
          <w:sz w:val="20"/>
          <w:highlight w:val="yellow"/>
        </w:rPr>
      </w:pPr>
    </w:p>
    <w:p w:rsidR="006D1179" w:rsidRPr="00643578" w:rsidRDefault="006D1179" w:rsidP="006D1179">
      <w:pPr>
        <w:pStyle w:val="Sangradetextonormal"/>
        <w:ind w:left="426" w:firstLine="0"/>
        <w:jc w:val="left"/>
        <w:outlineLvl w:val="0"/>
        <w:rPr>
          <w:rFonts w:cs="Arial"/>
          <w:sz w:val="20"/>
        </w:rPr>
      </w:pPr>
      <w:r>
        <w:rPr>
          <w:rFonts w:cs="Arial"/>
          <w:sz w:val="20"/>
        </w:rPr>
        <w:t>AUXILIAR ADMINISTRATIVO</w:t>
      </w:r>
      <w:r w:rsidRPr="00643578">
        <w:rPr>
          <w:rFonts w:cs="Arial"/>
          <w:sz w:val="20"/>
        </w:rPr>
        <w:t xml:space="preserve"> (</w:t>
      </w:r>
      <w:r>
        <w:rPr>
          <w:rFonts w:cs="Arial"/>
          <w:sz w:val="20"/>
        </w:rPr>
        <w:t>A1AAD-002</w:t>
      </w:r>
      <w:r w:rsidRPr="00643578">
        <w:rPr>
          <w:rFonts w:cs="Arial"/>
          <w:sz w:val="20"/>
        </w:rPr>
        <w:t>)</w:t>
      </w:r>
    </w:p>
    <w:p w:rsidR="006D1179" w:rsidRPr="00643578" w:rsidRDefault="006D1179" w:rsidP="006D1179">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6D1179" w:rsidRPr="00B230D2" w:rsidTr="004F7078">
        <w:tc>
          <w:tcPr>
            <w:tcW w:w="2518" w:type="dxa"/>
            <w:shd w:val="clear" w:color="auto" w:fill="BFBFBF"/>
            <w:vAlign w:val="center"/>
          </w:tcPr>
          <w:p w:rsidR="006D1179" w:rsidRPr="00B230D2" w:rsidRDefault="006D1179" w:rsidP="004F7078">
            <w:pPr>
              <w:jc w:val="center"/>
              <w:rPr>
                <w:rFonts w:ascii="Arial" w:hAnsi="Arial" w:cs="Arial"/>
                <w:b/>
              </w:rPr>
            </w:pPr>
            <w:r w:rsidRPr="00B230D2">
              <w:rPr>
                <w:rFonts w:ascii="Arial" w:hAnsi="Arial" w:cs="Arial"/>
                <w:b/>
              </w:rPr>
              <w:t>REQUISITOS ESPECÍFICOS</w:t>
            </w:r>
          </w:p>
        </w:tc>
        <w:tc>
          <w:tcPr>
            <w:tcW w:w="5987" w:type="dxa"/>
            <w:shd w:val="clear" w:color="auto" w:fill="BFBFBF"/>
            <w:vAlign w:val="center"/>
          </w:tcPr>
          <w:p w:rsidR="006D1179" w:rsidRPr="00B230D2" w:rsidRDefault="006D1179" w:rsidP="004F7078">
            <w:pPr>
              <w:jc w:val="center"/>
              <w:rPr>
                <w:rFonts w:ascii="Arial" w:hAnsi="Arial" w:cs="Arial"/>
                <w:b/>
              </w:rPr>
            </w:pPr>
            <w:r w:rsidRPr="00B230D2">
              <w:rPr>
                <w:rFonts w:ascii="Arial" w:hAnsi="Arial" w:cs="Arial"/>
                <w:b/>
              </w:rPr>
              <w:t>DETALLE</w:t>
            </w:r>
          </w:p>
        </w:tc>
      </w:tr>
      <w:tr w:rsidR="006D1179" w:rsidRPr="00B230D2" w:rsidTr="004F7078">
        <w:tc>
          <w:tcPr>
            <w:tcW w:w="2518" w:type="dxa"/>
            <w:vAlign w:val="center"/>
          </w:tcPr>
          <w:p w:rsidR="006D1179" w:rsidRPr="00B230D2" w:rsidRDefault="006D1179" w:rsidP="004F7078">
            <w:pPr>
              <w:jc w:val="center"/>
              <w:rPr>
                <w:rFonts w:ascii="Arial" w:hAnsi="Arial" w:cs="Arial"/>
                <w:b/>
              </w:rPr>
            </w:pPr>
            <w:r w:rsidRPr="00B230D2">
              <w:rPr>
                <w:rFonts w:ascii="Arial" w:hAnsi="Arial" w:cs="Arial"/>
                <w:b/>
              </w:rPr>
              <w:t>Formación General</w:t>
            </w:r>
          </w:p>
        </w:tc>
        <w:tc>
          <w:tcPr>
            <w:tcW w:w="5987" w:type="dxa"/>
            <w:vAlign w:val="center"/>
          </w:tcPr>
          <w:p w:rsidR="006D1179" w:rsidRPr="00B230D2" w:rsidRDefault="006D1179" w:rsidP="006D1179">
            <w:pPr>
              <w:numPr>
                <w:ilvl w:val="0"/>
                <w:numId w:val="16"/>
              </w:numPr>
              <w:suppressAutoHyphens w:val="0"/>
              <w:autoSpaceDE w:val="0"/>
              <w:autoSpaceDN w:val="0"/>
              <w:adjustRightInd w:val="0"/>
              <w:ind w:left="239" w:hanging="142"/>
              <w:jc w:val="both"/>
              <w:rPr>
                <w:rFonts w:ascii="Arial" w:hAnsi="Arial" w:cs="Arial"/>
                <w:color w:val="000000"/>
              </w:rPr>
            </w:pPr>
            <w:r w:rsidRPr="00B230D2">
              <w:rPr>
                <w:rFonts w:ascii="Arial" w:hAnsi="Arial" w:cs="Arial"/>
              </w:rPr>
              <w:t>Presentar copia simple de Constancia de Estudios Secundarios Completos</w:t>
            </w:r>
            <w:r w:rsidRPr="00B230D2">
              <w:rPr>
                <w:rFonts w:ascii="Arial" w:hAnsi="Arial" w:cs="Arial"/>
                <w:b/>
              </w:rPr>
              <w:t>. (Indispensable)</w:t>
            </w:r>
          </w:p>
          <w:p w:rsidR="006D1179" w:rsidRPr="00B230D2" w:rsidRDefault="006D1179" w:rsidP="006D1179">
            <w:pPr>
              <w:numPr>
                <w:ilvl w:val="0"/>
                <w:numId w:val="16"/>
              </w:numPr>
              <w:suppressAutoHyphens w:val="0"/>
              <w:autoSpaceDE w:val="0"/>
              <w:autoSpaceDN w:val="0"/>
              <w:adjustRightInd w:val="0"/>
              <w:ind w:left="239" w:hanging="142"/>
              <w:jc w:val="both"/>
              <w:rPr>
                <w:rFonts w:ascii="Arial" w:hAnsi="Arial" w:cs="Arial"/>
                <w:color w:val="000000"/>
              </w:rPr>
            </w:pPr>
            <w:r w:rsidRPr="00B230D2">
              <w:rPr>
                <w:rFonts w:ascii="Arial" w:hAnsi="Arial" w:cs="Arial"/>
              </w:rPr>
              <w:t xml:space="preserve">De preferencia, presentar constancia de estudios de Ofimática a nivel Básico. </w:t>
            </w:r>
            <w:r w:rsidRPr="00B230D2">
              <w:rPr>
                <w:rFonts w:ascii="Arial" w:hAnsi="Arial" w:cs="Arial"/>
                <w:b/>
              </w:rPr>
              <w:t>(Deseable)</w:t>
            </w:r>
          </w:p>
        </w:tc>
      </w:tr>
      <w:tr w:rsidR="006D1179" w:rsidRPr="00B230D2" w:rsidTr="004F7078">
        <w:tc>
          <w:tcPr>
            <w:tcW w:w="2518" w:type="dxa"/>
            <w:vAlign w:val="center"/>
          </w:tcPr>
          <w:p w:rsidR="006D1179" w:rsidRPr="00B230D2" w:rsidRDefault="006D1179" w:rsidP="004F7078">
            <w:pPr>
              <w:jc w:val="center"/>
              <w:rPr>
                <w:rFonts w:ascii="Arial" w:hAnsi="Arial" w:cs="Arial"/>
                <w:b/>
              </w:rPr>
            </w:pPr>
            <w:r w:rsidRPr="00B230D2">
              <w:rPr>
                <w:rFonts w:ascii="Arial" w:hAnsi="Arial" w:cs="Arial"/>
                <w:b/>
              </w:rPr>
              <w:t>Experiencia Laboral</w:t>
            </w:r>
          </w:p>
        </w:tc>
        <w:tc>
          <w:tcPr>
            <w:tcW w:w="5987" w:type="dxa"/>
            <w:vAlign w:val="center"/>
          </w:tcPr>
          <w:p w:rsidR="00636CA5" w:rsidRPr="00B230D2" w:rsidRDefault="006D1179" w:rsidP="00636CA5">
            <w:pPr>
              <w:pStyle w:val="Sangradetextonormal"/>
              <w:numPr>
                <w:ilvl w:val="0"/>
                <w:numId w:val="31"/>
              </w:numPr>
              <w:tabs>
                <w:tab w:val="clear" w:pos="720"/>
                <w:tab w:val="num" w:pos="252"/>
              </w:tabs>
              <w:ind w:left="252" w:hanging="252"/>
              <w:jc w:val="both"/>
              <w:rPr>
                <w:rFonts w:cs="Arial"/>
                <w:b w:val="0"/>
                <w:sz w:val="20"/>
              </w:rPr>
            </w:pPr>
            <w:r w:rsidRPr="00B230D2">
              <w:rPr>
                <w:rFonts w:cs="Arial"/>
                <w:b w:val="0"/>
                <w:sz w:val="20"/>
              </w:rPr>
              <w:t>Acreditar ex</w:t>
            </w:r>
            <w:r w:rsidR="00636CA5" w:rsidRPr="00B230D2">
              <w:rPr>
                <w:rFonts w:cs="Arial"/>
                <w:b w:val="0"/>
                <w:sz w:val="20"/>
              </w:rPr>
              <w:t>periencia laboral mínima de un (01) año</w:t>
            </w:r>
            <w:r w:rsidRPr="00B230D2">
              <w:rPr>
                <w:rFonts w:cs="Arial"/>
                <w:b w:val="0"/>
                <w:sz w:val="20"/>
              </w:rPr>
              <w:t xml:space="preserve"> en </w:t>
            </w:r>
            <w:r w:rsidR="00636CA5" w:rsidRPr="00B230D2">
              <w:rPr>
                <w:rFonts w:cs="Arial"/>
                <w:b w:val="0"/>
                <w:sz w:val="20"/>
              </w:rPr>
              <w:t xml:space="preserve">el desempeño de </w:t>
            </w:r>
            <w:r w:rsidRPr="00B230D2">
              <w:rPr>
                <w:rFonts w:cs="Arial"/>
                <w:b w:val="0"/>
                <w:sz w:val="20"/>
              </w:rPr>
              <w:t xml:space="preserve">funciones afines </w:t>
            </w:r>
            <w:r w:rsidR="00636CA5" w:rsidRPr="00B230D2">
              <w:rPr>
                <w:rFonts w:cs="Arial"/>
                <w:b w:val="0"/>
                <w:sz w:val="20"/>
              </w:rPr>
              <w:t>al servicio convocado en el área de salud, con posterioridad a la formación requerida.</w:t>
            </w:r>
            <w:r w:rsidRPr="00B230D2">
              <w:rPr>
                <w:rFonts w:cs="Arial"/>
                <w:b w:val="0"/>
                <w:sz w:val="20"/>
              </w:rPr>
              <w:t xml:space="preserve"> </w:t>
            </w:r>
            <w:r w:rsidRPr="00B230D2">
              <w:rPr>
                <w:rFonts w:cs="Arial"/>
                <w:sz w:val="20"/>
              </w:rPr>
              <w:t>(Indispensable)</w:t>
            </w:r>
          </w:p>
          <w:p w:rsidR="00636CA5" w:rsidRPr="00B230D2" w:rsidRDefault="006D1179" w:rsidP="00636CA5">
            <w:pPr>
              <w:pStyle w:val="Sangradetextonormal"/>
              <w:ind w:left="252" w:firstLine="0"/>
              <w:jc w:val="both"/>
              <w:rPr>
                <w:rFonts w:cs="Arial"/>
                <w:b w:val="0"/>
                <w:sz w:val="20"/>
              </w:rPr>
            </w:pPr>
            <w:r w:rsidRPr="00B230D2">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D1179" w:rsidRPr="00B230D2" w:rsidRDefault="006D1179" w:rsidP="00636CA5">
            <w:pPr>
              <w:pStyle w:val="Sangradetextonormal"/>
              <w:ind w:left="252" w:firstLine="0"/>
              <w:jc w:val="both"/>
              <w:rPr>
                <w:rFonts w:cs="Arial"/>
                <w:b w:val="0"/>
                <w:sz w:val="20"/>
              </w:rPr>
            </w:pPr>
            <w:r w:rsidRPr="00B230D2">
              <w:rPr>
                <w:rFonts w:cs="Arial"/>
                <w:b w:val="0"/>
                <w:sz w:val="20"/>
              </w:rPr>
              <w:t>No se considerará como experiencia laboral: Trabajos Ad Honorem, en domicilio, ni Pasantías.</w:t>
            </w:r>
          </w:p>
        </w:tc>
      </w:tr>
      <w:tr w:rsidR="006D1179" w:rsidRPr="00B230D2" w:rsidTr="004F7078">
        <w:tc>
          <w:tcPr>
            <w:tcW w:w="2518" w:type="dxa"/>
            <w:vAlign w:val="center"/>
          </w:tcPr>
          <w:p w:rsidR="006D1179" w:rsidRPr="00B230D2" w:rsidRDefault="006D1179" w:rsidP="004F7078">
            <w:pPr>
              <w:jc w:val="center"/>
              <w:rPr>
                <w:rFonts w:ascii="Arial" w:hAnsi="Arial" w:cs="Arial"/>
                <w:b/>
              </w:rPr>
            </w:pPr>
            <w:r w:rsidRPr="00B230D2">
              <w:rPr>
                <w:rFonts w:ascii="Arial" w:hAnsi="Arial" w:cs="Arial"/>
                <w:b/>
              </w:rPr>
              <w:t>Capacitación</w:t>
            </w:r>
          </w:p>
        </w:tc>
        <w:tc>
          <w:tcPr>
            <w:tcW w:w="5987" w:type="dxa"/>
            <w:vAlign w:val="center"/>
          </w:tcPr>
          <w:p w:rsidR="006D1179" w:rsidRPr="00B230D2" w:rsidRDefault="006D1179" w:rsidP="008E665E">
            <w:pPr>
              <w:widowControl w:val="0"/>
              <w:numPr>
                <w:ilvl w:val="0"/>
                <w:numId w:val="8"/>
              </w:numPr>
              <w:tabs>
                <w:tab w:val="clear" w:pos="720"/>
                <w:tab w:val="num" w:pos="176"/>
              </w:tabs>
              <w:autoSpaceDE w:val="0"/>
              <w:autoSpaceDN w:val="0"/>
              <w:adjustRightInd w:val="0"/>
              <w:ind w:left="176" w:hanging="176"/>
              <w:jc w:val="both"/>
              <w:rPr>
                <w:rFonts w:ascii="Arial" w:hAnsi="Arial" w:cs="Arial"/>
                <w:color w:val="000000"/>
              </w:rPr>
            </w:pPr>
            <w:r w:rsidRPr="00B230D2">
              <w:rPr>
                <w:rFonts w:ascii="Arial" w:hAnsi="Arial" w:cs="Arial"/>
              </w:rPr>
              <w:t>Acreditar actividades de capacitación y/o actua</w:t>
            </w:r>
            <w:r w:rsidR="008E665E" w:rsidRPr="00B230D2">
              <w:rPr>
                <w:rFonts w:ascii="Arial" w:hAnsi="Arial" w:cs="Arial"/>
              </w:rPr>
              <w:t>lización afines al servicio convocado en cursos de Administración, mínimo de 5</w:t>
            </w:r>
            <w:r w:rsidRPr="00B230D2">
              <w:rPr>
                <w:rFonts w:ascii="Arial" w:hAnsi="Arial" w:cs="Arial"/>
              </w:rPr>
              <w:t>0  horas realizadas a partir del año 2011 a la fecha</w:t>
            </w:r>
            <w:r w:rsidRPr="00B230D2">
              <w:rPr>
                <w:rFonts w:ascii="Arial" w:hAnsi="Arial" w:cs="Arial"/>
                <w:color w:val="000000"/>
              </w:rPr>
              <w:t>.</w:t>
            </w:r>
            <w:r w:rsidRPr="00B230D2">
              <w:rPr>
                <w:rFonts w:ascii="Arial" w:hAnsi="Arial" w:cs="Arial"/>
                <w:b/>
                <w:color w:val="000000"/>
              </w:rPr>
              <w:t xml:space="preserve"> (Indispensable)</w:t>
            </w:r>
          </w:p>
          <w:p w:rsidR="008E665E" w:rsidRPr="00B230D2" w:rsidRDefault="008E665E" w:rsidP="008E665E">
            <w:pPr>
              <w:widowControl w:val="0"/>
              <w:numPr>
                <w:ilvl w:val="0"/>
                <w:numId w:val="8"/>
              </w:numPr>
              <w:tabs>
                <w:tab w:val="clear" w:pos="720"/>
                <w:tab w:val="num" w:pos="176"/>
              </w:tabs>
              <w:autoSpaceDE w:val="0"/>
              <w:autoSpaceDN w:val="0"/>
              <w:adjustRightInd w:val="0"/>
              <w:ind w:left="176" w:hanging="176"/>
              <w:jc w:val="both"/>
              <w:rPr>
                <w:rFonts w:ascii="Arial" w:hAnsi="Arial" w:cs="Arial"/>
                <w:color w:val="000000"/>
              </w:rPr>
            </w:pPr>
            <w:r w:rsidRPr="00B230D2">
              <w:rPr>
                <w:rFonts w:ascii="Arial" w:hAnsi="Arial" w:cs="Arial"/>
              </w:rPr>
              <w:t xml:space="preserve">Contar con conocimiento en manejo elemental de archivos y documento. </w:t>
            </w:r>
            <w:r w:rsidRPr="00B230D2">
              <w:rPr>
                <w:rFonts w:ascii="Arial" w:hAnsi="Arial" w:cs="Arial"/>
                <w:b/>
              </w:rPr>
              <w:t>(Indispensable)</w:t>
            </w:r>
          </w:p>
        </w:tc>
      </w:tr>
      <w:tr w:rsidR="006D1179" w:rsidRPr="00B230D2" w:rsidTr="004F7078">
        <w:tc>
          <w:tcPr>
            <w:tcW w:w="2518" w:type="dxa"/>
            <w:vAlign w:val="center"/>
          </w:tcPr>
          <w:p w:rsidR="006D1179" w:rsidRPr="00B230D2" w:rsidRDefault="006D1179" w:rsidP="004F7078">
            <w:pPr>
              <w:jc w:val="center"/>
              <w:rPr>
                <w:rFonts w:ascii="Arial" w:hAnsi="Arial" w:cs="Arial"/>
                <w:b/>
              </w:rPr>
            </w:pPr>
            <w:r w:rsidRPr="00B230D2">
              <w:rPr>
                <w:rFonts w:ascii="Arial" w:hAnsi="Arial" w:cs="Arial"/>
                <w:b/>
              </w:rPr>
              <w:t>Conocimientos complementarios para el puesto o cargo</w:t>
            </w:r>
          </w:p>
        </w:tc>
        <w:tc>
          <w:tcPr>
            <w:tcW w:w="5987" w:type="dxa"/>
            <w:vAlign w:val="center"/>
          </w:tcPr>
          <w:p w:rsidR="006D1179" w:rsidRPr="00B230D2" w:rsidRDefault="006D1179" w:rsidP="004F7078">
            <w:pPr>
              <w:pStyle w:val="Prrafodelista1"/>
              <w:numPr>
                <w:ilvl w:val="0"/>
                <w:numId w:val="7"/>
              </w:numPr>
              <w:ind w:left="176" w:hanging="176"/>
              <w:jc w:val="both"/>
              <w:rPr>
                <w:rFonts w:cs="Arial"/>
                <w:sz w:val="20"/>
              </w:rPr>
            </w:pPr>
            <w:r w:rsidRPr="00B230D2">
              <w:rPr>
                <w:rFonts w:cs="Arial"/>
                <w:sz w:val="20"/>
              </w:rPr>
              <w:t xml:space="preserve">Manejo de software en entorno WINDOWS: Procesador de texto, hoja de cálculo y correo electrónico. </w:t>
            </w:r>
            <w:r w:rsidRPr="00B230D2">
              <w:rPr>
                <w:rFonts w:cs="Arial"/>
                <w:b/>
                <w:sz w:val="20"/>
              </w:rPr>
              <w:t>(Indispensable)</w:t>
            </w:r>
          </w:p>
        </w:tc>
      </w:tr>
      <w:tr w:rsidR="006D1179" w:rsidRPr="00B230D2" w:rsidTr="004F7078">
        <w:tc>
          <w:tcPr>
            <w:tcW w:w="2518" w:type="dxa"/>
            <w:vAlign w:val="center"/>
          </w:tcPr>
          <w:p w:rsidR="006D1179" w:rsidRPr="00B230D2" w:rsidRDefault="006D1179" w:rsidP="004F7078">
            <w:pPr>
              <w:jc w:val="center"/>
              <w:rPr>
                <w:rFonts w:ascii="Arial" w:hAnsi="Arial" w:cs="Arial"/>
                <w:b/>
              </w:rPr>
            </w:pPr>
            <w:r w:rsidRPr="00B230D2">
              <w:rPr>
                <w:rFonts w:ascii="Arial" w:hAnsi="Arial" w:cs="Arial"/>
                <w:b/>
              </w:rPr>
              <w:t>Motivo de contratación</w:t>
            </w:r>
          </w:p>
        </w:tc>
        <w:tc>
          <w:tcPr>
            <w:tcW w:w="5987" w:type="dxa"/>
            <w:vAlign w:val="center"/>
          </w:tcPr>
          <w:p w:rsidR="006D1179" w:rsidRPr="00B230D2" w:rsidRDefault="006D1179" w:rsidP="004F7078">
            <w:pPr>
              <w:pStyle w:val="Prrafodelista1"/>
              <w:numPr>
                <w:ilvl w:val="0"/>
                <w:numId w:val="7"/>
              </w:numPr>
              <w:ind w:left="176" w:hanging="176"/>
              <w:jc w:val="both"/>
              <w:rPr>
                <w:rFonts w:cs="Arial"/>
                <w:sz w:val="20"/>
              </w:rPr>
            </w:pPr>
            <w:r w:rsidRPr="00B230D2">
              <w:rPr>
                <w:rFonts w:cs="Arial"/>
                <w:sz w:val="20"/>
              </w:rPr>
              <w:t>CAS Reemplazo</w:t>
            </w:r>
          </w:p>
        </w:tc>
      </w:tr>
    </w:tbl>
    <w:p w:rsidR="00296299" w:rsidRPr="00B230D2" w:rsidRDefault="00296299" w:rsidP="004206FB">
      <w:pPr>
        <w:pStyle w:val="Sangradetextonormal"/>
        <w:ind w:firstLine="0"/>
        <w:jc w:val="both"/>
        <w:rPr>
          <w:rFonts w:cs="Arial"/>
          <w:sz w:val="20"/>
        </w:rPr>
      </w:pPr>
    </w:p>
    <w:p w:rsidR="004F7078" w:rsidRPr="00B230D2" w:rsidRDefault="004F7078" w:rsidP="004F7078">
      <w:pPr>
        <w:pStyle w:val="Sangradetextonormal"/>
        <w:ind w:left="426" w:firstLine="0"/>
        <w:jc w:val="left"/>
        <w:outlineLvl w:val="0"/>
        <w:rPr>
          <w:rFonts w:cs="Arial"/>
          <w:sz w:val="20"/>
        </w:rPr>
      </w:pPr>
      <w:r w:rsidRPr="00B230D2">
        <w:rPr>
          <w:rFonts w:cs="Arial"/>
          <w:sz w:val="20"/>
        </w:rPr>
        <w:t>DIGITADOR ASISTENCIAL (T3DIA-003)</w:t>
      </w:r>
    </w:p>
    <w:p w:rsidR="004F7078" w:rsidRPr="00B230D2" w:rsidRDefault="004F7078" w:rsidP="004F7078">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4F7078" w:rsidRPr="00B230D2" w:rsidTr="004F7078">
        <w:tc>
          <w:tcPr>
            <w:tcW w:w="2518" w:type="dxa"/>
            <w:shd w:val="clear" w:color="auto" w:fill="BFBFBF"/>
            <w:vAlign w:val="center"/>
          </w:tcPr>
          <w:p w:rsidR="004F7078" w:rsidRPr="00B230D2" w:rsidRDefault="004F7078" w:rsidP="004F7078">
            <w:pPr>
              <w:jc w:val="center"/>
              <w:rPr>
                <w:rFonts w:ascii="Arial" w:hAnsi="Arial" w:cs="Arial"/>
                <w:b/>
              </w:rPr>
            </w:pPr>
            <w:r w:rsidRPr="00B230D2">
              <w:rPr>
                <w:rFonts w:ascii="Arial" w:hAnsi="Arial" w:cs="Arial"/>
                <w:b/>
              </w:rPr>
              <w:t>REQUISITOS ESPECÍFICOS</w:t>
            </w:r>
          </w:p>
        </w:tc>
        <w:tc>
          <w:tcPr>
            <w:tcW w:w="5987" w:type="dxa"/>
            <w:shd w:val="clear" w:color="auto" w:fill="BFBFBF"/>
            <w:vAlign w:val="center"/>
          </w:tcPr>
          <w:p w:rsidR="004F7078" w:rsidRPr="00B230D2" w:rsidRDefault="004F7078" w:rsidP="004F7078">
            <w:pPr>
              <w:jc w:val="center"/>
              <w:rPr>
                <w:rFonts w:ascii="Arial" w:hAnsi="Arial" w:cs="Arial"/>
                <w:b/>
              </w:rPr>
            </w:pPr>
            <w:r w:rsidRPr="00B230D2">
              <w:rPr>
                <w:rFonts w:ascii="Arial" w:hAnsi="Arial" w:cs="Arial"/>
                <w:b/>
              </w:rPr>
              <w:t>DETALLE</w:t>
            </w:r>
          </w:p>
        </w:tc>
      </w:tr>
      <w:tr w:rsidR="004F7078" w:rsidRPr="00B230D2" w:rsidTr="004F7078">
        <w:tc>
          <w:tcPr>
            <w:tcW w:w="2518" w:type="dxa"/>
            <w:vAlign w:val="center"/>
          </w:tcPr>
          <w:p w:rsidR="004F7078" w:rsidRPr="00B230D2" w:rsidRDefault="004F7078" w:rsidP="004F7078">
            <w:pPr>
              <w:jc w:val="center"/>
              <w:rPr>
                <w:rFonts w:ascii="Arial" w:hAnsi="Arial" w:cs="Arial"/>
                <w:b/>
              </w:rPr>
            </w:pPr>
            <w:r w:rsidRPr="00B230D2">
              <w:rPr>
                <w:rFonts w:ascii="Arial" w:hAnsi="Arial" w:cs="Arial"/>
                <w:b/>
              </w:rPr>
              <w:t>Formación General</w:t>
            </w:r>
          </w:p>
        </w:tc>
        <w:tc>
          <w:tcPr>
            <w:tcW w:w="5987" w:type="dxa"/>
            <w:vAlign w:val="center"/>
          </w:tcPr>
          <w:p w:rsidR="004F7078" w:rsidRPr="00B230D2" w:rsidRDefault="004F7078" w:rsidP="00B230D2">
            <w:pPr>
              <w:numPr>
                <w:ilvl w:val="0"/>
                <w:numId w:val="16"/>
              </w:numPr>
              <w:suppressAutoHyphens w:val="0"/>
              <w:autoSpaceDE w:val="0"/>
              <w:autoSpaceDN w:val="0"/>
              <w:adjustRightInd w:val="0"/>
              <w:ind w:left="239" w:hanging="142"/>
              <w:jc w:val="both"/>
              <w:rPr>
                <w:rFonts w:ascii="Arial" w:hAnsi="Arial" w:cs="Arial"/>
                <w:color w:val="000000"/>
              </w:rPr>
            </w:pPr>
            <w:r w:rsidRPr="00B230D2">
              <w:rPr>
                <w:rFonts w:ascii="Arial" w:hAnsi="Arial" w:cs="Arial"/>
                <w:bCs/>
              </w:rPr>
              <w:t xml:space="preserve">Presentar copia simple de </w:t>
            </w:r>
            <w:r w:rsidR="00B230D2" w:rsidRPr="00B230D2">
              <w:rPr>
                <w:rFonts w:ascii="Arial" w:hAnsi="Arial" w:cs="Arial"/>
                <w:bCs/>
              </w:rPr>
              <w:t xml:space="preserve">la </w:t>
            </w:r>
            <w:r w:rsidRPr="00B230D2">
              <w:rPr>
                <w:rFonts w:ascii="Arial" w:hAnsi="Arial" w:cs="Arial"/>
                <w:bCs/>
              </w:rPr>
              <w:t xml:space="preserve">Constancia de Egresado de </w:t>
            </w:r>
            <w:r w:rsidRPr="00B230D2">
              <w:rPr>
                <w:rFonts w:ascii="Arial" w:hAnsi="Arial" w:cs="Arial"/>
                <w:bCs/>
              </w:rPr>
              <w:lastRenderedPageBreak/>
              <w:t xml:space="preserve">estudios técnicos en Computación e Informática o afines </w:t>
            </w:r>
            <w:r w:rsidR="00B230D2" w:rsidRPr="00B230D2">
              <w:rPr>
                <w:rFonts w:ascii="Arial" w:hAnsi="Arial" w:cs="Arial"/>
                <w:bCs/>
              </w:rPr>
              <w:t>al cargo debidamente acreditado</w:t>
            </w:r>
            <w:r w:rsidRPr="00B230D2">
              <w:rPr>
                <w:rFonts w:ascii="Arial" w:hAnsi="Arial" w:cs="Arial"/>
                <w:bCs/>
              </w:rPr>
              <w:t xml:space="preserve">. (Mínimo 01 año de estudios) </w:t>
            </w:r>
            <w:r w:rsidRPr="00B230D2">
              <w:rPr>
                <w:rFonts w:ascii="Arial" w:hAnsi="Arial" w:cs="Arial"/>
                <w:b/>
                <w:bCs/>
              </w:rPr>
              <w:t>(Indispensable)</w:t>
            </w:r>
          </w:p>
        </w:tc>
      </w:tr>
      <w:tr w:rsidR="004F7078" w:rsidRPr="00B230D2" w:rsidTr="004F7078">
        <w:tc>
          <w:tcPr>
            <w:tcW w:w="2518" w:type="dxa"/>
            <w:vAlign w:val="center"/>
          </w:tcPr>
          <w:p w:rsidR="004F7078" w:rsidRPr="00B230D2" w:rsidRDefault="004F7078" w:rsidP="004F7078">
            <w:pPr>
              <w:jc w:val="center"/>
              <w:rPr>
                <w:rFonts w:ascii="Arial" w:hAnsi="Arial" w:cs="Arial"/>
                <w:b/>
              </w:rPr>
            </w:pPr>
            <w:r w:rsidRPr="00B230D2">
              <w:rPr>
                <w:rFonts w:ascii="Arial" w:hAnsi="Arial" w:cs="Arial"/>
                <w:b/>
              </w:rPr>
              <w:lastRenderedPageBreak/>
              <w:t>Experiencia Laboral</w:t>
            </w:r>
          </w:p>
        </w:tc>
        <w:tc>
          <w:tcPr>
            <w:tcW w:w="5987" w:type="dxa"/>
            <w:vAlign w:val="center"/>
          </w:tcPr>
          <w:p w:rsidR="004F7078" w:rsidRPr="00B230D2" w:rsidRDefault="004F7078" w:rsidP="004F7078">
            <w:pPr>
              <w:pStyle w:val="Sangradetextonormal"/>
              <w:numPr>
                <w:ilvl w:val="0"/>
                <w:numId w:val="31"/>
              </w:numPr>
              <w:tabs>
                <w:tab w:val="clear" w:pos="720"/>
                <w:tab w:val="num" w:pos="252"/>
              </w:tabs>
              <w:ind w:left="252" w:hanging="252"/>
              <w:jc w:val="both"/>
              <w:rPr>
                <w:rFonts w:cs="Arial"/>
                <w:b w:val="0"/>
                <w:sz w:val="20"/>
              </w:rPr>
            </w:pPr>
            <w:r w:rsidRPr="00B230D2">
              <w:rPr>
                <w:rFonts w:cs="Arial"/>
                <w:b w:val="0"/>
                <w:sz w:val="20"/>
              </w:rPr>
              <w:t>Acreditar experiencia laboral mínima de un (01) año en el desempeño de funciones afines al servic</w:t>
            </w:r>
            <w:r w:rsidR="00B230D2" w:rsidRPr="00B230D2">
              <w:rPr>
                <w:rFonts w:cs="Arial"/>
                <w:b w:val="0"/>
                <w:sz w:val="20"/>
              </w:rPr>
              <w:t>io convocado en el ámbito asistencial</w:t>
            </w:r>
            <w:r w:rsidRPr="00B230D2">
              <w:rPr>
                <w:rFonts w:cs="Arial"/>
                <w:b w:val="0"/>
                <w:sz w:val="20"/>
              </w:rPr>
              <w:t xml:space="preserve">, con posterioridad a la formación requerida. </w:t>
            </w:r>
            <w:r w:rsidRPr="00B230D2">
              <w:rPr>
                <w:rFonts w:cs="Arial"/>
                <w:sz w:val="20"/>
              </w:rPr>
              <w:t>(Indispensable)</w:t>
            </w:r>
          </w:p>
          <w:p w:rsidR="004F7078" w:rsidRPr="00B230D2" w:rsidRDefault="004F7078" w:rsidP="004F7078">
            <w:pPr>
              <w:pStyle w:val="Sangradetextonormal"/>
              <w:ind w:left="252" w:firstLine="0"/>
              <w:jc w:val="both"/>
              <w:rPr>
                <w:rFonts w:cs="Arial"/>
                <w:b w:val="0"/>
                <w:sz w:val="20"/>
              </w:rPr>
            </w:pPr>
            <w:r w:rsidRPr="00B230D2">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7078" w:rsidRPr="00B230D2" w:rsidRDefault="004F7078" w:rsidP="004F7078">
            <w:pPr>
              <w:pStyle w:val="Sangradetextonormal"/>
              <w:ind w:left="252" w:firstLine="0"/>
              <w:jc w:val="both"/>
              <w:rPr>
                <w:rFonts w:cs="Arial"/>
                <w:b w:val="0"/>
                <w:sz w:val="20"/>
              </w:rPr>
            </w:pPr>
            <w:r w:rsidRPr="00B230D2">
              <w:rPr>
                <w:rFonts w:cs="Arial"/>
                <w:b w:val="0"/>
                <w:sz w:val="20"/>
              </w:rPr>
              <w:t>No se considerará como experiencia laboral: Trabajos Ad Honorem, en domicilio, ni Pasantías.</w:t>
            </w:r>
          </w:p>
        </w:tc>
      </w:tr>
      <w:tr w:rsidR="004F7078" w:rsidRPr="006D1179" w:rsidTr="004F7078">
        <w:tc>
          <w:tcPr>
            <w:tcW w:w="2518" w:type="dxa"/>
            <w:vAlign w:val="center"/>
          </w:tcPr>
          <w:p w:rsidR="004F7078" w:rsidRPr="00B230D2" w:rsidRDefault="004F7078" w:rsidP="004F7078">
            <w:pPr>
              <w:jc w:val="center"/>
              <w:rPr>
                <w:rFonts w:ascii="Arial" w:hAnsi="Arial" w:cs="Arial"/>
                <w:b/>
              </w:rPr>
            </w:pPr>
            <w:r w:rsidRPr="00B230D2">
              <w:rPr>
                <w:rFonts w:ascii="Arial" w:hAnsi="Arial" w:cs="Arial"/>
                <w:b/>
              </w:rPr>
              <w:t>Capacitación</w:t>
            </w:r>
          </w:p>
        </w:tc>
        <w:tc>
          <w:tcPr>
            <w:tcW w:w="5987" w:type="dxa"/>
            <w:vAlign w:val="center"/>
          </w:tcPr>
          <w:p w:rsidR="004F7078" w:rsidRPr="00B230D2" w:rsidRDefault="004F7078" w:rsidP="004F7078">
            <w:pPr>
              <w:widowControl w:val="0"/>
              <w:numPr>
                <w:ilvl w:val="0"/>
                <w:numId w:val="8"/>
              </w:numPr>
              <w:tabs>
                <w:tab w:val="clear" w:pos="720"/>
                <w:tab w:val="num" w:pos="176"/>
              </w:tabs>
              <w:autoSpaceDE w:val="0"/>
              <w:autoSpaceDN w:val="0"/>
              <w:adjustRightInd w:val="0"/>
              <w:ind w:left="176" w:hanging="176"/>
              <w:jc w:val="both"/>
              <w:rPr>
                <w:rFonts w:ascii="Arial" w:hAnsi="Arial" w:cs="Arial"/>
                <w:color w:val="000000"/>
              </w:rPr>
            </w:pPr>
            <w:r w:rsidRPr="00B230D2">
              <w:rPr>
                <w:rFonts w:ascii="Arial" w:hAnsi="Arial" w:cs="Arial"/>
              </w:rPr>
              <w:t>Acreditar actividades de capacitación y/o actualización afines al servicio</w:t>
            </w:r>
            <w:r w:rsidR="00B230D2" w:rsidRPr="00B230D2">
              <w:rPr>
                <w:rFonts w:ascii="Arial" w:hAnsi="Arial" w:cs="Arial"/>
              </w:rPr>
              <w:t xml:space="preserve"> convocado</w:t>
            </w:r>
            <w:r w:rsidRPr="00B230D2">
              <w:rPr>
                <w:rFonts w:ascii="Arial" w:hAnsi="Arial" w:cs="Arial"/>
              </w:rPr>
              <w:t>, mínimo de 50  horas realizadas a partir del año 2011 a la fecha</w:t>
            </w:r>
            <w:r w:rsidRPr="00B230D2">
              <w:rPr>
                <w:rFonts w:ascii="Arial" w:hAnsi="Arial" w:cs="Arial"/>
                <w:color w:val="000000"/>
              </w:rPr>
              <w:t>.</w:t>
            </w:r>
            <w:r w:rsidRPr="00B230D2">
              <w:rPr>
                <w:rFonts w:ascii="Arial" w:hAnsi="Arial" w:cs="Arial"/>
                <w:b/>
                <w:color w:val="000000"/>
              </w:rPr>
              <w:t xml:space="preserve"> (Indispensable)</w:t>
            </w:r>
          </w:p>
          <w:p w:rsidR="004F7078" w:rsidRPr="00B230D2" w:rsidRDefault="00B230D2" w:rsidP="004F7078">
            <w:pPr>
              <w:widowControl w:val="0"/>
              <w:numPr>
                <w:ilvl w:val="0"/>
                <w:numId w:val="8"/>
              </w:numPr>
              <w:tabs>
                <w:tab w:val="clear" w:pos="720"/>
                <w:tab w:val="num" w:pos="176"/>
              </w:tabs>
              <w:autoSpaceDE w:val="0"/>
              <w:autoSpaceDN w:val="0"/>
              <w:adjustRightInd w:val="0"/>
              <w:ind w:left="176" w:hanging="176"/>
              <w:jc w:val="both"/>
              <w:rPr>
                <w:rFonts w:ascii="Arial" w:hAnsi="Arial" w:cs="Arial"/>
                <w:color w:val="000000"/>
              </w:rPr>
            </w:pPr>
            <w:r w:rsidRPr="00B230D2">
              <w:rPr>
                <w:rFonts w:ascii="Arial" w:hAnsi="Arial" w:cs="Arial"/>
              </w:rPr>
              <w:t xml:space="preserve">De preferencia, contar con </w:t>
            </w:r>
            <w:r w:rsidRPr="00B230D2">
              <w:rPr>
                <w:rFonts w:ascii="Arial" w:hAnsi="Arial" w:cs="Arial"/>
                <w:lang w:val="es-PE"/>
              </w:rPr>
              <w:t>conocimiento en el manejo de SGSS (Sistema de Gestión de Servicios de Salud o en el manejo del SGH (Sistema de Gestión Hospitalaria).</w:t>
            </w:r>
            <w:r w:rsidRPr="00B230D2">
              <w:rPr>
                <w:rFonts w:ascii="Arial" w:hAnsi="Arial" w:cs="Arial"/>
                <w:b/>
                <w:bCs/>
              </w:rPr>
              <w:t xml:space="preserve"> (Deseable)</w:t>
            </w:r>
            <w:r w:rsidRPr="00B230D2">
              <w:rPr>
                <w:rFonts w:ascii="Arial" w:hAnsi="Arial" w:cs="Arial"/>
              </w:rPr>
              <w:t xml:space="preserve">  </w:t>
            </w:r>
          </w:p>
        </w:tc>
      </w:tr>
      <w:tr w:rsidR="004F7078" w:rsidRPr="006D1179" w:rsidTr="004F7078">
        <w:tc>
          <w:tcPr>
            <w:tcW w:w="2518" w:type="dxa"/>
            <w:vAlign w:val="center"/>
          </w:tcPr>
          <w:p w:rsidR="004F7078" w:rsidRPr="00B230D2" w:rsidRDefault="004F7078" w:rsidP="004F7078">
            <w:pPr>
              <w:jc w:val="center"/>
              <w:rPr>
                <w:rFonts w:ascii="Arial" w:hAnsi="Arial" w:cs="Arial"/>
                <w:b/>
              </w:rPr>
            </w:pPr>
            <w:r w:rsidRPr="00B230D2">
              <w:rPr>
                <w:rFonts w:ascii="Arial" w:hAnsi="Arial" w:cs="Arial"/>
                <w:b/>
              </w:rPr>
              <w:t>Conocimientos complementarios para el puesto o cargo</w:t>
            </w:r>
          </w:p>
        </w:tc>
        <w:tc>
          <w:tcPr>
            <w:tcW w:w="5987" w:type="dxa"/>
            <w:vAlign w:val="center"/>
          </w:tcPr>
          <w:p w:rsidR="004F7078" w:rsidRPr="00B230D2" w:rsidRDefault="004F7078" w:rsidP="004F7078">
            <w:pPr>
              <w:pStyle w:val="Prrafodelista1"/>
              <w:numPr>
                <w:ilvl w:val="0"/>
                <w:numId w:val="7"/>
              </w:numPr>
              <w:ind w:left="176" w:hanging="176"/>
              <w:jc w:val="both"/>
              <w:rPr>
                <w:rFonts w:cs="Arial"/>
                <w:sz w:val="20"/>
              </w:rPr>
            </w:pPr>
            <w:r w:rsidRPr="00B230D2">
              <w:rPr>
                <w:rFonts w:cs="Arial"/>
                <w:sz w:val="20"/>
              </w:rPr>
              <w:t xml:space="preserve">Manejo de software en entorno WINDOWS: Procesador de texto, hoja de cálculo y correo electrónico. </w:t>
            </w:r>
            <w:r w:rsidRPr="00B230D2">
              <w:rPr>
                <w:rFonts w:cs="Arial"/>
                <w:b/>
                <w:sz w:val="20"/>
              </w:rPr>
              <w:t>(Indispensable)</w:t>
            </w:r>
          </w:p>
        </w:tc>
      </w:tr>
      <w:tr w:rsidR="004F7078" w:rsidRPr="006D1179" w:rsidTr="004F7078">
        <w:tc>
          <w:tcPr>
            <w:tcW w:w="2518" w:type="dxa"/>
            <w:vAlign w:val="center"/>
          </w:tcPr>
          <w:p w:rsidR="004F7078" w:rsidRPr="00B230D2" w:rsidRDefault="004F7078" w:rsidP="004F7078">
            <w:pPr>
              <w:jc w:val="center"/>
              <w:rPr>
                <w:rFonts w:ascii="Arial" w:hAnsi="Arial" w:cs="Arial"/>
                <w:b/>
              </w:rPr>
            </w:pPr>
            <w:r w:rsidRPr="00B230D2">
              <w:rPr>
                <w:rFonts w:ascii="Arial" w:hAnsi="Arial" w:cs="Arial"/>
                <w:b/>
              </w:rPr>
              <w:t>Motivo de contratación</w:t>
            </w:r>
          </w:p>
        </w:tc>
        <w:tc>
          <w:tcPr>
            <w:tcW w:w="5987" w:type="dxa"/>
            <w:vAlign w:val="center"/>
          </w:tcPr>
          <w:p w:rsidR="004F7078" w:rsidRPr="00B230D2" w:rsidRDefault="004F7078" w:rsidP="004F7078">
            <w:pPr>
              <w:pStyle w:val="Prrafodelista1"/>
              <w:numPr>
                <w:ilvl w:val="0"/>
                <w:numId w:val="7"/>
              </w:numPr>
              <w:ind w:left="176" w:hanging="176"/>
              <w:jc w:val="both"/>
              <w:rPr>
                <w:rFonts w:cs="Arial"/>
                <w:sz w:val="20"/>
              </w:rPr>
            </w:pPr>
            <w:r w:rsidRPr="00B230D2">
              <w:rPr>
                <w:rFonts w:cs="Arial"/>
                <w:sz w:val="20"/>
              </w:rPr>
              <w:t>CAS Reemplazo</w:t>
            </w:r>
          </w:p>
        </w:tc>
      </w:tr>
    </w:tbl>
    <w:p w:rsidR="004F7078" w:rsidRPr="00E47319" w:rsidRDefault="004F7078" w:rsidP="004206FB">
      <w:pPr>
        <w:pStyle w:val="Sangradetextonormal"/>
        <w:ind w:firstLine="0"/>
        <w:jc w:val="both"/>
        <w:rPr>
          <w:rFonts w:cs="Arial"/>
          <w:sz w:val="20"/>
        </w:rPr>
      </w:pPr>
    </w:p>
    <w:p w:rsidR="003437AE" w:rsidRPr="00E47319" w:rsidRDefault="003437AE" w:rsidP="00E47319">
      <w:pPr>
        <w:pStyle w:val="Sangradetextonormal"/>
        <w:numPr>
          <w:ilvl w:val="0"/>
          <w:numId w:val="1"/>
        </w:numPr>
        <w:tabs>
          <w:tab w:val="clear" w:pos="720"/>
          <w:tab w:val="num" w:pos="426"/>
        </w:tabs>
        <w:ind w:left="426" w:hanging="426"/>
        <w:jc w:val="both"/>
        <w:rPr>
          <w:rFonts w:cs="Arial"/>
          <w:sz w:val="20"/>
        </w:rPr>
      </w:pPr>
      <w:r w:rsidRPr="00E47319">
        <w:rPr>
          <w:rFonts w:cs="Arial"/>
          <w:sz w:val="20"/>
        </w:rPr>
        <w:t>CARACTERÍSTICAS DE</w:t>
      </w:r>
      <w:r w:rsidR="00FC1ECC" w:rsidRPr="00E47319">
        <w:rPr>
          <w:rFonts w:cs="Arial"/>
          <w:sz w:val="20"/>
        </w:rPr>
        <w:t xml:space="preserve"> </w:t>
      </w:r>
      <w:r w:rsidRPr="00E47319">
        <w:rPr>
          <w:rFonts w:cs="Arial"/>
          <w:sz w:val="20"/>
        </w:rPr>
        <w:t>L</w:t>
      </w:r>
      <w:r w:rsidR="00FC1ECC" w:rsidRPr="00E47319">
        <w:rPr>
          <w:rFonts w:cs="Arial"/>
          <w:sz w:val="20"/>
        </w:rPr>
        <w:t>OS</w:t>
      </w:r>
      <w:r w:rsidRPr="00E47319">
        <w:rPr>
          <w:rFonts w:cs="Arial"/>
          <w:sz w:val="20"/>
        </w:rPr>
        <w:t xml:space="preserve"> PUESTO</w:t>
      </w:r>
      <w:r w:rsidR="00FC1ECC" w:rsidRPr="00E47319">
        <w:rPr>
          <w:rFonts w:cs="Arial"/>
          <w:sz w:val="20"/>
        </w:rPr>
        <w:t>S</w:t>
      </w:r>
      <w:r w:rsidR="00C05028" w:rsidRPr="00E47319">
        <w:rPr>
          <w:rFonts w:cs="Arial"/>
          <w:sz w:val="20"/>
        </w:rPr>
        <w:t xml:space="preserve"> Y/O SERVICIOS</w:t>
      </w:r>
    </w:p>
    <w:p w:rsidR="00E47319" w:rsidRPr="00E47319" w:rsidRDefault="00E47319" w:rsidP="00E47319">
      <w:pPr>
        <w:pStyle w:val="Sangradetextonormal"/>
        <w:ind w:firstLine="0"/>
        <w:jc w:val="both"/>
        <w:rPr>
          <w:rFonts w:cs="Arial"/>
          <w:sz w:val="20"/>
        </w:rPr>
      </w:pPr>
    </w:p>
    <w:p w:rsidR="00E47319" w:rsidRPr="00E47319" w:rsidRDefault="00E47319" w:rsidP="00E47319">
      <w:pPr>
        <w:pStyle w:val="Sangradetextonormal"/>
        <w:ind w:left="426" w:firstLine="0"/>
        <w:jc w:val="left"/>
        <w:outlineLvl w:val="0"/>
        <w:rPr>
          <w:rFonts w:cs="Arial"/>
          <w:sz w:val="20"/>
        </w:rPr>
      </w:pPr>
      <w:r w:rsidRPr="00E47319">
        <w:rPr>
          <w:rFonts w:cs="Arial"/>
          <w:sz w:val="20"/>
        </w:rPr>
        <w:t>MÈDICO ESPECIALISTA (P1MES-001)</w:t>
      </w:r>
    </w:p>
    <w:p w:rsidR="004206FB" w:rsidRPr="00E47319" w:rsidRDefault="004206FB" w:rsidP="00397D90">
      <w:pPr>
        <w:pStyle w:val="Sangradetextonormal"/>
        <w:ind w:firstLine="0"/>
        <w:jc w:val="both"/>
        <w:rPr>
          <w:rFonts w:cs="Arial"/>
          <w:sz w:val="20"/>
        </w:rPr>
      </w:pPr>
    </w:p>
    <w:p w:rsidR="003437AE" w:rsidRPr="00E47319" w:rsidRDefault="00EE0EB3" w:rsidP="00840EFD">
      <w:pPr>
        <w:autoSpaceDE w:val="0"/>
        <w:autoSpaceDN w:val="0"/>
        <w:adjustRightInd w:val="0"/>
        <w:ind w:left="284" w:firstLine="142"/>
        <w:outlineLvl w:val="0"/>
        <w:rPr>
          <w:rFonts w:ascii="Arial" w:hAnsi="Arial" w:cs="Arial"/>
          <w:b/>
          <w:bCs/>
        </w:rPr>
      </w:pPr>
      <w:r w:rsidRPr="00E47319">
        <w:rPr>
          <w:rFonts w:ascii="Arial" w:hAnsi="Arial" w:cs="Arial"/>
          <w:b/>
          <w:bCs/>
        </w:rPr>
        <w:t>Principales f</w:t>
      </w:r>
      <w:r w:rsidR="003437AE" w:rsidRPr="00E47319">
        <w:rPr>
          <w:rFonts w:ascii="Arial" w:hAnsi="Arial" w:cs="Arial"/>
          <w:b/>
          <w:bCs/>
        </w:rPr>
        <w:t>unciones a desarrollar:</w:t>
      </w:r>
    </w:p>
    <w:p w:rsidR="004206FB" w:rsidRPr="00E47319" w:rsidRDefault="004206FB" w:rsidP="00840EFD">
      <w:pPr>
        <w:autoSpaceDE w:val="0"/>
        <w:autoSpaceDN w:val="0"/>
        <w:adjustRightInd w:val="0"/>
        <w:ind w:left="284" w:firstLine="142"/>
        <w:outlineLvl w:val="0"/>
        <w:rPr>
          <w:rFonts w:ascii="Arial" w:hAnsi="Arial" w:cs="Arial"/>
          <w:b/>
          <w:bCs/>
        </w:rPr>
      </w:pPr>
    </w:p>
    <w:p w:rsidR="00E47319" w:rsidRPr="00E47319" w:rsidRDefault="00E47319" w:rsidP="00E47319">
      <w:pPr>
        <w:numPr>
          <w:ilvl w:val="0"/>
          <w:numId w:val="32"/>
        </w:numPr>
        <w:suppressAutoHyphens w:val="0"/>
        <w:jc w:val="both"/>
        <w:rPr>
          <w:rFonts w:ascii="Arial" w:hAnsi="Arial" w:cs="Arial"/>
          <w:lang w:val="es-MX"/>
        </w:rPr>
      </w:pPr>
      <w:r w:rsidRPr="00E47319">
        <w:rPr>
          <w:rFonts w:ascii="Arial" w:hAnsi="Arial" w:cs="Arial"/>
          <w:lang w:val="es-MX"/>
        </w:rPr>
        <w:t>Ejecutar actos de diagnóstico, terapéutica y pronóstico, en la atención integral de los pacientes, así como los que se deriven directamente de éstos.</w:t>
      </w:r>
    </w:p>
    <w:p w:rsidR="00E47319" w:rsidRPr="00E47319" w:rsidRDefault="00E47319" w:rsidP="00E47319">
      <w:pPr>
        <w:numPr>
          <w:ilvl w:val="0"/>
          <w:numId w:val="32"/>
        </w:numPr>
        <w:suppressAutoHyphens w:val="0"/>
        <w:jc w:val="both"/>
        <w:rPr>
          <w:rFonts w:ascii="Arial" w:hAnsi="Arial" w:cs="Arial"/>
          <w:lang w:val="es-MX"/>
        </w:rPr>
      </w:pPr>
      <w:r w:rsidRPr="00E47319">
        <w:rPr>
          <w:rFonts w:ascii="Arial" w:hAnsi="Arial" w:cs="Arial"/>
          <w:lang w:val="es-MX"/>
        </w:rPr>
        <w:t>Elaboración de la historia clínica veraz y suficiente que contenga las prácticas y procedimientos aplicados al paciente para resolver el problema de salud diagnosticado.</w:t>
      </w:r>
    </w:p>
    <w:p w:rsidR="00E47319" w:rsidRPr="00E47319" w:rsidRDefault="00E47319" w:rsidP="00E47319">
      <w:pPr>
        <w:numPr>
          <w:ilvl w:val="0"/>
          <w:numId w:val="32"/>
        </w:numPr>
        <w:suppressAutoHyphens w:val="0"/>
        <w:jc w:val="both"/>
        <w:rPr>
          <w:rFonts w:ascii="Arial" w:hAnsi="Arial" w:cs="Arial"/>
          <w:lang w:val="es-MX"/>
        </w:rPr>
      </w:pPr>
      <w:r w:rsidRPr="00E47319">
        <w:rPr>
          <w:rFonts w:ascii="Arial" w:hAnsi="Arial" w:cs="Arial"/>
          <w:spacing w:val="-3"/>
          <w:lang w:val="es-MX"/>
        </w:rPr>
        <w:t>Determinar el alta, transferencia, referencia o programar la intervención quirúrgica de los pacientes de la especialidad de acuerdo al daño diagnosticado.</w:t>
      </w:r>
    </w:p>
    <w:p w:rsidR="00DD76B6" w:rsidRPr="00E47319" w:rsidRDefault="00E47319" w:rsidP="00E47319">
      <w:pPr>
        <w:numPr>
          <w:ilvl w:val="0"/>
          <w:numId w:val="32"/>
        </w:numPr>
        <w:tabs>
          <w:tab w:val="left" w:pos="-1440"/>
        </w:tabs>
        <w:suppressAutoHyphens w:val="0"/>
        <w:jc w:val="both"/>
        <w:rPr>
          <w:rFonts w:ascii="Arial" w:hAnsi="Arial" w:cs="Arial"/>
          <w:lang w:val="es-MX"/>
        </w:rPr>
      </w:pPr>
      <w:r w:rsidRPr="00E47319">
        <w:rPr>
          <w:rFonts w:ascii="Arial" w:hAnsi="Arial" w:cs="Arial"/>
          <w:lang w:val="es-MX"/>
        </w:rPr>
        <w:t>Realizar otras funciones afines en el ámbito de competencia que le asigne el Jefe inmediato.</w:t>
      </w:r>
    </w:p>
    <w:p w:rsidR="00E47319" w:rsidRPr="00E47319" w:rsidRDefault="00E47319" w:rsidP="00316F7C">
      <w:pPr>
        <w:pStyle w:val="Prrafodelista"/>
        <w:autoSpaceDE w:val="0"/>
        <w:ind w:left="851"/>
        <w:contextualSpacing w:val="0"/>
        <w:jc w:val="both"/>
        <w:rPr>
          <w:rFonts w:ascii="Arial" w:hAnsi="Arial" w:cs="Arial"/>
          <w:color w:val="000000"/>
          <w:lang w:val="es-MX"/>
        </w:rPr>
      </w:pPr>
    </w:p>
    <w:p w:rsidR="00E47319" w:rsidRPr="00E47319" w:rsidRDefault="00E47319" w:rsidP="00E47319">
      <w:pPr>
        <w:pStyle w:val="Sangradetextonormal"/>
        <w:ind w:left="426" w:firstLine="0"/>
        <w:jc w:val="left"/>
        <w:outlineLvl w:val="0"/>
        <w:rPr>
          <w:rFonts w:cs="Arial"/>
          <w:sz w:val="20"/>
        </w:rPr>
      </w:pPr>
      <w:r w:rsidRPr="00E47319">
        <w:rPr>
          <w:rFonts w:cs="Arial"/>
          <w:sz w:val="20"/>
        </w:rPr>
        <w:t>AUXILIAR ADMINISTRATIVO (A1AAD-002)</w:t>
      </w:r>
    </w:p>
    <w:p w:rsidR="00E47319" w:rsidRPr="00E47319" w:rsidRDefault="00E47319" w:rsidP="00E47319">
      <w:pPr>
        <w:pStyle w:val="Sangradetextonormal"/>
        <w:ind w:firstLine="0"/>
        <w:jc w:val="both"/>
        <w:rPr>
          <w:rFonts w:cs="Arial"/>
          <w:sz w:val="20"/>
        </w:rPr>
      </w:pPr>
    </w:p>
    <w:p w:rsidR="00E47319" w:rsidRPr="00E47319" w:rsidRDefault="00E47319" w:rsidP="00E47319">
      <w:pPr>
        <w:autoSpaceDE w:val="0"/>
        <w:autoSpaceDN w:val="0"/>
        <w:adjustRightInd w:val="0"/>
        <w:ind w:left="284" w:firstLine="142"/>
        <w:outlineLvl w:val="0"/>
        <w:rPr>
          <w:rFonts w:ascii="Arial" w:hAnsi="Arial" w:cs="Arial"/>
          <w:b/>
          <w:bCs/>
        </w:rPr>
      </w:pPr>
      <w:r w:rsidRPr="00E47319">
        <w:rPr>
          <w:rFonts w:ascii="Arial" w:hAnsi="Arial" w:cs="Arial"/>
          <w:b/>
          <w:bCs/>
        </w:rPr>
        <w:t>Principales funciones a desarrollar:</w:t>
      </w:r>
    </w:p>
    <w:p w:rsidR="00E47319" w:rsidRPr="00E47319" w:rsidRDefault="00E47319" w:rsidP="00E47319">
      <w:pPr>
        <w:autoSpaceDE w:val="0"/>
        <w:autoSpaceDN w:val="0"/>
        <w:adjustRightInd w:val="0"/>
        <w:ind w:left="284" w:firstLine="142"/>
        <w:outlineLvl w:val="0"/>
        <w:rPr>
          <w:rFonts w:ascii="Arial" w:hAnsi="Arial" w:cs="Arial"/>
          <w:b/>
          <w:bCs/>
        </w:rPr>
      </w:pPr>
    </w:p>
    <w:p w:rsidR="00E47319" w:rsidRP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Recopilar, clasificar, verificar y registrar información básica para la ejecución de procesos técnicos del área en la cual el cargo está adscrito.</w:t>
      </w:r>
    </w:p>
    <w:p w:rsidR="00E47319" w:rsidRP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Tramitar documentos y apoyar en actividades de ordenamiento, distribución y archivo.</w:t>
      </w:r>
    </w:p>
    <w:p w:rsidR="00E47319" w:rsidRP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Llevar y mantener actualizados los registros, fichas y documentos técnicos del área en la cual cargo está adscrito.</w:t>
      </w:r>
    </w:p>
    <w:p w:rsid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Preparar informes sencillos, cuadros, gráficos y resúmenes diversos solicitados.</w:t>
      </w:r>
    </w:p>
    <w:p w:rsid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Apoyar en la provisión de materiales de oficina.</w:t>
      </w:r>
    </w:p>
    <w:p w:rsidR="00E47319" w:rsidRPr="00E47319"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E47319">
        <w:rPr>
          <w:rFonts w:ascii="Arial" w:hAnsi="Arial" w:cs="Arial"/>
        </w:rPr>
        <w:t>Mantener informado al jefe inmediato sobre las actividades que desarrolla.</w:t>
      </w:r>
    </w:p>
    <w:p w:rsidR="00E47319" w:rsidRPr="00A246FD"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A246FD">
        <w:rPr>
          <w:rFonts w:ascii="Arial" w:hAnsi="Arial" w:cs="Arial"/>
        </w:rPr>
        <w:t>Registrar en la computadora personal asignada, con los niveles de acceso autorizados, los datos e información para la explotación de los aplicativos informáticos de su ámbito;</w:t>
      </w:r>
    </w:p>
    <w:p w:rsidR="00E47319" w:rsidRPr="00A246FD" w:rsidRDefault="00E47319" w:rsidP="00E47319">
      <w:pPr>
        <w:pStyle w:val="Prrafodelista6"/>
        <w:tabs>
          <w:tab w:val="right" w:pos="9070"/>
        </w:tabs>
        <w:autoSpaceDE w:val="0"/>
        <w:autoSpaceDN w:val="0"/>
        <w:adjustRightInd w:val="0"/>
        <w:ind w:left="709"/>
        <w:jc w:val="both"/>
        <w:rPr>
          <w:rFonts w:ascii="Arial" w:hAnsi="Arial" w:cs="Arial"/>
        </w:rPr>
      </w:pPr>
      <w:proofErr w:type="gramStart"/>
      <w:r w:rsidRPr="00A246FD">
        <w:rPr>
          <w:rFonts w:ascii="Arial" w:hAnsi="Arial" w:cs="Arial"/>
        </w:rPr>
        <w:t>guardando</w:t>
      </w:r>
      <w:proofErr w:type="gramEnd"/>
      <w:r w:rsidRPr="00A246FD">
        <w:rPr>
          <w:rFonts w:ascii="Arial" w:hAnsi="Arial" w:cs="Arial"/>
        </w:rPr>
        <w:t xml:space="preserve"> estricta confidencialidad de las claves y niveles de acceso autorizados.</w:t>
      </w:r>
      <w:r>
        <w:rPr>
          <w:rFonts w:ascii="Arial" w:hAnsi="Arial" w:cs="Arial"/>
        </w:rPr>
        <w:tab/>
      </w:r>
    </w:p>
    <w:p w:rsidR="00E47319" w:rsidRPr="00A246FD" w:rsidRDefault="00E47319" w:rsidP="00E47319">
      <w:pPr>
        <w:pStyle w:val="Prrafodelista6"/>
        <w:numPr>
          <w:ilvl w:val="0"/>
          <w:numId w:val="20"/>
        </w:numPr>
        <w:tabs>
          <w:tab w:val="clear" w:pos="720"/>
        </w:tabs>
        <w:suppressAutoHyphens w:val="0"/>
        <w:autoSpaceDE w:val="0"/>
        <w:autoSpaceDN w:val="0"/>
        <w:adjustRightInd w:val="0"/>
        <w:ind w:left="709" w:hanging="284"/>
        <w:contextualSpacing w:val="0"/>
        <w:jc w:val="both"/>
        <w:rPr>
          <w:rFonts w:ascii="Arial" w:hAnsi="Arial" w:cs="Arial"/>
        </w:rPr>
      </w:pPr>
      <w:r w:rsidRPr="00A246FD">
        <w:rPr>
          <w:rFonts w:ascii="Arial" w:hAnsi="Arial" w:cs="Arial"/>
        </w:rPr>
        <w:t>Velar por la seguridad, mantenimiento y operatividad de los bienes asignados para el  cumplimiento de sus labores.</w:t>
      </w:r>
    </w:p>
    <w:p w:rsidR="00E47319" w:rsidRPr="00A246FD" w:rsidRDefault="00E47319" w:rsidP="00E47319">
      <w:pPr>
        <w:pStyle w:val="Prrafodelista6"/>
        <w:numPr>
          <w:ilvl w:val="0"/>
          <w:numId w:val="20"/>
        </w:numPr>
        <w:tabs>
          <w:tab w:val="clear" w:pos="720"/>
        </w:tabs>
        <w:suppressAutoHyphens w:val="0"/>
        <w:ind w:left="709" w:hanging="284"/>
        <w:contextualSpacing w:val="0"/>
        <w:jc w:val="both"/>
        <w:rPr>
          <w:rFonts w:ascii="Arial" w:hAnsi="Arial" w:cs="Arial"/>
        </w:rPr>
      </w:pPr>
      <w:r w:rsidRPr="00A246FD">
        <w:rPr>
          <w:rFonts w:ascii="Arial" w:hAnsi="Arial" w:cs="Arial"/>
        </w:rPr>
        <w:t>Realizar otras funciones afines al ámbito de competencia que le asigne el jefe   inmediato</w:t>
      </w:r>
    </w:p>
    <w:p w:rsidR="00E47319" w:rsidRDefault="00E47319" w:rsidP="00316F7C">
      <w:pPr>
        <w:pStyle w:val="Prrafodelista"/>
        <w:autoSpaceDE w:val="0"/>
        <w:ind w:left="851"/>
        <w:contextualSpacing w:val="0"/>
        <w:jc w:val="both"/>
        <w:rPr>
          <w:rFonts w:ascii="Arial" w:hAnsi="Arial" w:cs="Arial"/>
          <w:color w:val="000000"/>
          <w:highlight w:val="yellow"/>
        </w:rPr>
      </w:pPr>
    </w:p>
    <w:p w:rsidR="00F0352E" w:rsidRPr="00B230D2" w:rsidRDefault="00F0352E" w:rsidP="00F0352E">
      <w:pPr>
        <w:pStyle w:val="Sangradetextonormal"/>
        <w:ind w:left="426" w:firstLine="0"/>
        <w:jc w:val="left"/>
        <w:outlineLvl w:val="0"/>
        <w:rPr>
          <w:rFonts w:cs="Arial"/>
          <w:sz w:val="20"/>
        </w:rPr>
      </w:pPr>
      <w:r w:rsidRPr="00B230D2">
        <w:rPr>
          <w:rFonts w:cs="Arial"/>
          <w:sz w:val="20"/>
        </w:rPr>
        <w:t>DIGITADOR ASISTENCIAL (T3DIA-003)</w:t>
      </w:r>
    </w:p>
    <w:p w:rsidR="00F0352E" w:rsidRPr="00E47319" w:rsidRDefault="00F0352E" w:rsidP="00F0352E">
      <w:pPr>
        <w:pStyle w:val="Sangradetextonormal"/>
        <w:ind w:firstLine="0"/>
        <w:jc w:val="both"/>
        <w:rPr>
          <w:rFonts w:cs="Arial"/>
          <w:sz w:val="20"/>
        </w:rPr>
      </w:pPr>
    </w:p>
    <w:p w:rsidR="00F0352E" w:rsidRPr="00E47319" w:rsidRDefault="00F0352E" w:rsidP="00F0352E">
      <w:pPr>
        <w:autoSpaceDE w:val="0"/>
        <w:autoSpaceDN w:val="0"/>
        <w:adjustRightInd w:val="0"/>
        <w:ind w:left="284" w:firstLine="142"/>
        <w:outlineLvl w:val="0"/>
        <w:rPr>
          <w:rFonts w:ascii="Arial" w:hAnsi="Arial" w:cs="Arial"/>
          <w:b/>
          <w:bCs/>
        </w:rPr>
      </w:pPr>
      <w:r w:rsidRPr="00E47319">
        <w:rPr>
          <w:rFonts w:ascii="Arial" w:hAnsi="Arial" w:cs="Arial"/>
          <w:b/>
          <w:bCs/>
        </w:rPr>
        <w:t>Principales funciones a desarrollar:</w:t>
      </w:r>
    </w:p>
    <w:p w:rsidR="00F0352E" w:rsidRPr="00E47319" w:rsidRDefault="00F0352E" w:rsidP="00F0352E">
      <w:pPr>
        <w:autoSpaceDE w:val="0"/>
        <w:autoSpaceDN w:val="0"/>
        <w:adjustRightInd w:val="0"/>
        <w:ind w:left="284" w:firstLine="142"/>
        <w:outlineLvl w:val="0"/>
        <w:rPr>
          <w:rFonts w:ascii="Arial" w:hAnsi="Arial" w:cs="Arial"/>
          <w:b/>
          <w:bCs/>
        </w:rPr>
      </w:pP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Digitar adecuadamente la información que ingresa al sistema.</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Emitir reportes según diseños previamente establecidos.</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Verificar el correcto funcionamiento del equipo a su cargo, reportando inmediatamente cualquier anomalía observada.</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Cumplir dentro del ámbito de su competencia las normas de control interno para sistemas  computarizados en el Centro Asistencial.</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Velar por la seguridad y mantenimiento de los bienes asignados para el cumplimiento de sus labores.</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Ingresar y/o registrar en la computadora personal asignada por la instit</w:t>
      </w:r>
      <w:r>
        <w:rPr>
          <w:rFonts w:ascii="Arial" w:hAnsi="Arial" w:cs="Arial"/>
          <w:lang w:val="es-MX"/>
        </w:rPr>
        <w:t xml:space="preserve">ución, con los niveles de </w:t>
      </w:r>
      <w:r w:rsidRPr="00F47232">
        <w:rPr>
          <w:rFonts w:ascii="Arial" w:hAnsi="Arial" w:cs="Arial"/>
          <w:lang w:val="es-MX"/>
        </w:rPr>
        <w:t>acceso autorizados, los datos e información necesaria para la correcta explotación de los aplicativos informáticos de su ámbito.</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Coordinar y mantener permanentemente informado al jefe inmediato sobre las actividades que desarrolla y cumplir otras funciones afines que le asigne.</w:t>
      </w:r>
    </w:p>
    <w:p w:rsidR="00F0352E" w:rsidRPr="00F47232" w:rsidRDefault="00F0352E" w:rsidP="00F0352E">
      <w:pPr>
        <w:numPr>
          <w:ilvl w:val="0"/>
          <w:numId w:val="33"/>
        </w:numPr>
        <w:jc w:val="both"/>
        <w:rPr>
          <w:rFonts w:ascii="Arial" w:hAnsi="Arial" w:cs="Arial"/>
          <w:lang w:val="es-MX"/>
        </w:rPr>
      </w:pPr>
      <w:r w:rsidRPr="00F47232">
        <w:rPr>
          <w:rFonts w:ascii="Arial" w:hAnsi="Arial" w:cs="Arial"/>
          <w:lang w:val="es-MX"/>
        </w:rPr>
        <w:t>Realizar funciones acorde con el Manual de Organización y Funciones del centro asignado.</w:t>
      </w:r>
    </w:p>
    <w:p w:rsidR="00F0352E" w:rsidRPr="0049551A" w:rsidRDefault="00F0352E" w:rsidP="00316F7C">
      <w:pPr>
        <w:pStyle w:val="Prrafodelista"/>
        <w:autoSpaceDE w:val="0"/>
        <w:ind w:left="851"/>
        <w:contextualSpacing w:val="0"/>
        <w:jc w:val="both"/>
        <w:rPr>
          <w:rFonts w:ascii="Arial" w:hAnsi="Arial" w:cs="Arial"/>
          <w:color w:val="000000"/>
          <w:lang w:val="es-MX"/>
        </w:rPr>
      </w:pPr>
    </w:p>
    <w:p w:rsidR="008B4CC2" w:rsidRPr="0049551A" w:rsidRDefault="008B4CC2" w:rsidP="008B4CC2">
      <w:pPr>
        <w:suppressAutoHyphens w:val="0"/>
        <w:jc w:val="both"/>
        <w:rPr>
          <w:rFonts w:ascii="Arial" w:hAnsi="Arial" w:cs="Arial"/>
          <w:sz w:val="2"/>
          <w:szCs w:val="2"/>
        </w:rPr>
      </w:pPr>
    </w:p>
    <w:p w:rsidR="005A6C3B" w:rsidRPr="0049551A" w:rsidRDefault="005A6C3B" w:rsidP="00A90A46">
      <w:pPr>
        <w:suppressAutoHyphens w:val="0"/>
        <w:ind w:left="360"/>
        <w:jc w:val="both"/>
        <w:rPr>
          <w:rFonts w:ascii="Arial" w:hAnsi="Arial" w:cs="Arial"/>
          <w:sz w:val="2"/>
          <w:szCs w:val="2"/>
        </w:rPr>
      </w:pPr>
    </w:p>
    <w:p w:rsidR="00CC210F" w:rsidRPr="0049551A" w:rsidRDefault="003437AE" w:rsidP="00A91D9B">
      <w:pPr>
        <w:pStyle w:val="Sangradetextonormal"/>
        <w:numPr>
          <w:ilvl w:val="0"/>
          <w:numId w:val="1"/>
        </w:numPr>
        <w:tabs>
          <w:tab w:val="clear" w:pos="720"/>
          <w:tab w:val="num" w:pos="426"/>
        </w:tabs>
        <w:ind w:left="426" w:hanging="426"/>
        <w:jc w:val="both"/>
        <w:rPr>
          <w:rFonts w:cs="Arial"/>
          <w:sz w:val="20"/>
        </w:rPr>
      </w:pPr>
      <w:r w:rsidRPr="0049551A">
        <w:rPr>
          <w:rFonts w:cs="Arial"/>
          <w:sz w:val="20"/>
        </w:rPr>
        <w:t>CONDICIONES ESENCIALES DEL CONTRATO</w:t>
      </w:r>
    </w:p>
    <w:p w:rsidR="003437AE" w:rsidRPr="0049551A" w:rsidRDefault="003437AE" w:rsidP="00835F67">
      <w:pPr>
        <w:pStyle w:val="Sangradetextonormal"/>
        <w:ind w:firstLine="0"/>
        <w:jc w:val="left"/>
        <w:rPr>
          <w:rFonts w:cs="Arial"/>
          <w:sz w:val="2"/>
          <w:szCs w:val="2"/>
        </w:rPr>
      </w:pPr>
    </w:p>
    <w:p w:rsidR="005A6C3B" w:rsidRPr="0049551A" w:rsidRDefault="005A6C3B" w:rsidP="00835F67">
      <w:pPr>
        <w:pStyle w:val="Sangradetextonormal"/>
        <w:ind w:firstLine="0"/>
        <w:jc w:val="left"/>
        <w:rPr>
          <w:rFonts w:cs="Arial"/>
          <w:sz w:val="2"/>
          <w:szCs w:val="2"/>
        </w:rPr>
      </w:pPr>
    </w:p>
    <w:p w:rsidR="005A6C3B" w:rsidRPr="0049551A" w:rsidRDefault="005A6C3B" w:rsidP="00835F67">
      <w:pPr>
        <w:pStyle w:val="Sangradetextonormal"/>
        <w:ind w:firstLine="0"/>
        <w:jc w:val="left"/>
        <w:rPr>
          <w:rFonts w:cs="Arial"/>
          <w:sz w:val="2"/>
          <w:szCs w:val="2"/>
        </w:rPr>
      </w:pPr>
    </w:p>
    <w:p w:rsidR="005A6C3B" w:rsidRPr="0049551A"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49551A" w:rsidTr="00823CBC">
        <w:trPr>
          <w:trHeight w:val="225"/>
        </w:trPr>
        <w:tc>
          <w:tcPr>
            <w:tcW w:w="2880" w:type="dxa"/>
            <w:shd w:val="clear" w:color="auto" w:fill="BFBFBF"/>
          </w:tcPr>
          <w:p w:rsidR="003437AE" w:rsidRPr="0049551A" w:rsidRDefault="003437AE" w:rsidP="00823CBC">
            <w:pPr>
              <w:pStyle w:val="Sangradetextonormal"/>
              <w:ind w:firstLine="0"/>
              <w:rPr>
                <w:rFonts w:cs="Arial"/>
                <w:sz w:val="20"/>
              </w:rPr>
            </w:pPr>
            <w:r w:rsidRPr="0049551A">
              <w:rPr>
                <w:rFonts w:cs="Arial"/>
                <w:sz w:val="20"/>
              </w:rPr>
              <w:t>CONDICIONES</w:t>
            </w:r>
          </w:p>
        </w:tc>
        <w:tc>
          <w:tcPr>
            <w:tcW w:w="5766" w:type="dxa"/>
            <w:shd w:val="clear" w:color="auto" w:fill="BFBFBF"/>
          </w:tcPr>
          <w:p w:rsidR="003437AE" w:rsidRPr="0049551A" w:rsidRDefault="003437AE" w:rsidP="00823CBC">
            <w:pPr>
              <w:pStyle w:val="Sangradetextonormal"/>
              <w:ind w:firstLine="0"/>
              <w:rPr>
                <w:rFonts w:cs="Arial"/>
                <w:sz w:val="20"/>
              </w:rPr>
            </w:pPr>
            <w:r w:rsidRPr="0049551A">
              <w:rPr>
                <w:rFonts w:cs="Arial"/>
                <w:sz w:val="20"/>
              </w:rPr>
              <w:t>DETALLE</w:t>
            </w:r>
          </w:p>
        </w:tc>
      </w:tr>
      <w:tr w:rsidR="003437AE" w:rsidRPr="0049551A" w:rsidTr="00823CBC">
        <w:trPr>
          <w:trHeight w:val="201"/>
        </w:trPr>
        <w:tc>
          <w:tcPr>
            <w:tcW w:w="2880" w:type="dxa"/>
            <w:vAlign w:val="center"/>
          </w:tcPr>
          <w:p w:rsidR="003437AE" w:rsidRPr="0049551A" w:rsidRDefault="003437AE" w:rsidP="00823CBC">
            <w:pPr>
              <w:pStyle w:val="Sangradetextonormal"/>
              <w:ind w:firstLine="0"/>
              <w:rPr>
                <w:rFonts w:cs="Arial"/>
                <w:b w:val="0"/>
                <w:sz w:val="20"/>
              </w:rPr>
            </w:pPr>
            <w:r w:rsidRPr="0049551A">
              <w:rPr>
                <w:rFonts w:cs="Arial"/>
                <w:b w:val="0"/>
                <w:sz w:val="20"/>
              </w:rPr>
              <w:t>Lugar de prestación del servicio</w:t>
            </w:r>
          </w:p>
        </w:tc>
        <w:tc>
          <w:tcPr>
            <w:tcW w:w="5766" w:type="dxa"/>
          </w:tcPr>
          <w:p w:rsidR="003437AE" w:rsidRPr="0049551A" w:rsidRDefault="003437AE" w:rsidP="00823CBC">
            <w:pPr>
              <w:pStyle w:val="Sangradetextonormal"/>
              <w:ind w:firstLine="0"/>
              <w:jc w:val="both"/>
              <w:rPr>
                <w:rFonts w:cs="Arial"/>
                <w:b w:val="0"/>
                <w:sz w:val="20"/>
              </w:rPr>
            </w:pPr>
            <w:r w:rsidRPr="0049551A">
              <w:rPr>
                <w:rFonts w:cs="Arial"/>
                <w:b w:val="0"/>
                <w:sz w:val="20"/>
              </w:rPr>
              <w:t xml:space="preserve">De acuerdo a lo especificado en el numeral </w:t>
            </w:r>
            <w:r w:rsidRPr="0049551A">
              <w:rPr>
                <w:rFonts w:cs="Arial"/>
                <w:sz w:val="20"/>
              </w:rPr>
              <w:t>1. Objeto de la convocatoria</w:t>
            </w:r>
          </w:p>
        </w:tc>
      </w:tr>
      <w:tr w:rsidR="003437AE" w:rsidRPr="0049551A" w:rsidTr="00823CBC">
        <w:trPr>
          <w:trHeight w:val="426"/>
        </w:trPr>
        <w:tc>
          <w:tcPr>
            <w:tcW w:w="2880" w:type="dxa"/>
            <w:vAlign w:val="center"/>
          </w:tcPr>
          <w:p w:rsidR="003437AE" w:rsidRPr="0049551A" w:rsidRDefault="003437AE" w:rsidP="00823CBC">
            <w:pPr>
              <w:pStyle w:val="Sangradetextonormal"/>
              <w:ind w:firstLine="0"/>
              <w:rPr>
                <w:rFonts w:cs="Arial"/>
                <w:b w:val="0"/>
                <w:sz w:val="20"/>
              </w:rPr>
            </w:pPr>
            <w:r w:rsidRPr="0049551A">
              <w:rPr>
                <w:rFonts w:cs="Arial"/>
                <w:b w:val="0"/>
                <w:sz w:val="20"/>
              </w:rPr>
              <w:t>Duración del contrato</w:t>
            </w:r>
          </w:p>
        </w:tc>
        <w:tc>
          <w:tcPr>
            <w:tcW w:w="5766" w:type="dxa"/>
          </w:tcPr>
          <w:p w:rsidR="003437AE" w:rsidRPr="0049551A" w:rsidRDefault="00F05B59" w:rsidP="00823CBC">
            <w:pPr>
              <w:pStyle w:val="Sangradetextonormal"/>
              <w:ind w:firstLine="0"/>
              <w:jc w:val="both"/>
              <w:rPr>
                <w:rFonts w:cs="Arial"/>
                <w:b w:val="0"/>
                <w:sz w:val="20"/>
              </w:rPr>
            </w:pPr>
            <w:r w:rsidRPr="0049551A">
              <w:rPr>
                <w:rFonts w:cs="Arial"/>
                <w:b w:val="0"/>
                <w:sz w:val="20"/>
              </w:rPr>
              <w:t xml:space="preserve">Inicio       : </w:t>
            </w:r>
            <w:r w:rsidR="0049551A" w:rsidRPr="0049551A">
              <w:rPr>
                <w:rFonts w:cs="Arial"/>
                <w:b w:val="0"/>
                <w:sz w:val="20"/>
              </w:rPr>
              <w:t>Mayo</w:t>
            </w:r>
            <w:r w:rsidR="008B4CC2" w:rsidRPr="0049551A">
              <w:rPr>
                <w:rFonts w:cs="Arial"/>
                <w:b w:val="0"/>
                <w:sz w:val="20"/>
              </w:rPr>
              <w:t xml:space="preserve"> del 2016</w:t>
            </w:r>
          </w:p>
          <w:p w:rsidR="007B6F00" w:rsidRPr="0049551A" w:rsidRDefault="00E75EE5" w:rsidP="0049551A">
            <w:pPr>
              <w:pStyle w:val="Prrafodelista1"/>
              <w:ind w:left="0"/>
              <w:jc w:val="both"/>
              <w:rPr>
                <w:rFonts w:cs="Arial"/>
                <w:sz w:val="20"/>
              </w:rPr>
            </w:pPr>
            <w:r w:rsidRPr="0049551A">
              <w:rPr>
                <w:rFonts w:cs="Arial"/>
                <w:sz w:val="20"/>
              </w:rPr>
              <w:t xml:space="preserve">Término </w:t>
            </w:r>
            <w:r w:rsidR="0032643A" w:rsidRPr="0049551A">
              <w:rPr>
                <w:rFonts w:cs="Arial"/>
                <w:sz w:val="20"/>
              </w:rPr>
              <w:t xml:space="preserve">: </w:t>
            </w:r>
            <w:r w:rsidR="0049551A" w:rsidRPr="0049551A">
              <w:rPr>
                <w:rFonts w:cs="Arial"/>
                <w:sz w:val="20"/>
              </w:rPr>
              <w:t>Tres meses posteriores a la firma del contrato (Sujeto a renovación)</w:t>
            </w:r>
          </w:p>
        </w:tc>
      </w:tr>
      <w:tr w:rsidR="003437AE" w:rsidRPr="0049551A" w:rsidTr="00823CBC">
        <w:trPr>
          <w:trHeight w:val="426"/>
        </w:trPr>
        <w:tc>
          <w:tcPr>
            <w:tcW w:w="2880" w:type="dxa"/>
            <w:vAlign w:val="center"/>
          </w:tcPr>
          <w:p w:rsidR="003437AE" w:rsidRPr="0049551A" w:rsidRDefault="003437AE" w:rsidP="00823CBC">
            <w:pPr>
              <w:pStyle w:val="Sangradetextonormal"/>
              <w:ind w:firstLine="0"/>
              <w:rPr>
                <w:rFonts w:cs="Arial"/>
                <w:b w:val="0"/>
                <w:sz w:val="20"/>
              </w:rPr>
            </w:pPr>
            <w:r w:rsidRPr="0049551A">
              <w:rPr>
                <w:rFonts w:cs="Arial"/>
                <w:b w:val="0"/>
                <w:sz w:val="20"/>
              </w:rPr>
              <w:t>Remuneración Mensual</w:t>
            </w:r>
          </w:p>
        </w:tc>
        <w:tc>
          <w:tcPr>
            <w:tcW w:w="5766" w:type="dxa"/>
          </w:tcPr>
          <w:p w:rsidR="003437AE" w:rsidRPr="0049551A" w:rsidRDefault="003437AE" w:rsidP="00823CBC">
            <w:pPr>
              <w:pStyle w:val="Sangradetextonormal"/>
              <w:ind w:firstLine="0"/>
              <w:jc w:val="both"/>
              <w:rPr>
                <w:rFonts w:cs="Arial"/>
                <w:b w:val="0"/>
                <w:sz w:val="20"/>
              </w:rPr>
            </w:pPr>
            <w:r w:rsidRPr="0049551A">
              <w:rPr>
                <w:rFonts w:cs="Arial"/>
                <w:b w:val="0"/>
                <w:sz w:val="20"/>
              </w:rPr>
              <w:t xml:space="preserve">De acuerdo a lo especificado en el numeral </w:t>
            </w:r>
            <w:r w:rsidRPr="0049551A">
              <w:rPr>
                <w:rFonts w:cs="Arial"/>
                <w:sz w:val="20"/>
              </w:rPr>
              <w:t>1. Objeto de la convocatoria</w:t>
            </w:r>
          </w:p>
        </w:tc>
      </w:tr>
      <w:tr w:rsidR="003437AE" w:rsidRPr="0049551A" w:rsidTr="00823CBC">
        <w:trPr>
          <w:trHeight w:val="70"/>
        </w:trPr>
        <w:tc>
          <w:tcPr>
            <w:tcW w:w="2880" w:type="dxa"/>
            <w:vAlign w:val="center"/>
          </w:tcPr>
          <w:p w:rsidR="003437AE" w:rsidRPr="0049551A" w:rsidRDefault="003437AE" w:rsidP="00823CBC">
            <w:pPr>
              <w:pStyle w:val="Sangradetextonormal"/>
              <w:ind w:firstLine="0"/>
              <w:rPr>
                <w:rFonts w:cs="Arial"/>
                <w:b w:val="0"/>
                <w:sz w:val="20"/>
              </w:rPr>
            </w:pPr>
            <w:r w:rsidRPr="0049551A">
              <w:rPr>
                <w:rFonts w:cs="Arial"/>
                <w:b w:val="0"/>
                <w:sz w:val="20"/>
              </w:rPr>
              <w:t>Otras condiciones del contrato</w:t>
            </w:r>
          </w:p>
        </w:tc>
        <w:tc>
          <w:tcPr>
            <w:tcW w:w="5766" w:type="dxa"/>
          </w:tcPr>
          <w:p w:rsidR="003437AE" w:rsidRPr="0049551A" w:rsidRDefault="003437AE" w:rsidP="00823CBC">
            <w:pPr>
              <w:pStyle w:val="Sangradetextonormal"/>
              <w:ind w:firstLine="0"/>
              <w:jc w:val="both"/>
              <w:rPr>
                <w:rFonts w:cs="Arial"/>
                <w:b w:val="0"/>
                <w:sz w:val="20"/>
              </w:rPr>
            </w:pPr>
            <w:r w:rsidRPr="0049551A">
              <w:rPr>
                <w:rFonts w:cs="Arial"/>
                <w:b w:val="0"/>
                <w:sz w:val="20"/>
              </w:rPr>
              <w:t xml:space="preserve">Disponibilidad Inmediata. </w:t>
            </w:r>
          </w:p>
        </w:tc>
      </w:tr>
      <w:tr w:rsidR="003958A9" w:rsidRPr="0049551A" w:rsidTr="00823CBC">
        <w:trPr>
          <w:trHeight w:val="70"/>
        </w:trPr>
        <w:tc>
          <w:tcPr>
            <w:tcW w:w="2880" w:type="dxa"/>
            <w:vAlign w:val="center"/>
          </w:tcPr>
          <w:p w:rsidR="003958A9" w:rsidRPr="0049551A" w:rsidRDefault="003958A9" w:rsidP="00823CBC">
            <w:pPr>
              <w:pStyle w:val="Sangradetextonormal"/>
              <w:ind w:firstLine="0"/>
              <w:rPr>
                <w:rFonts w:cs="Arial"/>
                <w:b w:val="0"/>
                <w:sz w:val="20"/>
              </w:rPr>
            </w:pPr>
            <w:r w:rsidRPr="0049551A">
              <w:rPr>
                <w:rFonts w:cs="Arial"/>
                <w:b w:val="0"/>
                <w:sz w:val="20"/>
              </w:rPr>
              <w:t>Motivo de Contratación</w:t>
            </w:r>
          </w:p>
        </w:tc>
        <w:tc>
          <w:tcPr>
            <w:tcW w:w="5766" w:type="dxa"/>
          </w:tcPr>
          <w:p w:rsidR="003958A9" w:rsidRPr="0049551A" w:rsidRDefault="003958A9" w:rsidP="0049551A">
            <w:pPr>
              <w:pStyle w:val="Sangradetextonormal"/>
              <w:ind w:firstLine="0"/>
              <w:jc w:val="both"/>
              <w:rPr>
                <w:rFonts w:cs="Arial"/>
                <w:b w:val="0"/>
                <w:sz w:val="20"/>
              </w:rPr>
            </w:pPr>
            <w:r w:rsidRPr="0049551A">
              <w:rPr>
                <w:rFonts w:cs="Arial"/>
                <w:b w:val="0"/>
                <w:sz w:val="20"/>
              </w:rPr>
              <w:t xml:space="preserve">CAS </w:t>
            </w:r>
            <w:r w:rsidR="0049551A" w:rsidRPr="0049551A">
              <w:rPr>
                <w:rFonts w:cs="Arial"/>
                <w:b w:val="0"/>
                <w:sz w:val="20"/>
              </w:rPr>
              <w:t>Reemplazo</w:t>
            </w:r>
          </w:p>
        </w:tc>
      </w:tr>
    </w:tbl>
    <w:p w:rsidR="003437AE" w:rsidRPr="0049551A" w:rsidRDefault="003437AE" w:rsidP="00255281">
      <w:pPr>
        <w:pStyle w:val="Sangradetextonormal"/>
        <w:ind w:firstLine="0"/>
        <w:jc w:val="both"/>
        <w:rPr>
          <w:rFonts w:cs="Arial"/>
          <w:sz w:val="20"/>
        </w:rPr>
      </w:pPr>
    </w:p>
    <w:p w:rsidR="003958A9" w:rsidRPr="00CA0662" w:rsidRDefault="003958A9" w:rsidP="00255281">
      <w:pPr>
        <w:pStyle w:val="Sangradetextonormal"/>
        <w:ind w:firstLine="0"/>
        <w:jc w:val="both"/>
        <w:rPr>
          <w:rFonts w:cs="Arial"/>
          <w:sz w:val="20"/>
        </w:rPr>
      </w:pPr>
    </w:p>
    <w:p w:rsidR="001B0090" w:rsidRPr="00CA0662" w:rsidRDefault="001B0090" w:rsidP="001B0090">
      <w:pPr>
        <w:pStyle w:val="Sangradetextonormal"/>
        <w:numPr>
          <w:ilvl w:val="0"/>
          <w:numId w:val="1"/>
        </w:numPr>
        <w:tabs>
          <w:tab w:val="clear" w:pos="720"/>
          <w:tab w:val="num" w:pos="426"/>
        </w:tabs>
        <w:ind w:hanging="720"/>
        <w:jc w:val="both"/>
        <w:rPr>
          <w:rFonts w:cs="Arial"/>
          <w:sz w:val="20"/>
        </w:rPr>
      </w:pPr>
      <w:r w:rsidRPr="00CA0662">
        <w:rPr>
          <w:rFonts w:cs="Arial"/>
          <w:sz w:val="20"/>
        </w:rPr>
        <w:t>MODALIDAD DE POSTULACIÒN</w:t>
      </w:r>
    </w:p>
    <w:p w:rsidR="001B0090" w:rsidRPr="00CA0662" w:rsidRDefault="001B0090" w:rsidP="001B0090">
      <w:pPr>
        <w:ind w:left="360"/>
        <w:jc w:val="both"/>
        <w:rPr>
          <w:rFonts w:ascii="Arial" w:hAnsi="Arial" w:cs="Arial"/>
        </w:rPr>
      </w:pPr>
    </w:p>
    <w:p w:rsidR="001B0090" w:rsidRPr="00CA0662" w:rsidRDefault="001B0090" w:rsidP="001B0090">
      <w:pPr>
        <w:ind w:left="360"/>
        <w:jc w:val="both"/>
        <w:rPr>
          <w:rFonts w:ascii="Arial" w:hAnsi="Arial" w:cs="Arial"/>
        </w:rPr>
      </w:pPr>
      <w:r w:rsidRPr="00CA0662">
        <w:rPr>
          <w:rFonts w:ascii="Arial" w:hAnsi="Arial" w:cs="Arial"/>
        </w:rPr>
        <w:t>Las personas interesadas en participar en el proceso que cumplan con los requisitos establecidos, deberán seguir los pasos siguientes:</w:t>
      </w:r>
    </w:p>
    <w:p w:rsidR="001B0090" w:rsidRPr="00CA0662" w:rsidRDefault="001B0090" w:rsidP="001B0090">
      <w:pPr>
        <w:ind w:left="360"/>
        <w:jc w:val="both"/>
        <w:rPr>
          <w:rFonts w:ascii="Arial" w:hAnsi="Arial" w:cs="Arial"/>
        </w:rPr>
      </w:pPr>
    </w:p>
    <w:p w:rsidR="001B0090" w:rsidRPr="00CA0662" w:rsidRDefault="001B0090" w:rsidP="00E03475">
      <w:pPr>
        <w:pStyle w:val="Prrafodelista2"/>
        <w:numPr>
          <w:ilvl w:val="0"/>
          <w:numId w:val="10"/>
        </w:numPr>
        <w:tabs>
          <w:tab w:val="clear" w:pos="720"/>
        </w:tabs>
        <w:jc w:val="both"/>
        <w:rPr>
          <w:rFonts w:ascii="Arial" w:hAnsi="Arial" w:cs="Arial"/>
        </w:rPr>
      </w:pPr>
      <w:r w:rsidRPr="00CA0662">
        <w:rPr>
          <w:rFonts w:ascii="Arial" w:hAnsi="Arial" w:cs="Arial"/>
        </w:rPr>
        <w:t xml:space="preserve">Ingresar al link </w:t>
      </w:r>
      <w:hyperlink r:id="rId8" w:history="1">
        <w:r w:rsidRPr="00CA0662">
          <w:rPr>
            <w:rStyle w:val="Hipervnculo"/>
            <w:rFonts w:ascii="Arial" w:hAnsi="Arial" w:cs="Arial"/>
          </w:rPr>
          <w:t>http://ww1.essalud.gob.pe/sisep/</w:t>
        </w:r>
      </w:hyperlink>
      <w:r w:rsidRPr="00CA0662">
        <w:rPr>
          <w:rFonts w:ascii="Arial" w:hAnsi="Arial" w:cs="Arial"/>
        </w:rPr>
        <w:t xml:space="preserve">  y </w:t>
      </w:r>
      <w:r w:rsidRPr="00CA0662">
        <w:rPr>
          <w:rStyle w:val="Hipervnculo"/>
          <w:rFonts w:ascii="Arial" w:hAnsi="Arial" w:cs="Arial"/>
          <w:bCs/>
          <w:color w:val="000000"/>
        </w:rPr>
        <w:t>r</w:t>
      </w:r>
      <w:r w:rsidRPr="00CA0662">
        <w:rPr>
          <w:rFonts w:ascii="Arial" w:hAnsi="Arial" w:cs="Arial"/>
        </w:rPr>
        <w:t>egistrarse en el Sistema de Selección de Personal (SISEP). Culminado el registro, el sistema enviará al correo electrónico consignado del postulante el usuario y clave.</w:t>
      </w:r>
    </w:p>
    <w:p w:rsidR="001B0090" w:rsidRPr="00CA0662" w:rsidRDefault="001B0090" w:rsidP="001B0090">
      <w:pPr>
        <w:pStyle w:val="Prrafodelista2"/>
        <w:jc w:val="both"/>
        <w:rPr>
          <w:rFonts w:ascii="Arial" w:hAnsi="Arial" w:cs="Arial"/>
        </w:rPr>
      </w:pPr>
    </w:p>
    <w:p w:rsidR="001B0090" w:rsidRPr="00CA0662" w:rsidRDefault="001B0090" w:rsidP="00E03475">
      <w:pPr>
        <w:pStyle w:val="Prrafodelista2"/>
        <w:numPr>
          <w:ilvl w:val="0"/>
          <w:numId w:val="10"/>
        </w:numPr>
        <w:tabs>
          <w:tab w:val="clear" w:pos="720"/>
        </w:tabs>
        <w:jc w:val="both"/>
        <w:rPr>
          <w:rFonts w:ascii="Arial" w:hAnsi="Arial" w:cs="Arial"/>
        </w:rPr>
      </w:pPr>
      <w:r w:rsidRPr="00CA0662">
        <w:rPr>
          <w:rFonts w:ascii="Arial" w:hAnsi="Arial" w:cs="Arial"/>
        </w:rPr>
        <w:t>El postulante deberá ingresar al SISEP con su respectivo usuario y contraseñ</w:t>
      </w:r>
      <w:r w:rsidR="008372A1" w:rsidRPr="00CA0662">
        <w:rPr>
          <w:rFonts w:ascii="Arial" w:hAnsi="Arial" w:cs="Arial"/>
        </w:rPr>
        <w:t>a e iniciar su postulación a la oferta laboral</w:t>
      </w:r>
      <w:r w:rsidRPr="00CA0662">
        <w:rPr>
          <w:rFonts w:ascii="Arial" w:hAnsi="Arial" w:cs="Arial"/>
        </w:rPr>
        <w:t xml:space="preserve"> de su interés registrando sus datos de experiencia y formación.</w:t>
      </w:r>
    </w:p>
    <w:p w:rsidR="001B0090" w:rsidRPr="00CA0662" w:rsidRDefault="001B0090" w:rsidP="001B0090">
      <w:pPr>
        <w:pStyle w:val="Prrafodelista2"/>
        <w:rPr>
          <w:rFonts w:ascii="Arial" w:hAnsi="Arial" w:cs="Arial"/>
        </w:rPr>
      </w:pPr>
    </w:p>
    <w:p w:rsidR="001B0090" w:rsidRPr="00CA0662" w:rsidRDefault="001B0090" w:rsidP="00E03475">
      <w:pPr>
        <w:pStyle w:val="Prrafodelista2"/>
        <w:numPr>
          <w:ilvl w:val="0"/>
          <w:numId w:val="10"/>
        </w:numPr>
        <w:tabs>
          <w:tab w:val="clear" w:pos="720"/>
        </w:tabs>
        <w:jc w:val="both"/>
        <w:rPr>
          <w:rFonts w:ascii="Arial" w:hAnsi="Arial" w:cs="Arial"/>
          <w:lang w:val="es-PE"/>
        </w:rPr>
      </w:pPr>
      <w:r w:rsidRPr="00CA0662">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CA0662" w:rsidRDefault="001B0090" w:rsidP="001B0090">
      <w:pPr>
        <w:rPr>
          <w:rFonts w:ascii="Arial" w:hAnsi="Arial" w:cs="Arial"/>
        </w:rPr>
      </w:pPr>
    </w:p>
    <w:p w:rsidR="001B0090" w:rsidRPr="00CA0662" w:rsidRDefault="001B0090" w:rsidP="00E630D2">
      <w:pPr>
        <w:pStyle w:val="Prrafodelista2"/>
        <w:ind w:left="360"/>
        <w:jc w:val="both"/>
        <w:rPr>
          <w:rFonts w:ascii="Arial" w:hAnsi="Arial" w:cs="Arial"/>
          <w:sz w:val="2"/>
          <w:szCs w:val="2"/>
        </w:rPr>
      </w:pPr>
      <w:r w:rsidRPr="00CA0662">
        <w:rPr>
          <w:rFonts w:ascii="Arial" w:hAnsi="Arial" w:cs="Arial"/>
        </w:rPr>
        <w:t>Cada postulante precalificado deberá imprimir los siguientes Formatos de Declaración Jurada que el sistema le envió automáticamente al postular:</w:t>
      </w:r>
    </w:p>
    <w:p w:rsidR="00E630D2" w:rsidRPr="00CA0662" w:rsidRDefault="00E630D2" w:rsidP="00E630D2">
      <w:pPr>
        <w:pStyle w:val="Prrafodelista2"/>
        <w:ind w:left="360"/>
        <w:jc w:val="both"/>
        <w:rPr>
          <w:rFonts w:ascii="Arial" w:hAnsi="Arial" w:cs="Arial"/>
          <w:sz w:val="2"/>
          <w:szCs w:val="2"/>
        </w:rPr>
      </w:pPr>
    </w:p>
    <w:p w:rsidR="00E630D2" w:rsidRPr="00CA0662" w:rsidRDefault="00E630D2" w:rsidP="00E630D2">
      <w:pPr>
        <w:pStyle w:val="Prrafodelista2"/>
        <w:ind w:left="360"/>
        <w:jc w:val="both"/>
        <w:rPr>
          <w:rFonts w:ascii="Arial" w:hAnsi="Arial" w:cs="Arial"/>
          <w:sz w:val="2"/>
          <w:szCs w:val="2"/>
        </w:rPr>
      </w:pPr>
    </w:p>
    <w:p w:rsidR="00E630D2" w:rsidRPr="00CA0662" w:rsidRDefault="00E630D2" w:rsidP="00E630D2">
      <w:pPr>
        <w:pStyle w:val="Prrafodelista2"/>
        <w:ind w:left="360"/>
        <w:jc w:val="both"/>
        <w:rPr>
          <w:rFonts w:ascii="Arial" w:hAnsi="Arial" w:cs="Arial"/>
          <w:sz w:val="2"/>
          <w:szCs w:val="2"/>
        </w:rPr>
      </w:pPr>
    </w:p>
    <w:p w:rsidR="00E630D2" w:rsidRPr="00CA0662" w:rsidRDefault="00E630D2" w:rsidP="00E630D2">
      <w:pPr>
        <w:pStyle w:val="Prrafodelista2"/>
        <w:ind w:left="360"/>
        <w:jc w:val="both"/>
        <w:rPr>
          <w:rFonts w:ascii="Arial" w:hAnsi="Arial" w:cs="Arial"/>
          <w:sz w:val="2"/>
          <w:szCs w:val="2"/>
        </w:rPr>
      </w:pPr>
    </w:p>
    <w:p w:rsidR="00E630D2" w:rsidRPr="00CA0662" w:rsidRDefault="00E630D2" w:rsidP="00E630D2">
      <w:pPr>
        <w:pStyle w:val="Prrafodelista2"/>
        <w:ind w:left="360"/>
        <w:jc w:val="both"/>
        <w:rPr>
          <w:rFonts w:ascii="Arial" w:hAnsi="Arial" w:cs="Arial"/>
          <w:sz w:val="2"/>
          <w:szCs w:val="2"/>
          <w:lang w:val="es-PE"/>
        </w:rPr>
      </w:pPr>
    </w:p>
    <w:p w:rsidR="001B0090" w:rsidRPr="00CA0662" w:rsidRDefault="001B0090"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CA0662">
        <w:rPr>
          <w:rFonts w:ascii="Arial" w:hAnsi="Arial" w:cs="Arial"/>
          <w:sz w:val="20"/>
          <w:szCs w:val="20"/>
        </w:rPr>
        <w:t xml:space="preserve">Declaración Jurada de Cumplimiento de requisitos </w:t>
      </w:r>
      <w:r w:rsidRPr="00CA0662">
        <w:rPr>
          <w:rFonts w:ascii="Arial" w:hAnsi="Arial" w:cs="Arial"/>
          <w:b/>
          <w:color w:val="000000"/>
          <w:sz w:val="20"/>
          <w:szCs w:val="20"/>
          <w:u w:val="single"/>
        </w:rPr>
        <w:t>(Formato 1)</w:t>
      </w:r>
    </w:p>
    <w:p w:rsidR="001B0090" w:rsidRPr="00CA0662" w:rsidRDefault="001B0090"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CA0662">
        <w:rPr>
          <w:rFonts w:ascii="Arial" w:hAnsi="Arial" w:cs="Arial"/>
          <w:color w:val="000000"/>
          <w:sz w:val="20"/>
          <w:szCs w:val="20"/>
        </w:rPr>
        <w:t xml:space="preserve">Declaración Jurada sobre Impedimento y Nepotismo. </w:t>
      </w:r>
      <w:r w:rsidRPr="00CA0662">
        <w:rPr>
          <w:rFonts w:ascii="Arial" w:hAnsi="Arial" w:cs="Arial"/>
          <w:b/>
          <w:color w:val="000000"/>
          <w:sz w:val="20"/>
          <w:szCs w:val="20"/>
        </w:rPr>
        <w:t>(</w:t>
      </w:r>
      <w:r w:rsidRPr="00CA0662">
        <w:rPr>
          <w:rFonts w:ascii="Arial" w:hAnsi="Arial" w:cs="Arial"/>
          <w:b/>
          <w:color w:val="000000"/>
          <w:sz w:val="20"/>
          <w:szCs w:val="20"/>
          <w:u w:val="single"/>
        </w:rPr>
        <w:t>Formato 2</w:t>
      </w:r>
      <w:r w:rsidRPr="00CA0662">
        <w:rPr>
          <w:rFonts w:ascii="Arial" w:hAnsi="Arial" w:cs="Arial"/>
          <w:b/>
          <w:color w:val="000000"/>
          <w:sz w:val="20"/>
          <w:szCs w:val="20"/>
        </w:rPr>
        <w:t>)</w:t>
      </w:r>
    </w:p>
    <w:p w:rsidR="001B0090" w:rsidRPr="001F1CC3" w:rsidRDefault="001B0090"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CA0662">
        <w:rPr>
          <w:rFonts w:ascii="Arial" w:hAnsi="Arial" w:cs="Arial"/>
          <w:color w:val="000000"/>
          <w:sz w:val="20"/>
          <w:szCs w:val="20"/>
        </w:rPr>
        <w:t xml:space="preserve">Declaración Jurada de Confidencialidad e Incompatibilidad. </w:t>
      </w:r>
      <w:r w:rsidRPr="00CA0662">
        <w:rPr>
          <w:rFonts w:ascii="Arial" w:hAnsi="Arial" w:cs="Arial"/>
          <w:b/>
          <w:color w:val="000000"/>
          <w:sz w:val="20"/>
          <w:szCs w:val="20"/>
        </w:rPr>
        <w:t>(</w:t>
      </w:r>
      <w:r w:rsidRPr="00CA0662">
        <w:rPr>
          <w:rFonts w:ascii="Arial" w:hAnsi="Arial" w:cs="Arial"/>
          <w:b/>
          <w:color w:val="000000"/>
          <w:sz w:val="20"/>
          <w:szCs w:val="20"/>
          <w:u w:val="single"/>
        </w:rPr>
        <w:t>Formato 3</w:t>
      </w:r>
      <w:r w:rsidRPr="00CA0662">
        <w:rPr>
          <w:rFonts w:ascii="Arial" w:hAnsi="Arial" w:cs="Arial"/>
          <w:b/>
          <w:color w:val="000000"/>
          <w:sz w:val="20"/>
          <w:szCs w:val="20"/>
        </w:rPr>
        <w:t>)</w:t>
      </w:r>
    </w:p>
    <w:p w:rsidR="001F1CC3" w:rsidRPr="001F1CC3" w:rsidRDefault="001F1CC3" w:rsidP="001F1CC3">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802951">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802951">
        <w:rPr>
          <w:rFonts w:ascii="Arial" w:hAnsi="Arial" w:cs="Arial"/>
          <w:b/>
          <w:color w:val="000000"/>
          <w:sz w:val="20"/>
          <w:szCs w:val="20"/>
        </w:rPr>
        <w:t>(Formato4</w:t>
      </w:r>
      <w:r w:rsidRPr="00802951">
        <w:rPr>
          <w:rFonts w:ascii="Arial" w:hAnsi="Arial" w:cs="Arial"/>
          <w:color w:val="000000"/>
          <w:sz w:val="20"/>
          <w:szCs w:val="20"/>
        </w:rPr>
        <w:t>)</w:t>
      </w:r>
    </w:p>
    <w:p w:rsidR="001B0090" w:rsidRPr="00CA0662" w:rsidRDefault="001B0090" w:rsidP="00E03475">
      <w:pPr>
        <w:pStyle w:val="NormalWeb"/>
        <w:numPr>
          <w:ilvl w:val="0"/>
          <w:numId w:val="11"/>
        </w:numPr>
        <w:shd w:val="clear" w:color="auto" w:fill="FFFFFF"/>
        <w:spacing w:before="0" w:beforeAutospacing="0"/>
        <w:jc w:val="both"/>
        <w:rPr>
          <w:rFonts w:ascii="Arial" w:hAnsi="Arial" w:cs="Arial"/>
          <w:color w:val="000000"/>
          <w:sz w:val="20"/>
          <w:szCs w:val="20"/>
        </w:rPr>
      </w:pPr>
      <w:r w:rsidRPr="00CA0662">
        <w:rPr>
          <w:rFonts w:ascii="Arial" w:hAnsi="Arial" w:cs="Arial"/>
          <w:color w:val="000000"/>
          <w:sz w:val="20"/>
          <w:szCs w:val="20"/>
        </w:rPr>
        <w:t xml:space="preserve">Declaración Jurada de no Registrar Antecedentes Penales. </w:t>
      </w:r>
      <w:r w:rsidRPr="00CA0662">
        <w:rPr>
          <w:rFonts w:ascii="Arial" w:hAnsi="Arial" w:cs="Arial"/>
          <w:b/>
          <w:color w:val="000000"/>
          <w:sz w:val="20"/>
          <w:szCs w:val="20"/>
        </w:rPr>
        <w:t>(</w:t>
      </w:r>
      <w:r w:rsidRPr="00CA0662">
        <w:rPr>
          <w:rFonts w:ascii="Arial" w:hAnsi="Arial" w:cs="Arial"/>
          <w:b/>
          <w:color w:val="000000"/>
          <w:sz w:val="20"/>
          <w:szCs w:val="20"/>
          <w:u w:val="single"/>
        </w:rPr>
        <w:t>Formato 5</w:t>
      </w:r>
      <w:r w:rsidRPr="00CA0662">
        <w:rPr>
          <w:rFonts w:ascii="Arial" w:hAnsi="Arial" w:cs="Arial"/>
          <w:b/>
          <w:color w:val="000000"/>
          <w:sz w:val="20"/>
          <w:szCs w:val="20"/>
        </w:rPr>
        <w:t>)</w:t>
      </w:r>
    </w:p>
    <w:p w:rsidR="001B0090" w:rsidRPr="00CA0662" w:rsidRDefault="001B0090" w:rsidP="001B0090">
      <w:pPr>
        <w:pStyle w:val="Prrafodelista2"/>
        <w:ind w:left="360"/>
        <w:jc w:val="both"/>
        <w:rPr>
          <w:rFonts w:ascii="Arial" w:hAnsi="Arial" w:cs="Arial"/>
        </w:rPr>
      </w:pPr>
      <w:r w:rsidRPr="00CA0662">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324024" w:rsidRDefault="00324024" w:rsidP="008D5BD6">
      <w:pPr>
        <w:pStyle w:val="Sangradetextonormal"/>
        <w:ind w:firstLine="0"/>
        <w:jc w:val="both"/>
        <w:rPr>
          <w:rFonts w:cs="Arial"/>
          <w:sz w:val="20"/>
        </w:rPr>
      </w:pPr>
    </w:p>
    <w:p w:rsidR="008D5BD6" w:rsidRPr="00C641F4" w:rsidRDefault="008D5BD6" w:rsidP="008D5BD6">
      <w:pPr>
        <w:pStyle w:val="Sangradetextonormal"/>
        <w:ind w:firstLine="0"/>
        <w:jc w:val="both"/>
        <w:rPr>
          <w:rFonts w:cs="Arial"/>
          <w:sz w:val="2"/>
          <w:szCs w:val="2"/>
        </w:rPr>
      </w:pPr>
    </w:p>
    <w:p w:rsidR="00324024" w:rsidRPr="00C641F4" w:rsidRDefault="00324024" w:rsidP="00843266">
      <w:pPr>
        <w:pStyle w:val="Sangradetextonormal"/>
        <w:jc w:val="both"/>
        <w:rPr>
          <w:rFonts w:cs="Arial"/>
          <w:sz w:val="2"/>
          <w:szCs w:val="2"/>
        </w:rPr>
      </w:pPr>
    </w:p>
    <w:p w:rsidR="00324024" w:rsidRPr="00C641F4" w:rsidRDefault="00324024" w:rsidP="00843266">
      <w:pPr>
        <w:pStyle w:val="Sangradetextonormal"/>
        <w:jc w:val="both"/>
        <w:rPr>
          <w:rFonts w:cs="Arial"/>
          <w:sz w:val="2"/>
          <w:szCs w:val="2"/>
        </w:rPr>
      </w:pPr>
    </w:p>
    <w:p w:rsidR="00324024" w:rsidRPr="00C641F4" w:rsidRDefault="00324024" w:rsidP="00843266">
      <w:pPr>
        <w:pStyle w:val="Sangradetextonormal"/>
        <w:jc w:val="both"/>
        <w:rPr>
          <w:rFonts w:cs="Arial"/>
          <w:sz w:val="2"/>
          <w:szCs w:val="2"/>
        </w:rPr>
      </w:pPr>
    </w:p>
    <w:p w:rsidR="00324024" w:rsidRPr="00C641F4" w:rsidRDefault="00324024" w:rsidP="00843266">
      <w:pPr>
        <w:pStyle w:val="Sangradetextonormal"/>
        <w:jc w:val="both"/>
        <w:rPr>
          <w:rFonts w:cs="Arial"/>
          <w:sz w:val="2"/>
          <w:szCs w:val="2"/>
        </w:rPr>
      </w:pPr>
    </w:p>
    <w:p w:rsidR="00843266" w:rsidRPr="00C641F4" w:rsidRDefault="00843266" w:rsidP="001B0090">
      <w:pPr>
        <w:pStyle w:val="Sangradetextonormal"/>
        <w:ind w:firstLine="0"/>
        <w:jc w:val="both"/>
        <w:rPr>
          <w:rFonts w:cs="Arial"/>
          <w:sz w:val="2"/>
          <w:szCs w:val="2"/>
        </w:rPr>
      </w:pPr>
    </w:p>
    <w:p w:rsidR="00324024" w:rsidRPr="00C641F4" w:rsidRDefault="00324024" w:rsidP="001B0090">
      <w:pPr>
        <w:pStyle w:val="Sangradetextonormal"/>
        <w:ind w:firstLine="0"/>
        <w:jc w:val="both"/>
        <w:rPr>
          <w:rFonts w:cs="Arial"/>
          <w:sz w:val="2"/>
          <w:szCs w:val="2"/>
        </w:rPr>
      </w:pPr>
    </w:p>
    <w:p w:rsidR="00324024" w:rsidRPr="00C641F4" w:rsidRDefault="00324024" w:rsidP="001B0090">
      <w:pPr>
        <w:pStyle w:val="Sangradetextonormal"/>
        <w:ind w:firstLine="0"/>
        <w:jc w:val="both"/>
        <w:rPr>
          <w:rFonts w:cs="Arial"/>
          <w:sz w:val="2"/>
          <w:szCs w:val="2"/>
        </w:rPr>
      </w:pPr>
    </w:p>
    <w:p w:rsidR="001B0090" w:rsidRPr="00C641F4" w:rsidRDefault="00843266" w:rsidP="00A91D9B">
      <w:pPr>
        <w:pStyle w:val="Sangradetextonormal"/>
        <w:numPr>
          <w:ilvl w:val="0"/>
          <w:numId w:val="1"/>
        </w:numPr>
        <w:tabs>
          <w:tab w:val="clear" w:pos="720"/>
          <w:tab w:val="num" w:pos="426"/>
        </w:tabs>
        <w:ind w:hanging="720"/>
        <w:jc w:val="both"/>
        <w:rPr>
          <w:rFonts w:cs="Arial"/>
          <w:sz w:val="20"/>
        </w:rPr>
      </w:pPr>
      <w:r w:rsidRPr="00C641F4">
        <w:rPr>
          <w:rFonts w:cs="Arial"/>
          <w:sz w:val="20"/>
        </w:rPr>
        <w:lastRenderedPageBreak/>
        <w:t>CRONOGRAMA Y ETAPAS DEL PROCESO</w:t>
      </w:r>
    </w:p>
    <w:p w:rsidR="00A91D9B" w:rsidRPr="00C641F4" w:rsidRDefault="00A91D9B" w:rsidP="00A91D9B">
      <w:pPr>
        <w:pStyle w:val="Sangradetextonormal"/>
        <w:ind w:left="720" w:firstLine="0"/>
        <w:jc w:val="both"/>
        <w:rPr>
          <w:rFonts w:cs="Arial"/>
          <w:sz w:val="20"/>
        </w:rPr>
      </w:pPr>
    </w:p>
    <w:tbl>
      <w:tblPr>
        <w:tblW w:w="8780" w:type="dxa"/>
        <w:tblInd w:w="430" w:type="dxa"/>
        <w:tblCellMar>
          <w:left w:w="70" w:type="dxa"/>
          <w:right w:w="70" w:type="dxa"/>
        </w:tblCellMar>
        <w:tblLook w:val="00A0"/>
      </w:tblPr>
      <w:tblGrid>
        <w:gridCol w:w="520"/>
        <w:gridCol w:w="3539"/>
        <w:gridCol w:w="2811"/>
        <w:gridCol w:w="1910"/>
      </w:tblGrid>
      <w:tr w:rsidR="005C3D83" w:rsidRPr="00C641F4" w:rsidTr="00104133">
        <w:trPr>
          <w:trHeight w:val="295"/>
        </w:trPr>
        <w:tc>
          <w:tcPr>
            <w:tcW w:w="405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C3D83" w:rsidRPr="00C641F4" w:rsidRDefault="005C3D83" w:rsidP="00104133">
            <w:pPr>
              <w:jc w:val="center"/>
              <w:rPr>
                <w:rFonts w:ascii="Arial" w:hAnsi="Arial" w:cs="Arial"/>
                <w:b/>
                <w:color w:val="000000"/>
                <w:sz w:val="18"/>
                <w:szCs w:val="18"/>
                <w:lang w:val="es-PE" w:eastAsia="es-PE"/>
              </w:rPr>
            </w:pPr>
            <w:r w:rsidRPr="00C641F4">
              <w:rPr>
                <w:rFonts w:ascii="Arial" w:hAnsi="Arial" w:cs="Arial"/>
                <w:b/>
                <w:color w:val="000000"/>
                <w:sz w:val="18"/>
                <w:szCs w:val="18"/>
                <w:lang w:val="es-PE" w:eastAsia="es-PE"/>
              </w:rPr>
              <w:t>ETAPAS DEL PROCESO</w:t>
            </w:r>
          </w:p>
        </w:tc>
        <w:tc>
          <w:tcPr>
            <w:tcW w:w="2811" w:type="dxa"/>
            <w:tcBorders>
              <w:top w:val="single" w:sz="4" w:space="0" w:color="auto"/>
              <w:left w:val="nil"/>
              <w:bottom w:val="single" w:sz="4" w:space="0" w:color="auto"/>
              <w:right w:val="single" w:sz="4" w:space="0" w:color="auto"/>
            </w:tcBorders>
            <w:shd w:val="clear" w:color="auto" w:fill="BFBFBF"/>
            <w:noWrap/>
            <w:vAlign w:val="center"/>
          </w:tcPr>
          <w:p w:rsidR="005C3D83" w:rsidRPr="00C641F4" w:rsidRDefault="005C3D83" w:rsidP="00104133">
            <w:pPr>
              <w:jc w:val="center"/>
              <w:rPr>
                <w:rFonts w:ascii="Arial" w:hAnsi="Arial" w:cs="Arial"/>
                <w:b/>
                <w:color w:val="000000"/>
                <w:sz w:val="18"/>
                <w:szCs w:val="18"/>
                <w:lang w:val="es-PE" w:eastAsia="es-PE"/>
              </w:rPr>
            </w:pPr>
            <w:r w:rsidRPr="00C641F4">
              <w:rPr>
                <w:rFonts w:ascii="Arial" w:hAnsi="Arial" w:cs="Arial"/>
                <w:b/>
                <w:color w:val="000000"/>
                <w:sz w:val="18"/>
                <w:szCs w:val="18"/>
                <w:lang w:val="es-PE" w:eastAsia="es-PE"/>
              </w:rPr>
              <w:t>FECHA Y HORA</w:t>
            </w:r>
          </w:p>
        </w:tc>
        <w:tc>
          <w:tcPr>
            <w:tcW w:w="1910" w:type="dxa"/>
            <w:tcBorders>
              <w:top w:val="single" w:sz="4" w:space="0" w:color="auto"/>
              <w:left w:val="nil"/>
              <w:bottom w:val="single" w:sz="4" w:space="0" w:color="auto"/>
              <w:right w:val="single" w:sz="4" w:space="0" w:color="auto"/>
            </w:tcBorders>
            <w:shd w:val="clear" w:color="auto" w:fill="BFBFBF"/>
          </w:tcPr>
          <w:p w:rsidR="005C3D83" w:rsidRPr="00C641F4" w:rsidRDefault="005C3D83" w:rsidP="00104133">
            <w:pPr>
              <w:jc w:val="center"/>
              <w:rPr>
                <w:rFonts w:ascii="Arial" w:hAnsi="Arial" w:cs="Arial"/>
                <w:b/>
                <w:color w:val="000000"/>
                <w:sz w:val="18"/>
                <w:szCs w:val="18"/>
                <w:lang w:val="es-PE" w:eastAsia="es-PE"/>
              </w:rPr>
            </w:pPr>
            <w:r w:rsidRPr="00C641F4">
              <w:rPr>
                <w:rFonts w:ascii="Arial" w:hAnsi="Arial" w:cs="Arial"/>
                <w:b/>
                <w:color w:val="000000"/>
                <w:sz w:val="18"/>
                <w:szCs w:val="18"/>
                <w:lang w:val="es-PE" w:eastAsia="es-PE"/>
              </w:rPr>
              <w:t>ÀREA RESPONSABLE</w:t>
            </w:r>
          </w:p>
        </w:tc>
      </w:tr>
      <w:tr w:rsidR="005C3D83" w:rsidRPr="00C641F4" w:rsidTr="00104133">
        <w:trPr>
          <w:trHeight w:val="486"/>
        </w:trPr>
        <w:tc>
          <w:tcPr>
            <w:tcW w:w="520" w:type="dxa"/>
            <w:tcBorders>
              <w:top w:val="nil"/>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Aprobación de la Convocatoria</w:t>
            </w:r>
          </w:p>
        </w:tc>
        <w:tc>
          <w:tcPr>
            <w:tcW w:w="2811" w:type="dxa"/>
            <w:tcBorders>
              <w:top w:val="nil"/>
              <w:left w:val="nil"/>
              <w:bottom w:val="single" w:sz="4" w:space="0" w:color="auto"/>
              <w:right w:val="single" w:sz="4" w:space="0" w:color="auto"/>
            </w:tcBorders>
            <w:noWrap/>
            <w:vAlign w:val="center"/>
          </w:tcPr>
          <w:p w:rsidR="005C3D83"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9F2996" w:rsidRPr="00C641F4">
              <w:rPr>
                <w:rFonts w:ascii="Arial" w:hAnsi="Arial" w:cs="Arial"/>
                <w:color w:val="000000"/>
                <w:sz w:val="18"/>
                <w:szCs w:val="18"/>
                <w:lang w:val="es-PE" w:eastAsia="es-PE"/>
              </w:rPr>
              <w:t xml:space="preserve"> de Abril</w:t>
            </w:r>
            <w:r w:rsidR="005C3D83" w:rsidRPr="00C641F4">
              <w:rPr>
                <w:rFonts w:ascii="Arial" w:hAnsi="Arial" w:cs="Arial"/>
                <w:color w:val="000000"/>
                <w:sz w:val="18"/>
                <w:szCs w:val="18"/>
                <w:lang w:val="es-PE" w:eastAsia="es-PE"/>
              </w:rPr>
              <w:t xml:space="preserve"> del 201</w:t>
            </w:r>
            <w:r w:rsidR="00C02103" w:rsidRPr="00C641F4">
              <w:rPr>
                <w:rFonts w:ascii="Arial" w:hAnsi="Arial" w:cs="Arial"/>
                <w:color w:val="000000"/>
                <w:sz w:val="18"/>
                <w:szCs w:val="18"/>
                <w:lang w:val="es-PE" w:eastAsia="es-PE"/>
              </w:rPr>
              <w:t>6</w:t>
            </w:r>
          </w:p>
        </w:tc>
        <w:tc>
          <w:tcPr>
            <w:tcW w:w="1910" w:type="dxa"/>
            <w:tcBorders>
              <w:top w:val="nil"/>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w:t>
            </w:r>
            <w:r w:rsidR="005C3D83" w:rsidRPr="00C641F4">
              <w:rPr>
                <w:rFonts w:ascii="Arial" w:hAnsi="Arial" w:cs="Arial"/>
                <w:color w:val="000000"/>
                <w:sz w:val="18"/>
                <w:szCs w:val="18"/>
                <w:lang w:val="es-PE" w:eastAsia="es-PE"/>
              </w:rPr>
              <w:t>-ORRHH</w:t>
            </w:r>
          </w:p>
        </w:tc>
      </w:tr>
      <w:tr w:rsidR="005C3D83"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2</w:t>
            </w:r>
          </w:p>
        </w:tc>
        <w:tc>
          <w:tcPr>
            <w:tcW w:w="3539" w:type="dxa"/>
            <w:tcBorders>
              <w:top w:val="nil"/>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10 días anteriores a la convocatoria</w:t>
            </w:r>
          </w:p>
        </w:tc>
        <w:tc>
          <w:tcPr>
            <w:tcW w:w="1910" w:type="dxa"/>
            <w:tcBorders>
              <w:top w:val="nil"/>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w:t>
            </w:r>
          </w:p>
        </w:tc>
      </w:tr>
      <w:tr w:rsidR="005C3D83" w:rsidRPr="00C641F4" w:rsidTr="00104133">
        <w:trPr>
          <w:trHeight w:val="216"/>
        </w:trPr>
        <w:tc>
          <w:tcPr>
            <w:tcW w:w="405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C3D83" w:rsidRPr="00C641F4" w:rsidRDefault="005C3D83" w:rsidP="00104133">
            <w:pPr>
              <w:rPr>
                <w:rFonts w:ascii="Arial" w:hAnsi="Arial" w:cs="Arial"/>
                <w:b/>
                <w:color w:val="000000"/>
                <w:sz w:val="18"/>
                <w:szCs w:val="18"/>
                <w:lang w:val="es-PE" w:eastAsia="es-PE"/>
              </w:rPr>
            </w:pPr>
            <w:r w:rsidRPr="00C641F4">
              <w:rPr>
                <w:rFonts w:ascii="Arial" w:hAnsi="Arial" w:cs="Arial"/>
                <w:b/>
                <w:color w:val="000000"/>
                <w:sz w:val="18"/>
                <w:szCs w:val="18"/>
                <w:lang w:val="es-PE"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BFBFBF"/>
            <w:vAlign w:val="center"/>
          </w:tcPr>
          <w:p w:rsidR="005C3D83" w:rsidRPr="00C641F4" w:rsidRDefault="005C3D83" w:rsidP="00104133">
            <w:pPr>
              <w:rPr>
                <w:rFonts w:ascii="Arial" w:hAnsi="Arial" w:cs="Arial"/>
                <w:b/>
                <w:color w:val="000000"/>
                <w:sz w:val="18"/>
                <w:szCs w:val="18"/>
                <w:lang w:val="es-PE" w:eastAsia="es-PE"/>
              </w:rPr>
            </w:pPr>
          </w:p>
        </w:tc>
        <w:tc>
          <w:tcPr>
            <w:tcW w:w="1910" w:type="dxa"/>
            <w:tcBorders>
              <w:top w:val="single" w:sz="4" w:space="0" w:color="auto"/>
              <w:left w:val="single" w:sz="4" w:space="0" w:color="auto"/>
              <w:bottom w:val="single" w:sz="4" w:space="0" w:color="auto"/>
              <w:right w:val="single" w:sz="4" w:space="0" w:color="auto"/>
            </w:tcBorders>
            <w:shd w:val="clear" w:color="auto" w:fill="BFBFBF"/>
          </w:tcPr>
          <w:p w:rsidR="005C3D83" w:rsidRPr="00C641F4" w:rsidRDefault="005C3D83" w:rsidP="00104133">
            <w:pPr>
              <w:rPr>
                <w:rFonts w:ascii="Arial" w:hAnsi="Arial" w:cs="Arial"/>
                <w:b/>
                <w:color w:val="000000"/>
                <w:sz w:val="18"/>
                <w:szCs w:val="18"/>
                <w:lang w:val="es-PE" w:eastAsia="es-PE"/>
              </w:rPr>
            </w:pPr>
          </w:p>
        </w:tc>
      </w:tr>
      <w:tr w:rsidR="005C3D83"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3</w:t>
            </w:r>
          </w:p>
        </w:tc>
        <w:tc>
          <w:tcPr>
            <w:tcW w:w="3539" w:type="dxa"/>
            <w:tcBorders>
              <w:top w:val="nil"/>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tcPr>
          <w:p w:rsidR="005C3D83"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A partir del 26</w:t>
            </w:r>
            <w:r w:rsidR="0002722B" w:rsidRPr="00C641F4">
              <w:rPr>
                <w:rFonts w:ascii="Arial" w:hAnsi="Arial" w:cs="Arial"/>
                <w:color w:val="000000"/>
                <w:sz w:val="18"/>
                <w:szCs w:val="18"/>
                <w:lang w:val="es-PE" w:eastAsia="es-PE"/>
              </w:rPr>
              <w:t xml:space="preserve"> de Abril</w:t>
            </w:r>
            <w:r w:rsidR="005C3D83" w:rsidRPr="00C641F4">
              <w:rPr>
                <w:rFonts w:ascii="Arial" w:hAnsi="Arial" w:cs="Arial"/>
                <w:color w:val="000000"/>
                <w:sz w:val="18"/>
                <w:szCs w:val="18"/>
                <w:lang w:val="es-PE" w:eastAsia="es-PE"/>
              </w:rPr>
              <w:t xml:space="preserve"> del 2015</w:t>
            </w:r>
          </w:p>
        </w:tc>
        <w:tc>
          <w:tcPr>
            <w:tcW w:w="1910" w:type="dxa"/>
            <w:tcBorders>
              <w:top w:val="nil"/>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SGGI-GC</w:t>
            </w:r>
            <w:r w:rsidR="005C3D83" w:rsidRPr="00C641F4">
              <w:rPr>
                <w:rFonts w:ascii="Arial" w:hAnsi="Arial" w:cs="Arial"/>
                <w:color w:val="000000"/>
                <w:sz w:val="18"/>
                <w:szCs w:val="18"/>
                <w:lang w:val="es-PE" w:eastAsia="es-PE"/>
              </w:rPr>
              <w:t>TIC-ORRHH</w:t>
            </w:r>
          </w:p>
        </w:tc>
      </w:tr>
      <w:tr w:rsidR="005C3D83" w:rsidRPr="00C641F4" w:rsidTr="00104133">
        <w:trPr>
          <w:trHeight w:val="1185"/>
        </w:trPr>
        <w:tc>
          <w:tcPr>
            <w:tcW w:w="520" w:type="dxa"/>
            <w:tcBorders>
              <w:top w:val="nil"/>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4</w:t>
            </w:r>
          </w:p>
        </w:tc>
        <w:tc>
          <w:tcPr>
            <w:tcW w:w="3539" w:type="dxa"/>
            <w:tcBorders>
              <w:top w:val="nil"/>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eastAsia="es-PE"/>
              </w:rPr>
            </w:pPr>
            <w:r w:rsidRPr="00C641F4">
              <w:rPr>
                <w:rFonts w:ascii="Arial" w:hAnsi="Arial" w:cs="Arial"/>
                <w:color w:val="000000"/>
                <w:sz w:val="18"/>
                <w:szCs w:val="18"/>
                <w:lang w:eastAsia="es-PE"/>
              </w:rPr>
              <w:t>Inscripción a través del Sistema de Selección de Personal (SISEP):</w:t>
            </w:r>
          </w:p>
          <w:p w:rsidR="005C3D83" w:rsidRPr="00C641F4" w:rsidRDefault="005C3D83" w:rsidP="00104133">
            <w:pPr>
              <w:jc w:val="both"/>
              <w:rPr>
                <w:rFonts w:ascii="Arial" w:hAnsi="Arial" w:cs="Arial"/>
                <w:color w:val="000000"/>
                <w:sz w:val="18"/>
                <w:szCs w:val="18"/>
                <w:lang w:eastAsia="es-PE"/>
              </w:rPr>
            </w:pPr>
          </w:p>
          <w:p w:rsidR="005C3D83" w:rsidRPr="00C641F4" w:rsidRDefault="000B73CA" w:rsidP="00104133">
            <w:pPr>
              <w:jc w:val="both"/>
              <w:rPr>
                <w:rFonts w:ascii="Arial" w:hAnsi="Arial" w:cs="Arial"/>
                <w:color w:val="0000FF"/>
                <w:sz w:val="18"/>
                <w:szCs w:val="18"/>
                <w:u w:val="single"/>
                <w:lang w:val="pt-BR" w:eastAsia="es-PE"/>
              </w:rPr>
            </w:pPr>
            <w:hyperlink r:id="rId9" w:history="1">
              <w:r w:rsidR="005C3D83" w:rsidRPr="00C641F4">
                <w:rPr>
                  <w:rStyle w:val="Hipervnculo"/>
                  <w:rFonts w:ascii="Arial" w:hAnsi="Arial" w:cs="Arial"/>
                  <w:sz w:val="18"/>
                  <w:szCs w:val="18"/>
                  <w:lang w:val="pt-BR" w:eastAsia="es-PE"/>
                </w:rPr>
                <w:t>http://ww1.essalud.gob.pe/sisep/</w:t>
              </w:r>
            </w:hyperlink>
          </w:p>
        </w:tc>
        <w:tc>
          <w:tcPr>
            <w:tcW w:w="2811" w:type="dxa"/>
            <w:tcBorders>
              <w:top w:val="nil"/>
              <w:left w:val="nil"/>
              <w:bottom w:val="single" w:sz="4" w:space="0" w:color="auto"/>
              <w:right w:val="single" w:sz="4" w:space="0" w:color="auto"/>
            </w:tcBorders>
            <w:noWrap/>
            <w:vAlign w:val="center"/>
          </w:tcPr>
          <w:p w:rsidR="005C3D83"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 xml:space="preserve">Del </w:t>
            </w:r>
            <w:r w:rsidR="00CE1872">
              <w:rPr>
                <w:rFonts w:ascii="Arial" w:hAnsi="Arial" w:cs="Arial"/>
                <w:color w:val="000000"/>
                <w:sz w:val="18"/>
                <w:szCs w:val="18"/>
                <w:lang w:val="es-PE" w:eastAsia="es-PE"/>
              </w:rPr>
              <w:t>29</w:t>
            </w:r>
            <w:r w:rsidRPr="00C641F4">
              <w:rPr>
                <w:rFonts w:ascii="Arial" w:hAnsi="Arial" w:cs="Arial"/>
                <w:color w:val="000000"/>
                <w:sz w:val="18"/>
                <w:szCs w:val="18"/>
                <w:lang w:val="es-PE" w:eastAsia="es-PE"/>
              </w:rPr>
              <w:t xml:space="preserve"> </w:t>
            </w:r>
            <w:r w:rsidR="0002722B" w:rsidRPr="00C641F4">
              <w:rPr>
                <w:rFonts w:ascii="Arial" w:hAnsi="Arial" w:cs="Arial"/>
                <w:color w:val="000000"/>
                <w:sz w:val="18"/>
                <w:szCs w:val="18"/>
                <w:lang w:val="es-PE" w:eastAsia="es-PE"/>
              </w:rPr>
              <w:t>de Abril</w:t>
            </w:r>
            <w:r w:rsidR="005C3D83" w:rsidRPr="00C641F4">
              <w:rPr>
                <w:rFonts w:ascii="Arial" w:hAnsi="Arial" w:cs="Arial"/>
                <w:color w:val="000000"/>
                <w:sz w:val="18"/>
                <w:szCs w:val="18"/>
                <w:lang w:val="es-PE" w:eastAsia="es-PE"/>
              </w:rPr>
              <w:t xml:space="preserve"> </w:t>
            </w:r>
            <w:r w:rsidR="00CE1872">
              <w:rPr>
                <w:rFonts w:ascii="Arial" w:hAnsi="Arial" w:cs="Arial"/>
                <w:color w:val="000000"/>
                <w:sz w:val="18"/>
                <w:szCs w:val="18"/>
                <w:lang w:val="es-PE" w:eastAsia="es-PE"/>
              </w:rPr>
              <w:t>al 05</w:t>
            </w:r>
            <w:r w:rsidRPr="00C641F4">
              <w:rPr>
                <w:rFonts w:ascii="Arial" w:hAnsi="Arial" w:cs="Arial"/>
                <w:color w:val="000000"/>
                <w:sz w:val="18"/>
                <w:szCs w:val="18"/>
                <w:lang w:val="es-PE" w:eastAsia="es-PE"/>
              </w:rPr>
              <w:t xml:space="preserve"> de Mayo </w:t>
            </w:r>
            <w:r w:rsidR="005C3D83" w:rsidRPr="00C641F4">
              <w:rPr>
                <w:rFonts w:ascii="Arial" w:hAnsi="Arial" w:cs="Arial"/>
                <w:color w:val="000000"/>
                <w:sz w:val="18"/>
                <w:szCs w:val="18"/>
                <w:lang w:val="es-PE" w:eastAsia="es-PE"/>
              </w:rPr>
              <w:t>del 201</w:t>
            </w:r>
            <w:r w:rsidR="00C02103" w:rsidRPr="00C641F4">
              <w:rPr>
                <w:rFonts w:ascii="Arial" w:hAnsi="Arial" w:cs="Arial"/>
                <w:color w:val="000000"/>
                <w:sz w:val="18"/>
                <w:szCs w:val="18"/>
                <w:lang w:val="es-PE" w:eastAsia="es-PE"/>
              </w:rPr>
              <w:t>6</w:t>
            </w:r>
          </w:p>
        </w:tc>
        <w:tc>
          <w:tcPr>
            <w:tcW w:w="1910" w:type="dxa"/>
            <w:tcBorders>
              <w:top w:val="nil"/>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SGGI-GC</w:t>
            </w:r>
            <w:r w:rsidR="005C3D83" w:rsidRPr="00C641F4">
              <w:rPr>
                <w:rFonts w:ascii="Arial" w:hAnsi="Arial" w:cs="Arial"/>
                <w:color w:val="000000"/>
                <w:sz w:val="18"/>
                <w:szCs w:val="18"/>
                <w:lang w:val="es-PE" w:eastAsia="es-PE"/>
              </w:rPr>
              <w:t>TIC-ORRHH</w:t>
            </w:r>
          </w:p>
        </w:tc>
      </w:tr>
      <w:tr w:rsidR="005C3D83" w:rsidRPr="00C641F4" w:rsidTr="00104133">
        <w:trPr>
          <w:trHeight w:val="139"/>
        </w:trPr>
        <w:tc>
          <w:tcPr>
            <w:tcW w:w="405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5C3D83" w:rsidRPr="00C641F4" w:rsidRDefault="005C3D83" w:rsidP="00104133">
            <w:pPr>
              <w:rPr>
                <w:rFonts w:ascii="Arial" w:hAnsi="Arial" w:cs="Arial"/>
                <w:b/>
                <w:color w:val="000000"/>
                <w:sz w:val="18"/>
                <w:szCs w:val="18"/>
                <w:lang w:val="es-PE" w:eastAsia="es-PE"/>
              </w:rPr>
            </w:pPr>
            <w:r w:rsidRPr="00C641F4">
              <w:rPr>
                <w:rFonts w:ascii="Arial" w:hAnsi="Arial" w:cs="Arial"/>
                <w:b/>
                <w:color w:val="000000"/>
                <w:sz w:val="18"/>
                <w:szCs w:val="18"/>
                <w:lang w:val="es-PE" w:eastAsia="es-PE"/>
              </w:rPr>
              <w:t>SE</w:t>
            </w:r>
            <w:r w:rsidRPr="00C641F4">
              <w:rPr>
                <w:rFonts w:ascii="Arial" w:hAnsi="Arial" w:cs="Arial"/>
                <w:b/>
                <w:color w:val="000000"/>
                <w:sz w:val="18"/>
                <w:szCs w:val="18"/>
                <w:shd w:val="clear" w:color="auto" w:fill="BFBFBF"/>
                <w:lang w:val="es-PE" w:eastAsia="es-PE"/>
              </w:rPr>
              <w:t>LECCIÓN</w:t>
            </w:r>
          </w:p>
        </w:tc>
        <w:tc>
          <w:tcPr>
            <w:tcW w:w="2811" w:type="dxa"/>
            <w:tcBorders>
              <w:top w:val="single" w:sz="4" w:space="0" w:color="auto"/>
              <w:left w:val="single" w:sz="4" w:space="0" w:color="auto"/>
              <w:bottom w:val="single" w:sz="4" w:space="0" w:color="auto"/>
              <w:right w:val="single" w:sz="4" w:space="0" w:color="auto"/>
            </w:tcBorders>
            <w:shd w:val="clear" w:color="auto" w:fill="BFBFBF"/>
            <w:vAlign w:val="center"/>
          </w:tcPr>
          <w:p w:rsidR="005C3D83" w:rsidRPr="00C641F4" w:rsidRDefault="005C3D83" w:rsidP="00104133">
            <w:pPr>
              <w:rPr>
                <w:rFonts w:ascii="Arial" w:hAnsi="Arial" w:cs="Arial"/>
                <w:b/>
                <w:color w:val="000000"/>
                <w:sz w:val="18"/>
                <w:szCs w:val="18"/>
                <w:lang w:val="es-PE" w:eastAsia="es-PE"/>
              </w:rPr>
            </w:pPr>
          </w:p>
        </w:tc>
        <w:tc>
          <w:tcPr>
            <w:tcW w:w="1910" w:type="dxa"/>
            <w:tcBorders>
              <w:top w:val="single" w:sz="4" w:space="0" w:color="auto"/>
              <w:left w:val="single" w:sz="4" w:space="0" w:color="auto"/>
              <w:bottom w:val="single" w:sz="4" w:space="0" w:color="auto"/>
              <w:right w:val="single" w:sz="4" w:space="0" w:color="auto"/>
            </w:tcBorders>
            <w:shd w:val="clear" w:color="auto" w:fill="BFBFBF"/>
          </w:tcPr>
          <w:p w:rsidR="005C3D83" w:rsidRPr="00C641F4" w:rsidRDefault="005C3D83" w:rsidP="00104133">
            <w:pPr>
              <w:rPr>
                <w:rFonts w:ascii="Arial" w:hAnsi="Arial" w:cs="Arial"/>
                <w:b/>
                <w:color w:val="000000"/>
                <w:sz w:val="18"/>
                <w:szCs w:val="18"/>
                <w:lang w:val="es-PE" w:eastAsia="es-PE"/>
              </w:rPr>
            </w:pPr>
          </w:p>
        </w:tc>
      </w:tr>
      <w:tr w:rsidR="005C3D83"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Evaluación Pre Curricular (SISEP)</w:t>
            </w:r>
          </w:p>
        </w:tc>
        <w:tc>
          <w:tcPr>
            <w:tcW w:w="2811" w:type="dxa"/>
            <w:tcBorders>
              <w:top w:val="nil"/>
              <w:left w:val="nil"/>
              <w:bottom w:val="single" w:sz="4" w:space="0" w:color="auto"/>
              <w:right w:val="single" w:sz="4" w:space="0" w:color="auto"/>
            </w:tcBorders>
            <w:noWrap/>
            <w:vAlign w:val="center"/>
          </w:tcPr>
          <w:p w:rsidR="005C3D83"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06</w:t>
            </w:r>
            <w:r w:rsidR="00C641F4" w:rsidRPr="00C641F4">
              <w:rPr>
                <w:rFonts w:ascii="Arial" w:hAnsi="Arial" w:cs="Arial"/>
                <w:color w:val="000000"/>
                <w:sz w:val="18"/>
                <w:szCs w:val="18"/>
                <w:lang w:val="es-PE" w:eastAsia="es-PE"/>
              </w:rPr>
              <w:t xml:space="preserve"> de Mayo</w:t>
            </w:r>
            <w:r w:rsidR="00C02103" w:rsidRPr="00C641F4">
              <w:rPr>
                <w:rFonts w:ascii="Arial" w:hAnsi="Arial" w:cs="Arial"/>
                <w:color w:val="000000"/>
                <w:sz w:val="18"/>
                <w:szCs w:val="18"/>
                <w:lang w:val="es-PE" w:eastAsia="es-PE"/>
              </w:rPr>
              <w:t xml:space="preserve"> del  2016</w:t>
            </w:r>
            <w:r w:rsidR="005C3D83" w:rsidRPr="00C641F4">
              <w:rPr>
                <w:rFonts w:ascii="Arial" w:hAnsi="Arial" w:cs="Arial"/>
                <w:color w:val="000000"/>
                <w:sz w:val="18"/>
                <w:szCs w:val="18"/>
                <w:lang w:val="es-PE" w:eastAsia="es-PE"/>
              </w:rPr>
              <w:t xml:space="preserve"> </w:t>
            </w:r>
          </w:p>
        </w:tc>
        <w:tc>
          <w:tcPr>
            <w:tcW w:w="1910" w:type="dxa"/>
            <w:tcBorders>
              <w:top w:val="nil"/>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SGGI-GC</w:t>
            </w:r>
            <w:r w:rsidR="005C3D83" w:rsidRPr="00C641F4">
              <w:rPr>
                <w:rFonts w:ascii="Arial" w:hAnsi="Arial" w:cs="Arial"/>
                <w:color w:val="000000"/>
                <w:sz w:val="18"/>
                <w:szCs w:val="18"/>
                <w:lang w:val="es-PE" w:eastAsia="es-PE"/>
              </w:rPr>
              <w:t>TIC</w:t>
            </w:r>
          </w:p>
        </w:tc>
      </w:tr>
      <w:tr w:rsidR="005C3D83"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5C3D83" w:rsidRPr="00C641F4" w:rsidRDefault="005C3D8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tcPr>
          <w:p w:rsidR="005C3D83" w:rsidRPr="00C641F4" w:rsidRDefault="005C3D83"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resultados de la Evaluación Pre Curricular</w:t>
            </w:r>
          </w:p>
        </w:tc>
        <w:tc>
          <w:tcPr>
            <w:tcW w:w="2811" w:type="dxa"/>
            <w:tcBorders>
              <w:top w:val="single" w:sz="4" w:space="0" w:color="auto"/>
              <w:left w:val="nil"/>
              <w:bottom w:val="single" w:sz="4" w:space="0" w:color="auto"/>
              <w:right w:val="single" w:sz="4" w:space="0" w:color="auto"/>
            </w:tcBorders>
            <w:noWrap/>
            <w:vAlign w:val="center"/>
          </w:tcPr>
          <w:p w:rsidR="005C3D83"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06</w:t>
            </w:r>
            <w:r w:rsidR="00C641F4" w:rsidRPr="00C641F4">
              <w:rPr>
                <w:rFonts w:ascii="Arial" w:hAnsi="Arial" w:cs="Arial"/>
                <w:color w:val="000000"/>
                <w:sz w:val="18"/>
                <w:szCs w:val="18"/>
                <w:lang w:val="es-PE" w:eastAsia="es-PE"/>
              </w:rPr>
              <w:t xml:space="preserve"> de Mayo</w:t>
            </w:r>
            <w:r w:rsidR="00C02103" w:rsidRPr="00C641F4">
              <w:rPr>
                <w:rFonts w:ascii="Arial" w:hAnsi="Arial" w:cs="Arial"/>
                <w:color w:val="000000"/>
                <w:sz w:val="18"/>
                <w:szCs w:val="18"/>
                <w:lang w:val="es-PE" w:eastAsia="es-PE"/>
              </w:rPr>
              <w:t xml:space="preserve"> del  2016 </w:t>
            </w:r>
            <w:r w:rsidR="005C3D83" w:rsidRPr="00C641F4">
              <w:rPr>
                <w:rFonts w:ascii="Arial" w:hAnsi="Arial" w:cs="Arial"/>
                <w:color w:val="000000"/>
                <w:sz w:val="18"/>
                <w:szCs w:val="18"/>
                <w:lang w:val="es-PE" w:eastAsia="es-PE"/>
              </w:rPr>
              <w:t>a parti</w:t>
            </w:r>
            <w:r>
              <w:rPr>
                <w:rFonts w:ascii="Arial" w:hAnsi="Arial" w:cs="Arial"/>
                <w:color w:val="000000"/>
                <w:sz w:val="18"/>
                <w:szCs w:val="18"/>
                <w:lang w:val="es-PE" w:eastAsia="es-PE"/>
              </w:rPr>
              <w:t>r de las 16</w:t>
            </w:r>
            <w:r w:rsidR="005C3D83" w:rsidRPr="00C641F4">
              <w:rPr>
                <w:rFonts w:ascii="Arial" w:hAnsi="Arial" w:cs="Arial"/>
                <w:color w:val="000000"/>
                <w:sz w:val="18"/>
                <w:szCs w:val="18"/>
                <w:lang w:val="es-PE" w:eastAsia="es-PE"/>
              </w:rPr>
              <w:t>:00 horas, en las marquesinas del lugar de inscripción y en la página Web institucional</w:t>
            </w:r>
          </w:p>
        </w:tc>
        <w:tc>
          <w:tcPr>
            <w:tcW w:w="1910" w:type="dxa"/>
            <w:tcBorders>
              <w:top w:val="single" w:sz="4" w:space="0" w:color="auto"/>
              <w:left w:val="nil"/>
              <w:bottom w:val="single" w:sz="4" w:space="0" w:color="auto"/>
              <w:right w:val="single" w:sz="4" w:space="0" w:color="auto"/>
            </w:tcBorders>
            <w:vAlign w:val="center"/>
          </w:tcPr>
          <w:p w:rsidR="005C3D83" w:rsidRPr="00C641F4" w:rsidRDefault="00C02103"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SGGI</w:t>
            </w:r>
            <w:r w:rsidR="005C3D83"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CE126F">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CE126F">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tcPr>
          <w:p w:rsidR="00C641F4" w:rsidRPr="00C641F4" w:rsidRDefault="00CE1872" w:rsidP="00CE126F">
            <w:pPr>
              <w:jc w:val="center"/>
              <w:rPr>
                <w:rFonts w:ascii="Arial" w:hAnsi="Arial" w:cs="Arial"/>
                <w:color w:val="000000"/>
                <w:sz w:val="18"/>
                <w:szCs w:val="18"/>
                <w:lang w:val="es-PE" w:eastAsia="es-PE"/>
              </w:rPr>
            </w:pPr>
            <w:r>
              <w:rPr>
                <w:rFonts w:ascii="Arial" w:hAnsi="Arial" w:cs="Arial"/>
                <w:color w:val="000000"/>
                <w:sz w:val="18"/>
                <w:szCs w:val="18"/>
                <w:lang w:val="es-PE" w:eastAsia="es-PE"/>
              </w:rPr>
              <w:t>09</w:t>
            </w:r>
            <w:r w:rsidR="00C641F4" w:rsidRPr="00C641F4">
              <w:rPr>
                <w:rFonts w:ascii="Arial" w:hAnsi="Arial" w:cs="Arial"/>
                <w:color w:val="000000"/>
                <w:sz w:val="18"/>
                <w:szCs w:val="18"/>
                <w:lang w:val="es-PE" w:eastAsia="es-PE"/>
              </w:rPr>
              <w:t xml:space="preserve"> de Mayo del 2016, a las 09:00 horas</w:t>
            </w:r>
          </w:p>
        </w:tc>
        <w:tc>
          <w:tcPr>
            <w:tcW w:w="1910" w:type="dxa"/>
            <w:tcBorders>
              <w:top w:val="single" w:sz="4" w:space="0" w:color="auto"/>
              <w:left w:val="nil"/>
              <w:bottom w:val="single" w:sz="4" w:space="0" w:color="auto"/>
              <w:right w:val="single" w:sz="4" w:space="0" w:color="auto"/>
            </w:tcBorders>
            <w:vAlign w:val="center"/>
          </w:tcPr>
          <w:p w:rsidR="00C641F4" w:rsidRPr="00C641F4" w:rsidRDefault="00C641F4" w:rsidP="00CE126F">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CE126F">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CE126F">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resultados de la Evaluación Psicotécnica</w:t>
            </w:r>
          </w:p>
        </w:tc>
        <w:tc>
          <w:tcPr>
            <w:tcW w:w="2811" w:type="dxa"/>
            <w:tcBorders>
              <w:top w:val="single" w:sz="4" w:space="0" w:color="auto"/>
              <w:left w:val="nil"/>
              <w:bottom w:val="single" w:sz="4" w:space="0" w:color="auto"/>
              <w:right w:val="single" w:sz="4" w:space="0" w:color="auto"/>
            </w:tcBorders>
            <w:noWrap/>
            <w:vAlign w:val="center"/>
          </w:tcPr>
          <w:p w:rsidR="00C641F4" w:rsidRPr="00C641F4" w:rsidRDefault="00CE1872" w:rsidP="00CE126F">
            <w:pPr>
              <w:jc w:val="center"/>
              <w:rPr>
                <w:rFonts w:ascii="Arial" w:hAnsi="Arial" w:cs="Arial"/>
                <w:color w:val="000000"/>
                <w:sz w:val="18"/>
                <w:szCs w:val="18"/>
                <w:lang w:val="es-PE" w:eastAsia="es-PE"/>
              </w:rPr>
            </w:pPr>
            <w:r>
              <w:rPr>
                <w:rFonts w:ascii="Arial" w:hAnsi="Arial" w:cs="Arial"/>
                <w:color w:val="000000"/>
                <w:sz w:val="18"/>
                <w:szCs w:val="18"/>
                <w:lang w:val="es-PE" w:eastAsia="es-PE"/>
              </w:rPr>
              <w:t>09</w:t>
            </w:r>
            <w:r w:rsidR="00C641F4" w:rsidRPr="00C641F4">
              <w:rPr>
                <w:rFonts w:ascii="Arial" w:hAnsi="Arial" w:cs="Arial"/>
                <w:color w:val="000000"/>
                <w:sz w:val="18"/>
                <w:szCs w:val="18"/>
                <w:lang w:val="es-PE" w:eastAsia="es-PE"/>
              </w:rPr>
              <w:t xml:space="preserve"> de Mayo del  2016, a partir de las 16:00 horas, en las marquesinas del lugar de inscripción y en la página Web institucional</w:t>
            </w:r>
          </w:p>
        </w:tc>
        <w:tc>
          <w:tcPr>
            <w:tcW w:w="1910" w:type="dxa"/>
            <w:tcBorders>
              <w:top w:val="single" w:sz="4" w:space="0" w:color="auto"/>
              <w:left w:val="nil"/>
              <w:bottom w:val="single" w:sz="4" w:space="0" w:color="auto"/>
              <w:right w:val="single" w:sz="4" w:space="0" w:color="auto"/>
            </w:tcBorders>
            <w:vAlign w:val="center"/>
          </w:tcPr>
          <w:p w:rsidR="00C641F4" w:rsidRPr="00C641F4" w:rsidRDefault="00C641F4" w:rsidP="00CE126F">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Evaluación de Conocimientos</w:t>
            </w:r>
          </w:p>
        </w:tc>
        <w:tc>
          <w:tcPr>
            <w:tcW w:w="2811" w:type="dxa"/>
            <w:tcBorders>
              <w:top w:val="nil"/>
              <w:left w:val="nil"/>
              <w:bottom w:val="single" w:sz="4" w:space="0" w:color="auto"/>
              <w:right w:val="single" w:sz="4" w:space="0" w:color="auto"/>
            </w:tcBorders>
            <w:noWrap/>
            <w:vAlign w:val="center"/>
          </w:tcPr>
          <w:p w:rsidR="00C641F4" w:rsidRPr="00C641F4" w:rsidRDefault="00CE1872" w:rsidP="0002722B">
            <w:pPr>
              <w:jc w:val="center"/>
              <w:rPr>
                <w:rFonts w:ascii="Arial" w:hAnsi="Arial" w:cs="Arial"/>
                <w:color w:val="000000"/>
                <w:sz w:val="18"/>
                <w:szCs w:val="18"/>
                <w:lang w:val="es-PE" w:eastAsia="es-PE"/>
              </w:rPr>
            </w:pPr>
            <w:r>
              <w:rPr>
                <w:rFonts w:ascii="Arial" w:hAnsi="Arial" w:cs="Arial"/>
                <w:color w:val="000000"/>
                <w:sz w:val="18"/>
                <w:szCs w:val="18"/>
                <w:lang w:val="es-PE" w:eastAsia="es-PE"/>
              </w:rPr>
              <w:t>10</w:t>
            </w:r>
            <w:r w:rsidR="00C641F4" w:rsidRPr="00C641F4">
              <w:rPr>
                <w:rFonts w:ascii="Arial" w:hAnsi="Arial" w:cs="Arial"/>
                <w:color w:val="000000"/>
                <w:sz w:val="18"/>
                <w:szCs w:val="18"/>
                <w:lang w:val="es-PE" w:eastAsia="es-PE"/>
              </w:rPr>
              <w:t xml:space="preserve"> de Mayo del 2016, a las 09:00 horas</w:t>
            </w:r>
          </w:p>
        </w:tc>
        <w:tc>
          <w:tcPr>
            <w:tcW w:w="1910" w:type="dxa"/>
            <w:tcBorders>
              <w:top w:val="nil"/>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10</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resultados de la Evaluación de Conocimientos</w:t>
            </w:r>
          </w:p>
        </w:tc>
        <w:tc>
          <w:tcPr>
            <w:tcW w:w="2811" w:type="dxa"/>
            <w:tcBorders>
              <w:top w:val="nil"/>
              <w:left w:val="nil"/>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10</w:t>
            </w:r>
            <w:r w:rsidR="00C641F4" w:rsidRPr="00C641F4">
              <w:rPr>
                <w:rFonts w:ascii="Arial" w:hAnsi="Arial" w:cs="Arial"/>
                <w:color w:val="000000"/>
                <w:sz w:val="18"/>
                <w:szCs w:val="18"/>
                <w:lang w:val="es-PE" w:eastAsia="es-PE"/>
              </w:rPr>
              <w:t xml:space="preserve"> de Mayo del  2016, a partir de las 16:00 horas, en las marquesinas del lugar de inscripción y en la página Web institucional</w:t>
            </w:r>
          </w:p>
        </w:tc>
        <w:tc>
          <w:tcPr>
            <w:tcW w:w="1910" w:type="dxa"/>
            <w:tcBorders>
              <w:top w:val="nil"/>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11</w:t>
            </w:r>
          </w:p>
        </w:tc>
        <w:tc>
          <w:tcPr>
            <w:tcW w:w="3539"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Recepción de CVs documentados de postulantes pre calificados</w:t>
            </w:r>
          </w:p>
        </w:tc>
        <w:tc>
          <w:tcPr>
            <w:tcW w:w="2811"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11</w:t>
            </w:r>
            <w:r w:rsidR="00C641F4" w:rsidRPr="00C641F4">
              <w:rPr>
                <w:rFonts w:ascii="Arial" w:hAnsi="Arial" w:cs="Arial"/>
                <w:color w:val="000000"/>
                <w:sz w:val="18"/>
                <w:szCs w:val="18"/>
                <w:lang w:val="es-PE" w:eastAsia="es-PE"/>
              </w:rPr>
              <w:t xml:space="preserve"> de Mayo del  2016 </w:t>
            </w:r>
            <w:r w:rsidR="00C641F4" w:rsidRPr="00C641F4">
              <w:rPr>
                <w:rFonts w:ascii="Arial" w:hAnsi="Arial" w:cs="Arial"/>
                <w:color w:val="000000"/>
                <w:sz w:val="18"/>
                <w:szCs w:val="18"/>
              </w:rPr>
              <w:t xml:space="preserve">de 08:30 a 15:00 horas, en la </w:t>
            </w:r>
            <w:r w:rsidR="00C641F4" w:rsidRPr="00C641F4">
              <w:rPr>
                <w:rFonts w:ascii="Arial" w:hAnsi="Arial" w:cs="Arial"/>
                <w:sz w:val="18"/>
                <w:szCs w:val="18"/>
                <w:lang w:val="es-PE"/>
              </w:rPr>
              <w:t>en la Oficina de Trámite Documentario de la Red Asistencial Sabogal, Jr. Colina 1081 - Bellavista, Callao.</w:t>
            </w:r>
          </w:p>
        </w:tc>
        <w:tc>
          <w:tcPr>
            <w:tcW w:w="1910" w:type="dxa"/>
            <w:tcBorders>
              <w:top w:val="single" w:sz="4" w:space="0" w:color="auto"/>
              <w:left w:val="single" w:sz="4" w:space="0" w:color="auto"/>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12</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C641F4" w:rsidRPr="00C641F4">
              <w:rPr>
                <w:rFonts w:ascii="Arial" w:hAnsi="Arial" w:cs="Arial"/>
                <w:color w:val="000000"/>
                <w:sz w:val="18"/>
                <w:szCs w:val="18"/>
                <w:lang w:val="es-PE" w:eastAsia="es-PE"/>
              </w:rPr>
              <w:t xml:space="preserve"> de Mayo del  2016</w:t>
            </w:r>
          </w:p>
        </w:tc>
        <w:tc>
          <w:tcPr>
            <w:tcW w:w="1910" w:type="dxa"/>
            <w:tcBorders>
              <w:top w:val="single" w:sz="4" w:space="0" w:color="auto"/>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13</w:t>
            </w:r>
          </w:p>
        </w:tc>
        <w:tc>
          <w:tcPr>
            <w:tcW w:w="3539" w:type="dxa"/>
            <w:tcBorders>
              <w:top w:val="nil"/>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C641F4" w:rsidRPr="00C641F4">
              <w:rPr>
                <w:rFonts w:ascii="Arial" w:hAnsi="Arial" w:cs="Arial"/>
                <w:color w:val="000000"/>
                <w:sz w:val="18"/>
                <w:szCs w:val="18"/>
                <w:lang w:val="es-PE" w:eastAsia="es-PE"/>
              </w:rPr>
              <w:t xml:space="preserve"> de Mayo del  2016, a partir de las 16:00 horas, en las marquesinas del lugar de inscripción y en la página Web institucional</w:t>
            </w:r>
          </w:p>
        </w:tc>
        <w:tc>
          <w:tcPr>
            <w:tcW w:w="1910" w:type="dxa"/>
            <w:tcBorders>
              <w:top w:val="nil"/>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single" w:sz="4" w:space="0" w:color="auto"/>
              <w:left w:val="single" w:sz="4" w:space="0" w:color="auto"/>
              <w:bottom w:val="single" w:sz="4" w:space="0" w:color="auto"/>
              <w:right w:val="single" w:sz="4" w:space="0" w:color="auto"/>
            </w:tcBorders>
            <w:noWrap/>
            <w:vAlign w:val="center"/>
          </w:tcPr>
          <w:p w:rsidR="00C641F4" w:rsidRPr="00C641F4" w:rsidRDefault="00C641F4" w:rsidP="00C0210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14</w:t>
            </w:r>
          </w:p>
        </w:tc>
        <w:tc>
          <w:tcPr>
            <w:tcW w:w="3539" w:type="dxa"/>
            <w:tcBorders>
              <w:top w:val="nil"/>
              <w:left w:val="nil"/>
              <w:bottom w:val="single" w:sz="4" w:space="0" w:color="auto"/>
              <w:right w:val="single" w:sz="4" w:space="0" w:color="auto"/>
            </w:tcBorders>
            <w:noWrap/>
            <w:vAlign w:val="center"/>
          </w:tcPr>
          <w:p w:rsidR="00C641F4" w:rsidRPr="00C641F4" w:rsidRDefault="00C641F4" w:rsidP="00C0210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Evaluación Psicológica</w:t>
            </w:r>
          </w:p>
        </w:tc>
        <w:tc>
          <w:tcPr>
            <w:tcW w:w="2811" w:type="dxa"/>
            <w:tcBorders>
              <w:top w:val="nil"/>
              <w:left w:val="nil"/>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13</w:t>
            </w:r>
            <w:r w:rsidR="00C641F4" w:rsidRPr="00C641F4">
              <w:rPr>
                <w:rFonts w:ascii="Arial" w:hAnsi="Arial" w:cs="Arial"/>
                <w:color w:val="000000"/>
                <w:sz w:val="18"/>
                <w:szCs w:val="18"/>
                <w:lang w:val="es-PE" w:eastAsia="es-PE"/>
              </w:rPr>
              <w:t xml:space="preserve"> de Mayo del  2016, a las 09:00 horas</w:t>
            </w:r>
          </w:p>
        </w:tc>
        <w:tc>
          <w:tcPr>
            <w:tcW w:w="1910" w:type="dxa"/>
            <w:tcBorders>
              <w:top w:val="nil"/>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15</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Entrevista Personal</w:t>
            </w:r>
          </w:p>
        </w:tc>
        <w:tc>
          <w:tcPr>
            <w:tcW w:w="2811" w:type="dxa"/>
            <w:tcBorders>
              <w:top w:val="single" w:sz="4" w:space="0" w:color="auto"/>
              <w:left w:val="nil"/>
              <w:bottom w:val="single" w:sz="4" w:space="0" w:color="auto"/>
              <w:right w:val="single" w:sz="4" w:space="0" w:color="auto"/>
            </w:tcBorders>
            <w:noWrap/>
            <w:vAlign w:val="center"/>
          </w:tcPr>
          <w:p w:rsidR="00C641F4" w:rsidRPr="00C641F4" w:rsidRDefault="00CE1872" w:rsidP="00C02103">
            <w:pPr>
              <w:jc w:val="center"/>
              <w:rPr>
                <w:rFonts w:ascii="Arial" w:hAnsi="Arial" w:cs="Arial"/>
                <w:color w:val="000000"/>
                <w:sz w:val="18"/>
                <w:szCs w:val="18"/>
                <w:lang w:val="es-PE" w:eastAsia="es-PE"/>
              </w:rPr>
            </w:pPr>
            <w:r>
              <w:rPr>
                <w:rFonts w:ascii="Arial" w:hAnsi="Arial" w:cs="Arial"/>
                <w:color w:val="000000"/>
                <w:sz w:val="18"/>
                <w:szCs w:val="18"/>
                <w:lang w:val="es-PE" w:eastAsia="es-PE"/>
              </w:rPr>
              <w:t>13</w:t>
            </w:r>
            <w:r w:rsidR="00C641F4" w:rsidRPr="00C641F4">
              <w:rPr>
                <w:rFonts w:ascii="Arial" w:hAnsi="Arial" w:cs="Arial"/>
                <w:color w:val="000000"/>
                <w:sz w:val="18"/>
                <w:szCs w:val="18"/>
                <w:lang w:val="es-PE" w:eastAsia="es-PE"/>
              </w:rPr>
              <w:t xml:space="preserve"> de Mayo del  2016, a las 10:00 horas</w:t>
            </w:r>
          </w:p>
        </w:tc>
        <w:tc>
          <w:tcPr>
            <w:tcW w:w="1910" w:type="dxa"/>
            <w:tcBorders>
              <w:top w:val="single" w:sz="4" w:space="0" w:color="auto"/>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454"/>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9F2996">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16</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 resultados de la Entrevista Personal</w:t>
            </w:r>
          </w:p>
        </w:tc>
        <w:tc>
          <w:tcPr>
            <w:tcW w:w="2811" w:type="dxa"/>
            <w:vMerge w:val="restart"/>
            <w:tcBorders>
              <w:top w:val="single" w:sz="4" w:space="0" w:color="auto"/>
              <w:left w:val="nil"/>
              <w:bottom w:val="single" w:sz="4" w:space="0" w:color="auto"/>
              <w:right w:val="single" w:sz="4" w:space="0" w:color="auto"/>
            </w:tcBorders>
            <w:noWrap/>
            <w:vAlign w:val="center"/>
          </w:tcPr>
          <w:p w:rsidR="00C641F4" w:rsidRPr="00C641F4" w:rsidRDefault="00CE1872" w:rsidP="00104133">
            <w:pPr>
              <w:jc w:val="center"/>
              <w:rPr>
                <w:rFonts w:ascii="Arial" w:hAnsi="Arial" w:cs="Arial"/>
                <w:color w:val="000000"/>
                <w:sz w:val="18"/>
                <w:szCs w:val="18"/>
                <w:lang w:val="es-PE" w:eastAsia="es-PE"/>
              </w:rPr>
            </w:pPr>
            <w:r>
              <w:rPr>
                <w:rFonts w:ascii="Arial" w:hAnsi="Arial" w:cs="Arial"/>
                <w:color w:val="000000"/>
                <w:sz w:val="18"/>
                <w:szCs w:val="18"/>
                <w:lang w:val="es-PE" w:eastAsia="es-PE"/>
              </w:rPr>
              <w:t>13</w:t>
            </w:r>
            <w:r w:rsidR="00C641F4" w:rsidRPr="00C641F4">
              <w:rPr>
                <w:rFonts w:ascii="Arial" w:hAnsi="Arial" w:cs="Arial"/>
                <w:color w:val="000000"/>
                <w:sz w:val="18"/>
                <w:szCs w:val="18"/>
                <w:lang w:val="es-PE" w:eastAsia="es-PE"/>
              </w:rPr>
              <w:t xml:space="preserve"> de Mayo del  2016, a partir de las 16:00 horas, en las marquesinas del lugar de inscripción y en la página Web institucional</w:t>
            </w:r>
          </w:p>
        </w:tc>
        <w:tc>
          <w:tcPr>
            <w:tcW w:w="1910" w:type="dxa"/>
            <w:vMerge w:val="restart"/>
            <w:tcBorders>
              <w:top w:val="single" w:sz="4" w:space="0" w:color="auto"/>
              <w:left w:val="nil"/>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17</w:t>
            </w:r>
          </w:p>
        </w:tc>
        <w:tc>
          <w:tcPr>
            <w:tcW w:w="3539" w:type="dxa"/>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Publicación del Resultado Final</w:t>
            </w:r>
          </w:p>
        </w:tc>
        <w:tc>
          <w:tcPr>
            <w:tcW w:w="2811" w:type="dxa"/>
            <w:vMerge/>
            <w:tcBorders>
              <w:top w:val="single" w:sz="4" w:space="0" w:color="auto"/>
              <w:left w:val="nil"/>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p>
        </w:tc>
        <w:tc>
          <w:tcPr>
            <w:tcW w:w="1910" w:type="dxa"/>
            <w:vMerge/>
            <w:tcBorders>
              <w:left w:val="nil"/>
              <w:bottom w:val="single" w:sz="4" w:space="0" w:color="auto"/>
              <w:right w:val="single" w:sz="4" w:space="0" w:color="auto"/>
            </w:tcBorders>
          </w:tcPr>
          <w:p w:rsidR="00C641F4" w:rsidRPr="00C641F4" w:rsidRDefault="00C641F4" w:rsidP="00104133">
            <w:pPr>
              <w:jc w:val="center"/>
              <w:rPr>
                <w:rFonts w:ascii="Arial" w:hAnsi="Arial" w:cs="Arial"/>
                <w:color w:val="000000"/>
                <w:sz w:val="18"/>
                <w:szCs w:val="18"/>
                <w:lang w:val="es-PE" w:eastAsia="es-PE"/>
              </w:rPr>
            </w:pPr>
          </w:p>
        </w:tc>
      </w:tr>
      <w:tr w:rsidR="00C641F4" w:rsidRPr="00C641F4" w:rsidTr="00104133">
        <w:trPr>
          <w:trHeight w:val="79"/>
        </w:trPr>
        <w:tc>
          <w:tcPr>
            <w:tcW w:w="405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C641F4" w:rsidRPr="00C641F4" w:rsidRDefault="00C641F4" w:rsidP="00104133">
            <w:pPr>
              <w:rPr>
                <w:rFonts w:ascii="Arial" w:hAnsi="Arial" w:cs="Arial"/>
                <w:b/>
                <w:color w:val="000000"/>
                <w:sz w:val="18"/>
                <w:szCs w:val="18"/>
                <w:lang w:val="es-PE" w:eastAsia="es-PE"/>
              </w:rPr>
            </w:pPr>
            <w:r w:rsidRPr="00C641F4">
              <w:rPr>
                <w:rFonts w:ascii="Arial" w:hAnsi="Arial" w:cs="Arial"/>
                <w:b/>
                <w:color w:val="000000"/>
                <w:sz w:val="18"/>
                <w:szCs w:val="18"/>
                <w:lang w:val="es-PE"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BFBFBF"/>
            <w:vAlign w:val="center"/>
          </w:tcPr>
          <w:p w:rsidR="00C641F4" w:rsidRPr="00C641F4" w:rsidRDefault="00C641F4" w:rsidP="00104133">
            <w:pPr>
              <w:rPr>
                <w:rFonts w:ascii="Arial" w:hAnsi="Arial" w:cs="Arial"/>
                <w:b/>
                <w:color w:val="000000"/>
                <w:sz w:val="18"/>
                <w:szCs w:val="18"/>
                <w:lang w:val="es-PE" w:eastAsia="es-PE"/>
              </w:rPr>
            </w:pPr>
          </w:p>
        </w:tc>
        <w:tc>
          <w:tcPr>
            <w:tcW w:w="1910" w:type="dxa"/>
            <w:tcBorders>
              <w:top w:val="single" w:sz="4" w:space="0" w:color="auto"/>
              <w:left w:val="single" w:sz="4" w:space="0" w:color="auto"/>
              <w:bottom w:val="single" w:sz="4" w:space="0" w:color="auto"/>
              <w:right w:val="single" w:sz="4" w:space="0" w:color="auto"/>
            </w:tcBorders>
            <w:shd w:val="clear" w:color="auto" w:fill="BFBFBF"/>
          </w:tcPr>
          <w:p w:rsidR="00C641F4" w:rsidRPr="00C641F4" w:rsidRDefault="00C641F4" w:rsidP="00104133">
            <w:pPr>
              <w:rPr>
                <w:rFonts w:ascii="Arial" w:hAnsi="Arial" w:cs="Arial"/>
                <w:b/>
                <w:color w:val="000000"/>
                <w:sz w:val="18"/>
                <w:szCs w:val="18"/>
                <w:lang w:val="es-PE" w:eastAsia="es-PE"/>
              </w:rPr>
            </w:pPr>
          </w:p>
        </w:tc>
      </w:tr>
      <w:tr w:rsidR="00C641F4" w:rsidRPr="00C641F4" w:rsidTr="00104133">
        <w:trPr>
          <w:trHeight w:val="387"/>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18</w:t>
            </w:r>
          </w:p>
        </w:tc>
        <w:tc>
          <w:tcPr>
            <w:tcW w:w="3539" w:type="dxa"/>
            <w:tcBorders>
              <w:top w:val="nil"/>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Suscripción del Contrato</w:t>
            </w:r>
          </w:p>
        </w:tc>
        <w:tc>
          <w:tcPr>
            <w:tcW w:w="2811" w:type="dxa"/>
            <w:tcBorders>
              <w:top w:val="nil"/>
              <w:left w:val="nil"/>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 xml:space="preserve"> </w:t>
            </w:r>
            <w:bookmarkStart w:id="0" w:name="_GoBack"/>
            <w:bookmarkEnd w:id="0"/>
            <w:r w:rsidR="00CE1872">
              <w:rPr>
                <w:rFonts w:ascii="Arial" w:hAnsi="Arial" w:cs="Arial"/>
                <w:color w:val="000000"/>
                <w:sz w:val="18"/>
                <w:szCs w:val="18"/>
                <w:lang w:val="es-PE" w:eastAsia="es-PE"/>
              </w:rPr>
              <w:t>16</w:t>
            </w:r>
            <w:r w:rsidRPr="00C641F4">
              <w:rPr>
                <w:rFonts w:ascii="Arial" w:hAnsi="Arial" w:cs="Arial"/>
                <w:color w:val="000000"/>
                <w:sz w:val="18"/>
                <w:szCs w:val="18"/>
                <w:lang w:val="es-PE" w:eastAsia="es-PE"/>
              </w:rPr>
              <w:t xml:space="preserve"> de Mayo del 2016</w:t>
            </w:r>
          </w:p>
        </w:tc>
        <w:tc>
          <w:tcPr>
            <w:tcW w:w="1910" w:type="dxa"/>
            <w:tcBorders>
              <w:top w:val="nil"/>
              <w:left w:val="nil"/>
              <w:bottom w:val="single" w:sz="4" w:space="0" w:color="auto"/>
              <w:right w:val="single" w:sz="4" w:space="0" w:color="auto"/>
            </w:tcBorders>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ORRHH</w:t>
            </w:r>
          </w:p>
        </w:tc>
      </w:tr>
      <w:tr w:rsidR="00C641F4" w:rsidRPr="00C641F4" w:rsidTr="00104133">
        <w:trPr>
          <w:trHeight w:val="300"/>
        </w:trPr>
        <w:tc>
          <w:tcPr>
            <w:tcW w:w="520" w:type="dxa"/>
            <w:tcBorders>
              <w:top w:val="nil"/>
              <w:left w:val="single" w:sz="4" w:space="0" w:color="auto"/>
              <w:bottom w:val="single" w:sz="4" w:space="0" w:color="auto"/>
              <w:right w:val="single" w:sz="4" w:space="0" w:color="auto"/>
            </w:tcBorders>
            <w:noWrap/>
            <w:vAlign w:val="center"/>
          </w:tcPr>
          <w:p w:rsidR="00C641F4" w:rsidRPr="00C641F4" w:rsidRDefault="00C641F4" w:rsidP="00104133">
            <w:pPr>
              <w:jc w:val="center"/>
              <w:rPr>
                <w:rFonts w:ascii="Arial" w:hAnsi="Arial" w:cs="Arial"/>
                <w:color w:val="000000"/>
                <w:sz w:val="18"/>
                <w:szCs w:val="18"/>
                <w:lang w:val="es-PE" w:eastAsia="es-PE"/>
              </w:rPr>
            </w:pPr>
            <w:r w:rsidRPr="00C641F4">
              <w:rPr>
                <w:rFonts w:ascii="Arial" w:hAnsi="Arial" w:cs="Arial"/>
                <w:color w:val="000000"/>
                <w:sz w:val="18"/>
                <w:szCs w:val="18"/>
                <w:lang w:val="es-PE" w:eastAsia="es-PE"/>
              </w:rPr>
              <w:t>19</w:t>
            </w:r>
          </w:p>
        </w:tc>
        <w:tc>
          <w:tcPr>
            <w:tcW w:w="3539" w:type="dxa"/>
            <w:tcBorders>
              <w:top w:val="nil"/>
              <w:left w:val="nil"/>
              <w:bottom w:val="single" w:sz="4" w:space="0" w:color="auto"/>
              <w:right w:val="single" w:sz="4" w:space="0" w:color="auto"/>
            </w:tcBorders>
            <w:noWrap/>
            <w:vAlign w:val="center"/>
          </w:tcPr>
          <w:p w:rsidR="00C641F4" w:rsidRPr="00C641F4" w:rsidRDefault="00C641F4" w:rsidP="00104133">
            <w:pPr>
              <w:jc w:val="both"/>
              <w:rPr>
                <w:rFonts w:ascii="Arial" w:hAnsi="Arial" w:cs="Arial"/>
                <w:color w:val="000000"/>
                <w:sz w:val="18"/>
                <w:szCs w:val="18"/>
                <w:lang w:val="es-PE" w:eastAsia="es-PE"/>
              </w:rPr>
            </w:pPr>
            <w:r w:rsidRPr="00C641F4">
              <w:rPr>
                <w:rFonts w:ascii="Arial" w:hAnsi="Arial" w:cs="Arial"/>
                <w:color w:val="000000"/>
                <w:sz w:val="18"/>
                <w:szCs w:val="18"/>
                <w:lang w:val="es-PE" w:eastAsia="es-PE"/>
              </w:rPr>
              <w:t>Registro del Contrato</w:t>
            </w:r>
          </w:p>
        </w:tc>
        <w:tc>
          <w:tcPr>
            <w:tcW w:w="2811" w:type="dxa"/>
            <w:tcBorders>
              <w:top w:val="nil"/>
              <w:left w:val="nil"/>
              <w:bottom w:val="single" w:sz="4" w:space="0" w:color="auto"/>
              <w:right w:val="single" w:sz="4" w:space="0" w:color="auto"/>
            </w:tcBorders>
            <w:shd w:val="clear" w:color="auto" w:fill="BFBFBF"/>
            <w:noWrap/>
            <w:vAlign w:val="center"/>
          </w:tcPr>
          <w:p w:rsidR="00C641F4" w:rsidRPr="00C641F4" w:rsidRDefault="00C641F4" w:rsidP="00104133">
            <w:pPr>
              <w:jc w:val="center"/>
              <w:rPr>
                <w:rFonts w:ascii="Arial" w:hAnsi="Arial" w:cs="Arial"/>
                <w:color w:val="000000"/>
                <w:sz w:val="18"/>
                <w:szCs w:val="18"/>
                <w:lang w:val="es-PE" w:eastAsia="es-PE"/>
              </w:rPr>
            </w:pPr>
          </w:p>
        </w:tc>
        <w:tc>
          <w:tcPr>
            <w:tcW w:w="1910" w:type="dxa"/>
            <w:tcBorders>
              <w:top w:val="nil"/>
              <w:left w:val="nil"/>
              <w:bottom w:val="single" w:sz="4" w:space="0" w:color="auto"/>
              <w:right w:val="single" w:sz="4" w:space="0" w:color="auto"/>
            </w:tcBorders>
            <w:shd w:val="clear" w:color="auto" w:fill="BFBFBF"/>
          </w:tcPr>
          <w:p w:rsidR="00C641F4" w:rsidRPr="00C641F4" w:rsidRDefault="00C641F4" w:rsidP="00104133">
            <w:pPr>
              <w:jc w:val="center"/>
              <w:rPr>
                <w:rFonts w:ascii="Arial" w:hAnsi="Arial" w:cs="Arial"/>
                <w:color w:val="000000"/>
                <w:sz w:val="18"/>
                <w:szCs w:val="18"/>
                <w:lang w:val="es-PE" w:eastAsia="es-PE"/>
              </w:rPr>
            </w:pPr>
          </w:p>
        </w:tc>
      </w:tr>
    </w:tbl>
    <w:p w:rsidR="00CC210F" w:rsidRPr="00C641F4" w:rsidRDefault="00CC210F" w:rsidP="00CC210F">
      <w:pPr>
        <w:ind w:right="70"/>
        <w:jc w:val="both"/>
        <w:rPr>
          <w:rFonts w:ascii="Arial" w:hAnsi="Arial" w:cs="Arial"/>
          <w:sz w:val="2"/>
          <w:szCs w:val="2"/>
        </w:rPr>
      </w:pPr>
    </w:p>
    <w:p w:rsidR="00CC210F" w:rsidRPr="00C641F4" w:rsidRDefault="00CC210F" w:rsidP="00CC210F">
      <w:pPr>
        <w:ind w:right="70"/>
        <w:jc w:val="both"/>
        <w:rPr>
          <w:rFonts w:ascii="Arial" w:hAnsi="Arial" w:cs="Arial"/>
          <w:sz w:val="2"/>
          <w:szCs w:val="2"/>
        </w:rPr>
      </w:pPr>
    </w:p>
    <w:p w:rsidR="00CC210F" w:rsidRPr="00C641F4" w:rsidRDefault="00CC210F" w:rsidP="00CC210F">
      <w:pPr>
        <w:ind w:right="70"/>
        <w:jc w:val="both"/>
        <w:rPr>
          <w:rFonts w:ascii="Arial" w:hAnsi="Arial" w:cs="Arial"/>
          <w:sz w:val="2"/>
          <w:szCs w:val="2"/>
        </w:rPr>
      </w:pPr>
    </w:p>
    <w:p w:rsidR="001B0090" w:rsidRPr="00C641F4" w:rsidRDefault="001B0090" w:rsidP="00CC210F">
      <w:pPr>
        <w:ind w:right="70" w:firstLine="360"/>
        <w:jc w:val="both"/>
        <w:rPr>
          <w:rFonts w:ascii="Arial" w:hAnsi="Arial" w:cs="Arial"/>
          <w:b/>
          <w:sz w:val="16"/>
          <w:szCs w:val="16"/>
        </w:rPr>
      </w:pPr>
      <w:r w:rsidRPr="00C641F4">
        <w:rPr>
          <w:rFonts w:ascii="Arial" w:hAnsi="Arial" w:cs="Arial"/>
          <w:b/>
          <w:sz w:val="16"/>
          <w:szCs w:val="16"/>
        </w:rPr>
        <w:t>(*) Se precisa que deberá inscribirse a una sola opción en el sistema SISEP.</w:t>
      </w:r>
    </w:p>
    <w:p w:rsidR="001B0090" w:rsidRPr="00C641F4" w:rsidRDefault="001B0090" w:rsidP="001B0090">
      <w:pPr>
        <w:ind w:left="360" w:right="70"/>
        <w:jc w:val="both"/>
        <w:rPr>
          <w:rFonts w:ascii="Arial" w:hAnsi="Arial" w:cs="Arial"/>
          <w:b/>
          <w:sz w:val="16"/>
          <w:szCs w:val="16"/>
        </w:rPr>
      </w:pPr>
      <w:r w:rsidRPr="00C641F4">
        <w:rPr>
          <w:rFonts w:ascii="Arial" w:hAnsi="Arial" w:cs="Arial"/>
          <w:b/>
          <w:sz w:val="16"/>
          <w:szCs w:val="16"/>
        </w:rPr>
        <w:t xml:space="preserve">(**) Cabe indicar que el resultado corresponde a </w:t>
      </w:r>
      <w:proofErr w:type="gramStart"/>
      <w:r w:rsidRPr="00C641F4">
        <w:rPr>
          <w:rFonts w:ascii="Arial" w:hAnsi="Arial" w:cs="Arial"/>
          <w:b/>
          <w:sz w:val="16"/>
          <w:szCs w:val="16"/>
        </w:rPr>
        <w:t>una</w:t>
      </w:r>
      <w:proofErr w:type="gramEnd"/>
      <w:r w:rsidRPr="00C641F4">
        <w:rPr>
          <w:rFonts w:ascii="Arial" w:hAnsi="Arial" w:cs="Arial"/>
          <w:b/>
          <w:sz w:val="16"/>
          <w:szCs w:val="16"/>
        </w:rPr>
        <w:t xml:space="preserve"> pre calificación sujeta a la posterior verificación de los datos ingresados y de la documentación conexa solicitada.</w:t>
      </w:r>
    </w:p>
    <w:p w:rsidR="001B0090" w:rsidRPr="00C641F4" w:rsidRDefault="001B0090" w:rsidP="001B0090">
      <w:pPr>
        <w:ind w:left="360" w:right="70"/>
        <w:jc w:val="both"/>
        <w:rPr>
          <w:rFonts w:ascii="Arial" w:hAnsi="Arial" w:cs="Arial"/>
          <w:b/>
          <w:sz w:val="16"/>
          <w:szCs w:val="16"/>
        </w:rPr>
      </w:pPr>
      <w:r w:rsidRPr="00C641F4">
        <w:rPr>
          <w:rFonts w:ascii="Arial" w:hAnsi="Arial" w:cs="Arial"/>
          <w:b/>
          <w:sz w:val="16"/>
          <w:szCs w:val="16"/>
        </w:rPr>
        <w:t xml:space="preserve">(***) Los postulantes que resulten APTOS en la Evaluación </w:t>
      </w:r>
      <w:r w:rsidR="009E170E" w:rsidRPr="00C641F4">
        <w:rPr>
          <w:rFonts w:ascii="Arial" w:hAnsi="Arial" w:cs="Arial"/>
          <w:b/>
          <w:sz w:val="16"/>
          <w:szCs w:val="16"/>
        </w:rPr>
        <w:t xml:space="preserve">de Conocimientos </w:t>
      </w:r>
      <w:r w:rsidRPr="00C641F4">
        <w:rPr>
          <w:rFonts w:ascii="Arial" w:hAnsi="Arial" w:cs="Arial"/>
          <w:b/>
          <w:sz w:val="16"/>
          <w:szCs w:val="16"/>
        </w:rPr>
        <w:t xml:space="preserve">deberán presentar en la fecha y hora indicada las Declaraciones Juradas </w:t>
      </w:r>
      <w:r w:rsidRPr="00C641F4">
        <w:rPr>
          <w:rStyle w:val="Hipervnculo"/>
          <w:rFonts w:ascii="Arial" w:hAnsi="Arial" w:cs="Arial"/>
          <w:b/>
          <w:bCs/>
          <w:sz w:val="16"/>
          <w:szCs w:val="16"/>
        </w:rPr>
        <w:t>impresas</w:t>
      </w:r>
      <w:r w:rsidRPr="00C641F4">
        <w:rPr>
          <w:rFonts w:ascii="Arial" w:hAnsi="Arial" w:cs="Arial"/>
          <w:b/>
          <w:sz w:val="16"/>
          <w:szCs w:val="16"/>
        </w:rPr>
        <w:t xml:space="preserve"> de los </w:t>
      </w:r>
      <w:r w:rsidRPr="00C641F4">
        <w:rPr>
          <w:rStyle w:val="Hipervnculo"/>
          <w:rFonts w:ascii="Arial" w:hAnsi="Arial" w:cs="Arial"/>
          <w:b/>
          <w:bCs/>
          <w:sz w:val="16"/>
          <w:szCs w:val="16"/>
        </w:rPr>
        <w:t>Formatos N° 01</w:t>
      </w:r>
      <w:r w:rsidR="00D236A8" w:rsidRPr="00C641F4">
        <w:rPr>
          <w:rStyle w:val="Hipervnculo"/>
          <w:rFonts w:ascii="Arial" w:hAnsi="Arial" w:cs="Arial"/>
          <w:b/>
          <w:sz w:val="16"/>
          <w:szCs w:val="16"/>
        </w:rPr>
        <w:t>, 02, 03</w:t>
      </w:r>
      <w:r w:rsidR="001F1CC3">
        <w:rPr>
          <w:rStyle w:val="Hipervnculo"/>
          <w:rFonts w:ascii="Arial" w:hAnsi="Arial" w:cs="Arial"/>
          <w:b/>
          <w:sz w:val="16"/>
          <w:szCs w:val="16"/>
        </w:rPr>
        <w:t xml:space="preserve">, 04 de corresponder </w:t>
      </w:r>
      <w:r w:rsidRPr="00C641F4">
        <w:rPr>
          <w:rStyle w:val="Hipervnculo"/>
          <w:rFonts w:ascii="Arial" w:hAnsi="Arial" w:cs="Arial"/>
          <w:b/>
          <w:sz w:val="16"/>
          <w:szCs w:val="16"/>
        </w:rPr>
        <w:t>y 05</w:t>
      </w:r>
      <w:r w:rsidRPr="00C641F4">
        <w:rPr>
          <w:rFonts w:ascii="Arial" w:hAnsi="Arial" w:cs="Arial"/>
          <w:b/>
          <w:sz w:val="16"/>
          <w:szCs w:val="16"/>
        </w:rPr>
        <w:t xml:space="preserve"> que fueron enviadas por el SISEP automáticamente a su correo electrónico, conjuntamente con </w:t>
      </w:r>
      <w:r w:rsidR="007F5B67" w:rsidRPr="00C641F4">
        <w:rPr>
          <w:rFonts w:ascii="Arial" w:hAnsi="Arial" w:cs="Arial"/>
          <w:b/>
          <w:sz w:val="16"/>
          <w:szCs w:val="16"/>
        </w:rPr>
        <w:t>el Currículum Vitae documentado según lo indicado en el cronograma.</w:t>
      </w:r>
    </w:p>
    <w:p w:rsidR="007F5B67" w:rsidRPr="00C641F4" w:rsidRDefault="007F5B67" w:rsidP="00B76587">
      <w:pPr>
        <w:pStyle w:val="Sangradetextonormal"/>
        <w:ind w:left="360" w:firstLine="0"/>
        <w:jc w:val="both"/>
        <w:rPr>
          <w:rFonts w:cs="Arial"/>
          <w:b w:val="0"/>
          <w:sz w:val="2"/>
          <w:szCs w:val="2"/>
        </w:rPr>
      </w:pPr>
    </w:p>
    <w:p w:rsidR="007F5B67" w:rsidRPr="00A94C6E" w:rsidRDefault="007F5B67" w:rsidP="00B76587">
      <w:pPr>
        <w:pStyle w:val="Sangradetextonormal"/>
        <w:ind w:left="360" w:firstLine="0"/>
        <w:jc w:val="both"/>
        <w:rPr>
          <w:rFonts w:cs="Arial"/>
          <w:b w:val="0"/>
          <w:sz w:val="2"/>
          <w:szCs w:val="2"/>
          <w:highlight w:val="yellow"/>
        </w:rPr>
      </w:pPr>
    </w:p>
    <w:p w:rsidR="007F5B67" w:rsidRPr="00A94C6E" w:rsidRDefault="007F5B67" w:rsidP="00B76587">
      <w:pPr>
        <w:pStyle w:val="Sangradetextonormal"/>
        <w:ind w:left="360" w:firstLine="0"/>
        <w:jc w:val="both"/>
        <w:rPr>
          <w:rFonts w:cs="Arial"/>
          <w:b w:val="0"/>
          <w:sz w:val="2"/>
          <w:szCs w:val="2"/>
          <w:highlight w:val="yellow"/>
        </w:rPr>
      </w:pPr>
    </w:p>
    <w:p w:rsidR="007F5B67" w:rsidRPr="00A94C6E" w:rsidRDefault="007F5B67" w:rsidP="00B76587">
      <w:pPr>
        <w:pStyle w:val="Sangradetextonormal"/>
        <w:ind w:left="360" w:firstLine="0"/>
        <w:jc w:val="both"/>
        <w:rPr>
          <w:rFonts w:cs="Arial"/>
          <w:b w:val="0"/>
          <w:sz w:val="2"/>
          <w:szCs w:val="2"/>
          <w:highlight w:val="yellow"/>
        </w:rPr>
      </w:pPr>
    </w:p>
    <w:p w:rsidR="007F5B67" w:rsidRPr="00A94C6E" w:rsidRDefault="007F5B67" w:rsidP="00B76587">
      <w:pPr>
        <w:pStyle w:val="Sangradetextonormal"/>
        <w:ind w:left="360" w:firstLine="0"/>
        <w:jc w:val="both"/>
        <w:rPr>
          <w:rFonts w:cs="Arial"/>
          <w:b w:val="0"/>
          <w:sz w:val="2"/>
          <w:szCs w:val="2"/>
          <w:highlight w:val="yellow"/>
        </w:rPr>
      </w:pPr>
    </w:p>
    <w:p w:rsidR="007F5B67" w:rsidRPr="00A94C6E" w:rsidRDefault="007F5B67" w:rsidP="00B76587">
      <w:pPr>
        <w:pStyle w:val="Sangradetextonormal"/>
        <w:ind w:left="360" w:firstLine="0"/>
        <w:jc w:val="both"/>
        <w:rPr>
          <w:rFonts w:cs="Arial"/>
          <w:b w:val="0"/>
          <w:sz w:val="2"/>
          <w:szCs w:val="2"/>
          <w:highlight w:val="yellow"/>
        </w:rPr>
      </w:pPr>
    </w:p>
    <w:p w:rsidR="007F5B67" w:rsidRPr="00A94C6E" w:rsidRDefault="007F5B67" w:rsidP="00B76587">
      <w:pPr>
        <w:pStyle w:val="Sangradetextonormal"/>
        <w:ind w:left="360" w:firstLine="0"/>
        <w:jc w:val="both"/>
        <w:rPr>
          <w:rFonts w:cs="Arial"/>
          <w:b w:val="0"/>
          <w:sz w:val="2"/>
          <w:szCs w:val="2"/>
          <w:highlight w:val="yellow"/>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7F5B67" w:rsidRPr="001F1CC3" w:rsidRDefault="007F5B67" w:rsidP="00B76587">
      <w:pPr>
        <w:pStyle w:val="Sangradetextonormal"/>
        <w:ind w:left="360" w:firstLine="0"/>
        <w:jc w:val="both"/>
        <w:rPr>
          <w:rFonts w:cs="Arial"/>
          <w:b w:val="0"/>
          <w:sz w:val="2"/>
          <w:szCs w:val="2"/>
        </w:rPr>
      </w:pPr>
    </w:p>
    <w:p w:rsidR="003437AE" w:rsidRPr="001F1CC3" w:rsidRDefault="003437AE" w:rsidP="007C0072">
      <w:pPr>
        <w:pStyle w:val="Sangradetextonormal"/>
        <w:numPr>
          <w:ilvl w:val="0"/>
          <w:numId w:val="1"/>
        </w:numPr>
        <w:tabs>
          <w:tab w:val="clear" w:pos="720"/>
          <w:tab w:val="num" w:pos="426"/>
        </w:tabs>
        <w:ind w:left="426" w:hanging="426"/>
        <w:jc w:val="both"/>
        <w:rPr>
          <w:rFonts w:cs="Arial"/>
          <w:sz w:val="20"/>
        </w:rPr>
      </w:pPr>
      <w:r w:rsidRPr="001F1CC3">
        <w:rPr>
          <w:rFonts w:cs="Arial"/>
          <w:sz w:val="20"/>
        </w:rPr>
        <w:t>DE LA ETAPA DE EVALUACIÓN</w:t>
      </w:r>
    </w:p>
    <w:p w:rsidR="00857047" w:rsidRPr="001F1CC3" w:rsidRDefault="00857047" w:rsidP="00857047">
      <w:pPr>
        <w:pStyle w:val="Sangradetextonormal"/>
        <w:ind w:left="426" w:firstLine="0"/>
        <w:jc w:val="both"/>
        <w:rPr>
          <w:rFonts w:cs="Arial"/>
          <w:sz w:val="20"/>
        </w:rPr>
      </w:pPr>
    </w:p>
    <w:p w:rsidR="003437AE" w:rsidRPr="001F1CC3" w:rsidRDefault="003437AE" w:rsidP="00CC210F">
      <w:pPr>
        <w:pStyle w:val="Sangradetextonormal"/>
        <w:ind w:left="426" w:firstLine="0"/>
        <w:jc w:val="both"/>
        <w:rPr>
          <w:rFonts w:cs="Arial"/>
          <w:b w:val="0"/>
          <w:sz w:val="2"/>
          <w:szCs w:val="2"/>
        </w:rPr>
      </w:pPr>
      <w:r w:rsidRPr="001F1CC3">
        <w:rPr>
          <w:rFonts w:cs="Arial"/>
          <w:b w:val="0"/>
          <w:sz w:val="20"/>
        </w:rPr>
        <w:t>La evaluación tiene como puntaje mínimo aprobatorio 55 puntos. Las evaluaciones parciales tienen carácter elim</w:t>
      </w:r>
      <w:r w:rsidR="00133670" w:rsidRPr="001F1CC3">
        <w:rPr>
          <w:rFonts w:cs="Arial"/>
          <w:b w:val="0"/>
          <w:sz w:val="20"/>
        </w:rPr>
        <w:t xml:space="preserve">inatorio cuando se desaprueban. </w:t>
      </w:r>
      <w:r w:rsidR="001F1CC3" w:rsidRPr="001F1CC3">
        <w:rPr>
          <w:rFonts w:cs="Arial"/>
          <w:b w:val="0"/>
          <w:sz w:val="20"/>
        </w:rPr>
        <w:t xml:space="preserve">La Evaluación Psicotécnica es de carácter eliminatorio. </w:t>
      </w:r>
      <w:r w:rsidR="00FC0F3B" w:rsidRPr="001F1CC3">
        <w:rPr>
          <w:rFonts w:cs="Arial"/>
          <w:b w:val="0"/>
          <w:sz w:val="20"/>
        </w:rPr>
        <w:t>La Evaluación Psicológica es obligatoria más no eliminatoria.</w:t>
      </w:r>
      <w:r w:rsidR="00A25EA8" w:rsidRPr="001F1CC3">
        <w:rPr>
          <w:rFonts w:cs="Arial"/>
          <w:b w:val="0"/>
          <w:sz w:val="20"/>
        </w:rPr>
        <w:t xml:space="preserve"> </w:t>
      </w:r>
      <w:r w:rsidRPr="001F1CC3">
        <w:rPr>
          <w:rFonts w:cs="Arial"/>
          <w:b w:val="0"/>
          <w:sz w:val="20"/>
        </w:rPr>
        <w:t>La Evaluación de Conocimientos se desaprueba si no se obtiene un</w:t>
      </w:r>
      <w:r w:rsidR="009E170E" w:rsidRPr="001F1CC3">
        <w:rPr>
          <w:rFonts w:cs="Arial"/>
          <w:b w:val="0"/>
          <w:sz w:val="20"/>
        </w:rPr>
        <w:t xml:space="preserve"> puntaje mínimo de 26 puntos. La Evaluación Curricular se desaprueba si no se cumplen los requisitos generales y específicos establecidos en el Aviso de Convocatoria y l</w:t>
      </w:r>
      <w:r w:rsidRPr="001F1CC3">
        <w:rPr>
          <w:rFonts w:cs="Arial"/>
          <w:b w:val="0"/>
          <w:sz w:val="20"/>
        </w:rPr>
        <w:t>a Evaluación Personal si no se obtiene un puntaje mínimo de 11 puntos.</w:t>
      </w:r>
    </w:p>
    <w:p w:rsidR="00CC210F" w:rsidRPr="001F1CC3" w:rsidRDefault="00CC210F" w:rsidP="00CC210F">
      <w:pPr>
        <w:pStyle w:val="Sangradetextonormal"/>
        <w:ind w:left="426" w:firstLine="0"/>
        <w:jc w:val="both"/>
        <w:rPr>
          <w:rFonts w:cs="Arial"/>
          <w:b w:val="0"/>
          <w:sz w:val="2"/>
          <w:szCs w:val="2"/>
        </w:rPr>
      </w:pPr>
    </w:p>
    <w:p w:rsidR="00CC210F" w:rsidRPr="001F1CC3" w:rsidRDefault="00CC210F" w:rsidP="00CC210F">
      <w:pPr>
        <w:pStyle w:val="Sangradetextonormal"/>
        <w:ind w:left="426" w:firstLine="0"/>
        <w:jc w:val="both"/>
        <w:rPr>
          <w:rFonts w:cs="Arial"/>
          <w:b w:val="0"/>
          <w:sz w:val="2"/>
          <w:szCs w:val="2"/>
        </w:rPr>
      </w:pPr>
    </w:p>
    <w:p w:rsidR="00CC210F" w:rsidRPr="001F1CC3" w:rsidRDefault="00CC210F" w:rsidP="00CC210F">
      <w:pPr>
        <w:pStyle w:val="Sangradetextonormal"/>
        <w:ind w:left="426" w:firstLine="0"/>
        <w:jc w:val="both"/>
        <w:rPr>
          <w:rFonts w:cs="Arial"/>
          <w:b w:val="0"/>
          <w:sz w:val="2"/>
          <w:szCs w:val="2"/>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776753" w:rsidRPr="001F1CC3" w:rsidTr="00104133">
        <w:tc>
          <w:tcPr>
            <w:tcW w:w="5244" w:type="dxa"/>
            <w:gridSpan w:val="2"/>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EVALUACIONES</w:t>
            </w:r>
          </w:p>
        </w:tc>
        <w:tc>
          <w:tcPr>
            <w:tcW w:w="90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PESO</w:t>
            </w:r>
          </w:p>
        </w:tc>
        <w:tc>
          <w:tcPr>
            <w:tcW w:w="126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PUNTAJE MÍNIMO*</w:t>
            </w:r>
          </w:p>
        </w:tc>
        <w:tc>
          <w:tcPr>
            <w:tcW w:w="126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PUNTAJE MÁXIMO</w:t>
            </w:r>
          </w:p>
        </w:tc>
      </w:tr>
      <w:tr w:rsidR="00776753" w:rsidRPr="001F1CC3" w:rsidTr="00104133">
        <w:tc>
          <w:tcPr>
            <w:tcW w:w="5244" w:type="dxa"/>
            <w:gridSpan w:val="2"/>
          </w:tcPr>
          <w:p w:rsidR="00776753" w:rsidRPr="001F1CC3" w:rsidRDefault="00776753" w:rsidP="00104133">
            <w:pPr>
              <w:jc w:val="both"/>
              <w:rPr>
                <w:rFonts w:ascii="Arial" w:hAnsi="Arial" w:cs="Arial"/>
              </w:rPr>
            </w:pPr>
            <w:r w:rsidRPr="001F1CC3">
              <w:rPr>
                <w:rFonts w:ascii="Arial" w:hAnsi="Arial" w:cs="Arial"/>
                <w:b/>
              </w:rPr>
              <w:t>PRECALIFICACIÒN CURRICULAR (VÌA SISEP)</w:t>
            </w:r>
          </w:p>
        </w:tc>
        <w:tc>
          <w:tcPr>
            <w:tcW w:w="900" w:type="dxa"/>
            <w:shd w:val="clear" w:color="auto" w:fill="E6E6E6"/>
            <w:vAlign w:val="center"/>
          </w:tcPr>
          <w:p w:rsidR="00776753" w:rsidRPr="001F1CC3" w:rsidRDefault="00776753" w:rsidP="00104133">
            <w:pPr>
              <w:jc w:val="center"/>
              <w:rPr>
                <w:rFonts w:ascii="Arial" w:hAnsi="Arial" w:cs="Arial"/>
              </w:rPr>
            </w:pPr>
          </w:p>
        </w:tc>
        <w:tc>
          <w:tcPr>
            <w:tcW w:w="1260" w:type="dxa"/>
            <w:shd w:val="clear" w:color="auto" w:fill="E6E6E6"/>
            <w:vAlign w:val="center"/>
          </w:tcPr>
          <w:p w:rsidR="00776753" w:rsidRPr="001F1CC3" w:rsidRDefault="00776753" w:rsidP="00104133">
            <w:pPr>
              <w:jc w:val="center"/>
              <w:rPr>
                <w:rFonts w:ascii="Arial" w:hAnsi="Arial" w:cs="Arial"/>
              </w:rPr>
            </w:pPr>
          </w:p>
        </w:tc>
        <w:tc>
          <w:tcPr>
            <w:tcW w:w="1260" w:type="dxa"/>
            <w:shd w:val="clear" w:color="auto" w:fill="E6E6E6"/>
            <w:vAlign w:val="center"/>
          </w:tcPr>
          <w:p w:rsidR="00776753" w:rsidRPr="001F1CC3" w:rsidRDefault="00776753" w:rsidP="00104133">
            <w:pPr>
              <w:jc w:val="center"/>
              <w:rPr>
                <w:rFonts w:ascii="Arial" w:hAnsi="Arial" w:cs="Arial"/>
              </w:rPr>
            </w:pPr>
          </w:p>
        </w:tc>
      </w:tr>
      <w:tr w:rsidR="001F1CC3" w:rsidRPr="001F1CC3" w:rsidTr="00104133">
        <w:tc>
          <w:tcPr>
            <w:tcW w:w="5244" w:type="dxa"/>
            <w:gridSpan w:val="2"/>
          </w:tcPr>
          <w:p w:rsidR="001F1CC3" w:rsidRPr="001F1CC3" w:rsidRDefault="001F1CC3" w:rsidP="00104133">
            <w:pPr>
              <w:jc w:val="both"/>
              <w:rPr>
                <w:rFonts w:ascii="Arial" w:hAnsi="Arial" w:cs="Arial"/>
                <w:b/>
              </w:rPr>
            </w:pPr>
            <w:r w:rsidRPr="001F1CC3">
              <w:rPr>
                <w:rFonts w:ascii="Arial" w:hAnsi="Arial" w:cs="Arial"/>
                <w:b/>
              </w:rPr>
              <w:t>EVALUACIÒN PSICOTÈCNICA</w:t>
            </w:r>
          </w:p>
        </w:tc>
        <w:tc>
          <w:tcPr>
            <w:tcW w:w="900" w:type="dxa"/>
            <w:shd w:val="clear" w:color="auto" w:fill="E6E6E6"/>
            <w:vAlign w:val="center"/>
          </w:tcPr>
          <w:p w:rsidR="001F1CC3" w:rsidRPr="001F1CC3" w:rsidRDefault="001F1CC3" w:rsidP="00104133">
            <w:pPr>
              <w:jc w:val="center"/>
              <w:rPr>
                <w:rFonts w:ascii="Arial" w:hAnsi="Arial" w:cs="Arial"/>
              </w:rPr>
            </w:pPr>
          </w:p>
        </w:tc>
        <w:tc>
          <w:tcPr>
            <w:tcW w:w="1260" w:type="dxa"/>
            <w:shd w:val="clear" w:color="auto" w:fill="E6E6E6"/>
            <w:vAlign w:val="center"/>
          </w:tcPr>
          <w:p w:rsidR="001F1CC3" w:rsidRPr="001F1CC3" w:rsidRDefault="001F1CC3" w:rsidP="00104133">
            <w:pPr>
              <w:jc w:val="center"/>
              <w:rPr>
                <w:rFonts w:ascii="Arial" w:hAnsi="Arial" w:cs="Arial"/>
              </w:rPr>
            </w:pPr>
          </w:p>
        </w:tc>
        <w:tc>
          <w:tcPr>
            <w:tcW w:w="1260" w:type="dxa"/>
            <w:shd w:val="clear" w:color="auto" w:fill="E6E6E6"/>
            <w:vAlign w:val="center"/>
          </w:tcPr>
          <w:p w:rsidR="001F1CC3" w:rsidRPr="001F1CC3" w:rsidRDefault="001F1CC3" w:rsidP="00104133">
            <w:pPr>
              <w:jc w:val="center"/>
              <w:rPr>
                <w:rFonts w:ascii="Arial" w:hAnsi="Arial" w:cs="Arial"/>
              </w:rPr>
            </w:pPr>
          </w:p>
        </w:tc>
      </w:tr>
      <w:tr w:rsidR="00776753" w:rsidRPr="001F1CC3" w:rsidTr="00104133">
        <w:tc>
          <w:tcPr>
            <w:tcW w:w="5244" w:type="dxa"/>
            <w:gridSpan w:val="2"/>
            <w:vAlign w:val="center"/>
          </w:tcPr>
          <w:p w:rsidR="00776753" w:rsidRPr="001F1CC3" w:rsidRDefault="00776753" w:rsidP="00104133">
            <w:pPr>
              <w:rPr>
                <w:rFonts w:ascii="Arial" w:hAnsi="Arial" w:cs="Arial"/>
                <w:b/>
              </w:rPr>
            </w:pPr>
            <w:r w:rsidRPr="001F1CC3">
              <w:rPr>
                <w:rFonts w:ascii="Arial" w:hAnsi="Arial" w:cs="Arial"/>
                <w:b/>
              </w:rPr>
              <w:t>EVALUACIÓN DE CONOCIMIENTOS</w:t>
            </w:r>
          </w:p>
        </w:tc>
        <w:tc>
          <w:tcPr>
            <w:tcW w:w="900" w:type="dxa"/>
            <w:shd w:val="clear" w:color="auto" w:fill="E6E6E6"/>
            <w:vAlign w:val="center"/>
          </w:tcPr>
          <w:p w:rsidR="00776753" w:rsidRPr="001F1CC3" w:rsidRDefault="00776753" w:rsidP="00104133">
            <w:pPr>
              <w:jc w:val="center"/>
              <w:rPr>
                <w:rFonts w:ascii="Arial" w:hAnsi="Arial" w:cs="Arial"/>
                <w:b/>
              </w:rPr>
            </w:pPr>
            <w:r w:rsidRPr="001F1CC3">
              <w:rPr>
                <w:rFonts w:ascii="Arial" w:hAnsi="Arial" w:cs="Arial"/>
                <w:b/>
              </w:rPr>
              <w:t>50%</w:t>
            </w:r>
          </w:p>
        </w:tc>
        <w:tc>
          <w:tcPr>
            <w:tcW w:w="1260" w:type="dxa"/>
            <w:shd w:val="clear" w:color="auto" w:fill="E6E6E6"/>
            <w:vAlign w:val="center"/>
          </w:tcPr>
          <w:p w:rsidR="00776753" w:rsidRPr="001F1CC3" w:rsidRDefault="00776753" w:rsidP="00104133">
            <w:pPr>
              <w:jc w:val="center"/>
              <w:rPr>
                <w:rFonts w:ascii="Arial" w:hAnsi="Arial" w:cs="Arial"/>
                <w:b/>
              </w:rPr>
            </w:pPr>
            <w:r w:rsidRPr="001F1CC3">
              <w:rPr>
                <w:rFonts w:ascii="Arial" w:hAnsi="Arial" w:cs="Arial"/>
                <w:b/>
              </w:rPr>
              <w:t>26</w:t>
            </w:r>
          </w:p>
        </w:tc>
        <w:tc>
          <w:tcPr>
            <w:tcW w:w="1260" w:type="dxa"/>
            <w:shd w:val="clear" w:color="auto" w:fill="E6E6E6"/>
            <w:vAlign w:val="center"/>
          </w:tcPr>
          <w:p w:rsidR="00776753" w:rsidRPr="001F1CC3" w:rsidRDefault="00776753" w:rsidP="00104133">
            <w:pPr>
              <w:jc w:val="center"/>
              <w:rPr>
                <w:rFonts w:ascii="Arial" w:hAnsi="Arial" w:cs="Arial"/>
                <w:b/>
              </w:rPr>
            </w:pPr>
            <w:r w:rsidRPr="001F1CC3">
              <w:rPr>
                <w:rFonts w:ascii="Arial" w:hAnsi="Arial" w:cs="Arial"/>
                <w:b/>
              </w:rPr>
              <w:t>50</w:t>
            </w:r>
          </w:p>
        </w:tc>
      </w:tr>
      <w:tr w:rsidR="00776753" w:rsidRPr="001F1CC3" w:rsidTr="00104133">
        <w:tc>
          <w:tcPr>
            <w:tcW w:w="5244" w:type="dxa"/>
            <w:gridSpan w:val="2"/>
          </w:tcPr>
          <w:p w:rsidR="00776753" w:rsidRPr="001F1CC3" w:rsidRDefault="00776753" w:rsidP="00104133">
            <w:pPr>
              <w:jc w:val="both"/>
              <w:rPr>
                <w:rFonts w:ascii="Arial" w:hAnsi="Arial" w:cs="Arial"/>
                <w:b/>
              </w:rPr>
            </w:pPr>
            <w:r w:rsidRPr="001F1CC3">
              <w:rPr>
                <w:rFonts w:ascii="Arial" w:hAnsi="Arial" w:cs="Arial"/>
                <w:b/>
              </w:rPr>
              <w:t>EVALUACIÓN CURRICULAR (Hoja de Vida)</w:t>
            </w:r>
          </w:p>
        </w:tc>
        <w:tc>
          <w:tcPr>
            <w:tcW w:w="900" w:type="dxa"/>
            <w:shd w:val="clear" w:color="auto" w:fill="E6E6E6"/>
            <w:vAlign w:val="center"/>
          </w:tcPr>
          <w:p w:rsidR="00776753" w:rsidRPr="001F1CC3" w:rsidRDefault="00776753" w:rsidP="00104133">
            <w:pPr>
              <w:jc w:val="center"/>
              <w:rPr>
                <w:rFonts w:ascii="Arial" w:hAnsi="Arial" w:cs="Arial"/>
                <w:b/>
              </w:rPr>
            </w:pPr>
            <w:r w:rsidRPr="001F1CC3">
              <w:rPr>
                <w:rFonts w:ascii="Arial" w:hAnsi="Arial" w:cs="Arial"/>
                <w:b/>
              </w:rPr>
              <w:t>30%</w:t>
            </w:r>
          </w:p>
        </w:tc>
        <w:tc>
          <w:tcPr>
            <w:tcW w:w="1260" w:type="dxa"/>
            <w:shd w:val="clear" w:color="auto" w:fill="E6E6E6"/>
          </w:tcPr>
          <w:p w:rsidR="00776753" w:rsidRPr="001F1CC3" w:rsidRDefault="00776753" w:rsidP="00104133">
            <w:pPr>
              <w:jc w:val="center"/>
              <w:rPr>
                <w:rFonts w:ascii="Arial" w:hAnsi="Arial" w:cs="Arial"/>
                <w:b/>
              </w:rPr>
            </w:pPr>
            <w:r w:rsidRPr="001F1CC3">
              <w:rPr>
                <w:rFonts w:ascii="Arial" w:hAnsi="Arial" w:cs="Arial"/>
                <w:b/>
              </w:rPr>
              <w:t>18</w:t>
            </w:r>
          </w:p>
        </w:tc>
        <w:tc>
          <w:tcPr>
            <w:tcW w:w="1260" w:type="dxa"/>
            <w:shd w:val="clear" w:color="auto" w:fill="E6E6E6"/>
          </w:tcPr>
          <w:p w:rsidR="00776753" w:rsidRPr="001F1CC3" w:rsidRDefault="00776753" w:rsidP="00104133">
            <w:pPr>
              <w:jc w:val="center"/>
              <w:rPr>
                <w:rFonts w:ascii="Arial" w:hAnsi="Arial" w:cs="Arial"/>
                <w:b/>
              </w:rPr>
            </w:pPr>
            <w:r w:rsidRPr="001F1CC3">
              <w:rPr>
                <w:rFonts w:ascii="Arial" w:hAnsi="Arial" w:cs="Arial"/>
                <w:b/>
              </w:rPr>
              <w:t>30</w:t>
            </w:r>
          </w:p>
        </w:tc>
      </w:tr>
      <w:tr w:rsidR="00776753" w:rsidRPr="001F1CC3" w:rsidTr="00104133">
        <w:tc>
          <w:tcPr>
            <w:tcW w:w="392" w:type="dxa"/>
          </w:tcPr>
          <w:p w:rsidR="00776753" w:rsidRPr="001F1CC3" w:rsidRDefault="00776753" w:rsidP="00104133">
            <w:pPr>
              <w:rPr>
                <w:rFonts w:ascii="Arial" w:hAnsi="Arial" w:cs="Arial"/>
              </w:rPr>
            </w:pPr>
            <w:r w:rsidRPr="001F1CC3">
              <w:rPr>
                <w:rFonts w:ascii="Arial" w:hAnsi="Arial" w:cs="Arial"/>
              </w:rPr>
              <w:t>a.</w:t>
            </w:r>
          </w:p>
        </w:tc>
        <w:tc>
          <w:tcPr>
            <w:tcW w:w="4852" w:type="dxa"/>
          </w:tcPr>
          <w:p w:rsidR="00776753" w:rsidRPr="001F1CC3" w:rsidRDefault="00776753" w:rsidP="00104133">
            <w:pPr>
              <w:jc w:val="both"/>
              <w:rPr>
                <w:rFonts w:ascii="Arial" w:hAnsi="Arial" w:cs="Arial"/>
              </w:rPr>
            </w:pPr>
            <w:r w:rsidRPr="001F1CC3">
              <w:rPr>
                <w:rFonts w:ascii="Arial" w:hAnsi="Arial" w:cs="Arial"/>
              </w:rPr>
              <w:t xml:space="preserve">Formación: </w:t>
            </w:r>
          </w:p>
        </w:tc>
        <w:tc>
          <w:tcPr>
            <w:tcW w:w="90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r>
      <w:tr w:rsidR="00776753" w:rsidRPr="001F1CC3" w:rsidTr="00104133">
        <w:tc>
          <w:tcPr>
            <w:tcW w:w="392" w:type="dxa"/>
          </w:tcPr>
          <w:p w:rsidR="00776753" w:rsidRPr="001F1CC3" w:rsidRDefault="00776753" w:rsidP="00104133">
            <w:pPr>
              <w:jc w:val="both"/>
              <w:rPr>
                <w:rFonts w:ascii="Arial" w:hAnsi="Arial" w:cs="Arial"/>
              </w:rPr>
            </w:pPr>
            <w:r w:rsidRPr="001F1CC3">
              <w:rPr>
                <w:rFonts w:ascii="Arial" w:hAnsi="Arial" w:cs="Arial"/>
              </w:rPr>
              <w:t>b.</w:t>
            </w:r>
          </w:p>
        </w:tc>
        <w:tc>
          <w:tcPr>
            <w:tcW w:w="4852" w:type="dxa"/>
          </w:tcPr>
          <w:p w:rsidR="00776753" w:rsidRPr="001F1CC3" w:rsidRDefault="00776753" w:rsidP="00104133">
            <w:pPr>
              <w:jc w:val="both"/>
              <w:rPr>
                <w:rFonts w:ascii="Arial" w:hAnsi="Arial" w:cs="Arial"/>
              </w:rPr>
            </w:pPr>
            <w:r w:rsidRPr="001F1CC3">
              <w:rPr>
                <w:rFonts w:ascii="Arial" w:hAnsi="Arial" w:cs="Arial"/>
              </w:rPr>
              <w:t xml:space="preserve">Experiencia Laboral: </w:t>
            </w:r>
          </w:p>
        </w:tc>
        <w:tc>
          <w:tcPr>
            <w:tcW w:w="90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r>
      <w:tr w:rsidR="00776753" w:rsidRPr="001F1CC3" w:rsidTr="00104133">
        <w:tc>
          <w:tcPr>
            <w:tcW w:w="392" w:type="dxa"/>
          </w:tcPr>
          <w:p w:rsidR="00776753" w:rsidRPr="001F1CC3" w:rsidRDefault="00776753" w:rsidP="00104133">
            <w:pPr>
              <w:jc w:val="both"/>
              <w:rPr>
                <w:rFonts w:ascii="Arial" w:hAnsi="Arial" w:cs="Arial"/>
              </w:rPr>
            </w:pPr>
            <w:r w:rsidRPr="001F1CC3">
              <w:rPr>
                <w:rFonts w:ascii="Arial" w:hAnsi="Arial" w:cs="Arial"/>
              </w:rPr>
              <w:t>c.</w:t>
            </w:r>
          </w:p>
        </w:tc>
        <w:tc>
          <w:tcPr>
            <w:tcW w:w="4852" w:type="dxa"/>
          </w:tcPr>
          <w:p w:rsidR="00776753" w:rsidRPr="001F1CC3" w:rsidRDefault="00776753" w:rsidP="00104133">
            <w:pPr>
              <w:jc w:val="both"/>
              <w:rPr>
                <w:rFonts w:ascii="Arial" w:hAnsi="Arial" w:cs="Arial"/>
              </w:rPr>
            </w:pPr>
            <w:r w:rsidRPr="001F1CC3">
              <w:rPr>
                <w:rFonts w:ascii="Arial" w:hAnsi="Arial" w:cs="Arial"/>
              </w:rPr>
              <w:t>Capacitación:</w:t>
            </w:r>
          </w:p>
        </w:tc>
        <w:tc>
          <w:tcPr>
            <w:tcW w:w="90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c>
          <w:tcPr>
            <w:tcW w:w="1260" w:type="dxa"/>
            <w:vAlign w:val="center"/>
          </w:tcPr>
          <w:p w:rsidR="00776753" w:rsidRPr="001F1CC3" w:rsidRDefault="00776753" w:rsidP="00104133">
            <w:pPr>
              <w:jc w:val="center"/>
              <w:rPr>
                <w:rFonts w:ascii="Arial" w:hAnsi="Arial" w:cs="Arial"/>
              </w:rPr>
            </w:pPr>
          </w:p>
        </w:tc>
      </w:tr>
      <w:tr w:rsidR="00823698" w:rsidRPr="001F1CC3" w:rsidTr="00C02103">
        <w:tc>
          <w:tcPr>
            <w:tcW w:w="5244" w:type="dxa"/>
            <w:gridSpan w:val="2"/>
          </w:tcPr>
          <w:p w:rsidR="00823698" w:rsidRPr="001F1CC3" w:rsidRDefault="00823698" w:rsidP="00104133">
            <w:pPr>
              <w:jc w:val="both"/>
              <w:rPr>
                <w:rFonts w:ascii="Arial" w:hAnsi="Arial" w:cs="Arial"/>
              </w:rPr>
            </w:pPr>
            <w:r w:rsidRPr="001F1CC3">
              <w:rPr>
                <w:rFonts w:ascii="Arial" w:hAnsi="Arial" w:cs="Arial"/>
                <w:b/>
              </w:rPr>
              <w:t>EVALUACIÓN PSICOLÒGICA</w:t>
            </w:r>
          </w:p>
        </w:tc>
        <w:tc>
          <w:tcPr>
            <w:tcW w:w="900" w:type="dxa"/>
            <w:vAlign w:val="center"/>
          </w:tcPr>
          <w:p w:rsidR="00823698" w:rsidRPr="001F1CC3" w:rsidRDefault="00823698" w:rsidP="00104133">
            <w:pPr>
              <w:jc w:val="center"/>
              <w:rPr>
                <w:rFonts w:ascii="Arial" w:hAnsi="Arial" w:cs="Arial"/>
              </w:rPr>
            </w:pPr>
          </w:p>
        </w:tc>
        <w:tc>
          <w:tcPr>
            <w:tcW w:w="1260" w:type="dxa"/>
            <w:vAlign w:val="center"/>
          </w:tcPr>
          <w:p w:rsidR="00823698" w:rsidRPr="001F1CC3" w:rsidRDefault="00823698" w:rsidP="00104133">
            <w:pPr>
              <w:jc w:val="center"/>
              <w:rPr>
                <w:rFonts w:ascii="Arial" w:hAnsi="Arial" w:cs="Arial"/>
              </w:rPr>
            </w:pPr>
          </w:p>
        </w:tc>
        <w:tc>
          <w:tcPr>
            <w:tcW w:w="1260" w:type="dxa"/>
            <w:vAlign w:val="center"/>
          </w:tcPr>
          <w:p w:rsidR="00823698" w:rsidRPr="001F1CC3" w:rsidRDefault="00823698" w:rsidP="00104133">
            <w:pPr>
              <w:jc w:val="center"/>
              <w:rPr>
                <w:rFonts w:ascii="Arial" w:hAnsi="Arial" w:cs="Arial"/>
              </w:rPr>
            </w:pPr>
          </w:p>
        </w:tc>
      </w:tr>
      <w:tr w:rsidR="00776753" w:rsidRPr="001F1CC3" w:rsidTr="00104133">
        <w:tc>
          <w:tcPr>
            <w:tcW w:w="5244" w:type="dxa"/>
            <w:gridSpan w:val="2"/>
            <w:vAlign w:val="center"/>
          </w:tcPr>
          <w:p w:rsidR="00776753" w:rsidRPr="001F1CC3" w:rsidRDefault="00776753" w:rsidP="00104133">
            <w:pPr>
              <w:rPr>
                <w:rFonts w:ascii="Arial" w:hAnsi="Arial" w:cs="Arial"/>
                <w:b/>
              </w:rPr>
            </w:pPr>
            <w:r w:rsidRPr="001F1CC3">
              <w:rPr>
                <w:rFonts w:ascii="Arial" w:hAnsi="Arial" w:cs="Arial"/>
                <w:b/>
              </w:rPr>
              <w:t>EVALUACIÓN PERSONAL</w:t>
            </w:r>
          </w:p>
        </w:tc>
        <w:tc>
          <w:tcPr>
            <w:tcW w:w="900" w:type="dxa"/>
            <w:shd w:val="clear" w:color="auto" w:fill="F3F3F3"/>
            <w:vAlign w:val="center"/>
          </w:tcPr>
          <w:p w:rsidR="00776753" w:rsidRPr="001F1CC3" w:rsidRDefault="00776753" w:rsidP="00104133">
            <w:pPr>
              <w:jc w:val="center"/>
              <w:rPr>
                <w:rFonts w:ascii="Arial" w:hAnsi="Arial" w:cs="Arial"/>
                <w:b/>
              </w:rPr>
            </w:pPr>
            <w:r w:rsidRPr="001F1CC3">
              <w:rPr>
                <w:rFonts w:ascii="Arial" w:hAnsi="Arial" w:cs="Arial"/>
                <w:b/>
              </w:rPr>
              <w:t>20%</w:t>
            </w:r>
          </w:p>
        </w:tc>
        <w:tc>
          <w:tcPr>
            <w:tcW w:w="1260" w:type="dxa"/>
            <w:shd w:val="clear" w:color="auto" w:fill="F3F3F3"/>
            <w:vAlign w:val="center"/>
          </w:tcPr>
          <w:p w:rsidR="00776753" w:rsidRPr="001F1CC3" w:rsidRDefault="00776753" w:rsidP="00104133">
            <w:pPr>
              <w:jc w:val="center"/>
              <w:rPr>
                <w:rFonts w:ascii="Arial" w:hAnsi="Arial" w:cs="Arial"/>
                <w:b/>
              </w:rPr>
            </w:pPr>
            <w:r w:rsidRPr="001F1CC3">
              <w:rPr>
                <w:rFonts w:ascii="Arial" w:hAnsi="Arial" w:cs="Arial"/>
                <w:b/>
              </w:rPr>
              <w:t>11</w:t>
            </w:r>
          </w:p>
        </w:tc>
        <w:tc>
          <w:tcPr>
            <w:tcW w:w="1260" w:type="dxa"/>
            <w:shd w:val="clear" w:color="auto" w:fill="F3F3F3"/>
            <w:vAlign w:val="center"/>
          </w:tcPr>
          <w:p w:rsidR="00776753" w:rsidRPr="001F1CC3" w:rsidRDefault="00776753" w:rsidP="00104133">
            <w:pPr>
              <w:jc w:val="center"/>
              <w:rPr>
                <w:rFonts w:ascii="Arial" w:hAnsi="Arial" w:cs="Arial"/>
                <w:b/>
              </w:rPr>
            </w:pPr>
            <w:r w:rsidRPr="001F1CC3">
              <w:rPr>
                <w:rFonts w:ascii="Arial" w:hAnsi="Arial" w:cs="Arial"/>
                <w:b/>
              </w:rPr>
              <w:t>20</w:t>
            </w:r>
          </w:p>
        </w:tc>
      </w:tr>
      <w:tr w:rsidR="00776753" w:rsidRPr="001F1CC3" w:rsidTr="00104133">
        <w:tc>
          <w:tcPr>
            <w:tcW w:w="5244" w:type="dxa"/>
            <w:gridSpan w:val="2"/>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PUNTAJE TOTAL</w:t>
            </w:r>
          </w:p>
        </w:tc>
        <w:tc>
          <w:tcPr>
            <w:tcW w:w="90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100%</w:t>
            </w:r>
          </w:p>
        </w:tc>
        <w:tc>
          <w:tcPr>
            <w:tcW w:w="126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55</w:t>
            </w:r>
          </w:p>
        </w:tc>
        <w:tc>
          <w:tcPr>
            <w:tcW w:w="1260" w:type="dxa"/>
            <w:shd w:val="clear" w:color="auto" w:fill="C0C0C0"/>
            <w:vAlign w:val="center"/>
          </w:tcPr>
          <w:p w:rsidR="00776753" w:rsidRPr="001F1CC3" w:rsidRDefault="00776753" w:rsidP="00104133">
            <w:pPr>
              <w:jc w:val="center"/>
              <w:rPr>
                <w:rFonts w:ascii="Arial" w:hAnsi="Arial" w:cs="Arial"/>
                <w:b/>
              </w:rPr>
            </w:pPr>
            <w:r w:rsidRPr="001F1CC3">
              <w:rPr>
                <w:rFonts w:ascii="Arial" w:hAnsi="Arial" w:cs="Arial"/>
                <w:b/>
              </w:rPr>
              <w:t>100</w:t>
            </w:r>
          </w:p>
        </w:tc>
      </w:tr>
    </w:tbl>
    <w:p w:rsidR="00857047" w:rsidRPr="001F1CC3" w:rsidRDefault="00857047" w:rsidP="00F26055">
      <w:pPr>
        <w:suppressAutoHyphens w:val="0"/>
        <w:ind w:left="426" w:right="44"/>
        <w:jc w:val="both"/>
        <w:rPr>
          <w:rFonts w:ascii="Arial" w:hAnsi="Arial" w:cs="Arial"/>
          <w:b/>
          <w:sz w:val="2"/>
          <w:szCs w:val="2"/>
          <w:lang w:eastAsia="es-ES"/>
        </w:rPr>
      </w:pPr>
    </w:p>
    <w:p w:rsidR="00857047" w:rsidRPr="001F1CC3" w:rsidRDefault="00857047" w:rsidP="00F26055">
      <w:pPr>
        <w:suppressAutoHyphens w:val="0"/>
        <w:ind w:left="426" w:right="44"/>
        <w:jc w:val="both"/>
        <w:rPr>
          <w:rFonts w:ascii="Arial" w:hAnsi="Arial" w:cs="Arial"/>
          <w:b/>
          <w:sz w:val="2"/>
          <w:szCs w:val="2"/>
          <w:lang w:eastAsia="es-ES"/>
        </w:rPr>
      </w:pPr>
    </w:p>
    <w:p w:rsidR="00857047" w:rsidRPr="001F1CC3" w:rsidRDefault="00857047" w:rsidP="00F26055">
      <w:pPr>
        <w:suppressAutoHyphens w:val="0"/>
        <w:ind w:left="426" w:right="44"/>
        <w:jc w:val="both"/>
        <w:rPr>
          <w:rFonts w:ascii="Arial" w:hAnsi="Arial" w:cs="Arial"/>
          <w:b/>
          <w:sz w:val="2"/>
          <w:szCs w:val="2"/>
          <w:lang w:eastAsia="es-ES"/>
        </w:rPr>
      </w:pPr>
    </w:p>
    <w:p w:rsidR="00857047" w:rsidRPr="001F1CC3" w:rsidRDefault="00857047" w:rsidP="00F26055">
      <w:pPr>
        <w:suppressAutoHyphens w:val="0"/>
        <w:ind w:left="426" w:right="44"/>
        <w:jc w:val="both"/>
        <w:rPr>
          <w:rFonts w:ascii="Arial" w:hAnsi="Arial" w:cs="Arial"/>
          <w:b/>
          <w:sz w:val="2"/>
          <w:szCs w:val="2"/>
          <w:lang w:eastAsia="es-ES"/>
        </w:rPr>
      </w:pPr>
    </w:p>
    <w:p w:rsidR="00756117" w:rsidRPr="001F1CC3" w:rsidRDefault="003437AE" w:rsidP="00120D50">
      <w:pPr>
        <w:suppressAutoHyphens w:val="0"/>
        <w:ind w:left="426" w:right="44"/>
        <w:jc w:val="both"/>
        <w:rPr>
          <w:rFonts w:ascii="Arial" w:hAnsi="Arial" w:cs="Arial"/>
          <w:b/>
          <w:sz w:val="16"/>
          <w:szCs w:val="16"/>
          <w:lang w:eastAsia="es-ES"/>
        </w:rPr>
      </w:pPr>
      <w:r w:rsidRPr="001F1CC3">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1F1CC3" w:rsidRPr="001F1CC3" w:rsidRDefault="0035075F"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sz w:val="16"/>
          <w:szCs w:val="16"/>
        </w:rPr>
      </w:pPr>
      <w:r w:rsidRPr="001F1CC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w:t>
      </w:r>
      <w:r w:rsidRPr="001F1CC3">
        <w:rPr>
          <w:rFonts w:ascii="Arial" w:hAnsi="Arial" w:cs="Arial"/>
          <w:sz w:val="20"/>
        </w:rPr>
        <w:t>información que deberá revisarse previa a su postulación en el rubro de “Consideraciones que deberá tener en cuenta para postular a los procesos de selección” (link:</w:t>
      </w:r>
      <w:r w:rsidRPr="001F1CC3">
        <w:rPr>
          <w:rFonts w:ascii="Arial" w:hAnsi="Arial" w:cs="Arial"/>
        </w:rPr>
        <w:t xml:space="preserve"> </w:t>
      </w:r>
      <w:hyperlink r:id="rId10" w:history="1">
        <w:r w:rsidRPr="001F1CC3">
          <w:rPr>
            <w:rStyle w:val="Hipervnculo"/>
            <w:rFonts w:ascii="Arial" w:hAnsi="Arial" w:cs="Arial"/>
            <w:sz w:val="20"/>
          </w:rPr>
          <w:t>https://convocatorias.essalud.gob.pe/</w:t>
        </w:r>
      </w:hyperlink>
      <w:r w:rsidRPr="001F1CC3">
        <w:rPr>
          <w:rFonts w:ascii="Arial" w:hAnsi="Arial" w:cs="Arial"/>
          <w:sz w:val="20"/>
        </w:rPr>
        <w:t>)</w:t>
      </w:r>
    </w:p>
    <w:p w:rsidR="004D1C63" w:rsidRPr="001F1CC3" w:rsidRDefault="001F1CC3"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sz w:val="16"/>
          <w:szCs w:val="16"/>
        </w:rPr>
      </w:pPr>
      <w:r>
        <w:rPr>
          <w:rFonts w:ascii="Arial" w:hAnsi="Arial" w:cs="Arial"/>
          <w:sz w:val="20"/>
          <w:szCs w:val="20"/>
        </w:rPr>
        <w:t>Del mismo modo</w:t>
      </w:r>
      <w:r w:rsidRPr="001F1CC3">
        <w:rPr>
          <w:rFonts w:ascii="Arial" w:hAnsi="Arial" w:cs="Arial"/>
          <w:sz w:val="20"/>
          <w:szCs w:val="20"/>
        </w:rPr>
        <w:t>,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4D1C63" w:rsidRPr="001F1CC3" w:rsidRDefault="004D1C63" w:rsidP="004D1C63">
      <w:pPr>
        <w:pStyle w:val="NormalWeb"/>
        <w:numPr>
          <w:ilvl w:val="0"/>
          <w:numId w:val="14"/>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1F1CC3">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4D1C63" w:rsidRPr="001F1CC3" w:rsidRDefault="004D1C63" w:rsidP="004D1C63">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4D1C63" w:rsidRPr="001F1CC3" w:rsidTr="003762AD">
        <w:trPr>
          <w:trHeight w:val="299"/>
        </w:trPr>
        <w:tc>
          <w:tcPr>
            <w:tcW w:w="3788" w:type="dxa"/>
            <w:shd w:val="clear" w:color="auto" w:fill="B3B3B3"/>
          </w:tcPr>
          <w:p w:rsidR="004D1C63" w:rsidRPr="001F1CC3" w:rsidRDefault="004D1C63" w:rsidP="003762AD">
            <w:pPr>
              <w:autoSpaceDE w:val="0"/>
              <w:autoSpaceDN w:val="0"/>
              <w:adjustRightInd w:val="0"/>
              <w:jc w:val="center"/>
              <w:rPr>
                <w:rFonts w:ascii="Arial" w:hAnsi="Arial" w:cs="Arial"/>
                <w:b/>
                <w:lang w:val="es-ES_tradnl"/>
              </w:rPr>
            </w:pPr>
            <w:r w:rsidRPr="001F1CC3">
              <w:rPr>
                <w:rFonts w:ascii="Arial" w:hAnsi="Arial" w:cs="Arial"/>
                <w:b/>
                <w:lang w:val="es-ES_tradnl"/>
              </w:rPr>
              <w:t>Ubicación según FONCODES</w:t>
            </w:r>
          </w:p>
        </w:tc>
        <w:tc>
          <w:tcPr>
            <w:tcW w:w="3725" w:type="dxa"/>
            <w:shd w:val="clear" w:color="auto" w:fill="B3B3B3"/>
          </w:tcPr>
          <w:p w:rsidR="004D1C63" w:rsidRPr="001F1CC3" w:rsidRDefault="004D1C63" w:rsidP="003762AD">
            <w:pPr>
              <w:autoSpaceDE w:val="0"/>
              <w:autoSpaceDN w:val="0"/>
              <w:adjustRightInd w:val="0"/>
              <w:jc w:val="both"/>
              <w:rPr>
                <w:rFonts w:ascii="Arial" w:hAnsi="Arial" w:cs="Arial"/>
                <w:b/>
                <w:lang w:val="es-ES_tradnl"/>
              </w:rPr>
            </w:pPr>
            <w:r w:rsidRPr="001F1CC3">
              <w:rPr>
                <w:rFonts w:ascii="Arial" w:hAnsi="Arial" w:cs="Arial"/>
                <w:b/>
                <w:lang w:val="es-ES_tradnl"/>
              </w:rPr>
              <w:t>Bonificación sobre puntaje final</w:t>
            </w:r>
          </w:p>
        </w:tc>
      </w:tr>
      <w:tr w:rsidR="004D1C63" w:rsidRPr="001F1CC3" w:rsidTr="003762AD">
        <w:trPr>
          <w:trHeight w:val="261"/>
        </w:trPr>
        <w:tc>
          <w:tcPr>
            <w:tcW w:w="3788"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Quintil 1</w:t>
            </w:r>
          </w:p>
        </w:tc>
        <w:tc>
          <w:tcPr>
            <w:tcW w:w="3725"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15 %</w:t>
            </w:r>
          </w:p>
        </w:tc>
      </w:tr>
      <w:tr w:rsidR="004D1C63" w:rsidRPr="001F1CC3" w:rsidTr="003762AD">
        <w:trPr>
          <w:trHeight w:val="261"/>
        </w:trPr>
        <w:tc>
          <w:tcPr>
            <w:tcW w:w="3788"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Quintil 2</w:t>
            </w:r>
          </w:p>
        </w:tc>
        <w:tc>
          <w:tcPr>
            <w:tcW w:w="3725"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10%</w:t>
            </w:r>
          </w:p>
        </w:tc>
      </w:tr>
      <w:tr w:rsidR="004D1C63" w:rsidRPr="001F1CC3" w:rsidTr="003762AD">
        <w:tc>
          <w:tcPr>
            <w:tcW w:w="3788"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Quintil 3</w:t>
            </w:r>
          </w:p>
        </w:tc>
        <w:tc>
          <w:tcPr>
            <w:tcW w:w="3725"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5%</w:t>
            </w:r>
          </w:p>
        </w:tc>
      </w:tr>
      <w:tr w:rsidR="004D1C63" w:rsidRPr="001F1CC3" w:rsidTr="003762AD">
        <w:tc>
          <w:tcPr>
            <w:tcW w:w="3788"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Quintil 4</w:t>
            </w:r>
          </w:p>
        </w:tc>
        <w:tc>
          <w:tcPr>
            <w:tcW w:w="3725"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2%</w:t>
            </w:r>
          </w:p>
        </w:tc>
      </w:tr>
      <w:tr w:rsidR="004D1C63" w:rsidRPr="001F1CC3" w:rsidTr="003762AD">
        <w:tc>
          <w:tcPr>
            <w:tcW w:w="3788"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Quintil 5</w:t>
            </w:r>
          </w:p>
        </w:tc>
        <w:tc>
          <w:tcPr>
            <w:tcW w:w="3725" w:type="dxa"/>
            <w:vAlign w:val="center"/>
          </w:tcPr>
          <w:p w:rsidR="004D1C63" w:rsidRPr="001F1CC3" w:rsidRDefault="004D1C63" w:rsidP="003762AD">
            <w:pPr>
              <w:autoSpaceDE w:val="0"/>
              <w:autoSpaceDN w:val="0"/>
              <w:adjustRightInd w:val="0"/>
              <w:jc w:val="center"/>
              <w:rPr>
                <w:rFonts w:ascii="Arial" w:hAnsi="Arial" w:cs="Arial"/>
                <w:lang w:val="es-ES_tradnl"/>
              </w:rPr>
            </w:pPr>
            <w:r w:rsidRPr="001F1CC3">
              <w:rPr>
                <w:rFonts w:ascii="Arial" w:hAnsi="Arial" w:cs="Arial"/>
                <w:lang w:val="es-ES_tradnl"/>
              </w:rPr>
              <w:t>0</w:t>
            </w:r>
          </w:p>
        </w:tc>
      </w:tr>
    </w:tbl>
    <w:p w:rsidR="0035075F" w:rsidRPr="001F1CC3" w:rsidRDefault="0035075F" w:rsidP="0035075F">
      <w:pPr>
        <w:ind w:right="550"/>
        <w:jc w:val="both"/>
        <w:rPr>
          <w:rFonts w:ascii="Arial" w:hAnsi="Arial" w:cs="Arial"/>
        </w:rPr>
      </w:pPr>
    </w:p>
    <w:p w:rsidR="004D1C63" w:rsidRPr="001F1CC3" w:rsidRDefault="004D1C63" w:rsidP="0035075F">
      <w:pPr>
        <w:ind w:right="550"/>
        <w:jc w:val="both"/>
        <w:rPr>
          <w:rFonts w:ascii="Arial" w:hAnsi="Arial" w:cs="Arial"/>
        </w:rPr>
      </w:pPr>
    </w:p>
    <w:p w:rsidR="0035075F" w:rsidRPr="001F1CC3" w:rsidRDefault="0035075F" w:rsidP="0035075F">
      <w:pPr>
        <w:pStyle w:val="Sangradetextonormal"/>
        <w:numPr>
          <w:ilvl w:val="0"/>
          <w:numId w:val="1"/>
        </w:numPr>
        <w:tabs>
          <w:tab w:val="clear" w:pos="720"/>
          <w:tab w:val="left" w:pos="426"/>
        </w:tabs>
        <w:ind w:left="426" w:hanging="426"/>
        <w:jc w:val="both"/>
        <w:rPr>
          <w:rFonts w:cs="Arial"/>
          <w:sz w:val="20"/>
        </w:rPr>
      </w:pPr>
      <w:r w:rsidRPr="001F1CC3">
        <w:rPr>
          <w:rFonts w:cs="Arial"/>
          <w:sz w:val="20"/>
        </w:rPr>
        <w:t>DOCUMENTACIÓN A PRESENTAR</w:t>
      </w:r>
    </w:p>
    <w:p w:rsidR="0035075F" w:rsidRPr="001F1CC3" w:rsidRDefault="0035075F" w:rsidP="0035075F">
      <w:pPr>
        <w:pStyle w:val="Sangradetextonormal"/>
        <w:ind w:left="360" w:firstLine="0"/>
        <w:jc w:val="both"/>
        <w:rPr>
          <w:rFonts w:cs="Arial"/>
          <w:sz w:val="20"/>
        </w:rPr>
      </w:pPr>
    </w:p>
    <w:p w:rsidR="0035075F" w:rsidRPr="001F1CC3" w:rsidRDefault="0035075F" w:rsidP="0035075F">
      <w:pPr>
        <w:pStyle w:val="Sangradetextonormal"/>
        <w:numPr>
          <w:ilvl w:val="1"/>
          <w:numId w:val="1"/>
        </w:numPr>
        <w:tabs>
          <w:tab w:val="clear" w:pos="1440"/>
          <w:tab w:val="num" w:pos="709"/>
        </w:tabs>
        <w:ind w:left="720" w:hanging="294"/>
        <w:jc w:val="both"/>
        <w:rPr>
          <w:rFonts w:cs="Arial"/>
          <w:sz w:val="20"/>
        </w:rPr>
      </w:pPr>
      <w:r w:rsidRPr="001F1CC3">
        <w:rPr>
          <w:rFonts w:cs="Arial"/>
          <w:sz w:val="20"/>
        </w:rPr>
        <w:t>De la presentación de la Hoja de Vida</w:t>
      </w:r>
    </w:p>
    <w:p w:rsidR="0035075F" w:rsidRPr="001F1CC3" w:rsidRDefault="0035075F" w:rsidP="0035075F">
      <w:pPr>
        <w:pStyle w:val="Sangradetextonormal"/>
        <w:numPr>
          <w:ilvl w:val="3"/>
          <w:numId w:val="4"/>
        </w:numPr>
        <w:tabs>
          <w:tab w:val="clear" w:pos="2880"/>
          <w:tab w:val="num" w:pos="993"/>
        </w:tabs>
        <w:ind w:left="993" w:hanging="284"/>
        <w:jc w:val="both"/>
        <w:rPr>
          <w:rFonts w:cs="Arial"/>
          <w:b w:val="0"/>
          <w:sz w:val="20"/>
        </w:rPr>
      </w:pPr>
      <w:r w:rsidRPr="001F1CC3">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075F" w:rsidRPr="001F1CC3" w:rsidRDefault="0035075F" w:rsidP="0035075F">
      <w:pPr>
        <w:pStyle w:val="Sangradetextonormal"/>
        <w:numPr>
          <w:ilvl w:val="3"/>
          <w:numId w:val="4"/>
        </w:numPr>
        <w:tabs>
          <w:tab w:val="clear" w:pos="2880"/>
          <w:tab w:val="num" w:pos="993"/>
        </w:tabs>
        <w:ind w:left="993" w:hanging="284"/>
        <w:jc w:val="both"/>
        <w:rPr>
          <w:rFonts w:cs="Arial"/>
          <w:b w:val="0"/>
          <w:sz w:val="20"/>
        </w:rPr>
      </w:pPr>
      <w:r w:rsidRPr="001F1CC3">
        <w:rPr>
          <w:rFonts w:cs="Arial"/>
          <w:b w:val="0"/>
          <w:sz w:val="20"/>
        </w:rPr>
        <w:t>Los documentos presentados por los postulantes no serán devueltos.</w:t>
      </w:r>
    </w:p>
    <w:p w:rsidR="0035075F" w:rsidRDefault="0035075F" w:rsidP="0035075F">
      <w:pPr>
        <w:pStyle w:val="Sangradetextonormal"/>
        <w:ind w:firstLine="0"/>
        <w:jc w:val="both"/>
        <w:rPr>
          <w:rFonts w:cs="Arial"/>
          <w:sz w:val="20"/>
        </w:rPr>
      </w:pPr>
    </w:p>
    <w:p w:rsidR="00E25D04" w:rsidRDefault="00E25D04" w:rsidP="0035075F">
      <w:pPr>
        <w:pStyle w:val="Sangradetextonormal"/>
        <w:ind w:firstLine="0"/>
        <w:jc w:val="both"/>
        <w:rPr>
          <w:rFonts w:cs="Arial"/>
          <w:sz w:val="20"/>
        </w:rPr>
      </w:pPr>
    </w:p>
    <w:p w:rsidR="00E25D04" w:rsidRDefault="00E25D04" w:rsidP="0035075F">
      <w:pPr>
        <w:pStyle w:val="Sangradetextonormal"/>
        <w:ind w:firstLine="0"/>
        <w:jc w:val="both"/>
        <w:rPr>
          <w:rFonts w:cs="Arial"/>
          <w:sz w:val="20"/>
        </w:rPr>
      </w:pPr>
    </w:p>
    <w:p w:rsidR="00E25D04" w:rsidRPr="001F1CC3" w:rsidRDefault="00E25D04" w:rsidP="0035075F">
      <w:pPr>
        <w:pStyle w:val="Sangradetextonormal"/>
        <w:ind w:firstLine="0"/>
        <w:jc w:val="both"/>
        <w:rPr>
          <w:rFonts w:cs="Arial"/>
          <w:sz w:val="20"/>
        </w:rPr>
      </w:pPr>
    </w:p>
    <w:p w:rsidR="0035075F" w:rsidRPr="001F1CC3" w:rsidRDefault="0035075F" w:rsidP="0035075F">
      <w:pPr>
        <w:pStyle w:val="Sangradetextonormal"/>
        <w:numPr>
          <w:ilvl w:val="1"/>
          <w:numId w:val="1"/>
        </w:numPr>
        <w:tabs>
          <w:tab w:val="clear" w:pos="1440"/>
          <w:tab w:val="num" w:pos="709"/>
        </w:tabs>
        <w:ind w:left="720" w:hanging="294"/>
        <w:jc w:val="both"/>
        <w:rPr>
          <w:rFonts w:cs="Arial"/>
          <w:sz w:val="20"/>
        </w:rPr>
      </w:pPr>
      <w:r w:rsidRPr="001F1CC3">
        <w:rPr>
          <w:rFonts w:cs="Arial"/>
          <w:sz w:val="20"/>
        </w:rPr>
        <w:lastRenderedPageBreak/>
        <w:t>Documentación adicional</w:t>
      </w:r>
    </w:p>
    <w:p w:rsidR="0035075F" w:rsidRPr="001F1CC3" w:rsidRDefault="0035075F" w:rsidP="0035075F">
      <w:pPr>
        <w:pStyle w:val="Sangradetextonormal"/>
        <w:numPr>
          <w:ilvl w:val="3"/>
          <w:numId w:val="5"/>
        </w:numPr>
        <w:tabs>
          <w:tab w:val="clear" w:pos="2880"/>
          <w:tab w:val="num" w:pos="993"/>
        </w:tabs>
        <w:ind w:left="993" w:hanging="284"/>
        <w:jc w:val="both"/>
        <w:rPr>
          <w:rFonts w:cs="Arial"/>
          <w:b w:val="0"/>
          <w:sz w:val="20"/>
        </w:rPr>
      </w:pPr>
      <w:r w:rsidRPr="001F1CC3">
        <w:rPr>
          <w:rFonts w:cs="Arial"/>
          <w:b w:val="0"/>
          <w:sz w:val="20"/>
        </w:rPr>
        <w:t>Declaraciones Juradas (Formatos 1, 2, 3</w:t>
      </w:r>
      <w:r w:rsidR="001F1CC3">
        <w:rPr>
          <w:rFonts w:cs="Arial"/>
          <w:b w:val="0"/>
          <w:sz w:val="20"/>
        </w:rPr>
        <w:t>, 4 de corresponder</w:t>
      </w:r>
      <w:r w:rsidR="00424FFC" w:rsidRPr="001F1CC3">
        <w:rPr>
          <w:rFonts w:cs="Arial"/>
          <w:b w:val="0"/>
          <w:sz w:val="20"/>
        </w:rPr>
        <w:t xml:space="preserve"> </w:t>
      </w:r>
      <w:r w:rsidR="00AD566E" w:rsidRPr="001F1CC3">
        <w:rPr>
          <w:rFonts w:cs="Arial"/>
          <w:b w:val="0"/>
          <w:sz w:val="20"/>
        </w:rPr>
        <w:t>y 5) y C</w:t>
      </w:r>
      <w:r w:rsidRPr="001F1CC3">
        <w:rPr>
          <w:rFonts w:cs="Arial"/>
          <w:b w:val="0"/>
          <w:sz w:val="20"/>
        </w:rPr>
        <w:t>urrículum Vitae documentado y foliado, detallando los aspectos de formación, experiencia laboral y capacitación de acuerdo a las instrucciones indicadas en la página Web.</w:t>
      </w:r>
    </w:p>
    <w:p w:rsidR="0035075F" w:rsidRPr="001F1CC3" w:rsidRDefault="0035075F" w:rsidP="0035075F">
      <w:pPr>
        <w:pStyle w:val="Sangradetextonormal"/>
        <w:numPr>
          <w:ilvl w:val="3"/>
          <w:numId w:val="5"/>
        </w:numPr>
        <w:tabs>
          <w:tab w:val="clear" w:pos="2880"/>
          <w:tab w:val="num" w:pos="993"/>
        </w:tabs>
        <w:ind w:left="993" w:hanging="284"/>
        <w:jc w:val="both"/>
        <w:rPr>
          <w:rFonts w:cs="Arial"/>
          <w:b w:val="0"/>
          <w:sz w:val="20"/>
        </w:rPr>
      </w:pPr>
      <w:r w:rsidRPr="001F1CC3">
        <w:rPr>
          <w:rFonts w:cs="Arial"/>
          <w:b w:val="0"/>
          <w:sz w:val="20"/>
        </w:rPr>
        <w:t>Copia simple del Documento Nacional de Identidad (DNI)</w:t>
      </w:r>
    </w:p>
    <w:p w:rsidR="0035075F" w:rsidRPr="001F1CC3" w:rsidRDefault="0035075F" w:rsidP="0035075F">
      <w:pPr>
        <w:pStyle w:val="Sangradetextonormal"/>
        <w:numPr>
          <w:ilvl w:val="3"/>
          <w:numId w:val="5"/>
        </w:numPr>
        <w:tabs>
          <w:tab w:val="clear" w:pos="2880"/>
          <w:tab w:val="num" w:pos="993"/>
        </w:tabs>
        <w:ind w:left="993" w:hanging="284"/>
        <w:jc w:val="both"/>
        <w:rPr>
          <w:rFonts w:cs="Arial"/>
          <w:b w:val="0"/>
          <w:sz w:val="20"/>
        </w:rPr>
      </w:pPr>
      <w:r w:rsidRPr="001F1CC3">
        <w:rPr>
          <w:rFonts w:cs="Arial"/>
          <w:b w:val="0"/>
          <w:sz w:val="20"/>
        </w:rPr>
        <w:t xml:space="preserve">Los formatos y otros documentos a presentar deben descargarse de la página Web (link : </w:t>
      </w:r>
      <w:hyperlink r:id="rId11" w:history="1">
        <w:r w:rsidRPr="001F1CC3">
          <w:rPr>
            <w:rStyle w:val="Hipervnculo"/>
            <w:rFonts w:cs="Arial"/>
            <w:sz w:val="20"/>
          </w:rPr>
          <w:t>https://convocatorias.essalud.gob.pe/</w:t>
        </w:r>
      </w:hyperlink>
      <w:r w:rsidRPr="001F1CC3">
        <w:rPr>
          <w:rFonts w:cs="Arial"/>
          <w:b w:val="0"/>
          <w:sz w:val="20"/>
        </w:rPr>
        <w:t>)</w:t>
      </w:r>
    </w:p>
    <w:p w:rsidR="0035075F" w:rsidRPr="001F1CC3" w:rsidRDefault="0035075F" w:rsidP="0035075F">
      <w:pPr>
        <w:pStyle w:val="Sangradetextonormal"/>
        <w:ind w:firstLine="0"/>
        <w:jc w:val="both"/>
        <w:rPr>
          <w:rFonts w:cs="Arial"/>
          <w:sz w:val="20"/>
        </w:rPr>
      </w:pPr>
    </w:p>
    <w:p w:rsidR="0035075F" w:rsidRPr="001F1CC3" w:rsidRDefault="0035075F" w:rsidP="0035075F">
      <w:pPr>
        <w:pStyle w:val="Sangradetextonormal"/>
        <w:tabs>
          <w:tab w:val="left" w:pos="2244"/>
        </w:tabs>
        <w:ind w:firstLine="0"/>
        <w:jc w:val="both"/>
        <w:rPr>
          <w:rFonts w:cs="Arial"/>
          <w:sz w:val="20"/>
        </w:rPr>
      </w:pPr>
    </w:p>
    <w:p w:rsidR="0035075F" w:rsidRPr="001F1CC3" w:rsidRDefault="0035075F" w:rsidP="0035075F">
      <w:pPr>
        <w:pStyle w:val="Sangradetextonormal"/>
        <w:numPr>
          <w:ilvl w:val="0"/>
          <w:numId w:val="1"/>
        </w:numPr>
        <w:tabs>
          <w:tab w:val="clear" w:pos="720"/>
        </w:tabs>
        <w:ind w:left="426" w:hanging="426"/>
        <w:jc w:val="both"/>
        <w:rPr>
          <w:rFonts w:cs="Arial"/>
          <w:sz w:val="20"/>
        </w:rPr>
      </w:pPr>
      <w:r w:rsidRPr="001F1CC3">
        <w:rPr>
          <w:rFonts w:cs="Arial"/>
          <w:sz w:val="20"/>
        </w:rPr>
        <w:t>DE LA DECLARATORIA DE DESIERTO O CANCELACIÓN DEL PROCESO</w:t>
      </w:r>
    </w:p>
    <w:p w:rsidR="0035075F" w:rsidRPr="001F1CC3" w:rsidRDefault="0035075F" w:rsidP="0035075F">
      <w:pPr>
        <w:pStyle w:val="Sangradetextonormal"/>
        <w:ind w:left="1080" w:firstLine="0"/>
        <w:jc w:val="both"/>
        <w:rPr>
          <w:rFonts w:cs="Arial"/>
          <w:sz w:val="20"/>
        </w:rPr>
      </w:pPr>
    </w:p>
    <w:p w:rsidR="0035075F" w:rsidRPr="001F1CC3" w:rsidRDefault="0035075F" w:rsidP="0035075F">
      <w:pPr>
        <w:pStyle w:val="Sangradetextonormal"/>
        <w:numPr>
          <w:ilvl w:val="1"/>
          <w:numId w:val="1"/>
        </w:numPr>
        <w:tabs>
          <w:tab w:val="clear" w:pos="1440"/>
          <w:tab w:val="num" w:pos="709"/>
        </w:tabs>
        <w:ind w:left="720" w:hanging="294"/>
        <w:jc w:val="both"/>
        <w:rPr>
          <w:rFonts w:cs="Arial"/>
          <w:sz w:val="20"/>
        </w:rPr>
      </w:pPr>
      <w:r w:rsidRPr="001F1CC3">
        <w:rPr>
          <w:rFonts w:cs="Arial"/>
          <w:sz w:val="20"/>
        </w:rPr>
        <w:t>Declaratoria del Proceso como Desierto</w:t>
      </w:r>
    </w:p>
    <w:p w:rsidR="0035075F" w:rsidRPr="001F1CC3" w:rsidRDefault="0035075F" w:rsidP="0035075F">
      <w:pPr>
        <w:pStyle w:val="Sangradetextonormal"/>
        <w:ind w:left="709" w:firstLine="0"/>
        <w:jc w:val="both"/>
        <w:rPr>
          <w:rFonts w:cs="Arial"/>
          <w:b w:val="0"/>
          <w:sz w:val="20"/>
        </w:rPr>
      </w:pPr>
      <w:r w:rsidRPr="001F1CC3">
        <w:rPr>
          <w:rFonts w:cs="Arial"/>
          <w:b w:val="0"/>
          <w:sz w:val="20"/>
        </w:rPr>
        <w:t>El proceso puede ser declarado desierto en alguno de los siguientes supuestos:</w:t>
      </w:r>
    </w:p>
    <w:p w:rsidR="0035075F" w:rsidRPr="001F1CC3" w:rsidRDefault="0035075F" w:rsidP="0035075F">
      <w:pPr>
        <w:pStyle w:val="Sangradetextonormal"/>
        <w:numPr>
          <w:ilvl w:val="0"/>
          <w:numId w:val="3"/>
        </w:numPr>
        <w:ind w:left="960" w:hanging="251"/>
        <w:jc w:val="both"/>
        <w:rPr>
          <w:rFonts w:cs="Arial"/>
          <w:b w:val="0"/>
          <w:sz w:val="20"/>
        </w:rPr>
      </w:pPr>
      <w:r w:rsidRPr="001F1CC3">
        <w:rPr>
          <w:rFonts w:cs="Arial"/>
          <w:b w:val="0"/>
          <w:sz w:val="20"/>
        </w:rPr>
        <w:t>Cuando no se presentan postulantes al proceso de selección.</w:t>
      </w:r>
    </w:p>
    <w:p w:rsidR="0035075F" w:rsidRPr="001F1CC3" w:rsidRDefault="0035075F" w:rsidP="0035075F">
      <w:pPr>
        <w:pStyle w:val="Sangradetextonormal"/>
        <w:numPr>
          <w:ilvl w:val="0"/>
          <w:numId w:val="3"/>
        </w:numPr>
        <w:ind w:left="960" w:hanging="251"/>
        <w:jc w:val="both"/>
        <w:rPr>
          <w:rFonts w:cs="Arial"/>
          <w:b w:val="0"/>
          <w:sz w:val="20"/>
        </w:rPr>
      </w:pPr>
      <w:r w:rsidRPr="001F1CC3">
        <w:rPr>
          <w:rFonts w:cs="Arial"/>
          <w:b w:val="0"/>
          <w:sz w:val="20"/>
        </w:rPr>
        <w:t>Cuando ninguno de los postulantes cumple con los requisitos mínimos.</w:t>
      </w:r>
    </w:p>
    <w:p w:rsidR="0035075F" w:rsidRPr="001F1CC3" w:rsidRDefault="0035075F" w:rsidP="0035075F">
      <w:pPr>
        <w:pStyle w:val="Sangradetextonormal"/>
        <w:numPr>
          <w:ilvl w:val="0"/>
          <w:numId w:val="3"/>
        </w:numPr>
        <w:ind w:left="960" w:hanging="251"/>
        <w:jc w:val="both"/>
        <w:rPr>
          <w:rFonts w:cs="Arial"/>
          <w:b w:val="0"/>
          <w:sz w:val="20"/>
        </w:rPr>
      </w:pPr>
      <w:r w:rsidRPr="001F1CC3">
        <w:rPr>
          <w:rFonts w:cs="Arial"/>
          <w:b w:val="0"/>
          <w:sz w:val="20"/>
        </w:rPr>
        <w:t>Cuando habiendo cumplido los requisitos mínimos, ninguno de los postulantes obtiene puntaje mínimo en las etapas de evaluación del proceso.</w:t>
      </w:r>
    </w:p>
    <w:p w:rsidR="0035075F" w:rsidRPr="001F1CC3" w:rsidRDefault="0035075F" w:rsidP="0035075F">
      <w:pPr>
        <w:pStyle w:val="Sangradetextonormal"/>
        <w:jc w:val="both"/>
        <w:rPr>
          <w:rFonts w:cs="Arial"/>
          <w:b w:val="0"/>
          <w:sz w:val="20"/>
        </w:rPr>
      </w:pPr>
    </w:p>
    <w:p w:rsidR="005A4473" w:rsidRPr="001F1CC3" w:rsidRDefault="005A4473" w:rsidP="0035075F">
      <w:pPr>
        <w:pStyle w:val="Sangradetextonormal"/>
        <w:jc w:val="both"/>
        <w:rPr>
          <w:rFonts w:cs="Arial"/>
          <w:b w:val="0"/>
          <w:sz w:val="20"/>
        </w:rPr>
      </w:pPr>
    </w:p>
    <w:p w:rsidR="0035075F" w:rsidRPr="001F1CC3" w:rsidRDefault="0035075F" w:rsidP="0035075F">
      <w:pPr>
        <w:pStyle w:val="Sangradetextonormal"/>
        <w:numPr>
          <w:ilvl w:val="1"/>
          <w:numId w:val="1"/>
        </w:numPr>
        <w:tabs>
          <w:tab w:val="clear" w:pos="1440"/>
          <w:tab w:val="num" w:pos="709"/>
        </w:tabs>
        <w:ind w:left="720" w:hanging="294"/>
        <w:jc w:val="both"/>
        <w:rPr>
          <w:rFonts w:cs="Arial"/>
          <w:sz w:val="20"/>
        </w:rPr>
      </w:pPr>
      <w:r w:rsidRPr="001F1CC3">
        <w:rPr>
          <w:rFonts w:cs="Arial"/>
          <w:sz w:val="20"/>
        </w:rPr>
        <w:t>Cancelación del proceso de selección</w:t>
      </w:r>
    </w:p>
    <w:p w:rsidR="0035075F" w:rsidRPr="001F1CC3" w:rsidRDefault="0035075F" w:rsidP="0035075F">
      <w:pPr>
        <w:pStyle w:val="Sangradetextonormal"/>
        <w:ind w:left="709" w:firstLine="0"/>
        <w:jc w:val="both"/>
        <w:rPr>
          <w:rFonts w:cs="Arial"/>
          <w:b w:val="0"/>
          <w:sz w:val="20"/>
        </w:rPr>
      </w:pPr>
      <w:r w:rsidRPr="001F1CC3">
        <w:rPr>
          <w:rFonts w:cs="Arial"/>
          <w:b w:val="0"/>
          <w:sz w:val="20"/>
        </w:rPr>
        <w:t>El proceso puede ser cancelado en alguno de los siguientes supuestos, sin que sea responsabilidad de la entidad.</w:t>
      </w:r>
    </w:p>
    <w:p w:rsidR="0035075F" w:rsidRPr="001F1CC3" w:rsidRDefault="0035075F" w:rsidP="0035075F">
      <w:pPr>
        <w:pStyle w:val="Sangradetextonormal"/>
        <w:numPr>
          <w:ilvl w:val="0"/>
          <w:numId w:val="2"/>
        </w:numPr>
        <w:tabs>
          <w:tab w:val="clear" w:pos="1800"/>
          <w:tab w:val="num" w:pos="960"/>
        </w:tabs>
        <w:ind w:left="960" w:hanging="251"/>
        <w:jc w:val="both"/>
        <w:rPr>
          <w:rFonts w:cs="Arial"/>
          <w:b w:val="0"/>
          <w:sz w:val="20"/>
        </w:rPr>
      </w:pPr>
      <w:r w:rsidRPr="001F1CC3">
        <w:rPr>
          <w:rFonts w:cs="Arial"/>
          <w:b w:val="0"/>
          <w:sz w:val="20"/>
        </w:rPr>
        <w:t>Cuando desaparece la necesidad del servicio de la entidad con posterioridad al inicio del proceso de selección.</w:t>
      </w:r>
    </w:p>
    <w:p w:rsidR="0035075F" w:rsidRPr="001F1CC3" w:rsidRDefault="0035075F" w:rsidP="0035075F">
      <w:pPr>
        <w:pStyle w:val="Sangradetextonormal"/>
        <w:numPr>
          <w:ilvl w:val="0"/>
          <w:numId w:val="2"/>
        </w:numPr>
        <w:tabs>
          <w:tab w:val="clear" w:pos="1800"/>
          <w:tab w:val="num" w:pos="960"/>
        </w:tabs>
        <w:ind w:left="960" w:hanging="251"/>
        <w:jc w:val="both"/>
        <w:rPr>
          <w:rFonts w:cs="Arial"/>
          <w:b w:val="0"/>
          <w:sz w:val="20"/>
        </w:rPr>
      </w:pPr>
      <w:r w:rsidRPr="001F1CC3">
        <w:rPr>
          <w:rFonts w:cs="Arial"/>
          <w:b w:val="0"/>
          <w:sz w:val="20"/>
        </w:rPr>
        <w:t>Por restricciones presupuestales.</w:t>
      </w:r>
    </w:p>
    <w:p w:rsidR="0035075F" w:rsidRPr="001F1CC3" w:rsidRDefault="0035075F" w:rsidP="0035075F">
      <w:pPr>
        <w:pStyle w:val="Sangradetextonormal"/>
        <w:numPr>
          <w:ilvl w:val="0"/>
          <w:numId w:val="2"/>
        </w:numPr>
        <w:tabs>
          <w:tab w:val="clear" w:pos="1800"/>
          <w:tab w:val="num" w:pos="960"/>
        </w:tabs>
        <w:ind w:left="960" w:hanging="251"/>
        <w:jc w:val="both"/>
        <w:rPr>
          <w:rFonts w:cs="Arial"/>
          <w:b w:val="0"/>
          <w:sz w:val="20"/>
        </w:rPr>
      </w:pPr>
      <w:r w:rsidRPr="001F1CC3">
        <w:rPr>
          <w:rFonts w:cs="Arial"/>
          <w:b w:val="0"/>
          <w:sz w:val="20"/>
        </w:rPr>
        <w:t>Otros supuestos debidamente justificados.</w:t>
      </w:r>
    </w:p>
    <w:p w:rsidR="0035075F" w:rsidRPr="00642C7C" w:rsidRDefault="0035075F" w:rsidP="0035075F">
      <w:pPr>
        <w:pStyle w:val="Sangradetextonormal"/>
        <w:jc w:val="both"/>
        <w:rPr>
          <w:rFonts w:cs="Arial"/>
          <w:b w:val="0"/>
          <w:sz w:val="20"/>
        </w:rPr>
      </w:pPr>
    </w:p>
    <w:p w:rsidR="0035075F" w:rsidRPr="00642C7C" w:rsidRDefault="0035075F" w:rsidP="0035075F">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default" r:id="rId12"/>
      <w:footerReference w:type="even" r:id="rId13"/>
      <w:footerReference w:type="default" r:id="rId14"/>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2E" w:rsidRDefault="00F0352E">
      <w:r>
        <w:separator/>
      </w:r>
    </w:p>
  </w:endnote>
  <w:endnote w:type="continuationSeparator" w:id="0">
    <w:p w:rsidR="00F0352E" w:rsidRDefault="00F03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2E" w:rsidRDefault="000B73CA" w:rsidP="00482E36">
    <w:pPr>
      <w:pStyle w:val="Piedepgina"/>
      <w:framePr w:wrap="around" w:vAnchor="text" w:hAnchor="margin" w:xAlign="right" w:y="1"/>
      <w:rPr>
        <w:rStyle w:val="Nmerodepgina"/>
      </w:rPr>
    </w:pPr>
    <w:r>
      <w:rPr>
        <w:rStyle w:val="Nmerodepgina"/>
      </w:rPr>
      <w:fldChar w:fldCharType="begin"/>
    </w:r>
    <w:r w:rsidR="00F0352E">
      <w:rPr>
        <w:rStyle w:val="Nmerodepgina"/>
      </w:rPr>
      <w:instrText xml:space="preserve">PAGE  </w:instrText>
    </w:r>
    <w:r>
      <w:rPr>
        <w:rStyle w:val="Nmerodepgina"/>
      </w:rPr>
      <w:fldChar w:fldCharType="end"/>
    </w:r>
  </w:p>
  <w:p w:rsidR="00F0352E" w:rsidRDefault="00F0352E"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2E" w:rsidRDefault="00F0352E"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2E" w:rsidRDefault="00F0352E">
      <w:r>
        <w:separator/>
      </w:r>
    </w:p>
  </w:footnote>
  <w:footnote w:type="continuationSeparator" w:id="0">
    <w:p w:rsidR="00F0352E" w:rsidRDefault="00F03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2E" w:rsidRPr="008A20C9" w:rsidRDefault="00F0352E" w:rsidP="00F57590">
    <w:pPr>
      <w:pStyle w:val="Encabezado"/>
      <w:tabs>
        <w:tab w:val="clear" w:pos="4419"/>
        <w:tab w:val="clear" w:pos="8838"/>
        <w:tab w:val="left" w:pos="3675"/>
      </w:tabs>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C81781"/>
    <w:multiLevelType w:val="hybridMultilevel"/>
    <w:tmpl w:val="27D0B5D4"/>
    <w:lvl w:ilvl="0" w:tplc="325091AE">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FDE5185"/>
    <w:multiLevelType w:val="hybridMultilevel"/>
    <w:tmpl w:val="442CDF3E"/>
    <w:lvl w:ilvl="0" w:tplc="DF4A9F32">
      <w:start w:val="1"/>
      <w:numFmt w:val="lowerLetter"/>
      <w:lvlText w:val="%1)"/>
      <w:lvlJc w:val="left"/>
      <w:pPr>
        <w:ind w:left="786"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EB69AC"/>
    <w:multiLevelType w:val="hybridMultilevel"/>
    <w:tmpl w:val="005C37BC"/>
    <w:lvl w:ilvl="0" w:tplc="9DCC034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6B77C0"/>
    <w:multiLevelType w:val="hybridMultilevel"/>
    <w:tmpl w:val="55422FF8"/>
    <w:lvl w:ilvl="0" w:tplc="1CAEBDD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3B684EAE"/>
    <w:multiLevelType w:val="hybridMultilevel"/>
    <w:tmpl w:val="60249DAE"/>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557614"/>
    <w:multiLevelType w:val="hybridMultilevel"/>
    <w:tmpl w:val="AA2C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A529AC"/>
    <w:multiLevelType w:val="hybridMultilevel"/>
    <w:tmpl w:val="EFF8AAC4"/>
    <w:lvl w:ilvl="0" w:tplc="280A0017">
      <w:start w:val="1"/>
      <w:numFmt w:val="lowerLetter"/>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D516350"/>
    <w:multiLevelType w:val="hybridMultilevel"/>
    <w:tmpl w:val="DDA81D32"/>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352367"/>
    <w:multiLevelType w:val="hybridMultilevel"/>
    <w:tmpl w:val="44A01264"/>
    <w:lvl w:ilvl="0" w:tplc="EB68797E">
      <w:start w:val="1"/>
      <w:numFmt w:val="lowerLetter"/>
      <w:lvlText w:val="%1)"/>
      <w:lvlJc w:val="left"/>
      <w:pPr>
        <w:tabs>
          <w:tab w:val="num" w:pos="720"/>
        </w:tabs>
        <w:ind w:left="720" w:hanging="360"/>
      </w:pPr>
      <w:rPr>
        <w:rFonts w:ascii="Arial" w:eastAsia="Times New Roman" w:hAnsi="Arial" w:cs="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A0751D"/>
    <w:multiLevelType w:val="hybridMultilevel"/>
    <w:tmpl w:val="A328A4E2"/>
    <w:lvl w:ilvl="0" w:tplc="0B7C199C">
      <w:start w:val="1"/>
      <w:numFmt w:val="lowerLetter"/>
      <w:lvlText w:val="%1)"/>
      <w:lvlJc w:val="left"/>
      <w:pPr>
        <w:tabs>
          <w:tab w:val="num" w:pos="786"/>
        </w:tabs>
        <w:ind w:left="786" w:hanging="360"/>
      </w:pPr>
      <w:rPr>
        <w:rFonts w:ascii="Calibri" w:hAnsi="Calibri"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29">
    <w:nsid w:val="69C6122E"/>
    <w:multiLevelType w:val="hybridMultilevel"/>
    <w:tmpl w:val="2FFE7CFC"/>
    <w:lvl w:ilvl="0" w:tplc="0C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EE92FC4"/>
    <w:multiLevelType w:val="hybridMultilevel"/>
    <w:tmpl w:val="A7A27A6C"/>
    <w:lvl w:ilvl="0" w:tplc="DDC2FBFC">
      <w:start w:val="1"/>
      <w:numFmt w:val="lowerLetter"/>
      <w:lvlText w:val="%1)"/>
      <w:lvlJc w:val="left"/>
      <w:pPr>
        <w:tabs>
          <w:tab w:val="num" w:pos="1082"/>
        </w:tabs>
        <w:ind w:left="1082" w:hanging="360"/>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31">
    <w:nsid w:val="6F4F0148"/>
    <w:multiLevelType w:val="hybridMultilevel"/>
    <w:tmpl w:val="B6DC9EE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34">
    <w:nsid w:val="74F116F0"/>
    <w:multiLevelType w:val="hybridMultilevel"/>
    <w:tmpl w:val="0582C846"/>
    <w:lvl w:ilvl="0" w:tplc="D34ECD4A">
      <w:start w:val="1"/>
      <w:numFmt w:val="lowerLetter"/>
      <w:lvlText w:val="%1)"/>
      <w:lvlJc w:val="left"/>
      <w:pPr>
        <w:tabs>
          <w:tab w:val="num" w:pos="1082"/>
        </w:tabs>
        <w:ind w:left="1082" w:hanging="360"/>
      </w:pPr>
      <w:rPr>
        <w:rFonts w:ascii="Arial" w:eastAsia="Times New Roman" w:hAnsi="Arial" w:cs="Arial"/>
      </w:rPr>
    </w:lvl>
    <w:lvl w:ilvl="1" w:tplc="0C0A0019">
      <w:start w:val="1"/>
      <w:numFmt w:val="lowerLetter"/>
      <w:lvlText w:val="%2."/>
      <w:lvlJc w:val="left"/>
      <w:pPr>
        <w:tabs>
          <w:tab w:val="num" w:pos="1802"/>
        </w:tabs>
        <w:ind w:left="1802" w:hanging="360"/>
      </w:pPr>
      <w:rPr>
        <w:rFonts w:cs="Times New Roman"/>
      </w:rPr>
    </w:lvl>
    <w:lvl w:ilvl="2" w:tplc="0C0A001B">
      <w:start w:val="1"/>
      <w:numFmt w:val="lowerRoman"/>
      <w:lvlText w:val="%3."/>
      <w:lvlJc w:val="right"/>
      <w:pPr>
        <w:tabs>
          <w:tab w:val="num" w:pos="2522"/>
        </w:tabs>
        <w:ind w:left="2522" w:hanging="180"/>
      </w:pPr>
      <w:rPr>
        <w:rFonts w:cs="Times New Roman"/>
      </w:rPr>
    </w:lvl>
    <w:lvl w:ilvl="3" w:tplc="0C0A000F">
      <w:start w:val="1"/>
      <w:numFmt w:val="decimal"/>
      <w:lvlText w:val="%4."/>
      <w:lvlJc w:val="left"/>
      <w:pPr>
        <w:tabs>
          <w:tab w:val="num" w:pos="3242"/>
        </w:tabs>
        <w:ind w:left="3242" w:hanging="360"/>
      </w:pPr>
      <w:rPr>
        <w:rFonts w:cs="Times New Roman"/>
      </w:rPr>
    </w:lvl>
    <w:lvl w:ilvl="4" w:tplc="0C0A0019">
      <w:start w:val="1"/>
      <w:numFmt w:val="lowerLetter"/>
      <w:lvlText w:val="%5."/>
      <w:lvlJc w:val="left"/>
      <w:pPr>
        <w:tabs>
          <w:tab w:val="num" w:pos="3962"/>
        </w:tabs>
        <w:ind w:left="3962" w:hanging="360"/>
      </w:pPr>
      <w:rPr>
        <w:rFonts w:cs="Times New Roman"/>
      </w:rPr>
    </w:lvl>
    <w:lvl w:ilvl="5" w:tplc="0C0A001B">
      <w:start w:val="1"/>
      <w:numFmt w:val="lowerRoman"/>
      <w:lvlText w:val="%6."/>
      <w:lvlJc w:val="right"/>
      <w:pPr>
        <w:tabs>
          <w:tab w:val="num" w:pos="4682"/>
        </w:tabs>
        <w:ind w:left="4682" w:hanging="180"/>
      </w:pPr>
      <w:rPr>
        <w:rFonts w:cs="Times New Roman"/>
      </w:rPr>
    </w:lvl>
    <w:lvl w:ilvl="6" w:tplc="0C0A000F">
      <w:start w:val="1"/>
      <w:numFmt w:val="decimal"/>
      <w:lvlText w:val="%7."/>
      <w:lvlJc w:val="left"/>
      <w:pPr>
        <w:tabs>
          <w:tab w:val="num" w:pos="5402"/>
        </w:tabs>
        <w:ind w:left="5402" w:hanging="360"/>
      </w:pPr>
      <w:rPr>
        <w:rFonts w:cs="Times New Roman"/>
      </w:rPr>
    </w:lvl>
    <w:lvl w:ilvl="7" w:tplc="0C0A0019">
      <w:start w:val="1"/>
      <w:numFmt w:val="lowerLetter"/>
      <w:lvlText w:val="%8."/>
      <w:lvlJc w:val="left"/>
      <w:pPr>
        <w:tabs>
          <w:tab w:val="num" w:pos="6122"/>
        </w:tabs>
        <w:ind w:left="6122" w:hanging="360"/>
      </w:pPr>
      <w:rPr>
        <w:rFonts w:cs="Times New Roman"/>
      </w:rPr>
    </w:lvl>
    <w:lvl w:ilvl="8" w:tplc="0C0A001B">
      <w:start w:val="1"/>
      <w:numFmt w:val="lowerRoman"/>
      <w:lvlText w:val="%9."/>
      <w:lvlJc w:val="right"/>
      <w:pPr>
        <w:tabs>
          <w:tab w:val="num" w:pos="6842"/>
        </w:tabs>
        <w:ind w:left="6842" w:hanging="180"/>
      </w:pPr>
      <w:rPr>
        <w:rFonts w:cs="Times New Roman"/>
      </w:rPr>
    </w:lvl>
  </w:abstractNum>
  <w:abstractNum w:abstractNumId="35">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8DF471D"/>
    <w:multiLevelType w:val="hybridMultilevel"/>
    <w:tmpl w:val="233E5740"/>
    <w:lvl w:ilvl="0" w:tplc="5C6E61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9"/>
  </w:num>
  <w:num w:numId="3">
    <w:abstractNumId w:val="5"/>
  </w:num>
  <w:num w:numId="4">
    <w:abstractNumId w:val="20"/>
  </w:num>
  <w:num w:numId="5">
    <w:abstractNumId w:val="26"/>
  </w:num>
  <w:num w:numId="6">
    <w:abstractNumId w:val="35"/>
  </w:num>
  <w:num w:numId="7">
    <w:abstractNumId w:val="7"/>
  </w:num>
  <w:num w:numId="8">
    <w:abstractNumId w:val="17"/>
  </w:num>
  <w:num w:numId="9">
    <w:abstractNumId w:val="6"/>
  </w:num>
  <w:num w:numId="10">
    <w:abstractNumId w:val="32"/>
  </w:num>
  <w:num w:numId="11">
    <w:abstractNumId w:val="25"/>
  </w:num>
  <w:num w:numId="12">
    <w:abstractNumId w:val="13"/>
  </w:num>
  <w:num w:numId="13">
    <w:abstractNumId w:val="21"/>
  </w:num>
  <w:num w:numId="14">
    <w:abstractNumId w:val="15"/>
  </w:num>
  <w:num w:numId="15">
    <w:abstractNumId w:val="31"/>
  </w:num>
  <w:num w:numId="16">
    <w:abstractNumId w:val="14"/>
  </w:num>
  <w:num w:numId="17">
    <w:abstractNumId w:val="23"/>
  </w:num>
  <w:num w:numId="18">
    <w:abstractNumId w:val="11"/>
  </w:num>
  <w:num w:numId="19">
    <w:abstractNumId w:val="8"/>
  </w:num>
  <w:num w:numId="20">
    <w:abstractNumId w:val="12"/>
  </w:num>
  <w:num w:numId="21">
    <w:abstractNumId w:val="4"/>
  </w:num>
  <w:num w:numId="22">
    <w:abstractNumId w:val="36"/>
  </w:num>
  <w:num w:numId="23">
    <w:abstractNumId w:val="16"/>
  </w:num>
  <w:num w:numId="24">
    <w:abstractNumId w:val="18"/>
  </w:num>
  <w:num w:numId="25">
    <w:abstractNumId w:val="30"/>
  </w:num>
  <w:num w:numId="26">
    <w:abstractNumId w:val="2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33"/>
  </w:num>
  <w:num w:numId="30">
    <w:abstractNumId w:val="33"/>
    <w:lvlOverride w:ilvl="0">
      <w:lvl w:ilvl="0">
        <w:start w:val="3"/>
        <w:numFmt w:val="lowerLetter"/>
        <w:lvlText w:val="%1)"/>
        <w:legacy w:legacy="1" w:legacySpace="0" w:legacyIndent="360"/>
        <w:lvlJc w:val="left"/>
        <w:rPr>
          <w:rFonts w:ascii="Arial" w:hAnsi="Arial" w:cs="Arial" w:hint="default"/>
        </w:rPr>
      </w:lvl>
    </w:lvlOverride>
  </w:num>
  <w:num w:numId="31">
    <w:abstractNumId w:val="10"/>
  </w:num>
  <w:num w:numId="32">
    <w:abstractNumId w:val="27"/>
  </w:num>
  <w:num w:numId="33">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1CF8"/>
    <w:rsid w:val="00002007"/>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60D9"/>
    <w:rsid w:val="000771B8"/>
    <w:rsid w:val="0008052C"/>
    <w:rsid w:val="00080C0B"/>
    <w:rsid w:val="0008143C"/>
    <w:rsid w:val="00081DF1"/>
    <w:rsid w:val="0008415E"/>
    <w:rsid w:val="00084488"/>
    <w:rsid w:val="000851D9"/>
    <w:rsid w:val="0008568A"/>
    <w:rsid w:val="000868BF"/>
    <w:rsid w:val="00086B4F"/>
    <w:rsid w:val="0008777B"/>
    <w:rsid w:val="0009000F"/>
    <w:rsid w:val="0009161B"/>
    <w:rsid w:val="00091876"/>
    <w:rsid w:val="00091DB3"/>
    <w:rsid w:val="000929C6"/>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E15F1"/>
    <w:rsid w:val="000E164F"/>
    <w:rsid w:val="000E19A9"/>
    <w:rsid w:val="000E29EC"/>
    <w:rsid w:val="000E531C"/>
    <w:rsid w:val="000E6101"/>
    <w:rsid w:val="000E65D7"/>
    <w:rsid w:val="000E667D"/>
    <w:rsid w:val="000E7B32"/>
    <w:rsid w:val="000F0E88"/>
    <w:rsid w:val="000F12F4"/>
    <w:rsid w:val="000F1F55"/>
    <w:rsid w:val="000F2624"/>
    <w:rsid w:val="000F33A8"/>
    <w:rsid w:val="000F54DD"/>
    <w:rsid w:val="0010115E"/>
    <w:rsid w:val="00102244"/>
    <w:rsid w:val="00103049"/>
    <w:rsid w:val="001033AC"/>
    <w:rsid w:val="00103D0A"/>
    <w:rsid w:val="00104133"/>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415"/>
    <w:rsid w:val="00122E15"/>
    <w:rsid w:val="00126A28"/>
    <w:rsid w:val="00126F2F"/>
    <w:rsid w:val="0013028C"/>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519E4"/>
    <w:rsid w:val="00151C68"/>
    <w:rsid w:val="0015274E"/>
    <w:rsid w:val="00153933"/>
    <w:rsid w:val="0015447D"/>
    <w:rsid w:val="00155112"/>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92478"/>
    <w:rsid w:val="001935A3"/>
    <w:rsid w:val="00194935"/>
    <w:rsid w:val="0019606E"/>
    <w:rsid w:val="00197B53"/>
    <w:rsid w:val="001A03A6"/>
    <w:rsid w:val="001A0AF3"/>
    <w:rsid w:val="001A1BE4"/>
    <w:rsid w:val="001A3C4E"/>
    <w:rsid w:val="001A7B72"/>
    <w:rsid w:val="001A7B8C"/>
    <w:rsid w:val="001B0090"/>
    <w:rsid w:val="001B1E65"/>
    <w:rsid w:val="001B2FF0"/>
    <w:rsid w:val="001B3265"/>
    <w:rsid w:val="001B3991"/>
    <w:rsid w:val="001B424B"/>
    <w:rsid w:val="001B4494"/>
    <w:rsid w:val="001B5E46"/>
    <w:rsid w:val="001B6534"/>
    <w:rsid w:val="001B6CA3"/>
    <w:rsid w:val="001B79EB"/>
    <w:rsid w:val="001C1BDB"/>
    <w:rsid w:val="001C2F8F"/>
    <w:rsid w:val="001C6594"/>
    <w:rsid w:val="001C76D3"/>
    <w:rsid w:val="001D206F"/>
    <w:rsid w:val="001D5BA0"/>
    <w:rsid w:val="001D7010"/>
    <w:rsid w:val="001E0CFD"/>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20A9A"/>
    <w:rsid w:val="0022291E"/>
    <w:rsid w:val="002234AC"/>
    <w:rsid w:val="002239D0"/>
    <w:rsid w:val="00226E96"/>
    <w:rsid w:val="002278E7"/>
    <w:rsid w:val="002320D1"/>
    <w:rsid w:val="00234C2B"/>
    <w:rsid w:val="00234ECB"/>
    <w:rsid w:val="00235608"/>
    <w:rsid w:val="002357A5"/>
    <w:rsid w:val="002366EE"/>
    <w:rsid w:val="00236D3C"/>
    <w:rsid w:val="0023774A"/>
    <w:rsid w:val="00240517"/>
    <w:rsid w:val="00240965"/>
    <w:rsid w:val="00244743"/>
    <w:rsid w:val="00247E9B"/>
    <w:rsid w:val="00250792"/>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1BB2"/>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9091C"/>
    <w:rsid w:val="0029257A"/>
    <w:rsid w:val="00292ACF"/>
    <w:rsid w:val="0029362E"/>
    <w:rsid w:val="002942CE"/>
    <w:rsid w:val="00296299"/>
    <w:rsid w:val="0029751C"/>
    <w:rsid w:val="002A064E"/>
    <w:rsid w:val="002A21AE"/>
    <w:rsid w:val="002A2646"/>
    <w:rsid w:val="002A41B4"/>
    <w:rsid w:val="002A633A"/>
    <w:rsid w:val="002B0806"/>
    <w:rsid w:val="002B0CA7"/>
    <w:rsid w:val="002B10DA"/>
    <w:rsid w:val="002B1B7F"/>
    <w:rsid w:val="002B429E"/>
    <w:rsid w:val="002B434B"/>
    <w:rsid w:val="002B601A"/>
    <w:rsid w:val="002B7BE0"/>
    <w:rsid w:val="002B7F8A"/>
    <w:rsid w:val="002C150A"/>
    <w:rsid w:val="002C24EA"/>
    <w:rsid w:val="002C3A4A"/>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58A9"/>
    <w:rsid w:val="00396301"/>
    <w:rsid w:val="003975FB"/>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725D"/>
    <w:rsid w:val="003C7453"/>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6B8B"/>
    <w:rsid w:val="004070F9"/>
    <w:rsid w:val="00410E6F"/>
    <w:rsid w:val="00410F4A"/>
    <w:rsid w:val="004113A7"/>
    <w:rsid w:val="00412798"/>
    <w:rsid w:val="00413FE1"/>
    <w:rsid w:val="00416654"/>
    <w:rsid w:val="004206FB"/>
    <w:rsid w:val="00423BA9"/>
    <w:rsid w:val="00424FFC"/>
    <w:rsid w:val="004271E8"/>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D1B85"/>
    <w:rsid w:val="004D1C63"/>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48D0"/>
    <w:rsid w:val="00535A24"/>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473D"/>
    <w:rsid w:val="00575268"/>
    <w:rsid w:val="005758B2"/>
    <w:rsid w:val="0058173B"/>
    <w:rsid w:val="00581B53"/>
    <w:rsid w:val="00583AB9"/>
    <w:rsid w:val="00584257"/>
    <w:rsid w:val="00584C0B"/>
    <w:rsid w:val="00586EC9"/>
    <w:rsid w:val="00586F0C"/>
    <w:rsid w:val="00586F34"/>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78D5"/>
    <w:rsid w:val="005B0007"/>
    <w:rsid w:val="005B091F"/>
    <w:rsid w:val="005B1029"/>
    <w:rsid w:val="005B198C"/>
    <w:rsid w:val="005B1A68"/>
    <w:rsid w:val="005B3100"/>
    <w:rsid w:val="005B433A"/>
    <w:rsid w:val="005B5BEE"/>
    <w:rsid w:val="005C0688"/>
    <w:rsid w:val="005C112A"/>
    <w:rsid w:val="005C204D"/>
    <w:rsid w:val="005C3D83"/>
    <w:rsid w:val="005C4229"/>
    <w:rsid w:val="005C44C3"/>
    <w:rsid w:val="005C6883"/>
    <w:rsid w:val="005D1548"/>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ECB"/>
    <w:rsid w:val="00610E3F"/>
    <w:rsid w:val="00611546"/>
    <w:rsid w:val="00611758"/>
    <w:rsid w:val="006134C9"/>
    <w:rsid w:val="006137CC"/>
    <w:rsid w:val="00613A3C"/>
    <w:rsid w:val="00613B95"/>
    <w:rsid w:val="006148DF"/>
    <w:rsid w:val="006149DE"/>
    <w:rsid w:val="00614B46"/>
    <w:rsid w:val="00615438"/>
    <w:rsid w:val="006165A3"/>
    <w:rsid w:val="00616723"/>
    <w:rsid w:val="006202DF"/>
    <w:rsid w:val="00621F3B"/>
    <w:rsid w:val="00622EA3"/>
    <w:rsid w:val="006242AE"/>
    <w:rsid w:val="00625099"/>
    <w:rsid w:val="0062745D"/>
    <w:rsid w:val="00627551"/>
    <w:rsid w:val="00627801"/>
    <w:rsid w:val="00631DB9"/>
    <w:rsid w:val="00632C72"/>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357"/>
    <w:rsid w:val="00646615"/>
    <w:rsid w:val="00647EE7"/>
    <w:rsid w:val="00655062"/>
    <w:rsid w:val="006562EA"/>
    <w:rsid w:val="006578B8"/>
    <w:rsid w:val="00662F19"/>
    <w:rsid w:val="00663129"/>
    <w:rsid w:val="00663D9F"/>
    <w:rsid w:val="00664B9F"/>
    <w:rsid w:val="00664EC0"/>
    <w:rsid w:val="006656C3"/>
    <w:rsid w:val="006666D8"/>
    <w:rsid w:val="00667AB4"/>
    <w:rsid w:val="00667AF8"/>
    <w:rsid w:val="00667D83"/>
    <w:rsid w:val="006707A1"/>
    <w:rsid w:val="00670B14"/>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3513"/>
    <w:rsid w:val="00704140"/>
    <w:rsid w:val="00704B4E"/>
    <w:rsid w:val="00704BC0"/>
    <w:rsid w:val="00705946"/>
    <w:rsid w:val="00706F7E"/>
    <w:rsid w:val="00710147"/>
    <w:rsid w:val="007108AB"/>
    <w:rsid w:val="00710921"/>
    <w:rsid w:val="00711246"/>
    <w:rsid w:val="00715006"/>
    <w:rsid w:val="007154F4"/>
    <w:rsid w:val="00715F9D"/>
    <w:rsid w:val="007168B4"/>
    <w:rsid w:val="007169C2"/>
    <w:rsid w:val="0071775F"/>
    <w:rsid w:val="00717C3B"/>
    <w:rsid w:val="00717ED0"/>
    <w:rsid w:val="00721C86"/>
    <w:rsid w:val="00721D68"/>
    <w:rsid w:val="00723283"/>
    <w:rsid w:val="00723791"/>
    <w:rsid w:val="00723884"/>
    <w:rsid w:val="00723B33"/>
    <w:rsid w:val="007245EF"/>
    <w:rsid w:val="007249F1"/>
    <w:rsid w:val="007258F3"/>
    <w:rsid w:val="00727CD6"/>
    <w:rsid w:val="00731137"/>
    <w:rsid w:val="00731452"/>
    <w:rsid w:val="00733E47"/>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19F1"/>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3DBC"/>
    <w:rsid w:val="00796481"/>
    <w:rsid w:val="007964BD"/>
    <w:rsid w:val="007979A3"/>
    <w:rsid w:val="007A144D"/>
    <w:rsid w:val="007A239C"/>
    <w:rsid w:val="007A569C"/>
    <w:rsid w:val="007A5B8B"/>
    <w:rsid w:val="007A62D4"/>
    <w:rsid w:val="007A63C8"/>
    <w:rsid w:val="007A675C"/>
    <w:rsid w:val="007A68C4"/>
    <w:rsid w:val="007A6F83"/>
    <w:rsid w:val="007B31BB"/>
    <w:rsid w:val="007B6F00"/>
    <w:rsid w:val="007B7842"/>
    <w:rsid w:val="007C0072"/>
    <w:rsid w:val="007C09B3"/>
    <w:rsid w:val="007C1D7A"/>
    <w:rsid w:val="007C2BEC"/>
    <w:rsid w:val="007C4D01"/>
    <w:rsid w:val="007C4EB8"/>
    <w:rsid w:val="007C6E04"/>
    <w:rsid w:val="007D0F0A"/>
    <w:rsid w:val="007D186B"/>
    <w:rsid w:val="007D18B2"/>
    <w:rsid w:val="007D3093"/>
    <w:rsid w:val="007D31B1"/>
    <w:rsid w:val="007D34D7"/>
    <w:rsid w:val="007D48A7"/>
    <w:rsid w:val="007D4DF9"/>
    <w:rsid w:val="007D54D2"/>
    <w:rsid w:val="007D7D5C"/>
    <w:rsid w:val="007E0AE9"/>
    <w:rsid w:val="007E0E58"/>
    <w:rsid w:val="007E1F3D"/>
    <w:rsid w:val="007E35D6"/>
    <w:rsid w:val="007E40AB"/>
    <w:rsid w:val="007E6738"/>
    <w:rsid w:val="007E763F"/>
    <w:rsid w:val="007F057D"/>
    <w:rsid w:val="007F09E3"/>
    <w:rsid w:val="007F18B7"/>
    <w:rsid w:val="007F1C73"/>
    <w:rsid w:val="007F55AD"/>
    <w:rsid w:val="007F563D"/>
    <w:rsid w:val="007F5B67"/>
    <w:rsid w:val="00800994"/>
    <w:rsid w:val="00801D1F"/>
    <w:rsid w:val="00802758"/>
    <w:rsid w:val="00802ED9"/>
    <w:rsid w:val="00802FE0"/>
    <w:rsid w:val="00804FF1"/>
    <w:rsid w:val="00805364"/>
    <w:rsid w:val="0081000B"/>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A01"/>
    <w:rsid w:val="00875E77"/>
    <w:rsid w:val="008763BE"/>
    <w:rsid w:val="0087666B"/>
    <w:rsid w:val="00882B24"/>
    <w:rsid w:val="00882C87"/>
    <w:rsid w:val="00882F24"/>
    <w:rsid w:val="0088314A"/>
    <w:rsid w:val="00883EDC"/>
    <w:rsid w:val="00885F76"/>
    <w:rsid w:val="008867F2"/>
    <w:rsid w:val="0089165D"/>
    <w:rsid w:val="00891BFC"/>
    <w:rsid w:val="00893DBA"/>
    <w:rsid w:val="00894E55"/>
    <w:rsid w:val="00896DE8"/>
    <w:rsid w:val="0089748A"/>
    <w:rsid w:val="008A148A"/>
    <w:rsid w:val="008A20C9"/>
    <w:rsid w:val="008A2367"/>
    <w:rsid w:val="008A3841"/>
    <w:rsid w:val="008A38C1"/>
    <w:rsid w:val="008A57FC"/>
    <w:rsid w:val="008A585B"/>
    <w:rsid w:val="008A6737"/>
    <w:rsid w:val="008A6B72"/>
    <w:rsid w:val="008B18CA"/>
    <w:rsid w:val="008B305B"/>
    <w:rsid w:val="008B4404"/>
    <w:rsid w:val="008B455E"/>
    <w:rsid w:val="008B4CC2"/>
    <w:rsid w:val="008B50B8"/>
    <w:rsid w:val="008C0CFC"/>
    <w:rsid w:val="008C10CC"/>
    <w:rsid w:val="008C1455"/>
    <w:rsid w:val="008C22EC"/>
    <w:rsid w:val="008C2734"/>
    <w:rsid w:val="008C347D"/>
    <w:rsid w:val="008C42E4"/>
    <w:rsid w:val="008C50BC"/>
    <w:rsid w:val="008C7CA4"/>
    <w:rsid w:val="008D1F4F"/>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5CB5"/>
    <w:rsid w:val="00926961"/>
    <w:rsid w:val="00932192"/>
    <w:rsid w:val="0093657B"/>
    <w:rsid w:val="00937738"/>
    <w:rsid w:val="00937795"/>
    <w:rsid w:val="0093787E"/>
    <w:rsid w:val="00942CD6"/>
    <w:rsid w:val="009430AA"/>
    <w:rsid w:val="00944039"/>
    <w:rsid w:val="00944C5F"/>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5CEF"/>
    <w:rsid w:val="009C6A1B"/>
    <w:rsid w:val="009C7BB5"/>
    <w:rsid w:val="009C7DC7"/>
    <w:rsid w:val="009D051B"/>
    <w:rsid w:val="009D1317"/>
    <w:rsid w:val="009D14FF"/>
    <w:rsid w:val="009D2A11"/>
    <w:rsid w:val="009D788C"/>
    <w:rsid w:val="009D7B00"/>
    <w:rsid w:val="009E170E"/>
    <w:rsid w:val="009E2500"/>
    <w:rsid w:val="009E2C7A"/>
    <w:rsid w:val="009E5279"/>
    <w:rsid w:val="009E5940"/>
    <w:rsid w:val="009E59F5"/>
    <w:rsid w:val="009E6F9E"/>
    <w:rsid w:val="009F013A"/>
    <w:rsid w:val="009F0179"/>
    <w:rsid w:val="009F2996"/>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B35"/>
    <w:rsid w:val="00A5467B"/>
    <w:rsid w:val="00A56961"/>
    <w:rsid w:val="00A57534"/>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C09DC"/>
    <w:rsid w:val="00AC1315"/>
    <w:rsid w:val="00AC1F86"/>
    <w:rsid w:val="00AC5B0E"/>
    <w:rsid w:val="00AC7934"/>
    <w:rsid w:val="00AD1B8A"/>
    <w:rsid w:val="00AD246F"/>
    <w:rsid w:val="00AD2832"/>
    <w:rsid w:val="00AD2ABA"/>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411"/>
    <w:rsid w:val="00B159E5"/>
    <w:rsid w:val="00B15AD8"/>
    <w:rsid w:val="00B21087"/>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6173"/>
    <w:rsid w:val="00B76587"/>
    <w:rsid w:val="00B82082"/>
    <w:rsid w:val="00B83986"/>
    <w:rsid w:val="00B86994"/>
    <w:rsid w:val="00B86D57"/>
    <w:rsid w:val="00B86E31"/>
    <w:rsid w:val="00B918F9"/>
    <w:rsid w:val="00B92142"/>
    <w:rsid w:val="00B9231C"/>
    <w:rsid w:val="00B961AD"/>
    <w:rsid w:val="00B972C6"/>
    <w:rsid w:val="00BA052B"/>
    <w:rsid w:val="00BA0F44"/>
    <w:rsid w:val="00BA0F5D"/>
    <w:rsid w:val="00BA2039"/>
    <w:rsid w:val="00BA20C4"/>
    <w:rsid w:val="00BA292E"/>
    <w:rsid w:val="00BA3375"/>
    <w:rsid w:val="00BA36F3"/>
    <w:rsid w:val="00BA562A"/>
    <w:rsid w:val="00BA63CD"/>
    <w:rsid w:val="00BA66B2"/>
    <w:rsid w:val="00BB0248"/>
    <w:rsid w:val="00BB0665"/>
    <w:rsid w:val="00BB0B02"/>
    <w:rsid w:val="00BB2381"/>
    <w:rsid w:val="00BB3F59"/>
    <w:rsid w:val="00BB633B"/>
    <w:rsid w:val="00BB6FDD"/>
    <w:rsid w:val="00BB750C"/>
    <w:rsid w:val="00BB7979"/>
    <w:rsid w:val="00BC01D5"/>
    <w:rsid w:val="00BC390B"/>
    <w:rsid w:val="00BC41AB"/>
    <w:rsid w:val="00BC45AB"/>
    <w:rsid w:val="00BC4A8A"/>
    <w:rsid w:val="00BC51EE"/>
    <w:rsid w:val="00BC52A1"/>
    <w:rsid w:val="00BC593B"/>
    <w:rsid w:val="00BD0F4C"/>
    <w:rsid w:val="00BD20E3"/>
    <w:rsid w:val="00BD2122"/>
    <w:rsid w:val="00BD4376"/>
    <w:rsid w:val="00BD5794"/>
    <w:rsid w:val="00BD5F5C"/>
    <w:rsid w:val="00BD6239"/>
    <w:rsid w:val="00BD75FC"/>
    <w:rsid w:val="00BD7986"/>
    <w:rsid w:val="00BE2B3F"/>
    <w:rsid w:val="00BE43BB"/>
    <w:rsid w:val="00BE4A11"/>
    <w:rsid w:val="00BE57F0"/>
    <w:rsid w:val="00BE6284"/>
    <w:rsid w:val="00BE78D7"/>
    <w:rsid w:val="00BE7998"/>
    <w:rsid w:val="00BF03E0"/>
    <w:rsid w:val="00BF3B2E"/>
    <w:rsid w:val="00BF4A28"/>
    <w:rsid w:val="00BF5BE9"/>
    <w:rsid w:val="00BF629D"/>
    <w:rsid w:val="00BF653E"/>
    <w:rsid w:val="00C01808"/>
    <w:rsid w:val="00C02103"/>
    <w:rsid w:val="00C05028"/>
    <w:rsid w:val="00C061CC"/>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7F6"/>
    <w:rsid w:val="00C62C30"/>
    <w:rsid w:val="00C641F4"/>
    <w:rsid w:val="00C65B02"/>
    <w:rsid w:val="00C65EF8"/>
    <w:rsid w:val="00C662E7"/>
    <w:rsid w:val="00C67EF1"/>
    <w:rsid w:val="00C729C6"/>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A0662"/>
    <w:rsid w:val="00CA1948"/>
    <w:rsid w:val="00CA3E86"/>
    <w:rsid w:val="00CA51D4"/>
    <w:rsid w:val="00CA5460"/>
    <w:rsid w:val="00CA5A19"/>
    <w:rsid w:val="00CA5EE3"/>
    <w:rsid w:val="00CA740E"/>
    <w:rsid w:val="00CB05C2"/>
    <w:rsid w:val="00CB1459"/>
    <w:rsid w:val="00CB20E6"/>
    <w:rsid w:val="00CB2213"/>
    <w:rsid w:val="00CB3658"/>
    <w:rsid w:val="00CB3ACA"/>
    <w:rsid w:val="00CB49D4"/>
    <w:rsid w:val="00CB5034"/>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D0327"/>
    <w:rsid w:val="00CD045C"/>
    <w:rsid w:val="00CD1D3A"/>
    <w:rsid w:val="00CD1DD4"/>
    <w:rsid w:val="00CD2A3E"/>
    <w:rsid w:val="00CD3005"/>
    <w:rsid w:val="00CD6336"/>
    <w:rsid w:val="00CD6DD0"/>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36A8"/>
    <w:rsid w:val="00D25B8D"/>
    <w:rsid w:val="00D27112"/>
    <w:rsid w:val="00D30812"/>
    <w:rsid w:val="00D314F8"/>
    <w:rsid w:val="00D31834"/>
    <w:rsid w:val="00D323C7"/>
    <w:rsid w:val="00D327AB"/>
    <w:rsid w:val="00D331AD"/>
    <w:rsid w:val="00D37217"/>
    <w:rsid w:val="00D37324"/>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FCC"/>
    <w:rsid w:val="00DA009B"/>
    <w:rsid w:val="00DA0D8B"/>
    <w:rsid w:val="00DA2039"/>
    <w:rsid w:val="00DA286F"/>
    <w:rsid w:val="00DA3918"/>
    <w:rsid w:val="00DA53CF"/>
    <w:rsid w:val="00DA578B"/>
    <w:rsid w:val="00DA65A5"/>
    <w:rsid w:val="00DA6C4B"/>
    <w:rsid w:val="00DA6C74"/>
    <w:rsid w:val="00DA73D8"/>
    <w:rsid w:val="00DB1574"/>
    <w:rsid w:val="00DB1BEA"/>
    <w:rsid w:val="00DB206C"/>
    <w:rsid w:val="00DB4A55"/>
    <w:rsid w:val="00DB5B0E"/>
    <w:rsid w:val="00DB6B51"/>
    <w:rsid w:val="00DC2543"/>
    <w:rsid w:val="00DD1630"/>
    <w:rsid w:val="00DD1F4D"/>
    <w:rsid w:val="00DD3566"/>
    <w:rsid w:val="00DD483F"/>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1F9A"/>
    <w:rsid w:val="00DF255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3455"/>
    <w:rsid w:val="00E25CC8"/>
    <w:rsid w:val="00E25D04"/>
    <w:rsid w:val="00E27513"/>
    <w:rsid w:val="00E27F13"/>
    <w:rsid w:val="00E30D1C"/>
    <w:rsid w:val="00E31377"/>
    <w:rsid w:val="00E33124"/>
    <w:rsid w:val="00E337B2"/>
    <w:rsid w:val="00E34A37"/>
    <w:rsid w:val="00E35294"/>
    <w:rsid w:val="00E40877"/>
    <w:rsid w:val="00E431C9"/>
    <w:rsid w:val="00E4506A"/>
    <w:rsid w:val="00E45B7E"/>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703AB"/>
    <w:rsid w:val="00E70E89"/>
    <w:rsid w:val="00E7276D"/>
    <w:rsid w:val="00E73057"/>
    <w:rsid w:val="00E73B11"/>
    <w:rsid w:val="00E74D82"/>
    <w:rsid w:val="00E74F48"/>
    <w:rsid w:val="00E7526A"/>
    <w:rsid w:val="00E75EE5"/>
    <w:rsid w:val="00E80AC0"/>
    <w:rsid w:val="00E8230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80D"/>
    <w:rsid w:val="00EC49C7"/>
    <w:rsid w:val="00EC72C6"/>
    <w:rsid w:val="00EC7BA5"/>
    <w:rsid w:val="00ED0CC1"/>
    <w:rsid w:val="00ED1292"/>
    <w:rsid w:val="00ED2553"/>
    <w:rsid w:val="00ED31FB"/>
    <w:rsid w:val="00ED41B2"/>
    <w:rsid w:val="00ED4214"/>
    <w:rsid w:val="00ED61F1"/>
    <w:rsid w:val="00EE02EB"/>
    <w:rsid w:val="00EE04D5"/>
    <w:rsid w:val="00EE05A1"/>
    <w:rsid w:val="00EE09F7"/>
    <w:rsid w:val="00EE0B99"/>
    <w:rsid w:val="00EE0EB3"/>
    <w:rsid w:val="00EE2A08"/>
    <w:rsid w:val="00EE5672"/>
    <w:rsid w:val="00EE7C55"/>
    <w:rsid w:val="00EE7EFA"/>
    <w:rsid w:val="00EF1C2F"/>
    <w:rsid w:val="00EF79DA"/>
    <w:rsid w:val="00EF7ED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1D62"/>
    <w:rsid w:val="00F22E56"/>
    <w:rsid w:val="00F2372D"/>
    <w:rsid w:val="00F2388C"/>
    <w:rsid w:val="00F23A4D"/>
    <w:rsid w:val="00F24711"/>
    <w:rsid w:val="00F26055"/>
    <w:rsid w:val="00F27BC5"/>
    <w:rsid w:val="00F30873"/>
    <w:rsid w:val="00F3142E"/>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2004"/>
    <w:rsid w:val="00F93BB8"/>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E93"/>
    <w:rsid w:val="00FB5D92"/>
    <w:rsid w:val="00FB646F"/>
    <w:rsid w:val="00FB75F7"/>
    <w:rsid w:val="00FB7BFD"/>
    <w:rsid w:val="00FB7C53"/>
    <w:rsid w:val="00FC0266"/>
    <w:rsid w:val="00FC0F3B"/>
    <w:rsid w:val="00FC1ECC"/>
    <w:rsid w:val="00FC2703"/>
    <w:rsid w:val="00FC5AC0"/>
    <w:rsid w:val="00FC5DF2"/>
    <w:rsid w:val="00FC6EAA"/>
    <w:rsid w:val="00FC7AEC"/>
    <w:rsid w:val="00FD07BB"/>
    <w:rsid w:val="00FD135A"/>
    <w:rsid w:val="00FD1D45"/>
    <w:rsid w:val="00FD1E38"/>
    <w:rsid w:val="00FD4545"/>
    <w:rsid w:val="00FD48D5"/>
    <w:rsid w:val="00FD5832"/>
    <w:rsid w:val="00FD6A53"/>
    <w:rsid w:val="00FD7A3A"/>
    <w:rsid w:val="00FE0F2B"/>
    <w:rsid w:val="00FE1A7D"/>
    <w:rsid w:val="00FE2C16"/>
    <w:rsid w:val="00FE32A9"/>
    <w:rsid w:val="00FE5253"/>
    <w:rsid w:val="00FE67DB"/>
    <w:rsid w:val="00FE7C43"/>
    <w:rsid w:val="00FF036E"/>
    <w:rsid w:val="00FF0C05"/>
    <w:rsid w:val="00FF0C93"/>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paragraph" w:customStyle="1" w:styleId="Default">
    <w:name w:val="Default"/>
    <w:uiPriority w:val="99"/>
    <w:rsid w:val="007E6738"/>
    <w:pPr>
      <w:autoSpaceDE w:val="0"/>
      <w:autoSpaceDN w:val="0"/>
      <w:adjustRightInd w:val="0"/>
    </w:pPr>
    <w:rPr>
      <w:rFonts w:ascii="Arial" w:eastAsia="Calibri" w:hAnsi="Arial" w:cs="Arial"/>
      <w:color w:val="000000"/>
      <w:sz w:val="24"/>
      <w:szCs w:val="24"/>
      <w:lang w:val="es-PE" w:eastAsia="en-US"/>
    </w:rPr>
  </w:style>
  <w:style w:type="paragraph" w:customStyle="1" w:styleId="Prrafodelista3">
    <w:name w:val="Párrafo de lista3"/>
    <w:basedOn w:val="Normal"/>
    <w:qFormat/>
    <w:rsid w:val="00E337B2"/>
    <w:pPr>
      <w:suppressAutoHyphens w:val="0"/>
      <w:ind w:left="720"/>
      <w:contextualSpacing/>
    </w:pPr>
    <w:rPr>
      <w:sz w:val="24"/>
      <w:szCs w:val="24"/>
      <w:lang w:eastAsia="es-ES"/>
    </w:rPr>
  </w:style>
  <w:style w:type="paragraph" w:styleId="Textoindependiente">
    <w:name w:val="Body Text"/>
    <w:basedOn w:val="Normal"/>
    <w:link w:val="TextoindependienteCar"/>
    <w:rsid w:val="0057473D"/>
    <w:pPr>
      <w:spacing w:after="120"/>
    </w:pPr>
  </w:style>
  <w:style w:type="character" w:customStyle="1" w:styleId="TextoindependienteCar">
    <w:name w:val="Texto independiente Car"/>
    <w:basedOn w:val="Fuentedeprrafopredeter"/>
    <w:link w:val="Textoindependiente"/>
    <w:rsid w:val="0057473D"/>
    <w:rPr>
      <w:lang w:eastAsia="ar-SA"/>
    </w:rPr>
  </w:style>
  <w:style w:type="character" w:customStyle="1" w:styleId="apple-converted-space">
    <w:name w:val="apple-converted-space"/>
    <w:basedOn w:val="Fuentedeprrafopredeter"/>
    <w:rsid w:val="0057473D"/>
  </w:style>
  <w:style w:type="paragraph" w:customStyle="1" w:styleId="Prrafodelista4">
    <w:name w:val="Párrafo de lista4"/>
    <w:basedOn w:val="Normal"/>
    <w:uiPriority w:val="99"/>
    <w:rsid w:val="00136832"/>
    <w:pPr>
      <w:suppressAutoHyphens w:val="0"/>
      <w:ind w:left="708"/>
    </w:pPr>
    <w:rPr>
      <w:rFonts w:eastAsia="Calibri"/>
      <w:lang w:eastAsia="es-ES"/>
    </w:rPr>
  </w:style>
  <w:style w:type="paragraph" w:customStyle="1" w:styleId="Prrafodelista5">
    <w:name w:val="Párrafo de lista5"/>
    <w:basedOn w:val="Normal"/>
    <w:link w:val="ListParagraphChar"/>
    <w:rsid w:val="008B4CC2"/>
    <w:pPr>
      <w:suppressAutoHyphens w:val="0"/>
      <w:spacing w:after="160" w:line="259" w:lineRule="auto"/>
      <w:ind w:left="720"/>
    </w:pPr>
    <w:rPr>
      <w:rFonts w:ascii="Calibri" w:hAnsi="Calibri" w:cs="Calibri"/>
      <w:sz w:val="22"/>
      <w:szCs w:val="22"/>
      <w:lang w:val="es-PE" w:eastAsia="en-US"/>
    </w:rPr>
  </w:style>
  <w:style w:type="character" w:customStyle="1" w:styleId="ListParagraphChar">
    <w:name w:val="List Paragraph Char"/>
    <w:link w:val="Prrafodelista5"/>
    <w:locked/>
    <w:rsid w:val="008B4CC2"/>
    <w:rPr>
      <w:rFonts w:ascii="Calibri" w:hAnsi="Calibri" w:cs="Calibri"/>
      <w:sz w:val="22"/>
      <w:szCs w:val="22"/>
      <w:lang w:val="es-PE" w:eastAsia="en-US"/>
    </w:rPr>
  </w:style>
  <w:style w:type="character" w:customStyle="1" w:styleId="WW8Num3z0">
    <w:name w:val="WW8Num3z0"/>
    <w:rsid w:val="006D1179"/>
    <w:rPr>
      <w:rFonts w:ascii="Arial" w:hAnsi="Arial"/>
    </w:rPr>
  </w:style>
  <w:style w:type="paragraph" w:customStyle="1" w:styleId="Prrafodelista6">
    <w:name w:val="Párrafo de lista6"/>
    <w:basedOn w:val="Normal"/>
    <w:qFormat/>
    <w:rsid w:val="00E47319"/>
    <w:pPr>
      <w:ind w:left="720"/>
      <w:contextualSpacing/>
    </w:p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7979-2B80-4E25-8EC7-22271B4E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79</cp:revision>
  <cp:lastPrinted>2014-03-17T17:06:00Z</cp:lastPrinted>
  <dcterms:created xsi:type="dcterms:W3CDTF">2016-03-23T21:09:00Z</dcterms:created>
  <dcterms:modified xsi:type="dcterms:W3CDTF">2016-04-12T15:32:00Z</dcterms:modified>
</cp:coreProperties>
</file>