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2" w:rsidRPr="005C75EC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5C75EC">
        <w:rPr>
          <w:rFonts w:ascii="Arial" w:hAnsi="Arial" w:cs="Arial"/>
          <w:b/>
        </w:rPr>
        <w:t>SEGURO SOCIAL DE SALUD (ESSALUD)</w:t>
      </w:r>
    </w:p>
    <w:p w:rsidR="00E60CF2" w:rsidRPr="005C75EC" w:rsidRDefault="00E60CF2" w:rsidP="00E60CF2">
      <w:pPr>
        <w:pStyle w:val="Sangradetextonormal"/>
        <w:ind w:firstLine="0"/>
        <w:rPr>
          <w:rFonts w:ascii="Arial" w:hAnsi="Arial" w:cs="Arial"/>
          <w:b/>
        </w:rPr>
      </w:pPr>
    </w:p>
    <w:p w:rsidR="00E60CF2" w:rsidRPr="005C75EC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5C75EC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E60CF2" w:rsidRPr="005C75EC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623431" w:rsidRPr="00623431" w:rsidRDefault="00623431" w:rsidP="00623431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23431">
        <w:rPr>
          <w:rFonts w:ascii="Arial" w:hAnsi="Arial" w:cs="Arial"/>
          <w:b/>
        </w:rPr>
        <w:t>CENTRO NACIONAL DE SALUD RENAL</w:t>
      </w:r>
    </w:p>
    <w:p w:rsidR="00623431" w:rsidRPr="00623431" w:rsidRDefault="00623431" w:rsidP="00623431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623431" w:rsidRPr="00623431" w:rsidRDefault="00623431" w:rsidP="00623431">
      <w:pPr>
        <w:pStyle w:val="Sangradetextonormal"/>
        <w:ind w:firstLine="0"/>
        <w:outlineLvl w:val="0"/>
        <w:rPr>
          <w:rFonts w:ascii="Arial" w:hAnsi="Arial" w:cs="Arial"/>
          <w:b/>
          <w:lang w:val="pt-BR"/>
        </w:rPr>
      </w:pPr>
      <w:r w:rsidRPr="00623431">
        <w:rPr>
          <w:rFonts w:ascii="Arial" w:hAnsi="Arial" w:cs="Arial"/>
          <w:b/>
          <w:lang w:val="pt-BR"/>
        </w:rPr>
        <w:t>CÓDIGO DE PROCESO: P.S. 00</w:t>
      </w:r>
      <w:r w:rsidR="007B27C4">
        <w:rPr>
          <w:rFonts w:ascii="Arial" w:hAnsi="Arial" w:cs="Arial"/>
          <w:b/>
          <w:lang w:val="pt-BR"/>
        </w:rPr>
        <w:t>5</w:t>
      </w:r>
      <w:r w:rsidRPr="00623431">
        <w:rPr>
          <w:rFonts w:ascii="Arial" w:hAnsi="Arial" w:cs="Arial"/>
          <w:b/>
          <w:lang w:val="pt-BR"/>
        </w:rPr>
        <w:t>-CAS-CNSR-2020</w:t>
      </w:r>
    </w:p>
    <w:p w:rsidR="00E60CF2" w:rsidRPr="005C75EC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E60CF2" w:rsidRPr="005C75EC" w:rsidRDefault="00E60CF2" w:rsidP="00E60CF2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5C75EC">
        <w:rPr>
          <w:rFonts w:ascii="Arial" w:hAnsi="Arial" w:cs="Arial"/>
          <w:b/>
        </w:rPr>
        <w:t>GENERALIDADES</w:t>
      </w:r>
    </w:p>
    <w:p w:rsidR="00E60CF2" w:rsidRPr="005C75EC" w:rsidRDefault="00E60CF2" w:rsidP="00E60CF2">
      <w:pPr>
        <w:pStyle w:val="Sangradetextonormal"/>
        <w:ind w:left="360" w:firstLine="0"/>
        <w:jc w:val="left"/>
        <w:rPr>
          <w:rFonts w:ascii="Arial" w:hAnsi="Arial" w:cs="Arial"/>
        </w:rPr>
      </w:pPr>
      <w:r w:rsidRPr="005C75E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CF2" w:rsidRDefault="00E60CF2" w:rsidP="00E60CF2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5C75EC">
        <w:rPr>
          <w:rFonts w:ascii="Arial" w:hAnsi="Arial" w:cs="Arial"/>
          <w:b/>
        </w:rPr>
        <w:t>Objeto de la Convocatoria</w:t>
      </w:r>
    </w:p>
    <w:p w:rsidR="00E60CF2" w:rsidRPr="005C75EC" w:rsidRDefault="00E60CF2" w:rsidP="00E60CF2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:rsidR="00E60CF2" w:rsidRPr="006F7EEE" w:rsidRDefault="004F6899" w:rsidP="00623431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Contratar los siguientes S</w:t>
      </w:r>
      <w:r w:rsidR="00E60CF2" w:rsidRPr="006F7EEE">
        <w:rPr>
          <w:rFonts w:ascii="Arial" w:hAnsi="Arial" w:cs="Arial"/>
        </w:rPr>
        <w:t xml:space="preserve">ervicios CAS Nuevos </w:t>
      </w:r>
      <w:r w:rsidR="00623431">
        <w:rPr>
          <w:rFonts w:ascii="Arial" w:hAnsi="Arial" w:cs="Arial"/>
        </w:rPr>
        <w:t xml:space="preserve">para el Centro Nacional de Salud </w:t>
      </w:r>
      <w:r w:rsidR="006F616F">
        <w:rPr>
          <w:rFonts w:ascii="Arial" w:hAnsi="Arial" w:cs="Arial"/>
        </w:rPr>
        <w:t>Renal, destinados</w:t>
      </w:r>
      <w:r w:rsidR="00E60CF2" w:rsidRPr="006F7EEE">
        <w:rPr>
          <w:rFonts w:ascii="Arial" w:hAnsi="Arial" w:cs="Arial"/>
        </w:rPr>
        <w:t xml:space="preserve"> a la prevención, control, diagnóstico y tratamiento del Coronavirus (COVID-19):</w:t>
      </w:r>
    </w:p>
    <w:p w:rsidR="006A03DF" w:rsidRDefault="006A03DF" w:rsidP="00691839">
      <w:pPr>
        <w:rPr>
          <w:rFonts w:cs="Arial"/>
          <w:b/>
        </w:rPr>
      </w:pPr>
    </w:p>
    <w:tbl>
      <w:tblPr>
        <w:tblW w:w="102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2"/>
        <w:gridCol w:w="1767"/>
        <w:gridCol w:w="1277"/>
        <w:gridCol w:w="11"/>
        <w:gridCol w:w="1123"/>
        <w:gridCol w:w="1701"/>
        <w:gridCol w:w="1560"/>
        <w:gridCol w:w="1559"/>
        <w:gridCol w:w="11"/>
      </w:tblGrid>
      <w:tr w:rsidR="00014DA9" w:rsidRPr="00F279F9" w:rsidTr="007B27C4">
        <w:trPr>
          <w:gridAfter w:val="1"/>
          <w:wAfter w:w="11" w:type="dxa"/>
          <w:trHeight w:val="548"/>
        </w:trPr>
        <w:tc>
          <w:tcPr>
            <w:tcW w:w="1202" w:type="dxa"/>
            <w:shd w:val="clear" w:color="auto" w:fill="F2F2F2"/>
            <w:noWrap/>
            <w:vAlign w:val="center"/>
          </w:tcPr>
          <w:p w:rsidR="00014DA9" w:rsidRPr="006F7EEE" w:rsidRDefault="00014DA9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767" w:type="dxa"/>
            <w:shd w:val="clear" w:color="auto" w:fill="F2F2F2"/>
            <w:vAlign w:val="center"/>
          </w:tcPr>
          <w:p w:rsidR="00014DA9" w:rsidRPr="006F7EEE" w:rsidRDefault="00014DA9" w:rsidP="006A03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ESPECIALIDAD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014DA9" w:rsidRPr="006F7EEE" w:rsidRDefault="00014DA9" w:rsidP="006A03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4" w:type="dxa"/>
            <w:gridSpan w:val="2"/>
            <w:shd w:val="clear" w:color="auto" w:fill="F2F2F2"/>
            <w:noWrap/>
            <w:vAlign w:val="center"/>
          </w:tcPr>
          <w:p w:rsidR="00014DA9" w:rsidRPr="006F7EEE" w:rsidRDefault="00014DA9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14DA9" w:rsidRPr="006F7EEE" w:rsidRDefault="00014DA9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RETRIBUCION MENSUAL</w:t>
            </w:r>
          </w:p>
        </w:tc>
        <w:tc>
          <w:tcPr>
            <w:tcW w:w="1560" w:type="dxa"/>
            <w:shd w:val="clear" w:color="auto" w:fill="F2F2F2"/>
            <w:noWrap/>
            <w:vAlign w:val="center"/>
          </w:tcPr>
          <w:p w:rsidR="00014DA9" w:rsidRPr="00F279F9" w:rsidRDefault="005D0407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LUGAR DE LABORES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4DA9" w:rsidRPr="00F279F9" w:rsidRDefault="005D0407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DEPENDENCIA</w:t>
            </w:r>
            <w:r w:rsidR="00014D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</w:tr>
      <w:tr w:rsidR="00572DC1" w:rsidRPr="00F279F9" w:rsidTr="008F0127">
        <w:trPr>
          <w:gridAfter w:val="1"/>
          <w:wAfter w:w="11" w:type="dxa"/>
          <w:trHeight w:val="862"/>
        </w:trPr>
        <w:tc>
          <w:tcPr>
            <w:tcW w:w="1202" w:type="dxa"/>
            <w:shd w:val="clear" w:color="auto" w:fill="FFFFFF"/>
            <w:noWrap/>
            <w:vAlign w:val="center"/>
          </w:tcPr>
          <w:p w:rsidR="00572DC1" w:rsidRPr="00410946" w:rsidRDefault="007B27C4" w:rsidP="006A03D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Tecnólogo Médico 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572DC1" w:rsidRPr="008F0127" w:rsidRDefault="007B27C4" w:rsidP="006A03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 w:rsidRPr="008F0127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Laboratorio </w:t>
            </w:r>
            <w:r w:rsidR="004F6899" w:rsidRPr="008F0127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Clínico</w:t>
            </w:r>
            <w:r w:rsidRPr="008F0127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 y </w:t>
            </w:r>
            <w:r w:rsidR="004F6899" w:rsidRPr="008F0127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Anatomía</w:t>
            </w:r>
            <w:r w:rsidRPr="008F0127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4F6899" w:rsidRPr="008F0127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Patológica</w:t>
            </w:r>
            <w:r w:rsidRPr="008F0127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72DC1" w:rsidRPr="00E7174A" w:rsidRDefault="004F6899" w:rsidP="006A03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P2TM</w:t>
            </w:r>
            <w:r w:rsidR="00572DC1" w:rsidRPr="00E7174A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-00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center"/>
          </w:tcPr>
          <w:p w:rsidR="00572DC1" w:rsidRPr="00572DC1" w:rsidRDefault="007B27C4" w:rsidP="006A03D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DC1" w:rsidRPr="00572DC1" w:rsidRDefault="00572DC1" w:rsidP="006A03D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72DC1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6,000.00</w:t>
            </w:r>
          </w:p>
        </w:tc>
        <w:tc>
          <w:tcPr>
            <w:tcW w:w="1560" w:type="dxa"/>
            <w:vMerge w:val="restart"/>
            <w:shd w:val="clear" w:color="auto" w:fill="FFFFFF"/>
            <w:noWrap/>
            <w:vAlign w:val="center"/>
          </w:tcPr>
          <w:p w:rsidR="00572DC1" w:rsidRPr="00572DC1" w:rsidRDefault="004F6899" w:rsidP="006F616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Departamento de Ayuda al Tratamiento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72DC1" w:rsidRDefault="00623431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Centro Nacional de Salud Renal </w:t>
            </w:r>
          </w:p>
        </w:tc>
      </w:tr>
      <w:tr w:rsidR="00572DC1" w:rsidRPr="00F279F9" w:rsidTr="008F0127">
        <w:trPr>
          <w:gridAfter w:val="1"/>
          <w:wAfter w:w="11" w:type="dxa"/>
          <w:trHeight w:val="846"/>
        </w:trPr>
        <w:tc>
          <w:tcPr>
            <w:tcW w:w="1202" w:type="dxa"/>
            <w:shd w:val="clear" w:color="auto" w:fill="FFFFFF"/>
            <w:noWrap/>
            <w:vAlign w:val="center"/>
          </w:tcPr>
          <w:p w:rsidR="00572DC1" w:rsidRPr="00410946" w:rsidRDefault="00572DC1" w:rsidP="007B27C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1094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Técnico </w:t>
            </w:r>
            <w:r w:rsidR="007B27C4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no Diplomado 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572DC1" w:rsidRPr="008F0127" w:rsidRDefault="007B27C4" w:rsidP="0041094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 w:rsidRPr="008F0127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Laboratorio Clínico 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72DC1" w:rsidRPr="00E7174A" w:rsidRDefault="007B27C4" w:rsidP="0041094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</w:t>
            </w:r>
            <w:r w:rsidR="00572DC1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-00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center"/>
          </w:tcPr>
          <w:p w:rsidR="00572DC1" w:rsidRPr="00572DC1" w:rsidRDefault="00572DC1" w:rsidP="0062343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72DC1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</w:t>
            </w:r>
            <w:r w:rsidR="007B27C4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DC1" w:rsidRPr="00572DC1" w:rsidRDefault="00572DC1" w:rsidP="004109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72DC1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3,500.00</w:t>
            </w:r>
          </w:p>
        </w:tc>
        <w:tc>
          <w:tcPr>
            <w:tcW w:w="1560" w:type="dxa"/>
            <w:vMerge/>
            <w:shd w:val="clear" w:color="auto" w:fill="FFFFFF"/>
            <w:noWrap/>
            <w:vAlign w:val="center"/>
          </w:tcPr>
          <w:p w:rsidR="00572DC1" w:rsidRPr="00572DC1" w:rsidRDefault="00572DC1" w:rsidP="004109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72DC1" w:rsidRDefault="00572DC1" w:rsidP="004109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E7174A" w:rsidRPr="00F279F9" w:rsidTr="007B27C4">
        <w:trPr>
          <w:trHeight w:val="281"/>
        </w:trPr>
        <w:tc>
          <w:tcPr>
            <w:tcW w:w="4257" w:type="dxa"/>
            <w:gridSpan w:val="4"/>
            <w:vAlign w:val="center"/>
          </w:tcPr>
          <w:p w:rsidR="00E7174A" w:rsidRDefault="00E7174A" w:rsidP="00E717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954" w:type="dxa"/>
            <w:gridSpan w:val="5"/>
            <w:vAlign w:val="center"/>
          </w:tcPr>
          <w:p w:rsidR="00E7174A" w:rsidRPr="00F279F9" w:rsidRDefault="00E7174A" w:rsidP="00E717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F01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689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</w:tbl>
    <w:p w:rsidR="006A03DF" w:rsidRDefault="006A03DF" w:rsidP="00691839">
      <w:pPr>
        <w:rPr>
          <w:rFonts w:cs="Arial"/>
          <w:b/>
        </w:rPr>
      </w:pPr>
    </w:p>
    <w:p w:rsidR="005A6999" w:rsidRPr="006F7EEE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:rsidR="00623431" w:rsidRPr="00623431" w:rsidRDefault="00623431" w:rsidP="00623431">
      <w:pPr>
        <w:pStyle w:val="Sangradetextonormal"/>
        <w:ind w:left="720" w:firstLine="0"/>
        <w:jc w:val="both"/>
        <w:rPr>
          <w:rFonts w:ascii="Arial" w:hAnsi="Arial" w:cs="Arial"/>
        </w:rPr>
      </w:pPr>
      <w:r w:rsidRPr="00623431">
        <w:rPr>
          <w:rFonts w:ascii="Arial" w:hAnsi="Arial" w:cs="Arial"/>
        </w:rPr>
        <w:t>Centro Nacional de Salud Renal.</w:t>
      </w:r>
    </w:p>
    <w:p w:rsidR="005A6999" w:rsidRPr="006F7EEE" w:rsidRDefault="005A6999" w:rsidP="005E7A54">
      <w:pPr>
        <w:pStyle w:val="Sangradetextonormal"/>
        <w:jc w:val="both"/>
        <w:rPr>
          <w:rFonts w:ascii="Arial" w:hAnsi="Arial" w:cs="Arial"/>
          <w:b/>
        </w:rPr>
      </w:pPr>
    </w:p>
    <w:p w:rsidR="005A6999" w:rsidRPr="00623431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23431">
        <w:rPr>
          <w:rFonts w:ascii="Arial" w:hAnsi="Arial" w:cs="Arial"/>
          <w:b/>
        </w:rPr>
        <w:t>Dependencia encargada de realizar el proceso de contratación</w:t>
      </w:r>
    </w:p>
    <w:p w:rsidR="00623431" w:rsidRPr="00623431" w:rsidRDefault="00623431" w:rsidP="00623431">
      <w:pPr>
        <w:pStyle w:val="Sangradetextonormal"/>
        <w:ind w:left="720" w:firstLine="0"/>
        <w:jc w:val="both"/>
        <w:rPr>
          <w:rFonts w:ascii="Arial" w:hAnsi="Arial" w:cs="Arial"/>
        </w:rPr>
      </w:pPr>
      <w:r w:rsidRPr="00623431">
        <w:rPr>
          <w:rFonts w:ascii="Arial" w:hAnsi="Arial" w:cs="Arial"/>
        </w:rPr>
        <w:t>División de Recursos Humanos del Centro Nacional de Salud Renal.</w:t>
      </w:r>
    </w:p>
    <w:p w:rsidR="00E7174A" w:rsidRPr="006F7EEE" w:rsidRDefault="00E7174A" w:rsidP="005E7A54">
      <w:pPr>
        <w:pStyle w:val="Sangradetextonormal"/>
        <w:ind w:left="708"/>
        <w:jc w:val="both"/>
        <w:rPr>
          <w:rFonts w:ascii="Arial" w:hAnsi="Arial" w:cs="Arial"/>
          <w:b/>
        </w:rPr>
      </w:pPr>
    </w:p>
    <w:p w:rsidR="005A6999" w:rsidRPr="006F7EEE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:rsidR="00683BDA" w:rsidRDefault="00683BDA" w:rsidP="00683BDA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C332C0" w:rsidRDefault="00C332C0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CB628F" w:rsidRPr="006F7EEE" w:rsidRDefault="005A6999" w:rsidP="00CB628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</w:t>
      </w:r>
      <w:r w:rsidR="006D7426" w:rsidRPr="006F7EEE">
        <w:rPr>
          <w:rFonts w:ascii="Arial" w:hAnsi="Arial" w:cs="Arial"/>
          <w:b/>
        </w:rPr>
        <w:t>:</w:t>
      </w:r>
    </w:p>
    <w:p w:rsidR="0045587F" w:rsidRDefault="0045587F" w:rsidP="0045587F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p w:rsidR="00F226B6" w:rsidRDefault="00F226B6" w:rsidP="00F226B6">
      <w:pPr>
        <w:pStyle w:val="Sangradetextonormal"/>
        <w:ind w:left="686" w:firstLine="0"/>
        <w:jc w:val="both"/>
        <w:rPr>
          <w:rFonts w:ascii="Arial" w:hAnsi="Arial" w:cs="Arial"/>
          <w:b/>
          <w:color w:val="000000"/>
          <w:lang w:eastAsia="es-PE"/>
        </w:rPr>
      </w:pPr>
      <w:r w:rsidRPr="00014534">
        <w:rPr>
          <w:rFonts w:ascii="Arial" w:hAnsi="Arial" w:cs="Arial"/>
          <w:b/>
        </w:rPr>
        <w:t>TECNÓLOGO MÉDICO EN LABORATORIO CLÍNICO Y ANAT</w:t>
      </w:r>
      <w:r>
        <w:rPr>
          <w:rFonts w:ascii="Arial" w:hAnsi="Arial" w:cs="Arial"/>
          <w:b/>
        </w:rPr>
        <w:t>OMIA PATOLÓGICA (</w:t>
      </w:r>
      <w:r>
        <w:rPr>
          <w:rFonts w:ascii="Arial" w:hAnsi="Arial" w:cs="Arial"/>
          <w:b/>
          <w:color w:val="000000"/>
          <w:lang w:eastAsia="es-PE"/>
        </w:rPr>
        <w:t>P2TM-00</w:t>
      </w:r>
      <w:r w:rsidR="006E4D1E">
        <w:rPr>
          <w:rFonts w:ascii="Arial" w:hAnsi="Arial" w:cs="Arial"/>
          <w:b/>
          <w:color w:val="000000"/>
          <w:lang w:eastAsia="es-PE"/>
        </w:rPr>
        <w:t>1</w:t>
      </w:r>
      <w:r w:rsidRPr="00014534">
        <w:rPr>
          <w:rFonts w:ascii="Arial" w:hAnsi="Arial" w:cs="Arial"/>
          <w:b/>
          <w:color w:val="000000"/>
          <w:lang w:eastAsia="es-PE"/>
        </w:rPr>
        <w:t>)</w:t>
      </w:r>
      <w:r w:rsidR="006E4D1E">
        <w:rPr>
          <w:rFonts w:ascii="Arial" w:hAnsi="Arial" w:cs="Arial"/>
          <w:b/>
          <w:color w:val="000000"/>
          <w:lang w:eastAsia="es-PE"/>
        </w:rPr>
        <w:t xml:space="preserve"> </w:t>
      </w:r>
    </w:p>
    <w:p w:rsidR="00F226B6" w:rsidRPr="00014534" w:rsidRDefault="00F226B6" w:rsidP="00F226B6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tbl>
      <w:tblPr>
        <w:tblW w:w="8669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813"/>
      </w:tblGrid>
      <w:tr w:rsidR="00F226B6" w:rsidRPr="00014534" w:rsidTr="00D930B6">
        <w:trPr>
          <w:trHeight w:val="460"/>
        </w:trPr>
        <w:tc>
          <w:tcPr>
            <w:tcW w:w="2856" w:type="dxa"/>
            <w:shd w:val="clear" w:color="auto" w:fill="F2F2F2"/>
            <w:vAlign w:val="center"/>
          </w:tcPr>
          <w:p w:rsidR="00F226B6" w:rsidRPr="00014534" w:rsidRDefault="00F226B6" w:rsidP="00D930B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F226B6" w:rsidRPr="00014534" w:rsidRDefault="00F226B6" w:rsidP="00D930B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81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6B6" w:rsidRPr="00014534" w:rsidRDefault="00F226B6" w:rsidP="00D930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F226B6" w:rsidRPr="00014534" w:rsidTr="00D930B6">
        <w:tc>
          <w:tcPr>
            <w:tcW w:w="2856" w:type="dxa"/>
            <w:vAlign w:val="center"/>
          </w:tcPr>
          <w:p w:rsidR="00F226B6" w:rsidRPr="00014534" w:rsidRDefault="00F226B6" w:rsidP="00D930B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73" w:rsidRDefault="00F226B6" w:rsidP="00D930B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de Tecnólogo Médi</w:t>
            </w:r>
            <w:r w:rsidR="007D5673">
              <w:rPr>
                <w:rFonts w:ascii="Arial" w:hAnsi="Arial" w:cs="Arial"/>
                <w:sz w:val="18"/>
                <w:szCs w:val="18"/>
                <w:lang w:val="es-MX"/>
              </w:rPr>
              <w:t>co en Laboratorio Clínico y Anatomía Patológica.</w:t>
            </w:r>
          </w:p>
          <w:p w:rsidR="00F226B6" w:rsidRPr="0033760B" w:rsidRDefault="00F226B6" w:rsidP="00D930B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:rsidR="00F226B6" w:rsidRPr="0033760B" w:rsidRDefault="00F226B6" w:rsidP="00D930B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33760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F226B6" w:rsidRPr="0033760B" w:rsidRDefault="00F226B6" w:rsidP="00D930B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  <w:p w:rsidR="00F226B6" w:rsidRPr="0033760B" w:rsidRDefault="00F226B6" w:rsidP="00D930B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la constancia de estudios de Postgrado a fines a la profesión.  </w:t>
            </w:r>
            <w:r w:rsidRPr="0033760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F226B6" w:rsidRPr="006E4D1E" w:rsidRDefault="00F226B6" w:rsidP="006E4D1E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t xml:space="preserve">En el caso de los profesionales de la salud de que no sean de nacionalidad peruana, deberán contar con los documentos validados por el Estado Peruano, DNI, Carné de Extranjería o </w:t>
            </w: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Permiso Temporal de Permanencia. Asimismo, las constancias expedidas en el extranjero deberán estar legalizadas en el país en que se emitieron.</w:t>
            </w:r>
          </w:p>
        </w:tc>
      </w:tr>
      <w:tr w:rsidR="00F226B6" w:rsidRPr="00014534" w:rsidTr="00D930B6">
        <w:tc>
          <w:tcPr>
            <w:tcW w:w="2856" w:type="dxa"/>
            <w:vAlign w:val="center"/>
          </w:tcPr>
          <w:p w:rsidR="00F226B6" w:rsidRPr="00014534" w:rsidRDefault="00F226B6" w:rsidP="00D930B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B6" w:rsidRPr="000F0C2D" w:rsidRDefault="009E6B14" w:rsidP="00D930B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Indispensable</w:t>
            </w:r>
            <w:r w:rsidR="00F226B6"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  <w:p w:rsidR="00F226B6" w:rsidRPr="00AE0F7D" w:rsidRDefault="00F226B6" w:rsidP="00D930B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0F7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AE0F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F7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F226B6" w:rsidRPr="00AE0F7D" w:rsidRDefault="00F226B6" w:rsidP="00D930B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0F7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AE0F7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F226B6" w:rsidRPr="00014534" w:rsidRDefault="00F226B6" w:rsidP="00D930B6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F226B6" w:rsidRPr="00014534" w:rsidTr="00D930B6">
        <w:trPr>
          <w:trHeight w:val="345"/>
        </w:trPr>
        <w:tc>
          <w:tcPr>
            <w:tcW w:w="2856" w:type="dxa"/>
            <w:vAlign w:val="center"/>
          </w:tcPr>
          <w:p w:rsidR="00F226B6" w:rsidRPr="00014534" w:rsidRDefault="00F226B6" w:rsidP="00D930B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6" w:rsidRPr="009B48DB" w:rsidRDefault="00F226B6" w:rsidP="00D930B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0F0C2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F226B6" w:rsidRPr="00014534" w:rsidTr="00D930B6">
        <w:trPr>
          <w:trHeight w:val="560"/>
        </w:trPr>
        <w:tc>
          <w:tcPr>
            <w:tcW w:w="2856" w:type="dxa"/>
            <w:vAlign w:val="center"/>
          </w:tcPr>
          <w:p w:rsidR="00F226B6" w:rsidRPr="00014534" w:rsidRDefault="00F226B6" w:rsidP="00D930B6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6" w:rsidRPr="009B48DB" w:rsidRDefault="00F226B6" w:rsidP="00D930B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48D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9B48DB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9B48DB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(</w:t>
            </w:r>
            <w:r w:rsidRPr="00032D24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F226B6" w:rsidRPr="00014534" w:rsidTr="00D930B6">
        <w:trPr>
          <w:trHeight w:val="150"/>
        </w:trPr>
        <w:tc>
          <w:tcPr>
            <w:tcW w:w="2856" w:type="dxa"/>
            <w:vAlign w:val="center"/>
          </w:tcPr>
          <w:p w:rsidR="00F226B6" w:rsidRPr="00014534" w:rsidRDefault="00F226B6" w:rsidP="00D930B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B6" w:rsidRPr="009B48DB" w:rsidRDefault="00F226B6" w:rsidP="00D930B6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F4F1A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9B48DB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:rsidR="00F226B6" w:rsidRPr="009B48DB" w:rsidRDefault="00F226B6" w:rsidP="00D930B6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F4F1A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9B48DB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F226B6" w:rsidRPr="00014534" w:rsidTr="00D930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56" w:type="dxa"/>
            <w:vAlign w:val="center"/>
          </w:tcPr>
          <w:p w:rsidR="00F226B6" w:rsidRPr="00014534" w:rsidRDefault="00F226B6" w:rsidP="00D930B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813" w:type="dxa"/>
            <w:vAlign w:val="center"/>
          </w:tcPr>
          <w:p w:rsidR="00F226B6" w:rsidRPr="009B48DB" w:rsidRDefault="00F226B6" w:rsidP="00D930B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48DB">
              <w:rPr>
                <w:rFonts w:ascii="Arial" w:hAnsi="Arial" w:cs="Arial"/>
                <w:sz w:val="18"/>
                <w:szCs w:val="18"/>
                <w:lang w:val="es-MX"/>
              </w:rPr>
              <w:t xml:space="preserve">CAS Nuevo </w:t>
            </w:r>
          </w:p>
        </w:tc>
      </w:tr>
    </w:tbl>
    <w:p w:rsidR="00F226B6" w:rsidRDefault="00F226B6" w:rsidP="0045587F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p w:rsidR="006E4D1E" w:rsidRPr="00F354B7" w:rsidRDefault="006E4D1E" w:rsidP="006E4D1E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F354B7">
        <w:rPr>
          <w:rFonts w:ascii="Arial" w:hAnsi="Arial" w:cs="Arial"/>
          <w:b/>
        </w:rPr>
        <w:t xml:space="preserve">TECNICO NO DIPLOMADO </w:t>
      </w:r>
      <w:r>
        <w:rPr>
          <w:rFonts w:ascii="Arial" w:hAnsi="Arial" w:cs="Arial"/>
          <w:b/>
        </w:rPr>
        <w:t xml:space="preserve">EN </w:t>
      </w:r>
      <w:r>
        <w:rPr>
          <w:rFonts w:ascii="Arial" w:hAnsi="Arial" w:cs="Arial"/>
          <w:b/>
          <w:color w:val="000000"/>
          <w:lang w:eastAsia="es-PE"/>
        </w:rPr>
        <w:t xml:space="preserve">LABORATORIO CLINICO (T3TND-002)   </w:t>
      </w:r>
    </w:p>
    <w:p w:rsidR="006E4D1E" w:rsidRPr="00057491" w:rsidRDefault="006E4D1E" w:rsidP="006E4D1E"/>
    <w:tbl>
      <w:tblPr>
        <w:tblW w:w="882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5926"/>
      </w:tblGrid>
      <w:tr w:rsidR="006E4D1E" w:rsidRPr="00A53614" w:rsidTr="006E4D1E">
        <w:trPr>
          <w:trHeight w:val="464"/>
        </w:trPr>
        <w:tc>
          <w:tcPr>
            <w:tcW w:w="2899" w:type="dxa"/>
            <w:shd w:val="clear" w:color="auto" w:fill="F2F2F2"/>
            <w:vAlign w:val="center"/>
          </w:tcPr>
          <w:p w:rsidR="006E4D1E" w:rsidRPr="00504F18" w:rsidRDefault="006E4D1E" w:rsidP="00D930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926" w:type="dxa"/>
            <w:shd w:val="clear" w:color="auto" w:fill="F2F2F2"/>
            <w:vAlign w:val="center"/>
          </w:tcPr>
          <w:p w:rsidR="006E4D1E" w:rsidRPr="00504F18" w:rsidRDefault="006E4D1E" w:rsidP="00D930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E4D1E" w:rsidRPr="00A53614" w:rsidTr="006E4D1E">
        <w:trPr>
          <w:trHeight w:val="546"/>
        </w:trPr>
        <w:tc>
          <w:tcPr>
            <w:tcW w:w="2899" w:type="dxa"/>
            <w:vAlign w:val="center"/>
          </w:tcPr>
          <w:p w:rsidR="006E4D1E" w:rsidRPr="00DF3C45" w:rsidRDefault="006E4D1E" w:rsidP="00D930B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926" w:type="dxa"/>
          </w:tcPr>
          <w:p w:rsidR="006E4D1E" w:rsidRPr="00DF3C45" w:rsidRDefault="006E4D1E" w:rsidP="006E4D1E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Título Profesional Técnico en Laboratorio Clínico, </w:t>
            </w: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>emitido por Instituto Superior Tecnológico a nombre de la nación (mínimo 03 años de estudio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6E4D1E" w:rsidRPr="00A53614" w:rsidTr="006E4D1E">
        <w:tc>
          <w:tcPr>
            <w:tcW w:w="2899" w:type="dxa"/>
            <w:vAlign w:val="center"/>
          </w:tcPr>
          <w:p w:rsidR="006E4D1E" w:rsidRPr="00DF3C45" w:rsidRDefault="006E4D1E" w:rsidP="00D930B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926" w:type="dxa"/>
            <w:vAlign w:val="center"/>
          </w:tcPr>
          <w:p w:rsidR="006E4D1E" w:rsidRPr="00E067FB" w:rsidRDefault="006E4D1E" w:rsidP="00D930B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seis (06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meses.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E067F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6E4D1E" w:rsidRPr="00E067FB" w:rsidRDefault="006E4D1E" w:rsidP="00D930B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idad prestadora y/o aseguradora. </w:t>
            </w:r>
            <w:r w:rsidRPr="00C360C1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6E4D1E" w:rsidRPr="00E067FB" w:rsidRDefault="006E4D1E" w:rsidP="00D930B6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6E4D1E" w:rsidRPr="00E067FB" w:rsidRDefault="006E4D1E" w:rsidP="00D930B6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6E4D1E" w:rsidRPr="00A53614" w:rsidTr="006E4D1E">
        <w:trPr>
          <w:trHeight w:val="792"/>
        </w:trPr>
        <w:tc>
          <w:tcPr>
            <w:tcW w:w="2899" w:type="dxa"/>
            <w:vAlign w:val="center"/>
          </w:tcPr>
          <w:p w:rsidR="006E4D1E" w:rsidRPr="00DF3C45" w:rsidRDefault="006E4D1E" w:rsidP="00D930B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926" w:type="dxa"/>
            <w:vAlign w:val="center"/>
          </w:tcPr>
          <w:p w:rsidR="006E4D1E" w:rsidRPr="00DF3C45" w:rsidRDefault="006E4D1E" w:rsidP="00D930B6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</w:rPr>
              <w:t xml:space="preserve">l servicio convocado, 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a partir del año 2015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6E4D1E" w:rsidRPr="00A53614" w:rsidTr="006E4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899" w:type="dxa"/>
            <w:vAlign w:val="center"/>
          </w:tcPr>
          <w:p w:rsidR="006E4D1E" w:rsidRPr="00DF3C45" w:rsidRDefault="006E4D1E" w:rsidP="00D930B6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26" w:type="dxa"/>
            <w:vAlign w:val="center"/>
          </w:tcPr>
          <w:p w:rsidR="006E4D1E" w:rsidRDefault="006E4D1E" w:rsidP="00D930B6">
            <w:pPr>
              <w:pStyle w:val="Prrafodelista"/>
              <w:numPr>
                <w:ilvl w:val="0"/>
                <w:numId w:val="26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C4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D24AB6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6E4D1E" w:rsidRPr="00DF3C45" w:rsidRDefault="006E4D1E" w:rsidP="00D930B6">
            <w:pPr>
              <w:pStyle w:val="Prrafodelista"/>
              <w:numPr>
                <w:ilvl w:val="0"/>
                <w:numId w:val="26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D24AB6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6E4D1E" w:rsidRPr="00A53614" w:rsidTr="006E4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99" w:type="dxa"/>
            <w:vAlign w:val="center"/>
          </w:tcPr>
          <w:p w:rsidR="006E4D1E" w:rsidRPr="00DF3C45" w:rsidRDefault="006E4D1E" w:rsidP="00D930B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26" w:type="dxa"/>
            <w:vAlign w:val="center"/>
          </w:tcPr>
          <w:p w:rsidR="006E4D1E" w:rsidRPr="00DF3C45" w:rsidRDefault="006E4D1E" w:rsidP="00D930B6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6E4D1E" w:rsidRPr="00DF3C45" w:rsidRDefault="006E4D1E" w:rsidP="00D930B6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95EDC" w:rsidRPr="009B48DB" w:rsidTr="00295E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DC" w:rsidRPr="00014534" w:rsidRDefault="00295EDC" w:rsidP="00295ED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DC" w:rsidRPr="00295EDC" w:rsidRDefault="00295EDC" w:rsidP="00742BF4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5EDC">
              <w:rPr>
                <w:rFonts w:ascii="Arial" w:hAnsi="Arial" w:cs="Arial"/>
                <w:b/>
                <w:sz w:val="18"/>
                <w:szCs w:val="18"/>
              </w:rPr>
              <w:t xml:space="preserve">CAS Nuevo </w:t>
            </w:r>
          </w:p>
        </w:tc>
      </w:tr>
    </w:tbl>
    <w:p w:rsidR="006A339A" w:rsidRDefault="006A339A" w:rsidP="00F226B6">
      <w:pPr>
        <w:pStyle w:val="Textoindependiente"/>
        <w:spacing w:after="0"/>
        <w:ind w:left="709" w:hanging="93"/>
        <w:jc w:val="both"/>
        <w:rPr>
          <w:rFonts w:ascii="Arial" w:hAnsi="Arial" w:cs="Arial"/>
          <w:b/>
          <w:bCs/>
          <w:sz w:val="16"/>
          <w:szCs w:val="16"/>
        </w:rPr>
      </w:pPr>
    </w:p>
    <w:p w:rsidR="006A339A" w:rsidRDefault="006A339A" w:rsidP="00C80927">
      <w:pPr>
        <w:pStyle w:val="Sangradetextonormal"/>
        <w:ind w:left="708"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:rsidR="006C20C1" w:rsidRDefault="006C20C1" w:rsidP="003803CE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AB4899">
        <w:rPr>
          <w:rFonts w:ascii="Arial" w:hAnsi="Arial" w:cs="Arial"/>
          <w:b/>
          <w:bCs/>
          <w:sz w:val="16"/>
          <w:szCs w:val="16"/>
          <w:lang w:val="es-MX"/>
        </w:rPr>
        <w:t>Nota: La acreditación implica presentar copia de los documentos sustentatorios. Los postulantes que no lo hagan serán descalificados.</w:t>
      </w:r>
      <w:r w:rsidR="00AB4899" w:rsidRPr="00AB4899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AB4899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AB4899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AB4899">
        <w:rPr>
          <w:rFonts w:ascii="Arial" w:hAnsi="Arial" w:cs="Arial"/>
          <w:b/>
          <w:bCs/>
          <w:sz w:val="16"/>
          <w:szCs w:val="16"/>
          <w:lang w:val="es-MX"/>
        </w:rPr>
        <w:t>.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</w:p>
    <w:p w:rsidR="00F226B6" w:rsidRPr="006F7EEE" w:rsidRDefault="00F226B6" w:rsidP="003803CE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647C04" w:rsidRPr="006F7EEE" w:rsidRDefault="005A6999" w:rsidP="0022700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:rsidR="00281B34" w:rsidRPr="006F7EEE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647C04" w:rsidRPr="006F7EEE" w:rsidTr="00E5767E">
        <w:trPr>
          <w:trHeight w:val="291"/>
        </w:trPr>
        <w:tc>
          <w:tcPr>
            <w:tcW w:w="2977" w:type="dxa"/>
            <w:shd w:val="clear" w:color="auto" w:fill="F2F2F2"/>
          </w:tcPr>
          <w:p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/>
          </w:tcPr>
          <w:p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6F7EEE" w:rsidTr="00C360C1">
        <w:trPr>
          <w:trHeight w:val="336"/>
        </w:trPr>
        <w:tc>
          <w:tcPr>
            <w:tcW w:w="2977" w:type="dxa"/>
            <w:vAlign w:val="center"/>
          </w:tcPr>
          <w:p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:rsidTr="008176DD">
        <w:trPr>
          <w:trHeight w:val="426"/>
        </w:trPr>
        <w:tc>
          <w:tcPr>
            <w:tcW w:w="2977" w:type="dxa"/>
            <w:vAlign w:val="center"/>
          </w:tcPr>
          <w:p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647C04" w:rsidRPr="006F7EEE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6F7EEE" w:rsidTr="00C360C1">
        <w:trPr>
          <w:trHeight w:val="349"/>
        </w:trPr>
        <w:tc>
          <w:tcPr>
            <w:tcW w:w="2977" w:type="dxa"/>
            <w:vAlign w:val="center"/>
          </w:tcPr>
          <w:p w:rsidR="003B6682" w:rsidRPr="006F7EEE" w:rsidRDefault="007A05C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:rsidTr="00C360C1">
        <w:trPr>
          <w:trHeight w:val="410"/>
        </w:trPr>
        <w:tc>
          <w:tcPr>
            <w:tcW w:w="2977" w:type="dxa"/>
            <w:vAlign w:val="center"/>
          </w:tcPr>
          <w:p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647C04" w:rsidRPr="006F7EEE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:rsidR="00D23D46" w:rsidRPr="006F7EEE" w:rsidRDefault="00D23D46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90274" w:rsidRPr="006F7EEE" w:rsidRDefault="00A90274" w:rsidP="00A9027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:rsidR="007779B5" w:rsidRPr="006F7EEE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AC38B1" w:rsidRPr="006F7EEE" w:rsidRDefault="007779B5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</w:t>
      </w:r>
      <w:r w:rsidR="00AC38B1" w:rsidRPr="006F7EEE">
        <w:rPr>
          <w:rFonts w:ascii="Arial" w:hAnsi="Arial" w:cs="Arial"/>
          <w:sz w:val="20"/>
          <w:szCs w:val="20"/>
        </w:rPr>
        <w:t>enviar al cor</w:t>
      </w:r>
      <w:r w:rsidR="00FB198C" w:rsidRPr="006F7EEE">
        <w:rPr>
          <w:rFonts w:ascii="Arial" w:hAnsi="Arial" w:cs="Arial"/>
          <w:sz w:val="20"/>
          <w:szCs w:val="20"/>
        </w:rPr>
        <w:t>reo</w:t>
      </w:r>
      <w:r w:rsidR="00D244ED">
        <w:rPr>
          <w:rFonts w:ascii="Arial" w:hAnsi="Arial" w:cs="Arial"/>
          <w:sz w:val="20"/>
          <w:szCs w:val="20"/>
        </w:rPr>
        <w:t xml:space="preserve"> electrónico (véase numeral IX</w:t>
      </w:r>
      <w:r w:rsidR="00AC38B1" w:rsidRPr="006F7EEE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="007D5673">
        <w:rPr>
          <w:rFonts w:ascii="Arial" w:hAnsi="Arial" w:cs="Arial"/>
          <w:b/>
          <w:sz w:val="20"/>
          <w:szCs w:val="20"/>
        </w:rPr>
        <w:t xml:space="preserve">Formatos 01, 02, 03, 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05 </w:t>
      </w:r>
      <w:r w:rsidR="007D5673">
        <w:rPr>
          <w:rFonts w:ascii="Arial" w:hAnsi="Arial" w:cs="Arial"/>
          <w:b/>
          <w:sz w:val="20"/>
          <w:szCs w:val="20"/>
        </w:rPr>
        <w:t xml:space="preserve">y 06 de corresponder, 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debidamente firmados y con la impresión dactilar 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y </w:t>
      </w:r>
      <w:r w:rsidR="00AC38B1" w:rsidRPr="006F7EEE">
        <w:rPr>
          <w:rFonts w:ascii="Arial" w:hAnsi="Arial" w:cs="Arial"/>
          <w:b/>
          <w:sz w:val="20"/>
          <w:szCs w:val="20"/>
        </w:rPr>
        <w:t>CV documentado</w:t>
      </w:r>
      <w:r w:rsidR="00AC38B1" w:rsidRPr="006F7EEE">
        <w:rPr>
          <w:rFonts w:ascii="Arial" w:hAnsi="Arial" w:cs="Arial"/>
          <w:sz w:val="20"/>
          <w:szCs w:val="20"/>
        </w:rPr>
        <w:t xml:space="preserve"> (</w:t>
      </w:r>
      <w:r w:rsidR="0062092B" w:rsidRPr="006F7EEE">
        <w:rPr>
          <w:rFonts w:ascii="Arial" w:hAnsi="Arial" w:cs="Arial"/>
          <w:sz w:val="20"/>
          <w:szCs w:val="20"/>
        </w:rPr>
        <w:t>debidamente llenado</w:t>
      </w:r>
      <w:r w:rsidR="00AC38B1" w:rsidRPr="006F7EEE">
        <w:rPr>
          <w:rFonts w:ascii="Arial" w:hAnsi="Arial" w:cs="Arial"/>
          <w:sz w:val="20"/>
          <w:szCs w:val="20"/>
        </w:rPr>
        <w:t xml:space="preserve"> y firmada en cada hoja, 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cargadas en formato PDF), </w:t>
      </w:r>
      <w:r w:rsidR="00AC38B1" w:rsidRPr="006F7EEE">
        <w:rPr>
          <w:rFonts w:ascii="Arial" w:hAnsi="Arial" w:cs="Arial"/>
          <w:sz w:val="20"/>
          <w:szCs w:val="20"/>
        </w:rPr>
        <w:t xml:space="preserve">indicando en el asunto del correo </w:t>
      </w:r>
      <w:r w:rsidR="006E4D1E">
        <w:rPr>
          <w:rFonts w:ascii="Arial" w:hAnsi="Arial" w:cs="Arial"/>
          <w:b/>
          <w:sz w:val="20"/>
          <w:szCs w:val="20"/>
        </w:rPr>
        <w:t>P.S. 005</w:t>
      </w:r>
      <w:r w:rsidR="00742E73">
        <w:rPr>
          <w:rFonts w:ascii="Arial" w:hAnsi="Arial" w:cs="Arial"/>
          <w:b/>
          <w:sz w:val="20"/>
          <w:szCs w:val="20"/>
        </w:rPr>
        <w:t>-CAS-</w:t>
      </w:r>
      <w:r w:rsidR="00FE4E57">
        <w:rPr>
          <w:rFonts w:ascii="Arial" w:hAnsi="Arial" w:cs="Arial"/>
          <w:b/>
          <w:sz w:val="20"/>
          <w:szCs w:val="20"/>
        </w:rPr>
        <w:t>CNSR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-2020 y </w:t>
      </w:r>
      <w:r w:rsidR="00AC38B1" w:rsidRPr="006F7EEE">
        <w:rPr>
          <w:rFonts w:ascii="Arial" w:hAnsi="Arial" w:cs="Arial"/>
          <w:b/>
          <w:sz w:val="20"/>
          <w:szCs w:val="20"/>
        </w:rPr>
        <w:t>el Código</w:t>
      </w:r>
      <w:r w:rsidR="006F616F">
        <w:rPr>
          <w:rFonts w:ascii="Arial" w:hAnsi="Arial" w:cs="Arial"/>
          <w:b/>
          <w:sz w:val="20"/>
          <w:szCs w:val="20"/>
        </w:rPr>
        <w:t xml:space="preserve"> del cargo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 al cual postula, </w:t>
      </w:r>
      <w:r w:rsidR="00AC38B1" w:rsidRPr="006F7EEE">
        <w:rPr>
          <w:rFonts w:ascii="Arial" w:hAnsi="Arial" w:cs="Arial"/>
          <w:sz w:val="20"/>
          <w:szCs w:val="20"/>
        </w:rPr>
        <w:t xml:space="preserve">caso contrario 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NO </w:t>
      </w:r>
      <w:r w:rsidR="00AC38B1" w:rsidRPr="006F7EEE">
        <w:rPr>
          <w:rFonts w:ascii="Arial" w:hAnsi="Arial" w:cs="Arial"/>
          <w:sz w:val="20"/>
          <w:szCs w:val="20"/>
        </w:rPr>
        <w:t>se evaluará lo presentado.</w:t>
      </w: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La información consign</w:t>
      </w:r>
      <w:r w:rsidR="004544E1">
        <w:rPr>
          <w:rFonts w:ascii="Arial" w:hAnsi="Arial" w:cs="Arial"/>
          <w:sz w:val="20"/>
          <w:szCs w:val="20"/>
        </w:rPr>
        <w:t xml:space="preserve">ada en los Formatos 01, 02, 03, </w:t>
      </w:r>
      <w:r w:rsidRPr="006F7EEE">
        <w:rPr>
          <w:rFonts w:ascii="Arial" w:hAnsi="Arial" w:cs="Arial"/>
          <w:sz w:val="20"/>
          <w:szCs w:val="20"/>
        </w:rPr>
        <w:t>05</w:t>
      </w:r>
      <w:r w:rsidR="004544E1">
        <w:rPr>
          <w:rFonts w:ascii="Arial" w:hAnsi="Arial" w:cs="Arial"/>
          <w:sz w:val="20"/>
          <w:szCs w:val="20"/>
        </w:rPr>
        <w:t xml:space="preserve"> y 06 de corresponder,</w:t>
      </w:r>
      <w:r w:rsidRPr="006F7EEE">
        <w:rPr>
          <w:rFonts w:ascii="Arial" w:hAnsi="Arial" w:cs="Arial"/>
          <w:sz w:val="20"/>
          <w:szCs w:val="20"/>
        </w:rPr>
        <w:t xml:space="preserve"> tienen carácter de Declaración Jurada, por lo que el/la postulante será responsable de la información consignada en dichos documentos y se somete al proceso de fiscalización posterior que lleve a cabo la entidad.</w:t>
      </w: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AC38B1" w:rsidRPr="006F7EEE" w:rsidRDefault="0062092B" w:rsidP="00AC38B1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NOTA. -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 </w:t>
      </w:r>
      <w:r w:rsidR="00AC38B1" w:rsidRPr="006F7EEE">
        <w:rPr>
          <w:rFonts w:ascii="Arial" w:hAnsi="Arial" w:cs="Arial"/>
          <w:sz w:val="20"/>
          <w:szCs w:val="20"/>
        </w:rPr>
        <w:t>Las postulaciones que se reciban en otro formato no serán consideradas aptas</w:t>
      </w:r>
      <w:r w:rsidRPr="006F7EEE">
        <w:rPr>
          <w:rFonts w:ascii="Arial" w:hAnsi="Arial" w:cs="Arial"/>
          <w:sz w:val="20"/>
          <w:szCs w:val="20"/>
        </w:rPr>
        <w:t>/os</w:t>
      </w:r>
      <w:r w:rsidR="00AC38B1" w:rsidRPr="006F7EEE">
        <w:rPr>
          <w:rFonts w:ascii="Arial" w:hAnsi="Arial" w:cs="Arial"/>
          <w:sz w:val="20"/>
          <w:szCs w:val="20"/>
        </w:rPr>
        <w:t xml:space="preserve"> para el proceso.</w:t>
      </w:r>
    </w:p>
    <w:p w:rsidR="007779B5" w:rsidRDefault="007779B5" w:rsidP="0062092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2092B" w:rsidRPr="006F7EEE" w:rsidRDefault="0062092B" w:rsidP="0062092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:rsidR="0062092B" w:rsidRPr="006F7EEE" w:rsidRDefault="007779B5" w:rsidP="004B048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Declaración Jurada de Cumplimiento de Requisitos</w:t>
      </w:r>
      <w:r w:rsidR="00A0119C" w:rsidRPr="006F7EEE">
        <w:rPr>
          <w:rFonts w:ascii="Arial" w:hAnsi="Arial" w:cs="Arial"/>
          <w:sz w:val="20"/>
          <w:szCs w:val="20"/>
        </w:rPr>
        <w:t>.</w:t>
      </w:r>
      <w:r w:rsidRPr="006F7EEE">
        <w:rPr>
          <w:rFonts w:ascii="Arial" w:hAnsi="Arial" w:cs="Arial"/>
          <w:sz w:val="20"/>
          <w:szCs w:val="20"/>
        </w:rPr>
        <w:t xml:space="preserve"> </w:t>
      </w:r>
      <w:r w:rsidRPr="006F7EEE">
        <w:rPr>
          <w:rFonts w:ascii="Arial" w:hAnsi="Arial" w:cs="Arial"/>
          <w:b/>
          <w:sz w:val="20"/>
          <w:szCs w:val="20"/>
        </w:rPr>
        <w:t>(Formato 1)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62092B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:rsidR="0062092B" w:rsidRPr="006F7EEE" w:rsidRDefault="007779B5" w:rsidP="004B048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Declaración Jurada sobre Impedimento y Nepotismo</w:t>
      </w:r>
      <w:r w:rsidR="00A0119C" w:rsidRPr="006F7EEE">
        <w:rPr>
          <w:rFonts w:ascii="Arial" w:hAnsi="Arial" w:cs="Arial"/>
          <w:sz w:val="20"/>
          <w:szCs w:val="20"/>
        </w:rPr>
        <w:t>.</w:t>
      </w:r>
      <w:r w:rsidRPr="006F7EEE">
        <w:rPr>
          <w:rFonts w:ascii="Arial" w:hAnsi="Arial" w:cs="Arial"/>
          <w:sz w:val="20"/>
          <w:szCs w:val="20"/>
        </w:rPr>
        <w:t xml:space="preserve"> </w:t>
      </w:r>
      <w:r w:rsidRPr="006F7EEE">
        <w:rPr>
          <w:rFonts w:ascii="Arial" w:hAnsi="Arial" w:cs="Arial"/>
          <w:b/>
          <w:sz w:val="20"/>
          <w:szCs w:val="20"/>
        </w:rPr>
        <w:t>(Formato 2)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 </w:t>
      </w:r>
    </w:p>
    <w:p w:rsidR="0062092B" w:rsidRPr="006F7EEE" w:rsidRDefault="00DC3F29" w:rsidP="0062092B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62092B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:rsidR="00FB198C" w:rsidRDefault="007779B5" w:rsidP="004B048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Declaración Jurada de Confidencialidad e Incompatibilidad</w:t>
      </w:r>
      <w:r w:rsidR="00A0119C" w:rsidRPr="006F7EEE">
        <w:rPr>
          <w:rFonts w:ascii="Arial" w:hAnsi="Arial" w:cs="Arial"/>
          <w:sz w:val="20"/>
          <w:szCs w:val="20"/>
        </w:rPr>
        <w:t xml:space="preserve">. </w:t>
      </w:r>
      <w:r w:rsidRPr="006F7EEE">
        <w:rPr>
          <w:rFonts w:ascii="Arial" w:hAnsi="Arial" w:cs="Arial"/>
          <w:b/>
          <w:sz w:val="20"/>
          <w:szCs w:val="20"/>
        </w:rPr>
        <w:t>(Formato 3)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62092B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:rsidR="0062092B" w:rsidRPr="006F7EEE" w:rsidRDefault="007779B5" w:rsidP="004B048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Declaración Jurada de no registrar antecedentes penales</w:t>
      </w:r>
      <w:r w:rsidR="00A0119C" w:rsidRPr="006F7EEE">
        <w:rPr>
          <w:rFonts w:ascii="Arial" w:hAnsi="Arial" w:cs="Arial"/>
          <w:sz w:val="20"/>
          <w:szCs w:val="20"/>
        </w:rPr>
        <w:t>.</w:t>
      </w:r>
      <w:r w:rsidRPr="006F7EEE">
        <w:rPr>
          <w:rFonts w:ascii="Arial" w:hAnsi="Arial" w:cs="Arial"/>
          <w:sz w:val="20"/>
          <w:szCs w:val="20"/>
        </w:rPr>
        <w:t xml:space="preserve"> </w:t>
      </w:r>
      <w:r w:rsidRPr="006F7EEE">
        <w:rPr>
          <w:rFonts w:ascii="Arial" w:hAnsi="Arial" w:cs="Arial"/>
          <w:b/>
          <w:sz w:val="20"/>
          <w:szCs w:val="20"/>
        </w:rPr>
        <w:t>(Formato 5)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 </w:t>
      </w:r>
    </w:p>
    <w:p w:rsidR="0062092B" w:rsidRPr="006F7EEE" w:rsidRDefault="00DC3F29" w:rsidP="0062092B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62092B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:rsidR="004544E1" w:rsidRPr="00DD505C" w:rsidRDefault="004544E1" w:rsidP="004544E1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 </w:t>
      </w:r>
      <w:r w:rsidRPr="00DD50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</w:p>
    <w:p w:rsidR="004544E1" w:rsidRPr="003230AE" w:rsidRDefault="004544E1" w:rsidP="004544E1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2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:rsidR="00DA312E" w:rsidRDefault="00DA312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0119C" w:rsidRPr="006F7EEE" w:rsidRDefault="005A6999" w:rsidP="00FB19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:rsidR="00A0119C" w:rsidRPr="006F7EEE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A0119C" w:rsidRPr="006F7EEE" w:rsidTr="00D737BE">
        <w:trPr>
          <w:trHeight w:val="367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A0119C" w:rsidRPr="006F7EEE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6F7EEE" w:rsidTr="00D737BE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6F7EEE" w:rsidTr="008811E0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E4DD1" w:rsidRPr="006F7EEE" w:rsidRDefault="00CE4DD1" w:rsidP="008F01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1E7C07" w:rsidRPr="006F7EEE" w:rsidRDefault="00CE4DD1" w:rsidP="008F01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5E7A0A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05 y </w:t>
            </w:r>
            <w:r w:rsidR="005E7A0A">
              <w:rPr>
                <w:rFonts w:ascii="Arial" w:hAnsi="Arial" w:cs="Arial"/>
                <w:sz w:val="18"/>
                <w:szCs w:val="18"/>
                <w:lang w:val="es-MX"/>
              </w:rPr>
              <w:t xml:space="preserve">06 de corresponder y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CV documentado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a los correos electrónicos de la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División/Oficina de Recursos Humanos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(véase </w:t>
            </w:r>
            <w:r w:rsidR="00D71D23">
              <w:rPr>
                <w:rFonts w:ascii="Arial" w:hAnsi="Arial" w:cs="Arial"/>
                <w:sz w:val="18"/>
                <w:szCs w:val="18"/>
                <w:lang w:val="es-MX"/>
              </w:rPr>
              <w:t>numeral IX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A312E" w:rsidRPr="00050993" w:rsidRDefault="009B0869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743990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</w:t>
            </w:r>
            <w:r w:rsidR="007D5673">
              <w:rPr>
                <w:rFonts w:ascii="Arial" w:hAnsi="Arial" w:cs="Arial"/>
                <w:sz w:val="18"/>
                <w:szCs w:val="18"/>
                <w:lang w:eastAsia="es-ES"/>
              </w:rPr>
              <w:t>16 de julio</w:t>
            </w:r>
            <w:r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A0119C" w:rsidRPr="00050993">
              <w:rPr>
                <w:rFonts w:ascii="Arial" w:hAnsi="Arial" w:cs="Arial"/>
                <w:sz w:val="18"/>
                <w:szCs w:val="18"/>
                <w:lang w:eastAsia="es-ES"/>
              </w:rPr>
              <w:t>al</w:t>
            </w:r>
            <w:r w:rsidR="00BA65B1"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7D5673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  <w:r w:rsidR="00480D67"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743990">
              <w:rPr>
                <w:rFonts w:ascii="Arial" w:hAnsi="Arial" w:cs="Arial"/>
                <w:sz w:val="18"/>
                <w:szCs w:val="18"/>
                <w:lang w:eastAsia="es-ES"/>
              </w:rPr>
              <w:t>ju</w:t>
            </w:r>
            <w:r w:rsidR="007D5673">
              <w:rPr>
                <w:rFonts w:ascii="Arial" w:hAnsi="Arial" w:cs="Arial"/>
                <w:sz w:val="18"/>
                <w:szCs w:val="18"/>
                <w:lang w:eastAsia="es-ES"/>
              </w:rPr>
              <w:t>l</w:t>
            </w:r>
            <w:r w:rsidR="00743990">
              <w:rPr>
                <w:rFonts w:ascii="Arial" w:hAnsi="Arial" w:cs="Arial"/>
                <w:sz w:val="18"/>
                <w:szCs w:val="18"/>
                <w:lang w:eastAsia="es-ES"/>
              </w:rPr>
              <w:t>io</w:t>
            </w:r>
            <w:r w:rsidR="00480D67"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 </w:t>
            </w:r>
          </w:p>
          <w:p w:rsidR="00A0119C" w:rsidRDefault="00480D67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(hasta las </w:t>
            </w:r>
            <w:r w:rsidR="00D23D46" w:rsidRPr="00050993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743990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  <w:r w:rsidRPr="00050993">
              <w:rPr>
                <w:rFonts w:ascii="Arial" w:hAnsi="Arial" w:cs="Arial"/>
                <w:sz w:val="18"/>
                <w:szCs w:val="18"/>
                <w:lang w:eastAsia="es-ES"/>
              </w:rPr>
              <w:t>:00 h</w:t>
            </w:r>
            <w:r w:rsidR="00AB4899" w:rsidRPr="00050993">
              <w:rPr>
                <w:rFonts w:ascii="Arial" w:hAnsi="Arial" w:cs="Arial"/>
                <w:sz w:val="18"/>
                <w:szCs w:val="18"/>
                <w:lang w:eastAsia="es-ES"/>
              </w:rPr>
              <w:t>oras</w:t>
            </w:r>
            <w:r w:rsidRPr="00050993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  <w:p w:rsidR="00DA312E" w:rsidRPr="006F7EEE" w:rsidRDefault="00DA312E" w:rsidP="00D24AB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119C" w:rsidRPr="006F7EEE" w:rsidRDefault="006F616F" w:rsidP="00D23D4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CE4DD1" w:rsidRPr="006F7EEE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  <w:r w:rsidR="008D1D3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D1D36" w:rsidRPr="006F7EEE">
              <w:rPr>
                <w:rFonts w:ascii="Arial" w:hAnsi="Arial" w:cs="Arial"/>
                <w:sz w:val="16"/>
                <w:szCs w:val="16"/>
              </w:rPr>
              <w:t xml:space="preserve"> SGGI</w:t>
            </w:r>
            <w:r w:rsidR="008D1D36">
              <w:rPr>
                <w:rFonts w:ascii="Arial" w:hAnsi="Arial" w:cs="Arial"/>
                <w:sz w:val="16"/>
                <w:szCs w:val="16"/>
              </w:rPr>
              <w:t>-</w:t>
            </w:r>
            <w:r w:rsidR="008D1D36" w:rsidRPr="006F7EEE">
              <w:rPr>
                <w:rFonts w:ascii="Arial" w:hAnsi="Arial" w:cs="Arial"/>
                <w:sz w:val="16"/>
                <w:szCs w:val="16"/>
              </w:rPr>
              <w:t xml:space="preserve"> GCTIC</w:t>
            </w:r>
          </w:p>
        </w:tc>
      </w:tr>
      <w:tr w:rsidR="00A0119C" w:rsidRPr="006F7EEE" w:rsidTr="00D737BE">
        <w:trPr>
          <w:trHeight w:val="281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6F7EEE" w:rsidTr="008811E0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A0119C" w:rsidRPr="006F7EEE" w:rsidRDefault="00CE4DD1" w:rsidP="00CE4DD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119C" w:rsidRPr="006F7EEE" w:rsidRDefault="009B0869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 </w:t>
            </w:r>
            <w:r w:rsidRPr="00050993">
              <w:rPr>
                <w:rFonts w:ascii="Arial" w:hAnsi="Arial" w:cs="Arial"/>
                <w:sz w:val="18"/>
                <w:szCs w:val="18"/>
                <w:lang w:val="es-MX"/>
              </w:rPr>
              <w:t xml:space="preserve">partir del </w:t>
            </w:r>
            <w:r w:rsidR="008F0127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313E93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CE4DD1" w:rsidRPr="0005099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D35BA2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8F0127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D35BA2">
              <w:rPr>
                <w:rFonts w:ascii="Arial" w:hAnsi="Arial" w:cs="Arial"/>
                <w:sz w:val="18"/>
                <w:szCs w:val="18"/>
                <w:lang w:val="es-MX"/>
              </w:rPr>
              <w:t>io</w:t>
            </w:r>
            <w:r w:rsidR="00B35299" w:rsidRPr="0005099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0119C" w:rsidRPr="00050993">
              <w:rPr>
                <w:rFonts w:ascii="Arial" w:hAnsi="Arial" w:cs="Arial"/>
                <w:sz w:val="18"/>
                <w:szCs w:val="18"/>
                <w:lang w:val="es-MX"/>
              </w:rPr>
              <w:t>del 2020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A0119C" w:rsidRPr="006F7EEE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7136EF" w:rsidRPr="006F7EEE" w:rsidRDefault="00DC3F29" w:rsidP="00EC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136EF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7136EF" w:rsidRPr="006F7EEE" w:rsidRDefault="007136EF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119C" w:rsidRPr="006F7EEE" w:rsidRDefault="006F616F" w:rsidP="00D23D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8D1D36" w:rsidRPr="006F7EEE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  <w:r w:rsidR="008D1D3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D1D36" w:rsidRPr="006F7EEE">
              <w:rPr>
                <w:rFonts w:ascii="Arial" w:hAnsi="Arial" w:cs="Arial"/>
                <w:sz w:val="16"/>
                <w:szCs w:val="16"/>
              </w:rPr>
              <w:t xml:space="preserve"> SGGI</w:t>
            </w:r>
            <w:r w:rsidR="008D1D36">
              <w:rPr>
                <w:rFonts w:ascii="Arial" w:hAnsi="Arial" w:cs="Arial"/>
                <w:sz w:val="16"/>
                <w:szCs w:val="16"/>
              </w:rPr>
              <w:t>-</w:t>
            </w:r>
            <w:r w:rsidR="008D1D36" w:rsidRPr="006F7EEE">
              <w:rPr>
                <w:rFonts w:ascii="Arial" w:hAnsi="Arial" w:cs="Arial"/>
                <w:sz w:val="16"/>
                <w:szCs w:val="16"/>
              </w:rPr>
              <w:t xml:space="preserve"> GCTIC</w:t>
            </w:r>
          </w:p>
        </w:tc>
      </w:tr>
      <w:tr w:rsidR="00EC642F" w:rsidRPr="006F7EEE" w:rsidTr="008505CB">
        <w:tc>
          <w:tcPr>
            <w:tcW w:w="425" w:type="dxa"/>
            <w:vAlign w:val="center"/>
          </w:tcPr>
          <w:p w:rsidR="00EC642F" w:rsidRPr="006F7EEE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EC642F" w:rsidRPr="006F7EEE" w:rsidRDefault="00EC642F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7FEB" w:rsidRDefault="00827FEB" w:rsidP="00827FE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EC642F" w:rsidRPr="006F7EEE" w:rsidRDefault="00827FEB" w:rsidP="00827FE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42F" w:rsidRPr="006F7EEE" w:rsidRDefault="006F616F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D23D46" w:rsidRPr="006F7EEE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</w:tbl>
    <w:p w:rsidR="00D24AB6" w:rsidRDefault="00D24AB6" w:rsidP="00D24AB6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4642C8" w:rsidRPr="003B7802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3B7802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4642C8" w:rsidRPr="003B7802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3B7802">
        <w:rPr>
          <w:rFonts w:ascii="Arial" w:hAnsi="Arial" w:cs="Arial"/>
          <w:sz w:val="16"/>
          <w:szCs w:val="16"/>
        </w:rPr>
        <w:t xml:space="preserve">Todas las publicaciones se efectuarán en la </w:t>
      </w:r>
      <w:r w:rsidR="006F0594" w:rsidRPr="003B7802">
        <w:rPr>
          <w:rFonts w:ascii="Arial" w:hAnsi="Arial" w:cs="Arial"/>
          <w:sz w:val="16"/>
          <w:szCs w:val="16"/>
        </w:rPr>
        <w:t>O</w:t>
      </w:r>
      <w:r w:rsidR="00D24AB6" w:rsidRPr="003B7802">
        <w:rPr>
          <w:rFonts w:ascii="Arial" w:hAnsi="Arial" w:cs="Arial"/>
          <w:sz w:val="16"/>
          <w:szCs w:val="16"/>
        </w:rPr>
        <w:t xml:space="preserve">ficina </w:t>
      </w:r>
      <w:r w:rsidRPr="003B7802">
        <w:rPr>
          <w:rFonts w:ascii="Arial" w:hAnsi="Arial" w:cs="Arial"/>
          <w:sz w:val="16"/>
          <w:szCs w:val="16"/>
        </w:rPr>
        <w:t>de Recursos Humanos y</w:t>
      </w:r>
      <w:r w:rsidR="00AB4899" w:rsidRPr="003B7802">
        <w:rPr>
          <w:rFonts w:ascii="Arial" w:hAnsi="Arial" w:cs="Arial"/>
          <w:sz w:val="16"/>
          <w:szCs w:val="16"/>
        </w:rPr>
        <w:t xml:space="preserve"> en la pág. web</w:t>
      </w:r>
      <w:r w:rsidRPr="003B7802">
        <w:rPr>
          <w:rFonts w:ascii="Arial" w:hAnsi="Arial" w:cs="Arial"/>
          <w:sz w:val="16"/>
          <w:szCs w:val="16"/>
        </w:rPr>
        <w:t>.</w:t>
      </w:r>
    </w:p>
    <w:p w:rsidR="004642C8" w:rsidRPr="003B7802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3B7802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:rsidR="004642C8" w:rsidRPr="003B7802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3B7802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4642C8" w:rsidRPr="003B7802" w:rsidRDefault="00827FEB" w:rsidP="004B048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D</w:t>
      </w:r>
      <w:r w:rsidR="00E82548" w:rsidRPr="003B7802">
        <w:rPr>
          <w:rFonts w:ascii="Arial" w:hAnsi="Arial" w:cs="Arial"/>
          <w:sz w:val="16"/>
          <w:szCs w:val="16"/>
          <w:lang w:val="es-MX"/>
        </w:rPr>
        <w:t>RRHH</w:t>
      </w:r>
      <w:r w:rsidR="004642C8" w:rsidRPr="003B7802">
        <w:rPr>
          <w:rFonts w:ascii="Arial" w:hAnsi="Arial" w:cs="Arial"/>
          <w:sz w:val="16"/>
          <w:szCs w:val="16"/>
          <w:lang w:val="es-MX"/>
        </w:rPr>
        <w:t xml:space="preserve"> – </w:t>
      </w:r>
      <w:r w:rsidR="003B7802" w:rsidRPr="003B7802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División</w:t>
      </w:r>
      <w:r w:rsidR="003B7802" w:rsidRPr="003B7802">
        <w:rPr>
          <w:rFonts w:ascii="Arial" w:hAnsi="Arial" w:cs="Arial"/>
          <w:sz w:val="16"/>
          <w:szCs w:val="16"/>
          <w:lang w:val="es-MX"/>
        </w:rPr>
        <w:t xml:space="preserve"> </w:t>
      </w:r>
      <w:r w:rsidR="004642C8" w:rsidRPr="003B7802">
        <w:rPr>
          <w:rFonts w:ascii="Arial" w:hAnsi="Arial" w:cs="Arial"/>
          <w:sz w:val="16"/>
          <w:szCs w:val="16"/>
          <w:lang w:val="es-MX"/>
        </w:rPr>
        <w:t>de Recursos Humanos de</w:t>
      </w:r>
      <w:r>
        <w:rPr>
          <w:rFonts w:ascii="Arial" w:hAnsi="Arial" w:cs="Arial"/>
          <w:sz w:val="16"/>
          <w:szCs w:val="16"/>
          <w:lang w:val="es-MX"/>
        </w:rPr>
        <w:t>l Centro Nacional de Salud Renal.</w:t>
      </w:r>
    </w:p>
    <w:p w:rsidR="00061961" w:rsidRDefault="00061961" w:rsidP="00061961">
      <w:pPr>
        <w:jc w:val="both"/>
        <w:rPr>
          <w:rFonts w:ascii="Arial" w:hAnsi="Arial" w:cs="Arial"/>
          <w:b/>
          <w:lang w:val="es-PE"/>
        </w:rPr>
      </w:pPr>
    </w:p>
    <w:p w:rsidR="009D77FC" w:rsidRPr="006F7EEE" w:rsidRDefault="00FB198C" w:rsidP="009D77FC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</w:t>
      </w:r>
      <w:r w:rsidR="009D77FC" w:rsidRPr="006F7EEE">
        <w:rPr>
          <w:rFonts w:ascii="Arial" w:hAnsi="Arial" w:cs="Arial"/>
          <w:b/>
        </w:rPr>
        <w:t>. DOCUMENTACIÓN A PRESENTAR</w:t>
      </w:r>
    </w:p>
    <w:p w:rsidR="009D77FC" w:rsidRPr="006F7EEE" w:rsidRDefault="009D77FC" w:rsidP="009D77FC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9D77FC" w:rsidRPr="006F7EEE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:rsidR="00227007" w:rsidRPr="006F7EEE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9D77FC" w:rsidRPr="006F7EEE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</w:t>
      </w:r>
      <w:r w:rsidR="00687E75" w:rsidRPr="006F7EEE">
        <w:rPr>
          <w:rFonts w:ascii="Arial" w:hAnsi="Arial" w:cs="Arial"/>
        </w:rPr>
        <w:t>ación consignada en el Currículum</w:t>
      </w:r>
      <w:r w:rsidRPr="006F7EEE">
        <w:rPr>
          <w:rFonts w:ascii="Arial" w:hAnsi="Arial" w:cs="Arial"/>
        </w:rPr>
        <w:t xml:space="preserve">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9D77FC" w:rsidRPr="006F7EEE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:rsidR="009D77FC" w:rsidRPr="006F7EEE" w:rsidRDefault="009D77FC" w:rsidP="009D77F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9D77FC" w:rsidRPr="006F7EEE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:rsidR="00227007" w:rsidRPr="006F7EEE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D92772" w:rsidRPr="005C3C9B" w:rsidRDefault="009D77FC" w:rsidP="004B048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5C3C9B" w:rsidRPr="006F7EEE" w:rsidRDefault="005C3C9B" w:rsidP="005C3C9B">
      <w:pPr>
        <w:pStyle w:val="Sangradetextonormal"/>
        <w:jc w:val="both"/>
        <w:rPr>
          <w:rFonts w:ascii="Arial" w:hAnsi="Arial" w:cs="Arial"/>
          <w:b/>
        </w:rPr>
      </w:pPr>
    </w:p>
    <w:p w:rsidR="00D92772" w:rsidRPr="006F7EEE" w:rsidRDefault="00D92772" w:rsidP="004B0485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:rsidR="00772557" w:rsidRDefault="00772557" w:rsidP="009D77F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9D77FC" w:rsidRPr="006F7EEE" w:rsidRDefault="009D77FC" w:rsidP="004B048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:rsidR="009D77FC" w:rsidRPr="006F7EEE" w:rsidRDefault="009D77FC" w:rsidP="009D77F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9D77FC" w:rsidRPr="006F7EEE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9D77FC" w:rsidRPr="006F7EEE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</w:p>
    <w:p w:rsidR="009D77FC" w:rsidRPr="006F7EEE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9D77FC" w:rsidRPr="006F7EEE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9D77FC" w:rsidRPr="006F7EEE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9D77FC" w:rsidRPr="006F7EEE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683BDA" w:rsidRPr="006F7EEE" w:rsidRDefault="00683BDA" w:rsidP="009D77FC">
      <w:pPr>
        <w:pStyle w:val="Sinespaciado10"/>
        <w:ind w:left="709"/>
        <w:rPr>
          <w:rFonts w:ascii="Arial" w:hAnsi="Arial" w:cs="Arial"/>
          <w:b/>
          <w:sz w:val="20"/>
          <w:szCs w:val="20"/>
        </w:rPr>
      </w:pPr>
    </w:p>
    <w:p w:rsidR="009D77FC" w:rsidRPr="006F7EEE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9D77FC" w:rsidRPr="006F7EEE" w:rsidRDefault="009D77FC" w:rsidP="009D77FC">
      <w:pPr>
        <w:pStyle w:val="Sinespaciado10"/>
        <w:ind w:left="708"/>
        <w:jc w:val="both"/>
        <w:rPr>
          <w:rFonts w:ascii="Arial" w:hAnsi="Arial" w:cs="Arial"/>
          <w:sz w:val="20"/>
          <w:szCs w:val="20"/>
        </w:rPr>
      </w:pPr>
    </w:p>
    <w:p w:rsidR="009D77FC" w:rsidRPr="006F7EEE" w:rsidRDefault="009D77FC" w:rsidP="00AA4064">
      <w:pPr>
        <w:pStyle w:val="Sinespaciado1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El proceso puede ser cancelado en alguno de los siguientes supuestos, sin que sea </w:t>
      </w:r>
      <w:r w:rsidR="00AA4064" w:rsidRPr="006F7EEE">
        <w:rPr>
          <w:rFonts w:ascii="Arial" w:hAnsi="Arial" w:cs="Arial"/>
          <w:sz w:val="20"/>
          <w:szCs w:val="20"/>
        </w:rPr>
        <w:t xml:space="preserve">  </w:t>
      </w:r>
      <w:r w:rsidRPr="006F7EEE">
        <w:rPr>
          <w:rFonts w:ascii="Arial" w:hAnsi="Arial" w:cs="Arial"/>
          <w:sz w:val="20"/>
          <w:szCs w:val="20"/>
        </w:rPr>
        <w:t>responsabilidad de la entidad:</w:t>
      </w:r>
    </w:p>
    <w:p w:rsidR="009D77FC" w:rsidRPr="006F7EEE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9D77FC" w:rsidRPr="006F7EEE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:rsidR="005A6999" w:rsidRPr="006F7EEE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</w:t>
      </w:r>
      <w:r w:rsidR="00FE342E" w:rsidRPr="006F7EEE">
        <w:rPr>
          <w:rFonts w:ascii="Arial" w:hAnsi="Arial" w:cs="Arial"/>
          <w:sz w:val="20"/>
          <w:szCs w:val="20"/>
        </w:rPr>
        <w:t>uestos debidamente justificados</w:t>
      </w:r>
    </w:p>
    <w:p w:rsidR="00E82548" w:rsidRDefault="00E82548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85539C" w:rsidRDefault="0085539C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85539C" w:rsidRPr="00685CE0" w:rsidRDefault="0085539C" w:rsidP="0085539C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:rsidR="0085539C" w:rsidRPr="001C0D83" w:rsidRDefault="0085539C" w:rsidP="0085539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85539C" w:rsidRPr="0064394B" w:rsidRDefault="0085539C" w:rsidP="0085539C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5E7A0A" w:rsidRPr="0064394B" w:rsidRDefault="005E7A0A" w:rsidP="005E7A0A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del CNSR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5D5A61" w:rsidRDefault="005D5A61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8F0127" w:rsidRDefault="008F0127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DC3F29" w:rsidRDefault="00DC3F29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DC3F29" w:rsidRDefault="00DC3F29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DC3F29" w:rsidRDefault="00DC3F29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5E7A0A" w:rsidRDefault="005E7A0A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5E7A0A" w:rsidRDefault="005E7A0A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85539C" w:rsidRPr="0064394B" w:rsidRDefault="0085539C" w:rsidP="0085539C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64394B">
        <w:rPr>
          <w:rFonts w:ascii="Arial" w:hAnsi="Arial" w:cs="Arial"/>
          <w:color w:val="000000"/>
          <w:sz w:val="20"/>
          <w:szCs w:val="20"/>
        </w:rPr>
        <w:t>Essalud</w:t>
      </w:r>
      <w:proofErr w:type="spellEnd"/>
      <w:r w:rsidRPr="0064394B">
        <w:rPr>
          <w:rFonts w:ascii="Arial" w:hAnsi="Arial" w:cs="Arial"/>
          <w:color w:val="000000"/>
          <w:sz w:val="20"/>
          <w:szCs w:val="20"/>
        </w:rPr>
        <w:t xml:space="preserve">, en salvaguarda de la salud pública individual y colectiva. </w:t>
      </w:r>
    </w:p>
    <w:p w:rsidR="0085539C" w:rsidRPr="0064394B" w:rsidRDefault="0085539C" w:rsidP="0085539C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:rsidR="0085539C" w:rsidRPr="0064394B" w:rsidRDefault="0085539C" w:rsidP="0085539C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:rsidR="00743990" w:rsidRDefault="00743990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E82548" w:rsidRPr="006F7EEE" w:rsidRDefault="00E82548" w:rsidP="004B048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LUGARES DE RECEPCIÓN DE CV DOCUMENTADOS</w:t>
      </w:r>
    </w:p>
    <w:p w:rsidR="00E82548" w:rsidRPr="006F7EEE" w:rsidRDefault="00E82548" w:rsidP="00E82548">
      <w:pPr>
        <w:jc w:val="both"/>
        <w:rPr>
          <w:rFonts w:ascii="Arial" w:hAnsi="Arial" w:cs="Arial"/>
        </w:rPr>
      </w:pPr>
    </w:p>
    <w:p w:rsidR="00356388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La entrega de los Formatos 01, 02, 03</w:t>
      </w:r>
      <w:r w:rsidR="0090209F">
        <w:rPr>
          <w:rFonts w:ascii="Arial" w:hAnsi="Arial" w:cs="Arial"/>
          <w:sz w:val="20"/>
          <w:szCs w:val="20"/>
        </w:rPr>
        <w:t xml:space="preserve"> y</w:t>
      </w:r>
      <w:r w:rsidRPr="006F7EEE">
        <w:rPr>
          <w:rFonts w:ascii="Arial" w:hAnsi="Arial" w:cs="Arial"/>
          <w:sz w:val="20"/>
          <w:szCs w:val="20"/>
        </w:rPr>
        <w:t xml:space="preserve"> 05 deberá entregarse debidamente firmada y con la impresión dactilar correspondiente, conjuntamente con los documentos que sustentan el currículum vitae documentado presentado (formación, experiencia laboral y </w:t>
      </w:r>
      <w:r w:rsidR="00356388" w:rsidRPr="006F7EEE">
        <w:rPr>
          <w:rFonts w:ascii="Arial" w:hAnsi="Arial" w:cs="Arial"/>
          <w:sz w:val="20"/>
          <w:szCs w:val="20"/>
        </w:rPr>
        <w:t>capacitación) en formato PDF en las direcciones siguientes según lugar de postulación:</w:t>
      </w:r>
    </w:p>
    <w:p w:rsidR="001C52A2" w:rsidRDefault="001C52A2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E82548" w:rsidRPr="006F7EEE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921" w:tblpY="-68"/>
        <w:tblW w:w="8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111"/>
      </w:tblGrid>
      <w:tr w:rsidR="00356388" w:rsidRPr="006F7EEE" w:rsidTr="00D35BA2">
        <w:trPr>
          <w:trHeight w:val="55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356388" w:rsidRPr="006F7EEE" w:rsidRDefault="00D35BA2" w:rsidP="00D35BA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>ORGANO PRESTADOR NACIONAL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356388" w:rsidRPr="006F7EEE" w:rsidRDefault="00356388" w:rsidP="001C52A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</w:p>
        </w:tc>
      </w:tr>
      <w:tr w:rsidR="00356388" w:rsidRPr="0003398C" w:rsidTr="00D35BA2">
        <w:trPr>
          <w:trHeight w:val="112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388" w:rsidRPr="00003432" w:rsidRDefault="00BD770E" w:rsidP="001C52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CENTRO NACIONAL DE SALUD RENAL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4899" w:rsidRPr="00B3433F" w:rsidRDefault="00D35BA2" w:rsidP="00D35BA2">
            <w:pPr>
              <w:jc w:val="center"/>
              <w:rPr>
                <w:rStyle w:val="Hipervnculo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ipervnculo"/>
                <w:rFonts w:ascii="Arial" w:hAnsi="Arial" w:cs="Arial"/>
                <w:sz w:val="22"/>
                <w:szCs w:val="22"/>
                <w:u w:val="none"/>
              </w:rPr>
              <w:t>cnsr.seleccion@gmail.com</w:t>
            </w:r>
          </w:p>
        </w:tc>
      </w:tr>
    </w:tbl>
    <w:p w:rsidR="00E82548" w:rsidRPr="0003398C" w:rsidRDefault="00E82548" w:rsidP="00E82548">
      <w:pPr>
        <w:jc w:val="both"/>
        <w:rPr>
          <w:rFonts w:ascii="Arial" w:hAnsi="Arial" w:cs="Arial"/>
        </w:rPr>
      </w:pPr>
    </w:p>
    <w:p w:rsidR="00E82548" w:rsidRPr="0003398C" w:rsidRDefault="00E82548" w:rsidP="00E82548">
      <w:pPr>
        <w:jc w:val="both"/>
        <w:rPr>
          <w:rFonts w:ascii="Arial" w:hAnsi="Arial" w:cs="Arial"/>
          <w:sz w:val="24"/>
        </w:rPr>
      </w:pPr>
    </w:p>
    <w:p w:rsidR="00E82548" w:rsidRPr="0003398C" w:rsidRDefault="00E82548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AB4899" w:rsidRPr="0003398C" w:rsidRDefault="00AB4899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sectPr w:rsidR="00AB4899" w:rsidRPr="0003398C" w:rsidSect="009E4C61">
      <w:headerReference w:type="default" r:id="rId15"/>
      <w:footerReference w:type="even" r:id="rId16"/>
      <w:footerReference w:type="default" r:id="rId17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06" w:rsidRDefault="00D75406">
      <w:r>
        <w:separator/>
      </w:r>
    </w:p>
  </w:endnote>
  <w:endnote w:type="continuationSeparator" w:id="0">
    <w:p w:rsidR="00D75406" w:rsidRDefault="00D7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F" w:rsidRDefault="00294A2F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4A2F" w:rsidRDefault="00294A2F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F" w:rsidRDefault="00294A2F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06" w:rsidRDefault="00D75406">
      <w:r>
        <w:separator/>
      </w:r>
    </w:p>
  </w:footnote>
  <w:footnote w:type="continuationSeparator" w:id="0">
    <w:p w:rsidR="00D75406" w:rsidRDefault="00D7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F" w:rsidRDefault="00294A2F" w:rsidP="006F7EEE">
    <w:pPr>
      <w:pStyle w:val="Encabezado"/>
    </w:pPr>
  </w:p>
  <w:p w:rsidR="00294A2F" w:rsidRDefault="00294A2F" w:rsidP="006F7EEE">
    <w:pPr>
      <w:jc w:val="center"/>
      <w:rPr>
        <w:rFonts w:ascii="Arial" w:hAnsi="Arial" w:cs="Arial"/>
        <w:sz w:val="18"/>
        <w:szCs w:val="18"/>
      </w:rPr>
    </w:pPr>
  </w:p>
  <w:p w:rsidR="00294A2F" w:rsidRDefault="00294A2F" w:rsidP="00BD770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</w:t>
    </w:r>
  </w:p>
  <w:p w:rsidR="00294A2F" w:rsidRDefault="00294A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2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8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7"/>
  </w:num>
  <w:num w:numId="3">
    <w:abstractNumId w:val="8"/>
  </w:num>
  <w:num w:numId="4">
    <w:abstractNumId w:val="9"/>
  </w:num>
  <w:num w:numId="5">
    <w:abstractNumId w:val="24"/>
  </w:num>
  <w:num w:numId="6">
    <w:abstractNumId w:val="26"/>
  </w:num>
  <w:num w:numId="7">
    <w:abstractNumId w:val="25"/>
  </w:num>
  <w:num w:numId="8">
    <w:abstractNumId w:val="27"/>
  </w:num>
  <w:num w:numId="9">
    <w:abstractNumId w:val="14"/>
  </w:num>
  <w:num w:numId="10">
    <w:abstractNumId w:val="7"/>
  </w:num>
  <w:num w:numId="11">
    <w:abstractNumId w:val="2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FF"/>
    <w:rsid w:val="00007819"/>
    <w:rsid w:val="000078BE"/>
    <w:rsid w:val="000104A3"/>
    <w:rsid w:val="000110A7"/>
    <w:rsid w:val="00011C9D"/>
    <w:rsid w:val="00011D9D"/>
    <w:rsid w:val="00012963"/>
    <w:rsid w:val="00012F07"/>
    <w:rsid w:val="00013574"/>
    <w:rsid w:val="000144C6"/>
    <w:rsid w:val="00014DA9"/>
    <w:rsid w:val="00015242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51"/>
    <w:rsid w:val="00022796"/>
    <w:rsid w:val="0002401D"/>
    <w:rsid w:val="00024592"/>
    <w:rsid w:val="000245BB"/>
    <w:rsid w:val="0002494C"/>
    <w:rsid w:val="00025253"/>
    <w:rsid w:val="00025E7B"/>
    <w:rsid w:val="00026B32"/>
    <w:rsid w:val="0002706F"/>
    <w:rsid w:val="00027840"/>
    <w:rsid w:val="000279BD"/>
    <w:rsid w:val="00031861"/>
    <w:rsid w:val="00031DDC"/>
    <w:rsid w:val="00031F5F"/>
    <w:rsid w:val="00032D2A"/>
    <w:rsid w:val="0003320B"/>
    <w:rsid w:val="0003398C"/>
    <w:rsid w:val="00033BEE"/>
    <w:rsid w:val="0003479A"/>
    <w:rsid w:val="00034D14"/>
    <w:rsid w:val="000365DF"/>
    <w:rsid w:val="00036643"/>
    <w:rsid w:val="000367BF"/>
    <w:rsid w:val="00036AEC"/>
    <w:rsid w:val="000370FF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0993"/>
    <w:rsid w:val="0005161B"/>
    <w:rsid w:val="00051D9A"/>
    <w:rsid w:val="00051E0C"/>
    <w:rsid w:val="00051ED7"/>
    <w:rsid w:val="00053439"/>
    <w:rsid w:val="0005363A"/>
    <w:rsid w:val="00055697"/>
    <w:rsid w:val="00055D6D"/>
    <w:rsid w:val="00056075"/>
    <w:rsid w:val="00056A4E"/>
    <w:rsid w:val="000577EF"/>
    <w:rsid w:val="00057F46"/>
    <w:rsid w:val="00060CFA"/>
    <w:rsid w:val="00061033"/>
    <w:rsid w:val="00061961"/>
    <w:rsid w:val="000635DA"/>
    <w:rsid w:val="00065093"/>
    <w:rsid w:val="000652FD"/>
    <w:rsid w:val="00065309"/>
    <w:rsid w:val="00065D60"/>
    <w:rsid w:val="000671A7"/>
    <w:rsid w:val="000701A2"/>
    <w:rsid w:val="000702DC"/>
    <w:rsid w:val="00071BBD"/>
    <w:rsid w:val="0007249F"/>
    <w:rsid w:val="00072C36"/>
    <w:rsid w:val="0007392D"/>
    <w:rsid w:val="00074FEC"/>
    <w:rsid w:val="000758BA"/>
    <w:rsid w:val="000758F3"/>
    <w:rsid w:val="00080C0B"/>
    <w:rsid w:val="0008143C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7E41"/>
    <w:rsid w:val="000C0B10"/>
    <w:rsid w:val="000C17EC"/>
    <w:rsid w:val="000C1A4C"/>
    <w:rsid w:val="000C1BEA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BDE"/>
    <w:rsid w:val="000D6031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F0E88"/>
    <w:rsid w:val="000F256D"/>
    <w:rsid w:val="000F2624"/>
    <w:rsid w:val="000F3F34"/>
    <w:rsid w:val="000F578D"/>
    <w:rsid w:val="000F5B59"/>
    <w:rsid w:val="000F735E"/>
    <w:rsid w:val="000F776B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2F59"/>
    <w:rsid w:val="00113D3D"/>
    <w:rsid w:val="00114FAA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A23"/>
    <w:rsid w:val="00125C66"/>
    <w:rsid w:val="00126115"/>
    <w:rsid w:val="00126A28"/>
    <w:rsid w:val="00126F2F"/>
    <w:rsid w:val="0012765A"/>
    <w:rsid w:val="0013028C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879"/>
    <w:rsid w:val="00143C34"/>
    <w:rsid w:val="00144724"/>
    <w:rsid w:val="0014484E"/>
    <w:rsid w:val="00144BE1"/>
    <w:rsid w:val="00145101"/>
    <w:rsid w:val="001453FE"/>
    <w:rsid w:val="001457DC"/>
    <w:rsid w:val="001519E4"/>
    <w:rsid w:val="00151C68"/>
    <w:rsid w:val="0015274E"/>
    <w:rsid w:val="00152E02"/>
    <w:rsid w:val="00152F58"/>
    <w:rsid w:val="00155112"/>
    <w:rsid w:val="00157870"/>
    <w:rsid w:val="0016015D"/>
    <w:rsid w:val="001614FF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2C0"/>
    <w:rsid w:val="0018365C"/>
    <w:rsid w:val="00183998"/>
    <w:rsid w:val="00183FEC"/>
    <w:rsid w:val="001848AF"/>
    <w:rsid w:val="00184CBC"/>
    <w:rsid w:val="00184E7F"/>
    <w:rsid w:val="0018529A"/>
    <w:rsid w:val="00185312"/>
    <w:rsid w:val="001858C6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357D"/>
    <w:rsid w:val="001935A3"/>
    <w:rsid w:val="00194157"/>
    <w:rsid w:val="0019494B"/>
    <w:rsid w:val="00194CB0"/>
    <w:rsid w:val="00196C31"/>
    <w:rsid w:val="00197274"/>
    <w:rsid w:val="00197D50"/>
    <w:rsid w:val="001A0A07"/>
    <w:rsid w:val="001A0ADA"/>
    <w:rsid w:val="001A0AF3"/>
    <w:rsid w:val="001A1BE4"/>
    <w:rsid w:val="001A223C"/>
    <w:rsid w:val="001A374F"/>
    <w:rsid w:val="001A3801"/>
    <w:rsid w:val="001A5532"/>
    <w:rsid w:val="001A5784"/>
    <w:rsid w:val="001A6166"/>
    <w:rsid w:val="001A731E"/>
    <w:rsid w:val="001A7B72"/>
    <w:rsid w:val="001A7B8C"/>
    <w:rsid w:val="001A7BF4"/>
    <w:rsid w:val="001B18A0"/>
    <w:rsid w:val="001B1D09"/>
    <w:rsid w:val="001B1E65"/>
    <w:rsid w:val="001B2441"/>
    <w:rsid w:val="001B2494"/>
    <w:rsid w:val="001B280D"/>
    <w:rsid w:val="001B2EF2"/>
    <w:rsid w:val="001B2FF0"/>
    <w:rsid w:val="001B3991"/>
    <w:rsid w:val="001B3EB3"/>
    <w:rsid w:val="001B424B"/>
    <w:rsid w:val="001B4494"/>
    <w:rsid w:val="001B4B6A"/>
    <w:rsid w:val="001B5961"/>
    <w:rsid w:val="001B69A5"/>
    <w:rsid w:val="001B6E85"/>
    <w:rsid w:val="001B7308"/>
    <w:rsid w:val="001B78DE"/>
    <w:rsid w:val="001B79EB"/>
    <w:rsid w:val="001B7CB8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52A2"/>
    <w:rsid w:val="001C6594"/>
    <w:rsid w:val="001C710E"/>
    <w:rsid w:val="001C76D3"/>
    <w:rsid w:val="001C7B26"/>
    <w:rsid w:val="001C7E68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E5E"/>
    <w:rsid w:val="001E52AE"/>
    <w:rsid w:val="001E5C4D"/>
    <w:rsid w:val="001E6721"/>
    <w:rsid w:val="001E71E2"/>
    <w:rsid w:val="001E7733"/>
    <w:rsid w:val="001E7C07"/>
    <w:rsid w:val="001F07EA"/>
    <w:rsid w:val="001F2B1A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DDF"/>
    <w:rsid w:val="00211354"/>
    <w:rsid w:val="0021222D"/>
    <w:rsid w:val="002129F6"/>
    <w:rsid w:val="00213159"/>
    <w:rsid w:val="0021317C"/>
    <w:rsid w:val="002133A8"/>
    <w:rsid w:val="00213743"/>
    <w:rsid w:val="00213932"/>
    <w:rsid w:val="002139AF"/>
    <w:rsid w:val="00213B73"/>
    <w:rsid w:val="00213CCC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548"/>
    <w:rsid w:val="00223774"/>
    <w:rsid w:val="00224AA8"/>
    <w:rsid w:val="00225018"/>
    <w:rsid w:val="002262DD"/>
    <w:rsid w:val="00226E96"/>
    <w:rsid w:val="00227007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8A4"/>
    <w:rsid w:val="00236D3C"/>
    <w:rsid w:val="00236D87"/>
    <w:rsid w:val="0023718F"/>
    <w:rsid w:val="0023774A"/>
    <w:rsid w:val="00237E66"/>
    <w:rsid w:val="00240965"/>
    <w:rsid w:val="00241B6A"/>
    <w:rsid w:val="002438CA"/>
    <w:rsid w:val="002439CE"/>
    <w:rsid w:val="00243EC3"/>
    <w:rsid w:val="00244743"/>
    <w:rsid w:val="00245A42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576"/>
    <w:rsid w:val="0026075D"/>
    <w:rsid w:val="00260EF7"/>
    <w:rsid w:val="002611A6"/>
    <w:rsid w:val="00263F69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BB2"/>
    <w:rsid w:val="002735D6"/>
    <w:rsid w:val="002755B7"/>
    <w:rsid w:val="0027628A"/>
    <w:rsid w:val="0027642A"/>
    <w:rsid w:val="00276433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6B5D"/>
    <w:rsid w:val="00287555"/>
    <w:rsid w:val="0029091C"/>
    <w:rsid w:val="00290ABF"/>
    <w:rsid w:val="00290ACB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5EDC"/>
    <w:rsid w:val="0029663C"/>
    <w:rsid w:val="0029751C"/>
    <w:rsid w:val="00297746"/>
    <w:rsid w:val="00297C34"/>
    <w:rsid w:val="002A064E"/>
    <w:rsid w:val="002A12DD"/>
    <w:rsid w:val="002A1E68"/>
    <w:rsid w:val="002A21AE"/>
    <w:rsid w:val="002A25CA"/>
    <w:rsid w:val="002A2646"/>
    <w:rsid w:val="002A269F"/>
    <w:rsid w:val="002A2807"/>
    <w:rsid w:val="002A2C64"/>
    <w:rsid w:val="002A41B4"/>
    <w:rsid w:val="002A4FEC"/>
    <w:rsid w:val="002A529E"/>
    <w:rsid w:val="002A55D4"/>
    <w:rsid w:val="002A633A"/>
    <w:rsid w:val="002A6EC6"/>
    <w:rsid w:val="002B015D"/>
    <w:rsid w:val="002B098F"/>
    <w:rsid w:val="002B0CA7"/>
    <w:rsid w:val="002B1842"/>
    <w:rsid w:val="002B1C43"/>
    <w:rsid w:val="002B2E0A"/>
    <w:rsid w:val="002B429E"/>
    <w:rsid w:val="002B434B"/>
    <w:rsid w:val="002B58EF"/>
    <w:rsid w:val="002B5A2A"/>
    <w:rsid w:val="002B601A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701F"/>
    <w:rsid w:val="002E79DA"/>
    <w:rsid w:val="002F0C5D"/>
    <w:rsid w:val="002F0E65"/>
    <w:rsid w:val="002F393E"/>
    <w:rsid w:val="002F41C1"/>
    <w:rsid w:val="002F46F8"/>
    <w:rsid w:val="002F5981"/>
    <w:rsid w:val="002F5984"/>
    <w:rsid w:val="002F74DE"/>
    <w:rsid w:val="002F7B3E"/>
    <w:rsid w:val="002F7D88"/>
    <w:rsid w:val="00300195"/>
    <w:rsid w:val="00300530"/>
    <w:rsid w:val="003018BF"/>
    <w:rsid w:val="003021B8"/>
    <w:rsid w:val="0030220D"/>
    <w:rsid w:val="003026DB"/>
    <w:rsid w:val="0030357B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A9A"/>
    <w:rsid w:val="00310E74"/>
    <w:rsid w:val="00311D62"/>
    <w:rsid w:val="0031275C"/>
    <w:rsid w:val="003129C4"/>
    <w:rsid w:val="00312C9A"/>
    <w:rsid w:val="0031364B"/>
    <w:rsid w:val="003137D9"/>
    <w:rsid w:val="003139A1"/>
    <w:rsid w:val="00313E93"/>
    <w:rsid w:val="0031401F"/>
    <w:rsid w:val="00314589"/>
    <w:rsid w:val="0031521D"/>
    <w:rsid w:val="00315BEB"/>
    <w:rsid w:val="00315F81"/>
    <w:rsid w:val="0031614A"/>
    <w:rsid w:val="0031644D"/>
    <w:rsid w:val="00316BF3"/>
    <w:rsid w:val="00317987"/>
    <w:rsid w:val="00320582"/>
    <w:rsid w:val="003217D9"/>
    <w:rsid w:val="00322114"/>
    <w:rsid w:val="003225AE"/>
    <w:rsid w:val="00322F13"/>
    <w:rsid w:val="00322F31"/>
    <w:rsid w:val="00323A8F"/>
    <w:rsid w:val="00324F88"/>
    <w:rsid w:val="00324FAB"/>
    <w:rsid w:val="003257F9"/>
    <w:rsid w:val="00326098"/>
    <w:rsid w:val="0032756E"/>
    <w:rsid w:val="00327ED8"/>
    <w:rsid w:val="00330EBC"/>
    <w:rsid w:val="00330F16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66E7"/>
    <w:rsid w:val="00336982"/>
    <w:rsid w:val="00337AAC"/>
    <w:rsid w:val="0034070C"/>
    <w:rsid w:val="0034071B"/>
    <w:rsid w:val="00340D52"/>
    <w:rsid w:val="00343926"/>
    <w:rsid w:val="0034413C"/>
    <w:rsid w:val="00344224"/>
    <w:rsid w:val="003443D2"/>
    <w:rsid w:val="003452E1"/>
    <w:rsid w:val="00345683"/>
    <w:rsid w:val="00346B45"/>
    <w:rsid w:val="00347634"/>
    <w:rsid w:val="00347BE6"/>
    <w:rsid w:val="003514E7"/>
    <w:rsid w:val="00351507"/>
    <w:rsid w:val="003517D9"/>
    <w:rsid w:val="00351955"/>
    <w:rsid w:val="00351E6D"/>
    <w:rsid w:val="0035243C"/>
    <w:rsid w:val="00352449"/>
    <w:rsid w:val="00352BD1"/>
    <w:rsid w:val="00353202"/>
    <w:rsid w:val="00353784"/>
    <w:rsid w:val="00353F56"/>
    <w:rsid w:val="00353F84"/>
    <w:rsid w:val="003543B2"/>
    <w:rsid w:val="0035440B"/>
    <w:rsid w:val="00354609"/>
    <w:rsid w:val="00354AA0"/>
    <w:rsid w:val="00354D55"/>
    <w:rsid w:val="00355D30"/>
    <w:rsid w:val="0035605A"/>
    <w:rsid w:val="00356388"/>
    <w:rsid w:val="00360354"/>
    <w:rsid w:val="00360702"/>
    <w:rsid w:val="00360C04"/>
    <w:rsid w:val="00361A2D"/>
    <w:rsid w:val="00361C6F"/>
    <w:rsid w:val="003622A1"/>
    <w:rsid w:val="00362381"/>
    <w:rsid w:val="00362A09"/>
    <w:rsid w:val="00362D4B"/>
    <w:rsid w:val="0036306B"/>
    <w:rsid w:val="0036308D"/>
    <w:rsid w:val="003642EF"/>
    <w:rsid w:val="00364B45"/>
    <w:rsid w:val="00364FC1"/>
    <w:rsid w:val="00365BBA"/>
    <w:rsid w:val="00365FBD"/>
    <w:rsid w:val="00365FEB"/>
    <w:rsid w:val="00366C06"/>
    <w:rsid w:val="00366E6D"/>
    <w:rsid w:val="0036716B"/>
    <w:rsid w:val="00370A5A"/>
    <w:rsid w:val="00371CF6"/>
    <w:rsid w:val="00372AF9"/>
    <w:rsid w:val="00372D2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73E"/>
    <w:rsid w:val="0037782F"/>
    <w:rsid w:val="00377FDA"/>
    <w:rsid w:val="003803CE"/>
    <w:rsid w:val="00380D34"/>
    <w:rsid w:val="0038111C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2AF3"/>
    <w:rsid w:val="003930C7"/>
    <w:rsid w:val="003940A8"/>
    <w:rsid w:val="0039418D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7802"/>
    <w:rsid w:val="003B7A0B"/>
    <w:rsid w:val="003C0CC2"/>
    <w:rsid w:val="003C1E30"/>
    <w:rsid w:val="003C2EB3"/>
    <w:rsid w:val="003C36B5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83F"/>
    <w:rsid w:val="003D3BCE"/>
    <w:rsid w:val="003D4125"/>
    <w:rsid w:val="003D4778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10E2"/>
    <w:rsid w:val="004012A0"/>
    <w:rsid w:val="00403139"/>
    <w:rsid w:val="004031AB"/>
    <w:rsid w:val="00403775"/>
    <w:rsid w:val="00403B4B"/>
    <w:rsid w:val="004047CE"/>
    <w:rsid w:val="004059DE"/>
    <w:rsid w:val="00406B8B"/>
    <w:rsid w:val="004070F9"/>
    <w:rsid w:val="00407635"/>
    <w:rsid w:val="00407813"/>
    <w:rsid w:val="00410946"/>
    <w:rsid w:val="00412798"/>
    <w:rsid w:val="00412F34"/>
    <w:rsid w:val="00413FE1"/>
    <w:rsid w:val="00414D09"/>
    <w:rsid w:val="00414D78"/>
    <w:rsid w:val="00414F6D"/>
    <w:rsid w:val="0041550B"/>
    <w:rsid w:val="004165FC"/>
    <w:rsid w:val="00416654"/>
    <w:rsid w:val="00417094"/>
    <w:rsid w:val="00417478"/>
    <w:rsid w:val="0041797A"/>
    <w:rsid w:val="00420E22"/>
    <w:rsid w:val="00421430"/>
    <w:rsid w:val="00422D6A"/>
    <w:rsid w:val="00424503"/>
    <w:rsid w:val="00424C7D"/>
    <w:rsid w:val="00424E15"/>
    <w:rsid w:val="004256DA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BD2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84E"/>
    <w:rsid w:val="004469A4"/>
    <w:rsid w:val="00446D52"/>
    <w:rsid w:val="004475F4"/>
    <w:rsid w:val="00450678"/>
    <w:rsid w:val="00450C65"/>
    <w:rsid w:val="00450E0B"/>
    <w:rsid w:val="00451548"/>
    <w:rsid w:val="004519FD"/>
    <w:rsid w:val="00451F02"/>
    <w:rsid w:val="00453B92"/>
    <w:rsid w:val="00454390"/>
    <w:rsid w:val="004543B1"/>
    <w:rsid w:val="004544E1"/>
    <w:rsid w:val="00455404"/>
    <w:rsid w:val="0045587F"/>
    <w:rsid w:val="004562A3"/>
    <w:rsid w:val="00457036"/>
    <w:rsid w:val="00457088"/>
    <w:rsid w:val="00460ECA"/>
    <w:rsid w:val="00462700"/>
    <w:rsid w:val="00462B88"/>
    <w:rsid w:val="00462EB3"/>
    <w:rsid w:val="00462F9F"/>
    <w:rsid w:val="00463399"/>
    <w:rsid w:val="00463640"/>
    <w:rsid w:val="00463AA0"/>
    <w:rsid w:val="004642C8"/>
    <w:rsid w:val="00464371"/>
    <w:rsid w:val="00464A2F"/>
    <w:rsid w:val="00465268"/>
    <w:rsid w:val="004653B3"/>
    <w:rsid w:val="004653FA"/>
    <w:rsid w:val="004670B5"/>
    <w:rsid w:val="004679EF"/>
    <w:rsid w:val="00470253"/>
    <w:rsid w:val="00470862"/>
    <w:rsid w:val="00470F7C"/>
    <w:rsid w:val="004715C7"/>
    <w:rsid w:val="00472897"/>
    <w:rsid w:val="0047369C"/>
    <w:rsid w:val="004743C5"/>
    <w:rsid w:val="00475430"/>
    <w:rsid w:val="0047690F"/>
    <w:rsid w:val="00476928"/>
    <w:rsid w:val="004774B4"/>
    <w:rsid w:val="00480475"/>
    <w:rsid w:val="004806E9"/>
    <w:rsid w:val="00480D67"/>
    <w:rsid w:val="004825BE"/>
    <w:rsid w:val="00482E36"/>
    <w:rsid w:val="004845FC"/>
    <w:rsid w:val="0048506C"/>
    <w:rsid w:val="00486F5F"/>
    <w:rsid w:val="0048798F"/>
    <w:rsid w:val="004906B9"/>
    <w:rsid w:val="00491150"/>
    <w:rsid w:val="00491246"/>
    <w:rsid w:val="0049188D"/>
    <w:rsid w:val="00492837"/>
    <w:rsid w:val="00493861"/>
    <w:rsid w:val="00493F13"/>
    <w:rsid w:val="004947FE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CE9"/>
    <w:rsid w:val="004C1EB9"/>
    <w:rsid w:val="004C26BC"/>
    <w:rsid w:val="004C2878"/>
    <w:rsid w:val="004C2A56"/>
    <w:rsid w:val="004C3E77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2613"/>
    <w:rsid w:val="004D3309"/>
    <w:rsid w:val="004D5365"/>
    <w:rsid w:val="004D56DD"/>
    <w:rsid w:val="004D58DF"/>
    <w:rsid w:val="004D5DD0"/>
    <w:rsid w:val="004D678D"/>
    <w:rsid w:val="004D78A0"/>
    <w:rsid w:val="004D7AA2"/>
    <w:rsid w:val="004D7DB6"/>
    <w:rsid w:val="004D7EEE"/>
    <w:rsid w:val="004E0320"/>
    <w:rsid w:val="004E1997"/>
    <w:rsid w:val="004E1B65"/>
    <w:rsid w:val="004E2A70"/>
    <w:rsid w:val="004E2D80"/>
    <w:rsid w:val="004E33CB"/>
    <w:rsid w:val="004E3B0A"/>
    <w:rsid w:val="004E4472"/>
    <w:rsid w:val="004E5667"/>
    <w:rsid w:val="004E5EDE"/>
    <w:rsid w:val="004E6BDA"/>
    <w:rsid w:val="004E72F6"/>
    <w:rsid w:val="004E76DB"/>
    <w:rsid w:val="004F08E9"/>
    <w:rsid w:val="004F105A"/>
    <w:rsid w:val="004F1312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6899"/>
    <w:rsid w:val="004F797A"/>
    <w:rsid w:val="0050102A"/>
    <w:rsid w:val="005018DE"/>
    <w:rsid w:val="00502B8A"/>
    <w:rsid w:val="005037FB"/>
    <w:rsid w:val="00504229"/>
    <w:rsid w:val="00504E7B"/>
    <w:rsid w:val="00504F18"/>
    <w:rsid w:val="00505BC6"/>
    <w:rsid w:val="005060DD"/>
    <w:rsid w:val="005072CC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FAA"/>
    <w:rsid w:val="00517D17"/>
    <w:rsid w:val="005204FB"/>
    <w:rsid w:val="00520CA4"/>
    <w:rsid w:val="00521B11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313F2"/>
    <w:rsid w:val="00532FB9"/>
    <w:rsid w:val="005348D0"/>
    <w:rsid w:val="00534C8E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808"/>
    <w:rsid w:val="005468A7"/>
    <w:rsid w:val="00546CA2"/>
    <w:rsid w:val="005475C5"/>
    <w:rsid w:val="0054774B"/>
    <w:rsid w:val="00550157"/>
    <w:rsid w:val="005510C9"/>
    <w:rsid w:val="005517CD"/>
    <w:rsid w:val="00551A4B"/>
    <w:rsid w:val="00551ED1"/>
    <w:rsid w:val="00552537"/>
    <w:rsid w:val="00554014"/>
    <w:rsid w:val="005541AC"/>
    <w:rsid w:val="00554457"/>
    <w:rsid w:val="00554D8F"/>
    <w:rsid w:val="00556500"/>
    <w:rsid w:val="00556B82"/>
    <w:rsid w:val="00557830"/>
    <w:rsid w:val="00557B17"/>
    <w:rsid w:val="00557CB9"/>
    <w:rsid w:val="00560245"/>
    <w:rsid w:val="00561817"/>
    <w:rsid w:val="00561B0B"/>
    <w:rsid w:val="00561B9D"/>
    <w:rsid w:val="00561D8A"/>
    <w:rsid w:val="005620AF"/>
    <w:rsid w:val="00562356"/>
    <w:rsid w:val="005631E6"/>
    <w:rsid w:val="00563B79"/>
    <w:rsid w:val="00563E13"/>
    <w:rsid w:val="00564011"/>
    <w:rsid w:val="005652B5"/>
    <w:rsid w:val="0056553D"/>
    <w:rsid w:val="00566914"/>
    <w:rsid w:val="005678EF"/>
    <w:rsid w:val="00570758"/>
    <w:rsid w:val="005712AF"/>
    <w:rsid w:val="00571859"/>
    <w:rsid w:val="00572DC1"/>
    <w:rsid w:val="0057307A"/>
    <w:rsid w:val="0057420A"/>
    <w:rsid w:val="005743EC"/>
    <w:rsid w:val="00574449"/>
    <w:rsid w:val="00575268"/>
    <w:rsid w:val="005756BE"/>
    <w:rsid w:val="00575D13"/>
    <w:rsid w:val="005762BE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308E"/>
    <w:rsid w:val="00594865"/>
    <w:rsid w:val="00594F04"/>
    <w:rsid w:val="00595064"/>
    <w:rsid w:val="005950DC"/>
    <w:rsid w:val="005950E9"/>
    <w:rsid w:val="005959DA"/>
    <w:rsid w:val="00595C56"/>
    <w:rsid w:val="00595F3B"/>
    <w:rsid w:val="005962CE"/>
    <w:rsid w:val="005963F2"/>
    <w:rsid w:val="00597471"/>
    <w:rsid w:val="005A018A"/>
    <w:rsid w:val="005A0378"/>
    <w:rsid w:val="005A09D1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3100"/>
    <w:rsid w:val="005B433A"/>
    <w:rsid w:val="005B4AC4"/>
    <w:rsid w:val="005B51D6"/>
    <w:rsid w:val="005B59BA"/>
    <w:rsid w:val="005B5BEE"/>
    <w:rsid w:val="005B5DBA"/>
    <w:rsid w:val="005B67AB"/>
    <w:rsid w:val="005C02EC"/>
    <w:rsid w:val="005C0688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3C9B"/>
    <w:rsid w:val="005C4229"/>
    <w:rsid w:val="005C58DC"/>
    <w:rsid w:val="005C5EA3"/>
    <w:rsid w:val="005C6883"/>
    <w:rsid w:val="005C699E"/>
    <w:rsid w:val="005D0407"/>
    <w:rsid w:val="005D07D0"/>
    <w:rsid w:val="005D0F4B"/>
    <w:rsid w:val="005D10D7"/>
    <w:rsid w:val="005D2E21"/>
    <w:rsid w:val="005D4073"/>
    <w:rsid w:val="005D4149"/>
    <w:rsid w:val="005D5A61"/>
    <w:rsid w:val="005D5DD3"/>
    <w:rsid w:val="005D6F6E"/>
    <w:rsid w:val="005D72A7"/>
    <w:rsid w:val="005D7741"/>
    <w:rsid w:val="005D7CF0"/>
    <w:rsid w:val="005D7CF4"/>
    <w:rsid w:val="005D7D05"/>
    <w:rsid w:val="005E02DC"/>
    <w:rsid w:val="005E07E9"/>
    <w:rsid w:val="005E1757"/>
    <w:rsid w:val="005E1D5C"/>
    <w:rsid w:val="005E28C5"/>
    <w:rsid w:val="005E3C00"/>
    <w:rsid w:val="005E4AA1"/>
    <w:rsid w:val="005E5754"/>
    <w:rsid w:val="005E678B"/>
    <w:rsid w:val="005E799C"/>
    <w:rsid w:val="005E7A0A"/>
    <w:rsid w:val="005E7A54"/>
    <w:rsid w:val="005F1449"/>
    <w:rsid w:val="005F18F3"/>
    <w:rsid w:val="005F2528"/>
    <w:rsid w:val="005F2914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600736"/>
    <w:rsid w:val="00600D72"/>
    <w:rsid w:val="00600FDC"/>
    <w:rsid w:val="0060103E"/>
    <w:rsid w:val="0060112D"/>
    <w:rsid w:val="00601264"/>
    <w:rsid w:val="00603713"/>
    <w:rsid w:val="00603876"/>
    <w:rsid w:val="006039AA"/>
    <w:rsid w:val="00603F6E"/>
    <w:rsid w:val="00604664"/>
    <w:rsid w:val="006051AA"/>
    <w:rsid w:val="006051F7"/>
    <w:rsid w:val="006052C4"/>
    <w:rsid w:val="006056C0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431"/>
    <w:rsid w:val="00623C72"/>
    <w:rsid w:val="00623EAD"/>
    <w:rsid w:val="006241B4"/>
    <w:rsid w:val="006242AE"/>
    <w:rsid w:val="00625099"/>
    <w:rsid w:val="00625486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F3B"/>
    <w:rsid w:val="00641904"/>
    <w:rsid w:val="0064200E"/>
    <w:rsid w:val="0064314A"/>
    <w:rsid w:val="00643C68"/>
    <w:rsid w:val="00643D28"/>
    <w:rsid w:val="00644657"/>
    <w:rsid w:val="006450CD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033E"/>
    <w:rsid w:val="00651AA9"/>
    <w:rsid w:val="00651F81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56C3"/>
    <w:rsid w:val="006666D8"/>
    <w:rsid w:val="00666C48"/>
    <w:rsid w:val="0066790E"/>
    <w:rsid w:val="00667AB4"/>
    <w:rsid w:val="00667AF8"/>
    <w:rsid w:val="00667FF4"/>
    <w:rsid w:val="0067050A"/>
    <w:rsid w:val="006707A1"/>
    <w:rsid w:val="0067126F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3BDA"/>
    <w:rsid w:val="006856F7"/>
    <w:rsid w:val="00685E10"/>
    <w:rsid w:val="00686158"/>
    <w:rsid w:val="00687E75"/>
    <w:rsid w:val="006903D5"/>
    <w:rsid w:val="006905FB"/>
    <w:rsid w:val="00690878"/>
    <w:rsid w:val="00691839"/>
    <w:rsid w:val="00692517"/>
    <w:rsid w:val="00692F16"/>
    <w:rsid w:val="00693072"/>
    <w:rsid w:val="00693B20"/>
    <w:rsid w:val="006944DB"/>
    <w:rsid w:val="006953B4"/>
    <w:rsid w:val="006956D8"/>
    <w:rsid w:val="00696B0D"/>
    <w:rsid w:val="006971C5"/>
    <w:rsid w:val="006977C1"/>
    <w:rsid w:val="00697CCE"/>
    <w:rsid w:val="006A01F8"/>
    <w:rsid w:val="006A03DF"/>
    <w:rsid w:val="006A0F2D"/>
    <w:rsid w:val="006A1579"/>
    <w:rsid w:val="006A1748"/>
    <w:rsid w:val="006A1D4D"/>
    <w:rsid w:val="006A1F0E"/>
    <w:rsid w:val="006A221A"/>
    <w:rsid w:val="006A339A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4C1"/>
    <w:rsid w:val="006B0CF6"/>
    <w:rsid w:val="006B0EF3"/>
    <w:rsid w:val="006B15D2"/>
    <w:rsid w:val="006B1D5D"/>
    <w:rsid w:val="006B2CA1"/>
    <w:rsid w:val="006B36C3"/>
    <w:rsid w:val="006B539C"/>
    <w:rsid w:val="006B5598"/>
    <w:rsid w:val="006B70A9"/>
    <w:rsid w:val="006B7CE0"/>
    <w:rsid w:val="006C04B1"/>
    <w:rsid w:val="006C04F7"/>
    <w:rsid w:val="006C20C1"/>
    <w:rsid w:val="006C363D"/>
    <w:rsid w:val="006C4ED5"/>
    <w:rsid w:val="006C4FAA"/>
    <w:rsid w:val="006C59A7"/>
    <w:rsid w:val="006C59F7"/>
    <w:rsid w:val="006C61B8"/>
    <w:rsid w:val="006C773C"/>
    <w:rsid w:val="006D2C1C"/>
    <w:rsid w:val="006D5E16"/>
    <w:rsid w:val="006D6169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4D1E"/>
    <w:rsid w:val="006E61C5"/>
    <w:rsid w:val="006E664D"/>
    <w:rsid w:val="006E66DB"/>
    <w:rsid w:val="006E6C7E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3609"/>
    <w:rsid w:val="006F49E4"/>
    <w:rsid w:val="006F549F"/>
    <w:rsid w:val="006F5D10"/>
    <w:rsid w:val="006F5E04"/>
    <w:rsid w:val="006F6029"/>
    <w:rsid w:val="006F616F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360D"/>
    <w:rsid w:val="007136EF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F1"/>
    <w:rsid w:val="007253F0"/>
    <w:rsid w:val="0072544D"/>
    <w:rsid w:val="0072590A"/>
    <w:rsid w:val="00725995"/>
    <w:rsid w:val="00726870"/>
    <w:rsid w:val="00727016"/>
    <w:rsid w:val="007271B4"/>
    <w:rsid w:val="00727AFD"/>
    <w:rsid w:val="00727D1F"/>
    <w:rsid w:val="007300B2"/>
    <w:rsid w:val="0073113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2E73"/>
    <w:rsid w:val="00743990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E3F"/>
    <w:rsid w:val="00753571"/>
    <w:rsid w:val="0075438F"/>
    <w:rsid w:val="007546A0"/>
    <w:rsid w:val="00754841"/>
    <w:rsid w:val="007548B5"/>
    <w:rsid w:val="00754A1D"/>
    <w:rsid w:val="0075610E"/>
    <w:rsid w:val="00756D1B"/>
    <w:rsid w:val="00760F60"/>
    <w:rsid w:val="00761A87"/>
    <w:rsid w:val="0076228E"/>
    <w:rsid w:val="00763F42"/>
    <w:rsid w:val="00766751"/>
    <w:rsid w:val="007678E3"/>
    <w:rsid w:val="00767953"/>
    <w:rsid w:val="00767E56"/>
    <w:rsid w:val="00770156"/>
    <w:rsid w:val="007712FA"/>
    <w:rsid w:val="00771C47"/>
    <w:rsid w:val="00772557"/>
    <w:rsid w:val="00772B65"/>
    <w:rsid w:val="00773BC8"/>
    <w:rsid w:val="007740CB"/>
    <w:rsid w:val="00774313"/>
    <w:rsid w:val="00774B2E"/>
    <w:rsid w:val="007754BB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C5"/>
    <w:rsid w:val="00781DE4"/>
    <w:rsid w:val="00782048"/>
    <w:rsid w:val="007839F7"/>
    <w:rsid w:val="00783A37"/>
    <w:rsid w:val="0078403E"/>
    <w:rsid w:val="0078626F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226"/>
    <w:rsid w:val="007946BC"/>
    <w:rsid w:val="007960D8"/>
    <w:rsid w:val="00796289"/>
    <w:rsid w:val="00796481"/>
    <w:rsid w:val="00796CA7"/>
    <w:rsid w:val="007A05C1"/>
    <w:rsid w:val="007A05F4"/>
    <w:rsid w:val="007A144D"/>
    <w:rsid w:val="007A1AEF"/>
    <w:rsid w:val="007A2F46"/>
    <w:rsid w:val="007A4735"/>
    <w:rsid w:val="007A4D5B"/>
    <w:rsid w:val="007A552E"/>
    <w:rsid w:val="007A569C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B05A2"/>
    <w:rsid w:val="007B1B66"/>
    <w:rsid w:val="007B1CF5"/>
    <w:rsid w:val="007B27C4"/>
    <w:rsid w:val="007B2ABA"/>
    <w:rsid w:val="007B2B77"/>
    <w:rsid w:val="007B37BA"/>
    <w:rsid w:val="007B3926"/>
    <w:rsid w:val="007B53B8"/>
    <w:rsid w:val="007B5AFC"/>
    <w:rsid w:val="007B6770"/>
    <w:rsid w:val="007B7782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70E8"/>
    <w:rsid w:val="007C7FC8"/>
    <w:rsid w:val="007D00EA"/>
    <w:rsid w:val="007D0BFC"/>
    <w:rsid w:val="007D13DD"/>
    <w:rsid w:val="007D1F66"/>
    <w:rsid w:val="007D2016"/>
    <w:rsid w:val="007D2873"/>
    <w:rsid w:val="007D3093"/>
    <w:rsid w:val="007D35EA"/>
    <w:rsid w:val="007D3D7C"/>
    <w:rsid w:val="007D413F"/>
    <w:rsid w:val="007D4854"/>
    <w:rsid w:val="007D48A7"/>
    <w:rsid w:val="007D4DF9"/>
    <w:rsid w:val="007D54D2"/>
    <w:rsid w:val="007D5673"/>
    <w:rsid w:val="007D6EDB"/>
    <w:rsid w:val="007D7C20"/>
    <w:rsid w:val="007D7D5C"/>
    <w:rsid w:val="007E0962"/>
    <w:rsid w:val="007E0AE9"/>
    <w:rsid w:val="007E2935"/>
    <w:rsid w:val="007E2ED2"/>
    <w:rsid w:val="007E35C7"/>
    <w:rsid w:val="007E35D6"/>
    <w:rsid w:val="007E4466"/>
    <w:rsid w:val="007E6024"/>
    <w:rsid w:val="007E763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50C0"/>
    <w:rsid w:val="007F55AD"/>
    <w:rsid w:val="007F563D"/>
    <w:rsid w:val="007F6A8C"/>
    <w:rsid w:val="007F78D9"/>
    <w:rsid w:val="007F7921"/>
    <w:rsid w:val="00800994"/>
    <w:rsid w:val="00801A7F"/>
    <w:rsid w:val="00803004"/>
    <w:rsid w:val="00804FF1"/>
    <w:rsid w:val="00805200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53A"/>
    <w:rsid w:val="008167EF"/>
    <w:rsid w:val="00816E08"/>
    <w:rsid w:val="0081706A"/>
    <w:rsid w:val="008176DD"/>
    <w:rsid w:val="00820271"/>
    <w:rsid w:val="00820AF1"/>
    <w:rsid w:val="00821505"/>
    <w:rsid w:val="00821976"/>
    <w:rsid w:val="00821B8B"/>
    <w:rsid w:val="00821B97"/>
    <w:rsid w:val="00822BAC"/>
    <w:rsid w:val="00823565"/>
    <w:rsid w:val="008236F2"/>
    <w:rsid w:val="00823CBC"/>
    <w:rsid w:val="0082430B"/>
    <w:rsid w:val="008251E1"/>
    <w:rsid w:val="00827709"/>
    <w:rsid w:val="00827777"/>
    <w:rsid w:val="00827D02"/>
    <w:rsid w:val="00827FEB"/>
    <w:rsid w:val="008316F7"/>
    <w:rsid w:val="00831732"/>
    <w:rsid w:val="00831D1D"/>
    <w:rsid w:val="00831E20"/>
    <w:rsid w:val="00832B48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39C"/>
    <w:rsid w:val="00855DC1"/>
    <w:rsid w:val="00856B12"/>
    <w:rsid w:val="0085736C"/>
    <w:rsid w:val="00857516"/>
    <w:rsid w:val="00857F48"/>
    <w:rsid w:val="00860369"/>
    <w:rsid w:val="008603F1"/>
    <w:rsid w:val="00861372"/>
    <w:rsid w:val="008624C6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5738"/>
    <w:rsid w:val="008763BE"/>
    <w:rsid w:val="00876616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435"/>
    <w:rsid w:val="00885F76"/>
    <w:rsid w:val="00886152"/>
    <w:rsid w:val="0089165D"/>
    <w:rsid w:val="00891BFC"/>
    <w:rsid w:val="00891EAC"/>
    <w:rsid w:val="008921CB"/>
    <w:rsid w:val="0089227E"/>
    <w:rsid w:val="0089234E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5BA"/>
    <w:rsid w:val="008A4D0A"/>
    <w:rsid w:val="008A53E7"/>
    <w:rsid w:val="008A57FC"/>
    <w:rsid w:val="008A6113"/>
    <w:rsid w:val="008A6737"/>
    <w:rsid w:val="008A67C5"/>
    <w:rsid w:val="008A6B72"/>
    <w:rsid w:val="008A77B9"/>
    <w:rsid w:val="008A798E"/>
    <w:rsid w:val="008B050E"/>
    <w:rsid w:val="008B1318"/>
    <w:rsid w:val="008B21D0"/>
    <w:rsid w:val="008B25F9"/>
    <w:rsid w:val="008B2F8B"/>
    <w:rsid w:val="008B305B"/>
    <w:rsid w:val="008B4404"/>
    <w:rsid w:val="008B455E"/>
    <w:rsid w:val="008B4C1A"/>
    <w:rsid w:val="008B5C19"/>
    <w:rsid w:val="008B681D"/>
    <w:rsid w:val="008B7C2E"/>
    <w:rsid w:val="008B7F0B"/>
    <w:rsid w:val="008C1455"/>
    <w:rsid w:val="008C2734"/>
    <w:rsid w:val="008C28AA"/>
    <w:rsid w:val="008C347D"/>
    <w:rsid w:val="008C40D8"/>
    <w:rsid w:val="008C42E4"/>
    <w:rsid w:val="008C517A"/>
    <w:rsid w:val="008C667F"/>
    <w:rsid w:val="008C6D65"/>
    <w:rsid w:val="008C70B7"/>
    <w:rsid w:val="008C763D"/>
    <w:rsid w:val="008C7F1E"/>
    <w:rsid w:val="008D18ED"/>
    <w:rsid w:val="008D1D36"/>
    <w:rsid w:val="008D1F4F"/>
    <w:rsid w:val="008D24D8"/>
    <w:rsid w:val="008D298F"/>
    <w:rsid w:val="008D352A"/>
    <w:rsid w:val="008D4EDD"/>
    <w:rsid w:val="008D5482"/>
    <w:rsid w:val="008D5DAD"/>
    <w:rsid w:val="008D6127"/>
    <w:rsid w:val="008D622B"/>
    <w:rsid w:val="008D66EB"/>
    <w:rsid w:val="008D738E"/>
    <w:rsid w:val="008E0205"/>
    <w:rsid w:val="008E083B"/>
    <w:rsid w:val="008E145D"/>
    <w:rsid w:val="008E1484"/>
    <w:rsid w:val="008E1CA7"/>
    <w:rsid w:val="008E1F1D"/>
    <w:rsid w:val="008E2CC2"/>
    <w:rsid w:val="008E429E"/>
    <w:rsid w:val="008E5447"/>
    <w:rsid w:val="008E558E"/>
    <w:rsid w:val="008E5854"/>
    <w:rsid w:val="008E65A0"/>
    <w:rsid w:val="008E7076"/>
    <w:rsid w:val="008E7EAD"/>
    <w:rsid w:val="008F0127"/>
    <w:rsid w:val="008F0417"/>
    <w:rsid w:val="008F0549"/>
    <w:rsid w:val="008F080A"/>
    <w:rsid w:val="008F1CDE"/>
    <w:rsid w:val="008F253E"/>
    <w:rsid w:val="008F2EBC"/>
    <w:rsid w:val="008F32D2"/>
    <w:rsid w:val="008F32E7"/>
    <w:rsid w:val="008F3993"/>
    <w:rsid w:val="008F3F60"/>
    <w:rsid w:val="008F408D"/>
    <w:rsid w:val="008F4E4A"/>
    <w:rsid w:val="008F5029"/>
    <w:rsid w:val="008F7DA6"/>
    <w:rsid w:val="0090000F"/>
    <w:rsid w:val="009010BD"/>
    <w:rsid w:val="00901939"/>
    <w:rsid w:val="0090209F"/>
    <w:rsid w:val="0090254F"/>
    <w:rsid w:val="009030C8"/>
    <w:rsid w:val="00903BBD"/>
    <w:rsid w:val="00903F0F"/>
    <w:rsid w:val="00903F60"/>
    <w:rsid w:val="00904825"/>
    <w:rsid w:val="00904DA0"/>
    <w:rsid w:val="00905467"/>
    <w:rsid w:val="00906464"/>
    <w:rsid w:val="009067B7"/>
    <w:rsid w:val="00906FAC"/>
    <w:rsid w:val="00906FB6"/>
    <w:rsid w:val="00907325"/>
    <w:rsid w:val="00907487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112B"/>
    <w:rsid w:val="00922017"/>
    <w:rsid w:val="00922A56"/>
    <w:rsid w:val="00922BFB"/>
    <w:rsid w:val="00922E6F"/>
    <w:rsid w:val="00923129"/>
    <w:rsid w:val="009233AE"/>
    <w:rsid w:val="00923413"/>
    <w:rsid w:val="009234F3"/>
    <w:rsid w:val="00923786"/>
    <w:rsid w:val="00924DBE"/>
    <w:rsid w:val="00925A7B"/>
    <w:rsid w:val="00926961"/>
    <w:rsid w:val="00926B04"/>
    <w:rsid w:val="009276AE"/>
    <w:rsid w:val="00927A58"/>
    <w:rsid w:val="0093045F"/>
    <w:rsid w:val="00932192"/>
    <w:rsid w:val="00933C3C"/>
    <w:rsid w:val="00934698"/>
    <w:rsid w:val="00934CA8"/>
    <w:rsid w:val="00935DC3"/>
    <w:rsid w:val="00937738"/>
    <w:rsid w:val="00937795"/>
    <w:rsid w:val="0093787E"/>
    <w:rsid w:val="009401CC"/>
    <w:rsid w:val="00942041"/>
    <w:rsid w:val="0094215B"/>
    <w:rsid w:val="00942CD6"/>
    <w:rsid w:val="009430AA"/>
    <w:rsid w:val="00943CA7"/>
    <w:rsid w:val="00944C5F"/>
    <w:rsid w:val="009454A7"/>
    <w:rsid w:val="00946D28"/>
    <w:rsid w:val="00947181"/>
    <w:rsid w:val="0094749B"/>
    <w:rsid w:val="0094774B"/>
    <w:rsid w:val="00947D7D"/>
    <w:rsid w:val="00950170"/>
    <w:rsid w:val="00950E96"/>
    <w:rsid w:val="00951780"/>
    <w:rsid w:val="00951C8B"/>
    <w:rsid w:val="00951F4D"/>
    <w:rsid w:val="00952545"/>
    <w:rsid w:val="00952BEE"/>
    <w:rsid w:val="00952D8C"/>
    <w:rsid w:val="00953274"/>
    <w:rsid w:val="00953929"/>
    <w:rsid w:val="00953A49"/>
    <w:rsid w:val="0095400E"/>
    <w:rsid w:val="00954C84"/>
    <w:rsid w:val="00954EE6"/>
    <w:rsid w:val="00955E70"/>
    <w:rsid w:val="00956156"/>
    <w:rsid w:val="00956C66"/>
    <w:rsid w:val="0095719A"/>
    <w:rsid w:val="009600D0"/>
    <w:rsid w:val="00960AF2"/>
    <w:rsid w:val="00960C7B"/>
    <w:rsid w:val="00961243"/>
    <w:rsid w:val="00961818"/>
    <w:rsid w:val="00962796"/>
    <w:rsid w:val="0096408B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34C8"/>
    <w:rsid w:val="009841C2"/>
    <w:rsid w:val="00985D45"/>
    <w:rsid w:val="0098604E"/>
    <w:rsid w:val="00986213"/>
    <w:rsid w:val="0098655B"/>
    <w:rsid w:val="00986A65"/>
    <w:rsid w:val="00986FB3"/>
    <w:rsid w:val="009875C4"/>
    <w:rsid w:val="00987C1A"/>
    <w:rsid w:val="00987D98"/>
    <w:rsid w:val="009904B6"/>
    <w:rsid w:val="0099084F"/>
    <w:rsid w:val="009910D8"/>
    <w:rsid w:val="00991A14"/>
    <w:rsid w:val="00991B49"/>
    <w:rsid w:val="00991D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24A2"/>
    <w:rsid w:val="009A2F43"/>
    <w:rsid w:val="009A3428"/>
    <w:rsid w:val="009A3650"/>
    <w:rsid w:val="009A4241"/>
    <w:rsid w:val="009A45F2"/>
    <w:rsid w:val="009A56F6"/>
    <w:rsid w:val="009A59BA"/>
    <w:rsid w:val="009A60A6"/>
    <w:rsid w:val="009A6C94"/>
    <w:rsid w:val="009A7044"/>
    <w:rsid w:val="009A7FAB"/>
    <w:rsid w:val="009B0869"/>
    <w:rsid w:val="009B0F50"/>
    <w:rsid w:val="009B11F0"/>
    <w:rsid w:val="009B1FF4"/>
    <w:rsid w:val="009B2C4E"/>
    <w:rsid w:val="009B3B0E"/>
    <w:rsid w:val="009B3C4B"/>
    <w:rsid w:val="009B4112"/>
    <w:rsid w:val="009B590A"/>
    <w:rsid w:val="009B672D"/>
    <w:rsid w:val="009B67EA"/>
    <w:rsid w:val="009B6B2F"/>
    <w:rsid w:val="009B6D54"/>
    <w:rsid w:val="009B70FB"/>
    <w:rsid w:val="009C19D6"/>
    <w:rsid w:val="009C2E2A"/>
    <w:rsid w:val="009C4B1B"/>
    <w:rsid w:val="009C5CEF"/>
    <w:rsid w:val="009C6097"/>
    <w:rsid w:val="009C6A1B"/>
    <w:rsid w:val="009C7BB5"/>
    <w:rsid w:val="009D295E"/>
    <w:rsid w:val="009D2BA9"/>
    <w:rsid w:val="009D5EDC"/>
    <w:rsid w:val="009D77FC"/>
    <w:rsid w:val="009D788C"/>
    <w:rsid w:val="009D7EA6"/>
    <w:rsid w:val="009E03C3"/>
    <w:rsid w:val="009E0EFD"/>
    <w:rsid w:val="009E36B3"/>
    <w:rsid w:val="009E3C72"/>
    <w:rsid w:val="009E3F88"/>
    <w:rsid w:val="009E4282"/>
    <w:rsid w:val="009E4491"/>
    <w:rsid w:val="009E4C61"/>
    <w:rsid w:val="009E59F5"/>
    <w:rsid w:val="009E6B14"/>
    <w:rsid w:val="009E6E88"/>
    <w:rsid w:val="009E6F9E"/>
    <w:rsid w:val="009F0179"/>
    <w:rsid w:val="009F04D2"/>
    <w:rsid w:val="009F0A46"/>
    <w:rsid w:val="009F1A08"/>
    <w:rsid w:val="009F3649"/>
    <w:rsid w:val="009F3AAD"/>
    <w:rsid w:val="009F3B70"/>
    <w:rsid w:val="009F48A8"/>
    <w:rsid w:val="009F51B2"/>
    <w:rsid w:val="009F5249"/>
    <w:rsid w:val="009F584A"/>
    <w:rsid w:val="009F64C3"/>
    <w:rsid w:val="009F6E46"/>
    <w:rsid w:val="00A004B0"/>
    <w:rsid w:val="00A0119C"/>
    <w:rsid w:val="00A01447"/>
    <w:rsid w:val="00A01775"/>
    <w:rsid w:val="00A01FA4"/>
    <w:rsid w:val="00A025E4"/>
    <w:rsid w:val="00A032DA"/>
    <w:rsid w:val="00A0436E"/>
    <w:rsid w:val="00A043D8"/>
    <w:rsid w:val="00A0614A"/>
    <w:rsid w:val="00A0645C"/>
    <w:rsid w:val="00A06C7E"/>
    <w:rsid w:val="00A072B0"/>
    <w:rsid w:val="00A10C25"/>
    <w:rsid w:val="00A10ECC"/>
    <w:rsid w:val="00A111F9"/>
    <w:rsid w:val="00A114A2"/>
    <w:rsid w:val="00A11BA6"/>
    <w:rsid w:val="00A1336E"/>
    <w:rsid w:val="00A15383"/>
    <w:rsid w:val="00A155E7"/>
    <w:rsid w:val="00A1593E"/>
    <w:rsid w:val="00A16867"/>
    <w:rsid w:val="00A171A2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840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4C2C"/>
    <w:rsid w:val="00A35EA3"/>
    <w:rsid w:val="00A36D2F"/>
    <w:rsid w:val="00A36D7B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1FBD"/>
    <w:rsid w:val="00A523FC"/>
    <w:rsid w:val="00A52444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961"/>
    <w:rsid w:val="00A56A48"/>
    <w:rsid w:val="00A57CEE"/>
    <w:rsid w:val="00A60391"/>
    <w:rsid w:val="00A604BB"/>
    <w:rsid w:val="00A60D5C"/>
    <w:rsid w:val="00A6163D"/>
    <w:rsid w:val="00A61DA1"/>
    <w:rsid w:val="00A61E89"/>
    <w:rsid w:val="00A63262"/>
    <w:rsid w:val="00A635D5"/>
    <w:rsid w:val="00A63E04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11E8"/>
    <w:rsid w:val="00A7131A"/>
    <w:rsid w:val="00A72281"/>
    <w:rsid w:val="00A723F4"/>
    <w:rsid w:val="00A73A7C"/>
    <w:rsid w:val="00A73E71"/>
    <w:rsid w:val="00A76980"/>
    <w:rsid w:val="00A76B38"/>
    <w:rsid w:val="00A777DE"/>
    <w:rsid w:val="00A77AF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3DB0"/>
    <w:rsid w:val="00A9405E"/>
    <w:rsid w:val="00A9490A"/>
    <w:rsid w:val="00A94933"/>
    <w:rsid w:val="00A94E72"/>
    <w:rsid w:val="00A95C2F"/>
    <w:rsid w:val="00A96216"/>
    <w:rsid w:val="00A975CD"/>
    <w:rsid w:val="00AA127C"/>
    <w:rsid w:val="00AA14B0"/>
    <w:rsid w:val="00AA22DF"/>
    <w:rsid w:val="00AA2BA8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283"/>
    <w:rsid w:val="00AB359E"/>
    <w:rsid w:val="00AB42B0"/>
    <w:rsid w:val="00AB4899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D2F"/>
    <w:rsid w:val="00AC308B"/>
    <w:rsid w:val="00AC3110"/>
    <w:rsid w:val="00AC38B1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64DA"/>
    <w:rsid w:val="00AD6BE8"/>
    <w:rsid w:val="00AD6D7B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5CB"/>
    <w:rsid w:val="00AF38A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4D0"/>
    <w:rsid w:val="00AF6E5A"/>
    <w:rsid w:val="00AF6F6A"/>
    <w:rsid w:val="00AF6FCB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117B"/>
    <w:rsid w:val="00B1126A"/>
    <w:rsid w:val="00B1194F"/>
    <w:rsid w:val="00B11CE6"/>
    <w:rsid w:val="00B1236E"/>
    <w:rsid w:val="00B12C65"/>
    <w:rsid w:val="00B12F64"/>
    <w:rsid w:val="00B131CF"/>
    <w:rsid w:val="00B13657"/>
    <w:rsid w:val="00B16050"/>
    <w:rsid w:val="00B16755"/>
    <w:rsid w:val="00B16843"/>
    <w:rsid w:val="00B16A6A"/>
    <w:rsid w:val="00B201A3"/>
    <w:rsid w:val="00B206EF"/>
    <w:rsid w:val="00B21087"/>
    <w:rsid w:val="00B24562"/>
    <w:rsid w:val="00B24D44"/>
    <w:rsid w:val="00B25D72"/>
    <w:rsid w:val="00B25EAC"/>
    <w:rsid w:val="00B26E7C"/>
    <w:rsid w:val="00B27FC0"/>
    <w:rsid w:val="00B30911"/>
    <w:rsid w:val="00B31311"/>
    <w:rsid w:val="00B31C5F"/>
    <w:rsid w:val="00B32063"/>
    <w:rsid w:val="00B33019"/>
    <w:rsid w:val="00B334CC"/>
    <w:rsid w:val="00B33E59"/>
    <w:rsid w:val="00B3433F"/>
    <w:rsid w:val="00B3448B"/>
    <w:rsid w:val="00B345C9"/>
    <w:rsid w:val="00B35299"/>
    <w:rsid w:val="00B36383"/>
    <w:rsid w:val="00B36443"/>
    <w:rsid w:val="00B37C27"/>
    <w:rsid w:val="00B37EA2"/>
    <w:rsid w:val="00B40268"/>
    <w:rsid w:val="00B40BE5"/>
    <w:rsid w:val="00B40F71"/>
    <w:rsid w:val="00B4110F"/>
    <w:rsid w:val="00B43A6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2092"/>
    <w:rsid w:val="00B5242B"/>
    <w:rsid w:val="00B53554"/>
    <w:rsid w:val="00B5407D"/>
    <w:rsid w:val="00B5412F"/>
    <w:rsid w:val="00B54EB8"/>
    <w:rsid w:val="00B54FCC"/>
    <w:rsid w:val="00B55A0E"/>
    <w:rsid w:val="00B55DAA"/>
    <w:rsid w:val="00B56669"/>
    <w:rsid w:val="00B568B8"/>
    <w:rsid w:val="00B56BE4"/>
    <w:rsid w:val="00B60830"/>
    <w:rsid w:val="00B608F8"/>
    <w:rsid w:val="00B64A29"/>
    <w:rsid w:val="00B65634"/>
    <w:rsid w:val="00B65D5A"/>
    <w:rsid w:val="00B66585"/>
    <w:rsid w:val="00B6714D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8036F"/>
    <w:rsid w:val="00B803D2"/>
    <w:rsid w:val="00B81896"/>
    <w:rsid w:val="00B82CD3"/>
    <w:rsid w:val="00B83986"/>
    <w:rsid w:val="00B83B5B"/>
    <w:rsid w:val="00B8422C"/>
    <w:rsid w:val="00B86392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9C3"/>
    <w:rsid w:val="00B93AC1"/>
    <w:rsid w:val="00B9419D"/>
    <w:rsid w:val="00B9530F"/>
    <w:rsid w:val="00B95E60"/>
    <w:rsid w:val="00B963C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6012"/>
    <w:rsid w:val="00BB633B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EFF"/>
    <w:rsid w:val="00BC7B05"/>
    <w:rsid w:val="00BD041F"/>
    <w:rsid w:val="00BD1420"/>
    <w:rsid w:val="00BD1716"/>
    <w:rsid w:val="00BD1ADC"/>
    <w:rsid w:val="00BD2122"/>
    <w:rsid w:val="00BD2DD3"/>
    <w:rsid w:val="00BD3F58"/>
    <w:rsid w:val="00BD4376"/>
    <w:rsid w:val="00BD5794"/>
    <w:rsid w:val="00BD5F5C"/>
    <w:rsid w:val="00BD6239"/>
    <w:rsid w:val="00BD62C3"/>
    <w:rsid w:val="00BD6C45"/>
    <w:rsid w:val="00BD7027"/>
    <w:rsid w:val="00BD770E"/>
    <w:rsid w:val="00BD7986"/>
    <w:rsid w:val="00BE0999"/>
    <w:rsid w:val="00BE192D"/>
    <w:rsid w:val="00BE2B3F"/>
    <w:rsid w:val="00BE3A61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F03E0"/>
    <w:rsid w:val="00BF0932"/>
    <w:rsid w:val="00BF1396"/>
    <w:rsid w:val="00BF1BE7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10F75"/>
    <w:rsid w:val="00C119ED"/>
    <w:rsid w:val="00C11AA7"/>
    <w:rsid w:val="00C130E2"/>
    <w:rsid w:val="00C1356E"/>
    <w:rsid w:val="00C136F3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3E7E"/>
    <w:rsid w:val="00C241E2"/>
    <w:rsid w:val="00C24218"/>
    <w:rsid w:val="00C246F2"/>
    <w:rsid w:val="00C25CFE"/>
    <w:rsid w:val="00C26EDA"/>
    <w:rsid w:val="00C270BB"/>
    <w:rsid w:val="00C31111"/>
    <w:rsid w:val="00C31583"/>
    <w:rsid w:val="00C32B19"/>
    <w:rsid w:val="00C32CBD"/>
    <w:rsid w:val="00C32E33"/>
    <w:rsid w:val="00C332C0"/>
    <w:rsid w:val="00C343F1"/>
    <w:rsid w:val="00C34C08"/>
    <w:rsid w:val="00C34EF0"/>
    <w:rsid w:val="00C354C7"/>
    <w:rsid w:val="00C35E9A"/>
    <w:rsid w:val="00C360C1"/>
    <w:rsid w:val="00C36540"/>
    <w:rsid w:val="00C36BA9"/>
    <w:rsid w:val="00C36DF9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9EF"/>
    <w:rsid w:val="00C62580"/>
    <w:rsid w:val="00C627F6"/>
    <w:rsid w:val="00C6290D"/>
    <w:rsid w:val="00C62C30"/>
    <w:rsid w:val="00C64D34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CC"/>
    <w:rsid w:val="00C75161"/>
    <w:rsid w:val="00C75DE8"/>
    <w:rsid w:val="00C75F3B"/>
    <w:rsid w:val="00C777F4"/>
    <w:rsid w:val="00C80927"/>
    <w:rsid w:val="00C827C0"/>
    <w:rsid w:val="00C83ACB"/>
    <w:rsid w:val="00C83B48"/>
    <w:rsid w:val="00C842F4"/>
    <w:rsid w:val="00C84B64"/>
    <w:rsid w:val="00C85767"/>
    <w:rsid w:val="00C85D7E"/>
    <w:rsid w:val="00C90900"/>
    <w:rsid w:val="00C918C2"/>
    <w:rsid w:val="00C91CDF"/>
    <w:rsid w:val="00C92356"/>
    <w:rsid w:val="00C92E6A"/>
    <w:rsid w:val="00C930E2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C2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28DE"/>
    <w:rsid w:val="00CC296C"/>
    <w:rsid w:val="00CC2F3D"/>
    <w:rsid w:val="00CC3EE1"/>
    <w:rsid w:val="00CC40D9"/>
    <w:rsid w:val="00CC40DA"/>
    <w:rsid w:val="00CC58A8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300B"/>
    <w:rsid w:val="00CE45BA"/>
    <w:rsid w:val="00CE4DD1"/>
    <w:rsid w:val="00CE53B5"/>
    <w:rsid w:val="00CE629F"/>
    <w:rsid w:val="00CE7034"/>
    <w:rsid w:val="00CE714C"/>
    <w:rsid w:val="00CE799A"/>
    <w:rsid w:val="00CF0810"/>
    <w:rsid w:val="00CF0B5E"/>
    <w:rsid w:val="00CF1921"/>
    <w:rsid w:val="00CF2252"/>
    <w:rsid w:val="00CF2410"/>
    <w:rsid w:val="00CF29B2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3BFC"/>
    <w:rsid w:val="00D142BB"/>
    <w:rsid w:val="00D146D1"/>
    <w:rsid w:val="00D2141C"/>
    <w:rsid w:val="00D22036"/>
    <w:rsid w:val="00D224B3"/>
    <w:rsid w:val="00D22916"/>
    <w:rsid w:val="00D23916"/>
    <w:rsid w:val="00D23D46"/>
    <w:rsid w:val="00D244ED"/>
    <w:rsid w:val="00D24AB6"/>
    <w:rsid w:val="00D26104"/>
    <w:rsid w:val="00D264E3"/>
    <w:rsid w:val="00D2713A"/>
    <w:rsid w:val="00D30812"/>
    <w:rsid w:val="00D31834"/>
    <w:rsid w:val="00D327AB"/>
    <w:rsid w:val="00D330EF"/>
    <w:rsid w:val="00D3316C"/>
    <w:rsid w:val="00D3508A"/>
    <w:rsid w:val="00D35A29"/>
    <w:rsid w:val="00D35BA2"/>
    <w:rsid w:val="00D35CC4"/>
    <w:rsid w:val="00D366E7"/>
    <w:rsid w:val="00D3676F"/>
    <w:rsid w:val="00D37221"/>
    <w:rsid w:val="00D37E38"/>
    <w:rsid w:val="00D412C5"/>
    <w:rsid w:val="00D4144E"/>
    <w:rsid w:val="00D4239F"/>
    <w:rsid w:val="00D431A6"/>
    <w:rsid w:val="00D437E1"/>
    <w:rsid w:val="00D44410"/>
    <w:rsid w:val="00D461D1"/>
    <w:rsid w:val="00D4643F"/>
    <w:rsid w:val="00D469FD"/>
    <w:rsid w:val="00D46AEF"/>
    <w:rsid w:val="00D4771A"/>
    <w:rsid w:val="00D5069A"/>
    <w:rsid w:val="00D51302"/>
    <w:rsid w:val="00D51435"/>
    <w:rsid w:val="00D51D1C"/>
    <w:rsid w:val="00D52882"/>
    <w:rsid w:val="00D52E1D"/>
    <w:rsid w:val="00D5317E"/>
    <w:rsid w:val="00D536DE"/>
    <w:rsid w:val="00D53A3B"/>
    <w:rsid w:val="00D54FF8"/>
    <w:rsid w:val="00D55952"/>
    <w:rsid w:val="00D55AF4"/>
    <w:rsid w:val="00D56A01"/>
    <w:rsid w:val="00D57158"/>
    <w:rsid w:val="00D57EA6"/>
    <w:rsid w:val="00D61059"/>
    <w:rsid w:val="00D62113"/>
    <w:rsid w:val="00D62832"/>
    <w:rsid w:val="00D62C52"/>
    <w:rsid w:val="00D63B3A"/>
    <w:rsid w:val="00D63B4D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1D23"/>
    <w:rsid w:val="00D737BE"/>
    <w:rsid w:val="00D73FFB"/>
    <w:rsid w:val="00D74C8E"/>
    <w:rsid w:val="00D75406"/>
    <w:rsid w:val="00D75F7F"/>
    <w:rsid w:val="00D76772"/>
    <w:rsid w:val="00D76D09"/>
    <w:rsid w:val="00D76FAF"/>
    <w:rsid w:val="00D774BB"/>
    <w:rsid w:val="00D778F7"/>
    <w:rsid w:val="00D77DD8"/>
    <w:rsid w:val="00D80EEE"/>
    <w:rsid w:val="00D813D6"/>
    <w:rsid w:val="00D81AAF"/>
    <w:rsid w:val="00D8452B"/>
    <w:rsid w:val="00D84874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83F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86F"/>
    <w:rsid w:val="00DA312E"/>
    <w:rsid w:val="00DA32F8"/>
    <w:rsid w:val="00DA3918"/>
    <w:rsid w:val="00DA39E5"/>
    <w:rsid w:val="00DA40E3"/>
    <w:rsid w:val="00DA4B68"/>
    <w:rsid w:val="00DA4DD7"/>
    <w:rsid w:val="00DA53CF"/>
    <w:rsid w:val="00DA5BF4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FBE"/>
    <w:rsid w:val="00DC03A6"/>
    <w:rsid w:val="00DC21A1"/>
    <w:rsid w:val="00DC2543"/>
    <w:rsid w:val="00DC2707"/>
    <w:rsid w:val="00DC3F29"/>
    <w:rsid w:val="00DC4A51"/>
    <w:rsid w:val="00DC4DBC"/>
    <w:rsid w:val="00DD0633"/>
    <w:rsid w:val="00DD0995"/>
    <w:rsid w:val="00DD23F2"/>
    <w:rsid w:val="00DD31AC"/>
    <w:rsid w:val="00DD331B"/>
    <w:rsid w:val="00DD33A7"/>
    <w:rsid w:val="00DD3566"/>
    <w:rsid w:val="00DD54F3"/>
    <w:rsid w:val="00DD59EB"/>
    <w:rsid w:val="00DD7812"/>
    <w:rsid w:val="00DD796E"/>
    <w:rsid w:val="00DE0922"/>
    <w:rsid w:val="00DE1317"/>
    <w:rsid w:val="00DE2AC1"/>
    <w:rsid w:val="00DE2C9D"/>
    <w:rsid w:val="00DE3E44"/>
    <w:rsid w:val="00DE4DCD"/>
    <w:rsid w:val="00DE5D34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36B8"/>
    <w:rsid w:val="00DF3BF1"/>
    <w:rsid w:val="00DF4854"/>
    <w:rsid w:val="00DF5708"/>
    <w:rsid w:val="00DF6F2B"/>
    <w:rsid w:val="00DF741E"/>
    <w:rsid w:val="00DF7ABB"/>
    <w:rsid w:val="00DF7C32"/>
    <w:rsid w:val="00DF7FFD"/>
    <w:rsid w:val="00E00325"/>
    <w:rsid w:val="00E01123"/>
    <w:rsid w:val="00E01B93"/>
    <w:rsid w:val="00E02045"/>
    <w:rsid w:val="00E027B1"/>
    <w:rsid w:val="00E02C4A"/>
    <w:rsid w:val="00E02E2B"/>
    <w:rsid w:val="00E03F86"/>
    <w:rsid w:val="00E04432"/>
    <w:rsid w:val="00E046DC"/>
    <w:rsid w:val="00E04E96"/>
    <w:rsid w:val="00E05AF0"/>
    <w:rsid w:val="00E05C4C"/>
    <w:rsid w:val="00E06299"/>
    <w:rsid w:val="00E062BA"/>
    <w:rsid w:val="00E064AE"/>
    <w:rsid w:val="00E06A4C"/>
    <w:rsid w:val="00E102AB"/>
    <w:rsid w:val="00E11809"/>
    <w:rsid w:val="00E11F99"/>
    <w:rsid w:val="00E12C3B"/>
    <w:rsid w:val="00E12EB0"/>
    <w:rsid w:val="00E1346A"/>
    <w:rsid w:val="00E1369C"/>
    <w:rsid w:val="00E13F1C"/>
    <w:rsid w:val="00E14295"/>
    <w:rsid w:val="00E1512F"/>
    <w:rsid w:val="00E153C6"/>
    <w:rsid w:val="00E17E5D"/>
    <w:rsid w:val="00E202A2"/>
    <w:rsid w:val="00E20366"/>
    <w:rsid w:val="00E233F3"/>
    <w:rsid w:val="00E23D3C"/>
    <w:rsid w:val="00E24349"/>
    <w:rsid w:val="00E249CA"/>
    <w:rsid w:val="00E25CC8"/>
    <w:rsid w:val="00E2612B"/>
    <w:rsid w:val="00E26D3B"/>
    <w:rsid w:val="00E27513"/>
    <w:rsid w:val="00E30593"/>
    <w:rsid w:val="00E30C3E"/>
    <w:rsid w:val="00E30D1C"/>
    <w:rsid w:val="00E31377"/>
    <w:rsid w:val="00E31C54"/>
    <w:rsid w:val="00E3211D"/>
    <w:rsid w:val="00E33124"/>
    <w:rsid w:val="00E34A37"/>
    <w:rsid w:val="00E34BDF"/>
    <w:rsid w:val="00E35090"/>
    <w:rsid w:val="00E35294"/>
    <w:rsid w:val="00E356D7"/>
    <w:rsid w:val="00E35A45"/>
    <w:rsid w:val="00E360A3"/>
    <w:rsid w:val="00E36431"/>
    <w:rsid w:val="00E3698F"/>
    <w:rsid w:val="00E36D22"/>
    <w:rsid w:val="00E401F4"/>
    <w:rsid w:val="00E40877"/>
    <w:rsid w:val="00E41ABF"/>
    <w:rsid w:val="00E424E7"/>
    <w:rsid w:val="00E439F4"/>
    <w:rsid w:val="00E43BA5"/>
    <w:rsid w:val="00E44126"/>
    <w:rsid w:val="00E4506A"/>
    <w:rsid w:val="00E45B7E"/>
    <w:rsid w:val="00E45BD1"/>
    <w:rsid w:val="00E45F17"/>
    <w:rsid w:val="00E4711B"/>
    <w:rsid w:val="00E47208"/>
    <w:rsid w:val="00E476A0"/>
    <w:rsid w:val="00E47CB9"/>
    <w:rsid w:val="00E5032C"/>
    <w:rsid w:val="00E51DE1"/>
    <w:rsid w:val="00E52844"/>
    <w:rsid w:val="00E53E15"/>
    <w:rsid w:val="00E5439A"/>
    <w:rsid w:val="00E5464C"/>
    <w:rsid w:val="00E55196"/>
    <w:rsid w:val="00E552EC"/>
    <w:rsid w:val="00E56757"/>
    <w:rsid w:val="00E5767E"/>
    <w:rsid w:val="00E57C52"/>
    <w:rsid w:val="00E6002A"/>
    <w:rsid w:val="00E60CF2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174A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9006D"/>
    <w:rsid w:val="00E90615"/>
    <w:rsid w:val="00E90B9A"/>
    <w:rsid w:val="00E91886"/>
    <w:rsid w:val="00E93CA6"/>
    <w:rsid w:val="00E944DB"/>
    <w:rsid w:val="00E95950"/>
    <w:rsid w:val="00E96372"/>
    <w:rsid w:val="00E96514"/>
    <w:rsid w:val="00E9720E"/>
    <w:rsid w:val="00EA0967"/>
    <w:rsid w:val="00EA0A18"/>
    <w:rsid w:val="00EA0A47"/>
    <w:rsid w:val="00EA140B"/>
    <w:rsid w:val="00EA184E"/>
    <w:rsid w:val="00EA1DD4"/>
    <w:rsid w:val="00EA31CA"/>
    <w:rsid w:val="00EA3E0A"/>
    <w:rsid w:val="00EA4534"/>
    <w:rsid w:val="00EA4811"/>
    <w:rsid w:val="00EA4971"/>
    <w:rsid w:val="00EA5307"/>
    <w:rsid w:val="00EA5513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817"/>
    <w:rsid w:val="00EC3547"/>
    <w:rsid w:val="00EC45F9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608A"/>
    <w:rsid w:val="00ED61F1"/>
    <w:rsid w:val="00ED6C55"/>
    <w:rsid w:val="00EE02EB"/>
    <w:rsid w:val="00EE05A1"/>
    <w:rsid w:val="00EE09F7"/>
    <w:rsid w:val="00EE2674"/>
    <w:rsid w:val="00EE2BAE"/>
    <w:rsid w:val="00EE3C89"/>
    <w:rsid w:val="00EE3D22"/>
    <w:rsid w:val="00EE5672"/>
    <w:rsid w:val="00EE5BA0"/>
    <w:rsid w:val="00EE5DF0"/>
    <w:rsid w:val="00EE6024"/>
    <w:rsid w:val="00EE68ED"/>
    <w:rsid w:val="00EE6B32"/>
    <w:rsid w:val="00EE7C55"/>
    <w:rsid w:val="00EE7EFA"/>
    <w:rsid w:val="00EF10F9"/>
    <w:rsid w:val="00EF2BBE"/>
    <w:rsid w:val="00EF3F7E"/>
    <w:rsid w:val="00EF54B8"/>
    <w:rsid w:val="00EF5BD2"/>
    <w:rsid w:val="00EF6241"/>
    <w:rsid w:val="00EF6C10"/>
    <w:rsid w:val="00EF79DA"/>
    <w:rsid w:val="00EF7EDF"/>
    <w:rsid w:val="00F00474"/>
    <w:rsid w:val="00F00D2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063E"/>
    <w:rsid w:val="00F1133B"/>
    <w:rsid w:val="00F1199D"/>
    <w:rsid w:val="00F11A61"/>
    <w:rsid w:val="00F11E09"/>
    <w:rsid w:val="00F12969"/>
    <w:rsid w:val="00F13E3E"/>
    <w:rsid w:val="00F14D41"/>
    <w:rsid w:val="00F14F1E"/>
    <w:rsid w:val="00F1678D"/>
    <w:rsid w:val="00F170AC"/>
    <w:rsid w:val="00F17FE9"/>
    <w:rsid w:val="00F205EF"/>
    <w:rsid w:val="00F21D62"/>
    <w:rsid w:val="00F21DC1"/>
    <w:rsid w:val="00F226B6"/>
    <w:rsid w:val="00F22A6A"/>
    <w:rsid w:val="00F22E0A"/>
    <w:rsid w:val="00F2372D"/>
    <w:rsid w:val="00F2388C"/>
    <w:rsid w:val="00F238C4"/>
    <w:rsid w:val="00F23A4D"/>
    <w:rsid w:val="00F24B6B"/>
    <w:rsid w:val="00F24C7E"/>
    <w:rsid w:val="00F24EE4"/>
    <w:rsid w:val="00F24F6B"/>
    <w:rsid w:val="00F25742"/>
    <w:rsid w:val="00F258CC"/>
    <w:rsid w:val="00F26055"/>
    <w:rsid w:val="00F270E7"/>
    <w:rsid w:val="00F27A9C"/>
    <w:rsid w:val="00F27AB3"/>
    <w:rsid w:val="00F301CC"/>
    <w:rsid w:val="00F30873"/>
    <w:rsid w:val="00F31644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4020B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3872"/>
    <w:rsid w:val="00F53E53"/>
    <w:rsid w:val="00F54032"/>
    <w:rsid w:val="00F54921"/>
    <w:rsid w:val="00F54E2B"/>
    <w:rsid w:val="00F54F70"/>
    <w:rsid w:val="00F569A5"/>
    <w:rsid w:val="00F57403"/>
    <w:rsid w:val="00F61108"/>
    <w:rsid w:val="00F6209F"/>
    <w:rsid w:val="00F627FB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C6F"/>
    <w:rsid w:val="00F769C6"/>
    <w:rsid w:val="00F76F5A"/>
    <w:rsid w:val="00F77486"/>
    <w:rsid w:val="00F77F81"/>
    <w:rsid w:val="00F806D3"/>
    <w:rsid w:val="00F81EB9"/>
    <w:rsid w:val="00F827D8"/>
    <w:rsid w:val="00F83B28"/>
    <w:rsid w:val="00F84B9B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12F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A0FE7"/>
    <w:rsid w:val="00FA1077"/>
    <w:rsid w:val="00FA143F"/>
    <w:rsid w:val="00FA30CF"/>
    <w:rsid w:val="00FA3AC6"/>
    <w:rsid w:val="00FA407F"/>
    <w:rsid w:val="00FA4991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26C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34C6"/>
    <w:rsid w:val="00FC3C8F"/>
    <w:rsid w:val="00FC5AC0"/>
    <w:rsid w:val="00FC5BF3"/>
    <w:rsid w:val="00FC5DC7"/>
    <w:rsid w:val="00FC6621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7A3A"/>
    <w:rsid w:val="00FE080F"/>
    <w:rsid w:val="00FE1415"/>
    <w:rsid w:val="00FE1A7D"/>
    <w:rsid w:val="00FE2950"/>
    <w:rsid w:val="00FE308C"/>
    <w:rsid w:val="00FE32A9"/>
    <w:rsid w:val="00FE342E"/>
    <w:rsid w:val="00FE4E57"/>
    <w:rsid w:val="00FE5253"/>
    <w:rsid w:val="00FE606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A11"/>
    <w:rsid w:val="00FF384F"/>
    <w:rsid w:val="00FF3942"/>
    <w:rsid w:val="00FF4C02"/>
    <w:rsid w:val="00FF5746"/>
    <w:rsid w:val="00FF6660"/>
    <w:rsid w:val="00FF78E2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EF205E0"/>
  <w15:chartTrackingRefBased/>
  <w15:docId w15:val="{5AA16FD4-EBA7-43F4-8660-476763CC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val="es-ES"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customStyle="1" w:styleId="Mencinsinresolver">
    <w:name w:val="Mención sin resolver"/>
    <w:uiPriority w:val="99"/>
    <w:semiHidden/>
    <w:unhideWhenUsed/>
    <w:rsid w:val="00033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773A-7D2E-4693-BE8D-B1B3BCCC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15428</Characters>
  <Application>Microsoft Office Word</Application>
  <DocSecurity>0</DocSecurity>
  <Lines>128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17079</CharactersWithSpaces>
  <SharedDoc>false</SharedDoc>
  <HLinks>
    <vt:vector size="42" baseType="variant"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8061053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http://www.essalud.gob.pe/oporlaboral/formato6.pdf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cp:lastModifiedBy>Ramirez La Rosa Richard</cp:lastModifiedBy>
  <cp:revision>3</cp:revision>
  <cp:lastPrinted>2020-05-28T17:57:00Z</cp:lastPrinted>
  <dcterms:created xsi:type="dcterms:W3CDTF">2020-07-16T16:18:00Z</dcterms:created>
  <dcterms:modified xsi:type="dcterms:W3CDTF">2020-07-17T03:33:00Z</dcterms:modified>
</cp:coreProperties>
</file>