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A4" w:rsidRDefault="00F849A4" w:rsidP="00922E6F">
      <w:pPr>
        <w:pStyle w:val="Sangradetextonormal"/>
        <w:ind w:firstLine="0"/>
        <w:outlineLvl w:val="0"/>
        <w:rPr>
          <w:sz w:val="20"/>
          <w:szCs w:val="20"/>
        </w:rPr>
      </w:pPr>
    </w:p>
    <w:p w:rsidR="00055E78" w:rsidRDefault="00055E78" w:rsidP="00055E78">
      <w:pPr>
        <w:jc w:val="center"/>
        <w:rPr>
          <w:rFonts w:ascii="Arial" w:hAnsi="Arial" w:cs="Arial"/>
          <w:b/>
          <w:sz w:val="56"/>
          <w:szCs w:val="90"/>
        </w:rPr>
      </w:pPr>
      <w:bookmarkStart w:id="0" w:name="_GoBack"/>
      <w:bookmarkEnd w:id="0"/>
      <w:r w:rsidRPr="00055E78">
        <w:rPr>
          <w:rFonts w:ascii="Arial" w:hAnsi="Arial" w:cs="Arial"/>
          <w:b/>
          <w:sz w:val="56"/>
          <w:szCs w:val="90"/>
        </w:rPr>
        <w:t>COMUNICADO</w:t>
      </w:r>
    </w:p>
    <w:p w:rsidR="00055E78" w:rsidRPr="00055E78" w:rsidRDefault="00055E78" w:rsidP="00055E78">
      <w:pPr>
        <w:jc w:val="center"/>
        <w:rPr>
          <w:rFonts w:ascii="Arial" w:hAnsi="Arial" w:cs="Arial"/>
          <w:b/>
          <w:sz w:val="40"/>
          <w:szCs w:val="90"/>
        </w:rPr>
      </w:pPr>
      <w:r w:rsidRPr="00055E78">
        <w:rPr>
          <w:rFonts w:ascii="Arial" w:hAnsi="Arial" w:cs="Arial"/>
          <w:b/>
          <w:sz w:val="40"/>
          <w:szCs w:val="90"/>
        </w:rPr>
        <w:t>PS 005 CAS ANINA 2016 (RED ASISTENCIAL LA LIBERTAD)</w:t>
      </w:r>
    </w:p>
    <w:p w:rsidR="00055E78" w:rsidRDefault="00055E78" w:rsidP="00055E78">
      <w:pPr>
        <w:jc w:val="both"/>
        <w:rPr>
          <w:rFonts w:ascii="Arial" w:hAnsi="Arial" w:cs="Arial"/>
          <w:sz w:val="50"/>
          <w:szCs w:val="50"/>
        </w:rPr>
      </w:pPr>
    </w:p>
    <w:p w:rsidR="00055E78" w:rsidRDefault="00055E78" w:rsidP="00055E78">
      <w:pPr>
        <w:jc w:val="both"/>
        <w:rPr>
          <w:rFonts w:ascii="Arial" w:hAnsi="Arial" w:cs="Arial"/>
          <w:sz w:val="40"/>
          <w:szCs w:val="50"/>
        </w:rPr>
      </w:pPr>
      <w:r w:rsidRPr="00055E78">
        <w:rPr>
          <w:rFonts w:ascii="Arial" w:hAnsi="Arial" w:cs="Arial"/>
          <w:sz w:val="40"/>
          <w:szCs w:val="50"/>
        </w:rPr>
        <w:t xml:space="preserve">SE INFORMA A TODOS LOS POSTULANTES QUE EN CONCORDANCIA A PROCEDIMIENTOS INTERNOS DEBIDAMENTE APROBADOS SE PROCEDE A RETIRAR LOS SIGUIENTES CODIGOS DEL PRESENTE PROCESO DE  SELECCIÓN, CORRESPONDIENTES A LA </w:t>
      </w:r>
      <w:r w:rsidRPr="0022557D">
        <w:rPr>
          <w:rFonts w:ascii="Arial" w:hAnsi="Arial" w:cs="Arial"/>
          <w:sz w:val="40"/>
          <w:szCs w:val="50"/>
          <w:u w:val="single"/>
        </w:rPr>
        <w:t>RED ASSITENCIAL LA LIBERTAD- “HOSPITAL DE ALTA COMPLEJIDAD VIRGEN DE LA PUERTA</w:t>
      </w:r>
      <w:r>
        <w:rPr>
          <w:rFonts w:ascii="Arial" w:hAnsi="Arial" w:cs="Arial"/>
          <w:sz w:val="40"/>
          <w:szCs w:val="50"/>
        </w:rPr>
        <w:t>”</w:t>
      </w:r>
      <w:r w:rsidRPr="00055E78">
        <w:rPr>
          <w:rFonts w:ascii="Arial" w:hAnsi="Arial" w:cs="Arial"/>
          <w:sz w:val="40"/>
          <w:szCs w:val="50"/>
        </w:rPr>
        <w:t xml:space="preserve"> SIGUIENTES:</w:t>
      </w:r>
      <w:r>
        <w:rPr>
          <w:rFonts w:ascii="Arial" w:hAnsi="Arial" w:cs="Arial"/>
          <w:sz w:val="40"/>
          <w:szCs w:val="50"/>
        </w:rPr>
        <w:t xml:space="preserve"> P1MES-001, P1MES-002, P1MES-003. P1MES-004, P1MES-005, P1MES-006, P1MES-007, P1MES-008 Y P1MES-009</w:t>
      </w:r>
      <w:r w:rsidR="0022557D">
        <w:rPr>
          <w:rFonts w:ascii="Arial" w:hAnsi="Arial" w:cs="Arial"/>
          <w:sz w:val="40"/>
          <w:szCs w:val="50"/>
        </w:rPr>
        <w:t>.</w:t>
      </w:r>
    </w:p>
    <w:p w:rsidR="0022557D" w:rsidRDefault="0022557D" w:rsidP="00055E78">
      <w:pPr>
        <w:jc w:val="both"/>
        <w:rPr>
          <w:rFonts w:ascii="Arial" w:hAnsi="Arial" w:cs="Arial"/>
          <w:sz w:val="40"/>
          <w:szCs w:val="50"/>
        </w:rPr>
      </w:pPr>
    </w:p>
    <w:p w:rsidR="0022557D" w:rsidRDefault="0022557D" w:rsidP="00055E78">
      <w:pPr>
        <w:jc w:val="both"/>
        <w:rPr>
          <w:rFonts w:ascii="Arial" w:hAnsi="Arial" w:cs="Arial"/>
          <w:sz w:val="40"/>
          <w:szCs w:val="50"/>
        </w:rPr>
      </w:pPr>
      <w:r>
        <w:rPr>
          <w:rFonts w:ascii="Arial" w:hAnsi="Arial" w:cs="Arial"/>
          <w:sz w:val="40"/>
          <w:szCs w:val="50"/>
        </w:rPr>
        <w:t>SE INFORMA PARA LOS FINES PERTINENTES A POSTULANTES E INTERESADOS.</w:t>
      </w:r>
    </w:p>
    <w:p w:rsidR="0022557D" w:rsidRDefault="0022557D" w:rsidP="00055E78">
      <w:pPr>
        <w:jc w:val="both"/>
        <w:rPr>
          <w:rFonts w:ascii="Arial" w:hAnsi="Arial" w:cs="Arial"/>
          <w:sz w:val="40"/>
          <w:szCs w:val="50"/>
        </w:rPr>
      </w:pPr>
    </w:p>
    <w:p w:rsidR="0022557D" w:rsidRPr="00055E78" w:rsidRDefault="0022557D" w:rsidP="00055E78">
      <w:pPr>
        <w:jc w:val="both"/>
        <w:rPr>
          <w:rFonts w:ascii="Arial" w:hAnsi="Arial" w:cs="Arial"/>
          <w:sz w:val="40"/>
          <w:szCs w:val="50"/>
        </w:rPr>
      </w:pPr>
      <w:r>
        <w:rPr>
          <w:rFonts w:ascii="Arial" w:hAnsi="Arial" w:cs="Arial"/>
          <w:sz w:val="40"/>
          <w:szCs w:val="50"/>
        </w:rPr>
        <w:t>AGRADECIENDO SU COMPRENSION</w:t>
      </w:r>
    </w:p>
    <w:p w:rsidR="00055E78" w:rsidRDefault="00055E78" w:rsidP="00055E78">
      <w:pPr>
        <w:jc w:val="both"/>
        <w:rPr>
          <w:rFonts w:ascii="Arial" w:hAnsi="Arial" w:cs="Arial"/>
          <w:sz w:val="48"/>
          <w:szCs w:val="50"/>
        </w:rPr>
      </w:pPr>
    </w:p>
    <w:p w:rsidR="0022557D" w:rsidRPr="0022557D" w:rsidRDefault="0022557D" w:rsidP="00055E78">
      <w:pPr>
        <w:jc w:val="both"/>
        <w:rPr>
          <w:rFonts w:ascii="Arial" w:hAnsi="Arial" w:cs="Arial"/>
          <w:sz w:val="40"/>
          <w:szCs w:val="50"/>
        </w:rPr>
      </w:pPr>
      <w:r w:rsidRPr="0022557D">
        <w:rPr>
          <w:rFonts w:ascii="Arial" w:hAnsi="Arial" w:cs="Arial"/>
          <w:sz w:val="40"/>
          <w:szCs w:val="50"/>
        </w:rPr>
        <w:t>ATTE.</w:t>
      </w:r>
    </w:p>
    <w:p w:rsidR="0022557D" w:rsidRPr="0022557D" w:rsidRDefault="0022557D" w:rsidP="00055E78">
      <w:pPr>
        <w:jc w:val="both"/>
        <w:rPr>
          <w:rFonts w:ascii="Arial" w:hAnsi="Arial" w:cs="Arial"/>
          <w:sz w:val="40"/>
          <w:szCs w:val="50"/>
        </w:rPr>
      </w:pPr>
    </w:p>
    <w:p w:rsidR="0022557D" w:rsidRPr="0022557D" w:rsidRDefault="0022557D" w:rsidP="00055E78">
      <w:pPr>
        <w:jc w:val="both"/>
        <w:rPr>
          <w:rFonts w:ascii="Arial" w:hAnsi="Arial" w:cs="Arial"/>
          <w:sz w:val="40"/>
          <w:szCs w:val="50"/>
        </w:rPr>
      </w:pPr>
      <w:r w:rsidRPr="0022557D">
        <w:rPr>
          <w:rFonts w:ascii="Arial" w:hAnsi="Arial" w:cs="Arial"/>
          <w:sz w:val="40"/>
          <w:szCs w:val="50"/>
        </w:rPr>
        <w:t>LA COMISION</w:t>
      </w:r>
    </w:p>
    <w:p w:rsidR="00055E78" w:rsidRDefault="00055E78" w:rsidP="00055E78">
      <w:pPr>
        <w:jc w:val="both"/>
        <w:rPr>
          <w:rFonts w:ascii="Arial" w:hAnsi="Arial" w:cs="Arial"/>
          <w:sz w:val="50"/>
          <w:szCs w:val="50"/>
        </w:rPr>
      </w:pPr>
    </w:p>
    <w:p w:rsidR="00055E78" w:rsidRDefault="00055E78" w:rsidP="00055E78">
      <w:pPr>
        <w:jc w:val="both"/>
        <w:rPr>
          <w:rFonts w:ascii="Arial" w:hAnsi="Arial" w:cs="Arial"/>
          <w:sz w:val="50"/>
          <w:szCs w:val="50"/>
        </w:rPr>
      </w:pPr>
    </w:p>
    <w:p w:rsidR="0022557D" w:rsidRDefault="0022557D" w:rsidP="00055E78">
      <w:pPr>
        <w:jc w:val="both"/>
        <w:rPr>
          <w:rFonts w:ascii="Arial" w:hAnsi="Arial" w:cs="Arial"/>
          <w:sz w:val="50"/>
          <w:szCs w:val="50"/>
        </w:rPr>
      </w:pPr>
    </w:p>
    <w:p w:rsidR="0022557D" w:rsidRDefault="0022557D" w:rsidP="00055E78">
      <w:pPr>
        <w:jc w:val="both"/>
        <w:rPr>
          <w:rFonts w:ascii="Arial" w:hAnsi="Arial" w:cs="Arial"/>
          <w:sz w:val="50"/>
          <w:szCs w:val="50"/>
        </w:rPr>
      </w:pPr>
    </w:p>
    <w:p w:rsidR="00055E78" w:rsidRDefault="00055E78" w:rsidP="00055E78">
      <w:pPr>
        <w:tabs>
          <w:tab w:val="left" w:pos="10380"/>
        </w:tabs>
        <w:jc w:val="right"/>
        <w:rPr>
          <w:rFonts w:ascii="Arial" w:hAnsi="Arial" w:cs="Arial"/>
          <w:sz w:val="36"/>
          <w:szCs w:val="36"/>
        </w:rPr>
      </w:pPr>
      <w:r>
        <w:rPr>
          <w:rFonts w:ascii="Arial" w:hAnsi="Arial" w:cs="Arial"/>
          <w:sz w:val="50"/>
          <w:szCs w:val="50"/>
        </w:rPr>
        <w:t xml:space="preserve">           </w:t>
      </w:r>
      <w:r w:rsidR="0022557D">
        <w:rPr>
          <w:rFonts w:ascii="Arial" w:hAnsi="Arial" w:cs="Arial"/>
          <w:sz w:val="50"/>
          <w:szCs w:val="50"/>
        </w:rPr>
        <w:t xml:space="preserve">              </w:t>
      </w:r>
      <w:r>
        <w:rPr>
          <w:rFonts w:ascii="Arial" w:hAnsi="Arial" w:cs="Arial"/>
          <w:sz w:val="50"/>
          <w:szCs w:val="50"/>
        </w:rPr>
        <w:t xml:space="preserve"> </w:t>
      </w:r>
      <w:r w:rsidR="0022557D">
        <w:rPr>
          <w:rFonts w:ascii="Arial" w:hAnsi="Arial" w:cs="Arial"/>
          <w:sz w:val="36"/>
          <w:szCs w:val="36"/>
        </w:rPr>
        <w:t>La Libertad, 22</w:t>
      </w:r>
      <w:r>
        <w:rPr>
          <w:rFonts w:ascii="Arial" w:hAnsi="Arial" w:cs="Arial"/>
          <w:sz w:val="36"/>
          <w:szCs w:val="36"/>
        </w:rPr>
        <w:t xml:space="preserve"> de Julio del 2016.</w:t>
      </w:r>
    </w:p>
    <w:p w:rsidR="00F849A4" w:rsidRPr="0067248C" w:rsidRDefault="00750951" w:rsidP="00922E6F">
      <w:pPr>
        <w:pStyle w:val="Sangradetextonormal"/>
        <w:ind w:firstLine="0"/>
        <w:outlineLvl w:val="0"/>
        <w:rPr>
          <w:sz w:val="20"/>
          <w:szCs w:val="20"/>
        </w:rPr>
      </w:pPr>
      <w:r>
        <w:rPr>
          <w:sz w:val="20"/>
          <w:szCs w:val="20"/>
        </w:rPr>
        <w:br w:type="page"/>
      </w:r>
      <w:r w:rsidR="00F849A4" w:rsidRPr="0067248C">
        <w:rPr>
          <w:sz w:val="20"/>
          <w:szCs w:val="20"/>
        </w:rPr>
        <w:lastRenderedPageBreak/>
        <w:t>SEGURO SOCIAL DE SALUD (ESSALUD)</w:t>
      </w:r>
    </w:p>
    <w:p w:rsidR="00F849A4" w:rsidRPr="0067248C" w:rsidRDefault="00F849A4" w:rsidP="00F023F4">
      <w:pPr>
        <w:pStyle w:val="Sangradetextonormal"/>
        <w:ind w:firstLine="0"/>
        <w:rPr>
          <w:sz w:val="20"/>
          <w:szCs w:val="20"/>
        </w:rPr>
      </w:pPr>
    </w:p>
    <w:p w:rsidR="00F849A4" w:rsidRPr="0067248C" w:rsidRDefault="00F849A4" w:rsidP="00922E6F">
      <w:pPr>
        <w:pStyle w:val="Sangradetextonormal"/>
        <w:ind w:firstLine="0"/>
        <w:outlineLvl w:val="0"/>
        <w:rPr>
          <w:sz w:val="20"/>
          <w:szCs w:val="20"/>
          <w:u w:val="single"/>
        </w:rPr>
      </w:pPr>
      <w:r w:rsidRPr="0067248C">
        <w:rPr>
          <w:sz w:val="20"/>
          <w:szCs w:val="20"/>
          <w:u w:val="single"/>
        </w:rPr>
        <w:t>AVISO  DE  CONVOCATORIA PARA CONTRATACIÓN ADMINISTRATIVA DE SERVICIOS (CAS)</w:t>
      </w:r>
    </w:p>
    <w:p w:rsidR="00F849A4" w:rsidRPr="0067248C" w:rsidRDefault="00F849A4" w:rsidP="00922E6F">
      <w:pPr>
        <w:pStyle w:val="Sangradetextonormal"/>
        <w:ind w:firstLine="0"/>
        <w:outlineLvl w:val="0"/>
        <w:rPr>
          <w:sz w:val="20"/>
          <w:szCs w:val="20"/>
        </w:rPr>
      </w:pPr>
    </w:p>
    <w:p w:rsidR="00F849A4" w:rsidRPr="0067248C" w:rsidRDefault="00F849A4" w:rsidP="00922E6F">
      <w:pPr>
        <w:pStyle w:val="Sangradetextonormal"/>
        <w:ind w:firstLine="0"/>
        <w:outlineLvl w:val="0"/>
        <w:rPr>
          <w:sz w:val="20"/>
          <w:szCs w:val="20"/>
        </w:rPr>
      </w:pPr>
      <w:r>
        <w:rPr>
          <w:sz w:val="20"/>
          <w:szCs w:val="20"/>
        </w:rPr>
        <w:t>CÓDIGO DE PROCESO: P.S. 005-CAS-ANINA</w:t>
      </w:r>
      <w:r w:rsidRPr="0067248C">
        <w:rPr>
          <w:sz w:val="20"/>
          <w:szCs w:val="20"/>
        </w:rPr>
        <w:t>-2016</w:t>
      </w:r>
    </w:p>
    <w:p w:rsidR="00F849A4" w:rsidRPr="0067248C" w:rsidRDefault="00F849A4" w:rsidP="00470C02">
      <w:pPr>
        <w:pStyle w:val="Sangradetextonormal"/>
        <w:tabs>
          <w:tab w:val="left" w:pos="7230"/>
        </w:tabs>
        <w:ind w:firstLine="0"/>
        <w:jc w:val="left"/>
        <w:rPr>
          <w:sz w:val="20"/>
          <w:szCs w:val="20"/>
        </w:rPr>
      </w:pPr>
      <w:r w:rsidRPr="0067248C">
        <w:rPr>
          <w:sz w:val="20"/>
          <w:szCs w:val="20"/>
        </w:rPr>
        <w:tab/>
      </w:r>
    </w:p>
    <w:p w:rsidR="00F849A4" w:rsidRPr="0067248C" w:rsidRDefault="00F849A4"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F849A4" w:rsidRPr="0067248C" w:rsidRDefault="00F849A4" w:rsidP="001B79EB">
      <w:pPr>
        <w:pStyle w:val="Sangradetextonormal"/>
        <w:ind w:left="360" w:firstLine="0"/>
        <w:jc w:val="left"/>
        <w:rPr>
          <w:sz w:val="20"/>
          <w:szCs w:val="20"/>
        </w:rPr>
      </w:pPr>
    </w:p>
    <w:p w:rsidR="00F849A4" w:rsidRDefault="00F849A4"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Objeto de la Convocatoria</w:t>
      </w:r>
    </w:p>
    <w:p w:rsidR="00F849A4" w:rsidRPr="0067248C" w:rsidRDefault="00F849A4" w:rsidP="00B153C3">
      <w:pPr>
        <w:pStyle w:val="Sangradetextonormal"/>
        <w:ind w:left="426" w:firstLine="0"/>
        <w:jc w:val="left"/>
        <w:rPr>
          <w:sz w:val="20"/>
          <w:szCs w:val="20"/>
        </w:rPr>
      </w:pPr>
    </w:p>
    <w:p w:rsidR="00F849A4" w:rsidRPr="0067248C" w:rsidRDefault="00F849A4" w:rsidP="00B72686">
      <w:pPr>
        <w:pStyle w:val="Sangradetextonormal"/>
        <w:ind w:left="709" w:firstLine="0"/>
        <w:jc w:val="left"/>
        <w:rPr>
          <w:b w:val="0"/>
          <w:bCs w:val="0"/>
          <w:sz w:val="20"/>
          <w:szCs w:val="20"/>
        </w:rPr>
      </w:pPr>
      <w:r w:rsidRPr="0067248C">
        <w:rPr>
          <w:b w:val="0"/>
          <w:bCs w:val="0"/>
          <w:sz w:val="20"/>
          <w:szCs w:val="20"/>
        </w:rPr>
        <w:t>Contrat</w:t>
      </w:r>
      <w:r>
        <w:rPr>
          <w:b w:val="0"/>
          <w:bCs w:val="0"/>
          <w:sz w:val="20"/>
          <w:szCs w:val="20"/>
        </w:rPr>
        <w:t>ar los siguientes servicios a Nivel Nacional:</w:t>
      </w:r>
    </w:p>
    <w:p w:rsidR="00F849A4" w:rsidRPr="0067248C" w:rsidRDefault="00F849A4" w:rsidP="00B72686">
      <w:pPr>
        <w:pStyle w:val="Sangradetextonormal"/>
        <w:ind w:left="709" w:firstLine="0"/>
        <w:jc w:val="left"/>
        <w:rPr>
          <w:b w:val="0"/>
          <w:bCs w:val="0"/>
          <w:sz w:val="20"/>
          <w:szCs w:val="20"/>
        </w:rPr>
      </w:pPr>
    </w:p>
    <w:tbl>
      <w:tblPr>
        <w:tblpPr w:leftFromText="141" w:rightFromText="141" w:vertAnchor="text" w:horzAnchor="margin" w:tblpXSpec="center" w:tblpY="83"/>
        <w:tblW w:w="10340" w:type="dxa"/>
        <w:tblCellMar>
          <w:left w:w="70" w:type="dxa"/>
          <w:right w:w="70" w:type="dxa"/>
        </w:tblCellMar>
        <w:tblLook w:val="04A0"/>
      </w:tblPr>
      <w:tblGrid>
        <w:gridCol w:w="1346"/>
        <w:gridCol w:w="1701"/>
        <w:gridCol w:w="1382"/>
        <w:gridCol w:w="1252"/>
        <w:gridCol w:w="1102"/>
        <w:gridCol w:w="2120"/>
        <w:gridCol w:w="1437"/>
      </w:tblGrid>
      <w:tr w:rsidR="00B0794A" w:rsidRPr="00B0794A" w:rsidTr="00B0794A">
        <w:trPr>
          <w:trHeight w:val="300"/>
        </w:trPr>
        <w:tc>
          <w:tcPr>
            <w:tcW w:w="1346"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bottom"/>
            <w:hideMark/>
          </w:tcPr>
          <w:p w:rsidR="00B0794A" w:rsidRPr="00B0794A" w:rsidRDefault="00B0794A" w:rsidP="00B0794A">
            <w:pPr>
              <w:suppressAutoHyphens w:val="0"/>
              <w:jc w:val="center"/>
              <w:rPr>
                <w:rFonts w:ascii="Arial" w:hAnsi="Arial" w:cs="Arial"/>
                <w:b/>
                <w:bCs/>
                <w:color w:val="000000"/>
                <w:sz w:val="16"/>
                <w:szCs w:val="16"/>
                <w:lang w:val="es-PE" w:eastAsia="es-PE"/>
              </w:rPr>
            </w:pPr>
            <w:r w:rsidRPr="00B0794A">
              <w:rPr>
                <w:rFonts w:ascii="Arial" w:hAnsi="Arial" w:cs="Arial"/>
                <w:b/>
                <w:bCs/>
                <w:color w:val="000000"/>
                <w:sz w:val="16"/>
                <w:szCs w:val="16"/>
                <w:lang w:eastAsia="es-PE"/>
              </w:rPr>
              <w:t>PUESTO / SERVICIO</w:t>
            </w:r>
          </w:p>
        </w:tc>
        <w:tc>
          <w:tcPr>
            <w:tcW w:w="1701" w:type="dxa"/>
            <w:tcBorders>
              <w:top w:val="single" w:sz="8" w:space="0" w:color="auto"/>
              <w:left w:val="nil"/>
              <w:bottom w:val="nil"/>
              <w:right w:val="single" w:sz="8" w:space="0" w:color="auto"/>
            </w:tcBorders>
            <w:shd w:val="clear" w:color="000000" w:fill="E6E6E6"/>
            <w:hideMark/>
          </w:tcPr>
          <w:p w:rsidR="00B0794A" w:rsidRPr="00B0794A" w:rsidRDefault="00B0794A" w:rsidP="00B0794A">
            <w:pPr>
              <w:suppressAutoHyphens w:val="0"/>
              <w:jc w:val="center"/>
              <w:rPr>
                <w:rFonts w:ascii="Arial" w:hAnsi="Arial" w:cs="Arial"/>
                <w:b/>
                <w:bCs/>
                <w:color w:val="000000"/>
                <w:sz w:val="16"/>
                <w:szCs w:val="16"/>
                <w:lang w:val="es-PE" w:eastAsia="es-PE"/>
              </w:rPr>
            </w:pPr>
            <w:r w:rsidRPr="00B0794A">
              <w:rPr>
                <w:rFonts w:ascii="Arial" w:hAnsi="Arial" w:cs="Arial"/>
                <w:b/>
                <w:bCs/>
                <w:color w:val="000000"/>
                <w:sz w:val="16"/>
                <w:szCs w:val="16"/>
                <w:lang w:eastAsia="es-PE"/>
              </w:rPr>
              <w:t> </w:t>
            </w:r>
          </w:p>
        </w:tc>
        <w:tc>
          <w:tcPr>
            <w:tcW w:w="1382" w:type="dxa"/>
            <w:vMerge w:val="restart"/>
            <w:tcBorders>
              <w:top w:val="single" w:sz="8" w:space="0" w:color="auto"/>
              <w:left w:val="single" w:sz="8" w:space="0" w:color="auto"/>
              <w:bottom w:val="single" w:sz="8" w:space="0" w:color="000000"/>
              <w:right w:val="single" w:sz="8" w:space="0" w:color="auto"/>
            </w:tcBorders>
            <w:shd w:val="clear" w:color="000000" w:fill="E6E6E6"/>
            <w:vAlign w:val="bottom"/>
            <w:hideMark/>
          </w:tcPr>
          <w:p w:rsidR="00B0794A" w:rsidRPr="00B0794A" w:rsidRDefault="00B0794A" w:rsidP="00B0794A">
            <w:pPr>
              <w:suppressAutoHyphens w:val="0"/>
              <w:jc w:val="center"/>
              <w:rPr>
                <w:rFonts w:ascii="Arial" w:hAnsi="Arial" w:cs="Arial"/>
                <w:b/>
                <w:bCs/>
                <w:color w:val="000000"/>
                <w:sz w:val="16"/>
                <w:szCs w:val="16"/>
                <w:lang w:val="es-PE" w:eastAsia="es-PE"/>
              </w:rPr>
            </w:pPr>
            <w:r w:rsidRPr="00B0794A">
              <w:rPr>
                <w:rFonts w:ascii="Arial" w:hAnsi="Arial" w:cs="Arial"/>
                <w:b/>
                <w:bCs/>
                <w:color w:val="000000"/>
                <w:sz w:val="16"/>
                <w:szCs w:val="16"/>
                <w:lang w:eastAsia="es-PE"/>
              </w:rPr>
              <w:t>CÓDIGO</w:t>
            </w:r>
          </w:p>
        </w:tc>
        <w:tc>
          <w:tcPr>
            <w:tcW w:w="1252"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bottom"/>
            <w:hideMark/>
          </w:tcPr>
          <w:p w:rsidR="00B0794A" w:rsidRPr="00B0794A" w:rsidRDefault="00B0794A" w:rsidP="00B0794A">
            <w:pPr>
              <w:suppressAutoHyphens w:val="0"/>
              <w:jc w:val="center"/>
              <w:rPr>
                <w:rFonts w:ascii="Arial" w:hAnsi="Arial" w:cs="Arial"/>
                <w:b/>
                <w:bCs/>
                <w:color w:val="000000"/>
                <w:sz w:val="16"/>
                <w:szCs w:val="16"/>
                <w:lang w:val="es-PE" w:eastAsia="es-PE"/>
              </w:rPr>
            </w:pPr>
            <w:r w:rsidRPr="00B0794A">
              <w:rPr>
                <w:rFonts w:ascii="Arial" w:hAnsi="Arial" w:cs="Arial"/>
                <w:b/>
                <w:bCs/>
                <w:color w:val="000000"/>
                <w:sz w:val="16"/>
                <w:szCs w:val="16"/>
                <w:lang w:eastAsia="es-PE"/>
              </w:rPr>
              <w:t>RETRIBUCIÓN MENSUAL</w:t>
            </w:r>
          </w:p>
        </w:tc>
        <w:tc>
          <w:tcPr>
            <w:tcW w:w="1102" w:type="dxa"/>
            <w:vMerge w:val="restart"/>
            <w:tcBorders>
              <w:top w:val="single" w:sz="8" w:space="0" w:color="auto"/>
              <w:left w:val="single" w:sz="8" w:space="0" w:color="auto"/>
              <w:bottom w:val="single" w:sz="8" w:space="0" w:color="000000"/>
              <w:right w:val="single" w:sz="8" w:space="0" w:color="auto"/>
            </w:tcBorders>
            <w:shd w:val="clear" w:color="000000" w:fill="E6E6E6"/>
            <w:vAlign w:val="bottom"/>
            <w:hideMark/>
          </w:tcPr>
          <w:p w:rsidR="00B0794A" w:rsidRPr="00B0794A" w:rsidRDefault="00B0794A" w:rsidP="00B0794A">
            <w:pPr>
              <w:suppressAutoHyphens w:val="0"/>
              <w:jc w:val="center"/>
              <w:rPr>
                <w:rFonts w:ascii="Arial" w:hAnsi="Arial" w:cs="Arial"/>
                <w:b/>
                <w:bCs/>
                <w:color w:val="000000"/>
                <w:sz w:val="16"/>
                <w:szCs w:val="16"/>
                <w:lang w:val="es-PE" w:eastAsia="es-PE"/>
              </w:rPr>
            </w:pPr>
            <w:r w:rsidRPr="00B0794A">
              <w:rPr>
                <w:rFonts w:ascii="Arial" w:hAnsi="Arial" w:cs="Arial"/>
                <w:b/>
                <w:bCs/>
                <w:color w:val="000000"/>
                <w:sz w:val="16"/>
                <w:szCs w:val="16"/>
                <w:lang w:eastAsia="es-PE"/>
              </w:rPr>
              <w:t xml:space="preserve">CANTIDAD </w:t>
            </w:r>
          </w:p>
        </w:tc>
        <w:tc>
          <w:tcPr>
            <w:tcW w:w="2120" w:type="dxa"/>
            <w:vMerge w:val="restart"/>
            <w:tcBorders>
              <w:top w:val="single" w:sz="8" w:space="0" w:color="auto"/>
              <w:left w:val="single" w:sz="8" w:space="0" w:color="auto"/>
              <w:bottom w:val="single" w:sz="8" w:space="0" w:color="000000"/>
              <w:right w:val="single" w:sz="8" w:space="0" w:color="auto"/>
            </w:tcBorders>
            <w:shd w:val="clear" w:color="000000" w:fill="E6E6E6"/>
            <w:noWrap/>
            <w:vAlign w:val="bottom"/>
            <w:hideMark/>
          </w:tcPr>
          <w:p w:rsidR="00B0794A" w:rsidRPr="00B0794A" w:rsidRDefault="00B0794A" w:rsidP="00B0794A">
            <w:pPr>
              <w:suppressAutoHyphens w:val="0"/>
              <w:jc w:val="center"/>
              <w:rPr>
                <w:rFonts w:ascii="Arial" w:hAnsi="Arial" w:cs="Arial"/>
                <w:b/>
                <w:bCs/>
                <w:color w:val="000000"/>
                <w:sz w:val="16"/>
                <w:szCs w:val="16"/>
                <w:lang w:val="es-PE" w:eastAsia="es-PE"/>
              </w:rPr>
            </w:pPr>
            <w:r w:rsidRPr="00B0794A">
              <w:rPr>
                <w:rFonts w:ascii="Arial" w:hAnsi="Arial" w:cs="Arial"/>
                <w:b/>
                <w:bCs/>
                <w:color w:val="000000"/>
                <w:sz w:val="16"/>
                <w:szCs w:val="16"/>
                <w:lang w:eastAsia="es-PE"/>
              </w:rPr>
              <w:t>ÁREA CONTRATANTE</w:t>
            </w:r>
          </w:p>
        </w:tc>
        <w:tc>
          <w:tcPr>
            <w:tcW w:w="1437" w:type="dxa"/>
            <w:vMerge w:val="restart"/>
            <w:tcBorders>
              <w:top w:val="single" w:sz="8" w:space="0" w:color="auto"/>
              <w:left w:val="single" w:sz="8" w:space="0" w:color="auto"/>
              <w:bottom w:val="single" w:sz="8" w:space="0" w:color="000000"/>
              <w:right w:val="single" w:sz="8" w:space="0" w:color="auto"/>
            </w:tcBorders>
            <w:shd w:val="clear" w:color="000000" w:fill="E6E6E6"/>
            <w:vAlign w:val="bottom"/>
            <w:hideMark/>
          </w:tcPr>
          <w:p w:rsidR="00B0794A" w:rsidRPr="00B0794A" w:rsidRDefault="00B0794A" w:rsidP="00B0794A">
            <w:pPr>
              <w:suppressAutoHyphens w:val="0"/>
              <w:jc w:val="center"/>
              <w:rPr>
                <w:rFonts w:ascii="Arial" w:hAnsi="Arial" w:cs="Arial"/>
                <w:b/>
                <w:bCs/>
                <w:color w:val="000000"/>
                <w:sz w:val="16"/>
                <w:szCs w:val="16"/>
                <w:lang w:val="es-PE" w:eastAsia="es-PE"/>
              </w:rPr>
            </w:pPr>
            <w:r w:rsidRPr="00B0794A">
              <w:rPr>
                <w:rFonts w:ascii="Arial" w:hAnsi="Arial" w:cs="Arial"/>
                <w:b/>
                <w:bCs/>
                <w:color w:val="000000"/>
                <w:sz w:val="16"/>
                <w:szCs w:val="16"/>
                <w:lang w:eastAsia="es-PE"/>
              </w:rPr>
              <w:t>DEPENDENCIA</w:t>
            </w:r>
          </w:p>
        </w:tc>
      </w:tr>
      <w:tr w:rsidR="00B0794A" w:rsidRPr="00B0794A" w:rsidTr="00B0794A">
        <w:trPr>
          <w:trHeight w:val="465"/>
        </w:trPr>
        <w:tc>
          <w:tcPr>
            <w:tcW w:w="1346" w:type="dxa"/>
            <w:vMerge/>
            <w:tcBorders>
              <w:top w:val="single" w:sz="8" w:space="0" w:color="auto"/>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b/>
                <w:bCs/>
                <w:color w:val="000000"/>
                <w:sz w:val="16"/>
                <w:szCs w:val="16"/>
                <w:lang w:val="es-PE" w:eastAsia="es-PE"/>
              </w:rPr>
            </w:pPr>
          </w:p>
        </w:tc>
        <w:tc>
          <w:tcPr>
            <w:tcW w:w="1701" w:type="dxa"/>
            <w:tcBorders>
              <w:top w:val="nil"/>
              <w:left w:val="nil"/>
              <w:bottom w:val="single" w:sz="8" w:space="0" w:color="auto"/>
              <w:right w:val="single" w:sz="8" w:space="0" w:color="auto"/>
            </w:tcBorders>
            <w:shd w:val="clear" w:color="000000" w:fill="E6E6E6"/>
            <w:hideMark/>
          </w:tcPr>
          <w:p w:rsidR="00B0794A" w:rsidRPr="00B0794A" w:rsidRDefault="00B0794A" w:rsidP="00B0794A">
            <w:pPr>
              <w:suppressAutoHyphens w:val="0"/>
              <w:jc w:val="center"/>
              <w:rPr>
                <w:rFonts w:ascii="Arial" w:hAnsi="Arial" w:cs="Arial"/>
                <w:b/>
                <w:bCs/>
                <w:color w:val="000000"/>
                <w:sz w:val="16"/>
                <w:szCs w:val="16"/>
                <w:lang w:val="es-PE" w:eastAsia="es-PE"/>
              </w:rPr>
            </w:pPr>
            <w:r w:rsidRPr="00B0794A">
              <w:rPr>
                <w:rFonts w:ascii="Arial" w:hAnsi="Arial" w:cs="Arial"/>
                <w:b/>
                <w:bCs/>
                <w:color w:val="000000"/>
                <w:sz w:val="16"/>
                <w:szCs w:val="16"/>
                <w:lang w:eastAsia="es-PE"/>
              </w:rPr>
              <w:t>ESPECIALIDAD</w:t>
            </w:r>
          </w:p>
        </w:tc>
        <w:tc>
          <w:tcPr>
            <w:tcW w:w="1382" w:type="dxa"/>
            <w:vMerge/>
            <w:tcBorders>
              <w:top w:val="single" w:sz="8" w:space="0" w:color="auto"/>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b/>
                <w:bCs/>
                <w:color w:val="000000"/>
                <w:sz w:val="16"/>
                <w:szCs w:val="16"/>
                <w:lang w:val="es-PE" w:eastAsia="es-PE"/>
              </w:rPr>
            </w:pPr>
          </w:p>
        </w:tc>
        <w:tc>
          <w:tcPr>
            <w:tcW w:w="1252" w:type="dxa"/>
            <w:vMerge/>
            <w:tcBorders>
              <w:top w:val="single" w:sz="8" w:space="0" w:color="auto"/>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b/>
                <w:bCs/>
                <w:color w:val="000000"/>
                <w:sz w:val="16"/>
                <w:szCs w:val="16"/>
                <w:lang w:val="es-PE" w:eastAsia="es-PE"/>
              </w:rPr>
            </w:pPr>
          </w:p>
        </w:tc>
        <w:tc>
          <w:tcPr>
            <w:tcW w:w="1102" w:type="dxa"/>
            <w:vMerge/>
            <w:tcBorders>
              <w:top w:val="single" w:sz="8" w:space="0" w:color="auto"/>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b/>
                <w:bCs/>
                <w:color w:val="000000"/>
                <w:sz w:val="16"/>
                <w:szCs w:val="16"/>
                <w:lang w:val="es-PE" w:eastAsia="es-PE"/>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b/>
                <w:bCs/>
                <w:color w:val="000000"/>
                <w:sz w:val="16"/>
                <w:szCs w:val="16"/>
                <w:lang w:val="es-PE" w:eastAsia="es-PE"/>
              </w:rPr>
            </w:pPr>
          </w:p>
        </w:tc>
        <w:tc>
          <w:tcPr>
            <w:tcW w:w="1437" w:type="dxa"/>
            <w:vMerge/>
            <w:tcBorders>
              <w:top w:val="single" w:sz="8" w:space="0" w:color="auto"/>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b/>
                <w:bCs/>
                <w:color w:val="000000"/>
                <w:sz w:val="16"/>
                <w:szCs w:val="16"/>
                <w:lang w:val="es-PE" w:eastAsia="es-PE"/>
              </w:rPr>
            </w:pPr>
          </w:p>
        </w:tc>
      </w:tr>
      <w:tr w:rsidR="00B0794A" w:rsidRPr="00B0794A" w:rsidTr="00B0794A">
        <w:trPr>
          <w:trHeight w:val="540"/>
        </w:trPr>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Médico Especialista</w:t>
            </w:r>
          </w:p>
        </w:tc>
        <w:tc>
          <w:tcPr>
            <w:tcW w:w="1701"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Emergencia y Desastres</w:t>
            </w: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P1MES-010</w:t>
            </w:r>
          </w:p>
        </w:tc>
        <w:tc>
          <w:tcPr>
            <w:tcW w:w="1252" w:type="dxa"/>
            <w:tcBorders>
              <w:top w:val="nil"/>
              <w:left w:val="nil"/>
              <w:bottom w:val="nil"/>
              <w:right w:val="single" w:sz="8" w:space="0" w:color="auto"/>
            </w:tcBorders>
            <w:shd w:val="clear" w:color="auto" w:fill="auto"/>
            <w:noWrap/>
            <w:vAlign w:val="bottom"/>
            <w:hideMark/>
          </w:tcPr>
          <w:p w:rsidR="00B0794A" w:rsidRPr="00B0794A" w:rsidRDefault="00B0794A" w:rsidP="00B0794A">
            <w:pPr>
              <w:suppressAutoHyphens w:val="0"/>
              <w:rPr>
                <w:rFonts w:ascii="Calibri" w:hAnsi="Calibri"/>
                <w:color w:val="000000"/>
                <w:sz w:val="22"/>
                <w:szCs w:val="22"/>
                <w:lang w:val="es-PE" w:eastAsia="es-PE"/>
              </w:rPr>
            </w:pPr>
            <w:r w:rsidRPr="00B0794A">
              <w:rPr>
                <w:rFonts w:ascii="Calibri" w:hAnsi="Calibri"/>
                <w:color w:val="000000"/>
                <w:sz w:val="22"/>
                <w:szCs w:val="22"/>
                <w:lang w:val="es-PE" w:eastAsia="es-PE"/>
              </w:rPr>
              <w:t> </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PE"/>
              </w:rPr>
              <w:t>Hospital Víctor Lazarte Echegaray</w:t>
            </w:r>
          </w:p>
        </w:tc>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val="es-PE" w:eastAsia="es-PE"/>
              </w:rPr>
              <w:t>Red Asistencial La Libertad</w:t>
            </w:r>
          </w:p>
        </w:tc>
      </w:tr>
      <w:tr w:rsidR="00B0794A" w:rsidRPr="00B0794A" w:rsidTr="00B0794A">
        <w:trPr>
          <w:trHeight w:val="540"/>
        </w:trPr>
        <w:tc>
          <w:tcPr>
            <w:tcW w:w="1346"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701"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Neonatología</w:t>
            </w: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P1MES-011</w:t>
            </w:r>
          </w:p>
        </w:tc>
        <w:tc>
          <w:tcPr>
            <w:tcW w:w="1252" w:type="dxa"/>
            <w:tcBorders>
              <w:top w:val="nil"/>
              <w:left w:val="nil"/>
              <w:bottom w:val="nil"/>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S/ 5,700.00</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sz w:val="18"/>
                <w:szCs w:val="18"/>
                <w:lang w:val="es-PE" w:eastAsia="es-PE"/>
              </w:rPr>
            </w:pPr>
          </w:p>
        </w:tc>
        <w:tc>
          <w:tcPr>
            <w:tcW w:w="1437"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r>
      <w:tr w:rsidR="00B0794A" w:rsidRPr="00B0794A" w:rsidTr="00B0794A">
        <w:trPr>
          <w:trHeight w:val="315"/>
        </w:trPr>
        <w:tc>
          <w:tcPr>
            <w:tcW w:w="1346"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701"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Neurocirugía</w:t>
            </w: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P1MES-012</w:t>
            </w:r>
          </w:p>
        </w:tc>
        <w:tc>
          <w:tcPr>
            <w:tcW w:w="1252" w:type="dxa"/>
            <w:tcBorders>
              <w:top w:val="nil"/>
              <w:left w:val="nil"/>
              <w:bottom w:val="nil"/>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 </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sz w:val="18"/>
                <w:szCs w:val="18"/>
                <w:lang w:val="es-PE" w:eastAsia="es-PE"/>
              </w:rPr>
            </w:pPr>
          </w:p>
        </w:tc>
        <w:tc>
          <w:tcPr>
            <w:tcW w:w="1437"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r>
      <w:tr w:rsidR="00B0794A" w:rsidRPr="00B0794A" w:rsidTr="00B0794A">
        <w:trPr>
          <w:trHeight w:val="540"/>
        </w:trPr>
        <w:tc>
          <w:tcPr>
            <w:tcW w:w="1346"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701"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Anestesiología</w:t>
            </w: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P1MES-013</w:t>
            </w:r>
          </w:p>
        </w:tc>
        <w:tc>
          <w:tcPr>
            <w:tcW w:w="1252" w:type="dxa"/>
            <w:tcBorders>
              <w:top w:val="nil"/>
              <w:left w:val="nil"/>
              <w:bottom w:val="single" w:sz="8" w:space="0" w:color="auto"/>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 </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PE"/>
              </w:rPr>
              <w:t>Policlínico Pacasmayo</w:t>
            </w:r>
          </w:p>
        </w:tc>
        <w:tc>
          <w:tcPr>
            <w:tcW w:w="1437"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r>
      <w:tr w:rsidR="00B0794A" w:rsidRPr="00B0794A" w:rsidTr="00B0794A">
        <w:trPr>
          <w:trHeight w:val="540"/>
        </w:trPr>
        <w:tc>
          <w:tcPr>
            <w:tcW w:w="1346"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701"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Emergencia y Desastres</w:t>
            </w: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P1MES-014</w:t>
            </w:r>
          </w:p>
        </w:tc>
        <w:tc>
          <w:tcPr>
            <w:tcW w:w="1252" w:type="dxa"/>
            <w:tcBorders>
              <w:top w:val="nil"/>
              <w:left w:val="nil"/>
              <w:bottom w:val="single" w:sz="8" w:space="0" w:color="auto"/>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S/ 6,600.00</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PE"/>
              </w:rPr>
              <w:t>Hospital Nacional Ramiro PrialéPrialé</w:t>
            </w:r>
          </w:p>
        </w:tc>
        <w:tc>
          <w:tcPr>
            <w:tcW w:w="1437"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bCs/>
                <w:color w:val="000000"/>
                <w:lang w:eastAsia="es-PE"/>
              </w:rPr>
              <w:t>Red Asistencial Junín</w:t>
            </w:r>
          </w:p>
        </w:tc>
      </w:tr>
      <w:tr w:rsidR="00B0794A" w:rsidRPr="00B0794A" w:rsidTr="00B0794A">
        <w:trPr>
          <w:trHeight w:val="540"/>
        </w:trPr>
        <w:tc>
          <w:tcPr>
            <w:tcW w:w="1346"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701"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Medicina Interna</w:t>
            </w: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P1MES-015</w:t>
            </w:r>
          </w:p>
        </w:tc>
        <w:tc>
          <w:tcPr>
            <w:tcW w:w="1252" w:type="dxa"/>
            <w:tcBorders>
              <w:top w:val="nil"/>
              <w:left w:val="nil"/>
              <w:bottom w:val="single" w:sz="8" w:space="0" w:color="auto"/>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S/ 7,500.00</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Hospital Base II</w:t>
            </w:r>
          </w:p>
        </w:tc>
        <w:tc>
          <w:tcPr>
            <w:tcW w:w="1437"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bCs/>
                <w:color w:val="000000"/>
                <w:lang w:eastAsia="es-PE"/>
              </w:rPr>
              <w:t>Red Asistencial Pasco</w:t>
            </w:r>
          </w:p>
        </w:tc>
      </w:tr>
      <w:tr w:rsidR="00B0794A" w:rsidRPr="00B0794A" w:rsidTr="00B0794A">
        <w:trPr>
          <w:trHeight w:val="315"/>
        </w:trPr>
        <w:tc>
          <w:tcPr>
            <w:tcW w:w="1346"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Medicina Física y Rehabilitación</w:t>
            </w: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P1MES-016</w:t>
            </w:r>
          </w:p>
        </w:tc>
        <w:tc>
          <w:tcPr>
            <w:tcW w:w="1252" w:type="dxa"/>
            <w:tcBorders>
              <w:top w:val="nil"/>
              <w:left w:val="nil"/>
              <w:bottom w:val="nil"/>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 </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ES"/>
              </w:rPr>
              <w:t>MBRPS Ica</w:t>
            </w:r>
          </w:p>
        </w:tc>
        <w:tc>
          <w:tcPr>
            <w:tcW w:w="1437" w:type="dxa"/>
            <w:tcBorders>
              <w:top w:val="nil"/>
              <w:left w:val="nil"/>
              <w:bottom w:val="nil"/>
              <w:right w:val="single" w:sz="8" w:space="0" w:color="auto"/>
            </w:tcBorders>
            <w:shd w:val="clear" w:color="auto" w:fill="auto"/>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PE"/>
              </w:rPr>
              <w:t> </w:t>
            </w:r>
          </w:p>
        </w:tc>
      </w:tr>
      <w:tr w:rsidR="00B0794A" w:rsidRPr="00B0794A" w:rsidTr="00B0794A">
        <w:trPr>
          <w:trHeight w:val="1215"/>
        </w:trPr>
        <w:tc>
          <w:tcPr>
            <w:tcW w:w="1346"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701"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P1MES-017</w:t>
            </w:r>
          </w:p>
        </w:tc>
        <w:tc>
          <w:tcPr>
            <w:tcW w:w="1252" w:type="dxa"/>
            <w:tcBorders>
              <w:top w:val="nil"/>
              <w:left w:val="nil"/>
              <w:bottom w:val="single" w:sz="8" w:space="0" w:color="auto"/>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S/ 6,300.00</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ES"/>
              </w:rPr>
              <w:t>MBRPS Tacna</w:t>
            </w:r>
          </w:p>
        </w:tc>
        <w:tc>
          <w:tcPr>
            <w:tcW w:w="1437" w:type="dxa"/>
            <w:tcBorders>
              <w:top w:val="nil"/>
              <w:left w:val="nil"/>
              <w:bottom w:val="nil"/>
              <w:right w:val="single" w:sz="8" w:space="0" w:color="auto"/>
            </w:tcBorders>
            <w:shd w:val="clear" w:color="auto" w:fill="auto"/>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ES"/>
              </w:rPr>
              <w:t>Gerencia Central de la Persona Adulta Mayor y Persona con Discapacidad</w:t>
            </w:r>
          </w:p>
        </w:tc>
      </w:tr>
      <w:tr w:rsidR="00B0794A" w:rsidRPr="00B0794A" w:rsidTr="00B0794A">
        <w:trPr>
          <w:trHeight w:val="315"/>
        </w:trPr>
        <w:tc>
          <w:tcPr>
            <w:tcW w:w="1346"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701" w:type="dxa"/>
            <w:vMerge/>
            <w:tcBorders>
              <w:top w:val="nil"/>
              <w:left w:val="single" w:sz="8" w:space="0" w:color="auto"/>
              <w:bottom w:val="single" w:sz="8" w:space="0" w:color="000000"/>
              <w:right w:val="single" w:sz="8" w:space="0" w:color="auto"/>
            </w:tcBorders>
            <w:vAlign w:val="center"/>
            <w:hideMark/>
          </w:tcPr>
          <w:p w:rsidR="00B0794A" w:rsidRPr="00B0794A" w:rsidRDefault="00B0794A" w:rsidP="00B0794A">
            <w:pPr>
              <w:suppressAutoHyphens w:val="0"/>
              <w:rPr>
                <w:rFonts w:ascii="Arial" w:hAnsi="Arial" w:cs="Arial"/>
                <w:color w:val="000000"/>
                <w:lang w:val="es-PE" w:eastAsia="es-PE"/>
              </w:rPr>
            </w:pPr>
          </w:p>
        </w:tc>
        <w:tc>
          <w:tcPr>
            <w:tcW w:w="138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P1MES-018</w:t>
            </w:r>
          </w:p>
        </w:tc>
        <w:tc>
          <w:tcPr>
            <w:tcW w:w="1252" w:type="dxa"/>
            <w:tcBorders>
              <w:top w:val="nil"/>
              <w:left w:val="nil"/>
              <w:bottom w:val="nil"/>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S/ 6,600.00</w:t>
            </w:r>
          </w:p>
        </w:tc>
        <w:tc>
          <w:tcPr>
            <w:tcW w:w="1102"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1</w:t>
            </w:r>
          </w:p>
        </w:tc>
        <w:tc>
          <w:tcPr>
            <w:tcW w:w="2120" w:type="dxa"/>
            <w:tcBorders>
              <w:top w:val="nil"/>
              <w:left w:val="nil"/>
              <w:bottom w:val="single" w:sz="8" w:space="0" w:color="auto"/>
              <w:right w:val="single" w:sz="8" w:space="0" w:color="auto"/>
            </w:tcBorders>
            <w:shd w:val="clear" w:color="auto" w:fill="auto"/>
            <w:noWrap/>
            <w:vAlign w:val="bottom"/>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ES"/>
              </w:rPr>
              <w:t>MBRPS Tumbes</w:t>
            </w:r>
          </w:p>
        </w:tc>
        <w:tc>
          <w:tcPr>
            <w:tcW w:w="1437" w:type="dxa"/>
            <w:tcBorders>
              <w:top w:val="nil"/>
              <w:left w:val="nil"/>
              <w:bottom w:val="single" w:sz="8" w:space="0" w:color="auto"/>
              <w:right w:val="single" w:sz="8" w:space="0" w:color="auto"/>
            </w:tcBorders>
            <w:shd w:val="clear" w:color="auto" w:fill="auto"/>
            <w:hideMark/>
          </w:tcPr>
          <w:p w:rsidR="00B0794A" w:rsidRPr="00B0794A" w:rsidRDefault="00B0794A" w:rsidP="00B0794A">
            <w:pPr>
              <w:suppressAutoHyphens w:val="0"/>
              <w:jc w:val="center"/>
              <w:rPr>
                <w:rFonts w:ascii="Arial" w:hAnsi="Arial" w:cs="Arial"/>
                <w:color w:val="000000"/>
                <w:sz w:val="18"/>
                <w:szCs w:val="18"/>
                <w:lang w:val="es-PE" w:eastAsia="es-PE"/>
              </w:rPr>
            </w:pPr>
            <w:r w:rsidRPr="00B0794A">
              <w:rPr>
                <w:rFonts w:ascii="Arial" w:hAnsi="Arial" w:cs="Arial"/>
                <w:color w:val="000000"/>
                <w:sz w:val="18"/>
                <w:szCs w:val="18"/>
                <w:lang w:eastAsia="es-PE"/>
              </w:rPr>
              <w:t> </w:t>
            </w:r>
          </w:p>
        </w:tc>
      </w:tr>
      <w:tr w:rsidR="00B0794A" w:rsidRPr="00B0794A" w:rsidTr="00B0794A">
        <w:trPr>
          <w:trHeight w:val="315"/>
        </w:trPr>
        <w:tc>
          <w:tcPr>
            <w:tcW w:w="568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eastAsia="es-PE"/>
              </w:rPr>
              <w:t xml:space="preserve">Total </w:t>
            </w:r>
          </w:p>
        </w:tc>
        <w:tc>
          <w:tcPr>
            <w:tcW w:w="1102" w:type="dxa"/>
            <w:tcBorders>
              <w:top w:val="nil"/>
              <w:left w:val="nil"/>
              <w:bottom w:val="single" w:sz="8" w:space="0" w:color="auto"/>
              <w:right w:val="nil"/>
            </w:tcBorders>
            <w:shd w:val="clear" w:color="auto" w:fill="auto"/>
            <w:vAlign w:val="bottom"/>
            <w:hideMark/>
          </w:tcPr>
          <w:p w:rsidR="00B0794A" w:rsidRPr="00B0794A" w:rsidRDefault="00B0794A" w:rsidP="00B0794A">
            <w:pPr>
              <w:suppressAutoHyphens w:val="0"/>
              <w:jc w:val="center"/>
              <w:rPr>
                <w:rFonts w:ascii="Arial" w:hAnsi="Arial" w:cs="Arial"/>
                <w:color w:val="000000"/>
                <w:lang w:val="es-PE" w:eastAsia="es-PE"/>
              </w:rPr>
            </w:pPr>
            <w:r w:rsidRPr="00B0794A">
              <w:rPr>
                <w:rFonts w:ascii="Arial" w:hAnsi="Arial" w:cs="Arial"/>
                <w:color w:val="000000"/>
                <w:lang w:val="es-PE" w:eastAsia="es-PE"/>
              </w:rPr>
              <w:t>9</w:t>
            </w:r>
          </w:p>
        </w:tc>
        <w:tc>
          <w:tcPr>
            <w:tcW w:w="2120" w:type="dxa"/>
            <w:tcBorders>
              <w:top w:val="nil"/>
              <w:left w:val="nil"/>
              <w:bottom w:val="single" w:sz="8" w:space="0" w:color="auto"/>
              <w:right w:val="nil"/>
            </w:tcBorders>
            <w:shd w:val="clear" w:color="auto" w:fill="auto"/>
            <w:vAlign w:val="bottom"/>
            <w:hideMark/>
          </w:tcPr>
          <w:p w:rsidR="00B0794A" w:rsidRPr="00B0794A" w:rsidRDefault="00B0794A" w:rsidP="00B0794A">
            <w:pPr>
              <w:suppressAutoHyphens w:val="0"/>
              <w:rPr>
                <w:rFonts w:ascii="Arial" w:hAnsi="Arial" w:cs="Arial"/>
                <w:color w:val="000000"/>
                <w:lang w:val="es-PE" w:eastAsia="es-PE"/>
              </w:rPr>
            </w:pPr>
            <w:r w:rsidRPr="00B0794A">
              <w:rPr>
                <w:rFonts w:ascii="Arial" w:hAnsi="Arial" w:cs="Arial"/>
                <w:color w:val="000000"/>
                <w:lang w:val="es-PE" w:eastAsia="es-PE"/>
              </w:rPr>
              <w:t> </w:t>
            </w:r>
          </w:p>
        </w:tc>
        <w:tc>
          <w:tcPr>
            <w:tcW w:w="1437" w:type="dxa"/>
            <w:tcBorders>
              <w:top w:val="nil"/>
              <w:left w:val="nil"/>
              <w:bottom w:val="single" w:sz="8" w:space="0" w:color="auto"/>
              <w:right w:val="single" w:sz="8" w:space="0" w:color="auto"/>
            </w:tcBorders>
            <w:shd w:val="clear" w:color="auto" w:fill="auto"/>
            <w:vAlign w:val="bottom"/>
            <w:hideMark/>
          </w:tcPr>
          <w:p w:rsidR="00B0794A" w:rsidRPr="00B0794A" w:rsidRDefault="00B0794A" w:rsidP="00B0794A">
            <w:pPr>
              <w:suppressAutoHyphens w:val="0"/>
              <w:rPr>
                <w:rFonts w:ascii="Arial" w:hAnsi="Arial" w:cs="Arial"/>
                <w:color w:val="000000"/>
                <w:lang w:val="es-PE" w:eastAsia="es-PE"/>
              </w:rPr>
            </w:pPr>
            <w:r w:rsidRPr="00B0794A">
              <w:rPr>
                <w:rFonts w:ascii="Arial" w:hAnsi="Arial" w:cs="Arial"/>
                <w:color w:val="000000"/>
                <w:lang w:val="es-PE" w:eastAsia="es-PE"/>
              </w:rPr>
              <w:t> </w:t>
            </w:r>
          </w:p>
        </w:tc>
      </w:tr>
    </w:tbl>
    <w:p w:rsidR="00F849A4" w:rsidRDefault="00F849A4" w:rsidP="00AF2913">
      <w:pPr>
        <w:pStyle w:val="Sangradetextonormal"/>
        <w:ind w:left="426" w:firstLine="0"/>
        <w:jc w:val="both"/>
        <w:rPr>
          <w:sz w:val="20"/>
          <w:szCs w:val="20"/>
        </w:rPr>
      </w:pPr>
    </w:p>
    <w:p w:rsidR="00B0794A" w:rsidRDefault="00B0794A" w:rsidP="00B0794A">
      <w:pPr>
        <w:pStyle w:val="Sangradetextonormal"/>
        <w:ind w:firstLine="0"/>
        <w:jc w:val="both"/>
        <w:rPr>
          <w:sz w:val="20"/>
          <w:szCs w:val="20"/>
        </w:rPr>
      </w:pPr>
    </w:p>
    <w:p w:rsidR="00B0794A" w:rsidRDefault="00B0794A" w:rsidP="00AF2913">
      <w:pPr>
        <w:pStyle w:val="Sangradetextonormal"/>
        <w:ind w:left="426" w:firstLine="0"/>
        <w:jc w:val="both"/>
        <w:rPr>
          <w:sz w:val="20"/>
          <w:szCs w:val="20"/>
        </w:rPr>
      </w:pPr>
    </w:p>
    <w:p w:rsidR="00F849A4" w:rsidRPr="005F4343" w:rsidRDefault="00F849A4" w:rsidP="005F4343">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r>
        <w:rPr>
          <w:b w:val="0"/>
          <w:bCs w:val="0"/>
          <w:sz w:val="20"/>
          <w:szCs w:val="20"/>
        </w:rPr>
        <w:t>.</w:t>
      </w:r>
    </w:p>
    <w:p w:rsidR="00F849A4" w:rsidRDefault="00F849A4" w:rsidP="005E7A54">
      <w:pPr>
        <w:pStyle w:val="Sangradetextonormal"/>
        <w:jc w:val="both"/>
        <w:rPr>
          <w:b w:val="0"/>
          <w:bCs w:val="0"/>
          <w:sz w:val="20"/>
          <w:szCs w:val="20"/>
        </w:rPr>
      </w:pPr>
      <w:r>
        <w:rPr>
          <w:b w:val="0"/>
          <w:bCs w:val="0"/>
          <w:sz w:val="20"/>
          <w:szCs w:val="20"/>
        </w:rPr>
        <w:t xml:space="preserve">A Nivel Nacional   </w:t>
      </w:r>
    </w:p>
    <w:p w:rsidR="00F849A4" w:rsidRPr="0067248C" w:rsidRDefault="00F849A4" w:rsidP="005E7A54">
      <w:pPr>
        <w:pStyle w:val="Sangradetextonormal"/>
        <w:jc w:val="both"/>
        <w:rPr>
          <w:b w:val="0"/>
          <w:bCs w:val="0"/>
          <w:sz w:val="20"/>
          <w:szCs w:val="20"/>
        </w:rPr>
      </w:pPr>
    </w:p>
    <w:p w:rsidR="00F849A4" w:rsidRPr="008631D7" w:rsidRDefault="00F849A4" w:rsidP="008631D7">
      <w:pPr>
        <w:pStyle w:val="Sangradetextonormal"/>
        <w:numPr>
          <w:ilvl w:val="1"/>
          <w:numId w:val="1"/>
        </w:numPr>
        <w:tabs>
          <w:tab w:val="clear" w:pos="1440"/>
          <w:tab w:val="num" w:pos="709"/>
        </w:tabs>
        <w:ind w:left="709" w:hanging="283"/>
        <w:jc w:val="both"/>
        <w:rPr>
          <w:sz w:val="20"/>
          <w:szCs w:val="20"/>
        </w:rPr>
      </w:pPr>
      <w:r w:rsidRPr="008631D7">
        <w:rPr>
          <w:sz w:val="20"/>
          <w:szCs w:val="20"/>
        </w:rPr>
        <w:t>Dependencia encargada de realizar el proceso de contratación</w:t>
      </w:r>
    </w:p>
    <w:p w:rsidR="00F849A4" w:rsidRPr="008631D7" w:rsidRDefault="00F849A4" w:rsidP="008631D7">
      <w:pPr>
        <w:pStyle w:val="Sangradetextonormal"/>
        <w:ind w:left="426" w:firstLine="0"/>
        <w:jc w:val="both"/>
        <w:rPr>
          <w:b w:val="0"/>
          <w:sz w:val="20"/>
          <w:szCs w:val="20"/>
        </w:rPr>
      </w:pPr>
      <w:r>
        <w:tab/>
      </w:r>
      <w:r w:rsidRPr="008631D7">
        <w:rPr>
          <w:b w:val="0"/>
          <w:sz w:val="20"/>
          <w:szCs w:val="20"/>
          <w:lang w:val="es-MX"/>
        </w:rPr>
        <w:t xml:space="preserve">Oficina de Recursos Humanos de la Red solicitante. </w:t>
      </w:r>
    </w:p>
    <w:p w:rsidR="00F849A4" w:rsidRDefault="00F849A4" w:rsidP="00D31EE7">
      <w:pPr>
        <w:pStyle w:val="Sangradetextonormal"/>
        <w:jc w:val="both"/>
        <w:rPr>
          <w:b w:val="0"/>
          <w:bCs w:val="0"/>
          <w:sz w:val="20"/>
          <w:szCs w:val="20"/>
        </w:rPr>
      </w:pPr>
    </w:p>
    <w:p w:rsidR="00F849A4" w:rsidRDefault="00F849A4"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F849A4" w:rsidRPr="00591E5E" w:rsidRDefault="00F849A4" w:rsidP="00AF2913">
      <w:pPr>
        <w:pStyle w:val="Sangradetextonormal"/>
        <w:ind w:left="426" w:firstLine="0"/>
        <w:jc w:val="both"/>
        <w:rPr>
          <w:sz w:val="20"/>
          <w:szCs w:val="20"/>
        </w:rPr>
      </w:pPr>
    </w:p>
    <w:p w:rsidR="00F849A4" w:rsidRPr="00591E5E" w:rsidRDefault="00F849A4"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Nº 1029-GCGP-ESSALUD-2015, Directiva Nº 03-GCGP-ESSALUD-2015, ”Lineamientos que rigen la cobertura de servicios bajo el régimen especial de Contratación Administrativa de Servicios – CAS”. </w:t>
      </w:r>
    </w:p>
    <w:p w:rsidR="00F849A4" w:rsidRPr="00591E5E" w:rsidRDefault="00F849A4"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Nº 29973 – Ley General de la Personas con Discapacidad. </w:t>
      </w:r>
    </w:p>
    <w:p w:rsidR="00F849A4" w:rsidRPr="00591E5E" w:rsidRDefault="00F849A4"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23330-“Ley del Servicio Rural y Urbano Marginal de Salud-SERUMS” y su Reglamento (Decreto Supremo N° 005-97-SA).</w:t>
      </w:r>
    </w:p>
    <w:p w:rsidR="00F849A4" w:rsidRPr="00591E5E" w:rsidRDefault="00F849A4"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la Administración Pública. </w:t>
      </w:r>
    </w:p>
    <w:p w:rsidR="00F849A4" w:rsidRPr="00591E5E" w:rsidRDefault="00F849A4"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849A4" w:rsidRPr="00591E5E" w:rsidRDefault="00F849A4"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849A4" w:rsidRPr="00591E5E" w:rsidRDefault="00F849A4"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F849A4" w:rsidRPr="00591E5E" w:rsidRDefault="00F849A4" w:rsidP="00E34A37">
      <w:pPr>
        <w:pStyle w:val="Sangradetextonormal"/>
        <w:ind w:firstLine="0"/>
        <w:jc w:val="left"/>
        <w:rPr>
          <w:sz w:val="2"/>
          <w:szCs w:val="2"/>
        </w:rPr>
      </w:pPr>
    </w:p>
    <w:p w:rsidR="00F849A4" w:rsidRPr="00591E5E" w:rsidRDefault="00F849A4" w:rsidP="00E34A37">
      <w:pPr>
        <w:pStyle w:val="Sangradetextonormal"/>
        <w:ind w:firstLine="0"/>
        <w:jc w:val="left"/>
        <w:rPr>
          <w:sz w:val="2"/>
          <w:szCs w:val="2"/>
        </w:rPr>
      </w:pPr>
    </w:p>
    <w:p w:rsidR="00F849A4" w:rsidRPr="00591E5E" w:rsidRDefault="00F849A4" w:rsidP="00E34A37">
      <w:pPr>
        <w:pStyle w:val="Sangradetextonormal"/>
        <w:ind w:firstLine="0"/>
        <w:jc w:val="left"/>
        <w:rPr>
          <w:sz w:val="2"/>
          <w:szCs w:val="2"/>
        </w:rPr>
      </w:pPr>
    </w:p>
    <w:p w:rsidR="00F849A4" w:rsidRPr="00591E5E" w:rsidRDefault="00F849A4" w:rsidP="00E34A37">
      <w:pPr>
        <w:pStyle w:val="Sangradetextonormal"/>
        <w:ind w:firstLine="0"/>
        <w:jc w:val="left"/>
        <w:rPr>
          <w:sz w:val="2"/>
          <w:szCs w:val="2"/>
        </w:rPr>
      </w:pPr>
    </w:p>
    <w:p w:rsidR="00F849A4" w:rsidRPr="00591E5E" w:rsidRDefault="00F849A4" w:rsidP="00E34A37">
      <w:pPr>
        <w:pStyle w:val="Sangradetextonormal"/>
        <w:ind w:firstLine="0"/>
        <w:jc w:val="left"/>
        <w:rPr>
          <w:sz w:val="2"/>
          <w:szCs w:val="2"/>
        </w:rPr>
      </w:pPr>
    </w:p>
    <w:p w:rsidR="00F849A4" w:rsidRPr="00591E5E" w:rsidRDefault="00F849A4" w:rsidP="00E34A37">
      <w:pPr>
        <w:pStyle w:val="Sangradetextonormal"/>
        <w:ind w:firstLine="0"/>
        <w:jc w:val="left"/>
        <w:rPr>
          <w:sz w:val="2"/>
          <w:szCs w:val="2"/>
        </w:rPr>
      </w:pPr>
    </w:p>
    <w:p w:rsidR="00F849A4" w:rsidRPr="00591E5E" w:rsidRDefault="00F849A4" w:rsidP="00E34A37">
      <w:pPr>
        <w:pStyle w:val="Sangradetextonormal"/>
        <w:ind w:firstLine="0"/>
        <w:jc w:val="left"/>
        <w:rPr>
          <w:sz w:val="2"/>
          <w:szCs w:val="2"/>
        </w:rPr>
      </w:pPr>
    </w:p>
    <w:p w:rsidR="00F849A4" w:rsidRPr="00591E5E" w:rsidRDefault="00F849A4" w:rsidP="00E34A37">
      <w:pPr>
        <w:pStyle w:val="Sangradetextonormal"/>
        <w:ind w:firstLine="0"/>
        <w:jc w:val="left"/>
        <w:rPr>
          <w:sz w:val="2"/>
          <w:szCs w:val="2"/>
        </w:rPr>
      </w:pPr>
    </w:p>
    <w:p w:rsidR="00F849A4" w:rsidRPr="00591E5E" w:rsidRDefault="00F849A4" w:rsidP="00E34A37">
      <w:pPr>
        <w:pStyle w:val="Sangradetextonormal"/>
        <w:ind w:firstLine="0"/>
        <w:jc w:val="left"/>
        <w:rPr>
          <w:sz w:val="2"/>
          <w:szCs w:val="2"/>
        </w:rPr>
      </w:pPr>
    </w:p>
    <w:p w:rsidR="00F849A4" w:rsidRPr="0067248C" w:rsidRDefault="00F849A4" w:rsidP="00E34A37">
      <w:pPr>
        <w:pStyle w:val="Sangradetextonormal"/>
        <w:ind w:firstLine="0"/>
        <w:jc w:val="left"/>
        <w:rPr>
          <w:sz w:val="2"/>
          <w:szCs w:val="2"/>
          <w:highlight w:val="yellow"/>
        </w:rPr>
      </w:pPr>
    </w:p>
    <w:p w:rsidR="00F849A4" w:rsidRDefault="00F849A4" w:rsidP="00E34A37">
      <w:pPr>
        <w:pStyle w:val="Sangradetextonormal"/>
        <w:ind w:firstLine="0"/>
        <w:jc w:val="left"/>
        <w:rPr>
          <w:sz w:val="2"/>
          <w:szCs w:val="2"/>
          <w:highlight w:val="yellow"/>
        </w:rPr>
      </w:pPr>
    </w:p>
    <w:p w:rsidR="00F849A4" w:rsidRDefault="00F849A4" w:rsidP="00E34A37">
      <w:pPr>
        <w:pStyle w:val="Sangradetextonormal"/>
        <w:ind w:firstLine="0"/>
        <w:jc w:val="left"/>
        <w:rPr>
          <w:sz w:val="2"/>
          <w:szCs w:val="2"/>
          <w:highlight w:val="yellow"/>
        </w:rPr>
      </w:pPr>
    </w:p>
    <w:p w:rsidR="00F849A4" w:rsidRDefault="00F849A4" w:rsidP="00E34A37">
      <w:pPr>
        <w:pStyle w:val="Sangradetextonormal"/>
        <w:ind w:firstLine="0"/>
        <w:jc w:val="left"/>
        <w:rPr>
          <w:sz w:val="2"/>
          <w:szCs w:val="2"/>
          <w:highlight w:val="yellow"/>
        </w:rPr>
      </w:pPr>
    </w:p>
    <w:p w:rsidR="00F849A4" w:rsidRDefault="00F849A4" w:rsidP="00E34A37">
      <w:pPr>
        <w:pStyle w:val="Sangradetextonormal"/>
        <w:ind w:firstLine="0"/>
        <w:jc w:val="left"/>
        <w:rPr>
          <w:sz w:val="2"/>
          <w:szCs w:val="2"/>
          <w:highlight w:val="yellow"/>
        </w:rPr>
      </w:pPr>
    </w:p>
    <w:p w:rsidR="00F849A4" w:rsidRDefault="00F849A4" w:rsidP="00E34A37">
      <w:pPr>
        <w:pStyle w:val="Sangradetextonormal"/>
        <w:ind w:firstLine="0"/>
        <w:jc w:val="left"/>
        <w:rPr>
          <w:sz w:val="2"/>
          <w:szCs w:val="2"/>
          <w:highlight w:val="yellow"/>
        </w:rPr>
      </w:pPr>
    </w:p>
    <w:p w:rsidR="00F849A4" w:rsidRDefault="00F849A4" w:rsidP="00E34A37">
      <w:pPr>
        <w:pStyle w:val="Sangradetextonormal"/>
        <w:ind w:firstLine="0"/>
        <w:jc w:val="left"/>
        <w:rPr>
          <w:sz w:val="2"/>
          <w:szCs w:val="2"/>
          <w:highlight w:val="yellow"/>
        </w:rPr>
      </w:pPr>
    </w:p>
    <w:p w:rsidR="00F849A4" w:rsidRPr="0067248C" w:rsidRDefault="00F849A4" w:rsidP="00E34A37">
      <w:pPr>
        <w:pStyle w:val="Sangradetextonormal"/>
        <w:ind w:firstLine="0"/>
        <w:jc w:val="left"/>
        <w:rPr>
          <w:sz w:val="2"/>
          <w:szCs w:val="2"/>
          <w:highlight w:val="yellow"/>
        </w:rPr>
      </w:pPr>
    </w:p>
    <w:p w:rsidR="00F849A4" w:rsidRPr="0067248C" w:rsidRDefault="00F849A4" w:rsidP="00E34A37">
      <w:pPr>
        <w:pStyle w:val="Sangradetextonormal"/>
        <w:ind w:firstLine="0"/>
        <w:jc w:val="left"/>
        <w:rPr>
          <w:sz w:val="2"/>
          <w:szCs w:val="2"/>
          <w:highlight w:val="yellow"/>
        </w:rPr>
      </w:pPr>
    </w:p>
    <w:p w:rsidR="00F849A4" w:rsidRPr="0067248C" w:rsidRDefault="00F849A4" w:rsidP="00E34A37">
      <w:pPr>
        <w:pStyle w:val="Sangradetextonormal"/>
        <w:ind w:firstLine="0"/>
        <w:jc w:val="left"/>
        <w:rPr>
          <w:sz w:val="2"/>
          <w:szCs w:val="2"/>
          <w:highlight w:val="yellow"/>
        </w:rPr>
      </w:pPr>
    </w:p>
    <w:p w:rsidR="00F849A4" w:rsidRPr="0067248C" w:rsidRDefault="00F849A4" w:rsidP="00E34A37">
      <w:pPr>
        <w:pStyle w:val="Sangradetextonormal"/>
        <w:ind w:firstLine="0"/>
        <w:jc w:val="left"/>
        <w:rPr>
          <w:sz w:val="2"/>
          <w:szCs w:val="2"/>
          <w:highlight w:val="yellow"/>
        </w:rPr>
      </w:pPr>
    </w:p>
    <w:p w:rsidR="00F849A4" w:rsidRPr="0067248C" w:rsidRDefault="00F849A4" w:rsidP="00E34A37">
      <w:pPr>
        <w:pStyle w:val="Sangradetextonormal"/>
        <w:ind w:firstLine="0"/>
        <w:jc w:val="left"/>
        <w:rPr>
          <w:sz w:val="2"/>
          <w:szCs w:val="2"/>
          <w:highlight w:val="yellow"/>
        </w:rPr>
      </w:pPr>
    </w:p>
    <w:p w:rsidR="00F849A4" w:rsidRPr="0067248C" w:rsidRDefault="00F849A4" w:rsidP="00E34A37">
      <w:pPr>
        <w:pStyle w:val="Sangradetextonormal"/>
        <w:ind w:firstLine="0"/>
        <w:jc w:val="left"/>
        <w:rPr>
          <w:sz w:val="2"/>
          <w:szCs w:val="2"/>
          <w:highlight w:val="yellow"/>
        </w:rPr>
      </w:pPr>
    </w:p>
    <w:p w:rsidR="00F849A4" w:rsidRPr="0067248C" w:rsidRDefault="00F849A4" w:rsidP="00E34A37">
      <w:pPr>
        <w:pStyle w:val="Sangradetextonormal"/>
        <w:ind w:firstLine="0"/>
        <w:jc w:val="left"/>
        <w:rPr>
          <w:sz w:val="2"/>
          <w:szCs w:val="2"/>
          <w:highlight w:val="yellow"/>
        </w:rPr>
      </w:pPr>
    </w:p>
    <w:p w:rsidR="00F849A4" w:rsidRPr="0067248C" w:rsidRDefault="00F849A4" w:rsidP="00E34A37">
      <w:pPr>
        <w:pStyle w:val="Sangradetextonormal"/>
        <w:ind w:firstLine="0"/>
        <w:jc w:val="left"/>
        <w:rPr>
          <w:sz w:val="2"/>
          <w:szCs w:val="2"/>
          <w:highlight w:val="yellow"/>
        </w:rPr>
      </w:pPr>
    </w:p>
    <w:p w:rsidR="00F849A4" w:rsidRPr="00591E5E" w:rsidRDefault="00F849A4"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F849A4" w:rsidRPr="00591E5E" w:rsidRDefault="00F849A4" w:rsidP="001B4494">
      <w:pPr>
        <w:pStyle w:val="Sangradetextonormal"/>
        <w:ind w:firstLine="0"/>
        <w:jc w:val="both"/>
        <w:rPr>
          <w:sz w:val="20"/>
          <w:szCs w:val="20"/>
        </w:rPr>
      </w:pPr>
    </w:p>
    <w:p w:rsidR="00F849A4" w:rsidRDefault="00F849A4" w:rsidP="00CB3ACA">
      <w:pPr>
        <w:pStyle w:val="Sangradetextonormal"/>
        <w:ind w:left="426" w:firstLine="0"/>
        <w:jc w:val="left"/>
        <w:outlineLvl w:val="0"/>
        <w:rPr>
          <w:sz w:val="20"/>
          <w:szCs w:val="20"/>
        </w:rPr>
      </w:pPr>
      <w:r w:rsidRPr="00591E5E">
        <w:rPr>
          <w:sz w:val="20"/>
          <w:szCs w:val="20"/>
        </w:rPr>
        <w:t>MÈDICO ESPECIALISTA (P1MES-</w:t>
      </w:r>
      <w:r>
        <w:rPr>
          <w:sz w:val="20"/>
          <w:szCs w:val="20"/>
        </w:rPr>
        <w:t>TODOS LOS CARGOS)</w:t>
      </w:r>
    </w:p>
    <w:p w:rsidR="00F849A4" w:rsidRPr="00591E5E" w:rsidRDefault="00F849A4" w:rsidP="00CB3ACA">
      <w:pPr>
        <w:pStyle w:val="Sangradetextonormal"/>
        <w:ind w:left="426" w:firstLine="0"/>
        <w:jc w:val="left"/>
        <w:outlineLvl w:val="0"/>
        <w:rPr>
          <w:sz w:val="20"/>
          <w:szCs w:val="20"/>
        </w:rPr>
      </w:pPr>
    </w:p>
    <w:p w:rsidR="00F849A4" w:rsidRPr="00591E5E" w:rsidRDefault="00F849A4" w:rsidP="007479AE">
      <w:pPr>
        <w:pStyle w:val="Sangradetextonormal"/>
        <w:ind w:left="426" w:firstLine="0"/>
        <w:jc w:val="left"/>
        <w:outlineLvl w:val="0"/>
        <w:rPr>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5987"/>
      </w:tblGrid>
      <w:tr w:rsidR="00F849A4" w:rsidRPr="00591E5E">
        <w:trPr>
          <w:trHeight w:val="523"/>
        </w:trPr>
        <w:tc>
          <w:tcPr>
            <w:tcW w:w="2518" w:type="dxa"/>
            <w:shd w:val="clear" w:color="auto" w:fill="E6E6E6"/>
            <w:vAlign w:val="center"/>
          </w:tcPr>
          <w:p w:rsidR="00F849A4" w:rsidRPr="00591E5E" w:rsidRDefault="00F849A4" w:rsidP="00C02103">
            <w:pPr>
              <w:jc w:val="center"/>
              <w:rPr>
                <w:rFonts w:ascii="Arial" w:hAnsi="Arial" w:cs="Arial"/>
                <w:b/>
                <w:bCs/>
              </w:rPr>
            </w:pPr>
            <w:r w:rsidRPr="00591E5E">
              <w:rPr>
                <w:rFonts w:ascii="Arial" w:hAnsi="Arial" w:cs="Arial"/>
                <w:b/>
                <w:bCs/>
              </w:rPr>
              <w:t>REQUISITOS ESPECÍFICOS</w:t>
            </w:r>
          </w:p>
        </w:tc>
        <w:tc>
          <w:tcPr>
            <w:tcW w:w="5987" w:type="dxa"/>
            <w:shd w:val="clear" w:color="auto" w:fill="E6E6E6"/>
            <w:vAlign w:val="center"/>
          </w:tcPr>
          <w:p w:rsidR="00F849A4" w:rsidRPr="00591E5E" w:rsidRDefault="00F849A4" w:rsidP="00C02103">
            <w:pPr>
              <w:jc w:val="center"/>
              <w:rPr>
                <w:rFonts w:ascii="Arial" w:hAnsi="Arial" w:cs="Arial"/>
                <w:b/>
                <w:bCs/>
              </w:rPr>
            </w:pPr>
            <w:r w:rsidRPr="00591E5E">
              <w:rPr>
                <w:rFonts w:ascii="Arial" w:hAnsi="Arial" w:cs="Arial"/>
                <w:b/>
                <w:bCs/>
              </w:rPr>
              <w:t>DETALLE</w:t>
            </w:r>
          </w:p>
        </w:tc>
      </w:tr>
      <w:tr w:rsidR="00F849A4" w:rsidRPr="00591E5E">
        <w:tc>
          <w:tcPr>
            <w:tcW w:w="2518" w:type="dxa"/>
            <w:vAlign w:val="center"/>
          </w:tcPr>
          <w:p w:rsidR="00F849A4" w:rsidRPr="00591E5E" w:rsidRDefault="00F849A4" w:rsidP="00C02103">
            <w:pPr>
              <w:jc w:val="center"/>
              <w:rPr>
                <w:rFonts w:ascii="Arial" w:hAnsi="Arial" w:cs="Arial"/>
                <w:b/>
                <w:bCs/>
              </w:rPr>
            </w:pPr>
            <w:r w:rsidRPr="00591E5E">
              <w:rPr>
                <w:rFonts w:ascii="Arial" w:hAnsi="Arial" w:cs="Arial"/>
                <w:b/>
                <w:bCs/>
              </w:rPr>
              <w:t>Formación General</w:t>
            </w:r>
          </w:p>
        </w:tc>
        <w:tc>
          <w:tcPr>
            <w:tcW w:w="5987" w:type="dxa"/>
            <w:vAlign w:val="center"/>
          </w:tcPr>
          <w:p w:rsidR="00F849A4" w:rsidRPr="00591E5E" w:rsidRDefault="00F849A4" w:rsidP="00643578">
            <w:pPr>
              <w:pStyle w:val="Sangradetextonormal"/>
              <w:numPr>
                <w:ilvl w:val="0"/>
                <w:numId w:val="31"/>
              </w:numPr>
              <w:tabs>
                <w:tab w:val="clear" w:pos="720"/>
                <w:tab w:val="num" w:pos="252"/>
              </w:tabs>
              <w:ind w:left="252" w:hanging="252"/>
              <w:jc w:val="both"/>
              <w:rPr>
                <w:sz w:val="20"/>
                <w:szCs w:val="20"/>
              </w:rPr>
            </w:pPr>
            <w:r w:rsidRPr="00591E5E">
              <w:rPr>
                <w:b w:val="0"/>
                <w:bCs w:val="0"/>
                <w:sz w:val="20"/>
                <w:szCs w:val="20"/>
              </w:rPr>
              <w:t>Presentar copia simple del Título Profesional Universitario de Médico Cirujano,</w:t>
            </w:r>
            <w:r>
              <w:rPr>
                <w:b w:val="0"/>
                <w:bCs w:val="0"/>
                <w:sz w:val="20"/>
                <w:szCs w:val="20"/>
              </w:rPr>
              <w:t xml:space="preserve"> diploma de Colegiatura y </w:t>
            </w:r>
            <w:r w:rsidRPr="00591E5E">
              <w:rPr>
                <w:b w:val="0"/>
                <w:bCs w:val="0"/>
                <w:sz w:val="20"/>
                <w:szCs w:val="20"/>
              </w:rPr>
              <w:t xml:space="preserve">Constancia vigente de habilitado a la fecha de inscripción y Resolución del SERUMS correspondiente a la Profesión. </w:t>
            </w:r>
            <w:r w:rsidRPr="00591E5E">
              <w:rPr>
                <w:sz w:val="20"/>
                <w:szCs w:val="20"/>
              </w:rPr>
              <w:t>(Indispensable)</w:t>
            </w:r>
          </w:p>
          <w:p w:rsidR="00F849A4" w:rsidRPr="00591E5E" w:rsidRDefault="00F849A4" w:rsidP="00643578">
            <w:pPr>
              <w:pStyle w:val="Sangradetextonormal"/>
              <w:numPr>
                <w:ilvl w:val="0"/>
                <w:numId w:val="31"/>
              </w:numPr>
              <w:tabs>
                <w:tab w:val="clear" w:pos="720"/>
                <w:tab w:val="num" w:pos="252"/>
              </w:tabs>
              <w:ind w:left="252" w:hanging="252"/>
              <w:jc w:val="both"/>
              <w:rPr>
                <w:sz w:val="20"/>
                <w:szCs w:val="20"/>
              </w:rPr>
            </w:pPr>
            <w:r w:rsidRPr="00591E5E">
              <w:rPr>
                <w:b w:val="0"/>
                <w:bCs w:val="0"/>
                <w:sz w:val="20"/>
                <w:szCs w:val="20"/>
              </w:rPr>
              <w:t>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w:t>
            </w:r>
            <w:r w:rsidRPr="00591E5E">
              <w:rPr>
                <w:sz w:val="20"/>
                <w:szCs w:val="20"/>
              </w:rPr>
              <w:t xml:space="preserve"> (Indispensable)</w:t>
            </w:r>
          </w:p>
        </w:tc>
      </w:tr>
      <w:tr w:rsidR="00F849A4" w:rsidRPr="0067248C">
        <w:tc>
          <w:tcPr>
            <w:tcW w:w="2518" w:type="dxa"/>
            <w:vAlign w:val="center"/>
          </w:tcPr>
          <w:p w:rsidR="00F849A4" w:rsidRPr="00585211" w:rsidRDefault="00F849A4" w:rsidP="00C02103">
            <w:pPr>
              <w:jc w:val="center"/>
              <w:rPr>
                <w:rFonts w:ascii="Arial" w:hAnsi="Arial" w:cs="Arial"/>
                <w:b/>
                <w:bCs/>
              </w:rPr>
            </w:pPr>
            <w:r w:rsidRPr="00585211">
              <w:rPr>
                <w:rFonts w:ascii="Arial" w:hAnsi="Arial" w:cs="Arial"/>
                <w:b/>
                <w:bCs/>
              </w:rPr>
              <w:t>Experiencia Laboral</w:t>
            </w:r>
          </w:p>
        </w:tc>
        <w:tc>
          <w:tcPr>
            <w:tcW w:w="5987" w:type="dxa"/>
            <w:vAlign w:val="center"/>
          </w:tcPr>
          <w:p w:rsidR="00F849A4" w:rsidRPr="00585211" w:rsidRDefault="00F849A4" w:rsidP="00585211">
            <w:pPr>
              <w:pStyle w:val="Sangradetextonormal"/>
              <w:numPr>
                <w:ilvl w:val="0"/>
                <w:numId w:val="31"/>
              </w:numPr>
              <w:tabs>
                <w:tab w:val="clear" w:pos="720"/>
                <w:tab w:val="num" w:pos="252"/>
              </w:tabs>
              <w:ind w:left="252" w:hanging="252"/>
              <w:jc w:val="both"/>
              <w:rPr>
                <w:b w:val="0"/>
                <w:bCs w:val="0"/>
                <w:sz w:val="20"/>
                <w:szCs w:val="20"/>
              </w:rPr>
            </w:pPr>
            <w:r w:rsidRPr="00585211">
              <w:rPr>
                <w:b w:val="0"/>
                <w:bCs w:val="0"/>
                <w:sz w:val="20"/>
                <w:szCs w:val="20"/>
              </w:rPr>
              <w:t xml:space="preserve">Acreditar experiencia laboral mínima de tres (03) años en funciones asistenciales afines a la especialidad requerida, incluyendo el Residentado Médico. </w:t>
            </w:r>
            <w:r w:rsidRPr="00585211">
              <w:rPr>
                <w:sz w:val="20"/>
                <w:szCs w:val="20"/>
              </w:rPr>
              <w:t>(Indispensable)</w:t>
            </w:r>
          </w:p>
          <w:p w:rsidR="00F849A4" w:rsidRPr="00585211" w:rsidRDefault="00F849A4" w:rsidP="00585211">
            <w:pPr>
              <w:pStyle w:val="Sangradetextonormal"/>
              <w:ind w:left="252" w:firstLine="0"/>
              <w:jc w:val="both"/>
              <w:rPr>
                <w:b w:val="0"/>
                <w:bCs w:val="0"/>
                <w:sz w:val="20"/>
                <w:szCs w:val="20"/>
              </w:rPr>
            </w:pPr>
            <w:r w:rsidRPr="00585211">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849A4" w:rsidRPr="00585211" w:rsidRDefault="00F849A4" w:rsidP="00585211">
            <w:pPr>
              <w:pStyle w:val="Sangradetextonormal"/>
              <w:ind w:left="252" w:firstLine="0"/>
              <w:jc w:val="both"/>
              <w:rPr>
                <w:b w:val="0"/>
                <w:bCs w:val="0"/>
                <w:sz w:val="20"/>
                <w:szCs w:val="20"/>
              </w:rPr>
            </w:pPr>
            <w:r w:rsidRPr="00585211">
              <w:rPr>
                <w:b w:val="0"/>
                <w:bCs w:val="0"/>
                <w:sz w:val="20"/>
                <w:szCs w:val="20"/>
              </w:rPr>
              <w:t>No se considerará como experiencia laboral: Trabajos Ad Honorem, en domicilio, ni Pasantías.</w:t>
            </w:r>
          </w:p>
        </w:tc>
      </w:tr>
      <w:tr w:rsidR="00F849A4" w:rsidRPr="0067248C">
        <w:tc>
          <w:tcPr>
            <w:tcW w:w="2518" w:type="dxa"/>
            <w:vAlign w:val="center"/>
          </w:tcPr>
          <w:p w:rsidR="00F849A4" w:rsidRPr="007D3A22" w:rsidRDefault="00F849A4" w:rsidP="00C02103">
            <w:pPr>
              <w:jc w:val="center"/>
              <w:rPr>
                <w:rFonts w:ascii="Arial" w:hAnsi="Arial" w:cs="Arial"/>
                <w:b/>
                <w:bCs/>
              </w:rPr>
            </w:pPr>
            <w:r w:rsidRPr="007D3A22">
              <w:rPr>
                <w:rFonts w:ascii="Arial" w:hAnsi="Arial" w:cs="Arial"/>
                <w:b/>
                <w:bCs/>
              </w:rPr>
              <w:t>Capacitación</w:t>
            </w:r>
          </w:p>
        </w:tc>
        <w:tc>
          <w:tcPr>
            <w:tcW w:w="5987" w:type="dxa"/>
            <w:vAlign w:val="center"/>
          </w:tcPr>
          <w:p w:rsidR="00F849A4" w:rsidRPr="0081011D" w:rsidRDefault="00F849A4" w:rsidP="0089346D">
            <w:pPr>
              <w:pStyle w:val="Sangradetextonormal"/>
              <w:numPr>
                <w:ilvl w:val="0"/>
                <w:numId w:val="31"/>
              </w:numPr>
              <w:tabs>
                <w:tab w:val="clear" w:pos="720"/>
                <w:tab w:val="num" w:pos="252"/>
              </w:tabs>
              <w:ind w:left="252" w:hanging="252"/>
              <w:jc w:val="both"/>
              <w:rPr>
                <w:color w:val="000000"/>
              </w:rPr>
            </w:pPr>
            <w:r w:rsidRPr="0089346D">
              <w:rPr>
                <w:b w:val="0"/>
                <w:bCs w:val="0"/>
                <w:sz w:val="20"/>
                <w:szCs w:val="20"/>
              </w:rPr>
              <w:t xml:space="preserve">Acreditar actividades de capacitación y/o actualización afines a la especialidad, mínimo de 40  horas realizadas a partir del año </w:t>
            </w:r>
            <w:smartTag w:uri="urn:schemas-microsoft-com:office:smarttags" w:element="metricconverter">
              <w:smartTagPr>
                <w:attr w:name="ProductID" w:val="2016 a"/>
              </w:smartTagPr>
              <w:r w:rsidRPr="0089346D">
                <w:rPr>
                  <w:b w:val="0"/>
                  <w:bCs w:val="0"/>
                  <w:sz w:val="20"/>
                  <w:szCs w:val="20"/>
                </w:rPr>
                <w:t>2011 a</w:t>
              </w:r>
            </w:smartTag>
            <w:r w:rsidRPr="0089346D">
              <w:rPr>
                <w:b w:val="0"/>
                <w:bCs w:val="0"/>
                <w:sz w:val="20"/>
                <w:szCs w:val="20"/>
              </w:rPr>
              <w:t xml:space="preserve"> la fecha. </w:t>
            </w:r>
            <w:r w:rsidRPr="0089346D">
              <w:rPr>
                <w:sz w:val="20"/>
                <w:szCs w:val="20"/>
              </w:rPr>
              <w:t>(Indispensable)</w:t>
            </w:r>
          </w:p>
        </w:tc>
      </w:tr>
      <w:tr w:rsidR="00F849A4" w:rsidRPr="0067248C">
        <w:tc>
          <w:tcPr>
            <w:tcW w:w="2518" w:type="dxa"/>
            <w:vAlign w:val="center"/>
          </w:tcPr>
          <w:p w:rsidR="00F849A4" w:rsidRPr="007D3A22" w:rsidRDefault="00F849A4" w:rsidP="00C02103">
            <w:pPr>
              <w:jc w:val="center"/>
              <w:rPr>
                <w:rFonts w:ascii="Arial" w:hAnsi="Arial" w:cs="Arial"/>
                <w:b/>
                <w:bCs/>
              </w:rPr>
            </w:pPr>
            <w:r w:rsidRPr="007D3A22">
              <w:rPr>
                <w:rFonts w:ascii="Arial" w:hAnsi="Arial" w:cs="Arial"/>
                <w:b/>
                <w:bCs/>
              </w:rPr>
              <w:t>Conocimientos complementarios para el puesto o cargo</w:t>
            </w:r>
          </w:p>
        </w:tc>
        <w:tc>
          <w:tcPr>
            <w:tcW w:w="5987" w:type="dxa"/>
            <w:vAlign w:val="center"/>
          </w:tcPr>
          <w:p w:rsidR="00F849A4" w:rsidRPr="007D3A22" w:rsidRDefault="00F849A4" w:rsidP="00741B9F">
            <w:pPr>
              <w:pStyle w:val="Prrafodelista1"/>
              <w:numPr>
                <w:ilvl w:val="0"/>
                <w:numId w:val="7"/>
              </w:numPr>
              <w:ind w:left="176" w:hanging="176"/>
              <w:jc w:val="both"/>
              <w:rPr>
                <w:sz w:val="20"/>
                <w:szCs w:val="20"/>
              </w:rPr>
            </w:pPr>
            <w:r w:rsidRPr="007D3A22">
              <w:rPr>
                <w:sz w:val="20"/>
                <w:szCs w:val="20"/>
              </w:rPr>
              <w:t xml:space="preserve">Manejo de software en entorno WINDOWS: Procesador de texto, hoja de cálculo, presentadores y correo electrónico. </w:t>
            </w:r>
            <w:r w:rsidRPr="00BF10C7">
              <w:rPr>
                <w:b/>
                <w:bCs/>
                <w:sz w:val="20"/>
                <w:szCs w:val="20"/>
              </w:rPr>
              <w:t>(</w:t>
            </w:r>
            <w:r>
              <w:rPr>
                <w:b/>
                <w:bCs/>
                <w:sz w:val="20"/>
                <w:szCs w:val="20"/>
              </w:rPr>
              <w:t>Indispensa</w:t>
            </w:r>
            <w:r w:rsidRPr="00BF10C7">
              <w:rPr>
                <w:b/>
                <w:bCs/>
                <w:sz w:val="20"/>
                <w:szCs w:val="20"/>
              </w:rPr>
              <w:t>ble)</w:t>
            </w:r>
          </w:p>
        </w:tc>
      </w:tr>
      <w:tr w:rsidR="00F849A4" w:rsidRPr="0067248C">
        <w:tc>
          <w:tcPr>
            <w:tcW w:w="2518" w:type="dxa"/>
            <w:vAlign w:val="center"/>
          </w:tcPr>
          <w:p w:rsidR="00F849A4" w:rsidRPr="007D3A22" w:rsidRDefault="00F849A4" w:rsidP="00C02103">
            <w:pPr>
              <w:jc w:val="center"/>
              <w:rPr>
                <w:rFonts w:ascii="Arial" w:hAnsi="Arial" w:cs="Arial"/>
                <w:b/>
                <w:bCs/>
              </w:rPr>
            </w:pPr>
            <w:r w:rsidRPr="007D3A22">
              <w:rPr>
                <w:rFonts w:ascii="Arial" w:hAnsi="Arial" w:cs="Arial"/>
                <w:b/>
                <w:bCs/>
              </w:rPr>
              <w:t>Motivo de contratación</w:t>
            </w:r>
          </w:p>
        </w:tc>
        <w:tc>
          <w:tcPr>
            <w:tcW w:w="5987" w:type="dxa"/>
            <w:vAlign w:val="center"/>
          </w:tcPr>
          <w:p w:rsidR="00F849A4" w:rsidRPr="007D3A22" w:rsidRDefault="00F849A4" w:rsidP="00115400">
            <w:pPr>
              <w:pStyle w:val="Prrafodelista1"/>
              <w:numPr>
                <w:ilvl w:val="0"/>
                <w:numId w:val="7"/>
              </w:numPr>
              <w:ind w:left="176" w:hanging="176"/>
              <w:jc w:val="both"/>
              <w:rPr>
                <w:sz w:val="20"/>
                <w:szCs w:val="20"/>
              </w:rPr>
            </w:pPr>
            <w:r>
              <w:rPr>
                <w:sz w:val="20"/>
                <w:szCs w:val="20"/>
              </w:rPr>
              <w:t>Reemplazo CAS</w:t>
            </w:r>
          </w:p>
        </w:tc>
      </w:tr>
    </w:tbl>
    <w:p w:rsidR="00F849A4" w:rsidRDefault="00F849A4" w:rsidP="004206FB">
      <w:pPr>
        <w:pStyle w:val="Sangradetextonormal"/>
        <w:ind w:firstLine="0"/>
        <w:jc w:val="both"/>
        <w:rPr>
          <w:sz w:val="20"/>
          <w:szCs w:val="20"/>
        </w:rPr>
      </w:pPr>
    </w:p>
    <w:p w:rsidR="00F849A4" w:rsidRDefault="00F849A4" w:rsidP="004206FB">
      <w:pPr>
        <w:pStyle w:val="Sangradetextonormal"/>
        <w:ind w:firstLine="0"/>
        <w:jc w:val="both"/>
        <w:rPr>
          <w:sz w:val="20"/>
          <w:szCs w:val="20"/>
        </w:rPr>
      </w:pPr>
    </w:p>
    <w:p w:rsidR="00F849A4" w:rsidRPr="00AD43EF" w:rsidRDefault="00F849A4"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F849A4" w:rsidRPr="00AD43EF" w:rsidRDefault="00F849A4" w:rsidP="00E47319">
      <w:pPr>
        <w:pStyle w:val="Sangradetextonormal"/>
        <w:ind w:firstLine="0"/>
        <w:jc w:val="both"/>
        <w:rPr>
          <w:sz w:val="20"/>
          <w:szCs w:val="20"/>
        </w:rPr>
      </w:pPr>
    </w:p>
    <w:p w:rsidR="00F849A4" w:rsidRPr="00AD43EF" w:rsidRDefault="00F849A4" w:rsidP="00E47319">
      <w:pPr>
        <w:pStyle w:val="Sangradetextonormal"/>
        <w:ind w:left="426" w:firstLine="0"/>
        <w:jc w:val="left"/>
        <w:outlineLvl w:val="0"/>
        <w:rPr>
          <w:sz w:val="20"/>
          <w:szCs w:val="20"/>
        </w:rPr>
      </w:pPr>
      <w:r>
        <w:rPr>
          <w:sz w:val="20"/>
          <w:szCs w:val="20"/>
        </w:rPr>
        <w:t>MÉDICO ESPECIALISTAS</w:t>
      </w:r>
    </w:p>
    <w:p w:rsidR="00F849A4" w:rsidRPr="00AD43EF" w:rsidRDefault="00F849A4" w:rsidP="00840EFD">
      <w:pPr>
        <w:autoSpaceDE w:val="0"/>
        <w:autoSpaceDN w:val="0"/>
        <w:adjustRightInd w:val="0"/>
        <w:ind w:left="284" w:firstLine="142"/>
        <w:outlineLvl w:val="0"/>
        <w:rPr>
          <w:rFonts w:ascii="Arial" w:hAnsi="Arial" w:cs="Arial"/>
          <w:b/>
          <w:bCs/>
        </w:rPr>
      </w:pPr>
      <w:r w:rsidRPr="00AD43EF">
        <w:rPr>
          <w:rFonts w:ascii="Arial" w:hAnsi="Arial" w:cs="Arial"/>
          <w:b/>
          <w:bCs/>
        </w:rPr>
        <w:t>Principales funciones a desarrollar:</w:t>
      </w:r>
    </w:p>
    <w:p w:rsidR="00F849A4" w:rsidRPr="00AD43EF" w:rsidRDefault="00F849A4" w:rsidP="00840EFD">
      <w:pPr>
        <w:autoSpaceDE w:val="0"/>
        <w:autoSpaceDN w:val="0"/>
        <w:adjustRightInd w:val="0"/>
        <w:ind w:left="284" w:firstLine="142"/>
        <w:outlineLvl w:val="0"/>
        <w:rPr>
          <w:rFonts w:ascii="Arial" w:hAnsi="Arial" w:cs="Arial"/>
          <w:b/>
          <w:bCs/>
        </w:rPr>
      </w:pPr>
    </w:p>
    <w:p w:rsidR="00F849A4" w:rsidRPr="00AD43EF" w:rsidRDefault="00F849A4" w:rsidP="00E47319">
      <w:pPr>
        <w:numPr>
          <w:ilvl w:val="0"/>
          <w:numId w:val="32"/>
        </w:numPr>
        <w:suppressAutoHyphens w:val="0"/>
        <w:jc w:val="both"/>
        <w:rPr>
          <w:rFonts w:ascii="Arial" w:hAnsi="Arial" w:cs="Arial"/>
          <w:lang w:val="es-MX"/>
        </w:rPr>
      </w:pPr>
      <w:r w:rsidRPr="00AD43EF">
        <w:rPr>
          <w:rFonts w:ascii="Arial" w:hAnsi="Arial" w:cs="Arial"/>
          <w:lang w:val="es-MX"/>
        </w:rPr>
        <w:t>Ejecutar actos de diagnóstico, terapéutica y pronóstico, en la atención integral de los pacientes, así como los que se deriven directamente de éstos.</w:t>
      </w:r>
    </w:p>
    <w:p w:rsidR="00F849A4" w:rsidRPr="00AD43EF" w:rsidRDefault="00F849A4" w:rsidP="00E47319">
      <w:pPr>
        <w:numPr>
          <w:ilvl w:val="0"/>
          <w:numId w:val="32"/>
        </w:numPr>
        <w:suppressAutoHyphens w:val="0"/>
        <w:jc w:val="both"/>
        <w:rPr>
          <w:rFonts w:ascii="Arial" w:hAnsi="Arial" w:cs="Arial"/>
          <w:lang w:val="es-MX"/>
        </w:rPr>
      </w:pPr>
      <w:r w:rsidRPr="00AD43EF">
        <w:rPr>
          <w:rFonts w:ascii="Arial" w:hAnsi="Arial" w:cs="Arial"/>
          <w:lang w:val="es-MX"/>
        </w:rPr>
        <w:t>Elaboración de la historia clínica veraz y suficiente que contenga las prácticas y procedimientos aplicados al paciente para resolver el problema de salud diagnosticado.</w:t>
      </w:r>
    </w:p>
    <w:p w:rsidR="00F849A4" w:rsidRPr="00423B04" w:rsidRDefault="00F849A4" w:rsidP="00E47319">
      <w:pPr>
        <w:numPr>
          <w:ilvl w:val="0"/>
          <w:numId w:val="32"/>
        </w:numPr>
        <w:suppressAutoHyphens w:val="0"/>
        <w:jc w:val="both"/>
        <w:rPr>
          <w:rFonts w:ascii="Arial" w:hAnsi="Arial" w:cs="Arial"/>
          <w:lang w:val="es-MX"/>
        </w:rPr>
      </w:pPr>
      <w:r w:rsidRPr="00AD43EF">
        <w:rPr>
          <w:rFonts w:ascii="Arial" w:hAnsi="Arial" w:cs="Arial"/>
          <w:spacing w:val="-3"/>
          <w:lang w:val="es-MX"/>
        </w:rPr>
        <w:t>Determinar el alta, transferencia, referencia o programar la intervención quirúrgica de los pacientes de la especialidad de acuerdo al daño diagnosticado.</w:t>
      </w:r>
    </w:p>
    <w:p w:rsidR="00F849A4" w:rsidRPr="00AD43EF" w:rsidRDefault="00F849A4" w:rsidP="00AD43EF">
      <w:pPr>
        <w:pStyle w:val="Prrafodelista"/>
        <w:numPr>
          <w:ilvl w:val="0"/>
          <w:numId w:val="32"/>
        </w:numPr>
        <w:tabs>
          <w:tab w:val="left" w:pos="993"/>
        </w:tabs>
        <w:rPr>
          <w:rFonts w:ascii="Arial" w:hAnsi="Arial" w:cs="Arial"/>
          <w:lang w:val="es-MX"/>
        </w:rPr>
      </w:pPr>
      <w:r w:rsidRPr="00AD43EF">
        <w:rPr>
          <w:rFonts w:ascii="Arial" w:hAnsi="Arial" w:cs="Arial"/>
          <w:lang w:val="es-MX"/>
        </w:rPr>
        <w:t>Continuar el tratamiento y/o control de los pacientes contrarreferidos en el Centro Asistencial  según Indicación establecida en la contrarreferencia.</w:t>
      </w:r>
    </w:p>
    <w:p w:rsidR="00F849A4" w:rsidRDefault="00F849A4" w:rsidP="00E47319">
      <w:pPr>
        <w:numPr>
          <w:ilvl w:val="0"/>
          <w:numId w:val="32"/>
        </w:numPr>
        <w:tabs>
          <w:tab w:val="left" w:pos="-1440"/>
        </w:tabs>
        <w:suppressAutoHyphens w:val="0"/>
        <w:jc w:val="both"/>
        <w:rPr>
          <w:rFonts w:ascii="Arial" w:hAnsi="Arial" w:cs="Arial"/>
          <w:lang w:val="es-MX"/>
        </w:rPr>
      </w:pPr>
      <w:r w:rsidRPr="00AD43EF">
        <w:rPr>
          <w:rFonts w:ascii="Arial" w:hAnsi="Arial" w:cs="Arial"/>
          <w:lang w:val="es-MX"/>
        </w:rPr>
        <w:t>Realizar otras funciones afines en el ámbito de competencia que le asigne el Jefe inmediato.</w:t>
      </w:r>
    </w:p>
    <w:p w:rsidR="00F849A4" w:rsidRDefault="00F849A4" w:rsidP="00DD4D18">
      <w:pPr>
        <w:tabs>
          <w:tab w:val="left" w:pos="-1440"/>
        </w:tabs>
        <w:suppressAutoHyphens w:val="0"/>
        <w:ind w:left="720"/>
        <w:jc w:val="both"/>
        <w:rPr>
          <w:rFonts w:ascii="Arial" w:hAnsi="Arial" w:cs="Arial"/>
          <w:lang w:val="es-MX"/>
        </w:rPr>
      </w:pPr>
    </w:p>
    <w:p w:rsidR="00F849A4" w:rsidRPr="00AD43EF" w:rsidRDefault="00F849A4" w:rsidP="00DD4D18">
      <w:pPr>
        <w:tabs>
          <w:tab w:val="left" w:pos="-1440"/>
        </w:tabs>
        <w:suppressAutoHyphens w:val="0"/>
        <w:ind w:left="720"/>
        <w:jc w:val="both"/>
        <w:rPr>
          <w:rFonts w:ascii="Arial" w:hAnsi="Arial" w:cs="Arial"/>
          <w:lang w:val="es-MX"/>
        </w:rPr>
      </w:pPr>
    </w:p>
    <w:p w:rsidR="00F849A4" w:rsidRPr="00DD4D18" w:rsidRDefault="00F849A4" w:rsidP="008B4CC2">
      <w:pPr>
        <w:suppressAutoHyphens w:val="0"/>
        <w:jc w:val="both"/>
        <w:rPr>
          <w:rFonts w:ascii="Arial" w:hAnsi="Arial" w:cs="Arial"/>
          <w:sz w:val="2"/>
          <w:szCs w:val="2"/>
        </w:rPr>
      </w:pPr>
    </w:p>
    <w:p w:rsidR="00F849A4" w:rsidRPr="00DD4D18" w:rsidRDefault="00F849A4" w:rsidP="00A90A46">
      <w:pPr>
        <w:suppressAutoHyphens w:val="0"/>
        <w:ind w:left="360"/>
        <w:jc w:val="both"/>
        <w:rPr>
          <w:rFonts w:ascii="Arial" w:hAnsi="Arial" w:cs="Arial"/>
          <w:sz w:val="2"/>
          <w:szCs w:val="2"/>
        </w:rPr>
      </w:pPr>
    </w:p>
    <w:p w:rsidR="00F849A4" w:rsidRPr="00DD4D18" w:rsidRDefault="00F849A4" w:rsidP="00A91D9B">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rsidR="00F849A4" w:rsidRPr="00DD4D18" w:rsidRDefault="00F849A4" w:rsidP="00835F67">
      <w:pPr>
        <w:pStyle w:val="Sangradetextonormal"/>
        <w:ind w:firstLine="0"/>
        <w:jc w:val="left"/>
        <w:rPr>
          <w:sz w:val="2"/>
          <w:szCs w:val="2"/>
        </w:rPr>
      </w:pPr>
    </w:p>
    <w:p w:rsidR="00F849A4" w:rsidRPr="00DD4D18" w:rsidRDefault="00F849A4" w:rsidP="00835F67">
      <w:pPr>
        <w:pStyle w:val="Sangradetextonormal"/>
        <w:ind w:firstLine="0"/>
        <w:jc w:val="left"/>
        <w:rPr>
          <w:sz w:val="2"/>
          <w:szCs w:val="2"/>
        </w:rPr>
      </w:pPr>
    </w:p>
    <w:p w:rsidR="00F849A4" w:rsidRPr="00DD4D18" w:rsidRDefault="00F849A4" w:rsidP="00835F67">
      <w:pPr>
        <w:pStyle w:val="Sangradetextonormal"/>
        <w:ind w:firstLine="0"/>
        <w:jc w:val="left"/>
        <w:rPr>
          <w:sz w:val="2"/>
          <w:szCs w:val="2"/>
        </w:rPr>
      </w:pPr>
    </w:p>
    <w:p w:rsidR="00F849A4" w:rsidRPr="00DD4D18" w:rsidRDefault="00F849A4" w:rsidP="00835F67">
      <w:pPr>
        <w:pStyle w:val="Sangradetextonormal"/>
        <w:ind w:firstLine="0"/>
        <w:jc w:val="left"/>
        <w:rPr>
          <w:sz w:val="2"/>
          <w:szCs w:val="2"/>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F849A4" w:rsidRPr="00DD4D18" w:rsidTr="00333BBD">
        <w:trPr>
          <w:trHeight w:val="377"/>
        </w:trPr>
        <w:tc>
          <w:tcPr>
            <w:tcW w:w="2880" w:type="dxa"/>
            <w:shd w:val="clear" w:color="auto" w:fill="E6E6E6"/>
            <w:vAlign w:val="center"/>
          </w:tcPr>
          <w:p w:rsidR="00F849A4" w:rsidRPr="00DD4D18" w:rsidRDefault="00F849A4" w:rsidP="000E2F49">
            <w:pPr>
              <w:pStyle w:val="Sangradetextonormal"/>
              <w:ind w:firstLine="0"/>
              <w:rPr>
                <w:sz w:val="20"/>
                <w:szCs w:val="20"/>
              </w:rPr>
            </w:pPr>
            <w:r w:rsidRPr="00DD4D18">
              <w:rPr>
                <w:sz w:val="20"/>
                <w:szCs w:val="20"/>
              </w:rPr>
              <w:t>CONDICIONES</w:t>
            </w:r>
          </w:p>
        </w:tc>
        <w:tc>
          <w:tcPr>
            <w:tcW w:w="5766" w:type="dxa"/>
            <w:shd w:val="clear" w:color="auto" w:fill="E6E6E6"/>
            <w:vAlign w:val="center"/>
          </w:tcPr>
          <w:p w:rsidR="00F849A4" w:rsidRPr="00DD4D18" w:rsidRDefault="00F849A4" w:rsidP="000E2F49">
            <w:pPr>
              <w:pStyle w:val="Sangradetextonormal"/>
              <w:ind w:firstLine="0"/>
              <w:rPr>
                <w:sz w:val="20"/>
                <w:szCs w:val="20"/>
              </w:rPr>
            </w:pPr>
            <w:r w:rsidRPr="00DD4D18">
              <w:rPr>
                <w:sz w:val="20"/>
                <w:szCs w:val="20"/>
              </w:rPr>
              <w:t>DETALLE</w:t>
            </w:r>
          </w:p>
        </w:tc>
      </w:tr>
      <w:tr w:rsidR="00F849A4" w:rsidRPr="00DD4D18" w:rsidTr="00333BBD">
        <w:trPr>
          <w:trHeight w:val="201"/>
        </w:trPr>
        <w:tc>
          <w:tcPr>
            <w:tcW w:w="2880" w:type="dxa"/>
            <w:vAlign w:val="center"/>
          </w:tcPr>
          <w:p w:rsidR="00F849A4" w:rsidRPr="00DD4D18" w:rsidRDefault="00F849A4" w:rsidP="00423B04">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F849A4" w:rsidRPr="00DD4D18" w:rsidRDefault="00F849A4"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F849A4" w:rsidRPr="00DD4D18" w:rsidTr="00333BBD">
        <w:trPr>
          <w:trHeight w:val="426"/>
        </w:trPr>
        <w:tc>
          <w:tcPr>
            <w:tcW w:w="2880" w:type="dxa"/>
            <w:vAlign w:val="center"/>
          </w:tcPr>
          <w:p w:rsidR="00F849A4" w:rsidRPr="00DD4D18" w:rsidRDefault="00F849A4" w:rsidP="00423B04">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F849A4" w:rsidRPr="00DD4D18" w:rsidRDefault="00F849A4" w:rsidP="00423B04">
            <w:pPr>
              <w:pStyle w:val="Sangradetextonormal"/>
              <w:ind w:firstLine="0"/>
              <w:jc w:val="left"/>
              <w:rPr>
                <w:b w:val="0"/>
                <w:bCs w:val="0"/>
                <w:sz w:val="20"/>
                <w:szCs w:val="20"/>
              </w:rPr>
            </w:pPr>
            <w:r w:rsidRPr="00DD4D18">
              <w:rPr>
                <w:b w:val="0"/>
                <w:bCs w:val="0"/>
                <w:sz w:val="20"/>
                <w:szCs w:val="20"/>
              </w:rPr>
              <w:t xml:space="preserve">Inicio       : </w:t>
            </w:r>
            <w:r>
              <w:rPr>
                <w:b w:val="0"/>
                <w:bCs w:val="0"/>
                <w:sz w:val="20"/>
                <w:szCs w:val="20"/>
              </w:rPr>
              <w:t>Agosto</w:t>
            </w:r>
            <w:r w:rsidRPr="00DD4D18">
              <w:rPr>
                <w:b w:val="0"/>
                <w:bCs w:val="0"/>
                <w:sz w:val="20"/>
                <w:szCs w:val="20"/>
              </w:rPr>
              <w:t xml:space="preserve"> del 2016</w:t>
            </w:r>
          </w:p>
          <w:p w:rsidR="00F849A4" w:rsidRPr="00DD4D18" w:rsidRDefault="00F849A4" w:rsidP="00423B04">
            <w:pPr>
              <w:pStyle w:val="Prrafodelista1"/>
              <w:ind w:left="0"/>
              <w:rPr>
                <w:sz w:val="20"/>
                <w:szCs w:val="20"/>
              </w:rPr>
            </w:pPr>
            <w:r w:rsidRPr="00DD4D18">
              <w:rPr>
                <w:sz w:val="20"/>
                <w:szCs w:val="20"/>
              </w:rPr>
              <w:t>Término : Tres meses posteriores a la firma del contrato (Sujeto a renovación)</w:t>
            </w:r>
          </w:p>
        </w:tc>
      </w:tr>
      <w:tr w:rsidR="00F849A4" w:rsidRPr="00DD4D18" w:rsidTr="00333BBD">
        <w:trPr>
          <w:trHeight w:val="426"/>
        </w:trPr>
        <w:tc>
          <w:tcPr>
            <w:tcW w:w="2880" w:type="dxa"/>
            <w:vAlign w:val="center"/>
          </w:tcPr>
          <w:p w:rsidR="00F849A4" w:rsidRPr="00DD4D18" w:rsidRDefault="00F849A4" w:rsidP="00423B04">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F849A4" w:rsidRPr="00DD4D18" w:rsidRDefault="00F849A4"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F849A4" w:rsidRPr="00DD4D18" w:rsidTr="00333BBD">
        <w:trPr>
          <w:trHeight w:val="70"/>
        </w:trPr>
        <w:tc>
          <w:tcPr>
            <w:tcW w:w="2880" w:type="dxa"/>
            <w:vAlign w:val="center"/>
          </w:tcPr>
          <w:p w:rsidR="00F849A4" w:rsidRPr="00DD4D18" w:rsidRDefault="00F849A4" w:rsidP="00423B04">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rsidR="00F849A4" w:rsidRPr="00DD4D18" w:rsidRDefault="00F849A4" w:rsidP="00423B04">
            <w:pPr>
              <w:pStyle w:val="Sangradetextonormal"/>
              <w:ind w:firstLine="0"/>
              <w:jc w:val="left"/>
              <w:rPr>
                <w:b w:val="0"/>
                <w:bCs w:val="0"/>
                <w:sz w:val="20"/>
                <w:szCs w:val="20"/>
              </w:rPr>
            </w:pPr>
            <w:r w:rsidRPr="00DD4D18">
              <w:rPr>
                <w:b w:val="0"/>
                <w:bCs w:val="0"/>
                <w:sz w:val="20"/>
                <w:szCs w:val="20"/>
              </w:rPr>
              <w:t>Disponibilidad Inmediata.</w:t>
            </w:r>
          </w:p>
        </w:tc>
      </w:tr>
      <w:tr w:rsidR="00F849A4" w:rsidRPr="00DD4D18" w:rsidTr="00333BBD">
        <w:trPr>
          <w:trHeight w:val="70"/>
        </w:trPr>
        <w:tc>
          <w:tcPr>
            <w:tcW w:w="2880" w:type="dxa"/>
            <w:vAlign w:val="center"/>
          </w:tcPr>
          <w:p w:rsidR="00F849A4" w:rsidRPr="00DD4D18" w:rsidRDefault="00F849A4" w:rsidP="00423B04">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F849A4" w:rsidRPr="00DD4D18" w:rsidRDefault="00F849A4" w:rsidP="00423B04">
            <w:pPr>
              <w:pStyle w:val="Sangradetextonormal"/>
              <w:ind w:firstLine="0"/>
              <w:jc w:val="left"/>
              <w:rPr>
                <w:b w:val="0"/>
                <w:bCs w:val="0"/>
                <w:sz w:val="20"/>
                <w:szCs w:val="20"/>
              </w:rPr>
            </w:pPr>
            <w:r>
              <w:rPr>
                <w:b w:val="0"/>
                <w:bCs w:val="0"/>
                <w:sz w:val="20"/>
                <w:szCs w:val="20"/>
              </w:rPr>
              <w:t>Reemplazo CAS.</w:t>
            </w:r>
          </w:p>
        </w:tc>
      </w:tr>
    </w:tbl>
    <w:p w:rsidR="00F849A4" w:rsidRPr="00DD4D18" w:rsidRDefault="00F849A4" w:rsidP="00255281">
      <w:pPr>
        <w:pStyle w:val="Sangradetextonormal"/>
        <w:ind w:firstLine="0"/>
        <w:jc w:val="both"/>
        <w:rPr>
          <w:sz w:val="20"/>
          <w:szCs w:val="20"/>
        </w:rPr>
      </w:pPr>
    </w:p>
    <w:p w:rsidR="00F849A4" w:rsidRPr="00B76621" w:rsidRDefault="00F849A4" w:rsidP="00255281">
      <w:pPr>
        <w:pStyle w:val="Sangradetextonormal"/>
        <w:ind w:firstLine="0"/>
        <w:jc w:val="both"/>
        <w:rPr>
          <w:sz w:val="20"/>
          <w:szCs w:val="20"/>
        </w:rPr>
      </w:pPr>
    </w:p>
    <w:p w:rsidR="00F849A4" w:rsidRPr="00B76621" w:rsidRDefault="00F849A4" w:rsidP="001B0090">
      <w:pPr>
        <w:pStyle w:val="Sangradetextonormal"/>
        <w:numPr>
          <w:ilvl w:val="0"/>
          <w:numId w:val="1"/>
        </w:numPr>
        <w:tabs>
          <w:tab w:val="clear" w:pos="720"/>
          <w:tab w:val="num" w:pos="426"/>
        </w:tabs>
        <w:ind w:hanging="720"/>
        <w:jc w:val="both"/>
        <w:rPr>
          <w:sz w:val="20"/>
          <w:szCs w:val="20"/>
        </w:rPr>
      </w:pPr>
      <w:r w:rsidRPr="00B76621">
        <w:rPr>
          <w:sz w:val="20"/>
          <w:szCs w:val="20"/>
        </w:rPr>
        <w:t>MODALIDAD DE POSTULACIÒN</w:t>
      </w:r>
    </w:p>
    <w:p w:rsidR="00F849A4" w:rsidRPr="00B76621" w:rsidRDefault="00F849A4" w:rsidP="001B0090">
      <w:pPr>
        <w:ind w:left="360"/>
        <w:jc w:val="both"/>
        <w:rPr>
          <w:rFonts w:ascii="Arial" w:hAnsi="Arial" w:cs="Arial"/>
        </w:rPr>
      </w:pPr>
    </w:p>
    <w:p w:rsidR="00F849A4" w:rsidRPr="00B76621" w:rsidRDefault="00F849A4"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rsidR="00F849A4" w:rsidRPr="00B76621" w:rsidRDefault="00F849A4" w:rsidP="001B0090">
      <w:pPr>
        <w:ind w:left="360"/>
        <w:jc w:val="both"/>
        <w:rPr>
          <w:rFonts w:ascii="Arial" w:hAnsi="Arial" w:cs="Arial"/>
        </w:rPr>
      </w:pPr>
    </w:p>
    <w:p w:rsidR="00F849A4" w:rsidRPr="00B76621" w:rsidRDefault="00F849A4" w:rsidP="00E03475">
      <w:pPr>
        <w:pStyle w:val="Prrafodelista2"/>
        <w:numPr>
          <w:ilvl w:val="0"/>
          <w:numId w:val="10"/>
        </w:numPr>
        <w:tabs>
          <w:tab w:val="clear" w:pos="720"/>
        </w:tabs>
        <w:jc w:val="both"/>
        <w:rPr>
          <w:rFonts w:ascii="Arial" w:hAnsi="Arial" w:cs="Arial"/>
        </w:rPr>
      </w:pPr>
      <w:r w:rsidRPr="00B76621">
        <w:rPr>
          <w:rFonts w:ascii="Arial" w:hAnsi="Arial" w:cs="Arial"/>
        </w:rPr>
        <w:t xml:space="preserve">Ingresar al link </w:t>
      </w:r>
      <w:hyperlink r:id="rId7" w:history="1">
        <w:r w:rsidRPr="00B76621">
          <w:rPr>
            <w:rStyle w:val="Hipervnculo"/>
            <w:rFonts w:ascii="Arial" w:hAnsi="Arial" w:cs="Arial"/>
          </w:rPr>
          <w:t>http://ww1.essalud.gob.pe/sisep/</w:t>
        </w:r>
      </w:hyperlink>
      <w:r w:rsidRPr="00B76621">
        <w:rPr>
          <w:rFonts w:ascii="Arial" w:hAnsi="Arial" w:cs="Arial"/>
        </w:rPr>
        <w:t xml:space="preserve">  y </w:t>
      </w:r>
      <w:r w:rsidRPr="00B76621">
        <w:rPr>
          <w:rStyle w:val="Hipervnculo"/>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rsidR="00F849A4" w:rsidRPr="00B76621" w:rsidRDefault="00F849A4" w:rsidP="001B0090">
      <w:pPr>
        <w:pStyle w:val="Prrafodelista2"/>
        <w:jc w:val="both"/>
        <w:rPr>
          <w:rFonts w:ascii="Arial" w:hAnsi="Arial" w:cs="Arial"/>
        </w:rPr>
      </w:pPr>
    </w:p>
    <w:p w:rsidR="00F849A4" w:rsidRPr="00B76621" w:rsidRDefault="00F849A4" w:rsidP="00E03475">
      <w:pPr>
        <w:pStyle w:val="Prrafodelista2"/>
        <w:numPr>
          <w:ilvl w:val="0"/>
          <w:numId w:val="10"/>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rsidR="00F849A4" w:rsidRPr="00B76621" w:rsidRDefault="00F849A4" w:rsidP="001B0090">
      <w:pPr>
        <w:pStyle w:val="Prrafodelista2"/>
        <w:rPr>
          <w:rFonts w:ascii="Arial" w:hAnsi="Arial" w:cs="Arial"/>
        </w:rPr>
      </w:pPr>
    </w:p>
    <w:p w:rsidR="00F849A4" w:rsidRPr="00B76621" w:rsidRDefault="00F849A4" w:rsidP="00E03475">
      <w:pPr>
        <w:pStyle w:val="Prrafodelista2"/>
        <w:numPr>
          <w:ilvl w:val="0"/>
          <w:numId w:val="10"/>
        </w:numPr>
        <w:tabs>
          <w:tab w:val="clear" w:pos="720"/>
        </w:tabs>
        <w:jc w:val="both"/>
        <w:rPr>
          <w:rFonts w:ascii="Arial" w:hAnsi="Arial" w:cs="Arial"/>
          <w:lang w:val="es-PE"/>
        </w:rPr>
      </w:pPr>
      <w:r w:rsidRPr="00B7662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849A4" w:rsidRPr="00B76621" w:rsidRDefault="00F849A4" w:rsidP="001B0090">
      <w:pPr>
        <w:rPr>
          <w:rFonts w:ascii="Arial" w:hAnsi="Arial" w:cs="Arial"/>
        </w:rPr>
      </w:pPr>
    </w:p>
    <w:p w:rsidR="00F849A4" w:rsidRPr="00B76621" w:rsidRDefault="00F849A4" w:rsidP="00E630D2">
      <w:pPr>
        <w:pStyle w:val="Prrafodelista2"/>
        <w:ind w:left="360"/>
        <w:jc w:val="both"/>
        <w:rPr>
          <w:rFonts w:ascii="Arial" w:hAnsi="Arial" w:cs="Arial"/>
          <w:sz w:val="2"/>
          <w:szCs w:val="2"/>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rsidR="00F849A4" w:rsidRPr="00B76621" w:rsidRDefault="00F849A4" w:rsidP="00E630D2">
      <w:pPr>
        <w:pStyle w:val="Prrafodelista2"/>
        <w:ind w:left="360"/>
        <w:jc w:val="both"/>
        <w:rPr>
          <w:rFonts w:ascii="Arial" w:hAnsi="Arial" w:cs="Arial"/>
          <w:sz w:val="2"/>
          <w:szCs w:val="2"/>
        </w:rPr>
      </w:pPr>
    </w:p>
    <w:p w:rsidR="00F849A4" w:rsidRPr="00B76621" w:rsidRDefault="00F849A4" w:rsidP="00E630D2">
      <w:pPr>
        <w:pStyle w:val="Prrafodelista2"/>
        <w:ind w:left="360"/>
        <w:jc w:val="both"/>
        <w:rPr>
          <w:rFonts w:ascii="Arial" w:hAnsi="Arial" w:cs="Arial"/>
          <w:sz w:val="2"/>
          <w:szCs w:val="2"/>
        </w:rPr>
      </w:pPr>
    </w:p>
    <w:p w:rsidR="00F849A4" w:rsidRPr="00B76621" w:rsidRDefault="00F849A4" w:rsidP="00E630D2">
      <w:pPr>
        <w:pStyle w:val="Prrafodelista2"/>
        <w:ind w:left="360"/>
        <w:jc w:val="both"/>
        <w:rPr>
          <w:rFonts w:ascii="Arial" w:hAnsi="Arial" w:cs="Arial"/>
          <w:sz w:val="2"/>
          <w:szCs w:val="2"/>
        </w:rPr>
      </w:pPr>
    </w:p>
    <w:p w:rsidR="00F849A4" w:rsidRPr="00B76621" w:rsidRDefault="00F849A4" w:rsidP="00E630D2">
      <w:pPr>
        <w:pStyle w:val="Prrafodelista2"/>
        <w:ind w:left="360"/>
        <w:jc w:val="both"/>
        <w:rPr>
          <w:rFonts w:ascii="Arial" w:hAnsi="Arial" w:cs="Arial"/>
          <w:sz w:val="2"/>
          <w:szCs w:val="2"/>
        </w:rPr>
      </w:pPr>
    </w:p>
    <w:p w:rsidR="00F849A4" w:rsidRPr="00B76621" w:rsidRDefault="00F849A4" w:rsidP="00E630D2">
      <w:pPr>
        <w:pStyle w:val="Prrafodelista2"/>
        <w:ind w:left="360"/>
        <w:jc w:val="both"/>
        <w:rPr>
          <w:rFonts w:ascii="Arial" w:hAnsi="Arial" w:cs="Arial"/>
          <w:sz w:val="2"/>
          <w:szCs w:val="2"/>
          <w:lang w:val="es-PE"/>
        </w:rPr>
      </w:pPr>
    </w:p>
    <w:p w:rsidR="00F849A4" w:rsidRPr="00B76621" w:rsidRDefault="00F849A4"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rsidR="00F849A4" w:rsidRPr="00B76621" w:rsidRDefault="00F849A4"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rsidR="00F849A4" w:rsidRPr="00B76621" w:rsidRDefault="00F849A4"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rsidR="00F849A4" w:rsidRPr="00B76621" w:rsidRDefault="00F849A4" w:rsidP="001F1CC3">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concluìdo el ResidentadoMèdico. </w:t>
      </w:r>
      <w:r w:rsidRPr="00B76621">
        <w:rPr>
          <w:rFonts w:ascii="Arial" w:hAnsi="Arial" w:cs="Arial"/>
          <w:b/>
          <w:bCs/>
          <w:color w:val="000000"/>
          <w:sz w:val="20"/>
          <w:szCs w:val="20"/>
        </w:rPr>
        <w:t>(Formato4</w:t>
      </w:r>
      <w:r w:rsidRPr="00B76621">
        <w:rPr>
          <w:rFonts w:ascii="Arial" w:hAnsi="Arial" w:cs="Arial"/>
          <w:color w:val="000000"/>
          <w:sz w:val="20"/>
          <w:szCs w:val="20"/>
        </w:rPr>
        <w:t>)</w:t>
      </w:r>
    </w:p>
    <w:p w:rsidR="00F849A4" w:rsidRPr="00B76621" w:rsidRDefault="00F849A4" w:rsidP="00E03475">
      <w:pPr>
        <w:pStyle w:val="NormalWeb"/>
        <w:numPr>
          <w:ilvl w:val="0"/>
          <w:numId w:val="11"/>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rsidR="00F849A4" w:rsidRPr="00B76621" w:rsidRDefault="00F849A4" w:rsidP="001B0090">
      <w:pPr>
        <w:pStyle w:val="Prrafodelista2"/>
        <w:ind w:left="360"/>
        <w:jc w:val="both"/>
        <w:rPr>
          <w:rFonts w:ascii="Arial" w:hAnsi="Arial" w:cs="Arial"/>
        </w:rPr>
      </w:pPr>
      <w:r w:rsidRPr="00B76621">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F849A4" w:rsidRDefault="00F849A4" w:rsidP="008D5BD6">
      <w:pPr>
        <w:pStyle w:val="Sangradetextonormal"/>
        <w:ind w:firstLine="0"/>
        <w:jc w:val="both"/>
        <w:rPr>
          <w:sz w:val="20"/>
          <w:szCs w:val="20"/>
        </w:rPr>
      </w:pPr>
    </w:p>
    <w:p w:rsidR="00F849A4" w:rsidRPr="00F9195B" w:rsidRDefault="00F849A4" w:rsidP="008D5BD6">
      <w:pPr>
        <w:pStyle w:val="Sangradetextonormal"/>
        <w:ind w:firstLine="0"/>
        <w:jc w:val="both"/>
        <w:rPr>
          <w:sz w:val="2"/>
          <w:szCs w:val="2"/>
        </w:rPr>
      </w:pPr>
    </w:p>
    <w:p w:rsidR="00F849A4" w:rsidRPr="00F9195B" w:rsidRDefault="00F849A4" w:rsidP="00843266">
      <w:pPr>
        <w:pStyle w:val="Sangradetextonormal"/>
        <w:jc w:val="both"/>
        <w:rPr>
          <w:sz w:val="2"/>
          <w:szCs w:val="2"/>
        </w:rPr>
      </w:pPr>
    </w:p>
    <w:p w:rsidR="00F849A4" w:rsidRPr="00F9195B" w:rsidRDefault="00F849A4" w:rsidP="00843266">
      <w:pPr>
        <w:pStyle w:val="Sangradetextonormal"/>
        <w:jc w:val="both"/>
        <w:rPr>
          <w:sz w:val="2"/>
          <w:szCs w:val="2"/>
        </w:rPr>
      </w:pPr>
    </w:p>
    <w:p w:rsidR="00F849A4" w:rsidRPr="00F9195B" w:rsidRDefault="00F849A4" w:rsidP="00843266">
      <w:pPr>
        <w:pStyle w:val="Sangradetextonormal"/>
        <w:jc w:val="both"/>
        <w:rPr>
          <w:sz w:val="2"/>
          <w:szCs w:val="2"/>
        </w:rPr>
      </w:pPr>
    </w:p>
    <w:p w:rsidR="00F849A4" w:rsidRPr="00F9195B" w:rsidRDefault="00F849A4" w:rsidP="00843266">
      <w:pPr>
        <w:pStyle w:val="Sangradetextonormal"/>
        <w:jc w:val="both"/>
        <w:rPr>
          <w:sz w:val="2"/>
          <w:szCs w:val="2"/>
        </w:rPr>
      </w:pPr>
    </w:p>
    <w:p w:rsidR="00F849A4" w:rsidRPr="00F9195B" w:rsidRDefault="00F849A4" w:rsidP="001B0090">
      <w:pPr>
        <w:pStyle w:val="Sangradetextonormal"/>
        <w:ind w:firstLine="0"/>
        <w:jc w:val="both"/>
        <w:rPr>
          <w:sz w:val="2"/>
          <w:szCs w:val="2"/>
        </w:rPr>
      </w:pPr>
    </w:p>
    <w:p w:rsidR="00F849A4" w:rsidRPr="00F9195B" w:rsidRDefault="00F849A4" w:rsidP="001B0090">
      <w:pPr>
        <w:pStyle w:val="Sangradetextonormal"/>
        <w:ind w:firstLine="0"/>
        <w:jc w:val="both"/>
        <w:rPr>
          <w:sz w:val="2"/>
          <w:szCs w:val="2"/>
        </w:rPr>
      </w:pPr>
    </w:p>
    <w:p w:rsidR="00F849A4" w:rsidRPr="00F9195B" w:rsidRDefault="00F849A4" w:rsidP="001B0090">
      <w:pPr>
        <w:pStyle w:val="Sangradetextonormal"/>
        <w:ind w:firstLine="0"/>
        <w:jc w:val="both"/>
        <w:rPr>
          <w:sz w:val="2"/>
          <w:szCs w:val="2"/>
        </w:rPr>
      </w:pPr>
    </w:p>
    <w:p w:rsidR="00F849A4" w:rsidRPr="00F9195B" w:rsidRDefault="00F849A4" w:rsidP="00A91D9B">
      <w:pPr>
        <w:pStyle w:val="Sangradetextonormal"/>
        <w:numPr>
          <w:ilvl w:val="0"/>
          <w:numId w:val="1"/>
        </w:numPr>
        <w:tabs>
          <w:tab w:val="clear" w:pos="720"/>
          <w:tab w:val="num" w:pos="426"/>
        </w:tabs>
        <w:ind w:hanging="720"/>
        <w:jc w:val="both"/>
        <w:rPr>
          <w:sz w:val="20"/>
          <w:szCs w:val="20"/>
        </w:rPr>
      </w:pPr>
      <w:r w:rsidRPr="00F9195B">
        <w:rPr>
          <w:sz w:val="20"/>
          <w:szCs w:val="20"/>
        </w:rPr>
        <w:t>CRONOGRAMA Y ETAPAS DEL PROCESO</w:t>
      </w:r>
    </w:p>
    <w:p w:rsidR="00F849A4" w:rsidRPr="00F9195B" w:rsidRDefault="00F849A4" w:rsidP="00CC210F">
      <w:pPr>
        <w:ind w:right="70"/>
        <w:jc w:val="both"/>
        <w:rPr>
          <w:rFonts w:ascii="Arial" w:hAnsi="Arial" w:cs="Arial"/>
          <w:sz w:val="2"/>
          <w:szCs w:val="2"/>
        </w:rPr>
      </w:pPr>
    </w:p>
    <w:p w:rsidR="00F849A4" w:rsidRDefault="00F849A4" w:rsidP="00CC210F">
      <w:pPr>
        <w:ind w:right="70" w:firstLine="360"/>
        <w:jc w:val="both"/>
        <w:rPr>
          <w:rFonts w:ascii="Arial" w:hAnsi="Arial" w:cs="Arial"/>
          <w:b/>
          <w:bCs/>
          <w:sz w:val="16"/>
          <w:szCs w:val="16"/>
        </w:rPr>
      </w:pPr>
    </w:p>
    <w:tbl>
      <w:tblPr>
        <w:tblW w:w="850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F849A4" w:rsidRPr="00A93F7B" w:rsidTr="00D31EE7">
        <w:trPr>
          <w:trHeight w:val="397"/>
        </w:trPr>
        <w:tc>
          <w:tcPr>
            <w:tcW w:w="3260" w:type="dxa"/>
            <w:gridSpan w:val="2"/>
            <w:shd w:val="clear" w:color="auto" w:fill="E6E6E6"/>
            <w:vAlign w:val="center"/>
          </w:tcPr>
          <w:p w:rsidR="00F849A4" w:rsidRPr="00A93F7B" w:rsidRDefault="00F849A4" w:rsidP="0043383B">
            <w:pPr>
              <w:jc w:val="center"/>
              <w:rPr>
                <w:rFonts w:ascii="Arial" w:hAnsi="Arial" w:cs="Arial"/>
                <w:b/>
                <w:bCs/>
                <w:sz w:val="18"/>
                <w:szCs w:val="18"/>
                <w:lang w:val="es-MX"/>
              </w:rPr>
            </w:pPr>
            <w:r w:rsidRPr="00A93F7B">
              <w:rPr>
                <w:rFonts w:ascii="Arial" w:hAnsi="Arial" w:cs="Arial"/>
                <w:b/>
                <w:bCs/>
                <w:sz w:val="18"/>
                <w:szCs w:val="18"/>
                <w:lang w:val="es-MX"/>
              </w:rPr>
              <w:t>ETAPAS DEL PROCESO</w:t>
            </w:r>
          </w:p>
        </w:tc>
        <w:tc>
          <w:tcPr>
            <w:tcW w:w="3544" w:type="dxa"/>
            <w:shd w:val="clear" w:color="auto" w:fill="E6E6E6"/>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b/>
                <w:bCs/>
                <w:sz w:val="18"/>
                <w:szCs w:val="18"/>
                <w:lang w:val="es-MX"/>
              </w:rPr>
              <w:t>FECHA Y HORA</w:t>
            </w:r>
          </w:p>
        </w:tc>
        <w:tc>
          <w:tcPr>
            <w:tcW w:w="1701" w:type="dxa"/>
            <w:shd w:val="clear" w:color="auto" w:fill="E6E6E6"/>
            <w:vAlign w:val="center"/>
          </w:tcPr>
          <w:p w:rsidR="00F849A4" w:rsidRPr="00A93F7B" w:rsidRDefault="00F849A4" w:rsidP="0043383B">
            <w:pPr>
              <w:jc w:val="center"/>
              <w:rPr>
                <w:rFonts w:ascii="Arial" w:hAnsi="Arial" w:cs="Arial"/>
                <w:b/>
                <w:bCs/>
                <w:sz w:val="18"/>
                <w:szCs w:val="18"/>
                <w:lang w:val="es-MX"/>
              </w:rPr>
            </w:pPr>
            <w:r w:rsidRPr="00A93F7B">
              <w:rPr>
                <w:rFonts w:ascii="Arial" w:hAnsi="Arial" w:cs="Arial"/>
                <w:b/>
                <w:bCs/>
                <w:sz w:val="18"/>
                <w:szCs w:val="18"/>
                <w:lang w:val="es-MX"/>
              </w:rPr>
              <w:t>AREA RESPONSABLE</w:t>
            </w:r>
          </w:p>
        </w:tc>
      </w:tr>
      <w:tr w:rsidR="00F849A4" w:rsidRPr="00A93F7B" w:rsidTr="00D31EE7">
        <w:trPr>
          <w:trHeight w:val="509"/>
        </w:trPr>
        <w:tc>
          <w:tcPr>
            <w:tcW w:w="425" w:type="dxa"/>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t>1</w:t>
            </w:r>
          </w:p>
        </w:tc>
        <w:tc>
          <w:tcPr>
            <w:tcW w:w="2835" w:type="dxa"/>
            <w:vAlign w:val="center"/>
          </w:tcPr>
          <w:p w:rsidR="00F849A4" w:rsidRPr="00A93F7B" w:rsidRDefault="00F849A4" w:rsidP="0043383B">
            <w:pPr>
              <w:jc w:val="both"/>
              <w:rPr>
                <w:rFonts w:ascii="Arial" w:hAnsi="Arial" w:cs="Arial"/>
                <w:sz w:val="18"/>
                <w:szCs w:val="18"/>
                <w:lang w:val="es-MX"/>
              </w:rPr>
            </w:pPr>
            <w:r w:rsidRPr="00A93F7B">
              <w:rPr>
                <w:rFonts w:ascii="Arial" w:hAnsi="Arial" w:cs="Arial"/>
                <w:sz w:val="18"/>
                <w:szCs w:val="18"/>
                <w:lang w:val="es-MX"/>
              </w:rPr>
              <w:t xml:space="preserve">Aprobación de Convocatoria </w:t>
            </w:r>
          </w:p>
        </w:tc>
        <w:tc>
          <w:tcPr>
            <w:tcW w:w="3544" w:type="dxa"/>
            <w:vAlign w:val="center"/>
          </w:tcPr>
          <w:p w:rsidR="00F849A4" w:rsidRPr="00A93F7B" w:rsidRDefault="00F849A4" w:rsidP="0043383B">
            <w:pPr>
              <w:jc w:val="center"/>
              <w:rPr>
                <w:rFonts w:ascii="Arial" w:hAnsi="Arial" w:cs="Arial"/>
                <w:sz w:val="18"/>
                <w:szCs w:val="18"/>
                <w:lang w:val="es-MX"/>
              </w:rPr>
            </w:pPr>
            <w:r>
              <w:rPr>
                <w:rFonts w:ascii="Arial" w:hAnsi="Arial" w:cs="Arial"/>
                <w:sz w:val="18"/>
                <w:szCs w:val="18"/>
                <w:lang w:val="es-MX"/>
              </w:rPr>
              <w:t xml:space="preserve">04 </w:t>
            </w:r>
            <w:r w:rsidRPr="00A93F7B">
              <w:rPr>
                <w:rFonts w:ascii="Arial" w:hAnsi="Arial" w:cs="Arial"/>
                <w:sz w:val="18"/>
                <w:szCs w:val="18"/>
                <w:lang w:val="es-MX"/>
              </w:rPr>
              <w:t xml:space="preserve"> de </w:t>
            </w:r>
            <w:r>
              <w:rPr>
                <w:rFonts w:ascii="Arial" w:hAnsi="Arial" w:cs="Arial"/>
                <w:sz w:val="18"/>
                <w:szCs w:val="18"/>
                <w:lang w:val="es-MX"/>
              </w:rPr>
              <w:t xml:space="preserve">Julio </w:t>
            </w:r>
            <w:r w:rsidRPr="00A93F7B">
              <w:rPr>
                <w:rFonts w:ascii="Arial" w:hAnsi="Arial" w:cs="Arial"/>
                <w:sz w:val="18"/>
                <w:szCs w:val="18"/>
                <w:lang w:val="es-MX"/>
              </w:rPr>
              <w:t>del 2016</w:t>
            </w:r>
          </w:p>
        </w:tc>
        <w:tc>
          <w:tcPr>
            <w:tcW w:w="1701" w:type="dxa"/>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t>SGGI</w:t>
            </w:r>
          </w:p>
        </w:tc>
      </w:tr>
      <w:tr w:rsidR="00F849A4" w:rsidRPr="00A93F7B" w:rsidTr="00D31EE7">
        <w:trPr>
          <w:trHeight w:val="376"/>
        </w:trPr>
        <w:tc>
          <w:tcPr>
            <w:tcW w:w="3260" w:type="dxa"/>
            <w:gridSpan w:val="2"/>
            <w:shd w:val="clear" w:color="auto" w:fill="E6E6E6"/>
            <w:vAlign w:val="center"/>
          </w:tcPr>
          <w:p w:rsidR="00F849A4" w:rsidRPr="00A93F7B" w:rsidRDefault="00F849A4" w:rsidP="0043383B">
            <w:pPr>
              <w:jc w:val="both"/>
              <w:rPr>
                <w:rFonts w:ascii="Arial" w:hAnsi="Arial" w:cs="Arial"/>
                <w:sz w:val="18"/>
                <w:szCs w:val="18"/>
                <w:lang w:val="es-MX"/>
              </w:rPr>
            </w:pPr>
            <w:r w:rsidRPr="00A93F7B">
              <w:rPr>
                <w:rFonts w:ascii="Arial" w:hAnsi="Arial" w:cs="Arial"/>
                <w:b/>
                <w:bCs/>
                <w:sz w:val="18"/>
                <w:szCs w:val="18"/>
                <w:lang w:val="es-MX"/>
              </w:rPr>
              <w:t>CONVOCATORIA</w:t>
            </w:r>
          </w:p>
        </w:tc>
        <w:tc>
          <w:tcPr>
            <w:tcW w:w="5245" w:type="dxa"/>
            <w:gridSpan w:val="2"/>
            <w:shd w:val="clear" w:color="auto" w:fill="E6E6E6"/>
            <w:vAlign w:val="center"/>
          </w:tcPr>
          <w:p w:rsidR="00F849A4" w:rsidRPr="00A93F7B" w:rsidRDefault="00F849A4" w:rsidP="0043383B">
            <w:pPr>
              <w:jc w:val="both"/>
              <w:rPr>
                <w:rFonts w:ascii="Arial" w:hAnsi="Arial" w:cs="Arial"/>
                <w:sz w:val="18"/>
                <w:szCs w:val="18"/>
                <w:lang w:val="es-MX"/>
              </w:rPr>
            </w:pPr>
          </w:p>
        </w:tc>
      </w:tr>
      <w:tr w:rsidR="00F849A4" w:rsidRPr="00A93F7B" w:rsidTr="00D31EE7">
        <w:tc>
          <w:tcPr>
            <w:tcW w:w="425" w:type="dxa"/>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t>2</w:t>
            </w:r>
          </w:p>
        </w:tc>
        <w:tc>
          <w:tcPr>
            <w:tcW w:w="2835" w:type="dxa"/>
            <w:vAlign w:val="center"/>
          </w:tcPr>
          <w:p w:rsidR="00F849A4" w:rsidRPr="00A93F7B" w:rsidRDefault="00F849A4" w:rsidP="0043383B">
            <w:pPr>
              <w:jc w:val="both"/>
              <w:rPr>
                <w:rFonts w:ascii="Arial" w:hAnsi="Arial" w:cs="Arial"/>
                <w:sz w:val="18"/>
                <w:szCs w:val="18"/>
                <w:lang w:val="es-MX"/>
              </w:rPr>
            </w:pPr>
            <w:r w:rsidRPr="00A93F7B">
              <w:rPr>
                <w:rFonts w:ascii="Arial" w:hAnsi="Arial" w:cs="Arial"/>
                <w:sz w:val="18"/>
                <w:szCs w:val="18"/>
                <w:lang w:val="es-MX"/>
              </w:rPr>
              <w:t>Publicación en la página Web institucional y marquesinas informativas</w:t>
            </w:r>
          </w:p>
        </w:tc>
        <w:tc>
          <w:tcPr>
            <w:tcW w:w="3544" w:type="dxa"/>
            <w:vAlign w:val="center"/>
          </w:tcPr>
          <w:p w:rsidR="00F849A4" w:rsidRPr="00A93F7B" w:rsidRDefault="00F849A4" w:rsidP="0043383B">
            <w:pPr>
              <w:jc w:val="center"/>
              <w:rPr>
                <w:rFonts w:ascii="Arial" w:hAnsi="Arial" w:cs="Arial"/>
                <w:sz w:val="18"/>
                <w:szCs w:val="18"/>
                <w:lang w:val="es-MX"/>
              </w:rPr>
            </w:pPr>
            <w:r>
              <w:rPr>
                <w:rFonts w:ascii="Arial" w:hAnsi="Arial" w:cs="Arial"/>
                <w:sz w:val="18"/>
                <w:szCs w:val="18"/>
                <w:lang w:val="es-MX"/>
              </w:rPr>
              <w:t>18</w:t>
            </w:r>
            <w:r w:rsidRPr="00A93F7B">
              <w:rPr>
                <w:rFonts w:ascii="Arial" w:hAnsi="Arial" w:cs="Arial"/>
                <w:sz w:val="18"/>
                <w:szCs w:val="18"/>
                <w:lang w:val="es-MX"/>
              </w:rPr>
              <w:t xml:space="preserve"> de </w:t>
            </w:r>
            <w:r>
              <w:rPr>
                <w:rFonts w:ascii="Arial" w:hAnsi="Arial" w:cs="Arial"/>
                <w:sz w:val="18"/>
                <w:szCs w:val="18"/>
                <w:lang w:val="es-MX"/>
              </w:rPr>
              <w:t xml:space="preserve">Julio </w:t>
            </w:r>
            <w:r w:rsidRPr="00A93F7B">
              <w:rPr>
                <w:rFonts w:ascii="Arial" w:hAnsi="Arial" w:cs="Arial"/>
                <w:sz w:val="18"/>
                <w:szCs w:val="18"/>
                <w:lang w:val="es-MX"/>
              </w:rPr>
              <w:t>del 2016</w:t>
            </w:r>
          </w:p>
        </w:tc>
        <w:tc>
          <w:tcPr>
            <w:tcW w:w="1701" w:type="dxa"/>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t>SGGI-GCTIC</w:t>
            </w:r>
          </w:p>
        </w:tc>
      </w:tr>
      <w:tr w:rsidR="00F849A4" w:rsidRPr="00A93F7B" w:rsidTr="00D31EE7">
        <w:trPr>
          <w:trHeight w:val="842"/>
        </w:trPr>
        <w:tc>
          <w:tcPr>
            <w:tcW w:w="425" w:type="dxa"/>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lastRenderedPageBreak/>
              <w:t>3</w:t>
            </w:r>
          </w:p>
        </w:tc>
        <w:tc>
          <w:tcPr>
            <w:tcW w:w="2835" w:type="dxa"/>
            <w:vAlign w:val="center"/>
          </w:tcPr>
          <w:p w:rsidR="00F849A4" w:rsidRPr="00A93F7B" w:rsidRDefault="00F849A4" w:rsidP="0043383B">
            <w:pPr>
              <w:jc w:val="both"/>
              <w:rPr>
                <w:rFonts w:ascii="Arial" w:hAnsi="Arial" w:cs="Arial"/>
                <w:sz w:val="18"/>
                <w:szCs w:val="18"/>
                <w:lang w:val="es-MX"/>
              </w:rPr>
            </w:pPr>
            <w:r w:rsidRPr="00A93F7B">
              <w:rPr>
                <w:rFonts w:ascii="Arial" w:hAnsi="Arial" w:cs="Arial"/>
                <w:sz w:val="18"/>
                <w:szCs w:val="18"/>
                <w:lang w:val="es-MX"/>
              </w:rPr>
              <w:t xml:space="preserve">Inscripción a través del Sistema de Selección de Personal(SISEP) </w:t>
            </w:r>
            <w:hyperlink r:id="rId8" w:history="1">
              <w:r w:rsidRPr="00A93F7B">
                <w:rPr>
                  <w:rStyle w:val="Hipervnculo"/>
                  <w:rFonts w:ascii="Arial" w:hAnsi="Arial" w:cs="Arial"/>
                  <w:sz w:val="18"/>
                  <w:szCs w:val="18"/>
                </w:rPr>
                <w:t xml:space="preserve">ww1.essalud.gob.pe/sisep/postular_oportunidades.htm </w:t>
              </w:r>
            </w:hyperlink>
          </w:p>
        </w:tc>
        <w:tc>
          <w:tcPr>
            <w:tcW w:w="3544" w:type="dxa"/>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t xml:space="preserve">Del </w:t>
            </w:r>
            <w:r>
              <w:rPr>
                <w:rFonts w:ascii="Arial" w:hAnsi="Arial" w:cs="Arial"/>
                <w:sz w:val="18"/>
                <w:szCs w:val="18"/>
                <w:lang w:val="es-MX"/>
              </w:rPr>
              <w:t>21 Julio al 26</w:t>
            </w:r>
            <w:r w:rsidRPr="00A93F7B">
              <w:rPr>
                <w:rFonts w:ascii="Arial" w:hAnsi="Arial" w:cs="Arial"/>
                <w:sz w:val="18"/>
                <w:szCs w:val="18"/>
                <w:lang w:val="es-MX"/>
              </w:rPr>
              <w:t xml:space="preserve"> de </w:t>
            </w:r>
            <w:r>
              <w:rPr>
                <w:rFonts w:ascii="Arial" w:hAnsi="Arial" w:cs="Arial"/>
                <w:sz w:val="18"/>
                <w:szCs w:val="18"/>
                <w:lang w:val="es-MX"/>
              </w:rPr>
              <w:t xml:space="preserve">Julio </w:t>
            </w:r>
            <w:r w:rsidRPr="00A93F7B">
              <w:rPr>
                <w:rFonts w:ascii="Arial" w:hAnsi="Arial" w:cs="Arial"/>
                <w:sz w:val="18"/>
                <w:szCs w:val="18"/>
                <w:lang w:val="es-MX"/>
              </w:rPr>
              <w:t>del 2016</w:t>
            </w:r>
          </w:p>
        </w:tc>
        <w:tc>
          <w:tcPr>
            <w:tcW w:w="1701" w:type="dxa"/>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t>SGGI -GCTIC</w:t>
            </w:r>
          </w:p>
        </w:tc>
      </w:tr>
      <w:tr w:rsidR="00F849A4" w:rsidRPr="00A93F7B" w:rsidTr="00D31EE7">
        <w:trPr>
          <w:trHeight w:val="281"/>
        </w:trPr>
        <w:tc>
          <w:tcPr>
            <w:tcW w:w="3260" w:type="dxa"/>
            <w:gridSpan w:val="2"/>
            <w:shd w:val="clear" w:color="auto" w:fill="E6E6E6"/>
            <w:vAlign w:val="center"/>
          </w:tcPr>
          <w:p w:rsidR="00F849A4" w:rsidRPr="00A93F7B" w:rsidRDefault="00F849A4" w:rsidP="0043383B">
            <w:pPr>
              <w:jc w:val="both"/>
              <w:rPr>
                <w:rFonts w:ascii="Arial" w:hAnsi="Arial" w:cs="Arial"/>
                <w:sz w:val="18"/>
                <w:szCs w:val="18"/>
                <w:lang w:val="es-MX"/>
              </w:rPr>
            </w:pPr>
            <w:r w:rsidRPr="00A93F7B">
              <w:rPr>
                <w:rFonts w:ascii="Arial" w:hAnsi="Arial" w:cs="Arial"/>
                <w:b/>
                <w:bCs/>
                <w:sz w:val="18"/>
                <w:szCs w:val="18"/>
                <w:lang w:val="es-MX"/>
              </w:rPr>
              <w:t>SELECCIÓN</w:t>
            </w:r>
          </w:p>
        </w:tc>
        <w:tc>
          <w:tcPr>
            <w:tcW w:w="5245" w:type="dxa"/>
            <w:gridSpan w:val="2"/>
            <w:shd w:val="clear" w:color="auto" w:fill="E6E6E6"/>
            <w:vAlign w:val="center"/>
          </w:tcPr>
          <w:p w:rsidR="00F849A4" w:rsidRPr="00A93F7B" w:rsidRDefault="00F849A4" w:rsidP="0043383B">
            <w:pPr>
              <w:jc w:val="both"/>
              <w:rPr>
                <w:rFonts w:ascii="Arial" w:hAnsi="Arial" w:cs="Arial"/>
                <w:sz w:val="18"/>
                <w:szCs w:val="18"/>
                <w:lang w:val="es-MX"/>
              </w:rPr>
            </w:pPr>
          </w:p>
        </w:tc>
      </w:tr>
      <w:tr w:rsidR="00F849A4" w:rsidRPr="00A93F7B" w:rsidTr="00D31EE7">
        <w:trPr>
          <w:trHeight w:val="210"/>
        </w:trPr>
        <w:tc>
          <w:tcPr>
            <w:tcW w:w="425" w:type="dxa"/>
            <w:vAlign w:val="center"/>
          </w:tcPr>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t>4</w:t>
            </w:r>
          </w:p>
        </w:tc>
        <w:tc>
          <w:tcPr>
            <w:tcW w:w="2835" w:type="dxa"/>
            <w:vAlign w:val="center"/>
          </w:tcPr>
          <w:p w:rsidR="00F849A4" w:rsidRPr="00A93F7B" w:rsidRDefault="00F849A4" w:rsidP="0043383B">
            <w:pPr>
              <w:jc w:val="both"/>
              <w:rPr>
                <w:rFonts w:ascii="Arial" w:hAnsi="Arial" w:cs="Arial"/>
                <w:sz w:val="18"/>
                <w:szCs w:val="18"/>
                <w:lang w:val="es-MX"/>
              </w:rPr>
            </w:pPr>
            <w:r w:rsidRPr="00A93F7B">
              <w:rPr>
                <w:rFonts w:ascii="Arial" w:hAnsi="Arial" w:cs="Arial"/>
                <w:sz w:val="18"/>
                <w:szCs w:val="18"/>
                <w:lang w:val="es-MX"/>
              </w:rPr>
              <w:t>Resultados de Precalificación Curricular según Información del SISEP</w:t>
            </w:r>
          </w:p>
        </w:tc>
        <w:tc>
          <w:tcPr>
            <w:tcW w:w="3544" w:type="dxa"/>
            <w:vAlign w:val="center"/>
          </w:tcPr>
          <w:p w:rsidR="00F849A4" w:rsidRPr="00A93F7B" w:rsidRDefault="00F849A4" w:rsidP="0043383B">
            <w:pPr>
              <w:jc w:val="center"/>
              <w:rPr>
                <w:rFonts w:ascii="Arial" w:hAnsi="Arial" w:cs="Arial"/>
                <w:sz w:val="18"/>
                <w:szCs w:val="18"/>
                <w:lang w:val="es-MX"/>
              </w:rPr>
            </w:pPr>
          </w:p>
          <w:p w:rsidR="00F849A4" w:rsidRPr="00A93F7B" w:rsidRDefault="00F849A4" w:rsidP="0043383B">
            <w:pPr>
              <w:jc w:val="center"/>
              <w:rPr>
                <w:rFonts w:ascii="Arial" w:hAnsi="Arial" w:cs="Arial"/>
                <w:sz w:val="18"/>
                <w:szCs w:val="18"/>
                <w:lang w:val="es-MX"/>
              </w:rPr>
            </w:pPr>
            <w:r>
              <w:rPr>
                <w:rFonts w:ascii="Arial" w:hAnsi="Arial" w:cs="Arial"/>
                <w:sz w:val="18"/>
                <w:szCs w:val="18"/>
                <w:lang w:val="es-MX"/>
              </w:rPr>
              <w:t>27</w:t>
            </w:r>
            <w:r w:rsidRPr="00A93F7B">
              <w:rPr>
                <w:rFonts w:ascii="Arial" w:hAnsi="Arial" w:cs="Arial"/>
                <w:sz w:val="18"/>
                <w:szCs w:val="18"/>
                <w:lang w:val="es-MX"/>
              </w:rPr>
              <w:t xml:space="preserve"> de </w:t>
            </w:r>
            <w:r>
              <w:rPr>
                <w:rFonts w:ascii="Arial" w:hAnsi="Arial" w:cs="Arial"/>
                <w:sz w:val="18"/>
                <w:szCs w:val="18"/>
                <w:lang w:val="es-MX"/>
              </w:rPr>
              <w:t xml:space="preserve">Julio </w:t>
            </w:r>
            <w:r w:rsidRPr="00A93F7B">
              <w:rPr>
                <w:rFonts w:ascii="Arial" w:hAnsi="Arial" w:cs="Arial"/>
                <w:sz w:val="18"/>
                <w:szCs w:val="18"/>
                <w:lang w:val="es-MX"/>
              </w:rPr>
              <w:t xml:space="preserve">del 2016 </w:t>
            </w:r>
          </w:p>
          <w:p w:rsidR="00F849A4" w:rsidRPr="00A93F7B" w:rsidRDefault="00F849A4" w:rsidP="0043383B">
            <w:pPr>
              <w:jc w:val="center"/>
              <w:rPr>
                <w:rFonts w:ascii="Arial" w:hAnsi="Arial" w:cs="Arial"/>
                <w:sz w:val="18"/>
                <w:szCs w:val="18"/>
                <w:lang w:val="es-MX"/>
              </w:rPr>
            </w:pPr>
            <w:r w:rsidRPr="00A93F7B">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F849A4" w:rsidRPr="00A93F7B" w:rsidRDefault="00F849A4" w:rsidP="0043383B">
            <w:pPr>
              <w:jc w:val="center"/>
              <w:rPr>
                <w:rFonts w:ascii="Arial" w:hAnsi="Arial" w:cs="Arial"/>
                <w:color w:val="000000"/>
                <w:sz w:val="18"/>
                <w:szCs w:val="18"/>
                <w:lang w:val="es-PE"/>
              </w:rPr>
            </w:pPr>
            <w:r w:rsidRPr="00A93F7B">
              <w:rPr>
                <w:rFonts w:ascii="Arial" w:hAnsi="Arial" w:cs="Arial"/>
                <w:sz w:val="18"/>
                <w:szCs w:val="18"/>
                <w:lang w:val="es-MX"/>
              </w:rPr>
              <w:t>SGGI</w:t>
            </w:r>
            <w:r w:rsidRPr="00A93F7B">
              <w:rPr>
                <w:rFonts w:ascii="Arial" w:hAnsi="Arial" w:cs="Arial"/>
                <w:color w:val="000000"/>
                <w:sz w:val="18"/>
                <w:szCs w:val="18"/>
                <w:lang w:val="es-PE"/>
              </w:rPr>
              <w:t xml:space="preserve"> – GCTIC</w:t>
            </w:r>
          </w:p>
        </w:tc>
      </w:tr>
      <w:tr w:rsidR="00F849A4" w:rsidRPr="00BC5221" w:rsidTr="00D31EE7">
        <w:trPr>
          <w:trHeight w:val="210"/>
        </w:trPr>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5</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 xml:space="preserve">Evaluación Psicotécnica </w:t>
            </w:r>
          </w:p>
        </w:tc>
        <w:tc>
          <w:tcPr>
            <w:tcW w:w="3544" w:type="dxa"/>
            <w:vAlign w:val="center"/>
          </w:tcPr>
          <w:p w:rsidR="00F849A4" w:rsidRPr="00BC5221" w:rsidRDefault="00F849A4" w:rsidP="0043383B">
            <w:pPr>
              <w:jc w:val="center"/>
              <w:rPr>
                <w:rFonts w:ascii="Arial" w:hAnsi="Arial" w:cs="Arial"/>
                <w:b/>
                <w:bCs/>
                <w:sz w:val="18"/>
                <w:szCs w:val="18"/>
                <w:lang w:val="es-MX"/>
              </w:rPr>
            </w:pPr>
            <w:r>
              <w:rPr>
                <w:rFonts w:ascii="Arial" w:hAnsi="Arial" w:cs="Arial"/>
                <w:sz w:val="18"/>
                <w:szCs w:val="18"/>
                <w:lang w:val="es-MX"/>
              </w:rPr>
              <w:t>01</w:t>
            </w:r>
            <w:r w:rsidRPr="00BC5221">
              <w:rPr>
                <w:rFonts w:ascii="Arial" w:hAnsi="Arial" w:cs="Arial"/>
                <w:sz w:val="18"/>
                <w:szCs w:val="18"/>
                <w:lang w:val="es-MX"/>
              </w:rPr>
              <w:t xml:space="preserve"> de </w:t>
            </w:r>
            <w:r>
              <w:rPr>
                <w:rFonts w:ascii="Arial" w:hAnsi="Arial" w:cs="Arial"/>
                <w:sz w:val="18"/>
                <w:szCs w:val="18"/>
                <w:lang w:val="es-MX"/>
              </w:rPr>
              <w:t>Agosto</w:t>
            </w:r>
            <w:r w:rsidRPr="00BC5221">
              <w:rPr>
                <w:rFonts w:ascii="Arial" w:hAnsi="Arial" w:cs="Arial"/>
                <w:sz w:val="18"/>
                <w:szCs w:val="18"/>
                <w:lang w:val="es-MX"/>
              </w:rPr>
              <w:t xml:space="preserve"> del 2016 a  las </w:t>
            </w:r>
            <w:r>
              <w:rPr>
                <w:rFonts w:ascii="Arial" w:hAnsi="Arial" w:cs="Arial"/>
                <w:sz w:val="18"/>
                <w:szCs w:val="18"/>
                <w:lang w:val="es-MX"/>
              </w:rPr>
              <w:t>09</w:t>
            </w:r>
            <w:r w:rsidRPr="00BC5221">
              <w:rPr>
                <w:rFonts w:ascii="Arial" w:hAnsi="Arial" w:cs="Arial"/>
                <w:sz w:val="18"/>
                <w:szCs w:val="18"/>
                <w:lang w:val="es-MX"/>
              </w:rPr>
              <w:t xml:space="preserve">:00 horas  </w:t>
            </w:r>
          </w:p>
        </w:tc>
        <w:tc>
          <w:tcPr>
            <w:tcW w:w="1701" w:type="dxa"/>
            <w:vAlign w:val="center"/>
          </w:tcPr>
          <w:p w:rsidR="00F849A4" w:rsidRPr="00BC5221" w:rsidRDefault="00F849A4" w:rsidP="0043383B">
            <w:pPr>
              <w:jc w:val="center"/>
              <w:rPr>
                <w:rFonts w:ascii="Arial" w:hAnsi="Arial" w:cs="Arial"/>
                <w:color w:val="000000"/>
                <w:sz w:val="18"/>
                <w:szCs w:val="18"/>
                <w:lang w:val="es-PE"/>
              </w:rPr>
            </w:pPr>
            <w:r w:rsidRPr="00BC5221">
              <w:rPr>
                <w:rFonts w:ascii="Arial" w:hAnsi="Arial" w:cs="Arial"/>
                <w:color w:val="000000"/>
                <w:sz w:val="18"/>
                <w:szCs w:val="18"/>
                <w:lang w:val="es-PE"/>
              </w:rPr>
              <w:t>ORRHH</w:t>
            </w:r>
          </w:p>
        </w:tc>
      </w:tr>
      <w:tr w:rsidR="00F849A4" w:rsidRPr="00BC5221" w:rsidTr="00D31EE7">
        <w:trPr>
          <w:trHeight w:val="210"/>
        </w:trPr>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6</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Psicotécnica </w:t>
            </w:r>
          </w:p>
        </w:tc>
        <w:tc>
          <w:tcPr>
            <w:tcW w:w="3544" w:type="dxa"/>
            <w:vAlign w:val="center"/>
          </w:tcPr>
          <w:p w:rsidR="00F849A4" w:rsidRPr="00BC5221" w:rsidRDefault="00F849A4" w:rsidP="0043383B">
            <w:pPr>
              <w:jc w:val="center"/>
              <w:rPr>
                <w:rFonts w:ascii="Arial" w:hAnsi="Arial" w:cs="Arial"/>
                <w:sz w:val="18"/>
                <w:szCs w:val="18"/>
                <w:lang w:val="es-MX"/>
              </w:rPr>
            </w:pPr>
            <w:r>
              <w:rPr>
                <w:rFonts w:ascii="Arial" w:hAnsi="Arial" w:cs="Arial"/>
                <w:sz w:val="18"/>
                <w:szCs w:val="18"/>
                <w:lang w:val="es-MX"/>
              </w:rPr>
              <w:t>01</w:t>
            </w:r>
            <w:r w:rsidRPr="00BC5221">
              <w:rPr>
                <w:rFonts w:ascii="Arial" w:hAnsi="Arial" w:cs="Arial"/>
                <w:sz w:val="18"/>
                <w:szCs w:val="18"/>
                <w:lang w:val="es-MX"/>
              </w:rPr>
              <w:t xml:space="preserve"> de </w:t>
            </w:r>
            <w:r>
              <w:rPr>
                <w:rFonts w:ascii="Arial" w:hAnsi="Arial" w:cs="Arial"/>
                <w:sz w:val="18"/>
                <w:szCs w:val="18"/>
                <w:lang w:val="es-MX"/>
              </w:rPr>
              <w:t>Agosto</w:t>
            </w:r>
            <w:r w:rsidRPr="00BC5221">
              <w:rPr>
                <w:rFonts w:ascii="Arial" w:hAnsi="Arial" w:cs="Arial"/>
                <w:sz w:val="18"/>
                <w:szCs w:val="18"/>
                <w:lang w:val="es-MX"/>
              </w:rPr>
              <w:t xml:space="preserve"> del 2016 </w:t>
            </w:r>
          </w:p>
          <w:p w:rsidR="00F849A4" w:rsidRPr="00BC5221" w:rsidRDefault="00F849A4" w:rsidP="0043383B">
            <w:pPr>
              <w:jc w:val="center"/>
              <w:rPr>
                <w:rFonts w:ascii="Arial" w:hAnsi="Arial" w:cs="Arial"/>
                <w:sz w:val="18"/>
                <w:szCs w:val="18"/>
                <w:lang w:val="es-MX"/>
              </w:rPr>
            </w:pPr>
            <w:r>
              <w:rPr>
                <w:rFonts w:ascii="Arial" w:hAnsi="Arial" w:cs="Arial"/>
                <w:sz w:val="18"/>
                <w:szCs w:val="18"/>
                <w:lang w:val="es-MX"/>
              </w:rPr>
              <w:t>a partir de las 11:3</w:t>
            </w:r>
            <w:r w:rsidRPr="00BC5221">
              <w:rPr>
                <w:rFonts w:ascii="Arial" w:hAnsi="Arial" w:cs="Arial"/>
                <w:sz w:val="18"/>
                <w:szCs w:val="18"/>
                <w:lang w:val="es-MX"/>
              </w:rPr>
              <w:t>0 horas en las marquesinas informativas de la Red Asistencial y en la página Web Institucional</w:t>
            </w:r>
          </w:p>
        </w:tc>
        <w:tc>
          <w:tcPr>
            <w:tcW w:w="1701" w:type="dxa"/>
            <w:vAlign w:val="center"/>
          </w:tcPr>
          <w:p w:rsidR="00F849A4" w:rsidRPr="00BC5221" w:rsidRDefault="00F849A4" w:rsidP="0043383B">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 ORRHH</w:t>
            </w:r>
          </w:p>
        </w:tc>
      </w:tr>
      <w:tr w:rsidR="00F849A4" w:rsidRPr="00BC5221" w:rsidTr="00D31EE7">
        <w:trPr>
          <w:trHeight w:val="316"/>
        </w:trPr>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7</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Evaluación de Conocimientos</w:t>
            </w:r>
          </w:p>
        </w:tc>
        <w:tc>
          <w:tcPr>
            <w:tcW w:w="3544" w:type="dxa"/>
            <w:vAlign w:val="center"/>
          </w:tcPr>
          <w:p w:rsidR="00F849A4" w:rsidRPr="00BC5221" w:rsidRDefault="00F849A4" w:rsidP="0043383B">
            <w:pPr>
              <w:jc w:val="center"/>
              <w:rPr>
                <w:rFonts w:ascii="Arial" w:hAnsi="Arial" w:cs="Arial"/>
                <w:sz w:val="18"/>
                <w:szCs w:val="18"/>
                <w:lang w:val="es-MX"/>
              </w:rPr>
            </w:pPr>
            <w:r>
              <w:rPr>
                <w:rFonts w:ascii="Arial" w:hAnsi="Arial" w:cs="Arial"/>
                <w:sz w:val="18"/>
                <w:szCs w:val="18"/>
                <w:lang w:val="es-MX"/>
              </w:rPr>
              <w:t>01</w:t>
            </w:r>
            <w:r w:rsidRPr="00BC5221">
              <w:rPr>
                <w:rFonts w:ascii="Arial" w:hAnsi="Arial" w:cs="Arial"/>
                <w:sz w:val="18"/>
                <w:szCs w:val="18"/>
                <w:lang w:val="es-MX"/>
              </w:rPr>
              <w:t xml:space="preserve"> de </w:t>
            </w:r>
            <w:r>
              <w:rPr>
                <w:rFonts w:ascii="Arial" w:hAnsi="Arial" w:cs="Arial"/>
                <w:sz w:val="18"/>
                <w:szCs w:val="18"/>
                <w:lang w:val="es-MX"/>
              </w:rPr>
              <w:t>Agosto</w:t>
            </w:r>
            <w:r w:rsidRPr="00BC5221">
              <w:rPr>
                <w:rFonts w:ascii="Arial" w:hAnsi="Arial" w:cs="Arial"/>
                <w:sz w:val="18"/>
                <w:szCs w:val="18"/>
                <w:lang w:val="es-MX"/>
              </w:rPr>
              <w:t xml:space="preserve"> del 2016 a las </w:t>
            </w:r>
            <w:r>
              <w:rPr>
                <w:rFonts w:ascii="Arial" w:hAnsi="Arial" w:cs="Arial"/>
                <w:sz w:val="18"/>
                <w:szCs w:val="18"/>
                <w:lang w:val="es-MX"/>
              </w:rPr>
              <w:t>12</w:t>
            </w:r>
            <w:r w:rsidRPr="00BC5221">
              <w:rPr>
                <w:rFonts w:ascii="Arial" w:hAnsi="Arial" w:cs="Arial"/>
                <w:sz w:val="18"/>
                <w:szCs w:val="18"/>
                <w:lang w:val="es-MX"/>
              </w:rPr>
              <w:t xml:space="preserve">:00 horas </w:t>
            </w:r>
          </w:p>
        </w:tc>
        <w:tc>
          <w:tcPr>
            <w:tcW w:w="1701" w:type="dxa"/>
            <w:vAlign w:val="center"/>
          </w:tcPr>
          <w:p w:rsidR="00F849A4" w:rsidRPr="00BC5221" w:rsidRDefault="00F849A4" w:rsidP="0043383B">
            <w:pPr>
              <w:jc w:val="center"/>
              <w:rPr>
                <w:rFonts w:ascii="Arial" w:hAnsi="Arial" w:cs="Arial"/>
                <w:sz w:val="18"/>
                <w:szCs w:val="18"/>
              </w:rPr>
            </w:pPr>
            <w:r w:rsidRPr="00BC5221">
              <w:rPr>
                <w:rFonts w:ascii="Arial" w:hAnsi="Arial" w:cs="Arial"/>
                <w:color w:val="000000"/>
                <w:sz w:val="18"/>
                <w:szCs w:val="18"/>
                <w:lang w:val="es-PE"/>
              </w:rPr>
              <w:t>ORRHH</w:t>
            </w:r>
          </w:p>
        </w:tc>
      </w:tr>
      <w:tr w:rsidR="00F849A4" w:rsidRPr="00BC5221" w:rsidTr="00D31EE7">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8</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Publicación de resultados de la Evaluación de Conocimientos</w:t>
            </w:r>
          </w:p>
        </w:tc>
        <w:tc>
          <w:tcPr>
            <w:tcW w:w="3544" w:type="dxa"/>
            <w:vAlign w:val="center"/>
          </w:tcPr>
          <w:p w:rsidR="00F849A4" w:rsidRPr="00BC5221" w:rsidRDefault="00F849A4" w:rsidP="0043383B">
            <w:pPr>
              <w:jc w:val="center"/>
              <w:rPr>
                <w:rFonts w:ascii="Arial" w:hAnsi="Arial" w:cs="Arial"/>
                <w:sz w:val="18"/>
                <w:szCs w:val="18"/>
                <w:lang w:val="es-MX"/>
              </w:rPr>
            </w:pPr>
            <w:r>
              <w:rPr>
                <w:rFonts w:ascii="Arial" w:hAnsi="Arial" w:cs="Arial"/>
                <w:sz w:val="18"/>
                <w:szCs w:val="18"/>
                <w:lang w:val="es-MX"/>
              </w:rPr>
              <w:t xml:space="preserve">01 </w:t>
            </w:r>
            <w:r w:rsidRPr="00BC5221">
              <w:rPr>
                <w:rFonts w:ascii="Arial" w:hAnsi="Arial" w:cs="Arial"/>
                <w:sz w:val="18"/>
                <w:szCs w:val="18"/>
                <w:lang w:val="es-MX"/>
              </w:rPr>
              <w:t xml:space="preserve">de </w:t>
            </w:r>
            <w:r>
              <w:rPr>
                <w:rFonts w:ascii="Arial" w:hAnsi="Arial" w:cs="Arial"/>
                <w:sz w:val="18"/>
                <w:szCs w:val="18"/>
                <w:lang w:val="es-MX"/>
              </w:rPr>
              <w:t xml:space="preserve">Agosto </w:t>
            </w:r>
            <w:r w:rsidRPr="00BC5221">
              <w:rPr>
                <w:rFonts w:ascii="Arial" w:hAnsi="Arial" w:cs="Arial"/>
                <w:sz w:val="18"/>
                <w:szCs w:val="18"/>
                <w:lang w:val="es-MX"/>
              </w:rPr>
              <w:t>del 2016</w:t>
            </w:r>
          </w:p>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F849A4" w:rsidRPr="00BC5221" w:rsidRDefault="00F849A4" w:rsidP="0043383B">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 ORRHH</w:t>
            </w:r>
          </w:p>
        </w:tc>
      </w:tr>
      <w:tr w:rsidR="00F849A4" w:rsidRPr="00BC5221" w:rsidTr="00D31EE7">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9</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rPr>
              <w:t xml:space="preserve">Recepción de C.V. documentados de postulantes </w:t>
            </w:r>
            <w:r>
              <w:rPr>
                <w:rFonts w:ascii="Arial" w:hAnsi="Arial" w:cs="Arial"/>
                <w:sz w:val="18"/>
                <w:szCs w:val="18"/>
              </w:rPr>
              <w:t xml:space="preserve">Aprobados </w:t>
            </w:r>
          </w:p>
        </w:tc>
        <w:tc>
          <w:tcPr>
            <w:tcW w:w="3544" w:type="dxa"/>
            <w:vAlign w:val="center"/>
          </w:tcPr>
          <w:p w:rsidR="00F849A4" w:rsidRPr="00BC5221" w:rsidRDefault="00F849A4" w:rsidP="0043383B">
            <w:pPr>
              <w:jc w:val="center"/>
              <w:rPr>
                <w:rFonts w:ascii="Arial" w:hAnsi="Arial" w:cs="Arial"/>
                <w:sz w:val="18"/>
                <w:szCs w:val="18"/>
                <w:lang w:val="es-MX"/>
              </w:rPr>
            </w:pPr>
            <w:r>
              <w:rPr>
                <w:rFonts w:ascii="Arial" w:hAnsi="Arial" w:cs="Arial"/>
                <w:sz w:val="18"/>
                <w:szCs w:val="18"/>
                <w:lang w:val="es-MX"/>
              </w:rPr>
              <w:t>02</w:t>
            </w:r>
            <w:r w:rsidRPr="00BC5221">
              <w:rPr>
                <w:rFonts w:ascii="Arial" w:hAnsi="Arial" w:cs="Arial"/>
                <w:sz w:val="18"/>
                <w:szCs w:val="18"/>
                <w:lang w:val="es-MX"/>
              </w:rPr>
              <w:t xml:space="preserve"> de </w:t>
            </w:r>
            <w:r>
              <w:rPr>
                <w:rFonts w:ascii="Arial" w:hAnsi="Arial" w:cs="Arial"/>
                <w:sz w:val="18"/>
                <w:szCs w:val="18"/>
                <w:lang w:val="es-MX"/>
              </w:rPr>
              <w:t>Agosto</w:t>
            </w:r>
            <w:r w:rsidRPr="00BC5221">
              <w:rPr>
                <w:rFonts w:ascii="Arial" w:hAnsi="Arial" w:cs="Arial"/>
                <w:sz w:val="18"/>
                <w:szCs w:val="18"/>
                <w:lang w:val="es-MX"/>
              </w:rPr>
              <w:t xml:space="preserve"> del 2016</w:t>
            </w:r>
          </w:p>
          <w:p w:rsidR="00F849A4" w:rsidRPr="00BC5221" w:rsidRDefault="00F849A4" w:rsidP="007844BA">
            <w:pPr>
              <w:jc w:val="center"/>
              <w:rPr>
                <w:rFonts w:ascii="Arial" w:hAnsi="Arial" w:cs="Arial"/>
                <w:sz w:val="18"/>
                <w:szCs w:val="18"/>
                <w:lang w:val="es-MX"/>
              </w:rPr>
            </w:pPr>
            <w:r w:rsidRPr="00BC5221">
              <w:rPr>
                <w:rFonts w:ascii="Arial" w:hAnsi="Arial" w:cs="Arial"/>
                <w:sz w:val="18"/>
                <w:szCs w:val="18"/>
                <w:lang w:val="es-MX"/>
              </w:rPr>
              <w:t xml:space="preserve">8:30 a 16:00 </w:t>
            </w:r>
            <w:r w:rsidRPr="00DA1020">
              <w:rPr>
                <w:rFonts w:ascii="Arial" w:hAnsi="Arial" w:cs="Arial"/>
                <w:sz w:val="18"/>
                <w:szCs w:val="18"/>
                <w:lang w:val="es-MX"/>
              </w:rPr>
              <w:t>horas</w:t>
            </w:r>
            <w:r w:rsidRPr="001F5839">
              <w:rPr>
                <w:rFonts w:ascii="Arial" w:hAnsi="Arial" w:cs="Arial"/>
                <w:lang w:val="es-MX"/>
              </w:rPr>
              <w:t xml:space="preserve">en las marquesinas informativas </w:t>
            </w:r>
            <w:r>
              <w:rPr>
                <w:rFonts w:ascii="Arial" w:hAnsi="Arial" w:cs="Arial"/>
              </w:rPr>
              <w:t xml:space="preserve">de la </w:t>
            </w:r>
            <w:r w:rsidRPr="008F33AD">
              <w:rPr>
                <w:rFonts w:ascii="Arial" w:hAnsi="Arial" w:cs="Arial"/>
                <w:color w:val="000000"/>
                <w:sz w:val="18"/>
                <w:lang w:val="es-PE" w:eastAsia="es-PE"/>
              </w:rPr>
              <w:t>Oficina de Recursos Humanos de la Red Asistencial</w:t>
            </w:r>
            <w:r>
              <w:rPr>
                <w:rFonts w:ascii="Arial" w:hAnsi="Arial" w:cs="Arial"/>
                <w:color w:val="000000"/>
                <w:sz w:val="18"/>
                <w:lang w:val="es-PE" w:eastAsia="es-PE"/>
              </w:rPr>
              <w:t xml:space="preserve"> y Sede Central </w:t>
            </w:r>
            <w:r w:rsidRPr="008F33AD">
              <w:rPr>
                <w:rFonts w:ascii="Arial" w:hAnsi="Arial" w:cs="Arial"/>
                <w:color w:val="000000"/>
                <w:sz w:val="18"/>
                <w:lang w:val="es-PE" w:eastAsia="es-PE"/>
              </w:rPr>
              <w:t xml:space="preserve"> según horario y ubicación </w:t>
            </w:r>
            <w:r w:rsidRPr="008F33AD">
              <w:rPr>
                <w:rFonts w:ascii="Arial" w:hAnsi="Arial" w:cs="Arial"/>
                <w:b/>
                <w:color w:val="000000"/>
                <w:sz w:val="18"/>
                <w:lang w:val="es-PE" w:eastAsia="es-PE"/>
              </w:rPr>
              <w:t xml:space="preserve">(Ver Numeral </w:t>
            </w:r>
            <w:r>
              <w:rPr>
                <w:rFonts w:ascii="Arial" w:hAnsi="Arial" w:cs="Arial"/>
                <w:b/>
                <w:color w:val="000000"/>
                <w:sz w:val="18"/>
                <w:lang w:val="es-PE" w:eastAsia="es-PE"/>
              </w:rPr>
              <w:t>VII</w:t>
            </w:r>
            <w:r w:rsidRPr="008F33AD">
              <w:rPr>
                <w:rFonts w:ascii="Arial" w:hAnsi="Arial" w:cs="Arial"/>
                <w:b/>
                <w:color w:val="000000"/>
                <w:sz w:val="18"/>
                <w:lang w:val="es-PE" w:eastAsia="es-PE"/>
              </w:rPr>
              <w:t>)</w:t>
            </w:r>
          </w:p>
        </w:tc>
        <w:tc>
          <w:tcPr>
            <w:tcW w:w="1701" w:type="dxa"/>
            <w:vAlign w:val="center"/>
          </w:tcPr>
          <w:p w:rsidR="00F849A4" w:rsidRPr="00BC5221" w:rsidRDefault="00F849A4" w:rsidP="0043383B">
            <w:pPr>
              <w:jc w:val="center"/>
              <w:rPr>
                <w:rFonts w:ascii="Arial" w:hAnsi="Arial" w:cs="Arial"/>
                <w:sz w:val="18"/>
                <w:szCs w:val="18"/>
              </w:rPr>
            </w:pPr>
            <w:r w:rsidRPr="00BC5221">
              <w:rPr>
                <w:rFonts w:ascii="Arial" w:hAnsi="Arial" w:cs="Arial"/>
                <w:color w:val="000000"/>
                <w:sz w:val="18"/>
                <w:szCs w:val="18"/>
                <w:lang w:val="es-PE"/>
              </w:rPr>
              <w:t>ORRHH</w:t>
            </w:r>
          </w:p>
        </w:tc>
      </w:tr>
      <w:tr w:rsidR="00F849A4" w:rsidRPr="00BC5221" w:rsidTr="00D31EE7">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10</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Evaluación del C.V. u Hoja de Vida</w:t>
            </w:r>
          </w:p>
        </w:tc>
        <w:tc>
          <w:tcPr>
            <w:tcW w:w="3544" w:type="dxa"/>
            <w:vAlign w:val="center"/>
          </w:tcPr>
          <w:p w:rsidR="00F849A4" w:rsidRPr="00BC5221" w:rsidRDefault="00F849A4" w:rsidP="00DF7896">
            <w:pPr>
              <w:jc w:val="center"/>
              <w:rPr>
                <w:rFonts w:ascii="Arial" w:hAnsi="Arial" w:cs="Arial"/>
                <w:sz w:val="18"/>
                <w:szCs w:val="18"/>
                <w:lang w:val="es-MX"/>
              </w:rPr>
            </w:pPr>
            <w:r w:rsidRPr="00BC5221">
              <w:rPr>
                <w:rFonts w:ascii="Arial" w:hAnsi="Arial" w:cs="Arial"/>
                <w:sz w:val="18"/>
                <w:szCs w:val="18"/>
                <w:lang w:val="es-MX"/>
              </w:rPr>
              <w:t>A partir del</w:t>
            </w:r>
            <w:r>
              <w:rPr>
                <w:rFonts w:ascii="Arial" w:hAnsi="Arial" w:cs="Arial"/>
                <w:sz w:val="18"/>
                <w:szCs w:val="18"/>
                <w:lang w:val="es-MX"/>
              </w:rPr>
              <w:t xml:space="preserve"> 03</w:t>
            </w:r>
            <w:r w:rsidRPr="00BC5221">
              <w:rPr>
                <w:rFonts w:ascii="Arial" w:hAnsi="Arial" w:cs="Arial"/>
                <w:sz w:val="18"/>
                <w:szCs w:val="18"/>
                <w:lang w:val="es-MX"/>
              </w:rPr>
              <w:t xml:space="preserve"> de </w:t>
            </w:r>
            <w:r>
              <w:rPr>
                <w:rFonts w:ascii="Arial" w:hAnsi="Arial" w:cs="Arial"/>
                <w:sz w:val="18"/>
                <w:szCs w:val="18"/>
                <w:lang w:val="es-MX"/>
              </w:rPr>
              <w:t>Agosto</w:t>
            </w:r>
            <w:r w:rsidRPr="00BC5221">
              <w:rPr>
                <w:rFonts w:ascii="Arial" w:hAnsi="Arial" w:cs="Arial"/>
                <w:sz w:val="18"/>
                <w:szCs w:val="18"/>
                <w:lang w:val="es-MX"/>
              </w:rPr>
              <w:t xml:space="preserve"> del 2016</w:t>
            </w:r>
          </w:p>
        </w:tc>
        <w:tc>
          <w:tcPr>
            <w:tcW w:w="1701" w:type="dxa"/>
            <w:vAlign w:val="center"/>
          </w:tcPr>
          <w:p w:rsidR="00F849A4" w:rsidRPr="00BC5221" w:rsidRDefault="00F849A4" w:rsidP="0043383B">
            <w:pPr>
              <w:jc w:val="center"/>
              <w:rPr>
                <w:rFonts w:ascii="Arial" w:hAnsi="Arial" w:cs="Arial"/>
                <w:sz w:val="18"/>
                <w:szCs w:val="18"/>
              </w:rPr>
            </w:pPr>
            <w:r w:rsidRPr="00BC5221">
              <w:rPr>
                <w:rFonts w:ascii="Arial" w:hAnsi="Arial" w:cs="Arial"/>
                <w:color w:val="000000"/>
                <w:sz w:val="18"/>
                <w:szCs w:val="18"/>
                <w:lang w:val="es-PE"/>
              </w:rPr>
              <w:t>ORRHH</w:t>
            </w:r>
          </w:p>
        </w:tc>
      </w:tr>
      <w:tr w:rsidR="00F849A4" w:rsidRPr="00BC5221" w:rsidTr="00D31EE7">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11</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Curricular u Hoja de Vida </w:t>
            </w:r>
          </w:p>
        </w:tc>
        <w:tc>
          <w:tcPr>
            <w:tcW w:w="3544" w:type="dxa"/>
            <w:vAlign w:val="center"/>
          </w:tcPr>
          <w:p w:rsidR="00F849A4" w:rsidRPr="00BC5221" w:rsidRDefault="00F849A4" w:rsidP="0043383B">
            <w:pPr>
              <w:jc w:val="center"/>
              <w:rPr>
                <w:rFonts w:ascii="Arial" w:hAnsi="Arial" w:cs="Arial"/>
                <w:sz w:val="18"/>
                <w:szCs w:val="18"/>
                <w:lang w:val="es-MX"/>
              </w:rPr>
            </w:pPr>
            <w:r>
              <w:rPr>
                <w:rFonts w:ascii="Arial" w:hAnsi="Arial" w:cs="Arial"/>
                <w:sz w:val="18"/>
                <w:szCs w:val="18"/>
                <w:lang w:val="es-MX"/>
              </w:rPr>
              <w:t>03</w:t>
            </w:r>
            <w:r w:rsidRPr="00BC5221">
              <w:rPr>
                <w:rFonts w:ascii="Arial" w:hAnsi="Arial" w:cs="Arial"/>
                <w:sz w:val="18"/>
                <w:szCs w:val="18"/>
                <w:lang w:val="es-MX"/>
              </w:rPr>
              <w:t xml:space="preserve"> de </w:t>
            </w:r>
            <w:r>
              <w:rPr>
                <w:rFonts w:ascii="Arial" w:hAnsi="Arial" w:cs="Arial"/>
                <w:sz w:val="18"/>
                <w:szCs w:val="18"/>
                <w:lang w:val="es-MX"/>
              </w:rPr>
              <w:t>Agosto</w:t>
            </w:r>
            <w:r w:rsidRPr="00BC5221">
              <w:rPr>
                <w:rFonts w:ascii="Arial" w:hAnsi="Arial" w:cs="Arial"/>
                <w:sz w:val="18"/>
                <w:szCs w:val="18"/>
                <w:lang w:val="es-MX"/>
              </w:rPr>
              <w:t xml:space="preserve"> del 2016                             </w:t>
            </w:r>
          </w:p>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F849A4" w:rsidRPr="00BC5221" w:rsidRDefault="00F849A4" w:rsidP="0043383B">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-ORRHH</w:t>
            </w:r>
          </w:p>
        </w:tc>
      </w:tr>
      <w:tr w:rsidR="00F849A4" w:rsidRPr="00BC5221" w:rsidTr="00D31EE7">
        <w:trPr>
          <w:trHeight w:val="377"/>
        </w:trPr>
        <w:tc>
          <w:tcPr>
            <w:tcW w:w="425" w:type="dxa"/>
            <w:vAlign w:val="center"/>
          </w:tcPr>
          <w:p w:rsidR="00F849A4" w:rsidRPr="00BC5221" w:rsidRDefault="00F849A4" w:rsidP="0043383B">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F849A4" w:rsidRPr="00A36A0C" w:rsidRDefault="00F849A4" w:rsidP="00605D70">
            <w:pPr>
              <w:jc w:val="both"/>
              <w:rPr>
                <w:rFonts w:ascii="Arial" w:hAnsi="Arial" w:cs="Arial"/>
                <w:sz w:val="18"/>
                <w:szCs w:val="18"/>
                <w:lang w:val="es-PE" w:eastAsia="es-PE"/>
              </w:rPr>
            </w:pPr>
            <w:r w:rsidRPr="00A36A0C">
              <w:rPr>
                <w:rFonts w:ascii="Arial" w:hAnsi="Arial" w:cs="Arial"/>
                <w:sz w:val="18"/>
                <w:szCs w:val="18"/>
                <w:lang w:val="es-PE" w:eastAsia="es-PE"/>
              </w:rPr>
              <w:t>Evaluación Psicológica</w:t>
            </w:r>
          </w:p>
        </w:tc>
        <w:tc>
          <w:tcPr>
            <w:tcW w:w="3544" w:type="dxa"/>
            <w:vAlign w:val="center"/>
          </w:tcPr>
          <w:p w:rsidR="00F849A4" w:rsidRPr="00A36A0C" w:rsidRDefault="00F849A4" w:rsidP="007844BA">
            <w:pPr>
              <w:jc w:val="center"/>
              <w:rPr>
                <w:rFonts w:ascii="Arial" w:hAnsi="Arial" w:cs="Arial"/>
                <w:sz w:val="18"/>
                <w:szCs w:val="18"/>
                <w:lang w:val="es-PE" w:eastAsia="es-PE"/>
              </w:rPr>
            </w:pPr>
            <w:r>
              <w:rPr>
                <w:rFonts w:ascii="Arial" w:hAnsi="Arial" w:cs="Arial"/>
                <w:sz w:val="18"/>
                <w:szCs w:val="18"/>
                <w:lang w:val="es-PE" w:eastAsia="es-PE"/>
              </w:rPr>
              <w:t>04</w:t>
            </w:r>
            <w:r w:rsidRPr="00A36A0C">
              <w:rPr>
                <w:rFonts w:ascii="Arial" w:hAnsi="Arial" w:cs="Arial"/>
                <w:sz w:val="18"/>
                <w:szCs w:val="18"/>
                <w:lang w:val="es-PE" w:eastAsia="es-PE"/>
              </w:rPr>
              <w:t xml:space="preserve"> de </w:t>
            </w:r>
            <w:r>
              <w:rPr>
                <w:rFonts w:ascii="Arial" w:hAnsi="Arial" w:cs="Arial"/>
                <w:sz w:val="18"/>
                <w:szCs w:val="18"/>
                <w:lang w:val="es-PE" w:eastAsia="es-PE"/>
              </w:rPr>
              <w:t>Agost</w:t>
            </w:r>
            <w:r w:rsidRPr="00A36A0C">
              <w:rPr>
                <w:rFonts w:ascii="Arial" w:hAnsi="Arial" w:cs="Arial"/>
                <w:sz w:val="18"/>
                <w:szCs w:val="18"/>
                <w:lang w:val="es-PE" w:eastAsia="es-PE"/>
              </w:rPr>
              <w:t>o del  2016, a las 08:00 horas</w:t>
            </w:r>
          </w:p>
        </w:tc>
        <w:tc>
          <w:tcPr>
            <w:tcW w:w="1701" w:type="dxa"/>
            <w:vAlign w:val="center"/>
          </w:tcPr>
          <w:p w:rsidR="00F849A4" w:rsidRPr="00A36A0C" w:rsidRDefault="00F849A4" w:rsidP="00605D70">
            <w:pPr>
              <w:jc w:val="center"/>
              <w:rPr>
                <w:rFonts w:ascii="Arial" w:hAnsi="Arial" w:cs="Arial"/>
                <w:sz w:val="18"/>
                <w:szCs w:val="18"/>
                <w:lang w:val="es-PE" w:eastAsia="es-PE"/>
              </w:rPr>
            </w:pPr>
            <w:r w:rsidRPr="00A36A0C">
              <w:rPr>
                <w:rFonts w:ascii="Arial" w:hAnsi="Arial" w:cs="Arial"/>
                <w:sz w:val="18"/>
                <w:szCs w:val="18"/>
                <w:lang w:val="es-PE" w:eastAsia="es-PE"/>
              </w:rPr>
              <w:t>ORRHH</w:t>
            </w:r>
          </w:p>
        </w:tc>
      </w:tr>
      <w:tr w:rsidR="00F849A4" w:rsidRPr="00BC5221" w:rsidTr="00D31EE7">
        <w:trPr>
          <w:trHeight w:val="333"/>
        </w:trPr>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13</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Entrevista Personal</w:t>
            </w:r>
          </w:p>
        </w:tc>
        <w:tc>
          <w:tcPr>
            <w:tcW w:w="3544" w:type="dxa"/>
            <w:vAlign w:val="center"/>
          </w:tcPr>
          <w:p w:rsidR="00F849A4" w:rsidRPr="00617FE5" w:rsidRDefault="00F849A4" w:rsidP="007844BA">
            <w:pPr>
              <w:jc w:val="center"/>
              <w:rPr>
                <w:rFonts w:ascii="Arial" w:hAnsi="Arial" w:cs="Arial"/>
                <w:color w:val="000000"/>
                <w:sz w:val="18"/>
                <w:szCs w:val="18"/>
                <w:lang w:val="es-MX"/>
              </w:rPr>
            </w:pPr>
            <w:r>
              <w:rPr>
                <w:rFonts w:ascii="Arial" w:hAnsi="Arial" w:cs="Arial"/>
                <w:color w:val="000000"/>
                <w:sz w:val="18"/>
                <w:szCs w:val="18"/>
                <w:lang w:val="es-MX"/>
              </w:rPr>
              <w:t>04</w:t>
            </w:r>
            <w:r w:rsidRPr="00617FE5">
              <w:rPr>
                <w:rFonts w:ascii="Arial" w:hAnsi="Arial" w:cs="Arial"/>
                <w:color w:val="000000"/>
                <w:sz w:val="18"/>
                <w:szCs w:val="18"/>
                <w:lang w:val="es-MX"/>
              </w:rPr>
              <w:t xml:space="preserve"> de </w:t>
            </w:r>
            <w:r>
              <w:rPr>
                <w:rFonts w:ascii="Arial" w:hAnsi="Arial" w:cs="Arial"/>
                <w:color w:val="000000"/>
                <w:sz w:val="18"/>
                <w:szCs w:val="18"/>
                <w:lang w:val="es-MX"/>
              </w:rPr>
              <w:t>Agosto d</w:t>
            </w:r>
            <w:r w:rsidRPr="00617FE5">
              <w:rPr>
                <w:rFonts w:ascii="Arial" w:hAnsi="Arial" w:cs="Arial"/>
                <w:color w:val="000000"/>
                <w:sz w:val="18"/>
                <w:szCs w:val="18"/>
                <w:lang w:val="es-MX"/>
              </w:rPr>
              <w:t>el 2016 a las 1</w:t>
            </w:r>
            <w:r>
              <w:rPr>
                <w:rFonts w:ascii="Arial" w:hAnsi="Arial" w:cs="Arial"/>
                <w:color w:val="000000"/>
                <w:sz w:val="18"/>
                <w:szCs w:val="18"/>
                <w:lang w:val="es-MX"/>
              </w:rPr>
              <w:t>0</w:t>
            </w:r>
            <w:r w:rsidRPr="00617FE5">
              <w:rPr>
                <w:rFonts w:ascii="Arial" w:hAnsi="Arial" w:cs="Arial"/>
                <w:color w:val="000000"/>
                <w:sz w:val="18"/>
                <w:szCs w:val="18"/>
                <w:lang w:val="es-MX"/>
              </w:rPr>
              <w:t xml:space="preserve">:00 horas </w:t>
            </w:r>
          </w:p>
        </w:tc>
        <w:tc>
          <w:tcPr>
            <w:tcW w:w="1701" w:type="dxa"/>
            <w:vAlign w:val="center"/>
          </w:tcPr>
          <w:p w:rsidR="00F849A4" w:rsidRPr="00BC5221" w:rsidRDefault="00F849A4" w:rsidP="0043383B">
            <w:pPr>
              <w:jc w:val="center"/>
              <w:rPr>
                <w:rFonts w:ascii="Arial" w:hAnsi="Arial" w:cs="Arial"/>
                <w:sz w:val="18"/>
                <w:szCs w:val="18"/>
              </w:rPr>
            </w:pPr>
            <w:r w:rsidRPr="00BC5221">
              <w:rPr>
                <w:rFonts w:ascii="Arial" w:hAnsi="Arial" w:cs="Arial"/>
                <w:color w:val="000000"/>
                <w:sz w:val="18"/>
                <w:szCs w:val="18"/>
                <w:lang w:val="es-PE"/>
              </w:rPr>
              <w:t>ORRHH</w:t>
            </w:r>
          </w:p>
        </w:tc>
      </w:tr>
      <w:tr w:rsidR="00F849A4" w:rsidRPr="00BC5221" w:rsidTr="00D31EE7">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14</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Publicación de resultados de la Entrevista Personal</w:t>
            </w:r>
          </w:p>
        </w:tc>
        <w:tc>
          <w:tcPr>
            <w:tcW w:w="3544" w:type="dxa"/>
            <w:vMerge w:val="restart"/>
            <w:vAlign w:val="center"/>
          </w:tcPr>
          <w:p w:rsidR="00F849A4" w:rsidRPr="00BC5221" w:rsidRDefault="00F849A4" w:rsidP="007844BA">
            <w:pPr>
              <w:jc w:val="center"/>
              <w:rPr>
                <w:rFonts w:ascii="Arial" w:hAnsi="Arial" w:cs="Arial"/>
                <w:sz w:val="18"/>
                <w:szCs w:val="18"/>
                <w:lang w:val="es-MX"/>
              </w:rPr>
            </w:pPr>
            <w:r>
              <w:rPr>
                <w:rFonts w:ascii="Arial" w:hAnsi="Arial" w:cs="Arial"/>
                <w:sz w:val="18"/>
                <w:szCs w:val="18"/>
                <w:lang w:val="es-MX"/>
              </w:rPr>
              <w:t xml:space="preserve">04 </w:t>
            </w:r>
            <w:r w:rsidRPr="00BC5221">
              <w:rPr>
                <w:rFonts w:ascii="Arial" w:hAnsi="Arial" w:cs="Arial"/>
                <w:sz w:val="18"/>
                <w:szCs w:val="18"/>
                <w:lang w:val="es-MX"/>
              </w:rPr>
              <w:t xml:space="preserve">de </w:t>
            </w:r>
            <w:r>
              <w:rPr>
                <w:rFonts w:ascii="Arial" w:hAnsi="Arial" w:cs="Arial"/>
                <w:sz w:val="18"/>
                <w:szCs w:val="18"/>
                <w:lang w:val="es-MX"/>
              </w:rPr>
              <w:t>Agosto</w:t>
            </w:r>
            <w:r w:rsidRPr="00BC5221">
              <w:rPr>
                <w:rFonts w:ascii="Arial" w:hAnsi="Arial" w:cs="Arial"/>
                <w:sz w:val="18"/>
                <w:szCs w:val="18"/>
                <w:lang w:val="es-MX"/>
              </w:rPr>
              <w:t xml:space="preserve"> del 2016 a</w:t>
            </w:r>
            <w:r>
              <w:rPr>
                <w:rFonts w:ascii="Arial" w:hAnsi="Arial" w:cs="Arial"/>
                <w:sz w:val="18"/>
                <w:szCs w:val="18"/>
                <w:lang w:val="es-MX"/>
              </w:rPr>
              <w:t xml:space="preserve"> partir de las 16</w:t>
            </w:r>
            <w:r w:rsidRPr="00BC5221">
              <w:rPr>
                <w:rFonts w:ascii="Arial" w:hAnsi="Arial" w:cs="Arial"/>
                <w:sz w:val="18"/>
                <w:szCs w:val="18"/>
                <w:lang w:val="es-MX"/>
              </w:rPr>
              <w:t>:00 horas en las marquesinas informativas de la Red Asistencial y en la página Web Institucional</w:t>
            </w:r>
          </w:p>
        </w:tc>
        <w:tc>
          <w:tcPr>
            <w:tcW w:w="1701" w:type="dxa"/>
            <w:vMerge w:val="restart"/>
            <w:vAlign w:val="center"/>
          </w:tcPr>
          <w:p w:rsidR="00F849A4" w:rsidRPr="00BC5221" w:rsidRDefault="00F849A4" w:rsidP="0043383B">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-ORRHH</w:t>
            </w:r>
          </w:p>
        </w:tc>
      </w:tr>
      <w:tr w:rsidR="00F849A4" w:rsidRPr="00BC5221" w:rsidTr="00D31EE7">
        <w:trPr>
          <w:trHeight w:val="503"/>
        </w:trPr>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15</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Publicación del Resultado Final</w:t>
            </w:r>
          </w:p>
        </w:tc>
        <w:tc>
          <w:tcPr>
            <w:tcW w:w="3544" w:type="dxa"/>
            <w:vMerge/>
            <w:vAlign w:val="center"/>
          </w:tcPr>
          <w:p w:rsidR="00F849A4" w:rsidRPr="00BC5221" w:rsidRDefault="00F849A4" w:rsidP="0043383B">
            <w:pPr>
              <w:jc w:val="center"/>
              <w:rPr>
                <w:rFonts w:ascii="Arial" w:hAnsi="Arial" w:cs="Arial"/>
                <w:sz w:val="18"/>
                <w:szCs w:val="18"/>
                <w:lang w:val="es-MX"/>
              </w:rPr>
            </w:pPr>
          </w:p>
        </w:tc>
        <w:tc>
          <w:tcPr>
            <w:tcW w:w="1701" w:type="dxa"/>
            <w:vMerge/>
            <w:vAlign w:val="center"/>
          </w:tcPr>
          <w:p w:rsidR="00F849A4" w:rsidRPr="00BC5221" w:rsidRDefault="00F849A4" w:rsidP="0043383B">
            <w:pPr>
              <w:jc w:val="center"/>
              <w:rPr>
                <w:rFonts w:ascii="Arial" w:hAnsi="Arial" w:cs="Arial"/>
                <w:sz w:val="18"/>
                <w:szCs w:val="18"/>
                <w:lang w:val="es-MX"/>
              </w:rPr>
            </w:pPr>
          </w:p>
        </w:tc>
      </w:tr>
      <w:tr w:rsidR="00F849A4" w:rsidRPr="00BC5221" w:rsidTr="00D31EE7">
        <w:trPr>
          <w:trHeight w:val="288"/>
        </w:trPr>
        <w:tc>
          <w:tcPr>
            <w:tcW w:w="3260" w:type="dxa"/>
            <w:gridSpan w:val="2"/>
            <w:shd w:val="clear" w:color="auto" w:fill="E6E6E6"/>
            <w:vAlign w:val="center"/>
          </w:tcPr>
          <w:p w:rsidR="00F849A4" w:rsidRPr="00BC5221" w:rsidRDefault="00F849A4" w:rsidP="0043383B">
            <w:pPr>
              <w:jc w:val="both"/>
              <w:rPr>
                <w:rFonts w:ascii="Arial" w:hAnsi="Arial" w:cs="Arial"/>
                <w:b/>
                <w:bCs/>
                <w:sz w:val="18"/>
                <w:szCs w:val="18"/>
                <w:lang w:val="es-MX"/>
              </w:rPr>
            </w:pPr>
            <w:r w:rsidRPr="00BC5221">
              <w:rPr>
                <w:rFonts w:ascii="Arial" w:hAnsi="Arial" w:cs="Arial"/>
                <w:b/>
                <w:bCs/>
                <w:sz w:val="18"/>
                <w:szCs w:val="18"/>
                <w:lang w:val="es-MX"/>
              </w:rPr>
              <w:t>SUSCRIPCIÓN Y REGISTRO DEL CONTRATO</w:t>
            </w:r>
          </w:p>
        </w:tc>
        <w:tc>
          <w:tcPr>
            <w:tcW w:w="5245" w:type="dxa"/>
            <w:gridSpan w:val="2"/>
            <w:shd w:val="clear" w:color="auto" w:fill="E6E6E6"/>
            <w:vAlign w:val="center"/>
          </w:tcPr>
          <w:p w:rsidR="00F849A4" w:rsidRPr="00BC5221" w:rsidRDefault="00F849A4" w:rsidP="0043383B">
            <w:pPr>
              <w:jc w:val="center"/>
              <w:rPr>
                <w:rFonts w:ascii="Arial" w:hAnsi="Arial" w:cs="Arial"/>
                <w:b/>
                <w:bCs/>
                <w:sz w:val="18"/>
                <w:szCs w:val="18"/>
                <w:lang w:val="es-MX"/>
              </w:rPr>
            </w:pPr>
          </w:p>
        </w:tc>
      </w:tr>
      <w:tr w:rsidR="00F849A4" w:rsidRPr="00BC5221" w:rsidTr="00D31EE7">
        <w:trPr>
          <w:trHeight w:val="372"/>
        </w:trPr>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16</w:t>
            </w:r>
          </w:p>
        </w:tc>
        <w:tc>
          <w:tcPr>
            <w:tcW w:w="2835" w:type="dxa"/>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Suscripción del Contrato</w:t>
            </w:r>
          </w:p>
        </w:tc>
        <w:tc>
          <w:tcPr>
            <w:tcW w:w="3544" w:type="dxa"/>
            <w:vAlign w:val="center"/>
          </w:tcPr>
          <w:p w:rsidR="00F849A4" w:rsidRPr="00BC5221" w:rsidRDefault="00F849A4" w:rsidP="007844BA">
            <w:pPr>
              <w:jc w:val="center"/>
              <w:rPr>
                <w:rFonts w:ascii="Arial" w:hAnsi="Arial" w:cs="Arial"/>
                <w:sz w:val="18"/>
                <w:szCs w:val="18"/>
                <w:lang w:val="es-MX"/>
              </w:rPr>
            </w:pPr>
            <w:r w:rsidRPr="00BC5221">
              <w:rPr>
                <w:rFonts w:ascii="Arial" w:hAnsi="Arial" w:cs="Arial"/>
                <w:sz w:val="18"/>
                <w:szCs w:val="18"/>
                <w:lang w:val="es-MX"/>
              </w:rPr>
              <w:t>Desde el</w:t>
            </w:r>
            <w:r>
              <w:rPr>
                <w:rFonts w:ascii="Arial" w:hAnsi="Arial" w:cs="Arial"/>
                <w:sz w:val="18"/>
                <w:szCs w:val="18"/>
                <w:lang w:val="es-MX"/>
              </w:rPr>
              <w:t xml:space="preserve"> 05</w:t>
            </w:r>
            <w:r w:rsidRPr="00BC5221">
              <w:rPr>
                <w:rFonts w:ascii="Arial" w:hAnsi="Arial" w:cs="Arial"/>
                <w:sz w:val="18"/>
                <w:szCs w:val="18"/>
                <w:lang w:val="es-MX"/>
              </w:rPr>
              <w:t xml:space="preserve"> de </w:t>
            </w:r>
            <w:r>
              <w:rPr>
                <w:rFonts w:ascii="Arial" w:hAnsi="Arial" w:cs="Arial"/>
                <w:sz w:val="18"/>
                <w:szCs w:val="18"/>
                <w:lang w:val="es-MX"/>
              </w:rPr>
              <w:t>Agosto</w:t>
            </w:r>
            <w:r w:rsidRPr="00BC5221">
              <w:rPr>
                <w:rFonts w:ascii="Arial" w:hAnsi="Arial" w:cs="Arial"/>
                <w:sz w:val="18"/>
                <w:szCs w:val="18"/>
                <w:lang w:val="es-MX"/>
              </w:rPr>
              <w:t xml:space="preserve"> del 2016</w:t>
            </w:r>
          </w:p>
        </w:tc>
        <w:tc>
          <w:tcPr>
            <w:tcW w:w="1701"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ORRHH</w:t>
            </w:r>
          </w:p>
        </w:tc>
      </w:tr>
      <w:tr w:rsidR="00F849A4" w:rsidRPr="00BC5221" w:rsidTr="00D31EE7">
        <w:trPr>
          <w:trHeight w:val="339"/>
        </w:trPr>
        <w:tc>
          <w:tcPr>
            <w:tcW w:w="425" w:type="dxa"/>
            <w:vAlign w:val="center"/>
          </w:tcPr>
          <w:p w:rsidR="00F849A4" w:rsidRPr="00BC5221" w:rsidRDefault="00F849A4" w:rsidP="0043383B">
            <w:pPr>
              <w:jc w:val="center"/>
              <w:rPr>
                <w:rFonts w:ascii="Arial" w:hAnsi="Arial" w:cs="Arial"/>
                <w:sz w:val="18"/>
                <w:szCs w:val="18"/>
                <w:lang w:val="es-MX"/>
              </w:rPr>
            </w:pPr>
            <w:r w:rsidRPr="00BC5221">
              <w:rPr>
                <w:rFonts w:ascii="Arial" w:hAnsi="Arial" w:cs="Arial"/>
                <w:sz w:val="18"/>
                <w:szCs w:val="18"/>
                <w:lang w:val="es-MX"/>
              </w:rPr>
              <w:t>17</w:t>
            </w:r>
          </w:p>
        </w:tc>
        <w:tc>
          <w:tcPr>
            <w:tcW w:w="2835" w:type="dxa"/>
            <w:shd w:val="clear" w:color="auto" w:fill="E6E6E6"/>
            <w:vAlign w:val="center"/>
          </w:tcPr>
          <w:p w:rsidR="00F849A4" w:rsidRPr="00BC5221" w:rsidRDefault="00F849A4" w:rsidP="0043383B">
            <w:pPr>
              <w:jc w:val="both"/>
              <w:rPr>
                <w:rFonts w:ascii="Arial" w:hAnsi="Arial" w:cs="Arial"/>
                <w:sz w:val="18"/>
                <w:szCs w:val="18"/>
                <w:lang w:val="es-MX"/>
              </w:rPr>
            </w:pPr>
            <w:r w:rsidRPr="00BC5221">
              <w:rPr>
                <w:rFonts w:ascii="Arial" w:hAnsi="Arial" w:cs="Arial"/>
                <w:sz w:val="18"/>
                <w:szCs w:val="18"/>
                <w:lang w:val="es-MX"/>
              </w:rPr>
              <w:t>Registro del contrato</w:t>
            </w:r>
          </w:p>
        </w:tc>
        <w:tc>
          <w:tcPr>
            <w:tcW w:w="5245" w:type="dxa"/>
            <w:gridSpan w:val="2"/>
            <w:shd w:val="clear" w:color="auto" w:fill="E6E6E6"/>
            <w:vAlign w:val="center"/>
          </w:tcPr>
          <w:p w:rsidR="00F849A4" w:rsidRPr="00BC5221" w:rsidRDefault="00F849A4" w:rsidP="0043383B">
            <w:pPr>
              <w:jc w:val="both"/>
              <w:rPr>
                <w:rFonts w:ascii="Arial" w:hAnsi="Arial" w:cs="Arial"/>
                <w:sz w:val="18"/>
                <w:szCs w:val="18"/>
                <w:lang w:val="es-MX"/>
              </w:rPr>
            </w:pPr>
          </w:p>
        </w:tc>
      </w:tr>
    </w:tbl>
    <w:p w:rsidR="00F849A4" w:rsidRDefault="00F849A4" w:rsidP="00CC210F">
      <w:pPr>
        <w:ind w:right="70" w:firstLine="360"/>
        <w:jc w:val="both"/>
        <w:rPr>
          <w:rFonts w:ascii="Arial" w:hAnsi="Arial" w:cs="Arial"/>
          <w:b/>
          <w:bCs/>
          <w:sz w:val="16"/>
          <w:szCs w:val="16"/>
        </w:rPr>
      </w:pPr>
    </w:p>
    <w:p w:rsidR="00F849A4" w:rsidRDefault="00F849A4" w:rsidP="00CC210F">
      <w:pPr>
        <w:ind w:right="70" w:firstLine="360"/>
        <w:jc w:val="both"/>
        <w:rPr>
          <w:rFonts w:ascii="Arial" w:hAnsi="Arial" w:cs="Arial"/>
          <w:b/>
          <w:bCs/>
          <w:sz w:val="16"/>
          <w:szCs w:val="16"/>
        </w:rPr>
      </w:pPr>
    </w:p>
    <w:p w:rsidR="00F849A4" w:rsidRPr="00F9195B" w:rsidRDefault="00F849A4" w:rsidP="00CC210F">
      <w:pPr>
        <w:ind w:right="70" w:firstLine="360"/>
        <w:jc w:val="both"/>
        <w:rPr>
          <w:rFonts w:ascii="Arial" w:hAnsi="Arial" w:cs="Arial"/>
          <w:b/>
          <w:bCs/>
          <w:sz w:val="16"/>
          <w:szCs w:val="16"/>
        </w:rPr>
      </w:pPr>
      <w:r w:rsidRPr="00F9195B">
        <w:rPr>
          <w:rFonts w:ascii="Arial" w:hAnsi="Arial" w:cs="Arial"/>
          <w:b/>
          <w:bCs/>
          <w:sz w:val="16"/>
          <w:szCs w:val="16"/>
        </w:rPr>
        <w:t>(*) Se precisa que deberá inscribirse a una sola opción en el sistema SISEP.</w:t>
      </w:r>
    </w:p>
    <w:p w:rsidR="00F849A4" w:rsidRPr="00F9195B" w:rsidRDefault="00F849A4" w:rsidP="001B0090">
      <w:pPr>
        <w:ind w:left="360" w:right="70"/>
        <w:jc w:val="both"/>
        <w:rPr>
          <w:rFonts w:ascii="Arial" w:hAnsi="Arial" w:cs="Arial"/>
          <w:b/>
          <w:bCs/>
          <w:sz w:val="16"/>
          <w:szCs w:val="16"/>
        </w:rPr>
      </w:pPr>
      <w:r w:rsidRPr="00F9195B">
        <w:rPr>
          <w:rFonts w:ascii="Arial" w:hAnsi="Arial" w:cs="Arial"/>
          <w:b/>
          <w:bCs/>
          <w:sz w:val="16"/>
          <w:szCs w:val="16"/>
        </w:rPr>
        <w:t>(**) Cabe indicar que el resultado corresponde a una pre calificación sujeta a la posterior verificación de los datos ingresados y de la documentación conexa solicitada.</w:t>
      </w:r>
    </w:p>
    <w:p w:rsidR="00F849A4" w:rsidRPr="00F9195B" w:rsidRDefault="00F849A4" w:rsidP="001B0090">
      <w:pPr>
        <w:ind w:left="360" w:right="70"/>
        <w:jc w:val="both"/>
        <w:rPr>
          <w:rFonts w:ascii="Arial" w:hAnsi="Arial" w:cs="Arial"/>
          <w:b/>
          <w:bCs/>
          <w:sz w:val="16"/>
          <w:szCs w:val="16"/>
        </w:rPr>
      </w:pPr>
      <w:r w:rsidRPr="00F9195B">
        <w:rPr>
          <w:rFonts w:ascii="Arial" w:hAnsi="Arial" w:cs="Arial"/>
          <w:b/>
          <w:bCs/>
          <w:sz w:val="16"/>
          <w:szCs w:val="16"/>
        </w:rPr>
        <w:t xml:space="preserve">(***) Los postulantes que resulten APTOS en la Evaluación de Conocimientos deberán presentar en la fecha y hora indicada las Declaraciones Juradas </w:t>
      </w:r>
      <w:r w:rsidRPr="00F9195B">
        <w:rPr>
          <w:rStyle w:val="Hipervnculo"/>
          <w:rFonts w:ascii="Arial" w:hAnsi="Arial" w:cs="Arial"/>
          <w:b/>
          <w:bCs/>
          <w:sz w:val="16"/>
          <w:szCs w:val="16"/>
        </w:rPr>
        <w:t>impresas</w:t>
      </w:r>
      <w:r w:rsidRPr="00F9195B">
        <w:rPr>
          <w:rFonts w:ascii="Arial" w:hAnsi="Arial" w:cs="Arial"/>
          <w:b/>
          <w:bCs/>
          <w:sz w:val="16"/>
          <w:szCs w:val="16"/>
        </w:rPr>
        <w:t xml:space="preserve"> de los </w:t>
      </w:r>
      <w:r w:rsidRPr="00F9195B">
        <w:rPr>
          <w:rStyle w:val="Hipervnculo"/>
          <w:rFonts w:ascii="Arial" w:hAnsi="Arial" w:cs="Arial"/>
          <w:b/>
          <w:bCs/>
          <w:sz w:val="16"/>
          <w:szCs w:val="16"/>
        </w:rPr>
        <w:t>Formatos N° 01, 02, 03, 04 de corresponder y 05</w:t>
      </w:r>
      <w:r w:rsidRPr="00F9195B">
        <w:rPr>
          <w:rFonts w:ascii="Arial" w:hAnsi="Arial" w:cs="Arial"/>
          <w:b/>
          <w:bCs/>
          <w:sz w:val="16"/>
          <w:szCs w:val="16"/>
        </w:rPr>
        <w:t> que fueron enviadas por el SISEP automáticamente a su correo electrónico, conjuntamente con el Currículum Vitae documentado según lo indicado en el cronograma.</w:t>
      </w:r>
    </w:p>
    <w:p w:rsidR="00F849A4" w:rsidRPr="00F9195B" w:rsidRDefault="00F849A4" w:rsidP="00B76587">
      <w:pPr>
        <w:pStyle w:val="Sangradetextonormal"/>
        <w:ind w:left="360" w:firstLine="0"/>
        <w:jc w:val="both"/>
        <w:rPr>
          <w:b w:val="0"/>
          <w:bCs w:val="0"/>
          <w:sz w:val="2"/>
          <w:szCs w:val="2"/>
        </w:rPr>
      </w:pPr>
    </w:p>
    <w:p w:rsidR="00F849A4" w:rsidRPr="00F9195B" w:rsidRDefault="00F849A4" w:rsidP="00B76587">
      <w:pPr>
        <w:pStyle w:val="Sangradetextonormal"/>
        <w:ind w:left="360" w:firstLine="0"/>
        <w:jc w:val="both"/>
        <w:rPr>
          <w:b w:val="0"/>
          <w:bCs w:val="0"/>
          <w:sz w:val="2"/>
          <w:szCs w:val="2"/>
        </w:rPr>
      </w:pPr>
    </w:p>
    <w:p w:rsidR="00F849A4" w:rsidRPr="00F9195B" w:rsidRDefault="00F849A4" w:rsidP="00B76587">
      <w:pPr>
        <w:pStyle w:val="Sangradetextonormal"/>
        <w:ind w:left="360" w:firstLine="0"/>
        <w:jc w:val="both"/>
        <w:rPr>
          <w:b w:val="0"/>
          <w:bCs w:val="0"/>
          <w:sz w:val="2"/>
          <w:szCs w:val="2"/>
        </w:rPr>
      </w:pPr>
    </w:p>
    <w:p w:rsidR="00F849A4" w:rsidRPr="00F9195B" w:rsidRDefault="00F849A4" w:rsidP="00B76587">
      <w:pPr>
        <w:pStyle w:val="Sangradetextonormal"/>
        <w:ind w:left="360" w:firstLine="0"/>
        <w:jc w:val="both"/>
        <w:rPr>
          <w:b w:val="0"/>
          <w:bCs w:val="0"/>
          <w:sz w:val="2"/>
          <w:szCs w:val="2"/>
        </w:rPr>
      </w:pPr>
    </w:p>
    <w:p w:rsidR="00F849A4" w:rsidRPr="00F9195B" w:rsidRDefault="00F849A4" w:rsidP="00B76587">
      <w:pPr>
        <w:pStyle w:val="Sangradetextonormal"/>
        <w:ind w:left="360" w:firstLine="0"/>
        <w:jc w:val="both"/>
        <w:rPr>
          <w:b w:val="0"/>
          <w:bCs w:val="0"/>
          <w:sz w:val="2"/>
          <w:szCs w:val="2"/>
        </w:rPr>
      </w:pPr>
    </w:p>
    <w:p w:rsidR="00F849A4" w:rsidRPr="00F9195B" w:rsidRDefault="00F849A4" w:rsidP="00B76587">
      <w:pPr>
        <w:pStyle w:val="Sangradetextonormal"/>
        <w:ind w:left="360" w:firstLine="0"/>
        <w:jc w:val="both"/>
        <w:rPr>
          <w:b w:val="0"/>
          <w:bCs w:val="0"/>
          <w:sz w:val="2"/>
          <w:szCs w:val="2"/>
        </w:rPr>
      </w:pPr>
    </w:p>
    <w:p w:rsidR="00F849A4" w:rsidRPr="0067248C" w:rsidRDefault="00F849A4" w:rsidP="00B76587">
      <w:pPr>
        <w:pStyle w:val="Sangradetextonormal"/>
        <w:ind w:left="360" w:firstLine="0"/>
        <w:jc w:val="both"/>
        <w:rPr>
          <w:b w:val="0"/>
          <w:bCs w:val="0"/>
          <w:sz w:val="2"/>
          <w:szCs w:val="2"/>
          <w:highlight w:val="yellow"/>
        </w:rPr>
      </w:pPr>
    </w:p>
    <w:p w:rsidR="00F849A4" w:rsidRPr="0067248C" w:rsidRDefault="00F849A4" w:rsidP="00B76587">
      <w:pPr>
        <w:pStyle w:val="Sangradetextonormal"/>
        <w:ind w:left="360" w:firstLine="0"/>
        <w:jc w:val="both"/>
        <w:rPr>
          <w:b w:val="0"/>
          <w:bCs w:val="0"/>
          <w:sz w:val="2"/>
          <w:szCs w:val="2"/>
          <w:highlight w:val="yellow"/>
        </w:rPr>
      </w:pPr>
    </w:p>
    <w:p w:rsidR="00F849A4" w:rsidRPr="0067248C" w:rsidRDefault="00F849A4" w:rsidP="00B76587">
      <w:pPr>
        <w:pStyle w:val="Sangradetextonormal"/>
        <w:ind w:left="360" w:firstLine="0"/>
        <w:jc w:val="both"/>
        <w:rPr>
          <w:b w:val="0"/>
          <w:bCs w:val="0"/>
          <w:sz w:val="2"/>
          <w:szCs w:val="2"/>
          <w:highlight w:val="yellow"/>
        </w:rPr>
      </w:pPr>
    </w:p>
    <w:p w:rsidR="00F849A4" w:rsidRDefault="00F849A4" w:rsidP="00B76587">
      <w:pPr>
        <w:pStyle w:val="Sangradetextonormal"/>
        <w:ind w:left="360" w:firstLine="0"/>
        <w:jc w:val="both"/>
        <w:rPr>
          <w:b w:val="0"/>
          <w:bCs w:val="0"/>
          <w:sz w:val="2"/>
          <w:szCs w:val="2"/>
          <w:highlight w:val="yellow"/>
        </w:rPr>
      </w:pPr>
    </w:p>
    <w:p w:rsidR="00F849A4" w:rsidRDefault="00F849A4" w:rsidP="00B76587">
      <w:pPr>
        <w:pStyle w:val="Sangradetextonormal"/>
        <w:ind w:left="360" w:firstLine="0"/>
        <w:jc w:val="both"/>
        <w:rPr>
          <w:b w:val="0"/>
          <w:bCs w:val="0"/>
          <w:sz w:val="20"/>
          <w:szCs w:val="20"/>
          <w:highlight w:val="yellow"/>
        </w:rPr>
      </w:pPr>
    </w:p>
    <w:p w:rsidR="00F849A4" w:rsidRPr="00485C0C" w:rsidRDefault="00F849A4" w:rsidP="00F365F4">
      <w:pPr>
        <w:ind w:left="1080" w:hanging="1080"/>
        <w:jc w:val="both"/>
        <w:rPr>
          <w:rFonts w:ascii="Arial" w:hAnsi="Arial" w:cs="Arial"/>
          <w:sz w:val="16"/>
          <w:szCs w:val="16"/>
        </w:rPr>
      </w:pPr>
      <w:r w:rsidRPr="00485C0C">
        <w:rPr>
          <w:rFonts w:ascii="Arial" w:hAnsi="Arial" w:cs="Arial"/>
          <w:b/>
        </w:rPr>
        <w:t>VII.</w:t>
      </w:r>
      <w:r w:rsidRPr="00485C0C">
        <w:rPr>
          <w:rFonts w:ascii="Arial" w:hAnsi="Arial" w:cs="Arial"/>
          <w:b/>
          <w:lang w:val="es-MX"/>
        </w:rPr>
        <w:t>LUGARES DE ENTREGA DE DOCUMENTACION</w:t>
      </w:r>
    </w:p>
    <w:p w:rsidR="00F849A4" w:rsidRPr="00485C0C" w:rsidRDefault="00F849A4" w:rsidP="00333BBD">
      <w:pPr>
        <w:tabs>
          <w:tab w:val="left" w:pos="720"/>
        </w:tabs>
        <w:ind w:left="1080"/>
        <w:rPr>
          <w:rFonts w:ascii="Arial" w:hAnsi="Arial" w:cs="Arial"/>
          <w:b/>
          <w:lang w:val="es-MX"/>
        </w:rPr>
      </w:pPr>
    </w:p>
    <w:p w:rsidR="00F849A4" w:rsidRPr="00485C0C" w:rsidRDefault="00F849A4" w:rsidP="00333BBD">
      <w:pPr>
        <w:tabs>
          <w:tab w:val="left" w:pos="720"/>
        </w:tabs>
        <w:rPr>
          <w:rFonts w:ascii="Arial" w:hAnsi="Arial" w:cs="Arial"/>
        </w:rPr>
      </w:pPr>
      <w:r w:rsidRPr="00485C0C">
        <w:rPr>
          <w:rFonts w:ascii="Arial" w:hAnsi="Arial" w:cs="Arial"/>
        </w:rPr>
        <w:t xml:space="preserve">             La entrega del Curriculum Documentado y las Declaraciones Juradas Impresas será en las  </w:t>
      </w:r>
    </w:p>
    <w:p w:rsidR="00F849A4" w:rsidRPr="00485C0C" w:rsidRDefault="00F849A4" w:rsidP="00333BBD">
      <w:pPr>
        <w:tabs>
          <w:tab w:val="left" w:pos="720"/>
        </w:tabs>
        <w:rPr>
          <w:rFonts w:ascii="Arial" w:hAnsi="Arial" w:cs="Arial"/>
          <w:b/>
        </w:rPr>
      </w:pPr>
      <w:r w:rsidRPr="00485C0C">
        <w:rPr>
          <w:rFonts w:ascii="Arial" w:hAnsi="Arial" w:cs="Arial"/>
        </w:rPr>
        <w:t xml:space="preserve">             direcciones siguientes según su lugar de postulación. </w:t>
      </w:r>
    </w:p>
    <w:p w:rsidR="00F849A4" w:rsidRDefault="00F849A4" w:rsidP="00333BBD">
      <w:pPr>
        <w:tabs>
          <w:tab w:val="left" w:pos="720"/>
        </w:tabs>
        <w:ind w:left="1080"/>
        <w:rPr>
          <w:rFonts w:ascii="Arial" w:hAnsi="Arial" w:cs="Arial"/>
          <w:b/>
        </w:rPr>
      </w:pPr>
    </w:p>
    <w:tbl>
      <w:tblPr>
        <w:tblW w:w="8609"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1"/>
        <w:gridCol w:w="4588"/>
      </w:tblGrid>
      <w:tr w:rsidR="00F849A4" w:rsidRPr="00C04F82" w:rsidTr="00333BBD">
        <w:trPr>
          <w:trHeight w:val="475"/>
        </w:trPr>
        <w:tc>
          <w:tcPr>
            <w:tcW w:w="4021" w:type="dxa"/>
            <w:shd w:val="clear" w:color="auto" w:fill="E6E6E6"/>
            <w:vAlign w:val="center"/>
          </w:tcPr>
          <w:p w:rsidR="00F849A4" w:rsidRPr="00C04F82" w:rsidRDefault="00F849A4" w:rsidP="00953601">
            <w:pPr>
              <w:tabs>
                <w:tab w:val="left" w:pos="540"/>
              </w:tabs>
              <w:jc w:val="center"/>
              <w:rPr>
                <w:rFonts w:ascii="Arial" w:hAnsi="Arial" w:cs="Arial"/>
                <w:b/>
              </w:rPr>
            </w:pPr>
            <w:r w:rsidRPr="00C04F82">
              <w:rPr>
                <w:rFonts w:ascii="Arial" w:hAnsi="Arial" w:cs="Arial"/>
                <w:b/>
              </w:rPr>
              <w:t>RED ASISTENCIAL</w:t>
            </w:r>
          </w:p>
        </w:tc>
        <w:tc>
          <w:tcPr>
            <w:tcW w:w="4588" w:type="dxa"/>
            <w:shd w:val="clear" w:color="auto" w:fill="E6E6E6"/>
            <w:vAlign w:val="center"/>
          </w:tcPr>
          <w:p w:rsidR="00F849A4" w:rsidRPr="00C04F82" w:rsidRDefault="00F849A4" w:rsidP="00953601">
            <w:pPr>
              <w:tabs>
                <w:tab w:val="left" w:pos="540"/>
              </w:tabs>
              <w:jc w:val="center"/>
              <w:rPr>
                <w:rFonts w:ascii="Arial" w:hAnsi="Arial" w:cs="Arial"/>
                <w:b/>
              </w:rPr>
            </w:pPr>
            <w:r w:rsidRPr="00C04F82">
              <w:rPr>
                <w:rFonts w:ascii="Arial" w:hAnsi="Arial" w:cs="Arial"/>
                <w:b/>
              </w:rPr>
              <w:t>LUGAR DE ENTREGA DE DOCUMENTOS</w:t>
            </w:r>
          </w:p>
        </w:tc>
      </w:tr>
      <w:tr w:rsidR="00F849A4" w:rsidRPr="00111348" w:rsidTr="00333BBD">
        <w:trPr>
          <w:trHeight w:val="870"/>
        </w:trPr>
        <w:tc>
          <w:tcPr>
            <w:tcW w:w="4021" w:type="dxa"/>
            <w:vAlign w:val="center"/>
          </w:tcPr>
          <w:p w:rsidR="00F849A4" w:rsidRPr="00111348" w:rsidRDefault="00F849A4" w:rsidP="00953601">
            <w:pPr>
              <w:tabs>
                <w:tab w:val="left" w:pos="540"/>
              </w:tabs>
              <w:jc w:val="center"/>
              <w:rPr>
                <w:rFonts w:ascii="Arial" w:hAnsi="Arial" w:cs="Arial"/>
                <w:b/>
              </w:rPr>
            </w:pPr>
            <w:r w:rsidRPr="00111348">
              <w:rPr>
                <w:rFonts w:ascii="Arial" w:hAnsi="Arial" w:cs="Arial"/>
                <w:b/>
              </w:rPr>
              <w:lastRenderedPageBreak/>
              <w:t xml:space="preserve">RED ASISTENCIAL </w:t>
            </w:r>
            <w:r>
              <w:rPr>
                <w:rFonts w:ascii="Arial" w:hAnsi="Arial" w:cs="Arial"/>
                <w:b/>
              </w:rPr>
              <w:t>LA LIBERTAD</w:t>
            </w:r>
          </w:p>
        </w:tc>
        <w:tc>
          <w:tcPr>
            <w:tcW w:w="4588" w:type="dxa"/>
            <w:vAlign w:val="center"/>
          </w:tcPr>
          <w:p w:rsidR="00F849A4" w:rsidRPr="00111348" w:rsidRDefault="00F849A4" w:rsidP="00953601">
            <w:pPr>
              <w:tabs>
                <w:tab w:val="left" w:pos="540"/>
              </w:tabs>
              <w:jc w:val="center"/>
              <w:rPr>
                <w:rFonts w:ascii="Arial" w:hAnsi="Arial" w:cs="Arial"/>
              </w:rPr>
            </w:pPr>
            <w:r w:rsidRPr="001F5839">
              <w:rPr>
                <w:rFonts w:ascii="Arial" w:hAnsi="Arial" w:cs="Arial"/>
              </w:rPr>
              <w:t>Secretaría Técnica de la Red Asistencial La Libertad, sito en el Hospital de Alta Complejidad “Virgen de la Puerta”, Av. Parque Industrial Nº 2 y Nº 5, altura Km. 568 Panamericana Norte – La Esperanza – Trujillo – La Libertad y en la página Web Institucional</w:t>
            </w:r>
          </w:p>
        </w:tc>
      </w:tr>
      <w:tr w:rsidR="00F849A4" w:rsidRPr="00C04F82" w:rsidTr="00333BBD">
        <w:trPr>
          <w:trHeight w:val="870"/>
        </w:trPr>
        <w:tc>
          <w:tcPr>
            <w:tcW w:w="4021" w:type="dxa"/>
            <w:vAlign w:val="center"/>
          </w:tcPr>
          <w:p w:rsidR="00F849A4" w:rsidRPr="00111348" w:rsidRDefault="00F849A4" w:rsidP="00953601">
            <w:pPr>
              <w:tabs>
                <w:tab w:val="left" w:pos="540"/>
              </w:tabs>
              <w:jc w:val="center"/>
              <w:rPr>
                <w:rFonts w:ascii="Arial" w:hAnsi="Arial" w:cs="Arial"/>
                <w:b/>
              </w:rPr>
            </w:pPr>
            <w:r w:rsidRPr="00111348">
              <w:rPr>
                <w:rFonts w:ascii="Arial" w:hAnsi="Arial" w:cs="Arial"/>
                <w:b/>
              </w:rPr>
              <w:t xml:space="preserve">RED ASISTENCIAL </w:t>
            </w:r>
            <w:r>
              <w:rPr>
                <w:rFonts w:ascii="Arial" w:hAnsi="Arial" w:cs="Arial"/>
                <w:b/>
              </w:rPr>
              <w:t>JUNIN</w:t>
            </w:r>
          </w:p>
        </w:tc>
        <w:tc>
          <w:tcPr>
            <w:tcW w:w="4588" w:type="dxa"/>
            <w:vAlign w:val="center"/>
          </w:tcPr>
          <w:p w:rsidR="00F849A4" w:rsidRPr="00111348" w:rsidRDefault="00F849A4" w:rsidP="00953601">
            <w:pPr>
              <w:tabs>
                <w:tab w:val="left" w:pos="540"/>
              </w:tabs>
              <w:jc w:val="center"/>
              <w:rPr>
                <w:rFonts w:ascii="Arial" w:hAnsi="Arial" w:cs="Arial"/>
                <w:b/>
              </w:rPr>
            </w:pPr>
            <w:r>
              <w:rPr>
                <w:rFonts w:ascii="Arial" w:hAnsi="Arial" w:cs="Arial"/>
                <w:color w:val="000000"/>
              </w:rPr>
              <w:t xml:space="preserve"> Av. Independencia Nº 296 – El Tambo – Huancayo – Junín</w:t>
            </w:r>
          </w:p>
        </w:tc>
      </w:tr>
      <w:tr w:rsidR="00F849A4" w:rsidRPr="00C04F82" w:rsidTr="00333BBD">
        <w:trPr>
          <w:trHeight w:val="854"/>
        </w:trPr>
        <w:tc>
          <w:tcPr>
            <w:tcW w:w="4021" w:type="dxa"/>
            <w:vAlign w:val="center"/>
          </w:tcPr>
          <w:p w:rsidR="00F849A4" w:rsidRPr="00111348" w:rsidRDefault="00F849A4" w:rsidP="00953601">
            <w:pPr>
              <w:tabs>
                <w:tab w:val="left" w:pos="540"/>
              </w:tabs>
              <w:jc w:val="center"/>
              <w:rPr>
                <w:rFonts w:ascii="Arial" w:hAnsi="Arial" w:cs="Arial"/>
                <w:b/>
              </w:rPr>
            </w:pPr>
            <w:r>
              <w:rPr>
                <w:rFonts w:ascii="Arial" w:hAnsi="Arial" w:cs="Arial"/>
                <w:b/>
              </w:rPr>
              <w:t>RED ASISTENCIAL PASCO</w:t>
            </w:r>
          </w:p>
        </w:tc>
        <w:tc>
          <w:tcPr>
            <w:tcW w:w="4588" w:type="dxa"/>
            <w:vAlign w:val="center"/>
          </w:tcPr>
          <w:p w:rsidR="00F849A4" w:rsidRPr="00111348" w:rsidRDefault="00F849A4" w:rsidP="00953601">
            <w:pPr>
              <w:tabs>
                <w:tab w:val="left" w:pos="540"/>
              </w:tabs>
              <w:jc w:val="center"/>
              <w:rPr>
                <w:rFonts w:ascii="Arial" w:hAnsi="Arial" w:cs="Arial"/>
                <w:color w:val="FF0000"/>
                <w:sz w:val="18"/>
                <w:szCs w:val="18"/>
              </w:rPr>
            </w:pPr>
            <w:r>
              <w:rPr>
                <w:rFonts w:ascii="Arial" w:hAnsi="Arial" w:cs="Arial"/>
                <w:sz w:val="18"/>
                <w:szCs w:val="18"/>
              </w:rPr>
              <w:t>E</w:t>
            </w:r>
            <w:r w:rsidRPr="00386A3A">
              <w:rPr>
                <w:rFonts w:ascii="Arial" w:hAnsi="Arial" w:cs="Arial"/>
                <w:sz w:val="18"/>
                <w:szCs w:val="18"/>
                <w:lang w:val="es-MX"/>
              </w:rPr>
              <w:t>n la Unidad de Recursos Humanos Casa de Piedra S/N Chaupimarca-Pasco</w:t>
            </w:r>
          </w:p>
        </w:tc>
      </w:tr>
      <w:tr w:rsidR="00F849A4" w:rsidRPr="00C04F82" w:rsidTr="00333BBD">
        <w:trPr>
          <w:trHeight w:val="966"/>
        </w:trPr>
        <w:tc>
          <w:tcPr>
            <w:tcW w:w="4021" w:type="dxa"/>
            <w:vAlign w:val="center"/>
          </w:tcPr>
          <w:p w:rsidR="00F849A4" w:rsidRPr="00111348" w:rsidRDefault="00F849A4" w:rsidP="00953601">
            <w:pPr>
              <w:tabs>
                <w:tab w:val="left" w:pos="540"/>
              </w:tabs>
              <w:jc w:val="center"/>
              <w:rPr>
                <w:rFonts w:ascii="Arial" w:hAnsi="Arial" w:cs="Arial"/>
                <w:b/>
              </w:rPr>
            </w:pPr>
            <w:r>
              <w:rPr>
                <w:rFonts w:ascii="Arial" w:hAnsi="Arial" w:cs="Arial"/>
                <w:b/>
              </w:rPr>
              <w:t xml:space="preserve">SEDE CENTRAL - </w:t>
            </w:r>
            <w:r w:rsidRPr="00333BBD">
              <w:rPr>
                <w:rFonts w:ascii="Arial" w:hAnsi="Arial" w:cs="Arial"/>
                <w:b/>
                <w:lang w:val="es-MX"/>
              </w:rPr>
              <w:t>GCPAMyPD</w:t>
            </w:r>
          </w:p>
        </w:tc>
        <w:tc>
          <w:tcPr>
            <w:tcW w:w="4588" w:type="dxa"/>
            <w:vAlign w:val="center"/>
          </w:tcPr>
          <w:p w:rsidR="00F849A4" w:rsidRPr="00111348" w:rsidRDefault="00F849A4" w:rsidP="00953601">
            <w:pPr>
              <w:tabs>
                <w:tab w:val="left" w:pos="540"/>
              </w:tabs>
              <w:jc w:val="center"/>
              <w:rPr>
                <w:rFonts w:ascii="Arial" w:hAnsi="Arial" w:cs="Arial"/>
                <w:lang w:val="es-MX"/>
              </w:rPr>
            </w:pPr>
            <w:r>
              <w:rPr>
                <w:rFonts w:ascii="Arial" w:hAnsi="Arial" w:cs="Arial"/>
                <w:sz w:val="18"/>
                <w:szCs w:val="18"/>
              </w:rPr>
              <w:t>E</w:t>
            </w:r>
            <w:r w:rsidRPr="00146F1D">
              <w:rPr>
                <w:rFonts w:ascii="Arial" w:hAnsi="Arial" w:cs="Arial"/>
                <w:sz w:val="18"/>
                <w:szCs w:val="18"/>
                <w:lang w:val="es-MX"/>
              </w:rPr>
              <w:t>n</w:t>
            </w:r>
            <w:r w:rsidRPr="00146F1D">
              <w:rPr>
                <w:rFonts w:ascii="Arial" w:hAnsi="Arial" w:cs="Arial"/>
                <w:sz w:val="18"/>
                <w:szCs w:val="18"/>
              </w:rPr>
              <w:t xml:space="preserve"> la Oficina de Administración Documentaria de la Secretaría General de ESSALUD en Av. Arenales Nº1402-Jesús María, Lima</w:t>
            </w:r>
          </w:p>
        </w:tc>
      </w:tr>
    </w:tbl>
    <w:p w:rsidR="00F849A4" w:rsidRDefault="00F849A4" w:rsidP="00B76587">
      <w:pPr>
        <w:pStyle w:val="Sangradetextonormal"/>
        <w:ind w:left="360" w:firstLine="0"/>
        <w:jc w:val="both"/>
        <w:rPr>
          <w:b w:val="0"/>
          <w:bCs w:val="0"/>
          <w:sz w:val="20"/>
          <w:szCs w:val="20"/>
          <w:highlight w:val="yellow"/>
        </w:rPr>
      </w:pPr>
    </w:p>
    <w:p w:rsidR="00F849A4" w:rsidRPr="0067248C" w:rsidRDefault="00F849A4" w:rsidP="00B76587">
      <w:pPr>
        <w:pStyle w:val="Sangradetextonormal"/>
        <w:ind w:left="360" w:firstLine="0"/>
        <w:jc w:val="both"/>
        <w:rPr>
          <w:b w:val="0"/>
          <w:bCs w:val="0"/>
          <w:sz w:val="2"/>
          <w:szCs w:val="2"/>
          <w:highlight w:val="yellow"/>
        </w:rPr>
      </w:pPr>
    </w:p>
    <w:p w:rsidR="00F849A4" w:rsidRPr="0067248C" w:rsidRDefault="00F849A4" w:rsidP="00B76587">
      <w:pPr>
        <w:pStyle w:val="Sangradetextonormal"/>
        <w:ind w:left="360" w:firstLine="0"/>
        <w:jc w:val="both"/>
        <w:rPr>
          <w:b w:val="0"/>
          <w:bCs w:val="0"/>
          <w:sz w:val="2"/>
          <w:szCs w:val="2"/>
          <w:highlight w:val="yellow"/>
        </w:rPr>
      </w:pPr>
    </w:p>
    <w:p w:rsidR="00F849A4" w:rsidRPr="00CC7D3D" w:rsidRDefault="00F849A4" w:rsidP="00B76587">
      <w:pPr>
        <w:pStyle w:val="Sangradetextonormal"/>
        <w:ind w:left="360" w:firstLine="0"/>
        <w:jc w:val="both"/>
        <w:rPr>
          <w:b w:val="0"/>
          <w:bCs w:val="0"/>
          <w:sz w:val="2"/>
          <w:szCs w:val="2"/>
        </w:rPr>
      </w:pPr>
    </w:p>
    <w:p w:rsidR="00F849A4" w:rsidRPr="00CC7D3D" w:rsidRDefault="00F849A4" w:rsidP="00B76587">
      <w:pPr>
        <w:pStyle w:val="Sangradetextonormal"/>
        <w:ind w:left="360" w:firstLine="0"/>
        <w:jc w:val="both"/>
        <w:rPr>
          <w:b w:val="0"/>
          <w:bCs w:val="0"/>
          <w:sz w:val="2"/>
          <w:szCs w:val="2"/>
        </w:rPr>
      </w:pPr>
    </w:p>
    <w:p w:rsidR="00F849A4" w:rsidRPr="00CC7D3D" w:rsidRDefault="00F849A4" w:rsidP="00B76587">
      <w:pPr>
        <w:pStyle w:val="Sangradetextonormal"/>
        <w:ind w:left="360" w:firstLine="0"/>
        <w:jc w:val="both"/>
        <w:rPr>
          <w:b w:val="0"/>
          <w:bCs w:val="0"/>
          <w:sz w:val="2"/>
          <w:szCs w:val="2"/>
        </w:rPr>
      </w:pPr>
    </w:p>
    <w:p w:rsidR="00F849A4" w:rsidRPr="00CC7D3D" w:rsidRDefault="00F849A4" w:rsidP="00B76587">
      <w:pPr>
        <w:pStyle w:val="Sangradetextonormal"/>
        <w:ind w:left="360" w:firstLine="0"/>
        <w:jc w:val="both"/>
        <w:rPr>
          <w:b w:val="0"/>
          <w:bCs w:val="0"/>
          <w:sz w:val="2"/>
          <w:szCs w:val="2"/>
        </w:rPr>
      </w:pPr>
    </w:p>
    <w:p w:rsidR="00F849A4" w:rsidRPr="00CC7D3D" w:rsidRDefault="00F849A4" w:rsidP="00F365F4">
      <w:pPr>
        <w:pStyle w:val="Sangradetextonormal"/>
        <w:numPr>
          <w:ilvl w:val="0"/>
          <w:numId w:val="44"/>
        </w:numPr>
        <w:tabs>
          <w:tab w:val="clear" w:pos="1080"/>
          <w:tab w:val="num" w:pos="742"/>
        </w:tabs>
        <w:ind w:hanging="1080"/>
        <w:jc w:val="both"/>
        <w:rPr>
          <w:sz w:val="20"/>
          <w:szCs w:val="20"/>
        </w:rPr>
      </w:pPr>
      <w:r w:rsidRPr="00CC7D3D">
        <w:rPr>
          <w:sz w:val="20"/>
          <w:szCs w:val="20"/>
        </w:rPr>
        <w:t>DE LA ETAPA DE EVALUACIÓN</w:t>
      </w:r>
    </w:p>
    <w:p w:rsidR="00F849A4" w:rsidRPr="00CC7D3D" w:rsidRDefault="00F849A4" w:rsidP="00857047">
      <w:pPr>
        <w:pStyle w:val="Sangradetextonormal"/>
        <w:ind w:left="426" w:firstLine="0"/>
        <w:jc w:val="both"/>
        <w:rPr>
          <w:sz w:val="20"/>
          <w:szCs w:val="20"/>
        </w:rPr>
      </w:pPr>
    </w:p>
    <w:p w:rsidR="00F849A4" w:rsidRDefault="00F849A4" w:rsidP="0022358F">
      <w:pPr>
        <w:pStyle w:val="Sinespaciado"/>
        <w:numPr>
          <w:ilvl w:val="0"/>
          <w:numId w:val="43"/>
        </w:numPr>
        <w:ind w:left="709" w:hanging="283"/>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849A4" w:rsidRDefault="00F849A4" w:rsidP="00333BBD">
      <w:pPr>
        <w:pStyle w:val="Sinespaciado"/>
        <w:ind w:left="426"/>
        <w:jc w:val="both"/>
        <w:rPr>
          <w:rFonts w:ascii="Arial" w:hAnsi="Arial" w:cs="Arial"/>
          <w:sz w:val="20"/>
          <w:szCs w:val="20"/>
        </w:rPr>
      </w:pPr>
    </w:p>
    <w:p w:rsidR="00F849A4" w:rsidRDefault="00F849A4" w:rsidP="00333BBD">
      <w:pPr>
        <w:pStyle w:val="Sinespaciado"/>
        <w:ind w:left="426"/>
        <w:jc w:val="both"/>
        <w:rPr>
          <w:rFonts w:ascii="Arial" w:hAnsi="Arial" w:cs="Arial"/>
          <w:sz w:val="20"/>
          <w:szCs w:val="20"/>
        </w:rPr>
      </w:pPr>
    </w:p>
    <w:p w:rsidR="00F849A4" w:rsidRDefault="00F849A4" w:rsidP="00333BBD">
      <w:pPr>
        <w:pStyle w:val="Sinespaciado"/>
        <w:ind w:left="426"/>
        <w:jc w:val="both"/>
        <w:rPr>
          <w:rFonts w:ascii="Arial" w:hAnsi="Arial" w:cs="Arial"/>
          <w:sz w:val="20"/>
          <w:szCs w:val="20"/>
        </w:rPr>
      </w:pPr>
    </w:p>
    <w:p w:rsidR="00F849A4" w:rsidRDefault="00F849A4" w:rsidP="00333BBD">
      <w:pPr>
        <w:pStyle w:val="Sinespaciado"/>
        <w:ind w:left="426"/>
        <w:jc w:val="both"/>
        <w:rPr>
          <w:rFonts w:ascii="Arial" w:hAnsi="Arial" w:cs="Arial"/>
          <w:sz w:val="20"/>
          <w:szCs w:val="20"/>
        </w:rPr>
      </w:pPr>
    </w:p>
    <w:p w:rsidR="00F849A4" w:rsidRDefault="00F849A4" w:rsidP="00333BBD">
      <w:pPr>
        <w:pStyle w:val="Sinespaciado"/>
        <w:ind w:left="426"/>
        <w:jc w:val="both"/>
        <w:rPr>
          <w:rFonts w:ascii="Arial" w:hAnsi="Arial" w:cs="Arial"/>
          <w:sz w:val="20"/>
          <w:szCs w:val="20"/>
        </w:rPr>
      </w:pPr>
    </w:p>
    <w:p w:rsidR="00F849A4" w:rsidRDefault="00F849A4" w:rsidP="00333BBD">
      <w:pPr>
        <w:pStyle w:val="Sinespaciado"/>
        <w:ind w:left="426"/>
        <w:jc w:val="both"/>
        <w:rPr>
          <w:rFonts w:ascii="Arial" w:hAnsi="Arial" w:cs="Arial"/>
          <w:sz w:val="20"/>
          <w:szCs w:val="20"/>
        </w:rPr>
      </w:pPr>
    </w:p>
    <w:p w:rsidR="00F849A4" w:rsidRDefault="00F849A4" w:rsidP="00333BBD">
      <w:pPr>
        <w:pStyle w:val="Sinespaciado"/>
        <w:ind w:left="426"/>
        <w:jc w:val="both"/>
        <w:rPr>
          <w:rFonts w:ascii="Arial" w:hAnsi="Arial" w:cs="Arial"/>
          <w:sz w:val="20"/>
          <w:szCs w:val="20"/>
        </w:rPr>
      </w:pPr>
    </w:p>
    <w:p w:rsidR="00F849A4" w:rsidRDefault="00F849A4" w:rsidP="00333BBD">
      <w:pPr>
        <w:pStyle w:val="Sinespaciado"/>
        <w:ind w:left="426"/>
        <w:jc w:val="both"/>
        <w:rPr>
          <w:rFonts w:ascii="Arial" w:hAnsi="Arial" w:cs="Arial"/>
          <w:sz w:val="20"/>
          <w:szCs w:val="20"/>
        </w:rPr>
      </w:pPr>
    </w:p>
    <w:p w:rsidR="00F849A4" w:rsidRDefault="00F849A4" w:rsidP="00333BBD">
      <w:pPr>
        <w:pStyle w:val="Sinespaciado"/>
        <w:ind w:left="426"/>
        <w:jc w:val="both"/>
        <w:rPr>
          <w:rFonts w:ascii="Arial" w:hAnsi="Arial" w:cs="Arial"/>
          <w:sz w:val="20"/>
          <w:szCs w:val="20"/>
        </w:rPr>
      </w:pPr>
    </w:p>
    <w:p w:rsidR="00F849A4" w:rsidRPr="00CC7D3D" w:rsidRDefault="00F849A4" w:rsidP="00CC210F">
      <w:pPr>
        <w:pStyle w:val="Sangradetextonormal"/>
        <w:ind w:left="426" w:firstLine="0"/>
        <w:jc w:val="both"/>
        <w:rPr>
          <w:b w:val="0"/>
          <w:bCs w:val="0"/>
          <w:sz w:val="2"/>
          <w:szCs w:val="2"/>
        </w:rPr>
      </w:pPr>
    </w:p>
    <w:p w:rsidR="00F849A4" w:rsidRPr="00CC7D3D" w:rsidRDefault="00F849A4" w:rsidP="00CC210F">
      <w:pPr>
        <w:pStyle w:val="Sangradetextonormal"/>
        <w:ind w:left="426" w:firstLine="0"/>
        <w:jc w:val="both"/>
        <w:rPr>
          <w:b w:val="0"/>
          <w:bCs w:val="0"/>
          <w:sz w:val="2"/>
          <w:szCs w:val="2"/>
        </w:rPr>
      </w:pPr>
    </w:p>
    <w:p w:rsidR="00F849A4" w:rsidRPr="00CC7D3D" w:rsidRDefault="00F849A4" w:rsidP="00CC210F">
      <w:pPr>
        <w:pStyle w:val="Sangradetextonormal"/>
        <w:ind w:left="426" w:firstLine="0"/>
        <w:jc w:val="both"/>
        <w:rPr>
          <w:b w:val="0"/>
          <w:bCs w:val="0"/>
          <w:sz w:val="2"/>
          <w:szCs w:val="2"/>
        </w:rPr>
      </w:pPr>
    </w:p>
    <w:p w:rsidR="00F849A4" w:rsidRPr="00CC7D3D" w:rsidRDefault="00F849A4" w:rsidP="00CC210F">
      <w:pPr>
        <w:pStyle w:val="Sangradetextonormal"/>
        <w:ind w:left="426" w:firstLine="0"/>
        <w:jc w:val="both"/>
        <w:rPr>
          <w:b w:val="0"/>
          <w:bCs w:val="0"/>
          <w:sz w:val="2"/>
          <w:szCs w:val="2"/>
        </w:rPr>
      </w:pPr>
    </w:p>
    <w:tbl>
      <w:tblPr>
        <w:tblW w:w="866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F849A4" w:rsidRPr="00CC7D3D" w:rsidTr="00D31EE7">
        <w:tc>
          <w:tcPr>
            <w:tcW w:w="5244" w:type="dxa"/>
            <w:gridSpan w:val="2"/>
            <w:shd w:val="clear" w:color="auto" w:fill="E6E6E6"/>
            <w:vAlign w:val="center"/>
          </w:tcPr>
          <w:p w:rsidR="00F849A4" w:rsidRPr="00CC7D3D" w:rsidRDefault="00F849A4" w:rsidP="00104133">
            <w:pPr>
              <w:jc w:val="center"/>
              <w:rPr>
                <w:rFonts w:ascii="Arial" w:hAnsi="Arial" w:cs="Arial"/>
                <w:b/>
                <w:bCs/>
              </w:rPr>
            </w:pPr>
            <w:r w:rsidRPr="00CC7D3D">
              <w:rPr>
                <w:rFonts w:ascii="Arial" w:hAnsi="Arial" w:cs="Arial"/>
                <w:b/>
                <w:bCs/>
              </w:rPr>
              <w:t>EVALUACIONES</w:t>
            </w:r>
          </w:p>
        </w:tc>
        <w:tc>
          <w:tcPr>
            <w:tcW w:w="900" w:type="dxa"/>
            <w:shd w:val="clear" w:color="auto" w:fill="E6E6E6"/>
            <w:vAlign w:val="center"/>
          </w:tcPr>
          <w:p w:rsidR="00F849A4" w:rsidRPr="00CC7D3D" w:rsidRDefault="00F849A4" w:rsidP="00104133">
            <w:pPr>
              <w:jc w:val="center"/>
              <w:rPr>
                <w:rFonts w:ascii="Arial" w:hAnsi="Arial" w:cs="Arial"/>
                <w:b/>
                <w:bCs/>
              </w:rPr>
            </w:pPr>
            <w:r w:rsidRPr="00CC7D3D">
              <w:rPr>
                <w:rFonts w:ascii="Arial" w:hAnsi="Arial" w:cs="Arial"/>
                <w:b/>
                <w:bCs/>
              </w:rPr>
              <w:t>PESO</w:t>
            </w:r>
          </w:p>
        </w:tc>
        <w:tc>
          <w:tcPr>
            <w:tcW w:w="1260" w:type="dxa"/>
            <w:shd w:val="clear" w:color="auto" w:fill="E6E6E6"/>
            <w:vAlign w:val="center"/>
          </w:tcPr>
          <w:p w:rsidR="00F849A4" w:rsidRPr="00CC7D3D" w:rsidRDefault="00F849A4" w:rsidP="00104133">
            <w:pPr>
              <w:jc w:val="center"/>
              <w:rPr>
                <w:rFonts w:ascii="Arial" w:hAnsi="Arial" w:cs="Arial"/>
                <w:b/>
                <w:bCs/>
              </w:rPr>
            </w:pPr>
            <w:r w:rsidRPr="00CC7D3D">
              <w:rPr>
                <w:rFonts w:ascii="Arial" w:hAnsi="Arial" w:cs="Arial"/>
                <w:b/>
                <w:bCs/>
              </w:rPr>
              <w:t>PUNTAJE MÍNIMO*</w:t>
            </w:r>
          </w:p>
        </w:tc>
        <w:tc>
          <w:tcPr>
            <w:tcW w:w="1260" w:type="dxa"/>
            <w:shd w:val="clear" w:color="auto" w:fill="E6E6E6"/>
            <w:vAlign w:val="center"/>
          </w:tcPr>
          <w:p w:rsidR="00F849A4" w:rsidRPr="00CC7D3D" w:rsidRDefault="00F849A4" w:rsidP="00104133">
            <w:pPr>
              <w:jc w:val="center"/>
              <w:rPr>
                <w:rFonts w:ascii="Arial" w:hAnsi="Arial" w:cs="Arial"/>
                <w:b/>
                <w:bCs/>
              </w:rPr>
            </w:pPr>
            <w:r w:rsidRPr="00CC7D3D">
              <w:rPr>
                <w:rFonts w:ascii="Arial" w:hAnsi="Arial" w:cs="Arial"/>
                <w:b/>
                <w:bCs/>
              </w:rPr>
              <w:t>PUNTAJE MÁXIMO</w:t>
            </w:r>
          </w:p>
        </w:tc>
      </w:tr>
      <w:tr w:rsidR="00F849A4" w:rsidRPr="00CC7D3D" w:rsidTr="00D31EE7">
        <w:tc>
          <w:tcPr>
            <w:tcW w:w="5244" w:type="dxa"/>
            <w:gridSpan w:val="2"/>
          </w:tcPr>
          <w:p w:rsidR="00F849A4" w:rsidRPr="00CC7D3D" w:rsidRDefault="00F849A4" w:rsidP="00104133">
            <w:pPr>
              <w:jc w:val="both"/>
              <w:rPr>
                <w:rFonts w:ascii="Arial" w:hAnsi="Arial" w:cs="Arial"/>
              </w:rPr>
            </w:pPr>
            <w:r w:rsidRPr="00CC7D3D">
              <w:rPr>
                <w:rFonts w:ascii="Arial" w:hAnsi="Arial" w:cs="Arial"/>
                <w:b/>
                <w:bCs/>
              </w:rPr>
              <w:t>PRECALIFICACIÒN CURRICULAR (VÌA SISEP)</w:t>
            </w:r>
          </w:p>
        </w:tc>
        <w:tc>
          <w:tcPr>
            <w:tcW w:w="900" w:type="dxa"/>
            <w:shd w:val="clear" w:color="auto" w:fill="E6E6E6"/>
            <w:vAlign w:val="center"/>
          </w:tcPr>
          <w:p w:rsidR="00F849A4" w:rsidRPr="00CC7D3D" w:rsidRDefault="00F849A4" w:rsidP="00104133">
            <w:pPr>
              <w:jc w:val="center"/>
              <w:rPr>
                <w:rFonts w:ascii="Arial" w:hAnsi="Arial" w:cs="Arial"/>
              </w:rPr>
            </w:pPr>
          </w:p>
        </w:tc>
        <w:tc>
          <w:tcPr>
            <w:tcW w:w="1260" w:type="dxa"/>
            <w:shd w:val="clear" w:color="auto" w:fill="E6E6E6"/>
            <w:vAlign w:val="center"/>
          </w:tcPr>
          <w:p w:rsidR="00F849A4" w:rsidRPr="00CC7D3D" w:rsidRDefault="00F849A4" w:rsidP="00104133">
            <w:pPr>
              <w:jc w:val="center"/>
              <w:rPr>
                <w:rFonts w:ascii="Arial" w:hAnsi="Arial" w:cs="Arial"/>
              </w:rPr>
            </w:pPr>
          </w:p>
        </w:tc>
        <w:tc>
          <w:tcPr>
            <w:tcW w:w="1260" w:type="dxa"/>
            <w:shd w:val="clear" w:color="auto" w:fill="E6E6E6"/>
            <w:vAlign w:val="center"/>
          </w:tcPr>
          <w:p w:rsidR="00F849A4" w:rsidRPr="00CC7D3D" w:rsidRDefault="00F849A4" w:rsidP="00104133">
            <w:pPr>
              <w:jc w:val="center"/>
              <w:rPr>
                <w:rFonts w:ascii="Arial" w:hAnsi="Arial" w:cs="Arial"/>
              </w:rPr>
            </w:pPr>
          </w:p>
        </w:tc>
      </w:tr>
      <w:tr w:rsidR="00F849A4" w:rsidRPr="00CC7D3D" w:rsidTr="00D31EE7">
        <w:tc>
          <w:tcPr>
            <w:tcW w:w="5244" w:type="dxa"/>
            <w:gridSpan w:val="2"/>
          </w:tcPr>
          <w:p w:rsidR="00F849A4" w:rsidRPr="00CC7D3D" w:rsidRDefault="00F849A4" w:rsidP="00104133">
            <w:pPr>
              <w:jc w:val="both"/>
              <w:rPr>
                <w:rFonts w:ascii="Arial" w:hAnsi="Arial" w:cs="Arial"/>
                <w:b/>
                <w:bCs/>
              </w:rPr>
            </w:pPr>
            <w:r w:rsidRPr="00CC7D3D">
              <w:rPr>
                <w:rFonts w:ascii="Arial" w:hAnsi="Arial" w:cs="Arial"/>
                <w:b/>
                <w:bCs/>
              </w:rPr>
              <w:t>EVALUACIÒN PSICOTÈCNICA</w:t>
            </w:r>
          </w:p>
        </w:tc>
        <w:tc>
          <w:tcPr>
            <w:tcW w:w="900" w:type="dxa"/>
            <w:shd w:val="clear" w:color="auto" w:fill="E6E6E6"/>
            <w:vAlign w:val="center"/>
          </w:tcPr>
          <w:p w:rsidR="00F849A4" w:rsidRPr="00CC7D3D" w:rsidRDefault="00F849A4" w:rsidP="00104133">
            <w:pPr>
              <w:jc w:val="center"/>
              <w:rPr>
                <w:rFonts w:ascii="Arial" w:hAnsi="Arial" w:cs="Arial"/>
              </w:rPr>
            </w:pPr>
          </w:p>
        </w:tc>
        <w:tc>
          <w:tcPr>
            <w:tcW w:w="1260" w:type="dxa"/>
            <w:shd w:val="clear" w:color="auto" w:fill="E6E6E6"/>
            <w:vAlign w:val="center"/>
          </w:tcPr>
          <w:p w:rsidR="00F849A4" w:rsidRPr="00CC7D3D" w:rsidRDefault="00F849A4" w:rsidP="00104133">
            <w:pPr>
              <w:jc w:val="center"/>
              <w:rPr>
                <w:rFonts w:ascii="Arial" w:hAnsi="Arial" w:cs="Arial"/>
              </w:rPr>
            </w:pPr>
          </w:p>
        </w:tc>
        <w:tc>
          <w:tcPr>
            <w:tcW w:w="1260" w:type="dxa"/>
            <w:shd w:val="clear" w:color="auto" w:fill="E6E6E6"/>
            <w:vAlign w:val="center"/>
          </w:tcPr>
          <w:p w:rsidR="00F849A4" w:rsidRPr="00CC7D3D" w:rsidRDefault="00F849A4" w:rsidP="00104133">
            <w:pPr>
              <w:jc w:val="center"/>
              <w:rPr>
                <w:rFonts w:ascii="Arial" w:hAnsi="Arial" w:cs="Arial"/>
              </w:rPr>
            </w:pPr>
          </w:p>
        </w:tc>
      </w:tr>
      <w:tr w:rsidR="00F849A4" w:rsidRPr="00CC7D3D" w:rsidTr="00D31EE7">
        <w:tc>
          <w:tcPr>
            <w:tcW w:w="5244" w:type="dxa"/>
            <w:gridSpan w:val="2"/>
            <w:vAlign w:val="center"/>
          </w:tcPr>
          <w:p w:rsidR="00F849A4" w:rsidRPr="00CC7D3D" w:rsidRDefault="00F849A4" w:rsidP="00104133">
            <w:pPr>
              <w:rPr>
                <w:rFonts w:ascii="Arial" w:hAnsi="Arial" w:cs="Arial"/>
                <w:b/>
                <w:bCs/>
              </w:rPr>
            </w:pPr>
            <w:r w:rsidRPr="00CC7D3D">
              <w:rPr>
                <w:rFonts w:ascii="Arial" w:hAnsi="Arial" w:cs="Arial"/>
                <w:b/>
                <w:bCs/>
              </w:rPr>
              <w:t>EVALUACIÓN DE CONOCIMIENTOS</w:t>
            </w:r>
          </w:p>
        </w:tc>
        <w:tc>
          <w:tcPr>
            <w:tcW w:w="900" w:type="dxa"/>
            <w:shd w:val="clear" w:color="auto" w:fill="E6E6E6"/>
            <w:vAlign w:val="center"/>
          </w:tcPr>
          <w:p w:rsidR="00F849A4" w:rsidRPr="00CC7D3D" w:rsidRDefault="00F849A4" w:rsidP="00104133">
            <w:pPr>
              <w:jc w:val="center"/>
              <w:rPr>
                <w:rFonts w:ascii="Arial" w:hAnsi="Arial" w:cs="Arial"/>
                <w:b/>
                <w:bCs/>
              </w:rPr>
            </w:pPr>
            <w:r w:rsidRPr="00CC7D3D">
              <w:rPr>
                <w:rFonts w:ascii="Arial" w:hAnsi="Arial" w:cs="Arial"/>
                <w:b/>
                <w:bCs/>
              </w:rPr>
              <w:t>50%</w:t>
            </w:r>
          </w:p>
        </w:tc>
        <w:tc>
          <w:tcPr>
            <w:tcW w:w="1260" w:type="dxa"/>
            <w:shd w:val="clear" w:color="auto" w:fill="E6E6E6"/>
            <w:vAlign w:val="center"/>
          </w:tcPr>
          <w:p w:rsidR="00F849A4" w:rsidRPr="00CC7D3D" w:rsidRDefault="00F849A4" w:rsidP="00104133">
            <w:pPr>
              <w:jc w:val="center"/>
              <w:rPr>
                <w:rFonts w:ascii="Arial" w:hAnsi="Arial" w:cs="Arial"/>
                <w:b/>
                <w:bCs/>
              </w:rPr>
            </w:pPr>
            <w:r w:rsidRPr="00CC7D3D">
              <w:rPr>
                <w:rFonts w:ascii="Arial" w:hAnsi="Arial" w:cs="Arial"/>
                <w:b/>
                <w:bCs/>
              </w:rPr>
              <w:t>26</w:t>
            </w:r>
          </w:p>
        </w:tc>
        <w:tc>
          <w:tcPr>
            <w:tcW w:w="1260" w:type="dxa"/>
            <w:shd w:val="clear" w:color="auto" w:fill="E6E6E6"/>
            <w:vAlign w:val="center"/>
          </w:tcPr>
          <w:p w:rsidR="00F849A4" w:rsidRPr="00CC7D3D" w:rsidRDefault="00F849A4" w:rsidP="00104133">
            <w:pPr>
              <w:jc w:val="center"/>
              <w:rPr>
                <w:rFonts w:ascii="Arial" w:hAnsi="Arial" w:cs="Arial"/>
                <w:b/>
                <w:bCs/>
              </w:rPr>
            </w:pPr>
            <w:r w:rsidRPr="00CC7D3D">
              <w:rPr>
                <w:rFonts w:ascii="Arial" w:hAnsi="Arial" w:cs="Arial"/>
                <w:b/>
                <w:bCs/>
              </w:rPr>
              <w:t>50</w:t>
            </w:r>
          </w:p>
        </w:tc>
      </w:tr>
      <w:tr w:rsidR="00F849A4" w:rsidRPr="00CC7D3D" w:rsidTr="00D31EE7">
        <w:tc>
          <w:tcPr>
            <w:tcW w:w="5244" w:type="dxa"/>
            <w:gridSpan w:val="2"/>
          </w:tcPr>
          <w:p w:rsidR="00F849A4" w:rsidRPr="00CC7D3D" w:rsidRDefault="00F849A4" w:rsidP="00104133">
            <w:pPr>
              <w:jc w:val="both"/>
              <w:rPr>
                <w:rFonts w:ascii="Arial" w:hAnsi="Arial" w:cs="Arial"/>
                <w:b/>
                <w:bCs/>
              </w:rPr>
            </w:pPr>
            <w:r w:rsidRPr="00CC7D3D">
              <w:rPr>
                <w:rFonts w:ascii="Arial" w:hAnsi="Arial" w:cs="Arial"/>
                <w:b/>
                <w:bCs/>
              </w:rPr>
              <w:t>EVALUACIÓN CURRICULAR (Hoja de Vida)</w:t>
            </w:r>
          </w:p>
        </w:tc>
        <w:tc>
          <w:tcPr>
            <w:tcW w:w="900" w:type="dxa"/>
            <w:shd w:val="clear" w:color="auto" w:fill="E6E6E6"/>
            <w:vAlign w:val="center"/>
          </w:tcPr>
          <w:p w:rsidR="00F849A4" w:rsidRPr="00CC7D3D" w:rsidRDefault="00F849A4" w:rsidP="00104133">
            <w:pPr>
              <w:jc w:val="center"/>
              <w:rPr>
                <w:rFonts w:ascii="Arial" w:hAnsi="Arial" w:cs="Arial"/>
                <w:b/>
                <w:bCs/>
              </w:rPr>
            </w:pPr>
            <w:r w:rsidRPr="00CC7D3D">
              <w:rPr>
                <w:rFonts w:ascii="Arial" w:hAnsi="Arial" w:cs="Arial"/>
                <w:b/>
                <w:bCs/>
              </w:rPr>
              <w:t>30%</w:t>
            </w:r>
          </w:p>
        </w:tc>
        <w:tc>
          <w:tcPr>
            <w:tcW w:w="1260" w:type="dxa"/>
            <w:shd w:val="clear" w:color="auto" w:fill="E6E6E6"/>
          </w:tcPr>
          <w:p w:rsidR="00F849A4" w:rsidRPr="00CC7D3D" w:rsidRDefault="00F849A4" w:rsidP="00104133">
            <w:pPr>
              <w:jc w:val="center"/>
              <w:rPr>
                <w:rFonts w:ascii="Arial" w:hAnsi="Arial" w:cs="Arial"/>
                <w:b/>
                <w:bCs/>
              </w:rPr>
            </w:pPr>
            <w:r w:rsidRPr="00CC7D3D">
              <w:rPr>
                <w:rFonts w:ascii="Arial" w:hAnsi="Arial" w:cs="Arial"/>
                <w:b/>
                <w:bCs/>
              </w:rPr>
              <w:t>18</w:t>
            </w:r>
          </w:p>
        </w:tc>
        <w:tc>
          <w:tcPr>
            <w:tcW w:w="1260" w:type="dxa"/>
            <w:shd w:val="clear" w:color="auto" w:fill="E6E6E6"/>
          </w:tcPr>
          <w:p w:rsidR="00F849A4" w:rsidRPr="00CC7D3D" w:rsidRDefault="00F849A4" w:rsidP="00104133">
            <w:pPr>
              <w:jc w:val="center"/>
              <w:rPr>
                <w:rFonts w:ascii="Arial" w:hAnsi="Arial" w:cs="Arial"/>
                <w:b/>
                <w:bCs/>
              </w:rPr>
            </w:pPr>
            <w:r w:rsidRPr="00CC7D3D">
              <w:rPr>
                <w:rFonts w:ascii="Arial" w:hAnsi="Arial" w:cs="Arial"/>
                <w:b/>
                <w:bCs/>
              </w:rPr>
              <w:t>30</w:t>
            </w:r>
          </w:p>
        </w:tc>
      </w:tr>
      <w:tr w:rsidR="00F849A4" w:rsidRPr="00CC7D3D" w:rsidTr="00D31EE7">
        <w:tc>
          <w:tcPr>
            <w:tcW w:w="392" w:type="dxa"/>
          </w:tcPr>
          <w:p w:rsidR="00F849A4" w:rsidRPr="00CC7D3D" w:rsidRDefault="00F849A4" w:rsidP="00104133">
            <w:pPr>
              <w:rPr>
                <w:rFonts w:ascii="Arial" w:hAnsi="Arial" w:cs="Arial"/>
              </w:rPr>
            </w:pPr>
            <w:r w:rsidRPr="00CC7D3D">
              <w:rPr>
                <w:rFonts w:ascii="Arial" w:hAnsi="Arial" w:cs="Arial"/>
              </w:rPr>
              <w:t>a.</w:t>
            </w:r>
          </w:p>
        </w:tc>
        <w:tc>
          <w:tcPr>
            <w:tcW w:w="4852" w:type="dxa"/>
          </w:tcPr>
          <w:p w:rsidR="00F849A4" w:rsidRPr="00CC7D3D" w:rsidRDefault="00F849A4" w:rsidP="00104133">
            <w:pPr>
              <w:jc w:val="both"/>
              <w:rPr>
                <w:rFonts w:ascii="Arial" w:hAnsi="Arial" w:cs="Arial"/>
              </w:rPr>
            </w:pPr>
            <w:r w:rsidRPr="00CC7D3D">
              <w:rPr>
                <w:rFonts w:ascii="Arial" w:hAnsi="Arial" w:cs="Arial"/>
              </w:rPr>
              <w:t xml:space="preserve">Formación: </w:t>
            </w:r>
          </w:p>
        </w:tc>
        <w:tc>
          <w:tcPr>
            <w:tcW w:w="900" w:type="dxa"/>
            <w:vAlign w:val="center"/>
          </w:tcPr>
          <w:p w:rsidR="00F849A4" w:rsidRPr="00CC7D3D" w:rsidRDefault="00F849A4" w:rsidP="00104133">
            <w:pPr>
              <w:jc w:val="center"/>
              <w:rPr>
                <w:rFonts w:ascii="Arial" w:hAnsi="Arial" w:cs="Arial"/>
              </w:rPr>
            </w:pPr>
          </w:p>
        </w:tc>
        <w:tc>
          <w:tcPr>
            <w:tcW w:w="1260" w:type="dxa"/>
            <w:vAlign w:val="center"/>
          </w:tcPr>
          <w:p w:rsidR="00F849A4" w:rsidRPr="00CC7D3D" w:rsidRDefault="00F849A4" w:rsidP="00104133">
            <w:pPr>
              <w:jc w:val="center"/>
              <w:rPr>
                <w:rFonts w:ascii="Arial" w:hAnsi="Arial" w:cs="Arial"/>
              </w:rPr>
            </w:pPr>
          </w:p>
        </w:tc>
        <w:tc>
          <w:tcPr>
            <w:tcW w:w="1260" w:type="dxa"/>
            <w:vAlign w:val="center"/>
          </w:tcPr>
          <w:p w:rsidR="00F849A4" w:rsidRPr="00CC7D3D" w:rsidRDefault="00F849A4" w:rsidP="00104133">
            <w:pPr>
              <w:jc w:val="center"/>
              <w:rPr>
                <w:rFonts w:ascii="Arial" w:hAnsi="Arial" w:cs="Arial"/>
              </w:rPr>
            </w:pPr>
          </w:p>
        </w:tc>
      </w:tr>
      <w:tr w:rsidR="00F849A4" w:rsidRPr="00CC7D3D" w:rsidTr="00D31EE7">
        <w:tc>
          <w:tcPr>
            <w:tcW w:w="392" w:type="dxa"/>
          </w:tcPr>
          <w:p w:rsidR="00F849A4" w:rsidRPr="00CC7D3D" w:rsidRDefault="00F849A4" w:rsidP="00104133">
            <w:pPr>
              <w:jc w:val="both"/>
              <w:rPr>
                <w:rFonts w:ascii="Arial" w:hAnsi="Arial" w:cs="Arial"/>
              </w:rPr>
            </w:pPr>
            <w:r w:rsidRPr="00CC7D3D">
              <w:rPr>
                <w:rFonts w:ascii="Arial" w:hAnsi="Arial" w:cs="Arial"/>
              </w:rPr>
              <w:t>b.</w:t>
            </w:r>
          </w:p>
        </w:tc>
        <w:tc>
          <w:tcPr>
            <w:tcW w:w="4852" w:type="dxa"/>
          </w:tcPr>
          <w:p w:rsidR="00F849A4" w:rsidRPr="00CC7D3D" w:rsidRDefault="00F849A4" w:rsidP="00104133">
            <w:pPr>
              <w:jc w:val="both"/>
              <w:rPr>
                <w:rFonts w:ascii="Arial" w:hAnsi="Arial" w:cs="Arial"/>
              </w:rPr>
            </w:pPr>
            <w:r w:rsidRPr="00CC7D3D">
              <w:rPr>
                <w:rFonts w:ascii="Arial" w:hAnsi="Arial" w:cs="Arial"/>
              </w:rPr>
              <w:t xml:space="preserve">Experiencia Laboral: </w:t>
            </w:r>
          </w:p>
        </w:tc>
        <w:tc>
          <w:tcPr>
            <w:tcW w:w="900" w:type="dxa"/>
            <w:vAlign w:val="center"/>
          </w:tcPr>
          <w:p w:rsidR="00F849A4" w:rsidRPr="00CC7D3D" w:rsidRDefault="00F849A4" w:rsidP="00104133">
            <w:pPr>
              <w:jc w:val="center"/>
              <w:rPr>
                <w:rFonts w:ascii="Arial" w:hAnsi="Arial" w:cs="Arial"/>
              </w:rPr>
            </w:pPr>
          </w:p>
        </w:tc>
        <w:tc>
          <w:tcPr>
            <w:tcW w:w="1260" w:type="dxa"/>
            <w:vAlign w:val="center"/>
          </w:tcPr>
          <w:p w:rsidR="00F849A4" w:rsidRPr="00CC7D3D" w:rsidRDefault="00F849A4" w:rsidP="00104133">
            <w:pPr>
              <w:jc w:val="center"/>
              <w:rPr>
                <w:rFonts w:ascii="Arial" w:hAnsi="Arial" w:cs="Arial"/>
              </w:rPr>
            </w:pPr>
          </w:p>
        </w:tc>
        <w:tc>
          <w:tcPr>
            <w:tcW w:w="1260" w:type="dxa"/>
            <w:vAlign w:val="center"/>
          </w:tcPr>
          <w:p w:rsidR="00F849A4" w:rsidRPr="00CC7D3D" w:rsidRDefault="00F849A4" w:rsidP="00104133">
            <w:pPr>
              <w:jc w:val="center"/>
              <w:rPr>
                <w:rFonts w:ascii="Arial" w:hAnsi="Arial" w:cs="Arial"/>
              </w:rPr>
            </w:pPr>
          </w:p>
        </w:tc>
      </w:tr>
      <w:tr w:rsidR="00F849A4" w:rsidRPr="00CC7D3D" w:rsidTr="00D31EE7">
        <w:tc>
          <w:tcPr>
            <w:tcW w:w="392" w:type="dxa"/>
          </w:tcPr>
          <w:p w:rsidR="00F849A4" w:rsidRPr="00CC7D3D" w:rsidRDefault="00F849A4" w:rsidP="00104133">
            <w:pPr>
              <w:jc w:val="both"/>
              <w:rPr>
                <w:rFonts w:ascii="Arial" w:hAnsi="Arial" w:cs="Arial"/>
              </w:rPr>
            </w:pPr>
            <w:r w:rsidRPr="00CC7D3D">
              <w:rPr>
                <w:rFonts w:ascii="Arial" w:hAnsi="Arial" w:cs="Arial"/>
              </w:rPr>
              <w:t>c.</w:t>
            </w:r>
          </w:p>
        </w:tc>
        <w:tc>
          <w:tcPr>
            <w:tcW w:w="4852" w:type="dxa"/>
          </w:tcPr>
          <w:p w:rsidR="00F849A4" w:rsidRPr="00CC7D3D" w:rsidRDefault="00F849A4" w:rsidP="00104133">
            <w:pPr>
              <w:jc w:val="both"/>
              <w:rPr>
                <w:rFonts w:ascii="Arial" w:hAnsi="Arial" w:cs="Arial"/>
              </w:rPr>
            </w:pPr>
            <w:r w:rsidRPr="00CC7D3D">
              <w:rPr>
                <w:rFonts w:ascii="Arial" w:hAnsi="Arial" w:cs="Arial"/>
              </w:rPr>
              <w:t>Capacitación:</w:t>
            </w:r>
          </w:p>
        </w:tc>
        <w:tc>
          <w:tcPr>
            <w:tcW w:w="900" w:type="dxa"/>
            <w:vAlign w:val="center"/>
          </w:tcPr>
          <w:p w:rsidR="00F849A4" w:rsidRPr="00CC7D3D" w:rsidRDefault="00F849A4" w:rsidP="00104133">
            <w:pPr>
              <w:jc w:val="center"/>
              <w:rPr>
                <w:rFonts w:ascii="Arial" w:hAnsi="Arial" w:cs="Arial"/>
              </w:rPr>
            </w:pPr>
          </w:p>
        </w:tc>
        <w:tc>
          <w:tcPr>
            <w:tcW w:w="1260" w:type="dxa"/>
            <w:vAlign w:val="center"/>
          </w:tcPr>
          <w:p w:rsidR="00F849A4" w:rsidRPr="00CC7D3D" w:rsidRDefault="00F849A4" w:rsidP="00104133">
            <w:pPr>
              <w:jc w:val="center"/>
              <w:rPr>
                <w:rFonts w:ascii="Arial" w:hAnsi="Arial" w:cs="Arial"/>
              </w:rPr>
            </w:pPr>
          </w:p>
        </w:tc>
        <w:tc>
          <w:tcPr>
            <w:tcW w:w="1260" w:type="dxa"/>
            <w:vAlign w:val="center"/>
          </w:tcPr>
          <w:p w:rsidR="00F849A4" w:rsidRPr="00CC7D3D" w:rsidRDefault="00F849A4" w:rsidP="00104133">
            <w:pPr>
              <w:jc w:val="center"/>
              <w:rPr>
                <w:rFonts w:ascii="Arial" w:hAnsi="Arial" w:cs="Arial"/>
              </w:rPr>
            </w:pPr>
          </w:p>
        </w:tc>
      </w:tr>
      <w:tr w:rsidR="00F849A4" w:rsidRPr="00CC7D3D" w:rsidTr="00D31EE7">
        <w:tc>
          <w:tcPr>
            <w:tcW w:w="5244" w:type="dxa"/>
            <w:gridSpan w:val="2"/>
          </w:tcPr>
          <w:p w:rsidR="00F849A4" w:rsidRPr="00CC7D3D" w:rsidRDefault="00F849A4" w:rsidP="00104133">
            <w:pPr>
              <w:jc w:val="both"/>
              <w:rPr>
                <w:rFonts w:ascii="Arial" w:hAnsi="Arial" w:cs="Arial"/>
              </w:rPr>
            </w:pPr>
            <w:r w:rsidRPr="00CC7D3D">
              <w:rPr>
                <w:rFonts w:ascii="Arial" w:hAnsi="Arial" w:cs="Arial"/>
                <w:b/>
                <w:bCs/>
              </w:rPr>
              <w:t>EVALUACIÓN PSICOLÒGICA</w:t>
            </w:r>
          </w:p>
        </w:tc>
        <w:tc>
          <w:tcPr>
            <w:tcW w:w="900" w:type="dxa"/>
            <w:vAlign w:val="center"/>
          </w:tcPr>
          <w:p w:rsidR="00F849A4" w:rsidRPr="00CC7D3D" w:rsidRDefault="00F849A4" w:rsidP="00104133">
            <w:pPr>
              <w:jc w:val="center"/>
              <w:rPr>
                <w:rFonts w:ascii="Arial" w:hAnsi="Arial" w:cs="Arial"/>
              </w:rPr>
            </w:pPr>
          </w:p>
        </w:tc>
        <w:tc>
          <w:tcPr>
            <w:tcW w:w="1260" w:type="dxa"/>
            <w:vAlign w:val="center"/>
          </w:tcPr>
          <w:p w:rsidR="00F849A4" w:rsidRPr="00CC7D3D" w:rsidRDefault="00F849A4" w:rsidP="00104133">
            <w:pPr>
              <w:jc w:val="center"/>
              <w:rPr>
                <w:rFonts w:ascii="Arial" w:hAnsi="Arial" w:cs="Arial"/>
              </w:rPr>
            </w:pPr>
          </w:p>
        </w:tc>
        <w:tc>
          <w:tcPr>
            <w:tcW w:w="1260" w:type="dxa"/>
            <w:vAlign w:val="center"/>
          </w:tcPr>
          <w:p w:rsidR="00F849A4" w:rsidRPr="00CC7D3D" w:rsidRDefault="00F849A4" w:rsidP="00104133">
            <w:pPr>
              <w:jc w:val="center"/>
              <w:rPr>
                <w:rFonts w:ascii="Arial" w:hAnsi="Arial" w:cs="Arial"/>
              </w:rPr>
            </w:pPr>
          </w:p>
        </w:tc>
      </w:tr>
      <w:tr w:rsidR="00F849A4" w:rsidRPr="00CC7D3D" w:rsidTr="00D31EE7">
        <w:tc>
          <w:tcPr>
            <w:tcW w:w="5244" w:type="dxa"/>
            <w:gridSpan w:val="2"/>
            <w:vAlign w:val="center"/>
          </w:tcPr>
          <w:p w:rsidR="00F849A4" w:rsidRPr="00CC7D3D" w:rsidRDefault="00F849A4" w:rsidP="00104133">
            <w:pPr>
              <w:rPr>
                <w:rFonts w:ascii="Arial" w:hAnsi="Arial" w:cs="Arial"/>
                <w:b/>
                <w:bCs/>
              </w:rPr>
            </w:pPr>
            <w:r w:rsidRPr="00CC7D3D">
              <w:rPr>
                <w:rFonts w:ascii="Arial" w:hAnsi="Arial" w:cs="Arial"/>
                <w:b/>
                <w:bCs/>
              </w:rPr>
              <w:t>EVALUACIÓN PERSONAL</w:t>
            </w:r>
          </w:p>
        </w:tc>
        <w:tc>
          <w:tcPr>
            <w:tcW w:w="900" w:type="dxa"/>
            <w:shd w:val="clear" w:color="auto" w:fill="F3F3F3"/>
            <w:vAlign w:val="center"/>
          </w:tcPr>
          <w:p w:rsidR="00F849A4" w:rsidRPr="00CC7D3D" w:rsidRDefault="00F849A4" w:rsidP="00104133">
            <w:pPr>
              <w:jc w:val="center"/>
              <w:rPr>
                <w:rFonts w:ascii="Arial" w:hAnsi="Arial" w:cs="Arial"/>
                <w:b/>
                <w:bCs/>
              </w:rPr>
            </w:pPr>
            <w:r w:rsidRPr="00CC7D3D">
              <w:rPr>
                <w:rFonts w:ascii="Arial" w:hAnsi="Arial" w:cs="Arial"/>
                <w:b/>
                <w:bCs/>
              </w:rPr>
              <w:t>20%</w:t>
            </w:r>
          </w:p>
        </w:tc>
        <w:tc>
          <w:tcPr>
            <w:tcW w:w="1260" w:type="dxa"/>
            <w:shd w:val="clear" w:color="auto" w:fill="F3F3F3"/>
            <w:vAlign w:val="center"/>
          </w:tcPr>
          <w:p w:rsidR="00F849A4" w:rsidRPr="00CC7D3D" w:rsidRDefault="00F849A4" w:rsidP="00104133">
            <w:pPr>
              <w:jc w:val="center"/>
              <w:rPr>
                <w:rFonts w:ascii="Arial" w:hAnsi="Arial" w:cs="Arial"/>
                <w:b/>
                <w:bCs/>
              </w:rPr>
            </w:pPr>
            <w:r w:rsidRPr="00CC7D3D">
              <w:rPr>
                <w:rFonts w:ascii="Arial" w:hAnsi="Arial" w:cs="Arial"/>
                <w:b/>
                <w:bCs/>
              </w:rPr>
              <w:t>11</w:t>
            </w:r>
          </w:p>
        </w:tc>
        <w:tc>
          <w:tcPr>
            <w:tcW w:w="1260" w:type="dxa"/>
            <w:shd w:val="clear" w:color="auto" w:fill="F3F3F3"/>
            <w:vAlign w:val="center"/>
          </w:tcPr>
          <w:p w:rsidR="00F849A4" w:rsidRPr="00CC7D3D" w:rsidRDefault="00F849A4" w:rsidP="00104133">
            <w:pPr>
              <w:jc w:val="center"/>
              <w:rPr>
                <w:rFonts w:ascii="Arial" w:hAnsi="Arial" w:cs="Arial"/>
                <w:b/>
                <w:bCs/>
              </w:rPr>
            </w:pPr>
            <w:r w:rsidRPr="00CC7D3D">
              <w:rPr>
                <w:rFonts w:ascii="Arial" w:hAnsi="Arial" w:cs="Arial"/>
                <w:b/>
                <w:bCs/>
              </w:rPr>
              <w:t>20</w:t>
            </w:r>
          </w:p>
        </w:tc>
      </w:tr>
      <w:tr w:rsidR="00F849A4" w:rsidRPr="00CC7D3D" w:rsidTr="00D31EE7">
        <w:tc>
          <w:tcPr>
            <w:tcW w:w="5244" w:type="dxa"/>
            <w:gridSpan w:val="2"/>
            <w:shd w:val="clear" w:color="auto" w:fill="C0C0C0"/>
            <w:vAlign w:val="center"/>
          </w:tcPr>
          <w:p w:rsidR="00F849A4" w:rsidRPr="00CC7D3D" w:rsidRDefault="00F849A4" w:rsidP="00104133">
            <w:pPr>
              <w:jc w:val="center"/>
              <w:rPr>
                <w:rFonts w:ascii="Arial" w:hAnsi="Arial" w:cs="Arial"/>
                <w:b/>
                <w:bCs/>
              </w:rPr>
            </w:pPr>
            <w:r w:rsidRPr="00CC7D3D">
              <w:rPr>
                <w:rFonts w:ascii="Arial" w:hAnsi="Arial" w:cs="Arial"/>
                <w:b/>
                <w:bCs/>
              </w:rPr>
              <w:t>PUNTAJE TOTAL</w:t>
            </w:r>
          </w:p>
        </w:tc>
        <w:tc>
          <w:tcPr>
            <w:tcW w:w="900" w:type="dxa"/>
            <w:shd w:val="clear" w:color="auto" w:fill="C0C0C0"/>
            <w:vAlign w:val="center"/>
          </w:tcPr>
          <w:p w:rsidR="00F849A4" w:rsidRPr="00CC7D3D" w:rsidRDefault="00F849A4" w:rsidP="00104133">
            <w:pPr>
              <w:jc w:val="center"/>
              <w:rPr>
                <w:rFonts w:ascii="Arial" w:hAnsi="Arial" w:cs="Arial"/>
                <w:b/>
                <w:bCs/>
              </w:rPr>
            </w:pPr>
            <w:r w:rsidRPr="00CC7D3D">
              <w:rPr>
                <w:rFonts w:ascii="Arial" w:hAnsi="Arial" w:cs="Arial"/>
                <w:b/>
                <w:bCs/>
              </w:rPr>
              <w:t>100%</w:t>
            </w:r>
          </w:p>
        </w:tc>
        <w:tc>
          <w:tcPr>
            <w:tcW w:w="1260" w:type="dxa"/>
            <w:shd w:val="clear" w:color="auto" w:fill="C0C0C0"/>
            <w:vAlign w:val="center"/>
          </w:tcPr>
          <w:p w:rsidR="00F849A4" w:rsidRPr="00CC7D3D" w:rsidRDefault="00F849A4" w:rsidP="00104133">
            <w:pPr>
              <w:jc w:val="center"/>
              <w:rPr>
                <w:rFonts w:ascii="Arial" w:hAnsi="Arial" w:cs="Arial"/>
                <w:b/>
                <w:bCs/>
              </w:rPr>
            </w:pPr>
            <w:r w:rsidRPr="00CC7D3D">
              <w:rPr>
                <w:rFonts w:ascii="Arial" w:hAnsi="Arial" w:cs="Arial"/>
                <w:b/>
                <w:bCs/>
              </w:rPr>
              <w:t>55</w:t>
            </w:r>
          </w:p>
        </w:tc>
        <w:tc>
          <w:tcPr>
            <w:tcW w:w="1260" w:type="dxa"/>
            <w:shd w:val="clear" w:color="auto" w:fill="C0C0C0"/>
            <w:vAlign w:val="center"/>
          </w:tcPr>
          <w:p w:rsidR="00F849A4" w:rsidRPr="00CC7D3D" w:rsidRDefault="00F849A4" w:rsidP="00104133">
            <w:pPr>
              <w:jc w:val="center"/>
              <w:rPr>
                <w:rFonts w:ascii="Arial" w:hAnsi="Arial" w:cs="Arial"/>
                <w:b/>
                <w:bCs/>
              </w:rPr>
            </w:pPr>
            <w:r w:rsidRPr="00CC7D3D">
              <w:rPr>
                <w:rFonts w:ascii="Arial" w:hAnsi="Arial" w:cs="Arial"/>
                <w:b/>
                <w:bCs/>
              </w:rPr>
              <w:t>100</w:t>
            </w:r>
          </w:p>
        </w:tc>
      </w:tr>
    </w:tbl>
    <w:p w:rsidR="00F849A4" w:rsidRPr="00CC7D3D" w:rsidRDefault="00F849A4" w:rsidP="00F26055">
      <w:pPr>
        <w:suppressAutoHyphens w:val="0"/>
        <w:ind w:left="426" w:right="44"/>
        <w:jc w:val="both"/>
        <w:rPr>
          <w:rFonts w:ascii="Arial" w:hAnsi="Arial" w:cs="Arial"/>
          <w:b/>
          <w:bCs/>
          <w:sz w:val="2"/>
          <w:szCs w:val="2"/>
          <w:lang w:eastAsia="es-ES"/>
        </w:rPr>
      </w:pPr>
    </w:p>
    <w:p w:rsidR="00F849A4" w:rsidRPr="00CC7D3D" w:rsidRDefault="00F849A4" w:rsidP="00F26055">
      <w:pPr>
        <w:suppressAutoHyphens w:val="0"/>
        <w:ind w:left="426" w:right="44"/>
        <w:jc w:val="both"/>
        <w:rPr>
          <w:rFonts w:ascii="Arial" w:hAnsi="Arial" w:cs="Arial"/>
          <w:b/>
          <w:bCs/>
          <w:sz w:val="2"/>
          <w:szCs w:val="2"/>
          <w:lang w:eastAsia="es-ES"/>
        </w:rPr>
      </w:pPr>
    </w:p>
    <w:p w:rsidR="00F849A4" w:rsidRPr="00CC7D3D" w:rsidRDefault="00F849A4" w:rsidP="00F26055">
      <w:pPr>
        <w:suppressAutoHyphens w:val="0"/>
        <w:ind w:left="426" w:right="44"/>
        <w:jc w:val="both"/>
        <w:rPr>
          <w:rFonts w:ascii="Arial" w:hAnsi="Arial" w:cs="Arial"/>
          <w:b/>
          <w:bCs/>
          <w:sz w:val="2"/>
          <w:szCs w:val="2"/>
          <w:lang w:eastAsia="es-ES"/>
        </w:rPr>
      </w:pPr>
    </w:p>
    <w:p w:rsidR="00F849A4" w:rsidRPr="00CC7D3D" w:rsidRDefault="00F849A4" w:rsidP="00F26055">
      <w:pPr>
        <w:suppressAutoHyphens w:val="0"/>
        <w:ind w:left="426" w:right="44"/>
        <w:jc w:val="both"/>
        <w:rPr>
          <w:rFonts w:ascii="Arial" w:hAnsi="Arial" w:cs="Arial"/>
          <w:b/>
          <w:bCs/>
          <w:sz w:val="2"/>
          <w:szCs w:val="2"/>
          <w:lang w:eastAsia="es-ES"/>
        </w:rPr>
      </w:pPr>
    </w:p>
    <w:p w:rsidR="00F849A4" w:rsidRPr="00CC7D3D" w:rsidRDefault="00F849A4" w:rsidP="00120D50">
      <w:pPr>
        <w:suppressAutoHyphens w:val="0"/>
        <w:ind w:left="426" w:right="44"/>
        <w:jc w:val="both"/>
        <w:rPr>
          <w:rFonts w:ascii="Arial" w:hAnsi="Arial" w:cs="Arial"/>
          <w:b/>
          <w:bCs/>
          <w:sz w:val="16"/>
          <w:szCs w:val="16"/>
          <w:lang w:eastAsia="es-ES"/>
        </w:rPr>
      </w:pPr>
      <w:r w:rsidRPr="00CC7D3D">
        <w:rPr>
          <w:rFonts w:ascii="Arial" w:hAnsi="Arial" w:cs="Arial"/>
          <w:b/>
          <w:bCs/>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F849A4" w:rsidRPr="00B76621" w:rsidRDefault="00F849A4" w:rsidP="001F1CC3">
      <w:pPr>
        <w:pStyle w:val="NormalWeb"/>
        <w:numPr>
          <w:ilvl w:val="0"/>
          <w:numId w:val="14"/>
        </w:numPr>
        <w:shd w:val="clear" w:color="auto" w:fill="FFFFFF"/>
        <w:tabs>
          <w:tab w:val="clear" w:pos="1440"/>
        </w:tabs>
        <w:autoSpaceDE w:val="0"/>
        <w:autoSpaceDN w:val="0"/>
        <w:adjustRightInd w:val="0"/>
        <w:ind w:left="709" w:hanging="284"/>
        <w:jc w:val="both"/>
        <w:rPr>
          <w:rFonts w:ascii="Arial" w:hAnsi="Arial" w:cs="Arial"/>
          <w:b/>
          <w:bCs/>
          <w:sz w:val="16"/>
          <w:szCs w:val="16"/>
        </w:rPr>
      </w:pPr>
      <w:r w:rsidRPr="00CC7D3D">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w:t>
      </w:r>
      <w:r w:rsidRPr="00B76621">
        <w:rPr>
          <w:rFonts w:ascii="Arial" w:hAnsi="Arial" w:cs="Arial"/>
          <w:sz w:val="20"/>
          <w:szCs w:val="20"/>
        </w:rPr>
        <w:t xml:space="preserve">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hyperlink r:id="rId9" w:history="1">
        <w:r w:rsidRPr="00B76621">
          <w:rPr>
            <w:rStyle w:val="Hipervnculo"/>
            <w:rFonts w:ascii="Arial" w:hAnsi="Arial" w:cs="Arial"/>
            <w:sz w:val="20"/>
            <w:szCs w:val="20"/>
          </w:rPr>
          <w:t>https://convocatorias.essalud.gob.pe/</w:t>
        </w:r>
      </w:hyperlink>
      <w:r w:rsidRPr="00B76621">
        <w:rPr>
          <w:rFonts w:ascii="Arial" w:hAnsi="Arial" w:cs="Arial"/>
          <w:sz w:val="20"/>
          <w:szCs w:val="20"/>
        </w:rPr>
        <w:t>)</w:t>
      </w:r>
    </w:p>
    <w:p w:rsidR="00F849A4" w:rsidRPr="00B76621" w:rsidRDefault="00F849A4" w:rsidP="001F1CC3">
      <w:pPr>
        <w:pStyle w:val="NormalWeb"/>
        <w:numPr>
          <w:ilvl w:val="0"/>
          <w:numId w:val="14"/>
        </w:numPr>
        <w:shd w:val="clear" w:color="auto" w:fill="FFFFFF"/>
        <w:tabs>
          <w:tab w:val="clear" w:pos="1440"/>
        </w:tabs>
        <w:autoSpaceDE w:val="0"/>
        <w:autoSpaceDN w:val="0"/>
        <w:adjustRightInd w:val="0"/>
        <w:ind w:left="709" w:hanging="284"/>
        <w:jc w:val="both"/>
        <w:rPr>
          <w:rFonts w:ascii="Arial" w:hAnsi="Arial" w:cs="Arial"/>
          <w:b/>
          <w:bCs/>
          <w:sz w:val="16"/>
          <w:szCs w:val="16"/>
        </w:rPr>
      </w:pPr>
      <w:r w:rsidRPr="00B76621">
        <w:rPr>
          <w:rFonts w:ascii="Arial" w:hAnsi="Arial" w:cs="Arial"/>
          <w:sz w:val="20"/>
          <w:szCs w:val="20"/>
        </w:rPr>
        <w:t xml:space="preserve">Del mismo modo, de acuerdo a lo señalado en las normas vigentes para los profesionales médicos especialistas que demuestren haber culminado su Residentado Médico en EsSalud, </w:t>
      </w:r>
      <w:r w:rsidRPr="00B76621">
        <w:rPr>
          <w:rFonts w:ascii="Arial" w:hAnsi="Arial" w:cs="Arial"/>
          <w:sz w:val="20"/>
          <w:szCs w:val="20"/>
        </w:rPr>
        <w:lastRenderedPageBreak/>
        <w:t>se les otorgará una bonificación correspondiente al veinticinco por ciento (25%) del puntaje final obtenido.</w:t>
      </w:r>
    </w:p>
    <w:p w:rsidR="00F849A4" w:rsidRPr="00B76621" w:rsidRDefault="00F849A4" w:rsidP="004D1C63">
      <w:pPr>
        <w:pStyle w:val="NormalWeb"/>
        <w:numPr>
          <w:ilvl w:val="0"/>
          <w:numId w:val="14"/>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B76621">
        <w:rPr>
          <w:rFonts w:ascii="Arial" w:hAnsi="Arial" w:cs="Arial"/>
          <w:sz w:val="20"/>
          <w:szCs w:val="20"/>
        </w:rPr>
        <w:t>Asimismo, cuando corresponda, se otorgará Bonificación por haber realizado Residentado Médico en EsSalud de acuerdo al lugar donde haya realizado el SERUMS, en relación a los quintiles dentro del mapa de pobreza elaborado por FONCODES, el criterio a aplicarse es el siguiente:</w:t>
      </w:r>
    </w:p>
    <w:p w:rsidR="00F849A4" w:rsidRPr="00B76621" w:rsidRDefault="00F849A4" w:rsidP="004D1C63">
      <w:pPr>
        <w:autoSpaceDE w:val="0"/>
        <w:autoSpaceDN w:val="0"/>
        <w:adjustRightInd w:val="0"/>
        <w:jc w:val="both"/>
        <w:rPr>
          <w:rFonts w:ascii="Arial" w:hAnsi="Arial" w:cs="Arial"/>
          <w:lang w:val="es-ES_tradnl"/>
        </w:rPr>
      </w:pPr>
    </w:p>
    <w:tbl>
      <w:tblPr>
        <w:tblW w:w="0" w:type="auto"/>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725"/>
      </w:tblGrid>
      <w:tr w:rsidR="00F849A4" w:rsidRPr="00B76621" w:rsidTr="00C421A7">
        <w:trPr>
          <w:trHeight w:val="299"/>
        </w:trPr>
        <w:tc>
          <w:tcPr>
            <w:tcW w:w="3788" w:type="dxa"/>
            <w:shd w:val="clear" w:color="auto" w:fill="E6E6E6"/>
            <w:vAlign w:val="center"/>
          </w:tcPr>
          <w:p w:rsidR="00F849A4" w:rsidRPr="00B76621" w:rsidRDefault="00F849A4" w:rsidP="00423B04">
            <w:pPr>
              <w:autoSpaceDE w:val="0"/>
              <w:autoSpaceDN w:val="0"/>
              <w:adjustRightInd w:val="0"/>
              <w:jc w:val="center"/>
              <w:rPr>
                <w:rFonts w:ascii="Arial" w:hAnsi="Arial" w:cs="Arial"/>
                <w:b/>
                <w:bCs/>
                <w:lang w:val="es-ES_tradnl"/>
              </w:rPr>
            </w:pPr>
            <w:r w:rsidRPr="00B76621">
              <w:rPr>
                <w:rFonts w:ascii="Arial" w:hAnsi="Arial" w:cs="Arial"/>
                <w:b/>
                <w:bCs/>
                <w:lang w:val="es-ES_tradnl"/>
              </w:rPr>
              <w:t>Ubicación según FONCODES</w:t>
            </w:r>
          </w:p>
        </w:tc>
        <w:tc>
          <w:tcPr>
            <w:tcW w:w="3725" w:type="dxa"/>
            <w:shd w:val="clear" w:color="auto" w:fill="E6E6E6"/>
            <w:vAlign w:val="center"/>
          </w:tcPr>
          <w:p w:rsidR="00F849A4" w:rsidRPr="00B76621" w:rsidRDefault="00F849A4" w:rsidP="00423B04">
            <w:pPr>
              <w:autoSpaceDE w:val="0"/>
              <w:autoSpaceDN w:val="0"/>
              <w:adjustRightInd w:val="0"/>
              <w:jc w:val="center"/>
              <w:rPr>
                <w:rFonts w:ascii="Arial" w:hAnsi="Arial" w:cs="Arial"/>
                <w:b/>
                <w:bCs/>
                <w:lang w:val="es-ES_tradnl"/>
              </w:rPr>
            </w:pPr>
            <w:r w:rsidRPr="00B76621">
              <w:rPr>
                <w:rFonts w:ascii="Arial" w:hAnsi="Arial" w:cs="Arial"/>
                <w:b/>
                <w:bCs/>
                <w:lang w:val="es-ES_tradnl"/>
              </w:rPr>
              <w:t>Bonificación sobre puntaje final</w:t>
            </w:r>
          </w:p>
        </w:tc>
      </w:tr>
      <w:tr w:rsidR="00F849A4" w:rsidRPr="00B76621" w:rsidTr="00C421A7">
        <w:trPr>
          <w:trHeight w:val="261"/>
        </w:trPr>
        <w:tc>
          <w:tcPr>
            <w:tcW w:w="3788"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Quintil 1</w:t>
            </w:r>
          </w:p>
        </w:tc>
        <w:tc>
          <w:tcPr>
            <w:tcW w:w="3725"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15 %</w:t>
            </w:r>
          </w:p>
        </w:tc>
      </w:tr>
      <w:tr w:rsidR="00F849A4" w:rsidRPr="00B76621" w:rsidTr="00C421A7">
        <w:trPr>
          <w:trHeight w:val="261"/>
        </w:trPr>
        <w:tc>
          <w:tcPr>
            <w:tcW w:w="3788"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Quintil 2</w:t>
            </w:r>
          </w:p>
        </w:tc>
        <w:tc>
          <w:tcPr>
            <w:tcW w:w="3725"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10%</w:t>
            </w:r>
          </w:p>
        </w:tc>
      </w:tr>
      <w:tr w:rsidR="00F849A4" w:rsidRPr="00B76621" w:rsidTr="00C421A7">
        <w:tc>
          <w:tcPr>
            <w:tcW w:w="3788"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Quintil 3</w:t>
            </w:r>
          </w:p>
        </w:tc>
        <w:tc>
          <w:tcPr>
            <w:tcW w:w="3725"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5%</w:t>
            </w:r>
          </w:p>
        </w:tc>
      </w:tr>
      <w:tr w:rsidR="00F849A4" w:rsidRPr="00B76621" w:rsidTr="00C421A7">
        <w:tc>
          <w:tcPr>
            <w:tcW w:w="3788"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Quintil 4</w:t>
            </w:r>
          </w:p>
        </w:tc>
        <w:tc>
          <w:tcPr>
            <w:tcW w:w="3725"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2%</w:t>
            </w:r>
          </w:p>
        </w:tc>
      </w:tr>
      <w:tr w:rsidR="00F849A4" w:rsidRPr="00B76621" w:rsidTr="00C421A7">
        <w:tc>
          <w:tcPr>
            <w:tcW w:w="3788"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Quintil 5</w:t>
            </w:r>
          </w:p>
        </w:tc>
        <w:tc>
          <w:tcPr>
            <w:tcW w:w="3725" w:type="dxa"/>
            <w:vAlign w:val="center"/>
          </w:tcPr>
          <w:p w:rsidR="00F849A4" w:rsidRPr="00B76621" w:rsidRDefault="00F849A4" w:rsidP="003762AD">
            <w:pPr>
              <w:autoSpaceDE w:val="0"/>
              <w:autoSpaceDN w:val="0"/>
              <w:adjustRightInd w:val="0"/>
              <w:jc w:val="center"/>
              <w:rPr>
                <w:rFonts w:ascii="Arial" w:hAnsi="Arial" w:cs="Arial"/>
                <w:lang w:val="es-ES_tradnl"/>
              </w:rPr>
            </w:pPr>
            <w:r w:rsidRPr="00B76621">
              <w:rPr>
                <w:rFonts w:ascii="Arial" w:hAnsi="Arial" w:cs="Arial"/>
                <w:lang w:val="es-ES_tradnl"/>
              </w:rPr>
              <w:t>0</w:t>
            </w:r>
          </w:p>
        </w:tc>
      </w:tr>
    </w:tbl>
    <w:p w:rsidR="00F849A4" w:rsidRPr="00B76621" w:rsidRDefault="00F849A4" w:rsidP="0035075F">
      <w:pPr>
        <w:ind w:right="550"/>
        <w:jc w:val="both"/>
        <w:rPr>
          <w:rFonts w:ascii="Arial" w:hAnsi="Arial" w:cs="Arial"/>
        </w:rPr>
      </w:pPr>
    </w:p>
    <w:p w:rsidR="00F849A4" w:rsidRPr="00B76621" w:rsidRDefault="00F849A4" w:rsidP="0035075F">
      <w:pPr>
        <w:pStyle w:val="Sangradetextonormal"/>
        <w:numPr>
          <w:ilvl w:val="0"/>
          <w:numId w:val="44"/>
        </w:numPr>
        <w:tabs>
          <w:tab w:val="left" w:pos="426"/>
        </w:tabs>
        <w:ind w:left="426" w:hanging="426"/>
        <w:jc w:val="both"/>
        <w:rPr>
          <w:sz w:val="20"/>
          <w:szCs w:val="20"/>
        </w:rPr>
      </w:pPr>
      <w:r w:rsidRPr="00B76621">
        <w:rPr>
          <w:sz w:val="20"/>
          <w:szCs w:val="20"/>
        </w:rPr>
        <w:t>DOCUMENTACIÓN A PRESENTAR</w:t>
      </w:r>
    </w:p>
    <w:p w:rsidR="00F849A4" w:rsidRPr="00B76621" w:rsidRDefault="00F849A4" w:rsidP="0035075F">
      <w:pPr>
        <w:pStyle w:val="Sangradetextonormal"/>
        <w:ind w:left="360" w:firstLine="0"/>
        <w:jc w:val="both"/>
        <w:rPr>
          <w:sz w:val="20"/>
          <w:szCs w:val="20"/>
        </w:rPr>
      </w:pPr>
    </w:p>
    <w:p w:rsidR="00F849A4" w:rsidRPr="00B76621" w:rsidRDefault="00F849A4" w:rsidP="00333BBD">
      <w:pPr>
        <w:pStyle w:val="Sangradetextonormal"/>
        <w:numPr>
          <w:ilvl w:val="1"/>
          <w:numId w:val="4"/>
        </w:numPr>
        <w:tabs>
          <w:tab w:val="clear" w:pos="1440"/>
          <w:tab w:val="num" w:pos="1022"/>
        </w:tabs>
        <w:ind w:hanging="754"/>
        <w:jc w:val="both"/>
        <w:rPr>
          <w:sz w:val="20"/>
          <w:szCs w:val="20"/>
        </w:rPr>
      </w:pPr>
      <w:r w:rsidRPr="00B76621">
        <w:rPr>
          <w:sz w:val="20"/>
          <w:szCs w:val="20"/>
        </w:rPr>
        <w:t>De la presentación de la Hoja de Vida</w:t>
      </w:r>
    </w:p>
    <w:p w:rsidR="00F849A4" w:rsidRPr="00B76621" w:rsidRDefault="00F849A4" w:rsidP="0035075F">
      <w:pPr>
        <w:pStyle w:val="Sangradetextonormal"/>
        <w:numPr>
          <w:ilvl w:val="3"/>
          <w:numId w:val="4"/>
        </w:numPr>
        <w:tabs>
          <w:tab w:val="clear" w:pos="2880"/>
          <w:tab w:val="num" w:pos="993"/>
        </w:tabs>
        <w:ind w:left="993" w:hanging="284"/>
        <w:jc w:val="both"/>
        <w:rPr>
          <w:b w:val="0"/>
          <w:bCs w:val="0"/>
          <w:sz w:val="20"/>
          <w:szCs w:val="20"/>
        </w:rPr>
      </w:pPr>
      <w:r w:rsidRPr="00B76621">
        <w:rPr>
          <w:b w:val="0"/>
          <w:bCs w:val="0"/>
          <w:sz w:val="20"/>
          <w:szCs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F849A4" w:rsidRPr="00B76621" w:rsidRDefault="00F849A4" w:rsidP="0035075F">
      <w:pPr>
        <w:pStyle w:val="Sangradetextonormal"/>
        <w:numPr>
          <w:ilvl w:val="3"/>
          <w:numId w:val="4"/>
        </w:numPr>
        <w:tabs>
          <w:tab w:val="clear" w:pos="2880"/>
          <w:tab w:val="num" w:pos="993"/>
        </w:tabs>
        <w:ind w:left="993" w:hanging="284"/>
        <w:jc w:val="both"/>
        <w:rPr>
          <w:b w:val="0"/>
          <w:bCs w:val="0"/>
          <w:sz w:val="20"/>
          <w:szCs w:val="20"/>
        </w:rPr>
      </w:pPr>
      <w:r w:rsidRPr="00B76621">
        <w:rPr>
          <w:b w:val="0"/>
          <w:bCs w:val="0"/>
          <w:sz w:val="20"/>
          <w:szCs w:val="20"/>
        </w:rPr>
        <w:t>Los documentos presentados por los postulantes no serán devueltos.</w:t>
      </w:r>
    </w:p>
    <w:p w:rsidR="00F849A4" w:rsidRPr="00B76621" w:rsidRDefault="00F849A4" w:rsidP="0035075F">
      <w:pPr>
        <w:pStyle w:val="Sangradetextonormal"/>
        <w:ind w:firstLine="0"/>
        <w:jc w:val="both"/>
        <w:rPr>
          <w:sz w:val="20"/>
          <w:szCs w:val="20"/>
        </w:rPr>
      </w:pPr>
    </w:p>
    <w:p w:rsidR="00F849A4" w:rsidRPr="00B76621" w:rsidRDefault="00F849A4" w:rsidP="00333BBD">
      <w:pPr>
        <w:pStyle w:val="Sangradetextonormal"/>
        <w:numPr>
          <w:ilvl w:val="1"/>
          <w:numId w:val="4"/>
        </w:numPr>
        <w:tabs>
          <w:tab w:val="clear" w:pos="1440"/>
          <w:tab w:val="num" w:pos="1022"/>
        </w:tabs>
        <w:ind w:hanging="720"/>
        <w:jc w:val="both"/>
        <w:rPr>
          <w:sz w:val="20"/>
          <w:szCs w:val="20"/>
        </w:rPr>
      </w:pPr>
      <w:r w:rsidRPr="00B76621">
        <w:rPr>
          <w:sz w:val="20"/>
          <w:szCs w:val="20"/>
        </w:rPr>
        <w:t>Documentación adicional</w:t>
      </w:r>
    </w:p>
    <w:p w:rsidR="00F849A4" w:rsidRPr="00B76621" w:rsidRDefault="00F849A4" w:rsidP="0035075F">
      <w:pPr>
        <w:pStyle w:val="Sangradetextonormal"/>
        <w:numPr>
          <w:ilvl w:val="3"/>
          <w:numId w:val="5"/>
        </w:numPr>
        <w:tabs>
          <w:tab w:val="clear" w:pos="2880"/>
          <w:tab w:val="num" w:pos="993"/>
        </w:tabs>
        <w:ind w:left="993" w:hanging="284"/>
        <w:jc w:val="both"/>
        <w:rPr>
          <w:b w:val="0"/>
          <w:bCs w:val="0"/>
          <w:sz w:val="20"/>
          <w:szCs w:val="20"/>
        </w:rPr>
      </w:pPr>
      <w:r w:rsidRPr="00B76621">
        <w:rPr>
          <w:b w:val="0"/>
          <w:bCs w:val="0"/>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F849A4" w:rsidRPr="00B76621" w:rsidRDefault="00F849A4" w:rsidP="0035075F">
      <w:pPr>
        <w:pStyle w:val="Sangradetextonormal"/>
        <w:numPr>
          <w:ilvl w:val="3"/>
          <w:numId w:val="5"/>
        </w:numPr>
        <w:tabs>
          <w:tab w:val="clear" w:pos="2880"/>
          <w:tab w:val="num" w:pos="993"/>
        </w:tabs>
        <w:ind w:left="993" w:hanging="284"/>
        <w:jc w:val="both"/>
        <w:rPr>
          <w:b w:val="0"/>
          <w:bCs w:val="0"/>
          <w:sz w:val="20"/>
          <w:szCs w:val="20"/>
        </w:rPr>
      </w:pPr>
      <w:r w:rsidRPr="00B76621">
        <w:rPr>
          <w:b w:val="0"/>
          <w:bCs w:val="0"/>
          <w:sz w:val="20"/>
          <w:szCs w:val="20"/>
        </w:rPr>
        <w:t>Copia simple del Documento Nacional de Identidad (DNI)</w:t>
      </w:r>
    </w:p>
    <w:p w:rsidR="00F849A4" w:rsidRDefault="00F849A4" w:rsidP="0035075F">
      <w:pPr>
        <w:pStyle w:val="Sangradetextonormal"/>
        <w:numPr>
          <w:ilvl w:val="3"/>
          <w:numId w:val="5"/>
        </w:numPr>
        <w:tabs>
          <w:tab w:val="clear" w:pos="2880"/>
          <w:tab w:val="num" w:pos="993"/>
        </w:tabs>
        <w:ind w:left="993" w:hanging="284"/>
        <w:jc w:val="both"/>
        <w:rPr>
          <w:b w:val="0"/>
          <w:bCs w:val="0"/>
          <w:sz w:val="20"/>
          <w:szCs w:val="20"/>
        </w:rPr>
      </w:pPr>
      <w:r w:rsidRPr="00B76621">
        <w:rPr>
          <w:b w:val="0"/>
          <w:bCs w:val="0"/>
          <w:sz w:val="20"/>
          <w:szCs w:val="20"/>
        </w:rPr>
        <w:t xml:space="preserve">Los formatos y otros documentos a presentar deben descargarse de la página Web (link : </w:t>
      </w:r>
      <w:hyperlink r:id="rId10" w:history="1">
        <w:r w:rsidRPr="00B76621">
          <w:rPr>
            <w:rStyle w:val="Hipervnculo"/>
            <w:rFonts w:cs="Arial"/>
            <w:sz w:val="20"/>
            <w:szCs w:val="20"/>
          </w:rPr>
          <w:t>https://convocatorias.essalud.gob.pe/</w:t>
        </w:r>
      </w:hyperlink>
      <w:r w:rsidRPr="00B76621">
        <w:rPr>
          <w:b w:val="0"/>
          <w:bCs w:val="0"/>
          <w:sz w:val="20"/>
          <w:szCs w:val="20"/>
        </w:rPr>
        <w:t>)</w:t>
      </w:r>
    </w:p>
    <w:p w:rsidR="00F849A4" w:rsidRDefault="00F849A4" w:rsidP="00C421A7">
      <w:pPr>
        <w:pStyle w:val="Sangradetextonormal"/>
        <w:jc w:val="both"/>
        <w:rPr>
          <w:b w:val="0"/>
          <w:bCs w:val="0"/>
          <w:sz w:val="20"/>
          <w:szCs w:val="20"/>
        </w:rPr>
      </w:pPr>
    </w:p>
    <w:p w:rsidR="00F849A4" w:rsidRDefault="00F849A4" w:rsidP="00C421A7">
      <w:pPr>
        <w:pStyle w:val="Sangradetextonormal"/>
        <w:jc w:val="both"/>
        <w:rPr>
          <w:b w:val="0"/>
          <w:bCs w:val="0"/>
          <w:sz w:val="20"/>
          <w:szCs w:val="20"/>
        </w:rPr>
      </w:pPr>
    </w:p>
    <w:p w:rsidR="00F849A4" w:rsidRDefault="00F849A4" w:rsidP="00C421A7">
      <w:pPr>
        <w:pStyle w:val="Sangradetextonormal"/>
        <w:jc w:val="both"/>
        <w:rPr>
          <w:b w:val="0"/>
          <w:bCs w:val="0"/>
          <w:sz w:val="20"/>
          <w:szCs w:val="20"/>
        </w:rPr>
      </w:pPr>
    </w:p>
    <w:p w:rsidR="00F849A4" w:rsidRDefault="00F849A4" w:rsidP="00C421A7">
      <w:pPr>
        <w:pStyle w:val="Sangradetextonormal"/>
        <w:jc w:val="both"/>
        <w:rPr>
          <w:b w:val="0"/>
          <w:bCs w:val="0"/>
          <w:sz w:val="20"/>
          <w:szCs w:val="20"/>
        </w:rPr>
      </w:pPr>
    </w:p>
    <w:p w:rsidR="00F849A4" w:rsidRDefault="00F849A4" w:rsidP="00C421A7">
      <w:pPr>
        <w:pStyle w:val="Sangradetextonormal"/>
        <w:jc w:val="both"/>
        <w:rPr>
          <w:b w:val="0"/>
          <w:bCs w:val="0"/>
          <w:sz w:val="20"/>
          <w:szCs w:val="20"/>
        </w:rPr>
      </w:pPr>
    </w:p>
    <w:p w:rsidR="00F849A4" w:rsidRDefault="00F849A4" w:rsidP="00C421A7">
      <w:pPr>
        <w:pStyle w:val="Sangradetextonormal"/>
        <w:jc w:val="both"/>
        <w:rPr>
          <w:b w:val="0"/>
          <w:bCs w:val="0"/>
          <w:sz w:val="20"/>
          <w:szCs w:val="20"/>
        </w:rPr>
      </w:pPr>
    </w:p>
    <w:p w:rsidR="00F849A4" w:rsidRDefault="00F849A4" w:rsidP="00C421A7">
      <w:pPr>
        <w:pStyle w:val="Sangradetextonormal"/>
        <w:jc w:val="both"/>
        <w:rPr>
          <w:b w:val="0"/>
          <w:bCs w:val="0"/>
          <w:sz w:val="20"/>
          <w:szCs w:val="20"/>
        </w:rPr>
      </w:pPr>
    </w:p>
    <w:p w:rsidR="00F849A4" w:rsidRPr="00B76621" w:rsidRDefault="00F849A4" w:rsidP="00C421A7">
      <w:pPr>
        <w:pStyle w:val="Sangradetextonormal"/>
        <w:jc w:val="both"/>
        <w:rPr>
          <w:b w:val="0"/>
          <w:bCs w:val="0"/>
          <w:sz w:val="20"/>
          <w:szCs w:val="20"/>
        </w:rPr>
      </w:pPr>
    </w:p>
    <w:p w:rsidR="00F849A4" w:rsidRPr="00B76621" w:rsidRDefault="00F849A4" w:rsidP="00F365F4">
      <w:pPr>
        <w:pStyle w:val="Sangradetextonormal"/>
        <w:numPr>
          <w:ilvl w:val="0"/>
          <w:numId w:val="44"/>
        </w:numPr>
        <w:tabs>
          <w:tab w:val="clear" w:pos="1080"/>
          <w:tab w:val="num" w:pos="686"/>
        </w:tabs>
        <w:ind w:hanging="1080"/>
        <w:jc w:val="both"/>
        <w:rPr>
          <w:sz w:val="20"/>
          <w:szCs w:val="20"/>
        </w:rPr>
      </w:pPr>
      <w:r w:rsidRPr="00B76621">
        <w:rPr>
          <w:sz w:val="20"/>
          <w:szCs w:val="20"/>
        </w:rPr>
        <w:t>DE LA DECLARATORIA DE DESIERTO O CANCELACIÓN DEL PROCESO</w:t>
      </w:r>
    </w:p>
    <w:p w:rsidR="00F849A4" w:rsidRPr="00B76621" w:rsidRDefault="00F849A4" w:rsidP="0035075F">
      <w:pPr>
        <w:pStyle w:val="Sangradetextonormal"/>
        <w:ind w:left="1080" w:firstLine="0"/>
        <w:jc w:val="both"/>
        <w:rPr>
          <w:sz w:val="20"/>
          <w:szCs w:val="20"/>
        </w:rPr>
      </w:pPr>
    </w:p>
    <w:p w:rsidR="00F849A4" w:rsidRDefault="00F849A4" w:rsidP="00F365F4">
      <w:pPr>
        <w:pStyle w:val="Sangradetextonormal"/>
        <w:numPr>
          <w:ilvl w:val="6"/>
          <w:numId w:val="5"/>
        </w:numPr>
        <w:tabs>
          <w:tab w:val="clear" w:pos="5040"/>
          <w:tab w:val="left" w:pos="994"/>
        </w:tabs>
        <w:ind w:hanging="4320"/>
        <w:jc w:val="both"/>
        <w:rPr>
          <w:sz w:val="20"/>
          <w:szCs w:val="20"/>
        </w:rPr>
      </w:pPr>
      <w:r w:rsidRPr="00B76621">
        <w:rPr>
          <w:sz w:val="20"/>
          <w:szCs w:val="20"/>
        </w:rPr>
        <w:t>Declaratoria del Proceso como Desierto</w:t>
      </w:r>
    </w:p>
    <w:p w:rsidR="00F849A4" w:rsidRPr="00B76621" w:rsidRDefault="00F849A4" w:rsidP="00333BBD">
      <w:pPr>
        <w:pStyle w:val="Sangradetextonormal"/>
        <w:ind w:left="714" w:firstLine="0"/>
        <w:jc w:val="both"/>
        <w:rPr>
          <w:sz w:val="20"/>
          <w:szCs w:val="20"/>
        </w:rPr>
      </w:pPr>
    </w:p>
    <w:p w:rsidR="00F849A4" w:rsidRPr="00B76621" w:rsidRDefault="00F849A4" w:rsidP="0035075F">
      <w:pPr>
        <w:pStyle w:val="Sangradetextonormal"/>
        <w:ind w:left="709" w:firstLine="0"/>
        <w:jc w:val="both"/>
        <w:rPr>
          <w:b w:val="0"/>
          <w:bCs w:val="0"/>
          <w:sz w:val="20"/>
          <w:szCs w:val="20"/>
        </w:rPr>
      </w:pPr>
      <w:r w:rsidRPr="00B76621">
        <w:rPr>
          <w:b w:val="0"/>
          <w:bCs w:val="0"/>
          <w:sz w:val="20"/>
          <w:szCs w:val="20"/>
        </w:rPr>
        <w:t>El proceso puede ser declarado desierto en alguno de los siguientes supuestos:</w:t>
      </w:r>
    </w:p>
    <w:p w:rsidR="00F849A4" w:rsidRPr="00B76621" w:rsidRDefault="00F849A4" w:rsidP="0035075F">
      <w:pPr>
        <w:pStyle w:val="Sangradetextonormal"/>
        <w:numPr>
          <w:ilvl w:val="0"/>
          <w:numId w:val="3"/>
        </w:numPr>
        <w:ind w:left="960" w:hanging="251"/>
        <w:jc w:val="both"/>
        <w:rPr>
          <w:b w:val="0"/>
          <w:bCs w:val="0"/>
          <w:sz w:val="20"/>
          <w:szCs w:val="20"/>
        </w:rPr>
      </w:pPr>
      <w:r w:rsidRPr="00B76621">
        <w:rPr>
          <w:b w:val="0"/>
          <w:bCs w:val="0"/>
          <w:sz w:val="20"/>
          <w:szCs w:val="20"/>
        </w:rPr>
        <w:t>Cuando no se presentan postulantes al proceso de selección.</w:t>
      </w:r>
    </w:p>
    <w:p w:rsidR="00F849A4" w:rsidRPr="00B76621" w:rsidRDefault="00F849A4" w:rsidP="0035075F">
      <w:pPr>
        <w:pStyle w:val="Sangradetextonormal"/>
        <w:numPr>
          <w:ilvl w:val="0"/>
          <w:numId w:val="3"/>
        </w:numPr>
        <w:ind w:left="960" w:hanging="251"/>
        <w:jc w:val="both"/>
        <w:rPr>
          <w:b w:val="0"/>
          <w:bCs w:val="0"/>
          <w:sz w:val="20"/>
          <w:szCs w:val="20"/>
        </w:rPr>
      </w:pPr>
      <w:r w:rsidRPr="00B76621">
        <w:rPr>
          <w:b w:val="0"/>
          <w:bCs w:val="0"/>
          <w:sz w:val="20"/>
          <w:szCs w:val="20"/>
        </w:rPr>
        <w:t>Cuando ninguno de los postulantes cumple con los requisitos mínimos.</w:t>
      </w:r>
    </w:p>
    <w:p w:rsidR="00F849A4" w:rsidRPr="00B76621" w:rsidRDefault="00F849A4" w:rsidP="0035075F">
      <w:pPr>
        <w:pStyle w:val="Sangradetextonormal"/>
        <w:numPr>
          <w:ilvl w:val="0"/>
          <w:numId w:val="3"/>
        </w:numPr>
        <w:ind w:left="960" w:hanging="251"/>
        <w:jc w:val="both"/>
        <w:rPr>
          <w:b w:val="0"/>
          <w:bCs w:val="0"/>
          <w:sz w:val="20"/>
          <w:szCs w:val="20"/>
        </w:rPr>
      </w:pPr>
      <w:r w:rsidRPr="00B76621">
        <w:rPr>
          <w:b w:val="0"/>
          <w:bCs w:val="0"/>
          <w:sz w:val="20"/>
          <w:szCs w:val="20"/>
        </w:rPr>
        <w:t>Cuando habiendo cumplido los requisitos mínimos, ninguno de los postulantes obtiene puntaje mínimo en las etapas de evaluación del proceso.</w:t>
      </w:r>
    </w:p>
    <w:p w:rsidR="00F849A4" w:rsidRPr="00B76621" w:rsidRDefault="00F849A4" w:rsidP="0035075F">
      <w:pPr>
        <w:pStyle w:val="Sangradetextonormal"/>
        <w:jc w:val="both"/>
        <w:rPr>
          <w:b w:val="0"/>
          <w:bCs w:val="0"/>
          <w:sz w:val="20"/>
          <w:szCs w:val="20"/>
        </w:rPr>
      </w:pPr>
    </w:p>
    <w:p w:rsidR="00F849A4" w:rsidRDefault="00F849A4" w:rsidP="00F365F4">
      <w:pPr>
        <w:pStyle w:val="Sangradetextonormal"/>
        <w:numPr>
          <w:ilvl w:val="1"/>
          <w:numId w:val="5"/>
        </w:numPr>
        <w:tabs>
          <w:tab w:val="clear" w:pos="1440"/>
          <w:tab w:val="num" w:pos="960"/>
        </w:tabs>
        <w:ind w:hanging="720"/>
        <w:jc w:val="both"/>
        <w:rPr>
          <w:sz w:val="20"/>
          <w:szCs w:val="20"/>
        </w:rPr>
      </w:pPr>
      <w:r w:rsidRPr="00B76621">
        <w:rPr>
          <w:sz w:val="20"/>
          <w:szCs w:val="20"/>
        </w:rPr>
        <w:t>Cancelación del proceso de selección</w:t>
      </w:r>
    </w:p>
    <w:p w:rsidR="00F849A4" w:rsidRPr="00B76621" w:rsidRDefault="00F849A4" w:rsidP="00333BBD">
      <w:pPr>
        <w:pStyle w:val="Sangradetextonormal"/>
        <w:ind w:left="720" w:firstLine="0"/>
        <w:jc w:val="both"/>
        <w:rPr>
          <w:sz w:val="20"/>
          <w:szCs w:val="20"/>
        </w:rPr>
      </w:pPr>
    </w:p>
    <w:p w:rsidR="00F849A4" w:rsidRPr="00B76621" w:rsidRDefault="00F849A4" w:rsidP="0035075F">
      <w:pPr>
        <w:pStyle w:val="Sangradetextonormal"/>
        <w:ind w:left="709" w:firstLine="0"/>
        <w:jc w:val="both"/>
        <w:rPr>
          <w:b w:val="0"/>
          <w:bCs w:val="0"/>
          <w:sz w:val="20"/>
          <w:szCs w:val="20"/>
        </w:rPr>
      </w:pPr>
      <w:r w:rsidRPr="00B76621">
        <w:rPr>
          <w:b w:val="0"/>
          <w:bCs w:val="0"/>
          <w:sz w:val="20"/>
          <w:szCs w:val="20"/>
        </w:rPr>
        <w:t>El proceso puede ser cancelado en alguno de los siguientes supuestos, sin que sea responsabilidad de la entidad.</w:t>
      </w:r>
    </w:p>
    <w:p w:rsidR="00F849A4" w:rsidRPr="00B76621" w:rsidRDefault="00F849A4" w:rsidP="0035075F">
      <w:pPr>
        <w:pStyle w:val="Sangradetextonormal"/>
        <w:numPr>
          <w:ilvl w:val="0"/>
          <w:numId w:val="2"/>
        </w:numPr>
        <w:tabs>
          <w:tab w:val="clear" w:pos="1800"/>
          <w:tab w:val="num" w:pos="960"/>
        </w:tabs>
        <w:ind w:left="960" w:hanging="251"/>
        <w:jc w:val="both"/>
        <w:rPr>
          <w:b w:val="0"/>
          <w:bCs w:val="0"/>
          <w:sz w:val="20"/>
          <w:szCs w:val="20"/>
        </w:rPr>
      </w:pPr>
      <w:r w:rsidRPr="00B76621">
        <w:rPr>
          <w:b w:val="0"/>
          <w:bCs w:val="0"/>
          <w:sz w:val="20"/>
          <w:szCs w:val="20"/>
        </w:rPr>
        <w:t>Cuando desaparece la necesidad del servicio de la entidad con posterioridad al inicio del proceso de selección.</w:t>
      </w:r>
    </w:p>
    <w:p w:rsidR="00F849A4" w:rsidRPr="00B76621" w:rsidRDefault="00F849A4" w:rsidP="0035075F">
      <w:pPr>
        <w:pStyle w:val="Sangradetextonormal"/>
        <w:numPr>
          <w:ilvl w:val="0"/>
          <w:numId w:val="2"/>
        </w:numPr>
        <w:tabs>
          <w:tab w:val="clear" w:pos="1800"/>
          <w:tab w:val="num" w:pos="960"/>
        </w:tabs>
        <w:ind w:left="960" w:hanging="251"/>
        <w:jc w:val="both"/>
        <w:rPr>
          <w:b w:val="0"/>
          <w:bCs w:val="0"/>
          <w:sz w:val="20"/>
          <w:szCs w:val="20"/>
        </w:rPr>
      </w:pPr>
      <w:r w:rsidRPr="00B76621">
        <w:rPr>
          <w:b w:val="0"/>
          <w:bCs w:val="0"/>
          <w:sz w:val="20"/>
          <w:szCs w:val="20"/>
        </w:rPr>
        <w:t>Por restricciones presupuestales.</w:t>
      </w:r>
    </w:p>
    <w:p w:rsidR="00F849A4" w:rsidRPr="00B76621" w:rsidRDefault="00F849A4" w:rsidP="0035075F">
      <w:pPr>
        <w:pStyle w:val="Sangradetextonormal"/>
        <w:numPr>
          <w:ilvl w:val="0"/>
          <w:numId w:val="2"/>
        </w:numPr>
        <w:tabs>
          <w:tab w:val="clear" w:pos="1800"/>
          <w:tab w:val="num" w:pos="960"/>
        </w:tabs>
        <w:ind w:left="960" w:hanging="251"/>
        <w:jc w:val="both"/>
        <w:rPr>
          <w:b w:val="0"/>
          <w:bCs w:val="0"/>
          <w:sz w:val="20"/>
          <w:szCs w:val="20"/>
        </w:rPr>
      </w:pPr>
      <w:r w:rsidRPr="00B76621">
        <w:rPr>
          <w:b w:val="0"/>
          <w:bCs w:val="0"/>
          <w:sz w:val="20"/>
          <w:szCs w:val="20"/>
        </w:rPr>
        <w:t>Otros supuestos debidamente justificados.</w:t>
      </w:r>
    </w:p>
    <w:p w:rsidR="00F849A4" w:rsidRDefault="00F849A4" w:rsidP="00756117">
      <w:pPr>
        <w:ind w:left="7080" w:hanging="1080"/>
        <w:jc w:val="right"/>
        <w:rPr>
          <w:rFonts w:ascii="Arial" w:hAnsi="Arial" w:cs="Arial"/>
        </w:rPr>
      </w:pPr>
    </w:p>
    <w:p w:rsidR="00F849A4" w:rsidRPr="00E32A70" w:rsidRDefault="00F849A4" w:rsidP="00E01246">
      <w:pPr>
        <w:pStyle w:val="Sangradetextonormal"/>
        <w:jc w:val="both"/>
        <w:outlineLvl w:val="0"/>
        <w:rPr>
          <w:sz w:val="20"/>
          <w:szCs w:val="20"/>
        </w:rPr>
      </w:pPr>
      <w:r w:rsidRPr="00E32A70">
        <w:rPr>
          <w:sz w:val="20"/>
          <w:szCs w:val="20"/>
          <w:u w:val="single"/>
        </w:rPr>
        <w:t>Nota:</w:t>
      </w:r>
    </w:p>
    <w:p w:rsidR="00F849A4" w:rsidRPr="00E32A70" w:rsidRDefault="00F849A4" w:rsidP="00E01246">
      <w:pPr>
        <w:pStyle w:val="Sangradetextonormal"/>
        <w:tabs>
          <w:tab w:val="left" w:pos="709"/>
        </w:tabs>
        <w:ind w:left="709" w:hanging="1"/>
        <w:jc w:val="both"/>
        <w:rPr>
          <w:b w:val="0"/>
          <w:bCs w:val="0"/>
          <w:sz w:val="20"/>
          <w:szCs w:val="20"/>
        </w:rPr>
      </w:pPr>
      <w:r w:rsidRPr="00E32A70">
        <w:rPr>
          <w:b w:val="0"/>
          <w:bCs w:val="0"/>
          <w:sz w:val="20"/>
          <w:szCs w:val="20"/>
        </w:rPr>
        <w:t xml:space="preserve">De manera previa a la postulación respectiva, los interesados deberán revisar la información indicada en las “Consideraciones que deberá tener en cuenta para postular a los procesos de selección” e “Información e instrucciones para participar en los procesos de </w:t>
      </w:r>
      <w:r w:rsidRPr="00E32A70">
        <w:rPr>
          <w:b w:val="0"/>
          <w:bCs w:val="0"/>
          <w:sz w:val="20"/>
          <w:szCs w:val="20"/>
        </w:rPr>
        <w:tab/>
        <w:t xml:space="preserve">selección para la contratación administrativa de servicios (CAS)” que se encuentra ubicada en la ruta </w:t>
      </w:r>
      <w:hyperlink r:id="rId11" w:tooltip="https://convocatorias.essalud.gob.pe/" w:history="1">
        <w:r w:rsidRPr="00E32A70">
          <w:rPr>
            <w:rStyle w:val="Hipervnculo"/>
            <w:rFonts w:cs="Arial"/>
            <w:b w:val="0"/>
            <w:bCs w:val="0"/>
            <w:sz w:val="20"/>
            <w:szCs w:val="20"/>
          </w:rPr>
          <w:t>https://convocatorias.essalud.gob.pe/</w:t>
        </w:r>
      </w:hyperlink>
    </w:p>
    <w:p w:rsidR="00F849A4" w:rsidRPr="00E32A70" w:rsidRDefault="00F849A4" w:rsidP="00E01246">
      <w:pPr>
        <w:pStyle w:val="Sangradetextonormal"/>
        <w:tabs>
          <w:tab w:val="left" w:pos="709"/>
        </w:tabs>
        <w:ind w:left="709" w:hanging="1"/>
        <w:jc w:val="both"/>
        <w:rPr>
          <w:b w:val="0"/>
          <w:bCs w:val="0"/>
          <w:sz w:val="20"/>
          <w:szCs w:val="20"/>
        </w:rPr>
      </w:pPr>
    </w:p>
    <w:p w:rsidR="00F849A4" w:rsidRPr="00E32A70" w:rsidRDefault="00F849A4" w:rsidP="00E01246">
      <w:pPr>
        <w:pStyle w:val="Sangradetextonormal"/>
        <w:ind w:left="709" w:firstLine="0"/>
        <w:jc w:val="both"/>
        <w:rPr>
          <w:b w:val="0"/>
          <w:bCs w:val="0"/>
          <w:sz w:val="20"/>
          <w:szCs w:val="20"/>
        </w:rPr>
      </w:pPr>
      <w:r w:rsidRPr="00E32A70">
        <w:rPr>
          <w:b w:val="0"/>
          <w:bCs w:val="0"/>
          <w:i/>
          <w:iCs/>
          <w:sz w:val="20"/>
          <w:szCs w:val="20"/>
        </w:rPr>
        <w:t xml:space="preserve">“Toda información que sea brindada por el postulante al Sistema de Selección de Personal –SISEP será administrada con la confidencialidad debida y utilizada exclusivamente para fines orientados a reclutamiento y selección de personal, en concordancia con las Normas vigentes sobre la materia” </w:t>
      </w:r>
    </w:p>
    <w:p w:rsidR="00F849A4" w:rsidRPr="00642C7C" w:rsidRDefault="00F849A4" w:rsidP="00756117">
      <w:pPr>
        <w:ind w:left="7080" w:hanging="1080"/>
        <w:jc w:val="right"/>
        <w:rPr>
          <w:rFonts w:ascii="Arial" w:hAnsi="Arial" w:cs="Arial"/>
        </w:rPr>
      </w:pPr>
    </w:p>
    <w:sectPr w:rsidR="00F849A4" w:rsidRPr="00642C7C" w:rsidSect="000E667D">
      <w:headerReference w:type="default" r:id="rId12"/>
      <w:footerReference w:type="default" r:id="rId13"/>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12A" w:rsidRDefault="008D112A">
      <w:r>
        <w:separator/>
      </w:r>
    </w:p>
  </w:endnote>
  <w:endnote w:type="continuationSeparator" w:id="1">
    <w:p w:rsidR="008D112A" w:rsidRDefault="008D1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A4" w:rsidRDefault="00F849A4"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12A" w:rsidRDefault="008D112A">
      <w:r>
        <w:separator/>
      </w:r>
    </w:p>
  </w:footnote>
  <w:footnote w:type="continuationSeparator" w:id="1">
    <w:p w:rsidR="008D112A" w:rsidRDefault="008D1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A4" w:rsidRPr="008A20C9" w:rsidRDefault="00F849A4" w:rsidP="00F57590">
    <w:pPr>
      <w:pStyle w:val="Encabezado"/>
      <w:tabs>
        <w:tab w:val="clear" w:pos="4419"/>
        <w:tab w:val="clear" w:pos="8838"/>
        <w:tab w:val="left" w:pos="3675"/>
      </w:tabs>
      <w:rPr>
        <w:b/>
        <w:bCs/>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nsid w:val="00C81781"/>
    <w:multiLevelType w:val="hybridMultilevel"/>
    <w:tmpl w:val="27D0B5D4"/>
    <w:lvl w:ilvl="0" w:tplc="325091AE">
      <w:start w:val="1"/>
      <w:numFmt w:val="lowerLetter"/>
      <w:lvlText w:val="%1)"/>
      <w:lvlJc w:val="left"/>
      <w:pPr>
        <w:ind w:left="786" w:hanging="360"/>
      </w:pPr>
      <w:rPr>
        <w:rFonts w:cs="Times New Roman" w:hint="default"/>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8">
    <w:nsid w:val="12EC2DB2"/>
    <w:multiLevelType w:val="hybridMultilevel"/>
    <w:tmpl w:val="614AF172"/>
    <w:lvl w:ilvl="0" w:tplc="4934D790">
      <w:start w:val="1"/>
      <w:numFmt w:val="lowerLetter"/>
      <w:lvlText w:val="%1)"/>
      <w:lvlJc w:val="left"/>
      <w:pPr>
        <w:ind w:left="78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0">
    <w:nsid w:val="1CA93C85"/>
    <w:multiLevelType w:val="hybridMultilevel"/>
    <w:tmpl w:val="B1B884C8"/>
    <w:lvl w:ilvl="0" w:tplc="80BE9316">
      <w:start w:val="1"/>
      <w:numFmt w:val="lowerLetter"/>
      <w:lvlText w:val="%1)"/>
      <w:lvlJc w:val="left"/>
      <w:pPr>
        <w:tabs>
          <w:tab w:val="num" w:pos="786"/>
        </w:tabs>
        <w:ind w:left="786" w:hanging="360"/>
      </w:pPr>
      <w:rPr>
        <w:rFonts w:cs="Times New Roman" w:hint="default"/>
        <w:sz w:val="22"/>
        <w:szCs w:val="22"/>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1">
    <w:nsid w:val="1E461208"/>
    <w:multiLevelType w:val="hybridMultilevel"/>
    <w:tmpl w:val="236EBDC0"/>
    <w:lvl w:ilvl="0" w:tplc="B9C65214">
      <w:start w:val="1"/>
      <w:numFmt w:val="lowerLetter"/>
      <w:lvlText w:val="%1)"/>
      <w:lvlJc w:val="left"/>
      <w:pPr>
        <w:tabs>
          <w:tab w:val="num" w:pos="724"/>
        </w:tabs>
        <w:ind w:left="724" w:hanging="360"/>
      </w:pPr>
      <w:rPr>
        <w:rFonts w:cs="Times New Roman" w:hint="default"/>
      </w:rPr>
    </w:lvl>
    <w:lvl w:ilvl="1" w:tplc="0C0A0019">
      <w:start w:val="1"/>
      <w:numFmt w:val="lowerLetter"/>
      <w:lvlText w:val="%2."/>
      <w:lvlJc w:val="left"/>
      <w:pPr>
        <w:tabs>
          <w:tab w:val="num" w:pos="1444"/>
        </w:tabs>
        <w:ind w:left="1444" w:hanging="360"/>
      </w:pPr>
      <w:rPr>
        <w:rFonts w:cs="Times New Roman"/>
      </w:rPr>
    </w:lvl>
    <w:lvl w:ilvl="2" w:tplc="0C0A001B">
      <w:start w:val="1"/>
      <w:numFmt w:val="lowerRoman"/>
      <w:lvlText w:val="%3."/>
      <w:lvlJc w:val="right"/>
      <w:pPr>
        <w:tabs>
          <w:tab w:val="num" w:pos="2164"/>
        </w:tabs>
        <w:ind w:left="2164" w:hanging="180"/>
      </w:pPr>
      <w:rPr>
        <w:rFonts w:cs="Times New Roman"/>
      </w:rPr>
    </w:lvl>
    <w:lvl w:ilvl="3" w:tplc="0C0A000F">
      <w:start w:val="1"/>
      <w:numFmt w:val="decimal"/>
      <w:lvlText w:val="%4."/>
      <w:lvlJc w:val="left"/>
      <w:pPr>
        <w:tabs>
          <w:tab w:val="num" w:pos="2884"/>
        </w:tabs>
        <w:ind w:left="2884" w:hanging="360"/>
      </w:pPr>
      <w:rPr>
        <w:rFonts w:cs="Times New Roman"/>
      </w:rPr>
    </w:lvl>
    <w:lvl w:ilvl="4" w:tplc="0C0A0019">
      <w:start w:val="1"/>
      <w:numFmt w:val="lowerLetter"/>
      <w:lvlText w:val="%5."/>
      <w:lvlJc w:val="left"/>
      <w:pPr>
        <w:tabs>
          <w:tab w:val="num" w:pos="3604"/>
        </w:tabs>
        <w:ind w:left="3604" w:hanging="360"/>
      </w:pPr>
      <w:rPr>
        <w:rFonts w:cs="Times New Roman"/>
      </w:rPr>
    </w:lvl>
    <w:lvl w:ilvl="5" w:tplc="0C0A001B">
      <w:start w:val="1"/>
      <w:numFmt w:val="lowerRoman"/>
      <w:lvlText w:val="%6."/>
      <w:lvlJc w:val="right"/>
      <w:pPr>
        <w:tabs>
          <w:tab w:val="num" w:pos="4324"/>
        </w:tabs>
        <w:ind w:left="4324" w:hanging="180"/>
      </w:pPr>
      <w:rPr>
        <w:rFonts w:cs="Times New Roman"/>
      </w:rPr>
    </w:lvl>
    <w:lvl w:ilvl="6" w:tplc="0C0A000F">
      <w:start w:val="1"/>
      <w:numFmt w:val="decimal"/>
      <w:lvlText w:val="%7."/>
      <w:lvlJc w:val="left"/>
      <w:pPr>
        <w:tabs>
          <w:tab w:val="num" w:pos="5044"/>
        </w:tabs>
        <w:ind w:left="5044" w:hanging="360"/>
      </w:pPr>
      <w:rPr>
        <w:rFonts w:cs="Times New Roman"/>
      </w:rPr>
    </w:lvl>
    <w:lvl w:ilvl="7" w:tplc="0C0A0019">
      <w:start w:val="1"/>
      <w:numFmt w:val="lowerLetter"/>
      <w:lvlText w:val="%8."/>
      <w:lvlJc w:val="left"/>
      <w:pPr>
        <w:tabs>
          <w:tab w:val="num" w:pos="5764"/>
        </w:tabs>
        <w:ind w:left="5764" w:hanging="360"/>
      </w:pPr>
      <w:rPr>
        <w:rFonts w:cs="Times New Roman"/>
      </w:rPr>
    </w:lvl>
    <w:lvl w:ilvl="8" w:tplc="0C0A001B">
      <w:start w:val="1"/>
      <w:numFmt w:val="lowerRoman"/>
      <w:lvlText w:val="%9."/>
      <w:lvlJc w:val="right"/>
      <w:pPr>
        <w:tabs>
          <w:tab w:val="num" w:pos="6484"/>
        </w:tabs>
        <w:ind w:left="6484" w:hanging="180"/>
      </w:pPr>
      <w:rPr>
        <w:rFonts w:cs="Times New Roman"/>
      </w:rPr>
    </w:lvl>
  </w:abstractNum>
  <w:abstractNum w:abstractNumId="12">
    <w:nsid w:val="1FDE5185"/>
    <w:multiLevelType w:val="hybridMultilevel"/>
    <w:tmpl w:val="442CDF3E"/>
    <w:lvl w:ilvl="0" w:tplc="DF4A9F32">
      <w:start w:val="1"/>
      <w:numFmt w:val="lowerLetter"/>
      <w:lvlText w:val="%1)"/>
      <w:lvlJc w:val="left"/>
      <w:pPr>
        <w:ind w:left="786" w:hanging="360"/>
      </w:pPr>
      <w:rPr>
        <w:rFonts w:cs="Times New Roman" w:hint="default"/>
        <w:b w:val="0"/>
        <w:b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6792F05"/>
    <w:multiLevelType w:val="hybridMultilevel"/>
    <w:tmpl w:val="A7A27A6C"/>
    <w:lvl w:ilvl="0" w:tplc="DDC2FBFC">
      <w:start w:val="1"/>
      <w:numFmt w:val="lowerLetter"/>
      <w:lvlText w:val="%1)"/>
      <w:lvlJc w:val="left"/>
      <w:pPr>
        <w:tabs>
          <w:tab w:val="num" w:pos="1082"/>
        </w:tabs>
        <w:ind w:left="1082" w:hanging="360"/>
      </w:pPr>
      <w:rPr>
        <w:rFonts w:cs="Times New Roman" w:hint="default"/>
      </w:rPr>
    </w:lvl>
    <w:lvl w:ilvl="1" w:tplc="0C0A0019">
      <w:start w:val="1"/>
      <w:numFmt w:val="lowerLetter"/>
      <w:lvlText w:val="%2."/>
      <w:lvlJc w:val="left"/>
      <w:pPr>
        <w:tabs>
          <w:tab w:val="num" w:pos="1802"/>
        </w:tabs>
        <w:ind w:left="1802" w:hanging="360"/>
      </w:pPr>
      <w:rPr>
        <w:rFonts w:cs="Times New Roman"/>
      </w:rPr>
    </w:lvl>
    <w:lvl w:ilvl="2" w:tplc="0C0A001B">
      <w:start w:val="1"/>
      <w:numFmt w:val="lowerRoman"/>
      <w:lvlText w:val="%3."/>
      <w:lvlJc w:val="right"/>
      <w:pPr>
        <w:tabs>
          <w:tab w:val="num" w:pos="2522"/>
        </w:tabs>
        <w:ind w:left="2522" w:hanging="180"/>
      </w:pPr>
      <w:rPr>
        <w:rFonts w:cs="Times New Roman"/>
      </w:rPr>
    </w:lvl>
    <w:lvl w:ilvl="3" w:tplc="0C0A000F">
      <w:start w:val="1"/>
      <w:numFmt w:val="decimal"/>
      <w:lvlText w:val="%4."/>
      <w:lvlJc w:val="left"/>
      <w:pPr>
        <w:tabs>
          <w:tab w:val="num" w:pos="3242"/>
        </w:tabs>
        <w:ind w:left="3242" w:hanging="360"/>
      </w:pPr>
      <w:rPr>
        <w:rFonts w:cs="Times New Roman"/>
      </w:rPr>
    </w:lvl>
    <w:lvl w:ilvl="4" w:tplc="0C0A0019">
      <w:start w:val="1"/>
      <w:numFmt w:val="lowerLetter"/>
      <w:lvlText w:val="%5."/>
      <w:lvlJc w:val="left"/>
      <w:pPr>
        <w:tabs>
          <w:tab w:val="num" w:pos="3962"/>
        </w:tabs>
        <w:ind w:left="3962" w:hanging="360"/>
      </w:pPr>
      <w:rPr>
        <w:rFonts w:cs="Times New Roman"/>
      </w:rPr>
    </w:lvl>
    <w:lvl w:ilvl="5" w:tplc="0C0A001B">
      <w:start w:val="1"/>
      <w:numFmt w:val="lowerRoman"/>
      <w:lvlText w:val="%6."/>
      <w:lvlJc w:val="right"/>
      <w:pPr>
        <w:tabs>
          <w:tab w:val="num" w:pos="4682"/>
        </w:tabs>
        <w:ind w:left="4682" w:hanging="180"/>
      </w:pPr>
      <w:rPr>
        <w:rFonts w:cs="Times New Roman"/>
      </w:rPr>
    </w:lvl>
    <w:lvl w:ilvl="6" w:tplc="0C0A000F">
      <w:start w:val="1"/>
      <w:numFmt w:val="decimal"/>
      <w:lvlText w:val="%7."/>
      <w:lvlJc w:val="left"/>
      <w:pPr>
        <w:tabs>
          <w:tab w:val="num" w:pos="5402"/>
        </w:tabs>
        <w:ind w:left="5402" w:hanging="360"/>
      </w:pPr>
      <w:rPr>
        <w:rFonts w:cs="Times New Roman"/>
      </w:rPr>
    </w:lvl>
    <w:lvl w:ilvl="7" w:tplc="0C0A0019">
      <w:start w:val="1"/>
      <w:numFmt w:val="lowerLetter"/>
      <w:lvlText w:val="%8."/>
      <w:lvlJc w:val="left"/>
      <w:pPr>
        <w:tabs>
          <w:tab w:val="num" w:pos="6122"/>
        </w:tabs>
        <w:ind w:left="6122" w:hanging="360"/>
      </w:pPr>
      <w:rPr>
        <w:rFonts w:cs="Times New Roman"/>
      </w:rPr>
    </w:lvl>
    <w:lvl w:ilvl="8" w:tplc="0C0A001B">
      <w:start w:val="1"/>
      <w:numFmt w:val="lowerRoman"/>
      <w:lvlText w:val="%9."/>
      <w:lvlJc w:val="right"/>
      <w:pPr>
        <w:tabs>
          <w:tab w:val="num" w:pos="6842"/>
        </w:tabs>
        <w:ind w:left="6842" w:hanging="180"/>
      </w:pPr>
      <w:rPr>
        <w:rFonts w:cs="Times New Roman"/>
      </w:rPr>
    </w:lvl>
  </w:abstractNum>
  <w:abstractNum w:abstractNumId="14">
    <w:nsid w:val="26E43847"/>
    <w:multiLevelType w:val="hybridMultilevel"/>
    <w:tmpl w:val="A7A27A6C"/>
    <w:lvl w:ilvl="0" w:tplc="DDC2FBFC">
      <w:start w:val="1"/>
      <w:numFmt w:val="lowerLetter"/>
      <w:lvlText w:val="%1)"/>
      <w:lvlJc w:val="left"/>
      <w:pPr>
        <w:tabs>
          <w:tab w:val="num" w:pos="1082"/>
        </w:tabs>
        <w:ind w:left="1082" w:hanging="360"/>
      </w:pPr>
      <w:rPr>
        <w:rFonts w:cs="Times New Roman" w:hint="default"/>
      </w:rPr>
    </w:lvl>
    <w:lvl w:ilvl="1" w:tplc="0C0A0019">
      <w:start w:val="1"/>
      <w:numFmt w:val="lowerLetter"/>
      <w:lvlText w:val="%2."/>
      <w:lvlJc w:val="left"/>
      <w:pPr>
        <w:tabs>
          <w:tab w:val="num" w:pos="1802"/>
        </w:tabs>
        <w:ind w:left="1802" w:hanging="360"/>
      </w:pPr>
      <w:rPr>
        <w:rFonts w:cs="Times New Roman"/>
      </w:rPr>
    </w:lvl>
    <w:lvl w:ilvl="2" w:tplc="0C0A001B">
      <w:start w:val="1"/>
      <w:numFmt w:val="lowerRoman"/>
      <w:lvlText w:val="%3."/>
      <w:lvlJc w:val="right"/>
      <w:pPr>
        <w:tabs>
          <w:tab w:val="num" w:pos="2522"/>
        </w:tabs>
        <w:ind w:left="2522" w:hanging="180"/>
      </w:pPr>
      <w:rPr>
        <w:rFonts w:cs="Times New Roman"/>
      </w:rPr>
    </w:lvl>
    <w:lvl w:ilvl="3" w:tplc="0C0A000F">
      <w:start w:val="1"/>
      <w:numFmt w:val="decimal"/>
      <w:lvlText w:val="%4."/>
      <w:lvlJc w:val="left"/>
      <w:pPr>
        <w:tabs>
          <w:tab w:val="num" w:pos="3242"/>
        </w:tabs>
        <w:ind w:left="3242" w:hanging="360"/>
      </w:pPr>
      <w:rPr>
        <w:rFonts w:cs="Times New Roman"/>
      </w:rPr>
    </w:lvl>
    <w:lvl w:ilvl="4" w:tplc="0C0A0019">
      <w:start w:val="1"/>
      <w:numFmt w:val="lowerLetter"/>
      <w:lvlText w:val="%5."/>
      <w:lvlJc w:val="left"/>
      <w:pPr>
        <w:tabs>
          <w:tab w:val="num" w:pos="3962"/>
        </w:tabs>
        <w:ind w:left="3962" w:hanging="360"/>
      </w:pPr>
      <w:rPr>
        <w:rFonts w:cs="Times New Roman"/>
      </w:rPr>
    </w:lvl>
    <w:lvl w:ilvl="5" w:tplc="0C0A001B">
      <w:start w:val="1"/>
      <w:numFmt w:val="lowerRoman"/>
      <w:lvlText w:val="%6."/>
      <w:lvlJc w:val="right"/>
      <w:pPr>
        <w:tabs>
          <w:tab w:val="num" w:pos="4682"/>
        </w:tabs>
        <w:ind w:left="4682" w:hanging="180"/>
      </w:pPr>
      <w:rPr>
        <w:rFonts w:cs="Times New Roman"/>
      </w:rPr>
    </w:lvl>
    <w:lvl w:ilvl="6" w:tplc="0C0A000F">
      <w:start w:val="1"/>
      <w:numFmt w:val="decimal"/>
      <w:lvlText w:val="%7."/>
      <w:lvlJc w:val="left"/>
      <w:pPr>
        <w:tabs>
          <w:tab w:val="num" w:pos="5402"/>
        </w:tabs>
        <w:ind w:left="5402" w:hanging="360"/>
      </w:pPr>
      <w:rPr>
        <w:rFonts w:cs="Times New Roman"/>
      </w:rPr>
    </w:lvl>
    <w:lvl w:ilvl="7" w:tplc="0C0A0019">
      <w:start w:val="1"/>
      <w:numFmt w:val="lowerLetter"/>
      <w:lvlText w:val="%8."/>
      <w:lvlJc w:val="left"/>
      <w:pPr>
        <w:tabs>
          <w:tab w:val="num" w:pos="6122"/>
        </w:tabs>
        <w:ind w:left="6122" w:hanging="360"/>
      </w:pPr>
      <w:rPr>
        <w:rFonts w:cs="Times New Roman"/>
      </w:rPr>
    </w:lvl>
    <w:lvl w:ilvl="8" w:tplc="0C0A001B">
      <w:start w:val="1"/>
      <w:numFmt w:val="lowerRoman"/>
      <w:lvlText w:val="%9."/>
      <w:lvlJc w:val="right"/>
      <w:pPr>
        <w:tabs>
          <w:tab w:val="num" w:pos="6842"/>
        </w:tabs>
        <w:ind w:left="6842" w:hanging="180"/>
      </w:pPr>
      <w:rPr>
        <w:rFonts w:cs="Times New Roman"/>
      </w:rPr>
    </w:lvl>
  </w:abstractNum>
  <w:abstractNum w:abstractNumId="15">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33EB69AC"/>
    <w:multiLevelType w:val="hybridMultilevel"/>
    <w:tmpl w:val="005C37BC"/>
    <w:lvl w:ilvl="0" w:tplc="9DCC0340">
      <w:start w:val="1"/>
      <w:numFmt w:val="lowerLetter"/>
      <w:lvlText w:val="%1)"/>
      <w:lvlJc w:val="left"/>
      <w:pPr>
        <w:ind w:left="786" w:hanging="360"/>
      </w:pPr>
      <w:rPr>
        <w:rFonts w:cs="Times New Roman" w:hint="default"/>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18">
    <w:nsid w:val="35D15F78"/>
    <w:multiLevelType w:val="hybridMultilevel"/>
    <w:tmpl w:val="78E2EA7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396B77C0"/>
    <w:multiLevelType w:val="hybridMultilevel"/>
    <w:tmpl w:val="55422FF8"/>
    <w:lvl w:ilvl="0" w:tplc="1CAEBDD6">
      <w:start w:val="1"/>
      <w:numFmt w:val="lowerLetter"/>
      <w:lvlText w:val="%1)"/>
      <w:lvlJc w:val="left"/>
      <w:pPr>
        <w:ind w:left="786" w:hanging="360"/>
      </w:pPr>
      <w:rPr>
        <w:rFonts w:cs="Times New Roman" w:hint="default"/>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20">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1">
    <w:nsid w:val="3A284778"/>
    <w:multiLevelType w:val="hybridMultilevel"/>
    <w:tmpl w:val="B1B884C8"/>
    <w:lvl w:ilvl="0" w:tplc="80BE9316">
      <w:start w:val="1"/>
      <w:numFmt w:val="lowerLetter"/>
      <w:lvlText w:val="%1)"/>
      <w:lvlJc w:val="left"/>
      <w:pPr>
        <w:tabs>
          <w:tab w:val="num" w:pos="786"/>
        </w:tabs>
        <w:ind w:left="786" w:hanging="360"/>
      </w:pPr>
      <w:rPr>
        <w:rFonts w:cs="Times New Roman" w:hint="default"/>
        <w:sz w:val="22"/>
        <w:szCs w:val="22"/>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22">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3">
    <w:nsid w:val="3B684EAE"/>
    <w:multiLevelType w:val="hybridMultilevel"/>
    <w:tmpl w:val="60249DAE"/>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nsid w:val="3CF30817"/>
    <w:multiLevelType w:val="hybridMultilevel"/>
    <w:tmpl w:val="3554310E"/>
    <w:lvl w:ilvl="0" w:tplc="0C0A0001">
      <w:start w:val="1"/>
      <w:numFmt w:val="bullet"/>
      <w:lvlText w:val=""/>
      <w:lvlJc w:val="left"/>
      <w:pPr>
        <w:tabs>
          <w:tab w:val="num" w:pos="547"/>
        </w:tabs>
        <w:ind w:left="547" w:hanging="360"/>
      </w:pPr>
      <w:rPr>
        <w:rFonts w:ascii="Symbol" w:hAnsi="Symbol" w:hint="default"/>
      </w:rPr>
    </w:lvl>
    <w:lvl w:ilvl="1" w:tplc="0C0A0003">
      <w:start w:val="1"/>
      <w:numFmt w:val="bullet"/>
      <w:lvlText w:val="o"/>
      <w:lvlJc w:val="left"/>
      <w:pPr>
        <w:tabs>
          <w:tab w:val="num" w:pos="1267"/>
        </w:tabs>
        <w:ind w:left="1267" w:hanging="360"/>
      </w:pPr>
      <w:rPr>
        <w:rFonts w:ascii="Courier New" w:hAnsi="Courier New" w:hint="default"/>
      </w:rPr>
    </w:lvl>
    <w:lvl w:ilvl="2" w:tplc="0C0A0005">
      <w:start w:val="1"/>
      <w:numFmt w:val="bullet"/>
      <w:lvlText w:val=""/>
      <w:lvlJc w:val="left"/>
      <w:pPr>
        <w:tabs>
          <w:tab w:val="num" w:pos="1987"/>
        </w:tabs>
        <w:ind w:left="1987" w:hanging="360"/>
      </w:pPr>
      <w:rPr>
        <w:rFonts w:ascii="Wingdings" w:hAnsi="Wingdings" w:hint="default"/>
      </w:rPr>
    </w:lvl>
    <w:lvl w:ilvl="3" w:tplc="0C0A0001">
      <w:start w:val="1"/>
      <w:numFmt w:val="bullet"/>
      <w:lvlText w:val=""/>
      <w:lvlJc w:val="left"/>
      <w:pPr>
        <w:tabs>
          <w:tab w:val="num" w:pos="2707"/>
        </w:tabs>
        <w:ind w:left="2707" w:hanging="360"/>
      </w:pPr>
      <w:rPr>
        <w:rFonts w:ascii="Symbol" w:hAnsi="Symbol" w:hint="default"/>
      </w:rPr>
    </w:lvl>
    <w:lvl w:ilvl="4" w:tplc="0C0A0003">
      <w:start w:val="1"/>
      <w:numFmt w:val="bullet"/>
      <w:lvlText w:val="o"/>
      <w:lvlJc w:val="left"/>
      <w:pPr>
        <w:tabs>
          <w:tab w:val="num" w:pos="3427"/>
        </w:tabs>
        <w:ind w:left="3427" w:hanging="360"/>
      </w:pPr>
      <w:rPr>
        <w:rFonts w:ascii="Courier New" w:hAnsi="Courier New" w:hint="default"/>
      </w:rPr>
    </w:lvl>
    <w:lvl w:ilvl="5" w:tplc="0C0A0005">
      <w:start w:val="1"/>
      <w:numFmt w:val="bullet"/>
      <w:lvlText w:val=""/>
      <w:lvlJc w:val="left"/>
      <w:pPr>
        <w:tabs>
          <w:tab w:val="num" w:pos="4147"/>
        </w:tabs>
        <w:ind w:left="4147" w:hanging="360"/>
      </w:pPr>
      <w:rPr>
        <w:rFonts w:ascii="Wingdings" w:hAnsi="Wingdings" w:hint="default"/>
      </w:rPr>
    </w:lvl>
    <w:lvl w:ilvl="6" w:tplc="0C0A0001">
      <w:start w:val="1"/>
      <w:numFmt w:val="bullet"/>
      <w:lvlText w:val=""/>
      <w:lvlJc w:val="left"/>
      <w:pPr>
        <w:tabs>
          <w:tab w:val="num" w:pos="4867"/>
        </w:tabs>
        <w:ind w:left="4867" w:hanging="360"/>
      </w:pPr>
      <w:rPr>
        <w:rFonts w:ascii="Symbol" w:hAnsi="Symbol" w:hint="default"/>
      </w:rPr>
    </w:lvl>
    <w:lvl w:ilvl="7" w:tplc="0C0A0003">
      <w:start w:val="1"/>
      <w:numFmt w:val="bullet"/>
      <w:lvlText w:val="o"/>
      <w:lvlJc w:val="left"/>
      <w:pPr>
        <w:tabs>
          <w:tab w:val="num" w:pos="5587"/>
        </w:tabs>
        <w:ind w:left="5587" w:hanging="360"/>
      </w:pPr>
      <w:rPr>
        <w:rFonts w:ascii="Courier New" w:hAnsi="Courier New" w:hint="default"/>
      </w:rPr>
    </w:lvl>
    <w:lvl w:ilvl="8" w:tplc="0C0A0005">
      <w:start w:val="1"/>
      <w:numFmt w:val="bullet"/>
      <w:lvlText w:val=""/>
      <w:lvlJc w:val="left"/>
      <w:pPr>
        <w:tabs>
          <w:tab w:val="num" w:pos="6307"/>
        </w:tabs>
        <w:ind w:left="6307" w:hanging="360"/>
      </w:pPr>
      <w:rPr>
        <w:rFonts w:ascii="Wingdings" w:hAnsi="Wingdings" w:hint="default"/>
      </w:rPr>
    </w:lvl>
  </w:abstractNum>
  <w:abstractNum w:abstractNumId="25">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3E557614"/>
    <w:multiLevelType w:val="hybridMultilevel"/>
    <w:tmpl w:val="AA2C02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3F850CCF"/>
    <w:multiLevelType w:val="hybridMultilevel"/>
    <w:tmpl w:val="365CE036"/>
    <w:lvl w:ilvl="0" w:tplc="828E2B58">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28">
    <w:nsid w:val="40A529AC"/>
    <w:multiLevelType w:val="hybridMultilevel"/>
    <w:tmpl w:val="EFF8AAC4"/>
    <w:lvl w:ilvl="0" w:tplc="280A0017">
      <w:start w:val="1"/>
      <w:numFmt w:val="lowerLetter"/>
      <w:lvlText w:val="%1)"/>
      <w:lvlJc w:val="left"/>
      <w:pPr>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nsid w:val="47F37EAC"/>
    <w:multiLevelType w:val="hybridMultilevel"/>
    <w:tmpl w:val="7928845A"/>
    <w:lvl w:ilvl="0" w:tplc="532407BE">
      <w:start w:val="8"/>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nsid w:val="4D516350"/>
    <w:multiLevelType w:val="hybridMultilevel"/>
    <w:tmpl w:val="DDA81D32"/>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nsid w:val="60352367"/>
    <w:multiLevelType w:val="hybridMultilevel"/>
    <w:tmpl w:val="44A01264"/>
    <w:lvl w:ilvl="0" w:tplc="EB68797E">
      <w:start w:val="1"/>
      <w:numFmt w:val="lowerLetter"/>
      <w:lvlText w:val="%1)"/>
      <w:lvlJc w:val="left"/>
      <w:pPr>
        <w:tabs>
          <w:tab w:val="num" w:pos="720"/>
        </w:tabs>
        <w:ind w:left="720" w:hanging="360"/>
      </w:pPr>
      <w:rPr>
        <w:rFonts w:ascii="Arial" w:eastAsia="Times New Roman" w:hAnsi="Arial" w:cs="Times New Roman"/>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nsid w:val="61A0751D"/>
    <w:multiLevelType w:val="hybridMultilevel"/>
    <w:tmpl w:val="A328A4E2"/>
    <w:lvl w:ilvl="0" w:tplc="0B7C199C">
      <w:start w:val="1"/>
      <w:numFmt w:val="lowerLetter"/>
      <w:lvlText w:val="%1)"/>
      <w:lvlJc w:val="left"/>
      <w:pPr>
        <w:tabs>
          <w:tab w:val="num" w:pos="786"/>
        </w:tabs>
        <w:ind w:left="786" w:hanging="360"/>
      </w:pPr>
      <w:rPr>
        <w:rFonts w:ascii="Calibri" w:hAnsi="Calibri" w:cs="Calibri"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35">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6">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9">
    <w:nsid w:val="69C6122E"/>
    <w:multiLevelType w:val="hybridMultilevel"/>
    <w:tmpl w:val="2FFE7CFC"/>
    <w:lvl w:ilvl="0" w:tplc="0C0A0017">
      <w:start w:val="1"/>
      <w:numFmt w:val="lowerLetter"/>
      <w:lvlText w:val="%1)"/>
      <w:lvlJc w:val="left"/>
      <w:pPr>
        <w:tabs>
          <w:tab w:val="num" w:pos="720"/>
        </w:tabs>
        <w:ind w:left="72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nsid w:val="6EE92FC4"/>
    <w:multiLevelType w:val="hybridMultilevel"/>
    <w:tmpl w:val="A7A27A6C"/>
    <w:lvl w:ilvl="0" w:tplc="DDC2FBFC">
      <w:start w:val="1"/>
      <w:numFmt w:val="lowerLetter"/>
      <w:lvlText w:val="%1)"/>
      <w:lvlJc w:val="left"/>
      <w:pPr>
        <w:tabs>
          <w:tab w:val="num" w:pos="1082"/>
        </w:tabs>
        <w:ind w:left="1082" w:hanging="360"/>
      </w:pPr>
      <w:rPr>
        <w:rFonts w:cs="Times New Roman" w:hint="default"/>
      </w:rPr>
    </w:lvl>
    <w:lvl w:ilvl="1" w:tplc="0C0A0019">
      <w:start w:val="1"/>
      <w:numFmt w:val="lowerLetter"/>
      <w:lvlText w:val="%2."/>
      <w:lvlJc w:val="left"/>
      <w:pPr>
        <w:tabs>
          <w:tab w:val="num" w:pos="1802"/>
        </w:tabs>
        <w:ind w:left="1802" w:hanging="360"/>
      </w:pPr>
      <w:rPr>
        <w:rFonts w:cs="Times New Roman"/>
      </w:rPr>
    </w:lvl>
    <w:lvl w:ilvl="2" w:tplc="0C0A001B">
      <w:start w:val="1"/>
      <w:numFmt w:val="lowerRoman"/>
      <w:lvlText w:val="%3."/>
      <w:lvlJc w:val="right"/>
      <w:pPr>
        <w:tabs>
          <w:tab w:val="num" w:pos="2522"/>
        </w:tabs>
        <w:ind w:left="2522" w:hanging="180"/>
      </w:pPr>
      <w:rPr>
        <w:rFonts w:cs="Times New Roman"/>
      </w:rPr>
    </w:lvl>
    <w:lvl w:ilvl="3" w:tplc="0C0A000F">
      <w:start w:val="1"/>
      <w:numFmt w:val="decimal"/>
      <w:lvlText w:val="%4."/>
      <w:lvlJc w:val="left"/>
      <w:pPr>
        <w:tabs>
          <w:tab w:val="num" w:pos="3242"/>
        </w:tabs>
        <w:ind w:left="3242" w:hanging="360"/>
      </w:pPr>
      <w:rPr>
        <w:rFonts w:cs="Times New Roman"/>
      </w:rPr>
    </w:lvl>
    <w:lvl w:ilvl="4" w:tplc="0C0A0019">
      <w:start w:val="1"/>
      <w:numFmt w:val="lowerLetter"/>
      <w:lvlText w:val="%5."/>
      <w:lvlJc w:val="left"/>
      <w:pPr>
        <w:tabs>
          <w:tab w:val="num" w:pos="3962"/>
        </w:tabs>
        <w:ind w:left="3962" w:hanging="360"/>
      </w:pPr>
      <w:rPr>
        <w:rFonts w:cs="Times New Roman"/>
      </w:rPr>
    </w:lvl>
    <w:lvl w:ilvl="5" w:tplc="0C0A001B">
      <w:start w:val="1"/>
      <w:numFmt w:val="lowerRoman"/>
      <w:lvlText w:val="%6."/>
      <w:lvlJc w:val="right"/>
      <w:pPr>
        <w:tabs>
          <w:tab w:val="num" w:pos="4682"/>
        </w:tabs>
        <w:ind w:left="4682" w:hanging="180"/>
      </w:pPr>
      <w:rPr>
        <w:rFonts w:cs="Times New Roman"/>
      </w:rPr>
    </w:lvl>
    <w:lvl w:ilvl="6" w:tplc="0C0A000F">
      <w:start w:val="1"/>
      <w:numFmt w:val="decimal"/>
      <w:lvlText w:val="%7."/>
      <w:lvlJc w:val="left"/>
      <w:pPr>
        <w:tabs>
          <w:tab w:val="num" w:pos="5402"/>
        </w:tabs>
        <w:ind w:left="5402" w:hanging="360"/>
      </w:pPr>
      <w:rPr>
        <w:rFonts w:cs="Times New Roman"/>
      </w:rPr>
    </w:lvl>
    <w:lvl w:ilvl="7" w:tplc="0C0A0019">
      <w:start w:val="1"/>
      <w:numFmt w:val="lowerLetter"/>
      <w:lvlText w:val="%8."/>
      <w:lvlJc w:val="left"/>
      <w:pPr>
        <w:tabs>
          <w:tab w:val="num" w:pos="6122"/>
        </w:tabs>
        <w:ind w:left="6122" w:hanging="360"/>
      </w:pPr>
      <w:rPr>
        <w:rFonts w:cs="Times New Roman"/>
      </w:rPr>
    </w:lvl>
    <w:lvl w:ilvl="8" w:tplc="0C0A001B">
      <w:start w:val="1"/>
      <w:numFmt w:val="lowerRoman"/>
      <w:lvlText w:val="%9."/>
      <w:lvlJc w:val="right"/>
      <w:pPr>
        <w:tabs>
          <w:tab w:val="num" w:pos="6842"/>
        </w:tabs>
        <w:ind w:left="6842" w:hanging="180"/>
      </w:pPr>
      <w:rPr>
        <w:rFonts w:cs="Times New Roman"/>
      </w:rPr>
    </w:lvl>
  </w:abstractNum>
  <w:abstractNum w:abstractNumId="41">
    <w:nsid w:val="6F4F0148"/>
    <w:multiLevelType w:val="hybridMultilevel"/>
    <w:tmpl w:val="B6DC9EE2"/>
    <w:lvl w:ilvl="0" w:tplc="280A0017">
      <w:start w:val="1"/>
      <w:numFmt w:val="lowerLetter"/>
      <w:lvlText w:val="%1)"/>
      <w:lvlJc w:val="left"/>
      <w:pPr>
        <w:ind w:left="720"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2">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3">
    <w:nsid w:val="744F3CD8"/>
    <w:multiLevelType w:val="singleLevel"/>
    <w:tmpl w:val="0E589522"/>
    <w:lvl w:ilvl="0">
      <w:start w:val="1"/>
      <w:numFmt w:val="lowerLetter"/>
      <w:lvlText w:val="%1)"/>
      <w:legacy w:legacy="1" w:legacySpace="0" w:legacyIndent="360"/>
      <w:lvlJc w:val="left"/>
      <w:rPr>
        <w:rFonts w:ascii="Arial" w:hAnsi="Arial" w:cs="Arial" w:hint="default"/>
      </w:rPr>
    </w:lvl>
  </w:abstractNum>
  <w:abstractNum w:abstractNumId="44">
    <w:nsid w:val="74F116F0"/>
    <w:multiLevelType w:val="hybridMultilevel"/>
    <w:tmpl w:val="0582C846"/>
    <w:lvl w:ilvl="0" w:tplc="D34ECD4A">
      <w:start w:val="1"/>
      <w:numFmt w:val="lowerLetter"/>
      <w:lvlText w:val="%1)"/>
      <w:lvlJc w:val="left"/>
      <w:pPr>
        <w:tabs>
          <w:tab w:val="num" w:pos="1082"/>
        </w:tabs>
        <w:ind w:left="1082" w:hanging="360"/>
      </w:pPr>
      <w:rPr>
        <w:rFonts w:ascii="Arial" w:eastAsia="Times New Roman" w:hAnsi="Arial" w:cs="Times New Roman"/>
      </w:rPr>
    </w:lvl>
    <w:lvl w:ilvl="1" w:tplc="0C0A0019">
      <w:start w:val="1"/>
      <w:numFmt w:val="lowerLetter"/>
      <w:lvlText w:val="%2."/>
      <w:lvlJc w:val="left"/>
      <w:pPr>
        <w:tabs>
          <w:tab w:val="num" w:pos="1802"/>
        </w:tabs>
        <w:ind w:left="1802" w:hanging="360"/>
      </w:pPr>
      <w:rPr>
        <w:rFonts w:cs="Times New Roman"/>
      </w:rPr>
    </w:lvl>
    <w:lvl w:ilvl="2" w:tplc="0C0A001B">
      <w:start w:val="1"/>
      <w:numFmt w:val="lowerRoman"/>
      <w:lvlText w:val="%3."/>
      <w:lvlJc w:val="right"/>
      <w:pPr>
        <w:tabs>
          <w:tab w:val="num" w:pos="2522"/>
        </w:tabs>
        <w:ind w:left="2522" w:hanging="180"/>
      </w:pPr>
      <w:rPr>
        <w:rFonts w:cs="Times New Roman"/>
      </w:rPr>
    </w:lvl>
    <w:lvl w:ilvl="3" w:tplc="0C0A000F">
      <w:start w:val="1"/>
      <w:numFmt w:val="decimal"/>
      <w:lvlText w:val="%4."/>
      <w:lvlJc w:val="left"/>
      <w:pPr>
        <w:tabs>
          <w:tab w:val="num" w:pos="3242"/>
        </w:tabs>
        <w:ind w:left="3242" w:hanging="360"/>
      </w:pPr>
      <w:rPr>
        <w:rFonts w:cs="Times New Roman"/>
      </w:rPr>
    </w:lvl>
    <w:lvl w:ilvl="4" w:tplc="0C0A0019">
      <w:start w:val="1"/>
      <w:numFmt w:val="lowerLetter"/>
      <w:lvlText w:val="%5."/>
      <w:lvlJc w:val="left"/>
      <w:pPr>
        <w:tabs>
          <w:tab w:val="num" w:pos="3962"/>
        </w:tabs>
        <w:ind w:left="3962" w:hanging="360"/>
      </w:pPr>
      <w:rPr>
        <w:rFonts w:cs="Times New Roman"/>
      </w:rPr>
    </w:lvl>
    <w:lvl w:ilvl="5" w:tplc="0C0A001B">
      <w:start w:val="1"/>
      <w:numFmt w:val="lowerRoman"/>
      <w:lvlText w:val="%6."/>
      <w:lvlJc w:val="right"/>
      <w:pPr>
        <w:tabs>
          <w:tab w:val="num" w:pos="4682"/>
        </w:tabs>
        <w:ind w:left="4682" w:hanging="180"/>
      </w:pPr>
      <w:rPr>
        <w:rFonts w:cs="Times New Roman"/>
      </w:rPr>
    </w:lvl>
    <w:lvl w:ilvl="6" w:tplc="0C0A000F">
      <w:start w:val="1"/>
      <w:numFmt w:val="decimal"/>
      <w:lvlText w:val="%7."/>
      <w:lvlJc w:val="left"/>
      <w:pPr>
        <w:tabs>
          <w:tab w:val="num" w:pos="5402"/>
        </w:tabs>
        <w:ind w:left="5402" w:hanging="360"/>
      </w:pPr>
      <w:rPr>
        <w:rFonts w:cs="Times New Roman"/>
      </w:rPr>
    </w:lvl>
    <w:lvl w:ilvl="7" w:tplc="0C0A0019">
      <w:start w:val="1"/>
      <w:numFmt w:val="lowerLetter"/>
      <w:lvlText w:val="%8."/>
      <w:lvlJc w:val="left"/>
      <w:pPr>
        <w:tabs>
          <w:tab w:val="num" w:pos="6122"/>
        </w:tabs>
        <w:ind w:left="6122" w:hanging="360"/>
      </w:pPr>
      <w:rPr>
        <w:rFonts w:cs="Times New Roman"/>
      </w:rPr>
    </w:lvl>
    <w:lvl w:ilvl="8" w:tplc="0C0A001B">
      <w:start w:val="1"/>
      <w:numFmt w:val="lowerRoman"/>
      <w:lvlText w:val="%9."/>
      <w:lvlJc w:val="right"/>
      <w:pPr>
        <w:tabs>
          <w:tab w:val="num" w:pos="6842"/>
        </w:tabs>
        <w:ind w:left="6842" w:hanging="180"/>
      </w:pPr>
      <w:rPr>
        <w:rFonts w:cs="Times New Roman"/>
      </w:rPr>
    </w:lvl>
  </w:abstractNum>
  <w:abstractNum w:abstractNumId="45">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6">
    <w:nsid w:val="78DF471D"/>
    <w:multiLevelType w:val="hybridMultilevel"/>
    <w:tmpl w:val="233E5740"/>
    <w:lvl w:ilvl="0" w:tplc="5C6E611E">
      <w:start w:val="1"/>
      <w:numFmt w:val="lowerLetter"/>
      <w:lvlText w:val="%1)"/>
      <w:lvlJc w:val="left"/>
      <w:pPr>
        <w:ind w:left="786" w:hanging="360"/>
      </w:pPr>
      <w:rPr>
        <w:rFonts w:cs="Times New Roman" w:hint="default"/>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abstractNum w:abstractNumId="47">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7"/>
  </w:num>
  <w:num w:numId="2">
    <w:abstractNumId w:val="15"/>
  </w:num>
  <w:num w:numId="3">
    <w:abstractNumId w:val="5"/>
  </w:num>
  <w:num w:numId="4">
    <w:abstractNumId w:val="30"/>
  </w:num>
  <w:num w:numId="5">
    <w:abstractNumId w:val="36"/>
  </w:num>
  <w:num w:numId="6">
    <w:abstractNumId w:val="45"/>
  </w:num>
  <w:num w:numId="7">
    <w:abstractNumId w:val="7"/>
  </w:num>
  <w:num w:numId="8">
    <w:abstractNumId w:val="25"/>
  </w:num>
  <w:num w:numId="9">
    <w:abstractNumId w:val="6"/>
  </w:num>
  <w:num w:numId="10">
    <w:abstractNumId w:val="42"/>
  </w:num>
  <w:num w:numId="11">
    <w:abstractNumId w:val="35"/>
  </w:num>
  <w:num w:numId="12">
    <w:abstractNumId w:val="19"/>
  </w:num>
  <w:num w:numId="13">
    <w:abstractNumId w:val="31"/>
  </w:num>
  <w:num w:numId="14">
    <w:abstractNumId w:val="22"/>
  </w:num>
  <w:num w:numId="15">
    <w:abstractNumId w:val="41"/>
  </w:num>
  <w:num w:numId="16">
    <w:abstractNumId w:val="20"/>
  </w:num>
  <w:num w:numId="17">
    <w:abstractNumId w:val="33"/>
  </w:num>
  <w:num w:numId="18">
    <w:abstractNumId w:val="17"/>
  </w:num>
  <w:num w:numId="19">
    <w:abstractNumId w:val="12"/>
  </w:num>
  <w:num w:numId="20">
    <w:abstractNumId w:val="18"/>
  </w:num>
  <w:num w:numId="21">
    <w:abstractNumId w:val="4"/>
  </w:num>
  <w:num w:numId="22">
    <w:abstractNumId w:val="46"/>
  </w:num>
  <w:num w:numId="23">
    <w:abstractNumId w:val="23"/>
  </w:num>
  <w:num w:numId="24">
    <w:abstractNumId w:val="26"/>
  </w:num>
  <w:num w:numId="25">
    <w:abstractNumId w:val="40"/>
  </w:num>
  <w:num w:numId="26">
    <w:abstractNumId w:val="34"/>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lvlOverride w:ilvl="2"/>
    <w:lvlOverride w:ilvl="3"/>
    <w:lvlOverride w:ilvl="4"/>
    <w:lvlOverride w:ilvl="5"/>
    <w:lvlOverride w:ilvl="6"/>
    <w:lvlOverride w:ilvl="7"/>
    <w:lvlOverride w:ilvl="8"/>
  </w:num>
  <w:num w:numId="29">
    <w:abstractNumId w:val="43"/>
  </w:num>
  <w:num w:numId="30">
    <w:abstractNumId w:val="43"/>
    <w:lvlOverride w:ilvl="0">
      <w:lvl w:ilvl="0">
        <w:start w:val="3"/>
        <w:numFmt w:val="lowerLetter"/>
        <w:lvlText w:val="%1)"/>
        <w:legacy w:legacy="1" w:legacySpace="0" w:legacyIndent="360"/>
        <w:lvlJc w:val="left"/>
        <w:rPr>
          <w:rFonts w:ascii="Arial" w:hAnsi="Arial" w:cs="Arial" w:hint="default"/>
        </w:rPr>
      </w:lvl>
    </w:lvlOverride>
  </w:num>
  <w:num w:numId="31">
    <w:abstractNumId w:val="16"/>
  </w:num>
  <w:num w:numId="32">
    <w:abstractNumId w:val="37"/>
  </w:num>
  <w:num w:numId="33">
    <w:abstractNumId w:val="28"/>
  </w:num>
  <w:num w:numId="34">
    <w:abstractNumId w:val="24"/>
  </w:num>
  <w:num w:numId="35">
    <w:abstractNumId w:val="3"/>
  </w:num>
  <w:num w:numId="36">
    <w:abstractNumId w:val="13"/>
  </w:num>
  <w:num w:numId="37">
    <w:abstractNumId w:val="14"/>
  </w:num>
  <w:num w:numId="38">
    <w:abstractNumId w:val="8"/>
  </w:num>
  <w:num w:numId="39">
    <w:abstractNumId w:val="10"/>
  </w:num>
  <w:num w:numId="40">
    <w:abstractNumId w:val="21"/>
  </w:num>
  <w:num w:numId="41">
    <w:abstractNumId w:val="11"/>
  </w:num>
  <w:num w:numId="42">
    <w:abstractNumId w:val="27"/>
  </w:num>
  <w:num w:numId="43">
    <w:abstractNumId w:val="9"/>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F023F4"/>
    <w:rsid w:val="00000B2C"/>
    <w:rsid w:val="00001080"/>
    <w:rsid w:val="000018BB"/>
    <w:rsid w:val="00001CF8"/>
    <w:rsid w:val="00002007"/>
    <w:rsid w:val="000023C6"/>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216"/>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0FB"/>
    <w:rsid w:val="000352E5"/>
    <w:rsid w:val="000367BF"/>
    <w:rsid w:val="000375EE"/>
    <w:rsid w:val="00037B25"/>
    <w:rsid w:val="00037EAD"/>
    <w:rsid w:val="00041162"/>
    <w:rsid w:val="000414C7"/>
    <w:rsid w:val="000414F0"/>
    <w:rsid w:val="0004151F"/>
    <w:rsid w:val="0004201E"/>
    <w:rsid w:val="000422C6"/>
    <w:rsid w:val="00043A34"/>
    <w:rsid w:val="0004515D"/>
    <w:rsid w:val="0005161B"/>
    <w:rsid w:val="00051BF6"/>
    <w:rsid w:val="00051ED7"/>
    <w:rsid w:val="00052D7E"/>
    <w:rsid w:val="000531A7"/>
    <w:rsid w:val="00053439"/>
    <w:rsid w:val="0005363A"/>
    <w:rsid w:val="00054174"/>
    <w:rsid w:val="0005550A"/>
    <w:rsid w:val="00055D6D"/>
    <w:rsid w:val="00055E78"/>
    <w:rsid w:val="00056A4E"/>
    <w:rsid w:val="00060471"/>
    <w:rsid w:val="00060CFA"/>
    <w:rsid w:val="00061033"/>
    <w:rsid w:val="000635DA"/>
    <w:rsid w:val="00065309"/>
    <w:rsid w:val="000671A7"/>
    <w:rsid w:val="000702DC"/>
    <w:rsid w:val="00072F12"/>
    <w:rsid w:val="000760D9"/>
    <w:rsid w:val="000771B8"/>
    <w:rsid w:val="0008052C"/>
    <w:rsid w:val="00080C0B"/>
    <w:rsid w:val="0008143C"/>
    <w:rsid w:val="00081DF1"/>
    <w:rsid w:val="0008415E"/>
    <w:rsid w:val="0008416B"/>
    <w:rsid w:val="00084488"/>
    <w:rsid w:val="000851D9"/>
    <w:rsid w:val="0008568A"/>
    <w:rsid w:val="000868BF"/>
    <w:rsid w:val="00086B4F"/>
    <w:rsid w:val="0008777B"/>
    <w:rsid w:val="0009000F"/>
    <w:rsid w:val="0009161B"/>
    <w:rsid w:val="00091876"/>
    <w:rsid w:val="00091DB3"/>
    <w:rsid w:val="000929C6"/>
    <w:rsid w:val="00094D36"/>
    <w:rsid w:val="000954EA"/>
    <w:rsid w:val="00095970"/>
    <w:rsid w:val="00096237"/>
    <w:rsid w:val="000963FD"/>
    <w:rsid w:val="00096979"/>
    <w:rsid w:val="00096CA6"/>
    <w:rsid w:val="00096CB0"/>
    <w:rsid w:val="000A0422"/>
    <w:rsid w:val="000A1BA0"/>
    <w:rsid w:val="000A1D19"/>
    <w:rsid w:val="000A37A0"/>
    <w:rsid w:val="000A61E6"/>
    <w:rsid w:val="000A727F"/>
    <w:rsid w:val="000A7C48"/>
    <w:rsid w:val="000B038C"/>
    <w:rsid w:val="000B08E2"/>
    <w:rsid w:val="000B2CAD"/>
    <w:rsid w:val="000B2F5B"/>
    <w:rsid w:val="000B300B"/>
    <w:rsid w:val="000B40E4"/>
    <w:rsid w:val="000B5756"/>
    <w:rsid w:val="000B5B21"/>
    <w:rsid w:val="000B6A53"/>
    <w:rsid w:val="000B73CA"/>
    <w:rsid w:val="000C0309"/>
    <w:rsid w:val="000C0AC7"/>
    <w:rsid w:val="000C0B10"/>
    <w:rsid w:val="000C2FC5"/>
    <w:rsid w:val="000C3004"/>
    <w:rsid w:val="000C524A"/>
    <w:rsid w:val="000C5425"/>
    <w:rsid w:val="000C560A"/>
    <w:rsid w:val="000C5FE6"/>
    <w:rsid w:val="000C6156"/>
    <w:rsid w:val="000C69B9"/>
    <w:rsid w:val="000C783E"/>
    <w:rsid w:val="000D0909"/>
    <w:rsid w:val="000D14AB"/>
    <w:rsid w:val="000D2D93"/>
    <w:rsid w:val="000D5CCF"/>
    <w:rsid w:val="000D6779"/>
    <w:rsid w:val="000E15F1"/>
    <w:rsid w:val="000E164F"/>
    <w:rsid w:val="000E19A9"/>
    <w:rsid w:val="000E29EC"/>
    <w:rsid w:val="000E2F49"/>
    <w:rsid w:val="000E531C"/>
    <w:rsid w:val="000E6101"/>
    <w:rsid w:val="000E65D7"/>
    <w:rsid w:val="000E667D"/>
    <w:rsid w:val="000E7B32"/>
    <w:rsid w:val="000F0E88"/>
    <w:rsid w:val="000F12F4"/>
    <w:rsid w:val="000F1F55"/>
    <w:rsid w:val="000F2624"/>
    <w:rsid w:val="000F33A8"/>
    <w:rsid w:val="000F41EA"/>
    <w:rsid w:val="000F50FE"/>
    <w:rsid w:val="000F54DD"/>
    <w:rsid w:val="0010115E"/>
    <w:rsid w:val="00102244"/>
    <w:rsid w:val="00103049"/>
    <w:rsid w:val="001033AC"/>
    <w:rsid w:val="00103D0A"/>
    <w:rsid w:val="00104133"/>
    <w:rsid w:val="00105E8A"/>
    <w:rsid w:val="00106BBA"/>
    <w:rsid w:val="00106BFE"/>
    <w:rsid w:val="001071F8"/>
    <w:rsid w:val="00107484"/>
    <w:rsid w:val="001074F4"/>
    <w:rsid w:val="0011094A"/>
    <w:rsid w:val="00110F9D"/>
    <w:rsid w:val="00111348"/>
    <w:rsid w:val="00112F85"/>
    <w:rsid w:val="00114FAA"/>
    <w:rsid w:val="00115400"/>
    <w:rsid w:val="00115D34"/>
    <w:rsid w:val="00117045"/>
    <w:rsid w:val="00117CC9"/>
    <w:rsid w:val="00120D50"/>
    <w:rsid w:val="001216D9"/>
    <w:rsid w:val="00122415"/>
    <w:rsid w:val="001224DD"/>
    <w:rsid w:val="00122E15"/>
    <w:rsid w:val="00125428"/>
    <w:rsid w:val="00126A28"/>
    <w:rsid w:val="00126F2F"/>
    <w:rsid w:val="0013028C"/>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6F1D"/>
    <w:rsid w:val="001519E4"/>
    <w:rsid w:val="00151C68"/>
    <w:rsid w:val="0015274E"/>
    <w:rsid w:val="00153933"/>
    <w:rsid w:val="0015447D"/>
    <w:rsid w:val="00155112"/>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80A00"/>
    <w:rsid w:val="0018149A"/>
    <w:rsid w:val="001827D5"/>
    <w:rsid w:val="00183998"/>
    <w:rsid w:val="00183F2C"/>
    <w:rsid w:val="001858C6"/>
    <w:rsid w:val="00185F34"/>
    <w:rsid w:val="001871EB"/>
    <w:rsid w:val="00187630"/>
    <w:rsid w:val="00192478"/>
    <w:rsid w:val="001935A3"/>
    <w:rsid w:val="00194935"/>
    <w:rsid w:val="0019606E"/>
    <w:rsid w:val="00197B53"/>
    <w:rsid w:val="001A027C"/>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79EB"/>
    <w:rsid w:val="001C1BDB"/>
    <w:rsid w:val="001C2F8F"/>
    <w:rsid w:val="001C6594"/>
    <w:rsid w:val="001C76D3"/>
    <w:rsid w:val="001D206F"/>
    <w:rsid w:val="001D5BA0"/>
    <w:rsid w:val="001D7010"/>
    <w:rsid w:val="001E0CFD"/>
    <w:rsid w:val="001E5C4D"/>
    <w:rsid w:val="001E7890"/>
    <w:rsid w:val="001F1716"/>
    <w:rsid w:val="001F1CC3"/>
    <w:rsid w:val="001F22A1"/>
    <w:rsid w:val="001F3849"/>
    <w:rsid w:val="001F42F0"/>
    <w:rsid w:val="001F45DD"/>
    <w:rsid w:val="001F5532"/>
    <w:rsid w:val="001F5839"/>
    <w:rsid w:val="00201B71"/>
    <w:rsid w:val="0020243F"/>
    <w:rsid w:val="00202FBD"/>
    <w:rsid w:val="00203891"/>
    <w:rsid w:val="002039C3"/>
    <w:rsid w:val="00203C75"/>
    <w:rsid w:val="00204543"/>
    <w:rsid w:val="002052D6"/>
    <w:rsid w:val="00205CAE"/>
    <w:rsid w:val="00206E58"/>
    <w:rsid w:val="0021026B"/>
    <w:rsid w:val="00210DDF"/>
    <w:rsid w:val="00211354"/>
    <w:rsid w:val="00211F5A"/>
    <w:rsid w:val="002129F6"/>
    <w:rsid w:val="0021317C"/>
    <w:rsid w:val="00213932"/>
    <w:rsid w:val="00213F40"/>
    <w:rsid w:val="00214834"/>
    <w:rsid w:val="00216FD2"/>
    <w:rsid w:val="00217A90"/>
    <w:rsid w:val="00220A9A"/>
    <w:rsid w:val="0022291E"/>
    <w:rsid w:val="002234AC"/>
    <w:rsid w:val="0022358F"/>
    <w:rsid w:val="002239D0"/>
    <w:rsid w:val="0022557D"/>
    <w:rsid w:val="00226E96"/>
    <w:rsid w:val="002278E7"/>
    <w:rsid w:val="002320D1"/>
    <w:rsid w:val="00233F06"/>
    <w:rsid w:val="00234C2B"/>
    <w:rsid w:val="00234ECB"/>
    <w:rsid w:val="00235608"/>
    <w:rsid w:val="002357A5"/>
    <w:rsid w:val="002366EE"/>
    <w:rsid w:val="00236D3C"/>
    <w:rsid w:val="0023774A"/>
    <w:rsid w:val="00240517"/>
    <w:rsid w:val="00240965"/>
    <w:rsid w:val="00244743"/>
    <w:rsid w:val="0024677F"/>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1BB2"/>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9091C"/>
    <w:rsid w:val="0029257A"/>
    <w:rsid w:val="00292ACF"/>
    <w:rsid w:val="0029362E"/>
    <w:rsid w:val="002942CE"/>
    <w:rsid w:val="00296299"/>
    <w:rsid w:val="0029751C"/>
    <w:rsid w:val="002A064E"/>
    <w:rsid w:val="002A21AE"/>
    <w:rsid w:val="002A2646"/>
    <w:rsid w:val="002A41B4"/>
    <w:rsid w:val="002A633A"/>
    <w:rsid w:val="002B0806"/>
    <w:rsid w:val="002B0CA7"/>
    <w:rsid w:val="002B10DA"/>
    <w:rsid w:val="002B1B7F"/>
    <w:rsid w:val="002B429E"/>
    <w:rsid w:val="002B434B"/>
    <w:rsid w:val="002B601A"/>
    <w:rsid w:val="002B7BE0"/>
    <w:rsid w:val="002B7F8A"/>
    <w:rsid w:val="002C150A"/>
    <w:rsid w:val="002C1AE9"/>
    <w:rsid w:val="002C24EA"/>
    <w:rsid w:val="002C3A4A"/>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523B"/>
    <w:rsid w:val="00306239"/>
    <w:rsid w:val="003069E4"/>
    <w:rsid w:val="0031172B"/>
    <w:rsid w:val="0031278D"/>
    <w:rsid w:val="00312C9A"/>
    <w:rsid w:val="003139A1"/>
    <w:rsid w:val="00314589"/>
    <w:rsid w:val="0031644D"/>
    <w:rsid w:val="00316D3C"/>
    <w:rsid w:val="00316F7C"/>
    <w:rsid w:val="00320582"/>
    <w:rsid w:val="003212DB"/>
    <w:rsid w:val="003217D9"/>
    <w:rsid w:val="00321FF7"/>
    <w:rsid w:val="00322F31"/>
    <w:rsid w:val="00324024"/>
    <w:rsid w:val="003256BE"/>
    <w:rsid w:val="003257F9"/>
    <w:rsid w:val="0032607C"/>
    <w:rsid w:val="0032643A"/>
    <w:rsid w:val="0032756E"/>
    <w:rsid w:val="00327AD9"/>
    <w:rsid w:val="00330664"/>
    <w:rsid w:val="00331ADE"/>
    <w:rsid w:val="0033256F"/>
    <w:rsid w:val="00332AB0"/>
    <w:rsid w:val="0033333B"/>
    <w:rsid w:val="00333BBD"/>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60C04"/>
    <w:rsid w:val="003613F1"/>
    <w:rsid w:val="00361CAC"/>
    <w:rsid w:val="00362381"/>
    <w:rsid w:val="00362D4B"/>
    <w:rsid w:val="00364300"/>
    <w:rsid w:val="00365863"/>
    <w:rsid w:val="00365FBD"/>
    <w:rsid w:val="003666C4"/>
    <w:rsid w:val="0036716B"/>
    <w:rsid w:val="00370A5A"/>
    <w:rsid w:val="00371CF6"/>
    <w:rsid w:val="00373331"/>
    <w:rsid w:val="0037380B"/>
    <w:rsid w:val="003741CA"/>
    <w:rsid w:val="003741FA"/>
    <w:rsid w:val="003746AB"/>
    <w:rsid w:val="00375A5C"/>
    <w:rsid w:val="003762AD"/>
    <w:rsid w:val="00377FDA"/>
    <w:rsid w:val="00380555"/>
    <w:rsid w:val="003805B5"/>
    <w:rsid w:val="00380D34"/>
    <w:rsid w:val="0038111C"/>
    <w:rsid w:val="003846F6"/>
    <w:rsid w:val="00384B06"/>
    <w:rsid w:val="003865FE"/>
    <w:rsid w:val="00386A3A"/>
    <w:rsid w:val="00390519"/>
    <w:rsid w:val="00390EE0"/>
    <w:rsid w:val="003911E1"/>
    <w:rsid w:val="0039156D"/>
    <w:rsid w:val="00391BF0"/>
    <w:rsid w:val="00392017"/>
    <w:rsid w:val="003930C7"/>
    <w:rsid w:val="00393208"/>
    <w:rsid w:val="003958A9"/>
    <w:rsid w:val="00396301"/>
    <w:rsid w:val="003975FB"/>
    <w:rsid w:val="00397C07"/>
    <w:rsid w:val="00397D90"/>
    <w:rsid w:val="00397E2B"/>
    <w:rsid w:val="00397FBB"/>
    <w:rsid w:val="003A0A82"/>
    <w:rsid w:val="003A131F"/>
    <w:rsid w:val="003A1B52"/>
    <w:rsid w:val="003A20DF"/>
    <w:rsid w:val="003A2B38"/>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FE1"/>
    <w:rsid w:val="003C725D"/>
    <w:rsid w:val="003C7453"/>
    <w:rsid w:val="003D0068"/>
    <w:rsid w:val="003D05E1"/>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2394"/>
    <w:rsid w:val="003F3A45"/>
    <w:rsid w:val="003F5057"/>
    <w:rsid w:val="0040098F"/>
    <w:rsid w:val="00401B9B"/>
    <w:rsid w:val="00403775"/>
    <w:rsid w:val="00403B4B"/>
    <w:rsid w:val="00406B8B"/>
    <w:rsid w:val="004070F9"/>
    <w:rsid w:val="004073AE"/>
    <w:rsid w:val="00410E6F"/>
    <w:rsid w:val="00410F4A"/>
    <w:rsid w:val="004113A7"/>
    <w:rsid w:val="00412798"/>
    <w:rsid w:val="00413FE1"/>
    <w:rsid w:val="00416654"/>
    <w:rsid w:val="004206FB"/>
    <w:rsid w:val="00423B04"/>
    <w:rsid w:val="00423BA9"/>
    <w:rsid w:val="00424FFC"/>
    <w:rsid w:val="004271E8"/>
    <w:rsid w:val="00431835"/>
    <w:rsid w:val="00431F6D"/>
    <w:rsid w:val="0043383B"/>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2FDC"/>
    <w:rsid w:val="00454390"/>
    <w:rsid w:val="004562A3"/>
    <w:rsid w:val="00460ECA"/>
    <w:rsid w:val="0046276E"/>
    <w:rsid w:val="00462A4C"/>
    <w:rsid w:val="00464371"/>
    <w:rsid w:val="00465268"/>
    <w:rsid w:val="004670B5"/>
    <w:rsid w:val="00467A2C"/>
    <w:rsid w:val="00470C02"/>
    <w:rsid w:val="00470F7C"/>
    <w:rsid w:val="00475430"/>
    <w:rsid w:val="00476928"/>
    <w:rsid w:val="00480475"/>
    <w:rsid w:val="00481C3D"/>
    <w:rsid w:val="004820D6"/>
    <w:rsid w:val="00482E36"/>
    <w:rsid w:val="004845FC"/>
    <w:rsid w:val="00484E28"/>
    <w:rsid w:val="00485447"/>
    <w:rsid w:val="00485C0C"/>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5D65"/>
    <w:rsid w:val="004A6C5E"/>
    <w:rsid w:val="004A6D8F"/>
    <w:rsid w:val="004A7A91"/>
    <w:rsid w:val="004A7B99"/>
    <w:rsid w:val="004B02B5"/>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D1B85"/>
    <w:rsid w:val="004D1C63"/>
    <w:rsid w:val="004D2FFC"/>
    <w:rsid w:val="004D3113"/>
    <w:rsid w:val="004D326C"/>
    <w:rsid w:val="004D58DF"/>
    <w:rsid w:val="004D5C9A"/>
    <w:rsid w:val="004D6AA6"/>
    <w:rsid w:val="004E0DB6"/>
    <w:rsid w:val="004E2A70"/>
    <w:rsid w:val="004E4472"/>
    <w:rsid w:val="004E5222"/>
    <w:rsid w:val="004E6A22"/>
    <w:rsid w:val="004F3B17"/>
    <w:rsid w:val="004F408E"/>
    <w:rsid w:val="004F59A8"/>
    <w:rsid w:val="004F5B1B"/>
    <w:rsid w:val="004F6363"/>
    <w:rsid w:val="004F65A7"/>
    <w:rsid w:val="004F68F4"/>
    <w:rsid w:val="004F7078"/>
    <w:rsid w:val="004F7B0D"/>
    <w:rsid w:val="005037FB"/>
    <w:rsid w:val="00503CA9"/>
    <w:rsid w:val="00504229"/>
    <w:rsid w:val="005051EB"/>
    <w:rsid w:val="00507DE3"/>
    <w:rsid w:val="005113BC"/>
    <w:rsid w:val="00511B1A"/>
    <w:rsid w:val="00514E0C"/>
    <w:rsid w:val="00515943"/>
    <w:rsid w:val="00516491"/>
    <w:rsid w:val="00516FAA"/>
    <w:rsid w:val="005238F5"/>
    <w:rsid w:val="00524639"/>
    <w:rsid w:val="00525949"/>
    <w:rsid w:val="00527036"/>
    <w:rsid w:val="005272E4"/>
    <w:rsid w:val="00527732"/>
    <w:rsid w:val="00532A42"/>
    <w:rsid w:val="005348D0"/>
    <w:rsid w:val="00535A24"/>
    <w:rsid w:val="00541536"/>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2F9D"/>
    <w:rsid w:val="005631E6"/>
    <w:rsid w:val="00563520"/>
    <w:rsid w:val="00563B79"/>
    <w:rsid w:val="00564779"/>
    <w:rsid w:val="00564E95"/>
    <w:rsid w:val="005651D1"/>
    <w:rsid w:val="00567C40"/>
    <w:rsid w:val="00570758"/>
    <w:rsid w:val="005712AF"/>
    <w:rsid w:val="00571B6A"/>
    <w:rsid w:val="005725B0"/>
    <w:rsid w:val="0057307A"/>
    <w:rsid w:val="0057473D"/>
    <w:rsid w:val="00575268"/>
    <w:rsid w:val="005758B2"/>
    <w:rsid w:val="0058173B"/>
    <w:rsid w:val="00581B53"/>
    <w:rsid w:val="00583AB9"/>
    <w:rsid w:val="00584257"/>
    <w:rsid w:val="00584C0B"/>
    <w:rsid w:val="00585211"/>
    <w:rsid w:val="00586EC9"/>
    <w:rsid w:val="00586F0C"/>
    <w:rsid w:val="00586F34"/>
    <w:rsid w:val="00591E5E"/>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C3B"/>
    <w:rsid w:val="005A78D5"/>
    <w:rsid w:val="005B0007"/>
    <w:rsid w:val="005B091F"/>
    <w:rsid w:val="005B1029"/>
    <w:rsid w:val="005B198C"/>
    <w:rsid w:val="005B1A68"/>
    <w:rsid w:val="005B1B32"/>
    <w:rsid w:val="005B3100"/>
    <w:rsid w:val="005B433A"/>
    <w:rsid w:val="005B5BEE"/>
    <w:rsid w:val="005C0688"/>
    <w:rsid w:val="005C112A"/>
    <w:rsid w:val="005C204D"/>
    <w:rsid w:val="005C3D83"/>
    <w:rsid w:val="005C4229"/>
    <w:rsid w:val="005C44C3"/>
    <w:rsid w:val="005C6883"/>
    <w:rsid w:val="005D1548"/>
    <w:rsid w:val="005D1DFD"/>
    <w:rsid w:val="005D4073"/>
    <w:rsid w:val="005D7A08"/>
    <w:rsid w:val="005D7CF0"/>
    <w:rsid w:val="005D7F1D"/>
    <w:rsid w:val="005E0362"/>
    <w:rsid w:val="005E0C3F"/>
    <w:rsid w:val="005E113A"/>
    <w:rsid w:val="005E5422"/>
    <w:rsid w:val="005E7A54"/>
    <w:rsid w:val="005F1449"/>
    <w:rsid w:val="005F3BC5"/>
    <w:rsid w:val="005F4343"/>
    <w:rsid w:val="005F5005"/>
    <w:rsid w:val="005F5C3B"/>
    <w:rsid w:val="005F5F72"/>
    <w:rsid w:val="005F73ED"/>
    <w:rsid w:val="00600AD1"/>
    <w:rsid w:val="00600D72"/>
    <w:rsid w:val="00600FDC"/>
    <w:rsid w:val="006012CD"/>
    <w:rsid w:val="00604664"/>
    <w:rsid w:val="006051F7"/>
    <w:rsid w:val="006056C0"/>
    <w:rsid w:val="00605A92"/>
    <w:rsid w:val="00605D70"/>
    <w:rsid w:val="00607ECB"/>
    <w:rsid w:val="00610E1B"/>
    <w:rsid w:val="00610E3F"/>
    <w:rsid w:val="00611546"/>
    <w:rsid w:val="00611758"/>
    <w:rsid w:val="00612FCB"/>
    <w:rsid w:val="006134C9"/>
    <w:rsid w:val="006137CC"/>
    <w:rsid w:val="00613A3C"/>
    <w:rsid w:val="00613B95"/>
    <w:rsid w:val="006148DF"/>
    <w:rsid w:val="006149DE"/>
    <w:rsid w:val="00614B46"/>
    <w:rsid w:val="00615438"/>
    <w:rsid w:val="006165A3"/>
    <w:rsid w:val="00616723"/>
    <w:rsid w:val="00616CDD"/>
    <w:rsid w:val="00617FE5"/>
    <w:rsid w:val="006202DF"/>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00B4"/>
    <w:rsid w:val="00655062"/>
    <w:rsid w:val="006562EA"/>
    <w:rsid w:val="006578B8"/>
    <w:rsid w:val="00662F19"/>
    <w:rsid w:val="00663129"/>
    <w:rsid w:val="00663D9F"/>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903D5"/>
    <w:rsid w:val="00690403"/>
    <w:rsid w:val="00691476"/>
    <w:rsid w:val="00693A90"/>
    <w:rsid w:val="00696B0D"/>
    <w:rsid w:val="00696C81"/>
    <w:rsid w:val="006977C1"/>
    <w:rsid w:val="006A01F8"/>
    <w:rsid w:val="006A1748"/>
    <w:rsid w:val="006A2E66"/>
    <w:rsid w:val="006A2EE0"/>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32E4"/>
    <w:rsid w:val="006C363D"/>
    <w:rsid w:val="006C431F"/>
    <w:rsid w:val="006C4FAA"/>
    <w:rsid w:val="006C773C"/>
    <w:rsid w:val="006D0ADD"/>
    <w:rsid w:val="006D1179"/>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3050"/>
    <w:rsid w:val="006F49E4"/>
    <w:rsid w:val="006F549F"/>
    <w:rsid w:val="006F5933"/>
    <w:rsid w:val="007004C6"/>
    <w:rsid w:val="007016CF"/>
    <w:rsid w:val="00703513"/>
    <w:rsid w:val="00704140"/>
    <w:rsid w:val="00704B4E"/>
    <w:rsid w:val="00704BC0"/>
    <w:rsid w:val="00705946"/>
    <w:rsid w:val="00706F7E"/>
    <w:rsid w:val="00710147"/>
    <w:rsid w:val="007108AB"/>
    <w:rsid w:val="00710921"/>
    <w:rsid w:val="00711246"/>
    <w:rsid w:val="00715006"/>
    <w:rsid w:val="007154F4"/>
    <w:rsid w:val="00715F9D"/>
    <w:rsid w:val="007168B4"/>
    <w:rsid w:val="007169C2"/>
    <w:rsid w:val="0071775F"/>
    <w:rsid w:val="00717C3B"/>
    <w:rsid w:val="00717ED0"/>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DA"/>
    <w:rsid w:val="00734EB9"/>
    <w:rsid w:val="00735D96"/>
    <w:rsid w:val="0073647F"/>
    <w:rsid w:val="007365AA"/>
    <w:rsid w:val="00736C7B"/>
    <w:rsid w:val="00736E6B"/>
    <w:rsid w:val="007371DE"/>
    <w:rsid w:val="00737344"/>
    <w:rsid w:val="0073771C"/>
    <w:rsid w:val="00740C2A"/>
    <w:rsid w:val="00741B9F"/>
    <w:rsid w:val="00742602"/>
    <w:rsid w:val="0074346E"/>
    <w:rsid w:val="007449B0"/>
    <w:rsid w:val="0074587C"/>
    <w:rsid w:val="00745CB4"/>
    <w:rsid w:val="00745E64"/>
    <w:rsid w:val="0074746A"/>
    <w:rsid w:val="007479AE"/>
    <w:rsid w:val="00750344"/>
    <w:rsid w:val="00750951"/>
    <w:rsid w:val="00750B65"/>
    <w:rsid w:val="007519F1"/>
    <w:rsid w:val="007546A0"/>
    <w:rsid w:val="00754841"/>
    <w:rsid w:val="0075610E"/>
    <w:rsid w:val="00756117"/>
    <w:rsid w:val="0075665A"/>
    <w:rsid w:val="00761A87"/>
    <w:rsid w:val="00763F42"/>
    <w:rsid w:val="007645B6"/>
    <w:rsid w:val="00765F71"/>
    <w:rsid w:val="00766751"/>
    <w:rsid w:val="007712FA"/>
    <w:rsid w:val="0077187E"/>
    <w:rsid w:val="00771C47"/>
    <w:rsid w:val="007728F5"/>
    <w:rsid w:val="00773AFA"/>
    <w:rsid w:val="00773B41"/>
    <w:rsid w:val="007740CB"/>
    <w:rsid w:val="007759C6"/>
    <w:rsid w:val="00776753"/>
    <w:rsid w:val="007775F9"/>
    <w:rsid w:val="00781347"/>
    <w:rsid w:val="00781790"/>
    <w:rsid w:val="007818C5"/>
    <w:rsid w:val="00781DE4"/>
    <w:rsid w:val="00782048"/>
    <w:rsid w:val="0078394A"/>
    <w:rsid w:val="007839F7"/>
    <w:rsid w:val="0078403E"/>
    <w:rsid w:val="007844BA"/>
    <w:rsid w:val="007865D2"/>
    <w:rsid w:val="00786933"/>
    <w:rsid w:val="00786988"/>
    <w:rsid w:val="00790C94"/>
    <w:rsid w:val="00791094"/>
    <w:rsid w:val="007924B8"/>
    <w:rsid w:val="00793DBC"/>
    <w:rsid w:val="00796481"/>
    <w:rsid w:val="007964BD"/>
    <w:rsid w:val="007979A3"/>
    <w:rsid w:val="007A03DA"/>
    <w:rsid w:val="007A144D"/>
    <w:rsid w:val="007A239C"/>
    <w:rsid w:val="007A4226"/>
    <w:rsid w:val="007A569C"/>
    <w:rsid w:val="007A5B8B"/>
    <w:rsid w:val="007A62D4"/>
    <w:rsid w:val="007A63C8"/>
    <w:rsid w:val="007A675C"/>
    <w:rsid w:val="007A68C4"/>
    <w:rsid w:val="007A6F83"/>
    <w:rsid w:val="007A758D"/>
    <w:rsid w:val="007B0569"/>
    <w:rsid w:val="007B31BB"/>
    <w:rsid w:val="007B6F00"/>
    <w:rsid w:val="007B7842"/>
    <w:rsid w:val="007C0072"/>
    <w:rsid w:val="007C09B3"/>
    <w:rsid w:val="007C1D7A"/>
    <w:rsid w:val="007C2BEC"/>
    <w:rsid w:val="007C4D01"/>
    <w:rsid w:val="007C4EB8"/>
    <w:rsid w:val="007C6E04"/>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3D"/>
    <w:rsid w:val="007E35D6"/>
    <w:rsid w:val="007E40AB"/>
    <w:rsid w:val="007E6738"/>
    <w:rsid w:val="007E763F"/>
    <w:rsid w:val="007F057D"/>
    <w:rsid w:val="007F09E3"/>
    <w:rsid w:val="007F18B7"/>
    <w:rsid w:val="007F1C73"/>
    <w:rsid w:val="007F35BF"/>
    <w:rsid w:val="007F55AD"/>
    <w:rsid w:val="007F563D"/>
    <w:rsid w:val="007F5B67"/>
    <w:rsid w:val="00800994"/>
    <w:rsid w:val="00800ECD"/>
    <w:rsid w:val="00801D1F"/>
    <w:rsid w:val="00802758"/>
    <w:rsid w:val="00802ED9"/>
    <w:rsid w:val="00802FE0"/>
    <w:rsid w:val="00804FF1"/>
    <w:rsid w:val="00805364"/>
    <w:rsid w:val="0081000B"/>
    <w:rsid w:val="0081011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7777"/>
    <w:rsid w:val="008304F0"/>
    <w:rsid w:val="00832451"/>
    <w:rsid w:val="00834DAD"/>
    <w:rsid w:val="0083505B"/>
    <w:rsid w:val="008356B0"/>
    <w:rsid w:val="00835F2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2B43"/>
    <w:rsid w:val="00855C78"/>
    <w:rsid w:val="00855FB1"/>
    <w:rsid w:val="00856032"/>
    <w:rsid w:val="00857047"/>
    <w:rsid w:val="0085736C"/>
    <w:rsid w:val="00857516"/>
    <w:rsid w:val="00857C0D"/>
    <w:rsid w:val="008603F1"/>
    <w:rsid w:val="008624C6"/>
    <w:rsid w:val="008631D7"/>
    <w:rsid w:val="00863E02"/>
    <w:rsid w:val="0086474C"/>
    <w:rsid w:val="00865176"/>
    <w:rsid w:val="00865C07"/>
    <w:rsid w:val="008662A2"/>
    <w:rsid w:val="00866CFE"/>
    <w:rsid w:val="00867761"/>
    <w:rsid w:val="008708F7"/>
    <w:rsid w:val="00870CF3"/>
    <w:rsid w:val="00871A01"/>
    <w:rsid w:val="00875E77"/>
    <w:rsid w:val="008763BE"/>
    <w:rsid w:val="0087666B"/>
    <w:rsid w:val="00882B24"/>
    <w:rsid w:val="00882C87"/>
    <w:rsid w:val="00882F24"/>
    <w:rsid w:val="0088314A"/>
    <w:rsid w:val="00883572"/>
    <w:rsid w:val="00883EDC"/>
    <w:rsid w:val="00885F76"/>
    <w:rsid w:val="008867F2"/>
    <w:rsid w:val="0089165D"/>
    <w:rsid w:val="00891BFC"/>
    <w:rsid w:val="0089346D"/>
    <w:rsid w:val="00893DBA"/>
    <w:rsid w:val="00894E55"/>
    <w:rsid w:val="00896DE8"/>
    <w:rsid w:val="0089748A"/>
    <w:rsid w:val="008A148A"/>
    <w:rsid w:val="008A20C9"/>
    <w:rsid w:val="008A2367"/>
    <w:rsid w:val="008A3841"/>
    <w:rsid w:val="008A38C1"/>
    <w:rsid w:val="008A57FC"/>
    <w:rsid w:val="008A585B"/>
    <w:rsid w:val="008A5A0F"/>
    <w:rsid w:val="008A6737"/>
    <w:rsid w:val="008A6B72"/>
    <w:rsid w:val="008A7D17"/>
    <w:rsid w:val="008B18CA"/>
    <w:rsid w:val="008B305B"/>
    <w:rsid w:val="008B424C"/>
    <w:rsid w:val="008B4404"/>
    <w:rsid w:val="008B455E"/>
    <w:rsid w:val="008B4CC2"/>
    <w:rsid w:val="008B50B8"/>
    <w:rsid w:val="008C0CFC"/>
    <w:rsid w:val="008C10CC"/>
    <w:rsid w:val="008C1455"/>
    <w:rsid w:val="008C22EC"/>
    <w:rsid w:val="008C2734"/>
    <w:rsid w:val="008C347D"/>
    <w:rsid w:val="008C42E4"/>
    <w:rsid w:val="008C50BC"/>
    <w:rsid w:val="008C7CA4"/>
    <w:rsid w:val="008D071B"/>
    <w:rsid w:val="008D112A"/>
    <w:rsid w:val="008D1F4F"/>
    <w:rsid w:val="008D5BD6"/>
    <w:rsid w:val="008D5DAD"/>
    <w:rsid w:val="008D6127"/>
    <w:rsid w:val="008D63FC"/>
    <w:rsid w:val="008D7408"/>
    <w:rsid w:val="008D7CE4"/>
    <w:rsid w:val="008E1484"/>
    <w:rsid w:val="008E1CA7"/>
    <w:rsid w:val="008E2136"/>
    <w:rsid w:val="008E3AC5"/>
    <w:rsid w:val="008E5854"/>
    <w:rsid w:val="008E665E"/>
    <w:rsid w:val="008E7191"/>
    <w:rsid w:val="008E7834"/>
    <w:rsid w:val="008F080A"/>
    <w:rsid w:val="008F21CB"/>
    <w:rsid w:val="008F33AD"/>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0BE8"/>
    <w:rsid w:val="0092112B"/>
    <w:rsid w:val="00921310"/>
    <w:rsid w:val="00921696"/>
    <w:rsid w:val="00922A56"/>
    <w:rsid w:val="00922E6F"/>
    <w:rsid w:val="00923120"/>
    <w:rsid w:val="009233AE"/>
    <w:rsid w:val="009234F3"/>
    <w:rsid w:val="00923751"/>
    <w:rsid w:val="00923AF5"/>
    <w:rsid w:val="00923C11"/>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2346"/>
    <w:rsid w:val="00952D8C"/>
    <w:rsid w:val="00953274"/>
    <w:rsid w:val="00953601"/>
    <w:rsid w:val="00953929"/>
    <w:rsid w:val="00953DE5"/>
    <w:rsid w:val="00954C84"/>
    <w:rsid w:val="0095583F"/>
    <w:rsid w:val="00956C66"/>
    <w:rsid w:val="00960A17"/>
    <w:rsid w:val="00961243"/>
    <w:rsid w:val="00962671"/>
    <w:rsid w:val="00964D74"/>
    <w:rsid w:val="00964EDD"/>
    <w:rsid w:val="0096562B"/>
    <w:rsid w:val="00965EFE"/>
    <w:rsid w:val="00966E5F"/>
    <w:rsid w:val="0096795A"/>
    <w:rsid w:val="00967FB7"/>
    <w:rsid w:val="009713C9"/>
    <w:rsid w:val="0097350F"/>
    <w:rsid w:val="00974ADE"/>
    <w:rsid w:val="00975723"/>
    <w:rsid w:val="009759BB"/>
    <w:rsid w:val="0097635A"/>
    <w:rsid w:val="00977C72"/>
    <w:rsid w:val="00977D0A"/>
    <w:rsid w:val="00983395"/>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67CB"/>
    <w:rsid w:val="009B6D54"/>
    <w:rsid w:val="009B70FB"/>
    <w:rsid w:val="009C055A"/>
    <w:rsid w:val="009C05B7"/>
    <w:rsid w:val="009C5CEF"/>
    <w:rsid w:val="009C6A1B"/>
    <w:rsid w:val="009C7BB5"/>
    <w:rsid w:val="009C7DC7"/>
    <w:rsid w:val="009D051B"/>
    <w:rsid w:val="009D1317"/>
    <w:rsid w:val="009D14FF"/>
    <w:rsid w:val="009D2A11"/>
    <w:rsid w:val="009D2BE9"/>
    <w:rsid w:val="009D788C"/>
    <w:rsid w:val="009D7B00"/>
    <w:rsid w:val="009E170E"/>
    <w:rsid w:val="009E2500"/>
    <w:rsid w:val="009E2C7A"/>
    <w:rsid w:val="009E5279"/>
    <w:rsid w:val="009E5940"/>
    <w:rsid w:val="009E59F5"/>
    <w:rsid w:val="009E6F9E"/>
    <w:rsid w:val="009F013A"/>
    <w:rsid w:val="009F0179"/>
    <w:rsid w:val="009F2996"/>
    <w:rsid w:val="009F51B2"/>
    <w:rsid w:val="009F5249"/>
    <w:rsid w:val="009F56E4"/>
    <w:rsid w:val="00A005A8"/>
    <w:rsid w:val="00A01346"/>
    <w:rsid w:val="00A01775"/>
    <w:rsid w:val="00A025E4"/>
    <w:rsid w:val="00A04E3D"/>
    <w:rsid w:val="00A0614A"/>
    <w:rsid w:val="00A0645C"/>
    <w:rsid w:val="00A069F6"/>
    <w:rsid w:val="00A072B0"/>
    <w:rsid w:val="00A10C25"/>
    <w:rsid w:val="00A10D5D"/>
    <w:rsid w:val="00A14023"/>
    <w:rsid w:val="00A1614D"/>
    <w:rsid w:val="00A165D2"/>
    <w:rsid w:val="00A16867"/>
    <w:rsid w:val="00A16950"/>
    <w:rsid w:val="00A17B67"/>
    <w:rsid w:val="00A2034B"/>
    <w:rsid w:val="00A203B9"/>
    <w:rsid w:val="00A2074F"/>
    <w:rsid w:val="00A23DA3"/>
    <w:rsid w:val="00A241BB"/>
    <w:rsid w:val="00A245E7"/>
    <w:rsid w:val="00A2520B"/>
    <w:rsid w:val="00A25EA8"/>
    <w:rsid w:val="00A274C2"/>
    <w:rsid w:val="00A277F8"/>
    <w:rsid w:val="00A27D4A"/>
    <w:rsid w:val="00A30224"/>
    <w:rsid w:val="00A302AB"/>
    <w:rsid w:val="00A31028"/>
    <w:rsid w:val="00A31318"/>
    <w:rsid w:val="00A315DF"/>
    <w:rsid w:val="00A3243D"/>
    <w:rsid w:val="00A32ABC"/>
    <w:rsid w:val="00A3382D"/>
    <w:rsid w:val="00A33847"/>
    <w:rsid w:val="00A3446E"/>
    <w:rsid w:val="00A36A0C"/>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357"/>
    <w:rsid w:val="00A534CE"/>
    <w:rsid w:val="00A53B35"/>
    <w:rsid w:val="00A5467B"/>
    <w:rsid w:val="00A56961"/>
    <w:rsid w:val="00A57534"/>
    <w:rsid w:val="00A6120A"/>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3F7B"/>
    <w:rsid w:val="00A9405E"/>
    <w:rsid w:val="00A9440C"/>
    <w:rsid w:val="00A94933"/>
    <w:rsid w:val="00A94C6E"/>
    <w:rsid w:val="00A96B1F"/>
    <w:rsid w:val="00AA127C"/>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C09DC"/>
    <w:rsid w:val="00AC1315"/>
    <w:rsid w:val="00AC1F86"/>
    <w:rsid w:val="00AC5B0E"/>
    <w:rsid w:val="00AC60BD"/>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4CC"/>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0794A"/>
    <w:rsid w:val="00B10960"/>
    <w:rsid w:val="00B11CE6"/>
    <w:rsid w:val="00B12F64"/>
    <w:rsid w:val="00B131CF"/>
    <w:rsid w:val="00B13657"/>
    <w:rsid w:val="00B13762"/>
    <w:rsid w:val="00B14C95"/>
    <w:rsid w:val="00B14E30"/>
    <w:rsid w:val="00B153C3"/>
    <w:rsid w:val="00B15411"/>
    <w:rsid w:val="00B159E5"/>
    <w:rsid w:val="00B15AD8"/>
    <w:rsid w:val="00B20A9E"/>
    <w:rsid w:val="00B21087"/>
    <w:rsid w:val="00B21CF9"/>
    <w:rsid w:val="00B21D74"/>
    <w:rsid w:val="00B22F03"/>
    <w:rsid w:val="00B230D2"/>
    <w:rsid w:val="00B264EF"/>
    <w:rsid w:val="00B27FC0"/>
    <w:rsid w:val="00B31311"/>
    <w:rsid w:val="00B31C5F"/>
    <w:rsid w:val="00B32063"/>
    <w:rsid w:val="00B33019"/>
    <w:rsid w:val="00B35740"/>
    <w:rsid w:val="00B40F71"/>
    <w:rsid w:val="00B4376C"/>
    <w:rsid w:val="00B4422E"/>
    <w:rsid w:val="00B4712B"/>
    <w:rsid w:val="00B47FC8"/>
    <w:rsid w:val="00B50DAD"/>
    <w:rsid w:val="00B50E1D"/>
    <w:rsid w:val="00B52679"/>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4225"/>
    <w:rsid w:val="00B7533F"/>
    <w:rsid w:val="00B76173"/>
    <w:rsid w:val="00B76587"/>
    <w:rsid w:val="00B76621"/>
    <w:rsid w:val="00B82082"/>
    <w:rsid w:val="00B822B9"/>
    <w:rsid w:val="00B83986"/>
    <w:rsid w:val="00B86994"/>
    <w:rsid w:val="00B86D57"/>
    <w:rsid w:val="00B86E31"/>
    <w:rsid w:val="00B918F9"/>
    <w:rsid w:val="00B92142"/>
    <w:rsid w:val="00B9231C"/>
    <w:rsid w:val="00B961AD"/>
    <w:rsid w:val="00B972C6"/>
    <w:rsid w:val="00BA052B"/>
    <w:rsid w:val="00BA0F44"/>
    <w:rsid w:val="00BA0F5D"/>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390B"/>
    <w:rsid w:val="00BC41AB"/>
    <w:rsid w:val="00BC45AB"/>
    <w:rsid w:val="00BC4A8A"/>
    <w:rsid w:val="00BC51EE"/>
    <w:rsid w:val="00BC5221"/>
    <w:rsid w:val="00BC52A1"/>
    <w:rsid w:val="00BC593B"/>
    <w:rsid w:val="00BD0F4C"/>
    <w:rsid w:val="00BD20E3"/>
    <w:rsid w:val="00BD2122"/>
    <w:rsid w:val="00BD4376"/>
    <w:rsid w:val="00BD47A1"/>
    <w:rsid w:val="00BD5794"/>
    <w:rsid w:val="00BD5F5C"/>
    <w:rsid w:val="00BD6239"/>
    <w:rsid w:val="00BD75FC"/>
    <w:rsid w:val="00BD7986"/>
    <w:rsid w:val="00BE2B3F"/>
    <w:rsid w:val="00BE43BB"/>
    <w:rsid w:val="00BE4A11"/>
    <w:rsid w:val="00BE57F0"/>
    <w:rsid w:val="00BE6284"/>
    <w:rsid w:val="00BE78D7"/>
    <w:rsid w:val="00BE7998"/>
    <w:rsid w:val="00BF03E0"/>
    <w:rsid w:val="00BF10C7"/>
    <w:rsid w:val="00BF3B2E"/>
    <w:rsid w:val="00BF4A28"/>
    <w:rsid w:val="00BF5BE9"/>
    <w:rsid w:val="00BF629D"/>
    <w:rsid w:val="00BF653E"/>
    <w:rsid w:val="00C01808"/>
    <w:rsid w:val="00C02103"/>
    <w:rsid w:val="00C04F82"/>
    <w:rsid w:val="00C05028"/>
    <w:rsid w:val="00C061CC"/>
    <w:rsid w:val="00C068D6"/>
    <w:rsid w:val="00C1013B"/>
    <w:rsid w:val="00C119A1"/>
    <w:rsid w:val="00C11AA7"/>
    <w:rsid w:val="00C141C1"/>
    <w:rsid w:val="00C142DA"/>
    <w:rsid w:val="00C15DF5"/>
    <w:rsid w:val="00C16AF4"/>
    <w:rsid w:val="00C16D2C"/>
    <w:rsid w:val="00C16E5E"/>
    <w:rsid w:val="00C17E02"/>
    <w:rsid w:val="00C21E93"/>
    <w:rsid w:val="00C247AC"/>
    <w:rsid w:val="00C26EDA"/>
    <w:rsid w:val="00C31111"/>
    <w:rsid w:val="00C3275E"/>
    <w:rsid w:val="00C34EF0"/>
    <w:rsid w:val="00C35748"/>
    <w:rsid w:val="00C35DE1"/>
    <w:rsid w:val="00C35E9A"/>
    <w:rsid w:val="00C36540"/>
    <w:rsid w:val="00C36BA9"/>
    <w:rsid w:val="00C407AE"/>
    <w:rsid w:val="00C4180B"/>
    <w:rsid w:val="00C41E87"/>
    <w:rsid w:val="00C41FE7"/>
    <w:rsid w:val="00C421A7"/>
    <w:rsid w:val="00C428A0"/>
    <w:rsid w:val="00C436AF"/>
    <w:rsid w:val="00C446E2"/>
    <w:rsid w:val="00C45EAB"/>
    <w:rsid w:val="00C464DB"/>
    <w:rsid w:val="00C51B93"/>
    <w:rsid w:val="00C55A3C"/>
    <w:rsid w:val="00C56C08"/>
    <w:rsid w:val="00C57978"/>
    <w:rsid w:val="00C61539"/>
    <w:rsid w:val="00C61C56"/>
    <w:rsid w:val="00C627F6"/>
    <w:rsid w:val="00C62C30"/>
    <w:rsid w:val="00C641F4"/>
    <w:rsid w:val="00C65B02"/>
    <w:rsid w:val="00C65EF8"/>
    <w:rsid w:val="00C662E7"/>
    <w:rsid w:val="00C67EF1"/>
    <w:rsid w:val="00C729C6"/>
    <w:rsid w:val="00C73C53"/>
    <w:rsid w:val="00C74C19"/>
    <w:rsid w:val="00C75161"/>
    <w:rsid w:val="00C75F3B"/>
    <w:rsid w:val="00C7662C"/>
    <w:rsid w:val="00C814FA"/>
    <w:rsid w:val="00C83B48"/>
    <w:rsid w:val="00C842F4"/>
    <w:rsid w:val="00C8485F"/>
    <w:rsid w:val="00C858F9"/>
    <w:rsid w:val="00C918C2"/>
    <w:rsid w:val="00C91CDF"/>
    <w:rsid w:val="00C92356"/>
    <w:rsid w:val="00C92966"/>
    <w:rsid w:val="00C92E6A"/>
    <w:rsid w:val="00C93CCF"/>
    <w:rsid w:val="00C96AE6"/>
    <w:rsid w:val="00C9797C"/>
    <w:rsid w:val="00CA0662"/>
    <w:rsid w:val="00CA1948"/>
    <w:rsid w:val="00CA3CAE"/>
    <w:rsid w:val="00CA3E86"/>
    <w:rsid w:val="00CA51D4"/>
    <w:rsid w:val="00CA5460"/>
    <w:rsid w:val="00CA5A19"/>
    <w:rsid w:val="00CA5EE3"/>
    <w:rsid w:val="00CA740E"/>
    <w:rsid w:val="00CB05C2"/>
    <w:rsid w:val="00CB1459"/>
    <w:rsid w:val="00CB20E6"/>
    <w:rsid w:val="00CB2213"/>
    <w:rsid w:val="00CB3658"/>
    <w:rsid w:val="00CB3ACA"/>
    <w:rsid w:val="00CB49D4"/>
    <w:rsid w:val="00CB5034"/>
    <w:rsid w:val="00CB67D3"/>
    <w:rsid w:val="00CB6BA2"/>
    <w:rsid w:val="00CB756F"/>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6336"/>
    <w:rsid w:val="00CD6DD0"/>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55CC"/>
    <w:rsid w:val="00D07449"/>
    <w:rsid w:val="00D07546"/>
    <w:rsid w:val="00D07BD1"/>
    <w:rsid w:val="00D07E40"/>
    <w:rsid w:val="00D11F16"/>
    <w:rsid w:val="00D122F7"/>
    <w:rsid w:val="00D12513"/>
    <w:rsid w:val="00D13025"/>
    <w:rsid w:val="00D13D6A"/>
    <w:rsid w:val="00D142BB"/>
    <w:rsid w:val="00D14441"/>
    <w:rsid w:val="00D155B6"/>
    <w:rsid w:val="00D212B2"/>
    <w:rsid w:val="00D224B3"/>
    <w:rsid w:val="00D236A8"/>
    <w:rsid w:val="00D25B8D"/>
    <w:rsid w:val="00D27112"/>
    <w:rsid w:val="00D30812"/>
    <w:rsid w:val="00D314F8"/>
    <w:rsid w:val="00D31834"/>
    <w:rsid w:val="00D31EE7"/>
    <w:rsid w:val="00D323C7"/>
    <w:rsid w:val="00D327AB"/>
    <w:rsid w:val="00D331AD"/>
    <w:rsid w:val="00D37217"/>
    <w:rsid w:val="00D37324"/>
    <w:rsid w:val="00D37E38"/>
    <w:rsid w:val="00D40386"/>
    <w:rsid w:val="00D40478"/>
    <w:rsid w:val="00D4239F"/>
    <w:rsid w:val="00D437BA"/>
    <w:rsid w:val="00D43833"/>
    <w:rsid w:val="00D44410"/>
    <w:rsid w:val="00D445AE"/>
    <w:rsid w:val="00D46AEF"/>
    <w:rsid w:val="00D50150"/>
    <w:rsid w:val="00D536DE"/>
    <w:rsid w:val="00D55952"/>
    <w:rsid w:val="00D55AF4"/>
    <w:rsid w:val="00D56474"/>
    <w:rsid w:val="00D569A6"/>
    <w:rsid w:val="00D63B3A"/>
    <w:rsid w:val="00D6416E"/>
    <w:rsid w:val="00D644CA"/>
    <w:rsid w:val="00D65117"/>
    <w:rsid w:val="00D66C4C"/>
    <w:rsid w:val="00D67E25"/>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6309"/>
    <w:rsid w:val="00D864AA"/>
    <w:rsid w:val="00D8741A"/>
    <w:rsid w:val="00D8749C"/>
    <w:rsid w:val="00D875E5"/>
    <w:rsid w:val="00D907AB"/>
    <w:rsid w:val="00D91263"/>
    <w:rsid w:val="00D919A8"/>
    <w:rsid w:val="00D91C82"/>
    <w:rsid w:val="00D92083"/>
    <w:rsid w:val="00D93B17"/>
    <w:rsid w:val="00D93FD5"/>
    <w:rsid w:val="00D94C6B"/>
    <w:rsid w:val="00D9551B"/>
    <w:rsid w:val="00D97595"/>
    <w:rsid w:val="00D97FCC"/>
    <w:rsid w:val="00DA009B"/>
    <w:rsid w:val="00DA0D8B"/>
    <w:rsid w:val="00DA1020"/>
    <w:rsid w:val="00DA2039"/>
    <w:rsid w:val="00DA286F"/>
    <w:rsid w:val="00DA3918"/>
    <w:rsid w:val="00DA53CF"/>
    <w:rsid w:val="00DA578B"/>
    <w:rsid w:val="00DA65A5"/>
    <w:rsid w:val="00DA6C4B"/>
    <w:rsid w:val="00DA6C74"/>
    <w:rsid w:val="00DA73D8"/>
    <w:rsid w:val="00DB1574"/>
    <w:rsid w:val="00DB1BEA"/>
    <w:rsid w:val="00DB206C"/>
    <w:rsid w:val="00DB4A55"/>
    <w:rsid w:val="00DB5B0E"/>
    <w:rsid w:val="00DB6B51"/>
    <w:rsid w:val="00DC2543"/>
    <w:rsid w:val="00DD08B9"/>
    <w:rsid w:val="00DD1630"/>
    <w:rsid w:val="00DD1F4D"/>
    <w:rsid w:val="00DD3566"/>
    <w:rsid w:val="00DD483F"/>
    <w:rsid w:val="00DD4D18"/>
    <w:rsid w:val="00DD5F8E"/>
    <w:rsid w:val="00DD66A2"/>
    <w:rsid w:val="00DD76B6"/>
    <w:rsid w:val="00DE0922"/>
    <w:rsid w:val="00DE1317"/>
    <w:rsid w:val="00DE1C54"/>
    <w:rsid w:val="00DE23EC"/>
    <w:rsid w:val="00DE2776"/>
    <w:rsid w:val="00DE2AC1"/>
    <w:rsid w:val="00DE4DCD"/>
    <w:rsid w:val="00DE5D34"/>
    <w:rsid w:val="00DE6940"/>
    <w:rsid w:val="00DE6D47"/>
    <w:rsid w:val="00DE7A30"/>
    <w:rsid w:val="00DF047D"/>
    <w:rsid w:val="00DF1F9A"/>
    <w:rsid w:val="00DF255B"/>
    <w:rsid w:val="00DF45C7"/>
    <w:rsid w:val="00DF4854"/>
    <w:rsid w:val="00DF5708"/>
    <w:rsid w:val="00DF7896"/>
    <w:rsid w:val="00E00B41"/>
    <w:rsid w:val="00E01246"/>
    <w:rsid w:val="00E0267F"/>
    <w:rsid w:val="00E02C4A"/>
    <w:rsid w:val="00E03126"/>
    <w:rsid w:val="00E03475"/>
    <w:rsid w:val="00E049BF"/>
    <w:rsid w:val="00E064AE"/>
    <w:rsid w:val="00E102AB"/>
    <w:rsid w:val="00E11809"/>
    <w:rsid w:val="00E11F99"/>
    <w:rsid w:val="00E120A0"/>
    <w:rsid w:val="00E1256C"/>
    <w:rsid w:val="00E12EB0"/>
    <w:rsid w:val="00E1369C"/>
    <w:rsid w:val="00E144AF"/>
    <w:rsid w:val="00E14A39"/>
    <w:rsid w:val="00E14B98"/>
    <w:rsid w:val="00E1512F"/>
    <w:rsid w:val="00E161F5"/>
    <w:rsid w:val="00E202A2"/>
    <w:rsid w:val="00E20366"/>
    <w:rsid w:val="00E23455"/>
    <w:rsid w:val="00E25CC8"/>
    <w:rsid w:val="00E25D04"/>
    <w:rsid w:val="00E27513"/>
    <w:rsid w:val="00E27F13"/>
    <w:rsid w:val="00E30D1C"/>
    <w:rsid w:val="00E31377"/>
    <w:rsid w:val="00E32A70"/>
    <w:rsid w:val="00E33124"/>
    <w:rsid w:val="00E337B2"/>
    <w:rsid w:val="00E34A37"/>
    <w:rsid w:val="00E35294"/>
    <w:rsid w:val="00E40877"/>
    <w:rsid w:val="00E425A5"/>
    <w:rsid w:val="00E431C9"/>
    <w:rsid w:val="00E4506A"/>
    <w:rsid w:val="00E45B7E"/>
    <w:rsid w:val="00E47319"/>
    <w:rsid w:val="00E51DE1"/>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80AC0"/>
    <w:rsid w:val="00E82307"/>
    <w:rsid w:val="00E85A6A"/>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80D"/>
    <w:rsid w:val="00EC49C7"/>
    <w:rsid w:val="00EC72C6"/>
    <w:rsid w:val="00EC7BA5"/>
    <w:rsid w:val="00ED0CC1"/>
    <w:rsid w:val="00ED1292"/>
    <w:rsid w:val="00ED2553"/>
    <w:rsid w:val="00ED31FB"/>
    <w:rsid w:val="00ED3267"/>
    <w:rsid w:val="00ED41B2"/>
    <w:rsid w:val="00ED4214"/>
    <w:rsid w:val="00ED61F1"/>
    <w:rsid w:val="00EE02EB"/>
    <w:rsid w:val="00EE04D5"/>
    <w:rsid w:val="00EE05A1"/>
    <w:rsid w:val="00EE09F7"/>
    <w:rsid w:val="00EE0B99"/>
    <w:rsid w:val="00EE0EB3"/>
    <w:rsid w:val="00EE2A08"/>
    <w:rsid w:val="00EE5672"/>
    <w:rsid w:val="00EE7C55"/>
    <w:rsid w:val="00EE7EFA"/>
    <w:rsid w:val="00EF1C2F"/>
    <w:rsid w:val="00EF79DA"/>
    <w:rsid w:val="00EF7EDF"/>
    <w:rsid w:val="00F00D27"/>
    <w:rsid w:val="00F01522"/>
    <w:rsid w:val="00F02058"/>
    <w:rsid w:val="00F023F4"/>
    <w:rsid w:val="00F0352E"/>
    <w:rsid w:val="00F04B16"/>
    <w:rsid w:val="00F05116"/>
    <w:rsid w:val="00F05B59"/>
    <w:rsid w:val="00F05D11"/>
    <w:rsid w:val="00F1133B"/>
    <w:rsid w:val="00F1199D"/>
    <w:rsid w:val="00F134B4"/>
    <w:rsid w:val="00F13B62"/>
    <w:rsid w:val="00F1479F"/>
    <w:rsid w:val="00F14903"/>
    <w:rsid w:val="00F14D41"/>
    <w:rsid w:val="00F15EDD"/>
    <w:rsid w:val="00F17FE9"/>
    <w:rsid w:val="00F205EF"/>
    <w:rsid w:val="00F21D62"/>
    <w:rsid w:val="00F22E56"/>
    <w:rsid w:val="00F2372D"/>
    <w:rsid w:val="00F2388C"/>
    <w:rsid w:val="00F23A4D"/>
    <w:rsid w:val="00F24711"/>
    <w:rsid w:val="00F26055"/>
    <w:rsid w:val="00F27BC5"/>
    <w:rsid w:val="00F30873"/>
    <w:rsid w:val="00F3142E"/>
    <w:rsid w:val="00F31C84"/>
    <w:rsid w:val="00F31CD8"/>
    <w:rsid w:val="00F3255D"/>
    <w:rsid w:val="00F3392E"/>
    <w:rsid w:val="00F33C4F"/>
    <w:rsid w:val="00F354C1"/>
    <w:rsid w:val="00F362B1"/>
    <w:rsid w:val="00F365F4"/>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49A4"/>
    <w:rsid w:val="00F85F30"/>
    <w:rsid w:val="00F90770"/>
    <w:rsid w:val="00F9105F"/>
    <w:rsid w:val="00F9195B"/>
    <w:rsid w:val="00F92004"/>
    <w:rsid w:val="00F93BB8"/>
    <w:rsid w:val="00F94DF8"/>
    <w:rsid w:val="00F95253"/>
    <w:rsid w:val="00F95E3B"/>
    <w:rsid w:val="00F96023"/>
    <w:rsid w:val="00F97686"/>
    <w:rsid w:val="00FA0FE7"/>
    <w:rsid w:val="00FA2940"/>
    <w:rsid w:val="00FA3519"/>
    <w:rsid w:val="00FA560A"/>
    <w:rsid w:val="00FA5712"/>
    <w:rsid w:val="00FA64BB"/>
    <w:rsid w:val="00FA6781"/>
    <w:rsid w:val="00FA6AA9"/>
    <w:rsid w:val="00FB2554"/>
    <w:rsid w:val="00FB2D0A"/>
    <w:rsid w:val="00FB33B1"/>
    <w:rsid w:val="00FB445A"/>
    <w:rsid w:val="00FB4DC0"/>
    <w:rsid w:val="00FB4E93"/>
    <w:rsid w:val="00FB5D92"/>
    <w:rsid w:val="00FB646F"/>
    <w:rsid w:val="00FB75F7"/>
    <w:rsid w:val="00FB7BFD"/>
    <w:rsid w:val="00FB7C53"/>
    <w:rsid w:val="00FC0266"/>
    <w:rsid w:val="00FC03AE"/>
    <w:rsid w:val="00FC0F3B"/>
    <w:rsid w:val="00FC1ECC"/>
    <w:rsid w:val="00FC2703"/>
    <w:rsid w:val="00FC5AC0"/>
    <w:rsid w:val="00FC5DF2"/>
    <w:rsid w:val="00FC6EAA"/>
    <w:rsid w:val="00FC7AEC"/>
    <w:rsid w:val="00FD07BB"/>
    <w:rsid w:val="00FD135A"/>
    <w:rsid w:val="00FD1D45"/>
    <w:rsid w:val="00FD1E38"/>
    <w:rsid w:val="00FD3BAD"/>
    <w:rsid w:val="00FD4545"/>
    <w:rsid w:val="00FD48D5"/>
    <w:rsid w:val="00FD5832"/>
    <w:rsid w:val="00FD6A53"/>
    <w:rsid w:val="00FD7A3A"/>
    <w:rsid w:val="00FE0F2B"/>
    <w:rsid w:val="00FE1A7D"/>
    <w:rsid w:val="00FE2C16"/>
    <w:rsid w:val="00FE32A9"/>
    <w:rsid w:val="00FE5253"/>
    <w:rsid w:val="00FE67DB"/>
    <w:rsid w:val="00FE7C43"/>
    <w:rsid w:val="00FF036E"/>
    <w:rsid w:val="00FF0C05"/>
    <w:rsid w:val="00FF0C93"/>
    <w:rsid w:val="00FF124F"/>
    <w:rsid w:val="00FF3942"/>
    <w:rsid w:val="00FF3CDA"/>
    <w:rsid w:val="00FF4C02"/>
    <w:rsid w:val="00FF5746"/>
    <w:rsid w:val="00FF6660"/>
    <w:rsid w:val="00FF692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basedOn w:val="Fuentedeprrafopredeter"/>
    <w:link w:val="Subttulo"/>
    <w:uiPriority w:val="99"/>
    <w:locked/>
    <w:rsid w:val="005D7A08"/>
    <w:rPr>
      <w:rFonts w:ascii="Cambria" w:hAnsi="Cambria" w:cs="Cambria"/>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szCs w:val="2"/>
      <w:lang w:val="es-ES" w:eastAsia="ar-SA" w:bidi="ar-SA"/>
    </w:rPr>
  </w:style>
  <w:style w:type="paragraph" w:styleId="Prrafodelista">
    <w:name w:val="List Paragraph"/>
    <w:basedOn w:val="Normal"/>
    <w:uiPriority w:val="99"/>
    <w:qFormat/>
    <w:rsid w:val="005B433A"/>
    <w:pPr>
      <w:ind w:left="720"/>
    </w:pPr>
  </w:style>
  <w:style w:type="character" w:customStyle="1" w:styleId="CarCar1">
    <w:name w:val="Car Car1"/>
    <w:basedOn w:val="Fuentedeprrafopredeter"/>
    <w:uiPriority w:val="99"/>
    <w:rsid w:val="00FF124F"/>
    <w:rPr>
      <w:rFonts w:ascii="Arial" w:hAnsi="Arial" w:cs="Arial"/>
      <w:sz w:val="22"/>
      <w:szCs w:val="22"/>
      <w:lang w:val="es-ES" w:eastAsia="es-ES"/>
    </w:rPr>
  </w:style>
  <w:style w:type="paragraph" w:customStyle="1" w:styleId="Prrafodelista1">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val="es-PE"/>
    </w:rPr>
  </w:style>
  <w:style w:type="paragraph" w:customStyle="1" w:styleId="Prrafodelista3">
    <w:name w:val="Párrafo de lista3"/>
    <w:basedOn w:val="Normal"/>
    <w:uiPriority w:val="99"/>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basedOn w:val="Fuentedeprrafopredeter"/>
    <w:link w:val="Textoindependiente"/>
    <w:uiPriority w:val="99"/>
    <w:locked/>
    <w:rsid w:val="0057473D"/>
    <w:rPr>
      <w:rFonts w:cs="Times New Roman"/>
      <w:lang w:eastAsia="ar-SA" w:bidi="ar-SA"/>
    </w:rPr>
  </w:style>
  <w:style w:type="character" w:customStyle="1" w:styleId="apple-converted-space">
    <w:name w:val="apple-converted-space"/>
    <w:basedOn w:val="Fuentedeprrafopredeter"/>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styleId="Sinespaciado">
    <w:name w:val="No Spacing"/>
    <w:uiPriority w:val="99"/>
    <w:qFormat/>
    <w:rsid w:val="0022358F"/>
    <w:rPr>
      <w:rFonts w:ascii="Calibri" w:hAnsi="Calibri" w:cs="Calibri"/>
      <w:lang w:val="es-ES"/>
    </w:rPr>
  </w:style>
</w:styles>
</file>

<file path=word/webSettings.xml><?xml version="1.0" encoding="utf-8"?>
<w:webSettings xmlns:r="http://schemas.openxmlformats.org/officeDocument/2006/relationships" xmlns:w="http://schemas.openxmlformats.org/wordprocessingml/2006/main">
  <w:divs>
    <w:div w:id="1976685">
      <w:bodyDiv w:val="1"/>
      <w:marLeft w:val="0"/>
      <w:marRight w:val="0"/>
      <w:marTop w:val="0"/>
      <w:marBottom w:val="0"/>
      <w:divBdr>
        <w:top w:val="none" w:sz="0" w:space="0" w:color="auto"/>
        <w:left w:val="none" w:sz="0" w:space="0" w:color="auto"/>
        <w:bottom w:val="none" w:sz="0" w:space="0" w:color="auto"/>
        <w:right w:val="none" w:sz="0" w:space="0" w:color="auto"/>
      </w:divBdr>
    </w:div>
    <w:div w:id="1436822128">
      <w:marLeft w:val="0"/>
      <w:marRight w:val="0"/>
      <w:marTop w:val="0"/>
      <w:marBottom w:val="0"/>
      <w:divBdr>
        <w:top w:val="none" w:sz="0" w:space="0" w:color="auto"/>
        <w:left w:val="none" w:sz="0" w:space="0" w:color="auto"/>
        <w:bottom w:val="none" w:sz="0" w:space="0" w:color="auto"/>
        <w:right w:val="none" w:sz="0" w:space="0" w:color="auto"/>
      </w:divBdr>
    </w:div>
    <w:div w:id="1436822132">
      <w:marLeft w:val="0"/>
      <w:marRight w:val="0"/>
      <w:marTop w:val="0"/>
      <w:marBottom w:val="0"/>
      <w:divBdr>
        <w:top w:val="none" w:sz="0" w:space="0" w:color="auto"/>
        <w:left w:val="none" w:sz="0" w:space="0" w:color="auto"/>
        <w:bottom w:val="none" w:sz="0" w:space="0" w:color="auto"/>
        <w:right w:val="none" w:sz="0" w:space="0" w:color="auto"/>
      </w:divBdr>
    </w:div>
    <w:div w:id="1436822134">
      <w:marLeft w:val="450"/>
      <w:marRight w:val="0"/>
      <w:marTop w:val="75"/>
      <w:marBottom w:val="0"/>
      <w:divBdr>
        <w:top w:val="none" w:sz="0" w:space="0" w:color="auto"/>
        <w:left w:val="none" w:sz="0" w:space="0" w:color="auto"/>
        <w:bottom w:val="none" w:sz="0" w:space="0" w:color="auto"/>
        <w:right w:val="none" w:sz="0" w:space="0" w:color="auto"/>
      </w:divBdr>
      <w:divsChild>
        <w:div w:id="1436822130">
          <w:marLeft w:val="0"/>
          <w:marRight w:val="0"/>
          <w:marTop w:val="0"/>
          <w:marBottom w:val="0"/>
          <w:divBdr>
            <w:top w:val="none" w:sz="0" w:space="0" w:color="auto"/>
            <w:left w:val="none" w:sz="0" w:space="0" w:color="auto"/>
            <w:bottom w:val="none" w:sz="0" w:space="0" w:color="auto"/>
            <w:right w:val="none" w:sz="0" w:space="0" w:color="auto"/>
          </w:divBdr>
        </w:div>
        <w:div w:id="1436822133">
          <w:marLeft w:val="0"/>
          <w:marRight w:val="0"/>
          <w:marTop w:val="0"/>
          <w:marBottom w:val="0"/>
          <w:divBdr>
            <w:top w:val="none" w:sz="0" w:space="0" w:color="auto"/>
            <w:left w:val="none" w:sz="0" w:space="0" w:color="auto"/>
            <w:bottom w:val="none" w:sz="0" w:space="0" w:color="auto"/>
            <w:right w:val="none" w:sz="0" w:space="0" w:color="auto"/>
          </w:divBdr>
        </w:div>
        <w:div w:id="1436822136">
          <w:marLeft w:val="0"/>
          <w:marRight w:val="0"/>
          <w:marTop w:val="0"/>
          <w:marBottom w:val="0"/>
          <w:divBdr>
            <w:top w:val="none" w:sz="0" w:space="0" w:color="auto"/>
            <w:left w:val="none" w:sz="0" w:space="0" w:color="auto"/>
            <w:bottom w:val="none" w:sz="0" w:space="0" w:color="auto"/>
            <w:right w:val="none" w:sz="0" w:space="0" w:color="auto"/>
          </w:divBdr>
        </w:div>
        <w:div w:id="1436822138">
          <w:marLeft w:val="0"/>
          <w:marRight w:val="0"/>
          <w:marTop w:val="0"/>
          <w:marBottom w:val="0"/>
          <w:divBdr>
            <w:top w:val="none" w:sz="0" w:space="0" w:color="auto"/>
            <w:left w:val="none" w:sz="0" w:space="0" w:color="auto"/>
            <w:bottom w:val="none" w:sz="0" w:space="0" w:color="auto"/>
            <w:right w:val="none" w:sz="0" w:space="0" w:color="auto"/>
          </w:divBdr>
        </w:div>
        <w:div w:id="1436822142">
          <w:marLeft w:val="0"/>
          <w:marRight w:val="0"/>
          <w:marTop w:val="0"/>
          <w:marBottom w:val="0"/>
          <w:divBdr>
            <w:top w:val="none" w:sz="0" w:space="0" w:color="auto"/>
            <w:left w:val="none" w:sz="0" w:space="0" w:color="auto"/>
            <w:bottom w:val="none" w:sz="0" w:space="0" w:color="auto"/>
            <w:right w:val="none" w:sz="0" w:space="0" w:color="auto"/>
          </w:divBdr>
        </w:div>
      </w:divsChild>
    </w:div>
    <w:div w:id="1436822137">
      <w:marLeft w:val="450"/>
      <w:marRight w:val="0"/>
      <w:marTop w:val="75"/>
      <w:marBottom w:val="0"/>
      <w:divBdr>
        <w:top w:val="none" w:sz="0" w:space="0" w:color="auto"/>
        <w:left w:val="none" w:sz="0" w:space="0" w:color="auto"/>
        <w:bottom w:val="none" w:sz="0" w:space="0" w:color="auto"/>
        <w:right w:val="none" w:sz="0" w:space="0" w:color="auto"/>
      </w:divBdr>
      <w:divsChild>
        <w:div w:id="1436822131">
          <w:marLeft w:val="0"/>
          <w:marRight w:val="0"/>
          <w:marTop w:val="0"/>
          <w:marBottom w:val="0"/>
          <w:divBdr>
            <w:top w:val="none" w:sz="0" w:space="0" w:color="auto"/>
            <w:left w:val="none" w:sz="0" w:space="0" w:color="auto"/>
            <w:bottom w:val="none" w:sz="0" w:space="0" w:color="auto"/>
            <w:right w:val="none" w:sz="0" w:space="0" w:color="auto"/>
          </w:divBdr>
        </w:div>
        <w:div w:id="1436822135">
          <w:marLeft w:val="0"/>
          <w:marRight w:val="0"/>
          <w:marTop w:val="0"/>
          <w:marBottom w:val="0"/>
          <w:divBdr>
            <w:top w:val="none" w:sz="0" w:space="0" w:color="auto"/>
            <w:left w:val="none" w:sz="0" w:space="0" w:color="auto"/>
            <w:bottom w:val="none" w:sz="0" w:space="0" w:color="auto"/>
            <w:right w:val="none" w:sz="0" w:space="0" w:color="auto"/>
          </w:divBdr>
        </w:div>
      </w:divsChild>
    </w:div>
    <w:div w:id="1436822139">
      <w:marLeft w:val="0"/>
      <w:marRight w:val="0"/>
      <w:marTop w:val="0"/>
      <w:marBottom w:val="0"/>
      <w:divBdr>
        <w:top w:val="none" w:sz="0" w:space="0" w:color="auto"/>
        <w:left w:val="none" w:sz="0" w:space="0" w:color="auto"/>
        <w:bottom w:val="none" w:sz="0" w:space="0" w:color="auto"/>
        <w:right w:val="none" w:sz="0" w:space="0" w:color="auto"/>
      </w:divBdr>
    </w:div>
    <w:div w:id="1436822140">
      <w:marLeft w:val="0"/>
      <w:marRight w:val="0"/>
      <w:marTop w:val="0"/>
      <w:marBottom w:val="0"/>
      <w:divBdr>
        <w:top w:val="none" w:sz="0" w:space="0" w:color="auto"/>
        <w:left w:val="none" w:sz="0" w:space="0" w:color="auto"/>
        <w:bottom w:val="none" w:sz="0" w:space="0" w:color="auto"/>
        <w:right w:val="none" w:sz="0" w:space="0" w:color="auto"/>
      </w:divBdr>
    </w:div>
    <w:div w:id="1436822141">
      <w:marLeft w:val="450"/>
      <w:marRight w:val="0"/>
      <w:marTop w:val="75"/>
      <w:marBottom w:val="0"/>
      <w:divBdr>
        <w:top w:val="none" w:sz="0" w:space="0" w:color="auto"/>
        <w:left w:val="none" w:sz="0" w:space="0" w:color="auto"/>
        <w:bottom w:val="none" w:sz="0" w:space="0" w:color="auto"/>
        <w:right w:val="none" w:sz="0" w:space="0" w:color="auto"/>
      </w:divBdr>
      <w:divsChild>
        <w:div w:id="1436822129">
          <w:marLeft w:val="0"/>
          <w:marRight w:val="0"/>
          <w:marTop w:val="0"/>
          <w:marBottom w:val="0"/>
          <w:divBdr>
            <w:top w:val="none" w:sz="0" w:space="0" w:color="auto"/>
            <w:left w:val="none" w:sz="0" w:space="0" w:color="auto"/>
            <w:bottom w:val="none" w:sz="0" w:space="0" w:color="auto"/>
            <w:right w:val="none" w:sz="0" w:space="0" w:color="auto"/>
          </w:divBdr>
        </w:div>
      </w:divsChild>
    </w:div>
    <w:div w:id="1436822143">
      <w:marLeft w:val="0"/>
      <w:marRight w:val="0"/>
      <w:marTop w:val="0"/>
      <w:marBottom w:val="0"/>
      <w:divBdr>
        <w:top w:val="none" w:sz="0" w:space="0" w:color="auto"/>
        <w:left w:val="none" w:sz="0" w:space="0" w:color="auto"/>
        <w:bottom w:val="none" w:sz="0" w:space="0" w:color="auto"/>
        <w:right w:val="none" w:sz="0" w:space="0" w:color="auto"/>
      </w:divBdr>
    </w:div>
    <w:div w:id="1436822144">
      <w:marLeft w:val="0"/>
      <w:marRight w:val="0"/>
      <w:marTop w:val="0"/>
      <w:marBottom w:val="0"/>
      <w:divBdr>
        <w:top w:val="none" w:sz="0" w:space="0" w:color="auto"/>
        <w:left w:val="none" w:sz="0" w:space="0" w:color="auto"/>
        <w:bottom w:val="none" w:sz="0" w:space="0" w:color="auto"/>
        <w:right w:val="none" w:sz="0" w:space="0" w:color="auto"/>
      </w:divBdr>
    </w:div>
    <w:div w:id="18662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ic.%20Aurora%20Carrasco\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2747</Words>
  <Characters>15113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2</cp:revision>
  <cp:lastPrinted>2014-03-17T17:06:00Z</cp:lastPrinted>
  <dcterms:created xsi:type="dcterms:W3CDTF">2016-07-25T13:56:00Z</dcterms:created>
  <dcterms:modified xsi:type="dcterms:W3CDTF">2016-07-25T13:56:00Z</dcterms:modified>
</cp:coreProperties>
</file>