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0212" w:rsidRPr="007A5E4E" w:rsidRDefault="008F79D5" w:rsidP="00291849">
      <w:pPr>
        <w:pStyle w:val="Sinespaciado"/>
        <w:ind w:firstLine="708"/>
        <w:jc w:val="center"/>
        <w:rPr>
          <w:rFonts w:ascii="Arial" w:hAnsi="Arial" w:cs="Arial"/>
          <w:b/>
          <w:sz w:val="20"/>
          <w:szCs w:val="20"/>
        </w:rPr>
      </w:pPr>
      <w:r w:rsidRPr="007A5E4E">
        <w:rPr>
          <w:rFonts w:ascii="Arial" w:hAnsi="Arial" w:cs="Arial"/>
          <w:b/>
          <w:sz w:val="20"/>
          <w:szCs w:val="20"/>
        </w:rPr>
        <w:t>AVISO DE CONVOCATORIA</w:t>
      </w:r>
    </w:p>
    <w:p w:rsidR="008F79D5" w:rsidRPr="007A5E4E" w:rsidRDefault="008F79D5" w:rsidP="00A4094C">
      <w:pPr>
        <w:pStyle w:val="Sinespaciado"/>
        <w:jc w:val="center"/>
        <w:rPr>
          <w:rFonts w:ascii="Arial" w:hAnsi="Arial" w:cs="Arial"/>
          <w:b/>
          <w:sz w:val="20"/>
          <w:szCs w:val="20"/>
        </w:rPr>
      </w:pPr>
    </w:p>
    <w:p w:rsidR="008F79D5" w:rsidRPr="007A5E4E" w:rsidRDefault="008F79D5" w:rsidP="00A4094C">
      <w:pPr>
        <w:pStyle w:val="Sinespaciado"/>
        <w:jc w:val="center"/>
        <w:rPr>
          <w:rFonts w:ascii="Arial" w:hAnsi="Arial" w:cs="Arial"/>
          <w:b/>
          <w:sz w:val="20"/>
          <w:szCs w:val="20"/>
        </w:rPr>
      </w:pPr>
      <w:r w:rsidRPr="007A5E4E">
        <w:rPr>
          <w:rFonts w:ascii="Arial" w:hAnsi="Arial" w:cs="Arial"/>
          <w:b/>
          <w:sz w:val="20"/>
          <w:szCs w:val="20"/>
        </w:rPr>
        <w:t xml:space="preserve">PROCESO DE SELECCIÓN DE PERSONAL </w:t>
      </w:r>
      <w:r w:rsidRPr="007A5E4E">
        <w:rPr>
          <w:rFonts w:ascii="Arial" w:hAnsi="Arial" w:cs="Arial"/>
          <w:b/>
          <w:sz w:val="20"/>
          <w:szCs w:val="20"/>
          <w:u w:val="single"/>
        </w:rPr>
        <w:t>POR SUPLENCIA</w:t>
      </w:r>
    </w:p>
    <w:p w:rsidR="008F79D5" w:rsidRPr="007A5E4E" w:rsidRDefault="008F79D5" w:rsidP="00A4094C">
      <w:pPr>
        <w:pStyle w:val="Sinespaciado"/>
        <w:jc w:val="center"/>
        <w:rPr>
          <w:rFonts w:ascii="Arial" w:hAnsi="Arial" w:cs="Arial"/>
          <w:b/>
          <w:sz w:val="20"/>
          <w:szCs w:val="20"/>
        </w:rPr>
      </w:pPr>
      <w:r w:rsidRPr="007A5E4E">
        <w:rPr>
          <w:rFonts w:ascii="Arial" w:hAnsi="Arial" w:cs="Arial"/>
          <w:b/>
          <w:sz w:val="20"/>
          <w:szCs w:val="20"/>
        </w:rPr>
        <w:t xml:space="preserve">PARA </w:t>
      </w:r>
      <w:r w:rsidR="005F1312" w:rsidRPr="007A5E4E">
        <w:rPr>
          <w:rFonts w:ascii="Arial" w:hAnsi="Arial" w:cs="Arial"/>
          <w:b/>
          <w:sz w:val="20"/>
          <w:szCs w:val="20"/>
        </w:rPr>
        <w:t>LA</w:t>
      </w:r>
      <w:r w:rsidR="002B7D13" w:rsidRPr="007A5E4E">
        <w:rPr>
          <w:rFonts w:ascii="Arial" w:hAnsi="Arial" w:cs="Arial"/>
          <w:b/>
          <w:sz w:val="20"/>
          <w:szCs w:val="20"/>
        </w:rPr>
        <w:t xml:space="preserve"> </w:t>
      </w:r>
      <w:r w:rsidR="00FC3CBB" w:rsidRPr="007A5E4E">
        <w:rPr>
          <w:rFonts w:ascii="Arial" w:hAnsi="Arial" w:cs="Arial"/>
          <w:b/>
          <w:sz w:val="20"/>
          <w:szCs w:val="20"/>
        </w:rPr>
        <w:t>RED ASISTENCIAL LA LIBERTAD</w:t>
      </w:r>
    </w:p>
    <w:p w:rsidR="00A4094C" w:rsidRPr="007A5E4E" w:rsidRDefault="00A4094C" w:rsidP="00A4094C">
      <w:pPr>
        <w:pStyle w:val="Ttulo"/>
        <w:rPr>
          <w:rFonts w:ascii="Arial" w:hAnsi="Arial" w:cs="Arial"/>
          <w:color w:val="000000"/>
          <w:sz w:val="20"/>
          <w:szCs w:val="20"/>
        </w:rPr>
      </w:pPr>
    </w:p>
    <w:p w:rsidR="00A4094C" w:rsidRPr="007A5E4E" w:rsidRDefault="00A4094C" w:rsidP="00A4094C">
      <w:pPr>
        <w:pStyle w:val="Ttulo"/>
        <w:pBdr>
          <w:top w:val="single" w:sz="4" w:space="1" w:color="auto"/>
          <w:left w:val="single" w:sz="4" w:space="0" w:color="auto"/>
          <w:bottom w:val="single" w:sz="4" w:space="0" w:color="auto"/>
          <w:right w:val="single" w:sz="4" w:space="5" w:color="auto"/>
        </w:pBdr>
        <w:rPr>
          <w:rFonts w:ascii="Arial" w:hAnsi="Arial" w:cs="Arial"/>
          <w:b w:val="0"/>
          <w:bCs w:val="0"/>
          <w:color w:val="000000"/>
          <w:sz w:val="20"/>
          <w:szCs w:val="20"/>
        </w:rPr>
      </w:pPr>
      <w:r w:rsidRPr="007A5E4E">
        <w:rPr>
          <w:rFonts w:ascii="Arial" w:hAnsi="Arial" w:cs="Arial"/>
          <w:color w:val="000000"/>
          <w:sz w:val="20"/>
          <w:szCs w:val="20"/>
        </w:rPr>
        <w:t xml:space="preserve">Código de Proceso de </w:t>
      </w:r>
      <w:r w:rsidRPr="007A5E4E">
        <w:rPr>
          <w:rFonts w:ascii="Arial" w:hAnsi="Arial" w:cs="Arial"/>
          <w:color w:val="000000" w:themeColor="text1"/>
          <w:sz w:val="20"/>
          <w:szCs w:val="20"/>
        </w:rPr>
        <w:t xml:space="preserve">Selección: </w:t>
      </w:r>
      <w:r w:rsidRPr="00603BFB">
        <w:rPr>
          <w:rFonts w:ascii="Arial" w:hAnsi="Arial" w:cs="Arial"/>
          <w:bCs w:val="0"/>
          <w:color w:val="000000" w:themeColor="text1"/>
          <w:sz w:val="20"/>
          <w:szCs w:val="20"/>
        </w:rPr>
        <w:t xml:space="preserve">P.S. </w:t>
      </w:r>
      <w:r w:rsidR="005071D0" w:rsidRPr="00603BFB">
        <w:rPr>
          <w:rFonts w:ascii="Arial" w:hAnsi="Arial" w:cs="Arial"/>
          <w:bCs w:val="0"/>
          <w:color w:val="000000" w:themeColor="text1"/>
          <w:sz w:val="20"/>
          <w:szCs w:val="20"/>
        </w:rPr>
        <w:t>00</w:t>
      </w:r>
      <w:r w:rsidR="00AC78EC">
        <w:rPr>
          <w:rFonts w:ascii="Arial" w:hAnsi="Arial" w:cs="Arial"/>
          <w:bCs w:val="0"/>
          <w:color w:val="000000" w:themeColor="text1"/>
          <w:sz w:val="20"/>
          <w:szCs w:val="20"/>
        </w:rPr>
        <w:t>4</w:t>
      </w:r>
      <w:r w:rsidR="00B94F37" w:rsidRPr="00603BFB">
        <w:rPr>
          <w:rFonts w:ascii="Arial" w:hAnsi="Arial" w:cs="Arial"/>
          <w:bCs w:val="0"/>
          <w:color w:val="000000" w:themeColor="text1"/>
          <w:sz w:val="20"/>
          <w:szCs w:val="20"/>
        </w:rPr>
        <w:t>-SUP-</w:t>
      </w:r>
      <w:r w:rsidR="00FC3CBB" w:rsidRPr="00603BFB">
        <w:rPr>
          <w:rFonts w:ascii="Arial" w:hAnsi="Arial" w:cs="Arial"/>
          <w:bCs w:val="0"/>
          <w:color w:val="000000" w:themeColor="text1"/>
          <w:sz w:val="20"/>
          <w:szCs w:val="20"/>
        </w:rPr>
        <w:t>RALLI</w:t>
      </w:r>
      <w:r w:rsidR="005071D0" w:rsidRPr="00603BFB">
        <w:rPr>
          <w:rFonts w:ascii="Arial" w:hAnsi="Arial" w:cs="Arial"/>
          <w:bCs w:val="0"/>
          <w:color w:val="000000"/>
          <w:sz w:val="20"/>
          <w:szCs w:val="20"/>
        </w:rPr>
        <w:t>-2018</w:t>
      </w:r>
    </w:p>
    <w:p w:rsidR="00A4094C" w:rsidRPr="007A5E4E" w:rsidRDefault="00A4094C" w:rsidP="00A4094C">
      <w:pPr>
        <w:pStyle w:val="Ttulo"/>
        <w:pBdr>
          <w:top w:val="single" w:sz="4" w:space="1" w:color="auto"/>
          <w:left w:val="single" w:sz="4" w:space="0" w:color="auto"/>
          <w:bottom w:val="single" w:sz="4" w:space="0" w:color="auto"/>
          <w:right w:val="single" w:sz="4" w:space="5" w:color="auto"/>
        </w:pBdr>
        <w:rPr>
          <w:rFonts w:ascii="Arial" w:hAnsi="Arial" w:cs="Arial"/>
          <w:color w:val="000000"/>
          <w:sz w:val="20"/>
          <w:szCs w:val="20"/>
        </w:rPr>
      </w:pPr>
      <w:r w:rsidRPr="007A5E4E">
        <w:rPr>
          <w:rFonts w:ascii="Arial" w:hAnsi="Arial" w:cs="Arial"/>
          <w:color w:val="000000"/>
          <w:sz w:val="20"/>
          <w:szCs w:val="20"/>
        </w:rPr>
        <w:t xml:space="preserve">Órgano: </w:t>
      </w:r>
      <w:r w:rsidR="00FC3CBB" w:rsidRPr="007A5E4E">
        <w:rPr>
          <w:rFonts w:ascii="Arial" w:hAnsi="Arial" w:cs="Arial"/>
          <w:b w:val="0"/>
          <w:bCs w:val="0"/>
          <w:color w:val="000000"/>
          <w:sz w:val="20"/>
          <w:szCs w:val="20"/>
        </w:rPr>
        <w:t>Red Asistencial La Libertad</w:t>
      </w:r>
    </w:p>
    <w:p w:rsidR="00A4094C" w:rsidRPr="007A5E4E" w:rsidRDefault="00A4094C" w:rsidP="00A4094C">
      <w:pPr>
        <w:jc w:val="center"/>
        <w:rPr>
          <w:rFonts w:ascii="Arial" w:hAnsi="Arial" w:cs="Arial"/>
          <w:color w:val="000000"/>
        </w:rPr>
      </w:pPr>
    </w:p>
    <w:p w:rsidR="008F79D5" w:rsidRPr="007A5E4E" w:rsidRDefault="00A4094C" w:rsidP="00613DCD">
      <w:pPr>
        <w:pStyle w:val="Sinespaciado"/>
        <w:numPr>
          <w:ilvl w:val="0"/>
          <w:numId w:val="1"/>
        </w:numPr>
        <w:ind w:left="284" w:hanging="284"/>
        <w:jc w:val="both"/>
        <w:rPr>
          <w:rFonts w:ascii="Arial" w:hAnsi="Arial" w:cs="Arial"/>
          <w:sz w:val="20"/>
          <w:szCs w:val="20"/>
        </w:rPr>
      </w:pPr>
      <w:r w:rsidRPr="007A5E4E">
        <w:rPr>
          <w:rFonts w:ascii="Arial" w:hAnsi="Arial" w:cs="Arial"/>
          <w:b/>
          <w:sz w:val="20"/>
          <w:szCs w:val="20"/>
        </w:rPr>
        <w:t>OBJETO:</w:t>
      </w:r>
      <w:r w:rsidRPr="007A5E4E">
        <w:rPr>
          <w:rFonts w:ascii="Arial" w:hAnsi="Arial" w:cs="Arial"/>
          <w:sz w:val="20"/>
          <w:szCs w:val="20"/>
        </w:rPr>
        <w:t xml:space="preserve"> </w:t>
      </w:r>
      <w:r w:rsidR="00F91421" w:rsidRPr="007A5E4E">
        <w:rPr>
          <w:rFonts w:ascii="Arial" w:hAnsi="Arial" w:cs="Arial"/>
          <w:sz w:val="20"/>
          <w:szCs w:val="20"/>
        </w:rPr>
        <w:t xml:space="preserve">Cubrir </w:t>
      </w:r>
      <w:r w:rsidR="00F91421" w:rsidRPr="007A5E4E">
        <w:rPr>
          <w:rFonts w:ascii="Arial" w:hAnsi="Arial" w:cs="Arial"/>
          <w:sz w:val="20"/>
          <w:szCs w:val="20"/>
          <w:u w:val="single"/>
        </w:rPr>
        <w:t>temporalmente</w:t>
      </w:r>
      <w:r w:rsidR="00F91421" w:rsidRPr="007A5E4E">
        <w:rPr>
          <w:rFonts w:ascii="Arial" w:hAnsi="Arial" w:cs="Arial"/>
          <w:sz w:val="20"/>
          <w:szCs w:val="20"/>
        </w:rPr>
        <w:t xml:space="preserve"> por </w:t>
      </w:r>
      <w:r w:rsidR="006434B0">
        <w:rPr>
          <w:rFonts w:ascii="Arial" w:hAnsi="Arial" w:cs="Arial"/>
          <w:sz w:val="20"/>
          <w:szCs w:val="20"/>
        </w:rPr>
        <w:t>S</w:t>
      </w:r>
      <w:r w:rsidR="00F91421" w:rsidRPr="007A5E4E">
        <w:rPr>
          <w:rFonts w:ascii="Arial" w:hAnsi="Arial" w:cs="Arial"/>
          <w:sz w:val="20"/>
          <w:szCs w:val="20"/>
        </w:rPr>
        <w:t xml:space="preserve">uplencia </w:t>
      </w:r>
      <w:r w:rsidR="005023F7" w:rsidRPr="007A5E4E">
        <w:rPr>
          <w:rFonts w:ascii="Arial" w:hAnsi="Arial" w:cs="Arial"/>
          <w:sz w:val="20"/>
          <w:szCs w:val="20"/>
        </w:rPr>
        <w:t>los</w:t>
      </w:r>
      <w:r w:rsidR="00370984" w:rsidRPr="007A5E4E">
        <w:rPr>
          <w:rFonts w:ascii="Arial" w:hAnsi="Arial" w:cs="Arial"/>
          <w:sz w:val="20"/>
          <w:szCs w:val="20"/>
        </w:rPr>
        <w:t xml:space="preserve"> </w:t>
      </w:r>
      <w:r w:rsidR="00F91421" w:rsidRPr="007A5E4E">
        <w:rPr>
          <w:rFonts w:ascii="Arial" w:hAnsi="Arial" w:cs="Arial"/>
          <w:sz w:val="20"/>
          <w:szCs w:val="20"/>
        </w:rPr>
        <w:t>siguiente</w:t>
      </w:r>
      <w:r w:rsidR="005023F7" w:rsidRPr="007A5E4E">
        <w:rPr>
          <w:rFonts w:ascii="Arial" w:hAnsi="Arial" w:cs="Arial"/>
          <w:sz w:val="20"/>
          <w:szCs w:val="20"/>
        </w:rPr>
        <w:t>s</w:t>
      </w:r>
      <w:r w:rsidR="00F91421" w:rsidRPr="007A5E4E">
        <w:rPr>
          <w:rFonts w:ascii="Arial" w:hAnsi="Arial" w:cs="Arial"/>
          <w:sz w:val="20"/>
          <w:szCs w:val="20"/>
        </w:rPr>
        <w:t xml:space="preserve"> cargo</w:t>
      </w:r>
      <w:r w:rsidR="005023F7" w:rsidRPr="007A5E4E">
        <w:rPr>
          <w:rFonts w:ascii="Arial" w:hAnsi="Arial" w:cs="Arial"/>
          <w:sz w:val="20"/>
          <w:szCs w:val="20"/>
        </w:rPr>
        <w:t>s</w:t>
      </w:r>
      <w:r w:rsidR="00F91421" w:rsidRPr="007A5E4E">
        <w:rPr>
          <w:rFonts w:ascii="Arial" w:hAnsi="Arial" w:cs="Arial"/>
          <w:sz w:val="20"/>
          <w:szCs w:val="20"/>
        </w:rPr>
        <w:t xml:space="preserve"> para </w:t>
      </w:r>
      <w:r w:rsidR="005F1312" w:rsidRPr="007A5E4E">
        <w:rPr>
          <w:rFonts w:ascii="Arial" w:hAnsi="Arial" w:cs="Arial"/>
          <w:sz w:val="20"/>
          <w:szCs w:val="20"/>
        </w:rPr>
        <w:t xml:space="preserve">la </w:t>
      </w:r>
      <w:r w:rsidR="00FC3CBB" w:rsidRPr="007A5E4E">
        <w:rPr>
          <w:rFonts w:ascii="Arial" w:hAnsi="Arial" w:cs="Arial"/>
          <w:sz w:val="20"/>
          <w:szCs w:val="20"/>
        </w:rPr>
        <w:t>Red Asistencial La Libertad</w:t>
      </w:r>
      <w:r w:rsidR="00603BFB">
        <w:rPr>
          <w:rFonts w:ascii="Arial" w:hAnsi="Arial" w:cs="Arial"/>
          <w:sz w:val="20"/>
          <w:szCs w:val="20"/>
        </w:rPr>
        <w:t>:</w:t>
      </w:r>
    </w:p>
    <w:p w:rsidR="00F91421" w:rsidRPr="007A5E4E" w:rsidRDefault="00F91421" w:rsidP="00F91421">
      <w:pPr>
        <w:pStyle w:val="Sinespaciado"/>
        <w:rPr>
          <w:rFonts w:ascii="Arial" w:hAnsi="Arial" w:cs="Arial"/>
          <w:sz w:val="20"/>
          <w:szCs w:val="20"/>
          <w:highlight w:val="yellow"/>
        </w:rPr>
      </w:pPr>
    </w:p>
    <w:tbl>
      <w:tblPr>
        <w:tblW w:w="8063" w:type="dxa"/>
        <w:tblInd w:w="5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18"/>
        <w:gridCol w:w="1400"/>
        <w:gridCol w:w="1701"/>
        <w:gridCol w:w="1276"/>
        <w:gridCol w:w="2268"/>
      </w:tblGrid>
      <w:tr w:rsidR="00AC78EC" w:rsidRPr="007A5E4E" w:rsidTr="00AC78EC">
        <w:trPr>
          <w:trHeight w:val="677"/>
        </w:trPr>
        <w:tc>
          <w:tcPr>
            <w:tcW w:w="1418" w:type="dxa"/>
            <w:shd w:val="clear" w:color="auto" w:fill="F2F2F2" w:themeFill="background1" w:themeFillShade="F2"/>
            <w:noWrap/>
            <w:vAlign w:val="center"/>
          </w:tcPr>
          <w:p w:rsidR="00AC78EC" w:rsidRPr="007A5E4E" w:rsidRDefault="00AC78EC" w:rsidP="00416750">
            <w:pPr>
              <w:suppressAutoHyphens w:val="0"/>
              <w:jc w:val="center"/>
              <w:rPr>
                <w:rFonts w:ascii="Arial" w:hAnsi="Arial" w:cs="Arial"/>
                <w:b/>
                <w:bCs/>
                <w:color w:val="000000" w:themeColor="text1"/>
                <w:sz w:val="18"/>
                <w:szCs w:val="18"/>
                <w:lang w:eastAsia="es-ES"/>
              </w:rPr>
            </w:pPr>
            <w:r w:rsidRPr="007A5E4E">
              <w:rPr>
                <w:rFonts w:ascii="Arial" w:hAnsi="Arial" w:cs="Arial"/>
                <w:b/>
                <w:bCs/>
                <w:color w:val="000000" w:themeColor="text1"/>
                <w:sz w:val="18"/>
                <w:szCs w:val="18"/>
                <w:lang w:eastAsia="es-ES"/>
              </w:rPr>
              <w:t>CARGO</w:t>
            </w:r>
          </w:p>
        </w:tc>
        <w:tc>
          <w:tcPr>
            <w:tcW w:w="1400" w:type="dxa"/>
            <w:shd w:val="clear" w:color="auto" w:fill="F2F2F2" w:themeFill="background1" w:themeFillShade="F2"/>
            <w:noWrap/>
            <w:vAlign w:val="center"/>
          </w:tcPr>
          <w:p w:rsidR="00AC78EC" w:rsidRPr="007A5E4E" w:rsidRDefault="00AC78EC" w:rsidP="00416750">
            <w:pPr>
              <w:suppressAutoHyphens w:val="0"/>
              <w:jc w:val="center"/>
              <w:rPr>
                <w:rFonts w:ascii="Arial" w:hAnsi="Arial" w:cs="Arial"/>
                <w:b/>
                <w:bCs/>
                <w:color w:val="000000" w:themeColor="text1"/>
                <w:sz w:val="18"/>
                <w:szCs w:val="18"/>
                <w:lang w:eastAsia="es-ES"/>
              </w:rPr>
            </w:pPr>
            <w:r w:rsidRPr="007A5E4E">
              <w:rPr>
                <w:rFonts w:ascii="Arial" w:hAnsi="Arial" w:cs="Arial"/>
                <w:b/>
                <w:bCs/>
                <w:color w:val="000000" w:themeColor="text1"/>
                <w:sz w:val="18"/>
                <w:szCs w:val="18"/>
                <w:lang w:eastAsia="es-ES"/>
              </w:rPr>
              <w:t>CÓDIGO DE CARGO</w:t>
            </w:r>
          </w:p>
        </w:tc>
        <w:tc>
          <w:tcPr>
            <w:tcW w:w="1701" w:type="dxa"/>
            <w:shd w:val="clear" w:color="auto" w:fill="F2F2F2" w:themeFill="background1" w:themeFillShade="F2"/>
            <w:vAlign w:val="center"/>
          </w:tcPr>
          <w:p w:rsidR="00AC78EC" w:rsidRPr="007A5E4E" w:rsidRDefault="00AC78EC" w:rsidP="00416750">
            <w:pPr>
              <w:suppressAutoHyphens w:val="0"/>
              <w:jc w:val="center"/>
              <w:rPr>
                <w:rFonts w:ascii="Arial" w:hAnsi="Arial" w:cs="Arial"/>
                <w:b/>
                <w:bCs/>
                <w:color w:val="000000" w:themeColor="text1"/>
                <w:sz w:val="18"/>
                <w:szCs w:val="18"/>
                <w:lang w:eastAsia="es-ES"/>
              </w:rPr>
            </w:pPr>
            <w:r w:rsidRPr="007A5E4E">
              <w:rPr>
                <w:rFonts w:ascii="Arial" w:hAnsi="Arial" w:cs="Arial"/>
                <w:b/>
                <w:bCs/>
                <w:color w:val="000000" w:themeColor="text1"/>
                <w:sz w:val="18"/>
                <w:szCs w:val="18"/>
                <w:lang w:eastAsia="es-ES"/>
              </w:rPr>
              <w:t>REMUNERACIÓN MENSUAL (*)</w:t>
            </w:r>
          </w:p>
        </w:tc>
        <w:tc>
          <w:tcPr>
            <w:tcW w:w="1276" w:type="dxa"/>
            <w:shd w:val="clear" w:color="auto" w:fill="F2F2F2" w:themeFill="background1" w:themeFillShade="F2"/>
            <w:noWrap/>
            <w:vAlign w:val="center"/>
          </w:tcPr>
          <w:p w:rsidR="00AC78EC" w:rsidRPr="007A5E4E" w:rsidRDefault="00AC78EC" w:rsidP="00416750">
            <w:pPr>
              <w:suppressAutoHyphens w:val="0"/>
              <w:jc w:val="center"/>
              <w:rPr>
                <w:rFonts w:ascii="Arial" w:hAnsi="Arial" w:cs="Arial"/>
                <w:b/>
                <w:bCs/>
                <w:color w:val="000000" w:themeColor="text1"/>
                <w:sz w:val="18"/>
                <w:szCs w:val="18"/>
                <w:lang w:eastAsia="es-ES"/>
              </w:rPr>
            </w:pPr>
            <w:r w:rsidRPr="007A5E4E">
              <w:rPr>
                <w:rFonts w:ascii="Arial" w:hAnsi="Arial" w:cs="Arial"/>
                <w:b/>
                <w:bCs/>
                <w:color w:val="000000" w:themeColor="text1"/>
                <w:sz w:val="18"/>
                <w:szCs w:val="18"/>
                <w:lang w:eastAsia="es-ES"/>
              </w:rPr>
              <w:t>CANTIDAD</w:t>
            </w:r>
          </w:p>
        </w:tc>
        <w:tc>
          <w:tcPr>
            <w:tcW w:w="2268" w:type="dxa"/>
            <w:shd w:val="clear" w:color="auto" w:fill="F2F2F2" w:themeFill="background1" w:themeFillShade="F2"/>
            <w:vAlign w:val="center"/>
          </w:tcPr>
          <w:p w:rsidR="00AC78EC" w:rsidRPr="007A5E4E" w:rsidRDefault="00AC78EC" w:rsidP="00416750">
            <w:pPr>
              <w:suppressAutoHyphens w:val="0"/>
              <w:jc w:val="center"/>
              <w:rPr>
                <w:rFonts w:ascii="Arial" w:hAnsi="Arial" w:cs="Arial"/>
                <w:b/>
                <w:bCs/>
                <w:color w:val="000000" w:themeColor="text1"/>
                <w:sz w:val="18"/>
                <w:szCs w:val="18"/>
                <w:lang w:eastAsia="es-ES"/>
              </w:rPr>
            </w:pPr>
            <w:r w:rsidRPr="007A5E4E">
              <w:rPr>
                <w:rFonts w:ascii="Arial" w:hAnsi="Arial" w:cs="Arial"/>
                <w:b/>
                <w:bCs/>
                <w:color w:val="000000" w:themeColor="text1"/>
                <w:sz w:val="18"/>
                <w:szCs w:val="18"/>
                <w:lang w:eastAsia="es-ES"/>
              </w:rPr>
              <w:t>ÁREA CONTRATANTE</w:t>
            </w:r>
          </w:p>
        </w:tc>
      </w:tr>
      <w:tr w:rsidR="001D2A0A" w:rsidRPr="007A5E4E" w:rsidTr="00AC78EC">
        <w:trPr>
          <w:trHeight w:val="842"/>
        </w:trPr>
        <w:tc>
          <w:tcPr>
            <w:tcW w:w="1418" w:type="dxa"/>
            <w:shd w:val="clear" w:color="auto" w:fill="FFFFFF" w:themeFill="background1"/>
            <w:noWrap/>
            <w:vAlign w:val="center"/>
          </w:tcPr>
          <w:p w:rsidR="001D2A0A" w:rsidRPr="001D2A0A" w:rsidRDefault="001D2A0A" w:rsidP="001D2A0A">
            <w:pPr>
              <w:jc w:val="center"/>
              <w:rPr>
                <w:rFonts w:ascii="Arial" w:hAnsi="Arial" w:cs="Arial"/>
              </w:rPr>
            </w:pPr>
            <w:r w:rsidRPr="001D2A0A">
              <w:rPr>
                <w:rFonts w:ascii="Arial" w:hAnsi="Arial" w:cs="Arial"/>
              </w:rPr>
              <w:t>Químico Farmacéutico</w:t>
            </w:r>
          </w:p>
        </w:tc>
        <w:tc>
          <w:tcPr>
            <w:tcW w:w="1400" w:type="dxa"/>
            <w:shd w:val="clear" w:color="auto" w:fill="FFFFFF" w:themeFill="background1"/>
            <w:noWrap/>
            <w:vAlign w:val="center"/>
          </w:tcPr>
          <w:p w:rsidR="001D2A0A" w:rsidRPr="001D2A0A" w:rsidRDefault="001D2A0A" w:rsidP="001D2A0A">
            <w:pPr>
              <w:jc w:val="center"/>
              <w:rPr>
                <w:rFonts w:ascii="Arial" w:hAnsi="Arial" w:cs="Arial"/>
              </w:rPr>
            </w:pPr>
            <w:r w:rsidRPr="001D2A0A">
              <w:rPr>
                <w:rFonts w:ascii="Arial" w:hAnsi="Arial" w:cs="Arial"/>
              </w:rPr>
              <w:t>P2QF-001</w:t>
            </w:r>
          </w:p>
        </w:tc>
        <w:tc>
          <w:tcPr>
            <w:tcW w:w="1701" w:type="dxa"/>
            <w:shd w:val="clear" w:color="auto" w:fill="FFFFFF" w:themeFill="background1"/>
            <w:vAlign w:val="center"/>
          </w:tcPr>
          <w:p w:rsidR="001D2A0A" w:rsidRPr="001D2A0A" w:rsidRDefault="001D2A0A" w:rsidP="001D2A0A">
            <w:pPr>
              <w:jc w:val="center"/>
              <w:rPr>
                <w:rFonts w:ascii="Arial" w:hAnsi="Arial" w:cs="Arial"/>
                <w:color w:val="000000"/>
                <w:lang w:val="es-MX" w:eastAsia="ar-SA"/>
              </w:rPr>
            </w:pPr>
            <w:r w:rsidRPr="001D2A0A">
              <w:rPr>
                <w:rFonts w:ascii="Arial" w:hAnsi="Arial" w:cs="Arial"/>
                <w:color w:val="000000"/>
                <w:lang w:val="es-MX" w:eastAsia="ar-SA"/>
              </w:rPr>
              <w:t xml:space="preserve">S/. 4,863.00 </w:t>
            </w:r>
            <w:r w:rsidRPr="001D2A0A">
              <w:rPr>
                <w:rFonts w:ascii="Arial" w:hAnsi="Arial" w:cs="Arial"/>
                <w:lang w:val="es-MX" w:eastAsia="ar-SA"/>
              </w:rPr>
              <w:t>(*)</w:t>
            </w:r>
          </w:p>
        </w:tc>
        <w:tc>
          <w:tcPr>
            <w:tcW w:w="1276" w:type="dxa"/>
            <w:shd w:val="clear" w:color="auto" w:fill="FFFFFF" w:themeFill="background1"/>
            <w:noWrap/>
            <w:vAlign w:val="center"/>
          </w:tcPr>
          <w:p w:rsidR="001D2A0A" w:rsidRPr="001D2A0A" w:rsidRDefault="001D2A0A" w:rsidP="001D2A0A">
            <w:pPr>
              <w:suppressAutoHyphens w:val="0"/>
              <w:jc w:val="center"/>
              <w:rPr>
                <w:rFonts w:ascii="Arial" w:hAnsi="Arial" w:cs="Arial"/>
                <w:bCs/>
                <w:color w:val="000000" w:themeColor="text1"/>
                <w:lang w:eastAsia="es-ES"/>
              </w:rPr>
            </w:pPr>
            <w:r w:rsidRPr="001D2A0A">
              <w:rPr>
                <w:rFonts w:ascii="Arial" w:hAnsi="Arial" w:cs="Arial"/>
                <w:bCs/>
                <w:color w:val="000000" w:themeColor="text1"/>
                <w:lang w:eastAsia="es-ES"/>
              </w:rPr>
              <w:t>01</w:t>
            </w:r>
          </w:p>
        </w:tc>
        <w:tc>
          <w:tcPr>
            <w:tcW w:w="2268" w:type="dxa"/>
            <w:shd w:val="clear" w:color="auto" w:fill="FFFFFF" w:themeFill="background1"/>
            <w:vAlign w:val="center"/>
          </w:tcPr>
          <w:p w:rsidR="001D2A0A" w:rsidRPr="001D2A0A" w:rsidRDefault="001D2A0A" w:rsidP="001D2A0A">
            <w:pPr>
              <w:suppressAutoHyphens w:val="0"/>
              <w:jc w:val="center"/>
              <w:rPr>
                <w:rFonts w:ascii="Arial" w:hAnsi="Arial" w:cs="Arial"/>
                <w:color w:val="000000"/>
              </w:rPr>
            </w:pPr>
            <w:r w:rsidRPr="001D2A0A">
              <w:rPr>
                <w:rFonts w:ascii="Arial" w:hAnsi="Arial" w:cs="Arial"/>
                <w:color w:val="000000"/>
              </w:rPr>
              <w:t>Hospital Especializado Victor Lazarte E.</w:t>
            </w:r>
          </w:p>
        </w:tc>
      </w:tr>
      <w:tr w:rsidR="00AC78EC" w:rsidRPr="007A5E4E" w:rsidTr="009F56A8">
        <w:trPr>
          <w:trHeight w:val="557"/>
        </w:trPr>
        <w:tc>
          <w:tcPr>
            <w:tcW w:w="1418" w:type="dxa"/>
            <w:vMerge w:val="restart"/>
            <w:shd w:val="clear" w:color="auto" w:fill="FFFFFF" w:themeFill="background1"/>
            <w:noWrap/>
            <w:vAlign w:val="center"/>
          </w:tcPr>
          <w:p w:rsidR="00AC78EC" w:rsidRPr="001D2A0A" w:rsidRDefault="00AC78EC" w:rsidP="00571C6A">
            <w:pPr>
              <w:suppressAutoHyphens w:val="0"/>
              <w:jc w:val="center"/>
              <w:rPr>
                <w:rFonts w:ascii="Arial" w:hAnsi="Arial" w:cs="Arial"/>
                <w:bCs/>
                <w:color w:val="000000" w:themeColor="text1"/>
                <w:lang w:eastAsia="es-ES"/>
              </w:rPr>
            </w:pPr>
            <w:r w:rsidRPr="001D2A0A">
              <w:rPr>
                <w:rFonts w:ascii="Arial" w:hAnsi="Arial" w:cs="Arial"/>
                <w:bCs/>
                <w:color w:val="000000" w:themeColor="text1"/>
                <w:lang w:eastAsia="es-ES"/>
              </w:rPr>
              <w:t xml:space="preserve">Nutricionista </w:t>
            </w:r>
          </w:p>
        </w:tc>
        <w:tc>
          <w:tcPr>
            <w:tcW w:w="1400" w:type="dxa"/>
            <w:shd w:val="clear" w:color="auto" w:fill="FFFFFF" w:themeFill="background1"/>
            <w:noWrap/>
            <w:vAlign w:val="center"/>
          </w:tcPr>
          <w:p w:rsidR="00AC78EC" w:rsidRPr="001D2A0A" w:rsidRDefault="001F5B96" w:rsidP="00571C6A">
            <w:pPr>
              <w:suppressAutoHyphens w:val="0"/>
              <w:jc w:val="center"/>
              <w:rPr>
                <w:rFonts w:ascii="Arial" w:hAnsi="Arial" w:cs="Arial"/>
                <w:bCs/>
                <w:color w:val="000000" w:themeColor="text1"/>
                <w:lang w:eastAsia="es-ES"/>
              </w:rPr>
            </w:pPr>
            <w:r w:rsidRPr="001D2A0A">
              <w:rPr>
                <w:rFonts w:ascii="Arial" w:hAnsi="Arial" w:cs="Arial"/>
              </w:rPr>
              <w:t>P2NU</w:t>
            </w:r>
            <w:r w:rsidRPr="001D2A0A">
              <w:rPr>
                <w:rFonts w:ascii="Arial" w:hAnsi="Arial" w:cs="Arial"/>
              </w:rPr>
              <w:t>-002</w:t>
            </w:r>
          </w:p>
        </w:tc>
        <w:tc>
          <w:tcPr>
            <w:tcW w:w="1701" w:type="dxa"/>
            <w:vMerge w:val="restart"/>
            <w:shd w:val="clear" w:color="auto" w:fill="FFFFFF" w:themeFill="background1"/>
            <w:vAlign w:val="center"/>
          </w:tcPr>
          <w:p w:rsidR="00AC78EC" w:rsidRPr="001D2A0A" w:rsidRDefault="00AC78EC" w:rsidP="00571C6A">
            <w:pPr>
              <w:suppressAutoHyphens w:val="0"/>
              <w:jc w:val="center"/>
              <w:rPr>
                <w:rFonts w:ascii="Arial" w:hAnsi="Arial" w:cs="Arial"/>
                <w:bCs/>
                <w:color w:val="000000" w:themeColor="text1"/>
                <w:lang w:eastAsia="es-ES"/>
              </w:rPr>
            </w:pPr>
            <w:r w:rsidRPr="001D2A0A">
              <w:rPr>
                <w:rFonts w:ascii="Arial" w:hAnsi="Arial" w:cs="Arial"/>
                <w:bCs/>
                <w:color w:val="000000" w:themeColor="text1"/>
                <w:lang w:eastAsia="es-ES"/>
              </w:rPr>
              <w:t>S/. 4,054.00</w:t>
            </w:r>
            <w:r w:rsidR="001D2A0A" w:rsidRPr="001D2A0A">
              <w:rPr>
                <w:rFonts w:ascii="Arial" w:hAnsi="Arial" w:cs="Arial"/>
                <w:bCs/>
                <w:color w:val="000000" w:themeColor="text1"/>
                <w:lang w:eastAsia="es-ES"/>
              </w:rPr>
              <w:t xml:space="preserve"> (*)</w:t>
            </w:r>
          </w:p>
        </w:tc>
        <w:tc>
          <w:tcPr>
            <w:tcW w:w="1276" w:type="dxa"/>
            <w:shd w:val="clear" w:color="auto" w:fill="FFFFFF" w:themeFill="background1"/>
            <w:noWrap/>
            <w:vAlign w:val="center"/>
          </w:tcPr>
          <w:p w:rsidR="00AC78EC" w:rsidRPr="001D2A0A" w:rsidRDefault="00AC78EC" w:rsidP="00571C6A">
            <w:pPr>
              <w:suppressAutoHyphens w:val="0"/>
              <w:jc w:val="center"/>
              <w:rPr>
                <w:rFonts w:ascii="Arial" w:hAnsi="Arial" w:cs="Arial"/>
                <w:bCs/>
                <w:color w:val="000000" w:themeColor="text1"/>
                <w:lang w:eastAsia="es-ES"/>
              </w:rPr>
            </w:pPr>
            <w:r w:rsidRPr="001D2A0A">
              <w:rPr>
                <w:rFonts w:ascii="Arial" w:hAnsi="Arial" w:cs="Arial"/>
                <w:bCs/>
                <w:color w:val="000000" w:themeColor="text1"/>
                <w:lang w:eastAsia="es-ES"/>
              </w:rPr>
              <w:t>01</w:t>
            </w:r>
          </w:p>
        </w:tc>
        <w:tc>
          <w:tcPr>
            <w:tcW w:w="2268" w:type="dxa"/>
            <w:shd w:val="clear" w:color="auto" w:fill="FFFFFF" w:themeFill="background1"/>
            <w:vAlign w:val="center"/>
          </w:tcPr>
          <w:p w:rsidR="00AC78EC" w:rsidRPr="001D2A0A" w:rsidRDefault="00AC78EC" w:rsidP="00571C6A">
            <w:pPr>
              <w:suppressAutoHyphens w:val="0"/>
              <w:jc w:val="center"/>
              <w:rPr>
                <w:rFonts w:ascii="Arial" w:hAnsi="Arial" w:cs="Arial"/>
                <w:color w:val="000000"/>
              </w:rPr>
            </w:pPr>
            <w:r w:rsidRPr="001D2A0A">
              <w:rPr>
                <w:rFonts w:ascii="Arial" w:hAnsi="Arial" w:cs="Arial"/>
                <w:color w:val="000000"/>
              </w:rPr>
              <w:t>Policlínico el Porvenir</w:t>
            </w:r>
          </w:p>
        </w:tc>
      </w:tr>
      <w:tr w:rsidR="00AC78EC" w:rsidRPr="007A5E4E" w:rsidTr="009F56A8">
        <w:trPr>
          <w:trHeight w:val="581"/>
        </w:trPr>
        <w:tc>
          <w:tcPr>
            <w:tcW w:w="1418" w:type="dxa"/>
            <w:vMerge/>
            <w:shd w:val="clear" w:color="auto" w:fill="FFFFFF" w:themeFill="background1"/>
            <w:noWrap/>
            <w:vAlign w:val="center"/>
          </w:tcPr>
          <w:p w:rsidR="00AC78EC" w:rsidRPr="001D2A0A" w:rsidRDefault="00AC78EC" w:rsidP="00571C6A">
            <w:pPr>
              <w:suppressAutoHyphens w:val="0"/>
              <w:jc w:val="center"/>
              <w:rPr>
                <w:rFonts w:ascii="Arial" w:hAnsi="Arial" w:cs="Arial"/>
                <w:bCs/>
                <w:color w:val="000000" w:themeColor="text1"/>
                <w:lang w:eastAsia="es-ES"/>
              </w:rPr>
            </w:pPr>
          </w:p>
        </w:tc>
        <w:tc>
          <w:tcPr>
            <w:tcW w:w="1400" w:type="dxa"/>
            <w:shd w:val="clear" w:color="auto" w:fill="FFFFFF" w:themeFill="background1"/>
            <w:noWrap/>
            <w:vAlign w:val="center"/>
          </w:tcPr>
          <w:p w:rsidR="00AC78EC" w:rsidRPr="001D2A0A" w:rsidRDefault="001F5B96" w:rsidP="00571C6A">
            <w:pPr>
              <w:suppressAutoHyphens w:val="0"/>
              <w:jc w:val="center"/>
              <w:rPr>
                <w:rFonts w:ascii="Arial" w:hAnsi="Arial" w:cs="Arial"/>
                <w:bCs/>
                <w:color w:val="000000" w:themeColor="text1"/>
                <w:lang w:eastAsia="es-ES"/>
              </w:rPr>
            </w:pPr>
            <w:r w:rsidRPr="001D2A0A">
              <w:rPr>
                <w:rFonts w:ascii="Arial" w:hAnsi="Arial" w:cs="Arial"/>
              </w:rPr>
              <w:t>P2NU</w:t>
            </w:r>
            <w:r w:rsidRPr="001D2A0A">
              <w:rPr>
                <w:rFonts w:ascii="Arial" w:hAnsi="Arial" w:cs="Arial"/>
              </w:rPr>
              <w:t>-003</w:t>
            </w:r>
          </w:p>
        </w:tc>
        <w:tc>
          <w:tcPr>
            <w:tcW w:w="1701" w:type="dxa"/>
            <w:vMerge/>
            <w:shd w:val="clear" w:color="auto" w:fill="FFFFFF" w:themeFill="background1"/>
            <w:vAlign w:val="center"/>
          </w:tcPr>
          <w:p w:rsidR="00AC78EC" w:rsidRPr="001D2A0A" w:rsidRDefault="00AC78EC" w:rsidP="00571C6A">
            <w:pPr>
              <w:suppressAutoHyphens w:val="0"/>
              <w:jc w:val="center"/>
              <w:rPr>
                <w:rFonts w:ascii="Arial" w:hAnsi="Arial" w:cs="Arial"/>
                <w:bCs/>
                <w:color w:val="000000" w:themeColor="text1"/>
                <w:lang w:eastAsia="es-ES"/>
              </w:rPr>
            </w:pPr>
          </w:p>
        </w:tc>
        <w:tc>
          <w:tcPr>
            <w:tcW w:w="1276" w:type="dxa"/>
            <w:shd w:val="clear" w:color="auto" w:fill="FFFFFF" w:themeFill="background1"/>
            <w:noWrap/>
            <w:vAlign w:val="center"/>
          </w:tcPr>
          <w:p w:rsidR="00AC78EC" w:rsidRPr="001D2A0A" w:rsidRDefault="00AC78EC" w:rsidP="00571C6A">
            <w:pPr>
              <w:suppressAutoHyphens w:val="0"/>
              <w:jc w:val="center"/>
              <w:rPr>
                <w:rFonts w:ascii="Arial" w:hAnsi="Arial" w:cs="Arial"/>
                <w:bCs/>
                <w:color w:val="000000" w:themeColor="text1"/>
                <w:lang w:eastAsia="es-ES"/>
              </w:rPr>
            </w:pPr>
            <w:r w:rsidRPr="001D2A0A">
              <w:rPr>
                <w:rFonts w:ascii="Arial" w:hAnsi="Arial" w:cs="Arial"/>
                <w:bCs/>
                <w:color w:val="000000" w:themeColor="text1"/>
                <w:lang w:eastAsia="es-ES"/>
              </w:rPr>
              <w:t>01</w:t>
            </w:r>
          </w:p>
        </w:tc>
        <w:tc>
          <w:tcPr>
            <w:tcW w:w="2268" w:type="dxa"/>
            <w:shd w:val="clear" w:color="auto" w:fill="FFFFFF" w:themeFill="background1"/>
            <w:vAlign w:val="center"/>
          </w:tcPr>
          <w:p w:rsidR="00AC78EC" w:rsidRPr="001D2A0A" w:rsidRDefault="00AC78EC" w:rsidP="00571C6A">
            <w:pPr>
              <w:suppressAutoHyphens w:val="0"/>
              <w:jc w:val="center"/>
              <w:rPr>
                <w:rFonts w:ascii="Arial" w:hAnsi="Arial" w:cs="Arial"/>
                <w:color w:val="000000"/>
              </w:rPr>
            </w:pPr>
            <w:r w:rsidRPr="001D2A0A">
              <w:rPr>
                <w:rFonts w:ascii="Arial" w:hAnsi="Arial" w:cs="Arial"/>
                <w:color w:val="000000"/>
              </w:rPr>
              <w:t>Hospital I Albrecht</w:t>
            </w:r>
          </w:p>
        </w:tc>
      </w:tr>
      <w:tr w:rsidR="00AC78EC" w:rsidRPr="007A5E4E" w:rsidTr="00AC78EC">
        <w:trPr>
          <w:trHeight w:val="348"/>
        </w:trPr>
        <w:tc>
          <w:tcPr>
            <w:tcW w:w="4519" w:type="dxa"/>
            <w:gridSpan w:val="3"/>
            <w:shd w:val="clear" w:color="auto" w:fill="FFFFFF" w:themeFill="background1"/>
            <w:noWrap/>
            <w:vAlign w:val="center"/>
          </w:tcPr>
          <w:p w:rsidR="00AC78EC" w:rsidRPr="00603BFB" w:rsidRDefault="00AC78EC" w:rsidP="00571C6A">
            <w:pPr>
              <w:suppressAutoHyphens w:val="0"/>
              <w:jc w:val="center"/>
              <w:rPr>
                <w:rFonts w:ascii="Arial" w:hAnsi="Arial" w:cs="Arial"/>
                <w:bCs/>
                <w:color w:val="000000" w:themeColor="text1"/>
                <w:sz w:val="18"/>
                <w:szCs w:val="18"/>
                <w:lang w:eastAsia="es-ES"/>
              </w:rPr>
            </w:pPr>
            <w:r>
              <w:rPr>
                <w:rFonts w:ascii="Arial" w:hAnsi="Arial" w:cs="Arial"/>
                <w:bCs/>
                <w:color w:val="000000" w:themeColor="text1"/>
                <w:sz w:val="18"/>
                <w:szCs w:val="18"/>
                <w:lang w:eastAsia="es-ES"/>
              </w:rPr>
              <w:t>Total</w:t>
            </w:r>
          </w:p>
        </w:tc>
        <w:tc>
          <w:tcPr>
            <w:tcW w:w="3544" w:type="dxa"/>
            <w:gridSpan w:val="2"/>
            <w:shd w:val="clear" w:color="auto" w:fill="FFFFFF" w:themeFill="background1"/>
            <w:noWrap/>
            <w:vAlign w:val="center"/>
          </w:tcPr>
          <w:p w:rsidR="00AC78EC" w:rsidRDefault="00AC78EC" w:rsidP="00AC78EC">
            <w:pPr>
              <w:suppressAutoHyphens w:val="0"/>
              <w:rPr>
                <w:rFonts w:ascii="Arial" w:hAnsi="Arial" w:cs="Arial"/>
                <w:color w:val="000000"/>
                <w:sz w:val="18"/>
                <w:szCs w:val="18"/>
              </w:rPr>
            </w:pPr>
            <w:r>
              <w:rPr>
                <w:rFonts w:ascii="Arial" w:hAnsi="Arial" w:cs="Arial"/>
                <w:bCs/>
                <w:color w:val="000000" w:themeColor="text1"/>
                <w:sz w:val="18"/>
                <w:szCs w:val="18"/>
                <w:lang w:eastAsia="es-ES"/>
              </w:rPr>
              <w:t xml:space="preserve">          </w:t>
            </w:r>
            <w:r w:rsidR="009F56A8">
              <w:rPr>
                <w:rFonts w:ascii="Arial" w:hAnsi="Arial" w:cs="Arial"/>
                <w:bCs/>
                <w:color w:val="000000" w:themeColor="text1"/>
                <w:sz w:val="18"/>
                <w:szCs w:val="18"/>
                <w:lang w:eastAsia="es-ES"/>
              </w:rPr>
              <w:t xml:space="preserve"> </w:t>
            </w:r>
            <w:r>
              <w:rPr>
                <w:rFonts w:ascii="Arial" w:hAnsi="Arial" w:cs="Arial"/>
                <w:bCs/>
                <w:color w:val="000000" w:themeColor="text1"/>
                <w:sz w:val="18"/>
                <w:szCs w:val="18"/>
                <w:lang w:eastAsia="es-ES"/>
              </w:rPr>
              <w:t>03</w:t>
            </w:r>
          </w:p>
        </w:tc>
      </w:tr>
    </w:tbl>
    <w:p w:rsidR="00F91421" w:rsidRPr="007A5E4E" w:rsidRDefault="00F91421" w:rsidP="00F91421">
      <w:pPr>
        <w:pStyle w:val="Sinespaciado"/>
        <w:rPr>
          <w:rFonts w:ascii="Arial" w:hAnsi="Arial" w:cs="Arial"/>
          <w:sz w:val="2"/>
          <w:szCs w:val="2"/>
          <w:highlight w:val="yellow"/>
        </w:rPr>
      </w:pPr>
    </w:p>
    <w:p w:rsidR="005071D0" w:rsidRDefault="005071D0" w:rsidP="00E672EC">
      <w:pPr>
        <w:pStyle w:val="Sinespaciado"/>
        <w:ind w:left="284"/>
        <w:jc w:val="both"/>
        <w:rPr>
          <w:rFonts w:ascii="Arial" w:hAnsi="Arial" w:cs="Arial"/>
          <w:b/>
          <w:sz w:val="18"/>
          <w:szCs w:val="20"/>
        </w:rPr>
      </w:pPr>
    </w:p>
    <w:p w:rsidR="00DD7DB0" w:rsidRPr="006434B0" w:rsidRDefault="00DD7DB0" w:rsidP="00E672EC">
      <w:pPr>
        <w:pStyle w:val="Sinespaciado"/>
        <w:ind w:left="284"/>
        <w:jc w:val="both"/>
        <w:rPr>
          <w:rFonts w:ascii="Arial" w:hAnsi="Arial" w:cs="Arial"/>
          <w:b/>
          <w:sz w:val="16"/>
          <w:szCs w:val="16"/>
        </w:rPr>
      </w:pPr>
      <w:r w:rsidRPr="006434B0">
        <w:rPr>
          <w:rFonts w:ascii="Arial" w:hAnsi="Arial" w:cs="Arial"/>
          <w:b/>
          <w:sz w:val="16"/>
          <w:szCs w:val="16"/>
        </w:rPr>
        <w:t xml:space="preserve">(*) Además de lo </w:t>
      </w:r>
      <w:r w:rsidR="00665578" w:rsidRPr="006434B0">
        <w:rPr>
          <w:rFonts w:ascii="Arial" w:hAnsi="Arial" w:cs="Arial"/>
          <w:b/>
          <w:sz w:val="16"/>
          <w:szCs w:val="16"/>
        </w:rPr>
        <w:t>indicado</w:t>
      </w:r>
      <w:r w:rsidRPr="006434B0">
        <w:rPr>
          <w:rFonts w:ascii="Arial" w:hAnsi="Arial" w:cs="Arial"/>
          <w:b/>
          <w:sz w:val="16"/>
          <w:szCs w:val="16"/>
        </w:rPr>
        <w:t>, el mencionado cargo cuenta con Beneficios de Ley</w:t>
      </w:r>
      <w:r w:rsidR="00665578" w:rsidRPr="006434B0">
        <w:rPr>
          <w:rFonts w:ascii="Arial" w:hAnsi="Arial" w:cs="Arial"/>
          <w:b/>
          <w:sz w:val="16"/>
          <w:szCs w:val="16"/>
        </w:rPr>
        <w:t xml:space="preserve"> y Bonificación por labores en zona de menor desarrollo, de corresponder.</w:t>
      </w:r>
    </w:p>
    <w:p w:rsidR="005A7FFD" w:rsidRPr="00031903" w:rsidRDefault="005A7FFD" w:rsidP="006F1CA0">
      <w:pPr>
        <w:pStyle w:val="Sinespaciado"/>
        <w:rPr>
          <w:rFonts w:ascii="Arial" w:hAnsi="Arial" w:cs="Arial"/>
          <w:sz w:val="20"/>
          <w:szCs w:val="20"/>
        </w:rPr>
      </w:pPr>
    </w:p>
    <w:p w:rsidR="00281A1F" w:rsidRPr="00031903" w:rsidRDefault="00281A1F" w:rsidP="00613DCD">
      <w:pPr>
        <w:pStyle w:val="Sinespaciado"/>
        <w:numPr>
          <w:ilvl w:val="0"/>
          <w:numId w:val="1"/>
        </w:numPr>
        <w:ind w:left="284" w:hanging="284"/>
        <w:rPr>
          <w:rFonts w:ascii="Arial" w:hAnsi="Arial" w:cs="Arial"/>
          <w:b/>
          <w:sz w:val="20"/>
          <w:szCs w:val="20"/>
        </w:rPr>
      </w:pPr>
      <w:r w:rsidRPr="00031903">
        <w:rPr>
          <w:rFonts w:ascii="Arial" w:hAnsi="Arial" w:cs="Arial"/>
          <w:b/>
          <w:sz w:val="20"/>
          <w:szCs w:val="20"/>
        </w:rPr>
        <w:t>REQUISITOS GENERALES OBLIGATORIOS:</w:t>
      </w:r>
    </w:p>
    <w:p w:rsidR="00E672EC" w:rsidRPr="00031903" w:rsidRDefault="00E672EC" w:rsidP="00E672EC">
      <w:pPr>
        <w:pStyle w:val="Sinespaciado"/>
        <w:rPr>
          <w:rFonts w:ascii="Arial" w:hAnsi="Arial" w:cs="Arial"/>
          <w:sz w:val="20"/>
          <w:szCs w:val="20"/>
        </w:rPr>
      </w:pPr>
    </w:p>
    <w:p w:rsidR="00B25DB1" w:rsidRPr="00031903" w:rsidRDefault="00B25DB1" w:rsidP="00613DCD">
      <w:pPr>
        <w:pStyle w:val="Prrafodelista1"/>
        <w:numPr>
          <w:ilvl w:val="0"/>
          <w:numId w:val="2"/>
        </w:numPr>
        <w:suppressAutoHyphens w:val="0"/>
        <w:ind w:left="567" w:hanging="283"/>
        <w:contextualSpacing/>
        <w:jc w:val="both"/>
        <w:rPr>
          <w:rFonts w:ascii="Arial" w:hAnsi="Arial" w:cs="Arial"/>
        </w:rPr>
      </w:pPr>
      <w:r w:rsidRPr="00031903">
        <w:rPr>
          <w:rFonts w:ascii="Arial" w:eastAsiaTheme="minorHAnsi" w:hAnsi="Arial" w:cs="Arial"/>
          <w:lang w:eastAsia="en-US"/>
        </w:rPr>
        <w:t>Presentar Declarac</w:t>
      </w:r>
      <w:r w:rsidR="0058753F" w:rsidRPr="00031903">
        <w:rPr>
          <w:rFonts w:ascii="Arial" w:eastAsiaTheme="minorHAnsi" w:hAnsi="Arial" w:cs="Arial"/>
          <w:lang w:eastAsia="en-US"/>
        </w:rPr>
        <w:t>iones Juradas (Formatos 1, 2, 3</w:t>
      </w:r>
      <w:r w:rsidR="008211CB">
        <w:rPr>
          <w:rFonts w:ascii="Arial" w:eastAsiaTheme="minorHAnsi" w:hAnsi="Arial" w:cs="Arial"/>
          <w:lang w:eastAsia="en-US"/>
        </w:rPr>
        <w:t xml:space="preserve"> </w:t>
      </w:r>
      <w:r w:rsidRPr="00031903">
        <w:rPr>
          <w:rFonts w:ascii="Arial" w:eastAsiaTheme="minorHAnsi" w:hAnsi="Arial" w:cs="Arial"/>
          <w:lang w:eastAsia="en-US"/>
        </w:rPr>
        <w:t>y 5) que el Sistema de Selección de Personal (SISEP) le envió al postulante de manera automática al momento de la postulación</w:t>
      </w:r>
      <w:r w:rsidRPr="00031903">
        <w:rPr>
          <w:rFonts w:ascii="Arial" w:hAnsi="Arial" w:cs="Arial"/>
        </w:rPr>
        <w:t>.</w:t>
      </w:r>
    </w:p>
    <w:p w:rsidR="00B25DB1" w:rsidRPr="00031903" w:rsidRDefault="00B25DB1" w:rsidP="00613DCD">
      <w:pPr>
        <w:pStyle w:val="Sinespaciado"/>
        <w:numPr>
          <w:ilvl w:val="0"/>
          <w:numId w:val="2"/>
        </w:numPr>
        <w:ind w:left="567" w:hanging="283"/>
        <w:jc w:val="both"/>
        <w:rPr>
          <w:rFonts w:ascii="Arial" w:hAnsi="Arial" w:cs="Arial"/>
          <w:sz w:val="20"/>
          <w:szCs w:val="20"/>
        </w:rPr>
      </w:pPr>
      <w:r w:rsidRPr="00031903">
        <w:rPr>
          <w:rFonts w:ascii="Arial" w:hAnsi="Arial" w:cs="Arial"/>
          <w:sz w:val="20"/>
          <w:szCs w:val="20"/>
        </w:rPr>
        <w:t xml:space="preserve">Presentar Currículum Vitae documentado y </w:t>
      </w:r>
      <w:r w:rsidRPr="00031903">
        <w:rPr>
          <w:rFonts w:ascii="Arial" w:hAnsi="Arial" w:cs="Arial"/>
          <w:b/>
          <w:sz w:val="20"/>
          <w:szCs w:val="20"/>
        </w:rPr>
        <w:t>foliado</w:t>
      </w:r>
      <w:r w:rsidRPr="00031903">
        <w:rPr>
          <w:rFonts w:ascii="Arial" w:hAnsi="Arial" w:cs="Arial"/>
          <w:sz w:val="20"/>
          <w:szCs w:val="20"/>
        </w:rPr>
        <w:t>, detallando la formación adquirida, períodos y lugares donde se desarrolló la experiencia laboral, así como la denominación, fechas y duración de los eventos de capacitación.</w:t>
      </w:r>
    </w:p>
    <w:p w:rsidR="00B25DB1" w:rsidRPr="00031903" w:rsidRDefault="00B25DB1" w:rsidP="00613DCD">
      <w:pPr>
        <w:pStyle w:val="Sinespaciado"/>
        <w:numPr>
          <w:ilvl w:val="0"/>
          <w:numId w:val="2"/>
        </w:numPr>
        <w:ind w:left="567" w:hanging="283"/>
        <w:jc w:val="both"/>
        <w:rPr>
          <w:rFonts w:ascii="Arial" w:hAnsi="Arial" w:cs="Arial"/>
          <w:sz w:val="20"/>
          <w:szCs w:val="20"/>
        </w:rPr>
      </w:pPr>
      <w:r w:rsidRPr="00031903">
        <w:rPr>
          <w:rFonts w:ascii="Arial" w:hAnsi="Arial" w:cs="Arial"/>
          <w:sz w:val="20"/>
          <w:szCs w:val="20"/>
        </w:rPr>
        <w:t>No haber sido destituido de la Administración Pública o Privada en los últimos 05 años.</w:t>
      </w:r>
    </w:p>
    <w:p w:rsidR="00B25DB1" w:rsidRPr="00031903" w:rsidRDefault="00B25DB1" w:rsidP="00613DCD">
      <w:pPr>
        <w:pStyle w:val="Sinespaciado"/>
        <w:numPr>
          <w:ilvl w:val="0"/>
          <w:numId w:val="2"/>
        </w:numPr>
        <w:ind w:left="567" w:hanging="283"/>
        <w:jc w:val="both"/>
        <w:rPr>
          <w:rFonts w:ascii="Arial" w:eastAsia="Calibri" w:hAnsi="Arial" w:cs="Arial"/>
          <w:sz w:val="20"/>
          <w:szCs w:val="20"/>
        </w:rPr>
      </w:pPr>
      <w:r w:rsidRPr="00031903">
        <w:rPr>
          <w:rFonts w:ascii="Arial" w:eastAsia="Calibri" w:hAnsi="Arial" w:cs="Arial"/>
          <w:sz w:val="20"/>
        </w:rPr>
        <w:t>No haber tenido relación laboral con EsSalud a plazo indeterminado durante los 12 últimos meses, a efectos de la contratación a plazo fijo (*).</w:t>
      </w:r>
    </w:p>
    <w:p w:rsidR="00B25DB1" w:rsidRPr="00031903" w:rsidRDefault="00B25DB1" w:rsidP="00613DCD">
      <w:pPr>
        <w:pStyle w:val="Sinespaciado"/>
        <w:numPr>
          <w:ilvl w:val="0"/>
          <w:numId w:val="2"/>
        </w:numPr>
        <w:ind w:left="567" w:hanging="283"/>
        <w:jc w:val="both"/>
        <w:rPr>
          <w:rFonts w:ascii="Arial" w:hAnsi="Arial" w:cs="Arial"/>
          <w:sz w:val="20"/>
          <w:szCs w:val="20"/>
        </w:rPr>
      </w:pPr>
      <w:r w:rsidRPr="00031903">
        <w:rPr>
          <w:rFonts w:ascii="Arial" w:hAnsi="Arial" w:cs="Arial"/>
          <w:sz w:val="20"/>
          <w:szCs w:val="20"/>
        </w:rPr>
        <w:t>No tener vínculo laboral vigente con EsSalud (contratado por servicio específico)</w:t>
      </w:r>
    </w:p>
    <w:p w:rsidR="00B25DB1" w:rsidRPr="00031903" w:rsidRDefault="00B25DB1" w:rsidP="00613DCD">
      <w:pPr>
        <w:pStyle w:val="Sinespaciado"/>
        <w:numPr>
          <w:ilvl w:val="0"/>
          <w:numId w:val="2"/>
        </w:numPr>
        <w:ind w:left="567" w:hanging="283"/>
        <w:jc w:val="both"/>
        <w:rPr>
          <w:rFonts w:ascii="Arial" w:hAnsi="Arial" w:cs="Arial"/>
          <w:sz w:val="20"/>
          <w:szCs w:val="20"/>
        </w:rPr>
      </w:pPr>
      <w:r w:rsidRPr="00031903">
        <w:rPr>
          <w:rFonts w:ascii="Arial" w:hAnsi="Arial" w:cs="Arial"/>
          <w:sz w:val="20"/>
          <w:szCs w:val="20"/>
        </w:rPr>
        <w:t xml:space="preserve">Los trabajadores de EsSalud que laboran bajo la modalidad de CAS, así como los trabajadores bajo la modalidad de plazo indeterminado y/o Nombrado podrán postular sin renuncia previa acreditando como mínimo un (01) año de servicios ininterrumpidos en la institución. </w:t>
      </w:r>
    </w:p>
    <w:p w:rsidR="00B25DB1" w:rsidRPr="00031903" w:rsidRDefault="00B25DB1" w:rsidP="00613DCD">
      <w:pPr>
        <w:pStyle w:val="Sinespaciado"/>
        <w:numPr>
          <w:ilvl w:val="0"/>
          <w:numId w:val="2"/>
        </w:numPr>
        <w:ind w:left="567" w:hanging="283"/>
        <w:jc w:val="both"/>
        <w:rPr>
          <w:rFonts w:ascii="Arial" w:hAnsi="Arial" w:cs="Arial"/>
          <w:sz w:val="20"/>
          <w:szCs w:val="20"/>
        </w:rPr>
      </w:pPr>
      <w:r w:rsidRPr="00031903">
        <w:rPr>
          <w:rFonts w:ascii="Arial" w:hAnsi="Arial" w:cs="Arial"/>
          <w:sz w:val="20"/>
          <w:szCs w:val="20"/>
        </w:rPr>
        <w:t>Los trabajadores de EsSalud que laboran bajo la modalidad de suplencia podrán postular sin renuncia previa acreditando su experiencia laboral en la condición citada.</w:t>
      </w:r>
    </w:p>
    <w:p w:rsidR="00B25DB1" w:rsidRPr="00031903" w:rsidRDefault="00B25DB1" w:rsidP="00613DCD">
      <w:pPr>
        <w:pStyle w:val="Sinespaciado"/>
        <w:numPr>
          <w:ilvl w:val="0"/>
          <w:numId w:val="2"/>
        </w:numPr>
        <w:ind w:left="567" w:hanging="283"/>
        <w:jc w:val="both"/>
        <w:rPr>
          <w:rFonts w:ascii="Arial" w:hAnsi="Arial" w:cs="Arial"/>
          <w:sz w:val="20"/>
          <w:szCs w:val="20"/>
        </w:rPr>
      </w:pPr>
      <w:r w:rsidRPr="00031903">
        <w:rPr>
          <w:rFonts w:ascii="Arial" w:hAnsi="Arial" w:cs="Arial"/>
          <w:sz w:val="20"/>
          <w:szCs w:val="20"/>
        </w:rPr>
        <w:t>Disponibilidad Inmediata.</w:t>
      </w:r>
    </w:p>
    <w:p w:rsidR="00B25DB1" w:rsidRPr="00031903" w:rsidRDefault="00B25DB1" w:rsidP="00B25DB1">
      <w:pPr>
        <w:pStyle w:val="Sinespaciado"/>
        <w:ind w:left="567"/>
        <w:jc w:val="both"/>
        <w:rPr>
          <w:rFonts w:ascii="Arial" w:hAnsi="Arial" w:cs="Arial"/>
          <w:sz w:val="2"/>
          <w:szCs w:val="2"/>
        </w:rPr>
      </w:pPr>
    </w:p>
    <w:p w:rsidR="00C5238E" w:rsidRDefault="00C5238E" w:rsidP="00B25DB1">
      <w:pPr>
        <w:pStyle w:val="Sinespaciado"/>
        <w:ind w:left="567"/>
        <w:jc w:val="both"/>
        <w:rPr>
          <w:rFonts w:ascii="Arial" w:hAnsi="Arial" w:cs="Arial"/>
          <w:sz w:val="2"/>
          <w:szCs w:val="2"/>
        </w:rPr>
      </w:pPr>
    </w:p>
    <w:p w:rsidR="00C5238E" w:rsidRDefault="00C5238E" w:rsidP="00B25DB1">
      <w:pPr>
        <w:pStyle w:val="Sinespaciado"/>
        <w:ind w:left="567"/>
        <w:jc w:val="both"/>
        <w:rPr>
          <w:rFonts w:ascii="Arial" w:hAnsi="Arial" w:cs="Arial"/>
          <w:sz w:val="2"/>
          <w:szCs w:val="2"/>
        </w:rPr>
      </w:pPr>
    </w:p>
    <w:p w:rsidR="00C5238E" w:rsidRDefault="00C5238E" w:rsidP="00B25DB1">
      <w:pPr>
        <w:pStyle w:val="Sinespaciado"/>
        <w:ind w:left="567"/>
        <w:jc w:val="both"/>
        <w:rPr>
          <w:rFonts w:ascii="Arial" w:hAnsi="Arial" w:cs="Arial"/>
          <w:sz w:val="2"/>
          <w:szCs w:val="2"/>
        </w:rPr>
      </w:pPr>
    </w:p>
    <w:p w:rsidR="00C5238E" w:rsidRDefault="00C5238E" w:rsidP="00B25DB1">
      <w:pPr>
        <w:pStyle w:val="Sinespaciado"/>
        <w:ind w:left="567"/>
        <w:jc w:val="both"/>
        <w:rPr>
          <w:rFonts w:ascii="Arial" w:hAnsi="Arial" w:cs="Arial"/>
          <w:sz w:val="2"/>
          <w:szCs w:val="2"/>
        </w:rPr>
      </w:pPr>
    </w:p>
    <w:p w:rsidR="00C5238E" w:rsidRDefault="00C5238E" w:rsidP="00B25DB1">
      <w:pPr>
        <w:pStyle w:val="Sinespaciado"/>
        <w:ind w:left="567"/>
        <w:jc w:val="both"/>
        <w:rPr>
          <w:rFonts w:ascii="Arial" w:hAnsi="Arial" w:cs="Arial"/>
          <w:sz w:val="2"/>
          <w:szCs w:val="2"/>
        </w:rPr>
      </w:pPr>
    </w:p>
    <w:p w:rsidR="00C5238E" w:rsidRPr="00031903" w:rsidRDefault="00C5238E" w:rsidP="00B25DB1">
      <w:pPr>
        <w:pStyle w:val="Sinespaciado"/>
        <w:ind w:left="567"/>
        <w:jc w:val="both"/>
        <w:rPr>
          <w:rFonts w:ascii="Arial" w:hAnsi="Arial" w:cs="Arial"/>
          <w:sz w:val="2"/>
          <w:szCs w:val="2"/>
        </w:rPr>
      </w:pPr>
    </w:p>
    <w:p w:rsidR="00B25DB1" w:rsidRPr="00031903" w:rsidRDefault="00B25DB1" w:rsidP="002B4439">
      <w:pPr>
        <w:autoSpaceDE w:val="0"/>
        <w:autoSpaceDN w:val="0"/>
        <w:adjustRightInd w:val="0"/>
        <w:ind w:firstLine="567"/>
        <w:jc w:val="both"/>
        <w:rPr>
          <w:rFonts w:ascii="Arial" w:hAnsi="Arial" w:cs="Arial"/>
          <w:b/>
          <w:sz w:val="16"/>
          <w:szCs w:val="16"/>
        </w:rPr>
      </w:pPr>
      <w:r w:rsidRPr="00031903">
        <w:rPr>
          <w:rFonts w:ascii="Arial" w:hAnsi="Arial" w:cs="Arial"/>
          <w:b/>
          <w:sz w:val="18"/>
          <w:szCs w:val="18"/>
        </w:rPr>
        <w:t>(*)</w:t>
      </w:r>
      <w:r w:rsidRPr="00031903">
        <w:rPr>
          <w:rFonts w:ascii="Arial" w:hAnsi="Arial" w:cs="Arial"/>
          <w:b/>
          <w:sz w:val="19"/>
          <w:szCs w:val="19"/>
        </w:rPr>
        <w:t xml:space="preserve"> </w:t>
      </w:r>
      <w:r w:rsidRPr="00031903">
        <w:rPr>
          <w:rFonts w:ascii="Arial" w:hAnsi="Arial" w:cs="Arial"/>
          <w:b/>
          <w:sz w:val="16"/>
          <w:szCs w:val="16"/>
        </w:rPr>
        <w:t>Requisito considerado en la LEY DE PRODUCTIVIDAD Y COMPETITIVIDAD LABORAL</w:t>
      </w:r>
    </w:p>
    <w:p w:rsidR="00E672EC" w:rsidRPr="00031903" w:rsidRDefault="00B25DB1" w:rsidP="007F21D2">
      <w:pPr>
        <w:autoSpaceDE w:val="0"/>
        <w:autoSpaceDN w:val="0"/>
        <w:adjustRightInd w:val="0"/>
        <w:ind w:left="567"/>
        <w:jc w:val="both"/>
        <w:rPr>
          <w:rFonts w:ascii="Arial" w:hAnsi="Arial" w:cs="Arial"/>
          <w:b/>
          <w:sz w:val="16"/>
          <w:szCs w:val="16"/>
        </w:rPr>
      </w:pPr>
      <w:r w:rsidRPr="00031903">
        <w:rPr>
          <w:rFonts w:ascii="Arial" w:hAnsi="Arial" w:cs="Arial"/>
          <w:b/>
          <w:sz w:val="16"/>
          <w:szCs w:val="16"/>
        </w:rPr>
        <w:t>Artículo 78.- “Los trabajadores permanentes que cesen no podrán ser recontratados bajo ninguna de las modalidades previstas en este Título, salvo que haya transcurrido un año del cese”.</w:t>
      </w:r>
    </w:p>
    <w:p w:rsidR="00B25DB1" w:rsidRDefault="00B25DB1" w:rsidP="00E672EC">
      <w:pPr>
        <w:pStyle w:val="Sinespaciado"/>
        <w:rPr>
          <w:rFonts w:ascii="Arial" w:hAnsi="Arial" w:cs="Arial"/>
          <w:sz w:val="20"/>
          <w:szCs w:val="20"/>
        </w:rPr>
      </w:pPr>
    </w:p>
    <w:p w:rsidR="006B0140" w:rsidRPr="00031903" w:rsidRDefault="00281A1F" w:rsidP="00613DCD">
      <w:pPr>
        <w:pStyle w:val="Sinespaciado"/>
        <w:numPr>
          <w:ilvl w:val="0"/>
          <w:numId w:val="1"/>
        </w:numPr>
        <w:ind w:left="284" w:hanging="284"/>
        <w:rPr>
          <w:rFonts w:ascii="Arial" w:hAnsi="Arial" w:cs="Arial"/>
          <w:b/>
          <w:sz w:val="20"/>
          <w:szCs w:val="20"/>
        </w:rPr>
      </w:pPr>
      <w:r w:rsidRPr="00031903">
        <w:rPr>
          <w:rFonts w:ascii="Arial" w:hAnsi="Arial" w:cs="Arial"/>
          <w:b/>
          <w:sz w:val="20"/>
          <w:szCs w:val="20"/>
        </w:rPr>
        <w:t>REQUISITOS ESPECÍFICOS OBLIGATORIOS:</w:t>
      </w:r>
    </w:p>
    <w:p w:rsidR="004F7D43" w:rsidRDefault="004F7D43" w:rsidP="004F7D43">
      <w:pPr>
        <w:pStyle w:val="Sinespaciado"/>
        <w:jc w:val="both"/>
        <w:rPr>
          <w:rFonts w:ascii="Arial" w:hAnsi="Arial" w:cs="Arial"/>
          <w:b/>
          <w:sz w:val="18"/>
          <w:szCs w:val="20"/>
          <w:highlight w:val="yellow"/>
        </w:rPr>
      </w:pPr>
    </w:p>
    <w:p w:rsidR="004F7D43" w:rsidRPr="004F7D43" w:rsidRDefault="009F56A8" w:rsidP="004F7D43">
      <w:pPr>
        <w:pStyle w:val="Sinespaciado5"/>
        <w:ind w:left="-98"/>
        <w:rPr>
          <w:rFonts w:ascii="Arial" w:hAnsi="Arial" w:cs="Arial"/>
          <w:b/>
          <w:color w:val="000000"/>
        </w:rPr>
      </w:pPr>
      <w:r>
        <w:rPr>
          <w:rFonts w:ascii="Arial" w:hAnsi="Arial" w:cs="Arial"/>
          <w:b/>
          <w:color w:val="000000"/>
          <w:sz w:val="20"/>
          <w:szCs w:val="20"/>
        </w:rPr>
        <w:t xml:space="preserve">QUIMICO FARMACEUTICO </w:t>
      </w:r>
      <w:r w:rsidR="004F7D43">
        <w:rPr>
          <w:rFonts w:ascii="Arial" w:hAnsi="Arial" w:cs="Arial"/>
          <w:b/>
          <w:color w:val="000000"/>
          <w:sz w:val="20"/>
          <w:szCs w:val="20"/>
        </w:rPr>
        <w:t>(</w:t>
      </w:r>
      <w:r w:rsidR="001D2A0A">
        <w:rPr>
          <w:rFonts w:ascii="Arial" w:hAnsi="Arial" w:cs="Arial"/>
          <w:b/>
          <w:sz w:val="20"/>
          <w:szCs w:val="20"/>
        </w:rPr>
        <w:t>P2QF</w:t>
      </w:r>
      <w:r w:rsidR="00132B38">
        <w:rPr>
          <w:rFonts w:ascii="Arial" w:hAnsi="Arial" w:cs="Arial"/>
          <w:b/>
          <w:sz w:val="20"/>
          <w:szCs w:val="20"/>
        </w:rPr>
        <w:t>-001</w:t>
      </w:r>
      <w:r w:rsidR="001D2A0A">
        <w:rPr>
          <w:rFonts w:ascii="Arial" w:hAnsi="Arial" w:cs="Arial"/>
          <w:b/>
          <w:sz w:val="20"/>
          <w:szCs w:val="20"/>
        </w:rPr>
        <w:t>)</w:t>
      </w:r>
    </w:p>
    <w:p w:rsidR="004F7D43" w:rsidRDefault="004F7D43" w:rsidP="004F7D43">
      <w:pPr>
        <w:pStyle w:val="Sinespaciado"/>
        <w:jc w:val="both"/>
        <w:rPr>
          <w:rFonts w:ascii="Arial" w:hAnsi="Arial" w:cs="Arial"/>
          <w:b/>
          <w:sz w:val="16"/>
          <w:szCs w:val="16"/>
        </w:rPr>
      </w:pPr>
    </w:p>
    <w:tbl>
      <w:tblPr>
        <w:tblW w:w="9029"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4"/>
        <w:gridCol w:w="6565"/>
      </w:tblGrid>
      <w:tr w:rsidR="00F76F2B" w:rsidRPr="009071FC" w:rsidTr="004F7D43">
        <w:tc>
          <w:tcPr>
            <w:tcW w:w="2464" w:type="dxa"/>
            <w:shd w:val="clear" w:color="auto" w:fill="F2F2F2"/>
            <w:vAlign w:val="center"/>
          </w:tcPr>
          <w:p w:rsidR="00F76F2B" w:rsidRPr="00F76F2B" w:rsidRDefault="00F76F2B" w:rsidP="00F76F2B">
            <w:pPr>
              <w:jc w:val="center"/>
              <w:rPr>
                <w:rFonts w:ascii="Arial" w:hAnsi="Arial" w:cs="Arial"/>
                <w:b/>
              </w:rPr>
            </w:pPr>
            <w:r w:rsidRPr="00F76F2B">
              <w:rPr>
                <w:rFonts w:ascii="Arial" w:hAnsi="Arial" w:cs="Arial"/>
                <w:b/>
              </w:rPr>
              <w:t>REQUISITOS ESPECIFICOS</w:t>
            </w:r>
          </w:p>
        </w:tc>
        <w:tc>
          <w:tcPr>
            <w:tcW w:w="6565" w:type="dxa"/>
            <w:shd w:val="clear" w:color="auto" w:fill="F2F2F2"/>
            <w:vAlign w:val="center"/>
          </w:tcPr>
          <w:p w:rsidR="00F76F2B" w:rsidRPr="00F76F2B" w:rsidRDefault="00F76F2B" w:rsidP="00F76F2B">
            <w:pPr>
              <w:jc w:val="center"/>
              <w:rPr>
                <w:rFonts w:ascii="Arial" w:hAnsi="Arial" w:cs="Arial"/>
                <w:b/>
              </w:rPr>
            </w:pPr>
            <w:r w:rsidRPr="00F76F2B">
              <w:rPr>
                <w:rFonts w:ascii="Arial" w:hAnsi="Arial" w:cs="Arial"/>
                <w:b/>
              </w:rPr>
              <w:t>DETALLE</w:t>
            </w:r>
          </w:p>
        </w:tc>
      </w:tr>
      <w:tr w:rsidR="00F76F2B" w:rsidRPr="004F7D43" w:rsidTr="004D5407">
        <w:trPr>
          <w:trHeight w:val="351"/>
        </w:trPr>
        <w:tc>
          <w:tcPr>
            <w:tcW w:w="2464" w:type="dxa"/>
            <w:vAlign w:val="center"/>
          </w:tcPr>
          <w:p w:rsidR="00F76F2B" w:rsidRPr="00F76F2B" w:rsidRDefault="00F76F2B" w:rsidP="00F76F2B">
            <w:pPr>
              <w:jc w:val="center"/>
              <w:rPr>
                <w:rFonts w:ascii="Arial" w:hAnsi="Arial" w:cs="Arial"/>
                <w:b/>
              </w:rPr>
            </w:pPr>
            <w:r w:rsidRPr="00F76F2B">
              <w:rPr>
                <w:rFonts w:ascii="Arial" w:hAnsi="Arial" w:cs="Arial"/>
                <w:b/>
              </w:rPr>
              <w:t>Formación   General</w:t>
            </w:r>
          </w:p>
        </w:tc>
        <w:tc>
          <w:tcPr>
            <w:tcW w:w="6565" w:type="dxa"/>
          </w:tcPr>
          <w:p w:rsidR="001D2A0A" w:rsidRPr="001C65EF" w:rsidRDefault="001D2A0A" w:rsidP="001C65EF">
            <w:pPr>
              <w:numPr>
                <w:ilvl w:val="0"/>
                <w:numId w:val="32"/>
              </w:numPr>
              <w:ind w:left="282" w:hanging="282"/>
              <w:contextualSpacing/>
              <w:jc w:val="both"/>
              <w:rPr>
                <w:rFonts w:ascii="Arial" w:hAnsi="Arial" w:cs="Arial"/>
              </w:rPr>
            </w:pPr>
            <w:r w:rsidRPr="001C65EF">
              <w:rPr>
                <w:rFonts w:ascii="Arial" w:hAnsi="Arial" w:cs="Arial"/>
              </w:rPr>
              <w:t xml:space="preserve">Presentar copia simple del Título Profesional Universitario de Químico Farmacéutico y Resolución del SERUMS correspondiente a la profesión. </w:t>
            </w:r>
            <w:r w:rsidRPr="001C65EF">
              <w:rPr>
                <w:rFonts w:ascii="Arial" w:hAnsi="Arial" w:cs="Arial"/>
                <w:b/>
              </w:rPr>
              <w:t>(Indispensables)</w:t>
            </w:r>
          </w:p>
          <w:p w:rsidR="00F76F2B" w:rsidRPr="00F76F2B" w:rsidRDefault="001D2A0A" w:rsidP="001C65EF">
            <w:pPr>
              <w:numPr>
                <w:ilvl w:val="0"/>
                <w:numId w:val="32"/>
              </w:numPr>
              <w:ind w:left="254" w:hanging="254"/>
              <w:contextualSpacing/>
              <w:jc w:val="both"/>
              <w:rPr>
                <w:rFonts w:ascii="Arial" w:hAnsi="Arial" w:cs="Arial"/>
                <w:lang w:eastAsia="ar-SA"/>
              </w:rPr>
            </w:pPr>
            <w:r w:rsidRPr="001C65EF">
              <w:rPr>
                <w:rFonts w:ascii="Arial" w:hAnsi="Arial" w:cs="Arial"/>
              </w:rPr>
              <w:t xml:space="preserve">Contar con diploma de colegiatura y habilidad profesional vigente. </w:t>
            </w:r>
            <w:r w:rsidRPr="001C65EF">
              <w:rPr>
                <w:rFonts w:ascii="Arial" w:hAnsi="Arial" w:cs="Arial"/>
                <w:b/>
              </w:rPr>
              <w:t>(Indispensable)</w:t>
            </w:r>
          </w:p>
        </w:tc>
      </w:tr>
      <w:tr w:rsidR="004F7D43" w:rsidRPr="004F7D43" w:rsidTr="004F7D43">
        <w:tc>
          <w:tcPr>
            <w:tcW w:w="2464" w:type="dxa"/>
            <w:vAlign w:val="center"/>
          </w:tcPr>
          <w:p w:rsidR="004F7D43" w:rsidRPr="004F7D43" w:rsidRDefault="004F7D43" w:rsidP="007E686E">
            <w:pPr>
              <w:jc w:val="center"/>
              <w:rPr>
                <w:rFonts w:ascii="Arial" w:hAnsi="Arial" w:cs="Arial"/>
                <w:b/>
              </w:rPr>
            </w:pPr>
            <w:r w:rsidRPr="004F7D43">
              <w:rPr>
                <w:rFonts w:ascii="Arial" w:hAnsi="Arial" w:cs="Arial"/>
                <w:b/>
              </w:rPr>
              <w:t>Experiencia Laboral</w:t>
            </w:r>
          </w:p>
        </w:tc>
        <w:tc>
          <w:tcPr>
            <w:tcW w:w="6565" w:type="dxa"/>
            <w:vAlign w:val="center"/>
          </w:tcPr>
          <w:p w:rsidR="001C65EF" w:rsidRPr="001C65EF" w:rsidRDefault="001C65EF" w:rsidP="001C65EF">
            <w:pPr>
              <w:ind w:left="282"/>
              <w:contextualSpacing/>
              <w:jc w:val="both"/>
              <w:rPr>
                <w:rFonts w:ascii="Arial" w:hAnsi="Arial" w:cs="Arial"/>
                <w:b/>
              </w:rPr>
            </w:pPr>
            <w:r w:rsidRPr="001C65EF">
              <w:rPr>
                <w:rFonts w:ascii="Arial" w:hAnsi="Arial" w:cs="Arial"/>
                <w:b/>
              </w:rPr>
              <w:t>EXPERIENCIA GENERAL:</w:t>
            </w:r>
          </w:p>
          <w:p w:rsidR="001D2A0A" w:rsidRPr="001C65EF" w:rsidRDefault="001D2A0A" w:rsidP="001C65EF">
            <w:pPr>
              <w:numPr>
                <w:ilvl w:val="0"/>
                <w:numId w:val="32"/>
              </w:numPr>
              <w:ind w:left="282" w:hanging="282"/>
              <w:contextualSpacing/>
              <w:jc w:val="both"/>
              <w:rPr>
                <w:rFonts w:ascii="Arial" w:hAnsi="Arial" w:cs="Arial"/>
              </w:rPr>
            </w:pPr>
            <w:r w:rsidRPr="001C65EF">
              <w:rPr>
                <w:rFonts w:ascii="Arial" w:hAnsi="Arial" w:cs="Arial"/>
              </w:rPr>
              <w:t>Acredita</w:t>
            </w:r>
            <w:r w:rsidR="001C65EF">
              <w:rPr>
                <w:rFonts w:ascii="Arial" w:hAnsi="Arial" w:cs="Arial"/>
              </w:rPr>
              <w:t>r experiencia laboral mínima de tres</w:t>
            </w:r>
            <w:r w:rsidRPr="001C65EF">
              <w:rPr>
                <w:rFonts w:ascii="Arial" w:hAnsi="Arial" w:cs="Arial"/>
              </w:rPr>
              <w:t xml:space="preserve"> (0</w:t>
            </w:r>
            <w:r w:rsidR="001C65EF">
              <w:rPr>
                <w:rFonts w:ascii="Arial" w:hAnsi="Arial" w:cs="Arial"/>
              </w:rPr>
              <w:t>3</w:t>
            </w:r>
            <w:r w:rsidRPr="001C65EF">
              <w:rPr>
                <w:rFonts w:ascii="Arial" w:hAnsi="Arial" w:cs="Arial"/>
              </w:rPr>
              <w:t xml:space="preserve">) años, incluyendo el SERUMS. </w:t>
            </w:r>
            <w:r w:rsidRPr="001C65EF">
              <w:rPr>
                <w:rFonts w:ascii="Arial" w:hAnsi="Arial" w:cs="Arial"/>
                <w:b/>
              </w:rPr>
              <w:t>(Indispensable)</w:t>
            </w:r>
          </w:p>
          <w:p w:rsidR="001D2A0A" w:rsidRPr="001C65EF" w:rsidRDefault="001D2A0A" w:rsidP="001C65EF">
            <w:pPr>
              <w:ind w:left="282"/>
              <w:contextualSpacing/>
              <w:jc w:val="both"/>
              <w:rPr>
                <w:rFonts w:ascii="Arial" w:hAnsi="Arial" w:cs="Arial"/>
                <w:b/>
              </w:rPr>
            </w:pPr>
            <w:r w:rsidRPr="001C65EF">
              <w:rPr>
                <w:rFonts w:ascii="Arial" w:hAnsi="Arial" w:cs="Arial"/>
                <w:b/>
              </w:rPr>
              <w:t>EXPERIENCIA ESPECÍFICA:</w:t>
            </w:r>
          </w:p>
          <w:p w:rsidR="001D2A0A" w:rsidRPr="001C65EF" w:rsidRDefault="001C65EF" w:rsidP="001C65EF">
            <w:pPr>
              <w:numPr>
                <w:ilvl w:val="0"/>
                <w:numId w:val="32"/>
              </w:numPr>
              <w:ind w:left="282" w:hanging="282"/>
              <w:contextualSpacing/>
              <w:jc w:val="both"/>
              <w:rPr>
                <w:rFonts w:ascii="Arial" w:hAnsi="Arial" w:cs="Arial"/>
                <w:b/>
              </w:rPr>
            </w:pPr>
            <w:r>
              <w:rPr>
                <w:rFonts w:ascii="Arial" w:hAnsi="Arial" w:cs="Arial"/>
              </w:rPr>
              <w:t>Acreditar dos</w:t>
            </w:r>
            <w:r w:rsidR="001D2A0A" w:rsidRPr="001C65EF">
              <w:rPr>
                <w:rFonts w:ascii="Arial" w:hAnsi="Arial" w:cs="Arial"/>
              </w:rPr>
              <w:t xml:space="preserve"> (0</w:t>
            </w:r>
            <w:r>
              <w:rPr>
                <w:rFonts w:ascii="Arial" w:hAnsi="Arial" w:cs="Arial"/>
              </w:rPr>
              <w:t>2</w:t>
            </w:r>
            <w:r w:rsidR="001D2A0A" w:rsidRPr="001C65EF">
              <w:rPr>
                <w:rFonts w:ascii="Arial" w:hAnsi="Arial" w:cs="Arial"/>
              </w:rPr>
              <w:t xml:space="preserve">) años en el desempeño de funciones afines a la profesión </w:t>
            </w:r>
            <w:r>
              <w:rPr>
                <w:rFonts w:ascii="Arial" w:hAnsi="Arial" w:cs="Arial"/>
              </w:rPr>
              <w:t>y</w:t>
            </w:r>
            <w:r w:rsidR="001D2A0A" w:rsidRPr="001C65EF">
              <w:rPr>
                <w:rFonts w:ascii="Arial" w:hAnsi="Arial" w:cs="Arial"/>
              </w:rPr>
              <w:t xml:space="preserve">/o </w:t>
            </w:r>
            <w:r>
              <w:rPr>
                <w:rFonts w:ascii="Arial" w:hAnsi="Arial" w:cs="Arial"/>
              </w:rPr>
              <w:t>cargo</w:t>
            </w:r>
            <w:r w:rsidR="001D2A0A" w:rsidRPr="001C65EF">
              <w:rPr>
                <w:rFonts w:ascii="Arial" w:hAnsi="Arial" w:cs="Arial"/>
              </w:rPr>
              <w:t xml:space="preserve">, con posterioridad al Título Profesional, excluyendo el SERUMS. </w:t>
            </w:r>
            <w:r w:rsidR="001D2A0A" w:rsidRPr="001C65EF">
              <w:rPr>
                <w:rFonts w:ascii="Arial" w:hAnsi="Arial" w:cs="Arial"/>
                <w:b/>
              </w:rPr>
              <w:t>(Indispensable)</w:t>
            </w:r>
          </w:p>
          <w:p w:rsidR="001D2A0A" w:rsidRPr="001C65EF" w:rsidRDefault="001D2A0A" w:rsidP="001C65EF">
            <w:pPr>
              <w:ind w:left="282"/>
              <w:contextualSpacing/>
              <w:jc w:val="both"/>
              <w:rPr>
                <w:rFonts w:ascii="Arial" w:hAnsi="Arial" w:cs="Arial"/>
                <w:b/>
              </w:rPr>
            </w:pPr>
            <w:r w:rsidRPr="001C65EF">
              <w:rPr>
                <w:rFonts w:ascii="Arial" w:hAnsi="Arial" w:cs="Arial"/>
                <w:b/>
              </w:rPr>
              <w:t>EXPERIENCIA EN EL SECTOR PÚBLICO:</w:t>
            </w:r>
          </w:p>
          <w:p w:rsidR="001D2A0A" w:rsidRPr="001C65EF" w:rsidRDefault="001D2A0A" w:rsidP="001C65EF">
            <w:pPr>
              <w:numPr>
                <w:ilvl w:val="0"/>
                <w:numId w:val="32"/>
              </w:numPr>
              <w:ind w:left="282" w:hanging="282"/>
              <w:contextualSpacing/>
              <w:jc w:val="both"/>
              <w:rPr>
                <w:rFonts w:ascii="Arial" w:hAnsi="Arial" w:cs="Arial"/>
              </w:rPr>
            </w:pPr>
            <w:r w:rsidRPr="001C65EF">
              <w:rPr>
                <w:rFonts w:ascii="Arial" w:hAnsi="Arial" w:cs="Arial"/>
              </w:rPr>
              <w:t xml:space="preserve">Acreditar un (01) año de SERUMS. </w:t>
            </w:r>
            <w:r w:rsidRPr="001C65EF">
              <w:rPr>
                <w:rFonts w:ascii="Arial" w:hAnsi="Arial" w:cs="Arial"/>
                <w:b/>
              </w:rPr>
              <w:t>(Indispensable)</w:t>
            </w:r>
          </w:p>
          <w:p w:rsidR="001D2A0A" w:rsidRPr="00E52D47" w:rsidRDefault="001D2A0A" w:rsidP="001D2A0A">
            <w:pPr>
              <w:pStyle w:val="Prrafodelista"/>
              <w:ind w:left="210"/>
              <w:jc w:val="both"/>
              <w:rPr>
                <w:color w:val="000000"/>
                <w:lang w:val="es-MX"/>
              </w:rPr>
            </w:pPr>
          </w:p>
          <w:p w:rsidR="001D2A0A" w:rsidRPr="001C65EF" w:rsidRDefault="001D2A0A" w:rsidP="00747608">
            <w:pPr>
              <w:ind w:left="331"/>
              <w:jc w:val="both"/>
              <w:rPr>
                <w:rFonts w:ascii="Arial" w:hAnsi="Arial" w:cs="Arial"/>
                <w:color w:val="000000"/>
              </w:rPr>
            </w:pPr>
            <w:r w:rsidRPr="001C65EF">
              <w:rPr>
                <w:rFonts w:ascii="Arial" w:hAnsi="Arial" w:cs="Arial"/>
              </w:rPr>
              <w:t>Se considerará la experiencia laboral en entidades públicas y/o privadas y la efectuada</w:t>
            </w:r>
            <w:r w:rsidRPr="001C65EF">
              <w:rPr>
                <w:rFonts w:ascii="Arial" w:hAnsi="Arial" w:cs="Arial"/>
                <w:color w:val="000000"/>
              </w:rPr>
              <w:t xml:space="preserve"> bajo la modalidad de Servicios No Personales u Honorarios Profesionales siempre que el postulante adjunte documentación por la que pruebe haber prestado servicios en dicha condición laboral por el periodo que acredita.</w:t>
            </w:r>
          </w:p>
          <w:p w:rsidR="004F7D43" w:rsidRPr="004F7D43" w:rsidRDefault="001D2A0A" w:rsidP="00747608">
            <w:pPr>
              <w:ind w:left="331"/>
              <w:contextualSpacing/>
              <w:jc w:val="both"/>
              <w:rPr>
                <w:rFonts w:ascii="Arial" w:hAnsi="Arial" w:cs="Arial"/>
                <w:color w:val="FF0000"/>
              </w:rPr>
            </w:pPr>
            <w:r w:rsidRPr="001C65EF">
              <w:rPr>
                <w:rFonts w:ascii="Arial" w:hAnsi="Arial" w:cs="Arial"/>
                <w:color w:val="000000"/>
              </w:rPr>
              <w:t xml:space="preserve">No se considerará como experiencia laboral: Trabajos Ad Honorem, </w:t>
            </w:r>
            <w:r w:rsidR="00747608">
              <w:rPr>
                <w:rFonts w:ascii="Arial" w:hAnsi="Arial" w:cs="Arial"/>
                <w:color w:val="000000"/>
              </w:rPr>
              <w:t xml:space="preserve">ni </w:t>
            </w:r>
            <w:r w:rsidRPr="001C65EF">
              <w:rPr>
                <w:rFonts w:ascii="Arial" w:hAnsi="Arial" w:cs="Arial"/>
                <w:color w:val="000000"/>
              </w:rPr>
              <w:t>Pasantías ni prácticas.</w:t>
            </w:r>
          </w:p>
        </w:tc>
      </w:tr>
      <w:tr w:rsidR="001D2A0A" w:rsidRPr="004F7D43" w:rsidTr="004F7D43">
        <w:trPr>
          <w:trHeight w:val="792"/>
        </w:trPr>
        <w:tc>
          <w:tcPr>
            <w:tcW w:w="2464" w:type="dxa"/>
            <w:vAlign w:val="center"/>
          </w:tcPr>
          <w:p w:rsidR="001D2A0A" w:rsidRPr="004F7D43" w:rsidRDefault="001D2A0A" w:rsidP="001D2A0A">
            <w:pPr>
              <w:jc w:val="center"/>
              <w:rPr>
                <w:rFonts w:ascii="Arial" w:hAnsi="Arial" w:cs="Arial"/>
                <w:b/>
              </w:rPr>
            </w:pPr>
            <w:r w:rsidRPr="004F7D43">
              <w:rPr>
                <w:rFonts w:ascii="Arial" w:hAnsi="Arial" w:cs="Arial"/>
                <w:b/>
              </w:rPr>
              <w:t>Capacitación</w:t>
            </w:r>
          </w:p>
        </w:tc>
        <w:tc>
          <w:tcPr>
            <w:tcW w:w="6565" w:type="dxa"/>
            <w:vAlign w:val="center"/>
          </w:tcPr>
          <w:p w:rsidR="001D2A0A" w:rsidRPr="00E52D47" w:rsidRDefault="001D2A0A" w:rsidP="00747608">
            <w:pPr>
              <w:numPr>
                <w:ilvl w:val="0"/>
                <w:numId w:val="32"/>
              </w:numPr>
              <w:ind w:left="310" w:hanging="280"/>
              <w:contextualSpacing/>
              <w:jc w:val="both"/>
              <w:rPr>
                <w:lang w:val="es-MX"/>
              </w:rPr>
            </w:pPr>
            <w:r w:rsidRPr="001C65EF">
              <w:rPr>
                <w:rFonts w:ascii="Arial" w:hAnsi="Arial" w:cs="Arial"/>
              </w:rPr>
              <w:t xml:space="preserve">Acreditar capacitación o actividades de actualización afines a la profesión, como mínimo de 51 horas o 03 créditos, </w:t>
            </w:r>
            <w:r w:rsidR="00251755">
              <w:rPr>
                <w:rFonts w:ascii="Arial" w:hAnsi="Arial" w:cs="Arial"/>
              </w:rPr>
              <w:t>realizadas a partir del año 2016</w:t>
            </w:r>
            <w:r w:rsidRPr="001C65EF">
              <w:rPr>
                <w:rFonts w:ascii="Arial" w:hAnsi="Arial" w:cs="Arial"/>
              </w:rPr>
              <w:t xml:space="preserve"> a la fecha. </w:t>
            </w:r>
            <w:r w:rsidRPr="001C65EF">
              <w:rPr>
                <w:rFonts w:ascii="Arial" w:hAnsi="Arial" w:cs="Arial"/>
                <w:b/>
              </w:rPr>
              <w:t>(Indispensable)</w:t>
            </w:r>
          </w:p>
        </w:tc>
      </w:tr>
      <w:tr w:rsidR="001D2A0A" w:rsidRPr="004F7D43" w:rsidTr="004F7D43">
        <w:tblPrEx>
          <w:tblCellMar>
            <w:left w:w="70" w:type="dxa"/>
            <w:right w:w="70" w:type="dxa"/>
          </w:tblCellMar>
          <w:tblLook w:val="0000" w:firstRow="0" w:lastRow="0" w:firstColumn="0" w:lastColumn="0" w:noHBand="0" w:noVBand="0"/>
        </w:tblPrEx>
        <w:trPr>
          <w:trHeight w:val="439"/>
        </w:trPr>
        <w:tc>
          <w:tcPr>
            <w:tcW w:w="2464" w:type="dxa"/>
            <w:vAlign w:val="center"/>
          </w:tcPr>
          <w:p w:rsidR="001D2A0A" w:rsidRPr="004F7D43" w:rsidRDefault="001D2A0A" w:rsidP="001D2A0A">
            <w:pPr>
              <w:ind w:left="108"/>
              <w:jc w:val="center"/>
              <w:rPr>
                <w:rFonts w:ascii="Arial" w:hAnsi="Arial" w:cs="Arial"/>
                <w:b/>
              </w:rPr>
            </w:pPr>
            <w:r w:rsidRPr="004F7D43">
              <w:rPr>
                <w:rFonts w:ascii="Arial" w:hAnsi="Arial" w:cs="Arial"/>
                <w:b/>
              </w:rPr>
              <w:t>Conocimientos Complementarios para el  cargo</w:t>
            </w:r>
          </w:p>
        </w:tc>
        <w:tc>
          <w:tcPr>
            <w:tcW w:w="6565" w:type="dxa"/>
            <w:vAlign w:val="center"/>
          </w:tcPr>
          <w:p w:rsidR="001D2A0A" w:rsidRPr="00E52D47" w:rsidRDefault="001D2A0A" w:rsidP="00747608">
            <w:pPr>
              <w:numPr>
                <w:ilvl w:val="0"/>
                <w:numId w:val="32"/>
              </w:numPr>
              <w:ind w:left="310" w:hanging="235"/>
              <w:contextualSpacing/>
              <w:jc w:val="both"/>
              <w:rPr>
                <w:color w:val="000000"/>
                <w:lang w:val="es-MX"/>
              </w:rPr>
            </w:pPr>
            <w:r w:rsidRPr="001C65EF">
              <w:rPr>
                <w:rFonts w:ascii="Arial" w:hAnsi="Arial" w:cs="Arial"/>
              </w:rPr>
              <w:t xml:space="preserve">Manejo de Ofimática: Word, Excel, Power Point e Internet a nivel básico. </w:t>
            </w:r>
            <w:r w:rsidRPr="00747608">
              <w:rPr>
                <w:rFonts w:ascii="Arial" w:hAnsi="Arial" w:cs="Arial"/>
              </w:rPr>
              <w:t>(Indispensable)</w:t>
            </w:r>
          </w:p>
        </w:tc>
      </w:tr>
      <w:tr w:rsidR="001D2A0A" w:rsidRPr="004F7D43" w:rsidTr="004F7D43">
        <w:tblPrEx>
          <w:tblCellMar>
            <w:left w:w="70" w:type="dxa"/>
            <w:right w:w="70" w:type="dxa"/>
          </w:tblCellMar>
          <w:tblLook w:val="0000" w:firstRow="0" w:lastRow="0" w:firstColumn="0" w:lastColumn="0" w:noHBand="0" w:noVBand="0"/>
        </w:tblPrEx>
        <w:trPr>
          <w:trHeight w:val="330"/>
        </w:trPr>
        <w:tc>
          <w:tcPr>
            <w:tcW w:w="2464" w:type="dxa"/>
            <w:vAlign w:val="center"/>
          </w:tcPr>
          <w:p w:rsidR="001D2A0A" w:rsidRPr="004F7D43" w:rsidRDefault="001D2A0A" w:rsidP="001D2A0A">
            <w:pPr>
              <w:jc w:val="center"/>
              <w:rPr>
                <w:rFonts w:ascii="Arial" w:hAnsi="Arial" w:cs="Arial"/>
                <w:b/>
              </w:rPr>
            </w:pPr>
            <w:r w:rsidRPr="004F7D43">
              <w:rPr>
                <w:rFonts w:ascii="Arial" w:hAnsi="Arial" w:cs="Arial"/>
                <w:b/>
              </w:rPr>
              <w:t>Habilidades o Competencias</w:t>
            </w:r>
          </w:p>
        </w:tc>
        <w:tc>
          <w:tcPr>
            <w:tcW w:w="6565" w:type="dxa"/>
            <w:vAlign w:val="center"/>
          </w:tcPr>
          <w:p w:rsidR="001D2A0A" w:rsidRPr="001C65EF" w:rsidRDefault="001D2A0A" w:rsidP="00747608">
            <w:pPr>
              <w:ind w:left="327" w:hanging="14"/>
              <w:jc w:val="both"/>
              <w:rPr>
                <w:rFonts w:ascii="Arial" w:hAnsi="Arial" w:cs="Arial"/>
              </w:rPr>
            </w:pPr>
            <w:r w:rsidRPr="001C65EF">
              <w:rPr>
                <w:rFonts w:ascii="Arial" w:hAnsi="Arial" w:cs="Arial"/>
                <w:b/>
                <w:bCs/>
              </w:rPr>
              <w:t>GENÉRICAS:</w:t>
            </w:r>
            <w:r w:rsidRPr="001C65EF">
              <w:rPr>
                <w:rFonts w:ascii="Arial" w:hAnsi="Arial" w:cs="Arial"/>
              </w:rPr>
              <w:t xml:space="preserve"> Actitud de servicio, ética e integridad, compromiso y responsabilidad, orientación a   resultados, trabajo en equipo.</w:t>
            </w:r>
          </w:p>
          <w:p w:rsidR="001D2A0A" w:rsidRPr="00E52D47" w:rsidRDefault="001D2A0A" w:rsidP="00747608">
            <w:pPr>
              <w:ind w:left="341" w:hanging="42"/>
              <w:jc w:val="both"/>
              <w:rPr>
                <w:rFonts w:cs="Arial"/>
                <w:color w:val="000000"/>
                <w:lang w:val="es-MX"/>
              </w:rPr>
            </w:pPr>
            <w:r w:rsidRPr="001C65EF">
              <w:rPr>
                <w:rFonts w:ascii="Arial" w:hAnsi="Arial" w:cs="Arial"/>
                <w:b/>
                <w:bCs/>
              </w:rPr>
              <w:t>ESPECÍFICAS:</w:t>
            </w:r>
            <w:r w:rsidRPr="001C65EF">
              <w:rPr>
                <w:rFonts w:ascii="Arial" w:hAnsi="Arial" w:cs="Arial"/>
              </w:rPr>
              <w:t xml:space="preserve"> Pensamiento estratégico, comunicación efectiva, planificación y organización, capacidad de análisis y capacidad de respuesta al cambio.</w:t>
            </w:r>
          </w:p>
        </w:tc>
      </w:tr>
      <w:tr w:rsidR="004F7D43" w:rsidRPr="004F7D43" w:rsidTr="004F7D43">
        <w:tblPrEx>
          <w:tblCellMar>
            <w:left w:w="70" w:type="dxa"/>
            <w:right w:w="70" w:type="dxa"/>
          </w:tblCellMar>
          <w:tblLook w:val="0000" w:firstRow="0" w:lastRow="0" w:firstColumn="0" w:lastColumn="0" w:noHBand="0" w:noVBand="0"/>
        </w:tblPrEx>
        <w:trPr>
          <w:trHeight w:val="330"/>
        </w:trPr>
        <w:tc>
          <w:tcPr>
            <w:tcW w:w="2464" w:type="dxa"/>
            <w:vAlign w:val="center"/>
          </w:tcPr>
          <w:p w:rsidR="004F7D43" w:rsidRPr="004F7D43" w:rsidRDefault="004F7D43" w:rsidP="007E686E">
            <w:pPr>
              <w:jc w:val="center"/>
              <w:rPr>
                <w:rFonts w:ascii="Arial" w:hAnsi="Arial" w:cs="Arial"/>
                <w:b/>
              </w:rPr>
            </w:pPr>
            <w:r w:rsidRPr="004F7D43">
              <w:rPr>
                <w:rFonts w:ascii="Arial" w:hAnsi="Arial" w:cs="Arial"/>
                <w:b/>
              </w:rPr>
              <w:t>Motivo de la Contratación</w:t>
            </w:r>
          </w:p>
        </w:tc>
        <w:tc>
          <w:tcPr>
            <w:tcW w:w="6565" w:type="dxa"/>
            <w:vAlign w:val="center"/>
          </w:tcPr>
          <w:p w:rsidR="002E3C66" w:rsidRPr="001C65EF" w:rsidRDefault="00CD6350" w:rsidP="001C65EF">
            <w:pPr>
              <w:numPr>
                <w:ilvl w:val="0"/>
                <w:numId w:val="32"/>
              </w:numPr>
              <w:ind w:left="240" w:hanging="210"/>
              <w:contextualSpacing/>
              <w:jc w:val="both"/>
              <w:rPr>
                <w:rFonts w:ascii="Arial" w:hAnsi="Arial" w:cs="Arial"/>
              </w:rPr>
            </w:pPr>
            <w:r>
              <w:rPr>
                <w:rFonts w:ascii="Arial" w:hAnsi="Arial" w:cs="Arial"/>
              </w:rPr>
              <w:t>Suplencia por enfermedad prolongada</w:t>
            </w:r>
            <w:r w:rsidR="002E3C66">
              <w:rPr>
                <w:rFonts w:ascii="Arial" w:hAnsi="Arial" w:cs="Arial"/>
              </w:rPr>
              <w:t>.</w:t>
            </w:r>
            <w:r>
              <w:rPr>
                <w:rFonts w:ascii="Arial" w:hAnsi="Arial" w:cs="Arial"/>
              </w:rPr>
              <w:t xml:space="preserve"> </w:t>
            </w:r>
            <w:r w:rsidRPr="00B10D5A">
              <w:rPr>
                <w:rFonts w:ascii="Arial" w:hAnsi="Arial" w:cs="Arial"/>
                <w:b/>
              </w:rPr>
              <w:t>(</w:t>
            </w:r>
            <w:r w:rsidR="00B10D5A" w:rsidRPr="00B10D5A">
              <w:rPr>
                <w:rFonts w:ascii="Arial" w:hAnsi="Arial" w:cs="Arial"/>
                <w:b/>
              </w:rPr>
              <w:t>P2QF-001</w:t>
            </w:r>
            <w:r w:rsidR="001C65EF" w:rsidRPr="00B10D5A">
              <w:rPr>
                <w:rFonts w:ascii="Arial" w:hAnsi="Arial" w:cs="Arial"/>
                <w:b/>
              </w:rPr>
              <w:t>)</w:t>
            </w:r>
          </w:p>
        </w:tc>
      </w:tr>
    </w:tbl>
    <w:p w:rsidR="005902E7" w:rsidRDefault="005902E7" w:rsidP="004F7D43">
      <w:pPr>
        <w:pStyle w:val="Sinespaciado"/>
        <w:jc w:val="both"/>
        <w:rPr>
          <w:rFonts w:ascii="Arial" w:hAnsi="Arial" w:cs="Arial"/>
          <w:b/>
          <w:sz w:val="20"/>
          <w:szCs w:val="20"/>
        </w:rPr>
      </w:pPr>
    </w:p>
    <w:p w:rsidR="00AA20D2" w:rsidRPr="00B435D3" w:rsidRDefault="001F5B96" w:rsidP="00AA20D2">
      <w:pPr>
        <w:ind w:left="-126" w:firstLine="28"/>
        <w:rPr>
          <w:rFonts w:ascii="Arial" w:hAnsi="Arial" w:cs="Arial"/>
          <w:b/>
          <w:color w:val="000000" w:themeColor="text1"/>
        </w:rPr>
      </w:pPr>
      <w:r>
        <w:rPr>
          <w:rFonts w:ascii="Arial" w:hAnsi="Arial" w:cs="Arial"/>
          <w:b/>
          <w:color w:val="000000" w:themeColor="text1"/>
        </w:rPr>
        <w:t xml:space="preserve">NUTRICIONISTA </w:t>
      </w:r>
      <w:r w:rsidR="00B435D3" w:rsidRPr="00B435D3">
        <w:rPr>
          <w:rFonts w:ascii="Arial" w:hAnsi="Arial" w:cs="Arial"/>
          <w:b/>
          <w:color w:val="000000" w:themeColor="text1"/>
        </w:rPr>
        <w:t>(</w:t>
      </w:r>
      <w:r w:rsidR="00B435D3" w:rsidRPr="00B435D3">
        <w:rPr>
          <w:rFonts w:ascii="Arial" w:hAnsi="Arial" w:cs="Arial"/>
          <w:b/>
        </w:rPr>
        <w:t>P2NU-002</w:t>
      </w:r>
      <w:r w:rsidR="00B435D3" w:rsidRPr="00B435D3">
        <w:rPr>
          <w:rFonts w:ascii="Arial" w:hAnsi="Arial" w:cs="Arial"/>
          <w:b/>
        </w:rPr>
        <w:t xml:space="preserve"> y </w:t>
      </w:r>
      <w:r w:rsidR="00B435D3" w:rsidRPr="00B435D3">
        <w:rPr>
          <w:rFonts w:ascii="Arial" w:hAnsi="Arial" w:cs="Arial"/>
          <w:b/>
        </w:rPr>
        <w:t>P2NU</w:t>
      </w:r>
      <w:r w:rsidR="00B435D3" w:rsidRPr="00B435D3">
        <w:rPr>
          <w:rFonts w:ascii="Arial" w:hAnsi="Arial" w:cs="Arial"/>
          <w:b/>
        </w:rPr>
        <w:t>-003)</w:t>
      </w:r>
      <w:bookmarkStart w:id="0" w:name="_GoBack"/>
      <w:bookmarkEnd w:id="0"/>
    </w:p>
    <w:p w:rsidR="00AA20D2" w:rsidRPr="00B435D3" w:rsidRDefault="00AA20D2" w:rsidP="00AA20D2">
      <w:pPr>
        <w:ind w:left="426"/>
        <w:rPr>
          <w:rFonts w:ascii="Arial" w:hAnsi="Arial" w:cs="Arial"/>
          <w:b/>
        </w:rPr>
      </w:pPr>
    </w:p>
    <w:tbl>
      <w:tblPr>
        <w:tblW w:w="9043" w:type="dxa"/>
        <w:tblInd w:w="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78"/>
        <w:gridCol w:w="6565"/>
      </w:tblGrid>
      <w:tr w:rsidR="00AA20D2" w:rsidRPr="0040005B" w:rsidTr="00AA20D2">
        <w:trPr>
          <w:trHeight w:val="463"/>
        </w:trPr>
        <w:tc>
          <w:tcPr>
            <w:tcW w:w="2478" w:type="dxa"/>
            <w:shd w:val="clear" w:color="auto" w:fill="F2F2F2" w:themeFill="background1" w:themeFillShade="F2"/>
            <w:vAlign w:val="center"/>
          </w:tcPr>
          <w:p w:rsidR="00AA20D2" w:rsidRPr="0040005B" w:rsidRDefault="00AA20D2" w:rsidP="000D657F">
            <w:pPr>
              <w:jc w:val="center"/>
              <w:rPr>
                <w:rFonts w:ascii="Arial" w:hAnsi="Arial" w:cs="Arial"/>
                <w:b/>
                <w:sz w:val="18"/>
                <w:szCs w:val="18"/>
              </w:rPr>
            </w:pPr>
            <w:r w:rsidRPr="0040005B">
              <w:rPr>
                <w:rFonts w:ascii="Arial" w:hAnsi="Arial" w:cs="Arial"/>
                <w:b/>
                <w:sz w:val="18"/>
                <w:szCs w:val="18"/>
              </w:rPr>
              <w:t>REQUISITOS ESPECIFICOS</w:t>
            </w:r>
          </w:p>
        </w:tc>
        <w:tc>
          <w:tcPr>
            <w:tcW w:w="6565" w:type="dxa"/>
            <w:shd w:val="clear" w:color="auto" w:fill="F2F2F2" w:themeFill="background1" w:themeFillShade="F2"/>
            <w:vAlign w:val="center"/>
          </w:tcPr>
          <w:p w:rsidR="00AA20D2" w:rsidRPr="0040005B" w:rsidRDefault="00AA20D2" w:rsidP="000D657F">
            <w:pPr>
              <w:jc w:val="center"/>
              <w:rPr>
                <w:rFonts w:ascii="Arial" w:hAnsi="Arial" w:cs="Arial"/>
                <w:b/>
                <w:sz w:val="18"/>
                <w:szCs w:val="18"/>
              </w:rPr>
            </w:pPr>
            <w:r w:rsidRPr="0040005B">
              <w:rPr>
                <w:rFonts w:ascii="Arial" w:hAnsi="Arial" w:cs="Arial"/>
                <w:b/>
                <w:sz w:val="18"/>
                <w:szCs w:val="18"/>
              </w:rPr>
              <w:t>DETALLE</w:t>
            </w:r>
          </w:p>
        </w:tc>
      </w:tr>
      <w:tr w:rsidR="00AA20D2" w:rsidRPr="0040005B" w:rsidTr="00AA20D2">
        <w:trPr>
          <w:trHeight w:val="351"/>
        </w:trPr>
        <w:tc>
          <w:tcPr>
            <w:tcW w:w="2478" w:type="dxa"/>
            <w:vAlign w:val="center"/>
          </w:tcPr>
          <w:p w:rsidR="00AA20D2" w:rsidRPr="0040005B" w:rsidRDefault="00AA20D2" w:rsidP="000D657F">
            <w:pPr>
              <w:jc w:val="center"/>
              <w:rPr>
                <w:rFonts w:ascii="Arial" w:hAnsi="Arial" w:cs="Arial"/>
                <w:b/>
                <w:sz w:val="18"/>
                <w:szCs w:val="18"/>
              </w:rPr>
            </w:pPr>
            <w:r w:rsidRPr="0040005B">
              <w:rPr>
                <w:rFonts w:ascii="Arial" w:hAnsi="Arial" w:cs="Arial"/>
                <w:b/>
                <w:sz w:val="18"/>
                <w:szCs w:val="18"/>
              </w:rPr>
              <w:t>Formación   General</w:t>
            </w:r>
          </w:p>
        </w:tc>
        <w:tc>
          <w:tcPr>
            <w:tcW w:w="6565" w:type="dxa"/>
            <w:vAlign w:val="center"/>
          </w:tcPr>
          <w:p w:rsidR="001F5B96" w:rsidRPr="00747608" w:rsidRDefault="001F5B96" w:rsidP="00747608">
            <w:pPr>
              <w:numPr>
                <w:ilvl w:val="0"/>
                <w:numId w:val="32"/>
              </w:numPr>
              <w:ind w:left="282" w:hanging="282"/>
              <w:contextualSpacing/>
              <w:jc w:val="both"/>
              <w:rPr>
                <w:rFonts w:ascii="Arial" w:hAnsi="Arial" w:cs="Arial"/>
              </w:rPr>
            </w:pPr>
            <w:r w:rsidRPr="00747608">
              <w:rPr>
                <w:rFonts w:ascii="Arial" w:hAnsi="Arial" w:cs="Arial"/>
              </w:rPr>
              <w:t>Presentar copia simple del Título Profesional Universitario de Nutricionista y Resolución del SERUMS correspondiente a la profesión</w:t>
            </w:r>
            <w:r w:rsidR="00747608">
              <w:rPr>
                <w:rFonts w:ascii="Arial" w:hAnsi="Arial" w:cs="Arial"/>
              </w:rPr>
              <w:t>.</w:t>
            </w:r>
            <w:r w:rsidRPr="00747608">
              <w:rPr>
                <w:rFonts w:ascii="Arial" w:hAnsi="Arial" w:cs="Arial"/>
              </w:rPr>
              <w:t xml:space="preserve"> </w:t>
            </w:r>
            <w:r w:rsidRPr="00747608">
              <w:rPr>
                <w:rFonts w:ascii="Arial" w:hAnsi="Arial" w:cs="Arial"/>
                <w:b/>
              </w:rPr>
              <w:t>(Indispensable)</w:t>
            </w:r>
          </w:p>
          <w:p w:rsidR="00AA20D2" w:rsidRPr="00747608" w:rsidRDefault="001F5B96" w:rsidP="00747608">
            <w:pPr>
              <w:numPr>
                <w:ilvl w:val="0"/>
                <w:numId w:val="32"/>
              </w:numPr>
              <w:ind w:left="282" w:hanging="282"/>
              <w:jc w:val="both"/>
              <w:rPr>
                <w:rFonts w:ascii="Arial" w:hAnsi="Arial" w:cs="Arial"/>
              </w:rPr>
            </w:pPr>
            <w:r w:rsidRPr="00747608">
              <w:rPr>
                <w:rFonts w:ascii="Arial" w:hAnsi="Arial" w:cs="Arial"/>
              </w:rPr>
              <w:t>Contar con colegiatura y habilitación profesional vigente a la fecha de inscripción</w:t>
            </w:r>
            <w:r w:rsidR="00747608" w:rsidRPr="00747608">
              <w:rPr>
                <w:rFonts w:ascii="Arial" w:hAnsi="Arial" w:cs="Arial"/>
              </w:rPr>
              <w:t>.</w:t>
            </w:r>
            <w:r w:rsidRPr="00747608">
              <w:rPr>
                <w:rFonts w:ascii="Arial" w:hAnsi="Arial" w:cs="Arial"/>
              </w:rPr>
              <w:t xml:space="preserve"> </w:t>
            </w:r>
            <w:r w:rsidRPr="00747608">
              <w:rPr>
                <w:rFonts w:ascii="Arial" w:hAnsi="Arial" w:cs="Arial"/>
                <w:b/>
              </w:rPr>
              <w:t>(Indispensable)</w:t>
            </w:r>
          </w:p>
        </w:tc>
      </w:tr>
      <w:tr w:rsidR="00AA20D2" w:rsidRPr="0040005B" w:rsidTr="00AA20D2">
        <w:tc>
          <w:tcPr>
            <w:tcW w:w="2478" w:type="dxa"/>
            <w:vAlign w:val="center"/>
          </w:tcPr>
          <w:p w:rsidR="00AA20D2" w:rsidRPr="0040005B" w:rsidRDefault="00AA20D2" w:rsidP="000D657F">
            <w:pPr>
              <w:jc w:val="center"/>
              <w:rPr>
                <w:rFonts w:ascii="Arial" w:hAnsi="Arial" w:cs="Arial"/>
                <w:b/>
                <w:sz w:val="18"/>
                <w:szCs w:val="18"/>
              </w:rPr>
            </w:pPr>
            <w:r w:rsidRPr="0040005B">
              <w:rPr>
                <w:rFonts w:ascii="Arial" w:hAnsi="Arial" w:cs="Arial"/>
                <w:b/>
                <w:sz w:val="18"/>
                <w:szCs w:val="18"/>
              </w:rPr>
              <w:t>Experiencia Laboral</w:t>
            </w:r>
          </w:p>
        </w:tc>
        <w:tc>
          <w:tcPr>
            <w:tcW w:w="6565" w:type="dxa"/>
            <w:vAlign w:val="center"/>
          </w:tcPr>
          <w:p w:rsidR="001D2A0A" w:rsidRPr="00747608" w:rsidRDefault="001D2A0A" w:rsidP="00747608">
            <w:pPr>
              <w:ind w:left="282"/>
              <w:contextualSpacing/>
              <w:jc w:val="both"/>
              <w:rPr>
                <w:rFonts w:ascii="Arial" w:hAnsi="Arial" w:cs="Arial"/>
              </w:rPr>
            </w:pPr>
            <w:r w:rsidRPr="00747608">
              <w:rPr>
                <w:rFonts w:ascii="Arial" w:hAnsi="Arial" w:cs="Arial"/>
                <w:b/>
              </w:rPr>
              <w:t>EXPERIENCIA GENERAL</w:t>
            </w:r>
            <w:r w:rsidRPr="00747608">
              <w:rPr>
                <w:rFonts w:ascii="Arial" w:hAnsi="Arial" w:cs="Arial"/>
              </w:rPr>
              <w:t>:</w:t>
            </w:r>
          </w:p>
          <w:p w:rsidR="001D2A0A" w:rsidRPr="00747608" w:rsidRDefault="001D2A0A" w:rsidP="00747608">
            <w:pPr>
              <w:numPr>
                <w:ilvl w:val="0"/>
                <w:numId w:val="32"/>
              </w:numPr>
              <w:ind w:left="282" w:hanging="282"/>
              <w:contextualSpacing/>
              <w:jc w:val="both"/>
              <w:rPr>
                <w:rFonts w:ascii="Arial" w:hAnsi="Arial" w:cs="Arial"/>
              </w:rPr>
            </w:pPr>
            <w:r w:rsidRPr="00747608">
              <w:rPr>
                <w:rFonts w:ascii="Arial" w:hAnsi="Arial" w:cs="Arial"/>
              </w:rPr>
              <w:t>Acreditar experiencia laboral mínima de tres (03) años. (Indispensable)</w:t>
            </w:r>
          </w:p>
          <w:p w:rsidR="001D2A0A" w:rsidRPr="00747608" w:rsidRDefault="001D2A0A" w:rsidP="00747608">
            <w:pPr>
              <w:ind w:left="282"/>
              <w:contextualSpacing/>
              <w:jc w:val="both"/>
              <w:rPr>
                <w:rFonts w:ascii="Arial" w:hAnsi="Arial" w:cs="Arial"/>
                <w:b/>
              </w:rPr>
            </w:pPr>
            <w:r w:rsidRPr="00747608">
              <w:rPr>
                <w:rFonts w:ascii="Arial" w:hAnsi="Arial" w:cs="Arial"/>
                <w:b/>
              </w:rPr>
              <w:t>EXPERIENCIA ESPECÍFICA:</w:t>
            </w:r>
          </w:p>
          <w:p w:rsidR="001D2A0A" w:rsidRPr="00747608" w:rsidRDefault="00747608" w:rsidP="00747608">
            <w:pPr>
              <w:numPr>
                <w:ilvl w:val="0"/>
                <w:numId w:val="32"/>
              </w:numPr>
              <w:ind w:left="282" w:hanging="282"/>
              <w:contextualSpacing/>
              <w:jc w:val="both"/>
              <w:rPr>
                <w:rFonts w:ascii="Arial" w:hAnsi="Arial" w:cs="Arial"/>
              </w:rPr>
            </w:pPr>
            <w:r>
              <w:rPr>
                <w:rFonts w:ascii="Arial" w:hAnsi="Arial" w:cs="Arial"/>
              </w:rPr>
              <w:t>Acreditar dos (02</w:t>
            </w:r>
            <w:r w:rsidR="001D2A0A" w:rsidRPr="00747608">
              <w:rPr>
                <w:rFonts w:ascii="Arial" w:hAnsi="Arial" w:cs="Arial"/>
              </w:rPr>
              <w:t>) año</w:t>
            </w:r>
            <w:r>
              <w:rPr>
                <w:rFonts w:ascii="Arial" w:hAnsi="Arial" w:cs="Arial"/>
              </w:rPr>
              <w:t>s</w:t>
            </w:r>
            <w:r w:rsidR="001D2A0A" w:rsidRPr="00747608">
              <w:rPr>
                <w:rFonts w:ascii="Arial" w:hAnsi="Arial" w:cs="Arial"/>
              </w:rPr>
              <w:t xml:space="preserve"> en el desempeño de funciones afines a la profesión </w:t>
            </w:r>
            <w:r>
              <w:rPr>
                <w:rFonts w:ascii="Arial" w:hAnsi="Arial" w:cs="Arial"/>
              </w:rPr>
              <w:t>y/o cargo</w:t>
            </w:r>
            <w:r w:rsidR="001D2A0A" w:rsidRPr="00747608">
              <w:rPr>
                <w:rFonts w:ascii="Arial" w:hAnsi="Arial" w:cs="Arial"/>
              </w:rPr>
              <w:t xml:space="preserve">, con posterioridad a la obtención del Título Profesional, excluyendo el SERUMS. </w:t>
            </w:r>
            <w:r w:rsidR="001D2A0A" w:rsidRPr="00747608">
              <w:rPr>
                <w:rFonts w:ascii="Arial" w:hAnsi="Arial" w:cs="Arial"/>
                <w:b/>
              </w:rPr>
              <w:t>(Indispensable)</w:t>
            </w:r>
          </w:p>
          <w:p w:rsidR="001D2A0A" w:rsidRPr="00747608" w:rsidRDefault="001D2A0A" w:rsidP="00747608">
            <w:pPr>
              <w:ind w:left="282"/>
              <w:contextualSpacing/>
              <w:jc w:val="both"/>
              <w:rPr>
                <w:rFonts w:ascii="Arial" w:hAnsi="Arial" w:cs="Arial"/>
                <w:b/>
              </w:rPr>
            </w:pPr>
            <w:r w:rsidRPr="00747608">
              <w:rPr>
                <w:rFonts w:ascii="Arial" w:hAnsi="Arial" w:cs="Arial"/>
                <w:b/>
              </w:rPr>
              <w:t>EXPERIENCIA EN EL SECTOR PÚBLICO:</w:t>
            </w:r>
          </w:p>
          <w:p w:rsidR="001D2A0A" w:rsidRPr="00747608" w:rsidRDefault="001D2A0A" w:rsidP="00747608">
            <w:pPr>
              <w:numPr>
                <w:ilvl w:val="0"/>
                <w:numId w:val="32"/>
              </w:numPr>
              <w:ind w:left="282" w:hanging="282"/>
              <w:contextualSpacing/>
              <w:jc w:val="both"/>
              <w:rPr>
                <w:rFonts w:ascii="Arial" w:hAnsi="Arial" w:cs="Arial"/>
                <w:b/>
              </w:rPr>
            </w:pPr>
            <w:r w:rsidRPr="00747608">
              <w:rPr>
                <w:rFonts w:ascii="Arial" w:hAnsi="Arial" w:cs="Arial"/>
              </w:rPr>
              <w:t xml:space="preserve">Acreditar un (01) año de experiencia excluyendo el SERUMS. </w:t>
            </w:r>
            <w:r w:rsidRPr="00747608">
              <w:rPr>
                <w:rFonts w:ascii="Arial" w:hAnsi="Arial" w:cs="Arial"/>
                <w:b/>
              </w:rPr>
              <w:t>(Indispensable)</w:t>
            </w:r>
          </w:p>
          <w:p w:rsidR="001D2A0A" w:rsidRPr="00747608" w:rsidRDefault="001D2A0A" w:rsidP="00747608">
            <w:pPr>
              <w:ind w:left="282"/>
              <w:contextualSpacing/>
              <w:jc w:val="both"/>
              <w:rPr>
                <w:rFonts w:ascii="Arial" w:hAnsi="Arial" w:cs="Arial"/>
              </w:rPr>
            </w:pPr>
          </w:p>
          <w:p w:rsidR="001D2A0A" w:rsidRPr="00747608" w:rsidRDefault="001D2A0A" w:rsidP="00747608">
            <w:pPr>
              <w:ind w:left="282"/>
              <w:contextualSpacing/>
              <w:jc w:val="both"/>
              <w:rPr>
                <w:rFonts w:ascii="Arial" w:hAnsi="Arial" w:cs="Arial"/>
              </w:rPr>
            </w:pPr>
            <w:r w:rsidRPr="00747608">
              <w:rPr>
                <w:rFonts w:ascii="Arial" w:hAnsi="Arial" w:cs="Arial"/>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AA20D2" w:rsidRPr="0040005B" w:rsidRDefault="001D2A0A" w:rsidP="00747608">
            <w:pPr>
              <w:ind w:left="282"/>
              <w:contextualSpacing/>
              <w:jc w:val="both"/>
              <w:rPr>
                <w:rFonts w:ascii="Arial" w:hAnsi="Arial" w:cs="Arial"/>
                <w:sz w:val="18"/>
                <w:szCs w:val="18"/>
              </w:rPr>
            </w:pPr>
            <w:r w:rsidRPr="00747608">
              <w:rPr>
                <w:rFonts w:ascii="Arial" w:hAnsi="Arial" w:cs="Arial"/>
              </w:rPr>
              <w:t>No se considerará como experiencia laboral: Trabajos Ad Honorem, en domicilio, ni Pasantías.</w:t>
            </w:r>
          </w:p>
        </w:tc>
      </w:tr>
      <w:tr w:rsidR="001D2A0A" w:rsidRPr="0040005B" w:rsidTr="00AA20D2">
        <w:tc>
          <w:tcPr>
            <w:tcW w:w="2478" w:type="dxa"/>
            <w:vAlign w:val="center"/>
          </w:tcPr>
          <w:p w:rsidR="001D2A0A" w:rsidRPr="0040005B" w:rsidRDefault="001D2A0A" w:rsidP="001D2A0A">
            <w:pPr>
              <w:jc w:val="center"/>
              <w:rPr>
                <w:rFonts w:ascii="Arial" w:hAnsi="Arial" w:cs="Arial"/>
                <w:b/>
                <w:sz w:val="18"/>
                <w:szCs w:val="18"/>
              </w:rPr>
            </w:pPr>
            <w:r w:rsidRPr="0040005B">
              <w:rPr>
                <w:rFonts w:ascii="Arial" w:hAnsi="Arial" w:cs="Arial"/>
                <w:b/>
                <w:sz w:val="18"/>
                <w:szCs w:val="18"/>
              </w:rPr>
              <w:lastRenderedPageBreak/>
              <w:t>Capacitación</w:t>
            </w:r>
          </w:p>
        </w:tc>
        <w:tc>
          <w:tcPr>
            <w:tcW w:w="6565" w:type="dxa"/>
            <w:vAlign w:val="center"/>
          </w:tcPr>
          <w:p w:rsidR="001D2A0A" w:rsidRPr="00ED571F" w:rsidRDefault="001D2A0A" w:rsidP="00747608">
            <w:pPr>
              <w:numPr>
                <w:ilvl w:val="0"/>
                <w:numId w:val="32"/>
              </w:numPr>
              <w:ind w:left="282" w:hanging="282"/>
              <w:contextualSpacing/>
              <w:jc w:val="both"/>
              <w:rPr>
                <w:rFonts w:cs="Arial"/>
                <w:b/>
                <w:sz w:val="18"/>
                <w:szCs w:val="18"/>
                <w:lang w:val="es-PE"/>
              </w:rPr>
            </w:pPr>
            <w:r w:rsidRPr="00747608">
              <w:rPr>
                <w:rFonts w:ascii="Arial" w:hAnsi="Arial" w:cs="Arial"/>
              </w:rPr>
              <w:t xml:space="preserve">Acreditar actividades de capacitación y/o actualización profesional afines al servicio convocado, como mínimo de 51 horas o tres (03) créditos, realizadas a partir del año 2013 a la fecha. </w:t>
            </w:r>
            <w:r w:rsidRPr="00747608">
              <w:rPr>
                <w:rFonts w:ascii="Arial" w:hAnsi="Arial" w:cs="Arial"/>
                <w:b/>
              </w:rPr>
              <w:t>(Indispensable)</w:t>
            </w:r>
          </w:p>
        </w:tc>
      </w:tr>
      <w:tr w:rsidR="001D2A0A" w:rsidRPr="0040005B" w:rsidTr="00612EF8">
        <w:trPr>
          <w:trHeight w:val="308"/>
        </w:trPr>
        <w:tc>
          <w:tcPr>
            <w:tcW w:w="2478" w:type="dxa"/>
            <w:vAlign w:val="center"/>
          </w:tcPr>
          <w:p w:rsidR="001D2A0A" w:rsidRPr="0040005B" w:rsidRDefault="001D2A0A" w:rsidP="001D2A0A">
            <w:pPr>
              <w:jc w:val="center"/>
              <w:rPr>
                <w:rFonts w:ascii="Arial" w:hAnsi="Arial" w:cs="Arial"/>
                <w:b/>
                <w:sz w:val="18"/>
                <w:szCs w:val="18"/>
              </w:rPr>
            </w:pPr>
            <w:r w:rsidRPr="0040005B">
              <w:rPr>
                <w:rFonts w:ascii="Arial" w:hAnsi="Arial" w:cs="Arial"/>
                <w:b/>
                <w:sz w:val="18"/>
                <w:szCs w:val="18"/>
              </w:rPr>
              <w:t>Conocimientos complementarios para el cargo</w:t>
            </w:r>
          </w:p>
        </w:tc>
        <w:tc>
          <w:tcPr>
            <w:tcW w:w="6565" w:type="dxa"/>
            <w:vAlign w:val="center"/>
          </w:tcPr>
          <w:p w:rsidR="001D2A0A" w:rsidRPr="00747608" w:rsidRDefault="001D2A0A" w:rsidP="001D2A0A">
            <w:pPr>
              <w:numPr>
                <w:ilvl w:val="0"/>
                <w:numId w:val="38"/>
              </w:numPr>
              <w:suppressAutoHyphens w:val="0"/>
              <w:spacing w:line="0" w:lineRule="atLeast"/>
              <w:contextualSpacing/>
              <w:jc w:val="both"/>
              <w:rPr>
                <w:rFonts w:ascii="Arial" w:hAnsi="Arial" w:cs="Arial"/>
              </w:rPr>
            </w:pPr>
            <w:r w:rsidRPr="00747608">
              <w:rPr>
                <w:rFonts w:ascii="Arial" w:hAnsi="Arial" w:cs="Arial"/>
              </w:rPr>
              <w:t>Manejo de Ofimática: Word, Excel, Power Point, Internet a nivel Básico. (</w:t>
            </w:r>
            <w:r w:rsidRPr="00747608">
              <w:rPr>
                <w:rFonts w:ascii="Arial" w:hAnsi="Arial" w:cs="Arial"/>
                <w:b/>
              </w:rPr>
              <w:t>Indispensable)</w:t>
            </w:r>
          </w:p>
        </w:tc>
      </w:tr>
      <w:tr w:rsidR="001D2A0A" w:rsidRPr="0040005B" w:rsidTr="00AA20D2">
        <w:trPr>
          <w:trHeight w:val="150"/>
        </w:trPr>
        <w:tc>
          <w:tcPr>
            <w:tcW w:w="2478" w:type="dxa"/>
            <w:vAlign w:val="center"/>
          </w:tcPr>
          <w:p w:rsidR="001D2A0A" w:rsidRPr="0040005B" w:rsidRDefault="001D2A0A" w:rsidP="001D2A0A">
            <w:pPr>
              <w:jc w:val="center"/>
              <w:rPr>
                <w:rFonts w:ascii="Arial" w:hAnsi="Arial" w:cs="Arial"/>
                <w:b/>
                <w:sz w:val="18"/>
                <w:szCs w:val="18"/>
              </w:rPr>
            </w:pPr>
            <w:r w:rsidRPr="0040005B">
              <w:rPr>
                <w:rFonts w:ascii="Arial" w:hAnsi="Arial" w:cs="Arial"/>
                <w:b/>
                <w:sz w:val="18"/>
                <w:szCs w:val="18"/>
              </w:rPr>
              <w:t>Habilidades o Competencias</w:t>
            </w:r>
          </w:p>
        </w:tc>
        <w:tc>
          <w:tcPr>
            <w:tcW w:w="6565" w:type="dxa"/>
          </w:tcPr>
          <w:p w:rsidR="001D2A0A" w:rsidRPr="00747608" w:rsidRDefault="001D2A0A" w:rsidP="001D2A0A">
            <w:pPr>
              <w:spacing w:line="0" w:lineRule="atLeast"/>
              <w:ind w:left="343"/>
              <w:contextualSpacing/>
              <w:jc w:val="both"/>
              <w:rPr>
                <w:rFonts w:ascii="Arial" w:hAnsi="Arial" w:cs="Arial"/>
              </w:rPr>
            </w:pPr>
            <w:r w:rsidRPr="00747608">
              <w:rPr>
                <w:rFonts w:ascii="Arial" w:hAnsi="Arial" w:cs="Arial"/>
                <w:b/>
                <w:bCs/>
              </w:rPr>
              <w:t>GENÉRICAS:</w:t>
            </w:r>
            <w:r w:rsidRPr="00747608">
              <w:rPr>
                <w:rFonts w:ascii="Arial" w:hAnsi="Arial" w:cs="Arial"/>
              </w:rPr>
              <w:t xml:space="preserve"> Actitud de servicio, ética e integridad, compromiso y responsabilidad, orientación a resultados, trabajo en equipo.</w:t>
            </w:r>
          </w:p>
          <w:p w:rsidR="001D2A0A" w:rsidRPr="00ED571F" w:rsidRDefault="001D2A0A" w:rsidP="001D2A0A">
            <w:pPr>
              <w:spacing w:line="0" w:lineRule="atLeast"/>
              <w:ind w:left="343"/>
              <w:contextualSpacing/>
              <w:jc w:val="both"/>
              <w:rPr>
                <w:rFonts w:cs="Arial"/>
                <w:sz w:val="18"/>
                <w:szCs w:val="18"/>
              </w:rPr>
            </w:pPr>
            <w:r w:rsidRPr="00747608">
              <w:rPr>
                <w:rFonts w:ascii="Arial" w:hAnsi="Arial" w:cs="Arial"/>
                <w:b/>
                <w:bCs/>
              </w:rPr>
              <w:t>ESPECÍFICAS:</w:t>
            </w:r>
            <w:r w:rsidRPr="00747608">
              <w:rPr>
                <w:rFonts w:ascii="Arial" w:hAnsi="Arial" w:cs="Arial"/>
              </w:rPr>
              <w:t xml:space="preserve"> Pensamiento estratégico, comunicación efectiva, planificación y organización, capacidad de análisis y capacidad de respuesta al cambio.</w:t>
            </w:r>
          </w:p>
        </w:tc>
      </w:tr>
      <w:tr w:rsidR="00AA20D2" w:rsidRPr="0040005B" w:rsidTr="009F1B12">
        <w:trPr>
          <w:trHeight w:val="310"/>
        </w:trPr>
        <w:tc>
          <w:tcPr>
            <w:tcW w:w="2478" w:type="dxa"/>
            <w:vAlign w:val="center"/>
          </w:tcPr>
          <w:p w:rsidR="00AA20D2" w:rsidRPr="0040005B" w:rsidRDefault="00AA20D2" w:rsidP="000D657F">
            <w:pPr>
              <w:jc w:val="center"/>
              <w:rPr>
                <w:rFonts w:ascii="Arial" w:hAnsi="Arial" w:cs="Arial"/>
                <w:b/>
                <w:sz w:val="18"/>
                <w:szCs w:val="18"/>
              </w:rPr>
            </w:pPr>
            <w:r w:rsidRPr="0040005B">
              <w:rPr>
                <w:rFonts w:ascii="Arial" w:hAnsi="Arial" w:cs="Arial"/>
                <w:b/>
                <w:sz w:val="18"/>
                <w:szCs w:val="18"/>
              </w:rPr>
              <w:t>Motivo de Contratación</w:t>
            </w:r>
          </w:p>
        </w:tc>
        <w:tc>
          <w:tcPr>
            <w:tcW w:w="6565" w:type="dxa"/>
          </w:tcPr>
          <w:p w:rsidR="00AA20D2" w:rsidRPr="00B10D5A" w:rsidRDefault="00B10D5A" w:rsidP="00B10D5A">
            <w:pPr>
              <w:numPr>
                <w:ilvl w:val="0"/>
                <w:numId w:val="3"/>
              </w:numPr>
              <w:tabs>
                <w:tab w:val="num" w:pos="338"/>
              </w:tabs>
              <w:suppressAutoHyphens w:val="0"/>
              <w:ind w:left="338" w:hanging="338"/>
              <w:jc w:val="both"/>
              <w:rPr>
                <w:rFonts w:ascii="Arial" w:hAnsi="Arial" w:cs="Arial"/>
                <w:b/>
                <w:sz w:val="18"/>
                <w:szCs w:val="18"/>
              </w:rPr>
            </w:pPr>
            <w:r w:rsidRPr="00F76F2B">
              <w:rPr>
                <w:rFonts w:ascii="Arial" w:hAnsi="Arial" w:cs="Arial"/>
              </w:rPr>
              <w:t>Suplencia por d</w:t>
            </w:r>
            <w:r>
              <w:rPr>
                <w:rFonts w:ascii="Arial" w:hAnsi="Arial" w:cs="Arial"/>
              </w:rPr>
              <w:t xml:space="preserve">esempeño de cargo jefatural. </w:t>
            </w:r>
            <w:r w:rsidRPr="00B10D5A">
              <w:rPr>
                <w:rFonts w:ascii="Arial" w:hAnsi="Arial" w:cs="Arial"/>
                <w:b/>
              </w:rPr>
              <w:t>(</w:t>
            </w:r>
            <w:r w:rsidRPr="00B10D5A">
              <w:rPr>
                <w:rFonts w:ascii="Arial" w:hAnsi="Arial" w:cs="Arial"/>
                <w:b/>
              </w:rPr>
              <w:t>P2NU</w:t>
            </w:r>
            <w:r w:rsidRPr="00B10D5A">
              <w:rPr>
                <w:rFonts w:ascii="Arial" w:hAnsi="Arial" w:cs="Arial"/>
                <w:b/>
              </w:rPr>
              <w:t>-00</w:t>
            </w:r>
            <w:r w:rsidRPr="00B10D5A">
              <w:rPr>
                <w:rFonts w:ascii="Arial" w:hAnsi="Arial" w:cs="Arial"/>
                <w:b/>
              </w:rPr>
              <w:t>2)</w:t>
            </w:r>
          </w:p>
          <w:p w:rsidR="00B10D5A" w:rsidRPr="00B10D5A" w:rsidRDefault="00B10D5A" w:rsidP="00B10D5A">
            <w:pPr>
              <w:numPr>
                <w:ilvl w:val="0"/>
                <w:numId w:val="3"/>
              </w:numPr>
              <w:tabs>
                <w:tab w:val="num" w:pos="338"/>
              </w:tabs>
              <w:suppressAutoHyphens w:val="0"/>
              <w:ind w:left="338" w:hanging="338"/>
              <w:jc w:val="both"/>
              <w:rPr>
                <w:rFonts w:ascii="Arial" w:hAnsi="Arial" w:cs="Arial"/>
                <w:color w:val="000000" w:themeColor="text1"/>
                <w:lang w:val="es-MX"/>
              </w:rPr>
            </w:pPr>
            <w:r w:rsidRPr="00CA56A3">
              <w:rPr>
                <w:rFonts w:ascii="Arial" w:hAnsi="Arial" w:cs="Arial"/>
                <w:color w:val="000000" w:themeColor="text1"/>
                <w:lang w:val="es-MX"/>
              </w:rPr>
              <w:t>Suplencia por enfermedad prolongada</w:t>
            </w:r>
            <w:r>
              <w:rPr>
                <w:rFonts w:ascii="Arial" w:hAnsi="Arial" w:cs="Arial"/>
                <w:color w:val="000000" w:themeColor="text1"/>
                <w:lang w:val="es-MX"/>
              </w:rPr>
              <w:t xml:space="preserve">. </w:t>
            </w:r>
            <w:r w:rsidRPr="00B10D5A">
              <w:rPr>
                <w:rFonts w:ascii="Arial" w:hAnsi="Arial" w:cs="Arial"/>
                <w:b/>
                <w:color w:val="000000" w:themeColor="text1"/>
                <w:lang w:val="es-MX"/>
              </w:rPr>
              <w:t>(P2NU-003)</w:t>
            </w:r>
          </w:p>
        </w:tc>
      </w:tr>
    </w:tbl>
    <w:p w:rsidR="00AA20D2" w:rsidRDefault="00AA20D2" w:rsidP="004F7D43">
      <w:pPr>
        <w:pStyle w:val="Sinespaciado"/>
        <w:jc w:val="both"/>
        <w:rPr>
          <w:rFonts w:ascii="Arial" w:hAnsi="Arial" w:cs="Arial"/>
          <w:b/>
          <w:sz w:val="20"/>
          <w:szCs w:val="20"/>
        </w:rPr>
      </w:pPr>
    </w:p>
    <w:p w:rsidR="005902E7" w:rsidRDefault="005902E7" w:rsidP="005902E7">
      <w:pPr>
        <w:pStyle w:val="Sinespaciado"/>
        <w:jc w:val="both"/>
        <w:rPr>
          <w:rFonts w:ascii="Arial" w:hAnsi="Arial" w:cs="Arial"/>
          <w:b/>
          <w:sz w:val="16"/>
          <w:szCs w:val="16"/>
        </w:rPr>
      </w:pPr>
    </w:p>
    <w:p w:rsidR="00023EFE" w:rsidRPr="004F7D43" w:rsidRDefault="00023EFE" w:rsidP="00023EFE">
      <w:pPr>
        <w:pStyle w:val="Sinespaciado"/>
        <w:ind w:left="284"/>
        <w:jc w:val="both"/>
        <w:rPr>
          <w:rFonts w:ascii="Arial" w:hAnsi="Arial" w:cs="Arial"/>
          <w:b/>
          <w:sz w:val="16"/>
          <w:szCs w:val="16"/>
        </w:rPr>
      </w:pPr>
      <w:r w:rsidRPr="004F7D43">
        <w:rPr>
          <w:rFonts w:ascii="Arial" w:hAnsi="Arial" w:cs="Arial"/>
          <w:b/>
          <w:sz w:val="16"/>
          <w:szCs w:val="16"/>
        </w:rPr>
        <w:t>(*) La acreditación implica presentar copia de los documentos sustentatorios. Los postulantes que no lo hagan serán descalificados. Los documentos presentados no serán devueltos.</w:t>
      </w:r>
      <w:r w:rsidR="00D37071" w:rsidRPr="004F7D43">
        <w:rPr>
          <w:rFonts w:ascii="Arial" w:hAnsi="Arial" w:cs="Arial"/>
          <w:b/>
          <w:sz w:val="16"/>
          <w:szCs w:val="16"/>
        </w:rPr>
        <w:t xml:space="preserve"> </w:t>
      </w:r>
      <w:r w:rsidRPr="004F7D43">
        <w:rPr>
          <w:rFonts w:ascii="Arial" w:hAnsi="Arial" w:cs="Arial"/>
          <w:b/>
          <w:sz w:val="16"/>
          <w:szCs w:val="16"/>
        </w:rPr>
        <w:t xml:space="preserve">Para la contratación del postulante seleccionado, este presentará la documentación original </w:t>
      </w:r>
      <w:r w:rsidR="000533EB" w:rsidRPr="004F7D43">
        <w:rPr>
          <w:rFonts w:ascii="Arial" w:hAnsi="Arial" w:cs="Arial"/>
          <w:b/>
          <w:sz w:val="16"/>
          <w:szCs w:val="16"/>
        </w:rPr>
        <w:t>sustentatoria. La suplencia está</w:t>
      </w:r>
      <w:r w:rsidRPr="004F7D43">
        <w:rPr>
          <w:rFonts w:ascii="Arial" w:hAnsi="Arial" w:cs="Arial"/>
          <w:b/>
          <w:sz w:val="16"/>
          <w:szCs w:val="16"/>
        </w:rPr>
        <w:t xml:space="preserve"> supeditada a la incorporación del trabajador titular.</w:t>
      </w:r>
    </w:p>
    <w:p w:rsidR="002E3C66" w:rsidRPr="007A5E4E" w:rsidRDefault="002E3C66" w:rsidP="00136CEF">
      <w:pPr>
        <w:pStyle w:val="Sinespaciado"/>
        <w:rPr>
          <w:rFonts w:ascii="Arial" w:hAnsi="Arial" w:cs="Arial"/>
          <w:sz w:val="20"/>
          <w:szCs w:val="20"/>
          <w:highlight w:val="yellow"/>
        </w:rPr>
      </w:pPr>
    </w:p>
    <w:p w:rsidR="00281A1F" w:rsidRPr="00564562" w:rsidRDefault="004013C3" w:rsidP="00613DCD">
      <w:pPr>
        <w:pStyle w:val="Sinespaciado"/>
        <w:numPr>
          <w:ilvl w:val="0"/>
          <w:numId w:val="1"/>
        </w:numPr>
        <w:ind w:left="284" w:hanging="284"/>
        <w:rPr>
          <w:rFonts w:ascii="Arial" w:hAnsi="Arial" w:cs="Arial"/>
          <w:b/>
          <w:sz w:val="20"/>
          <w:szCs w:val="20"/>
        </w:rPr>
      </w:pPr>
      <w:r w:rsidRPr="00564562">
        <w:rPr>
          <w:rFonts w:ascii="Arial" w:hAnsi="Arial" w:cs="Arial"/>
          <w:b/>
          <w:sz w:val="20"/>
          <w:szCs w:val="20"/>
        </w:rPr>
        <w:t>CARACTERÍSTICAS DE LOS</w:t>
      </w:r>
      <w:r w:rsidR="00281A1F" w:rsidRPr="00564562">
        <w:rPr>
          <w:rFonts w:ascii="Arial" w:hAnsi="Arial" w:cs="Arial"/>
          <w:b/>
          <w:sz w:val="20"/>
          <w:szCs w:val="20"/>
        </w:rPr>
        <w:t xml:space="preserve"> PUESTO</w:t>
      </w:r>
      <w:r w:rsidRPr="00564562">
        <w:rPr>
          <w:rFonts w:ascii="Arial" w:hAnsi="Arial" w:cs="Arial"/>
          <w:b/>
          <w:sz w:val="20"/>
          <w:szCs w:val="20"/>
        </w:rPr>
        <w:t>S</w:t>
      </w:r>
      <w:r w:rsidR="00281A1F" w:rsidRPr="00564562">
        <w:rPr>
          <w:rFonts w:ascii="Arial" w:hAnsi="Arial" w:cs="Arial"/>
          <w:b/>
          <w:sz w:val="20"/>
          <w:szCs w:val="20"/>
        </w:rPr>
        <w:t xml:space="preserve"> Y/O CARGO</w:t>
      </w:r>
      <w:r w:rsidRPr="00564562">
        <w:rPr>
          <w:rFonts w:ascii="Arial" w:hAnsi="Arial" w:cs="Arial"/>
          <w:b/>
          <w:sz w:val="20"/>
          <w:szCs w:val="20"/>
        </w:rPr>
        <w:t>S</w:t>
      </w:r>
    </w:p>
    <w:p w:rsidR="00564562" w:rsidRDefault="00564562" w:rsidP="00564562">
      <w:pPr>
        <w:pStyle w:val="Sinespaciado4"/>
        <w:jc w:val="both"/>
        <w:rPr>
          <w:rFonts w:ascii="Arial" w:eastAsia="Times New Roman" w:hAnsi="Arial" w:cs="Arial"/>
          <w:sz w:val="20"/>
          <w:szCs w:val="20"/>
        </w:rPr>
      </w:pPr>
    </w:p>
    <w:p w:rsidR="00B435D3" w:rsidRPr="004F7D43" w:rsidRDefault="00B435D3" w:rsidP="00B435D3">
      <w:pPr>
        <w:pStyle w:val="Sinespaciado5"/>
        <w:ind w:left="-98" w:firstLine="350"/>
        <w:rPr>
          <w:rFonts w:ascii="Arial" w:hAnsi="Arial" w:cs="Arial"/>
          <w:b/>
          <w:color w:val="000000"/>
        </w:rPr>
      </w:pPr>
      <w:r>
        <w:rPr>
          <w:rFonts w:ascii="Arial" w:hAnsi="Arial" w:cs="Arial"/>
          <w:b/>
          <w:color w:val="000000"/>
          <w:sz w:val="20"/>
          <w:szCs w:val="20"/>
        </w:rPr>
        <w:t>QUIMICO FARMACEUTICO (</w:t>
      </w:r>
      <w:r>
        <w:rPr>
          <w:rFonts w:ascii="Arial" w:hAnsi="Arial" w:cs="Arial"/>
          <w:b/>
          <w:sz w:val="20"/>
          <w:szCs w:val="20"/>
        </w:rPr>
        <w:t>P2QF-001)</w:t>
      </w:r>
    </w:p>
    <w:p w:rsidR="001972A1" w:rsidRPr="001972A1" w:rsidRDefault="001972A1" w:rsidP="001972A1">
      <w:pPr>
        <w:suppressAutoHyphens w:val="0"/>
        <w:ind w:firstLine="284"/>
        <w:jc w:val="both"/>
        <w:rPr>
          <w:rFonts w:ascii="Arial" w:eastAsiaTheme="minorHAnsi" w:hAnsi="Arial" w:cs="Arial"/>
          <w:lang w:eastAsia="en-US"/>
        </w:rPr>
      </w:pPr>
      <w:r w:rsidRPr="001972A1">
        <w:rPr>
          <w:rFonts w:ascii="Arial" w:eastAsiaTheme="minorHAnsi" w:hAnsi="Arial" w:cs="Arial"/>
          <w:lang w:eastAsia="en-US"/>
        </w:rPr>
        <w:t>Principales funciones a desempeñar:</w:t>
      </w:r>
    </w:p>
    <w:p w:rsidR="001972A1" w:rsidRPr="001972A1" w:rsidRDefault="001972A1" w:rsidP="001972A1">
      <w:pPr>
        <w:suppressAutoHyphens w:val="0"/>
        <w:ind w:firstLine="284"/>
        <w:jc w:val="both"/>
        <w:rPr>
          <w:rFonts w:ascii="Arial" w:eastAsiaTheme="minorHAnsi" w:hAnsi="Arial" w:cs="Arial"/>
          <w:b/>
          <w:lang w:eastAsia="en-US"/>
        </w:rPr>
      </w:pPr>
    </w:p>
    <w:p w:rsidR="00B435D3" w:rsidRPr="00B435D3" w:rsidRDefault="00B435D3" w:rsidP="00B435D3">
      <w:pPr>
        <w:pStyle w:val="Sinespaciado"/>
        <w:numPr>
          <w:ilvl w:val="0"/>
          <w:numId w:val="44"/>
        </w:numPr>
        <w:jc w:val="both"/>
        <w:rPr>
          <w:rFonts w:ascii="Arial" w:hAnsi="Arial" w:cs="Arial"/>
          <w:color w:val="000000"/>
          <w:sz w:val="20"/>
          <w:szCs w:val="20"/>
        </w:rPr>
      </w:pPr>
      <w:r w:rsidRPr="00B435D3">
        <w:rPr>
          <w:rFonts w:ascii="Arial" w:hAnsi="Arial" w:cs="Arial"/>
          <w:color w:val="000000"/>
          <w:sz w:val="20"/>
          <w:szCs w:val="20"/>
        </w:rPr>
        <w:t>materiales de uso clínico-quirúrgico, prescritos por el profesional autorizado.</w:t>
      </w:r>
    </w:p>
    <w:p w:rsidR="00B435D3" w:rsidRPr="00B435D3" w:rsidRDefault="00B435D3" w:rsidP="00B435D3">
      <w:pPr>
        <w:pStyle w:val="Sinespaciado"/>
        <w:numPr>
          <w:ilvl w:val="0"/>
          <w:numId w:val="44"/>
        </w:numPr>
        <w:jc w:val="both"/>
        <w:rPr>
          <w:rFonts w:ascii="Arial" w:hAnsi="Arial" w:cs="Arial"/>
          <w:color w:val="000000"/>
          <w:sz w:val="20"/>
          <w:szCs w:val="20"/>
        </w:rPr>
      </w:pPr>
      <w:r w:rsidRPr="00B435D3">
        <w:rPr>
          <w:rFonts w:ascii="Arial" w:hAnsi="Arial" w:cs="Arial"/>
          <w:color w:val="000000"/>
          <w:sz w:val="20"/>
          <w:szCs w:val="20"/>
        </w:rPr>
        <w:t>Gestionar la provisión de suministros de medicamentos y afines, en el ámbito de competencia.</w:t>
      </w:r>
    </w:p>
    <w:p w:rsidR="00B435D3" w:rsidRPr="00B435D3" w:rsidRDefault="00B435D3" w:rsidP="00B435D3">
      <w:pPr>
        <w:pStyle w:val="Sinespaciado"/>
        <w:numPr>
          <w:ilvl w:val="0"/>
          <w:numId w:val="44"/>
        </w:numPr>
        <w:jc w:val="both"/>
        <w:rPr>
          <w:rFonts w:ascii="Arial" w:hAnsi="Arial" w:cs="Arial"/>
          <w:color w:val="000000"/>
          <w:sz w:val="20"/>
          <w:szCs w:val="20"/>
        </w:rPr>
      </w:pPr>
      <w:r w:rsidRPr="00B435D3">
        <w:rPr>
          <w:rFonts w:ascii="Arial" w:hAnsi="Arial" w:cs="Arial"/>
          <w:color w:val="000000"/>
          <w:sz w:val="20"/>
          <w:szCs w:val="20"/>
        </w:rPr>
        <w:t>Controlar la conservación de medicamento y material médico quirúrgico, así como sus fechas de vencimiento.</w:t>
      </w:r>
    </w:p>
    <w:p w:rsidR="00B435D3" w:rsidRPr="00B435D3" w:rsidRDefault="00B435D3" w:rsidP="00B435D3">
      <w:pPr>
        <w:pStyle w:val="Sinespaciado"/>
        <w:numPr>
          <w:ilvl w:val="0"/>
          <w:numId w:val="44"/>
        </w:numPr>
        <w:jc w:val="both"/>
        <w:rPr>
          <w:rFonts w:ascii="Arial" w:hAnsi="Arial" w:cs="Arial"/>
          <w:color w:val="000000"/>
          <w:sz w:val="20"/>
          <w:szCs w:val="20"/>
        </w:rPr>
      </w:pPr>
      <w:r w:rsidRPr="00B435D3">
        <w:rPr>
          <w:rFonts w:ascii="Arial" w:hAnsi="Arial" w:cs="Arial"/>
          <w:color w:val="000000"/>
          <w:sz w:val="20"/>
          <w:szCs w:val="20"/>
        </w:rPr>
        <w:t>Efectuar el inventario de medicamentos y controlar periódicamente los productos denominados controlados.</w:t>
      </w:r>
    </w:p>
    <w:p w:rsidR="00B435D3" w:rsidRPr="00B435D3" w:rsidRDefault="00B435D3" w:rsidP="00B435D3">
      <w:pPr>
        <w:pStyle w:val="Sinespaciado"/>
        <w:numPr>
          <w:ilvl w:val="0"/>
          <w:numId w:val="44"/>
        </w:numPr>
        <w:jc w:val="both"/>
        <w:rPr>
          <w:rFonts w:ascii="Arial" w:hAnsi="Arial" w:cs="Arial"/>
          <w:color w:val="000000"/>
          <w:sz w:val="20"/>
          <w:szCs w:val="20"/>
        </w:rPr>
      </w:pPr>
      <w:r w:rsidRPr="00B435D3">
        <w:rPr>
          <w:rFonts w:ascii="Arial" w:hAnsi="Arial" w:cs="Arial"/>
          <w:color w:val="000000"/>
          <w:sz w:val="20"/>
          <w:szCs w:val="20"/>
        </w:rPr>
        <w:t>Capacitar, entrenar y supervisar al personal a su cargo en el desempeño de las funciones de preparación, dispensación y almacenamiento de productos farmacéuticos y afines.</w:t>
      </w:r>
    </w:p>
    <w:p w:rsidR="00B435D3" w:rsidRPr="00B435D3" w:rsidRDefault="00B435D3" w:rsidP="00B435D3">
      <w:pPr>
        <w:pStyle w:val="Sinespaciado"/>
        <w:numPr>
          <w:ilvl w:val="0"/>
          <w:numId w:val="44"/>
        </w:numPr>
        <w:jc w:val="both"/>
        <w:rPr>
          <w:rFonts w:ascii="Arial" w:hAnsi="Arial" w:cs="Arial"/>
          <w:color w:val="000000"/>
          <w:sz w:val="20"/>
          <w:szCs w:val="20"/>
        </w:rPr>
      </w:pPr>
      <w:r w:rsidRPr="00B435D3">
        <w:rPr>
          <w:rFonts w:ascii="Arial" w:hAnsi="Arial" w:cs="Arial"/>
          <w:color w:val="000000"/>
          <w:sz w:val="20"/>
          <w:szCs w:val="20"/>
        </w:rPr>
        <w:t>Participar en las acciones de fármaco vigilancia en el ámbito de competencia.</w:t>
      </w:r>
    </w:p>
    <w:p w:rsidR="00B435D3" w:rsidRPr="00B435D3" w:rsidRDefault="00B435D3" w:rsidP="00B435D3">
      <w:pPr>
        <w:pStyle w:val="Sinespaciado"/>
        <w:numPr>
          <w:ilvl w:val="0"/>
          <w:numId w:val="44"/>
        </w:numPr>
        <w:jc w:val="both"/>
        <w:rPr>
          <w:rFonts w:ascii="Arial" w:hAnsi="Arial" w:cs="Arial"/>
          <w:color w:val="000000"/>
          <w:sz w:val="20"/>
          <w:szCs w:val="20"/>
        </w:rPr>
      </w:pPr>
      <w:r w:rsidRPr="00B435D3">
        <w:rPr>
          <w:rFonts w:ascii="Arial" w:hAnsi="Arial" w:cs="Arial"/>
          <w:color w:val="000000"/>
          <w:sz w:val="20"/>
          <w:szCs w:val="20"/>
        </w:rPr>
        <w:t>Orientar e informar al usuario sobre el uso adecuado del producto farmacéutico y afines.</w:t>
      </w:r>
    </w:p>
    <w:p w:rsidR="00B435D3" w:rsidRPr="00B435D3" w:rsidRDefault="00B435D3" w:rsidP="00B435D3">
      <w:pPr>
        <w:pStyle w:val="Sinespaciado"/>
        <w:numPr>
          <w:ilvl w:val="0"/>
          <w:numId w:val="44"/>
        </w:numPr>
        <w:jc w:val="both"/>
        <w:rPr>
          <w:rFonts w:ascii="Arial" w:hAnsi="Arial" w:cs="Arial"/>
          <w:color w:val="000000"/>
          <w:sz w:val="20"/>
          <w:szCs w:val="20"/>
        </w:rPr>
      </w:pPr>
      <w:r w:rsidRPr="00B435D3">
        <w:rPr>
          <w:rFonts w:ascii="Arial" w:hAnsi="Arial" w:cs="Arial"/>
          <w:color w:val="000000"/>
          <w:sz w:val="20"/>
          <w:szCs w:val="20"/>
        </w:rPr>
        <w:t>Mantener actualizado el libro de recetas, control de drogas y ocurrencias.</w:t>
      </w:r>
    </w:p>
    <w:p w:rsidR="00B435D3" w:rsidRPr="00B435D3" w:rsidRDefault="00B435D3" w:rsidP="00B435D3">
      <w:pPr>
        <w:pStyle w:val="Sinespaciado"/>
        <w:numPr>
          <w:ilvl w:val="0"/>
          <w:numId w:val="44"/>
        </w:numPr>
        <w:jc w:val="both"/>
        <w:rPr>
          <w:rFonts w:ascii="Arial" w:hAnsi="Arial" w:cs="Arial"/>
          <w:color w:val="000000"/>
          <w:sz w:val="20"/>
          <w:szCs w:val="20"/>
        </w:rPr>
      </w:pPr>
      <w:r w:rsidRPr="00B435D3">
        <w:rPr>
          <w:rFonts w:ascii="Arial" w:hAnsi="Arial" w:cs="Arial"/>
          <w:color w:val="000000"/>
          <w:sz w:val="20"/>
          <w:szCs w:val="20"/>
        </w:rPr>
        <w:t>Elaborar propuestas de mejora de la atención farmacéutica y participar en la actualización de Manuales de Procedimientos y otros documentos técnico-normativos del Centro Asistencial.</w:t>
      </w:r>
    </w:p>
    <w:p w:rsidR="00B435D3" w:rsidRPr="00B435D3" w:rsidRDefault="00B435D3" w:rsidP="00B435D3">
      <w:pPr>
        <w:pStyle w:val="Sinespaciado"/>
        <w:numPr>
          <w:ilvl w:val="0"/>
          <w:numId w:val="44"/>
        </w:numPr>
        <w:jc w:val="both"/>
        <w:rPr>
          <w:rFonts w:ascii="Arial" w:hAnsi="Arial" w:cs="Arial"/>
          <w:color w:val="000000"/>
          <w:sz w:val="20"/>
          <w:szCs w:val="20"/>
        </w:rPr>
      </w:pPr>
      <w:r w:rsidRPr="00B435D3">
        <w:rPr>
          <w:rFonts w:ascii="Arial" w:hAnsi="Arial" w:cs="Arial"/>
          <w:color w:val="000000"/>
          <w:sz w:val="20"/>
          <w:szCs w:val="20"/>
        </w:rPr>
        <w:t>Participar en la elaboración del Plan Anual de Actividades y Plan de Gestión, en el ámbito de competencia.</w:t>
      </w:r>
    </w:p>
    <w:p w:rsidR="00B435D3" w:rsidRPr="00B435D3" w:rsidRDefault="00B435D3" w:rsidP="00B435D3">
      <w:pPr>
        <w:pStyle w:val="Sinespaciado"/>
        <w:numPr>
          <w:ilvl w:val="0"/>
          <w:numId w:val="44"/>
        </w:numPr>
        <w:jc w:val="both"/>
        <w:rPr>
          <w:rFonts w:ascii="Arial" w:hAnsi="Arial" w:cs="Arial"/>
          <w:color w:val="000000"/>
          <w:sz w:val="20"/>
          <w:szCs w:val="20"/>
        </w:rPr>
      </w:pPr>
      <w:r w:rsidRPr="00B435D3">
        <w:rPr>
          <w:rFonts w:ascii="Arial" w:hAnsi="Arial" w:cs="Arial"/>
          <w:color w:val="000000"/>
          <w:sz w:val="20"/>
          <w:szCs w:val="20"/>
        </w:rPr>
        <w:t>Participar en el diseño y ejecución de proyectos de intervención sanitaria, investigación científica y/o docencia autorizados por las instancias institucionales correspondientes en el marco de las normas vigentes.</w:t>
      </w:r>
    </w:p>
    <w:p w:rsidR="00B435D3" w:rsidRPr="00B435D3" w:rsidRDefault="00B435D3" w:rsidP="00B435D3">
      <w:pPr>
        <w:pStyle w:val="Sinespaciado"/>
        <w:numPr>
          <w:ilvl w:val="0"/>
          <w:numId w:val="44"/>
        </w:numPr>
        <w:jc w:val="both"/>
        <w:rPr>
          <w:rFonts w:ascii="Arial" w:hAnsi="Arial" w:cs="Arial"/>
          <w:color w:val="000000"/>
          <w:sz w:val="20"/>
          <w:szCs w:val="20"/>
        </w:rPr>
      </w:pPr>
      <w:r w:rsidRPr="00B435D3">
        <w:rPr>
          <w:rFonts w:ascii="Arial" w:hAnsi="Arial" w:cs="Arial"/>
          <w:color w:val="000000"/>
          <w:sz w:val="20"/>
          <w:szCs w:val="20"/>
        </w:rPr>
        <w:t>Cumplir con las normas de bioseguridad y de Seguridad y Salud en el Trabajo, en el ámbito de responsabilidad.</w:t>
      </w:r>
    </w:p>
    <w:p w:rsidR="00B435D3" w:rsidRPr="00B435D3" w:rsidRDefault="00B435D3" w:rsidP="00B435D3">
      <w:pPr>
        <w:pStyle w:val="Sinespaciado"/>
        <w:numPr>
          <w:ilvl w:val="0"/>
          <w:numId w:val="44"/>
        </w:numPr>
        <w:jc w:val="both"/>
        <w:rPr>
          <w:rFonts w:ascii="Arial" w:hAnsi="Arial" w:cs="Arial"/>
          <w:color w:val="000000"/>
          <w:sz w:val="20"/>
          <w:szCs w:val="20"/>
        </w:rPr>
      </w:pPr>
      <w:r w:rsidRPr="00B435D3">
        <w:rPr>
          <w:rFonts w:ascii="Arial" w:hAnsi="Arial" w:cs="Arial"/>
          <w:color w:val="000000"/>
          <w:sz w:val="20"/>
          <w:szCs w:val="20"/>
        </w:rPr>
        <w:t xml:space="preserve">Respetar y hacer respetar los derechos del asegurado, en el marco de la política de humanización de la atención de salud y las normas vigentes. </w:t>
      </w:r>
    </w:p>
    <w:p w:rsidR="00B435D3" w:rsidRPr="00B435D3" w:rsidRDefault="00B435D3" w:rsidP="00B435D3">
      <w:pPr>
        <w:pStyle w:val="Sinespaciado"/>
        <w:numPr>
          <w:ilvl w:val="0"/>
          <w:numId w:val="44"/>
        </w:numPr>
        <w:jc w:val="both"/>
        <w:rPr>
          <w:rFonts w:ascii="Arial" w:hAnsi="Arial" w:cs="Arial"/>
          <w:color w:val="000000"/>
          <w:sz w:val="20"/>
          <w:szCs w:val="20"/>
        </w:rPr>
      </w:pPr>
      <w:r w:rsidRPr="00B435D3">
        <w:rPr>
          <w:rFonts w:ascii="Arial" w:hAnsi="Arial" w:cs="Arial"/>
          <w:color w:val="000000"/>
          <w:sz w:val="20"/>
          <w:szCs w:val="20"/>
        </w:rPr>
        <w:t>Cumplir con los principios y deberes establecidos en el Código de Ética del Personal del Seguro Social de Salud (ESSALUD), así como no incurrir en las prohibiciones contenidas en el mismo.</w:t>
      </w:r>
    </w:p>
    <w:p w:rsidR="00B435D3" w:rsidRPr="00B435D3" w:rsidRDefault="00B435D3" w:rsidP="00B435D3">
      <w:pPr>
        <w:pStyle w:val="Sinespaciado"/>
        <w:numPr>
          <w:ilvl w:val="0"/>
          <w:numId w:val="44"/>
        </w:numPr>
        <w:jc w:val="both"/>
        <w:rPr>
          <w:rFonts w:ascii="Arial" w:hAnsi="Arial" w:cs="Arial"/>
          <w:color w:val="000000"/>
          <w:sz w:val="20"/>
          <w:szCs w:val="20"/>
        </w:rPr>
      </w:pPr>
      <w:r w:rsidRPr="00B435D3">
        <w:rPr>
          <w:rFonts w:ascii="Arial" w:hAnsi="Arial" w:cs="Arial"/>
          <w:color w:val="000000"/>
          <w:sz w:val="20"/>
          <w:szCs w:val="20"/>
        </w:rPr>
        <w:t>Mantener informado al jefe inmediato sobre las actividades que desarrolla.</w:t>
      </w:r>
    </w:p>
    <w:p w:rsidR="00B435D3" w:rsidRPr="00B435D3" w:rsidRDefault="00B435D3" w:rsidP="00B435D3">
      <w:pPr>
        <w:pStyle w:val="Sinespaciado"/>
        <w:numPr>
          <w:ilvl w:val="0"/>
          <w:numId w:val="44"/>
        </w:numPr>
        <w:jc w:val="both"/>
        <w:rPr>
          <w:rFonts w:ascii="Arial" w:hAnsi="Arial" w:cs="Arial"/>
          <w:color w:val="000000"/>
          <w:sz w:val="20"/>
          <w:szCs w:val="20"/>
        </w:rPr>
      </w:pPr>
      <w:r w:rsidRPr="00B435D3">
        <w:rPr>
          <w:rFonts w:ascii="Arial" w:hAnsi="Arial" w:cs="Arial"/>
          <w:color w:val="000000"/>
          <w:sz w:val="20"/>
          <w:szCs w:val="20"/>
        </w:rPr>
        <w:t>Velar por la seguridad, mantenimiento y operatividad de los bienes asignados para el cumplimiento de sus labores.</w:t>
      </w:r>
    </w:p>
    <w:p w:rsidR="00B435D3" w:rsidRPr="00B435D3" w:rsidRDefault="00B435D3" w:rsidP="00B435D3">
      <w:pPr>
        <w:pStyle w:val="Sinespaciado"/>
        <w:numPr>
          <w:ilvl w:val="0"/>
          <w:numId w:val="44"/>
        </w:numPr>
        <w:jc w:val="both"/>
        <w:rPr>
          <w:rFonts w:ascii="Arial" w:hAnsi="Arial" w:cs="Arial"/>
          <w:color w:val="000000"/>
          <w:sz w:val="20"/>
          <w:szCs w:val="20"/>
        </w:rPr>
      </w:pPr>
      <w:r w:rsidRPr="00B435D3">
        <w:rPr>
          <w:rFonts w:ascii="Arial" w:hAnsi="Arial" w:cs="Arial"/>
          <w:color w:val="000000"/>
          <w:sz w:val="20"/>
          <w:szCs w:val="20"/>
        </w:rPr>
        <w:t>Realizar otras funciones afines al ámbito de su competencia que le asigne el Jefe inmediato y las que dispongan las directivas y manuales institucionales.</w:t>
      </w:r>
    </w:p>
    <w:p w:rsidR="000B4C0F" w:rsidRDefault="000B4C0F" w:rsidP="000B4C0F">
      <w:pPr>
        <w:suppressAutoHyphens w:val="0"/>
        <w:jc w:val="both"/>
        <w:rPr>
          <w:rFonts w:ascii="Arial" w:eastAsiaTheme="minorHAnsi" w:hAnsi="Arial" w:cs="Arial"/>
          <w:lang w:eastAsia="en-US"/>
        </w:rPr>
      </w:pPr>
    </w:p>
    <w:p w:rsidR="00B435D3" w:rsidRPr="00B435D3" w:rsidRDefault="00B435D3" w:rsidP="00B435D3">
      <w:pPr>
        <w:ind w:left="-126" w:firstLine="28"/>
        <w:rPr>
          <w:rFonts w:ascii="Arial" w:hAnsi="Arial" w:cs="Arial"/>
          <w:b/>
          <w:color w:val="000000" w:themeColor="text1"/>
        </w:rPr>
      </w:pPr>
      <w:r>
        <w:rPr>
          <w:rFonts w:ascii="Arial" w:hAnsi="Arial" w:cs="Arial"/>
          <w:b/>
          <w:color w:val="000000"/>
        </w:rPr>
        <w:tab/>
        <w:t xml:space="preserve">    </w:t>
      </w:r>
      <w:r w:rsidRPr="00B435D3">
        <w:rPr>
          <w:rFonts w:ascii="Arial" w:hAnsi="Arial" w:cs="Arial"/>
          <w:b/>
          <w:color w:val="000000"/>
        </w:rPr>
        <w:t xml:space="preserve">NUTRICIONISTA </w:t>
      </w:r>
      <w:r w:rsidRPr="00B435D3">
        <w:rPr>
          <w:rFonts w:ascii="Arial" w:hAnsi="Arial" w:cs="Arial"/>
          <w:b/>
          <w:color w:val="000000" w:themeColor="text1"/>
        </w:rPr>
        <w:t>(</w:t>
      </w:r>
      <w:r w:rsidRPr="00B435D3">
        <w:rPr>
          <w:rFonts w:ascii="Arial" w:hAnsi="Arial" w:cs="Arial"/>
          <w:b/>
        </w:rPr>
        <w:t>P2NU-002 y P2NU-003)</w:t>
      </w:r>
    </w:p>
    <w:p w:rsidR="00B435D3" w:rsidRPr="00B435D3" w:rsidRDefault="00B435D3" w:rsidP="00B435D3">
      <w:pPr>
        <w:pStyle w:val="Sinespaciado5"/>
        <w:ind w:left="-98" w:firstLine="350"/>
        <w:rPr>
          <w:rFonts w:ascii="Arial" w:hAnsi="Arial" w:cs="Arial"/>
          <w:color w:val="000000"/>
          <w:sz w:val="20"/>
          <w:szCs w:val="20"/>
        </w:rPr>
      </w:pPr>
      <w:r w:rsidRPr="00B435D3">
        <w:rPr>
          <w:rFonts w:ascii="Arial" w:hAnsi="Arial" w:cs="Arial"/>
          <w:color w:val="000000"/>
          <w:sz w:val="20"/>
          <w:szCs w:val="20"/>
        </w:rPr>
        <w:t>Principales funciones a desarrollar:</w:t>
      </w:r>
    </w:p>
    <w:p w:rsidR="000B4C0F" w:rsidRDefault="000B4C0F" w:rsidP="000B4C0F">
      <w:pPr>
        <w:suppressAutoHyphens w:val="0"/>
        <w:jc w:val="both"/>
        <w:rPr>
          <w:rFonts w:ascii="Arial" w:eastAsiaTheme="minorHAnsi" w:hAnsi="Arial" w:cs="Arial"/>
          <w:lang w:eastAsia="en-US"/>
        </w:rPr>
      </w:pPr>
    </w:p>
    <w:p w:rsidR="00B435D3" w:rsidRPr="00B435D3" w:rsidRDefault="00B435D3" w:rsidP="00B435D3">
      <w:pPr>
        <w:pStyle w:val="Sinespaciado3"/>
        <w:numPr>
          <w:ilvl w:val="0"/>
          <w:numId w:val="31"/>
        </w:numPr>
        <w:jc w:val="both"/>
        <w:rPr>
          <w:rFonts w:ascii="Arial" w:hAnsi="Arial" w:cs="Arial"/>
          <w:color w:val="000000"/>
          <w:sz w:val="20"/>
          <w:szCs w:val="20"/>
        </w:rPr>
      </w:pPr>
      <w:r w:rsidRPr="00B435D3">
        <w:rPr>
          <w:rFonts w:ascii="Arial" w:hAnsi="Arial" w:cs="Arial"/>
          <w:color w:val="000000"/>
          <w:sz w:val="20"/>
          <w:szCs w:val="20"/>
        </w:rPr>
        <w:t>Realizar atención nutricional al paciente aplicando guías, técnicas y procedimientos vigentes.</w:t>
      </w:r>
    </w:p>
    <w:p w:rsidR="00B435D3" w:rsidRPr="00B435D3" w:rsidRDefault="00B435D3" w:rsidP="00B435D3">
      <w:pPr>
        <w:pStyle w:val="Sinespaciado3"/>
        <w:numPr>
          <w:ilvl w:val="0"/>
          <w:numId w:val="31"/>
        </w:numPr>
        <w:jc w:val="both"/>
        <w:rPr>
          <w:rFonts w:ascii="Arial" w:hAnsi="Arial" w:cs="Arial"/>
          <w:color w:val="000000"/>
          <w:sz w:val="20"/>
          <w:szCs w:val="20"/>
        </w:rPr>
      </w:pPr>
      <w:r w:rsidRPr="00B435D3">
        <w:rPr>
          <w:rFonts w:ascii="Arial" w:hAnsi="Arial" w:cs="Arial"/>
          <w:color w:val="000000"/>
          <w:sz w:val="20"/>
          <w:szCs w:val="20"/>
        </w:rPr>
        <w:t>Ejecutar actividades de promoción, prevención, recuperación y rehabilitación de salud nutricional.</w:t>
      </w:r>
    </w:p>
    <w:p w:rsidR="00B435D3" w:rsidRPr="00B435D3" w:rsidRDefault="00B435D3" w:rsidP="00B435D3">
      <w:pPr>
        <w:pStyle w:val="Sinespaciado3"/>
        <w:numPr>
          <w:ilvl w:val="0"/>
          <w:numId w:val="31"/>
        </w:numPr>
        <w:jc w:val="both"/>
        <w:rPr>
          <w:rFonts w:ascii="Arial" w:hAnsi="Arial" w:cs="Arial"/>
          <w:color w:val="000000"/>
          <w:sz w:val="20"/>
          <w:szCs w:val="20"/>
        </w:rPr>
      </w:pPr>
      <w:r w:rsidRPr="00B435D3">
        <w:rPr>
          <w:rFonts w:ascii="Arial" w:hAnsi="Arial" w:cs="Arial"/>
          <w:color w:val="000000"/>
          <w:sz w:val="20"/>
          <w:szCs w:val="20"/>
        </w:rPr>
        <w:t>Participar en la visita médica y elaborar el plan dietético.</w:t>
      </w:r>
    </w:p>
    <w:p w:rsidR="00B435D3" w:rsidRPr="00B435D3" w:rsidRDefault="00B435D3" w:rsidP="00B435D3">
      <w:pPr>
        <w:pStyle w:val="Sinespaciado3"/>
        <w:numPr>
          <w:ilvl w:val="0"/>
          <w:numId w:val="31"/>
        </w:numPr>
        <w:jc w:val="both"/>
        <w:rPr>
          <w:rFonts w:ascii="Arial" w:hAnsi="Arial" w:cs="Arial"/>
          <w:color w:val="000000"/>
          <w:sz w:val="20"/>
          <w:szCs w:val="20"/>
        </w:rPr>
      </w:pPr>
      <w:r w:rsidRPr="00B435D3">
        <w:rPr>
          <w:rFonts w:ascii="Arial" w:hAnsi="Arial" w:cs="Arial"/>
          <w:color w:val="000000"/>
          <w:sz w:val="20"/>
          <w:szCs w:val="20"/>
        </w:rPr>
        <w:t>Ejecutar el plan dietético nutricional, evaluar su cumplimiento y emitir los informes correspondientes.</w:t>
      </w:r>
    </w:p>
    <w:p w:rsidR="00B435D3" w:rsidRPr="00B435D3" w:rsidRDefault="00B435D3" w:rsidP="00B435D3">
      <w:pPr>
        <w:pStyle w:val="Sinespaciado3"/>
        <w:numPr>
          <w:ilvl w:val="0"/>
          <w:numId w:val="31"/>
        </w:numPr>
        <w:jc w:val="both"/>
        <w:rPr>
          <w:rFonts w:ascii="Arial" w:hAnsi="Arial" w:cs="Arial"/>
          <w:color w:val="000000"/>
          <w:sz w:val="20"/>
          <w:szCs w:val="20"/>
        </w:rPr>
      </w:pPr>
      <w:r w:rsidRPr="00B435D3">
        <w:rPr>
          <w:rFonts w:ascii="Arial" w:hAnsi="Arial" w:cs="Arial"/>
          <w:color w:val="000000"/>
          <w:sz w:val="20"/>
          <w:szCs w:val="20"/>
        </w:rPr>
        <w:t>Elaborar la ficha nutricional o equivalente establecidos para el Servicio.</w:t>
      </w:r>
    </w:p>
    <w:p w:rsidR="00B435D3" w:rsidRPr="00B435D3" w:rsidRDefault="00B435D3" w:rsidP="00B435D3">
      <w:pPr>
        <w:pStyle w:val="Sinespaciado3"/>
        <w:numPr>
          <w:ilvl w:val="0"/>
          <w:numId w:val="31"/>
        </w:numPr>
        <w:jc w:val="both"/>
        <w:rPr>
          <w:rFonts w:ascii="Arial" w:hAnsi="Arial" w:cs="Arial"/>
          <w:color w:val="000000"/>
          <w:sz w:val="20"/>
          <w:szCs w:val="20"/>
        </w:rPr>
      </w:pPr>
      <w:r w:rsidRPr="00B435D3">
        <w:rPr>
          <w:rFonts w:ascii="Arial" w:hAnsi="Arial" w:cs="Arial"/>
          <w:color w:val="000000"/>
          <w:sz w:val="20"/>
          <w:szCs w:val="20"/>
        </w:rPr>
        <w:t>Planificar los menús del régimen normal y dietético destinado a personal autorizado y pacientes según requerimiento nutricionales.</w:t>
      </w:r>
    </w:p>
    <w:p w:rsidR="00B435D3" w:rsidRPr="00B435D3" w:rsidRDefault="00B435D3" w:rsidP="00B435D3">
      <w:pPr>
        <w:pStyle w:val="Sinespaciado3"/>
        <w:numPr>
          <w:ilvl w:val="0"/>
          <w:numId w:val="31"/>
        </w:numPr>
        <w:jc w:val="both"/>
        <w:rPr>
          <w:rFonts w:ascii="Arial" w:hAnsi="Arial" w:cs="Arial"/>
          <w:color w:val="000000"/>
          <w:sz w:val="20"/>
          <w:szCs w:val="20"/>
        </w:rPr>
      </w:pPr>
      <w:r w:rsidRPr="00B435D3">
        <w:rPr>
          <w:rFonts w:ascii="Arial" w:hAnsi="Arial" w:cs="Arial"/>
          <w:color w:val="000000"/>
          <w:sz w:val="20"/>
          <w:szCs w:val="20"/>
        </w:rPr>
        <w:t>Gestionar los requerimientos dietéticos, realizar el control de calidad y supervisar su distribución.</w:t>
      </w:r>
    </w:p>
    <w:p w:rsidR="00B435D3" w:rsidRPr="00B435D3" w:rsidRDefault="00B435D3" w:rsidP="00B435D3">
      <w:pPr>
        <w:pStyle w:val="Sinespaciado3"/>
        <w:numPr>
          <w:ilvl w:val="0"/>
          <w:numId w:val="31"/>
        </w:numPr>
        <w:jc w:val="both"/>
        <w:rPr>
          <w:rFonts w:ascii="Arial" w:hAnsi="Arial" w:cs="Arial"/>
          <w:color w:val="000000"/>
          <w:sz w:val="20"/>
          <w:szCs w:val="20"/>
        </w:rPr>
      </w:pPr>
      <w:r w:rsidRPr="00B435D3">
        <w:rPr>
          <w:rFonts w:ascii="Arial" w:hAnsi="Arial" w:cs="Arial"/>
          <w:color w:val="000000"/>
          <w:sz w:val="20"/>
          <w:szCs w:val="20"/>
        </w:rPr>
        <w:t>Gestionar, recepcionar y organizar el almacenamiento de los víveres frescos, secos y cárnicos; supervisar la preparación y controlar la entrega de regímenes dietéticos.</w:t>
      </w:r>
    </w:p>
    <w:p w:rsidR="00B435D3" w:rsidRPr="00B435D3" w:rsidRDefault="00B435D3" w:rsidP="00B435D3">
      <w:pPr>
        <w:pStyle w:val="Sinespaciado3"/>
        <w:numPr>
          <w:ilvl w:val="0"/>
          <w:numId w:val="31"/>
        </w:numPr>
        <w:jc w:val="both"/>
        <w:rPr>
          <w:rFonts w:ascii="Arial" w:hAnsi="Arial" w:cs="Arial"/>
          <w:color w:val="000000"/>
          <w:sz w:val="20"/>
          <w:szCs w:val="20"/>
        </w:rPr>
      </w:pPr>
      <w:r w:rsidRPr="00B435D3">
        <w:rPr>
          <w:rFonts w:ascii="Arial" w:hAnsi="Arial" w:cs="Arial"/>
          <w:color w:val="000000"/>
          <w:sz w:val="20"/>
          <w:szCs w:val="20"/>
        </w:rPr>
        <w:t>Cumplir y hacer cumplir las normas y medidas de bioseguridad y de seguridad y salud en el trabajo en el ámbito de responsabilidad.</w:t>
      </w:r>
    </w:p>
    <w:p w:rsidR="00B435D3" w:rsidRPr="00B435D3" w:rsidRDefault="00B435D3" w:rsidP="00B435D3">
      <w:pPr>
        <w:pStyle w:val="Sinespaciado3"/>
        <w:numPr>
          <w:ilvl w:val="0"/>
          <w:numId w:val="31"/>
        </w:numPr>
        <w:jc w:val="both"/>
        <w:rPr>
          <w:rFonts w:ascii="Arial" w:hAnsi="Arial" w:cs="Arial"/>
          <w:color w:val="000000"/>
          <w:sz w:val="20"/>
          <w:szCs w:val="20"/>
          <w:shd w:val="clear" w:color="auto" w:fill="FFFF00"/>
        </w:rPr>
      </w:pPr>
      <w:r w:rsidRPr="00B435D3">
        <w:rPr>
          <w:rFonts w:ascii="Arial" w:hAnsi="Arial" w:cs="Arial"/>
          <w:color w:val="000000"/>
          <w:sz w:val="20"/>
          <w:szCs w:val="20"/>
        </w:rPr>
        <w:t>Realizar otras funciones afines al ámbito de su competencia que le asigne el Jefe inmediato y las que dispongan las directivas y manuales institucionales.</w:t>
      </w:r>
    </w:p>
    <w:p w:rsidR="00132B38" w:rsidRDefault="00132B38" w:rsidP="00132B38">
      <w:pPr>
        <w:pStyle w:val="Sinespaciado"/>
        <w:ind w:left="284"/>
        <w:rPr>
          <w:rFonts w:ascii="Arial" w:hAnsi="Arial" w:cs="Arial"/>
          <w:b/>
          <w:sz w:val="20"/>
          <w:szCs w:val="20"/>
        </w:rPr>
      </w:pPr>
    </w:p>
    <w:p w:rsidR="00281A1F" w:rsidRPr="00564562" w:rsidRDefault="00281A1F" w:rsidP="00613DCD">
      <w:pPr>
        <w:pStyle w:val="Sinespaciado"/>
        <w:numPr>
          <w:ilvl w:val="0"/>
          <w:numId w:val="1"/>
        </w:numPr>
        <w:ind w:left="284" w:hanging="284"/>
        <w:rPr>
          <w:rFonts w:ascii="Arial" w:hAnsi="Arial" w:cs="Arial"/>
          <w:b/>
          <w:sz w:val="20"/>
          <w:szCs w:val="20"/>
        </w:rPr>
      </w:pPr>
      <w:r w:rsidRPr="00564562">
        <w:rPr>
          <w:rFonts w:ascii="Arial" w:hAnsi="Arial" w:cs="Arial"/>
          <w:b/>
          <w:sz w:val="20"/>
          <w:szCs w:val="20"/>
        </w:rPr>
        <w:t>MODALIDAD DE POSTULACIÓN</w:t>
      </w:r>
    </w:p>
    <w:p w:rsidR="005035BE" w:rsidRPr="00564562" w:rsidRDefault="005035BE" w:rsidP="005035BE">
      <w:pPr>
        <w:pStyle w:val="Sinespaciado"/>
        <w:rPr>
          <w:rFonts w:ascii="Arial" w:hAnsi="Arial" w:cs="Arial"/>
          <w:sz w:val="20"/>
          <w:szCs w:val="20"/>
        </w:rPr>
      </w:pPr>
    </w:p>
    <w:p w:rsidR="005035BE" w:rsidRPr="00564562" w:rsidRDefault="005035BE" w:rsidP="007518E8">
      <w:pPr>
        <w:pStyle w:val="Sinespaciado"/>
        <w:ind w:left="284"/>
        <w:jc w:val="both"/>
        <w:rPr>
          <w:rFonts w:ascii="Arial" w:hAnsi="Arial" w:cs="Arial"/>
          <w:sz w:val="20"/>
          <w:szCs w:val="20"/>
        </w:rPr>
      </w:pPr>
      <w:r w:rsidRPr="00564562">
        <w:rPr>
          <w:rFonts w:ascii="Arial" w:hAnsi="Arial" w:cs="Arial"/>
          <w:sz w:val="20"/>
          <w:szCs w:val="20"/>
        </w:rPr>
        <w:t>Las personas interesadas en participar en el proceso que cumplan con los requisitos establecidos, deberán seguir los pasos siguientes:</w:t>
      </w:r>
    </w:p>
    <w:p w:rsidR="005035BE" w:rsidRPr="00564562" w:rsidRDefault="005035BE" w:rsidP="007518E8">
      <w:pPr>
        <w:pStyle w:val="Sinespaciado"/>
        <w:ind w:left="284"/>
        <w:jc w:val="both"/>
        <w:rPr>
          <w:rFonts w:ascii="Arial" w:hAnsi="Arial" w:cs="Arial"/>
          <w:sz w:val="20"/>
          <w:szCs w:val="20"/>
        </w:rPr>
      </w:pPr>
    </w:p>
    <w:p w:rsidR="005035BE" w:rsidRPr="00564562" w:rsidRDefault="005035BE" w:rsidP="00613DCD">
      <w:pPr>
        <w:pStyle w:val="Sinespaciado"/>
        <w:numPr>
          <w:ilvl w:val="1"/>
          <w:numId w:val="4"/>
        </w:numPr>
        <w:ind w:left="567" w:hanging="283"/>
        <w:jc w:val="both"/>
        <w:rPr>
          <w:rFonts w:ascii="Arial" w:hAnsi="Arial" w:cs="Arial"/>
          <w:sz w:val="20"/>
          <w:szCs w:val="20"/>
        </w:rPr>
      </w:pPr>
      <w:r w:rsidRPr="00564562">
        <w:rPr>
          <w:rFonts w:ascii="Arial" w:hAnsi="Arial" w:cs="Arial"/>
          <w:sz w:val="20"/>
          <w:szCs w:val="20"/>
        </w:rPr>
        <w:t xml:space="preserve">Ingresar al link </w:t>
      </w:r>
      <w:hyperlink r:id="rId7" w:history="1">
        <w:r w:rsidR="007518E8" w:rsidRPr="00564562">
          <w:rPr>
            <w:rStyle w:val="Hipervnculo"/>
            <w:rFonts w:ascii="Arial" w:hAnsi="Arial" w:cs="Arial"/>
            <w:sz w:val="20"/>
            <w:szCs w:val="20"/>
          </w:rPr>
          <w:t>http://ww1.essalud.gob.pe/sisep/</w:t>
        </w:r>
      </w:hyperlink>
      <w:r w:rsidR="007518E8" w:rsidRPr="00564562">
        <w:rPr>
          <w:rFonts w:ascii="Arial" w:hAnsi="Arial" w:cs="Arial"/>
          <w:sz w:val="20"/>
          <w:szCs w:val="20"/>
        </w:rPr>
        <w:t xml:space="preserve"> y registrarse en el Sistema de Selección de Personal (SISEP). Culminado el registro, el sistema enviará al correo electrónico consignado </w:t>
      </w:r>
      <w:r w:rsidR="00B34B7E" w:rsidRPr="00564562">
        <w:rPr>
          <w:rFonts w:ascii="Arial" w:hAnsi="Arial" w:cs="Arial"/>
          <w:sz w:val="20"/>
          <w:szCs w:val="20"/>
        </w:rPr>
        <w:t xml:space="preserve">por </w:t>
      </w:r>
      <w:r w:rsidR="007518E8" w:rsidRPr="00564562">
        <w:rPr>
          <w:rFonts w:ascii="Arial" w:hAnsi="Arial" w:cs="Arial"/>
          <w:sz w:val="20"/>
          <w:szCs w:val="20"/>
        </w:rPr>
        <w:t>el postulante</w:t>
      </w:r>
      <w:r w:rsidR="00B34B7E" w:rsidRPr="00564562">
        <w:rPr>
          <w:rFonts w:ascii="Arial" w:hAnsi="Arial" w:cs="Arial"/>
          <w:sz w:val="20"/>
          <w:szCs w:val="20"/>
        </w:rPr>
        <w:t xml:space="preserve"> el usuario y clave.</w:t>
      </w:r>
    </w:p>
    <w:p w:rsidR="00B34B7E" w:rsidRPr="00564562" w:rsidRDefault="00B34B7E" w:rsidP="00B34B7E">
      <w:pPr>
        <w:pStyle w:val="Sinespaciado"/>
        <w:ind w:left="567"/>
        <w:jc w:val="both"/>
        <w:rPr>
          <w:rFonts w:ascii="Arial" w:hAnsi="Arial" w:cs="Arial"/>
          <w:sz w:val="20"/>
          <w:szCs w:val="20"/>
        </w:rPr>
      </w:pPr>
    </w:p>
    <w:p w:rsidR="000744D7" w:rsidRPr="00564562" w:rsidRDefault="00B34B7E" w:rsidP="00613DCD">
      <w:pPr>
        <w:pStyle w:val="Sinespaciado"/>
        <w:numPr>
          <w:ilvl w:val="1"/>
          <w:numId w:val="4"/>
        </w:numPr>
        <w:ind w:left="567" w:hanging="283"/>
        <w:jc w:val="both"/>
        <w:rPr>
          <w:rFonts w:ascii="Arial" w:hAnsi="Arial" w:cs="Arial"/>
          <w:sz w:val="20"/>
          <w:szCs w:val="20"/>
        </w:rPr>
      </w:pPr>
      <w:r w:rsidRPr="00564562">
        <w:rPr>
          <w:rFonts w:ascii="Arial" w:hAnsi="Arial" w:cs="Arial"/>
          <w:sz w:val="20"/>
          <w:szCs w:val="20"/>
        </w:rPr>
        <w:t>El postulante deberá ingresar al SISEP</w:t>
      </w:r>
      <w:r w:rsidR="000744D7" w:rsidRPr="00564562">
        <w:rPr>
          <w:rFonts w:ascii="Arial" w:hAnsi="Arial" w:cs="Arial"/>
          <w:sz w:val="20"/>
          <w:szCs w:val="20"/>
        </w:rPr>
        <w:t xml:space="preserve"> con su respectivo usuario y contraseña e iniciar su postulación a las ofertas laborales de su interés registrando sus datos de experiencia y formación.</w:t>
      </w:r>
    </w:p>
    <w:p w:rsidR="007F21D2" w:rsidRPr="00564562" w:rsidRDefault="007F21D2" w:rsidP="007F21D2">
      <w:pPr>
        <w:pStyle w:val="Sinespaciado"/>
        <w:jc w:val="both"/>
        <w:rPr>
          <w:rFonts w:ascii="Arial" w:hAnsi="Arial" w:cs="Arial"/>
          <w:sz w:val="20"/>
          <w:szCs w:val="20"/>
        </w:rPr>
      </w:pPr>
    </w:p>
    <w:p w:rsidR="000744D7" w:rsidRPr="00564562" w:rsidRDefault="000744D7" w:rsidP="00613DCD">
      <w:pPr>
        <w:pStyle w:val="Sinespaciado"/>
        <w:numPr>
          <w:ilvl w:val="1"/>
          <w:numId w:val="4"/>
        </w:numPr>
        <w:ind w:left="567" w:hanging="283"/>
        <w:jc w:val="both"/>
        <w:rPr>
          <w:rFonts w:ascii="Arial" w:hAnsi="Arial" w:cs="Arial"/>
          <w:sz w:val="20"/>
          <w:szCs w:val="20"/>
        </w:rPr>
      </w:pPr>
      <w:r w:rsidRPr="00564562">
        <w:rPr>
          <w:rFonts w:ascii="Arial" w:hAnsi="Arial" w:cs="Arial"/>
          <w:sz w:val="20"/>
          <w:szCs w:val="20"/>
        </w:rPr>
        <w:t xml:space="preserve">De ser aceptada la postulación, el sistema remitirá formatos al correo electrónico consignado por el postulante, señal que indica que la </w:t>
      </w:r>
      <w:r w:rsidR="00276E78" w:rsidRPr="00564562">
        <w:rPr>
          <w:rFonts w:ascii="Arial" w:hAnsi="Arial" w:cs="Arial"/>
          <w:sz w:val="20"/>
          <w:szCs w:val="20"/>
        </w:rPr>
        <w:t>postulación ha culminado exitosamente y se encuentra pre calificado en la etapa curricular (para posterior verificación de los datos ingresados y de la documentación conexa solicitada). La información ingresada por este medio tiene carácter de Declaración Jurada por lo que el postulante podría ser eliminado en cualquier etapa del proceso en caso se observara incumplimiento de lo señalado.</w:t>
      </w:r>
    </w:p>
    <w:p w:rsidR="00276E78" w:rsidRPr="00564562" w:rsidRDefault="00276E78" w:rsidP="007931B3">
      <w:pPr>
        <w:pStyle w:val="Sinespaciado"/>
        <w:jc w:val="both"/>
        <w:rPr>
          <w:rFonts w:ascii="Arial" w:hAnsi="Arial" w:cs="Arial"/>
          <w:sz w:val="20"/>
          <w:szCs w:val="20"/>
        </w:rPr>
      </w:pPr>
    </w:p>
    <w:p w:rsidR="007931B3" w:rsidRPr="00564562" w:rsidRDefault="007931B3" w:rsidP="007931B3">
      <w:pPr>
        <w:pStyle w:val="Sinespaciado"/>
        <w:ind w:left="284"/>
        <w:jc w:val="both"/>
        <w:rPr>
          <w:rFonts w:ascii="Arial" w:hAnsi="Arial" w:cs="Arial"/>
          <w:sz w:val="20"/>
          <w:szCs w:val="20"/>
        </w:rPr>
      </w:pPr>
      <w:r w:rsidRPr="00564562">
        <w:rPr>
          <w:rFonts w:ascii="Arial" w:hAnsi="Arial" w:cs="Arial"/>
          <w:sz w:val="20"/>
          <w:szCs w:val="20"/>
        </w:rPr>
        <w:t>Cada postulante deberá imprimir los siguientes Formatos de Declaración Jurada que el SISEP le envió automáticamente al correo electrónico consignado al momento de postular:</w:t>
      </w:r>
    </w:p>
    <w:p w:rsidR="007931B3" w:rsidRPr="00564562" w:rsidRDefault="007931B3" w:rsidP="007931B3">
      <w:pPr>
        <w:pStyle w:val="Sinespaciado"/>
        <w:ind w:left="284"/>
        <w:jc w:val="both"/>
        <w:rPr>
          <w:rFonts w:ascii="Arial" w:hAnsi="Arial" w:cs="Arial"/>
          <w:sz w:val="20"/>
          <w:szCs w:val="20"/>
        </w:rPr>
      </w:pPr>
    </w:p>
    <w:p w:rsidR="007931B3" w:rsidRPr="00564562" w:rsidRDefault="003250CB" w:rsidP="00613DCD">
      <w:pPr>
        <w:pStyle w:val="Sinespaciado"/>
        <w:numPr>
          <w:ilvl w:val="0"/>
          <w:numId w:val="2"/>
        </w:numPr>
        <w:ind w:left="567" w:hanging="283"/>
        <w:jc w:val="both"/>
        <w:rPr>
          <w:rFonts w:ascii="Arial" w:hAnsi="Arial" w:cs="Arial"/>
          <w:sz w:val="20"/>
          <w:szCs w:val="20"/>
        </w:rPr>
      </w:pPr>
      <w:r w:rsidRPr="00564562">
        <w:rPr>
          <w:rFonts w:ascii="Arial" w:hAnsi="Arial" w:cs="Arial"/>
          <w:sz w:val="20"/>
          <w:szCs w:val="20"/>
        </w:rPr>
        <w:t xml:space="preserve">Declaración Jurada de Cumplimiento de requisitos. </w:t>
      </w:r>
      <w:r w:rsidRPr="00564562">
        <w:rPr>
          <w:rFonts w:ascii="Arial" w:hAnsi="Arial" w:cs="Arial"/>
          <w:b/>
          <w:sz w:val="20"/>
          <w:szCs w:val="20"/>
        </w:rPr>
        <w:t>(Formato 1)</w:t>
      </w:r>
    </w:p>
    <w:p w:rsidR="003250CB" w:rsidRPr="00564562" w:rsidRDefault="003250CB" w:rsidP="00613DCD">
      <w:pPr>
        <w:pStyle w:val="Sinespaciado"/>
        <w:numPr>
          <w:ilvl w:val="0"/>
          <w:numId w:val="2"/>
        </w:numPr>
        <w:ind w:left="567" w:hanging="283"/>
        <w:jc w:val="both"/>
        <w:rPr>
          <w:rFonts w:ascii="Arial" w:hAnsi="Arial" w:cs="Arial"/>
          <w:sz w:val="20"/>
          <w:szCs w:val="20"/>
        </w:rPr>
      </w:pPr>
      <w:r w:rsidRPr="00564562">
        <w:rPr>
          <w:rFonts w:ascii="Arial" w:hAnsi="Arial" w:cs="Arial"/>
          <w:sz w:val="20"/>
          <w:szCs w:val="20"/>
        </w:rPr>
        <w:t xml:space="preserve">Declaración Jurada sobre Impedimento y Nepotismo. </w:t>
      </w:r>
      <w:r w:rsidRPr="00564562">
        <w:rPr>
          <w:rFonts w:ascii="Arial" w:hAnsi="Arial" w:cs="Arial"/>
          <w:b/>
          <w:sz w:val="20"/>
          <w:szCs w:val="20"/>
        </w:rPr>
        <w:t>(Formato 2)</w:t>
      </w:r>
    </w:p>
    <w:p w:rsidR="00B00CE6" w:rsidRPr="00564562" w:rsidRDefault="003250CB" w:rsidP="00613DCD">
      <w:pPr>
        <w:pStyle w:val="Sinespaciado"/>
        <w:numPr>
          <w:ilvl w:val="0"/>
          <w:numId w:val="2"/>
        </w:numPr>
        <w:ind w:left="567" w:hanging="283"/>
        <w:jc w:val="both"/>
        <w:rPr>
          <w:rFonts w:ascii="Arial" w:hAnsi="Arial" w:cs="Arial"/>
          <w:sz w:val="20"/>
          <w:szCs w:val="20"/>
        </w:rPr>
      </w:pPr>
      <w:r w:rsidRPr="00564562">
        <w:rPr>
          <w:rFonts w:ascii="Arial" w:hAnsi="Arial" w:cs="Arial"/>
          <w:sz w:val="20"/>
          <w:szCs w:val="20"/>
        </w:rPr>
        <w:t xml:space="preserve">Declaración Jurada de Confidencialidad e Incompatibilidad. </w:t>
      </w:r>
      <w:r w:rsidRPr="00564562">
        <w:rPr>
          <w:rFonts w:ascii="Arial" w:hAnsi="Arial" w:cs="Arial"/>
          <w:b/>
          <w:sz w:val="20"/>
          <w:szCs w:val="20"/>
        </w:rPr>
        <w:t>(Formato 3)</w:t>
      </w:r>
    </w:p>
    <w:p w:rsidR="003250CB" w:rsidRPr="00564562" w:rsidRDefault="003250CB" w:rsidP="00613DCD">
      <w:pPr>
        <w:pStyle w:val="Sinespaciado"/>
        <w:numPr>
          <w:ilvl w:val="0"/>
          <w:numId w:val="2"/>
        </w:numPr>
        <w:ind w:left="567" w:hanging="283"/>
        <w:jc w:val="both"/>
        <w:rPr>
          <w:rFonts w:ascii="Arial" w:hAnsi="Arial" w:cs="Arial"/>
          <w:sz w:val="20"/>
          <w:szCs w:val="20"/>
        </w:rPr>
      </w:pPr>
      <w:r w:rsidRPr="00564562">
        <w:rPr>
          <w:rFonts w:ascii="Arial" w:hAnsi="Arial" w:cs="Arial"/>
          <w:sz w:val="20"/>
          <w:szCs w:val="20"/>
        </w:rPr>
        <w:t xml:space="preserve">Declaración Jurada de no Registrar Antecedentes Penales. </w:t>
      </w:r>
      <w:r w:rsidRPr="00564562">
        <w:rPr>
          <w:rFonts w:ascii="Arial" w:hAnsi="Arial" w:cs="Arial"/>
          <w:b/>
          <w:sz w:val="20"/>
          <w:szCs w:val="20"/>
        </w:rPr>
        <w:t xml:space="preserve">(Formato </w:t>
      </w:r>
      <w:r w:rsidR="00164DBC" w:rsidRPr="00564562">
        <w:rPr>
          <w:rFonts w:ascii="Arial" w:hAnsi="Arial" w:cs="Arial"/>
          <w:b/>
          <w:sz w:val="20"/>
          <w:szCs w:val="20"/>
        </w:rPr>
        <w:t>5</w:t>
      </w:r>
      <w:r w:rsidRPr="00564562">
        <w:rPr>
          <w:rFonts w:ascii="Arial" w:hAnsi="Arial" w:cs="Arial"/>
          <w:b/>
          <w:sz w:val="20"/>
          <w:szCs w:val="20"/>
        </w:rPr>
        <w:t>)</w:t>
      </w:r>
    </w:p>
    <w:p w:rsidR="000728DD" w:rsidRPr="00564562" w:rsidRDefault="000728DD" w:rsidP="000728DD">
      <w:pPr>
        <w:pStyle w:val="Sinespaciado"/>
        <w:jc w:val="both"/>
        <w:rPr>
          <w:rFonts w:ascii="Arial" w:hAnsi="Arial" w:cs="Arial"/>
          <w:b/>
          <w:sz w:val="20"/>
          <w:szCs w:val="20"/>
        </w:rPr>
      </w:pPr>
    </w:p>
    <w:p w:rsidR="000728DD" w:rsidRPr="00564562" w:rsidRDefault="000728DD" w:rsidP="000728DD">
      <w:pPr>
        <w:pStyle w:val="Sinespaciado"/>
        <w:ind w:left="284"/>
        <w:jc w:val="both"/>
        <w:rPr>
          <w:rFonts w:ascii="Arial" w:hAnsi="Arial" w:cs="Arial"/>
          <w:sz w:val="20"/>
          <w:szCs w:val="20"/>
        </w:rPr>
      </w:pPr>
      <w:r w:rsidRPr="00564562">
        <w:rPr>
          <w:rFonts w:ascii="Arial" w:hAnsi="Arial" w:cs="Arial"/>
          <w:sz w:val="20"/>
          <w:szCs w:val="20"/>
        </w:rPr>
        <w:t xml:space="preserve">La citada información deberá entregarse debidamente firmada y con la impresión dactilar correspondiente, conjuntamente </w:t>
      </w:r>
      <w:r w:rsidR="00C2139F" w:rsidRPr="00564562">
        <w:rPr>
          <w:rFonts w:ascii="Arial" w:hAnsi="Arial" w:cs="Arial"/>
          <w:sz w:val="20"/>
          <w:szCs w:val="20"/>
        </w:rPr>
        <w:t xml:space="preserve">los </w:t>
      </w:r>
      <w:r w:rsidRPr="00564562">
        <w:rPr>
          <w:rFonts w:ascii="Arial" w:hAnsi="Arial" w:cs="Arial"/>
          <w:sz w:val="20"/>
          <w:szCs w:val="20"/>
        </w:rPr>
        <w:t xml:space="preserve">documentos que sustentan el Currículum Vitae descriptivo presentado (formación, experiencia laboral y capacitación) a los miembros de </w:t>
      </w:r>
      <w:r w:rsidR="0048569E" w:rsidRPr="00564562">
        <w:rPr>
          <w:rFonts w:ascii="Arial" w:hAnsi="Arial" w:cs="Arial"/>
          <w:sz w:val="20"/>
          <w:szCs w:val="20"/>
        </w:rPr>
        <w:t xml:space="preserve">la comisión respectiva durante </w:t>
      </w:r>
      <w:r w:rsidR="00A06879" w:rsidRPr="00564562">
        <w:rPr>
          <w:rFonts w:ascii="Arial" w:hAnsi="Arial" w:cs="Arial"/>
          <w:sz w:val="20"/>
          <w:szCs w:val="20"/>
        </w:rPr>
        <w:t>la etapa correspondiente.</w:t>
      </w:r>
    </w:p>
    <w:p w:rsidR="00A06879" w:rsidRPr="00564562" w:rsidRDefault="00A06879" w:rsidP="000728DD">
      <w:pPr>
        <w:pStyle w:val="Sinespaciado"/>
        <w:ind w:left="284"/>
        <w:jc w:val="both"/>
        <w:rPr>
          <w:rFonts w:ascii="Arial" w:hAnsi="Arial" w:cs="Arial"/>
          <w:sz w:val="20"/>
          <w:szCs w:val="20"/>
        </w:rPr>
      </w:pPr>
    </w:p>
    <w:p w:rsidR="00A06879" w:rsidRPr="00564562" w:rsidRDefault="00A06879" w:rsidP="000728DD">
      <w:pPr>
        <w:pStyle w:val="Sinespaciado"/>
        <w:ind w:left="284"/>
        <w:jc w:val="both"/>
        <w:rPr>
          <w:rFonts w:ascii="Arial" w:hAnsi="Arial" w:cs="Arial"/>
          <w:sz w:val="20"/>
          <w:szCs w:val="20"/>
        </w:rPr>
      </w:pPr>
      <w:r w:rsidRPr="00564562">
        <w:rPr>
          <w:rFonts w:ascii="Arial" w:hAnsi="Arial" w:cs="Arial"/>
          <w:b/>
          <w:sz w:val="20"/>
          <w:szCs w:val="20"/>
        </w:rPr>
        <w:t>Nota:</w:t>
      </w:r>
      <w:r w:rsidRPr="00564562">
        <w:rPr>
          <w:rFonts w:ascii="Arial" w:hAnsi="Arial" w:cs="Arial"/>
          <w:sz w:val="20"/>
          <w:szCs w:val="20"/>
        </w:rPr>
        <w:t xml:space="preserve"> De manera previa a la postulación respectiva, los interesados deberán revisar la información indicada en las </w:t>
      </w:r>
      <w:r w:rsidRPr="00564562">
        <w:rPr>
          <w:rFonts w:ascii="Arial" w:hAnsi="Arial" w:cs="Arial"/>
          <w:b/>
          <w:sz w:val="20"/>
          <w:szCs w:val="20"/>
        </w:rPr>
        <w:t>“Consideraciones que deberá tener en</w:t>
      </w:r>
      <w:r w:rsidR="00FC2FB5" w:rsidRPr="00564562">
        <w:rPr>
          <w:rFonts w:ascii="Arial" w:hAnsi="Arial" w:cs="Arial"/>
          <w:b/>
          <w:sz w:val="20"/>
          <w:szCs w:val="20"/>
        </w:rPr>
        <w:t xml:space="preserve"> cuenta para postular a los procesos de selección”</w:t>
      </w:r>
      <w:r w:rsidR="00FC2FB5" w:rsidRPr="00564562">
        <w:rPr>
          <w:rFonts w:ascii="Arial" w:hAnsi="Arial" w:cs="Arial"/>
          <w:sz w:val="20"/>
          <w:szCs w:val="20"/>
        </w:rPr>
        <w:t xml:space="preserve">, que se encuentra ubicada en la ruta </w:t>
      </w:r>
      <w:hyperlink r:id="rId8" w:history="1">
        <w:r w:rsidR="00FC2FB5" w:rsidRPr="00564562">
          <w:rPr>
            <w:rStyle w:val="Hipervnculo"/>
            <w:rFonts w:ascii="Arial" w:hAnsi="Arial" w:cs="Arial"/>
            <w:sz w:val="20"/>
            <w:szCs w:val="20"/>
          </w:rPr>
          <w:t>http://convocatorias.essalud.gob.pe/</w:t>
        </w:r>
      </w:hyperlink>
    </w:p>
    <w:p w:rsidR="005035BE" w:rsidRPr="00564562" w:rsidRDefault="005035BE" w:rsidP="007518E8">
      <w:pPr>
        <w:pStyle w:val="Sinespaciado"/>
        <w:jc w:val="both"/>
        <w:rPr>
          <w:rFonts w:ascii="Arial" w:hAnsi="Arial" w:cs="Arial"/>
          <w:sz w:val="20"/>
          <w:szCs w:val="20"/>
        </w:rPr>
      </w:pPr>
    </w:p>
    <w:p w:rsidR="00C26339" w:rsidRPr="00564562" w:rsidRDefault="00C26339" w:rsidP="007518E8">
      <w:pPr>
        <w:pStyle w:val="Sinespaciado"/>
        <w:jc w:val="both"/>
        <w:rPr>
          <w:rFonts w:ascii="Arial" w:hAnsi="Arial" w:cs="Arial"/>
          <w:sz w:val="20"/>
          <w:szCs w:val="20"/>
        </w:rPr>
      </w:pPr>
    </w:p>
    <w:p w:rsidR="00281A1F" w:rsidRPr="00564562" w:rsidRDefault="00F91421" w:rsidP="00613DCD">
      <w:pPr>
        <w:pStyle w:val="Sinespaciado"/>
        <w:numPr>
          <w:ilvl w:val="0"/>
          <w:numId w:val="1"/>
        </w:numPr>
        <w:ind w:left="284" w:hanging="284"/>
        <w:rPr>
          <w:rFonts w:ascii="Arial" w:hAnsi="Arial" w:cs="Arial"/>
          <w:b/>
          <w:sz w:val="20"/>
          <w:szCs w:val="20"/>
        </w:rPr>
      </w:pPr>
      <w:r w:rsidRPr="00564562">
        <w:rPr>
          <w:rFonts w:ascii="Arial" w:hAnsi="Arial" w:cs="Arial"/>
          <w:b/>
          <w:sz w:val="20"/>
          <w:szCs w:val="20"/>
        </w:rPr>
        <w:t>REMUNERACIÓN</w:t>
      </w:r>
      <w:r w:rsidR="00A90E9B" w:rsidRPr="00564562">
        <w:rPr>
          <w:rFonts w:ascii="Arial" w:hAnsi="Arial" w:cs="Arial"/>
          <w:b/>
          <w:sz w:val="20"/>
          <w:szCs w:val="20"/>
        </w:rPr>
        <w:t xml:space="preserve"> </w:t>
      </w:r>
      <w:r w:rsidR="00A90E9B" w:rsidRPr="00564562">
        <w:rPr>
          <w:rFonts w:ascii="Arial" w:hAnsi="Arial" w:cs="Arial"/>
          <w:b/>
          <w:sz w:val="20"/>
          <w:szCs w:val="20"/>
          <w:vertAlign w:val="superscript"/>
        </w:rPr>
        <w:t>(*)</w:t>
      </w:r>
    </w:p>
    <w:p w:rsidR="00A90E9B" w:rsidRPr="00564562" w:rsidRDefault="00A90E9B" w:rsidP="00A90E9B">
      <w:pPr>
        <w:pStyle w:val="Sinespaciado"/>
        <w:rPr>
          <w:rFonts w:ascii="Arial" w:hAnsi="Arial" w:cs="Arial"/>
          <w:sz w:val="20"/>
          <w:szCs w:val="20"/>
        </w:rPr>
      </w:pPr>
    </w:p>
    <w:p w:rsidR="002B1894" w:rsidRPr="00564562" w:rsidRDefault="000728DD" w:rsidP="00AD73D2">
      <w:pPr>
        <w:pStyle w:val="Sinespaciado"/>
        <w:ind w:left="284"/>
        <w:jc w:val="both"/>
        <w:rPr>
          <w:rFonts w:ascii="Arial" w:hAnsi="Arial" w:cs="Arial"/>
          <w:sz w:val="20"/>
          <w:szCs w:val="20"/>
        </w:rPr>
      </w:pPr>
      <w:r w:rsidRPr="00564562">
        <w:rPr>
          <w:rFonts w:ascii="Arial" w:hAnsi="Arial" w:cs="Arial"/>
          <w:sz w:val="20"/>
          <w:szCs w:val="20"/>
        </w:rPr>
        <w:t>La</w:t>
      </w:r>
      <w:r w:rsidR="00C2139F" w:rsidRPr="00564562">
        <w:rPr>
          <w:rFonts w:ascii="Arial" w:hAnsi="Arial" w:cs="Arial"/>
          <w:sz w:val="20"/>
          <w:szCs w:val="20"/>
        </w:rPr>
        <w:t>s</w:t>
      </w:r>
      <w:r w:rsidRPr="00564562">
        <w:rPr>
          <w:rFonts w:ascii="Arial" w:hAnsi="Arial" w:cs="Arial"/>
          <w:sz w:val="20"/>
          <w:szCs w:val="20"/>
        </w:rPr>
        <w:t xml:space="preserve"> persona</w:t>
      </w:r>
      <w:r w:rsidR="00B345B0" w:rsidRPr="00564562">
        <w:rPr>
          <w:rFonts w:ascii="Arial" w:hAnsi="Arial" w:cs="Arial"/>
          <w:sz w:val="20"/>
          <w:szCs w:val="20"/>
        </w:rPr>
        <w:t>s</w:t>
      </w:r>
      <w:r w:rsidRPr="00564562">
        <w:rPr>
          <w:rFonts w:ascii="Arial" w:hAnsi="Arial" w:cs="Arial"/>
          <w:sz w:val="20"/>
          <w:szCs w:val="20"/>
        </w:rPr>
        <w:t xml:space="preserve"> que sea</w:t>
      </w:r>
      <w:r w:rsidR="00B345B0" w:rsidRPr="00564562">
        <w:rPr>
          <w:rFonts w:ascii="Arial" w:hAnsi="Arial" w:cs="Arial"/>
          <w:sz w:val="20"/>
          <w:szCs w:val="20"/>
        </w:rPr>
        <w:t>n</w:t>
      </w:r>
      <w:r w:rsidRPr="00564562">
        <w:rPr>
          <w:rFonts w:ascii="Arial" w:hAnsi="Arial" w:cs="Arial"/>
          <w:sz w:val="20"/>
          <w:szCs w:val="20"/>
        </w:rPr>
        <w:t xml:space="preserve"> contratada</w:t>
      </w:r>
      <w:r w:rsidR="00B345B0" w:rsidRPr="00564562">
        <w:rPr>
          <w:rFonts w:ascii="Arial" w:hAnsi="Arial" w:cs="Arial"/>
          <w:sz w:val="20"/>
          <w:szCs w:val="20"/>
        </w:rPr>
        <w:t>s</w:t>
      </w:r>
      <w:r w:rsidRPr="00564562">
        <w:rPr>
          <w:rFonts w:ascii="Arial" w:hAnsi="Arial" w:cs="Arial"/>
          <w:sz w:val="20"/>
          <w:szCs w:val="20"/>
        </w:rPr>
        <w:t xml:space="preserve"> en EsSalud dentro de los alcances de la presente Convocatoria, recibirá los siguientes beneficios:</w:t>
      </w:r>
    </w:p>
    <w:p w:rsidR="0009282F" w:rsidRDefault="0009282F" w:rsidP="00CE51AA">
      <w:pPr>
        <w:pStyle w:val="Sinespaciado5"/>
        <w:ind w:left="-98" w:firstLine="382"/>
        <w:rPr>
          <w:rFonts w:ascii="Arial" w:eastAsiaTheme="minorHAnsi" w:hAnsi="Arial" w:cs="Arial"/>
          <w:b/>
          <w:kern w:val="0"/>
          <w:sz w:val="20"/>
          <w:szCs w:val="20"/>
          <w:lang w:eastAsia="en-US"/>
        </w:rPr>
      </w:pPr>
    </w:p>
    <w:p w:rsidR="00B435D3" w:rsidRDefault="00B435D3" w:rsidP="00CE51AA">
      <w:pPr>
        <w:pStyle w:val="Sinespaciado5"/>
        <w:ind w:left="-98" w:firstLine="382"/>
        <w:rPr>
          <w:rFonts w:ascii="Arial" w:eastAsiaTheme="minorHAnsi" w:hAnsi="Arial" w:cs="Arial"/>
          <w:b/>
          <w:kern w:val="0"/>
          <w:sz w:val="20"/>
          <w:szCs w:val="20"/>
          <w:lang w:eastAsia="en-US"/>
        </w:rPr>
      </w:pPr>
    </w:p>
    <w:p w:rsidR="00B435D3" w:rsidRDefault="00B435D3" w:rsidP="00CE51AA">
      <w:pPr>
        <w:pStyle w:val="Sinespaciado5"/>
        <w:ind w:left="-98" w:firstLine="382"/>
        <w:rPr>
          <w:rFonts w:ascii="Arial" w:eastAsiaTheme="minorHAnsi" w:hAnsi="Arial" w:cs="Arial"/>
          <w:b/>
          <w:kern w:val="0"/>
          <w:sz w:val="20"/>
          <w:szCs w:val="20"/>
          <w:lang w:eastAsia="en-US"/>
        </w:rPr>
      </w:pPr>
    </w:p>
    <w:p w:rsidR="00B435D3" w:rsidRDefault="00B435D3" w:rsidP="00CE51AA">
      <w:pPr>
        <w:pStyle w:val="Sinespaciado5"/>
        <w:ind w:left="-98" w:firstLine="382"/>
        <w:rPr>
          <w:rFonts w:ascii="Arial" w:eastAsiaTheme="minorHAnsi" w:hAnsi="Arial" w:cs="Arial"/>
          <w:b/>
          <w:kern w:val="0"/>
          <w:sz w:val="20"/>
          <w:szCs w:val="20"/>
          <w:lang w:eastAsia="en-US"/>
        </w:rPr>
      </w:pPr>
    </w:p>
    <w:p w:rsidR="00B435D3" w:rsidRDefault="00B435D3" w:rsidP="00CE51AA">
      <w:pPr>
        <w:pStyle w:val="Sinespaciado5"/>
        <w:ind w:left="-98" w:firstLine="382"/>
        <w:rPr>
          <w:rFonts w:ascii="Arial" w:eastAsiaTheme="minorHAnsi" w:hAnsi="Arial" w:cs="Arial"/>
          <w:b/>
          <w:kern w:val="0"/>
          <w:sz w:val="20"/>
          <w:szCs w:val="20"/>
          <w:lang w:eastAsia="en-US"/>
        </w:rPr>
      </w:pPr>
    </w:p>
    <w:p w:rsidR="00B435D3" w:rsidRDefault="00B435D3" w:rsidP="00CE51AA">
      <w:pPr>
        <w:pStyle w:val="Sinespaciado5"/>
        <w:ind w:left="-98" w:firstLine="382"/>
        <w:rPr>
          <w:rFonts w:ascii="Arial" w:eastAsiaTheme="minorHAnsi" w:hAnsi="Arial" w:cs="Arial"/>
          <w:b/>
          <w:kern w:val="0"/>
          <w:sz w:val="20"/>
          <w:szCs w:val="20"/>
          <w:lang w:eastAsia="en-US"/>
        </w:rPr>
      </w:pPr>
    </w:p>
    <w:p w:rsidR="00A806B2" w:rsidRPr="004F7D43" w:rsidRDefault="00A806B2" w:rsidP="00A806B2">
      <w:pPr>
        <w:pStyle w:val="Sinespaciado5"/>
        <w:ind w:left="-98"/>
        <w:rPr>
          <w:rFonts w:ascii="Arial" w:hAnsi="Arial" w:cs="Arial"/>
          <w:b/>
          <w:color w:val="000000"/>
        </w:rPr>
      </w:pPr>
      <w:r>
        <w:rPr>
          <w:rFonts w:ascii="Arial" w:hAnsi="Arial" w:cs="Arial"/>
          <w:b/>
          <w:color w:val="000000"/>
          <w:sz w:val="20"/>
          <w:szCs w:val="20"/>
        </w:rPr>
        <w:tab/>
        <w:t xml:space="preserve">     </w:t>
      </w:r>
      <w:r>
        <w:rPr>
          <w:rFonts w:ascii="Arial" w:hAnsi="Arial" w:cs="Arial"/>
          <w:b/>
          <w:color w:val="000000"/>
          <w:sz w:val="20"/>
          <w:szCs w:val="20"/>
        </w:rPr>
        <w:t>QUIMICO FARMACEUTICO (</w:t>
      </w:r>
      <w:r>
        <w:rPr>
          <w:rFonts w:ascii="Arial" w:hAnsi="Arial" w:cs="Arial"/>
          <w:b/>
          <w:sz w:val="20"/>
          <w:szCs w:val="20"/>
        </w:rPr>
        <w:t>P2QF-001)</w:t>
      </w:r>
    </w:p>
    <w:p w:rsidR="00CE51AA" w:rsidRPr="007A5E4E" w:rsidRDefault="00CE51AA" w:rsidP="00B00CE6">
      <w:pPr>
        <w:pStyle w:val="Sinespaciado"/>
        <w:ind w:left="284"/>
        <w:rPr>
          <w:rFonts w:ascii="Arial" w:hAnsi="Arial" w:cs="Arial"/>
          <w:b/>
          <w:sz w:val="20"/>
          <w:szCs w:val="20"/>
          <w:highlight w:val="yellow"/>
        </w:rPr>
      </w:pPr>
    </w:p>
    <w:tbl>
      <w:tblPr>
        <w:tblW w:w="878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20"/>
        <w:gridCol w:w="2668"/>
      </w:tblGrid>
      <w:tr w:rsidR="000F2785" w:rsidRPr="00564562" w:rsidTr="0082586C">
        <w:trPr>
          <w:trHeight w:val="374"/>
        </w:trPr>
        <w:tc>
          <w:tcPr>
            <w:tcW w:w="6120" w:type="dxa"/>
            <w:vAlign w:val="center"/>
          </w:tcPr>
          <w:p w:rsidR="000F2785" w:rsidRPr="000F2785" w:rsidRDefault="000F2785" w:rsidP="000F2785">
            <w:pPr>
              <w:pStyle w:val="NormalWeb"/>
              <w:jc w:val="center"/>
              <w:rPr>
                <w:rFonts w:ascii="Arial" w:hAnsi="Arial" w:cs="Arial"/>
                <w:b/>
                <w:sz w:val="20"/>
                <w:szCs w:val="20"/>
                <w:lang w:val="es-MX"/>
              </w:rPr>
            </w:pPr>
            <w:r w:rsidRPr="000F2785">
              <w:rPr>
                <w:rFonts w:ascii="Arial" w:hAnsi="Arial" w:cs="Arial"/>
                <w:b/>
                <w:sz w:val="20"/>
                <w:szCs w:val="20"/>
                <w:lang w:val="es-MX"/>
              </w:rPr>
              <w:t>REMUNERACIÓN BÁSICA</w:t>
            </w:r>
          </w:p>
        </w:tc>
        <w:tc>
          <w:tcPr>
            <w:tcW w:w="2668" w:type="dxa"/>
            <w:vAlign w:val="center"/>
          </w:tcPr>
          <w:p w:rsidR="000F2785" w:rsidRPr="000F2785" w:rsidRDefault="000F2785" w:rsidP="000F2785">
            <w:pPr>
              <w:pStyle w:val="NormalWeb"/>
              <w:jc w:val="center"/>
              <w:rPr>
                <w:rFonts w:ascii="Arial" w:hAnsi="Arial" w:cs="Arial"/>
                <w:sz w:val="20"/>
                <w:szCs w:val="20"/>
                <w:lang w:val="es-MX"/>
              </w:rPr>
            </w:pPr>
            <w:r w:rsidRPr="000F2785">
              <w:rPr>
                <w:rFonts w:ascii="Arial" w:hAnsi="Arial" w:cs="Arial"/>
                <w:sz w:val="20"/>
                <w:szCs w:val="20"/>
                <w:lang w:val="es-MX"/>
              </w:rPr>
              <w:t>S/. 3,314.00</w:t>
            </w:r>
          </w:p>
        </w:tc>
      </w:tr>
      <w:tr w:rsidR="000F2785" w:rsidRPr="00564562" w:rsidTr="0082586C">
        <w:trPr>
          <w:trHeight w:val="419"/>
        </w:trPr>
        <w:tc>
          <w:tcPr>
            <w:tcW w:w="6120" w:type="dxa"/>
            <w:vAlign w:val="center"/>
          </w:tcPr>
          <w:p w:rsidR="000F2785" w:rsidRPr="000F2785" w:rsidRDefault="000F2785" w:rsidP="000F2785">
            <w:pPr>
              <w:pStyle w:val="NormalWeb"/>
              <w:jc w:val="center"/>
              <w:rPr>
                <w:rFonts w:ascii="Arial" w:hAnsi="Arial" w:cs="Arial"/>
                <w:b/>
                <w:sz w:val="20"/>
                <w:szCs w:val="20"/>
                <w:lang w:val="es-MX"/>
              </w:rPr>
            </w:pPr>
            <w:r w:rsidRPr="000F2785">
              <w:rPr>
                <w:rFonts w:ascii="Arial" w:hAnsi="Arial" w:cs="Arial"/>
                <w:b/>
                <w:sz w:val="20"/>
                <w:szCs w:val="20"/>
                <w:lang w:val="es-MX"/>
              </w:rPr>
              <w:t>BONO PRODUCTIVIDAD</w:t>
            </w:r>
          </w:p>
        </w:tc>
        <w:tc>
          <w:tcPr>
            <w:tcW w:w="2668" w:type="dxa"/>
            <w:vAlign w:val="center"/>
          </w:tcPr>
          <w:p w:rsidR="000F2785" w:rsidRPr="000F2785" w:rsidRDefault="000F2785" w:rsidP="000F2785">
            <w:pPr>
              <w:pStyle w:val="NormalWeb"/>
              <w:jc w:val="center"/>
              <w:rPr>
                <w:rFonts w:ascii="Arial" w:hAnsi="Arial" w:cs="Arial"/>
                <w:sz w:val="20"/>
                <w:szCs w:val="20"/>
                <w:lang w:val="es-MX"/>
              </w:rPr>
            </w:pPr>
            <w:r w:rsidRPr="000F2785">
              <w:rPr>
                <w:rFonts w:ascii="Arial" w:hAnsi="Arial" w:cs="Arial"/>
                <w:sz w:val="20"/>
                <w:szCs w:val="20"/>
                <w:lang w:val="es-MX"/>
              </w:rPr>
              <w:t>S/.    721.00</w:t>
            </w:r>
          </w:p>
        </w:tc>
      </w:tr>
      <w:tr w:rsidR="000F2785" w:rsidRPr="00564562" w:rsidTr="0082586C">
        <w:trPr>
          <w:trHeight w:val="367"/>
        </w:trPr>
        <w:tc>
          <w:tcPr>
            <w:tcW w:w="6120" w:type="dxa"/>
            <w:tcBorders>
              <w:bottom w:val="single" w:sz="4" w:space="0" w:color="auto"/>
            </w:tcBorders>
            <w:vAlign w:val="center"/>
          </w:tcPr>
          <w:p w:rsidR="000F2785" w:rsidRPr="000F2785" w:rsidRDefault="000F2785" w:rsidP="000F2785">
            <w:pPr>
              <w:pStyle w:val="NormalWeb"/>
              <w:jc w:val="center"/>
              <w:rPr>
                <w:rFonts w:ascii="Arial" w:hAnsi="Arial" w:cs="Arial"/>
                <w:b/>
                <w:sz w:val="20"/>
                <w:szCs w:val="20"/>
                <w:lang w:val="es-MX"/>
              </w:rPr>
            </w:pPr>
            <w:r w:rsidRPr="000F2785">
              <w:rPr>
                <w:rFonts w:ascii="Arial" w:hAnsi="Arial" w:cs="Arial"/>
                <w:b/>
                <w:sz w:val="20"/>
                <w:szCs w:val="20"/>
                <w:lang w:val="es-MX"/>
              </w:rPr>
              <w:t>BONO POR PRESTACIONES ECONÒMICAS Y ALTA RESPONSABILIDAD</w:t>
            </w:r>
          </w:p>
        </w:tc>
        <w:tc>
          <w:tcPr>
            <w:tcW w:w="2668" w:type="dxa"/>
            <w:tcBorders>
              <w:bottom w:val="single" w:sz="4" w:space="0" w:color="auto"/>
            </w:tcBorders>
            <w:vAlign w:val="center"/>
          </w:tcPr>
          <w:p w:rsidR="000F2785" w:rsidRPr="000F2785" w:rsidRDefault="000F2785" w:rsidP="000F2785">
            <w:pPr>
              <w:pStyle w:val="NormalWeb"/>
              <w:jc w:val="center"/>
              <w:rPr>
                <w:rFonts w:ascii="Arial" w:hAnsi="Arial" w:cs="Arial"/>
                <w:sz w:val="20"/>
                <w:szCs w:val="20"/>
                <w:lang w:val="es-MX"/>
              </w:rPr>
            </w:pPr>
            <w:r w:rsidRPr="000F2785">
              <w:rPr>
                <w:rFonts w:ascii="Arial" w:hAnsi="Arial" w:cs="Arial"/>
                <w:sz w:val="20"/>
                <w:szCs w:val="20"/>
                <w:lang w:val="es-MX"/>
              </w:rPr>
              <w:t>S/.    828.00</w:t>
            </w:r>
          </w:p>
        </w:tc>
      </w:tr>
      <w:tr w:rsidR="000F2785" w:rsidRPr="007A5E4E" w:rsidTr="0082586C">
        <w:trPr>
          <w:trHeight w:val="363"/>
        </w:trPr>
        <w:tc>
          <w:tcPr>
            <w:tcW w:w="6120" w:type="dxa"/>
            <w:shd w:val="clear" w:color="auto" w:fill="F2F2F2" w:themeFill="background1" w:themeFillShade="F2"/>
            <w:vAlign w:val="center"/>
          </w:tcPr>
          <w:p w:rsidR="000F2785" w:rsidRPr="000F2785" w:rsidRDefault="000F2785" w:rsidP="000F2785">
            <w:pPr>
              <w:pStyle w:val="NormalWeb"/>
              <w:jc w:val="center"/>
              <w:rPr>
                <w:rFonts w:ascii="Arial" w:hAnsi="Arial" w:cs="Arial"/>
                <w:b/>
                <w:sz w:val="20"/>
                <w:szCs w:val="20"/>
                <w:lang w:val="es-MX"/>
              </w:rPr>
            </w:pPr>
            <w:r w:rsidRPr="000F2785">
              <w:rPr>
                <w:rFonts w:ascii="Arial" w:hAnsi="Arial" w:cs="Arial"/>
                <w:b/>
                <w:sz w:val="20"/>
                <w:szCs w:val="20"/>
                <w:lang w:val="es-MX"/>
              </w:rPr>
              <w:t>TOTAL INGRESO  MENSUAL (*)</w:t>
            </w:r>
          </w:p>
        </w:tc>
        <w:tc>
          <w:tcPr>
            <w:tcW w:w="2668" w:type="dxa"/>
            <w:shd w:val="clear" w:color="auto" w:fill="F2F2F2" w:themeFill="background1" w:themeFillShade="F2"/>
            <w:vAlign w:val="center"/>
          </w:tcPr>
          <w:p w:rsidR="000F2785" w:rsidRPr="000F2785" w:rsidRDefault="000F2785" w:rsidP="000F2785">
            <w:pPr>
              <w:pStyle w:val="NormalWeb"/>
              <w:jc w:val="center"/>
              <w:rPr>
                <w:rFonts w:ascii="Arial" w:hAnsi="Arial" w:cs="Arial"/>
                <w:sz w:val="20"/>
                <w:szCs w:val="20"/>
                <w:lang w:val="es-MX"/>
              </w:rPr>
            </w:pPr>
            <w:r w:rsidRPr="000F2785">
              <w:rPr>
                <w:rFonts w:ascii="Arial" w:hAnsi="Arial" w:cs="Arial"/>
                <w:sz w:val="20"/>
                <w:szCs w:val="20"/>
                <w:lang w:val="es-MX"/>
              </w:rPr>
              <w:t>S/. 4,863.00</w:t>
            </w:r>
          </w:p>
        </w:tc>
      </w:tr>
    </w:tbl>
    <w:p w:rsidR="00AF11FD" w:rsidRDefault="00AF11FD" w:rsidP="00081DDC">
      <w:pPr>
        <w:pStyle w:val="Prrafodelista1"/>
        <w:jc w:val="both"/>
        <w:rPr>
          <w:rFonts w:ascii="Arial" w:hAnsi="Arial" w:cs="Arial"/>
          <w:b/>
          <w:sz w:val="16"/>
          <w:szCs w:val="16"/>
          <w:highlight w:val="yellow"/>
          <w:vertAlign w:val="superscript"/>
        </w:rPr>
      </w:pPr>
    </w:p>
    <w:p w:rsidR="00ED1D42" w:rsidRDefault="00ED1D42" w:rsidP="00081DDC">
      <w:pPr>
        <w:pStyle w:val="Prrafodelista1"/>
        <w:jc w:val="both"/>
        <w:rPr>
          <w:rFonts w:ascii="Arial" w:hAnsi="Arial" w:cs="Arial"/>
          <w:b/>
          <w:sz w:val="16"/>
          <w:szCs w:val="16"/>
          <w:highlight w:val="yellow"/>
          <w:vertAlign w:val="superscript"/>
        </w:rPr>
      </w:pPr>
    </w:p>
    <w:p w:rsidR="00A806B2" w:rsidRPr="00B435D3" w:rsidRDefault="00A806B2" w:rsidP="00A806B2">
      <w:pPr>
        <w:ind w:left="-126" w:firstLine="28"/>
        <w:rPr>
          <w:rFonts w:ascii="Arial" w:hAnsi="Arial" w:cs="Arial"/>
          <w:b/>
          <w:color w:val="000000" w:themeColor="text1"/>
        </w:rPr>
      </w:pPr>
      <w:r>
        <w:rPr>
          <w:rFonts w:ascii="Arial" w:hAnsi="Arial" w:cs="Arial"/>
          <w:b/>
          <w:color w:val="000000" w:themeColor="text1"/>
        </w:rPr>
        <w:tab/>
        <w:t xml:space="preserve">      </w:t>
      </w:r>
      <w:r>
        <w:rPr>
          <w:rFonts w:ascii="Arial" w:hAnsi="Arial" w:cs="Arial"/>
          <w:b/>
          <w:color w:val="000000" w:themeColor="text1"/>
        </w:rPr>
        <w:t xml:space="preserve">NUTRICIONISTA </w:t>
      </w:r>
      <w:r w:rsidRPr="00B435D3">
        <w:rPr>
          <w:rFonts w:ascii="Arial" w:hAnsi="Arial" w:cs="Arial"/>
          <w:b/>
          <w:color w:val="000000" w:themeColor="text1"/>
        </w:rPr>
        <w:t>(</w:t>
      </w:r>
      <w:r w:rsidRPr="00B435D3">
        <w:rPr>
          <w:rFonts w:ascii="Arial" w:hAnsi="Arial" w:cs="Arial"/>
          <w:b/>
        </w:rPr>
        <w:t>P2NU-002 y P2NU-003)</w:t>
      </w:r>
    </w:p>
    <w:p w:rsidR="0009282F" w:rsidRPr="0009282F" w:rsidRDefault="0009282F" w:rsidP="00081DDC">
      <w:pPr>
        <w:pStyle w:val="Prrafodelista1"/>
        <w:jc w:val="both"/>
        <w:rPr>
          <w:rFonts w:ascii="Arial" w:hAnsi="Arial" w:cs="Arial"/>
          <w:b/>
          <w:highlight w:val="yellow"/>
          <w:vertAlign w:val="superscript"/>
        </w:rPr>
      </w:pPr>
    </w:p>
    <w:tbl>
      <w:tblPr>
        <w:tblW w:w="878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20"/>
        <w:gridCol w:w="2668"/>
      </w:tblGrid>
      <w:tr w:rsidR="000F2785" w:rsidRPr="0009282F" w:rsidTr="000D657F">
        <w:trPr>
          <w:trHeight w:val="374"/>
        </w:trPr>
        <w:tc>
          <w:tcPr>
            <w:tcW w:w="6120" w:type="dxa"/>
            <w:vAlign w:val="center"/>
          </w:tcPr>
          <w:p w:rsidR="000F2785" w:rsidRPr="000F2785" w:rsidRDefault="000F2785" w:rsidP="000F2785">
            <w:pPr>
              <w:pStyle w:val="NormalWeb"/>
              <w:spacing w:line="0" w:lineRule="atLeast"/>
              <w:contextualSpacing/>
              <w:jc w:val="center"/>
              <w:rPr>
                <w:rFonts w:ascii="Arial" w:hAnsi="Arial" w:cs="Arial"/>
                <w:b/>
                <w:sz w:val="20"/>
                <w:szCs w:val="20"/>
                <w:lang w:val="es-MX"/>
              </w:rPr>
            </w:pPr>
            <w:r w:rsidRPr="000F2785">
              <w:rPr>
                <w:rFonts w:ascii="Arial" w:hAnsi="Arial" w:cs="Arial"/>
                <w:b/>
                <w:sz w:val="20"/>
                <w:szCs w:val="20"/>
                <w:lang w:val="es-MX"/>
              </w:rPr>
              <w:t>REMUNERACIÓN BÁSICA</w:t>
            </w:r>
          </w:p>
        </w:tc>
        <w:tc>
          <w:tcPr>
            <w:tcW w:w="2668" w:type="dxa"/>
            <w:vAlign w:val="center"/>
          </w:tcPr>
          <w:p w:rsidR="000F2785" w:rsidRPr="000F2785" w:rsidRDefault="000F2785" w:rsidP="000F2785">
            <w:pPr>
              <w:pStyle w:val="NormalWeb"/>
              <w:spacing w:line="0" w:lineRule="atLeast"/>
              <w:contextualSpacing/>
              <w:jc w:val="center"/>
              <w:rPr>
                <w:rFonts w:ascii="Arial" w:hAnsi="Arial" w:cs="Arial"/>
                <w:sz w:val="20"/>
                <w:szCs w:val="20"/>
                <w:lang w:val="pt-BR"/>
              </w:rPr>
            </w:pPr>
            <w:r w:rsidRPr="000F2785">
              <w:rPr>
                <w:rFonts w:ascii="Arial" w:hAnsi="Arial" w:cs="Arial"/>
                <w:sz w:val="20"/>
                <w:szCs w:val="20"/>
                <w:lang w:val="pt-BR"/>
              </w:rPr>
              <w:t>S/. 2,729.00</w:t>
            </w:r>
          </w:p>
        </w:tc>
      </w:tr>
      <w:tr w:rsidR="000F2785" w:rsidRPr="0009282F" w:rsidTr="000D657F">
        <w:trPr>
          <w:trHeight w:val="419"/>
        </w:trPr>
        <w:tc>
          <w:tcPr>
            <w:tcW w:w="6120" w:type="dxa"/>
            <w:vAlign w:val="center"/>
          </w:tcPr>
          <w:p w:rsidR="000F2785" w:rsidRPr="000F2785" w:rsidRDefault="000F2785" w:rsidP="000F2785">
            <w:pPr>
              <w:pStyle w:val="NormalWeb"/>
              <w:spacing w:line="0" w:lineRule="atLeast"/>
              <w:contextualSpacing/>
              <w:jc w:val="center"/>
              <w:rPr>
                <w:rFonts w:ascii="Arial" w:hAnsi="Arial" w:cs="Arial"/>
                <w:b/>
                <w:sz w:val="20"/>
                <w:szCs w:val="20"/>
                <w:lang w:val="pt-BR"/>
              </w:rPr>
            </w:pPr>
            <w:r w:rsidRPr="000F2785">
              <w:rPr>
                <w:rFonts w:ascii="Arial" w:hAnsi="Arial" w:cs="Arial"/>
                <w:b/>
                <w:sz w:val="20"/>
                <w:szCs w:val="20"/>
                <w:lang w:val="pt-BR"/>
              </w:rPr>
              <w:t>BONO PRODUCTIVIDAD</w:t>
            </w:r>
          </w:p>
        </w:tc>
        <w:tc>
          <w:tcPr>
            <w:tcW w:w="2668" w:type="dxa"/>
            <w:vAlign w:val="center"/>
          </w:tcPr>
          <w:p w:rsidR="000F2785" w:rsidRPr="000F2785" w:rsidRDefault="000F2785" w:rsidP="000F2785">
            <w:pPr>
              <w:pStyle w:val="NormalWeb"/>
              <w:spacing w:line="0" w:lineRule="atLeast"/>
              <w:contextualSpacing/>
              <w:jc w:val="center"/>
              <w:rPr>
                <w:rFonts w:ascii="Arial" w:hAnsi="Arial" w:cs="Arial"/>
                <w:sz w:val="20"/>
                <w:szCs w:val="20"/>
                <w:lang w:val="pt-BR"/>
              </w:rPr>
            </w:pPr>
            <w:r w:rsidRPr="000F2785">
              <w:rPr>
                <w:rFonts w:ascii="Arial" w:hAnsi="Arial" w:cs="Arial"/>
                <w:sz w:val="20"/>
                <w:szCs w:val="20"/>
                <w:lang w:val="pt-BR"/>
              </w:rPr>
              <w:t>S/.    721.00</w:t>
            </w:r>
          </w:p>
        </w:tc>
      </w:tr>
      <w:tr w:rsidR="000F2785" w:rsidRPr="0009282F" w:rsidTr="000D657F">
        <w:trPr>
          <w:trHeight w:val="367"/>
        </w:trPr>
        <w:tc>
          <w:tcPr>
            <w:tcW w:w="6120" w:type="dxa"/>
            <w:tcBorders>
              <w:bottom w:val="single" w:sz="4" w:space="0" w:color="auto"/>
            </w:tcBorders>
            <w:vAlign w:val="center"/>
          </w:tcPr>
          <w:p w:rsidR="000F2785" w:rsidRPr="000F2785" w:rsidRDefault="000F2785" w:rsidP="000F2785">
            <w:pPr>
              <w:pStyle w:val="NormalWeb"/>
              <w:spacing w:line="0" w:lineRule="atLeast"/>
              <w:contextualSpacing/>
              <w:jc w:val="center"/>
              <w:rPr>
                <w:rFonts w:ascii="Arial" w:hAnsi="Arial" w:cs="Arial"/>
                <w:b/>
                <w:sz w:val="20"/>
                <w:szCs w:val="20"/>
                <w:lang w:val="pt-BR"/>
              </w:rPr>
            </w:pPr>
            <w:r w:rsidRPr="000F2785">
              <w:rPr>
                <w:rFonts w:ascii="Arial" w:hAnsi="Arial" w:cs="Arial"/>
                <w:b/>
                <w:sz w:val="20"/>
                <w:szCs w:val="20"/>
                <w:lang w:val="pt-BR"/>
              </w:rPr>
              <w:t>BONO EXTRAORDINARIO</w:t>
            </w:r>
          </w:p>
        </w:tc>
        <w:tc>
          <w:tcPr>
            <w:tcW w:w="2668" w:type="dxa"/>
            <w:tcBorders>
              <w:bottom w:val="single" w:sz="4" w:space="0" w:color="auto"/>
            </w:tcBorders>
            <w:vAlign w:val="center"/>
          </w:tcPr>
          <w:p w:rsidR="000F2785" w:rsidRPr="000F2785" w:rsidRDefault="000F2785" w:rsidP="000F2785">
            <w:pPr>
              <w:pStyle w:val="NormalWeb"/>
              <w:spacing w:line="0" w:lineRule="atLeast"/>
              <w:contextualSpacing/>
              <w:jc w:val="center"/>
              <w:rPr>
                <w:rFonts w:ascii="Arial" w:hAnsi="Arial" w:cs="Arial"/>
                <w:sz w:val="20"/>
                <w:szCs w:val="20"/>
                <w:lang w:val="pt-BR"/>
              </w:rPr>
            </w:pPr>
            <w:r w:rsidRPr="000F2785">
              <w:rPr>
                <w:rFonts w:ascii="Arial" w:hAnsi="Arial" w:cs="Arial"/>
                <w:sz w:val="20"/>
                <w:szCs w:val="20"/>
                <w:lang w:val="pt-BR"/>
              </w:rPr>
              <w:t>S/.    604.00</w:t>
            </w:r>
          </w:p>
        </w:tc>
      </w:tr>
      <w:tr w:rsidR="0009282F" w:rsidRPr="0009282F" w:rsidTr="000D657F">
        <w:trPr>
          <w:trHeight w:val="363"/>
        </w:trPr>
        <w:tc>
          <w:tcPr>
            <w:tcW w:w="6120" w:type="dxa"/>
            <w:shd w:val="clear" w:color="auto" w:fill="F2F2F2" w:themeFill="background1" w:themeFillShade="F2"/>
            <w:vAlign w:val="center"/>
          </w:tcPr>
          <w:p w:rsidR="0009282F" w:rsidRPr="000F2785" w:rsidRDefault="0009282F" w:rsidP="000D657F">
            <w:pPr>
              <w:pStyle w:val="NormalWeb"/>
              <w:jc w:val="center"/>
              <w:rPr>
                <w:rFonts w:ascii="Arial" w:hAnsi="Arial" w:cs="Arial"/>
                <w:b/>
                <w:sz w:val="20"/>
                <w:szCs w:val="20"/>
                <w:lang w:val="es-MX"/>
              </w:rPr>
            </w:pPr>
            <w:r w:rsidRPr="000F2785">
              <w:rPr>
                <w:rFonts w:ascii="Arial" w:hAnsi="Arial" w:cs="Arial"/>
                <w:b/>
                <w:sz w:val="20"/>
                <w:szCs w:val="20"/>
                <w:lang w:val="es-MX"/>
              </w:rPr>
              <w:t>TOTAL REMUNERACIÒN MENSUAL</w:t>
            </w:r>
          </w:p>
        </w:tc>
        <w:tc>
          <w:tcPr>
            <w:tcW w:w="2668" w:type="dxa"/>
            <w:shd w:val="clear" w:color="auto" w:fill="F2F2F2" w:themeFill="background1" w:themeFillShade="F2"/>
            <w:vAlign w:val="center"/>
          </w:tcPr>
          <w:p w:rsidR="0009282F" w:rsidRPr="0009282F" w:rsidRDefault="0009282F" w:rsidP="000F2785">
            <w:pPr>
              <w:pStyle w:val="NormalWeb"/>
              <w:ind w:left="642"/>
              <w:rPr>
                <w:rFonts w:ascii="Arial" w:hAnsi="Arial" w:cs="Arial"/>
                <w:b/>
                <w:sz w:val="20"/>
                <w:szCs w:val="20"/>
                <w:lang w:val="es-MX"/>
              </w:rPr>
            </w:pPr>
            <w:r w:rsidRPr="0009282F">
              <w:rPr>
                <w:rFonts w:ascii="Arial" w:hAnsi="Arial" w:cs="Arial"/>
                <w:b/>
                <w:sz w:val="20"/>
                <w:szCs w:val="20"/>
                <w:lang w:val="es-MX"/>
              </w:rPr>
              <w:t>S/</w:t>
            </w:r>
            <w:r>
              <w:rPr>
                <w:rFonts w:ascii="Arial" w:hAnsi="Arial" w:cs="Arial"/>
                <w:b/>
                <w:sz w:val="20"/>
                <w:szCs w:val="20"/>
                <w:lang w:val="es-MX"/>
              </w:rPr>
              <w:t xml:space="preserve">  </w:t>
            </w:r>
            <w:r w:rsidR="000F2785">
              <w:rPr>
                <w:rFonts w:ascii="Arial" w:hAnsi="Arial" w:cs="Arial"/>
                <w:b/>
                <w:sz w:val="20"/>
                <w:szCs w:val="20"/>
                <w:lang w:val="es-MX"/>
              </w:rPr>
              <w:t xml:space="preserve"> 4</w:t>
            </w:r>
            <w:r w:rsidRPr="0009282F">
              <w:rPr>
                <w:rFonts w:ascii="Arial" w:hAnsi="Arial" w:cs="Arial"/>
                <w:b/>
                <w:sz w:val="20"/>
                <w:szCs w:val="20"/>
                <w:lang w:val="es-MX"/>
              </w:rPr>
              <w:t>,</w:t>
            </w:r>
            <w:r w:rsidR="000F2785">
              <w:rPr>
                <w:rFonts w:ascii="Arial" w:hAnsi="Arial" w:cs="Arial"/>
                <w:b/>
                <w:sz w:val="20"/>
                <w:szCs w:val="20"/>
                <w:lang w:val="es-MX"/>
              </w:rPr>
              <w:t>054</w:t>
            </w:r>
            <w:r w:rsidRPr="0009282F">
              <w:rPr>
                <w:rFonts w:ascii="Arial" w:hAnsi="Arial" w:cs="Arial"/>
                <w:b/>
                <w:sz w:val="20"/>
                <w:szCs w:val="20"/>
                <w:lang w:val="es-MX"/>
              </w:rPr>
              <w:t xml:space="preserve">.00 </w:t>
            </w:r>
          </w:p>
        </w:tc>
      </w:tr>
    </w:tbl>
    <w:p w:rsidR="00ED1D42" w:rsidRDefault="00ED1D42" w:rsidP="00081DDC">
      <w:pPr>
        <w:pStyle w:val="Prrafodelista1"/>
        <w:jc w:val="both"/>
        <w:rPr>
          <w:rFonts w:ascii="Arial" w:hAnsi="Arial" w:cs="Arial"/>
          <w:b/>
          <w:sz w:val="16"/>
          <w:szCs w:val="16"/>
          <w:highlight w:val="yellow"/>
          <w:vertAlign w:val="superscript"/>
        </w:rPr>
      </w:pPr>
    </w:p>
    <w:p w:rsidR="00BD378D" w:rsidRPr="00564562" w:rsidRDefault="00AD73D2" w:rsidP="00EE43F0">
      <w:pPr>
        <w:pStyle w:val="Prrafodelista1"/>
        <w:ind w:left="284"/>
        <w:jc w:val="both"/>
        <w:rPr>
          <w:rFonts w:ascii="Arial" w:hAnsi="Arial" w:cs="Arial"/>
          <w:b/>
        </w:rPr>
      </w:pPr>
      <w:r w:rsidRPr="00564562">
        <w:rPr>
          <w:rFonts w:ascii="Arial" w:hAnsi="Arial" w:cs="Arial"/>
          <w:b/>
          <w:sz w:val="16"/>
          <w:szCs w:val="16"/>
          <w:vertAlign w:val="superscript"/>
        </w:rPr>
        <w:t>(</w:t>
      </w:r>
      <w:r w:rsidR="00BD378D" w:rsidRPr="00564562">
        <w:rPr>
          <w:rFonts w:ascii="Arial" w:hAnsi="Arial" w:cs="Arial"/>
          <w:b/>
          <w:sz w:val="16"/>
          <w:szCs w:val="16"/>
          <w:vertAlign w:val="superscript"/>
        </w:rPr>
        <w:t>*)</w:t>
      </w:r>
      <w:r w:rsidR="00BD378D" w:rsidRPr="00564562">
        <w:rPr>
          <w:rFonts w:ascii="Arial" w:hAnsi="Arial" w:cs="Arial"/>
          <w:b/>
          <w:sz w:val="16"/>
          <w:szCs w:val="16"/>
        </w:rPr>
        <w:t xml:space="preserve"> Para todos los casos: Remuneraciones Básicas y Bonos señalados, según Resolución de Gerencia General N° 666-GG-ESSALUD-2014.</w:t>
      </w:r>
    </w:p>
    <w:p w:rsidR="00C26339" w:rsidRDefault="00C26339" w:rsidP="002C549E">
      <w:pPr>
        <w:pStyle w:val="Sinespaciado"/>
        <w:rPr>
          <w:rFonts w:ascii="Arial" w:hAnsi="Arial" w:cs="Arial"/>
          <w:b/>
          <w:sz w:val="20"/>
          <w:szCs w:val="20"/>
        </w:rPr>
      </w:pPr>
    </w:p>
    <w:p w:rsidR="00F91421" w:rsidRPr="00564562" w:rsidRDefault="00F91421" w:rsidP="00613DCD">
      <w:pPr>
        <w:pStyle w:val="Sinespaciado"/>
        <w:numPr>
          <w:ilvl w:val="0"/>
          <w:numId w:val="1"/>
        </w:numPr>
        <w:ind w:left="284" w:hanging="284"/>
        <w:rPr>
          <w:rFonts w:ascii="Arial" w:hAnsi="Arial" w:cs="Arial"/>
          <w:b/>
          <w:sz w:val="20"/>
          <w:szCs w:val="20"/>
        </w:rPr>
      </w:pPr>
      <w:r w:rsidRPr="00564562">
        <w:rPr>
          <w:rFonts w:ascii="Arial" w:hAnsi="Arial" w:cs="Arial"/>
          <w:b/>
          <w:sz w:val="20"/>
          <w:szCs w:val="20"/>
        </w:rPr>
        <w:t>CRONOGRAMA Y ETAPAS DEL PROCESO</w:t>
      </w:r>
    </w:p>
    <w:p w:rsidR="00BD378D" w:rsidRPr="007A5E4E" w:rsidRDefault="00BD378D" w:rsidP="00BD378D">
      <w:pPr>
        <w:pStyle w:val="Sinespaciado"/>
        <w:rPr>
          <w:rFonts w:ascii="Arial" w:hAnsi="Arial" w:cs="Arial"/>
          <w:sz w:val="20"/>
          <w:szCs w:val="20"/>
          <w:highlight w:val="yellow"/>
        </w:rPr>
      </w:pPr>
    </w:p>
    <w:tbl>
      <w:tblPr>
        <w:tblW w:w="8930" w:type="dxa"/>
        <w:tblInd w:w="354" w:type="dxa"/>
        <w:tblCellMar>
          <w:left w:w="70" w:type="dxa"/>
          <w:right w:w="70" w:type="dxa"/>
        </w:tblCellMar>
        <w:tblLook w:val="00A0" w:firstRow="1" w:lastRow="0" w:firstColumn="1" w:lastColumn="0" w:noHBand="0" w:noVBand="0"/>
      </w:tblPr>
      <w:tblGrid>
        <w:gridCol w:w="559"/>
        <w:gridCol w:w="3221"/>
        <w:gridCol w:w="3240"/>
        <w:gridCol w:w="1910"/>
      </w:tblGrid>
      <w:tr w:rsidR="00564562" w:rsidRPr="009550CB" w:rsidTr="00603BFB">
        <w:trPr>
          <w:trHeight w:val="414"/>
        </w:trPr>
        <w:tc>
          <w:tcPr>
            <w:tcW w:w="378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564562" w:rsidRPr="009550CB" w:rsidRDefault="00564562" w:rsidP="00731504">
            <w:pPr>
              <w:jc w:val="center"/>
              <w:rPr>
                <w:rFonts w:ascii="Arial" w:hAnsi="Arial" w:cs="Arial"/>
                <w:b/>
                <w:color w:val="000000"/>
                <w:lang w:val="es-PE"/>
              </w:rPr>
            </w:pPr>
            <w:r w:rsidRPr="009550CB">
              <w:rPr>
                <w:rFonts w:ascii="Arial" w:hAnsi="Arial" w:cs="Arial"/>
                <w:b/>
                <w:color w:val="000000"/>
                <w:lang w:val="es-PE"/>
              </w:rPr>
              <w:t>ETAPAS DEL PROCESO</w:t>
            </w:r>
          </w:p>
        </w:tc>
        <w:tc>
          <w:tcPr>
            <w:tcW w:w="3240"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564562" w:rsidRPr="009550CB" w:rsidRDefault="00564562" w:rsidP="00731504">
            <w:pPr>
              <w:jc w:val="center"/>
              <w:rPr>
                <w:rFonts w:ascii="Arial" w:hAnsi="Arial" w:cs="Arial"/>
                <w:b/>
                <w:color w:val="000000"/>
                <w:lang w:val="es-PE"/>
              </w:rPr>
            </w:pPr>
            <w:r w:rsidRPr="009550CB">
              <w:rPr>
                <w:rFonts w:ascii="Arial" w:hAnsi="Arial" w:cs="Arial"/>
                <w:b/>
                <w:color w:val="000000"/>
                <w:lang w:val="es-PE"/>
              </w:rPr>
              <w:t>FECHA Y HORA</w:t>
            </w:r>
          </w:p>
        </w:tc>
        <w:tc>
          <w:tcPr>
            <w:tcW w:w="1910"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564562" w:rsidRPr="009550CB" w:rsidRDefault="00564562" w:rsidP="00731504">
            <w:pPr>
              <w:jc w:val="center"/>
              <w:rPr>
                <w:rFonts w:ascii="Arial" w:hAnsi="Arial" w:cs="Arial"/>
                <w:b/>
                <w:color w:val="000000"/>
                <w:lang w:val="es-PE"/>
              </w:rPr>
            </w:pPr>
            <w:r w:rsidRPr="009550CB">
              <w:rPr>
                <w:rFonts w:ascii="Arial" w:hAnsi="Arial" w:cs="Arial"/>
                <w:b/>
                <w:color w:val="000000"/>
                <w:lang w:val="es-PE"/>
              </w:rPr>
              <w:t>ÁREA RESPONSABLE</w:t>
            </w:r>
          </w:p>
        </w:tc>
      </w:tr>
      <w:tr w:rsidR="00564562" w:rsidRPr="009550CB" w:rsidTr="00603BFB">
        <w:trPr>
          <w:trHeight w:val="513"/>
        </w:trPr>
        <w:tc>
          <w:tcPr>
            <w:tcW w:w="559" w:type="dxa"/>
            <w:tcBorders>
              <w:top w:val="nil"/>
              <w:left w:val="single" w:sz="4" w:space="0" w:color="auto"/>
              <w:bottom w:val="single" w:sz="4" w:space="0" w:color="auto"/>
              <w:right w:val="single" w:sz="4" w:space="0" w:color="auto"/>
            </w:tcBorders>
            <w:noWrap/>
            <w:vAlign w:val="center"/>
          </w:tcPr>
          <w:p w:rsidR="00564562" w:rsidRPr="009550CB" w:rsidRDefault="00564562" w:rsidP="00731504">
            <w:pPr>
              <w:jc w:val="center"/>
              <w:rPr>
                <w:rFonts w:ascii="Arial" w:hAnsi="Arial" w:cs="Arial"/>
                <w:color w:val="000000"/>
                <w:lang w:val="es-PE"/>
              </w:rPr>
            </w:pPr>
            <w:r w:rsidRPr="009550CB">
              <w:rPr>
                <w:rFonts w:ascii="Arial" w:hAnsi="Arial" w:cs="Arial"/>
                <w:color w:val="000000"/>
                <w:lang w:val="es-PE"/>
              </w:rPr>
              <w:t>1</w:t>
            </w:r>
          </w:p>
        </w:tc>
        <w:tc>
          <w:tcPr>
            <w:tcW w:w="3221" w:type="dxa"/>
            <w:tcBorders>
              <w:top w:val="nil"/>
              <w:left w:val="nil"/>
              <w:bottom w:val="single" w:sz="4" w:space="0" w:color="auto"/>
              <w:right w:val="single" w:sz="4" w:space="0" w:color="auto"/>
            </w:tcBorders>
            <w:noWrap/>
            <w:vAlign w:val="center"/>
          </w:tcPr>
          <w:p w:rsidR="00564562" w:rsidRPr="009550CB" w:rsidRDefault="00564562" w:rsidP="00731504">
            <w:pPr>
              <w:jc w:val="both"/>
              <w:rPr>
                <w:rFonts w:ascii="Arial" w:hAnsi="Arial" w:cs="Arial"/>
                <w:color w:val="000000"/>
                <w:lang w:val="es-PE"/>
              </w:rPr>
            </w:pPr>
            <w:r w:rsidRPr="009550CB">
              <w:rPr>
                <w:rFonts w:ascii="Arial" w:hAnsi="Arial" w:cs="Arial"/>
                <w:color w:val="000000"/>
                <w:lang w:val="es-PE"/>
              </w:rPr>
              <w:t>Aprobación de la Convocatoria</w:t>
            </w:r>
          </w:p>
        </w:tc>
        <w:tc>
          <w:tcPr>
            <w:tcW w:w="3240" w:type="dxa"/>
            <w:tcBorders>
              <w:top w:val="nil"/>
              <w:left w:val="nil"/>
              <w:bottom w:val="single" w:sz="4" w:space="0" w:color="auto"/>
              <w:right w:val="single" w:sz="4" w:space="0" w:color="auto"/>
            </w:tcBorders>
            <w:noWrap/>
            <w:vAlign w:val="center"/>
          </w:tcPr>
          <w:p w:rsidR="00564562" w:rsidRPr="009550CB" w:rsidRDefault="000F2785" w:rsidP="001548B5">
            <w:pPr>
              <w:jc w:val="center"/>
              <w:rPr>
                <w:rFonts w:ascii="Arial" w:hAnsi="Arial" w:cs="Arial"/>
                <w:color w:val="000000"/>
                <w:lang w:val="es-PE"/>
              </w:rPr>
            </w:pPr>
            <w:r>
              <w:rPr>
                <w:rFonts w:ascii="Arial" w:hAnsi="Arial" w:cs="Arial"/>
                <w:color w:val="000000"/>
                <w:lang w:val="es-PE"/>
              </w:rPr>
              <w:t>20</w:t>
            </w:r>
            <w:r w:rsidR="00564562">
              <w:rPr>
                <w:rFonts w:ascii="Arial" w:hAnsi="Arial" w:cs="Arial"/>
                <w:color w:val="000000"/>
                <w:lang w:val="es-PE"/>
              </w:rPr>
              <w:t xml:space="preserve"> de </w:t>
            </w:r>
            <w:r w:rsidR="001548B5">
              <w:rPr>
                <w:rFonts w:ascii="Arial" w:hAnsi="Arial" w:cs="Arial"/>
                <w:color w:val="000000"/>
                <w:lang w:val="es-PE"/>
              </w:rPr>
              <w:t>Junio del 2018</w:t>
            </w:r>
          </w:p>
        </w:tc>
        <w:tc>
          <w:tcPr>
            <w:tcW w:w="1910" w:type="dxa"/>
            <w:tcBorders>
              <w:top w:val="nil"/>
              <w:left w:val="nil"/>
              <w:bottom w:val="single" w:sz="4" w:space="0" w:color="auto"/>
              <w:right w:val="single" w:sz="4" w:space="0" w:color="auto"/>
            </w:tcBorders>
            <w:noWrap/>
            <w:vAlign w:val="center"/>
          </w:tcPr>
          <w:p w:rsidR="00564562" w:rsidRPr="009550CB" w:rsidRDefault="00564562" w:rsidP="00731504">
            <w:pPr>
              <w:jc w:val="center"/>
              <w:rPr>
                <w:rFonts w:ascii="Arial" w:hAnsi="Arial" w:cs="Arial"/>
                <w:color w:val="000000"/>
                <w:lang w:val="es-PE"/>
              </w:rPr>
            </w:pPr>
            <w:r w:rsidRPr="009550CB">
              <w:rPr>
                <w:rFonts w:ascii="Arial" w:hAnsi="Arial" w:cs="Arial"/>
                <w:color w:val="000000"/>
                <w:lang w:val="es-PE"/>
              </w:rPr>
              <w:t>SGGI - ORRHH</w:t>
            </w:r>
          </w:p>
        </w:tc>
      </w:tr>
      <w:tr w:rsidR="001548B5" w:rsidRPr="009550CB" w:rsidTr="00603BFB">
        <w:trPr>
          <w:trHeight w:val="513"/>
        </w:trPr>
        <w:tc>
          <w:tcPr>
            <w:tcW w:w="8930" w:type="dxa"/>
            <w:gridSpan w:val="4"/>
            <w:tcBorders>
              <w:top w:val="nil"/>
              <w:left w:val="single" w:sz="4" w:space="0" w:color="auto"/>
              <w:bottom w:val="single" w:sz="4" w:space="0" w:color="auto"/>
              <w:right w:val="single" w:sz="4" w:space="0" w:color="auto"/>
            </w:tcBorders>
            <w:shd w:val="clear" w:color="auto" w:fill="F2F2F2" w:themeFill="background1" w:themeFillShade="F2"/>
            <w:noWrap/>
            <w:vAlign w:val="center"/>
          </w:tcPr>
          <w:p w:rsidR="001548B5" w:rsidRPr="001548B5" w:rsidRDefault="001548B5" w:rsidP="001548B5">
            <w:pPr>
              <w:rPr>
                <w:rFonts w:ascii="Arial" w:hAnsi="Arial" w:cs="Arial"/>
                <w:b/>
                <w:color w:val="000000"/>
                <w:lang w:val="es-PE"/>
              </w:rPr>
            </w:pPr>
            <w:r w:rsidRPr="001548B5">
              <w:rPr>
                <w:rFonts w:ascii="Arial" w:hAnsi="Arial" w:cs="Arial"/>
                <w:b/>
                <w:color w:val="000000"/>
                <w:lang w:val="es-PE"/>
              </w:rPr>
              <w:t>CONVOCATORIA</w:t>
            </w:r>
          </w:p>
        </w:tc>
      </w:tr>
      <w:tr w:rsidR="00564562" w:rsidRPr="009550CB" w:rsidTr="00603BFB">
        <w:trPr>
          <w:trHeight w:val="300"/>
        </w:trPr>
        <w:tc>
          <w:tcPr>
            <w:tcW w:w="559" w:type="dxa"/>
            <w:tcBorders>
              <w:top w:val="nil"/>
              <w:left w:val="single" w:sz="4" w:space="0" w:color="auto"/>
              <w:bottom w:val="single" w:sz="4" w:space="0" w:color="auto"/>
              <w:right w:val="single" w:sz="4" w:space="0" w:color="auto"/>
            </w:tcBorders>
            <w:noWrap/>
            <w:vAlign w:val="center"/>
          </w:tcPr>
          <w:p w:rsidR="00564562" w:rsidRPr="009550CB" w:rsidRDefault="00564562" w:rsidP="00731504">
            <w:pPr>
              <w:jc w:val="center"/>
              <w:rPr>
                <w:rFonts w:ascii="Arial" w:hAnsi="Arial" w:cs="Arial"/>
                <w:color w:val="000000"/>
                <w:lang w:val="es-PE"/>
              </w:rPr>
            </w:pPr>
            <w:r w:rsidRPr="009550CB">
              <w:rPr>
                <w:rFonts w:ascii="Arial" w:hAnsi="Arial" w:cs="Arial"/>
                <w:color w:val="000000"/>
                <w:lang w:val="es-PE"/>
              </w:rPr>
              <w:t>2</w:t>
            </w:r>
          </w:p>
        </w:tc>
        <w:tc>
          <w:tcPr>
            <w:tcW w:w="3221" w:type="dxa"/>
            <w:tcBorders>
              <w:top w:val="nil"/>
              <w:left w:val="nil"/>
              <w:bottom w:val="single" w:sz="4" w:space="0" w:color="auto"/>
              <w:right w:val="single" w:sz="4" w:space="0" w:color="auto"/>
            </w:tcBorders>
            <w:noWrap/>
            <w:vAlign w:val="center"/>
          </w:tcPr>
          <w:p w:rsidR="00564562" w:rsidRPr="009550CB" w:rsidRDefault="00564562" w:rsidP="00731504">
            <w:pPr>
              <w:jc w:val="both"/>
              <w:rPr>
                <w:rFonts w:ascii="Arial" w:hAnsi="Arial" w:cs="Arial"/>
                <w:color w:val="000000"/>
                <w:lang w:val="es-PE"/>
              </w:rPr>
            </w:pPr>
            <w:r w:rsidRPr="009550CB">
              <w:rPr>
                <w:rFonts w:ascii="Arial" w:hAnsi="Arial" w:cs="Arial"/>
                <w:color w:val="000000"/>
                <w:lang w:val="es-PE"/>
              </w:rPr>
              <w:t xml:space="preserve">Publicación en </w:t>
            </w:r>
            <w:smartTag w:uri="urn:schemas-microsoft-com:office:smarttags" w:element="PersonName">
              <w:smartTagPr>
                <w:attr w:name="ProductID" w:val="la p￡gina Web"/>
              </w:smartTagPr>
              <w:r w:rsidRPr="009550CB">
                <w:rPr>
                  <w:rFonts w:ascii="Arial" w:hAnsi="Arial" w:cs="Arial"/>
                  <w:color w:val="000000"/>
                  <w:lang w:val="es-PE"/>
                </w:rPr>
                <w:t>la página Web</w:t>
              </w:r>
            </w:smartTag>
            <w:r w:rsidRPr="009550CB">
              <w:rPr>
                <w:rFonts w:ascii="Arial" w:hAnsi="Arial" w:cs="Arial"/>
                <w:color w:val="000000"/>
                <w:lang w:val="es-PE"/>
              </w:rPr>
              <w:t xml:space="preserve"> institucional y marquesinas informativas</w:t>
            </w:r>
          </w:p>
        </w:tc>
        <w:tc>
          <w:tcPr>
            <w:tcW w:w="3240" w:type="dxa"/>
            <w:tcBorders>
              <w:top w:val="nil"/>
              <w:left w:val="nil"/>
              <w:bottom w:val="single" w:sz="4" w:space="0" w:color="auto"/>
              <w:right w:val="single" w:sz="4" w:space="0" w:color="auto"/>
            </w:tcBorders>
            <w:noWrap/>
            <w:vAlign w:val="center"/>
          </w:tcPr>
          <w:p w:rsidR="00564562" w:rsidRPr="009550CB" w:rsidRDefault="000F2785" w:rsidP="00731504">
            <w:pPr>
              <w:jc w:val="center"/>
              <w:rPr>
                <w:rFonts w:ascii="Arial" w:hAnsi="Arial" w:cs="Arial"/>
                <w:color w:val="000000"/>
                <w:lang w:val="es-PE"/>
              </w:rPr>
            </w:pPr>
            <w:r>
              <w:rPr>
                <w:rFonts w:ascii="Arial" w:hAnsi="Arial" w:cs="Arial"/>
                <w:color w:val="000000"/>
                <w:lang w:val="es-PE"/>
              </w:rPr>
              <w:t>A partir del 20</w:t>
            </w:r>
            <w:r w:rsidR="001548B5">
              <w:rPr>
                <w:rFonts w:ascii="Arial" w:hAnsi="Arial" w:cs="Arial"/>
                <w:color w:val="000000"/>
                <w:lang w:val="es-PE"/>
              </w:rPr>
              <w:t xml:space="preserve"> de Junio del 2018</w:t>
            </w:r>
          </w:p>
        </w:tc>
        <w:tc>
          <w:tcPr>
            <w:tcW w:w="1910" w:type="dxa"/>
            <w:tcBorders>
              <w:top w:val="nil"/>
              <w:left w:val="nil"/>
              <w:bottom w:val="single" w:sz="4" w:space="0" w:color="auto"/>
              <w:right w:val="single" w:sz="4" w:space="0" w:color="auto"/>
            </w:tcBorders>
            <w:noWrap/>
            <w:vAlign w:val="center"/>
          </w:tcPr>
          <w:p w:rsidR="00564562" w:rsidRPr="009550CB" w:rsidRDefault="00564562" w:rsidP="00731504">
            <w:pPr>
              <w:jc w:val="center"/>
              <w:rPr>
                <w:rFonts w:ascii="Arial" w:hAnsi="Arial" w:cs="Arial"/>
                <w:color w:val="000000"/>
                <w:lang w:val="es-PE"/>
              </w:rPr>
            </w:pPr>
            <w:r w:rsidRPr="009550CB">
              <w:rPr>
                <w:rFonts w:ascii="Arial" w:hAnsi="Arial" w:cs="Arial"/>
                <w:color w:val="000000"/>
                <w:lang w:val="es-PE"/>
              </w:rPr>
              <w:t>ORRHH - SGGI – GCTIC</w:t>
            </w:r>
          </w:p>
        </w:tc>
      </w:tr>
      <w:tr w:rsidR="00564562" w:rsidRPr="009550CB" w:rsidTr="00603BFB">
        <w:trPr>
          <w:trHeight w:val="70"/>
        </w:trPr>
        <w:tc>
          <w:tcPr>
            <w:tcW w:w="559" w:type="dxa"/>
            <w:tcBorders>
              <w:top w:val="nil"/>
              <w:left w:val="single" w:sz="4" w:space="0" w:color="auto"/>
              <w:bottom w:val="single" w:sz="4" w:space="0" w:color="auto"/>
              <w:right w:val="single" w:sz="4" w:space="0" w:color="auto"/>
            </w:tcBorders>
            <w:noWrap/>
            <w:vAlign w:val="center"/>
          </w:tcPr>
          <w:p w:rsidR="00564562" w:rsidRPr="009550CB" w:rsidRDefault="00564562" w:rsidP="00731504">
            <w:pPr>
              <w:jc w:val="center"/>
              <w:rPr>
                <w:rFonts w:ascii="Arial" w:hAnsi="Arial" w:cs="Arial"/>
                <w:color w:val="000000"/>
                <w:lang w:val="es-PE"/>
              </w:rPr>
            </w:pPr>
            <w:r w:rsidRPr="009550CB">
              <w:rPr>
                <w:rFonts w:ascii="Arial" w:hAnsi="Arial" w:cs="Arial"/>
                <w:color w:val="000000"/>
                <w:lang w:val="es-PE"/>
              </w:rPr>
              <w:t>3</w:t>
            </w:r>
          </w:p>
        </w:tc>
        <w:tc>
          <w:tcPr>
            <w:tcW w:w="3221" w:type="dxa"/>
            <w:tcBorders>
              <w:top w:val="nil"/>
              <w:left w:val="nil"/>
              <w:bottom w:val="single" w:sz="4" w:space="0" w:color="auto"/>
              <w:right w:val="single" w:sz="4" w:space="0" w:color="auto"/>
            </w:tcBorders>
            <w:noWrap/>
            <w:vAlign w:val="center"/>
          </w:tcPr>
          <w:p w:rsidR="00564562" w:rsidRPr="009550CB" w:rsidRDefault="00564562" w:rsidP="00731504">
            <w:pPr>
              <w:jc w:val="both"/>
              <w:rPr>
                <w:rFonts w:ascii="Arial" w:hAnsi="Arial" w:cs="Arial"/>
                <w:color w:val="000000"/>
                <w:lang w:val="es-PE"/>
              </w:rPr>
            </w:pPr>
            <w:r w:rsidRPr="009550CB">
              <w:rPr>
                <w:rFonts w:ascii="Arial" w:hAnsi="Arial" w:cs="Arial"/>
                <w:color w:val="000000"/>
                <w:lang w:val="es-PE"/>
              </w:rPr>
              <w:t>Inscripción de postulantes a través del Sistema de Selección de Personal (SISEP):</w:t>
            </w:r>
          </w:p>
          <w:p w:rsidR="00564562" w:rsidRPr="009550CB" w:rsidRDefault="00B10D5A" w:rsidP="00731504">
            <w:pPr>
              <w:jc w:val="both"/>
              <w:rPr>
                <w:rFonts w:ascii="Arial" w:hAnsi="Arial" w:cs="Arial"/>
                <w:color w:val="000000"/>
                <w:lang w:val="es-PE"/>
              </w:rPr>
            </w:pPr>
            <w:hyperlink r:id="rId9" w:history="1">
              <w:r w:rsidR="00564562" w:rsidRPr="009550CB">
                <w:rPr>
                  <w:rStyle w:val="Hipervnculo"/>
                  <w:rFonts w:ascii="Arial" w:hAnsi="Arial" w:cs="Arial"/>
                  <w:lang w:val="es-PE"/>
                </w:rPr>
                <w:t>http://ww1.essalud.gob.pe/sisep/</w:t>
              </w:r>
            </w:hyperlink>
            <w:r w:rsidR="00564562" w:rsidRPr="009550CB">
              <w:rPr>
                <w:rFonts w:ascii="Arial" w:hAnsi="Arial" w:cs="Arial"/>
                <w:color w:val="000000"/>
                <w:lang w:val="es-PE"/>
              </w:rPr>
              <w:t xml:space="preserve"> </w:t>
            </w:r>
          </w:p>
        </w:tc>
        <w:tc>
          <w:tcPr>
            <w:tcW w:w="3240" w:type="dxa"/>
            <w:tcBorders>
              <w:top w:val="nil"/>
              <w:left w:val="nil"/>
              <w:bottom w:val="single" w:sz="4" w:space="0" w:color="auto"/>
              <w:right w:val="single" w:sz="4" w:space="0" w:color="auto"/>
            </w:tcBorders>
            <w:noWrap/>
            <w:vAlign w:val="center"/>
          </w:tcPr>
          <w:p w:rsidR="00564562" w:rsidRPr="009550CB" w:rsidRDefault="00B25FED" w:rsidP="001548B5">
            <w:pPr>
              <w:jc w:val="center"/>
              <w:rPr>
                <w:rFonts w:ascii="Arial" w:hAnsi="Arial" w:cs="Arial"/>
                <w:color w:val="000000"/>
                <w:lang w:val="es-PE"/>
              </w:rPr>
            </w:pPr>
            <w:r>
              <w:rPr>
                <w:rFonts w:ascii="Arial" w:hAnsi="Arial" w:cs="Arial"/>
                <w:color w:val="000000"/>
                <w:lang w:val="es-PE"/>
              </w:rPr>
              <w:t>Del 25</w:t>
            </w:r>
            <w:r w:rsidR="00B77C7D">
              <w:rPr>
                <w:rFonts w:ascii="Arial" w:hAnsi="Arial" w:cs="Arial"/>
                <w:color w:val="000000"/>
                <w:lang w:val="es-PE"/>
              </w:rPr>
              <w:t xml:space="preserve"> </w:t>
            </w:r>
            <w:r w:rsidR="0009282F">
              <w:rPr>
                <w:rFonts w:ascii="Arial" w:hAnsi="Arial" w:cs="Arial"/>
                <w:color w:val="000000"/>
                <w:lang w:val="es-PE"/>
              </w:rPr>
              <w:t>de Junio al 27</w:t>
            </w:r>
            <w:r w:rsidR="00564562" w:rsidRPr="009550CB">
              <w:rPr>
                <w:rFonts w:ascii="Arial" w:hAnsi="Arial" w:cs="Arial"/>
                <w:color w:val="000000"/>
                <w:lang w:val="es-PE"/>
              </w:rPr>
              <w:t xml:space="preserve"> </w:t>
            </w:r>
            <w:r w:rsidR="00564562">
              <w:rPr>
                <w:rFonts w:ascii="Arial" w:hAnsi="Arial" w:cs="Arial"/>
                <w:color w:val="000000"/>
                <w:lang w:val="es-PE"/>
              </w:rPr>
              <w:t xml:space="preserve">de </w:t>
            </w:r>
            <w:r w:rsidR="001548B5">
              <w:rPr>
                <w:rFonts w:ascii="Arial" w:hAnsi="Arial" w:cs="Arial"/>
                <w:color w:val="000000"/>
                <w:lang w:val="es-PE"/>
              </w:rPr>
              <w:t>Junio del 2018</w:t>
            </w:r>
          </w:p>
        </w:tc>
        <w:tc>
          <w:tcPr>
            <w:tcW w:w="1910" w:type="dxa"/>
            <w:tcBorders>
              <w:top w:val="nil"/>
              <w:left w:val="nil"/>
              <w:bottom w:val="single" w:sz="4" w:space="0" w:color="auto"/>
              <w:right w:val="single" w:sz="4" w:space="0" w:color="auto"/>
            </w:tcBorders>
            <w:noWrap/>
            <w:vAlign w:val="center"/>
          </w:tcPr>
          <w:p w:rsidR="00564562" w:rsidRPr="009550CB" w:rsidRDefault="00564562" w:rsidP="00731504">
            <w:pPr>
              <w:jc w:val="center"/>
              <w:rPr>
                <w:rFonts w:ascii="Arial" w:hAnsi="Arial" w:cs="Arial"/>
                <w:color w:val="000000"/>
                <w:lang w:val="es-PE"/>
              </w:rPr>
            </w:pPr>
            <w:r w:rsidRPr="009550CB">
              <w:rPr>
                <w:rFonts w:ascii="Arial" w:hAnsi="Arial" w:cs="Arial"/>
                <w:color w:val="000000"/>
                <w:lang w:val="es-PE"/>
              </w:rPr>
              <w:t>ORRHH - SGGI – GCTIC</w:t>
            </w:r>
          </w:p>
        </w:tc>
      </w:tr>
      <w:tr w:rsidR="001548B5" w:rsidRPr="009550CB" w:rsidTr="00603BFB">
        <w:trPr>
          <w:trHeight w:val="377"/>
        </w:trPr>
        <w:tc>
          <w:tcPr>
            <w:tcW w:w="8930" w:type="dxa"/>
            <w:gridSpan w:val="4"/>
            <w:tcBorders>
              <w:top w:val="nil"/>
              <w:left w:val="single" w:sz="4" w:space="0" w:color="auto"/>
              <w:bottom w:val="single" w:sz="4" w:space="0" w:color="auto"/>
              <w:right w:val="single" w:sz="4" w:space="0" w:color="auto"/>
            </w:tcBorders>
            <w:shd w:val="clear" w:color="auto" w:fill="F2F2F2" w:themeFill="background1" w:themeFillShade="F2"/>
            <w:noWrap/>
            <w:vAlign w:val="center"/>
          </w:tcPr>
          <w:p w:rsidR="001548B5" w:rsidRPr="001548B5" w:rsidRDefault="001548B5" w:rsidP="001548B5">
            <w:pPr>
              <w:rPr>
                <w:rFonts w:ascii="Arial" w:hAnsi="Arial" w:cs="Arial"/>
                <w:b/>
                <w:color w:val="000000"/>
                <w:lang w:val="es-PE"/>
              </w:rPr>
            </w:pPr>
            <w:r w:rsidRPr="001548B5">
              <w:rPr>
                <w:rFonts w:ascii="Arial" w:hAnsi="Arial" w:cs="Arial"/>
                <w:b/>
                <w:color w:val="000000"/>
                <w:lang w:val="es-PE"/>
              </w:rPr>
              <w:t>SELECCION</w:t>
            </w:r>
          </w:p>
        </w:tc>
      </w:tr>
      <w:tr w:rsidR="00564562" w:rsidRPr="009550CB" w:rsidTr="00603BFB">
        <w:trPr>
          <w:trHeight w:val="300"/>
        </w:trPr>
        <w:tc>
          <w:tcPr>
            <w:tcW w:w="559" w:type="dxa"/>
            <w:tcBorders>
              <w:top w:val="nil"/>
              <w:left w:val="single" w:sz="4" w:space="0" w:color="auto"/>
              <w:bottom w:val="single" w:sz="4" w:space="0" w:color="auto"/>
              <w:right w:val="single" w:sz="4" w:space="0" w:color="auto"/>
            </w:tcBorders>
            <w:noWrap/>
            <w:vAlign w:val="center"/>
          </w:tcPr>
          <w:p w:rsidR="00564562" w:rsidRPr="009550CB" w:rsidRDefault="00564562" w:rsidP="00731504">
            <w:pPr>
              <w:jc w:val="center"/>
              <w:rPr>
                <w:rFonts w:ascii="Arial" w:hAnsi="Arial" w:cs="Arial"/>
                <w:color w:val="000000"/>
                <w:lang w:val="es-PE"/>
              </w:rPr>
            </w:pPr>
            <w:r w:rsidRPr="009550CB">
              <w:rPr>
                <w:rFonts w:ascii="Arial" w:hAnsi="Arial" w:cs="Arial"/>
                <w:color w:val="000000"/>
                <w:lang w:val="es-PE"/>
              </w:rPr>
              <w:t>4</w:t>
            </w:r>
          </w:p>
        </w:tc>
        <w:tc>
          <w:tcPr>
            <w:tcW w:w="3221" w:type="dxa"/>
            <w:tcBorders>
              <w:top w:val="nil"/>
              <w:left w:val="nil"/>
              <w:bottom w:val="single" w:sz="4" w:space="0" w:color="auto"/>
              <w:right w:val="single" w:sz="4" w:space="0" w:color="auto"/>
            </w:tcBorders>
            <w:noWrap/>
            <w:vAlign w:val="center"/>
          </w:tcPr>
          <w:p w:rsidR="00564562" w:rsidRPr="009550CB" w:rsidRDefault="00564562" w:rsidP="00731504">
            <w:pPr>
              <w:jc w:val="both"/>
              <w:rPr>
                <w:rFonts w:ascii="Arial" w:hAnsi="Arial" w:cs="Arial"/>
                <w:color w:val="000000"/>
                <w:lang w:val="es-PE"/>
              </w:rPr>
            </w:pPr>
            <w:r w:rsidRPr="009550CB">
              <w:rPr>
                <w:rFonts w:ascii="Arial" w:hAnsi="Arial" w:cs="Arial"/>
                <w:color w:val="000000"/>
                <w:lang w:val="es-PE"/>
              </w:rPr>
              <w:t>Resultados de pre calificación curricular según información del SISEP</w:t>
            </w:r>
          </w:p>
        </w:tc>
        <w:tc>
          <w:tcPr>
            <w:tcW w:w="3240" w:type="dxa"/>
            <w:tcBorders>
              <w:top w:val="nil"/>
              <w:left w:val="nil"/>
              <w:bottom w:val="single" w:sz="4" w:space="0" w:color="auto"/>
              <w:right w:val="single" w:sz="4" w:space="0" w:color="auto"/>
            </w:tcBorders>
            <w:noWrap/>
            <w:vAlign w:val="center"/>
          </w:tcPr>
          <w:p w:rsidR="00564562" w:rsidRPr="009550CB" w:rsidRDefault="0082586C" w:rsidP="001548B5">
            <w:pPr>
              <w:jc w:val="center"/>
              <w:rPr>
                <w:rFonts w:ascii="Arial" w:hAnsi="Arial" w:cs="Arial"/>
                <w:color w:val="000000"/>
              </w:rPr>
            </w:pPr>
            <w:r>
              <w:rPr>
                <w:rFonts w:ascii="Arial" w:hAnsi="Arial" w:cs="Arial"/>
                <w:color w:val="000000"/>
              </w:rPr>
              <w:t>28</w:t>
            </w:r>
            <w:r w:rsidR="00564562" w:rsidRPr="009550CB">
              <w:rPr>
                <w:rFonts w:ascii="Arial" w:hAnsi="Arial" w:cs="Arial"/>
                <w:color w:val="000000"/>
              </w:rPr>
              <w:t xml:space="preserve"> de </w:t>
            </w:r>
            <w:r w:rsidR="001548B5">
              <w:rPr>
                <w:rFonts w:ascii="Arial" w:hAnsi="Arial" w:cs="Arial"/>
                <w:color w:val="000000"/>
              </w:rPr>
              <w:t>Junio del 2018</w:t>
            </w:r>
            <w:r w:rsidR="00564562" w:rsidRPr="009550CB">
              <w:rPr>
                <w:rFonts w:ascii="Arial" w:hAnsi="Arial" w:cs="Arial"/>
                <w:color w:val="000000"/>
              </w:rPr>
              <w:t>, desde las 16:00 horas en las marquesinas informativas de la Red Asistencial La Libertad sito en el Hospital de Alta Complejidad “Virgen de La Puerta”,Av. Parque Industrial Nº 2 y Nº 5, altura Km. 568 Panamericana                                                                Norte-La Esperanza-Trujillo –La Libertad y en la página Web Institucional</w:t>
            </w:r>
          </w:p>
        </w:tc>
        <w:tc>
          <w:tcPr>
            <w:tcW w:w="1910" w:type="dxa"/>
            <w:tcBorders>
              <w:top w:val="nil"/>
              <w:left w:val="nil"/>
              <w:bottom w:val="single" w:sz="4" w:space="0" w:color="auto"/>
              <w:right w:val="single" w:sz="4" w:space="0" w:color="auto"/>
            </w:tcBorders>
            <w:noWrap/>
            <w:vAlign w:val="center"/>
          </w:tcPr>
          <w:p w:rsidR="00564562" w:rsidRPr="009550CB" w:rsidRDefault="00564562" w:rsidP="00731504">
            <w:pPr>
              <w:jc w:val="center"/>
              <w:rPr>
                <w:rFonts w:ascii="Arial" w:hAnsi="Arial" w:cs="Arial"/>
                <w:color w:val="000000"/>
                <w:lang w:val="es-PE"/>
              </w:rPr>
            </w:pPr>
            <w:r w:rsidRPr="009550CB">
              <w:rPr>
                <w:rFonts w:ascii="Arial" w:hAnsi="Arial" w:cs="Arial"/>
                <w:color w:val="000000"/>
                <w:lang w:val="es-PE"/>
              </w:rPr>
              <w:t xml:space="preserve">ORRHH - SGGI – GCTIC </w:t>
            </w:r>
          </w:p>
        </w:tc>
      </w:tr>
      <w:tr w:rsidR="00564562" w:rsidRPr="009550CB" w:rsidTr="00603BFB">
        <w:trPr>
          <w:trHeight w:val="300"/>
        </w:trPr>
        <w:tc>
          <w:tcPr>
            <w:tcW w:w="559" w:type="dxa"/>
            <w:tcBorders>
              <w:top w:val="nil"/>
              <w:left w:val="single" w:sz="4" w:space="0" w:color="auto"/>
              <w:bottom w:val="single" w:sz="4" w:space="0" w:color="auto"/>
              <w:right w:val="single" w:sz="4" w:space="0" w:color="auto"/>
            </w:tcBorders>
            <w:noWrap/>
            <w:vAlign w:val="center"/>
          </w:tcPr>
          <w:p w:rsidR="00564562" w:rsidRPr="009550CB" w:rsidRDefault="00564562" w:rsidP="00731504">
            <w:pPr>
              <w:jc w:val="center"/>
              <w:rPr>
                <w:rFonts w:ascii="Arial" w:hAnsi="Arial" w:cs="Arial"/>
                <w:color w:val="000000"/>
                <w:lang w:val="es-PE"/>
              </w:rPr>
            </w:pPr>
            <w:r w:rsidRPr="009550CB">
              <w:rPr>
                <w:rFonts w:ascii="Arial" w:hAnsi="Arial" w:cs="Arial"/>
                <w:color w:val="000000"/>
                <w:lang w:val="es-PE"/>
              </w:rPr>
              <w:t>5</w:t>
            </w:r>
          </w:p>
        </w:tc>
        <w:tc>
          <w:tcPr>
            <w:tcW w:w="3221" w:type="dxa"/>
            <w:tcBorders>
              <w:top w:val="nil"/>
              <w:left w:val="nil"/>
              <w:bottom w:val="single" w:sz="4" w:space="0" w:color="auto"/>
              <w:right w:val="single" w:sz="4" w:space="0" w:color="auto"/>
            </w:tcBorders>
            <w:noWrap/>
            <w:vAlign w:val="center"/>
          </w:tcPr>
          <w:p w:rsidR="00564562" w:rsidRPr="009550CB" w:rsidRDefault="00564562" w:rsidP="00731504">
            <w:pPr>
              <w:jc w:val="both"/>
              <w:rPr>
                <w:rFonts w:ascii="Arial" w:hAnsi="Arial" w:cs="Arial"/>
                <w:color w:val="000000"/>
                <w:lang w:val="es-PE"/>
              </w:rPr>
            </w:pPr>
            <w:r w:rsidRPr="009550CB">
              <w:rPr>
                <w:rFonts w:ascii="Arial" w:hAnsi="Arial" w:cs="Arial"/>
                <w:color w:val="000000"/>
                <w:lang w:val="es-PE"/>
              </w:rPr>
              <w:t xml:space="preserve">Evaluación Psicotécnica </w:t>
            </w:r>
          </w:p>
        </w:tc>
        <w:tc>
          <w:tcPr>
            <w:tcW w:w="3240" w:type="dxa"/>
            <w:tcBorders>
              <w:top w:val="nil"/>
              <w:left w:val="nil"/>
              <w:bottom w:val="single" w:sz="4" w:space="0" w:color="auto"/>
              <w:right w:val="single" w:sz="4" w:space="0" w:color="auto"/>
            </w:tcBorders>
            <w:noWrap/>
            <w:vAlign w:val="center"/>
          </w:tcPr>
          <w:p w:rsidR="00564562" w:rsidRPr="009550CB" w:rsidRDefault="0082586C" w:rsidP="0082586C">
            <w:pPr>
              <w:jc w:val="center"/>
              <w:rPr>
                <w:rFonts w:ascii="Arial" w:hAnsi="Arial" w:cs="Arial"/>
                <w:color w:val="000000"/>
                <w:lang w:val="es-PE"/>
              </w:rPr>
            </w:pPr>
            <w:r>
              <w:rPr>
                <w:rFonts w:ascii="Arial" w:hAnsi="Arial" w:cs="Arial"/>
                <w:color w:val="000000"/>
              </w:rPr>
              <w:t>02</w:t>
            </w:r>
            <w:r w:rsidR="00C9395B" w:rsidRPr="009550CB">
              <w:rPr>
                <w:rFonts w:ascii="Arial" w:hAnsi="Arial" w:cs="Arial"/>
                <w:color w:val="000000"/>
              </w:rPr>
              <w:t xml:space="preserve"> de </w:t>
            </w:r>
            <w:r w:rsidR="00C9395B">
              <w:rPr>
                <w:rFonts w:ascii="Arial" w:hAnsi="Arial" w:cs="Arial"/>
                <w:color w:val="000000"/>
              </w:rPr>
              <w:t>Ju</w:t>
            </w:r>
            <w:r>
              <w:rPr>
                <w:rFonts w:ascii="Arial" w:hAnsi="Arial" w:cs="Arial"/>
                <w:color w:val="000000"/>
              </w:rPr>
              <w:t>l</w:t>
            </w:r>
            <w:r w:rsidR="00C9395B">
              <w:rPr>
                <w:rFonts w:ascii="Arial" w:hAnsi="Arial" w:cs="Arial"/>
                <w:color w:val="000000"/>
              </w:rPr>
              <w:t>io del 2018</w:t>
            </w:r>
            <w:r w:rsidR="00564562">
              <w:rPr>
                <w:rFonts w:ascii="Arial" w:hAnsi="Arial" w:cs="Arial"/>
                <w:color w:val="000000"/>
                <w:lang w:val="es-PE"/>
              </w:rPr>
              <w:t>, a las 11</w:t>
            </w:r>
            <w:r w:rsidR="00564562" w:rsidRPr="009550CB">
              <w:rPr>
                <w:rFonts w:ascii="Arial" w:hAnsi="Arial" w:cs="Arial"/>
                <w:color w:val="000000"/>
                <w:lang w:val="es-PE"/>
              </w:rPr>
              <w:t>:00 horas</w:t>
            </w:r>
          </w:p>
        </w:tc>
        <w:tc>
          <w:tcPr>
            <w:tcW w:w="1910" w:type="dxa"/>
            <w:tcBorders>
              <w:top w:val="nil"/>
              <w:left w:val="nil"/>
              <w:bottom w:val="single" w:sz="4" w:space="0" w:color="auto"/>
              <w:right w:val="single" w:sz="4" w:space="0" w:color="auto"/>
            </w:tcBorders>
            <w:noWrap/>
            <w:vAlign w:val="center"/>
          </w:tcPr>
          <w:p w:rsidR="00564562" w:rsidRPr="009550CB" w:rsidRDefault="00564562" w:rsidP="00731504">
            <w:pPr>
              <w:jc w:val="center"/>
              <w:rPr>
                <w:rFonts w:ascii="Arial" w:hAnsi="Arial" w:cs="Arial"/>
                <w:color w:val="000000"/>
                <w:lang w:val="es-PE"/>
              </w:rPr>
            </w:pPr>
            <w:r w:rsidRPr="009550CB">
              <w:rPr>
                <w:rFonts w:ascii="Arial" w:hAnsi="Arial" w:cs="Arial"/>
                <w:color w:val="000000"/>
                <w:lang w:val="es-PE"/>
              </w:rPr>
              <w:t>ORRHH</w:t>
            </w:r>
          </w:p>
        </w:tc>
      </w:tr>
      <w:tr w:rsidR="00564562" w:rsidRPr="00975579" w:rsidTr="00603BFB">
        <w:trPr>
          <w:trHeight w:val="300"/>
        </w:trPr>
        <w:tc>
          <w:tcPr>
            <w:tcW w:w="559" w:type="dxa"/>
            <w:tcBorders>
              <w:top w:val="nil"/>
              <w:left w:val="single" w:sz="4" w:space="0" w:color="auto"/>
              <w:bottom w:val="single" w:sz="4" w:space="0" w:color="auto"/>
              <w:right w:val="single" w:sz="4" w:space="0" w:color="auto"/>
            </w:tcBorders>
            <w:noWrap/>
            <w:vAlign w:val="center"/>
          </w:tcPr>
          <w:p w:rsidR="00564562" w:rsidRPr="00975579" w:rsidRDefault="00564562" w:rsidP="00731504">
            <w:pPr>
              <w:jc w:val="center"/>
              <w:rPr>
                <w:rFonts w:ascii="Arial" w:hAnsi="Arial" w:cs="Arial"/>
                <w:color w:val="000000"/>
                <w:lang w:val="es-PE"/>
              </w:rPr>
            </w:pPr>
            <w:r w:rsidRPr="00975579">
              <w:rPr>
                <w:rFonts w:ascii="Arial" w:hAnsi="Arial" w:cs="Arial"/>
                <w:color w:val="000000"/>
                <w:lang w:val="es-PE"/>
              </w:rPr>
              <w:t>6</w:t>
            </w:r>
          </w:p>
        </w:tc>
        <w:tc>
          <w:tcPr>
            <w:tcW w:w="3221" w:type="dxa"/>
            <w:tcBorders>
              <w:top w:val="nil"/>
              <w:left w:val="nil"/>
              <w:bottom w:val="single" w:sz="4" w:space="0" w:color="auto"/>
              <w:right w:val="single" w:sz="4" w:space="0" w:color="auto"/>
            </w:tcBorders>
            <w:noWrap/>
            <w:vAlign w:val="center"/>
          </w:tcPr>
          <w:p w:rsidR="00564562" w:rsidRPr="00975579" w:rsidRDefault="00564562" w:rsidP="00731504">
            <w:pPr>
              <w:jc w:val="both"/>
              <w:rPr>
                <w:rFonts w:ascii="Arial" w:hAnsi="Arial" w:cs="Arial"/>
                <w:color w:val="000000"/>
                <w:lang w:val="es-PE"/>
              </w:rPr>
            </w:pPr>
            <w:r w:rsidRPr="00975579">
              <w:rPr>
                <w:rFonts w:ascii="Arial" w:hAnsi="Arial" w:cs="Arial"/>
                <w:color w:val="000000"/>
                <w:lang w:val="es-PE"/>
              </w:rPr>
              <w:t xml:space="preserve">Publicación de resultados de la Evaluación Psicotécnica </w:t>
            </w:r>
          </w:p>
        </w:tc>
        <w:tc>
          <w:tcPr>
            <w:tcW w:w="3240" w:type="dxa"/>
            <w:tcBorders>
              <w:top w:val="nil"/>
              <w:left w:val="nil"/>
              <w:bottom w:val="single" w:sz="4" w:space="0" w:color="auto"/>
              <w:right w:val="single" w:sz="4" w:space="0" w:color="auto"/>
            </w:tcBorders>
            <w:noWrap/>
            <w:vAlign w:val="center"/>
          </w:tcPr>
          <w:p w:rsidR="00564562" w:rsidRPr="00975579" w:rsidRDefault="0082586C" w:rsidP="0082586C">
            <w:pPr>
              <w:jc w:val="center"/>
              <w:rPr>
                <w:rFonts w:ascii="Arial" w:hAnsi="Arial" w:cs="Arial"/>
                <w:color w:val="000000"/>
                <w:lang w:val="es-PE"/>
              </w:rPr>
            </w:pPr>
            <w:r>
              <w:rPr>
                <w:rFonts w:ascii="Arial" w:hAnsi="Arial" w:cs="Arial"/>
                <w:color w:val="000000"/>
              </w:rPr>
              <w:t>02</w:t>
            </w:r>
            <w:r w:rsidR="00C9395B" w:rsidRPr="009550CB">
              <w:rPr>
                <w:rFonts w:ascii="Arial" w:hAnsi="Arial" w:cs="Arial"/>
                <w:color w:val="000000"/>
              </w:rPr>
              <w:t xml:space="preserve"> de </w:t>
            </w:r>
            <w:r w:rsidR="00C9395B">
              <w:rPr>
                <w:rFonts w:ascii="Arial" w:hAnsi="Arial" w:cs="Arial"/>
                <w:color w:val="000000"/>
              </w:rPr>
              <w:t>Ju</w:t>
            </w:r>
            <w:r>
              <w:rPr>
                <w:rFonts w:ascii="Arial" w:hAnsi="Arial" w:cs="Arial"/>
                <w:color w:val="000000"/>
              </w:rPr>
              <w:t>l</w:t>
            </w:r>
            <w:r w:rsidR="00C9395B">
              <w:rPr>
                <w:rFonts w:ascii="Arial" w:hAnsi="Arial" w:cs="Arial"/>
                <w:color w:val="000000"/>
              </w:rPr>
              <w:t>io del 2018</w:t>
            </w:r>
            <w:r w:rsidR="00564562" w:rsidRPr="00975579">
              <w:rPr>
                <w:rFonts w:ascii="Arial" w:hAnsi="Arial" w:cs="Arial"/>
                <w:color w:val="000000"/>
                <w:lang w:val="es-PE"/>
              </w:rPr>
              <w:t xml:space="preserve">, a partir de las 16:00 horas </w:t>
            </w:r>
            <w:r w:rsidR="00564562" w:rsidRPr="00975579">
              <w:rPr>
                <w:rFonts w:ascii="Arial" w:hAnsi="Arial" w:cs="Arial"/>
                <w:color w:val="000000"/>
              </w:rPr>
              <w:t>en las marquesinas informativas y en la página Web Institucional</w:t>
            </w:r>
          </w:p>
        </w:tc>
        <w:tc>
          <w:tcPr>
            <w:tcW w:w="1910" w:type="dxa"/>
            <w:tcBorders>
              <w:top w:val="nil"/>
              <w:left w:val="nil"/>
              <w:bottom w:val="single" w:sz="4" w:space="0" w:color="auto"/>
              <w:right w:val="single" w:sz="4" w:space="0" w:color="auto"/>
            </w:tcBorders>
            <w:noWrap/>
            <w:vAlign w:val="center"/>
          </w:tcPr>
          <w:p w:rsidR="00564562" w:rsidRPr="00975579" w:rsidRDefault="00564562" w:rsidP="00731504">
            <w:pPr>
              <w:jc w:val="center"/>
            </w:pPr>
            <w:r w:rsidRPr="00975579">
              <w:rPr>
                <w:rFonts w:ascii="Arial" w:hAnsi="Arial" w:cs="Arial"/>
                <w:color w:val="000000"/>
                <w:lang w:val="es-PE"/>
              </w:rPr>
              <w:t>ORRHH - SGGI – GCTIC</w:t>
            </w:r>
          </w:p>
        </w:tc>
      </w:tr>
      <w:tr w:rsidR="00564562" w:rsidRPr="00975579" w:rsidTr="00603BFB">
        <w:trPr>
          <w:trHeight w:val="300"/>
        </w:trPr>
        <w:tc>
          <w:tcPr>
            <w:tcW w:w="559" w:type="dxa"/>
            <w:tcBorders>
              <w:top w:val="nil"/>
              <w:left w:val="single" w:sz="4" w:space="0" w:color="auto"/>
              <w:bottom w:val="single" w:sz="4" w:space="0" w:color="auto"/>
              <w:right w:val="single" w:sz="4" w:space="0" w:color="auto"/>
            </w:tcBorders>
            <w:noWrap/>
            <w:vAlign w:val="center"/>
          </w:tcPr>
          <w:p w:rsidR="00564562" w:rsidRPr="00975579" w:rsidRDefault="00564562" w:rsidP="00731504">
            <w:pPr>
              <w:jc w:val="center"/>
              <w:rPr>
                <w:rFonts w:ascii="Arial" w:hAnsi="Arial" w:cs="Arial"/>
                <w:color w:val="000000"/>
                <w:lang w:val="es-PE"/>
              </w:rPr>
            </w:pPr>
            <w:r w:rsidRPr="00975579">
              <w:rPr>
                <w:rFonts w:ascii="Arial" w:hAnsi="Arial" w:cs="Arial"/>
                <w:color w:val="000000"/>
                <w:lang w:val="es-PE"/>
              </w:rPr>
              <w:t>7</w:t>
            </w:r>
          </w:p>
        </w:tc>
        <w:tc>
          <w:tcPr>
            <w:tcW w:w="3221" w:type="dxa"/>
            <w:tcBorders>
              <w:top w:val="nil"/>
              <w:left w:val="nil"/>
              <w:bottom w:val="single" w:sz="4" w:space="0" w:color="auto"/>
              <w:right w:val="single" w:sz="4" w:space="0" w:color="auto"/>
            </w:tcBorders>
            <w:noWrap/>
            <w:vAlign w:val="center"/>
          </w:tcPr>
          <w:p w:rsidR="00564562" w:rsidRPr="00975579" w:rsidRDefault="00564562" w:rsidP="00731504">
            <w:pPr>
              <w:jc w:val="both"/>
              <w:rPr>
                <w:rFonts w:ascii="Arial" w:hAnsi="Arial" w:cs="Arial"/>
                <w:color w:val="000000"/>
                <w:lang w:val="es-PE"/>
              </w:rPr>
            </w:pPr>
            <w:r w:rsidRPr="00975579">
              <w:rPr>
                <w:rFonts w:ascii="Arial" w:hAnsi="Arial" w:cs="Arial"/>
                <w:color w:val="000000"/>
                <w:lang w:val="es-PE"/>
              </w:rPr>
              <w:t>Evaluación de Conocimientos</w:t>
            </w:r>
          </w:p>
        </w:tc>
        <w:tc>
          <w:tcPr>
            <w:tcW w:w="3240" w:type="dxa"/>
            <w:tcBorders>
              <w:top w:val="nil"/>
              <w:left w:val="nil"/>
              <w:bottom w:val="single" w:sz="4" w:space="0" w:color="auto"/>
              <w:right w:val="single" w:sz="4" w:space="0" w:color="auto"/>
            </w:tcBorders>
            <w:noWrap/>
            <w:vAlign w:val="center"/>
          </w:tcPr>
          <w:p w:rsidR="00564562" w:rsidRPr="00975579" w:rsidRDefault="0082586C" w:rsidP="0082586C">
            <w:pPr>
              <w:jc w:val="center"/>
              <w:rPr>
                <w:rFonts w:ascii="Arial" w:hAnsi="Arial" w:cs="Arial"/>
                <w:color w:val="000000"/>
                <w:lang w:val="es-PE"/>
              </w:rPr>
            </w:pPr>
            <w:r>
              <w:rPr>
                <w:rFonts w:ascii="Arial" w:hAnsi="Arial" w:cs="Arial"/>
                <w:color w:val="000000"/>
              </w:rPr>
              <w:t>03</w:t>
            </w:r>
            <w:r w:rsidR="00C9395B" w:rsidRPr="009550CB">
              <w:rPr>
                <w:rFonts w:ascii="Arial" w:hAnsi="Arial" w:cs="Arial"/>
                <w:color w:val="000000"/>
              </w:rPr>
              <w:t xml:space="preserve"> de </w:t>
            </w:r>
            <w:r w:rsidR="00C9395B">
              <w:rPr>
                <w:rFonts w:ascii="Arial" w:hAnsi="Arial" w:cs="Arial"/>
                <w:color w:val="000000"/>
              </w:rPr>
              <w:t>Ju</w:t>
            </w:r>
            <w:r>
              <w:rPr>
                <w:rFonts w:ascii="Arial" w:hAnsi="Arial" w:cs="Arial"/>
                <w:color w:val="000000"/>
              </w:rPr>
              <w:t>l</w:t>
            </w:r>
            <w:r w:rsidR="00C9395B">
              <w:rPr>
                <w:rFonts w:ascii="Arial" w:hAnsi="Arial" w:cs="Arial"/>
                <w:color w:val="000000"/>
              </w:rPr>
              <w:t>io del 2018</w:t>
            </w:r>
            <w:r w:rsidR="00564562" w:rsidRPr="00975579">
              <w:rPr>
                <w:rFonts w:ascii="Arial" w:hAnsi="Arial" w:cs="Arial"/>
                <w:color w:val="000000"/>
                <w:lang w:val="es-PE"/>
              </w:rPr>
              <w:t>, a las 11:00 horas</w:t>
            </w:r>
          </w:p>
        </w:tc>
        <w:tc>
          <w:tcPr>
            <w:tcW w:w="1910" w:type="dxa"/>
            <w:tcBorders>
              <w:top w:val="nil"/>
              <w:left w:val="nil"/>
              <w:bottom w:val="single" w:sz="4" w:space="0" w:color="auto"/>
              <w:right w:val="single" w:sz="4" w:space="0" w:color="auto"/>
            </w:tcBorders>
            <w:noWrap/>
            <w:vAlign w:val="center"/>
          </w:tcPr>
          <w:p w:rsidR="00564562" w:rsidRPr="00975579" w:rsidRDefault="00564562" w:rsidP="00731504">
            <w:pPr>
              <w:jc w:val="center"/>
            </w:pPr>
            <w:r w:rsidRPr="00975579">
              <w:rPr>
                <w:rFonts w:ascii="Arial" w:hAnsi="Arial" w:cs="Arial"/>
                <w:color w:val="000000"/>
                <w:lang w:val="es-PE"/>
              </w:rPr>
              <w:t>ORRHH</w:t>
            </w:r>
          </w:p>
        </w:tc>
      </w:tr>
      <w:tr w:rsidR="00564562" w:rsidRPr="00975579" w:rsidTr="00603BFB">
        <w:trPr>
          <w:trHeight w:val="300"/>
        </w:trPr>
        <w:tc>
          <w:tcPr>
            <w:tcW w:w="559" w:type="dxa"/>
            <w:tcBorders>
              <w:top w:val="nil"/>
              <w:left w:val="single" w:sz="4" w:space="0" w:color="auto"/>
              <w:bottom w:val="single" w:sz="4" w:space="0" w:color="auto"/>
              <w:right w:val="single" w:sz="4" w:space="0" w:color="auto"/>
            </w:tcBorders>
            <w:noWrap/>
            <w:vAlign w:val="center"/>
          </w:tcPr>
          <w:p w:rsidR="00564562" w:rsidRPr="00975579" w:rsidRDefault="00564562" w:rsidP="00731504">
            <w:pPr>
              <w:jc w:val="center"/>
              <w:rPr>
                <w:rFonts w:ascii="Arial" w:hAnsi="Arial" w:cs="Arial"/>
                <w:color w:val="000000"/>
                <w:lang w:val="es-PE"/>
              </w:rPr>
            </w:pPr>
            <w:r w:rsidRPr="00975579">
              <w:rPr>
                <w:rFonts w:ascii="Arial" w:hAnsi="Arial" w:cs="Arial"/>
                <w:color w:val="000000"/>
                <w:lang w:val="es-PE"/>
              </w:rPr>
              <w:t>8</w:t>
            </w:r>
          </w:p>
        </w:tc>
        <w:tc>
          <w:tcPr>
            <w:tcW w:w="3221" w:type="dxa"/>
            <w:tcBorders>
              <w:top w:val="nil"/>
              <w:left w:val="nil"/>
              <w:bottom w:val="single" w:sz="4" w:space="0" w:color="auto"/>
              <w:right w:val="single" w:sz="4" w:space="0" w:color="auto"/>
            </w:tcBorders>
            <w:noWrap/>
            <w:vAlign w:val="center"/>
          </w:tcPr>
          <w:p w:rsidR="00564562" w:rsidRPr="00975579" w:rsidRDefault="00564562" w:rsidP="00731504">
            <w:pPr>
              <w:jc w:val="both"/>
              <w:rPr>
                <w:rFonts w:ascii="Arial" w:hAnsi="Arial" w:cs="Arial"/>
                <w:color w:val="000000"/>
                <w:lang w:val="es-PE"/>
              </w:rPr>
            </w:pPr>
            <w:r w:rsidRPr="00975579">
              <w:rPr>
                <w:rFonts w:ascii="Arial" w:hAnsi="Arial" w:cs="Arial"/>
                <w:color w:val="000000"/>
                <w:lang w:val="es-PE"/>
              </w:rPr>
              <w:t>Publicación de resultados de la Evaluación de Conocimientos</w:t>
            </w:r>
          </w:p>
        </w:tc>
        <w:tc>
          <w:tcPr>
            <w:tcW w:w="3240" w:type="dxa"/>
            <w:tcBorders>
              <w:top w:val="nil"/>
              <w:left w:val="nil"/>
              <w:bottom w:val="single" w:sz="4" w:space="0" w:color="auto"/>
              <w:right w:val="single" w:sz="4" w:space="0" w:color="auto"/>
            </w:tcBorders>
            <w:shd w:val="clear" w:color="auto" w:fill="auto"/>
            <w:noWrap/>
            <w:vAlign w:val="center"/>
          </w:tcPr>
          <w:p w:rsidR="00564562" w:rsidRPr="00975579" w:rsidRDefault="0082586C" w:rsidP="0082586C">
            <w:pPr>
              <w:jc w:val="center"/>
              <w:rPr>
                <w:rFonts w:ascii="Arial" w:hAnsi="Arial" w:cs="Arial"/>
                <w:color w:val="000000"/>
                <w:lang w:val="es-PE"/>
              </w:rPr>
            </w:pPr>
            <w:r>
              <w:rPr>
                <w:rFonts w:ascii="Arial" w:hAnsi="Arial" w:cs="Arial"/>
                <w:color w:val="000000"/>
              </w:rPr>
              <w:t>03</w:t>
            </w:r>
            <w:r w:rsidR="00C9395B" w:rsidRPr="009550CB">
              <w:rPr>
                <w:rFonts w:ascii="Arial" w:hAnsi="Arial" w:cs="Arial"/>
                <w:color w:val="000000"/>
              </w:rPr>
              <w:t xml:space="preserve"> de </w:t>
            </w:r>
            <w:r w:rsidR="00C9395B">
              <w:rPr>
                <w:rFonts w:ascii="Arial" w:hAnsi="Arial" w:cs="Arial"/>
                <w:color w:val="000000"/>
              </w:rPr>
              <w:t>Ju</w:t>
            </w:r>
            <w:r>
              <w:rPr>
                <w:rFonts w:ascii="Arial" w:hAnsi="Arial" w:cs="Arial"/>
                <w:color w:val="000000"/>
              </w:rPr>
              <w:t>l</w:t>
            </w:r>
            <w:r w:rsidR="00C9395B">
              <w:rPr>
                <w:rFonts w:ascii="Arial" w:hAnsi="Arial" w:cs="Arial"/>
                <w:color w:val="000000"/>
              </w:rPr>
              <w:t>io del 2018</w:t>
            </w:r>
            <w:r w:rsidR="00564562" w:rsidRPr="00975579">
              <w:rPr>
                <w:rFonts w:ascii="Arial" w:hAnsi="Arial" w:cs="Arial"/>
                <w:color w:val="000000"/>
                <w:lang w:val="es-PE"/>
              </w:rPr>
              <w:t xml:space="preserve">, a partir de las 15:00 horas </w:t>
            </w:r>
            <w:r w:rsidR="00564562" w:rsidRPr="00975579">
              <w:rPr>
                <w:rFonts w:ascii="Arial" w:hAnsi="Arial" w:cs="Arial"/>
                <w:color w:val="000000"/>
              </w:rPr>
              <w:t>en las marquesinas informativas y en la página Web Institucional</w:t>
            </w:r>
          </w:p>
        </w:tc>
        <w:tc>
          <w:tcPr>
            <w:tcW w:w="1910" w:type="dxa"/>
            <w:tcBorders>
              <w:top w:val="nil"/>
              <w:left w:val="nil"/>
              <w:bottom w:val="single" w:sz="4" w:space="0" w:color="auto"/>
              <w:right w:val="single" w:sz="4" w:space="0" w:color="auto"/>
            </w:tcBorders>
            <w:noWrap/>
            <w:vAlign w:val="center"/>
          </w:tcPr>
          <w:p w:rsidR="00564562" w:rsidRPr="00975579" w:rsidRDefault="00564562" w:rsidP="00731504">
            <w:pPr>
              <w:jc w:val="center"/>
            </w:pPr>
            <w:r w:rsidRPr="00975579">
              <w:rPr>
                <w:rFonts w:ascii="Arial" w:hAnsi="Arial" w:cs="Arial"/>
                <w:color w:val="000000"/>
                <w:lang w:val="es-PE"/>
              </w:rPr>
              <w:t>ORRHH - SGGI – GCTIC</w:t>
            </w:r>
          </w:p>
        </w:tc>
      </w:tr>
      <w:tr w:rsidR="00564562" w:rsidRPr="00975579" w:rsidTr="00603BFB">
        <w:trPr>
          <w:trHeight w:val="300"/>
        </w:trPr>
        <w:tc>
          <w:tcPr>
            <w:tcW w:w="559" w:type="dxa"/>
            <w:tcBorders>
              <w:top w:val="nil"/>
              <w:left w:val="single" w:sz="4" w:space="0" w:color="auto"/>
              <w:bottom w:val="single" w:sz="4" w:space="0" w:color="auto"/>
              <w:right w:val="single" w:sz="4" w:space="0" w:color="auto"/>
            </w:tcBorders>
            <w:noWrap/>
            <w:vAlign w:val="center"/>
          </w:tcPr>
          <w:p w:rsidR="00564562" w:rsidRPr="00975579" w:rsidRDefault="00564562" w:rsidP="00731504">
            <w:pPr>
              <w:jc w:val="center"/>
              <w:rPr>
                <w:rFonts w:ascii="Arial" w:hAnsi="Arial" w:cs="Arial"/>
                <w:color w:val="000000"/>
                <w:lang w:val="es-PE"/>
              </w:rPr>
            </w:pPr>
            <w:r w:rsidRPr="00975579">
              <w:rPr>
                <w:rFonts w:ascii="Arial" w:hAnsi="Arial" w:cs="Arial"/>
                <w:color w:val="000000"/>
                <w:lang w:val="es-PE"/>
              </w:rPr>
              <w:t>9</w:t>
            </w:r>
          </w:p>
        </w:tc>
        <w:tc>
          <w:tcPr>
            <w:tcW w:w="3221" w:type="dxa"/>
            <w:tcBorders>
              <w:top w:val="nil"/>
              <w:left w:val="nil"/>
              <w:bottom w:val="single" w:sz="4" w:space="0" w:color="auto"/>
              <w:right w:val="single" w:sz="4" w:space="0" w:color="auto"/>
            </w:tcBorders>
            <w:noWrap/>
            <w:vAlign w:val="center"/>
          </w:tcPr>
          <w:p w:rsidR="00564562" w:rsidRPr="00975579" w:rsidRDefault="00564562" w:rsidP="00731504">
            <w:pPr>
              <w:jc w:val="both"/>
              <w:rPr>
                <w:rFonts w:ascii="Arial" w:hAnsi="Arial" w:cs="Arial"/>
                <w:color w:val="000000"/>
                <w:lang w:val="es-PE"/>
              </w:rPr>
            </w:pPr>
            <w:r w:rsidRPr="00975579">
              <w:rPr>
                <w:rFonts w:ascii="Arial" w:hAnsi="Arial" w:cs="Arial"/>
                <w:color w:val="000000"/>
                <w:lang w:val="es-PE"/>
              </w:rPr>
              <w:t>Recepción de C.V.s documentados de postulantes pre calificados</w:t>
            </w:r>
          </w:p>
        </w:tc>
        <w:tc>
          <w:tcPr>
            <w:tcW w:w="3240" w:type="dxa"/>
            <w:tcBorders>
              <w:top w:val="nil"/>
              <w:left w:val="nil"/>
              <w:bottom w:val="single" w:sz="4" w:space="0" w:color="auto"/>
              <w:right w:val="single" w:sz="4" w:space="0" w:color="auto"/>
            </w:tcBorders>
            <w:noWrap/>
            <w:vAlign w:val="center"/>
          </w:tcPr>
          <w:p w:rsidR="00564562" w:rsidRPr="00975579" w:rsidRDefault="0082586C" w:rsidP="0082586C">
            <w:pPr>
              <w:jc w:val="center"/>
              <w:rPr>
                <w:rFonts w:ascii="Arial" w:hAnsi="Arial" w:cs="Arial"/>
                <w:color w:val="000000"/>
                <w:lang w:val="es-PE"/>
              </w:rPr>
            </w:pPr>
            <w:r>
              <w:rPr>
                <w:rFonts w:ascii="Arial" w:hAnsi="Arial" w:cs="Arial"/>
                <w:color w:val="000000"/>
                <w:lang w:val="es-PE"/>
              </w:rPr>
              <w:t>04</w:t>
            </w:r>
            <w:r w:rsidR="00C9395B">
              <w:rPr>
                <w:rFonts w:ascii="Arial" w:hAnsi="Arial" w:cs="Arial"/>
                <w:color w:val="000000"/>
                <w:lang w:val="es-PE"/>
              </w:rPr>
              <w:t xml:space="preserve"> de Ju</w:t>
            </w:r>
            <w:r>
              <w:rPr>
                <w:rFonts w:ascii="Arial" w:hAnsi="Arial" w:cs="Arial"/>
                <w:color w:val="000000"/>
                <w:lang w:val="es-PE"/>
              </w:rPr>
              <w:t>l</w:t>
            </w:r>
            <w:r w:rsidR="00C9395B">
              <w:rPr>
                <w:rFonts w:ascii="Arial" w:hAnsi="Arial" w:cs="Arial"/>
                <w:color w:val="000000"/>
                <w:lang w:val="es-PE"/>
              </w:rPr>
              <w:t>io del 2018</w:t>
            </w:r>
            <w:r w:rsidR="00564562" w:rsidRPr="00975579">
              <w:rPr>
                <w:rFonts w:ascii="Arial" w:hAnsi="Arial" w:cs="Arial"/>
                <w:color w:val="000000"/>
                <w:lang w:val="es-PE"/>
              </w:rPr>
              <w:t xml:space="preserve">, desde las 09:00 horas, hasta las 15:00 horas en la Oficina de Recursos Humanos de la </w:t>
            </w:r>
            <w:r w:rsidR="00564562" w:rsidRPr="00975579">
              <w:rPr>
                <w:rFonts w:ascii="Arial" w:hAnsi="Arial" w:cs="Arial"/>
                <w:color w:val="000000"/>
              </w:rPr>
              <w:t>Red Asistencial La Libertad sito en el Hospital de Alta Complejidad “Virgen de La Puerta”,Av. Parque Industrial Nº 2 y Nº 5, altura Km. 568 Panamericana                                                                Norte-La Esperanza-Trujillo –La Libertad</w:t>
            </w:r>
          </w:p>
        </w:tc>
        <w:tc>
          <w:tcPr>
            <w:tcW w:w="1910" w:type="dxa"/>
            <w:tcBorders>
              <w:top w:val="nil"/>
              <w:left w:val="nil"/>
              <w:bottom w:val="single" w:sz="4" w:space="0" w:color="auto"/>
              <w:right w:val="single" w:sz="4" w:space="0" w:color="auto"/>
            </w:tcBorders>
            <w:noWrap/>
            <w:vAlign w:val="center"/>
          </w:tcPr>
          <w:p w:rsidR="00564562" w:rsidRPr="00975579" w:rsidRDefault="00564562" w:rsidP="00731504">
            <w:pPr>
              <w:jc w:val="center"/>
            </w:pPr>
            <w:r w:rsidRPr="00975579">
              <w:rPr>
                <w:rFonts w:ascii="Arial" w:hAnsi="Arial" w:cs="Arial"/>
                <w:color w:val="000000"/>
                <w:lang w:val="es-PE"/>
              </w:rPr>
              <w:t>ORRHH</w:t>
            </w:r>
          </w:p>
        </w:tc>
      </w:tr>
      <w:tr w:rsidR="00564562" w:rsidRPr="00975579" w:rsidTr="00603BFB">
        <w:trPr>
          <w:trHeight w:val="300"/>
        </w:trPr>
        <w:tc>
          <w:tcPr>
            <w:tcW w:w="559" w:type="dxa"/>
            <w:tcBorders>
              <w:top w:val="nil"/>
              <w:left w:val="single" w:sz="4" w:space="0" w:color="auto"/>
              <w:bottom w:val="single" w:sz="4" w:space="0" w:color="auto"/>
              <w:right w:val="single" w:sz="4" w:space="0" w:color="auto"/>
            </w:tcBorders>
            <w:noWrap/>
            <w:vAlign w:val="center"/>
          </w:tcPr>
          <w:p w:rsidR="00564562" w:rsidRPr="00975579" w:rsidRDefault="00564562" w:rsidP="00731504">
            <w:pPr>
              <w:jc w:val="center"/>
              <w:rPr>
                <w:rFonts w:ascii="Arial" w:hAnsi="Arial" w:cs="Arial"/>
                <w:color w:val="000000"/>
                <w:lang w:val="es-PE"/>
              </w:rPr>
            </w:pPr>
            <w:r w:rsidRPr="00975579">
              <w:rPr>
                <w:rFonts w:ascii="Arial" w:hAnsi="Arial" w:cs="Arial"/>
                <w:color w:val="000000"/>
                <w:lang w:val="es-PE"/>
              </w:rPr>
              <w:t>10</w:t>
            </w:r>
          </w:p>
        </w:tc>
        <w:tc>
          <w:tcPr>
            <w:tcW w:w="3221" w:type="dxa"/>
            <w:tcBorders>
              <w:top w:val="nil"/>
              <w:left w:val="nil"/>
              <w:bottom w:val="single" w:sz="4" w:space="0" w:color="auto"/>
              <w:right w:val="single" w:sz="4" w:space="0" w:color="auto"/>
            </w:tcBorders>
            <w:noWrap/>
            <w:vAlign w:val="center"/>
          </w:tcPr>
          <w:p w:rsidR="00564562" w:rsidRPr="00975579" w:rsidRDefault="00564562" w:rsidP="00731504">
            <w:pPr>
              <w:jc w:val="both"/>
              <w:rPr>
                <w:rFonts w:ascii="Arial" w:hAnsi="Arial" w:cs="Arial"/>
                <w:color w:val="000000"/>
                <w:lang w:val="es-PE"/>
              </w:rPr>
            </w:pPr>
            <w:r w:rsidRPr="00975579">
              <w:rPr>
                <w:rFonts w:ascii="Arial" w:hAnsi="Arial" w:cs="Arial"/>
                <w:color w:val="000000"/>
                <w:lang w:val="es-PE"/>
              </w:rPr>
              <w:t>Evaluación de C.V.s u Hoja de Vida</w:t>
            </w:r>
          </w:p>
        </w:tc>
        <w:tc>
          <w:tcPr>
            <w:tcW w:w="3240" w:type="dxa"/>
            <w:tcBorders>
              <w:top w:val="nil"/>
              <w:left w:val="nil"/>
              <w:bottom w:val="single" w:sz="4" w:space="0" w:color="auto"/>
              <w:right w:val="single" w:sz="4" w:space="0" w:color="auto"/>
            </w:tcBorders>
            <w:noWrap/>
            <w:vAlign w:val="center"/>
          </w:tcPr>
          <w:p w:rsidR="00564562" w:rsidRPr="00975579" w:rsidRDefault="0082586C" w:rsidP="00C9395B">
            <w:pPr>
              <w:jc w:val="center"/>
              <w:rPr>
                <w:rFonts w:ascii="Arial" w:hAnsi="Arial" w:cs="Arial"/>
                <w:color w:val="000000"/>
                <w:lang w:val="es-PE"/>
              </w:rPr>
            </w:pPr>
            <w:r>
              <w:rPr>
                <w:rFonts w:ascii="Arial" w:hAnsi="Arial" w:cs="Arial"/>
                <w:color w:val="000000"/>
                <w:lang w:val="es-PE"/>
              </w:rPr>
              <w:t>Desde el 05</w:t>
            </w:r>
            <w:r w:rsidR="00564562" w:rsidRPr="00975579">
              <w:rPr>
                <w:rFonts w:ascii="Arial" w:hAnsi="Arial" w:cs="Arial"/>
                <w:color w:val="000000"/>
                <w:lang w:val="es-PE"/>
              </w:rPr>
              <w:t xml:space="preserve"> de </w:t>
            </w:r>
            <w:r w:rsidR="00C9395B">
              <w:rPr>
                <w:rFonts w:ascii="Arial" w:hAnsi="Arial" w:cs="Arial"/>
                <w:color w:val="000000"/>
                <w:lang w:val="es-PE"/>
              </w:rPr>
              <w:t>Julio del 2018</w:t>
            </w:r>
          </w:p>
        </w:tc>
        <w:tc>
          <w:tcPr>
            <w:tcW w:w="1910" w:type="dxa"/>
            <w:tcBorders>
              <w:top w:val="nil"/>
              <w:left w:val="nil"/>
              <w:bottom w:val="single" w:sz="4" w:space="0" w:color="auto"/>
              <w:right w:val="single" w:sz="4" w:space="0" w:color="auto"/>
            </w:tcBorders>
            <w:noWrap/>
            <w:vAlign w:val="center"/>
          </w:tcPr>
          <w:p w:rsidR="00564562" w:rsidRPr="00975579" w:rsidRDefault="00564562" w:rsidP="00731504">
            <w:pPr>
              <w:jc w:val="center"/>
            </w:pPr>
            <w:r w:rsidRPr="00975579">
              <w:rPr>
                <w:rFonts w:ascii="Arial" w:hAnsi="Arial" w:cs="Arial"/>
                <w:color w:val="000000"/>
                <w:lang w:val="es-PE"/>
              </w:rPr>
              <w:t>ORRHH</w:t>
            </w:r>
          </w:p>
        </w:tc>
      </w:tr>
      <w:tr w:rsidR="00564562" w:rsidRPr="00E009F5" w:rsidTr="00603BFB">
        <w:trPr>
          <w:trHeight w:val="300"/>
        </w:trPr>
        <w:tc>
          <w:tcPr>
            <w:tcW w:w="559" w:type="dxa"/>
            <w:tcBorders>
              <w:top w:val="nil"/>
              <w:left w:val="single" w:sz="4" w:space="0" w:color="auto"/>
              <w:bottom w:val="single" w:sz="4" w:space="0" w:color="auto"/>
              <w:right w:val="single" w:sz="4" w:space="0" w:color="auto"/>
            </w:tcBorders>
            <w:noWrap/>
            <w:vAlign w:val="center"/>
          </w:tcPr>
          <w:p w:rsidR="00564562" w:rsidRPr="00E009F5" w:rsidRDefault="00564562" w:rsidP="00731504">
            <w:pPr>
              <w:jc w:val="center"/>
              <w:rPr>
                <w:rFonts w:ascii="Arial" w:hAnsi="Arial" w:cs="Arial"/>
                <w:color w:val="000000"/>
                <w:lang w:val="es-PE"/>
              </w:rPr>
            </w:pPr>
            <w:r w:rsidRPr="00E009F5">
              <w:rPr>
                <w:rFonts w:ascii="Arial" w:hAnsi="Arial" w:cs="Arial"/>
                <w:color w:val="000000"/>
                <w:lang w:val="es-PE"/>
              </w:rPr>
              <w:t>11</w:t>
            </w:r>
          </w:p>
        </w:tc>
        <w:tc>
          <w:tcPr>
            <w:tcW w:w="3221" w:type="dxa"/>
            <w:tcBorders>
              <w:top w:val="nil"/>
              <w:left w:val="nil"/>
              <w:bottom w:val="single" w:sz="4" w:space="0" w:color="auto"/>
              <w:right w:val="single" w:sz="4" w:space="0" w:color="auto"/>
            </w:tcBorders>
            <w:noWrap/>
            <w:vAlign w:val="center"/>
          </w:tcPr>
          <w:p w:rsidR="00564562" w:rsidRPr="00E009F5" w:rsidRDefault="00564562" w:rsidP="00731504">
            <w:pPr>
              <w:jc w:val="both"/>
              <w:rPr>
                <w:rFonts w:ascii="Arial" w:hAnsi="Arial" w:cs="Arial"/>
                <w:color w:val="000000"/>
                <w:lang w:val="es-PE"/>
              </w:rPr>
            </w:pPr>
            <w:r w:rsidRPr="00E009F5">
              <w:rPr>
                <w:rFonts w:ascii="Arial" w:hAnsi="Arial" w:cs="Arial"/>
                <w:color w:val="000000"/>
                <w:lang w:val="es-PE"/>
              </w:rPr>
              <w:t xml:space="preserve">Publicación de resultados de </w:t>
            </w:r>
            <w:smartTag w:uri="urn:schemas-microsoft-com:office:smarttags" w:element="PersonName">
              <w:smartTagPr>
                <w:attr w:name="ProductID" w:val="la Evaluaci￳n Curricular"/>
              </w:smartTagPr>
              <w:r w:rsidRPr="00E009F5">
                <w:rPr>
                  <w:rFonts w:ascii="Arial" w:hAnsi="Arial" w:cs="Arial"/>
                  <w:color w:val="000000"/>
                  <w:lang w:val="es-PE"/>
                </w:rPr>
                <w:t>la Evaluación Curricular</w:t>
              </w:r>
            </w:smartTag>
            <w:r w:rsidRPr="00E009F5">
              <w:rPr>
                <w:rFonts w:ascii="Arial" w:hAnsi="Arial" w:cs="Arial"/>
                <w:color w:val="000000"/>
                <w:lang w:val="es-PE"/>
              </w:rPr>
              <w:t xml:space="preserve"> u Hoja de Vida</w:t>
            </w:r>
          </w:p>
        </w:tc>
        <w:tc>
          <w:tcPr>
            <w:tcW w:w="3240" w:type="dxa"/>
            <w:tcBorders>
              <w:top w:val="nil"/>
              <w:left w:val="nil"/>
              <w:bottom w:val="single" w:sz="4" w:space="0" w:color="auto"/>
              <w:right w:val="single" w:sz="4" w:space="0" w:color="auto"/>
            </w:tcBorders>
            <w:noWrap/>
            <w:vAlign w:val="center"/>
          </w:tcPr>
          <w:p w:rsidR="00564562" w:rsidRPr="00E009F5" w:rsidRDefault="0082586C" w:rsidP="00731504">
            <w:pPr>
              <w:jc w:val="center"/>
              <w:rPr>
                <w:rFonts w:ascii="Arial" w:hAnsi="Arial" w:cs="Arial"/>
                <w:color w:val="000000"/>
                <w:lang w:val="es-PE"/>
              </w:rPr>
            </w:pPr>
            <w:r>
              <w:rPr>
                <w:rFonts w:ascii="Arial" w:hAnsi="Arial" w:cs="Arial"/>
                <w:color w:val="000000"/>
                <w:lang w:val="es-PE"/>
              </w:rPr>
              <w:t>05</w:t>
            </w:r>
            <w:r w:rsidR="00791641" w:rsidRPr="00975579">
              <w:rPr>
                <w:rFonts w:ascii="Arial" w:hAnsi="Arial" w:cs="Arial"/>
                <w:color w:val="000000"/>
                <w:lang w:val="es-PE"/>
              </w:rPr>
              <w:t xml:space="preserve"> de </w:t>
            </w:r>
            <w:r w:rsidR="00791641">
              <w:rPr>
                <w:rFonts w:ascii="Arial" w:hAnsi="Arial" w:cs="Arial"/>
                <w:color w:val="000000"/>
                <w:lang w:val="es-PE"/>
              </w:rPr>
              <w:t>Julio del 2018</w:t>
            </w:r>
            <w:r w:rsidR="00564562" w:rsidRPr="00E009F5">
              <w:rPr>
                <w:rFonts w:ascii="Arial" w:hAnsi="Arial" w:cs="Arial"/>
                <w:color w:val="000000"/>
                <w:lang w:val="es-PE"/>
              </w:rPr>
              <w:t xml:space="preserve">, a partir de las 16:00 horas </w:t>
            </w:r>
            <w:r w:rsidR="00564562" w:rsidRPr="00E009F5">
              <w:rPr>
                <w:rFonts w:ascii="Arial" w:hAnsi="Arial" w:cs="Arial"/>
                <w:color w:val="000000"/>
              </w:rPr>
              <w:t xml:space="preserve">en las marquesinas informativas </w:t>
            </w:r>
            <w:r w:rsidR="00564562" w:rsidRPr="00E009F5">
              <w:rPr>
                <w:rFonts w:ascii="Arial" w:hAnsi="Arial" w:cs="Arial"/>
                <w:color w:val="000000"/>
                <w:lang w:val="es-PE"/>
              </w:rPr>
              <w:t>y en la página Web Institucional</w:t>
            </w:r>
          </w:p>
        </w:tc>
        <w:tc>
          <w:tcPr>
            <w:tcW w:w="1910" w:type="dxa"/>
            <w:tcBorders>
              <w:top w:val="nil"/>
              <w:left w:val="nil"/>
              <w:bottom w:val="single" w:sz="4" w:space="0" w:color="auto"/>
              <w:right w:val="single" w:sz="4" w:space="0" w:color="auto"/>
            </w:tcBorders>
            <w:noWrap/>
            <w:vAlign w:val="center"/>
          </w:tcPr>
          <w:p w:rsidR="00564562" w:rsidRPr="00E009F5" w:rsidRDefault="00564562" w:rsidP="00731504">
            <w:pPr>
              <w:jc w:val="center"/>
            </w:pPr>
            <w:r w:rsidRPr="00E009F5">
              <w:rPr>
                <w:rFonts w:ascii="Arial" w:hAnsi="Arial" w:cs="Arial"/>
                <w:color w:val="000000"/>
                <w:lang w:val="es-PE"/>
              </w:rPr>
              <w:t>ORRHH - SGGI – GCTIC</w:t>
            </w:r>
          </w:p>
        </w:tc>
      </w:tr>
      <w:tr w:rsidR="00564562" w:rsidRPr="00E009F5" w:rsidTr="00603BFB">
        <w:trPr>
          <w:trHeight w:val="300"/>
        </w:trPr>
        <w:tc>
          <w:tcPr>
            <w:tcW w:w="559" w:type="dxa"/>
            <w:tcBorders>
              <w:top w:val="nil"/>
              <w:left w:val="single" w:sz="4" w:space="0" w:color="auto"/>
              <w:bottom w:val="single" w:sz="4" w:space="0" w:color="auto"/>
              <w:right w:val="single" w:sz="4" w:space="0" w:color="auto"/>
            </w:tcBorders>
            <w:noWrap/>
            <w:vAlign w:val="center"/>
          </w:tcPr>
          <w:p w:rsidR="00564562" w:rsidRPr="00E009F5" w:rsidRDefault="00564562" w:rsidP="00731504">
            <w:pPr>
              <w:jc w:val="center"/>
              <w:rPr>
                <w:rFonts w:ascii="Arial" w:hAnsi="Arial" w:cs="Arial"/>
                <w:color w:val="000000"/>
                <w:lang w:val="es-PE"/>
              </w:rPr>
            </w:pPr>
            <w:r w:rsidRPr="00E009F5">
              <w:rPr>
                <w:rFonts w:ascii="Arial" w:hAnsi="Arial" w:cs="Arial"/>
                <w:color w:val="000000"/>
                <w:lang w:val="es-PE"/>
              </w:rPr>
              <w:t>12</w:t>
            </w:r>
          </w:p>
        </w:tc>
        <w:tc>
          <w:tcPr>
            <w:tcW w:w="3221" w:type="dxa"/>
            <w:tcBorders>
              <w:top w:val="nil"/>
              <w:left w:val="nil"/>
              <w:bottom w:val="single" w:sz="4" w:space="0" w:color="auto"/>
              <w:right w:val="single" w:sz="4" w:space="0" w:color="auto"/>
            </w:tcBorders>
            <w:noWrap/>
            <w:vAlign w:val="center"/>
          </w:tcPr>
          <w:p w:rsidR="00564562" w:rsidRPr="00E009F5" w:rsidRDefault="00564562" w:rsidP="00731504">
            <w:pPr>
              <w:jc w:val="both"/>
              <w:rPr>
                <w:rFonts w:ascii="Arial" w:hAnsi="Arial" w:cs="Arial"/>
                <w:color w:val="000000"/>
                <w:lang w:val="es-PE"/>
              </w:rPr>
            </w:pPr>
            <w:r w:rsidRPr="00E009F5">
              <w:rPr>
                <w:rFonts w:ascii="Arial" w:hAnsi="Arial" w:cs="Arial"/>
                <w:color w:val="000000"/>
                <w:lang w:val="es-PE"/>
              </w:rPr>
              <w:t>Evaluación Psicológica</w:t>
            </w:r>
          </w:p>
        </w:tc>
        <w:tc>
          <w:tcPr>
            <w:tcW w:w="3240" w:type="dxa"/>
            <w:tcBorders>
              <w:top w:val="nil"/>
              <w:left w:val="nil"/>
              <w:bottom w:val="single" w:sz="4" w:space="0" w:color="auto"/>
              <w:right w:val="single" w:sz="4" w:space="0" w:color="auto"/>
            </w:tcBorders>
            <w:noWrap/>
            <w:vAlign w:val="center"/>
          </w:tcPr>
          <w:p w:rsidR="00564562" w:rsidRPr="00E009F5" w:rsidRDefault="0082586C" w:rsidP="00731504">
            <w:pPr>
              <w:jc w:val="center"/>
              <w:rPr>
                <w:rFonts w:ascii="Arial" w:hAnsi="Arial" w:cs="Arial"/>
                <w:color w:val="000000"/>
                <w:lang w:val="es-PE"/>
              </w:rPr>
            </w:pPr>
            <w:r>
              <w:rPr>
                <w:rFonts w:ascii="Arial" w:hAnsi="Arial" w:cs="Arial"/>
                <w:color w:val="000000"/>
                <w:lang w:val="es-PE"/>
              </w:rPr>
              <w:t>06</w:t>
            </w:r>
            <w:r w:rsidR="00791641" w:rsidRPr="00975579">
              <w:rPr>
                <w:rFonts w:ascii="Arial" w:hAnsi="Arial" w:cs="Arial"/>
                <w:color w:val="000000"/>
                <w:lang w:val="es-PE"/>
              </w:rPr>
              <w:t xml:space="preserve"> de </w:t>
            </w:r>
            <w:r w:rsidR="00791641">
              <w:rPr>
                <w:rFonts w:ascii="Arial" w:hAnsi="Arial" w:cs="Arial"/>
                <w:color w:val="000000"/>
                <w:lang w:val="es-PE"/>
              </w:rPr>
              <w:t>Julio del 2018</w:t>
            </w:r>
            <w:r w:rsidR="00564562" w:rsidRPr="00E009F5">
              <w:rPr>
                <w:rFonts w:ascii="Arial" w:hAnsi="Arial" w:cs="Arial"/>
                <w:color w:val="000000"/>
                <w:lang w:val="es-PE"/>
              </w:rPr>
              <w:t>, a las 09:00 horas</w:t>
            </w:r>
          </w:p>
        </w:tc>
        <w:tc>
          <w:tcPr>
            <w:tcW w:w="1910" w:type="dxa"/>
            <w:tcBorders>
              <w:top w:val="nil"/>
              <w:left w:val="nil"/>
              <w:bottom w:val="single" w:sz="4" w:space="0" w:color="auto"/>
              <w:right w:val="single" w:sz="4" w:space="0" w:color="auto"/>
            </w:tcBorders>
            <w:noWrap/>
            <w:vAlign w:val="center"/>
          </w:tcPr>
          <w:p w:rsidR="00564562" w:rsidRPr="00E009F5" w:rsidRDefault="00564562" w:rsidP="00731504">
            <w:pPr>
              <w:jc w:val="center"/>
            </w:pPr>
            <w:r w:rsidRPr="00E009F5">
              <w:rPr>
                <w:rFonts w:ascii="Arial" w:hAnsi="Arial" w:cs="Arial"/>
                <w:color w:val="000000"/>
                <w:lang w:val="es-PE"/>
              </w:rPr>
              <w:t>ORRHH</w:t>
            </w:r>
          </w:p>
        </w:tc>
      </w:tr>
      <w:tr w:rsidR="00564562" w:rsidRPr="00E009F5" w:rsidTr="00603BFB">
        <w:trPr>
          <w:trHeight w:val="300"/>
        </w:trPr>
        <w:tc>
          <w:tcPr>
            <w:tcW w:w="559" w:type="dxa"/>
            <w:tcBorders>
              <w:top w:val="nil"/>
              <w:left w:val="single" w:sz="4" w:space="0" w:color="auto"/>
              <w:bottom w:val="single" w:sz="4" w:space="0" w:color="auto"/>
              <w:right w:val="single" w:sz="4" w:space="0" w:color="auto"/>
            </w:tcBorders>
            <w:noWrap/>
            <w:vAlign w:val="center"/>
          </w:tcPr>
          <w:p w:rsidR="00564562" w:rsidRPr="00E009F5" w:rsidRDefault="00564562" w:rsidP="00731504">
            <w:pPr>
              <w:jc w:val="center"/>
              <w:rPr>
                <w:rFonts w:ascii="Arial" w:hAnsi="Arial" w:cs="Arial"/>
                <w:color w:val="000000"/>
                <w:lang w:val="es-PE"/>
              </w:rPr>
            </w:pPr>
            <w:r w:rsidRPr="00E009F5">
              <w:rPr>
                <w:rFonts w:ascii="Arial" w:hAnsi="Arial" w:cs="Arial"/>
                <w:color w:val="000000"/>
                <w:lang w:val="es-PE"/>
              </w:rPr>
              <w:t>13</w:t>
            </w:r>
          </w:p>
        </w:tc>
        <w:tc>
          <w:tcPr>
            <w:tcW w:w="3221" w:type="dxa"/>
            <w:tcBorders>
              <w:top w:val="nil"/>
              <w:left w:val="nil"/>
              <w:bottom w:val="single" w:sz="4" w:space="0" w:color="auto"/>
              <w:right w:val="single" w:sz="4" w:space="0" w:color="auto"/>
            </w:tcBorders>
            <w:noWrap/>
            <w:vAlign w:val="center"/>
          </w:tcPr>
          <w:p w:rsidR="00564562" w:rsidRPr="00E009F5" w:rsidRDefault="00564562" w:rsidP="00731504">
            <w:pPr>
              <w:jc w:val="both"/>
              <w:rPr>
                <w:rFonts w:ascii="Arial" w:hAnsi="Arial" w:cs="Arial"/>
                <w:color w:val="000000"/>
                <w:lang w:val="es-PE"/>
              </w:rPr>
            </w:pPr>
            <w:r w:rsidRPr="00E009F5">
              <w:rPr>
                <w:rFonts w:ascii="Arial" w:hAnsi="Arial" w:cs="Arial"/>
                <w:color w:val="000000"/>
                <w:lang w:val="es-PE"/>
              </w:rPr>
              <w:t>Evaluación Personal</w:t>
            </w:r>
          </w:p>
        </w:tc>
        <w:tc>
          <w:tcPr>
            <w:tcW w:w="3240" w:type="dxa"/>
            <w:tcBorders>
              <w:top w:val="nil"/>
              <w:left w:val="nil"/>
              <w:bottom w:val="single" w:sz="4" w:space="0" w:color="auto"/>
              <w:right w:val="single" w:sz="4" w:space="0" w:color="auto"/>
            </w:tcBorders>
            <w:noWrap/>
            <w:vAlign w:val="center"/>
          </w:tcPr>
          <w:p w:rsidR="00564562" w:rsidRPr="00E009F5" w:rsidRDefault="0082586C" w:rsidP="00731504">
            <w:pPr>
              <w:jc w:val="center"/>
              <w:rPr>
                <w:rFonts w:ascii="Arial" w:hAnsi="Arial" w:cs="Arial"/>
                <w:color w:val="000000"/>
                <w:lang w:val="es-PE"/>
              </w:rPr>
            </w:pPr>
            <w:r>
              <w:rPr>
                <w:rFonts w:ascii="Arial" w:hAnsi="Arial" w:cs="Arial"/>
                <w:color w:val="000000"/>
                <w:lang w:val="es-PE"/>
              </w:rPr>
              <w:t>06</w:t>
            </w:r>
            <w:r w:rsidR="00791641" w:rsidRPr="00975579">
              <w:rPr>
                <w:rFonts w:ascii="Arial" w:hAnsi="Arial" w:cs="Arial"/>
                <w:color w:val="000000"/>
                <w:lang w:val="es-PE"/>
              </w:rPr>
              <w:t xml:space="preserve"> de </w:t>
            </w:r>
            <w:r w:rsidR="00791641">
              <w:rPr>
                <w:rFonts w:ascii="Arial" w:hAnsi="Arial" w:cs="Arial"/>
                <w:color w:val="000000"/>
                <w:lang w:val="es-PE"/>
              </w:rPr>
              <w:t>Julio del 2018</w:t>
            </w:r>
            <w:r w:rsidR="00564562" w:rsidRPr="00E009F5">
              <w:rPr>
                <w:rFonts w:ascii="Arial" w:hAnsi="Arial" w:cs="Arial"/>
                <w:color w:val="000000"/>
                <w:lang w:val="es-PE"/>
              </w:rPr>
              <w:t xml:space="preserve">, a las 11:00 horas </w:t>
            </w:r>
          </w:p>
        </w:tc>
        <w:tc>
          <w:tcPr>
            <w:tcW w:w="1910" w:type="dxa"/>
            <w:tcBorders>
              <w:top w:val="nil"/>
              <w:left w:val="nil"/>
              <w:bottom w:val="single" w:sz="4" w:space="0" w:color="auto"/>
              <w:right w:val="single" w:sz="4" w:space="0" w:color="auto"/>
            </w:tcBorders>
            <w:noWrap/>
            <w:vAlign w:val="center"/>
          </w:tcPr>
          <w:p w:rsidR="00564562" w:rsidRPr="00E009F5" w:rsidRDefault="00564562" w:rsidP="00731504">
            <w:pPr>
              <w:jc w:val="center"/>
            </w:pPr>
            <w:r w:rsidRPr="00E009F5">
              <w:rPr>
                <w:rFonts w:ascii="Arial" w:hAnsi="Arial" w:cs="Arial"/>
                <w:color w:val="000000"/>
                <w:lang w:val="es-PE"/>
              </w:rPr>
              <w:t>ORRHH</w:t>
            </w:r>
          </w:p>
        </w:tc>
      </w:tr>
      <w:tr w:rsidR="00564562" w:rsidRPr="00E009F5" w:rsidTr="00603BFB">
        <w:trPr>
          <w:trHeight w:val="300"/>
        </w:trPr>
        <w:tc>
          <w:tcPr>
            <w:tcW w:w="559" w:type="dxa"/>
            <w:tcBorders>
              <w:top w:val="nil"/>
              <w:left w:val="single" w:sz="4" w:space="0" w:color="auto"/>
              <w:bottom w:val="single" w:sz="4" w:space="0" w:color="auto"/>
              <w:right w:val="single" w:sz="4" w:space="0" w:color="auto"/>
            </w:tcBorders>
            <w:noWrap/>
            <w:vAlign w:val="center"/>
          </w:tcPr>
          <w:p w:rsidR="00564562" w:rsidRPr="00E009F5" w:rsidRDefault="00564562" w:rsidP="00731504">
            <w:pPr>
              <w:jc w:val="center"/>
              <w:rPr>
                <w:rFonts w:ascii="Arial" w:hAnsi="Arial" w:cs="Arial"/>
                <w:color w:val="000000"/>
                <w:lang w:val="es-PE"/>
              </w:rPr>
            </w:pPr>
            <w:r w:rsidRPr="00E009F5">
              <w:rPr>
                <w:rFonts w:ascii="Arial" w:hAnsi="Arial" w:cs="Arial"/>
                <w:color w:val="000000"/>
                <w:lang w:val="es-PE"/>
              </w:rPr>
              <w:t>14</w:t>
            </w:r>
          </w:p>
        </w:tc>
        <w:tc>
          <w:tcPr>
            <w:tcW w:w="3221" w:type="dxa"/>
            <w:tcBorders>
              <w:top w:val="single" w:sz="4" w:space="0" w:color="auto"/>
              <w:left w:val="nil"/>
              <w:bottom w:val="single" w:sz="4" w:space="0" w:color="auto"/>
              <w:right w:val="single" w:sz="4" w:space="0" w:color="auto"/>
            </w:tcBorders>
            <w:noWrap/>
            <w:vAlign w:val="center"/>
          </w:tcPr>
          <w:p w:rsidR="00564562" w:rsidRPr="00E009F5" w:rsidRDefault="00564562" w:rsidP="00731504">
            <w:pPr>
              <w:jc w:val="both"/>
              <w:rPr>
                <w:rFonts w:ascii="Arial" w:hAnsi="Arial" w:cs="Arial"/>
                <w:color w:val="000000"/>
                <w:lang w:val="es-PE"/>
              </w:rPr>
            </w:pPr>
            <w:r w:rsidRPr="00E009F5">
              <w:rPr>
                <w:rFonts w:ascii="Arial" w:hAnsi="Arial" w:cs="Arial"/>
                <w:color w:val="000000"/>
                <w:lang w:val="es-PE"/>
              </w:rPr>
              <w:t>Publicación de Resultados de la Evaluación Personal</w:t>
            </w:r>
          </w:p>
        </w:tc>
        <w:tc>
          <w:tcPr>
            <w:tcW w:w="3240" w:type="dxa"/>
            <w:vMerge w:val="restart"/>
            <w:tcBorders>
              <w:top w:val="single" w:sz="4" w:space="0" w:color="auto"/>
              <w:left w:val="nil"/>
              <w:bottom w:val="single" w:sz="4" w:space="0" w:color="auto"/>
              <w:right w:val="single" w:sz="4" w:space="0" w:color="auto"/>
            </w:tcBorders>
            <w:noWrap/>
            <w:vAlign w:val="center"/>
          </w:tcPr>
          <w:p w:rsidR="00564562" w:rsidRPr="00E009F5" w:rsidRDefault="0082586C" w:rsidP="00731504">
            <w:pPr>
              <w:jc w:val="center"/>
              <w:rPr>
                <w:rFonts w:ascii="Arial" w:hAnsi="Arial" w:cs="Arial"/>
                <w:color w:val="000000"/>
                <w:lang w:val="es-PE"/>
              </w:rPr>
            </w:pPr>
            <w:r>
              <w:rPr>
                <w:rFonts w:ascii="Arial" w:hAnsi="Arial" w:cs="Arial"/>
                <w:color w:val="000000"/>
                <w:lang w:val="es-PE"/>
              </w:rPr>
              <w:t>06</w:t>
            </w:r>
            <w:r w:rsidR="00791641" w:rsidRPr="00975579">
              <w:rPr>
                <w:rFonts w:ascii="Arial" w:hAnsi="Arial" w:cs="Arial"/>
                <w:color w:val="000000"/>
                <w:lang w:val="es-PE"/>
              </w:rPr>
              <w:t xml:space="preserve"> de </w:t>
            </w:r>
            <w:r w:rsidR="00791641">
              <w:rPr>
                <w:rFonts w:ascii="Arial" w:hAnsi="Arial" w:cs="Arial"/>
                <w:color w:val="000000"/>
                <w:lang w:val="es-PE"/>
              </w:rPr>
              <w:t>Julio del 2018</w:t>
            </w:r>
            <w:r w:rsidR="00564562" w:rsidRPr="00E009F5">
              <w:rPr>
                <w:rFonts w:ascii="Arial" w:hAnsi="Arial" w:cs="Arial"/>
                <w:color w:val="000000"/>
                <w:lang w:val="es-PE"/>
              </w:rPr>
              <w:t xml:space="preserve">, a partir de las 16:00 horas </w:t>
            </w:r>
            <w:r w:rsidR="00564562" w:rsidRPr="00E009F5">
              <w:rPr>
                <w:rFonts w:ascii="Arial" w:hAnsi="Arial" w:cs="Arial"/>
                <w:color w:val="000000"/>
              </w:rPr>
              <w:t>en las marquesinas informativas y en la página Web Institucional</w:t>
            </w:r>
          </w:p>
        </w:tc>
        <w:tc>
          <w:tcPr>
            <w:tcW w:w="1910" w:type="dxa"/>
            <w:vMerge w:val="restart"/>
            <w:tcBorders>
              <w:top w:val="nil"/>
              <w:left w:val="nil"/>
              <w:right w:val="single" w:sz="4" w:space="0" w:color="auto"/>
            </w:tcBorders>
            <w:noWrap/>
            <w:vAlign w:val="center"/>
          </w:tcPr>
          <w:p w:rsidR="00564562" w:rsidRPr="00E009F5" w:rsidRDefault="00564562" w:rsidP="00731504">
            <w:pPr>
              <w:jc w:val="center"/>
            </w:pPr>
            <w:r w:rsidRPr="00E009F5">
              <w:rPr>
                <w:rFonts w:ascii="Arial" w:hAnsi="Arial" w:cs="Arial"/>
                <w:color w:val="000000"/>
                <w:lang w:val="es-PE"/>
              </w:rPr>
              <w:t>ORRHH - SGGI – GCTIC</w:t>
            </w:r>
          </w:p>
        </w:tc>
      </w:tr>
      <w:tr w:rsidR="00564562" w:rsidRPr="00E009F5" w:rsidTr="00603BFB">
        <w:trPr>
          <w:trHeight w:val="300"/>
        </w:trPr>
        <w:tc>
          <w:tcPr>
            <w:tcW w:w="559" w:type="dxa"/>
            <w:tcBorders>
              <w:top w:val="nil"/>
              <w:left w:val="single" w:sz="4" w:space="0" w:color="auto"/>
              <w:bottom w:val="single" w:sz="4" w:space="0" w:color="auto"/>
              <w:right w:val="single" w:sz="4" w:space="0" w:color="auto"/>
            </w:tcBorders>
            <w:noWrap/>
            <w:vAlign w:val="center"/>
          </w:tcPr>
          <w:p w:rsidR="00564562" w:rsidRPr="00E009F5" w:rsidRDefault="00564562" w:rsidP="00731504">
            <w:pPr>
              <w:jc w:val="center"/>
              <w:rPr>
                <w:rFonts w:ascii="Arial" w:hAnsi="Arial" w:cs="Arial"/>
                <w:color w:val="000000"/>
                <w:lang w:val="es-PE"/>
              </w:rPr>
            </w:pPr>
            <w:r w:rsidRPr="00E009F5">
              <w:rPr>
                <w:rFonts w:ascii="Arial" w:hAnsi="Arial" w:cs="Arial"/>
                <w:color w:val="000000"/>
                <w:lang w:val="es-PE"/>
              </w:rPr>
              <w:t>15</w:t>
            </w:r>
          </w:p>
        </w:tc>
        <w:tc>
          <w:tcPr>
            <w:tcW w:w="3221" w:type="dxa"/>
            <w:tcBorders>
              <w:top w:val="single" w:sz="4" w:space="0" w:color="auto"/>
              <w:left w:val="nil"/>
              <w:bottom w:val="single" w:sz="4" w:space="0" w:color="auto"/>
              <w:right w:val="single" w:sz="4" w:space="0" w:color="auto"/>
            </w:tcBorders>
            <w:noWrap/>
            <w:vAlign w:val="center"/>
          </w:tcPr>
          <w:p w:rsidR="00564562" w:rsidRPr="00E009F5" w:rsidRDefault="00564562" w:rsidP="00731504">
            <w:pPr>
              <w:jc w:val="both"/>
              <w:rPr>
                <w:rFonts w:ascii="Arial" w:hAnsi="Arial" w:cs="Arial"/>
                <w:color w:val="000000"/>
                <w:lang w:val="es-PE"/>
              </w:rPr>
            </w:pPr>
            <w:r w:rsidRPr="00E009F5">
              <w:rPr>
                <w:rFonts w:ascii="Arial" w:hAnsi="Arial" w:cs="Arial"/>
                <w:color w:val="000000"/>
                <w:lang w:val="es-PE"/>
              </w:rPr>
              <w:t>Publicación del Resultado Final</w:t>
            </w:r>
          </w:p>
        </w:tc>
        <w:tc>
          <w:tcPr>
            <w:tcW w:w="3240" w:type="dxa"/>
            <w:vMerge/>
            <w:tcBorders>
              <w:top w:val="single" w:sz="4" w:space="0" w:color="auto"/>
              <w:left w:val="nil"/>
              <w:bottom w:val="single" w:sz="4" w:space="0" w:color="auto"/>
              <w:right w:val="single" w:sz="4" w:space="0" w:color="auto"/>
            </w:tcBorders>
            <w:noWrap/>
            <w:vAlign w:val="center"/>
          </w:tcPr>
          <w:p w:rsidR="00564562" w:rsidRPr="00E009F5" w:rsidRDefault="00564562" w:rsidP="00731504">
            <w:pPr>
              <w:jc w:val="center"/>
              <w:rPr>
                <w:rFonts w:ascii="Arial" w:hAnsi="Arial" w:cs="Arial"/>
                <w:color w:val="000000"/>
                <w:lang w:val="es-PE"/>
              </w:rPr>
            </w:pPr>
          </w:p>
        </w:tc>
        <w:tc>
          <w:tcPr>
            <w:tcW w:w="1910" w:type="dxa"/>
            <w:vMerge/>
            <w:tcBorders>
              <w:left w:val="nil"/>
              <w:bottom w:val="single" w:sz="4" w:space="0" w:color="auto"/>
              <w:right w:val="single" w:sz="4" w:space="0" w:color="auto"/>
            </w:tcBorders>
            <w:noWrap/>
            <w:vAlign w:val="center"/>
          </w:tcPr>
          <w:p w:rsidR="00564562" w:rsidRPr="00E009F5" w:rsidRDefault="00564562" w:rsidP="00731504">
            <w:pPr>
              <w:jc w:val="center"/>
              <w:rPr>
                <w:rFonts w:ascii="Arial" w:hAnsi="Arial" w:cs="Arial"/>
                <w:color w:val="000000"/>
                <w:lang w:val="es-PE"/>
              </w:rPr>
            </w:pPr>
          </w:p>
        </w:tc>
      </w:tr>
      <w:tr w:rsidR="00564562" w:rsidRPr="00E009F5" w:rsidTr="00603BFB">
        <w:trPr>
          <w:trHeight w:val="408"/>
        </w:trPr>
        <w:tc>
          <w:tcPr>
            <w:tcW w:w="8930"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564562" w:rsidRPr="00E009F5" w:rsidRDefault="00564562" w:rsidP="00731504">
            <w:pPr>
              <w:rPr>
                <w:rFonts w:ascii="Arial" w:hAnsi="Arial" w:cs="Arial"/>
                <w:b/>
                <w:color w:val="000000"/>
                <w:lang w:val="es-PE"/>
              </w:rPr>
            </w:pPr>
            <w:r w:rsidRPr="00E009F5">
              <w:rPr>
                <w:rFonts w:ascii="Arial" w:hAnsi="Arial" w:cs="Arial"/>
                <w:b/>
                <w:color w:val="000000"/>
                <w:lang w:val="es-PE"/>
              </w:rPr>
              <w:t>SUSCRIPCIÓN Y REGISTRO DEL CONTRATO</w:t>
            </w:r>
          </w:p>
        </w:tc>
      </w:tr>
      <w:tr w:rsidR="00564562" w:rsidRPr="00E009F5" w:rsidTr="00603BFB">
        <w:trPr>
          <w:trHeight w:val="397"/>
        </w:trPr>
        <w:tc>
          <w:tcPr>
            <w:tcW w:w="559" w:type="dxa"/>
            <w:tcBorders>
              <w:top w:val="nil"/>
              <w:left w:val="single" w:sz="4" w:space="0" w:color="auto"/>
              <w:bottom w:val="single" w:sz="4" w:space="0" w:color="auto"/>
              <w:right w:val="single" w:sz="4" w:space="0" w:color="auto"/>
            </w:tcBorders>
            <w:noWrap/>
            <w:vAlign w:val="center"/>
          </w:tcPr>
          <w:p w:rsidR="00564562" w:rsidRPr="00E009F5" w:rsidRDefault="00564562" w:rsidP="00731504">
            <w:pPr>
              <w:jc w:val="center"/>
              <w:rPr>
                <w:rFonts w:ascii="Arial" w:hAnsi="Arial" w:cs="Arial"/>
                <w:color w:val="000000"/>
                <w:lang w:val="es-PE"/>
              </w:rPr>
            </w:pPr>
            <w:r w:rsidRPr="00E009F5">
              <w:rPr>
                <w:rFonts w:ascii="Arial" w:hAnsi="Arial" w:cs="Arial"/>
                <w:color w:val="000000"/>
                <w:lang w:val="es-PE"/>
              </w:rPr>
              <w:t>16</w:t>
            </w:r>
          </w:p>
        </w:tc>
        <w:tc>
          <w:tcPr>
            <w:tcW w:w="3221" w:type="dxa"/>
            <w:tcBorders>
              <w:top w:val="nil"/>
              <w:left w:val="nil"/>
              <w:bottom w:val="single" w:sz="4" w:space="0" w:color="auto"/>
              <w:right w:val="single" w:sz="4" w:space="0" w:color="auto"/>
            </w:tcBorders>
            <w:noWrap/>
            <w:vAlign w:val="center"/>
          </w:tcPr>
          <w:p w:rsidR="00564562" w:rsidRPr="00E009F5" w:rsidRDefault="00564562" w:rsidP="00731504">
            <w:pPr>
              <w:jc w:val="both"/>
              <w:rPr>
                <w:rFonts w:ascii="Arial" w:hAnsi="Arial" w:cs="Arial"/>
                <w:color w:val="000000"/>
                <w:lang w:val="es-PE"/>
              </w:rPr>
            </w:pPr>
            <w:r w:rsidRPr="00E009F5">
              <w:rPr>
                <w:rFonts w:ascii="Arial" w:hAnsi="Arial" w:cs="Arial"/>
                <w:color w:val="000000"/>
                <w:lang w:val="es-PE"/>
              </w:rPr>
              <w:t>Suscripción del Contrato</w:t>
            </w:r>
          </w:p>
        </w:tc>
        <w:tc>
          <w:tcPr>
            <w:tcW w:w="3240" w:type="dxa"/>
            <w:tcBorders>
              <w:top w:val="nil"/>
              <w:left w:val="nil"/>
              <w:bottom w:val="single" w:sz="4" w:space="0" w:color="auto"/>
              <w:right w:val="single" w:sz="4" w:space="0" w:color="auto"/>
            </w:tcBorders>
            <w:noWrap/>
            <w:vAlign w:val="center"/>
          </w:tcPr>
          <w:p w:rsidR="00564562" w:rsidRPr="00E009F5" w:rsidRDefault="0082586C" w:rsidP="00731504">
            <w:pPr>
              <w:jc w:val="center"/>
              <w:rPr>
                <w:rFonts w:ascii="Arial" w:hAnsi="Arial" w:cs="Arial"/>
                <w:color w:val="000000"/>
                <w:lang w:val="es-PE"/>
              </w:rPr>
            </w:pPr>
            <w:r>
              <w:rPr>
                <w:rFonts w:ascii="Arial" w:hAnsi="Arial" w:cs="Arial"/>
                <w:color w:val="000000"/>
                <w:lang w:val="es-PE"/>
              </w:rPr>
              <w:t>07</w:t>
            </w:r>
            <w:r w:rsidR="00791641" w:rsidRPr="00975579">
              <w:rPr>
                <w:rFonts w:ascii="Arial" w:hAnsi="Arial" w:cs="Arial"/>
                <w:color w:val="000000"/>
                <w:lang w:val="es-PE"/>
              </w:rPr>
              <w:t xml:space="preserve"> de </w:t>
            </w:r>
            <w:r w:rsidR="00791641">
              <w:rPr>
                <w:rFonts w:ascii="Arial" w:hAnsi="Arial" w:cs="Arial"/>
                <w:color w:val="000000"/>
                <w:lang w:val="es-PE"/>
              </w:rPr>
              <w:t>Julio del 2018</w:t>
            </w:r>
          </w:p>
        </w:tc>
        <w:tc>
          <w:tcPr>
            <w:tcW w:w="1910" w:type="dxa"/>
            <w:tcBorders>
              <w:top w:val="nil"/>
              <w:left w:val="nil"/>
              <w:bottom w:val="single" w:sz="4" w:space="0" w:color="auto"/>
              <w:right w:val="single" w:sz="4" w:space="0" w:color="auto"/>
            </w:tcBorders>
            <w:noWrap/>
            <w:vAlign w:val="center"/>
          </w:tcPr>
          <w:p w:rsidR="00564562" w:rsidRPr="00E009F5" w:rsidRDefault="00564562" w:rsidP="00731504">
            <w:pPr>
              <w:jc w:val="center"/>
              <w:rPr>
                <w:rFonts w:ascii="Arial" w:hAnsi="Arial" w:cs="Arial"/>
                <w:color w:val="000000"/>
                <w:lang w:val="es-PE"/>
              </w:rPr>
            </w:pPr>
            <w:r w:rsidRPr="00E009F5">
              <w:rPr>
                <w:rFonts w:ascii="Arial" w:hAnsi="Arial" w:cs="Arial"/>
                <w:color w:val="000000"/>
                <w:lang w:val="es-PE"/>
              </w:rPr>
              <w:t>ORRHH</w:t>
            </w:r>
          </w:p>
        </w:tc>
      </w:tr>
      <w:tr w:rsidR="00564562" w:rsidRPr="00E009F5" w:rsidTr="00603BFB">
        <w:trPr>
          <w:trHeight w:val="417"/>
        </w:trPr>
        <w:tc>
          <w:tcPr>
            <w:tcW w:w="559" w:type="dxa"/>
            <w:tcBorders>
              <w:top w:val="nil"/>
              <w:left w:val="single" w:sz="4" w:space="0" w:color="auto"/>
              <w:bottom w:val="single" w:sz="4" w:space="0" w:color="auto"/>
              <w:right w:val="single" w:sz="4" w:space="0" w:color="auto"/>
            </w:tcBorders>
            <w:noWrap/>
            <w:vAlign w:val="center"/>
          </w:tcPr>
          <w:p w:rsidR="00564562" w:rsidRPr="00E009F5" w:rsidRDefault="00564562" w:rsidP="00731504">
            <w:pPr>
              <w:jc w:val="center"/>
              <w:rPr>
                <w:rFonts w:ascii="Arial" w:hAnsi="Arial" w:cs="Arial"/>
                <w:color w:val="000000"/>
                <w:lang w:val="es-PE"/>
              </w:rPr>
            </w:pPr>
            <w:r w:rsidRPr="00E009F5">
              <w:rPr>
                <w:rFonts w:ascii="Arial" w:hAnsi="Arial" w:cs="Arial"/>
                <w:color w:val="000000"/>
                <w:lang w:val="es-PE"/>
              </w:rPr>
              <w:t>17</w:t>
            </w:r>
          </w:p>
        </w:tc>
        <w:tc>
          <w:tcPr>
            <w:tcW w:w="3221" w:type="dxa"/>
            <w:tcBorders>
              <w:top w:val="nil"/>
              <w:left w:val="nil"/>
              <w:bottom w:val="single" w:sz="4" w:space="0" w:color="auto"/>
              <w:right w:val="single" w:sz="4" w:space="0" w:color="auto"/>
            </w:tcBorders>
            <w:shd w:val="clear" w:color="auto" w:fill="FFFFFF" w:themeFill="background1"/>
            <w:noWrap/>
            <w:vAlign w:val="center"/>
          </w:tcPr>
          <w:p w:rsidR="00564562" w:rsidRPr="00E009F5" w:rsidRDefault="00564562" w:rsidP="00731504">
            <w:pPr>
              <w:jc w:val="both"/>
              <w:rPr>
                <w:rFonts w:ascii="Arial" w:hAnsi="Arial" w:cs="Arial"/>
                <w:color w:val="000000"/>
                <w:lang w:val="es-PE"/>
              </w:rPr>
            </w:pPr>
            <w:r w:rsidRPr="00E009F5">
              <w:rPr>
                <w:rFonts w:ascii="Arial" w:hAnsi="Arial" w:cs="Arial"/>
                <w:color w:val="000000"/>
                <w:lang w:val="es-PE"/>
              </w:rPr>
              <w:t>Registro del Contrato</w:t>
            </w:r>
          </w:p>
        </w:tc>
        <w:tc>
          <w:tcPr>
            <w:tcW w:w="5150" w:type="dxa"/>
            <w:gridSpan w:val="2"/>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564562" w:rsidRPr="00E009F5" w:rsidRDefault="00564562" w:rsidP="00731504">
            <w:pPr>
              <w:jc w:val="center"/>
              <w:rPr>
                <w:rFonts w:ascii="Arial" w:hAnsi="Arial" w:cs="Arial"/>
                <w:color w:val="000000"/>
                <w:lang w:val="es-PE"/>
              </w:rPr>
            </w:pPr>
          </w:p>
        </w:tc>
      </w:tr>
    </w:tbl>
    <w:p w:rsidR="00151BF3" w:rsidRPr="007A5E4E" w:rsidRDefault="00151BF3" w:rsidP="00BD378D">
      <w:pPr>
        <w:pStyle w:val="Sinespaciado"/>
        <w:rPr>
          <w:rFonts w:ascii="Arial" w:hAnsi="Arial" w:cs="Arial"/>
          <w:sz w:val="20"/>
          <w:szCs w:val="20"/>
          <w:highlight w:val="yellow"/>
        </w:rPr>
      </w:pPr>
    </w:p>
    <w:p w:rsidR="00BD378D" w:rsidRPr="007A5E4E" w:rsidRDefault="00BD378D" w:rsidP="00EB4CC6">
      <w:pPr>
        <w:pStyle w:val="Sinespaciado"/>
        <w:tabs>
          <w:tab w:val="left" w:pos="709"/>
        </w:tabs>
        <w:rPr>
          <w:rFonts w:ascii="Arial" w:hAnsi="Arial" w:cs="Arial"/>
          <w:sz w:val="2"/>
          <w:szCs w:val="2"/>
          <w:highlight w:val="yellow"/>
        </w:rPr>
      </w:pPr>
    </w:p>
    <w:p w:rsidR="00B13A4C" w:rsidRPr="00AE25F6" w:rsidRDefault="00B13A4C" w:rsidP="00613DCD">
      <w:pPr>
        <w:pStyle w:val="Prrafodelista"/>
        <w:numPr>
          <w:ilvl w:val="0"/>
          <w:numId w:val="6"/>
        </w:numPr>
        <w:tabs>
          <w:tab w:val="left" w:pos="709"/>
          <w:tab w:val="left" w:pos="851"/>
        </w:tabs>
        <w:suppressAutoHyphens w:val="0"/>
        <w:ind w:left="360" w:hanging="76"/>
        <w:jc w:val="both"/>
        <w:rPr>
          <w:rFonts w:ascii="Arial" w:hAnsi="Arial" w:cs="Arial"/>
          <w:sz w:val="16"/>
          <w:szCs w:val="16"/>
        </w:rPr>
      </w:pPr>
      <w:r w:rsidRPr="00AE25F6">
        <w:rPr>
          <w:rFonts w:ascii="Arial" w:hAnsi="Arial" w:cs="Arial"/>
          <w:sz w:val="16"/>
          <w:szCs w:val="16"/>
        </w:rPr>
        <w:t>El Cronograma adjunto es tentativo, sujeto a variaciones que se darán a conocer oportunamente.</w:t>
      </w:r>
    </w:p>
    <w:p w:rsidR="00B13A4C" w:rsidRPr="00AE25F6" w:rsidRDefault="00B13A4C" w:rsidP="00613DCD">
      <w:pPr>
        <w:pStyle w:val="Prrafodelista"/>
        <w:numPr>
          <w:ilvl w:val="0"/>
          <w:numId w:val="6"/>
        </w:numPr>
        <w:tabs>
          <w:tab w:val="left" w:pos="709"/>
          <w:tab w:val="left" w:pos="851"/>
        </w:tabs>
        <w:suppressAutoHyphens w:val="0"/>
        <w:ind w:left="360" w:hanging="76"/>
        <w:jc w:val="both"/>
        <w:rPr>
          <w:rFonts w:ascii="Arial" w:hAnsi="Arial" w:cs="Arial"/>
          <w:sz w:val="16"/>
          <w:szCs w:val="16"/>
        </w:rPr>
      </w:pPr>
      <w:r w:rsidRPr="00AE25F6">
        <w:rPr>
          <w:rFonts w:ascii="Arial" w:hAnsi="Arial" w:cs="Arial"/>
          <w:sz w:val="16"/>
          <w:szCs w:val="16"/>
        </w:rPr>
        <w:t>Todas las publicaciones se efectuarán en la Unidad de Recursos Humanos y otros lugares pertinentes.</w:t>
      </w:r>
    </w:p>
    <w:p w:rsidR="00B13A4C" w:rsidRPr="00AE25F6" w:rsidRDefault="00406E7A" w:rsidP="00613DCD">
      <w:pPr>
        <w:pStyle w:val="Prrafodelista"/>
        <w:numPr>
          <w:ilvl w:val="0"/>
          <w:numId w:val="6"/>
        </w:numPr>
        <w:tabs>
          <w:tab w:val="left" w:pos="709"/>
          <w:tab w:val="left" w:pos="851"/>
        </w:tabs>
        <w:suppressAutoHyphens w:val="0"/>
        <w:ind w:left="360" w:hanging="76"/>
        <w:jc w:val="both"/>
        <w:rPr>
          <w:rFonts w:ascii="Arial" w:hAnsi="Arial" w:cs="Arial"/>
          <w:sz w:val="16"/>
          <w:szCs w:val="16"/>
        </w:rPr>
      </w:pPr>
      <w:r w:rsidRPr="00AE25F6">
        <w:rPr>
          <w:rFonts w:ascii="Arial" w:hAnsi="Arial" w:cs="Arial"/>
          <w:sz w:val="16"/>
          <w:szCs w:val="16"/>
        </w:rPr>
        <w:t>SGGI</w:t>
      </w:r>
      <w:r w:rsidR="00B13A4C" w:rsidRPr="00AE25F6">
        <w:rPr>
          <w:rFonts w:ascii="Arial" w:hAnsi="Arial" w:cs="Arial"/>
          <w:sz w:val="16"/>
          <w:szCs w:val="16"/>
        </w:rPr>
        <w:t xml:space="preserve"> – </w:t>
      </w:r>
      <w:r w:rsidRPr="00AE25F6">
        <w:rPr>
          <w:rFonts w:ascii="Arial" w:hAnsi="Arial" w:cs="Arial"/>
          <w:sz w:val="16"/>
          <w:szCs w:val="16"/>
        </w:rPr>
        <w:t>Sub Gerencia de Gestión de la Incorporación</w:t>
      </w:r>
      <w:r w:rsidR="00B13A4C" w:rsidRPr="00AE25F6">
        <w:rPr>
          <w:rFonts w:ascii="Arial" w:hAnsi="Arial" w:cs="Arial"/>
          <w:sz w:val="16"/>
          <w:szCs w:val="16"/>
        </w:rPr>
        <w:t xml:space="preserve"> – </w:t>
      </w:r>
      <w:r w:rsidRPr="00AE25F6">
        <w:rPr>
          <w:rFonts w:ascii="Arial" w:hAnsi="Arial" w:cs="Arial"/>
          <w:sz w:val="16"/>
          <w:szCs w:val="16"/>
        </w:rPr>
        <w:t xml:space="preserve">GPORH – </w:t>
      </w:r>
      <w:r w:rsidR="00B13A4C" w:rsidRPr="00AE25F6">
        <w:rPr>
          <w:rFonts w:ascii="Arial" w:hAnsi="Arial" w:cs="Arial"/>
          <w:sz w:val="16"/>
          <w:szCs w:val="16"/>
        </w:rPr>
        <w:t>GCGP – Sede Central de EsSalud.</w:t>
      </w:r>
    </w:p>
    <w:p w:rsidR="00B13A4C" w:rsidRPr="00AE25F6" w:rsidRDefault="005D3033" w:rsidP="00613DCD">
      <w:pPr>
        <w:pStyle w:val="Prrafodelista"/>
        <w:numPr>
          <w:ilvl w:val="0"/>
          <w:numId w:val="6"/>
        </w:numPr>
        <w:tabs>
          <w:tab w:val="left" w:pos="709"/>
          <w:tab w:val="left" w:pos="851"/>
        </w:tabs>
        <w:suppressAutoHyphens w:val="0"/>
        <w:ind w:left="360" w:hanging="76"/>
        <w:jc w:val="both"/>
        <w:rPr>
          <w:rFonts w:ascii="Arial" w:hAnsi="Arial" w:cs="Arial"/>
          <w:sz w:val="16"/>
          <w:szCs w:val="16"/>
        </w:rPr>
      </w:pPr>
      <w:r w:rsidRPr="00AE25F6">
        <w:rPr>
          <w:rFonts w:ascii="Arial" w:hAnsi="Arial" w:cs="Arial"/>
          <w:sz w:val="16"/>
          <w:szCs w:val="16"/>
        </w:rPr>
        <w:t>O</w:t>
      </w:r>
      <w:r w:rsidR="00B13A4C" w:rsidRPr="00AE25F6">
        <w:rPr>
          <w:rFonts w:ascii="Arial" w:hAnsi="Arial" w:cs="Arial"/>
          <w:sz w:val="16"/>
          <w:szCs w:val="16"/>
        </w:rPr>
        <w:t>R</w:t>
      </w:r>
      <w:r w:rsidR="00B13A4C" w:rsidRPr="00AE25F6">
        <w:rPr>
          <w:rFonts w:ascii="Arial" w:hAnsi="Arial" w:cs="Arial"/>
          <w:sz w:val="16"/>
          <w:szCs w:val="16"/>
          <w:lang w:val="es-MX"/>
        </w:rPr>
        <w:t xml:space="preserve">RHH – </w:t>
      </w:r>
      <w:r w:rsidRPr="00AE25F6">
        <w:rPr>
          <w:rFonts w:ascii="Arial" w:hAnsi="Arial" w:cs="Arial"/>
          <w:sz w:val="16"/>
          <w:szCs w:val="16"/>
          <w:lang w:val="es-MX"/>
        </w:rPr>
        <w:t xml:space="preserve">Oficina de Recursos Humanos de </w:t>
      </w:r>
      <w:r w:rsidR="002C549E" w:rsidRPr="00AE25F6">
        <w:rPr>
          <w:rFonts w:ascii="Arial" w:hAnsi="Arial" w:cs="Arial"/>
          <w:sz w:val="16"/>
          <w:szCs w:val="16"/>
          <w:lang w:val="es-MX"/>
        </w:rPr>
        <w:t xml:space="preserve">la Red </w:t>
      </w:r>
      <w:r w:rsidR="00242B6A" w:rsidRPr="00AE25F6">
        <w:rPr>
          <w:rFonts w:ascii="Arial" w:hAnsi="Arial" w:cs="Arial"/>
          <w:sz w:val="16"/>
          <w:szCs w:val="16"/>
          <w:lang w:val="es-MX"/>
        </w:rPr>
        <w:t>Asistencial La Libertad</w:t>
      </w:r>
      <w:r w:rsidR="00B13A4C" w:rsidRPr="00AE25F6">
        <w:rPr>
          <w:rFonts w:ascii="Arial" w:hAnsi="Arial" w:cs="Arial"/>
          <w:sz w:val="16"/>
          <w:szCs w:val="16"/>
          <w:lang w:val="es-MX"/>
        </w:rPr>
        <w:t>.</w:t>
      </w:r>
    </w:p>
    <w:p w:rsidR="00B13A4C" w:rsidRPr="00AE25F6" w:rsidRDefault="00B13A4C" w:rsidP="00613DCD">
      <w:pPr>
        <w:pStyle w:val="Prrafodelista"/>
        <w:numPr>
          <w:ilvl w:val="0"/>
          <w:numId w:val="6"/>
        </w:numPr>
        <w:tabs>
          <w:tab w:val="left" w:pos="709"/>
          <w:tab w:val="left" w:pos="851"/>
        </w:tabs>
        <w:suppressAutoHyphens w:val="0"/>
        <w:ind w:left="360" w:hanging="76"/>
        <w:jc w:val="both"/>
        <w:rPr>
          <w:rFonts w:ascii="Arial" w:hAnsi="Arial" w:cs="Arial"/>
          <w:sz w:val="16"/>
          <w:szCs w:val="16"/>
        </w:rPr>
      </w:pPr>
      <w:r w:rsidRPr="00AE25F6">
        <w:rPr>
          <w:rFonts w:ascii="Arial" w:hAnsi="Arial" w:cs="Arial"/>
          <w:sz w:val="16"/>
          <w:szCs w:val="16"/>
        </w:rPr>
        <w:t>En el aviso de publicación de una etapa debe anunciarse la fecha y hora de la siguiente etapa.</w:t>
      </w:r>
    </w:p>
    <w:p w:rsidR="00B13A4C" w:rsidRPr="00AE25F6" w:rsidRDefault="00B13A4C" w:rsidP="00613DCD">
      <w:pPr>
        <w:pStyle w:val="Prrafodelista"/>
        <w:numPr>
          <w:ilvl w:val="0"/>
          <w:numId w:val="6"/>
        </w:numPr>
        <w:tabs>
          <w:tab w:val="left" w:pos="709"/>
          <w:tab w:val="left" w:pos="851"/>
        </w:tabs>
        <w:suppressAutoHyphens w:val="0"/>
        <w:ind w:left="360" w:hanging="76"/>
        <w:jc w:val="both"/>
        <w:rPr>
          <w:rFonts w:ascii="Arial" w:hAnsi="Arial" w:cs="Arial"/>
          <w:sz w:val="16"/>
          <w:szCs w:val="16"/>
        </w:rPr>
      </w:pPr>
      <w:r w:rsidRPr="00AE25F6">
        <w:rPr>
          <w:rFonts w:ascii="Arial" w:hAnsi="Arial" w:cs="Arial"/>
          <w:sz w:val="16"/>
          <w:szCs w:val="16"/>
        </w:rPr>
        <w:t>Se precisa que deberá inscribirse en una sola opción en el sistema SISEP.</w:t>
      </w:r>
    </w:p>
    <w:p w:rsidR="008C4C44" w:rsidRPr="00AE25F6" w:rsidRDefault="00B13A4C" w:rsidP="00613DCD">
      <w:pPr>
        <w:pStyle w:val="Prrafodelista"/>
        <w:numPr>
          <w:ilvl w:val="0"/>
          <w:numId w:val="6"/>
        </w:numPr>
        <w:tabs>
          <w:tab w:val="left" w:pos="709"/>
        </w:tabs>
        <w:suppressAutoHyphens w:val="0"/>
        <w:ind w:left="709" w:hanging="425"/>
        <w:jc w:val="both"/>
        <w:rPr>
          <w:rFonts w:ascii="Arial" w:hAnsi="Arial" w:cs="Arial"/>
          <w:sz w:val="16"/>
          <w:szCs w:val="16"/>
        </w:rPr>
      </w:pPr>
      <w:r w:rsidRPr="00AE25F6">
        <w:rPr>
          <w:rFonts w:ascii="Arial" w:hAnsi="Arial" w:cs="Arial"/>
          <w:sz w:val="16"/>
          <w:szCs w:val="16"/>
        </w:rPr>
        <w:t>Cabe indicar que el resultado corresponde a una Pre Calificación sujeta a la posterior verificación de los datos ingresados y de la documentación conexa solicitada.</w:t>
      </w:r>
    </w:p>
    <w:p w:rsidR="0082586C" w:rsidRPr="00564562" w:rsidRDefault="0082586C" w:rsidP="00B213A8">
      <w:pPr>
        <w:tabs>
          <w:tab w:val="left" w:pos="709"/>
        </w:tabs>
        <w:suppressAutoHyphens w:val="0"/>
        <w:jc w:val="both"/>
        <w:rPr>
          <w:rFonts w:ascii="Arial" w:hAnsi="Arial" w:cs="Arial"/>
          <w:b/>
          <w:sz w:val="16"/>
          <w:szCs w:val="16"/>
        </w:rPr>
      </w:pPr>
    </w:p>
    <w:p w:rsidR="00F91421" w:rsidRPr="00564562" w:rsidRDefault="00F91421" w:rsidP="00613DCD">
      <w:pPr>
        <w:pStyle w:val="Sinespaciado"/>
        <w:numPr>
          <w:ilvl w:val="0"/>
          <w:numId w:val="1"/>
        </w:numPr>
        <w:ind w:left="284" w:hanging="284"/>
        <w:rPr>
          <w:rFonts w:ascii="Arial" w:hAnsi="Arial" w:cs="Arial"/>
          <w:b/>
          <w:sz w:val="20"/>
          <w:szCs w:val="20"/>
        </w:rPr>
      </w:pPr>
      <w:r w:rsidRPr="00564562">
        <w:rPr>
          <w:rFonts w:ascii="Arial" w:hAnsi="Arial" w:cs="Arial"/>
          <w:b/>
          <w:sz w:val="20"/>
          <w:szCs w:val="20"/>
        </w:rPr>
        <w:t>DE LAS ETAPAS DE EVALUACIÓN</w:t>
      </w:r>
    </w:p>
    <w:p w:rsidR="00A4094C" w:rsidRPr="00564562" w:rsidRDefault="00A4094C" w:rsidP="008F79D5">
      <w:pPr>
        <w:pStyle w:val="Sinespaciado"/>
        <w:rPr>
          <w:rFonts w:ascii="Arial" w:hAnsi="Arial" w:cs="Arial"/>
          <w:sz w:val="20"/>
          <w:szCs w:val="20"/>
        </w:rPr>
      </w:pPr>
    </w:p>
    <w:p w:rsidR="008F79D5" w:rsidRDefault="00AF5589" w:rsidP="00613DCD">
      <w:pPr>
        <w:pStyle w:val="Sinespaciado"/>
        <w:numPr>
          <w:ilvl w:val="0"/>
          <w:numId w:val="5"/>
        </w:numPr>
        <w:ind w:left="567" w:hanging="283"/>
        <w:jc w:val="both"/>
        <w:rPr>
          <w:rFonts w:ascii="Arial" w:hAnsi="Arial" w:cs="Arial"/>
          <w:sz w:val="20"/>
          <w:szCs w:val="20"/>
        </w:rPr>
      </w:pPr>
      <w:r w:rsidRPr="00603BFB">
        <w:rPr>
          <w:rFonts w:ascii="Arial" w:hAnsi="Arial" w:cs="Arial"/>
          <w:sz w:val="20"/>
          <w:szCs w:val="20"/>
        </w:rPr>
        <w:t>La evaluación tiene como puntaje mínimo aprobatorio 55 puntos. Las evaluaciones parciales tienen carácter eliminatorio cuando se desaprueban. La Evaluación Psicotécnica es sólo de carácter eliminatorio. La Evaluación de Conocimientos se desaprueba si no se obtiene un puntaje mínimo de 26 puntos. La Evaluación Curricular si no se cumplen los requisitos generales y específicos establecidos en el aviso de convocatoria. La Evaluación</w:t>
      </w:r>
      <w:r w:rsidR="00615007" w:rsidRPr="00603BFB">
        <w:rPr>
          <w:rFonts w:ascii="Arial" w:hAnsi="Arial" w:cs="Arial"/>
          <w:sz w:val="20"/>
          <w:szCs w:val="20"/>
        </w:rPr>
        <w:t xml:space="preserve"> Psicológica </w:t>
      </w:r>
      <w:r w:rsidR="00A528D2" w:rsidRPr="00603BFB">
        <w:rPr>
          <w:rFonts w:ascii="Arial" w:hAnsi="Arial" w:cs="Arial"/>
          <w:sz w:val="20"/>
          <w:szCs w:val="20"/>
        </w:rPr>
        <w:t xml:space="preserve">es obligatoria, mas </w:t>
      </w:r>
      <w:r w:rsidR="00615007" w:rsidRPr="00603BFB">
        <w:rPr>
          <w:rFonts w:ascii="Arial" w:hAnsi="Arial" w:cs="Arial"/>
          <w:sz w:val="20"/>
          <w:szCs w:val="20"/>
        </w:rPr>
        <w:t>no es de carácter eliminatorio. La Evaluación Personal se desaprueba si no se obtiene un puntaje mínimo de 11 puntos.</w:t>
      </w:r>
    </w:p>
    <w:p w:rsidR="00650DBA" w:rsidRDefault="00650DBA" w:rsidP="00650DBA">
      <w:pPr>
        <w:pStyle w:val="Sinespaciado"/>
        <w:jc w:val="both"/>
        <w:rPr>
          <w:rFonts w:ascii="Arial" w:hAnsi="Arial" w:cs="Arial"/>
          <w:sz w:val="20"/>
          <w:szCs w:val="20"/>
        </w:rPr>
      </w:pPr>
    </w:p>
    <w:p w:rsidR="009D6735" w:rsidRDefault="009D6735" w:rsidP="009D6735">
      <w:pPr>
        <w:pStyle w:val="Sinespaciado"/>
        <w:ind w:left="567"/>
        <w:jc w:val="both"/>
        <w:rPr>
          <w:rFonts w:ascii="Arial" w:hAnsi="Arial" w:cs="Arial"/>
          <w:sz w:val="20"/>
          <w:szCs w:val="20"/>
        </w:rPr>
      </w:pPr>
    </w:p>
    <w:tbl>
      <w:tblPr>
        <w:tblW w:w="836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
        <w:gridCol w:w="4645"/>
        <w:gridCol w:w="889"/>
        <w:gridCol w:w="1248"/>
        <w:gridCol w:w="1057"/>
      </w:tblGrid>
      <w:tr w:rsidR="00C36BFD" w:rsidRPr="00564562" w:rsidTr="00603BFB">
        <w:tc>
          <w:tcPr>
            <w:tcW w:w="5169" w:type="dxa"/>
            <w:gridSpan w:val="2"/>
            <w:shd w:val="clear" w:color="auto" w:fill="F2F2F2" w:themeFill="background1" w:themeFillShade="F2"/>
            <w:vAlign w:val="center"/>
          </w:tcPr>
          <w:p w:rsidR="00C36BFD" w:rsidRPr="00564562" w:rsidRDefault="00C36BFD" w:rsidP="00416750">
            <w:pPr>
              <w:jc w:val="center"/>
              <w:rPr>
                <w:rFonts w:ascii="Arial" w:hAnsi="Arial" w:cs="Arial"/>
                <w:b/>
                <w:sz w:val="18"/>
                <w:szCs w:val="18"/>
              </w:rPr>
            </w:pPr>
            <w:r w:rsidRPr="00564562">
              <w:rPr>
                <w:rFonts w:ascii="Arial" w:hAnsi="Arial" w:cs="Arial"/>
                <w:b/>
                <w:sz w:val="18"/>
                <w:szCs w:val="18"/>
              </w:rPr>
              <w:t>EVALUACIONES</w:t>
            </w:r>
          </w:p>
        </w:tc>
        <w:tc>
          <w:tcPr>
            <w:tcW w:w="889" w:type="dxa"/>
            <w:tcBorders>
              <w:bottom w:val="single" w:sz="4" w:space="0" w:color="auto"/>
            </w:tcBorders>
            <w:shd w:val="clear" w:color="auto" w:fill="F2F2F2" w:themeFill="background1" w:themeFillShade="F2"/>
            <w:vAlign w:val="center"/>
          </w:tcPr>
          <w:p w:rsidR="00C36BFD" w:rsidRPr="00564562" w:rsidRDefault="00C36BFD" w:rsidP="00416750">
            <w:pPr>
              <w:jc w:val="center"/>
              <w:rPr>
                <w:rFonts w:ascii="Arial" w:hAnsi="Arial" w:cs="Arial"/>
                <w:b/>
                <w:sz w:val="18"/>
                <w:szCs w:val="18"/>
              </w:rPr>
            </w:pPr>
            <w:r w:rsidRPr="00564562">
              <w:rPr>
                <w:rFonts w:ascii="Arial" w:hAnsi="Arial" w:cs="Arial"/>
                <w:b/>
                <w:sz w:val="18"/>
                <w:szCs w:val="18"/>
              </w:rPr>
              <w:t>PESO</w:t>
            </w:r>
          </w:p>
        </w:tc>
        <w:tc>
          <w:tcPr>
            <w:tcW w:w="1248" w:type="dxa"/>
            <w:tcBorders>
              <w:bottom w:val="single" w:sz="4" w:space="0" w:color="auto"/>
            </w:tcBorders>
            <w:shd w:val="clear" w:color="auto" w:fill="F2F2F2" w:themeFill="background1" w:themeFillShade="F2"/>
            <w:vAlign w:val="center"/>
          </w:tcPr>
          <w:p w:rsidR="00C36BFD" w:rsidRPr="00564562" w:rsidRDefault="00C36BFD" w:rsidP="00416750">
            <w:pPr>
              <w:jc w:val="center"/>
              <w:rPr>
                <w:rFonts w:ascii="Arial" w:hAnsi="Arial" w:cs="Arial"/>
                <w:b/>
                <w:sz w:val="18"/>
                <w:szCs w:val="18"/>
              </w:rPr>
            </w:pPr>
            <w:r w:rsidRPr="00564562">
              <w:rPr>
                <w:rFonts w:ascii="Arial" w:hAnsi="Arial" w:cs="Arial"/>
                <w:b/>
                <w:sz w:val="18"/>
                <w:szCs w:val="18"/>
              </w:rPr>
              <w:t>PUNTAJE MÍNIMO</w:t>
            </w:r>
          </w:p>
        </w:tc>
        <w:tc>
          <w:tcPr>
            <w:tcW w:w="1057" w:type="dxa"/>
            <w:tcBorders>
              <w:bottom w:val="single" w:sz="4" w:space="0" w:color="auto"/>
            </w:tcBorders>
            <w:shd w:val="clear" w:color="auto" w:fill="F2F2F2" w:themeFill="background1" w:themeFillShade="F2"/>
            <w:vAlign w:val="center"/>
          </w:tcPr>
          <w:p w:rsidR="00C36BFD" w:rsidRPr="00564562" w:rsidRDefault="00C36BFD" w:rsidP="00416750">
            <w:pPr>
              <w:jc w:val="center"/>
              <w:rPr>
                <w:rFonts w:ascii="Arial" w:hAnsi="Arial" w:cs="Arial"/>
                <w:b/>
                <w:sz w:val="18"/>
                <w:szCs w:val="18"/>
              </w:rPr>
            </w:pPr>
            <w:r w:rsidRPr="00564562">
              <w:rPr>
                <w:rFonts w:ascii="Arial" w:hAnsi="Arial" w:cs="Arial"/>
                <w:b/>
                <w:sz w:val="18"/>
                <w:szCs w:val="18"/>
              </w:rPr>
              <w:t>PUNTAJE MÁXIMO</w:t>
            </w:r>
          </w:p>
        </w:tc>
      </w:tr>
      <w:tr w:rsidR="00C36BFD" w:rsidRPr="00564562" w:rsidTr="00603BFB">
        <w:tc>
          <w:tcPr>
            <w:tcW w:w="5169" w:type="dxa"/>
            <w:gridSpan w:val="2"/>
          </w:tcPr>
          <w:p w:rsidR="00C36BFD" w:rsidRPr="00564562" w:rsidRDefault="00C36BFD" w:rsidP="00416750">
            <w:pPr>
              <w:jc w:val="both"/>
              <w:rPr>
                <w:rFonts w:ascii="Arial" w:hAnsi="Arial" w:cs="Arial"/>
                <w:b/>
                <w:sz w:val="18"/>
                <w:szCs w:val="18"/>
              </w:rPr>
            </w:pPr>
            <w:r w:rsidRPr="00564562">
              <w:rPr>
                <w:rFonts w:ascii="Arial" w:hAnsi="Arial" w:cs="Arial"/>
                <w:b/>
                <w:sz w:val="18"/>
                <w:szCs w:val="18"/>
              </w:rPr>
              <w:t>EVALUACIÓN PRE CURRICULAR (VÍA INFORMACIÓN DEL SISEP)</w:t>
            </w:r>
          </w:p>
        </w:tc>
        <w:tc>
          <w:tcPr>
            <w:tcW w:w="3194" w:type="dxa"/>
            <w:gridSpan w:val="3"/>
            <w:shd w:val="clear" w:color="auto" w:fill="auto"/>
            <w:vAlign w:val="center"/>
          </w:tcPr>
          <w:p w:rsidR="00C36BFD" w:rsidRPr="00564562" w:rsidRDefault="00C36BFD" w:rsidP="00416750">
            <w:pPr>
              <w:jc w:val="center"/>
              <w:rPr>
                <w:rFonts w:ascii="Arial" w:hAnsi="Arial" w:cs="Arial"/>
                <w:b/>
                <w:sz w:val="18"/>
                <w:szCs w:val="18"/>
              </w:rPr>
            </w:pPr>
          </w:p>
        </w:tc>
      </w:tr>
      <w:tr w:rsidR="00C36BFD" w:rsidRPr="00564562" w:rsidTr="00603BFB">
        <w:tc>
          <w:tcPr>
            <w:tcW w:w="5169" w:type="dxa"/>
            <w:gridSpan w:val="2"/>
          </w:tcPr>
          <w:p w:rsidR="00C36BFD" w:rsidRPr="00564562" w:rsidRDefault="00C36BFD" w:rsidP="00416750">
            <w:pPr>
              <w:jc w:val="both"/>
              <w:rPr>
                <w:rFonts w:ascii="Arial" w:hAnsi="Arial" w:cs="Arial"/>
                <w:b/>
                <w:sz w:val="18"/>
                <w:szCs w:val="18"/>
              </w:rPr>
            </w:pPr>
            <w:r w:rsidRPr="00564562">
              <w:rPr>
                <w:rFonts w:ascii="Arial" w:hAnsi="Arial" w:cs="Arial"/>
                <w:b/>
                <w:sz w:val="18"/>
                <w:szCs w:val="18"/>
              </w:rPr>
              <w:t>EVALUACIÓN PSICOTÉCNICA</w:t>
            </w:r>
          </w:p>
        </w:tc>
        <w:tc>
          <w:tcPr>
            <w:tcW w:w="3194" w:type="dxa"/>
            <w:gridSpan w:val="3"/>
            <w:shd w:val="clear" w:color="auto" w:fill="auto"/>
            <w:vAlign w:val="center"/>
          </w:tcPr>
          <w:p w:rsidR="00C36BFD" w:rsidRPr="00564562" w:rsidRDefault="00C36BFD" w:rsidP="00416750">
            <w:pPr>
              <w:jc w:val="center"/>
              <w:rPr>
                <w:rFonts w:ascii="Arial" w:hAnsi="Arial" w:cs="Arial"/>
                <w:b/>
                <w:sz w:val="18"/>
                <w:szCs w:val="18"/>
              </w:rPr>
            </w:pPr>
          </w:p>
        </w:tc>
      </w:tr>
      <w:tr w:rsidR="00C36BFD" w:rsidRPr="00564562" w:rsidTr="00603BFB">
        <w:tc>
          <w:tcPr>
            <w:tcW w:w="5169" w:type="dxa"/>
            <w:gridSpan w:val="2"/>
          </w:tcPr>
          <w:p w:rsidR="00C36BFD" w:rsidRPr="00564562" w:rsidRDefault="00C36BFD" w:rsidP="00416750">
            <w:pPr>
              <w:jc w:val="both"/>
              <w:rPr>
                <w:rFonts w:ascii="Arial" w:hAnsi="Arial" w:cs="Arial"/>
                <w:b/>
                <w:sz w:val="18"/>
                <w:szCs w:val="18"/>
              </w:rPr>
            </w:pPr>
            <w:r w:rsidRPr="00564562">
              <w:rPr>
                <w:rFonts w:ascii="Arial" w:hAnsi="Arial" w:cs="Arial"/>
                <w:b/>
                <w:sz w:val="18"/>
                <w:szCs w:val="18"/>
              </w:rPr>
              <w:t>EVALUACIÓN DE CONOCIMIENTOS</w:t>
            </w:r>
          </w:p>
        </w:tc>
        <w:tc>
          <w:tcPr>
            <w:tcW w:w="889" w:type="dxa"/>
            <w:shd w:val="clear" w:color="auto" w:fill="auto"/>
            <w:vAlign w:val="center"/>
          </w:tcPr>
          <w:p w:rsidR="00C36BFD" w:rsidRPr="00564562" w:rsidRDefault="00C36BFD" w:rsidP="00416750">
            <w:pPr>
              <w:jc w:val="center"/>
              <w:rPr>
                <w:rFonts w:ascii="Arial" w:hAnsi="Arial" w:cs="Arial"/>
                <w:b/>
                <w:sz w:val="18"/>
                <w:szCs w:val="18"/>
              </w:rPr>
            </w:pPr>
            <w:r w:rsidRPr="00564562">
              <w:rPr>
                <w:rFonts w:ascii="Arial" w:hAnsi="Arial" w:cs="Arial"/>
                <w:b/>
                <w:sz w:val="18"/>
                <w:szCs w:val="18"/>
              </w:rPr>
              <w:t>50%</w:t>
            </w:r>
          </w:p>
        </w:tc>
        <w:tc>
          <w:tcPr>
            <w:tcW w:w="1248" w:type="dxa"/>
            <w:shd w:val="clear" w:color="auto" w:fill="auto"/>
          </w:tcPr>
          <w:p w:rsidR="00C36BFD" w:rsidRPr="00564562" w:rsidRDefault="00C36BFD" w:rsidP="00416750">
            <w:pPr>
              <w:jc w:val="center"/>
              <w:rPr>
                <w:rFonts w:ascii="Arial" w:hAnsi="Arial" w:cs="Arial"/>
                <w:b/>
                <w:sz w:val="18"/>
                <w:szCs w:val="18"/>
              </w:rPr>
            </w:pPr>
            <w:r w:rsidRPr="00564562">
              <w:rPr>
                <w:rFonts w:ascii="Arial" w:hAnsi="Arial" w:cs="Arial"/>
                <w:b/>
                <w:sz w:val="18"/>
                <w:szCs w:val="18"/>
              </w:rPr>
              <w:t>26</w:t>
            </w:r>
          </w:p>
        </w:tc>
        <w:tc>
          <w:tcPr>
            <w:tcW w:w="1057" w:type="dxa"/>
            <w:shd w:val="clear" w:color="auto" w:fill="auto"/>
          </w:tcPr>
          <w:p w:rsidR="00C36BFD" w:rsidRPr="00564562" w:rsidRDefault="00C36BFD" w:rsidP="00416750">
            <w:pPr>
              <w:jc w:val="center"/>
              <w:rPr>
                <w:rFonts w:ascii="Arial" w:hAnsi="Arial" w:cs="Arial"/>
                <w:b/>
                <w:sz w:val="18"/>
                <w:szCs w:val="18"/>
              </w:rPr>
            </w:pPr>
            <w:r w:rsidRPr="00564562">
              <w:rPr>
                <w:rFonts w:ascii="Arial" w:hAnsi="Arial" w:cs="Arial"/>
                <w:b/>
                <w:sz w:val="18"/>
                <w:szCs w:val="18"/>
              </w:rPr>
              <w:t>50</w:t>
            </w:r>
          </w:p>
        </w:tc>
      </w:tr>
      <w:tr w:rsidR="00C36BFD" w:rsidRPr="00564562" w:rsidTr="00603BFB">
        <w:tc>
          <w:tcPr>
            <w:tcW w:w="5169" w:type="dxa"/>
            <w:gridSpan w:val="2"/>
          </w:tcPr>
          <w:p w:rsidR="00C36BFD" w:rsidRPr="00564562" w:rsidRDefault="00C36BFD" w:rsidP="00416750">
            <w:pPr>
              <w:jc w:val="both"/>
              <w:rPr>
                <w:rFonts w:ascii="Arial" w:hAnsi="Arial" w:cs="Arial"/>
                <w:b/>
                <w:sz w:val="18"/>
                <w:szCs w:val="18"/>
              </w:rPr>
            </w:pPr>
            <w:r w:rsidRPr="00564562">
              <w:rPr>
                <w:rFonts w:ascii="Arial" w:hAnsi="Arial" w:cs="Arial"/>
                <w:b/>
                <w:sz w:val="18"/>
                <w:szCs w:val="18"/>
              </w:rPr>
              <w:t>EVALUACIÓN CURRICULAR (HOJAS DE VIDA)</w:t>
            </w:r>
          </w:p>
        </w:tc>
        <w:tc>
          <w:tcPr>
            <w:tcW w:w="889" w:type="dxa"/>
            <w:tcBorders>
              <w:bottom w:val="single" w:sz="4" w:space="0" w:color="auto"/>
            </w:tcBorders>
            <w:shd w:val="clear" w:color="auto" w:fill="auto"/>
            <w:vAlign w:val="center"/>
          </w:tcPr>
          <w:p w:rsidR="00C36BFD" w:rsidRPr="00564562" w:rsidRDefault="00C36BFD" w:rsidP="00416750">
            <w:pPr>
              <w:jc w:val="center"/>
              <w:rPr>
                <w:rFonts w:ascii="Arial" w:hAnsi="Arial" w:cs="Arial"/>
                <w:b/>
                <w:sz w:val="18"/>
                <w:szCs w:val="18"/>
              </w:rPr>
            </w:pPr>
            <w:r w:rsidRPr="00564562">
              <w:rPr>
                <w:rFonts w:ascii="Arial" w:hAnsi="Arial" w:cs="Arial"/>
                <w:b/>
                <w:sz w:val="18"/>
                <w:szCs w:val="18"/>
              </w:rPr>
              <w:t>30%</w:t>
            </w:r>
          </w:p>
        </w:tc>
        <w:tc>
          <w:tcPr>
            <w:tcW w:w="1248" w:type="dxa"/>
            <w:tcBorders>
              <w:bottom w:val="single" w:sz="4" w:space="0" w:color="auto"/>
            </w:tcBorders>
            <w:shd w:val="clear" w:color="auto" w:fill="auto"/>
          </w:tcPr>
          <w:p w:rsidR="00C36BFD" w:rsidRPr="00564562" w:rsidRDefault="00C36BFD" w:rsidP="00416750">
            <w:pPr>
              <w:jc w:val="center"/>
              <w:rPr>
                <w:rFonts w:ascii="Arial" w:hAnsi="Arial" w:cs="Arial"/>
                <w:b/>
                <w:sz w:val="18"/>
                <w:szCs w:val="18"/>
              </w:rPr>
            </w:pPr>
            <w:r w:rsidRPr="00564562">
              <w:rPr>
                <w:rFonts w:ascii="Arial" w:hAnsi="Arial" w:cs="Arial"/>
                <w:b/>
                <w:sz w:val="18"/>
                <w:szCs w:val="18"/>
              </w:rPr>
              <w:t>18</w:t>
            </w:r>
          </w:p>
        </w:tc>
        <w:tc>
          <w:tcPr>
            <w:tcW w:w="1057" w:type="dxa"/>
            <w:tcBorders>
              <w:bottom w:val="single" w:sz="4" w:space="0" w:color="auto"/>
            </w:tcBorders>
            <w:shd w:val="clear" w:color="auto" w:fill="auto"/>
          </w:tcPr>
          <w:p w:rsidR="00C36BFD" w:rsidRPr="00564562" w:rsidRDefault="00C36BFD" w:rsidP="00416750">
            <w:pPr>
              <w:jc w:val="center"/>
              <w:rPr>
                <w:rFonts w:ascii="Arial" w:hAnsi="Arial" w:cs="Arial"/>
                <w:b/>
                <w:sz w:val="18"/>
                <w:szCs w:val="18"/>
              </w:rPr>
            </w:pPr>
            <w:r w:rsidRPr="00564562">
              <w:rPr>
                <w:rFonts w:ascii="Arial" w:hAnsi="Arial" w:cs="Arial"/>
                <w:b/>
                <w:sz w:val="18"/>
                <w:szCs w:val="18"/>
              </w:rPr>
              <w:t>30</w:t>
            </w:r>
          </w:p>
        </w:tc>
      </w:tr>
      <w:tr w:rsidR="00C36BFD" w:rsidRPr="00564562" w:rsidTr="00603BFB">
        <w:tc>
          <w:tcPr>
            <w:tcW w:w="524" w:type="dxa"/>
          </w:tcPr>
          <w:p w:rsidR="00C36BFD" w:rsidRPr="00564562" w:rsidRDefault="00C36BFD" w:rsidP="00416750">
            <w:pPr>
              <w:rPr>
                <w:rFonts w:ascii="Arial" w:hAnsi="Arial" w:cs="Arial"/>
              </w:rPr>
            </w:pPr>
            <w:r w:rsidRPr="00564562">
              <w:rPr>
                <w:rFonts w:ascii="Arial" w:hAnsi="Arial" w:cs="Arial"/>
              </w:rPr>
              <w:t>a.</w:t>
            </w:r>
          </w:p>
        </w:tc>
        <w:tc>
          <w:tcPr>
            <w:tcW w:w="4645" w:type="dxa"/>
          </w:tcPr>
          <w:p w:rsidR="00C36BFD" w:rsidRPr="00564562" w:rsidRDefault="00C36BFD" w:rsidP="00416750">
            <w:pPr>
              <w:jc w:val="both"/>
              <w:rPr>
                <w:rFonts w:ascii="Arial" w:hAnsi="Arial" w:cs="Arial"/>
              </w:rPr>
            </w:pPr>
            <w:r w:rsidRPr="00564562">
              <w:rPr>
                <w:rFonts w:ascii="Arial" w:hAnsi="Arial" w:cs="Arial"/>
              </w:rPr>
              <w:t xml:space="preserve">Formación: </w:t>
            </w:r>
          </w:p>
        </w:tc>
        <w:tc>
          <w:tcPr>
            <w:tcW w:w="889" w:type="dxa"/>
            <w:shd w:val="clear" w:color="auto" w:fill="F2F2F2" w:themeFill="background1" w:themeFillShade="F2"/>
            <w:vAlign w:val="center"/>
          </w:tcPr>
          <w:p w:rsidR="00C36BFD" w:rsidRPr="00564562" w:rsidRDefault="00C36BFD" w:rsidP="00416750">
            <w:pPr>
              <w:jc w:val="center"/>
              <w:rPr>
                <w:rFonts w:ascii="Arial" w:hAnsi="Arial" w:cs="Arial"/>
              </w:rPr>
            </w:pPr>
          </w:p>
        </w:tc>
        <w:tc>
          <w:tcPr>
            <w:tcW w:w="1248" w:type="dxa"/>
            <w:shd w:val="clear" w:color="auto" w:fill="F2F2F2" w:themeFill="background1" w:themeFillShade="F2"/>
            <w:vAlign w:val="center"/>
          </w:tcPr>
          <w:p w:rsidR="00C36BFD" w:rsidRPr="00564562" w:rsidRDefault="00C36BFD" w:rsidP="00416750">
            <w:pPr>
              <w:jc w:val="center"/>
              <w:rPr>
                <w:rFonts w:ascii="Arial" w:hAnsi="Arial" w:cs="Arial"/>
              </w:rPr>
            </w:pPr>
          </w:p>
        </w:tc>
        <w:tc>
          <w:tcPr>
            <w:tcW w:w="1057" w:type="dxa"/>
            <w:shd w:val="clear" w:color="auto" w:fill="F2F2F2" w:themeFill="background1" w:themeFillShade="F2"/>
            <w:vAlign w:val="center"/>
          </w:tcPr>
          <w:p w:rsidR="00C36BFD" w:rsidRPr="00564562" w:rsidRDefault="00C36BFD" w:rsidP="00416750">
            <w:pPr>
              <w:jc w:val="center"/>
              <w:rPr>
                <w:rFonts w:ascii="Arial" w:hAnsi="Arial" w:cs="Arial"/>
              </w:rPr>
            </w:pPr>
          </w:p>
        </w:tc>
      </w:tr>
      <w:tr w:rsidR="00C36BFD" w:rsidRPr="00564562" w:rsidTr="00603BFB">
        <w:tc>
          <w:tcPr>
            <w:tcW w:w="524" w:type="dxa"/>
          </w:tcPr>
          <w:p w:rsidR="00C36BFD" w:rsidRPr="00564562" w:rsidRDefault="00C36BFD" w:rsidP="00416750">
            <w:pPr>
              <w:jc w:val="both"/>
              <w:rPr>
                <w:rFonts w:ascii="Arial" w:hAnsi="Arial" w:cs="Arial"/>
              </w:rPr>
            </w:pPr>
            <w:r w:rsidRPr="00564562">
              <w:rPr>
                <w:rFonts w:ascii="Arial" w:hAnsi="Arial" w:cs="Arial"/>
              </w:rPr>
              <w:t>b.</w:t>
            </w:r>
          </w:p>
        </w:tc>
        <w:tc>
          <w:tcPr>
            <w:tcW w:w="4645" w:type="dxa"/>
          </w:tcPr>
          <w:p w:rsidR="00C36BFD" w:rsidRPr="00564562" w:rsidRDefault="00C36BFD" w:rsidP="00416750">
            <w:pPr>
              <w:jc w:val="both"/>
              <w:rPr>
                <w:rFonts w:ascii="Arial" w:hAnsi="Arial" w:cs="Arial"/>
              </w:rPr>
            </w:pPr>
            <w:r w:rsidRPr="00564562">
              <w:rPr>
                <w:rFonts w:ascii="Arial" w:hAnsi="Arial" w:cs="Arial"/>
              </w:rPr>
              <w:t xml:space="preserve">Experiencia Laboral: </w:t>
            </w:r>
          </w:p>
        </w:tc>
        <w:tc>
          <w:tcPr>
            <w:tcW w:w="889" w:type="dxa"/>
            <w:shd w:val="clear" w:color="auto" w:fill="F2F2F2" w:themeFill="background1" w:themeFillShade="F2"/>
            <w:vAlign w:val="center"/>
          </w:tcPr>
          <w:p w:rsidR="00C36BFD" w:rsidRPr="00564562" w:rsidRDefault="00C36BFD" w:rsidP="00416750">
            <w:pPr>
              <w:jc w:val="center"/>
              <w:rPr>
                <w:rFonts w:ascii="Arial" w:hAnsi="Arial" w:cs="Arial"/>
              </w:rPr>
            </w:pPr>
          </w:p>
        </w:tc>
        <w:tc>
          <w:tcPr>
            <w:tcW w:w="1248" w:type="dxa"/>
            <w:shd w:val="clear" w:color="auto" w:fill="F2F2F2" w:themeFill="background1" w:themeFillShade="F2"/>
            <w:vAlign w:val="center"/>
          </w:tcPr>
          <w:p w:rsidR="00C36BFD" w:rsidRPr="00564562" w:rsidRDefault="00C36BFD" w:rsidP="00416750">
            <w:pPr>
              <w:jc w:val="center"/>
              <w:rPr>
                <w:rFonts w:ascii="Arial" w:hAnsi="Arial" w:cs="Arial"/>
              </w:rPr>
            </w:pPr>
          </w:p>
        </w:tc>
        <w:tc>
          <w:tcPr>
            <w:tcW w:w="1057" w:type="dxa"/>
            <w:shd w:val="clear" w:color="auto" w:fill="F2F2F2" w:themeFill="background1" w:themeFillShade="F2"/>
            <w:vAlign w:val="center"/>
          </w:tcPr>
          <w:p w:rsidR="00C36BFD" w:rsidRPr="00564562" w:rsidRDefault="00C36BFD" w:rsidP="00416750">
            <w:pPr>
              <w:jc w:val="center"/>
              <w:rPr>
                <w:rFonts w:ascii="Arial" w:hAnsi="Arial" w:cs="Arial"/>
              </w:rPr>
            </w:pPr>
          </w:p>
        </w:tc>
      </w:tr>
      <w:tr w:rsidR="00C36BFD" w:rsidRPr="00564562" w:rsidTr="00603BFB">
        <w:tc>
          <w:tcPr>
            <w:tcW w:w="524" w:type="dxa"/>
          </w:tcPr>
          <w:p w:rsidR="00C36BFD" w:rsidRPr="00564562" w:rsidRDefault="00C36BFD" w:rsidP="00416750">
            <w:pPr>
              <w:jc w:val="both"/>
              <w:rPr>
                <w:rFonts w:ascii="Arial" w:hAnsi="Arial" w:cs="Arial"/>
              </w:rPr>
            </w:pPr>
            <w:r w:rsidRPr="00564562">
              <w:rPr>
                <w:rFonts w:ascii="Arial" w:hAnsi="Arial" w:cs="Arial"/>
              </w:rPr>
              <w:t>c.</w:t>
            </w:r>
          </w:p>
        </w:tc>
        <w:tc>
          <w:tcPr>
            <w:tcW w:w="4645" w:type="dxa"/>
          </w:tcPr>
          <w:p w:rsidR="00C36BFD" w:rsidRPr="00564562" w:rsidRDefault="00C36BFD" w:rsidP="00416750">
            <w:pPr>
              <w:jc w:val="both"/>
              <w:rPr>
                <w:rFonts w:ascii="Arial" w:hAnsi="Arial" w:cs="Arial"/>
              </w:rPr>
            </w:pPr>
            <w:r w:rsidRPr="00564562">
              <w:rPr>
                <w:rFonts w:ascii="Arial" w:hAnsi="Arial" w:cs="Arial"/>
              </w:rPr>
              <w:t>Capacitación:</w:t>
            </w:r>
          </w:p>
        </w:tc>
        <w:tc>
          <w:tcPr>
            <w:tcW w:w="889" w:type="dxa"/>
            <w:tcBorders>
              <w:bottom w:val="single" w:sz="4" w:space="0" w:color="auto"/>
            </w:tcBorders>
            <w:shd w:val="clear" w:color="auto" w:fill="F2F2F2" w:themeFill="background1" w:themeFillShade="F2"/>
            <w:vAlign w:val="center"/>
          </w:tcPr>
          <w:p w:rsidR="00C36BFD" w:rsidRPr="00564562" w:rsidRDefault="00C36BFD" w:rsidP="00416750">
            <w:pPr>
              <w:jc w:val="center"/>
              <w:rPr>
                <w:rFonts w:ascii="Arial" w:hAnsi="Arial" w:cs="Arial"/>
              </w:rPr>
            </w:pPr>
          </w:p>
        </w:tc>
        <w:tc>
          <w:tcPr>
            <w:tcW w:w="1248" w:type="dxa"/>
            <w:tcBorders>
              <w:bottom w:val="single" w:sz="4" w:space="0" w:color="auto"/>
            </w:tcBorders>
            <w:shd w:val="clear" w:color="auto" w:fill="F2F2F2" w:themeFill="background1" w:themeFillShade="F2"/>
            <w:vAlign w:val="center"/>
          </w:tcPr>
          <w:p w:rsidR="00C36BFD" w:rsidRPr="00564562" w:rsidRDefault="00C36BFD" w:rsidP="00416750">
            <w:pPr>
              <w:jc w:val="center"/>
              <w:rPr>
                <w:rFonts w:ascii="Arial" w:hAnsi="Arial" w:cs="Arial"/>
              </w:rPr>
            </w:pPr>
          </w:p>
        </w:tc>
        <w:tc>
          <w:tcPr>
            <w:tcW w:w="1057" w:type="dxa"/>
            <w:tcBorders>
              <w:bottom w:val="single" w:sz="4" w:space="0" w:color="auto"/>
            </w:tcBorders>
            <w:shd w:val="clear" w:color="auto" w:fill="F2F2F2" w:themeFill="background1" w:themeFillShade="F2"/>
            <w:vAlign w:val="center"/>
          </w:tcPr>
          <w:p w:rsidR="00C36BFD" w:rsidRPr="00564562" w:rsidRDefault="00C36BFD" w:rsidP="00416750">
            <w:pPr>
              <w:jc w:val="center"/>
              <w:rPr>
                <w:rFonts w:ascii="Arial" w:hAnsi="Arial" w:cs="Arial"/>
              </w:rPr>
            </w:pPr>
          </w:p>
        </w:tc>
      </w:tr>
      <w:tr w:rsidR="00A528D2" w:rsidRPr="00564562" w:rsidTr="00603BFB">
        <w:tc>
          <w:tcPr>
            <w:tcW w:w="5169" w:type="dxa"/>
            <w:gridSpan w:val="2"/>
            <w:vAlign w:val="center"/>
          </w:tcPr>
          <w:p w:rsidR="00A528D2" w:rsidRPr="00564562" w:rsidRDefault="00A528D2" w:rsidP="00416750">
            <w:pPr>
              <w:rPr>
                <w:rFonts w:ascii="Arial" w:hAnsi="Arial" w:cs="Arial"/>
                <w:b/>
                <w:sz w:val="18"/>
                <w:szCs w:val="18"/>
              </w:rPr>
            </w:pPr>
            <w:r w:rsidRPr="00564562">
              <w:rPr>
                <w:rFonts w:ascii="Arial" w:hAnsi="Arial" w:cs="Arial"/>
                <w:b/>
                <w:sz w:val="18"/>
                <w:szCs w:val="18"/>
              </w:rPr>
              <w:t>EVALUACIÓN PSICOLÓGICA</w:t>
            </w:r>
          </w:p>
        </w:tc>
        <w:tc>
          <w:tcPr>
            <w:tcW w:w="3194" w:type="dxa"/>
            <w:gridSpan w:val="3"/>
            <w:shd w:val="clear" w:color="auto" w:fill="auto"/>
            <w:vAlign w:val="center"/>
          </w:tcPr>
          <w:p w:rsidR="00A528D2" w:rsidRPr="00564562" w:rsidRDefault="00A528D2" w:rsidP="00416750">
            <w:pPr>
              <w:jc w:val="center"/>
              <w:rPr>
                <w:rFonts w:ascii="Arial" w:hAnsi="Arial" w:cs="Arial"/>
                <w:b/>
                <w:sz w:val="18"/>
                <w:szCs w:val="18"/>
              </w:rPr>
            </w:pPr>
          </w:p>
        </w:tc>
      </w:tr>
      <w:tr w:rsidR="00C36BFD" w:rsidRPr="00564562" w:rsidTr="00603BFB">
        <w:trPr>
          <w:trHeight w:val="273"/>
        </w:trPr>
        <w:tc>
          <w:tcPr>
            <w:tcW w:w="5169" w:type="dxa"/>
            <w:gridSpan w:val="2"/>
            <w:vAlign w:val="center"/>
          </w:tcPr>
          <w:p w:rsidR="00C36BFD" w:rsidRPr="00564562" w:rsidRDefault="00C36BFD" w:rsidP="00416750">
            <w:pPr>
              <w:rPr>
                <w:rFonts w:ascii="Arial" w:hAnsi="Arial" w:cs="Arial"/>
                <w:b/>
                <w:sz w:val="18"/>
                <w:szCs w:val="18"/>
              </w:rPr>
            </w:pPr>
            <w:r w:rsidRPr="00564562">
              <w:rPr>
                <w:rFonts w:ascii="Arial" w:hAnsi="Arial" w:cs="Arial"/>
                <w:b/>
                <w:sz w:val="18"/>
                <w:szCs w:val="18"/>
              </w:rPr>
              <w:t>EVALUACIÓN PERSONAL</w:t>
            </w:r>
          </w:p>
        </w:tc>
        <w:tc>
          <w:tcPr>
            <w:tcW w:w="889" w:type="dxa"/>
            <w:shd w:val="clear" w:color="auto" w:fill="auto"/>
            <w:vAlign w:val="center"/>
          </w:tcPr>
          <w:p w:rsidR="00C36BFD" w:rsidRPr="00564562" w:rsidRDefault="00C36BFD" w:rsidP="00416750">
            <w:pPr>
              <w:jc w:val="center"/>
              <w:rPr>
                <w:rFonts w:ascii="Arial" w:hAnsi="Arial" w:cs="Arial"/>
                <w:b/>
                <w:sz w:val="18"/>
                <w:szCs w:val="18"/>
              </w:rPr>
            </w:pPr>
            <w:r w:rsidRPr="00564562">
              <w:rPr>
                <w:rFonts w:ascii="Arial" w:hAnsi="Arial" w:cs="Arial"/>
                <w:b/>
                <w:sz w:val="18"/>
                <w:szCs w:val="18"/>
              </w:rPr>
              <w:t>20%</w:t>
            </w:r>
          </w:p>
        </w:tc>
        <w:tc>
          <w:tcPr>
            <w:tcW w:w="1248" w:type="dxa"/>
            <w:shd w:val="clear" w:color="auto" w:fill="auto"/>
            <w:vAlign w:val="center"/>
          </w:tcPr>
          <w:p w:rsidR="00C36BFD" w:rsidRPr="00564562" w:rsidRDefault="00C36BFD" w:rsidP="00416750">
            <w:pPr>
              <w:jc w:val="center"/>
              <w:rPr>
                <w:rFonts w:ascii="Arial" w:hAnsi="Arial" w:cs="Arial"/>
                <w:b/>
                <w:sz w:val="18"/>
                <w:szCs w:val="18"/>
              </w:rPr>
            </w:pPr>
            <w:r w:rsidRPr="00564562">
              <w:rPr>
                <w:rFonts w:ascii="Arial" w:hAnsi="Arial" w:cs="Arial"/>
                <w:b/>
                <w:sz w:val="18"/>
                <w:szCs w:val="18"/>
              </w:rPr>
              <w:t>11</w:t>
            </w:r>
          </w:p>
        </w:tc>
        <w:tc>
          <w:tcPr>
            <w:tcW w:w="1057" w:type="dxa"/>
            <w:shd w:val="clear" w:color="auto" w:fill="auto"/>
            <w:vAlign w:val="center"/>
          </w:tcPr>
          <w:p w:rsidR="00C36BFD" w:rsidRPr="00564562" w:rsidRDefault="00C36BFD" w:rsidP="00416750">
            <w:pPr>
              <w:jc w:val="center"/>
              <w:rPr>
                <w:rFonts w:ascii="Arial" w:hAnsi="Arial" w:cs="Arial"/>
                <w:b/>
                <w:sz w:val="18"/>
                <w:szCs w:val="18"/>
              </w:rPr>
            </w:pPr>
            <w:r w:rsidRPr="00564562">
              <w:rPr>
                <w:rFonts w:ascii="Arial" w:hAnsi="Arial" w:cs="Arial"/>
                <w:b/>
                <w:sz w:val="18"/>
                <w:szCs w:val="18"/>
              </w:rPr>
              <w:t>20</w:t>
            </w:r>
          </w:p>
        </w:tc>
      </w:tr>
      <w:tr w:rsidR="00C36BFD" w:rsidRPr="00564562" w:rsidTr="00603BFB">
        <w:trPr>
          <w:trHeight w:val="339"/>
        </w:trPr>
        <w:tc>
          <w:tcPr>
            <w:tcW w:w="5169" w:type="dxa"/>
            <w:gridSpan w:val="2"/>
            <w:shd w:val="clear" w:color="auto" w:fill="F2F2F2" w:themeFill="background1" w:themeFillShade="F2"/>
            <w:vAlign w:val="center"/>
          </w:tcPr>
          <w:p w:rsidR="00C36BFD" w:rsidRPr="00564562" w:rsidRDefault="00C36BFD" w:rsidP="00416750">
            <w:pPr>
              <w:jc w:val="center"/>
              <w:rPr>
                <w:rFonts w:ascii="Arial" w:hAnsi="Arial" w:cs="Arial"/>
                <w:b/>
                <w:sz w:val="18"/>
                <w:szCs w:val="18"/>
              </w:rPr>
            </w:pPr>
            <w:r w:rsidRPr="00564562">
              <w:rPr>
                <w:rFonts w:ascii="Arial" w:hAnsi="Arial" w:cs="Arial"/>
                <w:b/>
                <w:sz w:val="18"/>
                <w:szCs w:val="18"/>
              </w:rPr>
              <w:t>PUNTAJE TOTAL</w:t>
            </w:r>
          </w:p>
        </w:tc>
        <w:tc>
          <w:tcPr>
            <w:tcW w:w="889" w:type="dxa"/>
            <w:shd w:val="clear" w:color="auto" w:fill="F2F2F2" w:themeFill="background1" w:themeFillShade="F2"/>
            <w:vAlign w:val="center"/>
          </w:tcPr>
          <w:p w:rsidR="00C36BFD" w:rsidRPr="00564562" w:rsidRDefault="00C36BFD" w:rsidP="00416750">
            <w:pPr>
              <w:jc w:val="center"/>
              <w:rPr>
                <w:rFonts w:ascii="Arial" w:hAnsi="Arial" w:cs="Arial"/>
                <w:b/>
                <w:sz w:val="18"/>
                <w:szCs w:val="18"/>
              </w:rPr>
            </w:pPr>
            <w:r w:rsidRPr="00564562">
              <w:rPr>
                <w:rFonts w:ascii="Arial" w:hAnsi="Arial" w:cs="Arial"/>
                <w:b/>
                <w:sz w:val="18"/>
                <w:szCs w:val="18"/>
              </w:rPr>
              <w:t>100%</w:t>
            </w:r>
          </w:p>
        </w:tc>
        <w:tc>
          <w:tcPr>
            <w:tcW w:w="1248" w:type="dxa"/>
            <w:shd w:val="clear" w:color="auto" w:fill="F2F2F2" w:themeFill="background1" w:themeFillShade="F2"/>
            <w:vAlign w:val="center"/>
          </w:tcPr>
          <w:p w:rsidR="00C36BFD" w:rsidRPr="00564562" w:rsidRDefault="00C36BFD" w:rsidP="00416750">
            <w:pPr>
              <w:jc w:val="center"/>
              <w:rPr>
                <w:rFonts w:ascii="Arial" w:hAnsi="Arial" w:cs="Arial"/>
                <w:b/>
                <w:sz w:val="18"/>
                <w:szCs w:val="18"/>
              </w:rPr>
            </w:pPr>
            <w:r w:rsidRPr="00564562">
              <w:rPr>
                <w:rFonts w:ascii="Arial" w:hAnsi="Arial" w:cs="Arial"/>
                <w:b/>
                <w:sz w:val="18"/>
                <w:szCs w:val="18"/>
              </w:rPr>
              <w:t>55</w:t>
            </w:r>
          </w:p>
        </w:tc>
        <w:tc>
          <w:tcPr>
            <w:tcW w:w="1057" w:type="dxa"/>
            <w:shd w:val="clear" w:color="auto" w:fill="F2F2F2" w:themeFill="background1" w:themeFillShade="F2"/>
            <w:vAlign w:val="center"/>
          </w:tcPr>
          <w:p w:rsidR="00C36BFD" w:rsidRPr="00564562" w:rsidRDefault="00C36BFD" w:rsidP="00416750">
            <w:pPr>
              <w:jc w:val="center"/>
              <w:rPr>
                <w:rFonts w:ascii="Arial" w:hAnsi="Arial" w:cs="Arial"/>
                <w:b/>
                <w:sz w:val="18"/>
                <w:szCs w:val="18"/>
              </w:rPr>
            </w:pPr>
            <w:r w:rsidRPr="00564562">
              <w:rPr>
                <w:rFonts w:ascii="Arial" w:hAnsi="Arial" w:cs="Arial"/>
                <w:b/>
                <w:sz w:val="18"/>
                <w:szCs w:val="18"/>
              </w:rPr>
              <w:t>100</w:t>
            </w:r>
          </w:p>
        </w:tc>
      </w:tr>
    </w:tbl>
    <w:p w:rsidR="00C36BFD" w:rsidRPr="00564562" w:rsidRDefault="00C36BFD" w:rsidP="00C36BFD">
      <w:pPr>
        <w:pStyle w:val="Sinespaciado"/>
        <w:jc w:val="both"/>
        <w:rPr>
          <w:rFonts w:ascii="Arial" w:hAnsi="Arial" w:cs="Arial"/>
          <w:sz w:val="20"/>
          <w:szCs w:val="20"/>
        </w:rPr>
      </w:pPr>
    </w:p>
    <w:p w:rsidR="00E02D29" w:rsidRPr="00564562" w:rsidRDefault="000A67C5" w:rsidP="00613DCD">
      <w:pPr>
        <w:pStyle w:val="Sinespaciado"/>
        <w:numPr>
          <w:ilvl w:val="0"/>
          <w:numId w:val="5"/>
        </w:numPr>
        <w:ind w:left="567" w:hanging="283"/>
        <w:jc w:val="both"/>
        <w:rPr>
          <w:rFonts w:ascii="Arial" w:hAnsi="Arial" w:cs="Arial"/>
          <w:sz w:val="20"/>
          <w:szCs w:val="20"/>
        </w:rPr>
      </w:pPr>
      <w:r w:rsidRPr="00564562">
        <w:rPr>
          <w:rFonts w:ascii="Arial" w:hAnsi="Arial" w:cs="Arial"/>
          <w:sz w:val="20"/>
          <w:szCs w:val="20"/>
        </w:rPr>
        <w:t xml:space="preserve">Cabe destacar que en los casos que corresponda y de aprobar las evaluaciones respectivas, los postulantes recibirán las bonificaciones establecidas en la Normativa vigente, las mismas que se encuentran en el rubro: </w:t>
      </w:r>
      <w:r w:rsidRPr="00564562">
        <w:rPr>
          <w:rFonts w:ascii="Arial" w:hAnsi="Arial" w:cs="Arial"/>
          <w:b/>
          <w:sz w:val="20"/>
          <w:szCs w:val="20"/>
        </w:rPr>
        <w:t>“Consideraciones que deberán tener en cuenta para postular”</w:t>
      </w:r>
      <w:r w:rsidRPr="00564562">
        <w:rPr>
          <w:rFonts w:ascii="Arial" w:hAnsi="Arial" w:cs="Arial"/>
          <w:sz w:val="20"/>
          <w:szCs w:val="20"/>
        </w:rPr>
        <w:t xml:space="preserve">, link: </w:t>
      </w:r>
      <w:r w:rsidRPr="00564562">
        <w:rPr>
          <w:rFonts w:ascii="Arial" w:hAnsi="Arial" w:cs="Arial"/>
          <w:i/>
          <w:sz w:val="20"/>
          <w:szCs w:val="20"/>
        </w:rPr>
        <w:t>Oportunidad Laboral</w:t>
      </w:r>
      <w:r w:rsidRPr="00564562">
        <w:rPr>
          <w:rFonts w:ascii="Arial" w:hAnsi="Arial" w:cs="Arial"/>
          <w:sz w:val="20"/>
          <w:szCs w:val="20"/>
        </w:rPr>
        <w:t xml:space="preserve"> de la página Web Institucional (Bonificación por Discapacidad debidamente sustentada, Bonificación por su condición de Licenciado de las Fuerzas Armadas, entre otros de acuerdo a Ley), información que deberá revisarse previa a la postulación en el </w:t>
      </w:r>
      <w:r w:rsidR="00D25097" w:rsidRPr="00564562">
        <w:rPr>
          <w:rFonts w:ascii="Arial" w:hAnsi="Arial" w:cs="Arial"/>
          <w:sz w:val="20"/>
          <w:szCs w:val="20"/>
        </w:rPr>
        <w:t>enlace</w:t>
      </w:r>
      <w:r w:rsidR="00356FCD" w:rsidRPr="00564562">
        <w:rPr>
          <w:rFonts w:ascii="Arial" w:hAnsi="Arial" w:cs="Arial"/>
          <w:sz w:val="20"/>
          <w:szCs w:val="20"/>
        </w:rPr>
        <w:t xml:space="preserve"> </w:t>
      </w:r>
      <w:hyperlink r:id="rId10" w:history="1">
        <w:r w:rsidR="00356FCD" w:rsidRPr="00564562">
          <w:rPr>
            <w:rStyle w:val="Hipervnculo"/>
            <w:rFonts w:ascii="Arial" w:hAnsi="Arial" w:cs="Arial"/>
            <w:sz w:val="20"/>
            <w:szCs w:val="20"/>
          </w:rPr>
          <w:t>https://convocatorias.essald.gob.pe/</w:t>
        </w:r>
      </w:hyperlink>
      <w:r w:rsidR="00356FCD" w:rsidRPr="00564562">
        <w:rPr>
          <w:rFonts w:ascii="Arial" w:hAnsi="Arial" w:cs="Arial"/>
          <w:sz w:val="20"/>
          <w:szCs w:val="20"/>
        </w:rPr>
        <w:t xml:space="preserve"> </w:t>
      </w:r>
    </w:p>
    <w:p w:rsidR="00E02D29" w:rsidRPr="00564562" w:rsidRDefault="00E02D29" w:rsidP="00E02D29">
      <w:pPr>
        <w:pStyle w:val="Sinespaciado"/>
        <w:ind w:left="567"/>
        <w:jc w:val="both"/>
        <w:rPr>
          <w:rFonts w:ascii="Arial" w:hAnsi="Arial" w:cs="Arial"/>
          <w:sz w:val="20"/>
          <w:szCs w:val="20"/>
        </w:rPr>
      </w:pPr>
    </w:p>
    <w:p w:rsidR="009A0F52" w:rsidRPr="00564562" w:rsidRDefault="00E02D29" w:rsidP="00613DCD">
      <w:pPr>
        <w:pStyle w:val="Sinespaciado"/>
        <w:numPr>
          <w:ilvl w:val="0"/>
          <w:numId w:val="5"/>
        </w:numPr>
        <w:ind w:left="567" w:hanging="283"/>
        <w:jc w:val="both"/>
        <w:rPr>
          <w:rFonts w:ascii="Arial" w:hAnsi="Arial" w:cs="Arial"/>
          <w:sz w:val="20"/>
          <w:szCs w:val="20"/>
        </w:rPr>
      </w:pPr>
      <w:r w:rsidRPr="00564562">
        <w:rPr>
          <w:rFonts w:ascii="Arial" w:hAnsi="Arial" w:cs="Arial"/>
          <w:sz w:val="20"/>
          <w:szCs w:val="20"/>
        </w:rPr>
        <w:t xml:space="preserve">Cabe precisar que a los trabajadores de ESSALUD sujetos al régimen laboral del Decreto Legislativo N° 1057 que postulen a una vacante del régimen laboral del D.L. 728 (Contratación Laboral Directa por reemplazo o suplencia) y alcancen puntaje aprobatorio (esto es, que hayan aprobado todas las etapas del proceso de selección) se les otorgará una bonificación de manera proporcional al tiempo </w:t>
      </w:r>
      <w:r w:rsidR="00303879" w:rsidRPr="00564562">
        <w:rPr>
          <w:rFonts w:ascii="Arial" w:hAnsi="Arial" w:cs="Arial"/>
          <w:sz w:val="20"/>
          <w:szCs w:val="20"/>
        </w:rPr>
        <w:t>de labores</w:t>
      </w:r>
      <w:r w:rsidRPr="00564562">
        <w:rPr>
          <w:rFonts w:ascii="Arial" w:hAnsi="Arial" w:cs="Arial"/>
          <w:sz w:val="20"/>
          <w:szCs w:val="20"/>
        </w:rPr>
        <w:t>, de acuerdo al siguiente cuadro:</w:t>
      </w:r>
    </w:p>
    <w:p w:rsidR="00E02D29" w:rsidRPr="00564562" w:rsidRDefault="00E02D29" w:rsidP="00E02D29">
      <w:pPr>
        <w:pStyle w:val="Sinespaciado"/>
        <w:ind w:left="567"/>
        <w:jc w:val="both"/>
        <w:rPr>
          <w:rFonts w:ascii="Arial" w:hAnsi="Arial" w:cs="Arial"/>
          <w:sz w:val="20"/>
          <w:szCs w:val="20"/>
        </w:rPr>
      </w:pPr>
    </w:p>
    <w:tbl>
      <w:tblPr>
        <w:tblW w:w="0" w:type="auto"/>
        <w:tblInd w:w="10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2"/>
        <w:gridCol w:w="3146"/>
      </w:tblGrid>
      <w:tr w:rsidR="00E02D29" w:rsidRPr="00564562" w:rsidTr="00791641">
        <w:trPr>
          <w:trHeight w:val="467"/>
        </w:trPr>
        <w:tc>
          <w:tcPr>
            <w:tcW w:w="4242" w:type="dxa"/>
            <w:shd w:val="clear" w:color="auto" w:fill="F2F2F2" w:themeFill="background1" w:themeFillShade="F2"/>
            <w:vAlign w:val="center"/>
          </w:tcPr>
          <w:p w:rsidR="00E02D29" w:rsidRPr="00564562" w:rsidRDefault="00E02D29" w:rsidP="00F51848">
            <w:pPr>
              <w:autoSpaceDE w:val="0"/>
              <w:autoSpaceDN w:val="0"/>
              <w:adjustRightInd w:val="0"/>
              <w:jc w:val="center"/>
              <w:rPr>
                <w:rFonts w:ascii="Arial" w:hAnsi="Arial" w:cs="Arial"/>
                <w:b/>
                <w:lang w:val="es-ES_tradnl"/>
              </w:rPr>
            </w:pPr>
            <w:r w:rsidRPr="00564562">
              <w:rPr>
                <w:rFonts w:ascii="Arial" w:eastAsia="MS Mincho" w:hAnsi="Arial" w:cs="Arial"/>
                <w:b/>
              </w:rPr>
              <w:t>NIVELES POR TIEMPO DE LABORES</w:t>
            </w:r>
          </w:p>
        </w:tc>
        <w:tc>
          <w:tcPr>
            <w:tcW w:w="3146" w:type="dxa"/>
            <w:shd w:val="clear" w:color="auto" w:fill="F2F2F2" w:themeFill="background1" w:themeFillShade="F2"/>
            <w:vAlign w:val="center"/>
          </w:tcPr>
          <w:p w:rsidR="00E02D29" w:rsidRPr="00564562" w:rsidRDefault="00E02D29" w:rsidP="00F51848">
            <w:pPr>
              <w:autoSpaceDE w:val="0"/>
              <w:autoSpaceDN w:val="0"/>
              <w:adjustRightInd w:val="0"/>
              <w:jc w:val="center"/>
              <w:rPr>
                <w:rFonts w:ascii="Arial" w:hAnsi="Arial" w:cs="Arial"/>
                <w:b/>
                <w:lang w:val="es-ES_tradnl"/>
              </w:rPr>
            </w:pPr>
            <w:r w:rsidRPr="00564562">
              <w:rPr>
                <w:rFonts w:ascii="Arial" w:hAnsi="Arial" w:cs="Arial"/>
                <w:b/>
                <w:lang w:val="es-ES_tradnl"/>
              </w:rPr>
              <w:t>Bonificación sobre puntaje final</w:t>
            </w:r>
          </w:p>
        </w:tc>
      </w:tr>
      <w:tr w:rsidR="00E02D29" w:rsidRPr="00564562" w:rsidTr="00791641">
        <w:trPr>
          <w:trHeight w:val="285"/>
        </w:trPr>
        <w:tc>
          <w:tcPr>
            <w:tcW w:w="4242" w:type="dxa"/>
          </w:tcPr>
          <w:p w:rsidR="00E02D29" w:rsidRPr="00564562" w:rsidRDefault="00E02D29" w:rsidP="00F51848">
            <w:pPr>
              <w:jc w:val="center"/>
              <w:rPr>
                <w:rFonts w:ascii="Arial" w:eastAsia="MS Mincho" w:hAnsi="Arial" w:cs="Arial"/>
              </w:rPr>
            </w:pPr>
            <w:r w:rsidRPr="00564562">
              <w:rPr>
                <w:rFonts w:ascii="Arial" w:eastAsia="MS Mincho" w:hAnsi="Arial" w:cs="Arial"/>
              </w:rPr>
              <w:t>05 años a más</w:t>
            </w:r>
          </w:p>
        </w:tc>
        <w:tc>
          <w:tcPr>
            <w:tcW w:w="3146" w:type="dxa"/>
            <w:vAlign w:val="center"/>
          </w:tcPr>
          <w:p w:rsidR="00E02D29" w:rsidRPr="00564562" w:rsidRDefault="00E02D29" w:rsidP="00F51848">
            <w:pPr>
              <w:autoSpaceDE w:val="0"/>
              <w:autoSpaceDN w:val="0"/>
              <w:adjustRightInd w:val="0"/>
              <w:jc w:val="center"/>
              <w:rPr>
                <w:rFonts w:ascii="Arial" w:hAnsi="Arial" w:cs="Arial"/>
                <w:lang w:val="es-ES_tradnl"/>
              </w:rPr>
            </w:pPr>
            <w:r w:rsidRPr="00564562">
              <w:rPr>
                <w:rFonts w:ascii="Arial" w:hAnsi="Arial" w:cs="Arial"/>
                <w:lang w:val="es-ES_tradnl"/>
              </w:rPr>
              <w:t>10 %</w:t>
            </w:r>
          </w:p>
        </w:tc>
      </w:tr>
      <w:tr w:rsidR="00E02D29" w:rsidRPr="00564562" w:rsidTr="00791641">
        <w:trPr>
          <w:trHeight w:val="285"/>
        </w:trPr>
        <w:tc>
          <w:tcPr>
            <w:tcW w:w="4242" w:type="dxa"/>
          </w:tcPr>
          <w:p w:rsidR="00E02D29" w:rsidRPr="00564562" w:rsidRDefault="00E02D29" w:rsidP="00F51848">
            <w:pPr>
              <w:jc w:val="center"/>
              <w:rPr>
                <w:rFonts w:ascii="Arial" w:eastAsia="MS Mincho" w:hAnsi="Arial" w:cs="Arial"/>
              </w:rPr>
            </w:pPr>
            <w:r w:rsidRPr="00564562">
              <w:rPr>
                <w:rFonts w:ascii="Arial" w:eastAsia="MS Mincho" w:hAnsi="Arial" w:cs="Arial"/>
              </w:rPr>
              <w:t>Mayor o igual a 04 años y menor de 05 años</w:t>
            </w:r>
          </w:p>
        </w:tc>
        <w:tc>
          <w:tcPr>
            <w:tcW w:w="3146" w:type="dxa"/>
            <w:vAlign w:val="center"/>
          </w:tcPr>
          <w:p w:rsidR="00E02D29" w:rsidRPr="00564562" w:rsidRDefault="00E02D29" w:rsidP="00F51848">
            <w:pPr>
              <w:autoSpaceDE w:val="0"/>
              <w:autoSpaceDN w:val="0"/>
              <w:adjustRightInd w:val="0"/>
              <w:jc w:val="center"/>
              <w:rPr>
                <w:rFonts w:ascii="Arial" w:hAnsi="Arial" w:cs="Arial"/>
                <w:lang w:val="es-ES_tradnl"/>
              </w:rPr>
            </w:pPr>
            <w:r w:rsidRPr="00564562">
              <w:rPr>
                <w:rFonts w:ascii="Arial" w:hAnsi="Arial" w:cs="Arial"/>
                <w:lang w:val="es-ES_tradnl"/>
              </w:rPr>
              <w:t>8%</w:t>
            </w:r>
          </w:p>
        </w:tc>
      </w:tr>
      <w:tr w:rsidR="00E02D29" w:rsidRPr="00564562" w:rsidTr="00791641">
        <w:trPr>
          <w:trHeight w:val="229"/>
        </w:trPr>
        <w:tc>
          <w:tcPr>
            <w:tcW w:w="4242" w:type="dxa"/>
          </w:tcPr>
          <w:p w:rsidR="00E02D29" w:rsidRPr="00564562" w:rsidRDefault="00E02D29" w:rsidP="00F51848">
            <w:pPr>
              <w:jc w:val="center"/>
              <w:rPr>
                <w:rFonts w:ascii="Arial" w:eastAsia="MS Mincho" w:hAnsi="Arial" w:cs="Arial"/>
              </w:rPr>
            </w:pPr>
            <w:r w:rsidRPr="00564562">
              <w:rPr>
                <w:rFonts w:ascii="Arial" w:eastAsia="MS Mincho" w:hAnsi="Arial" w:cs="Arial"/>
              </w:rPr>
              <w:t>Mayor o igual a 03 años y menor de 04 años</w:t>
            </w:r>
          </w:p>
        </w:tc>
        <w:tc>
          <w:tcPr>
            <w:tcW w:w="3146" w:type="dxa"/>
            <w:vAlign w:val="center"/>
          </w:tcPr>
          <w:p w:rsidR="00E02D29" w:rsidRPr="00564562" w:rsidRDefault="00E02D29" w:rsidP="00F51848">
            <w:pPr>
              <w:autoSpaceDE w:val="0"/>
              <w:autoSpaceDN w:val="0"/>
              <w:adjustRightInd w:val="0"/>
              <w:jc w:val="center"/>
              <w:rPr>
                <w:rFonts w:ascii="Arial" w:hAnsi="Arial" w:cs="Arial"/>
                <w:lang w:val="es-ES_tradnl"/>
              </w:rPr>
            </w:pPr>
            <w:r w:rsidRPr="00564562">
              <w:rPr>
                <w:rFonts w:ascii="Arial" w:hAnsi="Arial" w:cs="Arial"/>
                <w:lang w:val="es-ES_tradnl"/>
              </w:rPr>
              <w:t>6%</w:t>
            </w:r>
          </w:p>
        </w:tc>
      </w:tr>
      <w:tr w:rsidR="00E02D29" w:rsidRPr="00564562" w:rsidTr="00791641">
        <w:trPr>
          <w:trHeight w:val="229"/>
        </w:trPr>
        <w:tc>
          <w:tcPr>
            <w:tcW w:w="4242" w:type="dxa"/>
          </w:tcPr>
          <w:p w:rsidR="00E02D29" w:rsidRPr="00564562" w:rsidRDefault="00E02D29" w:rsidP="00F51848">
            <w:pPr>
              <w:jc w:val="center"/>
              <w:rPr>
                <w:rFonts w:ascii="Arial" w:eastAsia="MS Mincho" w:hAnsi="Arial" w:cs="Arial"/>
              </w:rPr>
            </w:pPr>
            <w:r w:rsidRPr="00564562">
              <w:rPr>
                <w:rFonts w:ascii="Arial" w:eastAsia="MS Mincho" w:hAnsi="Arial" w:cs="Arial"/>
              </w:rPr>
              <w:t>Mayor o igual a 02 años y menor de 03 años</w:t>
            </w:r>
          </w:p>
        </w:tc>
        <w:tc>
          <w:tcPr>
            <w:tcW w:w="3146" w:type="dxa"/>
            <w:vAlign w:val="center"/>
          </w:tcPr>
          <w:p w:rsidR="00E02D29" w:rsidRPr="00564562" w:rsidRDefault="00E02D29" w:rsidP="00F51848">
            <w:pPr>
              <w:autoSpaceDE w:val="0"/>
              <w:autoSpaceDN w:val="0"/>
              <w:adjustRightInd w:val="0"/>
              <w:jc w:val="center"/>
              <w:rPr>
                <w:rFonts w:ascii="Arial" w:hAnsi="Arial" w:cs="Arial"/>
                <w:lang w:val="es-ES_tradnl"/>
              </w:rPr>
            </w:pPr>
            <w:r w:rsidRPr="00564562">
              <w:rPr>
                <w:rFonts w:ascii="Arial" w:hAnsi="Arial" w:cs="Arial"/>
                <w:lang w:val="es-ES_tradnl"/>
              </w:rPr>
              <w:t>4%</w:t>
            </w:r>
          </w:p>
        </w:tc>
      </w:tr>
      <w:tr w:rsidR="00E02D29" w:rsidRPr="00564562" w:rsidTr="00791641">
        <w:trPr>
          <w:trHeight w:val="229"/>
        </w:trPr>
        <w:tc>
          <w:tcPr>
            <w:tcW w:w="4242" w:type="dxa"/>
          </w:tcPr>
          <w:p w:rsidR="00E02D29" w:rsidRPr="00564562" w:rsidRDefault="00E02D29" w:rsidP="00F51848">
            <w:pPr>
              <w:jc w:val="center"/>
              <w:rPr>
                <w:rFonts w:ascii="Arial" w:eastAsia="MS Mincho" w:hAnsi="Arial" w:cs="Arial"/>
              </w:rPr>
            </w:pPr>
            <w:r w:rsidRPr="00564562">
              <w:rPr>
                <w:rFonts w:ascii="Arial" w:eastAsia="MS Mincho" w:hAnsi="Arial" w:cs="Arial"/>
              </w:rPr>
              <w:t>Mayor o igual a 01 año y menor de 02 años</w:t>
            </w:r>
          </w:p>
        </w:tc>
        <w:tc>
          <w:tcPr>
            <w:tcW w:w="3146" w:type="dxa"/>
            <w:vAlign w:val="center"/>
          </w:tcPr>
          <w:p w:rsidR="00E02D29" w:rsidRPr="00564562" w:rsidRDefault="00E02D29" w:rsidP="00F51848">
            <w:pPr>
              <w:autoSpaceDE w:val="0"/>
              <w:autoSpaceDN w:val="0"/>
              <w:adjustRightInd w:val="0"/>
              <w:jc w:val="center"/>
              <w:rPr>
                <w:rFonts w:ascii="Arial" w:hAnsi="Arial" w:cs="Arial"/>
                <w:lang w:val="es-ES_tradnl"/>
              </w:rPr>
            </w:pPr>
            <w:r w:rsidRPr="00564562">
              <w:rPr>
                <w:rFonts w:ascii="Arial" w:hAnsi="Arial" w:cs="Arial"/>
                <w:lang w:val="es-ES_tradnl"/>
              </w:rPr>
              <w:t>2%</w:t>
            </w:r>
          </w:p>
        </w:tc>
      </w:tr>
    </w:tbl>
    <w:p w:rsidR="009D2F41" w:rsidRPr="00564562" w:rsidRDefault="009D2F41" w:rsidP="009D2F41">
      <w:pPr>
        <w:ind w:left="567"/>
        <w:jc w:val="both"/>
        <w:rPr>
          <w:rFonts w:ascii="Arial" w:hAnsi="Arial" w:cs="Arial"/>
          <w:sz w:val="18"/>
          <w:szCs w:val="18"/>
        </w:rPr>
      </w:pPr>
    </w:p>
    <w:p w:rsidR="00AE25F6" w:rsidRPr="00564562" w:rsidRDefault="00AE25F6" w:rsidP="00AE25F6">
      <w:pPr>
        <w:pStyle w:val="Sinespaciado"/>
        <w:numPr>
          <w:ilvl w:val="0"/>
          <w:numId w:val="5"/>
        </w:numPr>
        <w:ind w:left="567" w:hanging="283"/>
        <w:jc w:val="both"/>
        <w:rPr>
          <w:rFonts w:ascii="Arial" w:hAnsi="Arial" w:cs="Arial"/>
          <w:sz w:val="20"/>
          <w:szCs w:val="20"/>
        </w:rPr>
      </w:pPr>
      <w:r w:rsidRPr="00564562">
        <w:rPr>
          <w:rFonts w:ascii="Arial" w:hAnsi="Arial" w:cs="Arial"/>
          <w:sz w:val="20"/>
          <w:szCs w:val="20"/>
        </w:rPr>
        <w:t>Asimismo, cuando corresponda, se otorgará Bonificación por haber realizado el SERUMS en relación a los quintiles dentro del mapa de pobreza elaborado por FONCODES. El criterio a aplicarse es el siguiente:</w:t>
      </w:r>
    </w:p>
    <w:p w:rsidR="00AE25F6" w:rsidRPr="00564562" w:rsidRDefault="00AE25F6" w:rsidP="00AE25F6">
      <w:pPr>
        <w:pStyle w:val="NormalWeb"/>
        <w:shd w:val="clear" w:color="auto" w:fill="FFFFFF"/>
        <w:spacing w:before="0" w:beforeAutospacing="0" w:after="0" w:afterAutospacing="0"/>
        <w:jc w:val="both"/>
        <w:rPr>
          <w:rFonts w:ascii="Arial" w:hAnsi="Arial" w:cs="Arial"/>
          <w:sz w:val="20"/>
          <w:szCs w:val="20"/>
        </w:rPr>
      </w:pPr>
    </w:p>
    <w:tbl>
      <w:tblPr>
        <w:tblW w:w="7363" w:type="dxa"/>
        <w:tblInd w:w="1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8"/>
        <w:gridCol w:w="3095"/>
      </w:tblGrid>
      <w:tr w:rsidR="00AE25F6" w:rsidRPr="00564562" w:rsidTr="007E686E">
        <w:trPr>
          <w:trHeight w:val="295"/>
        </w:trPr>
        <w:tc>
          <w:tcPr>
            <w:tcW w:w="4268" w:type="dxa"/>
            <w:shd w:val="clear" w:color="auto" w:fill="F2F2F2" w:themeFill="background1" w:themeFillShade="F2"/>
            <w:vAlign w:val="center"/>
          </w:tcPr>
          <w:p w:rsidR="00AE25F6" w:rsidRPr="00564562" w:rsidRDefault="00AE25F6" w:rsidP="007E686E">
            <w:pPr>
              <w:pStyle w:val="NormalWeb"/>
              <w:jc w:val="center"/>
              <w:rPr>
                <w:rFonts w:ascii="Arial" w:hAnsi="Arial" w:cs="Arial"/>
                <w:b/>
                <w:sz w:val="18"/>
                <w:szCs w:val="18"/>
              </w:rPr>
            </w:pPr>
            <w:r w:rsidRPr="00564562">
              <w:rPr>
                <w:rFonts w:ascii="Arial" w:hAnsi="Arial" w:cs="Arial"/>
                <w:b/>
                <w:sz w:val="18"/>
                <w:szCs w:val="18"/>
              </w:rPr>
              <w:t>Ubicación según FONCODES</w:t>
            </w:r>
          </w:p>
        </w:tc>
        <w:tc>
          <w:tcPr>
            <w:tcW w:w="3095" w:type="dxa"/>
            <w:shd w:val="clear" w:color="auto" w:fill="F2F2F2" w:themeFill="background1" w:themeFillShade="F2"/>
            <w:vAlign w:val="center"/>
          </w:tcPr>
          <w:p w:rsidR="00AE25F6" w:rsidRPr="00564562" w:rsidRDefault="00AE25F6" w:rsidP="007E686E">
            <w:pPr>
              <w:pStyle w:val="NormalWeb"/>
              <w:jc w:val="center"/>
              <w:rPr>
                <w:rFonts w:ascii="Arial" w:hAnsi="Arial" w:cs="Arial"/>
                <w:b/>
                <w:sz w:val="18"/>
                <w:szCs w:val="18"/>
              </w:rPr>
            </w:pPr>
            <w:r w:rsidRPr="00564562">
              <w:rPr>
                <w:rFonts w:ascii="Arial" w:hAnsi="Arial" w:cs="Arial"/>
                <w:b/>
                <w:sz w:val="18"/>
                <w:szCs w:val="18"/>
              </w:rPr>
              <w:t>Bonificación sobre puntaje final</w:t>
            </w:r>
          </w:p>
        </w:tc>
      </w:tr>
      <w:tr w:rsidR="00AE25F6" w:rsidRPr="00564562" w:rsidTr="007E686E">
        <w:tc>
          <w:tcPr>
            <w:tcW w:w="4268" w:type="dxa"/>
          </w:tcPr>
          <w:p w:rsidR="00AE25F6" w:rsidRPr="00564562" w:rsidRDefault="00AE25F6" w:rsidP="007E686E">
            <w:pPr>
              <w:pStyle w:val="NormalWeb"/>
              <w:jc w:val="center"/>
              <w:rPr>
                <w:rFonts w:ascii="Arial" w:hAnsi="Arial" w:cs="Arial"/>
                <w:sz w:val="18"/>
                <w:szCs w:val="18"/>
              </w:rPr>
            </w:pPr>
            <w:r w:rsidRPr="00564562">
              <w:rPr>
                <w:rFonts w:ascii="Arial" w:hAnsi="Arial" w:cs="Arial"/>
                <w:sz w:val="18"/>
                <w:szCs w:val="18"/>
              </w:rPr>
              <w:t>Quintil 1</w:t>
            </w:r>
          </w:p>
        </w:tc>
        <w:tc>
          <w:tcPr>
            <w:tcW w:w="3095" w:type="dxa"/>
          </w:tcPr>
          <w:p w:rsidR="00AE25F6" w:rsidRPr="00564562" w:rsidRDefault="00AE25F6" w:rsidP="007E686E">
            <w:pPr>
              <w:pStyle w:val="NormalWeb"/>
              <w:jc w:val="center"/>
              <w:rPr>
                <w:rFonts w:ascii="Arial" w:hAnsi="Arial" w:cs="Arial"/>
                <w:sz w:val="18"/>
                <w:szCs w:val="18"/>
              </w:rPr>
            </w:pPr>
            <w:r w:rsidRPr="00564562">
              <w:rPr>
                <w:rFonts w:ascii="Arial" w:hAnsi="Arial" w:cs="Arial"/>
                <w:sz w:val="18"/>
                <w:szCs w:val="18"/>
              </w:rPr>
              <w:t>15%</w:t>
            </w:r>
          </w:p>
        </w:tc>
      </w:tr>
      <w:tr w:rsidR="00AE25F6" w:rsidRPr="00564562" w:rsidTr="007E686E">
        <w:tc>
          <w:tcPr>
            <w:tcW w:w="4268" w:type="dxa"/>
          </w:tcPr>
          <w:p w:rsidR="00AE25F6" w:rsidRPr="00564562" w:rsidRDefault="00AE25F6" w:rsidP="007E686E">
            <w:pPr>
              <w:pStyle w:val="NormalWeb"/>
              <w:jc w:val="center"/>
              <w:rPr>
                <w:rFonts w:ascii="Arial" w:hAnsi="Arial" w:cs="Arial"/>
                <w:sz w:val="18"/>
                <w:szCs w:val="18"/>
              </w:rPr>
            </w:pPr>
            <w:r w:rsidRPr="00564562">
              <w:rPr>
                <w:rFonts w:ascii="Arial" w:hAnsi="Arial" w:cs="Arial"/>
                <w:sz w:val="18"/>
                <w:szCs w:val="18"/>
              </w:rPr>
              <w:t>Quintil 2</w:t>
            </w:r>
          </w:p>
        </w:tc>
        <w:tc>
          <w:tcPr>
            <w:tcW w:w="3095" w:type="dxa"/>
          </w:tcPr>
          <w:p w:rsidR="00AE25F6" w:rsidRPr="00564562" w:rsidRDefault="00AE25F6" w:rsidP="007E686E">
            <w:pPr>
              <w:pStyle w:val="NormalWeb"/>
              <w:jc w:val="center"/>
              <w:rPr>
                <w:rFonts w:ascii="Arial" w:hAnsi="Arial" w:cs="Arial"/>
                <w:sz w:val="18"/>
                <w:szCs w:val="18"/>
              </w:rPr>
            </w:pPr>
            <w:r w:rsidRPr="00564562">
              <w:rPr>
                <w:rFonts w:ascii="Arial" w:hAnsi="Arial" w:cs="Arial"/>
                <w:sz w:val="18"/>
                <w:szCs w:val="18"/>
              </w:rPr>
              <w:t>10%</w:t>
            </w:r>
          </w:p>
        </w:tc>
      </w:tr>
      <w:tr w:rsidR="00AE25F6" w:rsidRPr="00564562" w:rsidTr="007E686E">
        <w:tc>
          <w:tcPr>
            <w:tcW w:w="4268" w:type="dxa"/>
          </w:tcPr>
          <w:p w:rsidR="00AE25F6" w:rsidRPr="00564562" w:rsidRDefault="00AE25F6" w:rsidP="007E686E">
            <w:pPr>
              <w:pStyle w:val="NormalWeb"/>
              <w:jc w:val="center"/>
              <w:rPr>
                <w:rFonts w:ascii="Arial" w:hAnsi="Arial" w:cs="Arial"/>
                <w:sz w:val="18"/>
                <w:szCs w:val="18"/>
              </w:rPr>
            </w:pPr>
            <w:r w:rsidRPr="00564562">
              <w:rPr>
                <w:rFonts w:ascii="Arial" w:hAnsi="Arial" w:cs="Arial"/>
                <w:sz w:val="18"/>
                <w:szCs w:val="18"/>
              </w:rPr>
              <w:t>Quintil 3</w:t>
            </w:r>
          </w:p>
        </w:tc>
        <w:tc>
          <w:tcPr>
            <w:tcW w:w="3095" w:type="dxa"/>
          </w:tcPr>
          <w:p w:rsidR="00AE25F6" w:rsidRPr="00564562" w:rsidRDefault="00AE25F6" w:rsidP="007E686E">
            <w:pPr>
              <w:pStyle w:val="NormalWeb"/>
              <w:jc w:val="center"/>
              <w:rPr>
                <w:rFonts w:ascii="Arial" w:hAnsi="Arial" w:cs="Arial"/>
                <w:sz w:val="18"/>
                <w:szCs w:val="18"/>
              </w:rPr>
            </w:pPr>
            <w:r w:rsidRPr="00564562">
              <w:rPr>
                <w:rFonts w:ascii="Arial" w:hAnsi="Arial" w:cs="Arial"/>
                <w:sz w:val="18"/>
                <w:szCs w:val="18"/>
              </w:rPr>
              <w:t>5%</w:t>
            </w:r>
          </w:p>
        </w:tc>
      </w:tr>
      <w:tr w:rsidR="00AE25F6" w:rsidRPr="00564562" w:rsidTr="007E686E">
        <w:tc>
          <w:tcPr>
            <w:tcW w:w="4268" w:type="dxa"/>
          </w:tcPr>
          <w:p w:rsidR="00AE25F6" w:rsidRPr="00564562" w:rsidRDefault="00AE25F6" w:rsidP="007E686E">
            <w:pPr>
              <w:pStyle w:val="NormalWeb"/>
              <w:jc w:val="center"/>
              <w:rPr>
                <w:rFonts w:ascii="Arial" w:hAnsi="Arial" w:cs="Arial"/>
                <w:sz w:val="18"/>
                <w:szCs w:val="18"/>
              </w:rPr>
            </w:pPr>
            <w:r w:rsidRPr="00564562">
              <w:rPr>
                <w:rFonts w:ascii="Arial" w:hAnsi="Arial" w:cs="Arial"/>
                <w:sz w:val="18"/>
                <w:szCs w:val="18"/>
              </w:rPr>
              <w:t>Quintil 4</w:t>
            </w:r>
          </w:p>
        </w:tc>
        <w:tc>
          <w:tcPr>
            <w:tcW w:w="3095" w:type="dxa"/>
          </w:tcPr>
          <w:p w:rsidR="00AE25F6" w:rsidRPr="00564562" w:rsidRDefault="00AE25F6" w:rsidP="007E686E">
            <w:pPr>
              <w:pStyle w:val="NormalWeb"/>
              <w:jc w:val="center"/>
              <w:rPr>
                <w:rFonts w:ascii="Arial" w:hAnsi="Arial" w:cs="Arial"/>
                <w:sz w:val="18"/>
                <w:szCs w:val="18"/>
              </w:rPr>
            </w:pPr>
            <w:r w:rsidRPr="00564562">
              <w:rPr>
                <w:rFonts w:ascii="Arial" w:hAnsi="Arial" w:cs="Arial"/>
                <w:sz w:val="18"/>
                <w:szCs w:val="18"/>
              </w:rPr>
              <w:t>2%</w:t>
            </w:r>
          </w:p>
        </w:tc>
      </w:tr>
      <w:tr w:rsidR="00AE25F6" w:rsidRPr="00564562" w:rsidTr="007E686E">
        <w:tc>
          <w:tcPr>
            <w:tcW w:w="4268" w:type="dxa"/>
          </w:tcPr>
          <w:p w:rsidR="00AE25F6" w:rsidRPr="00564562" w:rsidRDefault="00AE25F6" w:rsidP="007E686E">
            <w:pPr>
              <w:pStyle w:val="NormalWeb"/>
              <w:jc w:val="center"/>
              <w:rPr>
                <w:rFonts w:ascii="Arial" w:hAnsi="Arial" w:cs="Arial"/>
                <w:sz w:val="18"/>
                <w:szCs w:val="18"/>
              </w:rPr>
            </w:pPr>
            <w:r w:rsidRPr="00564562">
              <w:rPr>
                <w:rFonts w:ascii="Arial" w:hAnsi="Arial" w:cs="Arial"/>
                <w:sz w:val="18"/>
                <w:szCs w:val="18"/>
              </w:rPr>
              <w:t>Quintil 5</w:t>
            </w:r>
          </w:p>
        </w:tc>
        <w:tc>
          <w:tcPr>
            <w:tcW w:w="3095" w:type="dxa"/>
          </w:tcPr>
          <w:p w:rsidR="00AE25F6" w:rsidRPr="00564562" w:rsidRDefault="00AE25F6" w:rsidP="007E686E">
            <w:pPr>
              <w:pStyle w:val="NormalWeb"/>
              <w:jc w:val="center"/>
              <w:rPr>
                <w:rFonts w:ascii="Arial" w:hAnsi="Arial" w:cs="Arial"/>
                <w:sz w:val="18"/>
                <w:szCs w:val="18"/>
              </w:rPr>
            </w:pPr>
            <w:r w:rsidRPr="00564562">
              <w:rPr>
                <w:rFonts w:ascii="Arial" w:hAnsi="Arial" w:cs="Arial"/>
                <w:sz w:val="18"/>
                <w:szCs w:val="18"/>
              </w:rPr>
              <w:t>0%</w:t>
            </w:r>
          </w:p>
        </w:tc>
      </w:tr>
    </w:tbl>
    <w:p w:rsidR="00AE25F6" w:rsidRPr="007A5E4E" w:rsidRDefault="00AE25F6" w:rsidP="009D2F41">
      <w:pPr>
        <w:suppressAutoHyphens w:val="0"/>
        <w:autoSpaceDE w:val="0"/>
        <w:autoSpaceDN w:val="0"/>
        <w:adjustRightInd w:val="0"/>
        <w:ind w:left="720"/>
        <w:jc w:val="both"/>
        <w:rPr>
          <w:b/>
          <w:bCs/>
          <w:highlight w:val="yellow"/>
        </w:rPr>
      </w:pPr>
    </w:p>
    <w:p w:rsidR="009D6735" w:rsidRDefault="009D6735" w:rsidP="009A616A">
      <w:pPr>
        <w:pStyle w:val="Sinespaciado"/>
        <w:jc w:val="right"/>
        <w:rPr>
          <w:rFonts w:ascii="Arial" w:hAnsi="Arial" w:cs="Arial"/>
          <w:sz w:val="20"/>
          <w:szCs w:val="20"/>
        </w:rPr>
      </w:pPr>
    </w:p>
    <w:p w:rsidR="009A616A" w:rsidRPr="008F79D5" w:rsidRDefault="009A616A" w:rsidP="009A616A">
      <w:pPr>
        <w:pStyle w:val="Sinespaciado"/>
        <w:jc w:val="right"/>
        <w:rPr>
          <w:rFonts w:ascii="Arial" w:hAnsi="Arial" w:cs="Arial"/>
          <w:sz w:val="20"/>
          <w:szCs w:val="20"/>
        </w:rPr>
      </w:pPr>
      <w:r w:rsidRPr="00564562">
        <w:rPr>
          <w:rFonts w:ascii="Arial" w:hAnsi="Arial" w:cs="Arial"/>
          <w:sz w:val="20"/>
          <w:szCs w:val="20"/>
        </w:rPr>
        <w:t xml:space="preserve">La Libertad, </w:t>
      </w:r>
      <w:r w:rsidR="000F2785">
        <w:rPr>
          <w:rFonts w:ascii="Arial" w:hAnsi="Arial" w:cs="Arial"/>
          <w:sz w:val="20"/>
          <w:szCs w:val="20"/>
        </w:rPr>
        <w:t>20</w:t>
      </w:r>
      <w:r w:rsidRPr="00564562">
        <w:rPr>
          <w:rFonts w:ascii="Arial" w:hAnsi="Arial" w:cs="Arial"/>
          <w:sz w:val="20"/>
          <w:szCs w:val="20"/>
        </w:rPr>
        <w:t xml:space="preserve"> de </w:t>
      </w:r>
      <w:r>
        <w:rPr>
          <w:rFonts w:ascii="Arial" w:hAnsi="Arial" w:cs="Arial"/>
          <w:sz w:val="20"/>
          <w:szCs w:val="20"/>
        </w:rPr>
        <w:t xml:space="preserve">Junio </w:t>
      </w:r>
      <w:r w:rsidRPr="00564562">
        <w:rPr>
          <w:rFonts w:ascii="Arial" w:hAnsi="Arial" w:cs="Arial"/>
          <w:sz w:val="20"/>
          <w:szCs w:val="20"/>
        </w:rPr>
        <w:t>de</w:t>
      </w:r>
      <w:r>
        <w:rPr>
          <w:rFonts w:ascii="Arial" w:hAnsi="Arial" w:cs="Arial"/>
          <w:sz w:val="20"/>
          <w:szCs w:val="20"/>
        </w:rPr>
        <w:t>l 2018</w:t>
      </w:r>
      <w:r w:rsidR="00603BFB">
        <w:rPr>
          <w:rFonts w:ascii="Arial" w:hAnsi="Arial" w:cs="Arial"/>
          <w:sz w:val="20"/>
          <w:szCs w:val="20"/>
        </w:rPr>
        <w:t>.</w:t>
      </w:r>
    </w:p>
    <w:p w:rsidR="002E7051" w:rsidRPr="007A5E4E" w:rsidRDefault="002E7051" w:rsidP="005B446E">
      <w:pPr>
        <w:pStyle w:val="Sinespaciado"/>
        <w:jc w:val="right"/>
        <w:rPr>
          <w:rFonts w:ascii="Arial" w:hAnsi="Arial" w:cs="Arial"/>
          <w:sz w:val="20"/>
          <w:szCs w:val="20"/>
          <w:highlight w:val="yellow"/>
        </w:rPr>
      </w:pPr>
    </w:p>
    <w:sectPr w:rsidR="002E7051" w:rsidRPr="007A5E4E" w:rsidSect="00D37071">
      <w:pgSz w:w="11906" w:h="16838"/>
      <w:pgMar w:top="1134" w:right="1558"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13C3" w:rsidRDefault="004013C3" w:rsidP="000728DD">
      <w:r>
        <w:separator/>
      </w:r>
    </w:p>
  </w:endnote>
  <w:endnote w:type="continuationSeparator" w:id="0">
    <w:p w:rsidR="004013C3" w:rsidRDefault="004013C3" w:rsidP="000728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13C3" w:rsidRDefault="004013C3" w:rsidP="000728DD">
      <w:r>
        <w:separator/>
      </w:r>
    </w:p>
  </w:footnote>
  <w:footnote w:type="continuationSeparator" w:id="0">
    <w:p w:rsidR="004013C3" w:rsidRDefault="004013C3" w:rsidP="000728D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singleLevel"/>
    <w:tmpl w:val="00000004"/>
    <w:name w:val="WW8Num4"/>
    <w:lvl w:ilvl="0">
      <w:start w:val="1"/>
      <w:numFmt w:val="bullet"/>
      <w:lvlText w:val=""/>
      <w:lvlJc w:val="left"/>
      <w:pPr>
        <w:tabs>
          <w:tab w:val="num" w:pos="360"/>
        </w:tabs>
        <w:ind w:left="360" w:hanging="360"/>
      </w:pPr>
      <w:rPr>
        <w:rFonts w:ascii="Symbol" w:hAnsi="Symbol" w:cs="Symbol"/>
        <w:color w:val="auto"/>
      </w:rPr>
    </w:lvl>
  </w:abstractNum>
  <w:abstractNum w:abstractNumId="1" w15:restartNumberingAfterBreak="0">
    <w:nsid w:val="0000000B"/>
    <w:multiLevelType w:val="multilevel"/>
    <w:tmpl w:val="0000000B"/>
    <w:name w:val="WWNum18"/>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15:restartNumberingAfterBreak="0">
    <w:nsid w:val="0000000C"/>
    <w:multiLevelType w:val="multilevel"/>
    <w:tmpl w:val="0000000C"/>
    <w:name w:val="WWNum20"/>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15:restartNumberingAfterBreak="0">
    <w:nsid w:val="00000010"/>
    <w:multiLevelType w:val="multilevel"/>
    <w:tmpl w:val="00000010"/>
    <w:name w:val="WWNum17"/>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rPr>
        <w:b/>
      </w:rPr>
    </w:lvl>
    <w:lvl w:ilvl="2">
      <w:start w:val="1"/>
      <w:numFmt w:val="upperLetter"/>
      <w:lvlText w:val="%2.%3)"/>
      <w:lvlJc w:val="left"/>
      <w:pPr>
        <w:tabs>
          <w:tab w:val="num" w:pos="0"/>
        </w:tabs>
        <w:ind w:left="2340" w:hanging="36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 w15:restartNumberingAfterBreak="0">
    <w:nsid w:val="00000011"/>
    <w:multiLevelType w:val="multilevel"/>
    <w:tmpl w:val="00000011"/>
    <w:name w:val="WWNum3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rPr>
        <w:b/>
      </w:r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15:restartNumberingAfterBreak="0">
    <w:nsid w:val="004E4C28"/>
    <w:multiLevelType w:val="multilevel"/>
    <w:tmpl w:val="C31A6E5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00A57B89"/>
    <w:multiLevelType w:val="hybridMultilevel"/>
    <w:tmpl w:val="30129ECE"/>
    <w:lvl w:ilvl="0" w:tplc="A6A8F7BA">
      <w:start w:val="1"/>
      <w:numFmt w:val="decimal"/>
      <w:lvlText w:val="%1."/>
      <w:lvlJc w:val="left"/>
      <w:pPr>
        <w:ind w:left="360" w:hanging="360"/>
      </w:pPr>
      <w:rPr>
        <w:rFonts w:hint="default"/>
        <w:b/>
      </w:rPr>
    </w:lvl>
    <w:lvl w:ilvl="1" w:tplc="AB92814E">
      <w:start w:val="1"/>
      <w:numFmt w:val="lowerLetter"/>
      <w:lvlText w:val="%2)"/>
      <w:lvlJc w:val="left"/>
      <w:pPr>
        <w:ind w:left="1080" w:hanging="360"/>
      </w:pPr>
      <w:rPr>
        <w:rFonts w:hint="default"/>
      </w:r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7" w15:restartNumberingAfterBreak="0">
    <w:nsid w:val="0460155B"/>
    <w:multiLevelType w:val="hybridMultilevel"/>
    <w:tmpl w:val="3918B39A"/>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 w15:restartNumberingAfterBreak="0">
    <w:nsid w:val="0A226C38"/>
    <w:multiLevelType w:val="hybridMultilevel"/>
    <w:tmpl w:val="C44E5A2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13032040"/>
    <w:multiLevelType w:val="hybridMultilevel"/>
    <w:tmpl w:val="F550C2BE"/>
    <w:lvl w:ilvl="0" w:tplc="280A0017">
      <w:start w:val="1"/>
      <w:numFmt w:val="lowerLetter"/>
      <w:lvlText w:val="%1)"/>
      <w:lvlJc w:val="left"/>
      <w:pPr>
        <w:ind w:left="720" w:hanging="360"/>
      </w:pPr>
    </w:lvl>
    <w:lvl w:ilvl="1" w:tplc="7C4E4518">
      <w:start w:val="1"/>
      <w:numFmt w:val="lowerLetter"/>
      <w:lvlText w:val="%2)"/>
      <w:lvlJc w:val="left"/>
      <w:pPr>
        <w:ind w:left="1440" w:hanging="360"/>
      </w:pPr>
      <w:rPr>
        <w:rFonts w:ascii="Arial" w:eastAsia="Times New Roman" w:hAnsi="Arial" w:cs="Arial"/>
      </w:r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 w15:restartNumberingAfterBreak="0">
    <w:nsid w:val="16130ABA"/>
    <w:multiLevelType w:val="hybridMultilevel"/>
    <w:tmpl w:val="EF38C0FC"/>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 w15:restartNumberingAfterBreak="0">
    <w:nsid w:val="1E2F1D80"/>
    <w:multiLevelType w:val="hybridMultilevel"/>
    <w:tmpl w:val="0D5CE4A8"/>
    <w:lvl w:ilvl="0" w:tplc="8E0AA2D2">
      <w:start w:val="1"/>
      <w:numFmt w:val="lowerLetter"/>
      <w:lvlText w:val="%1)"/>
      <w:lvlJc w:val="left"/>
      <w:pPr>
        <w:ind w:left="928" w:hanging="360"/>
      </w:pPr>
      <w:rPr>
        <w:rFonts w:ascii="Arial" w:eastAsia="Times New Roman" w:hAnsi="Arial" w:cs="Arial"/>
      </w:rPr>
    </w:lvl>
    <w:lvl w:ilvl="1" w:tplc="0C0A0019" w:tentative="1">
      <w:start w:val="1"/>
      <w:numFmt w:val="lowerLetter"/>
      <w:lvlText w:val="%2."/>
      <w:lvlJc w:val="left"/>
      <w:pPr>
        <w:ind w:left="1648" w:hanging="360"/>
      </w:pPr>
      <w:rPr>
        <w:rFonts w:cs="Times New Roman"/>
      </w:rPr>
    </w:lvl>
    <w:lvl w:ilvl="2" w:tplc="0C0A001B" w:tentative="1">
      <w:start w:val="1"/>
      <w:numFmt w:val="lowerRoman"/>
      <w:lvlText w:val="%3."/>
      <w:lvlJc w:val="right"/>
      <w:pPr>
        <w:ind w:left="2368" w:hanging="180"/>
      </w:pPr>
      <w:rPr>
        <w:rFonts w:cs="Times New Roman"/>
      </w:rPr>
    </w:lvl>
    <w:lvl w:ilvl="3" w:tplc="0C0A000F" w:tentative="1">
      <w:start w:val="1"/>
      <w:numFmt w:val="decimal"/>
      <w:lvlText w:val="%4."/>
      <w:lvlJc w:val="left"/>
      <w:pPr>
        <w:ind w:left="3088" w:hanging="360"/>
      </w:pPr>
      <w:rPr>
        <w:rFonts w:cs="Times New Roman"/>
      </w:rPr>
    </w:lvl>
    <w:lvl w:ilvl="4" w:tplc="0C0A0019" w:tentative="1">
      <w:start w:val="1"/>
      <w:numFmt w:val="lowerLetter"/>
      <w:lvlText w:val="%5."/>
      <w:lvlJc w:val="left"/>
      <w:pPr>
        <w:ind w:left="3808" w:hanging="360"/>
      </w:pPr>
      <w:rPr>
        <w:rFonts w:cs="Times New Roman"/>
      </w:rPr>
    </w:lvl>
    <w:lvl w:ilvl="5" w:tplc="0C0A001B" w:tentative="1">
      <w:start w:val="1"/>
      <w:numFmt w:val="lowerRoman"/>
      <w:lvlText w:val="%6."/>
      <w:lvlJc w:val="right"/>
      <w:pPr>
        <w:ind w:left="4528" w:hanging="180"/>
      </w:pPr>
      <w:rPr>
        <w:rFonts w:cs="Times New Roman"/>
      </w:rPr>
    </w:lvl>
    <w:lvl w:ilvl="6" w:tplc="0C0A000F" w:tentative="1">
      <w:start w:val="1"/>
      <w:numFmt w:val="decimal"/>
      <w:lvlText w:val="%7."/>
      <w:lvlJc w:val="left"/>
      <w:pPr>
        <w:ind w:left="5248" w:hanging="360"/>
      </w:pPr>
      <w:rPr>
        <w:rFonts w:cs="Times New Roman"/>
      </w:rPr>
    </w:lvl>
    <w:lvl w:ilvl="7" w:tplc="0C0A0019" w:tentative="1">
      <w:start w:val="1"/>
      <w:numFmt w:val="lowerLetter"/>
      <w:lvlText w:val="%8."/>
      <w:lvlJc w:val="left"/>
      <w:pPr>
        <w:ind w:left="5968" w:hanging="360"/>
      </w:pPr>
      <w:rPr>
        <w:rFonts w:cs="Times New Roman"/>
      </w:rPr>
    </w:lvl>
    <w:lvl w:ilvl="8" w:tplc="0C0A001B" w:tentative="1">
      <w:start w:val="1"/>
      <w:numFmt w:val="lowerRoman"/>
      <w:lvlText w:val="%9."/>
      <w:lvlJc w:val="right"/>
      <w:pPr>
        <w:ind w:left="6688" w:hanging="180"/>
      </w:pPr>
      <w:rPr>
        <w:rFonts w:cs="Times New Roman"/>
      </w:rPr>
    </w:lvl>
  </w:abstractNum>
  <w:abstractNum w:abstractNumId="12" w15:restartNumberingAfterBreak="0">
    <w:nsid w:val="1F634A1A"/>
    <w:multiLevelType w:val="hybridMultilevel"/>
    <w:tmpl w:val="FF40F0C0"/>
    <w:lvl w:ilvl="0" w:tplc="280A0017">
      <w:start w:val="1"/>
      <w:numFmt w:val="lowerLetter"/>
      <w:lvlText w:val="%1)"/>
      <w:lvlJc w:val="left"/>
      <w:pPr>
        <w:ind w:left="1440" w:hanging="360"/>
      </w:p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13" w15:restartNumberingAfterBreak="0">
    <w:nsid w:val="254159BB"/>
    <w:multiLevelType w:val="hybridMultilevel"/>
    <w:tmpl w:val="3FC2752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4" w15:restartNumberingAfterBreak="0">
    <w:nsid w:val="2947446A"/>
    <w:multiLevelType w:val="hybridMultilevel"/>
    <w:tmpl w:val="FF40F0C0"/>
    <w:lvl w:ilvl="0" w:tplc="280A0017">
      <w:start w:val="1"/>
      <w:numFmt w:val="lowerLetter"/>
      <w:lvlText w:val="%1)"/>
      <w:lvlJc w:val="left"/>
      <w:pPr>
        <w:ind w:left="1440" w:hanging="360"/>
      </w:p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15" w15:restartNumberingAfterBreak="0">
    <w:nsid w:val="29A67FBA"/>
    <w:multiLevelType w:val="multilevel"/>
    <w:tmpl w:val="8BBADE3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2A5D70DE"/>
    <w:multiLevelType w:val="hybridMultilevel"/>
    <w:tmpl w:val="320C4CCA"/>
    <w:lvl w:ilvl="0" w:tplc="F76C7D50">
      <w:start w:val="1"/>
      <w:numFmt w:val="lowerRoman"/>
      <w:lvlText w:val="(%1)"/>
      <w:lvlJc w:val="left"/>
      <w:pPr>
        <w:ind w:left="1146" w:hanging="720"/>
      </w:pPr>
      <w:rPr>
        <w:rFonts w:cs="Times New Roman" w:hint="default"/>
        <w:sz w:val="18"/>
      </w:rPr>
    </w:lvl>
    <w:lvl w:ilvl="1" w:tplc="869C8B7A">
      <w:start w:val="7"/>
      <w:numFmt w:val="decimal"/>
      <w:lvlText w:val="%2."/>
      <w:lvlJc w:val="left"/>
      <w:pPr>
        <w:tabs>
          <w:tab w:val="num" w:pos="1506"/>
        </w:tabs>
        <w:ind w:left="1506" w:hanging="360"/>
      </w:pPr>
      <w:rPr>
        <w:rFonts w:cs="Times New Roman" w:hint="default"/>
      </w:rPr>
    </w:lvl>
    <w:lvl w:ilvl="2" w:tplc="3A7AC2D2">
      <w:start w:val="7"/>
      <w:numFmt w:val="decimalZero"/>
      <w:lvlText w:val="%3."/>
      <w:lvlJc w:val="left"/>
      <w:pPr>
        <w:tabs>
          <w:tab w:val="num" w:pos="2406"/>
        </w:tabs>
        <w:ind w:left="2406" w:hanging="360"/>
      </w:pPr>
      <w:rPr>
        <w:rFonts w:cs="Times New Roman" w:hint="default"/>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7" w15:restartNumberingAfterBreak="0">
    <w:nsid w:val="2B06376E"/>
    <w:multiLevelType w:val="hybridMultilevel"/>
    <w:tmpl w:val="53346A6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8"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35EF4165"/>
    <w:multiLevelType w:val="hybridMultilevel"/>
    <w:tmpl w:val="EC729548"/>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0" w15:restartNumberingAfterBreak="0">
    <w:nsid w:val="3CB519BB"/>
    <w:multiLevelType w:val="hybridMultilevel"/>
    <w:tmpl w:val="6AC0D3A6"/>
    <w:lvl w:ilvl="0" w:tplc="280A0019">
      <w:start w:val="1"/>
      <w:numFmt w:val="lowerLetter"/>
      <w:lvlText w:val="%1."/>
      <w:lvlJc w:val="left"/>
      <w:pPr>
        <w:ind w:left="1428" w:hanging="360"/>
      </w:pPr>
      <w:rPr>
        <w:rFonts w:cs="Times New Roman"/>
      </w:rPr>
    </w:lvl>
    <w:lvl w:ilvl="1" w:tplc="280A0019" w:tentative="1">
      <w:start w:val="1"/>
      <w:numFmt w:val="lowerLetter"/>
      <w:lvlText w:val="%2."/>
      <w:lvlJc w:val="left"/>
      <w:pPr>
        <w:ind w:left="2148" w:hanging="360"/>
      </w:pPr>
      <w:rPr>
        <w:rFonts w:cs="Times New Roman"/>
      </w:rPr>
    </w:lvl>
    <w:lvl w:ilvl="2" w:tplc="280A001B" w:tentative="1">
      <w:start w:val="1"/>
      <w:numFmt w:val="lowerRoman"/>
      <w:lvlText w:val="%3."/>
      <w:lvlJc w:val="right"/>
      <w:pPr>
        <w:ind w:left="2868" w:hanging="180"/>
      </w:pPr>
      <w:rPr>
        <w:rFonts w:cs="Times New Roman"/>
      </w:rPr>
    </w:lvl>
    <w:lvl w:ilvl="3" w:tplc="280A000F" w:tentative="1">
      <w:start w:val="1"/>
      <w:numFmt w:val="decimal"/>
      <w:lvlText w:val="%4."/>
      <w:lvlJc w:val="left"/>
      <w:pPr>
        <w:ind w:left="3588" w:hanging="360"/>
      </w:pPr>
      <w:rPr>
        <w:rFonts w:cs="Times New Roman"/>
      </w:rPr>
    </w:lvl>
    <w:lvl w:ilvl="4" w:tplc="280A0019" w:tentative="1">
      <w:start w:val="1"/>
      <w:numFmt w:val="lowerLetter"/>
      <w:lvlText w:val="%5."/>
      <w:lvlJc w:val="left"/>
      <w:pPr>
        <w:ind w:left="4308" w:hanging="360"/>
      </w:pPr>
      <w:rPr>
        <w:rFonts w:cs="Times New Roman"/>
      </w:rPr>
    </w:lvl>
    <w:lvl w:ilvl="5" w:tplc="280A001B" w:tentative="1">
      <w:start w:val="1"/>
      <w:numFmt w:val="lowerRoman"/>
      <w:lvlText w:val="%6."/>
      <w:lvlJc w:val="right"/>
      <w:pPr>
        <w:ind w:left="5028" w:hanging="180"/>
      </w:pPr>
      <w:rPr>
        <w:rFonts w:cs="Times New Roman"/>
      </w:rPr>
    </w:lvl>
    <w:lvl w:ilvl="6" w:tplc="280A000F" w:tentative="1">
      <w:start w:val="1"/>
      <w:numFmt w:val="decimal"/>
      <w:lvlText w:val="%7."/>
      <w:lvlJc w:val="left"/>
      <w:pPr>
        <w:ind w:left="5748" w:hanging="360"/>
      </w:pPr>
      <w:rPr>
        <w:rFonts w:cs="Times New Roman"/>
      </w:rPr>
    </w:lvl>
    <w:lvl w:ilvl="7" w:tplc="280A0019" w:tentative="1">
      <w:start w:val="1"/>
      <w:numFmt w:val="lowerLetter"/>
      <w:lvlText w:val="%8."/>
      <w:lvlJc w:val="left"/>
      <w:pPr>
        <w:ind w:left="6468" w:hanging="360"/>
      </w:pPr>
      <w:rPr>
        <w:rFonts w:cs="Times New Roman"/>
      </w:rPr>
    </w:lvl>
    <w:lvl w:ilvl="8" w:tplc="280A001B" w:tentative="1">
      <w:start w:val="1"/>
      <w:numFmt w:val="lowerRoman"/>
      <w:lvlText w:val="%9."/>
      <w:lvlJc w:val="right"/>
      <w:pPr>
        <w:ind w:left="7188" w:hanging="180"/>
      </w:pPr>
      <w:rPr>
        <w:rFonts w:cs="Times New Roman"/>
      </w:rPr>
    </w:lvl>
  </w:abstractNum>
  <w:abstractNum w:abstractNumId="21" w15:restartNumberingAfterBreak="0">
    <w:nsid w:val="3CD62EDD"/>
    <w:multiLevelType w:val="hybridMultilevel"/>
    <w:tmpl w:val="0076F57E"/>
    <w:lvl w:ilvl="0" w:tplc="0C0A0017">
      <w:start w:val="1"/>
      <w:numFmt w:val="lowerLetter"/>
      <w:lvlText w:val="%1)"/>
      <w:lvlJc w:val="left"/>
      <w:pPr>
        <w:tabs>
          <w:tab w:val="num" w:pos="720"/>
        </w:tabs>
        <w:ind w:left="720" w:hanging="360"/>
      </w:pPr>
      <w:rPr>
        <w:rFonts w:cs="Times New Roman"/>
      </w:rPr>
    </w:lvl>
    <w:lvl w:ilvl="1" w:tplc="280A0017">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3DD41CB8"/>
    <w:multiLevelType w:val="hybridMultilevel"/>
    <w:tmpl w:val="D4E8856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3" w15:restartNumberingAfterBreak="0">
    <w:nsid w:val="3E3255B1"/>
    <w:multiLevelType w:val="hybridMultilevel"/>
    <w:tmpl w:val="709C7048"/>
    <w:lvl w:ilvl="0" w:tplc="0F28D8B8">
      <w:start w:val="1"/>
      <w:numFmt w:val="bullet"/>
      <w:lvlText w:val=""/>
      <w:lvlJc w:val="left"/>
      <w:pPr>
        <w:tabs>
          <w:tab w:val="num" w:pos="720"/>
        </w:tabs>
        <w:ind w:left="720" w:hanging="360"/>
      </w:pPr>
      <w:rPr>
        <w:rFonts w:ascii="Symbol" w:hAnsi="Symbol" w:hint="default"/>
        <w:sz w:val="20"/>
        <w:szCs w:val="20"/>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25" w15:restartNumberingAfterBreak="0">
    <w:nsid w:val="448C7B70"/>
    <w:multiLevelType w:val="hybridMultilevel"/>
    <w:tmpl w:val="FF40F0C0"/>
    <w:lvl w:ilvl="0" w:tplc="280A0017">
      <w:start w:val="1"/>
      <w:numFmt w:val="lowerLetter"/>
      <w:lvlText w:val="%1)"/>
      <w:lvlJc w:val="left"/>
      <w:pPr>
        <w:ind w:left="1440" w:hanging="360"/>
      </w:p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26" w15:restartNumberingAfterBreak="0">
    <w:nsid w:val="44BE0009"/>
    <w:multiLevelType w:val="hybridMultilevel"/>
    <w:tmpl w:val="A470F6F2"/>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7" w15:restartNumberingAfterBreak="0">
    <w:nsid w:val="44D26CF2"/>
    <w:multiLevelType w:val="hybridMultilevel"/>
    <w:tmpl w:val="FF40F0C0"/>
    <w:lvl w:ilvl="0" w:tplc="280A0017">
      <w:start w:val="1"/>
      <w:numFmt w:val="lowerLetter"/>
      <w:lvlText w:val="%1)"/>
      <w:lvlJc w:val="left"/>
      <w:pPr>
        <w:ind w:left="1440" w:hanging="360"/>
      </w:p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28" w15:restartNumberingAfterBreak="0">
    <w:nsid w:val="4971350D"/>
    <w:multiLevelType w:val="hybridMultilevel"/>
    <w:tmpl w:val="1D32580A"/>
    <w:lvl w:ilvl="0" w:tplc="0C0A0017">
      <w:start w:val="1"/>
      <w:numFmt w:val="lowerLetter"/>
      <w:lvlText w:val="%1)"/>
      <w:lvlJc w:val="left"/>
      <w:pPr>
        <w:ind w:left="1004" w:hanging="360"/>
      </w:pPr>
    </w:lvl>
    <w:lvl w:ilvl="1" w:tplc="0C0A0017">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29" w15:restartNumberingAfterBreak="0">
    <w:nsid w:val="4F6B10A7"/>
    <w:multiLevelType w:val="hybridMultilevel"/>
    <w:tmpl w:val="1E9A3978"/>
    <w:lvl w:ilvl="0" w:tplc="AC0019F4">
      <w:start w:val="1"/>
      <w:numFmt w:val="lowerLetter"/>
      <w:lvlText w:val="%1."/>
      <w:lvlJc w:val="left"/>
      <w:pPr>
        <w:tabs>
          <w:tab w:val="num" w:pos="1069"/>
        </w:tabs>
        <w:ind w:left="1069" w:hanging="360"/>
      </w:pPr>
      <w:rPr>
        <w:rFonts w:hint="default"/>
      </w:rPr>
    </w:lvl>
    <w:lvl w:ilvl="1" w:tplc="0C0A0019" w:tentative="1">
      <w:start w:val="1"/>
      <w:numFmt w:val="lowerLetter"/>
      <w:lvlText w:val="%2."/>
      <w:lvlJc w:val="left"/>
      <w:pPr>
        <w:tabs>
          <w:tab w:val="num" w:pos="1789"/>
        </w:tabs>
        <w:ind w:left="1789" w:hanging="360"/>
      </w:pPr>
    </w:lvl>
    <w:lvl w:ilvl="2" w:tplc="0C0A001B" w:tentative="1">
      <w:start w:val="1"/>
      <w:numFmt w:val="lowerRoman"/>
      <w:lvlText w:val="%3."/>
      <w:lvlJc w:val="right"/>
      <w:pPr>
        <w:tabs>
          <w:tab w:val="num" w:pos="2509"/>
        </w:tabs>
        <w:ind w:left="2509" w:hanging="180"/>
      </w:pPr>
    </w:lvl>
    <w:lvl w:ilvl="3" w:tplc="0C0A000F" w:tentative="1">
      <w:start w:val="1"/>
      <w:numFmt w:val="decimal"/>
      <w:lvlText w:val="%4."/>
      <w:lvlJc w:val="left"/>
      <w:pPr>
        <w:tabs>
          <w:tab w:val="num" w:pos="3229"/>
        </w:tabs>
        <w:ind w:left="3229" w:hanging="360"/>
      </w:pPr>
    </w:lvl>
    <w:lvl w:ilvl="4" w:tplc="0C0A0019" w:tentative="1">
      <w:start w:val="1"/>
      <w:numFmt w:val="lowerLetter"/>
      <w:lvlText w:val="%5."/>
      <w:lvlJc w:val="left"/>
      <w:pPr>
        <w:tabs>
          <w:tab w:val="num" w:pos="3949"/>
        </w:tabs>
        <w:ind w:left="3949" w:hanging="360"/>
      </w:pPr>
    </w:lvl>
    <w:lvl w:ilvl="5" w:tplc="0C0A001B" w:tentative="1">
      <w:start w:val="1"/>
      <w:numFmt w:val="lowerRoman"/>
      <w:lvlText w:val="%6."/>
      <w:lvlJc w:val="right"/>
      <w:pPr>
        <w:tabs>
          <w:tab w:val="num" w:pos="4669"/>
        </w:tabs>
        <w:ind w:left="4669" w:hanging="180"/>
      </w:pPr>
    </w:lvl>
    <w:lvl w:ilvl="6" w:tplc="0C0A000F" w:tentative="1">
      <w:start w:val="1"/>
      <w:numFmt w:val="decimal"/>
      <w:lvlText w:val="%7."/>
      <w:lvlJc w:val="left"/>
      <w:pPr>
        <w:tabs>
          <w:tab w:val="num" w:pos="5389"/>
        </w:tabs>
        <w:ind w:left="5389" w:hanging="360"/>
      </w:pPr>
    </w:lvl>
    <w:lvl w:ilvl="7" w:tplc="0C0A0019" w:tentative="1">
      <w:start w:val="1"/>
      <w:numFmt w:val="lowerLetter"/>
      <w:lvlText w:val="%8."/>
      <w:lvlJc w:val="left"/>
      <w:pPr>
        <w:tabs>
          <w:tab w:val="num" w:pos="6109"/>
        </w:tabs>
        <w:ind w:left="6109" w:hanging="360"/>
      </w:pPr>
    </w:lvl>
    <w:lvl w:ilvl="8" w:tplc="0C0A001B" w:tentative="1">
      <w:start w:val="1"/>
      <w:numFmt w:val="lowerRoman"/>
      <w:lvlText w:val="%9."/>
      <w:lvlJc w:val="right"/>
      <w:pPr>
        <w:tabs>
          <w:tab w:val="num" w:pos="6829"/>
        </w:tabs>
        <w:ind w:left="6829" w:hanging="180"/>
      </w:pPr>
    </w:lvl>
  </w:abstractNum>
  <w:abstractNum w:abstractNumId="30" w15:restartNumberingAfterBreak="0">
    <w:nsid w:val="4FE12047"/>
    <w:multiLevelType w:val="multilevel"/>
    <w:tmpl w:val="01186F12"/>
    <w:lvl w:ilvl="0">
      <w:start w:val="1"/>
      <w:numFmt w:val="bullet"/>
      <w:lvlText w:val=""/>
      <w:lvlJc w:val="left"/>
      <w:pPr>
        <w:tabs>
          <w:tab w:val="num" w:pos="720"/>
        </w:tabs>
        <w:ind w:left="720" w:hanging="360"/>
      </w:pPr>
      <w:rPr>
        <w:rFonts w:ascii="Symbol" w:hAnsi="Symbol" w:hint="default"/>
      </w:rPr>
    </w:lvl>
    <w:lvl w:ilvl="1">
      <w:start w:val="2"/>
      <w:numFmt w:val="bullet"/>
      <w:lvlText w:val="-"/>
      <w:lvlJc w:val="left"/>
      <w:pPr>
        <w:tabs>
          <w:tab w:val="num" w:pos="1440"/>
        </w:tabs>
        <w:ind w:left="1440" w:hanging="360"/>
      </w:pPr>
      <w:rPr>
        <w:rFonts w:ascii="Arial" w:eastAsia="Times New Roman" w:hAnsi="Arial" w:cs="Arial" w:hint="default"/>
      </w:rPr>
    </w:lvl>
    <w:lvl w:ilvl="2">
      <w:start w:val="1"/>
      <w:numFmt w:val="lowerLetter"/>
      <w:lvlText w:val="%3)"/>
      <w:lvlJc w:val="left"/>
      <w:pPr>
        <w:tabs>
          <w:tab w:val="num" w:pos="2160"/>
        </w:tabs>
        <w:ind w:left="2160" w:hanging="360"/>
      </w:pPr>
      <w:rPr>
        <w:rFont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2C9284B"/>
    <w:multiLevelType w:val="hybridMultilevel"/>
    <w:tmpl w:val="FF40F0C0"/>
    <w:lvl w:ilvl="0" w:tplc="280A0017">
      <w:start w:val="1"/>
      <w:numFmt w:val="lowerLetter"/>
      <w:lvlText w:val="%1)"/>
      <w:lvlJc w:val="left"/>
      <w:pPr>
        <w:ind w:left="1440" w:hanging="360"/>
      </w:p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32" w15:restartNumberingAfterBreak="0">
    <w:nsid w:val="577450A2"/>
    <w:multiLevelType w:val="hybridMultilevel"/>
    <w:tmpl w:val="AE440F9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58C8291F"/>
    <w:multiLevelType w:val="hybridMultilevel"/>
    <w:tmpl w:val="33665694"/>
    <w:lvl w:ilvl="0" w:tplc="CCB2607E">
      <w:start w:val="1"/>
      <w:numFmt w:val="lowerLetter"/>
      <w:lvlText w:val="%1)"/>
      <w:lvlJc w:val="left"/>
      <w:pPr>
        <w:ind w:left="1080" w:hanging="360"/>
      </w:pPr>
      <w:rPr>
        <w:rFonts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34" w15:restartNumberingAfterBreak="0">
    <w:nsid w:val="5C073DFB"/>
    <w:multiLevelType w:val="hybridMultilevel"/>
    <w:tmpl w:val="037C088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15:restartNumberingAfterBreak="0">
    <w:nsid w:val="6438048D"/>
    <w:multiLevelType w:val="hybridMultilevel"/>
    <w:tmpl w:val="82940AF8"/>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36" w15:restartNumberingAfterBreak="0">
    <w:nsid w:val="657516B6"/>
    <w:multiLevelType w:val="hybridMultilevel"/>
    <w:tmpl w:val="A11C370C"/>
    <w:lvl w:ilvl="0" w:tplc="0FEC32FE">
      <w:start w:val="1"/>
      <w:numFmt w:val="lowerLetter"/>
      <w:lvlText w:val="%1."/>
      <w:lvlJc w:val="left"/>
      <w:pPr>
        <w:tabs>
          <w:tab w:val="num" w:pos="705"/>
        </w:tabs>
        <w:ind w:left="705" w:hanging="360"/>
      </w:pPr>
      <w:rPr>
        <w:rFonts w:hint="default"/>
      </w:rPr>
    </w:lvl>
    <w:lvl w:ilvl="1" w:tplc="0C0A0019" w:tentative="1">
      <w:start w:val="1"/>
      <w:numFmt w:val="lowerLetter"/>
      <w:lvlText w:val="%2."/>
      <w:lvlJc w:val="left"/>
      <w:pPr>
        <w:tabs>
          <w:tab w:val="num" w:pos="1425"/>
        </w:tabs>
        <w:ind w:left="1425" w:hanging="360"/>
      </w:pPr>
    </w:lvl>
    <w:lvl w:ilvl="2" w:tplc="0C0A001B" w:tentative="1">
      <w:start w:val="1"/>
      <w:numFmt w:val="lowerRoman"/>
      <w:lvlText w:val="%3."/>
      <w:lvlJc w:val="right"/>
      <w:pPr>
        <w:tabs>
          <w:tab w:val="num" w:pos="2145"/>
        </w:tabs>
        <w:ind w:left="2145" w:hanging="180"/>
      </w:pPr>
    </w:lvl>
    <w:lvl w:ilvl="3" w:tplc="0C0A000F" w:tentative="1">
      <w:start w:val="1"/>
      <w:numFmt w:val="decimal"/>
      <w:lvlText w:val="%4."/>
      <w:lvlJc w:val="left"/>
      <w:pPr>
        <w:tabs>
          <w:tab w:val="num" w:pos="2865"/>
        </w:tabs>
        <w:ind w:left="2865" w:hanging="360"/>
      </w:pPr>
    </w:lvl>
    <w:lvl w:ilvl="4" w:tplc="0C0A0019" w:tentative="1">
      <w:start w:val="1"/>
      <w:numFmt w:val="lowerLetter"/>
      <w:lvlText w:val="%5."/>
      <w:lvlJc w:val="left"/>
      <w:pPr>
        <w:tabs>
          <w:tab w:val="num" w:pos="3585"/>
        </w:tabs>
        <w:ind w:left="3585" w:hanging="360"/>
      </w:pPr>
    </w:lvl>
    <w:lvl w:ilvl="5" w:tplc="0C0A001B" w:tentative="1">
      <w:start w:val="1"/>
      <w:numFmt w:val="lowerRoman"/>
      <w:lvlText w:val="%6."/>
      <w:lvlJc w:val="right"/>
      <w:pPr>
        <w:tabs>
          <w:tab w:val="num" w:pos="4305"/>
        </w:tabs>
        <w:ind w:left="4305" w:hanging="180"/>
      </w:pPr>
    </w:lvl>
    <w:lvl w:ilvl="6" w:tplc="0C0A000F" w:tentative="1">
      <w:start w:val="1"/>
      <w:numFmt w:val="decimal"/>
      <w:lvlText w:val="%7."/>
      <w:lvlJc w:val="left"/>
      <w:pPr>
        <w:tabs>
          <w:tab w:val="num" w:pos="5025"/>
        </w:tabs>
        <w:ind w:left="5025" w:hanging="360"/>
      </w:pPr>
    </w:lvl>
    <w:lvl w:ilvl="7" w:tplc="0C0A0019" w:tentative="1">
      <w:start w:val="1"/>
      <w:numFmt w:val="lowerLetter"/>
      <w:lvlText w:val="%8."/>
      <w:lvlJc w:val="left"/>
      <w:pPr>
        <w:tabs>
          <w:tab w:val="num" w:pos="5745"/>
        </w:tabs>
        <w:ind w:left="5745" w:hanging="360"/>
      </w:pPr>
    </w:lvl>
    <w:lvl w:ilvl="8" w:tplc="0C0A001B" w:tentative="1">
      <w:start w:val="1"/>
      <w:numFmt w:val="lowerRoman"/>
      <w:lvlText w:val="%9."/>
      <w:lvlJc w:val="right"/>
      <w:pPr>
        <w:tabs>
          <w:tab w:val="num" w:pos="6465"/>
        </w:tabs>
        <w:ind w:left="6465" w:hanging="180"/>
      </w:pPr>
    </w:lvl>
  </w:abstractNum>
  <w:abstractNum w:abstractNumId="37" w15:restartNumberingAfterBreak="0">
    <w:nsid w:val="6EE63BB0"/>
    <w:multiLevelType w:val="hybridMultilevel"/>
    <w:tmpl w:val="37C4CA22"/>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8" w15:restartNumberingAfterBreak="0">
    <w:nsid w:val="71047245"/>
    <w:multiLevelType w:val="hybridMultilevel"/>
    <w:tmpl w:val="90D82B10"/>
    <w:lvl w:ilvl="0" w:tplc="0C0A0017">
      <w:start w:val="1"/>
      <w:numFmt w:val="lowerLetter"/>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9" w15:restartNumberingAfterBreak="0">
    <w:nsid w:val="72D10598"/>
    <w:multiLevelType w:val="hybridMultilevel"/>
    <w:tmpl w:val="0AB66DA6"/>
    <w:lvl w:ilvl="0" w:tplc="D0F26CE6">
      <w:start w:val="1"/>
      <w:numFmt w:val="bullet"/>
      <w:lvlText w:val=""/>
      <w:lvlJc w:val="left"/>
      <w:pPr>
        <w:tabs>
          <w:tab w:val="num" w:pos="720"/>
        </w:tabs>
        <w:ind w:left="720" w:hanging="360"/>
      </w:pPr>
      <w:rPr>
        <w:rFonts w:ascii="Symbol" w:hAnsi="Symbol" w:hint="default"/>
        <w:sz w:val="20"/>
        <w:szCs w:val="2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8384839"/>
    <w:multiLevelType w:val="hybridMultilevel"/>
    <w:tmpl w:val="EA6E0CF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41" w15:restartNumberingAfterBreak="0">
    <w:nsid w:val="78A34E3F"/>
    <w:multiLevelType w:val="hybridMultilevel"/>
    <w:tmpl w:val="FF40F0C0"/>
    <w:lvl w:ilvl="0" w:tplc="280A0017">
      <w:start w:val="1"/>
      <w:numFmt w:val="lowerLetter"/>
      <w:lvlText w:val="%1)"/>
      <w:lvlJc w:val="left"/>
      <w:pPr>
        <w:ind w:left="1440" w:hanging="360"/>
      </w:p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42" w15:restartNumberingAfterBreak="0">
    <w:nsid w:val="797259D2"/>
    <w:multiLevelType w:val="hybridMultilevel"/>
    <w:tmpl w:val="52EEDDCA"/>
    <w:lvl w:ilvl="0" w:tplc="54ACDE28">
      <w:start w:val="1"/>
      <w:numFmt w:val="lowerLetter"/>
      <w:lvlText w:val="%1)"/>
      <w:lvlJc w:val="left"/>
      <w:pPr>
        <w:tabs>
          <w:tab w:val="num" w:pos="1080"/>
        </w:tabs>
        <w:ind w:left="1080" w:hanging="360"/>
      </w:pPr>
      <w:rPr>
        <w:rFonts w:hint="default"/>
      </w:rPr>
    </w:lvl>
    <w:lvl w:ilvl="1" w:tplc="0C0A0019">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43" w15:restartNumberingAfterBreak="0">
    <w:nsid w:val="79FB7659"/>
    <w:multiLevelType w:val="hybridMultilevel"/>
    <w:tmpl w:val="F2A2CF08"/>
    <w:lvl w:ilvl="0" w:tplc="EBC80930">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8"/>
  </w:num>
  <w:num w:numId="3">
    <w:abstractNumId w:val="24"/>
  </w:num>
  <w:num w:numId="4">
    <w:abstractNumId w:val="28"/>
  </w:num>
  <w:num w:numId="5">
    <w:abstractNumId w:val="34"/>
  </w:num>
  <w:num w:numId="6">
    <w:abstractNumId w:val="16"/>
  </w:num>
  <w:num w:numId="7">
    <w:abstractNumId w:val="20"/>
  </w:num>
  <w:num w:numId="8">
    <w:abstractNumId w:val="9"/>
  </w:num>
  <w:num w:numId="9">
    <w:abstractNumId w:val="17"/>
  </w:num>
  <w:num w:numId="10">
    <w:abstractNumId w:val="31"/>
  </w:num>
  <w:num w:numId="11">
    <w:abstractNumId w:val="14"/>
  </w:num>
  <w:num w:numId="12">
    <w:abstractNumId w:val="12"/>
  </w:num>
  <w:num w:numId="13">
    <w:abstractNumId w:val="27"/>
  </w:num>
  <w:num w:numId="14">
    <w:abstractNumId w:val="25"/>
  </w:num>
  <w:num w:numId="15">
    <w:abstractNumId w:val="41"/>
  </w:num>
  <w:num w:numId="16">
    <w:abstractNumId w:val="15"/>
  </w:num>
  <w:num w:numId="17">
    <w:abstractNumId w:val="36"/>
  </w:num>
  <w:num w:numId="18">
    <w:abstractNumId w:val="7"/>
  </w:num>
  <w:num w:numId="19">
    <w:abstractNumId w:val="29"/>
  </w:num>
  <w:num w:numId="20">
    <w:abstractNumId w:val="37"/>
  </w:num>
  <w:num w:numId="21">
    <w:abstractNumId w:val="5"/>
  </w:num>
  <w:num w:numId="22">
    <w:abstractNumId w:val="10"/>
  </w:num>
  <w:num w:numId="23">
    <w:abstractNumId w:val="42"/>
  </w:num>
  <w:num w:numId="24">
    <w:abstractNumId w:val="30"/>
  </w:num>
  <w:num w:numId="25">
    <w:abstractNumId w:val="33"/>
  </w:num>
  <w:num w:numId="26">
    <w:abstractNumId w:val="26"/>
  </w:num>
  <w:num w:numId="27">
    <w:abstractNumId w:val="4"/>
  </w:num>
  <w:num w:numId="28">
    <w:abstractNumId w:val="2"/>
  </w:num>
  <w:num w:numId="29">
    <w:abstractNumId w:val="0"/>
  </w:num>
  <w:num w:numId="30">
    <w:abstractNumId w:val="1"/>
  </w:num>
  <w:num w:numId="31">
    <w:abstractNumId w:val="3"/>
  </w:num>
  <w:num w:numId="32">
    <w:abstractNumId w:val="40"/>
  </w:num>
  <w:num w:numId="33">
    <w:abstractNumId w:val="35"/>
  </w:num>
  <w:num w:numId="34">
    <w:abstractNumId w:val="39"/>
  </w:num>
  <w:num w:numId="35">
    <w:abstractNumId w:val="13"/>
  </w:num>
  <w:num w:numId="36">
    <w:abstractNumId w:val="43"/>
  </w:num>
  <w:num w:numId="37">
    <w:abstractNumId w:val="23"/>
  </w:num>
  <w:num w:numId="38">
    <w:abstractNumId w:val="18"/>
  </w:num>
  <w:num w:numId="39">
    <w:abstractNumId w:val="22"/>
  </w:num>
  <w:num w:numId="40">
    <w:abstractNumId w:val="11"/>
  </w:num>
  <w:num w:numId="41">
    <w:abstractNumId w:val="21"/>
  </w:num>
  <w:num w:numId="42">
    <w:abstractNumId w:val="38"/>
  </w:num>
  <w:num w:numId="43">
    <w:abstractNumId w:val="32"/>
  </w:num>
  <w:num w:numId="44">
    <w:abstractNumId w:val="1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8F79D5"/>
    <w:rsid w:val="00023EFE"/>
    <w:rsid w:val="000256EF"/>
    <w:rsid w:val="000275D4"/>
    <w:rsid w:val="00031903"/>
    <w:rsid w:val="000349D5"/>
    <w:rsid w:val="00037077"/>
    <w:rsid w:val="00042B4D"/>
    <w:rsid w:val="0004404B"/>
    <w:rsid w:val="000477F4"/>
    <w:rsid w:val="000533EB"/>
    <w:rsid w:val="0005563B"/>
    <w:rsid w:val="00057196"/>
    <w:rsid w:val="00065645"/>
    <w:rsid w:val="000728DD"/>
    <w:rsid w:val="000744D7"/>
    <w:rsid w:val="00081DDC"/>
    <w:rsid w:val="0009089B"/>
    <w:rsid w:val="00091399"/>
    <w:rsid w:val="000923E9"/>
    <w:rsid w:val="0009282F"/>
    <w:rsid w:val="00097763"/>
    <w:rsid w:val="000A67C5"/>
    <w:rsid w:val="000A7A68"/>
    <w:rsid w:val="000B41AB"/>
    <w:rsid w:val="000B4C0F"/>
    <w:rsid w:val="000C3217"/>
    <w:rsid w:val="000D159B"/>
    <w:rsid w:val="000E0C6D"/>
    <w:rsid w:val="000E52D1"/>
    <w:rsid w:val="000E6010"/>
    <w:rsid w:val="000E7200"/>
    <w:rsid w:val="000E75A4"/>
    <w:rsid w:val="000E7E27"/>
    <w:rsid w:val="000F2785"/>
    <w:rsid w:val="000F3739"/>
    <w:rsid w:val="000F4621"/>
    <w:rsid w:val="000F6CCD"/>
    <w:rsid w:val="00107976"/>
    <w:rsid w:val="00110BB2"/>
    <w:rsid w:val="0011582D"/>
    <w:rsid w:val="00127EFC"/>
    <w:rsid w:val="00132B38"/>
    <w:rsid w:val="001360ED"/>
    <w:rsid w:val="0013610A"/>
    <w:rsid w:val="00136CEF"/>
    <w:rsid w:val="00140BBC"/>
    <w:rsid w:val="00141351"/>
    <w:rsid w:val="00146449"/>
    <w:rsid w:val="001474A7"/>
    <w:rsid w:val="001501AC"/>
    <w:rsid w:val="00150ADC"/>
    <w:rsid w:val="00151BF3"/>
    <w:rsid w:val="00154749"/>
    <w:rsid w:val="001548B5"/>
    <w:rsid w:val="00162076"/>
    <w:rsid w:val="001631AC"/>
    <w:rsid w:val="00164DBC"/>
    <w:rsid w:val="00170B1B"/>
    <w:rsid w:val="00171F45"/>
    <w:rsid w:val="00173300"/>
    <w:rsid w:val="0018091E"/>
    <w:rsid w:val="00181100"/>
    <w:rsid w:val="00185FCB"/>
    <w:rsid w:val="00195177"/>
    <w:rsid w:val="001952F1"/>
    <w:rsid w:val="001956D8"/>
    <w:rsid w:val="001972A1"/>
    <w:rsid w:val="001A023D"/>
    <w:rsid w:val="001A52BA"/>
    <w:rsid w:val="001A7A86"/>
    <w:rsid w:val="001B07AA"/>
    <w:rsid w:val="001C65EF"/>
    <w:rsid w:val="001D2A0A"/>
    <w:rsid w:val="001D2A20"/>
    <w:rsid w:val="001D6012"/>
    <w:rsid w:val="001D7F25"/>
    <w:rsid w:val="001E5077"/>
    <w:rsid w:val="001F451B"/>
    <w:rsid w:val="001F4B6E"/>
    <w:rsid w:val="001F5B96"/>
    <w:rsid w:val="0020348E"/>
    <w:rsid w:val="00215853"/>
    <w:rsid w:val="00215AB5"/>
    <w:rsid w:val="002168DA"/>
    <w:rsid w:val="00233DCC"/>
    <w:rsid w:val="00241B00"/>
    <w:rsid w:val="00242689"/>
    <w:rsid w:val="00242B6A"/>
    <w:rsid w:val="00251755"/>
    <w:rsid w:val="0025558B"/>
    <w:rsid w:val="0026214A"/>
    <w:rsid w:val="00266A86"/>
    <w:rsid w:val="00276023"/>
    <w:rsid w:val="00276E78"/>
    <w:rsid w:val="00281A1F"/>
    <w:rsid w:val="00285DC3"/>
    <w:rsid w:val="00291849"/>
    <w:rsid w:val="0029371C"/>
    <w:rsid w:val="00296B32"/>
    <w:rsid w:val="002A05BB"/>
    <w:rsid w:val="002A5B8C"/>
    <w:rsid w:val="002A6BB0"/>
    <w:rsid w:val="002B1894"/>
    <w:rsid w:val="002B4439"/>
    <w:rsid w:val="002B7D13"/>
    <w:rsid w:val="002C2891"/>
    <w:rsid w:val="002C549E"/>
    <w:rsid w:val="002C7B61"/>
    <w:rsid w:val="002D1ED3"/>
    <w:rsid w:val="002D7A95"/>
    <w:rsid w:val="002E030A"/>
    <w:rsid w:val="002E0A32"/>
    <w:rsid w:val="002E276B"/>
    <w:rsid w:val="002E3C66"/>
    <w:rsid w:val="002E484D"/>
    <w:rsid w:val="002E662B"/>
    <w:rsid w:val="002E7051"/>
    <w:rsid w:val="002F0CF6"/>
    <w:rsid w:val="002F2DAE"/>
    <w:rsid w:val="002F68C5"/>
    <w:rsid w:val="003005C1"/>
    <w:rsid w:val="00303879"/>
    <w:rsid w:val="00305489"/>
    <w:rsid w:val="00310245"/>
    <w:rsid w:val="00311088"/>
    <w:rsid w:val="003250CB"/>
    <w:rsid w:val="00331079"/>
    <w:rsid w:val="00332913"/>
    <w:rsid w:val="00340B38"/>
    <w:rsid w:val="00341CBB"/>
    <w:rsid w:val="00342BD5"/>
    <w:rsid w:val="00356C88"/>
    <w:rsid w:val="00356FCD"/>
    <w:rsid w:val="00366320"/>
    <w:rsid w:val="0037090A"/>
    <w:rsid w:val="00370984"/>
    <w:rsid w:val="00391943"/>
    <w:rsid w:val="003933AA"/>
    <w:rsid w:val="00396204"/>
    <w:rsid w:val="003B1D8F"/>
    <w:rsid w:val="003B2287"/>
    <w:rsid w:val="003B79E9"/>
    <w:rsid w:val="003C2AF2"/>
    <w:rsid w:val="003E290A"/>
    <w:rsid w:val="003E563A"/>
    <w:rsid w:val="003F1A0D"/>
    <w:rsid w:val="00400763"/>
    <w:rsid w:val="004013C3"/>
    <w:rsid w:val="0040353B"/>
    <w:rsid w:val="00406E7A"/>
    <w:rsid w:val="004070CA"/>
    <w:rsid w:val="00410449"/>
    <w:rsid w:val="0041298E"/>
    <w:rsid w:val="004156AF"/>
    <w:rsid w:val="00416750"/>
    <w:rsid w:val="00444669"/>
    <w:rsid w:val="004473C2"/>
    <w:rsid w:val="00456D3F"/>
    <w:rsid w:val="004632C1"/>
    <w:rsid w:val="00466DBD"/>
    <w:rsid w:val="00470D55"/>
    <w:rsid w:val="004776C8"/>
    <w:rsid w:val="00482133"/>
    <w:rsid w:val="0048569E"/>
    <w:rsid w:val="004A00DA"/>
    <w:rsid w:val="004A2247"/>
    <w:rsid w:val="004A4F32"/>
    <w:rsid w:val="004A50BE"/>
    <w:rsid w:val="004B0A4D"/>
    <w:rsid w:val="004B5951"/>
    <w:rsid w:val="004B663A"/>
    <w:rsid w:val="004B7CAF"/>
    <w:rsid w:val="004F5AD1"/>
    <w:rsid w:val="004F7D43"/>
    <w:rsid w:val="005023F7"/>
    <w:rsid w:val="005033C3"/>
    <w:rsid w:val="005035BE"/>
    <w:rsid w:val="00506947"/>
    <w:rsid w:val="005071D0"/>
    <w:rsid w:val="00510719"/>
    <w:rsid w:val="00512419"/>
    <w:rsid w:val="005165F7"/>
    <w:rsid w:val="00517B6C"/>
    <w:rsid w:val="005209E8"/>
    <w:rsid w:val="005346E4"/>
    <w:rsid w:val="0053521D"/>
    <w:rsid w:val="00535A9F"/>
    <w:rsid w:val="0055731C"/>
    <w:rsid w:val="00564562"/>
    <w:rsid w:val="005651B3"/>
    <w:rsid w:val="005662A3"/>
    <w:rsid w:val="0056707C"/>
    <w:rsid w:val="00571C6A"/>
    <w:rsid w:val="005722F1"/>
    <w:rsid w:val="00584228"/>
    <w:rsid w:val="005850CD"/>
    <w:rsid w:val="0058595B"/>
    <w:rsid w:val="0058633B"/>
    <w:rsid w:val="0058753F"/>
    <w:rsid w:val="005902E7"/>
    <w:rsid w:val="00590A1B"/>
    <w:rsid w:val="00596203"/>
    <w:rsid w:val="005A6792"/>
    <w:rsid w:val="005A774F"/>
    <w:rsid w:val="005A7FFD"/>
    <w:rsid w:val="005B1A91"/>
    <w:rsid w:val="005B1CD2"/>
    <w:rsid w:val="005B2EA2"/>
    <w:rsid w:val="005B446E"/>
    <w:rsid w:val="005C07F1"/>
    <w:rsid w:val="005C13A0"/>
    <w:rsid w:val="005C40AF"/>
    <w:rsid w:val="005C4EC3"/>
    <w:rsid w:val="005C75EA"/>
    <w:rsid w:val="005C772D"/>
    <w:rsid w:val="005D3033"/>
    <w:rsid w:val="005D3D27"/>
    <w:rsid w:val="005D7056"/>
    <w:rsid w:val="005E0212"/>
    <w:rsid w:val="005E172E"/>
    <w:rsid w:val="005E2D8E"/>
    <w:rsid w:val="005F124D"/>
    <w:rsid w:val="005F1312"/>
    <w:rsid w:val="006019EE"/>
    <w:rsid w:val="00601FA5"/>
    <w:rsid w:val="00603BFB"/>
    <w:rsid w:val="0060686F"/>
    <w:rsid w:val="00611A99"/>
    <w:rsid w:val="00613DCD"/>
    <w:rsid w:val="00615007"/>
    <w:rsid w:val="0061548B"/>
    <w:rsid w:val="00617826"/>
    <w:rsid w:val="00621025"/>
    <w:rsid w:val="00622155"/>
    <w:rsid w:val="00623F89"/>
    <w:rsid w:val="00630A8A"/>
    <w:rsid w:val="00637747"/>
    <w:rsid w:val="00640389"/>
    <w:rsid w:val="006434B0"/>
    <w:rsid w:val="00650DBA"/>
    <w:rsid w:val="0065203A"/>
    <w:rsid w:val="00663EC6"/>
    <w:rsid w:val="00665578"/>
    <w:rsid w:val="00665698"/>
    <w:rsid w:val="0067757D"/>
    <w:rsid w:val="006779C5"/>
    <w:rsid w:val="00681094"/>
    <w:rsid w:val="00683360"/>
    <w:rsid w:val="006924B0"/>
    <w:rsid w:val="006935E8"/>
    <w:rsid w:val="006958AB"/>
    <w:rsid w:val="00695C3A"/>
    <w:rsid w:val="006B003E"/>
    <w:rsid w:val="006B0140"/>
    <w:rsid w:val="006C19D0"/>
    <w:rsid w:val="006D0AE2"/>
    <w:rsid w:val="006D3BDA"/>
    <w:rsid w:val="006D474A"/>
    <w:rsid w:val="006D7435"/>
    <w:rsid w:val="006E0332"/>
    <w:rsid w:val="006E1474"/>
    <w:rsid w:val="006E2E91"/>
    <w:rsid w:val="006E48EE"/>
    <w:rsid w:val="006E4DAC"/>
    <w:rsid w:val="006F1CA0"/>
    <w:rsid w:val="00703502"/>
    <w:rsid w:val="007038D8"/>
    <w:rsid w:val="00703B78"/>
    <w:rsid w:val="00704BED"/>
    <w:rsid w:val="00710EFB"/>
    <w:rsid w:val="00716F55"/>
    <w:rsid w:val="00726758"/>
    <w:rsid w:val="00731F76"/>
    <w:rsid w:val="00732002"/>
    <w:rsid w:val="0073291A"/>
    <w:rsid w:val="00733C0C"/>
    <w:rsid w:val="007342EC"/>
    <w:rsid w:val="00736D7E"/>
    <w:rsid w:val="00737B96"/>
    <w:rsid w:val="00747608"/>
    <w:rsid w:val="00750DCF"/>
    <w:rsid w:val="007518E8"/>
    <w:rsid w:val="0075344F"/>
    <w:rsid w:val="00756F1A"/>
    <w:rsid w:val="00761C1C"/>
    <w:rsid w:val="00772E9D"/>
    <w:rsid w:val="00780761"/>
    <w:rsid w:val="0078483B"/>
    <w:rsid w:val="00791641"/>
    <w:rsid w:val="007917DC"/>
    <w:rsid w:val="0079217A"/>
    <w:rsid w:val="007931B3"/>
    <w:rsid w:val="00797B16"/>
    <w:rsid w:val="007A5E4E"/>
    <w:rsid w:val="007B1187"/>
    <w:rsid w:val="007B690F"/>
    <w:rsid w:val="007B6FF8"/>
    <w:rsid w:val="007C74BB"/>
    <w:rsid w:val="007D1305"/>
    <w:rsid w:val="007D3897"/>
    <w:rsid w:val="007D5F48"/>
    <w:rsid w:val="007E2740"/>
    <w:rsid w:val="007E648F"/>
    <w:rsid w:val="007E6611"/>
    <w:rsid w:val="007F21D2"/>
    <w:rsid w:val="007F5905"/>
    <w:rsid w:val="00806E3B"/>
    <w:rsid w:val="00810D3E"/>
    <w:rsid w:val="00814987"/>
    <w:rsid w:val="00816DAA"/>
    <w:rsid w:val="008211CB"/>
    <w:rsid w:val="00824EB8"/>
    <w:rsid w:val="0082586C"/>
    <w:rsid w:val="008539CB"/>
    <w:rsid w:val="00856559"/>
    <w:rsid w:val="008602AD"/>
    <w:rsid w:val="00881383"/>
    <w:rsid w:val="0088564B"/>
    <w:rsid w:val="00896D8E"/>
    <w:rsid w:val="008A1AC9"/>
    <w:rsid w:val="008B10C1"/>
    <w:rsid w:val="008B2A6A"/>
    <w:rsid w:val="008C4C44"/>
    <w:rsid w:val="008E2956"/>
    <w:rsid w:val="008E42A8"/>
    <w:rsid w:val="008E431F"/>
    <w:rsid w:val="008F0414"/>
    <w:rsid w:val="008F373A"/>
    <w:rsid w:val="008F79D5"/>
    <w:rsid w:val="009125F5"/>
    <w:rsid w:val="009156AA"/>
    <w:rsid w:val="009177E7"/>
    <w:rsid w:val="009178AF"/>
    <w:rsid w:val="00923C36"/>
    <w:rsid w:val="00924113"/>
    <w:rsid w:val="00927B2F"/>
    <w:rsid w:val="009409EF"/>
    <w:rsid w:val="009469D2"/>
    <w:rsid w:val="00946C6C"/>
    <w:rsid w:val="00947CEA"/>
    <w:rsid w:val="009509D4"/>
    <w:rsid w:val="009744E0"/>
    <w:rsid w:val="0097502F"/>
    <w:rsid w:val="00976925"/>
    <w:rsid w:val="00993D45"/>
    <w:rsid w:val="009A0F52"/>
    <w:rsid w:val="009A2ABC"/>
    <w:rsid w:val="009A30D2"/>
    <w:rsid w:val="009A616A"/>
    <w:rsid w:val="009A718B"/>
    <w:rsid w:val="009A7E5E"/>
    <w:rsid w:val="009B1556"/>
    <w:rsid w:val="009C182C"/>
    <w:rsid w:val="009C7443"/>
    <w:rsid w:val="009D0994"/>
    <w:rsid w:val="009D0A8D"/>
    <w:rsid w:val="009D2F41"/>
    <w:rsid w:val="009D58E1"/>
    <w:rsid w:val="009D6735"/>
    <w:rsid w:val="009E5F46"/>
    <w:rsid w:val="009F10B0"/>
    <w:rsid w:val="009F1B12"/>
    <w:rsid w:val="009F4406"/>
    <w:rsid w:val="009F56A8"/>
    <w:rsid w:val="00A00191"/>
    <w:rsid w:val="00A03A47"/>
    <w:rsid w:val="00A04CCE"/>
    <w:rsid w:val="00A06879"/>
    <w:rsid w:val="00A12366"/>
    <w:rsid w:val="00A14F40"/>
    <w:rsid w:val="00A1637A"/>
    <w:rsid w:val="00A20B70"/>
    <w:rsid w:val="00A20F0F"/>
    <w:rsid w:val="00A313D6"/>
    <w:rsid w:val="00A37BE3"/>
    <w:rsid w:val="00A4094C"/>
    <w:rsid w:val="00A410A0"/>
    <w:rsid w:val="00A4164E"/>
    <w:rsid w:val="00A42474"/>
    <w:rsid w:val="00A528D2"/>
    <w:rsid w:val="00A56BA7"/>
    <w:rsid w:val="00A602E3"/>
    <w:rsid w:val="00A62A0C"/>
    <w:rsid w:val="00A6465D"/>
    <w:rsid w:val="00A703EC"/>
    <w:rsid w:val="00A806B2"/>
    <w:rsid w:val="00A83B56"/>
    <w:rsid w:val="00A83EC0"/>
    <w:rsid w:val="00A90E9B"/>
    <w:rsid w:val="00A91087"/>
    <w:rsid w:val="00A92E01"/>
    <w:rsid w:val="00AA20D2"/>
    <w:rsid w:val="00AA617E"/>
    <w:rsid w:val="00AB3C20"/>
    <w:rsid w:val="00AB3F14"/>
    <w:rsid w:val="00AB52F5"/>
    <w:rsid w:val="00AB5EBC"/>
    <w:rsid w:val="00AC300C"/>
    <w:rsid w:val="00AC78EC"/>
    <w:rsid w:val="00AD3413"/>
    <w:rsid w:val="00AD4E8D"/>
    <w:rsid w:val="00AD73D2"/>
    <w:rsid w:val="00AE25F6"/>
    <w:rsid w:val="00AE461E"/>
    <w:rsid w:val="00AF0B99"/>
    <w:rsid w:val="00AF11FD"/>
    <w:rsid w:val="00AF1FA3"/>
    <w:rsid w:val="00AF5589"/>
    <w:rsid w:val="00B00CE6"/>
    <w:rsid w:val="00B01598"/>
    <w:rsid w:val="00B049A6"/>
    <w:rsid w:val="00B06306"/>
    <w:rsid w:val="00B10D5A"/>
    <w:rsid w:val="00B13780"/>
    <w:rsid w:val="00B13A4C"/>
    <w:rsid w:val="00B213A8"/>
    <w:rsid w:val="00B25DB1"/>
    <w:rsid w:val="00B25FED"/>
    <w:rsid w:val="00B26EF2"/>
    <w:rsid w:val="00B27902"/>
    <w:rsid w:val="00B332C0"/>
    <w:rsid w:val="00B345B0"/>
    <w:rsid w:val="00B34B7E"/>
    <w:rsid w:val="00B42443"/>
    <w:rsid w:val="00B435D3"/>
    <w:rsid w:val="00B530FD"/>
    <w:rsid w:val="00B63113"/>
    <w:rsid w:val="00B649F7"/>
    <w:rsid w:val="00B77C7D"/>
    <w:rsid w:val="00B8783F"/>
    <w:rsid w:val="00B94F37"/>
    <w:rsid w:val="00BA1851"/>
    <w:rsid w:val="00BB1C0B"/>
    <w:rsid w:val="00BB2A22"/>
    <w:rsid w:val="00BB731B"/>
    <w:rsid w:val="00BB74EE"/>
    <w:rsid w:val="00BC4370"/>
    <w:rsid w:val="00BC4872"/>
    <w:rsid w:val="00BC7C74"/>
    <w:rsid w:val="00BD378D"/>
    <w:rsid w:val="00BD42F1"/>
    <w:rsid w:val="00BD546F"/>
    <w:rsid w:val="00BD788B"/>
    <w:rsid w:val="00BE7A9D"/>
    <w:rsid w:val="00BF0011"/>
    <w:rsid w:val="00BF0C6E"/>
    <w:rsid w:val="00BF59C6"/>
    <w:rsid w:val="00C13FE8"/>
    <w:rsid w:val="00C17680"/>
    <w:rsid w:val="00C2139F"/>
    <w:rsid w:val="00C23254"/>
    <w:rsid w:val="00C26339"/>
    <w:rsid w:val="00C26617"/>
    <w:rsid w:val="00C27866"/>
    <w:rsid w:val="00C34DB8"/>
    <w:rsid w:val="00C36BFD"/>
    <w:rsid w:val="00C4026A"/>
    <w:rsid w:val="00C477D4"/>
    <w:rsid w:val="00C51F71"/>
    <w:rsid w:val="00C5238E"/>
    <w:rsid w:val="00C6200D"/>
    <w:rsid w:val="00C6378C"/>
    <w:rsid w:val="00C646FB"/>
    <w:rsid w:val="00C66128"/>
    <w:rsid w:val="00C80022"/>
    <w:rsid w:val="00C807F7"/>
    <w:rsid w:val="00C8410E"/>
    <w:rsid w:val="00C9075B"/>
    <w:rsid w:val="00C9395B"/>
    <w:rsid w:val="00C966BB"/>
    <w:rsid w:val="00CA37E1"/>
    <w:rsid w:val="00CA49E8"/>
    <w:rsid w:val="00CA7B8E"/>
    <w:rsid w:val="00CB0143"/>
    <w:rsid w:val="00CB2BD1"/>
    <w:rsid w:val="00CB3DBC"/>
    <w:rsid w:val="00CC32A2"/>
    <w:rsid w:val="00CD3C16"/>
    <w:rsid w:val="00CD6350"/>
    <w:rsid w:val="00CD7A85"/>
    <w:rsid w:val="00CE0131"/>
    <w:rsid w:val="00CE114E"/>
    <w:rsid w:val="00CE51AA"/>
    <w:rsid w:val="00CF3A22"/>
    <w:rsid w:val="00D00A5D"/>
    <w:rsid w:val="00D01B9C"/>
    <w:rsid w:val="00D0398B"/>
    <w:rsid w:val="00D05D75"/>
    <w:rsid w:val="00D06550"/>
    <w:rsid w:val="00D16D68"/>
    <w:rsid w:val="00D17703"/>
    <w:rsid w:val="00D21256"/>
    <w:rsid w:val="00D21DFF"/>
    <w:rsid w:val="00D23148"/>
    <w:rsid w:val="00D24217"/>
    <w:rsid w:val="00D25097"/>
    <w:rsid w:val="00D254B2"/>
    <w:rsid w:val="00D26856"/>
    <w:rsid w:val="00D321F6"/>
    <w:rsid w:val="00D34C21"/>
    <w:rsid w:val="00D36A65"/>
    <w:rsid w:val="00D37071"/>
    <w:rsid w:val="00D44236"/>
    <w:rsid w:val="00D44A09"/>
    <w:rsid w:val="00D502F8"/>
    <w:rsid w:val="00D506DA"/>
    <w:rsid w:val="00D64532"/>
    <w:rsid w:val="00D73EEE"/>
    <w:rsid w:val="00D74EBC"/>
    <w:rsid w:val="00D81A3B"/>
    <w:rsid w:val="00D84992"/>
    <w:rsid w:val="00D84ED7"/>
    <w:rsid w:val="00D868FD"/>
    <w:rsid w:val="00D86B79"/>
    <w:rsid w:val="00D90E4D"/>
    <w:rsid w:val="00D94753"/>
    <w:rsid w:val="00D95BD5"/>
    <w:rsid w:val="00D97024"/>
    <w:rsid w:val="00DC1F35"/>
    <w:rsid w:val="00DC6D02"/>
    <w:rsid w:val="00DD5CF3"/>
    <w:rsid w:val="00DD5D4C"/>
    <w:rsid w:val="00DD7DB0"/>
    <w:rsid w:val="00DE1288"/>
    <w:rsid w:val="00DE52C6"/>
    <w:rsid w:val="00DE57AA"/>
    <w:rsid w:val="00DE72DF"/>
    <w:rsid w:val="00DF5530"/>
    <w:rsid w:val="00E02B9D"/>
    <w:rsid w:val="00E02D29"/>
    <w:rsid w:val="00E16F7F"/>
    <w:rsid w:val="00E20683"/>
    <w:rsid w:val="00E3796A"/>
    <w:rsid w:val="00E43D10"/>
    <w:rsid w:val="00E43F01"/>
    <w:rsid w:val="00E44BED"/>
    <w:rsid w:val="00E47E64"/>
    <w:rsid w:val="00E672EC"/>
    <w:rsid w:val="00E7273B"/>
    <w:rsid w:val="00E73FC9"/>
    <w:rsid w:val="00E75ACF"/>
    <w:rsid w:val="00E82453"/>
    <w:rsid w:val="00E86A2E"/>
    <w:rsid w:val="00E96CEC"/>
    <w:rsid w:val="00EA08EA"/>
    <w:rsid w:val="00EA7653"/>
    <w:rsid w:val="00EB4CC6"/>
    <w:rsid w:val="00EC4DFA"/>
    <w:rsid w:val="00EC537E"/>
    <w:rsid w:val="00EC7615"/>
    <w:rsid w:val="00ED16A3"/>
    <w:rsid w:val="00ED1D42"/>
    <w:rsid w:val="00ED2B4A"/>
    <w:rsid w:val="00ED3956"/>
    <w:rsid w:val="00ED578A"/>
    <w:rsid w:val="00ED7F54"/>
    <w:rsid w:val="00EE43F0"/>
    <w:rsid w:val="00EE78E3"/>
    <w:rsid w:val="00EF0BAE"/>
    <w:rsid w:val="00EF5015"/>
    <w:rsid w:val="00EF6CC4"/>
    <w:rsid w:val="00F0379A"/>
    <w:rsid w:val="00F04916"/>
    <w:rsid w:val="00F1166F"/>
    <w:rsid w:val="00F123E1"/>
    <w:rsid w:val="00F16A73"/>
    <w:rsid w:val="00F401AC"/>
    <w:rsid w:val="00F4652A"/>
    <w:rsid w:val="00F51848"/>
    <w:rsid w:val="00F52F2C"/>
    <w:rsid w:val="00F558A2"/>
    <w:rsid w:val="00F60D1B"/>
    <w:rsid w:val="00F62612"/>
    <w:rsid w:val="00F626F4"/>
    <w:rsid w:val="00F64D3F"/>
    <w:rsid w:val="00F66825"/>
    <w:rsid w:val="00F76F2B"/>
    <w:rsid w:val="00F8023F"/>
    <w:rsid w:val="00F818C8"/>
    <w:rsid w:val="00F85CD3"/>
    <w:rsid w:val="00F91421"/>
    <w:rsid w:val="00F952DD"/>
    <w:rsid w:val="00FA6559"/>
    <w:rsid w:val="00FB166D"/>
    <w:rsid w:val="00FC0DBC"/>
    <w:rsid w:val="00FC2FB5"/>
    <w:rsid w:val="00FC3209"/>
    <w:rsid w:val="00FC3645"/>
    <w:rsid w:val="00FC3934"/>
    <w:rsid w:val="00FC3CBB"/>
    <w:rsid w:val="00FD365C"/>
    <w:rsid w:val="00FD7BD3"/>
    <w:rsid w:val="00FE1C47"/>
    <w:rsid w:val="00FF513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33B8BCB5"/>
  <w15:docId w15:val="{59E08EE4-66C9-411F-B83A-EC045921C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094C"/>
    <w:pPr>
      <w:suppressAutoHyphens/>
      <w:spacing w:after="0" w:line="240" w:lineRule="auto"/>
    </w:pPr>
    <w:rPr>
      <w:rFonts w:ascii="Times New Roman" w:eastAsia="Times New Roman" w:hAnsi="Times New Roman" w:cs="Times New Roman"/>
      <w:sz w:val="20"/>
      <w:szCs w:val="20"/>
      <w:lang w:eastAsia="es-PE"/>
    </w:rPr>
  </w:style>
  <w:style w:type="paragraph" w:styleId="Ttulo4">
    <w:name w:val="heading 4"/>
    <w:basedOn w:val="Normal"/>
    <w:next w:val="Normal"/>
    <w:link w:val="Ttulo4Car"/>
    <w:uiPriority w:val="99"/>
    <w:qFormat/>
    <w:rsid w:val="00D17703"/>
    <w:pPr>
      <w:keepNext/>
      <w:tabs>
        <w:tab w:val="num" w:pos="0"/>
      </w:tabs>
      <w:outlineLvl w:val="3"/>
    </w:pPr>
    <w:rPr>
      <w:rFonts w:ascii="Calibri" w:hAnsi="Calibri"/>
      <w:b/>
      <w:bCs/>
      <w:sz w:val="28"/>
      <w:szCs w:val="28"/>
      <w:lang w:eastAsia="ar-SA"/>
    </w:rPr>
  </w:style>
  <w:style w:type="paragraph" w:styleId="Ttulo7">
    <w:name w:val="heading 7"/>
    <w:basedOn w:val="Normal"/>
    <w:next w:val="Normal"/>
    <w:link w:val="Ttulo7Car"/>
    <w:uiPriority w:val="9"/>
    <w:semiHidden/>
    <w:unhideWhenUsed/>
    <w:qFormat/>
    <w:rsid w:val="00CB0143"/>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8F79D5"/>
    <w:pPr>
      <w:spacing w:after="0" w:line="240" w:lineRule="auto"/>
    </w:pPr>
  </w:style>
  <w:style w:type="paragraph" w:styleId="Ttulo">
    <w:name w:val="Title"/>
    <w:basedOn w:val="Normal"/>
    <w:next w:val="Normal"/>
    <w:link w:val="TtuloCar"/>
    <w:uiPriority w:val="10"/>
    <w:qFormat/>
    <w:rsid w:val="00A4094C"/>
    <w:pPr>
      <w:jc w:val="center"/>
    </w:pPr>
    <w:rPr>
      <w:rFonts w:ascii="Cambria" w:hAnsi="Cambria"/>
      <w:b/>
      <w:bCs/>
      <w:kern w:val="28"/>
      <w:sz w:val="32"/>
      <w:szCs w:val="32"/>
    </w:rPr>
  </w:style>
  <w:style w:type="character" w:customStyle="1" w:styleId="TtuloCar">
    <w:name w:val="Título Car"/>
    <w:basedOn w:val="Fuentedeprrafopredeter"/>
    <w:link w:val="Ttulo"/>
    <w:uiPriority w:val="10"/>
    <w:rsid w:val="00A4094C"/>
    <w:rPr>
      <w:rFonts w:ascii="Cambria" w:eastAsia="Times New Roman" w:hAnsi="Cambria" w:cs="Times New Roman"/>
      <w:b/>
      <w:bCs/>
      <w:kern w:val="28"/>
      <w:sz w:val="32"/>
      <w:szCs w:val="32"/>
      <w:lang w:eastAsia="es-PE"/>
    </w:rPr>
  </w:style>
  <w:style w:type="paragraph" w:styleId="Subttulo">
    <w:name w:val="Subtitle"/>
    <w:basedOn w:val="Normal"/>
    <w:next w:val="Normal"/>
    <w:link w:val="SubttuloCar"/>
    <w:uiPriority w:val="11"/>
    <w:qFormat/>
    <w:rsid w:val="00A4094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A4094C"/>
    <w:rPr>
      <w:rFonts w:asciiTheme="majorHAnsi" w:eastAsiaTheme="majorEastAsia" w:hAnsiTheme="majorHAnsi" w:cstheme="majorBidi"/>
      <w:i/>
      <w:iCs/>
      <w:color w:val="4F81BD" w:themeColor="accent1"/>
      <w:spacing w:val="15"/>
      <w:sz w:val="24"/>
      <w:szCs w:val="24"/>
      <w:lang w:eastAsia="es-PE"/>
    </w:rPr>
  </w:style>
  <w:style w:type="character" w:styleId="Hipervnculo">
    <w:name w:val="Hyperlink"/>
    <w:rsid w:val="00E672EC"/>
    <w:rPr>
      <w:color w:val="0000FF"/>
      <w:u w:val="single"/>
    </w:rPr>
  </w:style>
  <w:style w:type="paragraph" w:customStyle="1" w:styleId="Prrafodelista1">
    <w:name w:val="Párrafo de lista1"/>
    <w:basedOn w:val="Normal"/>
    <w:uiPriority w:val="99"/>
    <w:qFormat/>
    <w:rsid w:val="00E672EC"/>
    <w:pPr>
      <w:ind w:left="720"/>
    </w:pPr>
  </w:style>
  <w:style w:type="paragraph" w:styleId="Prrafodelista">
    <w:name w:val="List Paragraph"/>
    <w:basedOn w:val="Normal"/>
    <w:link w:val="PrrafodelistaCar"/>
    <w:uiPriority w:val="34"/>
    <w:qFormat/>
    <w:rsid w:val="00797B16"/>
    <w:pPr>
      <w:ind w:left="720"/>
      <w:contextualSpacing/>
    </w:pPr>
  </w:style>
  <w:style w:type="paragraph" w:styleId="NormalWeb">
    <w:name w:val="Normal (Web)"/>
    <w:basedOn w:val="Normal"/>
    <w:rsid w:val="00164DBC"/>
    <w:pPr>
      <w:suppressAutoHyphens w:val="0"/>
      <w:spacing w:before="100" w:beforeAutospacing="1" w:after="100" w:afterAutospacing="1"/>
    </w:pPr>
    <w:rPr>
      <w:sz w:val="24"/>
      <w:szCs w:val="24"/>
      <w:lang w:eastAsia="es-ES"/>
    </w:rPr>
  </w:style>
  <w:style w:type="paragraph" w:styleId="Encabezado">
    <w:name w:val="header"/>
    <w:basedOn w:val="Normal"/>
    <w:link w:val="EncabezadoCar"/>
    <w:unhideWhenUsed/>
    <w:rsid w:val="000728DD"/>
    <w:pPr>
      <w:tabs>
        <w:tab w:val="center" w:pos="4252"/>
        <w:tab w:val="right" w:pos="8504"/>
      </w:tabs>
    </w:pPr>
  </w:style>
  <w:style w:type="character" w:customStyle="1" w:styleId="EncabezadoCar">
    <w:name w:val="Encabezado Car"/>
    <w:basedOn w:val="Fuentedeprrafopredeter"/>
    <w:link w:val="Encabezado"/>
    <w:rsid w:val="000728DD"/>
    <w:rPr>
      <w:rFonts w:ascii="Times New Roman" w:eastAsia="Times New Roman" w:hAnsi="Times New Roman" w:cs="Times New Roman"/>
      <w:sz w:val="20"/>
      <w:szCs w:val="20"/>
      <w:lang w:eastAsia="es-PE"/>
    </w:rPr>
  </w:style>
  <w:style w:type="paragraph" w:styleId="Piedepgina">
    <w:name w:val="footer"/>
    <w:basedOn w:val="Normal"/>
    <w:link w:val="PiedepginaCar"/>
    <w:unhideWhenUsed/>
    <w:rsid w:val="000728DD"/>
    <w:pPr>
      <w:tabs>
        <w:tab w:val="center" w:pos="4252"/>
        <w:tab w:val="right" w:pos="8504"/>
      </w:tabs>
    </w:pPr>
  </w:style>
  <w:style w:type="character" w:customStyle="1" w:styleId="PiedepginaCar">
    <w:name w:val="Pie de página Car"/>
    <w:basedOn w:val="Fuentedeprrafopredeter"/>
    <w:link w:val="Piedepgina"/>
    <w:semiHidden/>
    <w:rsid w:val="000728DD"/>
    <w:rPr>
      <w:rFonts w:ascii="Times New Roman" w:eastAsia="Times New Roman" w:hAnsi="Times New Roman" w:cs="Times New Roman"/>
      <w:sz w:val="20"/>
      <w:szCs w:val="20"/>
      <w:lang w:eastAsia="es-PE"/>
    </w:rPr>
  </w:style>
  <w:style w:type="character" w:styleId="Hipervnculovisitado">
    <w:name w:val="FollowedHyperlink"/>
    <w:basedOn w:val="Fuentedeprrafopredeter"/>
    <w:uiPriority w:val="99"/>
    <w:semiHidden/>
    <w:unhideWhenUsed/>
    <w:rsid w:val="00750DCF"/>
    <w:rPr>
      <w:color w:val="800080" w:themeColor="followedHyperlink"/>
      <w:u w:val="single"/>
    </w:rPr>
  </w:style>
  <w:style w:type="paragraph" w:styleId="Mapadeldocumento">
    <w:name w:val="Document Map"/>
    <w:basedOn w:val="Normal"/>
    <w:link w:val="MapadeldocumentoCar"/>
    <w:uiPriority w:val="99"/>
    <w:semiHidden/>
    <w:rsid w:val="00DE52C6"/>
    <w:pPr>
      <w:shd w:val="clear" w:color="auto" w:fill="000080"/>
    </w:pPr>
    <w:rPr>
      <w:sz w:val="2"/>
      <w:lang w:eastAsia="ar-SA"/>
    </w:rPr>
  </w:style>
  <w:style w:type="character" w:customStyle="1" w:styleId="MapadeldocumentoCar">
    <w:name w:val="Mapa del documento Car"/>
    <w:basedOn w:val="Fuentedeprrafopredeter"/>
    <w:link w:val="Mapadeldocumento"/>
    <w:uiPriority w:val="99"/>
    <w:semiHidden/>
    <w:rsid w:val="00DE52C6"/>
    <w:rPr>
      <w:rFonts w:ascii="Times New Roman" w:eastAsia="Times New Roman" w:hAnsi="Times New Roman" w:cs="Times New Roman"/>
      <w:sz w:val="2"/>
      <w:szCs w:val="20"/>
      <w:shd w:val="clear" w:color="auto" w:fill="000080"/>
      <w:lang w:eastAsia="ar-SA"/>
    </w:rPr>
  </w:style>
  <w:style w:type="character" w:customStyle="1" w:styleId="Ttulo4Car">
    <w:name w:val="Título 4 Car"/>
    <w:basedOn w:val="Fuentedeprrafopredeter"/>
    <w:link w:val="Ttulo4"/>
    <w:uiPriority w:val="99"/>
    <w:rsid w:val="00D17703"/>
    <w:rPr>
      <w:rFonts w:ascii="Calibri" w:eastAsia="Times New Roman" w:hAnsi="Calibri" w:cs="Times New Roman"/>
      <w:b/>
      <w:bCs/>
      <w:sz w:val="28"/>
      <w:szCs w:val="28"/>
      <w:lang w:eastAsia="ar-SA"/>
    </w:rPr>
  </w:style>
  <w:style w:type="character" w:customStyle="1" w:styleId="Ttulo7Car">
    <w:name w:val="Título 7 Car"/>
    <w:basedOn w:val="Fuentedeprrafopredeter"/>
    <w:link w:val="Ttulo7"/>
    <w:rsid w:val="00CB0143"/>
    <w:rPr>
      <w:rFonts w:asciiTheme="majorHAnsi" w:eastAsiaTheme="majorEastAsia" w:hAnsiTheme="majorHAnsi" w:cstheme="majorBidi"/>
      <w:i/>
      <w:iCs/>
      <w:color w:val="404040" w:themeColor="text1" w:themeTint="BF"/>
      <w:sz w:val="20"/>
      <w:szCs w:val="20"/>
      <w:lang w:eastAsia="es-PE"/>
    </w:rPr>
  </w:style>
  <w:style w:type="paragraph" w:styleId="Textoindependiente">
    <w:name w:val="Body Text"/>
    <w:basedOn w:val="Normal"/>
    <w:link w:val="TextoindependienteCar"/>
    <w:rsid w:val="00FC0DBC"/>
    <w:pPr>
      <w:spacing w:after="120"/>
    </w:pPr>
  </w:style>
  <w:style w:type="character" w:customStyle="1" w:styleId="TextoindependienteCar">
    <w:name w:val="Texto independiente Car"/>
    <w:basedOn w:val="Fuentedeprrafopredeter"/>
    <w:link w:val="Textoindependiente"/>
    <w:rsid w:val="00FC0DBC"/>
    <w:rPr>
      <w:rFonts w:ascii="Times New Roman" w:eastAsia="Times New Roman" w:hAnsi="Times New Roman" w:cs="Times New Roman"/>
      <w:sz w:val="20"/>
      <w:szCs w:val="20"/>
      <w:lang w:eastAsia="es-PE"/>
    </w:rPr>
  </w:style>
  <w:style w:type="paragraph" w:styleId="Textodeglobo">
    <w:name w:val="Balloon Text"/>
    <w:basedOn w:val="Normal"/>
    <w:link w:val="TextodegloboCar"/>
    <w:uiPriority w:val="99"/>
    <w:semiHidden/>
    <w:unhideWhenUsed/>
    <w:rsid w:val="0030387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03879"/>
    <w:rPr>
      <w:rFonts w:ascii="Segoe UI" w:eastAsia="Times New Roman" w:hAnsi="Segoe UI" w:cs="Segoe UI"/>
      <w:sz w:val="18"/>
      <w:szCs w:val="18"/>
      <w:lang w:eastAsia="es-PE"/>
    </w:rPr>
  </w:style>
  <w:style w:type="paragraph" w:customStyle="1" w:styleId="Sinespaciado1">
    <w:name w:val="Sin espaciado1"/>
    <w:rsid w:val="00242B6A"/>
    <w:pPr>
      <w:suppressAutoHyphens/>
      <w:spacing w:after="0" w:line="100" w:lineRule="atLeast"/>
    </w:pPr>
    <w:rPr>
      <w:rFonts w:ascii="Calibri" w:eastAsia="Lucida Sans Unicode" w:hAnsi="Calibri" w:cs="Calibri"/>
      <w:kern w:val="1"/>
      <w:lang w:eastAsia="ar-SA"/>
    </w:rPr>
  </w:style>
  <w:style w:type="paragraph" w:styleId="Lista">
    <w:name w:val="List"/>
    <w:basedOn w:val="Textoindependiente"/>
    <w:rsid w:val="00081DDC"/>
    <w:pPr>
      <w:spacing w:line="100" w:lineRule="atLeast"/>
    </w:pPr>
    <w:rPr>
      <w:rFonts w:cs="Mangal"/>
      <w:kern w:val="1"/>
      <w:lang w:eastAsia="ar-SA"/>
    </w:rPr>
  </w:style>
  <w:style w:type="paragraph" w:customStyle="1" w:styleId="Sinespaciado2">
    <w:name w:val="Sin espaciado2"/>
    <w:rsid w:val="00081DDC"/>
    <w:pPr>
      <w:suppressAutoHyphens/>
      <w:spacing w:after="0" w:line="100" w:lineRule="atLeast"/>
    </w:pPr>
    <w:rPr>
      <w:rFonts w:ascii="Calibri" w:eastAsia="Lucida Sans Unicode" w:hAnsi="Calibri" w:cs="Calibri"/>
      <w:kern w:val="1"/>
      <w:lang w:eastAsia="ar-SA"/>
    </w:rPr>
  </w:style>
  <w:style w:type="paragraph" w:customStyle="1" w:styleId="Sinespaciado3">
    <w:name w:val="Sin espaciado3"/>
    <w:rsid w:val="00151BF3"/>
    <w:pPr>
      <w:suppressAutoHyphens/>
      <w:spacing w:after="0" w:line="100" w:lineRule="atLeast"/>
    </w:pPr>
    <w:rPr>
      <w:rFonts w:ascii="Calibri" w:eastAsia="Lucida Sans Unicode" w:hAnsi="Calibri" w:cs="Calibri"/>
      <w:kern w:val="1"/>
      <w:lang w:eastAsia="ar-SA"/>
    </w:rPr>
  </w:style>
  <w:style w:type="paragraph" w:customStyle="1" w:styleId="Prrafodelista2">
    <w:name w:val="Párrafo de lista2"/>
    <w:basedOn w:val="Normal"/>
    <w:uiPriority w:val="99"/>
    <w:qFormat/>
    <w:rsid w:val="00305489"/>
    <w:pPr>
      <w:spacing w:line="100" w:lineRule="atLeast"/>
      <w:ind w:left="720"/>
    </w:pPr>
    <w:rPr>
      <w:kern w:val="1"/>
      <w:lang w:eastAsia="ar-SA"/>
    </w:rPr>
  </w:style>
  <w:style w:type="paragraph" w:customStyle="1" w:styleId="Sinespaciado4">
    <w:name w:val="Sin espaciado4"/>
    <w:rsid w:val="00564562"/>
    <w:pPr>
      <w:suppressAutoHyphens/>
      <w:spacing w:after="0" w:line="100" w:lineRule="atLeast"/>
    </w:pPr>
    <w:rPr>
      <w:rFonts w:ascii="Calibri" w:eastAsia="Lucida Sans Unicode" w:hAnsi="Calibri" w:cs="Calibri"/>
      <w:kern w:val="1"/>
      <w:lang w:eastAsia="ar-SA"/>
    </w:rPr>
  </w:style>
  <w:style w:type="paragraph" w:customStyle="1" w:styleId="Sinespaciado5">
    <w:name w:val="Sin espaciado5"/>
    <w:rsid w:val="00D37071"/>
    <w:pPr>
      <w:suppressAutoHyphens/>
      <w:spacing w:after="0" w:line="100" w:lineRule="atLeast"/>
    </w:pPr>
    <w:rPr>
      <w:rFonts w:ascii="Calibri" w:eastAsia="Lucida Sans Unicode" w:hAnsi="Calibri" w:cs="Calibri"/>
      <w:kern w:val="1"/>
      <w:lang w:eastAsia="ar-SA"/>
    </w:rPr>
  </w:style>
  <w:style w:type="character" w:customStyle="1" w:styleId="PrrafodelistaCar">
    <w:name w:val="Párrafo de lista Car"/>
    <w:link w:val="Prrafodelista"/>
    <w:uiPriority w:val="99"/>
    <w:locked/>
    <w:rsid w:val="001D2A0A"/>
    <w:rPr>
      <w:rFonts w:ascii="Times New Roman" w:eastAsia="Times New Roman" w:hAnsi="Times New Roman" w:cs="Times New Roman"/>
      <w:sz w:val="20"/>
      <w:szCs w:val="20"/>
      <w:lang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7747730">
      <w:bodyDiv w:val="1"/>
      <w:marLeft w:val="0"/>
      <w:marRight w:val="0"/>
      <w:marTop w:val="0"/>
      <w:marBottom w:val="0"/>
      <w:divBdr>
        <w:top w:val="none" w:sz="0" w:space="0" w:color="auto"/>
        <w:left w:val="none" w:sz="0" w:space="0" w:color="auto"/>
        <w:bottom w:val="none" w:sz="0" w:space="0" w:color="auto"/>
        <w:right w:val="none" w:sz="0" w:space="0" w:color="auto"/>
      </w:divBdr>
    </w:div>
    <w:div w:id="1813716226">
      <w:bodyDiv w:val="1"/>
      <w:marLeft w:val="0"/>
      <w:marRight w:val="0"/>
      <w:marTop w:val="0"/>
      <w:marBottom w:val="0"/>
      <w:divBdr>
        <w:top w:val="none" w:sz="0" w:space="0" w:color="auto"/>
        <w:left w:val="none" w:sz="0" w:space="0" w:color="auto"/>
        <w:bottom w:val="none" w:sz="0" w:space="0" w:color="auto"/>
        <w:right w:val="none" w:sz="0" w:space="0" w:color="auto"/>
      </w:divBdr>
    </w:div>
    <w:div w:id="2083486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3" Type="http://schemas.openxmlformats.org/officeDocument/2006/relationships/settings" Target="settings.xml"/><Relationship Id="rId7" Type="http://schemas.openxmlformats.org/officeDocument/2006/relationships/hyperlink" Target="http://ww1.essalud.gob.pe/sise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convocatorias.essald.gob.pe/" TargetMode="External"/><Relationship Id="rId4" Type="http://schemas.openxmlformats.org/officeDocument/2006/relationships/webSettings" Target="webSettings.xml"/><Relationship Id="rId9" Type="http://schemas.openxmlformats.org/officeDocument/2006/relationships/hyperlink" Target="http://ww1.essalud.gob.pe/sisep/"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1784</TotalTime>
  <Pages>7</Pages>
  <Words>2914</Words>
  <Characters>16033</Characters>
  <Application>Microsoft Office Word</Application>
  <DocSecurity>0</DocSecurity>
  <Lines>133</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dc:creator>
  <cp:keywords/>
  <dc:description/>
  <cp:lastModifiedBy>Ramirez La Rosa Richard</cp:lastModifiedBy>
  <cp:revision>485</cp:revision>
  <cp:lastPrinted>2017-03-31T22:22:00Z</cp:lastPrinted>
  <dcterms:created xsi:type="dcterms:W3CDTF">2016-02-19T19:52:00Z</dcterms:created>
  <dcterms:modified xsi:type="dcterms:W3CDTF">2018-06-19T23:53:00Z</dcterms:modified>
</cp:coreProperties>
</file>