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D3" w:rsidRDefault="00146FD3" w:rsidP="00146FD3">
      <w:pPr>
        <w:jc w:val="center"/>
        <w:rPr>
          <w:b/>
          <w:i/>
          <w:sz w:val="56"/>
          <w:szCs w:val="56"/>
        </w:rPr>
      </w:pPr>
      <w:r>
        <w:rPr>
          <w:b/>
          <w:sz w:val="56"/>
          <w:szCs w:val="56"/>
        </w:rPr>
        <w:t>COMUNICADO</w:t>
      </w:r>
    </w:p>
    <w:p w:rsidR="00146FD3" w:rsidRDefault="00146FD3" w:rsidP="00146FD3">
      <w:pPr>
        <w:jc w:val="center"/>
        <w:rPr>
          <w:b/>
          <w:i/>
          <w:sz w:val="52"/>
          <w:szCs w:val="52"/>
        </w:rPr>
      </w:pPr>
      <w:r>
        <w:rPr>
          <w:b/>
          <w:i/>
          <w:sz w:val="52"/>
          <w:szCs w:val="52"/>
        </w:rPr>
        <w:t xml:space="preserve">  </w:t>
      </w:r>
    </w:p>
    <w:p w:rsidR="00146FD3" w:rsidRDefault="00146FD3" w:rsidP="00146FD3">
      <w:pPr>
        <w:jc w:val="both"/>
        <w:rPr>
          <w:i/>
          <w:sz w:val="48"/>
          <w:szCs w:val="48"/>
        </w:rPr>
      </w:pPr>
      <w:r>
        <w:rPr>
          <w:i/>
          <w:sz w:val="48"/>
          <w:szCs w:val="48"/>
        </w:rPr>
        <w:t>Se informa a los postulantes del presen</w:t>
      </w:r>
      <w:r>
        <w:rPr>
          <w:i/>
          <w:sz w:val="48"/>
          <w:szCs w:val="48"/>
        </w:rPr>
        <w:t>te proceso de selección P.S. 004</w:t>
      </w:r>
      <w:r>
        <w:rPr>
          <w:i/>
          <w:sz w:val="48"/>
          <w:szCs w:val="48"/>
        </w:rPr>
        <w:t>-SUP-RAANC-2018, que se ha ampliado la fecha de inscripción hasta el día 21.06.2018, en concordancia con la aplicación de procedimientos internos debidamente aprobados.</w:t>
      </w:r>
    </w:p>
    <w:p w:rsidR="00146FD3" w:rsidRDefault="00146FD3" w:rsidP="00146FD3">
      <w:pPr>
        <w:jc w:val="both"/>
        <w:rPr>
          <w:b/>
          <w:i/>
          <w:sz w:val="48"/>
          <w:szCs w:val="48"/>
          <w:u w:val="single"/>
        </w:rPr>
      </w:pPr>
    </w:p>
    <w:p w:rsidR="00146FD3" w:rsidRDefault="00146FD3" w:rsidP="00146FD3">
      <w:pPr>
        <w:jc w:val="both"/>
        <w:rPr>
          <w:i/>
          <w:sz w:val="48"/>
          <w:szCs w:val="48"/>
        </w:rPr>
      </w:pPr>
      <w:r>
        <w:rPr>
          <w:i/>
          <w:sz w:val="48"/>
          <w:szCs w:val="48"/>
        </w:rPr>
        <w:t xml:space="preserve">Agradecemos su atención. </w:t>
      </w:r>
    </w:p>
    <w:p w:rsidR="00146FD3" w:rsidRDefault="00146FD3" w:rsidP="00146FD3">
      <w:pPr>
        <w:jc w:val="both"/>
        <w:rPr>
          <w:i/>
          <w:sz w:val="48"/>
          <w:szCs w:val="48"/>
        </w:rPr>
      </w:pPr>
      <w:r>
        <w:rPr>
          <w:i/>
          <w:sz w:val="48"/>
          <w:szCs w:val="48"/>
        </w:rPr>
        <w:tab/>
      </w:r>
      <w:r>
        <w:rPr>
          <w:i/>
          <w:sz w:val="48"/>
          <w:szCs w:val="48"/>
        </w:rPr>
        <w:tab/>
      </w:r>
    </w:p>
    <w:p w:rsidR="00146FD3" w:rsidRDefault="00146FD3" w:rsidP="00146FD3">
      <w:pPr>
        <w:jc w:val="both"/>
        <w:rPr>
          <w:i/>
          <w:sz w:val="48"/>
          <w:szCs w:val="48"/>
        </w:rPr>
      </w:pPr>
      <w:r>
        <w:rPr>
          <w:i/>
          <w:sz w:val="48"/>
          <w:szCs w:val="48"/>
        </w:rPr>
        <w:t>La Comisión</w:t>
      </w:r>
      <w:r>
        <w:rPr>
          <w:i/>
          <w:sz w:val="48"/>
          <w:szCs w:val="48"/>
        </w:rPr>
        <w:tab/>
      </w:r>
      <w:r>
        <w:rPr>
          <w:i/>
          <w:sz w:val="48"/>
          <w:szCs w:val="48"/>
        </w:rPr>
        <w:tab/>
      </w:r>
      <w:r>
        <w:rPr>
          <w:i/>
          <w:sz w:val="48"/>
          <w:szCs w:val="48"/>
        </w:rPr>
        <w:tab/>
      </w:r>
      <w:r>
        <w:rPr>
          <w:i/>
          <w:sz w:val="48"/>
          <w:szCs w:val="48"/>
        </w:rPr>
        <w:tab/>
      </w:r>
      <w:r>
        <w:rPr>
          <w:i/>
          <w:sz w:val="48"/>
          <w:szCs w:val="48"/>
        </w:rPr>
        <w:tab/>
      </w:r>
      <w:r>
        <w:rPr>
          <w:i/>
          <w:sz w:val="48"/>
          <w:szCs w:val="48"/>
        </w:rPr>
        <w:tab/>
      </w:r>
      <w:r>
        <w:rPr>
          <w:i/>
          <w:sz w:val="48"/>
          <w:szCs w:val="48"/>
        </w:rPr>
        <w:tab/>
      </w:r>
      <w:r>
        <w:rPr>
          <w:i/>
          <w:sz w:val="48"/>
          <w:szCs w:val="48"/>
        </w:rPr>
        <w:tab/>
      </w:r>
    </w:p>
    <w:p w:rsidR="00146FD3" w:rsidRDefault="00146FD3" w:rsidP="00146FD3">
      <w:pPr>
        <w:jc w:val="both"/>
        <w:rPr>
          <w:i/>
          <w:sz w:val="48"/>
          <w:szCs w:val="48"/>
        </w:rPr>
      </w:pPr>
    </w:p>
    <w:p w:rsidR="00146FD3" w:rsidRDefault="00146FD3" w:rsidP="00146FD3">
      <w:pPr>
        <w:jc w:val="both"/>
        <w:rPr>
          <w:i/>
          <w:sz w:val="48"/>
          <w:szCs w:val="48"/>
        </w:rPr>
      </w:pPr>
      <w:r>
        <w:rPr>
          <w:i/>
          <w:sz w:val="48"/>
          <w:szCs w:val="48"/>
        </w:rPr>
        <w:t>Chimbote, 19 de junio de 2018</w:t>
      </w:r>
    </w:p>
    <w:p w:rsidR="00146FD3" w:rsidRDefault="00146FD3" w:rsidP="00146FD3">
      <w:pPr>
        <w:tabs>
          <w:tab w:val="left" w:pos="3686"/>
        </w:tabs>
        <w:jc w:val="center"/>
        <w:rPr>
          <w:rFonts w:cs="Arial"/>
          <w:b/>
          <w:sz w:val="20"/>
        </w:rPr>
      </w:pPr>
    </w:p>
    <w:p w:rsidR="00146FD3" w:rsidRDefault="00146FD3" w:rsidP="00146FD3">
      <w:pPr>
        <w:tabs>
          <w:tab w:val="left" w:pos="3686"/>
        </w:tabs>
        <w:jc w:val="center"/>
        <w:rPr>
          <w:rFonts w:cs="Arial"/>
          <w:b/>
          <w:sz w:val="20"/>
        </w:rPr>
      </w:pPr>
    </w:p>
    <w:p w:rsidR="00146FD3" w:rsidRDefault="00146FD3" w:rsidP="00146FD3">
      <w:pPr>
        <w:tabs>
          <w:tab w:val="left" w:pos="3686"/>
        </w:tabs>
        <w:jc w:val="center"/>
        <w:rPr>
          <w:rFonts w:cs="Arial"/>
          <w:b/>
          <w:sz w:val="20"/>
        </w:rPr>
      </w:pPr>
    </w:p>
    <w:p w:rsidR="00146FD3" w:rsidRDefault="00146FD3" w:rsidP="00146FD3">
      <w:pPr>
        <w:tabs>
          <w:tab w:val="left" w:pos="3686"/>
        </w:tabs>
        <w:jc w:val="center"/>
        <w:rPr>
          <w:rFonts w:cs="Arial"/>
          <w:b/>
          <w:sz w:val="20"/>
        </w:rPr>
      </w:pPr>
    </w:p>
    <w:p w:rsidR="00146FD3" w:rsidRDefault="00146FD3" w:rsidP="00146FD3">
      <w:pPr>
        <w:keepNext/>
        <w:tabs>
          <w:tab w:val="left" w:pos="426"/>
        </w:tabs>
        <w:ind w:left="426" w:hanging="426"/>
        <w:jc w:val="both"/>
        <w:outlineLvl w:val="3"/>
        <w:rPr>
          <w:rFonts w:cs="Arial"/>
          <w:b/>
          <w:sz w:val="20"/>
          <w:lang w:val="es-MX"/>
        </w:rPr>
      </w:pPr>
      <w:r>
        <w:rPr>
          <w:rFonts w:cs="Arial"/>
          <w:b/>
          <w:sz w:val="20"/>
          <w:lang w:val="es-MX"/>
        </w:rPr>
        <w:t>CRONOGRAMA Y ETAPAS DEL PROCESO</w:t>
      </w:r>
    </w:p>
    <w:p w:rsidR="00146FD3" w:rsidRDefault="00146FD3" w:rsidP="00146FD3">
      <w:pPr>
        <w:keepNext/>
        <w:tabs>
          <w:tab w:val="left" w:pos="426"/>
        </w:tabs>
        <w:jc w:val="both"/>
        <w:outlineLvl w:val="3"/>
        <w:rPr>
          <w:rFonts w:cs="Arial"/>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146FD3" w:rsidTr="00146FD3">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46FD3" w:rsidRDefault="00146FD3">
            <w:pPr>
              <w:jc w:val="center"/>
              <w:rPr>
                <w:rFonts w:cs="Arial"/>
                <w:b/>
                <w:sz w:val="18"/>
                <w:szCs w:val="18"/>
                <w:lang w:val="es-MX"/>
              </w:rPr>
            </w:pPr>
            <w:r>
              <w:rPr>
                <w:rFonts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146FD3" w:rsidRDefault="00146FD3">
            <w:pPr>
              <w:jc w:val="center"/>
              <w:rPr>
                <w:rFonts w:cs="Arial"/>
                <w:sz w:val="18"/>
                <w:szCs w:val="18"/>
                <w:lang w:val="es-MX"/>
              </w:rPr>
            </w:pPr>
            <w:r>
              <w:rPr>
                <w:rFonts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146FD3" w:rsidRDefault="00146FD3">
            <w:pPr>
              <w:jc w:val="center"/>
              <w:rPr>
                <w:rFonts w:cs="Arial"/>
                <w:b/>
                <w:sz w:val="18"/>
                <w:szCs w:val="18"/>
                <w:lang w:val="es-MX"/>
              </w:rPr>
            </w:pPr>
            <w:r>
              <w:rPr>
                <w:rFonts w:cs="Arial"/>
                <w:b/>
                <w:sz w:val="18"/>
                <w:szCs w:val="18"/>
                <w:lang w:val="es-MX"/>
              </w:rPr>
              <w:t>AREA RESPONSABLE</w:t>
            </w:r>
          </w:p>
        </w:tc>
      </w:tr>
      <w:tr w:rsidR="00146FD3" w:rsidTr="00146FD3">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11 de junio de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SGGI</w:t>
            </w:r>
          </w:p>
        </w:tc>
      </w:tr>
      <w:tr w:rsidR="00146FD3" w:rsidTr="00146FD3">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46FD3" w:rsidRDefault="00146FD3">
            <w:pPr>
              <w:jc w:val="both"/>
              <w:rPr>
                <w:rFonts w:cs="Arial"/>
                <w:sz w:val="18"/>
                <w:szCs w:val="18"/>
                <w:lang w:val="es-MX"/>
              </w:rPr>
            </w:pPr>
            <w:r>
              <w:rPr>
                <w:rFonts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46FD3" w:rsidRDefault="00146FD3">
            <w:pPr>
              <w:jc w:val="both"/>
              <w:rPr>
                <w:rFonts w:cs="Arial"/>
                <w:sz w:val="18"/>
                <w:szCs w:val="18"/>
                <w:lang w:val="es-MX"/>
              </w:rPr>
            </w:pPr>
          </w:p>
        </w:tc>
      </w:tr>
      <w:tr w:rsidR="00146FD3" w:rsidTr="00146FD3">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11 de junio de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SGGI -OCTIC</w:t>
            </w:r>
          </w:p>
        </w:tc>
      </w:tr>
      <w:tr w:rsidR="00146FD3" w:rsidTr="00146FD3">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lang w:val="es-MX"/>
              </w:rPr>
              <w:t xml:space="preserve">Inscripción a través del Sistema de Selección de Personal(SISEP) </w:t>
            </w:r>
            <w:hyperlink r:id="rId8" w:history="1">
              <w:r>
                <w:rPr>
                  <w:rStyle w:val="Hipervnculo"/>
                  <w:rFonts w:cs="Arial"/>
                  <w:sz w:val="18"/>
                  <w:szCs w:val="18"/>
                </w:rPr>
                <w:t xml:space="preserve">ww1.essalud.gob.pe/sisep/postular_oportunidades.htm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 xml:space="preserve"> </w:t>
            </w:r>
            <w:r>
              <w:rPr>
                <w:rFonts w:cs="Arial"/>
                <w:sz w:val="18"/>
                <w:szCs w:val="18"/>
                <w:highlight w:val="yellow"/>
                <w:lang w:val="es-MX"/>
              </w:rPr>
              <w:t>15 al 21 de junio de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SGGI -OCTIC</w:t>
            </w:r>
          </w:p>
        </w:tc>
      </w:tr>
      <w:tr w:rsidR="00146FD3" w:rsidTr="00146FD3">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46FD3" w:rsidRDefault="00146FD3">
            <w:pPr>
              <w:jc w:val="both"/>
              <w:rPr>
                <w:rFonts w:cs="Arial"/>
                <w:sz w:val="18"/>
                <w:szCs w:val="18"/>
                <w:lang w:val="es-MX"/>
              </w:rPr>
            </w:pPr>
            <w:r>
              <w:rPr>
                <w:rFonts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46FD3" w:rsidRDefault="00146FD3">
            <w:pPr>
              <w:jc w:val="both"/>
              <w:rPr>
                <w:rFonts w:cs="Arial"/>
                <w:sz w:val="18"/>
                <w:szCs w:val="18"/>
                <w:lang w:val="es-MX"/>
              </w:rPr>
            </w:pPr>
          </w:p>
        </w:tc>
      </w:tr>
      <w:tr w:rsidR="00146FD3" w:rsidTr="00146FD3">
        <w:trPr>
          <w:trHeight w:val="1108"/>
        </w:trPr>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22 de junio de 2018</w:t>
            </w:r>
          </w:p>
          <w:p w:rsidR="00146FD3" w:rsidRDefault="00146FD3">
            <w:pPr>
              <w:jc w:val="center"/>
              <w:rPr>
                <w:rFonts w:cs="Arial"/>
                <w:sz w:val="18"/>
                <w:szCs w:val="18"/>
                <w:lang w:val="es-MX"/>
              </w:rPr>
            </w:pPr>
            <w:r>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cs="Arial"/>
                    <w:sz w:val="18"/>
                    <w:szCs w:val="18"/>
                    <w:lang w:val="es-MX"/>
                  </w:rPr>
                  <w:t>la Red</w:t>
                </w:r>
              </w:smartTag>
              <w:r>
                <w:rPr>
                  <w:rFonts w:cs="Arial"/>
                  <w:sz w:val="18"/>
                  <w:szCs w:val="18"/>
                  <w:lang w:val="es-MX"/>
                </w:rPr>
                <w:t xml:space="preserve"> Asistencial</w:t>
              </w:r>
            </w:smartTag>
            <w:r>
              <w:rPr>
                <w:rFonts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PE"/>
              </w:rPr>
            </w:pPr>
            <w:r>
              <w:rPr>
                <w:rFonts w:cs="Arial"/>
                <w:sz w:val="18"/>
                <w:szCs w:val="18"/>
                <w:lang w:val="es-MX"/>
              </w:rPr>
              <w:t>SGGI</w:t>
            </w:r>
            <w:r>
              <w:rPr>
                <w:rFonts w:cs="Arial"/>
                <w:sz w:val="18"/>
                <w:szCs w:val="18"/>
                <w:lang w:val="es-PE"/>
              </w:rPr>
              <w:t xml:space="preserve"> – OCTIC</w:t>
            </w:r>
          </w:p>
        </w:tc>
      </w:tr>
      <w:tr w:rsidR="00146FD3" w:rsidTr="00146FD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b/>
                <w:sz w:val="18"/>
                <w:szCs w:val="18"/>
                <w:lang w:val="es-MX"/>
              </w:rPr>
            </w:pPr>
            <w:r>
              <w:rPr>
                <w:rFonts w:cs="Arial"/>
                <w:sz w:val="18"/>
                <w:szCs w:val="18"/>
                <w:lang w:val="es-MX"/>
              </w:rPr>
              <w:t xml:space="preserve">25 de junio de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PE"/>
              </w:rPr>
            </w:pPr>
            <w:r>
              <w:rPr>
                <w:rFonts w:cs="Arial"/>
                <w:sz w:val="18"/>
                <w:szCs w:val="18"/>
                <w:lang w:val="es-PE"/>
              </w:rPr>
              <w:t>DRRHH</w:t>
            </w:r>
          </w:p>
        </w:tc>
      </w:tr>
      <w:tr w:rsidR="00146FD3" w:rsidTr="00146FD3">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 xml:space="preserve">25 de junio de 2018 </w:t>
            </w:r>
          </w:p>
          <w:p w:rsidR="00146FD3" w:rsidRDefault="00146FD3">
            <w:pPr>
              <w:jc w:val="center"/>
              <w:rPr>
                <w:rFonts w:cs="Arial"/>
                <w:sz w:val="18"/>
                <w:szCs w:val="18"/>
                <w:lang w:val="es-MX"/>
              </w:rPr>
            </w:pPr>
            <w:r>
              <w:rPr>
                <w:rFonts w:cs="Arial"/>
                <w:sz w:val="18"/>
                <w:szCs w:val="18"/>
                <w:lang w:val="es-MX"/>
              </w:rPr>
              <w:t xml:space="preserve">a partir de las 11:00 horas en las marquesinas informativas de la Red </w:t>
            </w:r>
            <w:r>
              <w:rPr>
                <w:rFonts w:cs="Arial"/>
                <w:sz w:val="18"/>
                <w:szCs w:val="18"/>
                <w:lang w:val="es-MX"/>
              </w:rPr>
              <w:lastRenderedPageBreak/>
              <w:t>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rPr>
            </w:pPr>
            <w:r>
              <w:rPr>
                <w:rFonts w:cs="Arial"/>
                <w:sz w:val="18"/>
                <w:szCs w:val="18"/>
                <w:lang w:val="es-MX"/>
              </w:rPr>
              <w:lastRenderedPageBreak/>
              <w:t>SGGI</w:t>
            </w:r>
            <w:r>
              <w:rPr>
                <w:rFonts w:cs="Arial"/>
                <w:sz w:val="18"/>
                <w:szCs w:val="18"/>
                <w:lang w:val="es-PE"/>
              </w:rPr>
              <w:t xml:space="preserve"> – DRRHH</w:t>
            </w:r>
          </w:p>
        </w:tc>
      </w:tr>
      <w:tr w:rsidR="00146FD3" w:rsidTr="00146FD3">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lastRenderedPageBreak/>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25 de junio de 2018 a las 11:30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rPr>
            </w:pPr>
            <w:r>
              <w:rPr>
                <w:rFonts w:cs="Arial"/>
                <w:sz w:val="18"/>
                <w:szCs w:val="18"/>
                <w:lang w:val="es-PE"/>
              </w:rPr>
              <w:t>DRRHH</w:t>
            </w:r>
          </w:p>
        </w:tc>
      </w:tr>
      <w:tr w:rsidR="00146FD3" w:rsidTr="00146FD3">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lang w:val="es-MX"/>
              </w:rPr>
              <w:t xml:space="preserve">Publicación de resultados de </w:t>
            </w:r>
            <w:smartTag w:uri="urn:schemas-microsoft-com:office:smarttags" w:element="PersonName">
              <w:smartTagPr>
                <w:attr w:name="ProductID" w:val="la Evaluaci￳n"/>
              </w:smartTagPr>
              <w:r>
                <w:rPr>
                  <w:rFonts w:cs="Arial"/>
                  <w:sz w:val="18"/>
                  <w:szCs w:val="18"/>
                  <w:lang w:val="es-MX"/>
                </w:rPr>
                <w:t>la Evaluación</w:t>
              </w:r>
            </w:smartTag>
            <w:r>
              <w:rPr>
                <w:rFonts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25 de junio de 2018</w:t>
            </w:r>
          </w:p>
          <w:p w:rsidR="00146FD3" w:rsidRDefault="00146FD3">
            <w:pPr>
              <w:jc w:val="center"/>
              <w:rPr>
                <w:rFonts w:cs="Arial"/>
                <w:sz w:val="18"/>
                <w:szCs w:val="18"/>
                <w:lang w:val="es-MX"/>
              </w:rPr>
            </w:pPr>
            <w:r>
              <w:rPr>
                <w:rFonts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rPr>
            </w:pPr>
            <w:r>
              <w:rPr>
                <w:rFonts w:cs="Arial"/>
                <w:sz w:val="18"/>
                <w:szCs w:val="18"/>
                <w:lang w:val="es-MX"/>
              </w:rPr>
              <w:t>SGGI</w:t>
            </w:r>
            <w:r>
              <w:rPr>
                <w:rFonts w:cs="Arial"/>
                <w:sz w:val="18"/>
                <w:szCs w:val="18"/>
                <w:lang w:val="es-PE"/>
              </w:rPr>
              <w:t xml:space="preserve"> – DRRHH</w:t>
            </w:r>
          </w:p>
        </w:tc>
      </w:tr>
      <w:tr w:rsidR="00146FD3" w:rsidTr="00146FD3">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26 de junio de 2018</w:t>
            </w:r>
          </w:p>
          <w:p w:rsidR="00146FD3" w:rsidRDefault="00146FD3">
            <w:pPr>
              <w:jc w:val="center"/>
              <w:rPr>
                <w:rFonts w:cs="Arial"/>
                <w:sz w:val="18"/>
                <w:szCs w:val="18"/>
                <w:lang w:val="es-MX"/>
              </w:rPr>
            </w:pPr>
            <w:r>
              <w:rPr>
                <w:rFonts w:cs="Arial"/>
                <w:sz w:val="18"/>
                <w:szCs w:val="18"/>
                <w:lang w:val="es-MX"/>
              </w:rPr>
              <w:t xml:space="preserve">8:00 a 16:00 horas en </w:t>
            </w:r>
            <w:smartTag w:uri="urn:schemas-microsoft-com:office:smarttags" w:element="PersonName">
              <w:smartTagPr>
                <w:attr w:name="ProductID" w:val="la Divisi￳n"/>
              </w:smartTagPr>
              <w:r>
                <w:rPr>
                  <w:sz w:val="18"/>
                  <w:szCs w:val="18"/>
                </w:rPr>
                <w:t>la</w:t>
              </w:r>
              <w:r>
                <w:rPr>
                  <w:rFonts w:cs="Arial"/>
                  <w:sz w:val="18"/>
                  <w:szCs w:val="18"/>
                  <w:lang w:val="es-MX"/>
                </w:rPr>
                <w:t xml:space="preserve"> </w:t>
              </w:r>
              <w:r>
                <w:rPr>
                  <w:rFonts w:cs="Arial"/>
                  <w:sz w:val="18"/>
                  <w:szCs w:val="18"/>
                </w:rPr>
                <w:t>División</w:t>
              </w:r>
            </w:smartTag>
            <w:r>
              <w:rPr>
                <w:rFonts w:cs="Arial"/>
                <w:sz w:val="18"/>
                <w:szCs w:val="18"/>
              </w:rPr>
              <w:t xml:space="preserve"> de Recursos Humanos de </w:t>
            </w:r>
            <w:smartTag w:uri="urn:schemas-microsoft-com:office:smarttags" w:element="PersonName">
              <w:smartTagPr>
                <w:attr w:name="ProductID" w:val="la Red Asistencial"/>
              </w:smartTagPr>
              <w:r>
                <w:rPr>
                  <w:rFonts w:cs="Arial"/>
                  <w:sz w:val="18"/>
                  <w:szCs w:val="18"/>
                </w:rPr>
                <w:t>la Red Asistencial</w:t>
              </w:r>
            </w:smartTag>
            <w:r>
              <w:rPr>
                <w:rFonts w:cs="Arial"/>
                <w:sz w:val="18"/>
                <w:szCs w:val="18"/>
              </w:rPr>
              <w:t xml:space="preserve"> Ancash, sito en </w:t>
            </w:r>
            <w:r>
              <w:rPr>
                <w:rFonts w:cs="Arial"/>
                <w:sz w:val="18"/>
                <w:szCs w:val="18"/>
                <w:lang w:val="es-PE"/>
              </w:rPr>
              <w:t>Av. Circunvalación Nº 119 – Urb. Laderas del Norte – Chimbote – Ancash</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rPr>
            </w:pPr>
            <w:r>
              <w:rPr>
                <w:rFonts w:cs="Arial"/>
                <w:sz w:val="18"/>
                <w:szCs w:val="18"/>
                <w:lang w:val="es-PE"/>
              </w:rPr>
              <w:t>DRRHH</w:t>
            </w:r>
          </w:p>
        </w:tc>
      </w:tr>
      <w:tr w:rsidR="00146FD3" w:rsidTr="00146FD3">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A partir del 26 de junio de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rPr>
            </w:pPr>
            <w:r>
              <w:rPr>
                <w:rFonts w:cs="Arial"/>
                <w:sz w:val="18"/>
                <w:szCs w:val="18"/>
                <w:lang w:val="es-PE"/>
              </w:rPr>
              <w:t>DRRHH</w:t>
            </w:r>
          </w:p>
        </w:tc>
      </w:tr>
      <w:tr w:rsidR="00146FD3" w:rsidTr="00146FD3">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lang w:val="es-MX"/>
              </w:rPr>
              <w:t xml:space="preserve">Publicación de resultados de </w:t>
            </w:r>
            <w:smartTag w:uri="urn:schemas-microsoft-com:office:smarttags" w:element="PersonName">
              <w:smartTagPr>
                <w:attr w:name="ProductID" w:val="La Evaluaci￳n Curricular"/>
              </w:smartTagPr>
              <w:r>
                <w:rPr>
                  <w:rFonts w:cs="Arial"/>
                  <w:sz w:val="18"/>
                  <w:szCs w:val="18"/>
                  <w:lang w:val="es-MX"/>
                </w:rPr>
                <w:t>la Evaluación Curricular</w:t>
              </w:r>
            </w:smartTag>
            <w:r>
              <w:rPr>
                <w:rFonts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 xml:space="preserve">27 de junio de 2018                             </w:t>
            </w:r>
          </w:p>
          <w:p w:rsidR="00146FD3" w:rsidRDefault="00146FD3">
            <w:pPr>
              <w:jc w:val="center"/>
              <w:rPr>
                <w:rFonts w:cs="Arial"/>
                <w:sz w:val="18"/>
                <w:szCs w:val="18"/>
                <w:lang w:val="es-MX"/>
              </w:rPr>
            </w:pPr>
            <w:r>
              <w:rPr>
                <w:rFonts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cs="Arial"/>
                    <w:sz w:val="18"/>
                    <w:szCs w:val="18"/>
                    <w:lang w:val="es-MX"/>
                  </w:rPr>
                  <w:t>la Red</w:t>
                </w:r>
              </w:smartTag>
              <w:r>
                <w:rPr>
                  <w:rFonts w:cs="Arial"/>
                  <w:sz w:val="18"/>
                  <w:szCs w:val="18"/>
                  <w:lang w:val="es-MX"/>
                </w:rPr>
                <w:t xml:space="preserve"> Asistencial</w:t>
              </w:r>
            </w:smartTag>
            <w:r>
              <w:rPr>
                <w:rFonts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rPr>
            </w:pPr>
            <w:r>
              <w:rPr>
                <w:rFonts w:cs="Arial"/>
                <w:sz w:val="18"/>
                <w:szCs w:val="18"/>
                <w:lang w:val="es-MX"/>
              </w:rPr>
              <w:t>SGGI</w:t>
            </w:r>
            <w:r>
              <w:rPr>
                <w:rFonts w:cs="Arial"/>
                <w:sz w:val="18"/>
                <w:szCs w:val="18"/>
                <w:lang w:val="es-PE"/>
              </w:rPr>
              <w:t xml:space="preserve"> - DRRHH</w:t>
            </w:r>
          </w:p>
        </w:tc>
      </w:tr>
      <w:tr w:rsidR="00146FD3" w:rsidTr="00146FD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b/>
                <w:sz w:val="18"/>
                <w:szCs w:val="18"/>
                <w:lang w:val="es-MX"/>
              </w:rPr>
            </w:pPr>
            <w:r>
              <w:rPr>
                <w:rFonts w:cs="Arial"/>
                <w:sz w:val="18"/>
                <w:szCs w:val="18"/>
                <w:lang w:val="es-MX"/>
              </w:rPr>
              <w:t xml:space="preserve">28 de junio de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PE"/>
              </w:rPr>
            </w:pPr>
            <w:r>
              <w:rPr>
                <w:rFonts w:cs="Arial"/>
                <w:sz w:val="18"/>
                <w:szCs w:val="18"/>
                <w:lang w:val="es-PE"/>
              </w:rPr>
              <w:t>DRRHH</w:t>
            </w:r>
          </w:p>
        </w:tc>
      </w:tr>
      <w:tr w:rsidR="00146FD3" w:rsidTr="00146FD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 xml:space="preserve">28 de junio del 2018 </w:t>
            </w:r>
          </w:p>
          <w:p w:rsidR="00146FD3" w:rsidRDefault="00146FD3">
            <w:pPr>
              <w:jc w:val="center"/>
              <w:rPr>
                <w:rFonts w:cs="Arial"/>
                <w:sz w:val="18"/>
                <w:szCs w:val="18"/>
                <w:lang w:val="es-MX"/>
              </w:rPr>
            </w:pPr>
            <w:r>
              <w:rPr>
                <w:rFonts w:cs="Arial"/>
                <w:sz w:val="18"/>
                <w:szCs w:val="18"/>
                <w:lang w:val="es-MX"/>
              </w:rPr>
              <w:t>a las 10:30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rPr>
            </w:pPr>
            <w:r>
              <w:rPr>
                <w:rFonts w:cs="Arial"/>
                <w:sz w:val="18"/>
                <w:szCs w:val="18"/>
                <w:lang w:val="es-PE"/>
              </w:rPr>
              <w:t>DRRHH</w:t>
            </w:r>
          </w:p>
        </w:tc>
      </w:tr>
      <w:tr w:rsidR="00146FD3" w:rsidTr="00146FD3">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28 de junio de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rPr>
            </w:pPr>
            <w:r>
              <w:rPr>
                <w:rFonts w:cs="Arial"/>
                <w:sz w:val="18"/>
                <w:szCs w:val="18"/>
                <w:lang w:val="es-PE"/>
              </w:rPr>
              <w:t>SGGI -DRRHH</w:t>
            </w:r>
          </w:p>
        </w:tc>
      </w:tr>
      <w:tr w:rsidR="00146FD3" w:rsidTr="00146FD3">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46FD3" w:rsidRDefault="00146FD3">
            <w:pPr>
              <w:rPr>
                <w:rFonts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46FD3" w:rsidRDefault="00146FD3">
            <w:pPr>
              <w:rPr>
                <w:rFonts w:cs="Arial"/>
                <w:sz w:val="18"/>
                <w:szCs w:val="18"/>
              </w:rPr>
            </w:pPr>
          </w:p>
        </w:tc>
      </w:tr>
      <w:tr w:rsidR="00146FD3" w:rsidTr="00146FD3">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46FD3" w:rsidRDefault="00146FD3">
            <w:pPr>
              <w:jc w:val="both"/>
              <w:rPr>
                <w:rFonts w:cs="Arial"/>
                <w:b/>
                <w:sz w:val="18"/>
                <w:szCs w:val="18"/>
                <w:lang w:val="es-MX"/>
              </w:rPr>
            </w:pPr>
            <w:r>
              <w:rPr>
                <w:rFonts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46FD3" w:rsidRDefault="00146FD3">
            <w:pPr>
              <w:jc w:val="center"/>
              <w:rPr>
                <w:rFonts w:cs="Arial"/>
                <w:b/>
                <w:sz w:val="18"/>
                <w:szCs w:val="18"/>
                <w:lang w:val="es-MX"/>
              </w:rPr>
            </w:pPr>
          </w:p>
        </w:tc>
      </w:tr>
      <w:tr w:rsidR="00146FD3" w:rsidTr="00146FD3">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A partir del 02 de julio de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DRRHH</w:t>
            </w:r>
          </w:p>
        </w:tc>
      </w:tr>
      <w:tr w:rsidR="00146FD3" w:rsidTr="00146FD3">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center"/>
              <w:rPr>
                <w:rFonts w:cs="Arial"/>
                <w:sz w:val="18"/>
                <w:szCs w:val="18"/>
                <w:lang w:val="es-MX"/>
              </w:rPr>
            </w:pPr>
            <w:r>
              <w:rPr>
                <w:rFonts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6FD3" w:rsidRDefault="00146FD3">
            <w:pPr>
              <w:jc w:val="both"/>
              <w:rPr>
                <w:rFonts w:cs="Arial"/>
                <w:sz w:val="18"/>
                <w:szCs w:val="18"/>
                <w:lang w:val="es-MX"/>
              </w:rPr>
            </w:pPr>
            <w:r>
              <w:rPr>
                <w:rFonts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46FD3" w:rsidRDefault="00146FD3">
            <w:pPr>
              <w:jc w:val="both"/>
              <w:rPr>
                <w:rFonts w:cs="Arial"/>
                <w:sz w:val="18"/>
                <w:szCs w:val="18"/>
                <w:lang w:val="es-MX"/>
              </w:rPr>
            </w:pPr>
          </w:p>
        </w:tc>
      </w:tr>
    </w:tbl>
    <w:p w:rsidR="00146FD3" w:rsidRDefault="00146FD3" w:rsidP="00146FD3">
      <w:pPr>
        <w:suppressAutoHyphens/>
        <w:rPr>
          <w:rFonts w:ascii="Times New Roman" w:hAnsi="Times New Roman"/>
          <w:sz w:val="20"/>
          <w:lang w:eastAsia="ar-SA"/>
        </w:rPr>
      </w:pPr>
      <w:r>
        <w:rPr>
          <w:rFonts w:ascii="Times New Roman" w:hAnsi="Times New Roman"/>
          <w:sz w:val="20"/>
          <w:lang w:eastAsia="ar-SA"/>
        </w:rPr>
        <w:tab/>
      </w:r>
    </w:p>
    <w:p w:rsidR="00146FD3" w:rsidRDefault="00146FD3" w:rsidP="00146FD3">
      <w:pPr>
        <w:numPr>
          <w:ilvl w:val="0"/>
          <w:numId w:val="39"/>
        </w:numPr>
        <w:tabs>
          <w:tab w:val="left" w:pos="851"/>
        </w:tabs>
        <w:ind w:left="851" w:hanging="425"/>
        <w:contextualSpacing/>
        <w:jc w:val="both"/>
        <w:rPr>
          <w:rFonts w:cs="Arial"/>
          <w:sz w:val="16"/>
          <w:szCs w:val="16"/>
        </w:rPr>
      </w:pPr>
      <w:r>
        <w:rPr>
          <w:rFonts w:cs="Arial"/>
          <w:sz w:val="16"/>
          <w:szCs w:val="16"/>
        </w:rPr>
        <w:t>El Cronograma adjunto es tentativo, sujeto a variaciones que se darán a conocer oportunamente.</w:t>
      </w:r>
    </w:p>
    <w:p w:rsidR="00146FD3" w:rsidRDefault="00146FD3" w:rsidP="00146FD3">
      <w:pPr>
        <w:numPr>
          <w:ilvl w:val="0"/>
          <w:numId w:val="39"/>
        </w:numPr>
        <w:tabs>
          <w:tab w:val="left" w:pos="851"/>
        </w:tabs>
        <w:ind w:left="851" w:hanging="425"/>
        <w:contextualSpacing/>
        <w:jc w:val="both"/>
        <w:rPr>
          <w:rFonts w:cs="Arial"/>
          <w:sz w:val="16"/>
          <w:szCs w:val="16"/>
        </w:rPr>
      </w:pPr>
      <w:r>
        <w:rPr>
          <w:rFonts w:cs="Arial"/>
          <w:sz w:val="16"/>
          <w:szCs w:val="16"/>
        </w:rPr>
        <w:t xml:space="preserve">Todas las publicaciones se efectuarán en </w:t>
      </w:r>
      <w:smartTag w:uri="urn:schemas-microsoft-com:office:smarttags" w:element="PersonName">
        <w:smartTagPr>
          <w:attr w:name="ProductID" w:val="la Unidad"/>
        </w:smartTagPr>
        <w:r>
          <w:rPr>
            <w:rFonts w:cs="Arial"/>
            <w:sz w:val="16"/>
            <w:szCs w:val="16"/>
          </w:rPr>
          <w:t>la Unidad</w:t>
        </w:r>
      </w:smartTag>
      <w:r>
        <w:rPr>
          <w:rFonts w:cs="Arial"/>
          <w:sz w:val="16"/>
          <w:szCs w:val="16"/>
        </w:rPr>
        <w:t xml:space="preserve"> de Recursos Humanos y otros lugares pertinentes.</w:t>
      </w:r>
    </w:p>
    <w:p w:rsidR="00146FD3" w:rsidRDefault="00146FD3" w:rsidP="00146FD3">
      <w:pPr>
        <w:numPr>
          <w:ilvl w:val="0"/>
          <w:numId w:val="39"/>
        </w:numPr>
        <w:tabs>
          <w:tab w:val="left" w:pos="851"/>
        </w:tabs>
        <w:ind w:left="851" w:hanging="425"/>
        <w:contextualSpacing/>
        <w:jc w:val="both"/>
        <w:rPr>
          <w:rFonts w:cs="Arial"/>
          <w:sz w:val="16"/>
          <w:szCs w:val="16"/>
        </w:rPr>
      </w:pPr>
      <w:r>
        <w:rPr>
          <w:rFonts w:cs="Arial"/>
          <w:sz w:val="16"/>
          <w:szCs w:val="16"/>
        </w:rPr>
        <w:t xml:space="preserve">SGGI – Sub Gerencia de Gestión de </w:t>
      </w:r>
      <w:smartTag w:uri="urn:schemas-microsoft-com:office:smarttags" w:element="PersonName">
        <w:smartTagPr>
          <w:attr w:name="ProductID" w:val="la Incorporaci￳n"/>
        </w:smartTagPr>
        <w:r>
          <w:rPr>
            <w:rFonts w:cs="Arial"/>
            <w:sz w:val="16"/>
            <w:szCs w:val="16"/>
          </w:rPr>
          <w:t>la Incorporación</w:t>
        </w:r>
      </w:smartTag>
      <w:r>
        <w:rPr>
          <w:rFonts w:cs="Arial"/>
          <w:sz w:val="16"/>
          <w:szCs w:val="16"/>
        </w:rPr>
        <w:t xml:space="preserve"> – GCGP – Sede Central de EsSalud.</w:t>
      </w:r>
    </w:p>
    <w:p w:rsidR="00146FD3" w:rsidRDefault="00146FD3" w:rsidP="00146FD3">
      <w:pPr>
        <w:numPr>
          <w:ilvl w:val="0"/>
          <w:numId w:val="39"/>
        </w:numPr>
        <w:tabs>
          <w:tab w:val="left" w:pos="851"/>
        </w:tabs>
        <w:ind w:left="851" w:hanging="425"/>
        <w:contextualSpacing/>
        <w:jc w:val="both"/>
        <w:rPr>
          <w:rFonts w:cs="Arial"/>
          <w:sz w:val="16"/>
          <w:szCs w:val="16"/>
        </w:rPr>
      </w:pPr>
      <w:r>
        <w:rPr>
          <w:rFonts w:cs="Arial"/>
          <w:sz w:val="16"/>
          <w:szCs w:val="16"/>
        </w:rPr>
        <w:t xml:space="preserve">GCTIC – Gerencia Central de Tecnologías de Información y Comunicaciones. </w:t>
      </w:r>
    </w:p>
    <w:p w:rsidR="00146FD3" w:rsidRDefault="00146FD3" w:rsidP="00146FD3">
      <w:pPr>
        <w:numPr>
          <w:ilvl w:val="0"/>
          <w:numId w:val="39"/>
        </w:numPr>
        <w:tabs>
          <w:tab w:val="left" w:pos="851"/>
        </w:tabs>
        <w:ind w:left="851" w:hanging="425"/>
        <w:contextualSpacing/>
        <w:jc w:val="both"/>
        <w:rPr>
          <w:rFonts w:cs="Arial"/>
          <w:sz w:val="16"/>
          <w:szCs w:val="16"/>
        </w:rPr>
      </w:pPr>
      <w:r>
        <w:rPr>
          <w:rFonts w:cs="Arial"/>
          <w:sz w:val="16"/>
          <w:szCs w:val="16"/>
        </w:rPr>
        <w:t xml:space="preserve">DRRHH – División de Recursos Humanos de </w:t>
      </w:r>
      <w:smartTag w:uri="urn:schemas-microsoft-com:office:smarttags" w:element="PersonName">
        <w:smartTagPr>
          <w:attr w:name="ProductID" w:val="la Red Asistencial"/>
        </w:smartTagPr>
        <w:r>
          <w:rPr>
            <w:rFonts w:cs="Arial"/>
            <w:sz w:val="16"/>
            <w:szCs w:val="16"/>
          </w:rPr>
          <w:t>la Red Asistencial</w:t>
        </w:r>
      </w:smartTag>
      <w:r>
        <w:rPr>
          <w:rFonts w:cs="Arial"/>
          <w:sz w:val="16"/>
          <w:szCs w:val="16"/>
        </w:rPr>
        <w:t xml:space="preserve"> Ancash.</w:t>
      </w:r>
    </w:p>
    <w:p w:rsidR="00146FD3" w:rsidRDefault="00146FD3" w:rsidP="00146FD3">
      <w:pPr>
        <w:numPr>
          <w:ilvl w:val="0"/>
          <w:numId w:val="39"/>
        </w:numPr>
        <w:tabs>
          <w:tab w:val="left" w:pos="851"/>
        </w:tabs>
        <w:ind w:left="851" w:hanging="425"/>
        <w:contextualSpacing/>
        <w:jc w:val="both"/>
        <w:rPr>
          <w:rFonts w:cs="Arial"/>
          <w:sz w:val="16"/>
          <w:szCs w:val="16"/>
        </w:rPr>
      </w:pPr>
      <w:r>
        <w:rPr>
          <w:rFonts w:cs="Arial"/>
          <w:sz w:val="16"/>
          <w:szCs w:val="16"/>
        </w:rPr>
        <w:t>En el aviso de publicación de una etapa debe anunciarse la fecha y hora de la siguiente etapa.</w:t>
      </w:r>
    </w:p>
    <w:p w:rsidR="00146FD3" w:rsidRDefault="00146FD3" w:rsidP="00146FD3">
      <w:pPr>
        <w:numPr>
          <w:ilvl w:val="0"/>
          <w:numId w:val="39"/>
        </w:numPr>
        <w:tabs>
          <w:tab w:val="left" w:pos="851"/>
        </w:tabs>
        <w:ind w:left="851" w:hanging="425"/>
        <w:contextualSpacing/>
        <w:jc w:val="both"/>
        <w:rPr>
          <w:rFonts w:cs="Arial"/>
          <w:sz w:val="16"/>
          <w:szCs w:val="16"/>
        </w:rPr>
      </w:pPr>
      <w:r>
        <w:rPr>
          <w:rFonts w:cs="Arial"/>
          <w:sz w:val="16"/>
          <w:szCs w:val="16"/>
        </w:rPr>
        <w:t>Se precisa que deberá inscribirse en una sola opción en el sistema SISEP.</w:t>
      </w:r>
    </w:p>
    <w:p w:rsidR="00146FD3" w:rsidRDefault="00146FD3" w:rsidP="00146FD3">
      <w:pPr>
        <w:numPr>
          <w:ilvl w:val="0"/>
          <w:numId w:val="39"/>
        </w:numPr>
        <w:tabs>
          <w:tab w:val="left" w:pos="851"/>
        </w:tabs>
        <w:ind w:left="851" w:hanging="425"/>
        <w:contextualSpacing/>
        <w:jc w:val="both"/>
        <w:rPr>
          <w:rFonts w:cs="Arial"/>
          <w:sz w:val="16"/>
          <w:szCs w:val="16"/>
        </w:rPr>
      </w:pPr>
      <w:r>
        <w:rPr>
          <w:rFonts w:cs="Arial"/>
          <w:sz w:val="16"/>
          <w:szCs w:val="16"/>
        </w:rPr>
        <w:t>Cabe indicar que el resultado corresponde a una Pre Calificación sujeta a la posterior verificación de los datos ingresados y de la documentación conexa solicitada.</w:t>
      </w:r>
    </w:p>
    <w:p w:rsidR="00146FD3" w:rsidRDefault="00146FD3" w:rsidP="00146FD3">
      <w:pPr>
        <w:tabs>
          <w:tab w:val="left" w:pos="3686"/>
        </w:tabs>
        <w:jc w:val="center"/>
        <w:rPr>
          <w:rFonts w:cs="Arial"/>
          <w:b/>
          <w:sz w:val="20"/>
        </w:rPr>
      </w:pPr>
    </w:p>
    <w:p w:rsidR="00146FD3" w:rsidRDefault="00146FD3" w:rsidP="00146FD3">
      <w:pPr>
        <w:tabs>
          <w:tab w:val="left" w:pos="3686"/>
        </w:tabs>
        <w:jc w:val="center"/>
        <w:rPr>
          <w:rFonts w:cs="Arial"/>
          <w:b/>
          <w:sz w:val="20"/>
        </w:rPr>
      </w:pPr>
    </w:p>
    <w:p w:rsidR="00146FD3" w:rsidRDefault="00146FD3" w:rsidP="00146FD3">
      <w:pPr>
        <w:tabs>
          <w:tab w:val="left" w:pos="3686"/>
        </w:tabs>
        <w:jc w:val="center"/>
        <w:rPr>
          <w:rFonts w:cs="Arial"/>
          <w:b/>
          <w:sz w:val="20"/>
        </w:rPr>
      </w:pPr>
    </w:p>
    <w:p w:rsidR="00146FD3" w:rsidRDefault="00146FD3" w:rsidP="00146FD3">
      <w:pPr>
        <w:tabs>
          <w:tab w:val="left" w:pos="3686"/>
        </w:tabs>
        <w:jc w:val="center"/>
        <w:rPr>
          <w:rFonts w:cs="Arial"/>
          <w:b/>
          <w:sz w:val="20"/>
        </w:rPr>
      </w:pPr>
    </w:p>
    <w:p w:rsidR="00146FD3" w:rsidRDefault="00146FD3" w:rsidP="00146FD3">
      <w:pPr>
        <w:tabs>
          <w:tab w:val="left" w:pos="3686"/>
        </w:tabs>
        <w:jc w:val="center"/>
        <w:rPr>
          <w:rFonts w:cs="Arial"/>
          <w:b/>
          <w:sz w:val="20"/>
        </w:rPr>
      </w:pPr>
    </w:p>
    <w:p w:rsidR="00146FD3" w:rsidRDefault="00146FD3" w:rsidP="00146FD3">
      <w:pPr>
        <w:tabs>
          <w:tab w:val="left" w:pos="3686"/>
        </w:tabs>
        <w:jc w:val="center"/>
        <w:rPr>
          <w:rFonts w:cs="Arial"/>
          <w:b/>
          <w:sz w:val="20"/>
        </w:rPr>
      </w:pPr>
    </w:p>
    <w:p w:rsidR="00146FD3" w:rsidRDefault="00146FD3" w:rsidP="00146FD3">
      <w:pPr>
        <w:tabs>
          <w:tab w:val="left" w:pos="3686"/>
        </w:tabs>
        <w:jc w:val="center"/>
        <w:rPr>
          <w:rFonts w:cs="Arial"/>
          <w:b/>
          <w:sz w:val="20"/>
        </w:rPr>
      </w:pPr>
    </w:p>
    <w:p w:rsidR="00146FD3" w:rsidRDefault="00146FD3" w:rsidP="00146FD3">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p>
    <w:p w:rsidR="00146FD3" w:rsidRDefault="00146FD3" w:rsidP="00436FFA">
      <w:pPr>
        <w:tabs>
          <w:tab w:val="left" w:pos="3686"/>
        </w:tabs>
        <w:jc w:val="center"/>
        <w:rPr>
          <w:rFonts w:cs="Arial"/>
          <w:b/>
          <w:sz w:val="20"/>
        </w:rPr>
      </w:pPr>
      <w:bookmarkStart w:id="0" w:name="_GoBack"/>
      <w:bookmarkEnd w:id="0"/>
    </w:p>
    <w:p w:rsidR="00A222A9" w:rsidRPr="00D14550" w:rsidRDefault="003065B0" w:rsidP="00436FFA">
      <w:pPr>
        <w:tabs>
          <w:tab w:val="left" w:pos="3686"/>
        </w:tabs>
        <w:jc w:val="center"/>
        <w:rPr>
          <w:rFonts w:cs="Arial"/>
          <w:b/>
          <w:sz w:val="20"/>
        </w:rPr>
      </w:pPr>
      <w:r w:rsidRPr="00D14550">
        <w:rPr>
          <w:rFonts w:cs="Arial"/>
          <w:b/>
          <w:sz w:val="20"/>
        </w:rPr>
        <w:lastRenderedPageBreak/>
        <w:t>AVISO DE CONVOCATORIA</w:t>
      </w:r>
    </w:p>
    <w:p w:rsidR="003065B0" w:rsidRPr="00D14550" w:rsidRDefault="003065B0" w:rsidP="003065B0">
      <w:pPr>
        <w:tabs>
          <w:tab w:val="left" w:pos="3686"/>
        </w:tabs>
        <w:jc w:val="center"/>
        <w:rPr>
          <w:rFonts w:cs="Arial"/>
          <w:b/>
          <w:sz w:val="20"/>
        </w:rPr>
      </w:pPr>
    </w:p>
    <w:p w:rsidR="00925B9F" w:rsidRPr="00D14550" w:rsidRDefault="003065B0" w:rsidP="009570CD">
      <w:pPr>
        <w:pStyle w:val="Sangradetextonormal"/>
        <w:ind w:right="283"/>
        <w:jc w:val="center"/>
        <w:rPr>
          <w:rFonts w:cs="Arial"/>
          <w:b/>
          <w:sz w:val="20"/>
        </w:rPr>
      </w:pPr>
      <w:r w:rsidRPr="00D14550">
        <w:rPr>
          <w:rFonts w:cs="Arial"/>
          <w:b/>
          <w:sz w:val="20"/>
        </w:rPr>
        <w:t xml:space="preserve">PROCESO DE SELECCIÓN DE PERSONAL </w:t>
      </w:r>
      <w:r w:rsidR="00925B9F" w:rsidRPr="00D14550">
        <w:rPr>
          <w:rFonts w:cs="Arial"/>
          <w:b/>
          <w:sz w:val="20"/>
        </w:rPr>
        <w:t xml:space="preserve">POR </w:t>
      </w:r>
      <w:r w:rsidR="00925B9F" w:rsidRPr="00D14550">
        <w:rPr>
          <w:rFonts w:cs="Arial"/>
          <w:b/>
          <w:sz w:val="20"/>
          <w:u w:val="single"/>
        </w:rPr>
        <w:t>SUPLENCIA</w:t>
      </w:r>
    </w:p>
    <w:p w:rsidR="00721B56" w:rsidRPr="00D14550" w:rsidRDefault="003065B0" w:rsidP="00721B56">
      <w:pPr>
        <w:pStyle w:val="Sangradetextonormal"/>
        <w:ind w:right="56" w:hanging="2268"/>
        <w:jc w:val="center"/>
        <w:rPr>
          <w:rFonts w:cs="Arial"/>
          <w:b/>
          <w:sz w:val="20"/>
        </w:rPr>
      </w:pPr>
      <w:r w:rsidRPr="00D14550">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002A2043" w:rsidRPr="00D14550">
            <w:rPr>
              <w:rFonts w:cs="Arial"/>
              <w:b/>
              <w:sz w:val="20"/>
            </w:rPr>
            <w:t xml:space="preserve">LA </w:t>
          </w:r>
          <w:r w:rsidR="00DC0201" w:rsidRPr="00D14550">
            <w:rPr>
              <w:rFonts w:cs="Arial"/>
              <w:b/>
              <w:sz w:val="20"/>
            </w:rPr>
            <w:t>RED</w:t>
          </w:r>
        </w:smartTag>
        <w:r w:rsidR="00DC0201" w:rsidRPr="00D14550">
          <w:rPr>
            <w:rFonts w:cs="Arial"/>
            <w:b/>
            <w:sz w:val="20"/>
          </w:rPr>
          <w:t xml:space="preserve"> ASISTENCIAL</w:t>
        </w:r>
      </w:smartTag>
      <w:r w:rsidR="00DC0201" w:rsidRPr="00D14550">
        <w:rPr>
          <w:rFonts w:cs="Arial"/>
          <w:b/>
          <w:sz w:val="20"/>
        </w:rPr>
        <w:t xml:space="preserve"> </w:t>
      </w:r>
      <w:r w:rsidR="00811480">
        <w:rPr>
          <w:rFonts w:cs="Arial"/>
          <w:b/>
          <w:sz w:val="20"/>
        </w:rPr>
        <w:t>ANCASH</w:t>
      </w:r>
    </w:p>
    <w:p w:rsidR="002A2043" w:rsidRPr="00D14550" w:rsidRDefault="002A2043" w:rsidP="009570CD">
      <w:pPr>
        <w:pStyle w:val="Sangradetextonormal"/>
        <w:ind w:right="56" w:hanging="2268"/>
        <w:jc w:val="center"/>
        <w:rPr>
          <w:rFonts w:cs="Arial"/>
          <w:sz w:val="24"/>
          <w:szCs w:val="21"/>
        </w:rPr>
      </w:pPr>
    </w:p>
    <w:p w:rsidR="003065B0" w:rsidRPr="00D14550" w:rsidRDefault="003065B0" w:rsidP="003065B0">
      <w:pPr>
        <w:pStyle w:val="Ttulo"/>
        <w:pBdr>
          <w:top w:val="single" w:sz="4" w:space="1" w:color="auto"/>
          <w:left w:val="single" w:sz="4" w:space="0" w:color="auto"/>
          <w:bottom w:val="single" w:sz="4" w:space="1" w:color="auto"/>
          <w:right w:val="single" w:sz="4" w:space="0" w:color="auto"/>
        </w:pBdr>
        <w:rPr>
          <w:rFonts w:cs="Arial"/>
          <w:sz w:val="20"/>
          <w:szCs w:val="20"/>
        </w:rPr>
      </w:pPr>
      <w:r w:rsidRPr="00D14550">
        <w:rPr>
          <w:rFonts w:cs="Arial"/>
          <w:sz w:val="20"/>
          <w:szCs w:val="20"/>
        </w:rPr>
        <w:t>Códig</w:t>
      </w:r>
      <w:r w:rsidR="00DC0201" w:rsidRPr="00D14550">
        <w:rPr>
          <w:rFonts w:cs="Arial"/>
          <w:sz w:val="20"/>
          <w:szCs w:val="20"/>
        </w:rPr>
        <w:t>o d</w:t>
      </w:r>
      <w:r w:rsidR="00053667">
        <w:rPr>
          <w:rFonts w:cs="Arial"/>
          <w:sz w:val="20"/>
          <w:szCs w:val="20"/>
        </w:rPr>
        <w:t xml:space="preserve">e Proceso de Selección: P.S. </w:t>
      </w:r>
      <w:r w:rsidR="000945AC">
        <w:rPr>
          <w:rFonts w:cs="Arial"/>
          <w:sz w:val="20"/>
          <w:szCs w:val="20"/>
        </w:rPr>
        <w:t>004</w:t>
      </w:r>
      <w:r w:rsidR="00F8136A" w:rsidRPr="00D14550">
        <w:rPr>
          <w:rFonts w:cs="Arial"/>
          <w:sz w:val="20"/>
          <w:szCs w:val="20"/>
        </w:rPr>
        <w:t>-SUP</w:t>
      </w:r>
      <w:r w:rsidRPr="00D14550">
        <w:rPr>
          <w:rFonts w:cs="Arial"/>
          <w:sz w:val="20"/>
          <w:szCs w:val="20"/>
        </w:rPr>
        <w:t>-</w:t>
      </w:r>
      <w:r w:rsidR="00811480">
        <w:rPr>
          <w:rFonts w:cs="Arial"/>
          <w:sz w:val="20"/>
          <w:szCs w:val="20"/>
        </w:rPr>
        <w:t>RAANC</w:t>
      </w:r>
      <w:r w:rsidRPr="00D14550">
        <w:rPr>
          <w:rFonts w:cs="Arial"/>
          <w:sz w:val="20"/>
          <w:szCs w:val="20"/>
        </w:rPr>
        <w:t>-201</w:t>
      </w:r>
      <w:r w:rsidR="00053667">
        <w:rPr>
          <w:rFonts w:cs="Arial"/>
          <w:sz w:val="20"/>
          <w:szCs w:val="20"/>
        </w:rPr>
        <w:t>8</w:t>
      </w:r>
    </w:p>
    <w:p w:rsidR="003065B0" w:rsidRPr="00D14550" w:rsidRDefault="009570CD" w:rsidP="003065B0">
      <w:pPr>
        <w:pStyle w:val="Ttulo"/>
        <w:pBdr>
          <w:top w:val="single" w:sz="4" w:space="1" w:color="auto"/>
          <w:left w:val="single" w:sz="4" w:space="0" w:color="auto"/>
          <w:bottom w:val="single" w:sz="4" w:space="1" w:color="auto"/>
          <w:right w:val="single" w:sz="4" w:space="0" w:color="auto"/>
        </w:pBdr>
        <w:rPr>
          <w:rFonts w:cs="Arial"/>
          <w:sz w:val="20"/>
          <w:szCs w:val="20"/>
        </w:rPr>
      </w:pPr>
      <w:r w:rsidRPr="00D14550">
        <w:rPr>
          <w:rFonts w:cs="Arial"/>
          <w:sz w:val="20"/>
          <w:szCs w:val="20"/>
        </w:rPr>
        <w:t xml:space="preserve">Órgano: </w:t>
      </w:r>
      <w:r w:rsidR="00DC0201" w:rsidRPr="00D14550">
        <w:rPr>
          <w:rFonts w:cs="Arial"/>
          <w:sz w:val="20"/>
          <w:szCs w:val="20"/>
        </w:rPr>
        <w:t xml:space="preserve">Red Asistencial </w:t>
      </w:r>
      <w:r w:rsidR="00811480">
        <w:rPr>
          <w:rFonts w:cs="Arial"/>
          <w:sz w:val="20"/>
          <w:szCs w:val="20"/>
        </w:rPr>
        <w:t>Ancash</w:t>
      </w:r>
    </w:p>
    <w:p w:rsidR="002F466C" w:rsidRPr="00D14550" w:rsidRDefault="002F466C" w:rsidP="00531221">
      <w:pPr>
        <w:rPr>
          <w:rFonts w:cs="Arial"/>
          <w:b/>
          <w:sz w:val="21"/>
          <w:szCs w:val="21"/>
        </w:rPr>
      </w:pPr>
    </w:p>
    <w:p w:rsidR="002F466C" w:rsidRDefault="002F466C" w:rsidP="008E0EFC">
      <w:pPr>
        <w:pStyle w:val="Ttulo4"/>
        <w:numPr>
          <w:ilvl w:val="0"/>
          <w:numId w:val="30"/>
        </w:numPr>
        <w:tabs>
          <w:tab w:val="left" w:pos="284"/>
          <w:tab w:val="left" w:pos="426"/>
        </w:tabs>
        <w:rPr>
          <w:rFonts w:cs="Arial"/>
          <w:sz w:val="18"/>
          <w:szCs w:val="18"/>
        </w:rPr>
      </w:pPr>
      <w:r w:rsidRPr="00D14550">
        <w:rPr>
          <w:rFonts w:cs="Arial"/>
          <w:sz w:val="20"/>
        </w:rPr>
        <w:t>OBJETO:</w:t>
      </w:r>
      <w:r w:rsidR="00F23E65">
        <w:rPr>
          <w:rFonts w:cs="Arial"/>
          <w:sz w:val="20"/>
        </w:rPr>
        <w:t xml:space="preserve"> </w:t>
      </w:r>
      <w:r w:rsidRPr="00D14550">
        <w:rPr>
          <w:rFonts w:cs="Arial"/>
          <w:b w:val="0"/>
          <w:sz w:val="20"/>
        </w:rPr>
        <w:t xml:space="preserve">Cubrir </w:t>
      </w:r>
      <w:r w:rsidRPr="00D14550">
        <w:rPr>
          <w:rFonts w:cs="Arial"/>
          <w:b w:val="0"/>
          <w:sz w:val="20"/>
          <w:u w:val="single"/>
        </w:rPr>
        <w:t>temporalmente</w:t>
      </w:r>
      <w:r w:rsidR="002A2043" w:rsidRPr="00D14550">
        <w:rPr>
          <w:rFonts w:cs="Arial"/>
          <w:b w:val="0"/>
          <w:sz w:val="20"/>
        </w:rPr>
        <w:t xml:space="preserve"> por </w:t>
      </w:r>
      <w:r w:rsidR="007D0E1D">
        <w:rPr>
          <w:rFonts w:cs="Arial"/>
          <w:b w:val="0"/>
          <w:sz w:val="20"/>
        </w:rPr>
        <w:t>S</w:t>
      </w:r>
      <w:r w:rsidR="002A2043" w:rsidRPr="00D14550">
        <w:rPr>
          <w:rFonts w:cs="Arial"/>
          <w:b w:val="0"/>
          <w:sz w:val="20"/>
        </w:rPr>
        <w:t>uplencia</w:t>
      </w:r>
      <w:r w:rsidR="007D0E1D">
        <w:rPr>
          <w:rFonts w:cs="Arial"/>
          <w:b w:val="0"/>
          <w:sz w:val="20"/>
        </w:rPr>
        <w:t xml:space="preserve"> el</w:t>
      </w:r>
      <w:r w:rsidR="002A2043" w:rsidRPr="00D14550">
        <w:rPr>
          <w:rFonts w:cs="Arial"/>
          <w:b w:val="0"/>
          <w:sz w:val="20"/>
        </w:rPr>
        <w:t xml:space="preserve"> </w:t>
      </w:r>
      <w:r w:rsidR="001B7F3E" w:rsidRPr="00D14550">
        <w:rPr>
          <w:rFonts w:cs="Arial"/>
          <w:b w:val="0"/>
          <w:sz w:val="20"/>
        </w:rPr>
        <w:t>s</w:t>
      </w:r>
      <w:r w:rsidRPr="00D14550">
        <w:rPr>
          <w:rFonts w:cs="Arial"/>
          <w:b w:val="0"/>
          <w:sz w:val="20"/>
        </w:rPr>
        <w:t>iguiente cargo</w:t>
      </w:r>
      <w:r w:rsidR="001B7F3E" w:rsidRPr="00D14550">
        <w:rPr>
          <w:rFonts w:cs="Arial"/>
          <w:b w:val="0"/>
          <w:sz w:val="20"/>
        </w:rPr>
        <w:t xml:space="preserve"> d</w:t>
      </w:r>
      <w:r w:rsidR="0068281F" w:rsidRPr="00D14550">
        <w:rPr>
          <w:rFonts w:cs="Arial"/>
          <w:b w:val="0"/>
          <w:sz w:val="20"/>
        </w:rPr>
        <w:t xml:space="preserve">e la </w:t>
      </w:r>
      <w:r w:rsidR="00DC0201" w:rsidRPr="00D14550">
        <w:rPr>
          <w:rFonts w:cs="Arial"/>
          <w:b w:val="0"/>
          <w:sz w:val="20"/>
        </w:rPr>
        <w:t>Red Asistencial</w:t>
      </w:r>
      <w:r w:rsidR="00811480">
        <w:rPr>
          <w:rFonts w:cs="Arial"/>
          <w:b w:val="0"/>
          <w:sz w:val="20"/>
        </w:rPr>
        <w:t xml:space="preserve"> Ancash</w:t>
      </w:r>
      <w:r w:rsidR="003065B0" w:rsidRPr="00D14550">
        <w:rPr>
          <w:rFonts w:cs="Arial"/>
          <w:b w:val="0"/>
          <w:sz w:val="20"/>
        </w:rPr>
        <w:t>:</w:t>
      </w:r>
      <w:r w:rsidR="0071339E" w:rsidRPr="0071339E">
        <w:rPr>
          <w:rFonts w:cs="Arial"/>
          <w:sz w:val="18"/>
          <w:szCs w:val="18"/>
        </w:rPr>
        <w:t xml:space="preserve"> </w:t>
      </w:r>
    </w:p>
    <w:p w:rsidR="008E0EFC" w:rsidRPr="008E0EFC" w:rsidRDefault="008E0EFC" w:rsidP="008E0EFC"/>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1246"/>
        <w:gridCol w:w="1700"/>
        <w:gridCol w:w="1135"/>
        <w:gridCol w:w="1561"/>
        <w:gridCol w:w="1531"/>
      </w:tblGrid>
      <w:tr w:rsidR="009777FA" w:rsidRPr="00EB3945" w:rsidTr="007D0E1D">
        <w:trPr>
          <w:trHeight w:val="483"/>
          <w:jc w:val="center"/>
        </w:trPr>
        <w:tc>
          <w:tcPr>
            <w:tcW w:w="1481" w:type="dxa"/>
            <w:tcBorders>
              <w:bottom w:val="single" w:sz="4" w:space="0" w:color="auto"/>
            </w:tcBorders>
            <w:shd w:val="clear" w:color="auto" w:fill="F2F2F2" w:themeFill="background1" w:themeFillShade="F2"/>
            <w:vAlign w:val="center"/>
          </w:tcPr>
          <w:p w:rsidR="009777FA" w:rsidRPr="00D14550" w:rsidRDefault="009777FA" w:rsidP="000E7B53">
            <w:pPr>
              <w:ind w:right="-57"/>
              <w:jc w:val="center"/>
              <w:rPr>
                <w:rFonts w:cs="Arial"/>
                <w:b/>
                <w:sz w:val="18"/>
                <w:szCs w:val="18"/>
              </w:rPr>
            </w:pPr>
            <w:r w:rsidRPr="00D14550">
              <w:rPr>
                <w:b/>
                <w:sz w:val="18"/>
                <w:szCs w:val="18"/>
              </w:rPr>
              <w:t>CARGO</w:t>
            </w:r>
          </w:p>
        </w:tc>
        <w:tc>
          <w:tcPr>
            <w:tcW w:w="1246" w:type="dxa"/>
            <w:tcBorders>
              <w:bottom w:val="single" w:sz="4" w:space="0" w:color="auto"/>
            </w:tcBorders>
            <w:shd w:val="clear" w:color="auto" w:fill="F2F2F2" w:themeFill="background1" w:themeFillShade="F2"/>
            <w:vAlign w:val="center"/>
          </w:tcPr>
          <w:p w:rsidR="009777FA" w:rsidRPr="00D14550" w:rsidRDefault="009777FA" w:rsidP="00DD41E3">
            <w:pPr>
              <w:ind w:left="-57" w:right="-57"/>
              <w:jc w:val="center"/>
              <w:rPr>
                <w:rFonts w:cs="Arial"/>
                <w:b/>
                <w:sz w:val="18"/>
                <w:szCs w:val="18"/>
              </w:rPr>
            </w:pPr>
            <w:r w:rsidRPr="00D14550">
              <w:rPr>
                <w:rFonts w:cs="Arial"/>
                <w:b/>
                <w:sz w:val="18"/>
                <w:szCs w:val="18"/>
              </w:rPr>
              <w:t>CODIGO DE CARGO</w:t>
            </w:r>
          </w:p>
        </w:tc>
        <w:tc>
          <w:tcPr>
            <w:tcW w:w="1700" w:type="dxa"/>
            <w:tcBorders>
              <w:bottom w:val="single" w:sz="4" w:space="0" w:color="auto"/>
            </w:tcBorders>
            <w:shd w:val="clear" w:color="auto" w:fill="F2F2F2" w:themeFill="background1" w:themeFillShade="F2"/>
            <w:vAlign w:val="center"/>
          </w:tcPr>
          <w:p w:rsidR="009777FA" w:rsidRPr="00D14550" w:rsidRDefault="009777FA" w:rsidP="0092570C">
            <w:pPr>
              <w:ind w:left="-57" w:right="-57"/>
              <w:jc w:val="center"/>
              <w:rPr>
                <w:rFonts w:cs="Arial"/>
                <w:b/>
                <w:sz w:val="18"/>
                <w:szCs w:val="18"/>
              </w:rPr>
            </w:pPr>
            <w:r w:rsidRPr="00D14550">
              <w:rPr>
                <w:rFonts w:cs="Arial"/>
                <w:b/>
                <w:sz w:val="18"/>
                <w:szCs w:val="18"/>
              </w:rPr>
              <w:t>REMUNERACIÒN</w:t>
            </w:r>
          </w:p>
          <w:p w:rsidR="009777FA" w:rsidRPr="00D14550" w:rsidRDefault="009777FA" w:rsidP="0092570C">
            <w:pPr>
              <w:ind w:left="-57" w:right="-57"/>
              <w:jc w:val="center"/>
              <w:rPr>
                <w:rFonts w:cs="Arial"/>
                <w:b/>
                <w:sz w:val="18"/>
                <w:szCs w:val="18"/>
              </w:rPr>
            </w:pPr>
            <w:r w:rsidRPr="00D14550">
              <w:rPr>
                <w:rFonts w:cs="Arial"/>
                <w:b/>
                <w:sz w:val="18"/>
                <w:szCs w:val="18"/>
              </w:rPr>
              <w:t>MENSUAL</w:t>
            </w:r>
          </w:p>
        </w:tc>
        <w:tc>
          <w:tcPr>
            <w:tcW w:w="1135" w:type="dxa"/>
            <w:tcBorders>
              <w:bottom w:val="single" w:sz="4" w:space="0" w:color="auto"/>
            </w:tcBorders>
            <w:shd w:val="clear" w:color="auto" w:fill="F2F2F2" w:themeFill="background1" w:themeFillShade="F2"/>
            <w:vAlign w:val="center"/>
          </w:tcPr>
          <w:p w:rsidR="009777FA" w:rsidRPr="00D14550" w:rsidRDefault="009777FA" w:rsidP="0092570C">
            <w:pPr>
              <w:ind w:left="-57" w:right="-57"/>
              <w:jc w:val="center"/>
              <w:rPr>
                <w:rFonts w:cs="Arial"/>
                <w:b/>
                <w:sz w:val="18"/>
                <w:szCs w:val="18"/>
              </w:rPr>
            </w:pPr>
            <w:r w:rsidRPr="00D14550">
              <w:rPr>
                <w:rFonts w:cs="Arial"/>
                <w:b/>
                <w:sz w:val="18"/>
                <w:szCs w:val="18"/>
              </w:rPr>
              <w:t>CANTIDAD</w:t>
            </w:r>
          </w:p>
        </w:tc>
        <w:tc>
          <w:tcPr>
            <w:tcW w:w="1561" w:type="dxa"/>
            <w:tcBorders>
              <w:bottom w:val="single" w:sz="4" w:space="0" w:color="auto"/>
            </w:tcBorders>
            <w:shd w:val="clear" w:color="auto" w:fill="F2F2F2" w:themeFill="background1" w:themeFillShade="F2"/>
            <w:vAlign w:val="center"/>
          </w:tcPr>
          <w:p w:rsidR="009777FA" w:rsidRPr="00D14550" w:rsidRDefault="009777FA" w:rsidP="000C0354">
            <w:pPr>
              <w:ind w:left="-57" w:right="-57"/>
              <w:jc w:val="center"/>
              <w:rPr>
                <w:rFonts w:cs="Arial"/>
                <w:b/>
                <w:sz w:val="18"/>
                <w:szCs w:val="18"/>
              </w:rPr>
            </w:pPr>
            <w:r>
              <w:rPr>
                <w:rFonts w:cs="Arial"/>
                <w:b/>
                <w:sz w:val="18"/>
                <w:szCs w:val="18"/>
              </w:rPr>
              <w:t>ÁREA CONTRATANTE</w:t>
            </w:r>
          </w:p>
        </w:tc>
        <w:tc>
          <w:tcPr>
            <w:tcW w:w="1531" w:type="dxa"/>
            <w:tcBorders>
              <w:bottom w:val="single" w:sz="4" w:space="0" w:color="auto"/>
            </w:tcBorders>
            <w:shd w:val="clear" w:color="auto" w:fill="F2F2F2" w:themeFill="background1" w:themeFillShade="F2"/>
            <w:vAlign w:val="center"/>
          </w:tcPr>
          <w:p w:rsidR="009777FA" w:rsidRPr="00D14550" w:rsidRDefault="009777FA" w:rsidP="0092570C">
            <w:pPr>
              <w:ind w:left="-57" w:right="-57"/>
              <w:jc w:val="center"/>
              <w:rPr>
                <w:rFonts w:cs="Arial"/>
                <w:b/>
                <w:sz w:val="18"/>
                <w:szCs w:val="18"/>
              </w:rPr>
            </w:pPr>
            <w:r w:rsidRPr="00D14550">
              <w:rPr>
                <w:rFonts w:cs="Arial"/>
                <w:b/>
                <w:sz w:val="18"/>
                <w:szCs w:val="18"/>
              </w:rPr>
              <w:t>DEPENDENCIA</w:t>
            </w:r>
          </w:p>
        </w:tc>
      </w:tr>
      <w:tr w:rsidR="007D0E1D" w:rsidRPr="00EB3945" w:rsidTr="007D0E1D">
        <w:trPr>
          <w:trHeight w:val="742"/>
          <w:jc w:val="center"/>
        </w:trPr>
        <w:tc>
          <w:tcPr>
            <w:tcW w:w="1481" w:type="dxa"/>
            <w:tcBorders>
              <w:bottom w:val="single" w:sz="4" w:space="0" w:color="auto"/>
            </w:tcBorders>
            <w:shd w:val="clear" w:color="auto" w:fill="FFFFFF" w:themeFill="background1"/>
            <w:vAlign w:val="center"/>
          </w:tcPr>
          <w:p w:rsidR="007D0E1D" w:rsidRPr="007D0E1D" w:rsidRDefault="007D0E1D" w:rsidP="000E7B53">
            <w:pPr>
              <w:ind w:right="-57"/>
              <w:jc w:val="center"/>
              <w:rPr>
                <w:sz w:val="20"/>
              </w:rPr>
            </w:pPr>
            <w:r w:rsidRPr="007D0E1D">
              <w:rPr>
                <w:sz w:val="20"/>
              </w:rPr>
              <w:t>Enfermera(o)</w:t>
            </w:r>
          </w:p>
        </w:tc>
        <w:tc>
          <w:tcPr>
            <w:tcW w:w="1246" w:type="dxa"/>
            <w:tcBorders>
              <w:bottom w:val="single" w:sz="4" w:space="0" w:color="auto"/>
            </w:tcBorders>
            <w:shd w:val="clear" w:color="auto" w:fill="FFFFFF" w:themeFill="background1"/>
            <w:vAlign w:val="center"/>
          </w:tcPr>
          <w:p w:rsidR="007D0E1D" w:rsidRPr="007D0E1D" w:rsidRDefault="007D0E1D" w:rsidP="00DD41E3">
            <w:pPr>
              <w:ind w:left="-57" w:right="-57"/>
              <w:jc w:val="center"/>
              <w:rPr>
                <w:rFonts w:cs="Arial"/>
                <w:sz w:val="20"/>
              </w:rPr>
            </w:pPr>
            <w:r w:rsidRPr="007D0E1D">
              <w:rPr>
                <w:rFonts w:cs="Arial"/>
                <w:sz w:val="20"/>
              </w:rPr>
              <w:t>P2EN-001</w:t>
            </w:r>
          </w:p>
        </w:tc>
        <w:tc>
          <w:tcPr>
            <w:tcW w:w="1700" w:type="dxa"/>
            <w:tcBorders>
              <w:bottom w:val="single" w:sz="4" w:space="0" w:color="auto"/>
            </w:tcBorders>
            <w:shd w:val="clear" w:color="auto" w:fill="FFFFFF" w:themeFill="background1"/>
            <w:vAlign w:val="center"/>
          </w:tcPr>
          <w:p w:rsidR="007D0E1D" w:rsidRPr="007D0E1D" w:rsidRDefault="007D0E1D" w:rsidP="0092570C">
            <w:pPr>
              <w:ind w:left="-57" w:right="-57"/>
              <w:jc w:val="center"/>
              <w:rPr>
                <w:rFonts w:cs="Arial"/>
                <w:sz w:val="20"/>
              </w:rPr>
            </w:pPr>
            <w:r w:rsidRPr="007D0E1D">
              <w:rPr>
                <w:rFonts w:cs="Arial"/>
                <w:color w:val="000000"/>
                <w:sz w:val="20"/>
                <w:lang w:val="es-MX" w:eastAsia="ar-SA"/>
              </w:rPr>
              <w:t xml:space="preserve">S/. 4,054.00 </w:t>
            </w:r>
            <w:r w:rsidRPr="007D0E1D">
              <w:rPr>
                <w:rFonts w:ascii="Times New Roman" w:hAnsi="Times New Roman" w:cs="Arial"/>
                <w:sz w:val="20"/>
                <w:lang w:val="es-MX" w:eastAsia="ar-SA"/>
              </w:rPr>
              <w:t>(*)</w:t>
            </w:r>
          </w:p>
        </w:tc>
        <w:tc>
          <w:tcPr>
            <w:tcW w:w="1135" w:type="dxa"/>
            <w:tcBorders>
              <w:bottom w:val="single" w:sz="4" w:space="0" w:color="auto"/>
            </w:tcBorders>
            <w:shd w:val="clear" w:color="auto" w:fill="FFFFFF" w:themeFill="background1"/>
            <w:vAlign w:val="center"/>
          </w:tcPr>
          <w:p w:rsidR="007D0E1D" w:rsidRPr="007D0E1D" w:rsidRDefault="007D0E1D" w:rsidP="0092570C">
            <w:pPr>
              <w:ind w:left="-57" w:right="-57"/>
              <w:jc w:val="center"/>
              <w:rPr>
                <w:rFonts w:cs="Arial"/>
                <w:sz w:val="20"/>
              </w:rPr>
            </w:pPr>
            <w:r w:rsidRPr="007D0E1D">
              <w:rPr>
                <w:rFonts w:cs="Arial"/>
                <w:sz w:val="20"/>
              </w:rPr>
              <w:t>01</w:t>
            </w:r>
          </w:p>
        </w:tc>
        <w:tc>
          <w:tcPr>
            <w:tcW w:w="1561" w:type="dxa"/>
            <w:tcBorders>
              <w:bottom w:val="single" w:sz="4" w:space="0" w:color="auto"/>
            </w:tcBorders>
            <w:shd w:val="clear" w:color="auto" w:fill="FFFFFF" w:themeFill="background1"/>
            <w:vAlign w:val="center"/>
          </w:tcPr>
          <w:p w:rsidR="007D0E1D" w:rsidRPr="00ED3844" w:rsidRDefault="008F2E26" w:rsidP="000C0354">
            <w:pPr>
              <w:ind w:left="-57" w:right="-57"/>
              <w:jc w:val="center"/>
              <w:rPr>
                <w:rFonts w:cs="Arial"/>
                <w:color w:val="000000" w:themeColor="text1"/>
                <w:sz w:val="20"/>
                <w:highlight w:val="red"/>
              </w:rPr>
            </w:pPr>
            <w:r w:rsidRPr="00ED3844">
              <w:rPr>
                <w:rFonts w:cs="Arial"/>
                <w:color w:val="000000" w:themeColor="text1"/>
                <w:sz w:val="20"/>
              </w:rPr>
              <w:t>Servicio de Enfermería</w:t>
            </w:r>
          </w:p>
        </w:tc>
        <w:tc>
          <w:tcPr>
            <w:tcW w:w="1531" w:type="dxa"/>
            <w:tcBorders>
              <w:bottom w:val="single" w:sz="4" w:space="0" w:color="auto"/>
            </w:tcBorders>
            <w:shd w:val="clear" w:color="auto" w:fill="FFFFFF" w:themeFill="background1"/>
            <w:vAlign w:val="center"/>
          </w:tcPr>
          <w:p w:rsidR="007D0E1D" w:rsidRPr="007D0E1D" w:rsidRDefault="007D0E1D" w:rsidP="0092570C">
            <w:pPr>
              <w:ind w:left="-57" w:right="-57"/>
              <w:jc w:val="center"/>
              <w:rPr>
                <w:rFonts w:cs="Arial"/>
                <w:sz w:val="20"/>
              </w:rPr>
            </w:pPr>
            <w:r w:rsidRPr="007D0E1D">
              <w:rPr>
                <w:rFonts w:cs="Arial"/>
                <w:sz w:val="20"/>
              </w:rPr>
              <w:t>Hospital III Chimbote</w:t>
            </w:r>
          </w:p>
        </w:tc>
      </w:tr>
      <w:tr w:rsidR="007D0E1D" w:rsidRPr="00EB3945" w:rsidTr="007D0E1D">
        <w:trPr>
          <w:trHeight w:val="284"/>
          <w:jc w:val="center"/>
        </w:trPr>
        <w:tc>
          <w:tcPr>
            <w:tcW w:w="4427" w:type="dxa"/>
            <w:gridSpan w:val="3"/>
            <w:shd w:val="clear" w:color="auto" w:fill="auto"/>
            <w:vAlign w:val="center"/>
          </w:tcPr>
          <w:p w:rsidR="007D0E1D" w:rsidRDefault="007D0E1D" w:rsidP="004E4087">
            <w:pPr>
              <w:jc w:val="center"/>
              <w:rPr>
                <w:rFonts w:cs="Arial"/>
                <w:color w:val="000000"/>
                <w:sz w:val="18"/>
                <w:szCs w:val="18"/>
                <w:lang w:val="es-MX" w:eastAsia="ar-SA"/>
              </w:rPr>
            </w:pPr>
            <w:r>
              <w:rPr>
                <w:rFonts w:cs="Arial"/>
                <w:color w:val="000000"/>
                <w:sz w:val="18"/>
                <w:szCs w:val="18"/>
                <w:lang w:val="es-MX" w:eastAsia="ar-SA"/>
              </w:rPr>
              <w:t>Total</w:t>
            </w:r>
          </w:p>
        </w:tc>
        <w:tc>
          <w:tcPr>
            <w:tcW w:w="4227" w:type="dxa"/>
            <w:gridSpan w:val="3"/>
            <w:shd w:val="clear" w:color="auto" w:fill="auto"/>
            <w:vAlign w:val="center"/>
          </w:tcPr>
          <w:p w:rsidR="007D0E1D" w:rsidRDefault="007D0E1D" w:rsidP="007D0E1D">
            <w:pPr>
              <w:rPr>
                <w:rFonts w:cs="Arial"/>
                <w:sz w:val="18"/>
                <w:szCs w:val="18"/>
              </w:rPr>
            </w:pPr>
            <w:r>
              <w:rPr>
                <w:rFonts w:cs="Arial"/>
                <w:sz w:val="18"/>
                <w:szCs w:val="18"/>
              </w:rPr>
              <w:t xml:space="preserve">       01</w:t>
            </w:r>
          </w:p>
        </w:tc>
      </w:tr>
    </w:tbl>
    <w:p w:rsidR="008E0EFC" w:rsidRDefault="008E0EFC" w:rsidP="002973FD">
      <w:pPr>
        <w:pStyle w:val="Prrafodelista1"/>
        <w:ind w:left="0" w:right="252"/>
        <w:jc w:val="both"/>
        <w:rPr>
          <w:rFonts w:cs="Arial"/>
          <w:b/>
          <w:sz w:val="16"/>
          <w:szCs w:val="16"/>
        </w:rPr>
      </w:pPr>
    </w:p>
    <w:p w:rsidR="00D902AB" w:rsidRDefault="00153897" w:rsidP="002973FD">
      <w:pPr>
        <w:pStyle w:val="Prrafodelista1"/>
        <w:ind w:left="0" w:right="252"/>
        <w:jc w:val="both"/>
        <w:rPr>
          <w:b/>
          <w:sz w:val="16"/>
          <w:szCs w:val="16"/>
        </w:rPr>
      </w:pPr>
      <w:r w:rsidRPr="00764315">
        <w:rPr>
          <w:rFonts w:cs="Arial"/>
          <w:b/>
          <w:sz w:val="16"/>
          <w:szCs w:val="16"/>
        </w:rPr>
        <w:t xml:space="preserve">(*) </w:t>
      </w:r>
      <w:r w:rsidR="000C0D17" w:rsidRPr="00764315">
        <w:rPr>
          <w:b/>
          <w:sz w:val="16"/>
          <w:szCs w:val="16"/>
        </w:rPr>
        <w:t>Además de lo indicado, el mencionado cargo cuenta con Beneficios de Ley</w:t>
      </w:r>
      <w:r w:rsidR="00E35BCC">
        <w:rPr>
          <w:b/>
          <w:sz w:val="16"/>
          <w:szCs w:val="16"/>
        </w:rPr>
        <w:t xml:space="preserve"> y Bonificación por labores en Zona de Menor desarrollo, de corresponder.</w:t>
      </w:r>
    </w:p>
    <w:p w:rsidR="00D902AB" w:rsidRPr="005A5FB3" w:rsidRDefault="00D902AB" w:rsidP="002973FD">
      <w:pPr>
        <w:pStyle w:val="Prrafodelista1"/>
        <w:ind w:left="0" w:right="252"/>
        <w:jc w:val="both"/>
        <w:rPr>
          <w:b/>
          <w:sz w:val="16"/>
          <w:szCs w:val="16"/>
        </w:rPr>
      </w:pPr>
    </w:p>
    <w:p w:rsidR="002F466C" w:rsidRPr="00764315" w:rsidRDefault="005B601E" w:rsidP="00B409AB">
      <w:pPr>
        <w:pStyle w:val="Ttulo4"/>
        <w:tabs>
          <w:tab w:val="left" w:pos="142"/>
          <w:tab w:val="left" w:pos="284"/>
          <w:tab w:val="left" w:pos="567"/>
          <w:tab w:val="left" w:pos="1701"/>
        </w:tabs>
        <w:ind w:left="426" w:hanging="568"/>
        <w:rPr>
          <w:rFonts w:cs="Arial"/>
          <w:sz w:val="20"/>
        </w:rPr>
      </w:pPr>
      <w:r>
        <w:rPr>
          <w:rFonts w:cs="Arial"/>
          <w:sz w:val="20"/>
        </w:rPr>
        <w:t xml:space="preserve">2. </w:t>
      </w:r>
      <w:r w:rsidR="00B409AB">
        <w:rPr>
          <w:rFonts w:cs="Arial"/>
          <w:sz w:val="20"/>
        </w:rPr>
        <w:t xml:space="preserve">   </w:t>
      </w:r>
      <w:r w:rsidR="002F466C" w:rsidRPr="00764315">
        <w:rPr>
          <w:rFonts w:cs="Arial"/>
          <w:sz w:val="20"/>
        </w:rPr>
        <w:t>REQUISITOS</w:t>
      </w:r>
      <w:r w:rsidR="00553F1C" w:rsidRPr="00764315">
        <w:rPr>
          <w:rFonts w:cs="Arial"/>
          <w:sz w:val="20"/>
        </w:rPr>
        <w:t xml:space="preserve"> GENERALES</w:t>
      </w:r>
      <w:r w:rsidR="002F466C" w:rsidRPr="00764315">
        <w:rPr>
          <w:rFonts w:cs="Arial"/>
          <w:sz w:val="20"/>
        </w:rPr>
        <w:t xml:space="preserve"> </w:t>
      </w:r>
      <w:r w:rsidR="002F466C" w:rsidRPr="00764315">
        <w:rPr>
          <w:rFonts w:cs="Arial"/>
          <w:sz w:val="20"/>
          <w:u w:val="single"/>
        </w:rPr>
        <w:t>OBLIGATORIOS</w:t>
      </w:r>
      <w:r w:rsidR="002F466C" w:rsidRPr="00764315">
        <w:rPr>
          <w:rFonts w:cs="Arial"/>
          <w:sz w:val="20"/>
        </w:rPr>
        <w:t>:</w:t>
      </w:r>
      <w:r w:rsidR="00DB5F54" w:rsidRPr="00DB5F54">
        <w:rPr>
          <w:rFonts w:cs="Arial"/>
          <w:color w:val="000000"/>
          <w:sz w:val="18"/>
          <w:szCs w:val="18"/>
          <w:lang w:val="es-MX" w:eastAsia="ar-SA"/>
        </w:rPr>
        <w:t xml:space="preserve"> </w:t>
      </w:r>
    </w:p>
    <w:p w:rsidR="00C734D1" w:rsidRDefault="00C734D1" w:rsidP="00C734D1">
      <w:pPr>
        <w:tabs>
          <w:tab w:val="left" w:pos="567"/>
        </w:tabs>
        <w:rPr>
          <w:sz w:val="20"/>
        </w:rPr>
      </w:pPr>
    </w:p>
    <w:p w:rsidR="00C734D1" w:rsidRPr="003D1105" w:rsidRDefault="00C734D1" w:rsidP="006C7E31">
      <w:pPr>
        <w:pStyle w:val="Prrafodelista1"/>
        <w:numPr>
          <w:ilvl w:val="0"/>
          <w:numId w:val="3"/>
        </w:numPr>
        <w:tabs>
          <w:tab w:val="left" w:pos="567"/>
        </w:tabs>
        <w:ind w:left="567" w:hanging="436"/>
        <w:jc w:val="both"/>
        <w:rPr>
          <w:sz w:val="20"/>
        </w:rPr>
      </w:pPr>
      <w:r w:rsidRPr="003D1105">
        <w:rPr>
          <w:sz w:val="20"/>
        </w:rPr>
        <w:t>Presentar Declaraciones Juradas (Formatos 1, 2, 3</w:t>
      </w:r>
      <w:r>
        <w:rPr>
          <w:sz w:val="20"/>
        </w:rPr>
        <w:t xml:space="preserve"> </w:t>
      </w:r>
      <w:r w:rsidRPr="003D1105">
        <w:rPr>
          <w:sz w:val="20"/>
        </w:rPr>
        <w:t>y 5) que el Sistema de Selección de Personal (SISEP) le envió al postulante de manera automática al momento de la postulación</w:t>
      </w:r>
      <w:r>
        <w:rPr>
          <w:sz w:val="20"/>
        </w:rPr>
        <w:t>.</w:t>
      </w:r>
    </w:p>
    <w:p w:rsidR="00C734D1" w:rsidRPr="00BA596D" w:rsidRDefault="00C734D1" w:rsidP="006C7E31">
      <w:pPr>
        <w:pStyle w:val="Prrafodelista1"/>
        <w:numPr>
          <w:ilvl w:val="0"/>
          <w:numId w:val="3"/>
        </w:numPr>
        <w:tabs>
          <w:tab w:val="left" w:pos="567"/>
        </w:tabs>
        <w:ind w:left="567" w:hanging="436"/>
        <w:jc w:val="both"/>
        <w:rPr>
          <w:sz w:val="20"/>
        </w:rPr>
      </w:pPr>
      <w:r w:rsidRPr="003D1105">
        <w:rPr>
          <w:sz w:val="20"/>
        </w:rPr>
        <w:t xml:space="preserve">Presentar Currículum Vitae documentado y </w:t>
      </w:r>
      <w:r w:rsidRPr="003D1105">
        <w:rPr>
          <w:b/>
          <w:sz w:val="20"/>
        </w:rPr>
        <w:t>foliado</w:t>
      </w:r>
      <w:r w:rsidRPr="003D1105">
        <w:rPr>
          <w:sz w:val="20"/>
        </w:rPr>
        <w:t>, detallando la formación adquirida, períodos y lugares donde se desarrolló la experiencia laboral, así como la denominación, fechas y duración de los eventos de capacitación.</w:t>
      </w:r>
    </w:p>
    <w:p w:rsidR="00C734D1" w:rsidRPr="003D1105" w:rsidRDefault="00C734D1" w:rsidP="006C7E31">
      <w:pPr>
        <w:pStyle w:val="Prrafodelista1"/>
        <w:numPr>
          <w:ilvl w:val="0"/>
          <w:numId w:val="3"/>
        </w:numPr>
        <w:tabs>
          <w:tab w:val="left" w:pos="567"/>
        </w:tabs>
        <w:ind w:left="567" w:hanging="436"/>
        <w:jc w:val="both"/>
        <w:rPr>
          <w:sz w:val="20"/>
        </w:rPr>
      </w:pPr>
      <w:r w:rsidRPr="003D1105">
        <w:rPr>
          <w:sz w:val="20"/>
        </w:rPr>
        <w:t xml:space="preserve">No haber sido destituido de </w:t>
      </w:r>
      <w:smartTag w:uri="urn:schemas-microsoft-com:office:smarttags" w:element="PersonName">
        <w:smartTagPr>
          <w:attr w:name="ProductID" w:val="la Administraci￳n P￺blica"/>
        </w:smartTagPr>
        <w:r w:rsidRPr="003D1105">
          <w:rPr>
            <w:sz w:val="20"/>
          </w:rPr>
          <w:t>la Administración Pública</w:t>
        </w:r>
      </w:smartTag>
      <w:r w:rsidRPr="003D1105">
        <w:rPr>
          <w:sz w:val="20"/>
        </w:rPr>
        <w:t xml:space="preserve"> o Privada en los últimos 05 años.</w:t>
      </w:r>
    </w:p>
    <w:p w:rsidR="00C734D1" w:rsidRPr="003D1105" w:rsidRDefault="00C734D1" w:rsidP="006C7E31">
      <w:pPr>
        <w:pStyle w:val="Prrafodelista1"/>
        <w:numPr>
          <w:ilvl w:val="0"/>
          <w:numId w:val="3"/>
        </w:numPr>
        <w:tabs>
          <w:tab w:val="left" w:pos="567"/>
        </w:tabs>
        <w:ind w:left="567" w:hanging="436"/>
        <w:jc w:val="both"/>
        <w:rPr>
          <w:sz w:val="20"/>
        </w:rPr>
      </w:pPr>
      <w:r w:rsidRPr="003D1105">
        <w:rPr>
          <w:sz w:val="20"/>
        </w:rPr>
        <w:t>No haber tenido relación laboral con EsSalud a plazo indeterminado durante los 12 últimos meses, a efectos de la contratación a plazo fijo (*).</w:t>
      </w:r>
    </w:p>
    <w:p w:rsidR="00C734D1" w:rsidRPr="003D1105" w:rsidRDefault="00C734D1" w:rsidP="006C7E31">
      <w:pPr>
        <w:pStyle w:val="Prrafodelista1"/>
        <w:numPr>
          <w:ilvl w:val="0"/>
          <w:numId w:val="3"/>
        </w:numPr>
        <w:tabs>
          <w:tab w:val="left" w:pos="567"/>
        </w:tabs>
        <w:ind w:left="567" w:hanging="436"/>
        <w:jc w:val="both"/>
        <w:rPr>
          <w:sz w:val="20"/>
        </w:rPr>
      </w:pPr>
      <w:r w:rsidRPr="003D1105">
        <w:rPr>
          <w:sz w:val="20"/>
        </w:rPr>
        <w:t>No tener vínculo laboral vigente con ESSALUD (contratado por servicio específico)</w:t>
      </w:r>
      <w:r>
        <w:rPr>
          <w:sz w:val="20"/>
        </w:rPr>
        <w:t xml:space="preserve"> (**)</w:t>
      </w:r>
    </w:p>
    <w:p w:rsidR="00C734D1" w:rsidRPr="003D1105" w:rsidRDefault="00C734D1" w:rsidP="006C7E31">
      <w:pPr>
        <w:pStyle w:val="Prrafodelista1"/>
        <w:numPr>
          <w:ilvl w:val="0"/>
          <w:numId w:val="3"/>
        </w:numPr>
        <w:tabs>
          <w:tab w:val="left" w:pos="567"/>
        </w:tabs>
        <w:ind w:left="567" w:hanging="436"/>
        <w:jc w:val="both"/>
        <w:rPr>
          <w:sz w:val="20"/>
        </w:rPr>
      </w:pPr>
      <w:r w:rsidRPr="003D110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734D1" w:rsidRPr="003D1105" w:rsidRDefault="00C734D1" w:rsidP="006C7E31">
      <w:pPr>
        <w:pStyle w:val="Prrafodelista1"/>
        <w:numPr>
          <w:ilvl w:val="0"/>
          <w:numId w:val="3"/>
        </w:numPr>
        <w:tabs>
          <w:tab w:val="left" w:pos="567"/>
        </w:tabs>
        <w:ind w:left="567" w:hanging="436"/>
        <w:jc w:val="both"/>
        <w:rPr>
          <w:sz w:val="20"/>
        </w:rPr>
      </w:pPr>
      <w:r w:rsidRPr="003D1105">
        <w:rPr>
          <w:sz w:val="20"/>
        </w:rPr>
        <w:t>Los trabajadores de ESSALUD que laboran bajo la modalidad de suplencia podrán postular sin renuncia previa acreditando su experiencia laboral en la condición citada.</w:t>
      </w:r>
    </w:p>
    <w:p w:rsidR="00C734D1" w:rsidRPr="003D1105" w:rsidRDefault="00C734D1" w:rsidP="006C7E31">
      <w:pPr>
        <w:pStyle w:val="Prrafodelista1"/>
        <w:numPr>
          <w:ilvl w:val="0"/>
          <w:numId w:val="3"/>
        </w:numPr>
        <w:tabs>
          <w:tab w:val="left" w:pos="567"/>
        </w:tabs>
        <w:ind w:left="567" w:hanging="436"/>
        <w:jc w:val="both"/>
        <w:rPr>
          <w:sz w:val="20"/>
        </w:rPr>
      </w:pPr>
      <w:r w:rsidRPr="003D1105">
        <w:rPr>
          <w:sz w:val="20"/>
        </w:rPr>
        <w:t>Disponibilidad Inmediata.</w:t>
      </w:r>
    </w:p>
    <w:p w:rsidR="00C734D1" w:rsidRPr="003D1105" w:rsidRDefault="00C734D1" w:rsidP="00C734D1">
      <w:pPr>
        <w:pStyle w:val="Prrafodelista1"/>
        <w:ind w:hanging="436"/>
        <w:jc w:val="both"/>
        <w:rPr>
          <w:sz w:val="2"/>
          <w:szCs w:val="2"/>
        </w:rPr>
      </w:pPr>
      <w:r w:rsidRPr="003D1105">
        <w:rPr>
          <w:rFonts w:cs="Arial"/>
          <w:sz w:val="21"/>
          <w:szCs w:val="21"/>
          <w:lang w:val="es-MX"/>
        </w:rPr>
        <w:t xml:space="preserve"> </w:t>
      </w:r>
    </w:p>
    <w:p w:rsidR="00C734D1" w:rsidRPr="003D1105" w:rsidRDefault="00C734D1" w:rsidP="00C734D1">
      <w:pPr>
        <w:pStyle w:val="Prrafodelista1"/>
        <w:ind w:hanging="436"/>
        <w:jc w:val="both"/>
        <w:rPr>
          <w:sz w:val="2"/>
          <w:szCs w:val="2"/>
        </w:rPr>
      </w:pPr>
    </w:p>
    <w:p w:rsidR="00C734D1" w:rsidRPr="003D1105" w:rsidRDefault="00C734D1" w:rsidP="00C734D1">
      <w:pPr>
        <w:pStyle w:val="Prrafodelista1"/>
        <w:ind w:hanging="436"/>
        <w:jc w:val="both"/>
        <w:rPr>
          <w:sz w:val="2"/>
          <w:szCs w:val="2"/>
        </w:rPr>
      </w:pPr>
    </w:p>
    <w:p w:rsidR="00C734D1" w:rsidRPr="003D1105" w:rsidRDefault="00C734D1" w:rsidP="00C734D1">
      <w:pPr>
        <w:pStyle w:val="Prrafodelista1"/>
        <w:ind w:hanging="436"/>
        <w:jc w:val="both"/>
        <w:rPr>
          <w:sz w:val="2"/>
          <w:szCs w:val="2"/>
        </w:rPr>
      </w:pPr>
    </w:p>
    <w:p w:rsidR="00C734D1" w:rsidRPr="00FE186B" w:rsidRDefault="00C734D1" w:rsidP="00C734D1">
      <w:pPr>
        <w:autoSpaceDE w:val="0"/>
        <w:autoSpaceDN w:val="0"/>
        <w:adjustRightInd w:val="0"/>
        <w:ind w:firstLine="142"/>
        <w:jc w:val="both"/>
        <w:rPr>
          <w:rFonts w:cs="Arial"/>
          <w:b/>
          <w:sz w:val="16"/>
          <w:szCs w:val="16"/>
        </w:rPr>
      </w:pPr>
      <w:r>
        <w:rPr>
          <w:rFonts w:cs="Arial"/>
          <w:b/>
          <w:sz w:val="18"/>
          <w:szCs w:val="18"/>
        </w:rPr>
        <w:t xml:space="preserve">   </w:t>
      </w:r>
      <w:r w:rsidRPr="00FE186B">
        <w:rPr>
          <w:rFonts w:cs="Arial"/>
          <w:b/>
          <w:sz w:val="18"/>
          <w:szCs w:val="18"/>
        </w:rPr>
        <w:t>(*)</w:t>
      </w:r>
      <w:r w:rsidRPr="00FE186B">
        <w:rPr>
          <w:rFonts w:cs="Arial"/>
          <w:b/>
          <w:sz w:val="19"/>
          <w:szCs w:val="19"/>
        </w:rPr>
        <w:t xml:space="preserve"> </w:t>
      </w:r>
      <w:r w:rsidRPr="00FE186B">
        <w:rPr>
          <w:rFonts w:cs="Arial"/>
          <w:b/>
          <w:sz w:val="16"/>
          <w:szCs w:val="16"/>
        </w:rPr>
        <w:t xml:space="preserve">Requisito considerado en </w:t>
      </w:r>
      <w:smartTag w:uri="urn:schemas-microsoft-com:office:smarttags" w:element="PersonName">
        <w:smartTagPr>
          <w:attr w:name="ProductID" w:val="la LEY DE"/>
        </w:smartTagPr>
        <w:r w:rsidRPr="00FE186B">
          <w:rPr>
            <w:rFonts w:cs="Arial"/>
            <w:b/>
            <w:sz w:val="16"/>
            <w:szCs w:val="16"/>
          </w:rPr>
          <w:t>la LEY DE</w:t>
        </w:r>
      </w:smartTag>
      <w:r w:rsidRPr="00FE186B">
        <w:rPr>
          <w:rFonts w:cs="Arial"/>
          <w:b/>
          <w:sz w:val="16"/>
          <w:szCs w:val="16"/>
        </w:rPr>
        <w:t xml:space="preserve"> PRODUCTIVIDAD Y COMPETITIVIDAD LABORAL</w:t>
      </w:r>
    </w:p>
    <w:p w:rsidR="00C734D1" w:rsidRDefault="00C734D1" w:rsidP="00C734D1">
      <w:pPr>
        <w:autoSpaceDE w:val="0"/>
        <w:autoSpaceDN w:val="0"/>
        <w:adjustRightInd w:val="0"/>
        <w:ind w:left="567" w:hanging="283"/>
        <w:jc w:val="both"/>
        <w:rPr>
          <w:rFonts w:cs="Arial"/>
          <w:b/>
          <w:sz w:val="16"/>
          <w:szCs w:val="16"/>
        </w:rPr>
      </w:pPr>
      <w:r>
        <w:rPr>
          <w:rFonts w:cs="Arial"/>
          <w:b/>
          <w:sz w:val="16"/>
          <w:szCs w:val="16"/>
        </w:rPr>
        <w:t xml:space="preserve">      </w:t>
      </w:r>
      <w:r w:rsidRPr="00FE186B">
        <w:rPr>
          <w:rFonts w:cs="Arial"/>
          <w:b/>
          <w:sz w:val="16"/>
          <w:szCs w:val="16"/>
        </w:rPr>
        <w:t xml:space="preserve">Artículo 78.- “Los trabajadores permanentes que cesen no podrán ser recontratados bajo ninguna de las </w:t>
      </w:r>
      <w:r>
        <w:rPr>
          <w:rFonts w:cs="Arial"/>
          <w:b/>
          <w:sz w:val="16"/>
          <w:szCs w:val="16"/>
        </w:rPr>
        <w:t xml:space="preserve">   </w:t>
      </w:r>
      <w:r w:rsidRPr="00FE186B">
        <w:rPr>
          <w:rFonts w:cs="Arial"/>
          <w:b/>
          <w:sz w:val="16"/>
          <w:szCs w:val="16"/>
        </w:rPr>
        <w:t>modalidades previstas en este Título, salvo que haya transcurrido un año del cese”.</w:t>
      </w:r>
    </w:p>
    <w:p w:rsidR="00C734D1" w:rsidRPr="00DC1FAC" w:rsidRDefault="00C734D1" w:rsidP="00C734D1">
      <w:pPr>
        <w:autoSpaceDE w:val="0"/>
        <w:autoSpaceDN w:val="0"/>
        <w:adjustRightInd w:val="0"/>
        <w:ind w:left="720" w:hanging="436"/>
        <w:jc w:val="both"/>
        <w:rPr>
          <w:rFonts w:cs="Arial"/>
          <w:b/>
          <w:sz w:val="16"/>
          <w:szCs w:val="16"/>
        </w:rPr>
      </w:pPr>
    </w:p>
    <w:p w:rsidR="00C734D1" w:rsidRPr="00DC1FAC" w:rsidRDefault="00C734D1" w:rsidP="00C734D1">
      <w:pPr>
        <w:ind w:left="567" w:hanging="294"/>
        <w:jc w:val="both"/>
        <w:rPr>
          <w:rFonts w:cs="Arial"/>
          <w:b/>
          <w:sz w:val="16"/>
          <w:szCs w:val="16"/>
        </w:rPr>
      </w:pPr>
      <w:r w:rsidRPr="00E674D8">
        <w:rPr>
          <w:rFonts w:cs="Arial"/>
          <w:b/>
          <w:sz w:val="16"/>
          <w:szCs w:val="16"/>
        </w:rPr>
        <w:t>(*</w:t>
      </w:r>
      <w:r>
        <w:rPr>
          <w:rFonts w:cs="Arial"/>
          <w:b/>
          <w:sz w:val="16"/>
          <w:szCs w:val="16"/>
        </w:rPr>
        <w:t>*</w:t>
      </w:r>
      <w:r w:rsidRPr="00E674D8">
        <w:rPr>
          <w:rFonts w:cs="Arial"/>
          <w:b/>
          <w:sz w:val="16"/>
          <w:szCs w:val="16"/>
        </w:rPr>
        <w:t xml:space="preserve">) El requisito citado será una limitante al momento de la Contratación según lo establecido en la Ley N° 27588, Ley que establece prohibiciones e incompatibilidades de funcionarios y servidores públicos, así como de persona que presten servicios al Estado bajo </w:t>
      </w:r>
      <w:r>
        <w:rPr>
          <w:rFonts w:cs="Arial"/>
          <w:b/>
          <w:sz w:val="16"/>
          <w:szCs w:val="16"/>
        </w:rPr>
        <w:t>cualquier modalidad contractual.</w:t>
      </w:r>
    </w:p>
    <w:p w:rsidR="00092383" w:rsidRPr="00764315" w:rsidRDefault="00092383" w:rsidP="00531221">
      <w:pPr>
        <w:jc w:val="both"/>
        <w:rPr>
          <w:rFonts w:cs="Arial"/>
          <w:sz w:val="21"/>
          <w:szCs w:val="21"/>
          <w:lang w:val="es-MX"/>
        </w:rPr>
      </w:pPr>
    </w:p>
    <w:p w:rsidR="00A4071F" w:rsidRPr="00303F0C" w:rsidRDefault="00553F1C" w:rsidP="006C7E31">
      <w:pPr>
        <w:pStyle w:val="Ttulo4"/>
        <w:numPr>
          <w:ilvl w:val="0"/>
          <w:numId w:val="7"/>
        </w:numPr>
        <w:tabs>
          <w:tab w:val="clear" w:pos="218"/>
          <w:tab w:val="num" w:pos="284"/>
          <w:tab w:val="left" w:pos="1701"/>
        </w:tabs>
        <w:rPr>
          <w:rFonts w:cs="Arial"/>
          <w:sz w:val="20"/>
        </w:rPr>
      </w:pPr>
      <w:r w:rsidRPr="00764315">
        <w:rPr>
          <w:rFonts w:cs="Arial"/>
          <w:sz w:val="20"/>
        </w:rPr>
        <w:t xml:space="preserve">REQUISITOS ESPECIFICOS </w:t>
      </w:r>
      <w:r w:rsidRPr="00764315">
        <w:rPr>
          <w:rFonts w:cs="Arial"/>
          <w:sz w:val="20"/>
          <w:u w:val="single"/>
        </w:rPr>
        <w:t>OBLIGATORIOS</w:t>
      </w:r>
      <w:r w:rsidRPr="00764315">
        <w:rPr>
          <w:rFonts w:cs="Arial"/>
          <w:sz w:val="20"/>
        </w:rPr>
        <w:t>:</w:t>
      </w:r>
    </w:p>
    <w:p w:rsidR="00912D5A" w:rsidRDefault="00061AAF" w:rsidP="00303F0C">
      <w:pPr>
        <w:tabs>
          <w:tab w:val="left" w:pos="567"/>
        </w:tabs>
        <w:ind w:left="426" w:hanging="208"/>
        <w:jc w:val="both"/>
        <w:rPr>
          <w:b/>
          <w:sz w:val="20"/>
        </w:rPr>
      </w:pPr>
      <w:r>
        <w:rPr>
          <w:b/>
          <w:sz w:val="20"/>
        </w:rPr>
        <w:t xml:space="preserve">    </w:t>
      </w:r>
    </w:p>
    <w:p w:rsidR="000D15C9" w:rsidRPr="007D0E1D" w:rsidRDefault="00056042" w:rsidP="000D15C9">
      <w:pPr>
        <w:rPr>
          <w:rFonts w:cs="Arial"/>
          <w:b/>
          <w:sz w:val="20"/>
        </w:rPr>
      </w:pPr>
      <w:r>
        <w:rPr>
          <w:rFonts w:cs="Arial"/>
          <w:b/>
          <w:sz w:val="16"/>
          <w:szCs w:val="16"/>
        </w:rPr>
        <w:t xml:space="preserve">      </w:t>
      </w:r>
      <w:r w:rsidR="004E4087">
        <w:rPr>
          <w:rFonts w:cs="Arial"/>
          <w:b/>
          <w:sz w:val="16"/>
          <w:szCs w:val="16"/>
        </w:rPr>
        <w:t xml:space="preserve">    </w:t>
      </w:r>
      <w:r w:rsidR="0001691B" w:rsidRPr="007D0E1D">
        <w:rPr>
          <w:b/>
          <w:sz w:val="20"/>
        </w:rPr>
        <w:t>ENFERMERA</w:t>
      </w:r>
      <w:r w:rsidR="007D0E1D" w:rsidRPr="007D0E1D">
        <w:rPr>
          <w:b/>
          <w:sz w:val="20"/>
        </w:rPr>
        <w:t xml:space="preserve">(O) </w:t>
      </w:r>
      <w:r w:rsidR="000D15C9" w:rsidRPr="007D0E1D">
        <w:rPr>
          <w:rFonts w:cs="Arial"/>
          <w:b/>
          <w:sz w:val="20"/>
        </w:rPr>
        <w:t xml:space="preserve"> (</w:t>
      </w:r>
      <w:r w:rsidR="004E4087" w:rsidRPr="007D0E1D">
        <w:rPr>
          <w:rFonts w:cs="Arial"/>
          <w:b/>
          <w:sz w:val="20"/>
          <w:lang w:eastAsia="es-PE"/>
        </w:rPr>
        <w:t>P2</w:t>
      </w:r>
      <w:r w:rsidR="000945AC" w:rsidRPr="007D0E1D">
        <w:rPr>
          <w:rFonts w:cs="Arial"/>
          <w:b/>
          <w:sz w:val="20"/>
          <w:lang w:eastAsia="es-PE"/>
        </w:rPr>
        <w:t>EN</w:t>
      </w:r>
      <w:r w:rsidR="004E4087" w:rsidRPr="007D0E1D">
        <w:rPr>
          <w:rFonts w:cs="Arial"/>
          <w:b/>
          <w:sz w:val="20"/>
          <w:lang w:eastAsia="es-PE"/>
        </w:rPr>
        <w:t>-00</w:t>
      </w:r>
      <w:r w:rsidR="000945AC" w:rsidRPr="007D0E1D">
        <w:rPr>
          <w:rFonts w:cs="Arial"/>
          <w:b/>
          <w:sz w:val="20"/>
          <w:lang w:eastAsia="es-PE"/>
        </w:rPr>
        <w:t>1</w:t>
      </w:r>
      <w:r w:rsidR="000D15C9" w:rsidRPr="007D0E1D">
        <w:rPr>
          <w:rFonts w:cs="Arial"/>
          <w:b/>
          <w:sz w:val="20"/>
        </w:rPr>
        <w:t>)</w:t>
      </w:r>
    </w:p>
    <w:p w:rsidR="007D0E1D" w:rsidRPr="004E4087" w:rsidRDefault="007D0E1D" w:rsidP="000D15C9">
      <w:pPr>
        <w:rPr>
          <w:rFonts w:cs="Arial"/>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0D15C9" w:rsidRPr="0012558E" w:rsidTr="00294B3B">
        <w:tc>
          <w:tcPr>
            <w:tcW w:w="2326" w:type="dxa"/>
            <w:shd w:val="clear" w:color="auto" w:fill="F2F2F2" w:themeFill="background1" w:themeFillShade="F2"/>
            <w:vAlign w:val="center"/>
          </w:tcPr>
          <w:p w:rsidR="000D15C9" w:rsidRPr="0012558E" w:rsidRDefault="000D15C9" w:rsidP="002E1F91">
            <w:pPr>
              <w:jc w:val="center"/>
              <w:rPr>
                <w:rFonts w:cs="Arial"/>
                <w:b/>
                <w:sz w:val="18"/>
                <w:szCs w:val="18"/>
              </w:rPr>
            </w:pPr>
            <w:r w:rsidRPr="0012558E">
              <w:rPr>
                <w:rFonts w:cs="Arial"/>
                <w:b/>
                <w:sz w:val="18"/>
                <w:szCs w:val="18"/>
              </w:rPr>
              <w:t>REQUISITOS ESPECIFICOS</w:t>
            </w:r>
          </w:p>
        </w:tc>
        <w:tc>
          <w:tcPr>
            <w:tcW w:w="6520" w:type="dxa"/>
            <w:shd w:val="clear" w:color="auto" w:fill="F2F2F2" w:themeFill="background1" w:themeFillShade="F2"/>
            <w:vAlign w:val="center"/>
          </w:tcPr>
          <w:p w:rsidR="000D15C9" w:rsidRPr="0012558E" w:rsidRDefault="000D15C9" w:rsidP="002E1F91">
            <w:pPr>
              <w:jc w:val="center"/>
              <w:rPr>
                <w:rFonts w:cs="Arial"/>
                <w:b/>
                <w:sz w:val="18"/>
                <w:szCs w:val="18"/>
              </w:rPr>
            </w:pPr>
            <w:r w:rsidRPr="0012558E">
              <w:rPr>
                <w:rFonts w:cs="Arial"/>
                <w:b/>
                <w:sz w:val="18"/>
                <w:szCs w:val="18"/>
              </w:rPr>
              <w:t>DETALLE</w:t>
            </w:r>
          </w:p>
        </w:tc>
      </w:tr>
      <w:tr w:rsidR="004E4087" w:rsidRPr="0012558E" w:rsidTr="00BE3182">
        <w:trPr>
          <w:trHeight w:val="351"/>
        </w:trPr>
        <w:tc>
          <w:tcPr>
            <w:tcW w:w="2326" w:type="dxa"/>
            <w:vAlign w:val="center"/>
          </w:tcPr>
          <w:p w:rsidR="004E4087" w:rsidRPr="0012558E" w:rsidRDefault="004E4087" w:rsidP="004E4087">
            <w:pPr>
              <w:jc w:val="center"/>
              <w:rPr>
                <w:rFonts w:cs="Arial"/>
                <w:b/>
                <w:sz w:val="20"/>
              </w:rPr>
            </w:pPr>
            <w:r w:rsidRPr="0012558E">
              <w:rPr>
                <w:rFonts w:cs="Arial"/>
                <w:b/>
                <w:sz w:val="20"/>
              </w:rPr>
              <w:t>Formación   General</w:t>
            </w:r>
          </w:p>
        </w:tc>
        <w:tc>
          <w:tcPr>
            <w:tcW w:w="6520" w:type="dxa"/>
          </w:tcPr>
          <w:p w:rsidR="004E4087" w:rsidRDefault="004E4087" w:rsidP="004E4087">
            <w:pPr>
              <w:numPr>
                <w:ilvl w:val="0"/>
                <w:numId w:val="31"/>
              </w:numPr>
              <w:suppressAutoHyphens/>
              <w:contextualSpacing/>
              <w:jc w:val="both"/>
              <w:rPr>
                <w:rFonts w:cs="Arial"/>
                <w:sz w:val="20"/>
                <w:lang w:eastAsia="ar-SA"/>
              </w:rPr>
            </w:pPr>
            <w:r>
              <w:rPr>
                <w:rFonts w:cs="Arial"/>
                <w:sz w:val="20"/>
              </w:rPr>
              <w:t xml:space="preserve">Presentar copia simple del Título Profesional Universitario de </w:t>
            </w:r>
            <w:r w:rsidR="000945AC">
              <w:rPr>
                <w:rFonts w:cs="Arial"/>
                <w:sz w:val="20"/>
              </w:rPr>
              <w:t>Enfermera</w:t>
            </w:r>
            <w:r>
              <w:rPr>
                <w:rFonts w:cs="Arial"/>
                <w:sz w:val="20"/>
              </w:rPr>
              <w:t xml:space="preserve"> y Resolución del SERUMS correspondiente a la profesión</w:t>
            </w:r>
            <w:r w:rsidR="00960B43">
              <w:rPr>
                <w:rFonts w:cs="Arial"/>
                <w:sz w:val="20"/>
              </w:rPr>
              <w:t>.</w:t>
            </w:r>
            <w:r>
              <w:rPr>
                <w:rFonts w:cs="Arial"/>
                <w:sz w:val="20"/>
              </w:rPr>
              <w:t xml:space="preserve"> </w:t>
            </w:r>
            <w:r>
              <w:rPr>
                <w:rFonts w:cs="Arial"/>
                <w:b/>
                <w:sz w:val="20"/>
              </w:rPr>
              <w:t>(Indispensable)</w:t>
            </w:r>
          </w:p>
          <w:p w:rsidR="004E4087" w:rsidRPr="008F2E26" w:rsidRDefault="004E4087" w:rsidP="004E4087">
            <w:pPr>
              <w:numPr>
                <w:ilvl w:val="0"/>
                <w:numId w:val="31"/>
              </w:numPr>
              <w:suppressAutoHyphens/>
              <w:contextualSpacing/>
              <w:jc w:val="both"/>
              <w:rPr>
                <w:rFonts w:cs="Arial"/>
                <w:sz w:val="20"/>
                <w:lang w:eastAsia="ar-SA"/>
              </w:rPr>
            </w:pPr>
            <w:r>
              <w:rPr>
                <w:rFonts w:cs="Arial"/>
                <w:sz w:val="20"/>
              </w:rPr>
              <w:t>Contar Diploma de Colegiatura</w:t>
            </w:r>
            <w:r>
              <w:rPr>
                <w:rFonts w:cs="Arial"/>
                <w:sz w:val="20"/>
                <w:lang w:eastAsia="ar-SA"/>
              </w:rPr>
              <w:t xml:space="preserve"> y habilidad profesional vigente</w:t>
            </w:r>
            <w:r w:rsidR="00ED3844">
              <w:rPr>
                <w:rFonts w:cs="Arial"/>
                <w:sz w:val="20"/>
                <w:lang w:eastAsia="ar-SA"/>
              </w:rPr>
              <w:t>.</w:t>
            </w:r>
            <w:r>
              <w:rPr>
                <w:rFonts w:cs="Arial"/>
                <w:b/>
                <w:sz w:val="20"/>
                <w:lang w:eastAsia="ar-SA"/>
              </w:rPr>
              <w:t xml:space="preserve"> (</w:t>
            </w:r>
            <w:r w:rsidRPr="008F2E26">
              <w:rPr>
                <w:rFonts w:cs="Arial"/>
                <w:b/>
                <w:sz w:val="20"/>
                <w:lang w:eastAsia="ar-SA"/>
              </w:rPr>
              <w:t>Indispensable).</w:t>
            </w:r>
          </w:p>
          <w:p w:rsidR="008F2E26" w:rsidRDefault="008F2E26" w:rsidP="008F2E26">
            <w:pPr>
              <w:numPr>
                <w:ilvl w:val="0"/>
                <w:numId w:val="31"/>
              </w:numPr>
              <w:suppressAutoHyphens/>
              <w:contextualSpacing/>
              <w:jc w:val="both"/>
              <w:rPr>
                <w:rFonts w:cs="Arial"/>
                <w:sz w:val="20"/>
                <w:lang w:eastAsia="ar-SA"/>
              </w:rPr>
            </w:pPr>
            <w:r w:rsidRPr="00ED3844">
              <w:rPr>
                <w:rFonts w:cs="Arial"/>
                <w:color w:val="000000"/>
                <w:sz w:val="20"/>
                <w:lang w:val="es-MX"/>
              </w:rPr>
              <w:t xml:space="preserve">Presentar Título de especialidad o Constancia de haber concluido la especialidad en Centro </w:t>
            </w:r>
            <w:r w:rsidRPr="00ED3844">
              <w:rPr>
                <w:rStyle w:val="nfasis"/>
                <w:rFonts w:cs="Arial"/>
                <w:bCs/>
                <w:i w:val="0"/>
                <w:iCs w:val="0"/>
                <w:sz w:val="20"/>
                <w:shd w:val="clear" w:color="auto" w:fill="FFFFFF"/>
              </w:rPr>
              <w:t>Quirúrgico</w:t>
            </w:r>
            <w:r w:rsidR="00ED3844">
              <w:rPr>
                <w:rStyle w:val="nfasis"/>
                <w:rFonts w:cs="Arial"/>
                <w:bCs/>
                <w:i w:val="0"/>
                <w:iCs w:val="0"/>
                <w:sz w:val="20"/>
                <w:shd w:val="clear" w:color="auto" w:fill="FFFFFF"/>
              </w:rPr>
              <w:t>.</w:t>
            </w:r>
            <w:r w:rsidRPr="00ED3844">
              <w:rPr>
                <w:rFonts w:cs="Arial"/>
                <w:b/>
                <w:sz w:val="20"/>
                <w:lang w:val="es-MX"/>
              </w:rPr>
              <w:t xml:space="preserve"> </w:t>
            </w:r>
            <w:r w:rsidRPr="00ED3844">
              <w:rPr>
                <w:rFonts w:cs="Arial"/>
                <w:b/>
                <w:color w:val="000000"/>
                <w:sz w:val="20"/>
                <w:lang w:val="es-MX"/>
              </w:rPr>
              <w:t>(Indispensable)</w:t>
            </w:r>
          </w:p>
        </w:tc>
      </w:tr>
      <w:tr w:rsidR="004E4087" w:rsidRPr="0012558E" w:rsidTr="00BE3182">
        <w:tc>
          <w:tcPr>
            <w:tcW w:w="2326" w:type="dxa"/>
            <w:vAlign w:val="center"/>
          </w:tcPr>
          <w:p w:rsidR="004E4087" w:rsidRPr="0012558E" w:rsidRDefault="004E4087" w:rsidP="004E4087">
            <w:pPr>
              <w:jc w:val="center"/>
              <w:rPr>
                <w:rFonts w:cs="Arial"/>
                <w:b/>
                <w:sz w:val="20"/>
              </w:rPr>
            </w:pPr>
            <w:r w:rsidRPr="0012558E">
              <w:rPr>
                <w:rFonts w:cs="Arial"/>
                <w:b/>
                <w:sz w:val="20"/>
              </w:rPr>
              <w:t>Experiencia Laboral</w:t>
            </w:r>
          </w:p>
        </w:tc>
        <w:tc>
          <w:tcPr>
            <w:tcW w:w="6520" w:type="dxa"/>
          </w:tcPr>
          <w:p w:rsidR="004E4087" w:rsidRDefault="004E4087" w:rsidP="004E4087">
            <w:pPr>
              <w:ind w:left="346"/>
              <w:jc w:val="both"/>
              <w:rPr>
                <w:rFonts w:cs="Arial"/>
                <w:b/>
                <w:sz w:val="20"/>
              </w:rPr>
            </w:pPr>
            <w:r>
              <w:rPr>
                <w:rFonts w:cs="Arial"/>
                <w:b/>
                <w:sz w:val="20"/>
              </w:rPr>
              <w:t>EXPERIENCIA GENERAL:</w:t>
            </w:r>
          </w:p>
          <w:p w:rsidR="004E4087" w:rsidRDefault="004E4087" w:rsidP="004E4087">
            <w:pPr>
              <w:numPr>
                <w:ilvl w:val="0"/>
                <w:numId w:val="32"/>
              </w:numPr>
              <w:suppressAutoHyphens/>
              <w:ind w:left="346" w:hanging="346"/>
              <w:jc w:val="both"/>
              <w:rPr>
                <w:rFonts w:cs="Arial"/>
                <w:sz w:val="20"/>
              </w:rPr>
            </w:pPr>
            <w:r>
              <w:rPr>
                <w:rFonts w:cs="Arial"/>
                <w:sz w:val="20"/>
              </w:rPr>
              <w:t xml:space="preserve">Acreditar experiencia laboral mínima de dos (02) años. </w:t>
            </w:r>
            <w:r>
              <w:rPr>
                <w:rFonts w:cs="Arial"/>
                <w:b/>
                <w:bCs/>
                <w:sz w:val="20"/>
              </w:rPr>
              <w:t>(Indispensable)</w:t>
            </w:r>
          </w:p>
          <w:p w:rsidR="004E4087" w:rsidRDefault="004E4087" w:rsidP="004E4087">
            <w:pPr>
              <w:suppressAutoHyphens/>
              <w:ind w:left="346"/>
              <w:jc w:val="both"/>
              <w:rPr>
                <w:rFonts w:cs="Arial"/>
                <w:sz w:val="20"/>
              </w:rPr>
            </w:pPr>
            <w:r>
              <w:rPr>
                <w:rFonts w:cs="Arial"/>
                <w:b/>
                <w:bCs/>
                <w:sz w:val="20"/>
              </w:rPr>
              <w:t>EXPERIENCIA ESPECÍFICA:</w:t>
            </w:r>
          </w:p>
          <w:p w:rsidR="004E4087" w:rsidRDefault="004E4087" w:rsidP="004E4087">
            <w:pPr>
              <w:numPr>
                <w:ilvl w:val="0"/>
                <w:numId w:val="33"/>
              </w:numPr>
              <w:ind w:left="306" w:hanging="294"/>
              <w:jc w:val="both"/>
              <w:rPr>
                <w:rFonts w:cs="Arial"/>
                <w:sz w:val="20"/>
                <w:lang w:val="es-MX"/>
              </w:rPr>
            </w:pPr>
            <w:r>
              <w:rPr>
                <w:rFonts w:cs="Arial"/>
                <w:sz w:val="20"/>
              </w:rPr>
              <w:t xml:space="preserve">Acreditar experiencia laboral de un </w:t>
            </w:r>
            <w:r>
              <w:rPr>
                <w:rFonts w:cs="Arial"/>
                <w:sz w:val="20"/>
                <w:lang w:val="es-MX"/>
              </w:rPr>
              <w:t xml:space="preserve">(01) año en el desempeño de funciones afines a la profesión y/o puesto, con posterioridad a la </w:t>
            </w:r>
            <w:r>
              <w:rPr>
                <w:rFonts w:cs="Arial"/>
                <w:sz w:val="20"/>
                <w:lang w:val="es-MX"/>
              </w:rPr>
              <w:lastRenderedPageBreak/>
              <w:t xml:space="preserve">obtención del Título Profesional y excluyendo el SERUMS. </w:t>
            </w:r>
            <w:r>
              <w:rPr>
                <w:rFonts w:cs="Arial"/>
                <w:b/>
                <w:sz w:val="20"/>
                <w:lang w:val="es-MX"/>
              </w:rPr>
              <w:t>(Indispensable)</w:t>
            </w:r>
          </w:p>
          <w:p w:rsidR="004E4087" w:rsidRDefault="004E4087" w:rsidP="004E4087">
            <w:pPr>
              <w:tabs>
                <w:tab w:val="left" w:pos="1440"/>
              </w:tabs>
              <w:snapToGrid w:val="0"/>
              <w:ind w:left="311" w:hanging="131"/>
              <w:jc w:val="both"/>
              <w:rPr>
                <w:rFonts w:cs="Arial"/>
                <w:sz w:val="20"/>
              </w:rPr>
            </w:pPr>
            <w:r>
              <w:rPr>
                <w:rFonts w:cs="Arial"/>
                <w:b/>
                <w:sz w:val="20"/>
              </w:rPr>
              <w:t xml:space="preserve">   EXPERIENCIA EN EL SECTOR PÚBLICO:</w:t>
            </w:r>
            <w:r>
              <w:rPr>
                <w:rFonts w:cs="Arial"/>
                <w:sz w:val="20"/>
              </w:rPr>
              <w:t xml:space="preserve"> </w:t>
            </w:r>
          </w:p>
          <w:p w:rsidR="004E4087" w:rsidRDefault="004E4087" w:rsidP="004E4087">
            <w:pPr>
              <w:numPr>
                <w:ilvl w:val="0"/>
                <w:numId w:val="34"/>
              </w:numPr>
              <w:tabs>
                <w:tab w:val="left" w:pos="180"/>
              </w:tabs>
              <w:suppressAutoHyphens/>
              <w:snapToGrid w:val="0"/>
              <w:ind w:left="319" w:hanging="284"/>
              <w:contextualSpacing/>
              <w:jc w:val="both"/>
              <w:rPr>
                <w:rFonts w:cs="Arial"/>
                <w:b/>
                <w:sz w:val="20"/>
              </w:rPr>
            </w:pPr>
            <w:r>
              <w:rPr>
                <w:rFonts w:cs="Arial"/>
                <w:sz w:val="20"/>
              </w:rPr>
              <w:t xml:space="preserve">   Acreditar un (01) año de SERUMS</w:t>
            </w:r>
            <w:r w:rsidR="00960B43">
              <w:rPr>
                <w:rFonts w:cs="Arial"/>
                <w:sz w:val="20"/>
              </w:rPr>
              <w:t>.</w:t>
            </w:r>
            <w:r>
              <w:rPr>
                <w:rFonts w:cs="Arial"/>
                <w:b/>
                <w:sz w:val="20"/>
              </w:rPr>
              <w:t xml:space="preserve"> (Indispensable</w:t>
            </w:r>
            <w:r w:rsidR="00960B43">
              <w:rPr>
                <w:rFonts w:cs="Arial"/>
                <w:b/>
                <w:sz w:val="20"/>
              </w:rPr>
              <w:t>)</w:t>
            </w:r>
          </w:p>
          <w:p w:rsidR="004E4087" w:rsidRDefault="004E4087" w:rsidP="004E4087">
            <w:pPr>
              <w:tabs>
                <w:tab w:val="left" w:pos="180"/>
              </w:tabs>
              <w:suppressAutoHyphens/>
              <w:snapToGrid w:val="0"/>
              <w:ind w:left="708"/>
              <w:contextualSpacing/>
              <w:jc w:val="both"/>
              <w:rPr>
                <w:rFonts w:cs="Arial"/>
                <w:b/>
                <w:sz w:val="20"/>
              </w:rPr>
            </w:pPr>
          </w:p>
          <w:p w:rsidR="004E4087" w:rsidRDefault="004E4087" w:rsidP="00294B3B">
            <w:pPr>
              <w:tabs>
                <w:tab w:val="left" w:pos="1440"/>
              </w:tabs>
              <w:suppressAutoHyphens/>
              <w:snapToGrid w:val="0"/>
              <w:ind w:left="353" w:firstLine="14"/>
              <w:jc w:val="both"/>
              <w:rPr>
                <w:rFonts w:cs="Arial"/>
                <w:sz w:val="20"/>
              </w:rPr>
            </w:pPr>
            <w:r>
              <w:rPr>
                <w:rFonts w:cs="Arial"/>
                <w:sz w:val="20"/>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4E4087" w:rsidRDefault="004E4087" w:rsidP="00294B3B">
            <w:pPr>
              <w:tabs>
                <w:tab w:val="left" w:pos="180"/>
              </w:tabs>
              <w:suppressAutoHyphens/>
              <w:snapToGrid w:val="0"/>
              <w:ind w:left="353"/>
              <w:jc w:val="both"/>
              <w:rPr>
                <w:rFonts w:cs="Arial"/>
                <w:b/>
                <w:sz w:val="20"/>
              </w:rPr>
            </w:pPr>
            <w:r>
              <w:rPr>
                <w:rFonts w:cs="Arial"/>
                <w:sz w:val="20"/>
                <w:szCs w:val="22"/>
              </w:rPr>
              <w:t>No se considerará como experiencia Laboral: Trabajos Ad Honorem, en domicilio, Pasantías ni Prácticas.</w:t>
            </w:r>
          </w:p>
        </w:tc>
      </w:tr>
      <w:tr w:rsidR="004E4087" w:rsidRPr="0012558E" w:rsidTr="00BE3182">
        <w:tc>
          <w:tcPr>
            <w:tcW w:w="2326" w:type="dxa"/>
            <w:vAlign w:val="center"/>
          </w:tcPr>
          <w:p w:rsidR="004E4087" w:rsidRPr="0012558E" w:rsidRDefault="004E4087" w:rsidP="004E4087">
            <w:pPr>
              <w:jc w:val="center"/>
              <w:rPr>
                <w:rFonts w:cs="Arial"/>
                <w:b/>
                <w:sz w:val="20"/>
              </w:rPr>
            </w:pPr>
            <w:r w:rsidRPr="0012558E">
              <w:rPr>
                <w:rFonts w:cs="Arial"/>
                <w:b/>
                <w:sz w:val="20"/>
              </w:rPr>
              <w:lastRenderedPageBreak/>
              <w:t>Capacitación</w:t>
            </w:r>
          </w:p>
        </w:tc>
        <w:tc>
          <w:tcPr>
            <w:tcW w:w="6520" w:type="dxa"/>
          </w:tcPr>
          <w:p w:rsidR="004E4087" w:rsidRDefault="004E4087" w:rsidP="004E4087">
            <w:pPr>
              <w:numPr>
                <w:ilvl w:val="0"/>
                <w:numId w:val="32"/>
              </w:numPr>
              <w:suppressAutoHyphens/>
              <w:ind w:left="346" w:hanging="346"/>
              <w:jc w:val="both"/>
              <w:rPr>
                <w:rFonts w:cs="Arial"/>
                <w:sz w:val="20"/>
              </w:rPr>
            </w:pPr>
            <w:r>
              <w:rPr>
                <w:sz w:val="20"/>
                <w:lang w:val="es-MX"/>
              </w:rPr>
              <w:t>Acreditar actividades de capacitación y/o actualización, afines a la profesión como mínimo de 51 horas o tres (03) créditos, realizadas a partir del año</w:t>
            </w:r>
            <w:r>
              <w:rPr>
                <w:color w:val="333333"/>
                <w:sz w:val="20"/>
                <w:lang w:val="es-MX"/>
              </w:rPr>
              <w:t xml:space="preserve"> 2013</w:t>
            </w:r>
            <w:r>
              <w:rPr>
                <w:sz w:val="20"/>
                <w:lang w:val="es-MX"/>
              </w:rPr>
              <w:t xml:space="preserve"> a la fecha </w:t>
            </w:r>
            <w:r>
              <w:rPr>
                <w:b/>
                <w:sz w:val="20"/>
                <w:lang w:val="es-MX"/>
              </w:rPr>
              <w:t>(Indispensable).</w:t>
            </w:r>
          </w:p>
        </w:tc>
      </w:tr>
      <w:tr w:rsidR="004E4087" w:rsidRPr="0012558E" w:rsidTr="00ED3844">
        <w:tblPrEx>
          <w:tblCellMar>
            <w:left w:w="70" w:type="dxa"/>
            <w:right w:w="70" w:type="dxa"/>
          </w:tblCellMar>
          <w:tblLook w:val="0000" w:firstRow="0" w:lastRow="0" w:firstColumn="0" w:lastColumn="0" w:noHBand="0" w:noVBand="0"/>
        </w:tblPrEx>
        <w:trPr>
          <w:trHeight w:val="466"/>
        </w:trPr>
        <w:tc>
          <w:tcPr>
            <w:tcW w:w="2326" w:type="dxa"/>
            <w:vAlign w:val="center"/>
          </w:tcPr>
          <w:p w:rsidR="004E4087" w:rsidRPr="0012558E" w:rsidRDefault="004E4087" w:rsidP="004E4087">
            <w:pPr>
              <w:ind w:left="108"/>
              <w:jc w:val="center"/>
              <w:rPr>
                <w:rFonts w:cs="Arial"/>
                <w:b/>
                <w:sz w:val="20"/>
              </w:rPr>
            </w:pPr>
            <w:r w:rsidRPr="0012558E">
              <w:rPr>
                <w:rFonts w:cs="Arial"/>
                <w:b/>
                <w:sz w:val="20"/>
              </w:rPr>
              <w:t>Conocimientos Complementarios para el  cargo</w:t>
            </w:r>
          </w:p>
        </w:tc>
        <w:tc>
          <w:tcPr>
            <w:tcW w:w="6520" w:type="dxa"/>
          </w:tcPr>
          <w:p w:rsidR="004E4087" w:rsidRDefault="004E4087" w:rsidP="004E4087">
            <w:pPr>
              <w:numPr>
                <w:ilvl w:val="0"/>
                <w:numId w:val="31"/>
              </w:numPr>
              <w:suppressAutoHyphens/>
              <w:contextualSpacing/>
              <w:jc w:val="both"/>
              <w:rPr>
                <w:rFonts w:cs="Arial"/>
                <w:sz w:val="20"/>
              </w:rPr>
            </w:pPr>
            <w:r>
              <w:rPr>
                <w:rFonts w:cs="Arial"/>
                <w:sz w:val="20"/>
              </w:rPr>
              <w:t>Manejo de Ofimática: Microsoft Word, Excel, Power Point, Internet a nivel básico</w:t>
            </w:r>
            <w:r w:rsidR="00ED3844">
              <w:rPr>
                <w:rFonts w:cs="Arial"/>
                <w:sz w:val="20"/>
              </w:rPr>
              <w:t>.</w:t>
            </w:r>
            <w:r>
              <w:rPr>
                <w:rFonts w:cs="Arial"/>
                <w:sz w:val="20"/>
              </w:rPr>
              <w:t xml:space="preserve"> </w:t>
            </w:r>
            <w:r>
              <w:rPr>
                <w:rFonts w:cs="Arial"/>
                <w:b/>
                <w:sz w:val="20"/>
              </w:rPr>
              <w:t>(Indispensable)</w:t>
            </w:r>
          </w:p>
        </w:tc>
      </w:tr>
      <w:tr w:rsidR="004E4087" w:rsidRPr="0012558E" w:rsidTr="002E1F91">
        <w:tblPrEx>
          <w:tblCellMar>
            <w:left w:w="70" w:type="dxa"/>
            <w:right w:w="70" w:type="dxa"/>
          </w:tblCellMar>
          <w:tblLook w:val="0000" w:firstRow="0" w:lastRow="0" w:firstColumn="0" w:lastColumn="0" w:noHBand="0" w:noVBand="0"/>
        </w:tblPrEx>
        <w:trPr>
          <w:trHeight w:val="439"/>
        </w:trPr>
        <w:tc>
          <w:tcPr>
            <w:tcW w:w="2326" w:type="dxa"/>
            <w:vAlign w:val="center"/>
          </w:tcPr>
          <w:p w:rsidR="004E4087" w:rsidRPr="0012558E" w:rsidRDefault="004E4087" w:rsidP="004E4087">
            <w:pPr>
              <w:ind w:left="108"/>
              <w:jc w:val="center"/>
              <w:rPr>
                <w:rFonts w:cs="Arial"/>
                <w:b/>
                <w:sz w:val="20"/>
              </w:rPr>
            </w:pPr>
            <w:r w:rsidRPr="0012558E">
              <w:rPr>
                <w:rFonts w:cs="Arial"/>
                <w:b/>
                <w:sz w:val="20"/>
              </w:rPr>
              <w:t>Habilidades o Competencias</w:t>
            </w:r>
          </w:p>
        </w:tc>
        <w:tc>
          <w:tcPr>
            <w:tcW w:w="6520" w:type="dxa"/>
          </w:tcPr>
          <w:p w:rsidR="004E4087" w:rsidRDefault="004E4087" w:rsidP="00294B3B">
            <w:pPr>
              <w:ind w:left="383" w:hanging="28"/>
              <w:jc w:val="both"/>
              <w:rPr>
                <w:rFonts w:cs="Arial"/>
                <w:b/>
                <w:sz w:val="20"/>
              </w:rPr>
            </w:pPr>
            <w:r>
              <w:rPr>
                <w:rFonts w:cs="Arial"/>
                <w:b/>
                <w:sz w:val="20"/>
              </w:rPr>
              <w:t>COMPETENCIAS GENERICAS:</w:t>
            </w:r>
          </w:p>
          <w:p w:rsidR="004E4087" w:rsidRDefault="004E4087" w:rsidP="00294B3B">
            <w:pPr>
              <w:ind w:left="383" w:hanging="42"/>
              <w:jc w:val="both"/>
              <w:rPr>
                <w:rFonts w:cs="Arial"/>
                <w:sz w:val="20"/>
              </w:rPr>
            </w:pPr>
            <w:r>
              <w:rPr>
                <w:rFonts w:cs="Arial"/>
                <w:sz w:val="20"/>
              </w:rPr>
              <w:t>Actitud de servicio, ética e integridad, compromiso y responsabilidad, orientación a resultados y trabajo en equipo.</w:t>
            </w:r>
          </w:p>
          <w:p w:rsidR="004E4087" w:rsidRDefault="004E4087" w:rsidP="0074022D">
            <w:pPr>
              <w:ind w:left="383" w:hanging="28"/>
              <w:jc w:val="both"/>
              <w:rPr>
                <w:rFonts w:cs="Arial"/>
                <w:b/>
                <w:sz w:val="20"/>
              </w:rPr>
            </w:pPr>
            <w:r>
              <w:rPr>
                <w:rFonts w:cs="Arial"/>
                <w:b/>
                <w:sz w:val="20"/>
              </w:rPr>
              <w:t>COMPETENCIAS ESPECIFICAS:</w:t>
            </w:r>
          </w:p>
          <w:p w:rsidR="004E4087" w:rsidRPr="0074022D" w:rsidRDefault="004E4087" w:rsidP="0074022D">
            <w:pPr>
              <w:ind w:left="383" w:hanging="28"/>
              <w:jc w:val="both"/>
              <w:rPr>
                <w:rFonts w:cs="Arial"/>
                <w:sz w:val="20"/>
              </w:rPr>
            </w:pPr>
            <w:r w:rsidRPr="0074022D">
              <w:rPr>
                <w:rFonts w:cs="Arial"/>
                <w:sz w:val="20"/>
              </w:rPr>
              <w:t>Pensamiento estratégico, comunicación efectiva, planificación y organización, capacidad de análisis, capacidad de respuesta al cambio.</w:t>
            </w:r>
          </w:p>
        </w:tc>
      </w:tr>
      <w:tr w:rsidR="004E4087" w:rsidRPr="0012558E" w:rsidTr="002E1F91">
        <w:tblPrEx>
          <w:tblCellMar>
            <w:left w:w="70" w:type="dxa"/>
            <w:right w:w="70" w:type="dxa"/>
          </w:tblCellMar>
          <w:tblLook w:val="0000" w:firstRow="0" w:lastRow="0" w:firstColumn="0" w:lastColumn="0" w:noHBand="0" w:noVBand="0"/>
        </w:tblPrEx>
        <w:trPr>
          <w:trHeight w:val="413"/>
        </w:trPr>
        <w:tc>
          <w:tcPr>
            <w:tcW w:w="2326" w:type="dxa"/>
            <w:vAlign w:val="center"/>
          </w:tcPr>
          <w:p w:rsidR="004E4087" w:rsidRPr="0012558E" w:rsidRDefault="004E4087" w:rsidP="004E4087">
            <w:pPr>
              <w:jc w:val="center"/>
              <w:rPr>
                <w:rFonts w:cs="Arial"/>
                <w:b/>
                <w:sz w:val="20"/>
              </w:rPr>
            </w:pPr>
            <w:r w:rsidRPr="0012558E">
              <w:rPr>
                <w:rFonts w:cs="Arial"/>
                <w:b/>
                <w:sz w:val="20"/>
              </w:rPr>
              <w:t>Motivo de la Contratación</w:t>
            </w:r>
          </w:p>
        </w:tc>
        <w:tc>
          <w:tcPr>
            <w:tcW w:w="6520" w:type="dxa"/>
            <w:vAlign w:val="center"/>
          </w:tcPr>
          <w:p w:rsidR="004E4087" w:rsidRDefault="004E4087" w:rsidP="00960B43">
            <w:pPr>
              <w:numPr>
                <w:ilvl w:val="0"/>
                <w:numId w:val="31"/>
              </w:numPr>
              <w:suppressAutoHyphens/>
              <w:contextualSpacing/>
              <w:jc w:val="both"/>
              <w:rPr>
                <w:rFonts w:cs="Arial"/>
                <w:sz w:val="20"/>
              </w:rPr>
            </w:pPr>
            <w:r w:rsidRPr="00960B43">
              <w:rPr>
                <w:rFonts w:cs="Arial"/>
                <w:sz w:val="20"/>
              </w:rPr>
              <w:t xml:space="preserve">Suplencia por </w:t>
            </w:r>
            <w:r w:rsidR="00960B43">
              <w:rPr>
                <w:rFonts w:cs="Arial"/>
                <w:sz w:val="20"/>
              </w:rPr>
              <w:t>desempeño de cargo jefatural.</w:t>
            </w:r>
          </w:p>
        </w:tc>
      </w:tr>
    </w:tbl>
    <w:p w:rsidR="000E3BEA" w:rsidRDefault="000E3BEA" w:rsidP="001B77B1">
      <w:pPr>
        <w:rPr>
          <w:rFonts w:cs="Arial"/>
          <w:b/>
          <w:sz w:val="16"/>
          <w:szCs w:val="16"/>
        </w:rPr>
      </w:pPr>
    </w:p>
    <w:p w:rsidR="004C2A70" w:rsidRDefault="00B63F20" w:rsidP="00960B43">
      <w:pPr>
        <w:pStyle w:val="Textoindependiente"/>
        <w:tabs>
          <w:tab w:val="left" w:pos="910"/>
        </w:tabs>
        <w:ind w:left="406" w:hanging="406"/>
        <w:rPr>
          <w:rFonts w:cs="Arial"/>
          <w:b/>
          <w:sz w:val="16"/>
          <w:szCs w:val="16"/>
        </w:rPr>
      </w:pPr>
      <w:r>
        <w:rPr>
          <w:rFonts w:cs="Arial"/>
          <w:b/>
          <w:sz w:val="16"/>
          <w:szCs w:val="16"/>
        </w:rPr>
        <w:t xml:space="preserve">         </w:t>
      </w:r>
      <w:r w:rsidR="00971D4A" w:rsidRPr="000F2734">
        <w:rPr>
          <w:rFonts w:cs="Arial"/>
          <w:b/>
          <w:sz w:val="16"/>
          <w:szCs w:val="16"/>
        </w:rPr>
        <w:t xml:space="preserve">Nota: </w:t>
      </w:r>
      <w:r w:rsidR="00971D4A" w:rsidRPr="000F2734">
        <w:rPr>
          <w:rFonts w:cs="Arial"/>
          <w:b/>
          <w:sz w:val="16"/>
          <w:szCs w:val="16"/>
        </w:rPr>
        <w:tab/>
      </w:r>
      <w:r w:rsidR="00D2315B" w:rsidRPr="000F2734">
        <w:rPr>
          <w:rFonts w:cs="Arial"/>
          <w:b/>
          <w:sz w:val="16"/>
          <w:szCs w:val="16"/>
        </w:rPr>
        <w:t xml:space="preserve">(*) </w:t>
      </w:r>
      <w:r w:rsidR="00971D4A" w:rsidRPr="000F2734">
        <w:rPr>
          <w:rFonts w:cs="Arial"/>
          <w:b/>
          <w:sz w:val="16"/>
          <w:szCs w:val="16"/>
        </w:rPr>
        <w:t>La acreditación implica presentar copia de los documentos sustentatorios. Los postulantes que no lo hagan serán descalificados. Los documentos presentados no serán devueltos.</w:t>
      </w:r>
      <w:r w:rsidR="00960B43">
        <w:rPr>
          <w:rFonts w:cs="Arial"/>
          <w:b/>
          <w:sz w:val="16"/>
          <w:szCs w:val="16"/>
        </w:rPr>
        <w:t xml:space="preserve"> </w:t>
      </w:r>
      <w:r w:rsidR="00971D4A" w:rsidRPr="000F2734">
        <w:rPr>
          <w:rFonts w:cs="Arial"/>
          <w:b/>
          <w:sz w:val="16"/>
          <w:szCs w:val="16"/>
        </w:rPr>
        <w:t>Para la contratación del postulante seleccionado, éste presentará la documentación original sustentatoria. La suplencia está supeditada a la incorporación del trabajador titular</w:t>
      </w:r>
    </w:p>
    <w:p w:rsidR="00056042" w:rsidRPr="00A558D3" w:rsidRDefault="00056042" w:rsidP="00A558D3">
      <w:pPr>
        <w:pStyle w:val="Textoindependiente"/>
        <w:tabs>
          <w:tab w:val="left" w:pos="1134"/>
        </w:tabs>
        <w:ind w:left="1134" w:hanging="708"/>
        <w:rPr>
          <w:b/>
          <w:sz w:val="16"/>
          <w:szCs w:val="16"/>
        </w:rPr>
      </w:pPr>
    </w:p>
    <w:p w:rsidR="00232F61" w:rsidRPr="000F2734" w:rsidRDefault="005B2E6E" w:rsidP="006C7E31">
      <w:pPr>
        <w:pStyle w:val="Ttulo4"/>
        <w:numPr>
          <w:ilvl w:val="0"/>
          <w:numId w:val="7"/>
        </w:numPr>
        <w:tabs>
          <w:tab w:val="left" w:pos="426"/>
          <w:tab w:val="left" w:pos="1701"/>
        </w:tabs>
        <w:rPr>
          <w:rFonts w:cs="Arial"/>
          <w:color w:val="000000"/>
          <w:sz w:val="20"/>
        </w:rPr>
      </w:pPr>
      <w:r w:rsidRPr="000F2734">
        <w:rPr>
          <w:sz w:val="20"/>
        </w:rPr>
        <w:t>CARACTERÍSTICAS DEL PUESTO Y/O CARGO</w:t>
      </w:r>
    </w:p>
    <w:p w:rsidR="0063258D" w:rsidRPr="0063258D" w:rsidRDefault="0063258D" w:rsidP="0063258D">
      <w:pPr>
        <w:rPr>
          <w:b/>
          <w:sz w:val="20"/>
          <w:highlight w:val="yellow"/>
        </w:rPr>
      </w:pPr>
      <w:r>
        <w:rPr>
          <w:b/>
          <w:sz w:val="20"/>
          <w:highlight w:val="yellow"/>
        </w:rPr>
        <w:t xml:space="preserve">      </w:t>
      </w:r>
    </w:p>
    <w:p w:rsidR="005561A3" w:rsidRPr="007D0E1D" w:rsidRDefault="0063258D" w:rsidP="005561A3">
      <w:pPr>
        <w:rPr>
          <w:rFonts w:cs="Arial"/>
          <w:b/>
          <w:sz w:val="20"/>
        </w:rPr>
      </w:pPr>
      <w:r w:rsidRPr="006E31EB">
        <w:t xml:space="preserve">       </w:t>
      </w:r>
      <w:r w:rsidR="009F1315">
        <w:rPr>
          <w:b/>
          <w:sz w:val="20"/>
        </w:rPr>
        <w:t>ENFERMERA</w:t>
      </w:r>
      <w:r w:rsidR="00960B43">
        <w:rPr>
          <w:b/>
          <w:sz w:val="20"/>
        </w:rPr>
        <w:t>(O)</w:t>
      </w:r>
      <w:r w:rsidR="005561A3">
        <w:rPr>
          <w:b/>
          <w:sz w:val="20"/>
        </w:rPr>
        <w:t xml:space="preserve"> </w:t>
      </w:r>
      <w:r w:rsidR="005561A3" w:rsidRPr="007D0E1D">
        <w:rPr>
          <w:rFonts w:cs="Arial"/>
          <w:b/>
          <w:sz w:val="20"/>
        </w:rPr>
        <w:t>(</w:t>
      </w:r>
      <w:r w:rsidR="005561A3" w:rsidRPr="007D0E1D">
        <w:rPr>
          <w:rFonts w:cs="Arial"/>
          <w:b/>
          <w:sz w:val="20"/>
          <w:lang w:eastAsia="es-PE"/>
        </w:rPr>
        <w:t>P2EN-001</w:t>
      </w:r>
      <w:r w:rsidR="005561A3" w:rsidRPr="007D0E1D">
        <w:rPr>
          <w:rFonts w:cs="Arial"/>
          <w:b/>
          <w:sz w:val="20"/>
        </w:rPr>
        <w:t>)</w:t>
      </w:r>
    </w:p>
    <w:p w:rsidR="000F03C8" w:rsidRPr="00960B43" w:rsidRDefault="000F03C8" w:rsidP="000F03C8">
      <w:pPr>
        <w:pStyle w:val="Ttulo4"/>
        <w:tabs>
          <w:tab w:val="left" w:pos="426"/>
        </w:tabs>
        <w:ind w:left="0" w:firstLine="0"/>
        <w:rPr>
          <w:b w:val="0"/>
          <w:sz w:val="20"/>
          <w:lang w:val="es-MX"/>
        </w:rPr>
      </w:pPr>
      <w:r w:rsidRPr="006E31EB">
        <w:rPr>
          <w:sz w:val="20"/>
          <w:lang w:val="es-MX"/>
        </w:rPr>
        <w:tab/>
      </w:r>
      <w:r w:rsidRPr="00960B43">
        <w:rPr>
          <w:b w:val="0"/>
          <w:sz w:val="20"/>
          <w:lang w:val="es-MX"/>
        </w:rPr>
        <w:t>Principales funciones a desarrollar:</w:t>
      </w:r>
    </w:p>
    <w:p w:rsidR="00960B43" w:rsidRPr="00960B43" w:rsidRDefault="00960B43" w:rsidP="00960B43">
      <w:pPr>
        <w:rPr>
          <w:lang w:val="es-MX"/>
        </w:rPr>
      </w:pPr>
    </w:p>
    <w:p w:rsidR="000945AC" w:rsidRPr="000945AC" w:rsidRDefault="000945AC" w:rsidP="000945AC">
      <w:pPr>
        <w:pStyle w:val="Prrafodelista10"/>
        <w:numPr>
          <w:ilvl w:val="0"/>
          <w:numId w:val="36"/>
        </w:numPr>
        <w:tabs>
          <w:tab w:val="left" w:pos="-1440"/>
        </w:tabs>
        <w:suppressAutoHyphens/>
        <w:spacing w:after="0" w:line="240" w:lineRule="auto"/>
        <w:ind w:left="426"/>
        <w:contextualSpacing/>
        <w:jc w:val="both"/>
        <w:rPr>
          <w:rFonts w:ascii="Arial" w:hAnsi="Arial" w:cs="Arial"/>
          <w:spacing w:val="-3"/>
          <w:sz w:val="20"/>
          <w:szCs w:val="20"/>
          <w:lang w:val="es-ES_tradnl"/>
        </w:rPr>
      </w:pPr>
      <w:r w:rsidRPr="000945AC">
        <w:rPr>
          <w:rFonts w:ascii="Arial" w:eastAsia="Calibri" w:hAnsi="Arial" w:cs="Arial"/>
          <w:sz w:val="20"/>
          <w:szCs w:val="20"/>
          <w:lang w:eastAsia="en-US"/>
        </w:rPr>
        <w:t>Ejecutar actividades y procedimientos de enfermería en el cuidado del paciente según</w:t>
      </w:r>
      <w:r w:rsidRPr="000945AC">
        <w:rPr>
          <w:rFonts w:ascii="Arial" w:hAnsi="Arial" w:cs="Arial"/>
          <w:spacing w:val="-3"/>
          <w:sz w:val="20"/>
          <w:szCs w:val="20"/>
          <w:lang w:val="es-ES_tradnl"/>
        </w:rPr>
        <w:t xml:space="preserve"> </w:t>
      </w:r>
      <w:r w:rsidRPr="000945AC">
        <w:rPr>
          <w:rFonts w:ascii="Arial" w:eastAsia="Calibri" w:hAnsi="Arial" w:cs="Arial"/>
          <w:sz w:val="20"/>
          <w:szCs w:val="20"/>
          <w:lang w:eastAsia="en-US"/>
        </w:rPr>
        <w:t>protocolos y guías establecidos.</w:t>
      </w:r>
    </w:p>
    <w:p w:rsidR="000945AC" w:rsidRPr="000945AC" w:rsidRDefault="000945AC" w:rsidP="000945AC">
      <w:pPr>
        <w:pStyle w:val="Prrafodelista10"/>
        <w:numPr>
          <w:ilvl w:val="0"/>
          <w:numId w:val="36"/>
        </w:numPr>
        <w:tabs>
          <w:tab w:val="left" w:pos="-1440"/>
        </w:tabs>
        <w:suppressAutoHyphens/>
        <w:spacing w:after="0" w:line="240" w:lineRule="auto"/>
        <w:ind w:left="426"/>
        <w:contextualSpacing/>
        <w:jc w:val="both"/>
        <w:rPr>
          <w:rFonts w:ascii="Arial" w:hAnsi="Arial" w:cs="Arial"/>
          <w:spacing w:val="-3"/>
          <w:sz w:val="20"/>
          <w:szCs w:val="20"/>
          <w:lang w:val="es-ES_tradnl"/>
        </w:rPr>
      </w:pPr>
      <w:r w:rsidRPr="000945AC">
        <w:rPr>
          <w:rFonts w:ascii="Arial" w:eastAsia="Calibri" w:hAnsi="Arial" w:cs="Arial"/>
          <w:sz w:val="20"/>
          <w:szCs w:val="20"/>
          <w:lang w:eastAsia="en-US"/>
        </w:rPr>
        <w:t xml:space="preserve">Elaborar el plan de cuidados de enfermería, según la complejidad del daño del paciente. </w:t>
      </w:r>
    </w:p>
    <w:p w:rsidR="000945AC" w:rsidRPr="000945AC" w:rsidRDefault="000945AC" w:rsidP="000945AC">
      <w:pPr>
        <w:pStyle w:val="Prrafodelista10"/>
        <w:numPr>
          <w:ilvl w:val="0"/>
          <w:numId w:val="36"/>
        </w:numPr>
        <w:tabs>
          <w:tab w:val="left" w:pos="-1440"/>
        </w:tabs>
        <w:suppressAutoHyphens/>
        <w:spacing w:after="0" w:line="240" w:lineRule="auto"/>
        <w:ind w:left="426"/>
        <w:contextualSpacing/>
        <w:jc w:val="both"/>
        <w:rPr>
          <w:rFonts w:ascii="Arial" w:hAnsi="Arial" w:cs="Arial"/>
          <w:spacing w:val="-3"/>
          <w:sz w:val="20"/>
          <w:szCs w:val="20"/>
          <w:lang w:val="es-ES_tradnl"/>
        </w:rPr>
      </w:pPr>
      <w:r w:rsidRPr="000945AC">
        <w:rPr>
          <w:rFonts w:ascii="Arial" w:eastAsia="Calibri" w:hAnsi="Arial" w:cs="Arial"/>
          <w:sz w:val="20"/>
          <w:szCs w:val="20"/>
          <w:lang w:eastAsia="en-US"/>
        </w:rPr>
        <w:t>Ejecutar los procedimientos de enfermería, el plan terapéutico establecido por el médico aplicando guías, protocolos y procedimientos vigentes.</w:t>
      </w:r>
    </w:p>
    <w:p w:rsidR="000945AC" w:rsidRPr="000945AC" w:rsidRDefault="000945AC" w:rsidP="000945AC">
      <w:pPr>
        <w:pStyle w:val="Prrafodelista10"/>
        <w:numPr>
          <w:ilvl w:val="0"/>
          <w:numId w:val="36"/>
        </w:numPr>
        <w:tabs>
          <w:tab w:val="left" w:pos="-1440"/>
        </w:tabs>
        <w:suppressAutoHyphens/>
        <w:spacing w:after="0" w:line="240" w:lineRule="auto"/>
        <w:ind w:left="426"/>
        <w:contextualSpacing/>
        <w:jc w:val="both"/>
        <w:rPr>
          <w:rFonts w:ascii="Arial" w:hAnsi="Arial" w:cs="Arial"/>
          <w:spacing w:val="-3"/>
          <w:sz w:val="20"/>
          <w:szCs w:val="20"/>
          <w:lang w:val="es-ES_tradnl"/>
        </w:rPr>
      </w:pPr>
      <w:r w:rsidRPr="000945AC">
        <w:rPr>
          <w:rFonts w:ascii="Arial" w:eastAsia="Calibri" w:hAnsi="Arial" w:cs="Arial"/>
          <w:sz w:val="20"/>
          <w:szCs w:val="20"/>
          <w:lang w:eastAsia="en-US"/>
        </w:rPr>
        <w:t xml:space="preserve">Realizar el seguimiento del cuidado del paciente en el ámbito de competencia. </w:t>
      </w:r>
    </w:p>
    <w:p w:rsidR="000945AC" w:rsidRPr="000945AC" w:rsidRDefault="000945AC" w:rsidP="000945AC">
      <w:pPr>
        <w:pStyle w:val="Prrafodelista10"/>
        <w:numPr>
          <w:ilvl w:val="0"/>
          <w:numId w:val="36"/>
        </w:numPr>
        <w:tabs>
          <w:tab w:val="left" w:pos="-1440"/>
        </w:tabs>
        <w:suppressAutoHyphens/>
        <w:spacing w:after="0" w:line="240" w:lineRule="auto"/>
        <w:ind w:left="426"/>
        <w:contextualSpacing/>
        <w:jc w:val="both"/>
        <w:rPr>
          <w:rFonts w:ascii="Arial" w:hAnsi="Arial" w:cs="Arial"/>
          <w:spacing w:val="-3"/>
          <w:sz w:val="20"/>
          <w:szCs w:val="20"/>
          <w:lang w:val="es-ES_tradnl"/>
        </w:rPr>
      </w:pPr>
      <w:r w:rsidRPr="000945AC">
        <w:rPr>
          <w:rFonts w:ascii="Arial" w:eastAsia="Calibri" w:hAnsi="Arial" w:cs="Arial"/>
          <w:sz w:val="20"/>
          <w:szCs w:val="20"/>
          <w:lang w:eastAsia="en-US"/>
        </w:rPr>
        <w:t>Participar en la visita médica según nivel y categoría del Centro Asistencial.</w:t>
      </w:r>
    </w:p>
    <w:p w:rsidR="000945AC" w:rsidRPr="000945AC" w:rsidRDefault="000945AC" w:rsidP="000945AC">
      <w:pPr>
        <w:pStyle w:val="Prrafodelista10"/>
        <w:numPr>
          <w:ilvl w:val="0"/>
          <w:numId w:val="36"/>
        </w:numPr>
        <w:tabs>
          <w:tab w:val="left" w:pos="-1440"/>
        </w:tabs>
        <w:suppressAutoHyphens/>
        <w:spacing w:after="0" w:line="240" w:lineRule="auto"/>
        <w:ind w:left="426"/>
        <w:contextualSpacing/>
        <w:jc w:val="both"/>
        <w:rPr>
          <w:rFonts w:ascii="Arial" w:hAnsi="Arial" w:cs="Arial"/>
          <w:spacing w:val="-3"/>
          <w:sz w:val="20"/>
          <w:szCs w:val="20"/>
          <w:lang w:val="es-ES_tradnl"/>
        </w:rPr>
      </w:pPr>
      <w:r w:rsidRPr="000945AC">
        <w:rPr>
          <w:rFonts w:ascii="Arial" w:eastAsia="Calibri" w:hAnsi="Arial" w:cs="Arial"/>
          <w:sz w:val="20"/>
          <w:szCs w:val="20"/>
          <w:lang w:eastAsia="en-US"/>
        </w:rPr>
        <w:t>Gestionar la entrega y la aplicación de los medicamentos al paciente, según indicación médica.</w:t>
      </w:r>
    </w:p>
    <w:p w:rsidR="000945AC" w:rsidRPr="000945AC" w:rsidRDefault="000945AC" w:rsidP="000945AC">
      <w:pPr>
        <w:pStyle w:val="Prrafodelista10"/>
        <w:numPr>
          <w:ilvl w:val="0"/>
          <w:numId w:val="36"/>
        </w:numPr>
        <w:tabs>
          <w:tab w:val="left" w:pos="-1440"/>
        </w:tabs>
        <w:suppressAutoHyphens/>
        <w:spacing w:after="0" w:line="240" w:lineRule="auto"/>
        <w:ind w:left="426"/>
        <w:contextualSpacing/>
        <w:jc w:val="both"/>
        <w:rPr>
          <w:rFonts w:ascii="Arial" w:hAnsi="Arial" w:cs="Arial"/>
          <w:spacing w:val="-3"/>
          <w:sz w:val="20"/>
          <w:szCs w:val="20"/>
          <w:lang w:val="es-ES_tradnl"/>
        </w:rPr>
      </w:pPr>
      <w:r w:rsidRPr="000945AC">
        <w:rPr>
          <w:rFonts w:ascii="Arial" w:eastAsia="Calibri" w:hAnsi="Arial" w:cs="Arial"/>
          <w:sz w:val="20"/>
          <w:szCs w:val="20"/>
          <w:lang w:eastAsia="en-US"/>
        </w:rPr>
        <w:t>Brindar asistencia durante la realización de los procedimientos médico-quirúrgicos y de apoyo al diagnóstico, según nivel y categoría del Centro Asistencial.</w:t>
      </w:r>
    </w:p>
    <w:p w:rsidR="000945AC" w:rsidRPr="000945AC" w:rsidRDefault="000945AC" w:rsidP="000945AC">
      <w:pPr>
        <w:pStyle w:val="Prrafodelista10"/>
        <w:numPr>
          <w:ilvl w:val="0"/>
          <w:numId w:val="36"/>
        </w:numPr>
        <w:tabs>
          <w:tab w:val="left" w:pos="-1440"/>
        </w:tabs>
        <w:suppressAutoHyphens/>
        <w:spacing w:after="0" w:line="240" w:lineRule="auto"/>
        <w:ind w:left="426"/>
        <w:contextualSpacing/>
        <w:jc w:val="both"/>
        <w:rPr>
          <w:rFonts w:ascii="Arial" w:hAnsi="Arial" w:cs="Arial"/>
          <w:spacing w:val="-3"/>
          <w:sz w:val="20"/>
          <w:szCs w:val="20"/>
          <w:lang w:val="es-ES_tradnl"/>
        </w:rPr>
      </w:pPr>
      <w:r w:rsidRPr="000945AC">
        <w:rPr>
          <w:rFonts w:ascii="Arial" w:eastAsia="Calibri" w:hAnsi="Arial" w:cs="Arial"/>
          <w:sz w:val="20"/>
          <w:szCs w:val="20"/>
          <w:lang w:eastAsia="en-US"/>
        </w:rPr>
        <w:t>Gestionar las transferencias, altas, interconsultas, procedimientos diagnósticos y terapéuticos y otros, por indicación médica según nivel y categoría del Centro Asistencial.</w:t>
      </w:r>
    </w:p>
    <w:p w:rsidR="000945AC" w:rsidRPr="000945AC" w:rsidRDefault="000945AC" w:rsidP="000945AC">
      <w:pPr>
        <w:pStyle w:val="Prrafodelista10"/>
        <w:numPr>
          <w:ilvl w:val="0"/>
          <w:numId w:val="36"/>
        </w:numPr>
        <w:tabs>
          <w:tab w:val="left" w:pos="-1440"/>
        </w:tabs>
        <w:suppressAutoHyphens/>
        <w:spacing w:after="0" w:line="240" w:lineRule="auto"/>
        <w:ind w:left="426"/>
        <w:contextualSpacing/>
        <w:jc w:val="both"/>
        <w:rPr>
          <w:rFonts w:ascii="Arial" w:hAnsi="Arial" w:cs="Arial"/>
          <w:spacing w:val="-3"/>
          <w:sz w:val="20"/>
          <w:szCs w:val="20"/>
          <w:lang w:val="es-ES_tradnl"/>
        </w:rPr>
      </w:pPr>
      <w:r w:rsidRPr="000945AC">
        <w:rPr>
          <w:rFonts w:ascii="Arial" w:eastAsia="Calibri" w:hAnsi="Arial" w:cs="Arial"/>
          <w:sz w:val="20"/>
          <w:szCs w:val="20"/>
          <w:lang w:eastAsia="en-US"/>
        </w:rPr>
        <w:t>Mantener informado al jefe del Servicio de Enfermería sobre las actividades que desarrolla.</w:t>
      </w:r>
    </w:p>
    <w:p w:rsidR="000945AC" w:rsidRPr="000945AC" w:rsidRDefault="000945AC" w:rsidP="000945AC">
      <w:pPr>
        <w:pStyle w:val="Prrafodelista10"/>
        <w:numPr>
          <w:ilvl w:val="0"/>
          <w:numId w:val="36"/>
        </w:numPr>
        <w:tabs>
          <w:tab w:val="left" w:pos="-1440"/>
        </w:tabs>
        <w:suppressAutoHyphens/>
        <w:spacing w:after="0" w:line="240" w:lineRule="auto"/>
        <w:ind w:left="426"/>
        <w:contextualSpacing/>
        <w:jc w:val="both"/>
        <w:rPr>
          <w:rFonts w:ascii="Arial" w:hAnsi="Arial" w:cs="Arial"/>
          <w:spacing w:val="-3"/>
          <w:sz w:val="20"/>
          <w:szCs w:val="20"/>
          <w:lang w:val="es-ES_tradnl"/>
        </w:rPr>
      </w:pPr>
      <w:r w:rsidRPr="000945AC">
        <w:rPr>
          <w:rFonts w:ascii="Arial" w:eastAsia="Calibri" w:hAnsi="Arial" w:cs="Arial"/>
          <w:sz w:val="20"/>
          <w:szCs w:val="20"/>
          <w:lang w:eastAsia="en-US"/>
        </w:rPr>
        <w:t>Cumplir con los principios y deberes establecidos en el Código de Ética del Personal del Seguro Social de Salud (ESSALUD), así como no incurrir en las prohibiciones contenidas en él.</w:t>
      </w:r>
    </w:p>
    <w:p w:rsidR="000945AC" w:rsidRPr="000945AC" w:rsidRDefault="000945AC" w:rsidP="000945AC">
      <w:pPr>
        <w:pStyle w:val="Prrafodelista10"/>
        <w:numPr>
          <w:ilvl w:val="0"/>
          <w:numId w:val="36"/>
        </w:numPr>
        <w:tabs>
          <w:tab w:val="left" w:pos="-1440"/>
        </w:tabs>
        <w:suppressAutoHyphens/>
        <w:spacing w:after="0" w:line="240" w:lineRule="auto"/>
        <w:ind w:left="426"/>
        <w:contextualSpacing/>
        <w:jc w:val="both"/>
        <w:rPr>
          <w:rFonts w:ascii="Arial" w:hAnsi="Arial" w:cs="Arial"/>
          <w:spacing w:val="-3"/>
          <w:sz w:val="20"/>
          <w:szCs w:val="20"/>
          <w:lang w:val="es-ES_tradnl"/>
        </w:rPr>
      </w:pPr>
      <w:r w:rsidRPr="000945AC">
        <w:rPr>
          <w:rFonts w:ascii="Arial" w:eastAsia="Calibri" w:hAnsi="Arial" w:cs="Arial"/>
          <w:sz w:val="20"/>
          <w:szCs w:val="20"/>
          <w:lang w:eastAsia="en-US"/>
        </w:rPr>
        <w:t>Velar por la seguridad, mantenimiento y operatividad de los bienes asignados para el cumplimiento de sus labores.</w:t>
      </w:r>
    </w:p>
    <w:p w:rsidR="0023363F" w:rsidRPr="000945AC" w:rsidRDefault="000945AC" w:rsidP="000945AC">
      <w:pPr>
        <w:pStyle w:val="Prrafodelista10"/>
        <w:numPr>
          <w:ilvl w:val="0"/>
          <w:numId w:val="36"/>
        </w:numPr>
        <w:tabs>
          <w:tab w:val="left" w:pos="-1440"/>
        </w:tabs>
        <w:suppressAutoHyphens/>
        <w:spacing w:after="0" w:line="240" w:lineRule="auto"/>
        <w:ind w:left="426"/>
        <w:contextualSpacing/>
        <w:jc w:val="both"/>
        <w:rPr>
          <w:rFonts w:ascii="Arial" w:hAnsi="Arial" w:cs="Arial"/>
          <w:spacing w:val="-3"/>
          <w:sz w:val="20"/>
          <w:szCs w:val="20"/>
          <w:lang w:val="es-ES_tradnl"/>
        </w:rPr>
      </w:pPr>
      <w:r w:rsidRPr="000945AC">
        <w:rPr>
          <w:rFonts w:ascii="Arial" w:eastAsia="Calibri" w:hAnsi="Arial" w:cs="Arial"/>
          <w:sz w:val="20"/>
          <w:szCs w:val="20"/>
          <w:lang w:eastAsia="en-US"/>
        </w:rPr>
        <w:t>Realizar otras funciones afines en el ámbito de competencia que le asigne el jefe del Servicio de Enfermería.</w:t>
      </w:r>
    </w:p>
    <w:p w:rsidR="00313A24" w:rsidRPr="00034897" w:rsidRDefault="00313A24" w:rsidP="00F55FCD">
      <w:pPr>
        <w:jc w:val="both"/>
        <w:rPr>
          <w:rStyle w:val="Hipervnculo"/>
          <w:rFonts w:cs="Arial"/>
          <w:color w:val="auto"/>
          <w:sz w:val="20"/>
          <w:u w:val="none"/>
          <w:lang w:val="es-MX"/>
        </w:rPr>
      </w:pPr>
    </w:p>
    <w:p w:rsidR="006E67B6" w:rsidRPr="006B2078" w:rsidRDefault="006E67B6" w:rsidP="006E67B6">
      <w:pPr>
        <w:ind w:left="426" w:hanging="426"/>
        <w:rPr>
          <w:rFonts w:cs="Arial"/>
          <w:sz w:val="20"/>
        </w:rPr>
      </w:pPr>
      <w:r w:rsidRPr="006B2078">
        <w:rPr>
          <w:rFonts w:cs="Arial"/>
          <w:b/>
          <w:bCs/>
          <w:sz w:val="20"/>
        </w:rPr>
        <w:t>5.   MODALIDAD DE POSTULACION</w:t>
      </w:r>
    </w:p>
    <w:p w:rsidR="006E67B6" w:rsidRPr="006B2078" w:rsidRDefault="006E67B6" w:rsidP="006E67B6">
      <w:pPr>
        <w:tabs>
          <w:tab w:val="left" w:pos="540"/>
        </w:tabs>
        <w:ind w:left="1428"/>
        <w:rPr>
          <w:rFonts w:cs="Arial"/>
          <w:b/>
          <w:bCs/>
          <w:sz w:val="20"/>
        </w:rPr>
      </w:pPr>
    </w:p>
    <w:p w:rsidR="006E67B6" w:rsidRPr="006B2078" w:rsidRDefault="006E67B6" w:rsidP="006E67B6">
      <w:pPr>
        <w:ind w:left="360"/>
        <w:jc w:val="both"/>
        <w:rPr>
          <w:rFonts w:cs="Arial"/>
          <w:sz w:val="20"/>
        </w:rPr>
      </w:pPr>
      <w:r w:rsidRPr="006B2078">
        <w:rPr>
          <w:rFonts w:cs="Arial"/>
          <w:sz w:val="20"/>
        </w:rPr>
        <w:t>Las personas interesadas en participar en el proceso que cumplan con los requisitos establecidos, deberán seguir los pasos siguientes:</w:t>
      </w:r>
    </w:p>
    <w:p w:rsidR="006E67B6" w:rsidRPr="006B2078" w:rsidRDefault="006E67B6" w:rsidP="006E67B6">
      <w:pPr>
        <w:ind w:left="360"/>
        <w:jc w:val="both"/>
        <w:rPr>
          <w:rFonts w:cs="Arial"/>
          <w:sz w:val="20"/>
        </w:rPr>
      </w:pPr>
    </w:p>
    <w:p w:rsidR="006E67B6" w:rsidRPr="006B2078" w:rsidRDefault="006E67B6" w:rsidP="006C7E31">
      <w:pPr>
        <w:pStyle w:val="Prrafodelista"/>
        <w:numPr>
          <w:ilvl w:val="0"/>
          <w:numId w:val="2"/>
        </w:numPr>
        <w:contextualSpacing/>
        <w:jc w:val="both"/>
        <w:rPr>
          <w:sz w:val="20"/>
          <w:szCs w:val="20"/>
        </w:rPr>
      </w:pPr>
      <w:r w:rsidRPr="006B2078">
        <w:rPr>
          <w:sz w:val="20"/>
          <w:szCs w:val="20"/>
        </w:rPr>
        <w:t xml:space="preserve">Ingresar al link </w:t>
      </w:r>
      <w:hyperlink r:id="rId9" w:history="1">
        <w:r w:rsidRPr="006B2078">
          <w:rPr>
            <w:rStyle w:val="Hipervnculo"/>
            <w:sz w:val="20"/>
            <w:szCs w:val="20"/>
          </w:rPr>
          <w:t xml:space="preserve">ww1.essalud.gob.pe/sisep/postular_oportunidades.htm </w:t>
        </w:r>
      </w:hyperlink>
      <w:r w:rsidRPr="006B2078">
        <w:rPr>
          <w:sz w:val="20"/>
          <w:szCs w:val="20"/>
        </w:rPr>
        <w:t xml:space="preserve"> y </w:t>
      </w:r>
      <w:r w:rsidRPr="006B2078">
        <w:rPr>
          <w:rStyle w:val="Hipervnculo"/>
          <w:bCs/>
          <w:sz w:val="20"/>
          <w:szCs w:val="20"/>
        </w:rPr>
        <w:t>r</w:t>
      </w:r>
      <w:r w:rsidRPr="006B2078">
        <w:rPr>
          <w:sz w:val="20"/>
          <w:szCs w:val="20"/>
        </w:rPr>
        <w:t xml:space="preserve">egistrarse en el Sistema de Selección de Personal (SISEP), culminado el registro el sistema enviará al correo electrónico consignado del postulante el usuario y clave. </w:t>
      </w:r>
    </w:p>
    <w:p w:rsidR="006E67B6" w:rsidRPr="006B2078" w:rsidRDefault="006E67B6" w:rsidP="006E67B6">
      <w:pPr>
        <w:pStyle w:val="Prrafodelista"/>
        <w:jc w:val="both"/>
        <w:rPr>
          <w:sz w:val="20"/>
          <w:szCs w:val="20"/>
        </w:rPr>
      </w:pPr>
    </w:p>
    <w:p w:rsidR="006E67B6" w:rsidRPr="006B2078" w:rsidRDefault="006E67B6" w:rsidP="006C7E31">
      <w:pPr>
        <w:pStyle w:val="Prrafodelista"/>
        <w:numPr>
          <w:ilvl w:val="0"/>
          <w:numId w:val="2"/>
        </w:numPr>
        <w:contextualSpacing/>
        <w:jc w:val="both"/>
        <w:rPr>
          <w:sz w:val="20"/>
          <w:szCs w:val="20"/>
        </w:rPr>
      </w:pPr>
      <w:r w:rsidRPr="006B2078">
        <w:rPr>
          <w:sz w:val="20"/>
          <w:szCs w:val="20"/>
        </w:rPr>
        <w:t>El postulante deberá ingresar al SISEP con su respectivo usuario y contraseña e iniciar su postulación a las ofertas laborales de su interés registrando sus datos de experiencia y formación.</w:t>
      </w:r>
    </w:p>
    <w:p w:rsidR="006E67B6" w:rsidRPr="006B2078" w:rsidRDefault="006E67B6" w:rsidP="006E67B6">
      <w:pPr>
        <w:pStyle w:val="Prrafodelista"/>
        <w:rPr>
          <w:sz w:val="20"/>
          <w:szCs w:val="20"/>
        </w:rPr>
      </w:pPr>
    </w:p>
    <w:p w:rsidR="006E67B6" w:rsidRPr="006B2078" w:rsidRDefault="006E67B6" w:rsidP="006C7E31">
      <w:pPr>
        <w:pStyle w:val="Prrafodelista"/>
        <w:numPr>
          <w:ilvl w:val="0"/>
          <w:numId w:val="2"/>
        </w:numPr>
        <w:contextualSpacing/>
        <w:jc w:val="both"/>
        <w:rPr>
          <w:sz w:val="20"/>
          <w:szCs w:val="20"/>
          <w:lang w:val="es-PE"/>
        </w:rPr>
      </w:pPr>
      <w:r w:rsidRPr="006B207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6E67B6" w:rsidRPr="006B2078" w:rsidRDefault="006E67B6" w:rsidP="006E67B6">
      <w:pPr>
        <w:rPr>
          <w:rFonts w:cs="Arial"/>
          <w:sz w:val="20"/>
        </w:rPr>
      </w:pPr>
    </w:p>
    <w:p w:rsidR="006E67B6" w:rsidRPr="006B2078" w:rsidRDefault="006E67B6" w:rsidP="0029105E">
      <w:pPr>
        <w:pStyle w:val="Prrafodelista"/>
        <w:ind w:left="426"/>
        <w:jc w:val="both"/>
        <w:rPr>
          <w:sz w:val="20"/>
          <w:szCs w:val="20"/>
          <w:lang w:val="es-PE"/>
        </w:rPr>
      </w:pPr>
      <w:r w:rsidRPr="006B2078">
        <w:rPr>
          <w:sz w:val="20"/>
          <w:szCs w:val="20"/>
        </w:rPr>
        <w:t xml:space="preserve">Cada postulante deberá descargar de </w:t>
      </w:r>
      <w:smartTag w:uri="urn:schemas-microsoft-com:office:smarttags" w:element="PersonName">
        <w:smartTagPr>
          <w:attr w:name="ProductID" w:val="la p￡gina Web"/>
        </w:smartTagPr>
        <w:r w:rsidRPr="006B2078">
          <w:rPr>
            <w:sz w:val="20"/>
            <w:szCs w:val="20"/>
          </w:rPr>
          <w:t>la Página Web</w:t>
        </w:r>
      </w:smartTag>
      <w:r w:rsidRPr="006B2078">
        <w:rPr>
          <w:sz w:val="20"/>
          <w:szCs w:val="20"/>
        </w:rPr>
        <w:t xml:space="preserve"> Institucional: </w:t>
      </w:r>
      <w:hyperlink r:id="rId10" w:history="1">
        <w:r w:rsidRPr="006B2078">
          <w:rPr>
            <w:rStyle w:val="Hipervnculo"/>
            <w:sz w:val="20"/>
            <w:szCs w:val="20"/>
          </w:rPr>
          <w:t>www.essalud.gob.pe</w:t>
        </w:r>
      </w:hyperlink>
      <w:r w:rsidRPr="006B2078">
        <w:rPr>
          <w:sz w:val="20"/>
          <w:szCs w:val="20"/>
        </w:rPr>
        <w:t xml:space="preserve"> los Formatos de Declaración Jurada siguientes:</w:t>
      </w:r>
    </w:p>
    <w:p w:rsidR="006E67B6" w:rsidRPr="006B2078" w:rsidRDefault="006E67B6" w:rsidP="006E67B6">
      <w:pPr>
        <w:pStyle w:val="Prrafodelista10"/>
        <w:spacing w:after="0" w:line="240" w:lineRule="auto"/>
        <w:ind w:left="360"/>
        <w:jc w:val="both"/>
        <w:rPr>
          <w:rFonts w:ascii="Arial" w:hAnsi="Arial" w:cs="Arial"/>
          <w:sz w:val="20"/>
          <w:szCs w:val="20"/>
        </w:rPr>
      </w:pPr>
    </w:p>
    <w:p w:rsidR="006E67B6" w:rsidRPr="006B2078" w:rsidRDefault="006E67B6" w:rsidP="006C7E31">
      <w:pPr>
        <w:pStyle w:val="NormalWeb"/>
        <w:numPr>
          <w:ilvl w:val="0"/>
          <w:numId w:val="11"/>
        </w:numPr>
        <w:shd w:val="clear" w:color="auto" w:fill="FFFFFF"/>
        <w:spacing w:before="0" w:beforeAutospacing="0" w:after="0" w:afterAutospacing="0"/>
        <w:jc w:val="both"/>
        <w:rPr>
          <w:rFonts w:ascii="Arial" w:hAnsi="Arial" w:cs="Arial"/>
          <w:sz w:val="20"/>
          <w:szCs w:val="20"/>
        </w:rPr>
      </w:pPr>
      <w:r w:rsidRPr="006B2078">
        <w:rPr>
          <w:rFonts w:ascii="Arial" w:hAnsi="Arial" w:cs="Arial"/>
          <w:sz w:val="20"/>
          <w:szCs w:val="20"/>
        </w:rPr>
        <w:t xml:space="preserve">Declaración Jurada de Cumplimiento de requisitos </w:t>
      </w:r>
      <w:r w:rsidRPr="006B2078">
        <w:rPr>
          <w:rFonts w:ascii="Arial" w:hAnsi="Arial" w:cs="Arial"/>
          <w:color w:val="0000FF"/>
          <w:sz w:val="20"/>
          <w:szCs w:val="20"/>
          <w:u w:val="single"/>
        </w:rPr>
        <w:t>(Formato 1)</w:t>
      </w:r>
    </w:p>
    <w:p w:rsidR="006E67B6" w:rsidRPr="006B2078" w:rsidRDefault="006E67B6" w:rsidP="006C7E31">
      <w:pPr>
        <w:pStyle w:val="NormalWeb"/>
        <w:numPr>
          <w:ilvl w:val="0"/>
          <w:numId w:val="11"/>
        </w:numPr>
        <w:shd w:val="clear" w:color="auto" w:fill="FFFFFF"/>
        <w:spacing w:before="0" w:beforeAutospacing="0" w:after="0" w:afterAutospacing="0"/>
        <w:jc w:val="both"/>
        <w:rPr>
          <w:rFonts w:ascii="Arial" w:hAnsi="Arial" w:cs="Arial"/>
          <w:sz w:val="20"/>
          <w:szCs w:val="20"/>
        </w:rPr>
      </w:pPr>
      <w:r w:rsidRPr="006B2078">
        <w:rPr>
          <w:rFonts w:ascii="Arial" w:hAnsi="Arial" w:cs="Arial"/>
          <w:sz w:val="20"/>
          <w:szCs w:val="20"/>
        </w:rPr>
        <w:t>Declaración Jurada sobre Impedimento y Nepotismo. (</w:t>
      </w:r>
      <w:hyperlink r:id="rId11" w:tgtFrame="_blank" w:history="1">
        <w:r w:rsidRPr="006B2078">
          <w:rPr>
            <w:rStyle w:val="Hipervnculo"/>
            <w:rFonts w:ascii="Arial" w:hAnsi="Arial" w:cs="Arial"/>
            <w:sz w:val="20"/>
            <w:szCs w:val="20"/>
          </w:rPr>
          <w:t>Formato 2</w:t>
        </w:r>
      </w:hyperlink>
      <w:r w:rsidRPr="006B2078">
        <w:rPr>
          <w:rFonts w:ascii="Arial" w:hAnsi="Arial" w:cs="Arial"/>
          <w:sz w:val="20"/>
          <w:szCs w:val="20"/>
        </w:rPr>
        <w:t>)</w:t>
      </w:r>
    </w:p>
    <w:p w:rsidR="006E67B6" w:rsidRPr="006B2078" w:rsidRDefault="006E67B6" w:rsidP="006C7E31">
      <w:pPr>
        <w:pStyle w:val="NormalWeb"/>
        <w:numPr>
          <w:ilvl w:val="0"/>
          <w:numId w:val="11"/>
        </w:numPr>
        <w:shd w:val="clear" w:color="auto" w:fill="FFFFFF"/>
        <w:spacing w:before="0" w:beforeAutospacing="0" w:after="0" w:afterAutospacing="0"/>
        <w:ind w:left="714" w:hanging="357"/>
        <w:jc w:val="both"/>
        <w:rPr>
          <w:rFonts w:ascii="Arial" w:hAnsi="Arial" w:cs="Arial"/>
          <w:sz w:val="20"/>
          <w:szCs w:val="20"/>
        </w:rPr>
      </w:pPr>
      <w:r w:rsidRPr="006B2078">
        <w:rPr>
          <w:rFonts w:ascii="Arial" w:hAnsi="Arial" w:cs="Arial"/>
          <w:sz w:val="20"/>
          <w:szCs w:val="20"/>
        </w:rPr>
        <w:t>Declaración Jurada de Confidencialidad e Incompatibilidad. (</w:t>
      </w:r>
      <w:hyperlink r:id="rId12" w:tgtFrame="_blank" w:history="1">
        <w:r w:rsidRPr="006B2078">
          <w:rPr>
            <w:rStyle w:val="Hipervnculo"/>
            <w:rFonts w:ascii="Arial" w:hAnsi="Arial" w:cs="Arial"/>
            <w:sz w:val="20"/>
            <w:szCs w:val="20"/>
          </w:rPr>
          <w:t>Formato 3</w:t>
        </w:r>
      </w:hyperlink>
      <w:r w:rsidRPr="006B2078">
        <w:rPr>
          <w:rFonts w:ascii="Arial" w:hAnsi="Arial" w:cs="Arial"/>
          <w:sz w:val="20"/>
          <w:szCs w:val="20"/>
        </w:rPr>
        <w:t>)</w:t>
      </w:r>
    </w:p>
    <w:p w:rsidR="006E67B6" w:rsidRPr="00E33C93" w:rsidRDefault="006E67B6" w:rsidP="00E33C93">
      <w:pPr>
        <w:pStyle w:val="NormalWeb"/>
        <w:numPr>
          <w:ilvl w:val="0"/>
          <w:numId w:val="11"/>
        </w:numPr>
        <w:shd w:val="clear" w:color="auto" w:fill="FFFFFF"/>
        <w:spacing w:before="0" w:beforeAutospacing="0" w:after="0" w:afterAutospacing="0"/>
        <w:ind w:left="714" w:hanging="357"/>
        <w:jc w:val="both"/>
        <w:rPr>
          <w:rFonts w:ascii="Arial" w:hAnsi="Arial" w:cs="Arial"/>
          <w:sz w:val="20"/>
          <w:szCs w:val="20"/>
        </w:rPr>
      </w:pPr>
      <w:r w:rsidRPr="006B2078">
        <w:rPr>
          <w:rFonts w:ascii="Arial" w:hAnsi="Arial" w:cs="Arial"/>
          <w:sz w:val="20"/>
          <w:szCs w:val="20"/>
        </w:rPr>
        <w:t>Declaración Jurada de no Registrar Antecedentes Penales. (</w:t>
      </w:r>
      <w:hyperlink r:id="rId13" w:tgtFrame="_blank" w:history="1">
        <w:r w:rsidRPr="006B2078">
          <w:rPr>
            <w:rStyle w:val="Hipervnculo"/>
            <w:rFonts w:ascii="Arial" w:hAnsi="Arial" w:cs="Arial"/>
            <w:sz w:val="20"/>
            <w:szCs w:val="20"/>
          </w:rPr>
          <w:t>Formato 5</w:t>
        </w:r>
      </w:hyperlink>
      <w:r w:rsidRPr="006B2078">
        <w:rPr>
          <w:rFonts w:ascii="Arial" w:hAnsi="Arial" w:cs="Arial"/>
          <w:sz w:val="20"/>
          <w:szCs w:val="20"/>
        </w:rPr>
        <w:t>)</w:t>
      </w:r>
    </w:p>
    <w:p w:rsidR="00E33C93" w:rsidRDefault="00E33C93" w:rsidP="006E67B6">
      <w:pPr>
        <w:pStyle w:val="Prrafodelista10"/>
        <w:spacing w:after="0" w:line="240" w:lineRule="auto"/>
        <w:ind w:left="357" w:right="99"/>
        <w:jc w:val="both"/>
        <w:rPr>
          <w:rFonts w:ascii="Arial" w:hAnsi="Arial" w:cs="Arial"/>
          <w:sz w:val="20"/>
          <w:szCs w:val="20"/>
          <w:lang w:val="es-ES"/>
        </w:rPr>
      </w:pPr>
    </w:p>
    <w:p w:rsidR="00E33C93" w:rsidRPr="005E51E1" w:rsidRDefault="00E33C93" w:rsidP="00E33C93">
      <w:pPr>
        <w:pStyle w:val="Prrafodelista10"/>
        <w:spacing w:after="0" w:line="240" w:lineRule="auto"/>
        <w:ind w:left="357" w:right="99"/>
        <w:jc w:val="both"/>
        <w:rPr>
          <w:rFonts w:ascii="Arial" w:hAnsi="Arial" w:cs="Arial"/>
          <w:sz w:val="20"/>
          <w:szCs w:val="20"/>
          <w:lang w:val="es-ES"/>
        </w:rPr>
      </w:pPr>
      <w:r w:rsidRPr="005E51E1">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6E67B6" w:rsidRPr="006B2078" w:rsidRDefault="006E67B6" w:rsidP="00E33C93">
      <w:pPr>
        <w:autoSpaceDE w:val="0"/>
        <w:autoSpaceDN w:val="0"/>
        <w:adjustRightInd w:val="0"/>
        <w:jc w:val="both"/>
        <w:rPr>
          <w:rFonts w:cs="Arial"/>
          <w:sz w:val="20"/>
          <w:lang w:val="es-MX" w:eastAsia="es-ES_tradnl"/>
        </w:rPr>
      </w:pPr>
    </w:p>
    <w:p w:rsidR="006E67B6" w:rsidRPr="006B2078" w:rsidRDefault="006E67B6" w:rsidP="006E67B6">
      <w:pPr>
        <w:ind w:left="360"/>
        <w:jc w:val="both"/>
        <w:rPr>
          <w:rFonts w:cs="Arial"/>
          <w:sz w:val="20"/>
        </w:rPr>
      </w:pPr>
      <w:r w:rsidRPr="006B2078">
        <w:rPr>
          <w:rFonts w:cs="Arial"/>
          <w:b/>
          <w:sz w:val="20"/>
        </w:rPr>
        <w:t>Nota:</w:t>
      </w:r>
      <w:r w:rsidRPr="006B2078">
        <w:rPr>
          <w:rFonts w:cs="Arial"/>
          <w:sz w:val="20"/>
        </w:rPr>
        <w:t xml:space="preserve"> De manera previa a la postulación respectiva, los interesados deberán revisar la información indicada en las “Consideraciones que deberá tener en cuenta para postular a los procesos de selección” </w:t>
      </w:r>
      <w:r w:rsidRPr="006B2078">
        <w:rPr>
          <w:rFonts w:cs="Arial"/>
          <w:b/>
          <w:bCs/>
          <w:sz w:val="20"/>
        </w:rPr>
        <w:t xml:space="preserve">e información sobre convocatorias (condicional al proceso que se convoque), que se encuentra ubicada en la ruta </w:t>
      </w:r>
      <w:hyperlink r:id="rId14" w:tooltip="https://convocatorias.essalud.gob.pe/" w:history="1">
        <w:r w:rsidRPr="006B2078">
          <w:rPr>
            <w:rStyle w:val="Hipervnculo"/>
            <w:rFonts w:cs="Arial"/>
            <w:sz w:val="20"/>
          </w:rPr>
          <w:t>https://convocatorias.essalud.gob.pe/</w:t>
        </w:r>
      </w:hyperlink>
    </w:p>
    <w:p w:rsidR="00BC1FD0" w:rsidRPr="00EB3945" w:rsidRDefault="00BC1FD0" w:rsidP="00C629EC">
      <w:pPr>
        <w:autoSpaceDE w:val="0"/>
        <w:autoSpaceDN w:val="0"/>
        <w:adjustRightInd w:val="0"/>
        <w:jc w:val="both"/>
        <w:rPr>
          <w:rFonts w:cs="Arial"/>
          <w:sz w:val="20"/>
          <w:highlight w:val="yellow"/>
          <w:lang w:eastAsia="es-ES_tradnl"/>
        </w:rPr>
      </w:pPr>
    </w:p>
    <w:p w:rsidR="00050AE7" w:rsidRPr="0073669B" w:rsidRDefault="00050AE7" w:rsidP="006C7E31">
      <w:pPr>
        <w:numPr>
          <w:ilvl w:val="1"/>
          <w:numId w:val="2"/>
        </w:numPr>
        <w:tabs>
          <w:tab w:val="clear" w:pos="1440"/>
          <w:tab w:val="num" w:pos="426"/>
        </w:tabs>
        <w:ind w:hanging="1440"/>
        <w:jc w:val="both"/>
        <w:rPr>
          <w:rFonts w:cs="Arial"/>
          <w:sz w:val="20"/>
          <w:lang w:val="es-MX"/>
        </w:rPr>
      </w:pPr>
      <w:r w:rsidRPr="0073669B">
        <w:rPr>
          <w:rFonts w:cs="Arial"/>
          <w:b/>
          <w:sz w:val="20"/>
        </w:rPr>
        <w:t>REMUNERACIÓN (*)</w:t>
      </w:r>
    </w:p>
    <w:p w:rsidR="00E72194" w:rsidRPr="005E46B9" w:rsidRDefault="00050AE7" w:rsidP="00E72194">
      <w:pPr>
        <w:pStyle w:val="NormalWeb"/>
        <w:ind w:left="426"/>
        <w:jc w:val="both"/>
        <w:rPr>
          <w:rFonts w:ascii="Arial" w:hAnsi="Arial" w:cs="Arial"/>
          <w:sz w:val="20"/>
          <w:szCs w:val="20"/>
        </w:rPr>
      </w:pPr>
      <w:r w:rsidRPr="0073669B">
        <w:rPr>
          <w:rFonts w:ascii="Arial" w:hAnsi="Arial" w:cs="Arial"/>
          <w:sz w:val="20"/>
          <w:szCs w:val="20"/>
        </w:rPr>
        <w:t>El personal que sea contratado en ESSALUD dentro de los alcances de la presente Convocatoria recibirá los siguientes beneficios:</w:t>
      </w:r>
    </w:p>
    <w:p w:rsidR="000F03C8" w:rsidRDefault="005561A3" w:rsidP="000F03C8">
      <w:pPr>
        <w:ind w:firstLine="349"/>
        <w:rPr>
          <w:rFonts w:cs="Arial"/>
          <w:b/>
          <w:sz w:val="20"/>
        </w:rPr>
      </w:pPr>
      <w:r>
        <w:rPr>
          <w:b/>
          <w:sz w:val="20"/>
        </w:rPr>
        <w:t xml:space="preserve"> ENFERMERA(O) </w:t>
      </w:r>
      <w:r w:rsidRPr="007D0E1D">
        <w:rPr>
          <w:rFonts w:cs="Arial"/>
          <w:b/>
          <w:sz w:val="20"/>
        </w:rPr>
        <w:t>(</w:t>
      </w:r>
      <w:r w:rsidRPr="007D0E1D">
        <w:rPr>
          <w:rFonts w:cs="Arial"/>
          <w:b/>
          <w:sz w:val="20"/>
          <w:lang w:eastAsia="es-PE"/>
        </w:rPr>
        <w:t>P2EN-001</w:t>
      </w:r>
      <w:r w:rsidRPr="007D0E1D">
        <w:rPr>
          <w:rFonts w:cs="Arial"/>
          <w:b/>
          <w:sz w:val="20"/>
        </w:rPr>
        <w:t>)</w:t>
      </w:r>
    </w:p>
    <w:p w:rsidR="005561A3" w:rsidRPr="00735125" w:rsidRDefault="005561A3" w:rsidP="000F03C8">
      <w:pPr>
        <w:ind w:firstLine="349"/>
        <w:rPr>
          <w:b/>
          <w:sz w:val="12"/>
          <w:szCs w:val="12"/>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23363F" w:rsidRPr="00735125" w:rsidTr="00BE2DE3">
        <w:trPr>
          <w:trHeight w:val="293"/>
          <w:jc w:val="center"/>
        </w:trPr>
        <w:tc>
          <w:tcPr>
            <w:tcW w:w="5427" w:type="dxa"/>
            <w:tcBorders>
              <w:top w:val="single" w:sz="4" w:space="0" w:color="auto"/>
              <w:left w:val="single" w:sz="4" w:space="0" w:color="auto"/>
              <w:bottom w:val="single" w:sz="4" w:space="0" w:color="auto"/>
              <w:right w:val="single" w:sz="4" w:space="0" w:color="auto"/>
            </w:tcBorders>
            <w:vAlign w:val="center"/>
            <w:hideMark/>
          </w:tcPr>
          <w:p w:rsidR="0023363F" w:rsidRPr="00735125" w:rsidRDefault="0023363F" w:rsidP="005561A3">
            <w:pPr>
              <w:pStyle w:val="NormalWeb"/>
              <w:jc w:val="center"/>
              <w:rPr>
                <w:rFonts w:ascii="Arial" w:hAnsi="Arial" w:cs="Arial"/>
                <w:b/>
                <w:sz w:val="18"/>
                <w:szCs w:val="18"/>
                <w:lang w:val="es-MX"/>
              </w:rPr>
            </w:pPr>
            <w:r w:rsidRPr="00735125">
              <w:rPr>
                <w:rFonts w:ascii="Arial" w:hAnsi="Arial" w:cs="Arial"/>
                <w:b/>
                <w:sz w:val="18"/>
                <w:szCs w:val="18"/>
                <w:lang w:val="es-MX"/>
              </w:rPr>
              <w:t>REMUNERACIÓN BÁSICA</w:t>
            </w:r>
          </w:p>
        </w:tc>
        <w:tc>
          <w:tcPr>
            <w:tcW w:w="0" w:type="auto"/>
            <w:tcBorders>
              <w:top w:val="single" w:sz="4" w:space="0" w:color="auto"/>
              <w:left w:val="single" w:sz="4" w:space="0" w:color="auto"/>
              <w:bottom w:val="single" w:sz="4" w:space="0" w:color="auto"/>
              <w:right w:val="single" w:sz="4" w:space="0" w:color="auto"/>
            </w:tcBorders>
            <w:vAlign w:val="center"/>
            <w:hideMark/>
          </w:tcPr>
          <w:p w:rsidR="0023363F" w:rsidRDefault="0023363F" w:rsidP="005561A3">
            <w:pPr>
              <w:pStyle w:val="NormalWeb"/>
              <w:jc w:val="center"/>
              <w:rPr>
                <w:rFonts w:ascii="Arial" w:hAnsi="Arial" w:cs="Arial"/>
                <w:sz w:val="18"/>
                <w:szCs w:val="18"/>
                <w:lang w:val="es-MX"/>
              </w:rPr>
            </w:pPr>
            <w:r>
              <w:rPr>
                <w:rFonts w:ascii="Arial" w:hAnsi="Arial" w:cs="Arial"/>
                <w:sz w:val="18"/>
                <w:szCs w:val="18"/>
                <w:lang w:val="es-MX"/>
              </w:rPr>
              <w:t>S/  2,729.00</w:t>
            </w:r>
          </w:p>
        </w:tc>
      </w:tr>
      <w:tr w:rsidR="0023363F" w:rsidRPr="00735125" w:rsidTr="0023363F">
        <w:trPr>
          <w:trHeight w:val="319"/>
          <w:jc w:val="center"/>
        </w:trPr>
        <w:tc>
          <w:tcPr>
            <w:tcW w:w="5427" w:type="dxa"/>
            <w:tcBorders>
              <w:top w:val="single" w:sz="4" w:space="0" w:color="auto"/>
              <w:left w:val="single" w:sz="4" w:space="0" w:color="auto"/>
              <w:bottom w:val="single" w:sz="4" w:space="0" w:color="auto"/>
              <w:right w:val="single" w:sz="4" w:space="0" w:color="auto"/>
            </w:tcBorders>
            <w:vAlign w:val="center"/>
            <w:hideMark/>
          </w:tcPr>
          <w:p w:rsidR="0023363F" w:rsidRPr="00735125" w:rsidRDefault="0023363F" w:rsidP="005561A3">
            <w:pPr>
              <w:pStyle w:val="NormalWeb"/>
              <w:jc w:val="center"/>
              <w:rPr>
                <w:rFonts w:ascii="Arial" w:hAnsi="Arial" w:cs="Arial"/>
                <w:b/>
                <w:sz w:val="18"/>
                <w:szCs w:val="18"/>
                <w:lang w:val="es-MX"/>
              </w:rPr>
            </w:pPr>
            <w:r w:rsidRPr="00735125">
              <w:rPr>
                <w:rFonts w:ascii="Arial" w:hAnsi="Arial" w:cs="Arial"/>
                <w:b/>
                <w:sz w:val="18"/>
                <w:szCs w:val="18"/>
                <w:lang w:val="es-MX"/>
              </w:rPr>
              <w:t>BONO PRODUCTIVIDAD</w:t>
            </w:r>
          </w:p>
        </w:tc>
        <w:tc>
          <w:tcPr>
            <w:tcW w:w="0" w:type="auto"/>
            <w:tcBorders>
              <w:top w:val="single" w:sz="4" w:space="0" w:color="auto"/>
              <w:left w:val="single" w:sz="4" w:space="0" w:color="auto"/>
              <w:bottom w:val="single" w:sz="4" w:space="0" w:color="auto"/>
              <w:right w:val="single" w:sz="4" w:space="0" w:color="auto"/>
            </w:tcBorders>
            <w:vAlign w:val="center"/>
            <w:hideMark/>
          </w:tcPr>
          <w:p w:rsidR="0023363F" w:rsidRDefault="0023363F" w:rsidP="005561A3">
            <w:pPr>
              <w:pStyle w:val="NormalWeb"/>
              <w:jc w:val="center"/>
              <w:rPr>
                <w:rFonts w:ascii="Arial" w:hAnsi="Arial" w:cs="Arial"/>
                <w:sz w:val="18"/>
                <w:szCs w:val="18"/>
                <w:lang w:val="es-MX"/>
              </w:rPr>
            </w:pPr>
            <w:r>
              <w:rPr>
                <w:rFonts w:ascii="Arial" w:hAnsi="Arial" w:cs="Arial"/>
                <w:sz w:val="18"/>
                <w:szCs w:val="18"/>
                <w:lang w:val="es-MX"/>
              </w:rPr>
              <w:t>S/    721.00</w:t>
            </w:r>
          </w:p>
        </w:tc>
      </w:tr>
      <w:tr w:rsidR="0023363F" w:rsidRPr="00735125" w:rsidTr="0023363F">
        <w:trPr>
          <w:trHeight w:val="311"/>
          <w:jc w:val="center"/>
        </w:trPr>
        <w:tc>
          <w:tcPr>
            <w:tcW w:w="5427" w:type="dxa"/>
            <w:tcBorders>
              <w:top w:val="single" w:sz="4" w:space="0" w:color="auto"/>
              <w:left w:val="single" w:sz="4" w:space="0" w:color="auto"/>
              <w:bottom w:val="single" w:sz="4" w:space="0" w:color="auto"/>
              <w:right w:val="single" w:sz="4" w:space="0" w:color="auto"/>
            </w:tcBorders>
            <w:vAlign w:val="center"/>
            <w:hideMark/>
          </w:tcPr>
          <w:p w:rsidR="0023363F" w:rsidRPr="00735125" w:rsidRDefault="0023363F" w:rsidP="005561A3">
            <w:pPr>
              <w:pStyle w:val="NormalWeb"/>
              <w:jc w:val="center"/>
              <w:rPr>
                <w:rFonts w:ascii="Arial" w:hAnsi="Arial" w:cs="Arial"/>
                <w:b/>
                <w:sz w:val="18"/>
                <w:szCs w:val="18"/>
                <w:lang w:val="es-MX"/>
              </w:rPr>
            </w:pPr>
            <w:r w:rsidRPr="00735125">
              <w:rPr>
                <w:rFonts w:ascii="Arial" w:hAnsi="Arial" w:cs="Arial"/>
                <w:b/>
                <w:sz w:val="18"/>
                <w:szCs w:val="18"/>
                <w:lang w:val="es-MX"/>
              </w:rPr>
              <w:t>BONO EXTRAORDINARIO</w:t>
            </w:r>
          </w:p>
        </w:tc>
        <w:tc>
          <w:tcPr>
            <w:tcW w:w="0" w:type="auto"/>
            <w:tcBorders>
              <w:top w:val="single" w:sz="4" w:space="0" w:color="auto"/>
              <w:left w:val="single" w:sz="4" w:space="0" w:color="auto"/>
              <w:bottom w:val="single" w:sz="4" w:space="0" w:color="auto"/>
              <w:right w:val="single" w:sz="4" w:space="0" w:color="auto"/>
            </w:tcBorders>
            <w:vAlign w:val="center"/>
            <w:hideMark/>
          </w:tcPr>
          <w:p w:rsidR="0023363F" w:rsidRDefault="0023363F" w:rsidP="005561A3">
            <w:pPr>
              <w:pStyle w:val="NormalWeb"/>
              <w:jc w:val="center"/>
              <w:rPr>
                <w:rFonts w:ascii="Arial" w:hAnsi="Arial" w:cs="Arial"/>
                <w:sz w:val="18"/>
                <w:szCs w:val="18"/>
                <w:lang w:val="es-MX"/>
              </w:rPr>
            </w:pPr>
            <w:r>
              <w:rPr>
                <w:rFonts w:ascii="Arial" w:hAnsi="Arial" w:cs="Arial"/>
                <w:sz w:val="18"/>
                <w:szCs w:val="18"/>
                <w:lang w:val="es-MX"/>
              </w:rPr>
              <w:t>S/    604.00</w:t>
            </w:r>
          </w:p>
        </w:tc>
      </w:tr>
      <w:tr w:rsidR="0023363F" w:rsidRPr="00735125" w:rsidTr="005561A3">
        <w:trPr>
          <w:trHeight w:val="303"/>
          <w:jc w:val="center"/>
        </w:trPr>
        <w:tc>
          <w:tcPr>
            <w:tcW w:w="5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363F" w:rsidRPr="00735125" w:rsidRDefault="0023363F" w:rsidP="005561A3">
            <w:pPr>
              <w:pStyle w:val="NormalWeb"/>
              <w:jc w:val="center"/>
              <w:rPr>
                <w:rFonts w:ascii="Arial" w:hAnsi="Arial" w:cs="Arial"/>
                <w:b/>
                <w:sz w:val="18"/>
                <w:szCs w:val="18"/>
                <w:lang w:val="es-MX"/>
              </w:rPr>
            </w:pPr>
            <w:r w:rsidRPr="00735125">
              <w:rPr>
                <w:rFonts w:ascii="Arial" w:hAnsi="Arial" w:cs="Arial"/>
                <w:b/>
                <w:sz w:val="18"/>
                <w:szCs w:val="18"/>
                <w:lang w:val="es-MX"/>
              </w:rPr>
              <w:t>TOTAL INGRESO  MENSUAL</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363F" w:rsidRDefault="0023363F" w:rsidP="005561A3">
            <w:pPr>
              <w:pStyle w:val="NormalWeb"/>
              <w:jc w:val="center"/>
              <w:rPr>
                <w:rFonts w:ascii="Arial" w:hAnsi="Arial" w:cs="Arial"/>
                <w:sz w:val="18"/>
                <w:szCs w:val="18"/>
                <w:lang w:val="es-MX"/>
              </w:rPr>
            </w:pPr>
            <w:r>
              <w:rPr>
                <w:rFonts w:ascii="Arial" w:hAnsi="Arial" w:cs="Arial"/>
                <w:sz w:val="18"/>
                <w:szCs w:val="18"/>
                <w:lang w:val="es-MX"/>
              </w:rPr>
              <w:t>S/  4,054.00</w:t>
            </w:r>
          </w:p>
        </w:tc>
      </w:tr>
    </w:tbl>
    <w:p w:rsidR="005561A3" w:rsidRDefault="00483048" w:rsidP="005E46B9">
      <w:pPr>
        <w:ind w:left="426"/>
        <w:jc w:val="both"/>
        <w:rPr>
          <w:b/>
          <w:sz w:val="16"/>
          <w:szCs w:val="16"/>
        </w:rPr>
      </w:pPr>
      <w:r w:rsidRPr="00A961BB">
        <w:rPr>
          <w:b/>
          <w:sz w:val="16"/>
          <w:szCs w:val="16"/>
        </w:rPr>
        <w:t xml:space="preserve"> </w:t>
      </w:r>
    </w:p>
    <w:p w:rsidR="005E46B9" w:rsidRDefault="005E46B9" w:rsidP="005E46B9">
      <w:pPr>
        <w:ind w:left="426"/>
        <w:jc w:val="both"/>
        <w:rPr>
          <w:b/>
          <w:sz w:val="16"/>
          <w:szCs w:val="16"/>
        </w:rPr>
      </w:pPr>
      <w:r w:rsidRPr="00A961BB">
        <w:rPr>
          <w:b/>
          <w:sz w:val="16"/>
          <w:szCs w:val="16"/>
        </w:rPr>
        <w:t>(*) Remuneración Básica y Bonos señalados, según Resolución de Gerencia General N°666-GG-ESSALUD-</w:t>
      </w:r>
      <w:r>
        <w:rPr>
          <w:b/>
          <w:sz w:val="16"/>
          <w:szCs w:val="16"/>
        </w:rPr>
        <w:t xml:space="preserve">  </w:t>
      </w:r>
      <w:r w:rsidRPr="00A961BB">
        <w:rPr>
          <w:b/>
          <w:sz w:val="16"/>
          <w:szCs w:val="16"/>
        </w:rPr>
        <w:t xml:space="preserve">2014. </w:t>
      </w:r>
    </w:p>
    <w:p w:rsidR="00A558D3" w:rsidRPr="00D11DDA" w:rsidRDefault="00A558D3" w:rsidP="00050AE7">
      <w:pPr>
        <w:jc w:val="both"/>
        <w:rPr>
          <w:rFonts w:cs="Arial"/>
          <w:color w:val="000000"/>
          <w:sz w:val="20"/>
        </w:rPr>
      </w:pPr>
    </w:p>
    <w:p w:rsidR="005561A3" w:rsidRPr="00D11DDA" w:rsidRDefault="00050AE7" w:rsidP="005561A3">
      <w:pPr>
        <w:pStyle w:val="Ttulo4"/>
        <w:tabs>
          <w:tab w:val="left" w:pos="426"/>
        </w:tabs>
        <w:ind w:left="426" w:hanging="426"/>
        <w:rPr>
          <w:rFonts w:cs="Arial"/>
          <w:sz w:val="20"/>
          <w:lang w:val="es-MX"/>
        </w:rPr>
      </w:pPr>
      <w:r w:rsidRPr="00D11DDA">
        <w:rPr>
          <w:rFonts w:cs="Arial"/>
          <w:sz w:val="20"/>
          <w:lang w:val="es-MX"/>
        </w:rPr>
        <w:t xml:space="preserve">7.   </w:t>
      </w:r>
      <w:r w:rsidR="005561A3" w:rsidRPr="00D11DDA">
        <w:rPr>
          <w:rFonts w:cs="Arial"/>
          <w:sz w:val="20"/>
          <w:lang w:val="es-MX"/>
        </w:rPr>
        <w:t>CRONOGRAMA Y ETAPAS DEL PROCESO</w:t>
      </w:r>
    </w:p>
    <w:p w:rsidR="005561A3" w:rsidRPr="00735125" w:rsidRDefault="005561A3" w:rsidP="005561A3">
      <w:pPr>
        <w:keepNext/>
        <w:tabs>
          <w:tab w:val="left" w:pos="426"/>
        </w:tabs>
        <w:jc w:val="both"/>
        <w:outlineLvl w:val="3"/>
        <w:rPr>
          <w:rFonts w:cs="Arial"/>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561A3" w:rsidRPr="00735125" w:rsidTr="00BE43CB">
        <w:trPr>
          <w:trHeight w:val="397"/>
        </w:trPr>
        <w:tc>
          <w:tcPr>
            <w:tcW w:w="3260" w:type="dxa"/>
            <w:gridSpan w:val="2"/>
            <w:shd w:val="clear" w:color="auto" w:fill="F2F2F2" w:themeFill="background1" w:themeFillShade="F2"/>
            <w:vAlign w:val="center"/>
          </w:tcPr>
          <w:p w:rsidR="005561A3" w:rsidRPr="00735125" w:rsidRDefault="005561A3" w:rsidP="00BE43CB">
            <w:pPr>
              <w:jc w:val="center"/>
              <w:rPr>
                <w:rFonts w:cs="Arial"/>
                <w:b/>
                <w:sz w:val="18"/>
                <w:szCs w:val="18"/>
                <w:lang w:val="es-MX"/>
              </w:rPr>
            </w:pPr>
            <w:r w:rsidRPr="00735125">
              <w:rPr>
                <w:rFonts w:cs="Arial"/>
                <w:b/>
                <w:sz w:val="18"/>
                <w:szCs w:val="18"/>
                <w:lang w:val="es-MX"/>
              </w:rPr>
              <w:t>ETAPAS DEL PROCESO</w:t>
            </w:r>
          </w:p>
        </w:tc>
        <w:tc>
          <w:tcPr>
            <w:tcW w:w="3544" w:type="dxa"/>
            <w:shd w:val="clear" w:color="auto" w:fill="F2F2F2" w:themeFill="background1" w:themeFillShade="F2"/>
            <w:vAlign w:val="center"/>
          </w:tcPr>
          <w:p w:rsidR="005561A3" w:rsidRPr="00735125" w:rsidRDefault="005561A3" w:rsidP="00BE43CB">
            <w:pPr>
              <w:jc w:val="center"/>
              <w:rPr>
                <w:rFonts w:cs="Arial"/>
                <w:sz w:val="18"/>
                <w:szCs w:val="18"/>
                <w:lang w:val="es-MX"/>
              </w:rPr>
            </w:pPr>
            <w:r w:rsidRPr="00735125">
              <w:rPr>
                <w:rFonts w:cs="Arial"/>
                <w:b/>
                <w:sz w:val="18"/>
                <w:szCs w:val="18"/>
                <w:lang w:val="es-MX"/>
              </w:rPr>
              <w:t>FECHA Y HORA</w:t>
            </w:r>
          </w:p>
        </w:tc>
        <w:tc>
          <w:tcPr>
            <w:tcW w:w="1701" w:type="dxa"/>
            <w:shd w:val="clear" w:color="auto" w:fill="F2F2F2" w:themeFill="background1" w:themeFillShade="F2"/>
            <w:vAlign w:val="center"/>
          </w:tcPr>
          <w:p w:rsidR="005561A3" w:rsidRPr="00735125" w:rsidRDefault="005561A3" w:rsidP="00BE43CB">
            <w:pPr>
              <w:jc w:val="center"/>
              <w:rPr>
                <w:rFonts w:cs="Arial"/>
                <w:b/>
                <w:sz w:val="18"/>
                <w:szCs w:val="18"/>
                <w:lang w:val="es-MX"/>
              </w:rPr>
            </w:pPr>
            <w:r w:rsidRPr="00735125">
              <w:rPr>
                <w:rFonts w:cs="Arial"/>
                <w:b/>
                <w:sz w:val="18"/>
                <w:szCs w:val="18"/>
                <w:lang w:val="es-MX"/>
              </w:rPr>
              <w:t>AREA RESPONSABLE</w:t>
            </w:r>
          </w:p>
        </w:tc>
      </w:tr>
      <w:tr w:rsidR="005561A3" w:rsidRPr="00735125" w:rsidTr="00BE43CB">
        <w:trPr>
          <w:trHeight w:val="509"/>
        </w:trPr>
        <w:tc>
          <w:tcPr>
            <w:tcW w:w="425" w:type="dxa"/>
            <w:tcBorders>
              <w:bottom w:val="single" w:sz="4" w:space="0" w:color="auto"/>
            </w:tcBorders>
            <w:vAlign w:val="center"/>
          </w:tcPr>
          <w:p w:rsidR="005561A3" w:rsidRPr="00735125" w:rsidRDefault="005561A3" w:rsidP="00BE43CB">
            <w:pPr>
              <w:jc w:val="center"/>
              <w:rPr>
                <w:rFonts w:cs="Arial"/>
                <w:sz w:val="18"/>
                <w:szCs w:val="18"/>
                <w:lang w:val="es-MX"/>
              </w:rPr>
            </w:pPr>
            <w:r w:rsidRPr="00735125">
              <w:rPr>
                <w:rFonts w:cs="Arial"/>
                <w:sz w:val="18"/>
                <w:szCs w:val="18"/>
                <w:lang w:val="es-MX"/>
              </w:rPr>
              <w:t>1</w:t>
            </w:r>
          </w:p>
        </w:tc>
        <w:tc>
          <w:tcPr>
            <w:tcW w:w="2835" w:type="dxa"/>
            <w:tcBorders>
              <w:bottom w:val="single" w:sz="4" w:space="0" w:color="auto"/>
            </w:tcBorders>
            <w:vAlign w:val="center"/>
          </w:tcPr>
          <w:p w:rsidR="005561A3" w:rsidRPr="00735125" w:rsidRDefault="005561A3" w:rsidP="00BE43CB">
            <w:pPr>
              <w:jc w:val="both"/>
              <w:rPr>
                <w:rFonts w:cs="Arial"/>
                <w:sz w:val="18"/>
                <w:szCs w:val="18"/>
                <w:lang w:val="es-MX"/>
              </w:rPr>
            </w:pPr>
            <w:r w:rsidRPr="00735125">
              <w:rPr>
                <w:rFonts w:cs="Arial"/>
                <w:sz w:val="18"/>
                <w:szCs w:val="18"/>
                <w:lang w:val="es-MX"/>
              </w:rPr>
              <w:t xml:space="preserve">Aprobación de Convocatoria </w:t>
            </w:r>
          </w:p>
        </w:tc>
        <w:tc>
          <w:tcPr>
            <w:tcW w:w="3544" w:type="dxa"/>
            <w:tcBorders>
              <w:bottom w:val="single" w:sz="4" w:space="0" w:color="auto"/>
            </w:tcBorders>
            <w:vAlign w:val="center"/>
          </w:tcPr>
          <w:p w:rsidR="005561A3" w:rsidRPr="00735125" w:rsidRDefault="005561A3" w:rsidP="00BE43CB">
            <w:pPr>
              <w:jc w:val="center"/>
              <w:rPr>
                <w:rFonts w:cs="Arial"/>
                <w:sz w:val="18"/>
                <w:szCs w:val="18"/>
                <w:lang w:val="es-MX"/>
              </w:rPr>
            </w:pPr>
            <w:r>
              <w:rPr>
                <w:rFonts w:cs="Arial"/>
                <w:sz w:val="18"/>
                <w:szCs w:val="18"/>
                <w:lang w:val="es-MX"/>
              </w:rPr>
              <w:t>11</w:t>
            </w:r>
            <w:r w:rsidRPr="00735125">
              <w:rPr>
                <w:rFonts w:cs="Arial"/>
                <w:sz w:val="18"/>
                <w:szCs w:val="18"/>
                <w:lang w:val="es-MX"/>
              </w:rPr>
              <w:t xml:space="preserve"> de </w:t>
            </w:r>
            <w:r>
              <w:rPr>
                <w:rFonts w:cs="Arial"/>
                <w:sz w:val="18"/>
                <w:szCs w:val="18"/>
                <w:lang w:val="es-MX"/>
              </w:rPr>
              <w:t>Junio</w:t>
            </w:r>
            <w:r w:rsidRPr="00735125">
              <w:rPr>
                <w:rFonts w:cs="Arial"/>
                <w:sz w:val="18"/>
                <w:szCs w:val="18"/>
                <w:lang w:val="es-MX"/>
              </w:rPr>
              <w:t xml:space="preserve"> de</w:t>
            </w:r>
            <w:r>
              <w:rPr>
                <w:rFonts w:cs="Arial"/>
                <w:sz w:val="18"/>
                <w:szCs w:val="18"/>
                <w:lang w:val="es-MX"/>
              </w:rPr>
              <w:t>l</w:t>
            </w:r>
            <w:r w:rsidRPr="00735125">
              <w:rPr>
                <w:rFonts w:cs="Arial"/>
                <w:sz w:val="18"/>
                <w:szCs w:val="18"/>
                <w:lang w:val="es-MX"/>
              </w:rPr>
              <w:t xml:space="preserve"> 2018</w:t>
            </w:r>
          </w:p>
        </w:tc>
        <w:tc>
          <w:tcPr>
            <w:tcW w:w="1701" w:type="dxa"/>
            <w:tcBorders>
              <w:bottom w:val="single" w:sz="4" w:space="0" w:color="auto"/>
            </w:tcBorders>
            <w:vAlign w:val="center"/>
          </w:tcPr>
          <w:p w:rsidR="005561A3" w:rsidRPr="00735125" w:rsidRDefault="005561A3" w:rsidP="00BE43CB">
            <w:pPr>
              <w:jc w:val="center"/>
              <w:rPr>
                <w:rFonts w:cs="Arial"/>
                <w:sz w:val="18"/>
                <w:szCs w:val="18"/>
                <w:lang w:val="es-MX"/>
              </w:rPr>
            </w:pPr>
            <w:r w:rsidRPr="00735125">
              <w:rPr>
                <w:rFonts w:cs="Arial"/>
                <w:sz w:val="18"/>
                <w:szCs w:val="18"/>
                <w:lang w:val="es-MX"/>
              </w:rPr>
              <w:t>SGGI</w:t>
            </w:r>
          </w:p>
        </w:tc>
      </w:tr>
      <w:tr w:rsidR="005561A3" w:rsidRPr="00735125" w:rsidTr="00BE43CB">
        <w:trPr>
          <w:trHeight w:val="447"/>
        </w:trPr>
        <w:tc>
          <w:tcPr>
            <w:tcW w:w="3260" w:type="dxa"/>
            <w:gridSpan w:val="2"/>
            <w:shd w:val="clear" w:color="auto" w:fill="F2F2F2" w:themeFill="background1" w:themeFillShade="F2"/>
            <w:vAlign w:val="center"/>
          </w:tcPr>
          <w:p w:rsidR="005561A3" w:rsidRPr="00735125" w:rsidRDefault="005561A3" w:rsidP="00BE43CB">
            <w:pPr>
              <w:jc w:val="both"/>
              <w:rPr>
                <w:rFonts w:cs="Arial"/>
                <w:sz w:val="18"/>
                <w:szCs w:val="18"/>
                <w:lang w:val="es-MX"/>
              </w:rPr>
            </w:pPr>
            <w:r w:rsidRPr="00735125">
              <w:rPr>
                <w:rFonts w:cs="Arial"/>
                <w:b/>
                <w:sz w:val="18"/>
                <w:szCs w:val="18"/>
                <w:lang w:val="es-MX"/>
              </w:rPr>
              <w:t>CONVOCATORIA</w:t>
            </w:r>
          </w:p>
        </w:tc>
        <w:tc>
          <w:tcPr>
            <w:tcW w:w="5245" w:type="dxa"/>
            <w:gridSpan w:val="2"/>
            <w:shd w:val="clear" w:color="auto" w:fill="F2F2F2" w:themeFill="background1" w:themeFillShade="F2"/>
            <w:vAlign w:val="center"/>
          </w:tcPr>
          <w:p w:rsidR="005561A3" w:rsidRPr="00735125" w:rsidRDefault="005561A3" w:rsidP="00BE43CB">
            <w:pPr>
              <w:jc w:val="both"/>
              <w:rPr>
                <w:rFonts w:cs="Arial"/>
                <w:sz w:val="18"/>
                <w:szCs w:val="18"/>
                <w:lang w:val="es-MX"/>
              </w:rPr>
            </w:pPr>
          </w:p>
        </w:tc>
      </w:tr>
      <w:tr w:rsidR="005561A3" w:rsidRPr="00735125" w:rsidTr="00BE43CB">
        <w:tc>
          <w:tcPr>
            <w:tcW w:w="425" w:type="dxa"/>
            <w:vAlign w:val="center"/>
          </w:tcPr>
          <w:p w:rsidR="005561A3" w:rsidRPr="00735125" w:rsidRDefault="005561A3" w:rsidP="00BE43CB">
            <w:pPr>
              <w:jc w:val="center"/>
              <w:rPr>
                <w:rFonts w:cs="Arial"/>
                <w:sz w:val="18"/>
                <w:szCs w:val="18"/>
                <w:lang w:val="es-MX"/>
              </w:rPr>
            </w:pPr>
            <w:r w:rsidRPr="00735125">
              <w:rPr>
                <w:rFonts w:cs="Arial"/>
                <w:sz w:val="18"/>
                <w:szCs w:val="18"/>
                <w:lang w:val="es-MX"/>
              </w:rPr>
              <w:t>2</w:t>
            </w:r>
          </w:p>
        </w:tc>
        <w:tc>
          <w:tcPr>
            <w:tcW w:w="2835" w:type="dxa"/>
            <w:vAlign w:val="center"/>
          </w:tcPr>
          <w:p w:rsidR="005561A3" w:rsidRPr="00735125" w:rsidRDefault="005561A3" w:rsidP="00BE43CB">
            <w:pPr>
              <w:jc w:val="both"/>
              <w:rPr>
                <w:rFonts w:cs="Arial"/>
                <w:sz w:val="18"/>
                <w:szCs w:val="18"/>
                <w:lang w:val="es-MX"/>
              </w:rPr>
            </w:pPr>
            <w:r w:rsidRPr="00735125">
              <w:rPr>
                <w:rFonts w:cs="Arial"/>
                <w:sz w:val="18"/>
                <w:szCs w:val="18"/>
                <w:lang w:val="es-MX"/>
              </w:rPr>
              <w:t>Publicación en la página Web institucional y marquesinas informativas</w:t>
            </w:r>
          </w:p>
        </w:tc>
        <w:tc>
          <w:tcPr>
            <w:tcW w:w="3544" w:type="dxa"/>
            <w:vAlign w:val="center"/>
          </w:tcPr>
          <w:p w:rsidR="005561A3" w:rsidRPr="00735125" w:rsidRDefault="005561A3" w:rsidP="00BE43CB">
            <w:pPr>
              <w:jc w:val="center"/>
              <w:rPr>
                <w:rFonts w:cs="Arial"/>
                <w:sz w:val="18"/>
                <w:szCs w:val="18"/>
                <w:lang w:val="es-MX"/>
              </w:rPr>
            </w:pPr>
            <w:r>
              <w:rPr>
                <w:rFonts w:cs="Arial"/>
                <w:sz w:val="18"/>
                <w:szCs w:val="18"/>
                <w:lang w:val="es-MX"/>
              </w:rPr>
              <w:t>11</w:t>
            </w:r>
            <w:r w:rsidRPr="00735125">
              <w:rPr>
                <w:rFonts w:cs="Arial"/>
                <w:sz w:val="18"/>
                <w:szCs w:val="18"/>
                <w:lang w:val="es-MX"/>
              </w:rPr>
              <w:t xml:space="preserve"> de </w:t>
            </w:r>
            <w:r>
              <w:rPr>
                <w:rFonts w:cs="Arial"/>
                <w:sz w:val="18"/>
                <w:szCs w:val="18"/>
                <w:lang w:val="es-MX"/>
              </w:rPr>
              <w:t>Junio</w:t>
            </w:r>
            <w:r w:rsidRPr="00735125">
              <w:rPr>
                <w:rFonts w:cs="Arial"/>
                <w:sz w:val="18"/>
                <w:szCs w:val="18"/>
                <w:lang w:val="es-MX"/>
              </w:rPr>
              <w:t xml:space="preserve"> de</w:t>
            </w:r>
            <w:r>
              <w:rPr>
                <w:rFonts w:cs="Arial"/>
                <w:sz w:val="18"/>
                <w:szCs w:val="18"/>
                <w:lang w:val="es-MX"/>
              </w:rPr>
              <w:t>l</w:t>
            </w:r>
            <w:r w:rsidRPr="00735125">
              <w:rPr>
                <w:rFonts w:cs="Arial"/>
                <w:sz w:val="18"/>
                <w:szCs w:val="18"/>
                <w:lang w:val="es-MX"/>
              </w:rPr>
              <w:t xml:space="preserve"> 2018</w:t>
            </w:r>
          </w:p>
        </w:tc>
        <w:tc>
          <w:tcPr>
            <w:tcW w:w="1701" w:type="dxa"/>
            <w:vAlign w:val="center"/>
          </w:tcPr>
          <w:p w:rsidR="005561A3" w:rsidRPr="00735125" w:rsidRDefault="005561A3" w:rsidP="00BE43CB">
            <w:pPr>
              <w:jc w:val="center"/>
              <w:rPr>
                <w:rFonts w:cs="Arial"/>
                <w:sz w:val="18"/>
                <w:szCs w:val="18"/>
                <w:lang w:val="es-MX"/>
              </w:rPr>
            </w:pPr>
            <w:r w:rsidRPr="00735125">
              <w:rPr>
                <w:rFonts w:cs="Arial"/>
                <w:sz w:val="18"/>
                <w:szCs w:val="18"/>
                <w:lang w:val="es-MX"/>
              </w:rPr>
              <w:t>SGGI -OCTIC</w:t>
            </w:r>
          </w:p>
        </w:tc>
      </w:tr>
      <w:tr w:rsidR="005561A3" w:rsidRPr="00735125" w:rsidTr="00BE43CB">
        <w:trPr>
          <w:trHeight w:val="842"/>
        </w:trPr>
        <w:tc>
          <w:tcPr>
            <w:tcW w:w="425" w:type="dxa"/>
            <w:tcBorders>
              <w:bottom w:val="single" w:sz="4" w:space="0" w:color="auto"/>
            </w:tcBorders>
            <w:vAlign w:val="center"/>
          </w:tcPr>
          <w:p w:rsidR="005561A3" w:rsidRPr="00735125" w:rsidRDefault="005561A3" w:rsidP="00BE43CB">
            <w:pPr>
              <w:jc w:val="center"/>
              <w:rPr>
                <w:rFonts w:cs="Arial"/>
                <w:sz w:val="18"/>
                <w:szCs w:val="18"/>
                <w:lang w:val="es-MX"/>
              </w:rPr>
            </w:pPr>
            <w:r w:rsidRPr="00735125">
              <w:rPr>
                <w:rFonts w:cs="Arial"/>
                <w:sz w:val="18"/>
                <w:szCs w:val="18"/>
                <w:lang w:val="es-MX"/>
              </w:rPr>
              <w:t>3</w:t>
            </w:r>
          </w:p>
        </w:tc>
        <w:tc>
          <w:tcPr>
            <w:tcW w:w="2835" w:type="dxa"/>
            <w:tcBorders>
              <w:bottom w:val="single" w:sz="4" w:space="0" w:color="auto"/>
            </w:tcBorders>
            <w:vAlign w:val="center"/>
          </w:tcPr>
          <w:p w:rsidR="005561A3" w:rsidRPr="00735125" w:rsidRDefault="005561A3" w:rsidP="00BE43CB">
            <w:pPr>
              <w:jc w:val="both"/>
              <w:rPr>
                <w:rFonts w:cs="Arial"/>
                <w:sz w:val="18"/>
                <w:szCs w:val="18"/>
                <w:lang w:val="es-MX"/>
              </w:rPr>
            </w:pPr>
            <w:r w:rsidRPr="00735125">
              <w:rPr>
                <w:rFonts w:cs="Arial"/>
                <w:sz w:val="18"/>
                <w:szCs w:val="18"/>
                <w:lang w:val="es-MX"/>
              </w:rPr>
              <w:t xml:space="preserve">Inscripción a través del Sistema de Selección de Personal(SISEP) </w:t>
            </w:r>
            <w:hyperlink r:id="rId15" w:history="1">
              <w:r w:rsidRPr="00735125">
                <w:rPr>
                  <w:rFonts w:cs="Arial"/>
                  <w:sz w:val="18"/>
                  <w:szCs w:val="18"/>
                  <w:u w:val="single"/>
                </w:rPr>
                <w:t xml:space="preserve">ww1.essalud.gob.pe/sisep/postular_oportunidades.htm </w:t>
              </w:r>
            </w:hyperlink>
          </w:p>
        </w:tc>
        <w:tc>
          <w:tcPr>
            <w:tcW w:w="3544" w:type="dxa"/>
            <w:tcBorders>
              <w:bottom w:val="single" w:sz="4" w:space="0" w:color="auto"/>
            </w:tcBorders>
            <w:vAlign w:val="center"/>
          </w:tcPr>
          <w:p w:rsidR="005561A3" w:rsidRPr="00735125" w:rsidRDefault="005561A3" w:rsidP="00BE43CB">
            <w:pPr>
              <w:jc w:val="center"/>
              <w:rPr>
                <w:rFonts w:cs="Arial"/>
                <w:sz w:val="18"/>
                <w:szCs w:val="18"/>
                <w:lang w:val="es-MX"/>
              </w:rPr>
            </w:pPr>
            <w:r w:rsidRPr="00735125">
              <w:rPr>
                <w:rFonts w:cs="Arial"/>
                <w:sz w:val="18"/>
                <w:szCs w:val="18"/>
                <w:lang w:val="es-MX"/>
              </w:rPr>
              <w:t xml:space="preserve"> </w:t>
            </w:r>
            <w:r>
              <w:rPr>
                <w:rFonts w:cs="Arial"/>
                <w:sz w:val="18"/>
                <w:szCs w:val="18"/>
                <w:lang w:val="es-MX"/>
              </w:rPr>
              <w:t>15</w:t>
            </w:r>
            <w:r w:rsidRPr="00735125">
              <w:rPr>
                <w:rFonts w:cs="Arial"/>
                <w:sz w:val="18"/>
                <w:szCs w:val="18"/>
                <w:lang w:val="es-MX"/>
              </w:rPr>
              <w:t xml:space="preserve"> </w:t>
            </w:r>
            <w:r>
              <w:rPr>
                <w:rFonts w:cs="Arial"/>
                <w:sz w:val="18"/>
                <w:szCs w:val="18"/>
                <w:lang w:val="es-MX"/>
              </w:rPr>
              <w:t xml:space="preserve">de Junio </w:t>
            </w:r>
            <w:r w:rsidRPr="00735125">
              <w:rPr>
                <w:rFonts w:cs="Arial"/>
                <w:sz w:val="18"/>
                <w:szCs w:val="18"/>
                <w:lang w:val="es-MX"/>
              </w:rPr>
              <w:t xml:space="preserve">al </w:t>
            </w:r>
            <w:r>
              <w:rPr>
                <w:rFonts w:cs="Arial"/>
                <w:sz w:val="18"/>
                <w:szCs w:val="18"/>
                <w:lang w:val="es-MX"/>
              </w:rPr>
              <w:t>19</w:t>
            </w:r>
            <w:r w:rsidRPr="00735125">
              <w:rPr>
                <w:rFonts w:cs="Arial"/>
                <w:sz w:val="18"/>
                <w:szCs w:val="18"/>
                <w:lang w:val="es-MX"/>
              </w:rPr>
              <w:t xml:space="preserve"> de </w:t>
            </w:r>
            <w:r>
              <w:rPr>
                <w:rFonts w:cs="Arial"/>
                <w:sz w:val="18"/>
                <w:szCs w:val="18"/>
                <w:lang w:val="es-MX"/>
              </w:rPr>
              <w:t>Junio</w:t>
            </w:r>
            <w:r w:rsidRPr="00735125">
              <w:rPr>
                <w:rFonts w:cs="Arial"/>
                <w:sz w:val="18"/>
                <w:szCs w:val="18"/>
                <w:lang w:val="es-MX"/>
              </w:rPr>
              <w:t xml:space="preserve"> de</w:t>
            </w:r>
            <w:r>
              <w:rPr>
                <w:rFonts w:cs="Arial"/>
                <w:sz w:val="18"/>
                <w:szCs w:val="18"/>
                <w:lang w:val="es-MX"/>
              </w:rPr>
              <w:t>l</w:t>
            </w:r>
            <w:r w:rsidRPr="00735125">
              <w:rPr>
                <w:rFonts w:cs="Arial"/>
                <w:sz w:val="18"/>
                <w:szCs w:val="18"/>
                <w:lang w:val="es-MX"/>
              </w:rPr>
              <w:t xml:space="preserve"> 2018</w:t>
            </w:r>
          </w:p>
        </w:tc>
        <w:tc>
          <w:tcPr>
            <w:tcW w:w="1701" w:type="dxa"/>
            <w:tcBorders>
              <w:bottom w:val="single" w:sz="4" w:space="0" w:color="auto"/>
            </w:tcBorders>
            <w:vAlign w:val="center"/>
          </w:tcPr>
          <w:p w:rsidR="005561A3" w:rsidRPr="00735125" w:rsidRDefault="005561A3" w:rsidP="00BE43CB">
            <w:pPr>
              <w:jc w:val="center"/>
              <w:rPr>
                <w:rFonts w:cs="Arial"/>
                <w:sz w:val="18"/>
                <w:szCs w:val="18"/>
                <w:lang w:val="es-MX"/>
              </w:rPr>
            </w:pPr>
            <w:r w:rsidRPr="00735125">
              <w:rPr>
                <w:rFonts w:cs="Arial"/>
                <w:sz w:val="18"/>
                <w:szCs w:val="18"/>
                <w:lang w:val="es-MX"/>
              </w:rPr>
              <w:t>SGGI -OCTIC</w:t>
            </w:r>
          </w:p>
        </w:tc>
      </w:tr>
      <w:tr w:rsidR="005561A3" w:rsidRPr="00735125" w:rsidTr="00BE43CB">
        <w:trPr>
          <w:trHeight w:val="281"/>
        </w:trPr>
        <w:tc>
          <w:tcPr>
            <w:tcW w:w="3260" w:type="dxa"/>
            <w:gridSpan w:val="2"/>
            <w:shd w:val="clear" w:color="auto" w:fill="F2F2F2" w:themeFill="background1" w:themeFillShade="F2"/>
            <w:vAlign w:val="center"/>
          </w:tcPr>
          <w:p w:rsidR="005561A3" w:rsidRPr="00735125" w:rsidRDefault="005561A3" w:rsidP="00BE43CB">
            <w:pPr>
              <w:jc w:val="both"/>
              <w:rPr>
                <w:rFonts w:cs="Arial"/>
                <w:sz w:val="18"/>
                <w:szCs w:val="18"/>
                <w:lang w:val="es-MX"/>
              </w:rPr>
            </w:pPr>
            <w:r w:rsidRPr="00735125">
              <w:rPr>
                <w:rFonts w:cs="Arial"/>
                <w:b/>
                <w:sz w:val="18"/>
                <w:szCs w:val="18"/>
                <w:lang w:val="es-MX"/>
              </w:rPr>
              <w:t>SELECCIÓN</w:t>
            </w:r>
          </w:p>
        </w:tc>
        <w:tc>
          <w:tcPr>
            <w:tcW w:w="5245" w:type="dxa"/>
            <w:gridSpan w:val="2"/>
            <w:shd w:val="clear" w:color="auto" w:fill="F2F2F2" w:themeFill="background1" w:themeFillShade="F2"/>
            <w:vAlign w:val="center"/>
          </w:tcPr>
          <w:p w:rsidR="005561A3" w:rsidRPr="00735125" w:rsidRDefault="005561A3" w:rsidP="00BE43CB">
            <w:pPr>
              <w:jc w:val="both"/>
              <w:rPr>
                <w:rFonts w:cs="Arial"/>
                <w:sz w:val="18"/>
                <w:szCs w:val="18"/>
                <w:lang w:val="es-MX"/>
              </w:rPr>
            </w:pPr>
          </w:p>
        </w:tc>
      </w:tr>
      <w:tr w:rsidR="005561A3" w:rsidRPr="00735125" w:rsidTr="00BE43CB">
        <w:trPr>
          <w:trHeight w:val="1108"/>
        </w:trPr>
        <w:tc>
          <w:tcPr>
            <w:tcW w:w="425" w:type="dxa"/>
            <w:shd w:val="clear" w:color="auto" w:fill="auto"/>
            <w:vAlign w:val="center"/>
          </w:tcPr>
          <w:p w:rsidR="005561A3" w:rsidRPr="00735125" w:rsidRDefault="005561A3" w:rsidP="00BE43CB">
            <w:pPr>
              <w:jc w:val="center"/>
              <w:rPr>
                <w:rFonts w:cs="Arial"/>
                <w:sz w:val="18"/>
                <w:szCs w:val="18"/>
                <w:lang w:val="es-MX"/>
              </w:rPr>
            </w:pPr>
            <w:r w:rsidRPr="00735125">
              <w:rPr>
                <w:rFonts w:cs="Arial"/>
                <w:sz w:val="18"/>
                <w:szCs w:val="18"/>
                <w:lang w:val="es-MX"/>
              </w:rPr>
              <w:lastRenderedPageBreak/>
              <w:t>4</w:t>
            </w:r>
          </w:p>
        </w:tc>
        <w:tc>
          <w:tcPr>
            <w:tcW w:w="2835" w:type="dxa"/>
            <w:vAlign w:val="center"/>
          </w:tcPr>
          <w:p w:rsidR="005561A3" w:rsidRPr="00735125" w:rsidRDefault="005561A3" w:rsidP="00BE43CB">
            <w:pPr>
              <w:jc w:val="both"/>
              <w:rPr>
                <w:rFonts w:cs="Arial"/>
                <w:sz w:val="18"/>
                <w:szCs w:val="18"/>
                <w:lang w:val="es-MX"/>
              </w:rPr>
            </w:pPr>
            <w:r w:rsidRPr="00735125">
              <w:rPr>
                <w:rFonts w:cs="Arial"/>
                <w:sz w:val="18"/>
                <w:szCs w:val="18"/>
                <w:lang w:val="es-MX"/>
              </w:rPr>
              <w:t>Resultados de Precalificación Curricular según Información del SISEP</w:t>
            </w:r>
          </w:p>
        </w:tc>
        <w:tc>
          <w:tcPr>
            <w:tcW w:w="3544" w:type="dxa"/>
            <w:shd w:val="clear" w:color="auto" w:fill="auto"/>
            <w:vAlign w:val="center"/>
          </w:tcPr>
          <w:p w:rsidR="005561A3" w:rsidRPr="00735125" w:rsidRDefault="005561A3" w:rsidP="00BE43CB">
            <w:pPr>
              <w:jc w:val="center"/>
              <w:rPr>
                <w:rFonts w:cs="Arial"/>
                <w:sz w:val="18"/>
                <w:szCs w:val="18"/>
                <w:lang w:val="es-MX"/>
              </w:rPr>
            </w:pPr>
            <w:r>
              <w:rPr>
                <w:rFonts w:cs="Arial"/>
                <w:sz w:val="18"/>
                <w:szCs w:val="18"/>
                <w:lang w:val="es-MX"/>
              </w:rPr>
              <w:t>20</w:t>
            </w:r>
            <w:r w:rsidRPr="00735125">
              <w:rPr>
                <w:rFonts w:cs="Arial"/>
                <w:sz w:val="18"/>
                <w:szCs w:val="18"/>
                <w:lang w:val="es-MX"/>
              </w:rPr>
              <w:t xml:space="preserve"> de </w:t>
            </w:r>
            <w:r>
              <w:rPr>
                <w:rFonts w:cs="Arial"/>
                <w:sz w:val="18"/>
                <w:szCs w:val="18"/>
                <w:lang w:val="es-MX"/>
              </w:rPr>
              <w:t>Junio</w:t>
            </w:r>
            <w:r w:rsidRPr="00735125">
              <w:rPr>
                <w:rFonts w:cs="Arial"/>
                <w:sz w:val="18"/>
                <w:szCs w:val="18"/>
                <w:lang w:val="es-MX"/>
              </w:rPr>
              <w:t xml:space="preserve"> de</w:t>
            </w:r>
            <w:r>
              <w:rPr>
                <w:rFonts w:cs="Arial"/>
                <w:sz w:val="18"/>
                <w:szCs w:val="18"/>
                <w:lang w:val="es-MX"/>
              </w:rPr>
              <w:t>l</w:t>
            </w:r>
            <w:r w:rsidRPr="00735125">
              <w:rPr>
                <w:rFonts w:cs="Arial"/>
                <w:sz w:val="18"/>
                <w:szCs w:val="18"/>
                <w:lang w:val="es-MX"/>
              </w:rPr>
              <w:t xml:space="preserve"> 2018</w:t>
            </w:r>
          </w:p>
          <w:p w:rsidR="005561A3" w:rsidRPr="00735125" w:rsidRDefault="005561A3" w:rsidP="00BE43CB">
            <w:pPr>
              <w:jc w:val="center"/>
              <w:rPr>
                <w:rFonts w:cs="Arial"/>
                <w:sz w:val="18"/>
                <w:szCs w:val="18"/>
                <w:lang w:val="es-MX"/>
              </w:rPr>
            </w:pPr>
            <w:r w:rsidRPr="00735125">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735125">
                  <w:rPr>
                    <w:rFonts w:cs="Arial"/>
                    <w:sz w:val="18"/>
                    <w:szCs w:val="18"/>
                    <w:lang w:val="es-MX"/>
                  </w:rPr>
                  <w:t>la Red</w:t>
                </w:r>
              </w:smartTag>
              <w:r w:rsidRPr="00735125">
                <w:rPr>
                  <w:rFonts w:cs="Arial"/>
                  <w:sz w:val="18"/>
                  <w:szCs w:val="18"/>
                  <w:lang w:val="es-MX"/>
                </w:rPr>
                <w:t xml:space="preserve"> Asistencial</w:t>
              </w:r>
            </w:smartTag>
            <w:r w:rsidRPr="00735125">
              <w:rPr>
                <w:rFonts w:cs="Arial"/>
                <w:sz w:val="18"/>
                <w:szCs w:val="18"/>
                <w:lang w:val="es-MX"/>
              </w:rPr>
              <w:t xml:space="preserve"> y en la página Web Institucional</w:t>
            </w:r>
          </w:p>
        </w:tc>
        <w:tc>
          <w:tcPr>
            <w:tcW w:w="1701" w:type="dxa"/>
            <w:shd w:val="clear" w:color="auto" w:fill="auto"/>
            <w:vAlign w:val="center"/>
          </w:tcPr>
          <w:p w:rsidR="005561A3" w:rsidRPr="00735125" w:rsidRDefault="005561A3" w:rsidP="00BE43CB">
            <w:pPr>
              <w:jc w:val="center"/>
              <w:rPr>
                <w:rFonts w:cs="Arial"/>
                <w:sz w:val="18"/>
                <w:szCs w:val="18"/>
                <w:lang w:val="es-PE"/>
              </w:rPr>
            </w:pPr>
            <w:r w:rsidRPr="00735125">
              <w:rPr>
                <w:rFonts w:cs="Arial"/>
                <w:sz w:val="18"/>
                <w:szCs w:val="18"/>
                <w:lang w:val="es-MX"/>
              </w:rPr>
              <w:t>SGGI</w:t>
            </w:r>
            <w:r w:rsidRPr="00735125">
              <w:rPr>
                <w:rFonts w:cs="Arial"/>
                <w:sz w:val="18"/>
                <w:szCs w:val="18"/>
                <w:lang w:val="es-PE"/>
              </w:rPr>
              <w:t xml:space="preserve"> – OCTIC</w:t>
            </w:r>
          </w:p>
        </w:tc>
      </w:tr>
      <w:tr w:rsidR="005561A3" w:rsidRPr="00735125" w:rsidTr="00BE43CB">
        <w:trPr>
          <w:trHeight w:val="277"/>
        </w:trPr>
        <w:tc>
          <w:tcPr>
            <w:tcW w:w="425" w:type="dxa"/>
            <w:shd w:val="clear" w:color="auto" w:fill="auto"/>
            <w:vAlign w:val="center"/>
          </w:tcPr>
          <w:p w:rsidR="005561A3" w:rsidRPr="00735125" w:rsidRDefault="005561A3" w:rsidP="00BE43CB">
            <w:pPr>
              <w:jc w:val="center"/>
              <w:rPr>
                <w:rFonts w:cs="Arial"/>
                <w:sz w:val="18"/>
                <w:szCs w:val="18"/>
                <w:lang w:val="es-MX"/>
              </w:rPr>
            </w:pPr>
            <w:r w:rsidRPr="00735125">
              <w:rPr>
                <w:rFonts w:cs="Arial"/>
                <w:sz w:val="18"/>
                <w:szCs w:val="18"/>
                <w:lang w:val="es-MX"/>
              </w:rPr>
              <w:t>5</w:t>
            </w:r>
          </w:p>
        </w:tc>
        <w:tc>
          <w:tcPr>
            <w:tcW w:w="2835" w:type="dxa"/>
            <w:vAlign w:val="center"/>
          </w:tcPr>
          <w:p w:rsidR="005561A3" w:rsidRPr="00735125" w:rsidRDefault="005561A3" w:rsidP="00BE43CB">
            <w:pPr>
              <w:jc w:val="both"/>
              <w:rPr>
                <w:rFonts w:cs="Arial"/>
                <w:sz w:val="18"/>
                <w:szCs w:val="18"/>
                <w:lang w:val="es-MX"/>
              </w:rPr>
            </w:pPr>
            <w:r w:rsidRPr="00735125">
              <w:rPr>
                <w:rFonts w:cs="Arial"/>
                <w:sz w:val="18"/>
                <w:szCs w:val="18"/>
                <w:lang w:val="es-MX"/>
              </w:rPr>
              <w:t>Evaluación Psicotécnica</w:t>
            </w:r>
          </w:p>
        </w:tc>
        <w:tc>
          <w:tcPr>
            <w:tcW w:w="3544" w:type="dxa"/>
            <w:shd w:val="clear" w:color="auto" w:fill="auto"/>
            <w:vAlign w:val="center"/>
          </w:tcPr>
          <w:p w:rsidR="005561A3" w:rsidRPr="00735125" w:rsidRDefault="005561A3" w:rsidP="00BE43CB">
            <w:pPr>
              <w:jc w:val="center"/>
              <w:rPr>
                <w:rFonts w:cs="Arial"/>
                <w:b/>
                <w:sz w:val="18"/>
                <w:szCs w:val="18"/>
                <w:lang w:val="es-MX"/>
              </w:rPr>
            </w:pPr>
            <w:r>
              <w:rPr>
                <w:rFonts w:cs="Arial"/>
                <w:sz w:val="18"/>
                <w:szCs w:val="18"/>
                <w:lang w:val="es-MX"/>
              </w:rPr>
              <w:t>21</w:t>
            </w:r>
            <w:r w:rsidRPr="00735125">
              <w:rPr>
                <w:rFonts w:cs="Arial"/>
                <w:sz w:val="18"/>
                <w:szCs w:val="18"/>
                <w:lang w:val="es-MX"/>
              </w:rPr>
              <w:t xml:space="preserve"> de </w:t>
            </w:r>
            <w:r>
              <w:rPr>
                <w:rFonts w:cs="Arial"/>
                <w:sz w:val="18"/>
                <w:szCs w:val="18"/>
                <w:lang w:val="es-MX"/>
              </w:rPr>
              <w:t>Junio</w:t>
            </w:r>
            <w:r w:rsidRPr="00735125">
              <w:rPr>
                <w:rFonts w:cs="Arial"/>
                <w:sz w:val="18"/>
                <w:szCs w:val="18"/>
                <w:lang w:val="es-MX"/>
              </w:rPr>
              <w:t xml:space="preserve"> de 2018 a las 09:00 horas </w:t>
            </w:r>
          </w:p>
        </w:tc>
        <w:tc>
          <w:tcPr>
            <w:tcW w:w="1701" w:type="dxa"/>
            <w:shd w:val="clear" w:color="auto" w:fill="auto"/>
            <w:vAlign w:val="center"/>
          </w:tcPr>
          <w:p w:rsidR="005561A3" w:rsidRPr="00735125" w:rsidRDefault="005561A3" w:rsidP="00BE43CB">
            <w:pPr>
              <w:jc w:val="center"/>
              <w:rPr>
                <w:rFonts w:cs="Arial"/>
                <w:sz w:val="18"/>
                <w:szCs w:val="18"/>
                <w:lang w:val="es-PE"/>
              </w:rPr>
            </w:pPr>
            <w:r w:rsidRPr="00735125">
              <w:rPr>
                <w:rFonts w:cs="Arial"/>
                <w:sz w:val="18"/>
                <w:szCs w:val="18"/>
                <w:lang w:val="es-PE"/>
              </w:rPr>
              <w:t>DRRHH</w:t>
            </w:r>
          </w:p>
        </w:tc>
      </w:tr>
      <w:tr w:rsidR="005561A3" w:rsidRPr="00735125" w:rsidTr="00BE43CB">
        <w:trPr>
          <w:trHeight w:val="105"/>
        </w:trPr>
        <w:tc>
          <w:tcPr>
            <w:tcW w:w="425" w:type="dxa"/>
            <w:shd w:val="clear" w:color="auto" w:fill="auto"/>
            <w:vAlign w:val="center"/>
          </w:tcPr>
          <w:p w:rsidR="005561A3" w:rsidRPr="00735125" w:rsidRDefault="005561A3" w:rsidP="00BE43CB">
            <w:pPr>
              <w:jc w:val="center"/>
              <w:rPr>
                <w:rFonts w:cs="Arial"/>
                <w:sz w:val="18"/>
                <w:szCs w:val="18"/>
                <w:lang w:val="es-MX"/>
              </w:rPr>
            </w:pPr>
            <w:r w:rsidRPr="00735125">
              <w:rPr>
                <w:rFonts w:cs="Arial"/>
                <w:sz w:val="18"/>
                <w:szCs w:val="18"/>
                <w:lang w:val="es-MX"/>
              </w:rPr>
              <w:t>6</w:t>
            </w:r>
          </w:p>
        </w:tc>
        <w:tc>
          <w:tcPr>
            <w:tcW w:w="2835" w:type="dxa"/>
            <w:vAlign w:val="center"/>
          </w:tcPr>
          <w:p w:rsidR="005561A3" w:rsidRPr="00735125" w:rsidRDefault="005561A3" w:rsidP="00BE43CB">
            <w:pPr>
              <w:jc w:val="both"/>
              <w:rPr>
                <w:rFonts w:cs="Arial"/>
                <w:sz w:val="18"/>
                <w:szCs w:val="18"/>
                <w:lang w:val="es-MX"/>
              </w:rPr>
            </w:pPr>
            <w:r w:rsidRPr="00735125">
              <w:rPr>
                <w:rFonts w:cs="Arial"/>
                <w:sz w:val="18"/>
                <w:szCs w:val="18"/>
                <w:lang w:val="es-MX"/>
              </w:rPr>
              <w:t>Publicación de resultados de la Evaluación Psicotécnica</w:t>
            </w:r>
          </w:p>
        </w:tc>
        <w:tc>
          <w:tcPr>
            <w:tcW w:w="3544" w:type="dxa"/>
            <w:shd w:val="clear" w:color="auto" w:fill="auto"/>
            <w:vAlign w:val="center"/>
          </w:tcPr>
          <w:p w:rsidR="005561A3" w:rsidRPr="00735125" w:rsidRDefault="005561A3" w:rsidP="00BE43CB">
            <w:pPr>
              <w:jc w:val="center"/>
              <w:rPr>
                <w:rFonts w:cs="Arial"/>
                <w:sz w:val="18"/>
                <w:szCs w:val="18"/>
                <w:lang w:val="es-MX"/>
              </w:rPr>
            </w:pPr>
            <w:r>
              <w:rPr>
                <w:rFonts w:cs="Arial"/>
                <w:sz w:val="18"/>
                <w:szCs w:val="18"/>
                <w:lang w:val="es-MX"/>
              </w:rPr>
              <w:t>21</w:t>
            </w:r>
            <w:r w:rsidRPr="00735125">
              <w:rPr>
                <w:rFonts w:cs="Arial"/>
                <w:sz w:val="18"/>
                <w:szCs w:val="18"/>
                <w:lang w:val="es-MX"/>
              </w:rPr>
              <w:t xml:space="preserve"> de </w:t>
            </w:r>
            <w:r>
              <w:rPr>
                <w:rFonts w:cs="Arial"/>
                <w:sz w:val="18"/>
                <w:szCs w:val="18"/>
                <w:lang w:val="es-MX"/>
              </w:rPr>
              <w:t>Junio</w:t>
            </w:r>
            <w:r w:rsidRPr="00735125">
              <w:rPr>
                <w:rFonts w:cs="Arial"/>
                <w:sz w:val="18"/>
                <w:szCs w:val="18"/>
                <w:lang w:val="es-MX"/>
              </w:rPr>
              <w:t xml:space="preserve"> de 2018 </w:t>
            </w:r>
          </w:p>
          <w:p w:rsidR="005561A3" w:rsidRPr="00735125" w:rsidRDefault="005561A3" w:rsidP="00BE43CB">
            <w:pPr>
              <w:jc w:val="center"/>
              <w:rPr>
                <w:rFonts w:cs="Arial"/>
                <w:sz w:val="18"/>
                <w:szCs w:val="18"/>
                <w:lang w:val="es-MX"/>
              </w:rPr>
            </w:pPr>
            <w:r w:rsidRPr="00735125">
              <w:rPr>
                <w:rFonts w:cs="Arial"/>
                <w:sz w:val="18"/>
                <w:szCs w:val="18"/>
                <w:lang w:val="es-MX"/>
              </w:rPr>
              <w:t xml:space="preserve">a partir de las </w:t>
            </w:r>
            <w:r>
              <w:rPr>
                <w:rFonts w:cs="Arial"/>
                <w:sz w:val="18"/>
                <w:szCs w:val="18"/>
                <w:lang w:val="es-MX"/>
              </w:rPr>
              <w:t>12</w:t>
            </w:r>
            <w:r w:rsidRPr="00735125">
              <w:rPr>
                <w:rFonts w:cs="Arial"/>
                <w:sz w:val="18"/>
                <w:szCs w:val="18"/>
                <w:lang w:val="es-MX"/>
              </w:rPr>
              <w:t>:00 horas en las marquesinas informativas de la Red Asistencial y en la página Web Institucional</w:t>
            </w:r>
          </w:p>
        </w:tc>
        <w:tc>
          <w:tcPr>
            <w:tcW w:w="1701" w:type="dxa"/>
            <w:shd w:val="clear" w:color="auto" w:fill="auto"/>
            <w:vAlign w:val="center"/>
          </w:tcPr>
          <w:p w:rsidR="005561A3" w:rsidRPr="00735125" w:rsidRDefault="005561A3" w:rsidP="00BE43CB">
            <w:pPr>
              <w:jc w:val="center"/>
              <w:rPr>
                <w:rFonts w:cs="Arial"/>
                <w:sz w:val="18"/>
                <w:szCs w:val="18"/>
              </w:rPr>
            </w:pPr>
            <w:r w:rsidRPr="00735125">
              <w:rPr>
                <w:rFonts w:cs="Arial"/>
                <w:sz w:val="18"/>
                <w:szCs w:val="18"/>
                <w:lang w:val="es-MX"/>
              </w:rPr>
              <w:t>SGGI</w:t>
            </w:r>
            <w:r w:rsidRPr="00735125">
              <w:rPr>
                <w:rFonts w:cs="Arial"/>
                <w:sz w:val="18"/>
                <w:szCs w:val="18"/>
                <w:lang w:val="es-PE"/>
              </w:rPr>
              <w:t xml:space="preserve"> – DRRHH</w:t>
            </w:r>
          </w:p>
        </w:tc>
      </w:tr>
      <w:tr w:rsidR="005561A3" w:rsidRPr="00735125" w:rsidTr="00BE43CB">
        <w:tc>
          <w:tcPr>
            <w:tcW w:w="425" w:type="dxa"/>
            <w:vAlign w:val="center"/>
          </w:tcPr>
          <w:p w:rsidR="005561A3" w:rsidRPr="00735125" w:rsidRDefault="005561A3" w:rsidP="00BE43CB">
            <w:pPr>
              <w:jc w:val="center"/>
              <w:rPr>
                <w:rFonts w:cs="Arial"/>
                <w:sz w:val="18"/>
                <w:szCs w:val="18"/>
                <w:lang w:val="es-MX"/>
              </w:rPr>
            </w:pPr>
            <w:r w:rsidRPr="00735125">
              <w:rPr>
                <w:rFonts w:cs="Arial"/>
                <w:sz w:val="18"/>
                <w:szCs w:val="18"/>
                <w:lang w:val="es-MX"/>
              </w:rPr>
              <w:t>7</w:t>
            </w:r>
          </w:p>
        </w:tc>
        <w:tc>
          <w:tcPr>
            <w:tcW w:w="2835" w:type="dxa"/>
            <w:vAlign w:val="center"/>
          </w:tcPr>
          <w:p w:rsidR="005561A3" w:rsidRPr="00735125" w:rsidRDefault="005561A3" w:rsidP="00BE43CB">
            <w:pPr>
              <w:jc w:val="both"/>
              <w:rPr>
                <w:rFonts w:cs="Arial"/>
                <w:sz w:val="18"/>
                <w:szCs w:val="18"/>
                <w:lang w:val="es-MX"/>
              </w:rPr>
            </w:pPr>
            <w:r w:rsidRPr="00735125">
              <w:rPr>
                <w:rFonts w:cs="Arial"/>
                <w:sz w:val="18"/>
                <w:szCs w:val="18"/>
                <w:lang w:val="es-MX"/>
              </w:rPr>
              <w:t>Evaluación de Conocimientos</w:t>
            </w:r>
          </w:p>
        </w:tc>
        <w:tc>
          <w:tcPr>
            <w:tcW w:w="3544" w:type="dxa"/>
            <w:vAlign w:val="center"/>
          </w:tcPr>
          <w:p w:rsidR="005561A3" w:rsidRPr="00735125" w:rsidRDefault="005561A3" w:rsidP="00BE43CB">
            <w:pPr>
              <w:jc w:val="center"/>
              <w:rPr>
                <w:rFonts w:cs="Arial"/>
                <w:sz w:val="18"/>
                <w:szCs w:val="18"/>
                <w:lang w:val="es-MX"/>
              </w:rPr>
            </w:pPr>
            <w:r>
              <w:rPr>
                <w:rFonts w:cs="Arial"/>
                <w:sz w:val="18"/>
                <w:szCs w:val="18"/>
                <w:lang w:val="es-MX"/>
              </w:rPr>
              <w:t>21</w:t>
            </w:r>
            <w:r w:rsidRPr="00735125">
              <w:rPr>
                <w:rFonts w:cs="Arial"/>
                <w:sz w:val="18"/>
                <w:szCs w:val="18"/>
                <w:lang w:val="es-MX"/>
              </w:rPr>
              <w:t xml:space="preserve"> de </w:t>
            </w:r>
            <w:r>
              <w:rPr>
                <w:rFonts w:cs="Arial"/>
                <w:sz w:val="18"/>
                <w:szCs w:val="18"/>
                <w:lang w:val="es-MX"/>
              </w:rPr>
              <w:t>Junio</w:t>
            </w:r>
            <w:r w:rsidRPr="00735125">
              <w:rPr>
                <w:rFonts w:cs="Arial"/>
                <w:sz w:val="18"/>
                <w:szCs w:val="18"/>
                <w:lang w:val="es-MX"/>
              </w:rPr>
              <w:t xml:space="preserve"> de 2018 a las </w:t>
            </w:r>
            <w:r>
              <w:rPr>
                <w:rFonts w:cs="Arial"/>
                <w:sz w:val="18"/>
                <w:szCs w:val="18"/>
                <w:lang w:val="es-MX"/>
              </w:rPr>
              <w:t>13</w:t>
            </w:r>
            <w:r w:rsidRPr="00735125">
              <w:rPr>
                <w:rFonts w:cs="Arial"/>
                <w:sz w:val="18"/>
                <w:szCs w:val="18"/>
                <w:lang w:val="es-MX"/>
              </w:rPr>
              <w:t>:00 horas</w:t>
            </w:r>
          </w:p>
        </w:tc>
        <w:tc>
          <w:tcPr>
            <w:tcW w:w="1701" w:type="dxa"/>
            <w:vAlign w:val="center"/>
          </w:tcPr>
          <w:p w:rsidR="005561A3" w:rsidRPr="00735125" w:rsidRDefault="005561A3" w:rsidP="00BE43CB">
            <w:pPr>
              <w:jc w:val="center"/>
              <w:rPr>
                <w:rFonts w:cs="Arial"/>
                <w:sz w:val="18"/>
                <w:szCs w:val="18"/>
              </w:rPr>
            </w:pPr>
            <w:r w:rsidRPr="00735125">
              <w:rPr>
                <w:rFonts w:cs="Arial"/>
                <w:sz w:val="18"/>
                <w:szCs w:val="18"/>
                <w:lang w:val="es-PE"/>
              </w:rPr>
              <w:t>DRRHH</w:t>
            </w:r>
          </w:p>
        </w:tc>
      </w:tr>
      <w:tr w:rsidR="005561A3" w:rsidRPr="00735125" w:rsidTr="00BE43CB">
        <w:tc>
          <w:tcPr>
            <w:tcW w:w="425" w:type="dxa"/>
            <w:vAlign w:val="center"/>
          </w:tcPr>
          <w:p w:rsidR="005561A3" w:rsidRPr="00735125" w:rsidRDefault="005561A3" w:rsidP="00BE43CB">
            <w:pPr>
              <w:jc w:val="center"/>
              <w:rPr>
                <w:rFonts w:cs="Arial"/>
                <w:sz w:val="18"/>
                <w:szCs w:val="18"/>
                <w:lang w:val="es-MX"/>
              </w:rPr>
            </w:pPr>
            <w:r w:rsidRPr="00735125">
              <w:rPr>
                <w:rFonts w:cs="Arial"/>
                <w:sz w:val="18"/>
                <w:szCs w:val="18"/>
                <w:lang w:val="es-MX"/>
              </w:rPr>
              <w:t>8</w:t>
            </w:r>
          </w:p>
        </w:tc>
        <w:tc>
          <w:tcPr>
            <w:tcW w:w="2835" w:type="dxa"/>
            <w:vAlign w:val="center"/>
          </w:tcPr>
          <w:p w:rsidR="005561A3" w:rsidRPr="00735125" w:rsidRDefault="005561A3" w:rsidP="00BE43CB">
            <w:pPr>
              <w:jc w:val="both"/>
              <w:rPr>
                <w:rFonts w:cs="Arial"/>
                <w:sz w:val="18"/>
                <w:szCs w:val="18"/>
                <w:lang w:val="es-MX"/>
              </w:rPr>
            </w:pPr>
            <w:r w:rsidRPr="00735125">
              <w:rPr>
                <w:rFonts w:cs="Arial"/>
                <w:sz w:val="18"/>
                <w:szCs w:val="18"/>
                <w:lang w:val="es-MX"/>
              </w:rPr>
              <w:t xml:space="preserve">Publicación de resultados de </w:t>
            </w:r>
            <w:smartTag w:uri="urn:schemas-microsoft-com:office:smarttags" w:element="PersonName">
              <w:smartTagPr>
                <w:attr w:name="ProductID" w:val="la Evaluaci￳n"/>
              </w:smartTagPr>
              <w:r w:rsidRPr="00735125">
                <w:rPr>
                  <w:rFonts w:cs="Arial"/>
                  <w:sz w:val="18"/>
                  <w:szCs w:val="18"/>
                  <w:lang w:val="es-MX"/>
                </w:rPr>
                <w:t>la Evaluación</w:t>
              </w:r>
            </w:smartTag>
            <w:r w:rsidRPr="00735125">
              <w:rPr>
                <w:rFonts w:cs="Arial"/>
                <w:sz w:val="18"/>
                <w:szCs w:val="18"/>
                <w:lang w:val="es-MX"/>
              </w:rPr>
              <w:t xml:space="preserve"> de Conocimientos</w:t>
            </w:r>
          </w:p>
        </w:tc>
        <w:tc>
          <w:tcPr>
            <w:tcW w:w="3544" w:type="dxa"/>
            <w:vAlign w:val="center"/>
          </w:tcPr>
          <w:p w:rsidR="005561A3" w:rsidRPr="00735125" w:rsidRDefault="005561A3" w:rsidP="00BE43CB">
            <w:pPr>
              <w:jc w:val="center"/>
              <w:rPr>
                <w:rFonts w:cs="Arial"/>
                <w:sz w:val="18"/>
                <w:szCs w:val="18"/>
                <w:lang w:val="es-MX"/>
              </w:rPr>
            </w:pPr>
            <w:r>
              <w:rPr>
                <w:rFonts w:cs="Arial"/>
                <w:sz w:val="18"/>
                <w:szCs w:val="18"/>
                <w:lang w:val="es-MX"/>
              </w:rPr>
              <w:t>21</w:t>
            </w:r>
            <w:r w:rsidRPr="00735125">
              <w:rPr>
                <w:rFonts w:cs="Arial"/>
                <w:sz w:val="18"/>
                <w:szCs w:val="18"/>
                <w:lang w:val="es-MX"/>
              </w:rPr>
              <w:t xml:space="preserve"> de </w:t>
            </w:r>
            <w:r>
              <w:rPr>
                <w:rFonts w:cs="Arial"/>
                <w:sz w:val="18"/>
                <w:szCs w:val="18"/>
                <w:lang w:val="es-MX"/>
              </w:rPr>
              <w:t>Junio</w:t>
            </w:r>
            <w:r w:rsidRPr="00735125">
              <w:rPr>
                <w:rFonts w:cs="Arial"/>
                <w:sz w:val="18"/>
                <w:szCs w:val="18"/>
                <w:lang w:val="es-MX"/>
              </w:rPr>
              <w:t xml:space="preserve"> de</w:t>
            </w:r>
            <w:r>
              <w:rPr>
                <w:rFonts w:cs="Arial"/>
                <w:sz w:val="18"/>
                <w:szCs w:val="18"/>
                <w:lang w:val="es-MX"/>
              </w:rPr>
              <w:t>l</w:t>
            </w:r>
            <w:r w:rsidRPr="00735125">
              <w:rPr>
                <w:rFonts w:cs="Arial"/>
                <w:sz w:val="18"/>
                <w:szCs w:val="18"/>
                <w:lang w:val="es-MX"/>
              </w:rPr>
              <w:t xml:space="preserve"> 2018</w:t>
            </w:r>
          </w:p>
          <w:p w:rsidR="005561A3" w:rsidRPr="00735125" w:rsidRDefault="005561A3" w:rsidP="00BE43CB">
            <w:pPr>
              <w:jc w:val="center"/>
              <w:rPr>
                <w:rFonts w:cs="Arial"/>
                <w:sz w:val="18"/>
                <w:szCs w:val="18"/>
                <w:lang w:val="es-MX"/>
              </w:rPr>
            </w:pPr>
            <w:r w:rsidRPr="00735125">
              <w:rPr>
                <w:rFonts w:cs="Arial"/>
                <w:sz w:val="18"/>
                <w:szCs w:val="18"/>
                <w:lang w:val="es-MX"/>
              </w:rPr>
              <w:t xml:space="preserve"> a partir de las </w:t>
            </w:r>
            <w:r>
              <w:rPr>
                <w:rFonts w:cs="Arial"/>
                <w:sz w:val="18"/>
                <w:szCs w:val="18"/>
                <w:lang w:val="es-MX"/>
              </w:rPr>
              <w:t>16</w:t>
            </w:r>
            <w:r w:rsidRPr="00735125">
              <w:rPr>
                <w:rFonts w:cs="Arial"/>
                <w:sz w:val="18"/>
                <w:szCs w:val="18"/>
                <w:lang w:val="es-MX"/>
              </w:rPr>
              <w:t>:00 horas en las marquesinas informativas de la Red Asistencial y en la página Web Institucional</w:t>
            </w:r>
          </w:p>
        </w:tc>
        <w:tc>
          <w:tcPr>
            <w:tcW w:w="1701" w:type="dxa"/>
            <w:vAlign w:val="center"/>
          </w:tcPr>
          <w:p w:rsidR="005561A3" w:rsidRPr="00735125" w:rsidRDefault="005561A3" w:rsidP="00BE43CB">
            <w:pPr>
              <w:jc w:val="center"/>
              <w:rPr>
                <w:rFonts w:cs="Arial"/>
                <w:sz w:val="18"/>
                <w:szCs w:val="18"/>
              </w:rPr>
            </w:pPr>
            <w:r w:rsidRPr="00735125">
              <w:rPr>
                <w:rFonts w:cs="Arial"/>
                <w:sz w:val="18"/>
                <w:szCs w:val="18"/>
                <w:lang w:val="es-MX"/>
              </w:rPr>
              <w:t>SGGI</w:t>
            </w:r>
            <w:r w:rsidRPr="00735125">
              <w:rPr>
                <w:rFonts w:cs="Arial"/>
                <w:sz w:val="18"/>
                <w:szCs w:val="18"/>
                <w:lang w:val="es-PE"/>
              </w:rPr>
              <w:t xml:space="preserve"> – DRRHH</w:t>
            </w:r>
          </w:p>
        </w:tc>
      </w:tr>
      <w:tr w:rsidR="005561A3" w:rsidRPr="00735125" w:rsidTr="00BE43CB">
        <w:tc>
          <w:tcPr>
            <w:tcW w:w="425" w:type="dxa"/>
            <w:vAlign w:val="center"/>
          </w:tcPr>
          <w:p w:rsidR="005561A3" w:rsidRPr="00735125" w:rsidRDefault="005561A3" w:rsidP="00BE43CB">
            <w:pPr>
              <w:jc w:val="center"/>
              <w:rPr>
                <w:rFonts w:cs="Arial"/>
                <w:sz w:val="18"/>
                <w:szCs w:val="18"/>
                <w:lang w:val="es-MX"/>
              </w:rPr>
            </w:pPr>
            <w:r w:rsidRPr="00735125">
              <w:rPr>
                <w:rFonts w:cs="Arial"/>
                <w:sz w:val="18"/>
                <w:szCs w:val="18"/>
                <w:lang w:val="es-MX"/>
              </w:rPr>
              <w:t>9</w:t>
            </w:r>
          </w:p>
        </w:tc>
        <w:tc>
          <w:tcPr>
            <w:tcW w:w="2835" w:type="dxa"/>
            <w:vAlign w:val="center"/>
          </w:tcPr>
          <w:p w:rsidR="005561A3" w:rsidRPr="00735125" w:rsidRDefault="005561A3" w:rsidP="00BE43CB">
            <w:pPr>
              <w:jc w:val="both"/>
              <w:rPr>
                <w:rFonts w:cs="Arial"/>
                <w:sz w:val="18"/>
                <w:szCs w:val="18"/>
                <w:lang w:val="es-MX"/>
              </w:rPr>
            </w:pPr>
            <w:r w:rsidRPr="00735125">
              <w:rPr>
                <w:rFonts w:cs="Arial"/>
                <w:sz w:val="18"/>
                <w:szCs w:val="18"/>
              </w:rPr>
              <w:t>Recepción de C.V. documentados de postulantes precalificados</w:t>
            </w:r>
          </w:p>
        </w:tc>
        <w:tc>
          <w:tcPr>
            <w:tcW w:w="3544" w:type="dxa"/>
            <w:vAlign w:val="center"/>
          </w:tcPr>
          <w:p w:rsidR="005561A3" w:rsidRPr="00735125" w:rsidRDefault="005561A3" w:rsidP="00BE43CB">
            <w:pPr>
              <w:jc w:val="center"/>
              <w:rPr>
                <w:rFonts w:cs="Arial"/>
                <w:sz w:val="18"/>
                <w:szCs w:val="18"/>
                <w:lang w:val="es-MX"/>
              </w:rPr>
            </w:pPr>
            <w:r>
              <w:rPr>
                <w:rFonts w:cs="Arial"/>
                <w:sz w:val="18"/>
                <w:szCs w:val="18"/>
                <w:lang w:val="es-MX"/>
              </w:rPr>
              <w:t>22</w:t>
            </w:r>
            <w:r w:rsidRPr="00735125">
              <w:rPr>
                <w:rFonts w:cs="Arial"/>
                <w:sz w:val="18"/>
                <w:szCs w:val="18"/>
                <w:lang w:val="es-MX"/>
              </w:rPr>
              <w:t xml:space="preserve"> de </w:t>
            </w:r>
            <w:r>
              <w:rPr>
                <w:rFonts w:cs="Arial"/>
                <w:sz w:val="18"/>
                <w:szCs w:val="18"/>
                <w:lang w:val="es-MX"/>
              </w:rPr>
              <w:t>Junio</w:t>
            </w:r>
            <w:r w:rsidRPr="00735125">
              <w:rPr>
                <w:rFonts w:cs="Arial"/>
                <w:sz w:val="18"/>
                <w:szCs w:val="18"/>
                <w:lang w:val="es-MX"/>
              </w:rPr>
              <w:t xml:space="preserve"> de</w:t>
            </w:r>
            <w:r>
              <w:rPr>
                <w:rFonts w:cs="Arial"/>
                <w:sz w:val="18"/>
                <w:szCs w:val="18"/>
                <w:lang w:val="es-MX"/>
              </w:rPr>
              <w:t>l</w:t>
            </w:r>
            <w:r w:rsidRPr="00735125">
              <w:rPr>
                <w:rFonts w:cs="Arial"/>
                <w:sz w:val="18"/>
                <w:szCs w:val="18"/>
                <w:lang w:val="es-MX"/>
              </w:rPr>
              <w:t xml:space="preserve"> 2018</w:t>
            </w:r>
          </w:p>
          <w:p w:rsidR="005561A3" w:rsidRPr="00735125" w:rsidRDefault="005561A3" w:rsidP="00BE43CB">
            <w:pPr>
              <w:jc w:val="center"/>
              <w:rPr>
                <w:rFonts w:cs="Arial"/>
                <w:sz w:val="18"/>
                <w:szCs w:val="18"/>
                <w:lang w:val="es-MX"/>
              </w:rPr>
            </w:pPr>
            <w:r w:rsidRPr="00735125">
              <w:rPr>
                <w:rFonts w:cs="Arial"/>
                <w:sz w:val="18"/>
                <w:szCs w:val="18"/>
                <w:lang w:val="es-MX"/>
              </w:rPr>
              <w:t>8:00 a 16:00 horas</w:t>
            </w:r>
            <w:r w:rsidRPr="00735125">
              <w:rPr>
                <w:rFonts w:cs="Arial"/>
                <w:sz w:val="18"/>
                <w:szCs w:val="18"/>
              </w:rPr>
              <w:t xml:space="preserve"> </w:t>
            </w:r>
            <w:r w:rsidRPr="00735125">
              <w:rPr>
                <w:rFonts w:cs="Arial"/>
                <w:sz w:val="18"/>
                <w:szCs w:val="18"/>
                <w:lang w:val="es-MX"/>
              </w:rPr>
              <w:t>en</w:t>
            </w:r>
            <w:r w:rsidRPr="00735125">
              <w:rPr>
                <w:rFonts w:cs="Arial"/>
                <w:sz w:val="18"/>
                <w:szCs w:val="18"/>
              </w:rPr>
              <w:t xml:space="preserve"> </w:t>
            </w:r>
            <w:smartTag w:uri="urn:schemas-microsoft-com:office:smarttags" w:element="PersonName">
              <w:smartTagPr>
                <w:attr w:name="ProductID" w:val="la Divisi￳n"/>
              </w:smartTagPr>
              <w:r w:rsidRPr="00735125">
                <w:rPr>
                  <w:sz w:val="18"/>
                  <w:szCs w:val="18"/>
                </w:rPr>
                <w:t>la</w:t>
              </w:r>
              <w:r w:rsidRPr="00735125">
                <w:rPr>
                  <w:rFonts w:cs="Arial"/>
                  <w:sz w:val="18"/>
                  <w:szCs w:val="18"/>
                  <w:lang w:val="es-MX"/>
                </w:rPr>
                <w:t xml:space="preserve"> </w:t>
              </w:r>
              <w:r w:rsidRPr="00735125">
                <w:rPr>
                  <w:rFonts w:cs="Arial"/>
                  <w:sz w:val="18"/>
                  <w:szCs w:val="18"/>
                </w:rPr>
                <w:t>División</w:t>
              </w:r>
            </w:smartTag>
            <w:r w:rsidRPr="00735125">
              <w:rPr>
                <w:rFonts w:cs="Arial"/>
                <w:sz w:val="18"/>
                <w:szCs w:val="18"/>
              </w:rPr>
              <w:t xml:space="preserve"> de Recursos Humanos de </w:t>
            </w:r>
            <w:smartTag w:uri="urn:schemas-microsoft-com:office:smarttags" w:element="PersonName">
              <w:smartTagPr>
                <w:attr w:name="ProductID" w:val="la Red Asistencial"/>
              </w:smartTagPr>
              <w:r w:rsidRPr="00735125">
                <w:rPr>
                  <w:rFonts w:cs="Arial"/>
                  <w:sz w:val="18"/>
                  <w:szCs w:val="18"/>
                </w:rPr>
                <w:t>la Red Asistencial</w:t>
              </w:r>
            </w:smartTag>
            <w:r w:rsidRPr="00735125">
              <w:rPr>
                <w:rFonts w:cs="Arial"/>
                <w:sz w:val="18"/>
                <w:szCs w:val="18"/>
              </w:rPr>
              <w:t xml:space="preserve"> Ancash, sito en </w:t>
            </w:r>
            <w:r w:rsidRPr="00735125">
              <w:rPr>
                <w:rFonts w:cs="Arial"/>
                <w:sz w:val="18"/>
                <w:szCs w:val="18"/>
                <w:lang w:val="es-PE"/>
              </w:rPr>
              <w:t>Av. Circunvalación Nº 119 – Urb. Laderas del Norte – Chimbote – Ancash</w:t>
            </w:r>
          </w:p>
        </w:tc>
        <w:tc>
          <w:tcPr>
            <w:tcW w:w="1701" w:type="dxa"/>
            <w:vAlign w:val="center"/>
          </w:tcPr>
          <w:p w:rsidR="005561A3" w:rsidRPr="00735125" w:rsidRDefault="005561A3" w:rsidP="00BE43CB">
            <w:pPr>
              <w:jc w:val="center"/>
              <w:rPr>
                <w:rFonts w:cs="Arial"/>
                <w:sz w:val="18"/>
                <w:szCs w:val="18"/>
              </w:rPr>
            </w:pPr>
            <w:r w:rsidRPr="00735125">
              <w:rPr>
                <w:rFonts w:cs="Arial"/>
                <w:sz w:val="18"/>
                <w:szCs w:val="18"/>
                <w:lang w:val="es-PE"/>
              </w:rPr>
              <w:t>DRRHH</w:t>
            </w:r>
          </w:p>
        </w:tc>
      </w:tr>
      <w:tr w:rsidR="005561A3" w:rsidRPr="00735125" w:rsidTr="00BE43CB">
        <w:tc>
          <w:tcPr>
            <w:tcW w:w="425" w:type="dxa"/>
            <w:vAlign w:val="center"/>
          </w:tcPr>
          <w:p w:rsidR="005561A3" w:rsidRPr="00735125" w:rsidRDefault="005561A3" w:rsidP="00BE43CB">
            <w:pPr>
              <w:jc w:val="center"/>
              <w:rPr>
                <w:rFonts w:cs="Arial"/>
                <w:sz w:val="18"/>
                <w:szCs w:val="18"/>
                <w:lang w:val="es-MX"/>
              </w:rPr>
            </w:pPr>
            <w:r w:rsidRPr="00735125">
              <w:rPr>
                <w:rFonts w:cs="Arial"/>
                <w:sz w:val="18"/>
                <w:szCs w:val="18"/>
                <w:lang w:val="es-MX"/>
              </w:rPr>
              <w:t>10</w:t>
            </w:r>
          </w:p>
        </w:tc>
        <w:tc>
          <w:tcPr>
            <w:tcW w:w="2835" w:type="dxa"/>
            <w:vAlign w:val="center"/>
          </w:tcPr>
          <w:p w:rsidR="005561A3" w:rsidRPr="00735125" w:rsidRDefault="005561A3" w:rsidP="00BE43CB">
            <w:pPr>
              <w:jc w:val="both"/>
              <w:rPr>
                <w:rFonts w:cs="Arial"/>
                <w:sz w:val="18"/>
                <w:szCs w:val="18"/>
                <w:lang w:val="es-MX"/>
              </w:rPr>
            </w:pPr>
            <w:r w:rsidRPr="00735125">
              <w:rPr>
                <w:rFonts w:cs="Arial"/>
                <w:sz w:val="18"/>
                <w:szCs w:val="18"/>
                <w:lang w:val="es-MX"/>
              </w:rPr>
              <w:t>Evaluación del C.V. u Hoja de Vida</w:t>
            </w:r>
          </w:p>
        </w:tc>
        <w:tc>
          <w:tcPr>
            <w:tcW w:w="3544" w:type="dxa"/>
            <w:vAlign w:val="center"/>
          </w:tcPr>
          <w:p w:rsidR="005561A3" w:rsidRPr="00735125" w:rsidRDefault="005561A3" w:rsidP="00BE43CB">
            <w:pPr>
              <w:jc w:val="center"/>
              <w:rPr>
                <w:rFonts w:cs="Arial"/>
                <w:sz w:val="18"/>
                <w:szCs w:val="18"/>
                <w:lang w:val="es-MX"/>
              </w:rPr>
            </w:pPr>
            <w:r w:rsidRPr="00735125">
              <w:rPr>
                <w:rFonts w:cs="Arial"/>
                <w:sz w:val="18"/>
                <w:szCs w:val="18"/>
                <w:lang w:val="es-MX"/>
              </w:rPr>
              <w:t xml:space="preserve">A partir del </w:t>
            </w:r>
            <w:r>
              <w:rPr>
                <w:rFonts w:cs="Arial"/>
                <w:sz w:val="18"/>
                <w:szCs w:val="18"/>
                <w:lang w:val="es-MX"/>
              </w:rPr>
              <w:t>25</w:t>
            </w:r>
            <w:r w:rsidRPr="00735125">
              <w:rPr>
                <w:rFonts w:cs="Arial"/>
                <w:sz w:val="18"/>
                <w:szCs w:val="18"/>
                <w:lang w:val="es-MX"/>
              </w:rPr>
              <w:t xml:space="preserve"> de </w:t>
            </w:r>
            <w:r>
              <w:rPr>
                <w:rFonts w:cs="Arial"/>
                <w:sz w:val="18"/>
                <w:szCs w:val="18"/>
                <w:lang w:val="es-MX"/>
              </w:rPr>
              <w:t>Junio</w:t>
            </w:r>
            <w:r w:rsidRPr="00735125">
              <w:rPr>
                <w:rFonts w:cs="Arial"/>
                <w:sz w:val="18"/>
                <w:szCs w:val="18"/>
                <w:lang w:val="es-MX"/>
              </w:rPr>
              <w:t xml:space="preserve"> de</w:t>
            </w:r>
            <w:r>
              <w:rPr>
                <w:rFonts w:cs="Arial"/>
                <w:sz w:val="18"/>
                <w:szCs w:val="18"/>
                <w:lang w:val="es-MX"/>
              </w:rPr>
              <w:t>l</w:t>
            </w:r>
            <w:r w:rsidRPr="00735125">
              <w:rPr>
                <w:rFonts w:cs="Arial"/>
                <w:sz w:val="18"/>
                <w:szCs w:val="18"/>
                <w:lang w:val="es-MX"/>
              </w:rPr>
              <w:t xml:space="preserve"> 2018</w:t>
            </w:r>
          </w:p>
        </w:tc>
        <w:tc>
          <w:tcPr>
            <w:tcW w:w="1701" w:type="dxa"/>
            <w:vAlign w:val="center"/>
          </w:tcPr>
          <w:p w:rsidR="005561A3" w:rsidRPr="00735125" w:rsidRDefault="005561A3" w:rsidP="00BE43CB">
            <w:pPr>
              <w:jc w:val="center"/>
              <w:rPr>
                <w:rFonts w:cs="Arial"/>
                <w:sz w:val="18"/>
                <w:szCs w:val="18"/>
              </w:rPr>
            </w:pPr>
            <w:r w:rsidRPr="00735125">
              <w:rPr>
                <w:rFonts w:cs="Arial"/>
                <w:sz w:val="18"/>
                <w:szCs w:val="18"/>
                <w:lang w:val="es-PE"/>
              </w:rPr>
              <w:t>DRRHH</w:t>
            </w:r>
          </w:p>
        </w:tc>
      </w:tr>
      <w:tr w:rsidR="005561A3" w:rsidRPr="00735125" w:rsidTr="00BE43CB">
        <w:tc>
          <w:tcPr>
            <w:tcW w:w="425" w:type="dxa"/>
            <w:vAlign w:val="center"/>
          </w:tcPr>
          <w:p w:rsidR="005561A3" w:rsidRPr="00735125" w:rsidRDefault="005561A3" w:rsidP="00BE43CB">
            <w:pPr>
              <w:jc w:val="center"/>
              <w:rPr>
                <w:rFonts w:cs="Arial"/>
                <w:sz w:val="18"/>
                <w:szCs w:val="18"/>
                <w:lang w:val="es-MX"/>
              </w:rPr>
            </w:pPr>
            <w:r w:rsidRPr="00735125">
              <w:rPr>
                <w:rFonts w:cs="Arial"/>
                <w:sz w:val="18"/>
                <w:szCs w:val="18"/>
                <w:lang w:val="es-MX"/>
              </w:rPr>
              <w:t>11</w:t>
            </w:r>
          </w:p>
        </w:tc>
        <w:tc>
          <w:tcPr>
            <w:tcW w:w="2835" w:type="dxa"/>
            <w:vAlign w:val="center"/>
          </w:tcPr>
          <w:p w:rsidR="005561A3" w:rsidRPr="00735125" w:rsidRDefault="005561A3" w:rsidP="00BE43CB">
            <w:pPr>
              <w:jc w:val="both"/>
              <w:rPr>
                <w:rFonts w:cs="Arial"/>
                <w:sz w:val="18"/>
                <w:szCs w:val="18"/>
                <w:lang w:val="es-MX"/>
              </w:rPr>
            </w:pPr>
            <w:r w:rsidRPr="00735125">
              <w:rPr>
                <w:rFonts w:cs="Arial"/>
                <w:sz w:val="18"/>
                <w:szCs w:val="18"/>
                <w:lang w:val="es-MX"/>
              </w:rPr>
              <w:t xml:space="preserve">Publicación de resultados de </w:t>
            </w:r>
            <w:smartTag w:uri="urn:schemas-microsoft-com:office:smarttags" w:element="PersonName">
              <w:smartTagPr>
                <w:attr w:name="ProductID" w:val="La Evaluaci￳n Curricular"/>
              </w:smartTagPr>
              <w:r w:rsidRPr="00735125">
                <w:rPr>
                  <w:rFonts w:cs="Arial"/>
                  <w:sz w:val="18"/>
                  <w:szCs w:val="18"/>
                  <w:lang w:val="es-MX"/>
                </w:rPr>
                <w:t>la Evaluación Curricular</w:t>
              </w:r>
            </w:smartTag>
            <w:r w:rsidRPr="00735125">
              <w:rPr>
                <w:rFonts w:cs="Arial"/>
                <w:sz w:val="18"/>
                <w:szCs w:val="18"/>
                <w:lang w:val="es-MX"/>
              </w:rPr>
              <w:t xml:space="preserve"> u Hoja de Vida </w:t>
            </w:r>
          </w:p>
        </w:tc>
        <w:tc>
          <w:tcPr>
            <w:tcW w:w="3544" w:type="dxa"/>
            <w:vAlign w:val="center"/>
          </w:tcPr>
          <w:p w:rsidR="005561A3" w:rsidRPr="00735125" w:rsidRDefault="005561A3" w:rsidP="00BE43CB">
            <w:pPr>
              <w:jc w:val="center"/>
              <w:rPr>
                <w:rFonts w:cs="Arial"/>
                <w:sz w:val="18"/>
                <w:szCs w:val="18"/>
                <w:lang w:val="es-MX"/>
              </w:rPr>
            </w:pPr>
            <w:r>
              <w:rPr>
                <w:rFonts w:cs="Arial"/>
                <w:sz w:val="18"/>
                <w:szCs w:val="18"/>
                <w:lang w:val="es-MX"/>
              </w:rPr>
              <w:t>25</w:t>
            </w:r>
            <w:r w:rsidRPr="00735125">
              <w:rPr>
                <w:rFonts w:cs="Arial"/>
                <w:sz w:val="18"/>
                <w:szCs w:val="18"/>
                <w:lang w:val="es-MX"/>
              </w:rPr>
              <w:t xml:space="preserve"> de </w:t>
            </w:r>
            <w:r>
              <w:rPr>
                <w:rFonts w:cs="Arial"/>
                <w:sz w:val="18"/>
                <w:szCs w:val="18"/>
                <w:lang w:val="es-MX"/>
              </w:rPr>
              <w:t>Junio</w:t>
            </w:r>
            <w:r w:rsidRPr="00735125">
              <w:rPr>
                <w:rFonts w:cs="Arial"/>
                <w:sz w:val="18"/>
                <w:szCs w:val="18"/>
                <w:lang w:val="es-MX"/>
              </w:rPr>
              <w:t xml:space="preserve"> de</w:t>
            </w:r>
            <w:r>
              <w:rPr>
                <w:rFonts w:cs="Arial"/>
                <w:sz w:val="18"/>
                <w:szCs w:val="18"/>
                <w:lang w:val="es-MX"/>
              </w:rPr>
              <w:t>l</w:t>
            </w:r>
            <w:r w:rsidRPr="00735125">
              <w:rPr>
                <w:rFonts w:cs="Arial"/>
                <w:sz w:val="18"/>
                <w:szCs w:val="18"/>
                <w:lang w:val="es-MX"/>
              </w:rPr>
              <w:t xml:space="preserve"> 2018                             </w:t>
            </w:r>
          </w:p>
          <w:p w:rsidR="005561A3" w:rsidRPr="00735125" w:rsidRDefault="005561A3" w:rsidP="00BE43CB">
            <w:pPr>
              <w:jc w:val="center"/>
              <w:rPr>
                <w:rFonts w:cs="Arial"/>
                <w:sz w:val="18"/>
                <w:szCs w:val="18"/>
                <w:lang w:val="es-MX"/>
              </w:rPr>
            </w:pPr>
            <w:r w:rsidRPr="00735125">
              <w:rPr>
                <w:rFonts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735125">
                  <w:rPr>
                    <w:rFonts w:cs="Arial"/>
                    <w:sz w:val="18"/>
                    <w:szCs w:val="18"/>
                    <w:lang w:val="es-MX"/>
                  </w:rPr>
                  <w:t>la Red</w:t>
                </w:r>
              </w:smartTag>
              <w:r w:rsidRPr="00735125">
                <w:rPr>
                  <w:rFonts w:cs="Arial"/>
                  <w:sz w:val="18"/>
                  <w:szCs w:val="18"/>
                  <w:lang w:val="es-MX"/>
                </w:rPr>
                <w:t xml:space="preserve"> Asistencial</w:t>
              </w:r>
            </w:smartTag>
            <w:r w:rsidRPr="00735125">
              <w:rPr>
                <w:rFonts w:cs="Arial"/>
                <w:sz w:val="18"/>
                <w:szCs w:val="18"/>
                <w:lang w:val="es-MX"/>
              </w:rPr>
              <w:t xml:space="preserve"> y en la página Web Institucional</w:t>
            </w:r>
          </w:p>
        </w:tc>
        <w:tc>
          <w:tcPr>
            <w:tcW w:w="1701" w:type="dxa"/>
            <w:vAlign w:val="center"/>
          </w:tcPr>
          <w:p w:rsidR="005561A3" w:rsidRPr="00735125" w:rsidRDefault="005561A3" w:rsidP="00BE43CB">
            <w:pPr>
              <w:jc w:val="center"/>
              <w:rPr>
                <w:rFonts w:cs="Arial"/>
                <w:sz w:val="18"/>
                <w:szCs w:val="18"/>
              </w:rPr>
            </w:pPr>
            <w:r w:rsidRPr="00735125">
              <w:rPr>
                <w:rFonts w:cs="Arial"/>
                <w:sz w:val="18"/>
                <w:szCs w:val="18"/>
                <w:lang w:val="es-MX"/>
              </w:rPr>
              <w:t>SGGI</w:t>
            </w:r>
            <w:r w:rsidRPr="00735125">
              <w:rPr>
                <w:rFonts w:cs="Arial"/>
                <w:sz w:val="18"/>
                <w:szCs w:val="18"/>
                <w:lang w:val="es-PE"/>
              </w:rPr>
              <w:t xml:space="preserve"> - DRRHH</w:t>
            </w:r>
          </w:p>
        </w:tc>
      </w:tr>
      <w:tr w:rsidR="005561A3" w:rsidRPr="00735125" w:rsidTr="00BE43CB">
        <w:trPr>
          <w:trHeight w:val="494"/>
        </w:trPr>
        <w:tc>
          <w:tcPr>
            <w:tcW w:w="425" w:type="dxa"/>
            <w:shd w:val="clear" w:color="auto" w:fill="auto"/>
            <w:vAlign w:val="center"/>
          </w:tcPr>
          <w:p w:rsidR="005561A3" w:rsidRPr="00735125" w:rsidRDefault="005561A3" w:rsidP="00BE43CB">
            <w:pPr>
              <w:jc w:val="center"/>
              <w:rPr>
                <w:rFonts w:cs="Arial"/>
                <w:sz w:val="18"/>
                <w:szCs w:val="18"/>
                <w:lang w:val="es-MX"/>
              </w:rPr>
            </w:pPr>
            <w:r w:rsidRPr="00735125">
              <w:rPr>
                <w:rFonts w:cs="Arial"/>
                <w:sz w:val="18"/>
                <w:szCs w:val="18"/>
                <w:lang w:val="es-MX"/>
              </w:rPr>
              <w:t>12</w:t>
            </w:r>
          </w:p>
        </w:tc>
        <w:tc>
          <w:tcPr>
            <w:tcW w:w="2835" w:type="dxa"/>
            <w:vAlign w:val="center"/>
          </w:tcPr>
          <w:p w:rsidR="005561A3" w:rsidRPr="00735125" w:rsidRDefault="005561A3" w:rsidP="00BE43CB">
            <w:pPr>
              <w:jc w:val="both"/>
              <w:rPr>
                <w:rFonts w:cs="Arial"/>
                <w:sz w:val="18"/>
                <w:szCs w:val="18"/>
                <w:lang w:val="es-MX"/>
              </w:rPr>
            </w:pPr>
            <w:r w:rsidRPr="00735125">
              <w:rPr>
                <w:rFonts w:cs="Arial"/>
                <w:sz w:val="18"/>
                <w:szCs w:val="18"/>
                <w:lang w:val="es-MX"/>
              </w:rPr>
              <w:t>Evaluación Psicológica</w:t>
            </w:r>
          </w:p>
        </w:tc>
        <w:tc>
          <w:tcPr>
            <w:tcW w:w="3544" w:type="dxa"/>
            <w:shd w:val="clear" w:color="auto" w:fill="auto"/>
            <w:vAlign w:val="center"/>
          </w:tcPr>
          <w:p w:rsidR="005561A3" w:rsidRPr="00735125" w:rsidRDefault="005561A3" w:rsidP="00BE43CB">
            <w:pPr>
              <w:jc w:val="center"/>
              <w:rPr>
                <w:rFonts w:cs="Arial"/>
                <w:b/>
                <w:sz w:val="18"/>
                <w:szCs w:val="18"/>
                <w:lang w:val="es-MX"/>
              </w:rPr>
            </w:pPr>
            <w:r>
              <w:rPr>
                <w:rFonts w:cs="Arial"/>
                <w:sz w:val="18"/>
                <w:szCs w:val="18"/>
                <w:lang w:val="es-MX"/>
              </w:rPr>
              <w:t>26</w:t>
            </w:r>
            <w:r w:rsidRPr="00735125">
              <w:rPr>
                <w:rFonts w:cs="Arial"/>
                <w:sz w:val="18"/>
                <w:szCs w:val="18"/>
                <w:lang w:val="es-MX"/>
              </w:rPr>
              <w:t xml:space="preserve"> de </w:t>
            </w:r>
            <w:r>
              <w:rPr>
                <w:rFonts w:cs="Arial"/>
                <w:sz w:val="18"/>
                <w:szCs w:val="18"/>
                <w:lang w:val="es-MX"/>
              </w:rPr>
              <w:t>Junio</w:t>
            </w:r>
            <w:r w:rsidRPr="00735125">
              <w:rPr>
                <w:rFonts w:cs="Arial"/>
                <w:sz w:val="18"/>
                <w:szCs w:val="18"/>
                <w:lang w:val="es-MX"/>
              </w:rPr>
              <w:t xml:space="preserve"> de</w:t>
            </w:r>
            <w:r>
              <w:rPr>
                <w:rFonts w:cs="Arial"/>
                <w:sz w:val="18"/>
                <w:szCs w:val="18"/>
                <w:lang w:val="es-MX"/>
              </w:rPr>
              <w:t>l</w:t>
            </w:r>
            <w:r w:rsidRPr="00735125">
              <w:rPr>
                <w:rFonts w:cs="Arial"/>
                <w:sz w:val="18"/>
                <w:szCs w:val="18"/>
                <w:lang w:val="es-MX"/>
              </w:rPr>
              <w:t xml:space="preserve"> 2018 a  las 09:00 horas </w:t>
            </w:r>
          </w:p>
        </w:tc>
        <w:tc>
          <w:tcPr>
            <w:tcW w:w="1701" w:type="dxa"/>
            <w:shd w:val="clear" w:color="auto" w:fill="auto"/>
            <w:vAlign w:val="center"/>
          </w:tcPr>
          <w:p w:rsidR="005561A3" w:rsidRPr="00735125" w:rsidRDefault="005561A3" w:rsidP="00BE43CB">
            <w:pPr>
              <w:jc w:val="center"/>
              <w:rPr>
                <w:rFonts w:cs="Arial"/>
                <w:sz w:val="18"/>
                <w:szCs w:val="18"/>
                <w:lang w:val="es-PE"/>
              </w:rPr>
            </w:pPr>
            <w:r w:rsidRPr="00735125">
              <w:rPr>
                <w:rFonts w:cs="Arial"/>
                <w:sz w:val="18"/>
                <w:szCs w:val="18"/>
                <w:lang w:val="es-PE"/>
              </w:rPr>
              <w:t>DRRHH</w:t>
            </w:r>
          </w:p>
        </w:tc>
      </w:tr>
      <w:tr w:rsidR="005561A3" w:rsidRPr="00735125" w:rsidTr="00BE43CB">
        <w:trPr>
          <w:trHeight w:val="210"/>
        </w:trPr>
        <w:tc>
          <w:tcPr>
            <w:tcW w:w="425" w:type="dxa"/>
            <w:shd w:val="clear" w:color="auto" w:fill="auto"/>
            <w:vAlign w:val="center"/>
          </w:tcPr>
          <w:p w:rsidR="005561A3" w:rsidRPr="00735125" w:rsidRDefault="005561A3" w:rsidP="00BE43CB">
            <w:pPr>
              <w:jc w:val="center"/>
              <w:rPr>
                <w:rFonts w:cs="Arial"/>
                <w:sz w:val="18"/>
                <w:szCs w:val="18"/>
                <w:lang w:val="es-MX"/>
              </w:rPr>
            </w:pPr>
            <w:r w:rsidRPr="00735125">
              <w:rPr>
                <w:rFonts w:cs="Arial"/>
                <w:sz w:val="18"/>
                <w:szCs w:val="18"/>
                <w:lang w:val="es-MX"/>
              </w:rPr>
              <w:t>13</w:t>
            </w:r>
          </w:p>
        </w:tc>
        <w:tc>
          <w:tcPr>
            <w:tcW w:w="2835" w:type="dxa"/>
            <w:vAlign w:val="center"/>
          </w:tcPr>
          <w:p w:rsidR="005561A3" w:rsidRPr="00735125" w:rsidRDefault="005561A3" w:rsidP="00BE43CB">
            <w:pPr>
              <w:jc w:val="both"/>
              <w:rPr>
                <w:rFonts w:cs="Arial"/>
                <w:sz w:val="18"/>
                <w:szCs w:val="18"/>
                <w:lang w:val="es-MX"/>
              </w:rPr>
            </w:pPr>
            <w:r w:rsidRPr="00735125">
              <w:rPr>
                <w:rFonts w:cs="Arial"/>
                <w:sz w:val="18"/>
                <w:szCs w:val="18"/>
                <w:lang w:val="es-MX"/>
              </w:rPr>
              <w:t>Evaluación Personal</w:t>
            </w:r>
          </w:p>
        </w:tc>
        <w:tc>
          <w:tcPr>
            <w:tcW w:w="3544" w:type="dxa"/>
            <w:shd w:val="clear" w:color="auto" w:fill="auto"/>
            <w:vAlign w:val="center"/>
          </w:tcPr>
          <w:p w:rsidR="005561A3" w:rsidRPr="00735125" w:rsidRDefault="005561A3" w:rsidP="00BE43CB">
            <w:pPr>
              <w:jc w:val="center"/>
              <w:rPr>
                <w:rFonts w:cs="Arial"/>
                <w:sz w:val="18"/>
                <w:szCs w:val="18"/>
                <w:lang w:val="es-MX"/>
              </w:rPr>
            </w:pPr>
            <w:r>
              <w:rPr>
                <w:rFonts w:cs="Arial"/>
                <w:sz w:val="18"/>
                <w:szCs w:val="18"/>
                <w:lang w:val="es-MX"/>
              </w:rPr>
              <w:t>26</w:t>
            </w:r>
            <w:r w:rsidRPr="00735125">
              <w:rPr>
                <w:rFonts w:cs="Arial"/>
                <w:sz w:val="18"/>
                <w:szCs w:val="18"/>
                <w:lang w:val="es-MX"/>
              </w:rPr>
              <w:t xml:space="preserve"> de </w:t>
            </w:r>
            <w:r>
              <w:rPr>
                <w:rFonts w:cs="Arial"/>
                <w:sz w:val="18"/>
                <w:szCs w:val="18"/>
                <w:lang w:val="es-MX"/>
              </w:rPr>
              <w:t>Junio</w:t>
            </w:r>
            <w:r w:rsidRPr="00735125">
              <w:rPr>
                <w:rFonts w:cs="Arial"/>
                <w:sz w:val="18"/>
                <w:szCs w:val="18"/>
                <w:lang w:val="es-MX"/>
              </w:rPr>
              <w:t xml:space="preserve"> del 2018 </w:t>
            </w:r>
          </w:p>
          <w:p w:rsidR="005561A3" w:rsidRPr="00735125" w:rsidRDefault="005561A3" w:rsidP="00BE43CB">
            <w:pPr>
              <w:jc w:val="center"/>
              <w:rPr>
                <w:rFonts w:cs="Arial"/>
                <w:sz w:val="18"/>
                <w:szCs w:val="18"/>
                <w:lang w:val="es-MX"/>
              </w:rPr>
            </w:pPr>
            <w:r w:rsidRPr="00735125">
              <w:rPr>
                <w:rFonts w:cs="Arial"/>
                <w:sz w:val="18"/>
                <w:szCs w:val="18"/>
                <w:lang w:val="es-MX"/>
              </w:rPr>
              <w:t>a las 10:30 horas</w:t>
            </w:r>
          </w:p>
        </w:tc>
        <w:tc>
          <w:tcPr>
            <w:tcW w:w="1701" w:type="dxa"/>
            <w:shd w:val="clear" w:color="auto" w:fill="auto"/>
            <w:vAlign w:val="center"/>
          </w:tcPr>
          <w:p w:rsidR="005561A3" w:rsidRPr="00735125" w:rsidRDefault="005561A3" w:rsidP="00BE43CB">
            <w:pPr>
              <w:jc w:val="center"/>
              <w:rPr>
                <w:rFonts w:cs="Arial"/>
                <w:sz w:val="18"/>
                <w:szCs w:val="18"/>
              </w:rPr>
            </w:pPr>
            <w:r w:rsidRPr="00735125">
              <w:rPr>
                <w:rFonts w:cs="Arial"/>
                <w:sz w:val="18"/>
                <w:szCs w:val="18"/>
                <w:lang w:val="es-PE"/>
              </w:rPr>
              <w:t>DRRHH</w:t>
            </w:r>
          </w:p>
        </w:tc>
      </w:tr>
      <w:tr w:rsidR="005561A3" w:rsidRPr="00735125" w:rsidTr="00BE43CB">
        <w:tc>
          <w:tcPr>
            <w:tcW w:w="425" w:type="dxa"/>
            <w:vAlign w:val="center"/>
          </w:tcPr>
          <w:p w:rsidR="005561A3" w:rsidRPr="00735125" w:rsidRDefault="005561A3" w:rsidP="00BE43CB">
            <w:pPr>
              <w:jc w:val="center"/>
              <w:rPr>
                <w:rFonts w:cs="Arial"/>
                <w:sz w:val="18"/>
                <w:szCs w:val="18"/>
                <w:lang w:val="es-MX"/>
              </w:rPr>
            </w:pPr>
            <w:r w:rsidRPr="00735125">
              <w:rPr>
                <w:rFonts w:cs="Arial"/>
                <w:sz w:val="18"/>
                <w:szCs w:val="18"/>
                <w:lang w:val="es-MX"/>
              </w:rPr>
              <w:t>14</w:t>
            </w:r>
          </w:p>
        </w:tc>
        <w:tc>
          <w:tcPr>
            <w:tcW w:w="2835" w:type="dxa"/>
            <w:vAlign w:val="center"/>
          </w:tcPr>
          <w:p w:rsidR="005561A3" w:rsidRPr="00735125" w:rsidRDefault="005561A3" w:rsidP="00BE43CB">
            <w:pPr>
              <w:jc w:val="both"/>
              <w:rPr>
                <w:rFonts w:cs="Arial"/>
                <w:sz w:val="18"/>
                <w:szCs w:val="18"/>
                <w:lang w:val="es-MX"/>
              </w:rPr>
            </w:pPr>
            <w:r w:rsidRPr="00735125">
              <w:rPr>
                <w:rFonts w:cs="Arial"/>
                <w:sz w:val="18"/>
                <w:szCs w:val="18"/>
                <w:lang w:val="es-MX"/>
              </w:rPr>
              <w:t>Publicación de resultados de la Evaluación Personal</w:t>
            </w:r>
          </w:p>
        </w:tc>
        <w:tc>
          <w:tcPr>
            <w:tcW w:w="3544" w:type="dxa"/>
            <w:vMerge w:val="restart"/>
            <w:vAlign w:val="center"/>
          </w:tcPr>
          <w:p w:rsidR="005561A3" w:rsidRPr="00735125" w:rsidRDefault="005561A3" w:rsidP="00BE43CB">
            <w:pPr>
              <w:jc w:val="center"/>
              <w:rPr>
                <w:rFonts w:cs="Arial"/>
                <w:sz w:val="18"/>
                <w:szCs w:val="18"/>
                <w:lang w:val="es-MX"/>
              </w:rPr>
            </w:pPr>
            <w:r w:rsidRPr="00735125">
              <w:rPr>
                <w:rFonts w:cs="Arial"/>
                <w:sz w:val="18"/>
                <w:szCs w:val="18"/>
                <w:lang w:val="es-MX"/>
              </w:rPr>
              <w:t xml:space="preserve"> </w:t>
            </w:r>
            <w:r>
              <w:rPr>
                <w:rFonts w:cs="Arial"/>
                <w:sz w:val="18"/>
                <w:szCs w:val="18"/>
                <w:lang w:val="es-MX"/>
              </w:rPr>
              <w:t>26</w:t>
            </w:r>
            <w:r w:rsidRPr="00735125">
              <w:rPr>
                <w:rFonts w:cs="Arial"/>
                <w:sz w:val="18"/>
                <w:szCs w:val="18"/>
                <w:lang w:val="es-MX"/>
              </w:rPr>
              <w:t xml:space="preserve"> de </w:t>
            </w:r>
            <w:r>
              <w:rPr>
                <w:rFonts w:cs="Arial"/>
                <w:sz w:val="18"/>
                <w:szCs w:val="18"/>
                <w:lang w:val="es-MX"/>
              </w:rPr>
              <w:t>Junio</w:t>
            </w:r>
            <w:r w:rsidRPr="00735125">
              <w:rPr>
                <w:rFonts w:cs="Arial"/>
                <w:sz w:val="18"/>
                <w:szCs w:val="18"/>
                <w:lang w:val="es-MX"/>
              </w:rPr>
              <w:t xml:space="preserve"> de</w:t>
            </w:r>
            <w:r>
              <w:rPr>
                <w:rFonts w:cs="Arial"/>
                <w:sz w:val="18"/>
                <w:szCs w:val="18"/>
                <w:lang w:val="es-MX"/>
              </w:rPr>
              <w:t>l</w:t>
            </w:r>
            <w:r w:rsidRPr="00735125">
              <w:rPr>
                <w:rFonts w:cs="Arial"/>
                <w:sz w:val="18"/>
                <w:szCs w:val="18"/>
                <w:lang w:val="es-MX"/>
              </w:rPr>
              <w:t xml:space="preserve"> 2018 a partir de las 16:00 horas en las marquesinas informativas de la Red Asistencial y en la página Web Institucional</w:t>
            </w:r>
          </w:p>
        </w:tc>
        <w:tc>
          <w:tcPr>
            <w:tcW w:w="1701" w:type="dxa"/>
            <w:vMerge w:val="restart"/>
            <w:vAlign w:val="center"/>
          </w:tcPr>
          <w:p w:rsidR="005561A3" w:rsidRPr="00735125" w:rsidRDefault="005561A3" w:rsidP="00BE43CB">
            <w:pPr>
              <w:jc w:val="center"/>
              <w:rPr>
                <w:rFonts w:cs="Arial"/>
                <w:sz w:val="18"/>
                <w:szCs w:val="18"/>
              </w:rPr>
            </w:pPr>
            <w:r w:rsidRPr="00735125">
              <w:rPr>
                <w:rFonts w:cs="Arial"/>
                <w:sz w:val="18"/>
                <w:szCs w:val="18"/>
                <w:lang w:val="es-PE"/>
              </w:rPr>
              <w:t>SGGI -DRRHH</w:t>
            </w:r>
          </w:p>
        </w:tc>
      </w:tr>
      <w:tr w:rsidR="005561A3" w:rsidRPr="00735125" w:rsidTr="00BE43CB">
        <w:trPr>
          <w:trHeight w:val="503"/>
        </w:trPr>
        <w:tc>
          <w:tcPr>
            <w:tcW w:w="425" w:type="dxa"/>
            <w:tcBorders>
              <w:bottom w:val="single" w:sz="4" w:space="0" w:color="auto"/>
            </w:tcBorders>
            <w:vAlign w:val="center"/>
          </w:tcPr>
          <w:p w:rsidR="005561A3" w:rsidRPr="00735125" w:rsidRDefault="005561A3" w:rsidP="00BE43CB">
            <w:pPr>
              <w:jc w:val="center"/>
              <w:rPr>
                <w:rFonts w:cs="Arial"/>
                <w:sz w:val="18"/>
                <w:szCs w:val="18"/>
                <w:lang w:val="es-MX"/>
              </w:rPr>
            </w:pPr>
            <w:r w:rsidRPr="00735125">
              <w:rPr>
                <w:rFonts w:cs="Arial"/>
                <w:sz w:val="18"/>
                <w:szCs w:val="18"/>
                <w:lang w:val="es-MX"/>
              </w:rPr>
              <w:t>15</w:t>
            </w:r>
          </w:p>
        </w:tc>
        <w:tc>
          <w:tcPr>
            <w:tcW w:w="2835" w:type="dxa"/>
            <w:tcBorders>
              <w:bottom w:val="single" w:sz="4" w:space="0" w:color="auto"/>
            </w:tcBorders>
            <w:vAlign w:val="center"/>
          </w:tcPr>
          <w:p w:rsidR="005561A3" w:rsidRPr="00735125" w:rsidRDefault="005561A3" w:rsidP="00BE43CB">
            <w:pPr>
              <w:jc w:val="both"/>
              <w:rPr>
                <w:rFonts w:cs="Arial"/>
                <w:sz w:val="18"/>
                <w:szCs w:val="18"/>
                <w:lang w:val="es-MX"/>
              </w:rPr>
            </w:pPr>
            <w:r w:rsidRPr="00735125">
              <w:rPr>
                <w:rFonts w:cs="Arial"/>
                <w:sz w:val="18"/>
                <w:szCs w:val="18"/>
                <w:lang w:val="es-MX"/>
              </w:rPr>
              <w:t>Publicación del Resultado Final</w:t>
            </w:r>
          </w:p>
        </w:tc>
        <w:tc>
          <w:tcPr>
            <w:tcW w:w="3544" w:type="dxa"/>
            <w:vMerge/>
            <w:tcBorders>
              <w:bottom w:val="single" w:sz="4" w:space="0" w:color="auto"/>
            </w:tcBorders>
            <w:vAlign w:val="center"/>
          </w:tcPr>
          <w:p w:rsidR="005561A3" w:rsidRPr="00735125" w:rsidRDefault="005561A3" w:rsidP="00BE43CB">
            <w:pPr>
              <w:jc w:val="center"/>
              <w:rPr>
                <w:rFonts w:cs="Arial"/>
                <w:sz w:val="18"/>
                <w:szCs w:val="18"/>
                <w:lang w:val="es-MX"/>
              </w:rPr>
            </w:pPr>
          </w:p>
        </w:tc>
        <w:tc>
          <w:tcPr>
            <w:tcW w:w="1701" w:type="dxa"/>
            <w:vMerge/>
            <w:tcBorders>
              <w:bottom w:val="single" w:sz="4" w:space="0" w:color="auto"/>
            </w:tcBorders>
            <w:vAlign w:val="center"/>
          </w:tcPr>
          <w:p w:rsidR="005561A3" w:rsidRPr="00735125" w:rsidRDefault="005561A3" w:rsidP="00BE43CB">
            <w:pPr>
              <w:jc w:val="center"/>
              <w:rPr>
                <w:rFonts w:cs="Arial"/>
                <w:sz w:val="18"/>
                <w:szCs w:val="18"/>
                <w:lang w:val="es-MX"/>
              </w:rPr>
            </w:pPr>
          </w:p>
        </w:tc>
      </w:tr>
      <w:tr w:rsidR="005561A3" w:rsidRPr="00735125" w:rsidTr="00BE43CB">
        <w:trPr>
          <w:trHeight w:val="191"/>
        </w:trPr>
        <w:tc>
          <w:tcPr>
            <w:tcW w:w="3260" w:type="dxa"/>
            <w:gridSpan w:val="2"/>
            <w:shd w:val="clear" w:color="auto" w:fill="F2F2F2" w:themeFill="background1" w:themeFillShade="F2"/>
            <w:vAlign w:val="center"/>
          </w:tcPr>
          <w:p w:rsidR="005561A3" w:rsidRPr="00735125" w:rsidRDefault="005561A3" w:rsidP="00BE43CB">
            <w:pPr>
              <w:jc w:val="both"/>
              <w:rPr>
                <w:rFonts w:cs="Arial"/>
                <w:b/>
                <w:sz w:val="18"/>
                <w:szCs w:val="18"/>
                <w:lang w:val="es-MX"/>
              </w:rPr>
            </w:pPr>
            <w:r w:rsidRPr="00735125">
              <w:rPr>
                <w:rFonts w:cs="Arial"/>
                <w:b/>
                <w:sz w:val="18"/>
                <w:szCs w:val="18"/>
                <w:lang w:val="es-MX"/>
              </w:rPr>
              <w:t>SUSCRIPCIÓN Y REGISTRO DEL CONTRATO</w:t>
            </w:r>
          </w:p>
        </w:tc>
        <w:tc>
          <w:tcPr>
            <w:tcW w:w="5245" w:type="dxa"/>
            <w:gridSpan w:val="2"/>
            <w:shd w:val="clear" w:color="auto" w:fill="F2F2F2" w:themeFill="background1" w:themeFillShade="F2"/>
            <w:vAlign w:val="center"/>
          </w:tcPr>
          <w:p w:rsidR="005561A3" w:rsidRPr="00735125" w:rsidRDefault="005561A3" w:rsidP="00BE43CB">
            <w:pPr>
              <w:jc w:val="center"/>
              <w:rPr>
                <w:rFonts w:cs="Arial"/>
                <w:b/>
                <w:sz w:val="18"/>
                <w:szCs w:val="18"/>
                <w:lang w:val="es-MX"/>
              </w:rPr>
            </w:pPr>
          </w:p>
        </w:tc>
      </w:tr>
      <w:tr w:rsidR="005561A3" w:rsidRPr="00735125" w:rsidTr="00BE43CB">
        <w:trPr>
          <w:trHeight w:val="339"/>
        </w:trPr>
        <w:tc>
          <w:tcPr>
            <w:tcW w:w="425" w:type="dxa"/>
            <w:vAlign w:val="center"/>
          </w:tcPr>
          <w:p w:rsidR="005561A3" w:rsidRPr="00735125" w:rsidRDefault="005561A3" w:rsidP="00BE43CB">
            <w:pPr>
              <w:jc w:val="center"/>
              <w:rPr>
                <w:rFonts w:cs="Arial"/>
                <w:sz w:val="18"/>
                <w:szCs w:val="18"/>
                <w:lang w:val="es-MX"/>
              </w:rPr>
            </w:pPr>
            <w:r w:rsidRPr="00735125">
              <w:rPr>
                <w:rFonts w:cs="Arial"/>
                <w:sz w:val="18"/>
                <w:szCs w:val="18"/>
                <w:lang w:val="es-MX"/>
              </w:rPr>
              <w:t>16</w:t>
            </w:r>
          </w:p>
        </w:tc>
        <w:tc>
          <w:tcPr>
            <w:tcW w:w="2835" w:type="dxa"/>
            <w:vAlign w:val="center"/>
          </w:tcPr>
          <w:p w:rsidR="005561A3" w:rsidRPr="00735125" w:rsidRDefault="005561A3" w:rsidP="00BE43CB">
            <w:pPr>
              <w:jc w:val="both"/>
              <w:rPr>
                <w:rFonts w:cs="Arial"/>
                <w:sz w:val="18"/>
                <w:szCs w:val="18"/>
                <w:lang w:val="es-MX"/>
              </w:rPr>
            </w:pPr>
            <w:r w:rsidRPr="00735125">
              <w:rPr>
                <w:rFonts w:cs="Arial"/>
                <w:sz w:val="18"/>
                <w:szCs w:val="18"/>
                <w:lang w:val="es-MX"/>
              </w:rPr>
              <w:t>Suscripción del Contrato</w:t>
            </w:r>
          </w:p>
        </w:tc>
        <w:tc>
          <w:tcPr>
            <w:tcW w:w="3544" w:type="dxa"/>
            <w:tcBorders>
              <w:bottom w:val="single" w:sz="4" w:space="0" w:color="auto"/>
            </w:tcBorders>
            <w:vAlign w:val="center"/>
          </w:tcPr>
          <w:p w:rsidR="005561A3" w:rsidRPr="00735125" w:rsidRDefault="005561A3" w:rsidP="00BE43CB">
            <w:pPr>
              <w:jc w:val="center"/>
              <w:rPr>
                <w:rFonts w:cs="Arial"/>
                <w:sz w:val="18"/>
                <w:szCs w:val="18"/>
                <w:lang w:val="es-MX"/>
              </w:rPr>
            </w:pPr>
            <w:r w:rsidRPr="00735125">
              <w:rPr>
                <w:rFonts w:cs="Arial"/>
                <w:sz w:val="18"/>
                <w:szCs w:val="18"/>
                <w:lang w:val="es-MX"/>
              </w:rPr>
              <w:t xml:space="preserve">A partir del </w:t>
            </w:r>
            <w:r>
              <w:rPr>
                <w:rFonts w:cs="Arial"/>
                <w:sz w:val="18"/>
                <w:szCs w:val="18"/>
                <w:lang w:val="es-MX"/>
              </w:rPr>
              <w:t>27</w:t>
            </w:r>
            <w:r w:rsidRPr="00735125">
              <w:rPr>
                <w:rFonts w:cs="Arial"/>
                <w:sz w:val="18"/>
                <w:szCs w:val="18"/>
                <w:lang w:val="es-MX"/>
              </w:rPr>
              <w:t xml:space="preserve"> de </w:t>
            </w:r>
            <w:r>
              <w:rPr>
                <w:rFonts w:cs="Arial"/>
                <w:sz w:val="18"/>
                <w:szCs w:val="18"/>
                <w:lang w:val="es-MX"/>
              </w:rPr>
              <w:t>Junio</w:t>
            </w:r>
            <w:r w:rsidRPr="00735125">
              <w:rPr>
                <w:rFonts w:cs="Arial"/>
                <w:sz w:val="18"/>
                <w:szCs w:val="18"/>
                <w:lang w:val="es-MX"/>
              </w:rPr>
              <w:t xml:space="preserve"> de</w:t>
            </w:r>
            <w:r>
              <w:rPr>
                <w:rFonts w:cs="Arial"/>
                <w:sz w:val="18"/>
                <w:szCs w:val="18"/>
                <w:lang w:val="es-MX"/>
              </w:rPr>
              <w:t>l</w:t>
            </w:r>
            <w:r w:rsidRPr="00735125">
              <w:rPr>
                <w:rFonts w:cs="Arial"/>
                <w:sz w:val="18"/>
                <w:szCs w:val="18"/>
                <w:lang w:val="es-MX"/>
              </w:rPr>
              <w:t xml:space="preserve"> 2018</w:t>
            </w:r>
          </w:p>
        </w:tc>
        <w:tc>
          <w:tcPr>
            <w:tcW w:w="1701" w:type="dxa"/>
            <w:tcBorders>
              <w:bottom w:val="single" w:sz="4" w:space="0" w:color="auto"/>
            </w:tcBorders>
            <w:vAlign w:val="center"/>
          </w:tcPr>
          <w:p w:rsidR="005561A3" w:rsidRPr="00735125" w:rsidRDefault="005561A3" w:rsidP="00BE43CB">
            <w:pPr>
              <w:jc w:val="center"/>
              <w:rPr>
                <w:rFonts w:cs="Arial"/>
                <w:sz w:val="18"/>
                <w:szCs w:val="18"/>
                <w:lang w:val="es-MX"/>
              </w:rPr>
            </w:pPr>
            <w:r w:rsidRPr="00735125">
              <w:rPr>
                <w:rFonts w:cs="Arial"/>
                <w:sz w:val="18"/>
                <w:szCs w:val="18"/>
                <w:lang w:val="es-MX"/>
              </w:rPr>
              <w:t>DRRHH</w:t>
            </w:r>
          </w:p>
        </w:tc>
      </w:tr>
      <w:tr w:rsidR="005561A3" w:rsidRPr="00735125" w:rsidTr="00BE43CB">
        <w:trPr>
          <w:trHeight w:val="339"/>
        </w:trPr>
        <w:tc>
          <w:tcPr>
            <w:tcW w:w="425" w:type="dxa"/>
            <w:vAlign w:val="center"/>
          </w:tcPr>
          <w:p w:rsidR="005561A3" w:rsidRPr="00735125" w:rsidRDefault="005561A3" w:rsidP="00BE43CB">
            <w:pPr>
              <w:jc w:val="center"/>
              <w:rPr>
                <w:rFonts w:cs="Arial"/>
                <w:sz w:val="18"/>
                <w:szCs w:val="18"/>
                <w:lang w:val="es-MX"/>
              </w:rPr>
            </w:pPr>
            <w:r w:rsidRPr="00735125">
              <w:rPr>
                <w:rFonts w:cs="Arial"/>
                <w:sz w:val="18"/>
                <w:szCs w:val="18"/>
                <w:lang w:val="es-MX"/>
              </w:rPr>
              <w:t>17</w:t>
            </w:r>
          </w:p>
        </w:tc>
        <w:tc>
          <w:tcPr>
            <w:tcW w:w="2835" w:type="dxa"/>
            <w:vAlign w:val="center"/>
          </w:tcPr>
          <w:p w:rsidR="005561A3" w:rsidRPr="00735125" w:rsidRDefault="005561A3" w:rsidP="00BE43CB">
            <w:pPr>
              <w:jc w:val="both"/>
              <w:rPr>
                <w:rFonts w:cs="Arial"/>
                <w:sz w:val="18"/>
                <w:szCs w:val="18"/>
                <w:lang w:val="es-MX"/>
              </w:rPr>
            </w:pPr>
            <w:r w:rsidRPr="00735125">
              <w:rPr>
                <w:rFonts w:cs="Arial"/>
                <w:sz w:val="18"/>
                <w:szCs w:val="18"/>
                <w:lang w:val="es-MX"/>
              </w:rPr>
              <w:t>Registro del contrato</w:t>
            </w:r>
          </w:p>
        </w:tc>
        <w:tc>
          <w:tcPr>
            <w:tcW w:w="5245" w:type="dxa"/>
            <w:gridSpan w:val="2"/>
            <w:shd w:val="clear" w:color="auto" w:fill="F2F2F2" w:themeFill="background1" w:themeFillShade="F2"/>
            <w:vAlign w:val="center"/>
          </w:tcPr>
          <w:p w:rsidR="005561A3" w:rsidRPr="00735125" w:rsidRDefault="005561A3" w:rsidP="00BE43CB">
            <w:pPr>
              <w:jc w:val="both"/>
              <w:rPr>
                <w:rFonts w:cs="Arial"/>
                <w:sz w:val="18"/>
                <w:szCs w:val="18"/>
                <w:lang w:val="es-MX"/>
              </w:rPr>
            </w:pPr>
          </w:p>
        </w:tc>
      </w:tr>
    </w:tbl>
    <w:p w:rsidR="005561A3" w:rsidRDefault="005561A3" w:rsidP="005561A3">
      <w:pPr>
        <w:tabs>
          <w:tab w:val="left" w:pos="851"/>
        </w:tabs>
        <w:ind w:left="851"/>
        <w:contextualSpacing/>
        <w:jc w:val="both"/>
        <w:rPr>
          <w:rFonts w:cs="Arial"/>
          <w:sz w:val="16"/>
          <w:szCs w:val="16"/>
        </w:rPr>
      </w:pPr>
    </w:p>
    <w:p w:rsidR="005561A3" w:rsidRPr="00053D76" w:rsidRDefault="005561A3" w:rsidP="005561A3">
      <w:pPr>
        <w:numPr>
          <w:ilvl w:val="0"/>
          <w:numId w:val="4"/>
        </w:numPr>
        <w:tabs>
          <w:tab w:val="left" w:pos="851"/>
        </w:tabs>
        <w:ind w:left="851" w:hanging="425"/>
        <w:contextualSpacing/>
        <w:jc w:val="both"/>
        <w:rPr>
          <w:rFonts w:cs="Arial"/>
          <w:sz w:val="16"/>
          <w:szCs w:val="16"/>
        </w:rPr>
      </w:pPr>
      <w:r w:rsidRPr="00053D76">
        <w:rPr>
          <w:rFonts w:cs="Arial"/>
          <w:sz w:val="16"/>
          <w:szCs w:val="16"/>
        </w:rPr>
        <w:t>El Cronograma adjunto es tentativo, sujeto a variaciones que se darán a conocer oportunamente.</w:t>
      </w:r>
    </w:p>
    <w:p w:rsidR="005561A3" w:rsidRPr="00053D76" w:rsidRDefault="005561A3" w:rsidP="005561A3">
      <w:pPr>
        <w:numPr>
          <w:ilvl w:val="0"/>
          <w:numId w:val="4"/>
        </w:numPr>
        <w:tabs>
          <w:tab w:val="left" w:pos="851"/>
        </w:tabs>
        <w:ind w:left="851" w:hanging="425"/>
        <w:contextualSpacing/>
        <w:jc w:val="both"/>
        <w:rPr>
          <w:rFonts w:cs="Arial"/>
          <w:sz w:val="16"/>
          <w:szCs w:val="16"/>
        </w:rPr>
      </w:pPr>
      <w:r w:rsidRPr="00053D76">
        <w:rPr>
          <w:rFonts w:cs="Arial"/>
          <w:sz w:val="16"/>
          <w:szCs w:val="16"/>
        </w:rPr>
        <w:t xml:space="preserve">Todas las publicaciones se efectuarán en </w:t>
      </w:r>
      <w:smartTag w:uri="urn:schemas-microsoft-com:office:smarttags" w:element="PersonName">
        <w:smartTagPr>
          <w:attr w:name="ProductID" w:val="la Unidad"/>
        </w:smartTagPr>
        <w:r w:rsidRPr="00053D76">
          <w:rPr>
            <w:rFonts w:cs="Arial"/>
            <w:sz w:val="16"/>
            <w:szCs w:val="16"/>
          </w:rPr>
          <w:t>la Unidad</w:t>
        </w:r>
      </w:smartTag>
      <w:r w:rsidRPr="00053D76">
        <w:rPr>
          <w:rFonts w:cs="Arial"/>
          <w:sz w:val="16"/>
          <w:szCs w:val="16"/>
        </w:rPr>
        <w:t xml:space="preserve"> de Recursos Humanos y otros lugares pertinentes.</w:t>
      </w:r>
    </w:p>
    <w:p w:rsidR="005561A3" w:rsidRPr="00053D76" w:rsidRDefault="005561A3" w:rsidP="005561A3">
      <w:pPr>
        <w:numPr>
          <w:ilvl w:val="0"/>
          <w:numId w:val="4"/>
        </w:numPr>
        <w:tabs>
          <w:tab w:val="left" w:pos="851"/>
        </w:tabs>
        <w:ind w:left="851" w:hanging="425"/>
        <w:contextualSpacing/>
        <w:jc w:val="both"/>
        <w:rPr>
          <w:rFonts w:cs="Arial"/>
          <w:sz w:val="16"/>
          <w:szCs w:val="16"/>
        </w:rPr>
      </w:pPr>
      <w:r w:rsidRPr="00053D76">
        <w:rPr>
          <w:rFonts w:cs="Arial"/>
          <w:sz w:val="16"/>
          <w:szCs w:val="16"/>
        </w:rPr>
        <w:t xml:space="preserve">SGGI – Sub Gerencia de Gestión de </w:t>
      </w:r>
      <w:smartTag w:uri="urn:schemas-microsoft-com:office:smarttags" w:element="PersonName">
        <w:smartTagPr>
          <w:attr w:name="ProductID" w:val="la Incorporaci￳n"/>
        </w:smartTagPr>
        <w:r w:rsidRPr="00053D76">
          <w:rPr>
            <w:rFonts w:cs="Arial"/>
            <w:sz w:val="16"/>
            <w:szCs w:val="16"/>
          </w:rPr>
          <w:t>la Incorporación</w:t>
        </w:r>
      </w:smartTag>
      <w:r w:rsidRPr="00053D76">
        <w:rPr>
          <w:rFonts w:cs="Arial"/>
          <w:sz w:val="16"/>
          <w:szCs w:val="16"/>
        </w:rPr>
        <w:t xml:space="preserve"> – GCGP – Sede Central de EsSalud.</w:t>
      </w:r>
    </w:p>
    <w:p w:rsidR="005561A3" w:rsidRPr="00053D76" w:rsidRDefault="005561A3" w:rsidP="005561A3">
      <w:pPr>
        <w:numPr>
          <w:ilvl w:val="0"/>
          <w:numId w:val="4"/>
        </w:numPr>
        <w:tabs>
          <w:tab w:val="left" w:pos="851"/>
        </w:tabs>
        <w:ind w:left="851" w:hanging="425"/>
        <w:contextualSpacing/>
        <w:jc w:val="both"/>
        <w:rPr>
          <w:rFonts w:cs="Arial"/>
          <w:sz w:val="16"/>
          <w:szCs w:val="16"/>
        </w:rPr>
      </w:pPr>
      <w:r w:rsidRPr="00053D76">
        <w:rPr>
          <w:rFonts w:cs="Arial"/>
          <w:sz w:val="16"/>
          <w:szCs w:val="16"/>
        </w:rPr>
        <w:t xml:space="preserve">GCTIC – Gerencia Central de Tecnologías de Información y Comunicaciones. </w:t>
      </w:r>
    </w:p>
    <w:p w:rsidR="005561A3" w:rsidRPr="00053D76" w:rsidRDefault="005561A3" w:rsidP="005561A3">
      <w:pPr>
        <w:numPr>
          <w:ilvl w:val="0"/>
          <w:numId w:val="4"/>
        </w:numPr>
        <w:tabs>
          <w:tab w:val="left" w:pos="851"/>
        </w:tabs>
        <w:ind w:left="851" w:hanging="425"/>
        <w:contextualSpacing/>
        <w:jc w:val="both"/>
        <w:rPr>
          <w:rFonts w:cs="Arial"/>
          <w:sz w:val="16"/>
          <w:szCs w:val="16"/>
        </w:rPr>
      </w:pPr>
      <w:r w:rsidRPr="00053D76">
        <w:rPr>
          <w:rFonts w:cs="Arial"/>
          <w:sz w:val="16"/>
          <w:szCs w:val="16"/>
        </w:rPr>
        <w:t xml:space="preserve">DRRHH – División de Recursos Humanos de </w:t>
      </w:r>
      <w:smartTag w:uri="urn:schemas-microsoft-com:office:smarttags" w:element="PersonName">
        <w:smartTagPr>
          <w:attr w:name="ProductID" w:val="la Red Asistencial"/>
        </w:smartTagPr>
        <w:r w:rsidRPr="00053D76">
          <w:rPr>
            <w:rFonts w:cs="Arial"/>
            <w:sz w:val="16"/>
            <w:szCs w:val="16"/>
          </w:rPr>
          <w:t>la Red Asistencial</w:t>
        </w:r>
      </w:smartTag>
      <w:r w:rsidRPr="00053D76">
        <w:rPr>
          <w:rFonts w:cs="Arial"/>
          <w:sz w:val="16"/>
          <w:szCs w:val="16"/>
        </w:rPr>
        <w:t xml:space="preserve"> Ancash.</w:t>
      </w:r>
    </w:p>
    <w:p w:rsidR="005561A3" w:rsidRPr="00053D76" w:rsidRDefault="005561A3" w:rsidP="005561A3">
      <w:pPr>
        <w:numPr>
          <w:ilvl w:val="0"/>
          <w:numId w:val="4"/>
        </w:numPr>
        <w:tabs>
          <w:tab w:val="left" w:pos="851"/>
        </w:tabs>
        <w:ind w:left="851" w:hanging="425"/>
        <w:contextualSpacing/>
        <w:jc w:val="both"/>
        <w:rPr>
          <w:rFonts w:cs="Arial"/>
          <w:sz w:val="16"/>
          <w:szCs w:val="16"/>
        </w:rPr>
      </w:pPr>
      <w:r w:rsidRPr="00053D76">
        <w:rPr>
          <w:rFonts w:cs="Arial"/>
          <w:sz w:val="16"/>
          <w:szCs w:val="16"/>
        </w:rPr>
        <w:t>En el aviso de publicación de una etapa debe anunciarse la fecha y hora de la siguiente etapa.</w:t>
      </w:r>
    </w:p>
    <w:p w:rsidR="005561A3" w:rsidRPr="00053D76" w:rsidRDefault="005561A3" w:rsidP="005561A3">
      <w:pPr>
        <w:numPr>
          <w:ilvl w:val="0"/>
          <w:numId w:val="4"/>
        </w:numPr>
        <w:tabs>
          <w:tab w:val="left" w:pos="851"/>
        </w:tabs>
        <w:ind w:left="851" w:hanging="425"/>
        <w:contextualSpacing/>
        <w:jc w:val="both"/>
        <w:rPr>
          <w:rFonts w:cs="Arial"/>
          <w:sz w:val="16"/>
          <w:szCs w:val="16"/>
        </w:rPr>
      </w:pPr>
      <w:r w:rsidRPr="00053D76">
        <w:rPr>
          <w:rFonts w:cs="Arial"/>
          <w:sz w:val="16"/>
          <w:szCs w:val="16"/>
        </w:rPr>
        <w:t>Se precisa que deberá inscribirse en una sola opción en el sistema SISEP.</w:t>
      </w:r>
    </w:p>
    <w:p w:rsidR="005561A3" w:rsidRPr="00053D76" w:rsidRDefault="005561A3" w:rsidP="005561A3">
      <w:pPr>
        <w:numPr>
          <w:ilvl w:val="0"/>
          <w:numId w:val="4"/>
        </w:numPr>
        <w:tabs>
          <w:tab w:val="left" w:pos="851"/>
        </w:tabs>
        <w:ind w:left="851" w:hanging="425"/>
        <w:contextualSpacing/>
        <w:jc w:val="both"/>
        <w:rPr>
          <w:rFonts w:cs="Arial"/>
          <w:sz w:val="16"/>
          <w:szCs w:val="16"/>
        </w:rPr>
      </w:pPr>
      <w:r w:rsidRPr="00053D76">
        <w:rPr>
          <w:rFonts w:cs="Arial"/>
          <w:sz w:val="16"/>
          <w:szCs w:val="16"/>
        </w:rPr>
        <w:t>Cabe indicar que el resultado corresponde a una Pre Calificación sujeta a la posterior verificación de los datos ingresados y de la documentación conexa solicitada.</w:t>
      </w:r>
    </w:p>
    <w:p w:rsidR="005561A3" w:rsidRPr="00F37971" w:rsidRDefault="005561A3" w:rsidP="005561A3">
      <w:pPr>
        <w:ind w:right="70"/>
        <w:jc w:val="both"/>
      </w:pPr>
    </w:p>
    <w:p w:rsidR="005561A3" w:rsidRPr="00F37971" w:rsidRDefault="005561A3" w:rsidP="005561A3">
      <w:pPr>
        <w:pStyle w:val="Ttulo4"/>
        <w:tabs>
          <w:tab w:val="left" w:pos="426"/>
        </w:tabs>
        <w:ind w:left="0" w:firstLine="0"/>
        <w:rPr>
          <w:rFonts w:cs="Arial"/>
          <w:sz w:val="20"/>
          <w:lang w:val="es-MX"/>
        </w:rPr>
      </w:pPr>
      <w:r w:rsidRPr="00F37971">
        <w:rPr>
          <w:rFonts w:cs="Arial"/>
          <w:sz w:val="20"/>
          <w:lang w:val="es-MX"/>
        </w:rPr>
        <w:t>8.    DE LAS ETAPAS DE EVALUACIÓN</w:t>
      </w:r>
    </w:p>
    <w:p w:rsidR="005561A3" w:rsidRPr="00F37971" w:rsidRDefault="005561A3" w:rsidP="005561A3">
      <w:pPr>
        <w:pStyle w:val="Encabezado1"/>
        <w:tabs>
          <w:tab w:val="clear" w:pos="4419"/>
          <w:tab w:val="clear" w:pos="8838"/>
        </w:tabs>
        <w:ind w:left="4950" w:hanging="3957"/>
        <w:jc w:val="right"/>
        <w:rPr>
          <w:rFonts w:ascii="Arial" w:hAnsi="Arial" w:cs="Arial"/>
          <w:lang w:eastAsia="es-ES"/>
        </w:rPr>
      </w:pPr>
    </w:p>
    <w:p w:rsidR="005561A3" w:rsidRPr="00F37971" w:rsidRDefault="005561A3" w:rsidP="005561A3">
      <w:pPr>
        <w:pStyle w:val="Sinespaciado1"/>
        <w:numPr>
          <w:ilvl w:val="0"/>
          <w:numId w:val="5"/>
        </w:numPr>
        <w:ind w:left="709" w:hanging="283"/>
        <w:jc w:val="both"/>
        <w:rPr>
          <w:rFonts w:ascii="Arial" w:hAnsi="Arial" w:cs="Arial"/>
          <w:sz w:val="20"/>
          <w:szCs w:val="20"/>
        </w:rPr>
      </w:pPr>
      <w:r w:rsidRPr="00F3797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37971">
          <w:rPr>
            <w:rFonts w:ascii="Arial" w:hAnsi="Arial" w:cs="Arial"/>
            <w:sz w:val="20"/>
            <w:szCs w:val="20"/>
          </w:rPr>
          <w:t>La Evaluación Psicotécnica</w:t>
        </w:r>
      </w:smartTag>
      <w:r w:rsidRPr="00F3797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37971">
          <w:rPr>
            <w:rFonts w:ascii="Arial" w:hAnsi="Arial" w:cs="Arial"/>
            <w:sz w:val="20"/>
            <w:szCs w:val="20"/>
          </w:rPr>
          <w:t>La Evaluación</w:t>
        </w:r>
      </w:smartTag>
      <w:r w:rsidRPr="00F3797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37971">
          <w:rPr>
            <w:rFonts w:ascii="Arial" w:hAnsi="Arial" w:cs="Arial"/>
            <w:sz w:val="20"/>
            <w:szCs w:val="20"/>
          </w:rPr>
          <w:t>La Evaluación Curricular</w:t>
        </w:r>
      </w:smartTag>
      <w:r w:rsidRPr="00F3797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37971">
          <w:rPr>
            <w:rFonts w:ascii="Arial" w:hAnsi="Arial" w:cs="Arial"/>
            <w:sz w:val="20"/>
            <w:szCs w:val="20"/>
          </w:rPr>
          <w:t>La Evaluación Psicológica</w:t>
        </w:r>
      </w:smartTag>
      <w:r w:rsidRPr="00F3797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37971">
          <w:rPr>
            <w:rFonts w:ascii="Arial" w:hAnsi="Arial" w:cs="Arial"/>
            <w:sz w:val="20"/>
            <w:szCs w:val="20"/>
          </w:rPr>
          <w:t>La Evaluación Personal</w:t>
        </w:r>
      </w:smartTag>
      <w:r w:rsidRPr="00F37971">
        <w:rPr>
          <w:rFonts w:ascii="Arial" w:hAnsi="Arial" w:cs="Arial"/>
          <w:sz w:val="20"/>
          <w:szCs w:val="20"/>
        </w:rPr>
        <w:t xml:space="preserve"> se desaprueba si no se obtiene un puntaje mínimo de 11 puntos.</w:t>
      </w:r>
    </w:p>
    <w:p w:rsidR="005561A3" w:rsidRPr="00F37971" w:rsidRDefault="005561A3" w:rsidP="005561A3">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561A3" w:rsidRPr="00F37971" w:rsidTr="00BE43CB">
        <w:tc>
          <w:tcPr>
            <w:tcW w:w="5103" w:type="dxa"/>
            <w:gridSpan w:val="2"/>
            <w:shd w:val="clear" w:color="auto" w:fill="F2F2F2" w:themeFill="background1" w:themeFillShade="F2"/>
            <w:vAlign w:val="center"/>
          </w:tcPr>
          <w:p w:rsidR="005561A3" w:rsidRPr="00F37971" w:rsidRDefault="005561A3" w:rsidP="00BE43CB">
            <w:pPr>
              <w:jc w:val="center"/>
              <w:rPr>
                <w:rFonts w:cs="Arial"/>
                <w:b/>
                <w:sz w:val="18"/>
                <w:szCs w:val="18"/>
              </w:rPr>
            </w:pPr>
            <w:r w:rsidRPr="00F37971">
              <w:rPr>
                <w:rFonts w:cs="Arial"/>
                <w:b/>
                <w:sz w:val="18"/>
                <w:szCs w:val="18"/>
              </w:rPr>
              <w:t>EVALUACIONES</w:t>
            </w:r>
          </w:p>
        </w:tc>
        <w:tc>
          <w:tcPr>
            <w:tcW w:w="900" w:type="dxa"/>
            <w:shd w:val="clear" w:color="auto" w:fill="F2F2F2" w:themeFill="background1" w:themeFillShade="F2"/>
            <w:vAlign w:val="center"/>
          </w:tcPr>
          <w:p w:rsidR="005561A3" w:rsidRPr="00F37971" w:rsidRDefault="005561A3" w:rsidP="00BE43CB">
            <w:pPr>
              <w:jc w:val="center"/>
              <w:rPr>
                <w:rFonts w:cs="Arial"/>
                <w:b/>
                <w:sz w:val="18"/>
                <w:szCs w:val="18"/>
              </w:rPr>
            </w:pPr>
            <w:r w:rsidRPr="00F37971">
              <w:rPr>
                <w:rFonts w:cs="Arial"/>
                <w:b/>
                <w:sz w:val="18"/>
                <w:szCs w:val="18"/>
              </w:rPr>
              <w:t>PESO</w:t>
            </w:r>
          </w:p>
        </w:tc>
        <w:tc>
          <w:tcPr>
            <w:tcW w:w="1260" w:type="dxa"/>
            <w:shd w:val="clear" w:color="auto" w:fill="F2F2F2" w:themeFill="background1" w:themeFillShade="F2"/>
            <w:vAlign w:val="center"/>
          </w:tcPr>
          <w:p w:rsidR="005561A3" w:rsidRPr="00F37971" w:rsidRDefault="005561A3" w:rsidP="00BE43CB">
            <w:pPr>
              <w:jc w:val="center"/>
              <w:rPr>
                <w:rFonts w:cs="Arial"/>
                <w:b/>
                <w:sz w:val="18"/>
                <w:szCs w:val="18"/>
              </w:rPr>
            </w:pPr>
            <w:r w:rsidRPr="00F37971">
              <w:rPr>
                <w:rFonts w:cs="Arial"/>
                <w:b/>
                <w:sz w:val="18"/>
                <w:szCs w:val="18"/>
              </w:rPr>
              <w:t>PUNTAJE MÍNIMO</w:t>
            </w:r>
          </w:p>
        </w:tc>
        <w:tc>
          <w:tcPr>
            <w:tcW w:w="1101" w:type="dxa"/>
            <w:shd w:val="clear" w:color="auto" w:fill="F2F2F2" w:themeFill="background1" w:themeFillShade="F2"/>
            <w:vAlign w:val="center"/>
          </w:tcPr>
          <w:p w:rsidR="005561A3" w:rsidRPr="00F37971" w:rsidRDefault="005561A3" w:rsidP="00BE43CB">
            <w:pPr>
              <w:jc w:val="center"/>
              <w:rPr>
                <w:rFonts w:cs="Arial"/>
                <w:b/>
                <w:sz w:val="18"/>
                <w:szCs w:val="18"/>
              </w:rPr>
            </w:pPr>
            <w:r w:rsidRPr="00F37971">
              <w:rPr>
                <w:rFonts w:cs="Arial"/>
                <w:b/>
                <w:sz w:val="18"/>
                <w:szCs w:val="18"/>
              </w:rPr>
              <w:t>PUNTAJE MÁXIMO</w:t>
            </w:r>
          </w:p>
        </w:tc>
      </w:tr>
      <w:tr w:rsidR="005561A3" w:rsidRPr="00F37971" w:rsidTr="00BE43CB">
        <w:tc>
          <w:tcPr>
            <w:tcW w:w="5103" w:type="dxa"/>
            <w:gridSpan w:val="2"/>
          </w:tcPr>
          <w:p w:rsidR="005561A3" w:rsidRPr="00F37971" w:rsidRDefault="005561A3" w:rsidP="00BE43CB">
            <w:pPr>
              <w:jc w:val="both"/>
              <w:rPr>
                <w:rFonts w:cs="Arial"/>
                <w:b/>
                <w:sz w:val="18"/>
                <w:szCs w:val="18"/>
              </w:rPr>
            </w:pPr>
            <w:r w:rsidRPr="00F37971">
              <w:rPr>
                <w:rFonts w:cs="Arial"/>
                <w:b/>
                <w:sz w:val="18"/>
                <w:szCs w:val="18"/>
              </w:rPr>
              <w:t>EVALUACIÓN PRE CURRICULAR (VÍA INFORMACIÓN DEL SISEP)</w:t>
            </w:r>
          </w:p>
        </w:tc>
        <w:tc>
          <w:tcPr>
            <w:tcW w:w="3261" w:type="dxa"/>
            <w:gridSpan w:val="3"/>
            <w:vAlign w:val="center"/>
          </w:tcPr>
          <w:p w:rsidR="005561A3" w:rsidRPr="00F37971" w:rsidRDefault="005561A3" w:rsidP="00BE43CB">
            <w:pPr>
              <w:jc w:val="center"/>
              <w:rPr>
                <w:rFonts w:cs="Arial"/>
                <w:b/>
                <w:sz w:val="18"/>
                <w:szCs w:val="18"/>
              </w:rPr>
            </w:pPr>
          </w:p>
        </w:tc>
      </w:tr>
      <w:tr w:rsidR="005561A3" w:rsidRPr="00F37971" w:rsidTr="00BE43CB">
        <w:tc>
          <w:tcPr>
            <w:tcW w:w="5103" w:type="dxa"/>
            <w:gridSpan w:val="2"/>
          </w:tcPr>
          <w:p w:rsidR="005561A3" w:rsidRPr="00F37971" w:rsidRDefault="005561A3" w:rsidP="00BE43CB">
            <w:pPr>
              <w:jc w:val="both"/>
              <w:rPr>
                <w:rFonts w:cs="Arial"/>
                <w:b/>
                <w:sz w:val="18"/>
                <w:szCs w:val="18"/>
              </w:rPr>
            </w:pPr>
            <w:r w:rsidRPr="00F37971">
              <w:rPr>
                <w:rFonts w:cs="Arial"/>
                <w:b/>
                <w:sz w:val="18"/>
                <w:szCs w:val="18"/>
              </w:rPr>
              <w:t>EVALUACIÓN PSICOTÉCNICA</w:t>
            </w:r>
          </w:p>
        </w:tc>
        <w:tc>
          <w:tcPr>
            <w:tcW w:w="3261" w:type="dxa"/>
            <w:gridSpan w:val="3"/>
            <w:vAlign w:val="center"/>
          </w:tcPr>
          <w:p w:rsidR="005561A3" w:rsidRPr="00F37971" w:rsidRDefault="005561A3" w:rsidP="00BE43CB">
            <w:pPr>
              <w:jc w:val="center"/>
              <w:rPr>
                <w:rFonts w:cs="Arial"/>
                <w:b/>
                <w:sz w:val="18"/>
                <w:szCs w:val="18"/>
              </w:rPr>
            </w:pPr>
          </w:p>
        </w:tc>
      </w:tr>
      <w:tr w:rsidR="005561A3" w:rsidRPr="00F37971" w:rsidTr="00BE43CB">
        <w:tc>
          <w:tcPr>
            <w:tcW w:w="5103" w:type="dxa"/>
            <w:gridSpan w:val="2"/>
          </w:tcPr>
          <w:p w:rsidR="005561A3" w:rsidRPr="00F37971" w:rsidRDefault="005561A3" w:rsidP="00BE43CB">
            <w:pPr>
              <w:jc w:val="both"/>
              <w:rPr>
                <w:rFonts w:cs="Arial"/>
                <w:b/>
                <w:sz w:val="18"/>
                <w:szCs w:val="18"/>
              </w:rPr>
            </w:pPr>
            <w:r w:rsidRPr="00F37971">
              <w:rPr>
                <w:rFonts w:cs="Arial"/>
                <w:b/>
                <w:sz w:val="18"/>
                <w:szCs w:val="18"/>
              </w:rPr>
              <w:lastRenderedPageBreak/>
              <w:t>EVALUACIÓN DE CONOCIMIENTOS</w:t>
            </w:r>
          </w:p>
        </w:tc>
        <w:tc>
          <w:tcPr>
            <w:tcW w:w="900" w:type="dxa"/>
            <w:vAlign w:val="center"/>
          </w:tcPr>
          <w:p w:rsidR="005561A3" w:rsidRPr="00F37971" w:rsidRDefault="005561A3" w:rsidP="00BE43CB">
            <w:pPr>
              <w:jc w:val="center"/>
              <w:rPr>
                <w:rFonts w:cs="Arial"/>
                <w:b/>
                <w:sz w:val="18"/>
                <w:szCs w:val="18"/>
              </w:rPr>
            </w:pPr>
            <w:r w:rsidRPr="00F37971">
              <w:rPr>
                <w:rFonts w:cs="Arial"/>
                <w:b/>
                <w:sz w:val="18"/>
                <w:szCs w:val="18"/>
              </w:rPr>
              <w:t>50%</w:t>
            </w:r>
          </w:p>
        </w:tc>
        <w:tc>
          <w:tcPr>
            <w:tcW w:w="1260" w:type="dxa"/>
          </w:tcPr>
          <w:p w:rsidR="005561A3" w:rsidRPr="00F37971" w:rsidRDefault="005561A3" w:rsidP="00BE43CB">
            <w:pPr>
              <w:jc w:val="center"/>
              <w:rPr>
                <w:rFonts w:cs="Arial"/>
                <w:b/>
                <w:sz w:val="18"/>
                <w:szCs w:val="18"/>
              </w:rPr>
            </w:pPr>
            <w:r w:rsidRPr="00F37971">
              <w:rPr>
                <w:rFonts w:cs="Arial"/>
                <w:b/>
                <w:sz w:val="18"/>
                <w:szCs w:val="18"/>
              </w:rPr>
              <w:t>26</w:t>
            </w:r>
          </w:p>
        </w:tc>
        <w:tc>
          <w:tcPr>
            <w:tcW w:w="1101" w:type="dxa"/>
          </w:tcPr>
          <w:p w:rsidR="005561A3" w:rsidRPr="00F37971" w:rsidRDefault="005561A3" w:rsidP="00BE43CB">
            <w:pPr>
              <w:jc w:val="center"/>
              <w:rPr>
                <w:rFonts w:cs="Arial"/>
                <w:b/>
                <w:sz w:val="18"/>
                <w:szCs w:val="18"/>
              </w:rPr>
            </w:pPr>
            <w:r w:rsidRPr="00F37971">
              <w:rPr>
                <w:rFonts w:cs="Arial"/>
                <w:b/>
                <w:sz w:val="18"/>
                <w:szCs w:val="18"/>
              </w:rPr>
              <w:t>50</w:t>
            </w:r>
          </w:p>
        </w:tc>
      </w:tr>
      <w:tr w:rsidR="005561A3" w:rsidRPr="00F37971" w:rsidTr="00BE43CB">
        <w:tc>
          <w:tcPr>
            <w:tcW w:w="5103" w:type="dxa"/>
            <w:gridSpan w:val="2"/>
          </w:tcPr>
          <w:p w:rsidR="005561A3" w:rsidRPr="00F37971" w:rsidRDefault="005561A3" w:rsidP="00BE43CB">
            <w:pPr>
              <w:jc w:val="both"/>
              <w:rPr>
                <w:rFonts w:cs="Arial"/>
                <w:b/>
                <w:sz w:val="18"/>
                <w:szCs w:val="18"/>
              </w:rPr>
            </w:pPr>
            <w:r w:rsidRPr="00F37971">
              <w:rPr>
                <w:rFonts w:cs="Arial"/>
                <w:b/>
                <w:sz w:val="18"/>
                <w:szCs w:val="18"/>
              </w:rPr>
              <w:t>EVALUACIÓN CURRICULAR (HOJAS DE VIDA)</w:t>
            </w:r>
          </w:p>
        </w:tc>
        <w:tc>
          <w:tcPr>
            <w:tcW w:w="900" w:type="dxa"/>
            <w:vAlign w:val="center"/>
          </w:tcPr>
          <w:p w:rsidR="005561A3" w:rsidRPr="00F37971" w:rsidRDefault="005561A3" w:rsidP="00BE43CB">
            <w:pPr>
              <w:jc w:val="center"/>
              <w:rPr>
                <w:rFonts w:cs="Arial"/>
                <w:b/>
                <w:sz w:val="18"/>
                <w:szCs w:val="18"/>
              </w:rPr>
            </w:pPr>
            <w:r w:rsidRPr="00F37971">
              <w:rPr>
                <w:rFonts w:cs="Arial"/>
                <w:b/>
                <w:sz w:val="18"/>
                <w:szCs w:val="18"/>
              </w:rPr>
              <w:t>30%</w:t>
            </w:r>
          </w:p>
        </w:tc>
        <w:tc>
          <w:tcPr>
            <w:tcW w:w="1260" w:type="dxa"/>
          </w:tcPr>
          <w:p w:rsidR="005561A3" w:rsidRPr="00F37971" w:rsidRDefault="005561A3" w:rsidP="00BE43CB">
            <w:pPr>
              <w:jc w:val="center"/>
              <w:rPr>
                <w:rFonts w:cs="Arial"/>
                <w:b/>
                <w:sz w:val="18"/>
                <w:szCs w:val="18"/>
              </w:rPr>
            </w:pPr>
            <w:r w:rsidRPr="00F37971">
              <w:rPr>
                <w:rFonts w:cs="Arial"/>
                <w:b/>
                <w:sz w:val="18"/>
                <w:szCs w:val="18"/>
              </w:rPr>
              <w:t>18</w:t>
            </w:r>
          </w:p>
        </w:tc>
        <w:tc>
          <w:tcPr>
            <w:tcW w:w="1101" w:type="dxa"/>
          </w:tcPr>
          <w:p w:rsidR="005561A3" w:rsidRPr="00F37971" w:rsidRDefault="005561A3" w:rsidP="00BE43CB">
            <w:pPr>
              <w:jc w:val="center"/>
              <w:rPr>
                <w:rFonts w:cs="Arial"/>
                <w:b/>
                <w:sz w:val="18"/>
                <w:szCs w:val="18"/>
              </w:rPr>
            </w:pPr>
            <w:r w:rsidRPr="00F37971">
              <w:rPr>
                <w:rFonts w:cs="Arial"/>
                <w:b/>
                <w:sz w:val="18"/>
                <w:szCs w:val="18"/>
              </w:rPr>
              <w:t>30</w:t>
            </w:r>
          </w:p>
        </w:tc>
      </w:tr>
      <w:tr w:rsidR="005561A3" w:rsidRPr="00F37971" w:rsidTr="00BE43CB">
        <w:tc>
          <w:tcPr>
            <w:tcW w:w="392" w:type="dxa"/>
          </w:tcPr>
          <w:p w:rsidR="005561A3" w:rsidRPr="00F37971" w:rsidRDefault="005561A3" w:rsidP="00BE43CB">
            <w:pPr>
              <w:rPr>
                <w:rFonts w:cs="Arial"/>
                <w:sz w:val="18"/>
                <w:szCs w:val="18"/>
              </w:rPr>
            </w:pPr>
            <w:r w:rsidRPr="00F37971">
              <w:rPr>
                <w:rFonts w:cs="Arial"/>
                <w:sz w:val="18"/>
                <w:szCs w:val="18"/>
              </w:rPr>
              <w:t>a.</w:t>
            </w:r>
          </w:p>
        </w:tc>
        <w:tc>
          <w:tcPr>
            <w:tcW w:w="4711" w:type="dxa"/>
          </w:tcPr>
          <w:p w:rsidR="005561A3" w:rsidRPr="00F37971" w:rsidRDefault="005561A3" w:rsidP="00BE43CB">
            <w:pPr>
              <w:jc w:val="both"/>
              <w:rPr>
                <w:rFonts w:cs="Arial"/>
                <w:sz w:val="18"/>
                <w:szCs w:val="18"/>
              </w:rPr>
            </w:pPr>
            <w:r w:rsidRPr="00F37971">
              <w:rPr>
                <w:rFonts w:cs="Arial"/>
                <w:sz w:val="18"/>
                <w:szCs w:val="18"/>
              </w:rPr>
              <w:t xml:space="preserve">Formación: </w:t>
            </w:r>
          </w:p>
        </w:tc>
        <w:tc>
          <w:tcPr>
            <w:tcW w:w="900" w:type="dxa"/>
            <w:shd w:val="clear" w:color="auto" w:fill="F2F2F2" w:themeFill="background1" w:themeFillShade="F2"/>
            <w:vAlign w:val="center"/>
          </w:tcPr>
          <w:p w:rsidR="005561A3" w:rsidRPr="00F37971" w:rsidRDefault="005561A3" w:rsidP="00BE43CB">
            <w:pPr>
              <w:jc w:val="center"/>
              <w:rPr>
                <w:rFonts w:cs="Arial"/>
                <w:sz w:val="18"/>
                <w:szCs w:val="18"/>
              </w:rPr>
            </w:pPr>
          </w:p>
        </w:tc>
        <w:tc>
          <w:tcPr>
            <w:tcW w:w="1260" w:type="dxa"/>
            <w:shd w:val="clear" w:color="auto" w:fill="F2F2F2" w:themeFill="background1" w:themeFillShade="F2"/>
            <w:vAlign w:val="center"/>
          </w:tcPr>
          <w:p w:rsidR="005561A3" w:rsidRPr="00F37971" w:rsidRDefault="005561A3" w:rsidP="00BE43CB">
            <w:pPr>
              <w:jc w:val="center"/>
              <w:rPr>
                <w:rFonts w:cs="Arial"/>
                <w:sz w:val="18"/>
                <w:szCs w:val="18"/>
              </w:rPr>
            </w:pPr>
          </w:p>
        </w:tc>
        <w:tc>
          <w:tcPr>
            <w:tcW w:w="1101" w:type="dxa"/>
            <w:shd w:val="clear" w:color="auto" w:fill="F2F2F2" w:themeFill="background1" w:themeFillShade="F2"/>
            <w:vAlign w:val="center"/>
          </w:tcPr>
          <w:p w:rsidR="005561A3" w:rsidRPr="00F37971" w:rsidRDefault="005561A3" w:rsidP="00BE43CB">
            <w:pPr>
              <w:jc w:val="center"/>
              <w:rPr>
                <w:rFonts w:cs="Arial"/>
                <w:sz w:val="18"/>
                <w:szCs w:val="18"/>
              </w:rPr>
            </w:pPr>
          </w:p>
        </w:tc>
      </w:tr>
      <w:tr w:rsidR="005561A3" w:rsidRPr="00F37971" w:rsidTr="00BE43CB">
        <w:tc>
          <w:tcPr>
            <w:tcW w:w="392" w:type="dxa"/>
          </w:tcPr>
          <w:p w:rsidR="005561A3" w:rsidRPr="00F37971" w:rsidRDefault="005561A3" w:rsidP="00BE43CB">
            <w:pPr>
              <w:jc w:val="both"/>
              <w:rPr>
                <w:rFonts w:cs="Arial"/>
                <w:sz w:val="18"/>
                <w:szCs w:val="18"/>
              </w:rPr>
            </w:pPr>
            <w:r w:rsidRPr="00F37971">
              <w:rPr>
                <w:rFonts w:cs="Arial"/>
                <w:sz w:val="18"/>
                <w:szCs w:val="18"/>
              </w:rPr>
              <w:t>b.</w:t>
            </w:r>
          </w:p>
        </w:tc>
        <w:tc>
          <w:tcPr>
            <w:tcW w:w="4711" w:type="dxa"/>
          </w:tcPr>
          <w:p w:rsidR="005561A3" w:rsidRPr="00F37971" w:rsidRDefault="005561A3" w:rsidP="00BE43CB">
            <w:pPr>
              <w:jc w:val="both"/>
              <w:rPr>
                <w:rFonts w:cs="Arial"/>
                <w:sz w:val="18"/>
                <w:szCs w:val="18"/>
              </w:rPr>
            </w:pPr>
            <w:r w:rsidRPr="00F37971">
              <w:rPr>
                <w:rFonts w:cs="Arial"/>
                <w:sz w:val="18"/>
                <w:szCs w:val="18"/>
              </w:rPr>
              <w:t xml:space="preserve">Experiencia Laboral: </w:t>
            </w:r>
          </w:p>
        </w:tc>
        <w:tc>
          <w:tcPr>
            <w:tcW w:w="900" w:type="dxa"/>
            <w:shd w:val="clear" w:color="auto" w:fill="F2F2F2" w:themeFill="background1" w:themeFillShade="F2"/>
            <w:vAlign w:val="center"/>
          </w:tcPr>
          <w:p w:rsidR="005561A3" w:rsidRPr="00F37971" w:rsidRDefault="005561A3" w:rsidP="00BE43CB">
            <w:pPr>
              <w:jc w:val="center"/>
              <w:rPr>
                <w:rFonts w:cs="Arial"/>
                <w:sz w:val="18"/>
                <w:szCs w:val="18"/>
              </w:rPr>
            </w:pPr>
          </w:p>
        </w:tc>
        <w:tc>
          <w:tcPr>
            <w:tcW w:w="1260" w:type="dxa"/>
            <w:shd w:val="clear" w:color="auto" w:fill="F2F2F2" w:themeFill="background1" w:themeFillShade="F2"/>
            <w:vAlign w:val="center"/>
          </w:tcPr>
          <w:p w:rsidR="005561A3" w:rsidRPr="00F37971" w:rsidRDefault="005561A3" w:rsidP="00BE43CB">
            <w:pPr>
              <w:jc w:val="center"/>
              <w:rPr>
                <w:rFonts w:cs="Arial"/>
                <w:sz w:val="18"/>
                <w:szCs w:val="18"/>
              </w:rPr>
            </w:pPr>
          </w:p>
        </w:tc>
        <w:tc>
          <w:tcPr>
            <w:tcW w:w="1101" w:type="dxa"/>
            <w:shd w:val="clear" w:color="auto" w:fill="F2F2F2" w:themeFill="background1" w:themeFillShade="F2"/>
            <w:vAlign w:val="center"/>
          </w:tcPr>
          <w:p w:rsidR="005561A3" w:rsidRPr="00F37971" w:rsidRDefault="005561A3" w:rsidP="00BE43CB">
            <w:pPr>
              <w:jc w:val="center"/>
              <w:rPr>
                <w:rFonts w:cs="Arial"/>
                <w:sz w:val="18"/>
                <w:szCs w:val="18"/>
              </w:rPr>
            </w:pPr>
          </w:p>
        </w:tc>
      </w:tr>
      <w:tr w:rsidR="005561A3" w:rsidRPr="00F37971" w:rsidTr="00BE43CB">
        <w:tc>
          <w:tcPr>
            <w:tcW w:w="392" w:type="dxa"/>
          </w:tcPr>
          <w:p w:rsidR="005561A3" w:rsidRPr="00F37971" w:rsidRDefault="005561A3" w:rsidP="00BE43CB">
            <w:pPr>
              <w:jc w:val="both"/>
              <w:rPr>
                <w:rFonts w:cs="Arial"/>
                <w:sz w:val="18"/>
                <w:szCs w:val="18"/>
              </w:rPr>
            </w:pPr>
            <w:r w:rsidRPr="00F37971">
              <w:rPr>
                <w:rFonts w:cs="Arial"/>
                <w:sz w:val="18"/>
                <w:szCs w:val="18"/>
              </w:rPr>
              <w:t>c.</w:t>
            </w:r>
          </w:p>
        </w:tc>
        <w:tc>
          <w:tcPr>
            <w:tcW w:w="4711" w:type="dxa"/>
          </w:tcPr>
          <w:p w:rsidR="005561A3" w:rsidRPr="00F37971" w:rsidRDefault="005561A3" w:rsidP="00BE43CB">
            <w:pPr>
              <w:jc w:val="both"/>
              <w:rPr>
                <w:rFonts w:cs="Arial"/>
                <w:sz w:val="18"/>
                <w:szCs w:val="18"/>
              </w:rPr>
            </w:pPr>
            <w:r w:rsidRPr="00F37971">
              <w:rPr>
                <w:rFonts w:cs="Arial"/>
                <w:sz w:val="18"/>
                <w:szCs w:val="18"/>
              </w:rPr>
              <w:t>Capacitación:</w:t>
            </w:r>
          </w:p>
        </w:tc>
        <w:tc>
          <w:tcPr>
            <w:tcW w:w="900" w:type="dxa"/>
            <w:shd w:val="clear" w:color="auto" w:fill="F2F2F2" w:themeFill="background1" w:themeFillShade="F2"/>
            <w:vAlign w:val="center"/>
          </w:tcPr>
          <w:p w:rsidR="005561A3" w:rsidRPr="00F37971" w:rsidRDefault="005561A3" w:rsidP="00BE43CB">
            <w:pPr>
              <w:jc w:val="center"/>
              <w:rPr>
                <w:rFonts w:cs="Arial"/>
                <w:sz w:val="18"/>
                <w:szCs w:val="18"/>
              </w:rPr>
            </w:pPr>
          </w:p>
        </w:tc>
        <w:tc>
          <w:tcPr>
            <w:tcW w:w="1260" w:type="dxa"/>
            <w:shd w:val="clear" w:color="auto" w:fill="F2F2F2" w:themeFill="background1" w:themeFillShade="F2"/>
            <w:vAlign w:val="center"/>
          </w:tcPr>
          <w:p w:rsidR="005561A3" w:rsidRPr="00F37971" w:rsidRDefault="005561A3" w:rsidP="00BE43CB">
            <w:pPr>
              <w:jc w:val="center"/>
              <w:rPr>
                <w:rFonts w:cs="Arial"/>
                <w:sz w:val="18"/>
                <w:szCs w:val="18"/>
              </w:rPr>
            </w:pPr>
          </w:p>
        </w:tc>
        <w:tc>
          <w:tcPr>
            <w:tcW w:w="1101" w:type="dxa"/>
            <w:shd w:val="clear" w:color="auto" w:fill="F2F2F2" w:themeFill="background1" w:themeFillShade="F2"/>
            <w:vAlign w:val="center"/>
          </w:tcPr>
          <w:p w:rsidR="005561A3" w:rsidRPr="00F37971" w:rsidRDefault="005561A3" w:rsidP="00BE43CB">
            <w:pPr>
              <w:jc w:val="center"/>
              <w:rPr>
                <w:rFonts w:cs="Arial"/>
                <w:sz w:val="18"/>
                <w:szCs w:val="18"/>
              </w:rPr>
            </w:pPr>
          </w:p>
        </w:tc>
      </w:tr>
      <w:tr w:rsidR="005561A3" w:rsidRPr="00F37971" w:rsidTr="00BE43CB">
        <w:tc>
          <w:tcPr>
            <w:tcW w:w="5103" w:type="dxa"/>
            <w:gridSpan w:val="2"/>
          </w:tcPr>
          <w:p w:rsidR="005561A3" w:rsidRPr="00F37971" w:rsidRDefault="005561A3" w:rsidP="00BE43CB">
            <w:pPr>
              <w:jc w:val="both"/>
              <w:rPr>
                <w:rFonts w:cs="Arial"/>
                <w:b/>
                <w:sz w:val="18"/>
                <w:szCs w:val="18"/>
              </w:rPr>
            </w:pPr>
            <w:r w:rsidRPr="00F37971">
              <w:rPr>
                <w:rFonts w:cs="Arial"/>
                <w:b/>
                <w:sz w:val="18"/>
                <w:szCs w:val="18"/>
              </w:rPr>
              <w:t>EVALUACIÓN PSICOLÓGICA</w:t>
            </w:r>
          </w:p>
        </w:tc>
        <w:tc>
          <w:tcPr>
            <w:tcW w:w="3261" w:type="dxa"/>
            <w:gridSpan w:val="3"/>
            <w:vAlign w:val="center"/>
          </w:tcPr>
          <w:p w:rsidR="005561A3" w:rsidRPr="00F37971" w:rsidRDefault="005561A3" w:rsidP="00BE43CB">
            <w:pPr>
              <w:jc w:val="center"/>
              <w:rPr>
                <w:rFonts w:cs="Arial"/>
                <w:b/>
                <w:sz w:val="18"/>
                <w:szCs w:val="18"/>
              </w:rPr>
            </w:pPr>
          </w:p>
        </w:tc>
      </w:tr>
      <w:tr w:rsidR="005561A3" w:rsidRPr="00F37971" w:rsidTr="00BE43CB">
        <w:tc>
          <w:tcPr>
            <w:tcW w:w="5103" w:type="dxa"/>
            <w:gridSpan w:val="2"/>
            <w:vAlign w:val="center"/>
          </w:tcPr>
          <w:p w:rsidR="005561A3" w:rsidRPr="00F37971" w:rsidRDefault="005561A3" w:rsidP="00BE43CB">
            <w:pPr>
              <w:rPr>
                <w:rFonts w:cs="Arial"/>
                <w:b/>
                <w:sz w:val="18"/>
                <w:szCs w:val="18"/>
              </w:rPr>
            </w:pPr>
            <w:r w:rsidRPr="00F37971">
              <w:rPr>
                <w:rFonts w:cs="Arial"/>
                <w:b/>
                <w:sz w:val="18"/>
                <w:szCs w:val="18"/>
              </w:rPr>
              <w:t>EVALUACIÓN PERSONAL</w:t>
            </w:r>
          </w:p>
        </w:tc>
        <w:tc>
          <w:tcPr>
            <w:tcW w:w="900" w:type="dxa"/>
            <w:vAlign w:val="center"/>
          </w:tcPr>
          <w:p w:rsidR="005561A3" w:rsidRPr="00F37971" w:rsidRDefault="005561A3" w:rsidP="00BE43CB">
            <w:pPr>
              <w:jc w:val="center"/>
              <w:rPr>
                <w:rFonts w:cs="Arial"/>
                <w:b/>
                <w:sz w:val="18"/>
                <w:szCs w:val="18"/>
              </w:rPr>
            </w:pPr>
            <w:r w:rsidRPr="00F37971">
              <w:rPr>
                <w:rFonts w:cs="Arial"/>
                <w:b/>
                <w:sz w:val="18"/>
                <w:szCs w:val="18"/>
              </w:rPr>
              <w:t>20%</w:t>
            </w:r>
          </w:p>
        </w:tc>
        <w:tc>
          <w:tcPr>
            <w:tcW w:w="1260" w:type="dxa"/>
            <w:vAlign w:val="center"/>
          </w:tcPr>
          <w:p w:rsidR="005561A3" w:rsidRPr="00F37971" w:rsidRDefault="005561A3" w:rsidP="00BE43CB">
            <w:pPr>
              <w:jc w:val="center"/>
              <w:rPr>
                <w:rFonts w:cs="Arial"/>
                <w:b/>
                <w:sz w:val="18"/>
                <w:szCs w:val="18"/>
              </w:rPr>
            </w:pPr>
            <w:r w:rsidRPr="00F37971">
              <w:rPr>
                <w:rFonts w:cs="Arial"/>
                <w:b/>
                <w:sz w:val="18"/>
                <w:szCs w:val="18"/>
              </w:rPr>
              <w:t>11</w:t>
            </w:r>
          </w:p>
        </w:tc>
        <w:tc>
          <w:tcPr>
            <w:tcW w:w="1101" w:type="dxa"/>
            <w:vAlign w:val="center"/>
          </w:tcPr>
          <w:p w:rsidR="005561A3" w:rsidRPr="00F37971" w:rsidRDefault="005561A3" w:rsidP="00BE43CB">
            <w:pPr>
              <w:jc w:val="center"/>
              <w:rPr>
                <w:rFonts w:cs="Arial"/>
                <w:b/>
                <w:sz w:val="18"/>
                <w:szCs w:val="18"/>
              </w:rPr>
            </w:pPr>
            <w:r w:rsidRPr="00F37971">
              <w:rPr>
                <w:rFonts w:cs="Arial"/>
                <w:b/>
                <w:sz w:val="18"/>
                <w:szCs w:val="18"/>
              </w:rPr>
              <w:t>20</w:t>
            </w:r>
          </w:p>
        </w:tc>
      </w:tr>
      <w:tr w:rsidR="005561A3" w:rsidRPr="00F37971" w:rsidTr="00BE43CB">
        <w:trPr>
          <w:trHeight w:val="339"/>
        </w:trPr>
        <w:tc>
          <w:tcPr>
            <w:tcW w:w="5103" w:type="dxa"/>
            <w:gridSpan w:val="2"/>
            <w:shd w:val="clear" w:color="auto" w:fill="F2F2F2" w:themeFill="background1" w:themeFillShade="F2"/>
            <w:vAlign w:val="center"/>
          </w:tcPr>
          <w:p w:rsidR="005561A3" w:rsidRPr="00F37971" w:rsidRDefault="005561A3" w:rsidP="00BE43CB">
            <w:pPr>
              <w:jc w:val="center"/>
              <w:rPr>
                <w:rFonts w:cs="Arial"/>
                <w:b/>
                <w:sz w:val="18"/>
                <w:szCs w:val="18"/>
              </w:rPr>
            </w:pPr>
            <w:r w:rsidRPr="00F37971">
              <w:rPr>
                <w:rFonts w:cs="Arial"/>
                <w:b/>
                <w:sz w:val="18"/>
                <w:szCs w:val="18"/>
              </w:rPr>
              <w:t>PUNTAJE TOTAL</w:t>
            </w:r>
          </w:p>
        </w:tc>
        <w:tc>
          <w:tcPr>
            <w:tcW w:w="900" w:type="dxa"/>
            <w:shd w:val="clear" w:color="auto" w:fill="F2F2F2" w:themeFill="background1" w:themeFillShade="F2"/>
            <w:vAlign w:val="center"/>
          </w:tcPr>
          <w:p w:rsidR="005561A3" w:rsidRPr="00F37971" w:rsidRDefault="005561A3" w:rsidP="00BE43CB">
            <w:pPr>
              <w:jc w:val="center"/>
              <w:rPr>
                <w:rFonts w:cs="Arial"/>
                <w:b/>
                <w:sz w:val="18"/>
                <w:szCs w:val="18"/>
              </w:rPr>
            </w:pPr>
            <w:r w:rsidRPr="00F37971">
              <w:rPr>
                <w:rFonts w:cs="Arial"/>
                <w:b/>
                <w:sz w:val="18"/>
                <w:szCs w:val="18"/>
              </w:rPr>
              <w:t>100%</w:t>
            </w:r>
          </w:p>
        </w:tc>
        <w:tc>
          <w:tcPr>
            <w:tcW w:w="1260" w:type="dxa"/>
            <w:shd w:val="clear" w:color="auto" w:fill="F2F2F2" w:themeFill="background1" w:themeFillShade="F2"/>
            <w:vAlign w:val="center"/>
          </w:tcPr>
          <w:p w:rsidR="005561A3" w:rsidRPr="00F37971" w:rsidRDefault="005561A3" w:rsidP="00BE43CB">
            <w:pPr>
              <w:jc w:val="center"/>
              <w:rPr>
                <w:rFonts w:cs="Arial"/>
                <w:b/>
                <w:sz w:val="18"/>
                <w:szCs w:val="18"/>
              </w:rPr>
            </w:pPr>
            <w:r w:rsidRPr="00F37971">
              <w:rPr>
                <w:rFonts w:cs="Arial"/>
                <w:b/>
                <w:sz w:val="18"/>
                <w:szCs w:val="18"/>
              </w:rPr>
              <w:t>55</w:t>
            </w:r>
          </w:p>
        </w:tc>
        <w:tc>
          <w:tcPr>
            <w:tcW w:w="1101" w:type="dxa"/>
            <w:shd w:val="clear" w:color="auto" w:fill="F2F2F2" w:themeFill="background1" w:themeFillShade="F2"/>
            <w:vAlign w:val="center"/>
          </w:tcPr>
          <w:p w:rsidR="005561A3" w:rsidRPr="00F37971" w:rsidRDefault="005561A3" w:rsidP="00BE43CB">
            <w:pPr>
              <w:jc w:val="center"/>
              <w:rPr>
                <w:rFonts w:cs="Arial"/>
                <w:b/>
                <w:sz w:val="18"/>
                <w:szCs w:val="18"/>
              </w:rPr>
            </w:pPr>
            <w:r w:rsidRPr="00F37971">
              <w:rPr>
                <w:rFonts w:cs="Arial"/>
                <w:b/>
                <w:sz w:val="18"/>
                <w:szCs w:val="18"/>
              </w:rPr>
              <w:t>100</w:t>
            </w:r>
          </w:p>
        </w:tc>
      </w:tr>
    </w:tbl>
    <w:p w:rsidR="005561A3" w:rsidRPr="005F7096" w:rsidRDefault="005561A3" w:rsidP="005561A3">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F37971">
        <w:rPr>
          <w:rFonts w:ascii="Arial" w:hAnsi="Arial" w:cs="Arial"/>
          <w:sz w:val="20"/>
          <w:szCs w:val="20"/>
        </w:rPr>
        <w:t>Cabe destacar que en los casos que corresponda y de aprobar las evaluaciones respectivas, los postulantes recibirán las bonificaciones establecidas en la Normativa vigente,</w:t>
      </w:r>
      <w:r w:rsidRPr="00F37971">
        <w:rPr>
          <w:rFonts w:ascii="Arial" w:hAnsi="Arial" w:cs="Arial"/>
          <w:color w:val="FF0000"/>
          <w:sz w:val="20"/>
          <w:szCs w:val="20"/>
        </w:rPr>
        <w:t xml:space="preserve"> </w:t>
      </w:r>
      <w:r w:rsidRPr="00F37971">
        <w:rPr>
          <w:rFonts w:ascii="Arial" w:hAnsi="Arial" w:cs="Arial"/>
          <w:sz w:val="20"/>
          <w:szCs w:val="20"/>
        </w:rPr>
        <w:t xml:space="preserve">las mismas que se encuentran en el rubro: </w:t>
      </w:r>
      <w:r w:rsidRPr="0071339E">
        <w:rPr>
          <w:rFonts w:ascii="Arial" w:hAnsi="Arial" w:cs="Arial"/>
          <w:b/>
          <w:sz w:val="20"/>
          <w:szCs w:val="20"/>
        </w:rPr>
        <w:t>“Consideraciones que deberán tener en cuenta para postular”</w:t>
      </w:r>
      <w:r w:rsidRPr="00F37971">
        <w:rPr>
          <w:rFonts w:ascii="Arial" w:hAnsi="Arial" w:cs="Arial"/>
          <w:sz w:val="20"/>
          <w:szCs w:val="20"/>
        </w:rPr>
        <w:t>,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F37971">
        <w:rPr>
          <w:rFonts w:ascii="Arial" w:hAnsi="Arial" w:cs="Arial"/>
        </w:rPr>
        <w:t xml:space="preserve"> </w:t>
      </w:r>
      <w:hyperlink r:id="rId16" w:history="1">
        <w:r w:rsidRPr="00F37971">
          <w:rPr>
            <w:rStyle w:val="Hipervnculo"/>
            <w:rFonts w:ascii="Arial" w:hAnsi="Arial" w:cs="Arial"/>
            <w:sz w:val="20"/>
          </w:rPr>
          <w:t>https://convocatorias.essalud.gob.pe/</w:t>
        </w:r>
      </w:hyperlink>
      <w:r w:rsidRPr="00F37971">
        <w:rPr>
          <w:rFonts w:ascii="Arial" w:hAnsi="Arial" w:cs="Arial"/>
          <w:sz w:val="20"/>
          <w:szCs w:val="20"/>
        </w:rPr>
        <w:t>)</w:t>
      </w:r>
    </w:p>
    <w:p w:rsidR="005561A3" w:rsidRPr="006D0AE2" w:rsidRDefault="005561A3" w:rsidP="005561A3">
      <w:pPr>
        <w:pStyle w:val="Sinespaciado"/>
        <w:numPr>
          <w:ilvl w:val="0"/>
          <w:numId w:val="6"/>
        </w:numPr>
        <w:ind w:left="709" w:hanging="283"/>
        <w:jc w:val="both"/>
        <w:rPr>
          <w:rFonts w:ascii="Arial" w:hAnsi="Arial" w:cs="Arial"/>
          <w:sz w:val="20"/>
          <w:szCs w:val="20"/>
        </w:rPr>
      </w:pPr>
      <w:r w:rsidRPr="006D0AE2">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Pr>
          <w:rFonts w:ascii="Arial" w:hAnsi="Arial" w:cs="Arial"/>
          <w:sz w:val="20"/>
          <w:szCs w:val="20"/>
        </w:rPr>
        <w:t>anera proporcional al tiempo de</w:t>
      </w:r>
      <w:r w:rsidRPr="006D0AE2">
        <w:rPr>
          <w:rFonts w:ascii="Arial" w:hAnsi="Arial" w:cs="Arial"/>
          <w:sz w:val="20"/>
          <w:szCs w:val="20"/>
        </w:rPr>
        <w:t xml:space="preserve"> labores, de acuerdo al siguiente cuadro:</w:t>
      </w:r>
    </w:p>
    <w:p w:rsidR="005561A3" w:rsidRPr="006D0AE2" w:rsidRDefault="005561A3" w:rsidP="005561A3">
      <w:pPr>
        <w:pStyle w:val="Sinespaciado"/>
        <w:jc w:val="both"/>
        <w:rPr>
          <w:rFonts w:ascii="Arial" w:hAnsi="Arial" w:cs="Arial"/>
          <w:sz w:val="20"/>
          <w:szCs w:val="20"/>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5561A3" w:rsidRPr="006D0AE2" w:rsidTr="00BE43CB">
        <w:trPr>
          <w:trHeight w:val="463"/>
        </w:trPr>
        <w:tc>
          <w:tcPr>
            <w:tcW w:w="4767" w:type="dxa"/>
            <w:shd w:val="clear" w:color="auto" w:fill="F2F2F2" w:themeFill="background1" w:themeFillShade="F2"/>
            <w:vAlign w:val="center"/>
          </w:tcPr>
          <w:p w:rsidR="005561A3" w:rsidRPr="0071339E" w:rsidRDefault="005561A3" w:rsidP="00BE43CB">
            <w:pPr>
              <w:autoSpaceDE w:val="0"/>
              <w:autoSpaceDN w:val="0"/>
              <w:adjustRightInd w:val="0"/>
              <w:jc w:val="center"/>
              <w:rPr>
                <w:rFonts w:cs="Arial"/>
                <w:b/>
                <w:sz w:val="20"/>
                <w:lang w:val="es-ES_tradnl"/>
              </w:rPr>
            </w:pPr>
            <w:r w:rsidRPr="0071339E">
              <w:rPr>
                <w:rFonts w:eastAsia="MS Mincho" w:cs="Arial"/>
                <w:b/>
                <w:sz w:val="20"/>
              </w:rPr>
              <w:t>NIVELES POR TIEMPO DE LABORES</w:t>
            </w:r>
          </w:p>
        </w:tc>
        <w:tc>
          <w:tcPr>
            <w:tcW w:w="2712" w:type="dxa"/>
            <w:shd w:val="clear" w:color="auto" w:fill="F2F2F2" w:themeFill="background1" w:themeFillShade="F2"/>
            <w:vAlign w:val="center"/>
          </w:tcPr>
          <w:p w:rsidR="005561A3" w:rsidRPr="0071339E" w:rsidRDefault="005561A3" w:rsidP="00BE43CB">
            <w:pPr>
              <w:autoSpaceDE w:val="0"/>
              <w:autoSpaceDN w:val="0"/>
              <w:adjustRightInd w:val="0"/>
              <w:jc w:val="center"/>
              <w:rPr>
                <w:rFonts w:cs="Arial"/>
                <w:b/>
                <w:sz w:val="20"/>
                <w:lang w:val="es-ES_tradnl"/>
              </w:rPr>
            </w:pPr>
            <w:r w:rsidRPr="0071339E">
              <w:rPr>
                <w:rFonts w:cs="Arial"/>
                <w:b/>
                <w:sz w:val="20"/>
                <w:lang w:val="es-ES_tradnl"/>
              </w:rPr>
              <w:t>Bonificación sobre puntaje final</w:t>
            </w:r>
          </w:p>
        </w:tc>
      </w:tr>
      <w:tr w:rsidR="005561A3" w:rsidRPr="006D0AE2" w:rsidTr="00BE43CB">
        <w:trPr>
          <w:trHeight w:val="282"/>
        </w:trPr>
        <w:tc>
          <w:tcPr>
            <w:tcW w:w="4767" w:type="dxa"/>
          </w:tcPr>
          <w:p w:rsidR="005561A3" w:rsidRPr="0071339E" w:rsidRDefault="005561A3" w:rsidP="00BE43CB">
            <w:pPr>
              <w:jc w:val="center"/>
              <w:rPr>
                <w:rFonts w:eastAsia="MS Mincho" w:cs="Arial"/>
                <w:sz w:val="20"/>
              </w:rPr>
            </w:pPr>
            <w:r w:rsidRPr="0071339E">
              <w:rPr>
                <w:rFonts w:eastAsia="MS Mincho" w:cs="Arial"/>
                <w:sz w:val="20"/>
              </w:rPr>
              <w:t>05 años a más</w:t>
            </w:r>
          </w:p>
        </w:tc>
        <w:tc>
          <w:tcPr>
            <w:tcW w:w="2712" w:type="dxa"/>
            <w:vAlign w:val="center"/>
          </w:tcPr>
          <w:p w:rsidR="005561A3" w:rsidRPr="0071339E" w:rsidRDefault="005561A3" w:rsidP="00BE43CB">
            <w:pPr>
              <w:autoSpaceDE w:val="0"/>
              <w:autoSpaceDN w:val="0"/>
              <w:adjustRightInd w:val="0"/>
              <w:jc w:val="center"/>
              <w:rPr>
                <w:rFonts w:cs="Arial"/>
                <w:sz w:val="20"/>
                <w:lang w:val="es-ES_tradnl"/>
              </w:rPr>
            </w:pPr>
            <w:r>
              <w:rPr>
                <w:rFonts w:cs="Arial"/>
                <w:sz w:val="20"/>
                <w:lang w:val="es-ES_tradnl"/>
              </w:rPr>
              <w:t xml:space="preserve">  </w:t>
            </w:r>
            <w:r w:rsidRPr="0071339E">
              <w:rPr>
                <w:rFonts w:cs="Arial"/>
                <w:sz w:val="20"/>
                <w:lang w:val="es-ES_tradnl"/>
              </w:rPr>
              <w:t>10 %</w:t>
            </w:r>
          </w:p>
        </w:tc>
      </w:tr>
      <w:tr w:rsidR="005561A3" w:rsidRPr="006D0AE2" w:rsidTr="00BE43CB">
        <w:trPr>
          <w:trHeight w:val="282"/>
        </w:trPr>
        <w:tc>
          <w:tcPr>
            <w:tcW w:w="4767" w:type="dxa"/>
          </w:tcPr>
          <w:p w:rsidR="005561A3" w:rsidRPr="0071339E" w:rsidRDefault="005561A3" w:rsidP="00BE43CB">
            <w:pPr>
              <w:jc w:val="center"/>
              <w:rPr>
                <w:rFonts w:eastAsia="MS Mincho" w:cs="Arial"/>
                <w:sz w:val="20"/>
              </w:rPr>
            </w:pPr>
            <w:r w:rsidRPr="0071339E">
              <w:rPr>
                <w:rFonts w:eastAsia="MS Mincho" w:cs="Arial"/>
                <w:sz w:val="20"/>
              </w:rPr>
              <w:t>Mayor o igual a 04 años y menor de 05 años</w:t>
            </w:r>
          </w:p>
        </w:tc>
        <w:tc>
          <w:tcPr>
            <w:tcW w:w="2712" w:type="dxa"/>
            <w:vAlign w:val="center"/>
          </w:tcPr>
          <w:p w:rsidR="005561A3" w:rsidRPr="0071339E" w:rsidRDefault="005561A3" w:rsidP="00BE43CB">
            <w:pPr>
              <w:autoSpaceDE w:val="0"/>
              <w:autoSpaceDN w:val="0"/>
              <w:adjustRightInd w:val="0"/>
              <w:jc w:val="center"/>
              <w:rPr>
                <w:rFonts w:cs="Arial"/>
                <w:sz w:val="20"/>
                <w:lang w:val="es-ES_tradnl"/>
              </w:rPr>
            </w:pPr>
            <w:r w:rsidRPr="0071339E">
              <w:rPr>
                <w:rFonts w:cs="Arial"/>
                <w:sz w:val="20"/>
                <w:lang w:val="es-ES_tradnl"/>
              </w:rPr>
              <w:t>8%</w:t>
            </w:r>
          </w:p>
        </w:tc>
      </w:tr>
      <w:tr w:rsidR="005561A3" w:rsidRPr="006D0AE2" w:rsidTr="00BE43CB">
        <w:trPr>
          <w:trHeight w:val="227"/>
        </w:trPr>
        <w:tc>
          <w:tcPr>
            <w:tcW w:w="4767" w:type="dxa"/>
          </w:tcPr>
          <w:p w:rsidR="005561A3" w:rsidRPr="0071339E" w:rsidRDefault="005561A3" w:rsidP="00BE43CB">
            <w:pPr>
              <w:jc w:val="center"/>
              <w:rPr>
                <w:rFonts w:eastAsia="MS Mincho" w:cs="Arial"/>
                <w:sz w:val="20"/>
              </w:rPr>
            </w:pPr>
            <w:r w:rsidRPr="0071339E">
              <w:rPr>
                <w:rFonts w:eastAsia="MS Mincho" w:cs="Arial"/>
                <w:sz w:val="20"/>
              </w:rPr>
              <w:t>Mayor o igual a 03 años y menor de 04 años</w:t>
            </w:r>
          </w:p>
        </w:tc>
        <w:tc>
          <w:tcPr>
            <w:tcW w:w="2712" w:type="dxa"/>
            <w:vAlign w:val="center"/>
          </w:tcPr>
          <w:p w:rsidR="005561A3" w:rsidRPr="0071339E" w:rsidRDefault="005561A3" w:rsidP="00BE43CB">
            <w:pPr>
              <w:autoSpaceDE w:val="0"/>
              <w:autoSpaceDN w:val="0"/>
              <w:adjustRightInd w:val="0"/>
              <w:jc w:val="center"/>
              <w:rPr>
                <w:rFonts w:cs="Arial"/>
                <w:sz w:val="20"/>
                <w:lang w:val="es-ES_tradnl"/>
              </w:rPr>
            </w:pPr>
            <w:r w:rsidRPr="0071339E">
              <w:rPr>
                <w:rFonts w:cs="Arial"/>
                <w:sz w:val="20"/>
                <w:lang w:val="es-ES_tradnl"/>
              </w:rPr>
              <w:t>6%</w:t>
            </w:r>
          </w:p>
        </w:tc>
      </w:tr>
      <w:tr w:rsidR="005561A3" w:rsidRPr="006D0AE2" w:rsidTr="00BE43CB">
        <w:trPr>
          <w:trHeight w:val="227"/>
        </w:trPr>
        <w:tc>
          <w:tcPr>
            <w:tcW w:w="4767" w:type="dxa"/>
          </w:tcPr>
          <w:p w:rsidR="005561A3" w:rsidRPr="0071339E" w:rsidRDefault="005561A3" w:rsidP="00BE43CB">
            <w:pPr>
              <w:jc w:val="center"/>
              <w:rPr>
                <w:rFonts w:eastAsia="MS Mincho" w:cs="Arial"/>
                <w:sz w:val="20"/>
              </w:rPr>
            </w:pPr>
            <w:r w:rsidRPr="0071339E">
              <w:rPr>
                <w:rFonts w:eastAsia="MS Mincho" w:cs="Arial"/>
                <w:sz w:val="20"/>
              </w:rPr>
              <w:t>Mayor o igual a 02 años y menor de 03 años</w:t>
            </w:r>
          </w:p>
        </w:tc>
        <w:tc>
          <w:tcPr>
            <w:tcW w:w="2712" w:type="dxa"/>
            <w:vAlign w:val="center"/>
          </w:tcPr>
          <w:p w:rsidR="005561A3" w:rsidRPr="0071339E" w:rsidRDefault="005561A3" w:rsidP="00BE43CB">
            <w:pPr>
              <w:autoSpaceDE w:val="0"/>
              <w:autoSpaceDN w:val="0"/>
              <w:adjustRightInd w:val="0"/>
              <w:jc w:val="center"/>
              <w:rPr>
                <w:rFonts w:cs="Arial"/>
                <w:sz w:val="20"/>
                <w:lang w:val="es-ES_tradnl"/>
              </w:rPr>
            </w:pPr>
            <w:r w:rsidRPr="0071339E">
              <w:rPr>
                <w:rFonts w:cs="Arial"/>
                <w:sz w:val="20"/>
                <w:lang w:val="es-ES_tradnl"/>
              </w:rPr>
              <w:t>4%</w:t>
            </w:r>
          </w:p>
        </w:tc>
      </w:tr>
      <w:tr w:rsidR="005561A3" w:rsidRPr="006D0AE2" w:rsidTr="00BE43CB">
        <w:trPr>
          <w:trHeight w:val="227"/>
        </w:trPr>
        <w:tc>
          <w:tcPr>
            <w:tcW w:w="4767" w:type="dxa"/>
          </w:tcPr>
          <w:p w:rsidR="005561A3" w:rsidRPr="0071339E" w:rsidRDefault="005561A3" w:rsidP="00BE43CB">
            <w:pPr>
              <w:jc w:val="center"/>
              <w:rPr>
                <w:rFonts w:eastAsia="MS Mincho" w:cs="Arial"/>
                <w:sz w:val="20"/>
              </w:rPr>
            </w:pPr>
            <w:r w:rsidRPr="0071339E">
              <w:rPr>
                <w:rFonts w:eastAsia="MS Mincho" w:cs="Arial"/>
                <w:sz w:val="20"/>
              </w:rPr>
              <w:t>Mayor o igual a 01 año y menor de 02 años</w:t>
            </w:r>
          </w:p>
        </w:tc>
        <w:tc>
          <w:tcPr>
            <w:tcW w:w="2712" w:type="dxa"/>
            <w:vAlign w:val="center"/>
          </w:tcPr>
          <w:p w:rsidR="005561A3" w:rsidRPr="0071339E" w:rsidRDefault="005561A3" w:rsidP="00BE43CB">
            <w:pPr>
              <w:autoSpaceDE w:val="0"/>
              <w:autoSpaceDN w:val="0"/>
              <w:adjustRightInd w:val="0"/>
              <w:jc w:val="center"/>
              <w:rPr>
                <w:rFonts w:cs="Arial"/>
                <w:sz w:val="20"/>
                <w:lang w:val="es-ES_tradnl"/>
              </w:rPr>
            </w:pPr>
            <w:r w:rsidRPr="0071339E">
              <w:rPr>
                <w:rFonts w:cs="Arial"/>
                <w:sz w:val="20"/>
                <w:lang w:val="es-ES_tradnl"/>
              </w:rPr>
              <w:t>2%</w:t>
            </w:r>
          </w:p>
        </w:tc>
      </w:tr>
    </w:tbl>
    <w:p w:rsidR="005561A3" w:rsidRPr="00600DEE" w:rsidRDefault="005561A3" w:rsidP="005561A3">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Pr>
          <w:rFonts w:ascii="Arial" w:hAnsi="Arial" w:cs="Arial"/>
          <w:sz w:val="20"/>
          <w:szCs w:val="20"/>
        </w:rPr>
        <w:t>Asimismo, según corresponda, se otorgará Bonificación por haber realizado el</w:t>
      </w:r>
      <w:r w:rsidRPr="009F71D3">
        <w:rPr>
          <w:rFonts w:ascii="Arial" w:hAnsi="Arial" w:cs="Arial"/>
          <w:sz w:val="20"/>
          <w:szCs w:val="20"/>
        </w:rPr>
        <w:t xml:space="preserve"> SERUMS </w:t>
      </w:r>
      <w:r>
        <w:rPr>
          <w:rFonts w:ascii="Arial" w:hAnsi="Arial" w:cs="Arial"/>
          <w:sz w:val="20"/>
          <w:szCs w:val="20"/>
        </w:rPr>
        <w:t xml:space="preserve">en relación a los quintiles </w:t>
      </w:r>
      <w:r w:rsidRPr="009F71D3">
        <w:rPr>
          <w:rFonts w:ascii="Arial" w:hAnsi="Arial" w:cs="Arial"/>
          <w:sz w:val="20"/>
          <w:szCs w:val="20"/>
        </w:rPr>
        <w:t>dentro del mapa de</w:t>
      </w:r>
      <w:r>
        <w:rPr>
          <w:rFonts w:ascii="Arial" w:hAnsi="Arial" w:cs="Arial"/>
          <w:sz w:val="20"/>
          <w:szCs w:val="20"/>
        </w:rPr>
        <w:t xml:space="preserve"> pobreza elaborado por FONCODES. E</w:t>
      </w:r>
      <w:r w:rsidRPr="009F71D3">
        <w:rPr>
          <w:rFonts w:ascii="Arial" w:hAnsi="Arial" w:cs="Arial"/>
          <w:sz w:val="20"/>
          <w:szCs w:val="20"/>
        </w:rPr>
        <w:t>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5561A3" w:rsidRPr="009F71D3" w:rsidTr="00BE43CB">
        <w:trPr>
          <w:trHeight w:val="299"/>
        </w:trPr>
        <w:tc>
          <w:tcPr>
            <w:tcW w:w="3788" w:type="dxa"/>
            <w:shd w:val="clear" w:color="auto" w:fill="F2F2F2" w:themeFill="background1" w:themeFillShade="F2"/>
          </w:tcPr>
          <w:p w:rsidR="005561A3" w:rsidRPr="009F71D3" w:rsidRDefault="005561A3" w:rsidP="00BE43CB">
            <w:pPr>
              <w:autoSpaceDE w:val="0"/>
              <w:autoSpaceDN w:val="0"/>
              <w:adjustRightInd w:val="0"/>
              <w:jc w:val="center"/>
              <w:rPr>
                <w:b/>
                <w:sz w:val="20"/>
                <w:lang w:val="es-ES_tradnl"/>
              </w:rPr>
            </w:pPr>
            <w:r w:rsidRPr="009F71D3">
              <w:rPr>
                <w:b/>
                <w:sz w:val="20"/>
                <w:lang w:val="es-ES_tradnl"/>
              </w:rPr>
              <w:t>Ubicación según FONCODES</w:t>
            </w:r>
          </w:p>
        </w:tc>
        <w:tc>
          <w:tcPr>
            <w:tcW w:w="3725" w:type="dxa"/>
            <w:shd w:val="clear" w:color="auto" w:fill="F2F2F2" w:themeFill="background1" w:themeFillShade="F2"/>
          </w:tcPr>
          <w:p w:rsidR="005561A3" w:rsidRPr="009F71D3" w:rsidRDefault="005561A3" w:rsidP="00BE43CB">
            <w:pPr>
              <w:autoSpaceDE w:val="0"/>
              <w:autoSpaceDN w:val="0"/>
              <w:adjustRightInd w:val="0"/>
              <w:jc w:val="both"/>
              <w:rPr>
                <w:b/>
                <w:sz w:val="20"/>
                <w:lang w:val="es-ES_tradnl"/>
              </w:rPr>
            </w:pPr>
            <w:r w:rsidRPr="009F71D3">
              <w:rPr>
                <w:b/>
                <w:sz w:val="20"/>
                <w:lang w:val="es-ES_tradnl"/>
              </w:rPr>
              <w:t>Bonificación sobre puntaje final</w:t>
            </w:r>
          </w:p>
        </w:tc>
      </w:tr>
      <w:tr w:rsidR="005561A3" w:rsidRPr="009F71D3" w:rsidTr="00BE43CB">
        <w:trPr>
          <w:trHeight w:val="261"/>
        </w:trPr>
        <w:tc>
          <w:tcPr>
            <w:tcW w:w="3788" w:type="dxa"/>
            <w:vAlign w:val="center"/>
          </w:tcPr>
          <w:p w:rsidR="005561A3" w:rsidRPr="009F71D3" w:rsidRDefault="005561A3" w:rsidP="00BE43CB">
            <w:pPr>
              <w:autoSpaceDE w:val="0"/>
              <w:autoSpaceDN w:val="0"/>
              <w:adjustRightInd w:val="0"/>
              <w:jc w:val="center"/>
              <w:rPr>
                <w:sz w:val="20"/>
                <w:lang w:val="es-ES_tradnl"/>
              </w:rPr>
            </w:pPr>
            <w:r w:rsidRPr="009F71D3">
              <w:rPr>
                <w:sz w:val="20"/>
                <w:lang w:val="es-ES_tradnl"/>
              </w:rPr>
              <w:t>Quintil 1</w:t>
            </w:r>
          </w:p>
        </w:tc>
        <w:tc>
          <w:tcPr>
            <w:tcW w:w="3725" w:type="dxa"/>
            <w:vAlign w:val="center"/>
          </w:tcPr>
          <w:p w:rsidR="005561A3" w:rsidRPr="009F71D3" w:rsidRDefault="005561A3" w:rsidP="00BE43CB">
            <w:pPr>
              <w:autoSpaceDE w:val="0"/>
              <w:autoSpaceDN w:val="0"/>
              <w:adjustRightInd w:val="0"/>
              <w:jc w:val="center"/>
              <w:rPr>
                <w:sz w:val="20"/>
                <w:lang w:val="es-ES_tradnl"/>
              </w:rPr>
            </w:pPr>
            <w:r w:rsidRPr="009F71D3">
              <w:rPr>
                <w:sz w:val="20"/>
                <w:lang w:val="es-ES_tradnl"/>
              </w:rPr>
              <w:t>15 %</w:t>
            </w:r>
          </w:p>
        </w:tc>
      </w:tr>
      <w:tr w:rsidR="005561A3" w:rsidRPr="009F71D3" w:rsidTr="00BE43CB">
        <w:trPr>
          <w:trHeight w:val="261"/>
        </w:trPr>
        <w:tc>
          <w:tcPr>
            <w:tcW w:w="3788" w:type="dxa"/>
            <w:vAlign w:val="center"/>
          </w:tcPr>
          <w:p w:rsidR="005561A3" w:rsidRPr="009F71D3" w:rsidRDefault="005561A3" w:rsidP="00BE43CB">
            <w:pPr>
              <w:autoSpaceDE w:val="0"/>
              <w:autoSpaceDN w:val="0"/>
              <w:adjustRightInd w:val="0"/>
              <w:jc w:val="center"/>
              <w:rPr>
                <w:sz w:val="20"/>
                <w:lang w:val="es-ES_tradnl"/>
              </w:rPr>
            </w:pPr>
            <w:r w:rsidRPr="009F71D3">
              <w:rPr>
                <w:sz w:val="20"/>
                <w:lang w:val="es-ES_tradnl"/>
              </w:rPr>
              <w:t>Quintil 2</w:t>
            </w:r>
          </w:p>
        </w:tc>
        <w:tc>
          <w:tcPr>
            <w:tcW w:w="3725" w:type="dxa"/>
            <w:vAlign w:val="center"/>
          </w:tcPr>
          <w:p w:rsidR="005561A3" w:rsidRPr="009F71D3" w:rsidRDefault="005561A3" w:rsidP="00BE43CB">
            <w:pPr>
              <w:autoSpaceDE w:val="0"/>
              <w:autoSpaceDN w:val="0"/>
              <w:adjustRightInd w:val="0"/>
              <w:jc w:val="center"/>
              <w:rPr>
                <w:sz w:val="20"/>
                <w:lang w:val="es-ES_tradnl"/>
              </w:rPr>
            </w:pPr>
            <w:r w:rsidRPr="009F71D3">
              <w:rPr>
                <w:sz w:val="20"/>
                <w:lang w:val="es-ES_tradnl"/>
              </w:rPr>
              <w:t>10%</w:t>
            </w:r>
          </w:p>
        </w:tc>
      </w:tr>
      <w:tr w:rsidR="005561A3" w:rsidRPr="009F71D3" w:rsidTr="00BE43CB">
        <w:tc>
          <w:tcPr>
            <w:tcW w:w="3788" w:type="dxa"/>
            <w:vAlign w:val="center"/>
          </w:tcPr>
          <w:p w:rsidR="005561A3" w:rsidRPr="009F71D3" w:rsidRDefault="005561A3" w:rsidP="00BE43CB">
            <w:pPr>
              <w:autoSpaceDE w:val="0"/>
              <w:autoSpaceDN w:val="0"/>
              <w:adjustRightInd w:val="0"/>
              <w:jc w:val="center"/>
              <w:rPr>
                <w:sz w:val="20"/>
                <w:lang w:val="es-ES_tradnl"/>
              </w:rPr>
            </w:pPr>
            <w:r w:rsidRPr="009F71D3">
              <w:rPr>
                <w:sz w:val="20"/>
                <w:lang w:val="es-ES_tradnl"/>
              </w:rPr>
              <w:t>Quintil 3</w:t>
            </w:r>
          </w:p>
        </w:tc>
        <w:tc>
          <w:tcPr>
            <w:tcW w:w="3725" w:type="dxa"/>
            <w:vAlign w:val="center"/>
          </w:tcPr>
          <w:p w:rsidR="005561A3" w:rsidRPr="009F71D3" w:rsidRDefault="005561A3" w:rsidP="00BE43CB">
            <w:pPr>
              <w:autoSpaceDE w:val="0"/>
              <w:autoSpaceDN w:val="0"/>
              <w:adjustRightInd w:val="0"/>
              <w:jc w:val="center"/>
              <w:rPr>
                <w:sz w:val="20"/>
                <w:lang w:val="es-ES_tradnl"/>
              </w:rPr>
            </w:pPr>
            <w:r w:rsidRPr="009F71D3">
              <w:rPr>
                <w:sz w:val="20"/>
                <w:lang w:val="es-ES_tradnl"/>
              </w:rPr>
              <w:t>5%</w:t>
            </w:r>
          </w:p>
        </w:tc>
      </w:tr>
      <w:tr w:rsidR="005561A3" w:rsidRPr="009F71D3" w:rsidTr="00BE43CB">
        <w:tc>
          <w:tcPr>
            <w:tcW w:w="3788" w:type="dxa"/>
            <w:vAlign w:val="center"/>
          </w:tcPr>
          <w:p w:rsidR="005561A3" w:rsidRPr="009F71D3" w:rsidRDefault="005561A3" w:rsidP="00BE43CB">
            <w:pPr>
              <w:autoSpaceDE w:val="0"/>
              <w:autoSpaceDN w:val="0"/>
              <w:adjustRightInd w:val="0"/>
              <w:jc w:val="center"/>
              <w:rPr>
                <w:sz w:val="20"/>
                <w:lang w:val="es-ES_tradnl"/>
              </w:rPr>
            </w:pPr>
            <w:r w:rsidRPr="009F71D3">
              <w:rPr>
                <w:sz w:val="20"/>
                <w:lang w:val="es-ES_tradnl"/>
              </w:rPr>
              <w:t>Quintil 4</w:t>
            </w:r>
          </w:p>
        </w:tc>
        <w:tc>
          <w:tcPr>
            <w:tcW w:w="3725" w:type="dxa"/>
            <w:vAlign w:val="center"/>
          </w:tcPr>
          <w:p w:rsidR="005561A3" w:rsidRPr="009F71D3" w:rsidRDefault="005561A3" w:rsidP="00BE43CB">
            <w:pPr>
              <w:autoSpaceDE w:val="0"/>
              <w:autoSpaceDN w:val="0"/>
              <w:adjustRightInd w:val="0"/>
              <w:jc w:val="center"/>
              <w:rPr>
                <w:sz w:val="20"/>
                <w:lang w:val="es-ES_tradnl"/>
              </w:rPr>
            </w:pPr>
            <w:r w:rsidRPr="009F71D3">
              <w:rPr>
                <w:sz w:val="20"/>
                <w:lang w:val="es-ES_tradnl"/>
              </w:rPr>
              <w:t>2%</w:t>
            </w:r>
          </w:p>
        </w:tc>
      </w:tr>
      <w:tr w:rsidR="005561A3" w:rsidRPr="009F71D3" w:rsidTr="00BE43CB">
        <w:tc>
          <w:tcPr>
            <w:tcW w:w="3788" w:type="dxa"/>
            <w:vAlign w:val="center"/>
          </w:tcPr>
          <w:p w:rsidR="005561A3" w:rsidRPr="009F71D3" w:rsidRDefault="005561A3" w:rsidP="00BE43CB">
            <w:pPr>
              <w:autoSpaceDE w:val="0"/>
              <w:autoSpaceDN w:val="0"/>
              <w:adjustRightInd w:val="0"/>
              <w:jc w:val="center"/>
              <w:rPr>
                <w:sz w:val="20"/>
                <w:lang w:val="es-ES_tradnl"/>
              </w:rPr>
            </w:pPr>
            <w:r w:rsidRPr="009F71D3">
              <w:rPr>
                <w:sz w:val="20"/>
                <w:lang w:val="es-ES_tradnl"/>
              </w:rPr>
              <w:t>Quintil 5</w:t>
            </w:r>
          </w:p>
        </w:tc>
        <w:tc>
          <w:tcPr>
            <w:tcW w:w="3725" w:type="dxa"/>
            <w:vAlign w:val="center"/>
          </w:tcPr>
          <w:p w:rsidR="005561A3" w:rsidRPr="009F71D3" w:rsidRDefault="005561A3" w:rsidP="00BE43CB">
            <w:pPr>
              <w:autoSpaceDE w:val="0"/>
              <w:autoSpaceDN w:val="0"/>
              <w:adjustRightInd w:val="0"/>
              <w:jc w:val="center"/>
              <w:rPr>
                <w:sz w:val="20"/>
                <w:lang w:val="es-ES_tradnl"/>
              </w:rPr>
            </w:pPr>
            <w:r w:rsidRPr="009F71D3">
              <w:rPr>
                <w:sz w:val="20"/>
                <w:lang w:val="es-ES_tradnl"/>
              </w:rPr>
              <w:t>0</w:t>
            </w:r>
          </w:p>
        </w:tc>
      </w:tr>
    </w:tbl>
    <w:p w:rsidR="005561A3" w:rsidRPr="000F03C8" w:rsidRDefault="005561A3" w:rsidP="005561A3">
      <w:pPr>
        <w:pStyle w:val="Encabezado1"/>
        <w:tabs>
          <w:tab w:val="clear" w:pos="4419"/>
          <w:tab w:val="clear" w:pos="8838"/>
        </w:tabs>
      </w:pPr>
      <w:r w:rsidRPr="00F37971">
        <w:tab/>
      </w:r>
      <w:r w:rsidRPr="00F37971">
        <w:tab/>
      </w:r>
      <w:r w:rsidRPr="00F37971">
        <w:tab/>
      </w:r>
      <w:r w:rsidRPr="00F37971">
        <w:tab/>
      </w:r>
      <w:r w:rsidRPr="00F37971">
        <w:tab/>
      </w:r>
      <w:r w:rsidRPr="00F37971">
        <w:tab/>
      </w:r>
      <w:r w:rsidRPr="00F37971">
        <w:tab/>
      </w:r>
      <w:r>
        <w:t xml:space="preserve">     </w:t>
      </w:r>
    </w:p>
    <w:p w:rsidR="005561A3" w:rsidRDefault="005561A3" w:rsidP="005561A3">
      <w:pPr>
        <w:pStyle w:val="Encabezado1"/>
        <w:tabs>
          <w:tab w:val="clear" w:pos="4419"/>
          <w:tab w:val="clear" w:pos="8838"/>
        </w:tabs>
        <w:ind w:left="4956" w:firstLine="708"/>
        <w:rPr>
          <w:rFonts w:ascii="Arial" w:hAnsi="Arial" w:cs="Arial"/>
        </w:rPr>
      </w:pPr>
      <w:r>
        <w:t xml:space="preserve">         </w:t>
      </w:r>
      <w:r>
        <w:rPr>
          <w:rFonts w:ascii="Arial" w:hAnsi="Arial" w:cs="Arial"/>
        </w:rPr>
        <w:t>Ancash</w:t>
      </w:r>
      <w:r w:rsidRPr="00F37971">
        <w:rPr>
          <w:rFonts w:ascii="Arial" w:hAnsi="Arial" w:cs="Arial"/>
        </w:rPr>
        <w:t xml:space="preserve">, </w:t>
      </w:r>
      <w:r>
        <w:rPr>
          <w:rFonts w:ascii="Arial" w:hAnsi="Arial" w:cs="Arial"/>
        </w:rPr>
        <w:t xml:space="preserve">11 de Junio </w:t>
      </w:r>
      <w:r w:rsidRPr="00F37971">
        <w:rPr>
          <w:rFonts w:ascii="Arial" w:hAnsi="Arial" w:cs="Arial"/>
        </w:rPr>
        <w:t>de</w:t>
      </w:r>
      <w:r>
        <w:rPr>
          <w:rFonts w:ascii="Arial" w:hAnsi="Arial" w:cs="Arial"/>
        </w:rPr>
        <w:t>l</w:t>
      </w:r>
      <w:r w:rsidRPr="00F37971">
        <w:rPr>
          <w:rFonts w:ascii="Arial" w:hAnsi="Arial" w:cs="Arial"/>
        </w:rPr>
        <w:t xml:space="preserve"> 201</w:t>
      </w:r>
      <w:r>
        <w:rPr>
          <w:rFonts w:ascii="Arial" w:hAnsi="Arial" w:cs="Arial"/>
        </w:rPr>
        <w:t>8.</w:t>
      </w:r>
    </w:p>
    <w:p w:rsidR="005561A3" w:rsidRDefault="005561A3" w:rsidP="005561A3">
      <w:pPr>
        <w:pStyle w:val="Encabezado1"/>
        <w:tabs>
          <w:tab w:val="clear" w:pos="4419"/>
          <w:tab w:val="clear" w:pos="8838"/>
        </w:tabs>
        <w:rPr>
          <w:rFonts w:ascii="Arial" w:hAnsi="Arial" w:cs="Arial"/>
        </w:rPr>
      </w:pPr>
    </w:p>
    <w:p w:rsidR="005561A3" w:rsidRDefault="005561A3" w:rsidP="005561A3">
      <w:pPr>
        <w:pStyle w:val="Sinespaciado"/>
        <w:jc w:val="both"/>
        <w:rPr>
          <w:rFonts w:ascii="Arial" w:hAnsi="Arial" w:cs="Arial"/>
          <w:sz w:val="20"/>
          <w:szCs w:val="20"/>
        </w:rPr>
      </w:pPr>
    </w:p>
    <w:p w:rsidR="005561A3" w:rsidRDefault="005561A3" w:rsidP="005561A3">
      <w:pPr>
        <w:pStyle w:val="Sinespaciado1"/>
        <w:rPr>
          <w:rFonts w:ascii="Arial" w:hAnsi="Arial" w:cs="Arial"/>
          <w:sz w:val="20"/>
          <w:szCs w:val="20"/>
        </w:rPr>
      </w:pPr>
    </w:p>
    <w:p w:rsidR="006A1D75" w:rsidRDefault="006A1D75" w:rsidP="005561A3">
      <w:pPr>
        <w:pStyle w:val="Ttulo4"/>
        <w:tabs>
          <w:tab w:val="left" w:pos="426"/>
        </w:tabs>
        <w:ind w:left="426" w:hanging="426"/>
        <w:rPr>
          <w:rFonts w:cs="Arial"/>
          <w:sz w:val="20"/>
        </w:rPr>
      </w:pPr>
    </w:p>
    <w:p w:rsidR="006A1D75" w:rsidRDefault="006A1D75" w:rsidP="006A1D75">
      <w:pPr>
        <w:pStyle w:val="Sinespaciado1"/>
        <w:rPr>
          <w:rFonts w:ascii="Arial" w:hAnsi="Arial" w:cs="Arial"/>
          <w:sz w:val="20"/>
          <w:szCs w:val="20"/>
        </w:rPr>
      </w:pPr>
    </w:p>
    <w:sectPr w:rsidR="006A1D75" w:rsidSect="005B2E6E">
      <w:pgSz w:w="11907" w:h="16840" w:code="9"/>
      <w:pgMar w:top="851"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795" w:rsidRDefault="00267795">
      <w:r>
        <w:separator/>
      </w:r>
    </w:p>
  </w:endnote>
  <w:endnote w:type="continuationSeparator" w:id="0">
    <w:p w:rsidR="00267795" w:rsidRDefault="0026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795" w:rsidRDefault="00267795">
      <w:r>
        <w:separator/>
      </w:r>
    </w:p>
  </w:footnote>
  <w:footnote w:type="continuationSeparator" w:id="0">
    <w:p w:rsidR="00267795" w:rsidRDefault="002677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1332"/>
        </w:tabs>
        <w:ind w:left="1332" w:hanging="360"/>
      </w:pPr>
      <w:rPr>
        <w:rFonts w:ascii="Symbol" w:hAnsi="Symbol"/>
        <w:color w:val="000000"/>
        <w:sz w:val="20"/>
      </w:rPr>
    </w:lvl>
    <w:lvl w:ilvl="1">
      <w:start w:val="1"/>
      <w:numFmt w:val="bullet"/>
      <w:lvlText w:val="o"/>
      <w:lvlJc w:val="left"/>
      <w:pPr>
        <w:tabs>
          <w:tab w:val="num" w:pos="2052"/>
        </w:tabs>
        <w:ind w:left="2052" w:hanging="360"/>
      </w:pPr>
      <w:rPr>
        <w:rFonts w:ascii="Courier New" w:hAnsi="Courier New"/>
      </w:rPr>
    </w:lvl>
    <w:lvl w:ilvl="2">
      <w:start w:val="1"/>
      <w:numFmt w:val="bullet"/>
      <w:lvlText w:val=""/>
      <w:lvlJc w:val="left"/>
      <w:pPr>
        <w:tabs>
          <w:tab w:val="num" w:pos="2772"/>
        </w:tabs>
        <w:ind w:left="2772" w:hanging="360"/>
      </w:pPr>
      <w:rPr>
        <w:rFonts w:ascii="Wingdings" w:hAnsi="Wingdings"/>
      </w:rPr>
    </w:lvl>
    <w:lvl w:ilvl="3">
      <w:start w:val="1"/>
      <w:numFmt w:val="bullet"/>
      <w:lvlText w:val=""/>
      <w:lvlJc w:val="left"/>
      <w:pPr>
        <w:tabs>
          <w:tab w:val="num" w:pos="3492"/>
        </w:tabs>
        <w:ind w:left="3492" w:hanging="360"/>
      </w:pPr>
      <w:rPr>
        <w:rFonts w:ascii="Symbol" w:hAnsi="Symbol"/>
      </w:rPr>
    </w:lvl>
    <w:lvl w:ilvl="4">
      <w:start w:val="1"/>
      <w:numFmt w:val="bullet"/>
      <w:lvlText w:val="o"/>
      <w:lvlJc w:val="left"/>
      <w:pPr>
        <w:tabs>
          <w:tab w:val="num" w:pos="4212"/>
        </w:tabs>
        <w:ind w:left="4212" w:hanging="360"/>
      </w:pPr>
      <w:rPr>
        <w:rFonts w:ascii="Courier New" w:hAnsi="Courier New"/>
      </w:rPr>
    </w:lvl>
    <w:lvl w:ilvl="5">
      <w:start w:val="1"/>
      <w:numFmt w:val="bullet"/>
      <w:lvlText w:val=""/>
      <w:lvlJc w:val="left"/>
      <w:pPr>
        <w:tabs>
          <w:tab w:val="num" w:pos="4932"/>
        </w:tabs>
        <w:ind w:left="4932" w:hanging="360"/>
      </w:pPr>
      <w:rPr>
        <w:rFonts w:ascii="Wingdings" w:hAnsi="Wingdings"/>
      </w:rPr>
    </w:lvl>
    <w:lvl w:ilvl="6">
      <w:start w:val="1"/>
      <w:numFmt w:val="bullet"/>
      <w:lvlText w:val=""/>
      <w:lvlJc w:val="left"/>
      <w:pPr>
        <w:tabs>
          <w:tab w:val="num" w:pos="5652"/>
        </w:tabs>
        <w:ind w:left="5652" w:hanging="360"/>
      </w:pPr>
      <w:rPr>
        <w:rFonts w:ascii="Symbol" w:hAnsi="Symbol"/>
      </w:rPr>
    </w:lvl>
    <w:lvl w:ilvl="7">
      <w:start w:val="1"/>
      <w:numFmt w:val="bullet"/>
      <w:lvlText w:val="o"/>
      <w:lvlJc w:val="left"/>
      <w:pPr>
        <w:tabs>
          <w:tab w:val="num" w:pos="6372"/>
        </w:tabs>
        <w:ind w:left="6372" w:hanging="360"/>
      </w:pPr>
      <w:rPr>
        <w:rFonts w:ascii="Courier New" w:hAnsi="Courier New"/>
      </w:rPr>
    </w:lvl>
    <w:lvl w:ilvl="8">
      <w:start w:val="1"/>
      <w:numFmt w:val="bullet"/>
      <w:lvlText w:val=""/>
      <w:lvlJc w:val="left"/>
      <w:pPr>
        <w:tabs>
          <w:tab w:val="num" w:pos="7092"/>
        </w:tabs>
        <w:ind w:left="7092"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E4ECC87A"/>
    <w:name w:val="WW8Num11"/>
    <w:lvl w:ilvl="0">
      <w:start w:val="1"/>
      <w:numFmt w:val="lowerLetter"/>
      <w:lvlText w:val="%1)"/>
      <w:lvlJc w:val="left"/>
      <w:pPr>
        <w:tabs>
          <w:tab w:val="num" w:pos="1097"/>
        </w:tabs>
        <w:ind w:left="1097" w:hanging="360"/>
      </w:pPr>
      <w:rPr>
        <w:rFonts w:cs="Symbol" w:hint="default"/>
        <w:lang w:val="es-MX"/>
      </w:rPr>
    </w:lvl>
    <w:lvl w:ilvl="1">
      <w:start w:val="1"/>
      <w:numFmt w:val="decimal"/>
      <w:lvlText w:val="%2."/>
      <w:lvlJc w:val="left"/>
      <w:pPr>
        <w:tabs>
          <w:tab w:val="num" w:pos="1457"/>
        </w:tabs>
        <w:ind w:left="1457" w:hanging="360"/>
      </w:pPr>
      <w:rPr>
        <w:rFonts w:ascii="Arial" w:eastAsia="Times New Roman" w:hAnsi="Arial" w:cs="Arial" w:hint="default"/>
      </w:rPr>
    </w:lvl>
    <w:lvl w:ilvl="2">
      <w:start w:val="1"/>
      <w:numFmt w:val="decimal"/>
      <w:lvlText w:val="%3."/>
      <w:lvlJc w:val="left"/>
      <w:pPr>
        <w:tabs>
          <w:tab w:val="num" w:pos="1817"/>
        </w:tabs>
        <w:ind w:left="1817" w:hanging="360"/>
      </w:pPr>
      <w:rPr>
        <w:rFonts w:ascii="Wingdings" w:hAnsi="Wingdings" w:cs="Wingdings" w:hint="default"/>
      </w:rPr>
    </w:lvl>
    <w:lvl w:ilvl="3">
      <w:start w:val="1"/>
      <w:numFmt w:val="decimal"/>
      <w:lvlText w:val="%4."/>
      <w:lvlJc w:val="left"/>
      <w:pPr>
        <w:tabs>
          <w:tab w:val="num" w:pos="2177"/>
        </w:tabs>
        <w:ind w:left="2177" w:hanging="360"/>
      </w:pPr>
    </w:lvl>
    <w:lvl w:ilvl="4">
      <w:start w:val="1"/>
      <w:numFmt w:val="decimal"/>
      <w:lvlText w:val="%5."/>
      <w:lvlJc w:val="left"/>
      <w:pPr>
        <w:tabs>
          <w:tab w:val="num" w:pos="2537"/>
        </w:tabs>
        <w:ind w:left="2537" w:hanging="360"/>
      </w:pPr>
      <w:rPr>
        <w:rFonts w:ascii="Courier New" w:hAnsi="Courier New" w:cs="Courier New" w:hint="default"/>
      </w:rPr>
    </w:lvl>
    <w:lvl w:ilvl="5">
      <w:start w:val="1"/>
      <w:numFmt w:val="decimal"/>
      <w:lvlText w:val="%6."/>
      <w:lvlJc w:val="left"/>
      <w:pPr>
        <w:tabs>
          <w:tab w:val="num" w:pos="2897"/>
        </w:tabs>
        <w:ind w:left="2897" w:hanging="360"/>
      </w:pPr>
      <w:rPr>
        <w:rFonts w:ascii="Wingdings" w:hAnsi="Wingdings" w:cs="Wingdings" w:hint="default"/>
      </w:rPr>
    </w:lvl>
    <w:lvl w:ilvl="6">
      <w:start w:val="1"/>
      <w:numFmt w:val="decimal"/>
      <w:lvlText w:val="%7."/>
      <w:lvlJc w:val="left"/>
      <w:pPr>
        <w:tabs>
          <w:tab w:val="num" w:pos="3257"/>
        </w:tabs>
        <w:ind w:left="3257" w:hanging="360"/>
      </w:pPr>
    </w:lvl>
    <w:lvl w:ilvl="7">
      <w:start w:val="1"/>
      <w:numFmt w:val="decimal"/>
      <w:lvlText w:val="%8."/>
      <w:lvlJc w:val="left"/>
      <w:pPr>
        <w:tabs>
          <w:tab w:val="num" w:pos="3617"/>
        </w:tabs>
        <w:ind w:left="3617" w:hanging="360"/>
      </w:pPr>
    </w:lvl>
    <w:lvl w:ilvl="8">
      <w:start w:val="1"/>
      <w:numFmt w:val="decimal"/>
      <w:lvlText w:val="%9."/>
      <w:lvlJc w:val="left"/>
      <w:pPr>
        <w:tabs>
          <w:tab w:val="num" w:pos="3977"/>
        </w:tabs>
        <w:ind w:left="3977" w:hanging="360"/>
      </w:pPr>
    </w:lvl>
  </w:abstractNum>
  <w:abstractNum w:abstractNumId="7"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6214A7B"/>
    <w:multiLevelType w:val="hybridMultilevel"/>
    <w:tmpl w:val="88080C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63F4556"/>
    <w:multiLevelType w:val="hybridMultilevel"/>
    <w:tmpl w:val="D458BC80"/>
    <w:name w:val="WW8Num7"/>
    <w:lvl w:ilvl="0" w:tplc="E10AD50E">
      <w:start w:val="1"/>
      <w:numFmt w:val="lowerLetter"/>
      <w:lvlText w:val="%1)"/>
      <w:lvlJc w:val="left"/>
      <w:pPr>
        <w:tabs>
          <w:tab w:val="num" w:pos="1494"/>
        </w:tabs>
        <w:ind w:left="1494" w:hanging="360"/>
      </w:pPr>
      <w:rPr>
        <w:rFonts w:hint="default"/>
      </w:rPr>
    </w:lvl>
    <w:lvl w:ilvl="1" w:tplc="F22ABFFC" w:tentative="1">
      <w:start w:val="1"/>
      <w:numFmt w:val="lowerLetter"/>
      <w:lvlText w:val="%2."/>
      <w:lvlJc w:val="left"/>
      <w:pPr>
        <w:tabs>
          <w:tab w:val="num" w:pos="2214"/>
        </w:tabs>
        <w:ind w:left="2214" w:hanging="360"/>
      </w:pPr>
    </w:lvl>
    <w:lvl w:ilvl="2" w:tplc="B7129B1C" w:tentative="1">
      <w:start w:val="1"/>
      <w:numFmt w:val="lowerRoman"/>
      <w:lvlText w:val="%3."/>
      <w:lvlJc w:val="right"/>
      <w:pPr>
        <w:tabs>
          <w:tab w:val="num" w:pos="2934"/>
        </w:tabs>
        <w:ind w:left="2934" w:hanging="180"/>
      </w:pPr>
    </w:lvl>
    <w:lvl w:ilvl="3" w:tplc="EC9A76EC" w:tentative="1">
      <w:start w:val="1"/>
      <w:numFmt w:val="decimal"/>
      <w:lvlText w:val="%4."/>
      <w:lvlJc w:val="left"/>
      <w:pPr>
        <w:tabs>
          <w:tab w:val="num" w:pos="3654"/>
        </w:tabs>
        <w:ind w:left="3654" w:hanging="360"/>
      </w:pPr>
    </w:lvl>
    <w:lvl w:ilvl="4" w:tplc="CC5223D4" w:tentative="1">
      <w:start w:val="1"/>
      <w:numFmt w:val="lowerLetter"/>
      <w:lvlText w:val="%5."/>
      <w:lvlJc w:val="left"/>
      <w:pPr>
        <w:tabs>
          <w:tab w:val="num" w:pos="4374"/>
        </w:tabs>
        <w:ind w:left="4374" w:hanging="360"/>
      </w:pPr>
    </w:lvl>
    <w:lvl w:ilvl="5" w:tplc="DE62F8E6" w:tentative="1">
      <w:start w:val="1"/>
      <w:numFmt w:val="lowerRoman"/>
      <w:lvlText w:val="%6."/>
      <w:lvlJc w:val="right"/>
      <w:pPr>
        <w:tabs>
          <w:tab w:val="num" w:pos="5094"/>
        </w:tabs>
        <w:ind w:left="5094" w:hanging="180"/>
      </w:pPr>
    </w:lvl>
    <w:lvl w:ilvl="6" w:tplc="58B6BC92" w:tentative="1">
      <w:start w:val="1"/>
      <w:numFmt w:val="decimal"/>
      <w:lvlText w:val="%7."/>
      <w:lvlJc w:val="left"/>
      <w:pPr>
        <w:tabs>
          <w:tab w:val="num" w:pos="5814"/>
        </w:tabs>
        <w:ind w:left="5814" w:hanging="360"/>
      </w:pPr>
    </w:lvl>
    <w:lvl w:ilvl="7" w:tplc="DC040484" w:tentative="1">
      <w:start w:val="1"/>
      <w:numFmt w:val="lowerLetter"/>
      <w:lvlText w:val="%8."/>
      <w:lvlJc w:val="left"/>
      <w:pPr>
        <w:tabs>
          <w:tab w:val="num" w:pos="6534"/>
        </w:tabs>
        <w:ind w:left="6534" w:hanging="360"/>
      </w:pPr>
    </w:lvl>
    <w:lvl w:ilvl="8" w:tplc="982E9A8E" w:tentative="1">
      <w:start w:val="1"/>
      <w:numFmt w:val="lowerRoman"/>
      <w:lvlText w:val="%9."/>
      <w:lvlJc w:val="right"/>
      <w:pPr>
        <w:tabs>
          <w:tab w:val="num" w:pos="7254"/>
        </w:tabs>
        <w:ind w:left="7254" w:hanging="180"/>
      </w:pPr>
    </w:lvl>
  </w:abstractNum>
  <w:abstractNum w:abstractNumId="11" w15:restartNumberingAfterBreak="0">
    <w:nsid w:val="102D4C7A"/>
    <w:multiLevelType w:val="multilevel"/>
    <w:tmpl w:val="5BF89B82"/>
    <w:lvl w:ilvl="0">
      <w:start w:val="1"/>
      <w:numFmt w:val="lowerLetter"/>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decimal"/>
      <w:lvlText w:val="%5."/>
      <w:lvlJc w:val="left"/>
      <w:pPr>
        <w:tabs>
          <w:tab w:val="num" w:pos="2160"/>
        </w:tabs>
        <w:ind w:left="2160" w:hanging="360"/>
      </w:pPr>
      <w:rPr>
        <w:rFonts w:cs="Times New Roman"/>
        <w:b/>
        <w:bCs/>
      </w:rPr>
    </w:lvl>
    <w:lvl w:ilvl="5">
      <w:start w:val="1"/>
      <w:numFmt w:val="decimal"/>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decimal"/>
      <w:lvlText w:val="%8."/>
      <w:lvlJc w:val="left"/>
      <w:pPr>
        <w:tabs>
          <w:tab w:val="num" w:pos="3240"/>
        </w:tabs>
        <w:ind w:left="3240" w:hanging="360"/>
      </w:pPr>
      <w:rPr>
        <w:rFonts w:cs="Times New Roman"/>
        <w:b/>
        <w:bCs/>
      </w:rPr>
    </w:lvl>
    <w:lvl w:ilvl="8">
      <w:start w:val="1"/>
      <w:numFmt w:val="decimal"/>
      <w:lvlText w:val="%9."/>
      <w:lvlJc w:val="left"/>
      <w:pPr>
        <w:tabs>
          <w:tab w:val="num" w:pos="3600"/>
        </w:tabs>
        <w:ind w:left="3600" w:hanging="360"/>
      </w:pPr>
      <w:rPr>
        <w:rFonts w:cs="Times New Roman"/>
        <w:b/>
        <w:bCs/>
      </w:rPr>
    </w:lvl>
  </w:abstractNum>
  <w:abstractNum w:abstractNumId="1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1B025776"/>
    <w:multiLevelType w:val="hybridMultilevel"/>
    <w:tmpl w:val="99EEB5CA"/>
    <w:lvl w:ilvl="0" w:tplc="C7185E5E">
      <w:start w:val="1"/>
      <w:numFmt w:val="lowerLetter"/>
      <w:lvlText w:val="%1)"/>
      <w:lvlJc w:val="left"/>
      <w:pPr>
        <w:ind w:left="1506" w:hanging="36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1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A213D2"/>
    <w:multiLevelType w:val="hybridMultilevel"/>
    <w:tmpl w:val="F8EC06FA"/>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506107"/>
    <w:multiLevelType w:val="hybridMultilevel"/>
    <w:tmpl w:val="7F7406FE"/>
    <w:lvl w:ilvl="0" w:tplc="CA9AEC76">
      <w:start w:val="1"/>
      <w:numFmt w:val="lowerLetter"/>
      <w:lvlText w:val="%1)"/>
      <w:lvlJc w:val="left"/>
      <w:pPr>
        <w:ind w:left="1506" w:hanging="360"/>
      </w:pPr>
      <w:rPr>
        <w:rFonts w:eastAsia="Calibri"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22" w15:restartNumberingAfterBreak="0">
    <w:nsid w:val="3A6C7737"/>
    <w:multiLevelType w:val="hybridMultilevel"/>
    <w:tmpl w:val="263C15CC"/>
    <w:lvl w:ilvl="0" w:tplc="F274FCF2">
      <w:start w:val="1"/>
      <w:numFmt w:val="bullet"/>
      <w:lvlText w:val=""/>
      <w:lvlJc w:val="left"/>
      <w:pPr>
        <w:tabs>
          <w:tab w:val="num" w:pos="1440"/>
        </w:tabs>
        <w:ind w:left="1440" w:hanging="360"/>
      </w:pPr>
      <w:rPr>
        <w:rFonts w:ascii="Symbol" w:hAnsi="Symbol" w:hint="default"/>
        <w:color w:val="000000"/>
        <w:sz w:val="20"/>
        <w:szCs w:val="20"/>
      </w:rPr>
    </w:lvl>
    <w:lvl w:ilvl="1" w:tplc="52C257F4" w:tentative="1">
      <w:start w:val="1"/>
      <w:numFmt w:val="bullet"/>
      <w:lvlText w:val="o"/>
      <w:lvlJc w:val="left"/>
      <w:pPr>
        <w:tabs>
          <w:tab w:val="num" w:pos="2160"/>
        </w:tabs>
        <w:ind w:left="2160" w:hanging="360"/>
      </w:pPr>
      <w:rPr>
        <w:rFonts w:ascii="Courier New" w:hAnsi="Courier New" w:cs="Courier New" w:hint="default"/>
      </w:rPr>
    </w:lvl>
    <w:lvl w:ilvl="2" w:tplc="8FCE66EC" w:tentative="1">
      <w:start w:val="1"/>
      <w:numFmt w:val="bullet"/>
      <w:lvlText w:val=""/>
      <w:lvlJc w:val="left"/>
      <w:pPr>
        <w:tabs>
          <w:tab w:val="num" w:pos="2880"/>
        </w:tabs>
        <w:ind w:left="2880" w:hanging="360"/>
      </w:pPr>
      <w:rPr>
        <w:rFonts w:ascii="Wingdings" w:hAnsi="Wingdings" w:hint="default"/>
      </w:rPr>
    </w:lvl>
    <w:lvl w:ilvl="3" w:tplc="F8BA8E1C" w:tentative="1">
      <w:start w:val="1"/>
      <w:numFmt w:val="bullet"/>
      <w:lvlText w:val=""/>
      <w:lvlJc w:val="left"/>
      <w:pPr>
        <w:tabs>
          <w:tab w:val="num" w:pos="3600"/>
        </w:tabs>
        <w:ind w:left="3600" w:hanging="360"/>
      </w:pPr>
      <w:rPr>
        <w:rFonts w:ascii="Symbol" w:hAnsi="Symbol" w:hint="default"/>
      </w:rPr>
    </w:lvl>
    <w:lvl w:ilvl="4" w:tplc="3B88309E" w:tentative="1">
      <w:start w:val="1"/>
      <w:numFmt w:val="bullet"/>
      <w:lvlText w:val="o"/>
      <w:lvlJc w:val="left"/>
      <w:pPr>
        <w:tabs>
          <w:tab w:val="num" w:pos="4320"/>
        </w:tabs>
        <w:ind w:left="4320" w:hanging="360"/>
      </w:pPr>
      <w:rPr>
        <w:rFonts w:ascii="Courier New" w:hAnsi="Courier New" w:cs="Courier New" w:hint="default"/>
      </w:rPr>
    </w:lvl>
    <w:lvl w:ilvl="5" w:tplc="84504F70" w:tentative="1">
      <w:start w:val="1"/>
      <w:numFmt w:val="bullet"/>
      <w:lvlText w:val=""/>
      <w:lvlJc w:val="left"/>
      <w:pPr>
        <w:tabs>
          <w:tab w:val="num" w:pos="5040"/>
        </w:tabs>
        <w:ind w:left="5040" w:hanging="360"/>
      </w:pPr>
      <w:rPr>
        <w:rFonts w:ascii="Wingdings" w:hAnsi="Wingdings" w:hint="default"/>
      </w:rPr>
    </w:lvl>
    <w:lvl w:ilvl="6" w:tplc="F9C0D96C" w:tentative="1">
      <w:start w:val="1"/>
      <w:numFmt w:val="bullet"/>
      <w:lvlText w:val=""/>
      <w:lvlJc w:val="left"/>
      <w:pPr>
        <w:tabs>
          <w:tab w:val="num" w:pos="5760"/>
        </w:tabs>
        <w:ind w:left="5760" w:hanging="360"/>
      </w:pPr>
      <w:rPr>
        <w:rFonts w:ascii="Symbol" w:hAnsi="Symbol" w:hint="default"/>
      </w:rPr>
    </w:lvl>
    <w:lvl w:ilvl="7" w:tplc="90127ACE" w:tentative="1">
      <w:start w:val="1"/>
      <w:numFmt w:val="bullet"/>
      <w:lvlText w:val="o"/>
      <w:lvlJc w:val="left"/>
      <w:pPr>
        <w:tabs>
          <w:tab w:val="num" w:pos="6480"/>
        </w:tabs>
        <w:ind w:left="6480" w:hanging="360"/>
      </w:pPr>
      <w:rPr>
        <w:rFonts w:ascii="Courier New" w:hAnsi="Courier New" w:cs="Courier New" w:hint="default"/>
      </w:rPr>
    </w:lvl>
    <w:lvl w:ilvl="8" w:tplc="914A567C"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B1B0990"/>
    <w:multiLevelType w:val="hybridMultilevel"/>
    <w:tmpl w:val="65724AD2"/>
    <w:lvl w:ilvl="0" w:tplc="280A0017">
      <w:start w:val="1"/>
      <w:numFmt w:val="lowerLetter"/>
      <w:lvlText w:val="%1)"/>
      <w:lvlJc w:val="left"/>
      <w:pPr>
        <w:ind w:left="1154" w:hanging="360"/>
      </w:pPr>
      <w:rPr>
        <w:rFonts w:hint="default"/>
      </w:rPr>
    </w:lvl>
    <w:lvl w:ilvl="1" w:tplc="280A0019" w:tentative="1">
      <w:start w:val="1"/>
      <w:numFmt w:val="lowerLetter"/>
      <w:lvlText w:val="%2."/>
      <w:lvlJc w:val="left"/>
      <w:pPr>
        <w:ind w:left="1874" w:hanging="360"/>
      </w:pPr>
    </w:lvl>
    <w:lvl w:ilvl="2" w:tplc="280A001B" w:tentative="1">
      <w:start w:val="1"/>
      <w:numFmt w:val="lowerRoman"/>
      <w:lvlText w:val="%3."/>
      <w:lvlJc w:val="right"/>
      <w:pPr>
        <w:ind w:left="2594" w:hanging="180"/>
      </w:pPr>
    </w:lvl>
    <w:lvl w:ilvl="3" w:tplc="280A000F" w:tentative="1">
      <w:start w:val="1"/>
      <w:numFmt w:val="decimal"/>
      <w:lvlText w:val="%4."/>
      <w:lvlJc w:val="left"/>
      <w:pPr>
        <w:ind w:left="3314" w:hanging="360"/>
      </w:pPr>
    </w:lvl>
    <w:lvl w:ilvl="4" w:tplc="280A0019" w:tentative="1">
      <w:start w:val="1"/>
      <w:numFmt w:val="lowerLetter"/>
      <w:lvlText w:val="%5."/>
      <w:lvlJc w:val="left"/>
      <w:pPr>
        <w:ind w:left="4034" w:hanging="360"/>
      </w:pPr>
    </w:lvl>
    <w:lvl w:ilvl="5" w:tplc="280A001B" w:tentative="1">
      <w:start w:val="1"/>
      <w:numFmt w:val="lowerRoman"/>
      <w:lvlText w:val="%6."/>
      <w:lvlJc w:val="right"/>
      <w:pPr>
        <w:ind w:left="4754" w:hanging="180"/>
      </w:pPr>
    </w:lvl>
    <w:lvl w:ilvl="6" w:tplc="280A000F" w:tentative="1">
      <w:start w:val="1"/>
      <w:numFmt w:val="decimal"/>
      <w:lvlText w:val="%7."/>
      <w:lvlJc w:val="left"/>
      <w:pPr>
        <w:ind w:left="5474" w:hanging="360"/>
      </w:pPr>
    </w:lvl>
    <w:lvl w:ilvl="7" w:tplc="280A0019" w:tentative="1">
      <w:start w:val="1"/>
      <w:numFmt w:val="lowerLetter"/>
      <w:lvlText w:val="%8."/>
      <w:lvlJc w:val="left"/>
      <w:pPr>
        <w:ind w:left="6194" w:hanging="360"/>
      </w:pPr>
    </w:lvl>
    <w:lvl w:ilvl="8" w:tplc="280A001B" w:tentative="1">
      <w:start w:val="1"/>
      <w:numFmt w:val="lowerRoman"/>
      <w:lvlText w:val="%9."/>
      <w:lvlJc w:val="right"/>
      <w:pPr>
        <w:ind w:left="6914" w:hanging="180"/>
      </w:pPr>
    </w:lvl>
  </w:abstractNum>
  <w:abstractNum w:abstractNumId="28"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0C4BF1"/>
    <w:multiLevelType w:val="hybridMultilevel"/>
    <w:tmpl w:val="E582510C"/>
    <w:lvl w:ilvl="0" w:tplc="1618E1AA">
      <w:start w:val="3"/>
      <w:numFmt w:val="decimal"/>
      <w:lvlText w:val="%1."/>
      <w:lvlJc w:val="left"/>
      <w:pPr>
        <w:tabs>
          <w:tab w:val="num" w:pos="218"/>
        </w:tabs>
        <w:ind w:left="218" w:hanging="360"/>
      </w:pPr>
      <w:rPr>
        <w:rFonts w:hint="default"/>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3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9DB6268"/>
    <w:multiLevelType w:val="hybridMultilevel"/>
    <w:tmpl w:val="0714CEAE"/>
    <w:lvl w:ilvl="0" w:tplc="373C83D6">
      <w:start w:val="1"/>
      <w:numFmt w:val="lowerLetter"/>
      <w:lvlText w:val="%1)"/>
      <w:lvlJc w:val="left"/>
      <w:pPr>
        <w:ind w:left="1080" w:hanging="360"/>
      </w:pPr>
      <w:rPr>
        <w:rFonts w:eastAsia="Calibri"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092881"/>
    <w:multiLevelType w:val="hybridMultilevel"/>
    <w:tmpl w:val="7FA0A62A"/>
    <w:lvl w:ilvl="0" w:tplc="4A3EAB3A">
      <w:start w:val="1"/>
      <w:numFmt w:val="decimal"/>
      <w:lvlText w:val="%1."/>
      <w:lvlJc w:val="left"/>
      <w:pPr>
        <w:ind w:left="218" w:hanging="360"/>
      </w:pPr>
      <w:rPr>
        <w:rFonts w:hint="default"/>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3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ACB2C27"/>
    <w:multiLevelType w:val="hybridMultilevel"/>
    <w:tmpl w:val="418E59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AB27DE"/>
    <w:multiLevelType w:val="hybridMultilevel"/>
    <w:tmpl w:val="B9F45D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39"/>
  </w:num>
  <w:num w:numId="3">
    <w:abstractNumId w:val="26"/>
  </w:num>
  <w:num w:numId="4">
    <w:abstractNumId w:val="17"/>
  </w:num>
  <w:num w:numId="5">
    <w:abstractNumId w:val="14"/>
  </w:num>
  <w:num w:numId="6">
    <w:abstractNumId w:val="34"/>
  </w:num>
  <w:num w:numId="7">
    <w:abstractNumId w:val="31"/>
  </w:num>
  <w:num w:numId="8">
    <w:abstractNumId w:val="28"/>
  </w:num>
  <w:num w:numId="9">
    <w:abstractNumId w:val="20"/>
  </w:num>
  <w:num w:numId="10">
    <w:abstractNumId w:val="40"/>
  </w:num>
  <w:num w:numId="11">
    <w:abstractNumId w:val="32"/>
  </w:num>
  <w:num w:numId="12">
    <w:abstractNumId w:val="24"/>
  </w:num>
  <w:num w:numId="13">
    <w:abstractNumId w:val="38"/>
  </w:num>
  <w:num w:numId="14">
    <w:abstractNumId w:val="18"/>
  </w:num>
  <w:num w:numId="15">
    <w:abstractNumId w:val="23"/>
  </w:num>
  <w:num w:numId="16">
    <w:abstractNumId w:val="27"/>
  </w:num>
  <w:num w:numId="17">
    <w:abstractNumId w:val="42"/>
  </w:num>
  <w:num w:numId="18">
    <w:abstractNumId w:val="9"/>
  </w:num>
  <w:num w:numId="19">
    <w:abstractNumId w:val="13"/>
  </w:num>
  <w:num w:numId="20">
    <w:abstractNumId w:val="12"/>
  </w:num>
  <w:num w:numId="21">
    <w:abstractNumId w:val="41"/>
  </w:num>
  <w:num w:numId="22">
    <w:abstractNumId w:val="16"/>
  </w:num>
  <w:num w:numId="23">
    <w:abstractNumId w:val="36"/>
  </w:num>
  <w:num w:numId="24">
    <w:abstractNumId w:val="19"/>
  </w:num>
  <w:num w:numId="25">
    <w:abstractNumId w:val="29"/>
  </w:num>
  <w:num w:numId="26">
    <w:abstractNumId w:val="30"/>
  </w:num>
  <w:num w:numId="27">
    <w:abstractNumId w:val="37"/>
  </w:num>
  <w:num w:numId="28">
    <w:abstractNumId w:val="2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40"/>
  </w:num>
  <w:num w:numId="32">
    <w:abstractNumId w:val="36"/>
  </w:num>
  <w:num w:numId="33">
    <w:abstractNumId w:val="38"/>
  </w:num>
  <w:num w:numId="34">
    <w:abstractNumId w:val="16"/>
  </w:num>
  <w:num w:numId="35">
    <w:abstractNumId w:val="41"/>
  </w:num>
  <w:num w:numId="36">
    <w:abstractNumId w:val="21"/>
  </w:num>
  <w:num w:numId="37">
    <w:abstractNumId w:val="33"/>
  </w:num>
  <w:num w:numId="38">
    <w:abstractNumId w:val="1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1A20"/>
    <w:rsid w:val="00003C14"/>
    <w:rsid w:val="00003F76"/>
    <w:rsid w:val="000041C3"/>
    <w:rsid w:val="0000457C"/>
    <w:rsid w:val="000055BE"/>
    <w:rsid w:val="00006899"/>
    <w:rsid w:val="000075ED"/>
    <w:rsid w:val="000077E5"/>
    <w:rsid w:val="00011EE9"/>
    <w:rsid w:val="00012C7E"/>
    <w:rsid w:val="00013859"/>
    <w:rsid w:val="00015007"/>
    <w:rsid w:val="0001691B"/>
    <w:rsid w:val="00017358"/>
    <w:rsid w:val="00017EEB"/>
    <w:rsid w:val="000215A0"/>
    <w:rsid w:val="00021B7E"/>
    <w:rsid w:val="00022E7A"/>
    <w:rsid w:val="00023F77"/>
    <w:rsid w:val="00024396"/>
    <w:rsid w:val="0003262E"/>
    <w:rsid w:val="00034897"/>
    <w:rsid w:val="000352A0"/>
    <w:rsid w:val="000355FA"/>
    <w:rsid w:val="00036107"/>
    <w:rsid w:val="00037C6E"/>
    <w:rsid w:val="00040523"/>
    <w:rsid w:val="00040971"/>
    <w:rsid w:val="00041536"/>
    <w:rsid w:val="00041D3C"/>
    <w:rsid w:val="00044044"/>
    <w:rsid w:val="0004509C"/>
    <w:rsid w:val="000462C3"/>
    <w:rsid w:val="0004686C"/>
    <w:rsid w:val="000474A5"/>
    <w:rsid w:val="000478C0"/>
    <w:rsid w:val="00050AE7"/>
    <w:rsid w:val="000511DA"/>
    <w:rsid w:val="00051B83"/>
    <w:rsid w:val="00053667"/>
    <w:rsid w:val="00053D76"/>
    <w:rsid w:val="00053FA7"/>
    <w:rsid w:val="00054C3F"/>
    <w:rsid w:val="00055B61"/>
    <w:rsid w:val="00056042"/>
    <w:rsid w:val="00060231"/>
    <w:rsid w:val="00061056"/>
    <w:rsid w:val="00061AAF"/>
    <w:rsid w:val="00063402"/>
    <w:rsid w:val="00064BAE"/>
    <w:rsid w:val="000674F4"/>
    <w:rsid w:val="000674FE"/>
    <w:rsid w:val="00070F00"/>
    <w:rsid w:val="000717A2"/>
    <w:rsid w:val="00072F98"/>
    <w:rsid w:val="00072FFE"/>
    <w:rsid w:val="000757F5"/>
    <w:rsid w:val="0007706F"/>
    <w:rsid w:val="000801B4"/>
    <w:rsid w:val="00080800"/>
    <w:rsid w:val="00081A23"/>
    <w:rsid w:val="00081A6A"/>
    <w:rsid w:val="0008243C"/>
    <w:rsid w:val="00084190"/>
    <w:rsid w:val="00086AAC"/>
    <w:rsid w:val="00086ED4"/>
    <w:rsid w:val="0008788B"/>
    <w:rsid w:val="00092383"/>
    <w:rsid w:val="0009313E"/>
    <w:rsid w:val="000945AC"/>
    <w:rsid w:val="00094D73"/>
    <w:rsid w:val="000A0059"/>
    <w:rsid w:val="000A05AA"/>
    <w:rsid w:val="000A0CC7"/>
    <w:rsid w:val="000A1422"/>
    <w:rsid w:val="000A1513"/>
    <w:rsid w:val="000A5A87"/>
    <w:rsid w:val="000A64CB"/>
    <w:rsid w:val="000A7724"/>
    <w:rsid w:val="000B0E20"/>
    <w:rsid w:val="000B27A0"/>
    <w:rsid w:val="000B2802"/>
    <w:rsid w:val="000B33CE"/>
    <w:rsid w:val="000B4080"/>
    <w:rsid w:val="000B4241"/>
    <w:rsid w:val="000B5F34"/>
    <w:rsid w:val="000B60E2"/>
    <w:rsid w:val="000B7230"/>
    <w:rsid w:val="000C0354"/>
    <w:rsid w:val="000C0387"/>
    <w:rsid w:val="000C0D17"/>
    <w:rsid w:val="000C500F"/>
    <w:rsid w:val="000C5389"/>
    <w:rsid w:val="000C5614"/>
    <w:rsid w:val="000C61EC"/>
    <w:rsid w:val="000C6FD0"/>
    <w:rsid w:val="000C7670"/>
    <w:rsid w:val="000D15C9"/>
    <w:rsid w:val="000D18E8"/>
    <w:rsid w:val="000D2A36"/>
    <w:rsid w:val="000D3E92"/>
    <w:rsid w:val="000D4B3B"/>
    <w:rsid w:val="000D5830"/>
    <w:rsid w:val="000D6316"/>
    <w:rsid w:val="000D6927"/>
    <w:rsid w:val="000E23AB"/>
    <w:rsid w:val="000E3BAC"/>
    <w:rsid w:val="000E3BEA"/>
    <w:rsid w:val="000E3E9C"/>
    <w:rsid w:val="000E4B15"/>
    <w:rsid w:val="000E4EEF"/>
    <w:rsid w:val="000E57B1"/>
    <w:rsid w:val="000E6789"/>
    <w:rsid w:val="000E7522"/>
    <w:rsid w:val="000E7B53"/>
    <w:rsid w:val="000F03C8"/>
    <w:rsid w:val="000F107D"/>
    <w:rsid w:val="000F1080"/>
    <w:rsid w:val="000F2734"/>
    <w:rsid w:val="000F2792"/>
    <w:rsid w:val="000F2C99"/>
    <w:rsid w:val="000F34A1"/>
    <w:rsid w:val="000F4436"/>
    <w:rsid w:val="0010039A"/>
    <w:rsid w:val="00101B68"/>
    <w:rsid w:val="00104D9A"/>
    <w:rsid w:val="00105191"/>
    <w:rsid w:val="001055B4"/>
    <w:rsid w:val="001063E6"/>
    <w:rsid w:val="00107355"/>
    <w:rsid w:val="0010737B"/>
    <w:rsid w:val="00107ABC"/>
    <w:rsid w:val="001114E7"/>
    <w:rsid w:val="00111AC9"/>
    <w:rsid w:val="0011356F"/>
    <w:rsid w:val="00113E96"/>
    <w:rsid w:val="00114037"/>
    <w:rsid w:val="00115BA1"/>
    <w:rsid w:val="00131FE6"/>
    <w:rsid w:val="00132B0E"/>
    <w:rsid w:val="001340A0"/>
    <w:rsid w:val="00134A15"/>
    <w:rsid w:val="0014103B"/>
    <w:rsid w:val="001433FE"/>
    <w:rsid w:val="00146346"/>
    <w:rsid w:val="001469FE"/>
    <w:rsid w:val="00146FD3"/>
    <w:rsid w:val="001502FB"/>
    <w:rsid w:val="0015119E"/>
    <w:rsid w:val="00153897"/>
    <w:rsid w:val="001552EB"/>
    <w:rsid w:val="00157512"/>
    <w:rsid w:val="00157749"/>
    <w:rsid w:val="00160864"/>
    <w:rsid w:val="00163992"/>
    <w:rsid w:val="001655FF"/>
    <w:rsid w:val="001675B6"/>
    <w:rsid w:val="00171BF5"/>
    <w:rsid w:val="001721EB"/>
    <w:rsid w:val="001740A3"/>
    <w:rsid w:val="00175861"/>
    <w:rsid w:val="00181543"/>
    <w:rsid w:val="00182252"/>
    <w:rsid w:val="00182A39"/>
    <w:rsid w:val="0018751D"/>
    <w:rsid w:val="00190EEF"/>
    <w:rsid w:val="00190F5B"/>
    <w:rsid w:val="00192AA6"/>
    <w:rsid w:val="00192C8D"/>
    <w:rsid w:val="0019707F"/>
    <w:rsid w:val="001A0A12"/>
    <w:rsid w:val="001A329A"/>
    <w:rsid w:val="001A376B"/>
    <w:rsid w:val="001A5C5D"/>
    <w:rsid w:val="001A6130"/>
    <w:rsid w:val="001A6E69"/>
    <w:rsid w:val="001B0374"/>
    <w:rsid w:val="001B1064"/>
    <w:rsid w:val="001B5CDF"/>
    <w:rsid w:val="001B77B1"/>
    <w:rsid w:val="001B7F3E"/>
    <w:rsid w:val="001C0C7A"/>
    <w:rsid w:val="001C1C5C"/>
    <w:rsid w:val="001C2D9C"/>
    <w:rsid w:val="001C3267"/>
    <w:rsid w:val="001C6658"/>
    <w:rsid w:val="001C6E0D"/>
    <w:rsid w:val="001C70B6"/>
    <w:rsid w:val="001D15DD"/>
    <w:rsid w:val="001D248D"/>
    <w:rsid w:val="001D2711"/>
    <w:rsid w:val="001E2A75"/>
    <w:rsid w:val="001E4A48"/>
    <w:rsid w:val="001E6E42"/>
    <w:rsid w:val="001E72CB"/>
    <w:rsid w:val="001F099F"/>
    <w:rsid w:val="001F0B24"/>
    <w:rsid w:val="001F0EF2"/>
    <w:rsid w:val="001F1309"/>
    <w:rsid w:val="001F167D"/>
    <w:rsid w:val="001F1AF2"/>
    <w:rsid w:val="001F371F"/>
    <w:rsid w:val="001F3BE0"/>
    <w:rsid w:val="001F4503"/>
    <w:rsid w:val="001F53F9"/>
    <w:rsid w:val="001F58A4"/>
    <w:rsid w:val="00200901"/>
    <w:rsid w:val="0020093D"/>
    <w:rsid w:val="00203D10"/>
    <w:rsid w:val="002049BA"/>
    <w:rsid w:val="00204AA0"/>
    <w:rsid w:val="00204F82"/>
    <w:rsid w:val="00205853"/>
    <w:rsid w:val="00206480"/>
    <w:rsid w:val="0020673E"/>
    <w:rsid w:val="00207D37"/>
    <w:rsid w:val="00207F26"/>
    <w:rsid w:val="00210D1A"/>
    <w:rsid w:val="00212CA5"/>
    <w:rsid w:val="002153FB"/>
    <w:rsid w:val="00223463"/>
    <w:rsid w:val="00224B00"/>
    <w:rsid w:val="00227B66"/>
    <w:rsid w:val="00232215"/>
    <w:rsid w:val="002325F4"/>
    <w:rsid w:val="00232F61"/>
    <w:rsid w:val="00233187"/>
    <w:rsid w:val="0023363F"/>
    <w:rsid w:val="00233CA6"/>
    <w:rsid w:val="00234087"/>
    <w:rsid w:val="00234F95"/>
    <w:rsid w:val="00235C96"/>
    <w:rsid w:val="002377EE"/>
    <w:rsid w:val="0023786F"/>
    <w:rsid w:val="0024229F"/>
    <w:rsid w:val="002424DF"/>
    <w:rsid w:val="00242857"/>
    <w:rsid w:val="002431D0"/>
    <w:rsid w:val="0024378E"/>
    <w:rsid w:val="00243C3E"/>
    <w:rsid w:val="00243C99"/>
    <w:rsid w:val="00244818"/>
    <w:rsid w:val="002454EA"/>
    <w:rsid w:val="00247C35"/>
    <w:rsid w:val="0025332F"/>
    <w:rsid w:val="00253CE5"/>
    <w:rsid w:val="002546F4"/>
    <w:rsid w:val="002559DD"/>
    <w:rsid w:val="00255CAE"/>
    <w:rsid w:val="00257AC1"/>
    <w:rsid w:val="00262145"/>
    <w:rsid w:val="0026470D"/>
    <w:rsid w:val="0026633A"/>
    <w:rsid w:val="002670C4"/>
    <w:rsid w:val="00267795"/>
    <w:rsid w:val="00271973"/>
    <w:rsid w:val="00273B03"/>
    <w:rsid w:val="00274165"/>
    <w:rsid w:val="00275E6C"/>
    <w:rsid w:val="002760C1"/>
    <w:rsid w:val="00277CCA"/>
    <w:rsid w:val="0029105E"/>
    <w:rsid w:val="0029169C"/>
    <w:rsid w:val="0029331A"/>
    <w:rsid w:val="00293605"/>
    <w:rsid w:val="00294517"/>
    <w:rsid w:val="00294B3B"/>
    <w:rsid w:val="00294D4A"/>
    <w:rsid w:val="00296887"/>
    <w:rsid w:val="002973FD"/>
    <w:rsid w:val="002A1097"/>
    <w:rsid w:val="002A1B1A"/>
    <w:rsid w:val="002A1BBF"/>
    <w:rsid w:val="002A2043"/>
    <w:rsid w:val="002A78B2"/>
    <w:rsid w:val="002A78BF"/>
    <w:rsid w:val="002B3E13"/>
    <w:rsid w:val="002B6415"/>
    <w:rsid w:val="002C249B"/>
    <w:rsid w:val="002C4BAA"/>
    <w:rsid w:val="002C671D"/>
    <w:rsid w:val="002C7024"/>
    <w:rsid w:val="002C7680"/>
    <w:rsid w:val="002D1CCF"/>
    <w:rsid w:val="002D4893"/>
    <w:rsid w:val="002D5295"/>
    <w:rsid w:val="002D74B1"/>
    <w:rsid w:val="002E1412"/>
    <w:rsid w:val="002E1A58"/>
    <w:rsid w:val="002E1F91"/>
    <w:rsid w:val="002E2395"/>
    <w:rsid w:val="002E3C08"/>
    <w:rsid w:val="002E49DA"/>
    <w:rsid w:val="002E5086"/>
    <w:rsid w:val="002E512C"/>
    <w:rsid w:val="002E5617"/>
    <w:rsid w:val="002E6930"/>
    <w:rsid w:val="002E6D4C"/>
    <w:rsid w:val="002E7382"/>
    <w:rsid w:val="002F02FD"/>
    <w:rsid w:val="002F0BE4"/>
    <w:rsid w:val="002F152C"/>
    <w:rsid w:val="002F15A0"/>
    <w:rsid w:val="002F1D7B"/>
    <w:rsid w:val="002F2B08"/>
    <w:rsid w:val="002F32AB"/>
    <w:rsid w:val="002F3705"/>
    <w:rsid w:val="002F39E4"/>
    <w:rsid w:val="002F466C"/>
    <w:rsid w:val="002F6478"/>
    <w:rsid w:val="002F6941"/>
    <w:rsid w:val="002F6ED1"/>
    <w:rsid w:val="00300283"/>
    <w:rsid w:val="00300480"/>
    <w:rsid w:val="00300E9A"/>
    <w:rsid w:val="0030129D"/>
    <w:rsid w:val="00301CAF"/>
    <w:rsid w:val="00303981"/>
    <w:rsid w:val="00303F0C"/>
    <w:rsid w:val="00305FC3"/>
    <w:rsid w:val="003065B0"/>
    <w:rsid w:val="00311243"/>
    <w:rsid w:val="00312657"/>
    <w:rsid w:val="003128DA"/>
    <w:rsid w:val="00313A24"/>
    <w:rsid w:val="003143F2"/>
    <w:rsid w:val="00314E39"/>
    <w:rsid w:val="00315452"/>
    <w:rsid w:val="003159F0"/>
    <w:rsid w:val="003170D3"/>
    <w:rsid w:val="00317ED0"/>
    <w:rsid w:val="00320837"/>
    <w:rsid w:val="00321BE8"/>
    <w:rsid w:val="00322664"/>
    <w:rsid w:val="0032380E"/>
    <w:rsid w:val="0032538A"/>
    <w:rsid w:val="003263F5"/>
    <w:rsid w:val="00327FB9"/>
    <w:rsid w:val="00330055"/>
    <w:rsid w:val="0033014B"/>
    <w:rsid w:val="003335E7"/>
    <w:rsid w:val="00336B3C"/>
    <w:rsid w:val="00337879"/>
    <w:rsid w:val="00340AFB"/>
    <w:rsid w:val="00340CE3"/>
    <w:rsid w:val="003422EA"/>
    <w:rsid w:val="00342B3F"/>
    <w:rsid w:val="00343ADD"/>
    <w:rsid w:val="003477C8"/>
    <w:rsid w:val="00347FA5"/>
    <w:rsid w:val="003514B4"/>
    <w:rsid w:val="003516E9"/>
    <w:rsid w:val="00352227"/>
    <w:rsid w:val="00354345"/>
    <w:rsid w:val="00354897"/>
    <w:rsid w:val="003554C1"/>
    <w:rsid w:val="00355A29"/>
    <w:rsid w:val="00360C31"/>
    <w:rsid w:val="003648E2"/>
    <w:rsid w:val="00364EBB"/>
    <w:rsid w:val="00365DD4"/>
    <w:rsid w:val="003662AB"/>
    <w:rsid w:val="00366639"/>
    <w:rsid w:val="00372407"/>
    <w:rsid w:val="00374595"/>
    <w:rsid w:val="00374E52"/>
    <w:rsid w:val="00376F60"/>
    <w:rsid w:val="00377AD8"/>
    <w:rsid w:val="003802AC"/>
    <w:rsid w:val="00380A44"/>
    <w:rsid w:val="00380CBD"/>
    <w:rsid w:val="003817CF"/>
    <w:rsid w:val="0038229B"/>
    <w:rsid w:val="0038315B"/>
    <w:rsid w:val="00384A5C"/>
    <w:rsid w:val="003855C3"/>
    <w:rsid w:val="0039045A"/>
    <w:rsid w:val="00390680"/>
    <w:rsid w:val="003916AE"/>
    <w:rsid w:val="00393D56"/>
    <w:rsid w:val="003952B3"/>
    <w:rsid w:val="00396D4F"/>
    <w:rsid w:val="003A1503"/>
    <w:rsid w:val="003A2D35"/>
    <w:rsid w:val="003A6258"/>
    <w:rsid w:val="003A675B"/>
    <w:rsid w:val="003A6AC0"/>
    <w:rsid w:val="003B36D7"/>
    <w:rsid w:val="003B67EE"/>
    <w:rsid w:val="003B73C2"/>
    <w:rsid w:val="003B7A3D"/>
    <w:rsid w:val="003B7C22"/>
    <w:rsid w:val="003C182D"/>
    <w:rsid w:val="003C4509"/>
    <w:rsid w:val="003C51FE"/>
    <w:rsid w:val="003C6478"/>
    <w:rsid w:val="003C74BF"/>
    <w:rsid w:val="003D0D0F"/>
    <w:rsid w:val="003D4880"/>
    <w:rsid w:val="003E1C37"/>
    <w:rsid w:val="003E489E"/>
    <w:rsid w:val="003E4D96"/>
    <w:rsid w:val="003E5B56"/>
    <w:rsid w:val="003E64F3"/>
    <w:rsid w:val="003F0699"/>
    <w:rsid w:val="003F13A5"/>
    <w:rsid w:val="003F1BD2"/>
    <w:rsid w:val="003F1F5F"/>
    <w:rsid w:val="003F524E"/>
    <w:rsid w:val="00403201"/>
    <w:rsid w:val="00403A1E"/>
    <w:rsid w:val="00405A71"/>
    <w:rsid w:val="00405CC3"/>
    <w:rsid w:val="004060FD"/>
    <w:rsid w:val="00407D48"/>
    <w:rsid w:val="00410442"/>
    <w:rsid w:val="00410646"/>
    <w:rsid w:val="00411688"/>
    <w:rsid w:val="00411D7A"/>
    <w:rsid w:val="00413705"/>
    <w:rsid w:val="00415A31"/>
    <w:rsid w:val="00416E2F"/>
    <w:rsid w:val="00420BC1"/>
    <w:rsid w:val="004213F0"/>
    <w:rsid w:val="004213F2"/>
    <w:rsid w:val="00421A57"/>
    <w:rsid w:val="0042342E"/>
    <w:rsid w:val="00423B77"/>
    <w:rsid w:val="00425E6F"/>
    <w:rsid w:val="00426EF0"/>
    <w:rsid w:val="0043022C"/>
    <w:rsid w:val="00431A1B"/>
    <w:rsid w:val="00431AC6"/>
    <w:rsid w:val="00431EEE"/>
    <w:rsid w:val="004325BF"/>
    <w:rsid w:val="00432AF7"/>
    <w:rsid w:val="004346AC"/>
    <w:rsid w:val="00434805"/>
    <w:rsid w:val="00436FFA"/>
    <w:rsid w:val="004370ED"/>
    <w:rsid w:val="004372DA"/>
    <w:rsid w:val="00441DC8"/>
    <w:rsid w:val="00442587"/>
    <w:rsid w:val="0044457A"/>
    <w:rsid w:val="004479D7"/>
    <w:rsid w:val="00447C96"/>
    <w:rsid w:val="00453756"/>
    <w:rsid w:val="004546B6"/>
    <w:rsid w:val="00455216"/>
    <w:rsid w:val="00460C90"/>
    <w:rsid w:val="00462CF4"/>
    <w:rsid w:val="00463F0D"/>
    <w:rsid w:val="00464306"/>
    <w:rsid w:val="00464657"/>
    <w:rsid w:val="00464D3F"/>
    <w:rsid w:val="00470909"/>
    <w:rsid w:val="00470D6A"/>
    <w:rsid w:val="00471382"/>
    <w:rsid w:val="00471D23"/>
    <w:rsid w:val="00472663"/>
    <w:rsid w:val="004736ED"/>
    <w:rsid w:val="00473F77"/>
    <w:rsid w:val="0047505D"/>
    <w:rsid w:val="00475728"/>
    <w:rsid w:val="00483048"/>
    <w:rsid w:val="00483EBE"/>
    <w:rsid w:val="004856F6"/>
    <w:rsid w:val="00487071"/>
    <w:rsid w:val="00487ACE"/>
    <w:rsid w:val="00490CD9"/>
    <w:rsid w:val="004911D7"/>
    <w:rsid w:val="00491ADB"/>
    <w:rsid w:val="0049589B"/>
    <w:rsid w:val="004A04AE"/>
    <w:rsid w:val="004A1EE9"/>
    <w:rsid w:val="004A6543"/>
    <w:rsid w:val="004B0312"/>
    <w:rsid w:val="004B503A"/>
    <w:rsid w:val="004B54FD"/>
    <w:rsid w:val="004C026B"/>
    <w:rsid w:val="004C2A70"/>
    <w:rsid w:val="004C5498"/>
    <w:rsid w:val="004D2553"/>
    <w:rsid w:val="004D49D7"/>
    <w:rsid w:val="004E181C"/>
    <w:rsid w:val="004E2261"/>
    <w:rsid w:val="004E2375"/>
    <w:rsid w:val="004E2403"/>
    <w:rsid w:val="004E3496"/>
    <w:rsid w:val="004E4087"/>
    <w:rsid w:val="004E56B3"/>
    <w:rsid w:val="004E6302"/>
    <w:rsid w:val="004F0F9F"/>
    <w:rsid w:val="004F3651"/>
    <w:rsid w:val="004F4DCF"/>
    <w:rsid w:val="004F5963"/>
    <w:rsid w:val="004F7765"/>
    <w:rsid w:val="00500706"/>
    <w:rsid w:val="00500C2A"/>
    <w:rsid w:val="00500E4B"/>
    <w:rsid w:val="00501DAE"/>
    <w:rsid w:val="00502753"/>
    <w:rsid w:val="0050446A"/>
    <w:rsid w:val="00504703"/>
    <w:rsid w:val="00505B16"/>
    <w:rsid w:val="00510D83"/>
    <w:rsid w:val="0051336F"/>
    <w:rsid w:val="00516529"/>
    <w:rsid w:val="00516956"/>
    <w:rsid w:val="00517B28"/>
    <w:rsid w:val="00523CA2"/>
    <w:rsid w:val="00524450"/>
    <w:rsid w:val="00526140"/>
    <w:rsid w:val="00526D5D"/>
    <w:rsid w:val="005278E3"/>
    <w:rsid w:val="00530800"/>
    <w:rsid w:val="00530A9F"/>
    <w:rsid w:val="00531221"/>
    <w:rsid w:val="00531879"/>
    <w:rsid w:val="00534DF1"/>
    <w:rsid w:val="00535FCD"/>
    <w:rsid w:val="005371BB"/>
    <w:rsid w:val="00537912"/>
    <w:rsid w:val="005409E4"/>
    <w:rsid w:val="00541F75"/>
    <w:rsid w:val="00547598"/>
    <w:rsid w:val="00551ED1"/>
    <w:rsid w:val="0055330E"/>
    <w:rsid w:val="0055350E"/>
    <w:rsid w:val="00553A60"/>
    <w:rsid w:val="00553F1C"/>
    <w:rsid w:val="00555C06"/>
    <w:rsid w:val="00555D56"/>
    <w:rsid w:val="005561A3"/>
    <w:rsid w:val="005568A4"/>
    <w:rsid w:val="005579B8"/>
    <w:rsid w:val="00561FBF"/>
    <w:rsid w:val="00565890"/>
    <w:rsid w:val="00570831"/>
    <w:rsid w:val="005725F8"/>
    <w:rsid w:val="00574C67"/>
    <w:rsid w:val="00574FEE"/>
    <w:rsid w:val="0057637A"/>
    <w:rsid w:val="00576CC1"/>
    <w:rsid w:val="00580930"/>
    <w:rsid w:val="0058121D"/>
    <w:rsid w:val="0058130F"/>
    <w:rsid w:val="00581D03"/>
    <w:rsid w:val="00582391"/>
    <w:rsid w:val="00584832"/>
    <w:rsid w:val="0058565D"/>
    <w:rsid w:val="00586C6B"/>
    <w:rsid w:val="00590FAA"/>
    <w:rsid w:val="00591635"/>
    <w:rsid w:val="00591772"/>
    <w:rsid w:val="00591AA0"/>
    <w:rsid w:val="00592D1D"/>
    <w:rsid w:val="005957A0"/>
    <w:rsid w:val="00597C1D"/>
    <w:rsid w:val="00597E22"/>
    <w:rsid w:val="005A5FB3"/>
    <w:rsid w:val="005A6A7F"/>
    <w:rsid w:val="005B2E6E"/>
    <w:rsid w:val="005B5FBC"/>
    <w:rsid w:val="005B601E"/>
    <w:rsid w:val="005C07E4"/>
    <w:rsid w:val="005C0802"/>
    <w:rsid w:val="005C6103"/>
    <w:rsid w:val="005D0512"/>
    <w:rsid w:val="005D10FC"/>
    <w:rsid w:val="005D1D37"/>
    <w:rsid w:val="005D345B"/>
    <w:rsid w:val="005D538B"/>
    <w:rsid w:val="005D5964"/>
    <w:rsid w:val="005D6880"/>
    <w:rsid w:val="005D74FE"/>
    <w:rsid w:val="005E0E34"/>
    <w:rsid w:val="005E198E"/>
    <w:rsid w:val="005E1E1D"/>
    <w:rsid w:val="005E356A"/>
    <w:rsid w:val="005E3C99"/>
    <w:rsid w:val="005E46B9"/>
    <w:rsid w:val="005E5B51"/>
    <w:rsid w:val="005F05C4"/>
    <w:rsid w:val="005F0D16"/>
    <w:rsid w:val="005F2C55"/>
    <w:rsid w:val="005F5E84"/>
    <w:rsid w:val="005F6902"/>
    <w:rsid w:val="005F7096"/>
    <w:rsid w:val="005F7879"/>
    <w:rsid w:val="00600123"/>
    <w:rsid w:val="00601031"/>
    <w:rsid w:val="0060274B"/>
    <w:rsid w:val="00604606"/>
    <w:rsid w:val="00604F9F"/>
    <w:rsid w:val="00605400"/>
    <w:rsid w:val="00611DB2"/>
    <w:rsid w:val="006138F0"/>
    <w:rsid w:val="00617541"/>
    <w:rsid w:val="00617E8B"/>
    <w:rsid w:val="00620D40"/>
    <w:rsid w:val="00623B26"/>
    <w:rsid w:val="00623BF3"/>
    <w:rsid w:val="00630FDD"/>
    <w:rsid w:val="0063258D"/>
    <w:rsid w:val="006326EB"/>
    <w:rsid w:val="00632C5A"/>
    <w:rsid w:val="00636699"/>
    <w:rsid w:val="006408BD"/>
    <w:rsid w:val="00642213"/>
    <w:rsid w:val="00642360"/>
    <w:rsid w:val="006451A5"/>
    <w:rsid w:val="00650DDA"/>
    <w:rsid w:val="00651415"/>
    <w:rsid w:val="006538FE"/>
    <w:rsid w:val="006553E9"/>
    <w:rsid w:val="00655EB5"/>
    <w:rsid w:val="006579AE"/>
    <w:rsid w:val="00664461"/>
    <w:rsid w:val="00666695"/>
    <w:rsid w:val="0067020E"/>
    <w:rsid w:val="00670F91"/>
    <w:rsid w:val="0067400C"/>
    <w:rsid w:val="0067446E"/>
    <w:rsid w:val="0067623C"/>
    <w:rsid w:val="00677986"/>
    <w:rsid w:val="0068128D"/>
    <w:rsid w:val="00681A3B"/>
    <w:rsid w:val="0068213E"/>
    <w:rsid w:val="0068281F"/>
    <w:rsid w:val="00684ED7"/>
    <w:rsid w:val="00685086"/>
    <w:rsid w:val="00685639"/>
    <w:rsid w:val="0068606A"/>
    <w:rsid w:val="00692186"/>
    <w:rsid w:val="00692458"/>
    <w:rsid w:val="00692C15"/>
    <w:rsid w:val="00693CBC"/>
    <w:rsid w:val="006941B8"/>
    <w:rsid w:val="00694902"/>
    <w:rsid w:val="00695235"/>
    <w:rsid w:val="006963A8"/>
    <w:rsid w:val="00697C1C"/>
    <w:rsid w:val="006A1064"/>
    <w:rsid w:val="006A1D75"/>
    <w:rsid w:val="006A4D97"/>
    <w:rsid w:val="006A601F"/>
    <w:rsid w:val="006B1B53"/>
    <w:rsid w:val="006B248C"/>
    <w:rsid w:val="006B423E"/>
    <w:rsid w:val="006B5887"/>
    <w:rsid w:val="006B5E9B"/>
    <w:rsid w:val="006B666F"/>
    <w:rsid w:val="006B743A"/>
    <w:rsid w:val="006C05D1"/>
    <w:rsid w:val="006C26F5"/>
    <w:rsid w:val="006C3645"/>
    <w:rsid w:val="006C77F0"/>
    <w:rsid w:val="006C7E31"/>
    <w:rsid w:val="006D1430"/>
    <w:rsid w:val="006D2A16"/>
    <w:rsid w:val="006D31AE"/>
    <w:rsid w:val="006D370A"/>
    <w:rsid w:val="006D5096"/>
    <w:rsid w:val="006D53F3"/>
    <w:rsid w:val="006D66D0"/>
    <w:rsid w:val="006E03F1"/>
    <w:rsid w:val="006E0DA0"/>
    <w:rsid w:val="006E375F"/>
    <w:rsid w:val="006E398B"/>
    <w:rsid w:val="006E67B6"/>
    <w:rsid w:val="006F05A1"/>
    <w:rsid w:val="006F0D62"/>
    <w:rsid w:val="006F1B4A"/>
    <w:rsid w:val="006F5E36"/>
    <w:rsid w:val="006F64DD"/>
    <w:rsid w:val="00704977"/>
    <w:rsid w:val="00706523"/>
    <w:rsid w:val="00707661"/>
    <w:rsid w:val="00711416"/>
    <w:rsid w:val="00712202"/>
    <w:rsid w:val="00712896"/>
    <w:rsid w:val="0071339E"/>
    <w:rsid w:val="00713A05"/>
    <w:rsid w:val="0071413C"/>
    <w:rsid w:val="0071549D"/>
    <w:rsid w:val="007158E2"/>
    <w:rsid w:val="00716B36"/>
    <w:rsid w:val="00717C87"/>
    <w:rsid w:val="00721B56"/>
    <w:rsid w:val="007240AB"/>
    <w:rsid w:val="00724F8C"/>
    <w:rsid w:val="00725A9D"/>
    <w:rsid w:val="00726108"/>
    <w:rsid w:val="00726CA7"/>
    <w:rsid w:val="0073106B"/>
    <w:rsid w:val="00731559"/>
    <w:rsid w:val="00731AD3"/>
    <w:rsid w:val="00733F66"/>
    <w:rsid w:val="00735942"/>
    <w:rsid w:val="0073669B"/>
    <w:rsid w:val="0073775D"/>
    <w:rsid w:val="00737D58"/>
    <w:rsid w:val="0074022D"/>
    <w:rsid w:val="0074107B"/>
    <w:rsid w:val="007414B7"/>
    <w:rsid w:val="007423D2"/>
    <w:rsid w:val="0074270A"/>
    <w:rsid w:val="00743315"/>
    <w:rsid w:val="00743726"/>
    <w:rsid w:val="00744AFC"/>
    <w:rsid w:val="007527AD"/>
    <w:rsid w:val="00754577"/>
    <w:rsid w:val="00754F5D"/>
    <w:rsid w:val="00756D7D"/>
    <w:rsid w:val="00761CB1"/>
    <w:rsid w:val="00761D97"/>
    <w:rsid w:val="0076350B"/>
    <w:rsid w:val="0076403A"/>
    <w:rsid w:val="00764255"/>
    <w:rsid w:val="00764315"/>
    <w:rsid w:val="007647ED"/>
    <w:rsid w:val="00764F0C"/>
    <w:rsid w:val="00772FFC"/>
    <w:rsid w:val="0077501A"/>
    <w:rsid w:val="00776DC8"/>
    <w:rsid w:val="007803A0"/>
    <w:rsid w:val="00780875"/>
    <w:rsid w:val="00781768"/>
    <w:rsid w:val="00782009"/>
    <w:rsid w:val="00782035"/>
    <w:rsid w:val="0078628E"/>
    <w:rsid w:val="00787D02"/>
    <w:rsid w:val="00787D99"/>
    <w:rsid w:val="00787FF9"/>
    <w:rsid w:val="00793C17"/>
    <w:rsid w:val="00794201"/>
    <w:rsid w:val="007945F8"/>
    <w:rsid w:val="007949D5"/>
    <w:rsid w:val="007955F3"/>
    <w:rsid w:val="00795C35"/>
    <w:rsid w:val="00796BB3"/>
    <w:rsid w:val="007A0B5F"/>
    <w:rsid w:val="007A1514"/>
    <w:rsid w:val="007A5B4D"/>
    <w:rsid w:val="007B1737"/>
    <w:rsid w:val="007B3147"/>
    <w:rsid w:val="007B51B7"/>
    <w:rsid w:val="007B7D9A"/>
    <w:rsid w:val="007C1002"/>
    <w:rsid w:val="007C23B4"/>
    <w:rsid w:val="007C2A10"/>
    <w:rsid w:val="007C37C2"/>
    <w:rsid w:val="007C4537"/>
    <w:rsid w:val="007C5F90"/>
    <w:rsid w:val="007C6930"/>
    <w:rsid w:val="007D0E1D"/>
    <w:rsid w:val="007D5DAD"/>
    <w:rsid w:val="007D6FF3"/>
    <w:rsid w:val="007E141B"/>
    <w:rsid w:val="007E1629"/>
    <w:rsid w:val="007E227D"/>
    <w:rsid w:val="007E4DAA"/>
    <w:rsid w:val="007E5931"/>
    <w:rsid w:val="007F161D"/>
    <w:rsid w:val="007F196B"/>
    <w:rsid w:val="007F1DDE"/>
    <w:rsid w:val="007F56D2"/>
    <w:rsid w:val="00800AD3"/>
    <w:rsid w:val="00800E74"/>
    <w:rsid w:val="00806342"/>
    <w:rsid w:val="0080697A"/>
    <w:rsid w:val="00806F46"/>
    <w:rsid w:val="00811480"/>
    <w:rsid w:val="00811483"/>
    <w:rsid w:val="008128BE"/>
    <w:rsid w:val="00813B0C"/>
    <w:rsid w:val="00816E28"/>
    <w:rsid w:val="00817FF1"/>
    <w:rsid w:val="0082006B"/>
    <w:rsid w:val="0082373A"/>
    <w:rsid w:val="0082468E"/>
    <w:rsid w:val="00825134"/>
    <w:rsid w:val="008251C7"/>
    <w:rsid w:val="00827537"/>
    <w:rsid w:val="0083094E"/>
    <w:rsid w:val="00830D4B"/>
    <w:rsid w:val="008311CA"/>
    <w:rsid w:val="00833B35"/>
    <w:rsid w:val="00833D49"/>
    <w:rsid w:val="00834140"/>
    <w:rsid w:val="00835AD4"/>
    <w:rsid w:val="00840983"/>
    <w:rsid w:val="00841588"/>
    <w:rsid w:val="008415E4"/>
    <w:rsid w:val="00844F4B"/>
    <w:rsid w:val="008470A8"/>
    <w:rsid w:val="0085225D"/>
    <w:rsid w:val="00852E05"/>
    <w:rsid w:val="00853633"/>
    <w:rsid w:val="00854AD0"/>
    <w:rsid w:val="00855DDC"/>
    <w:rsid w:val="0085611A"/>
    <w:rsid w:val="008565DC"/>
    <w:rsid w:val="00857498"/>
    <w:rsid w:val="008600F2"/>
    <w:rsid w:val="00860719"/>
    <w:rsid w:val="00860DCF"/>
    <w:rsid w:val="00862234"/>
    <w:rsid w:val="00862799"/>
    <w:rsid w:val="00862E17"/>
    <w:rsid w:val="00863D1B"/>
    <w:rsid w:val="0086455A"/>
    <w:rsid w:val="008653D9"/>
    <w:rsid w:val="00875938"/>
    <w:rsid w:val="00876358"/>
    <w:rsid w:val="00877109"/>
    <w:rsid w:val="008777AE"/>
    <w:rsid w:val="00884AC6"/>
    <w:rsid w:val="008863E3"/>
    <w:rsid w:val="008912F5"/>
    <w:rsid w:val="008919CF"/>
    <w:rsid w:val="00891B4D"/>
    <w:rsid w:val="0089500D"/>
    <w:rsid w:val="008962B8"/>
    <w:rsid w:val="008A08E2"/>
    <w:rsid w:val="008A0A6F"/>
    <w:rsid w:val="008A53CA"/>
    <w:rsid w:val="008A5895"/>
    <w:rsid w:val="008B34D5"/>
    <w:rsid w:val="008B6D88"/>
    <w:rsid w:val="008B7C4B"/>
    <w:rsid w:val="008C1FC5"/>
    <w:rsid w:val="008C38FC"/>
    <w:rsid w:val="008D1066"/>
    <w:rsid w:val="008D1E09"/>
    <w:rsid w:val="008D4796"/>
    <w:rsid w:val="008D55DA"/>
    <w:rsid w:val="008D60F9"/>
    <w:rsid w:val="008D77A5"/>
    <w:rsid w:val="008E093C"/>
    <w:rsid w:val="008E0EFC"/>
    <w:rsid w:val="008E4137"/>
    <w:rsid w:val="008E5EF0"/>
    <w:rsid w:val="008E7781"/>
    <w:rsid w:val="008E79EF"/>
    <w:rsid w:val="008F1301"/>
    <w:rsid w:val="008F1380"/>
    <w:rsid w:val="008F1CD5"/>
    <w:rsid w:val="008F2E26"/>
    <w:rsid w:val="008F5B89"/>
    <w:rsid w:val="008F70E0"/>
    <w:rsid w:val="008F7867"/>
    <w:rsid w:val="009028C6"/>
    <w:rsid w:val="0090295E"/>
    <w:rsid w:val="00904467"/>
    <w:rsid w:val="00904A2A"/>
    <w:rsid w:val="00905545"/>
    <w:rsid w:val="00907A0A"/>
    <w:rsid w:val="00912D57"/>
    <w:rsid w:val="00912D5A"/>
    <w:rsid w:val="00913DCD"/>
    <w:rsid w:val="0091791A"/>
    <w:rsid w:val="0092204E"/>
    <w:rsid w:val="00924E38"/>
    <w:rsid w:val="00924FBE"/>
    <w:rsid w:val="0092570C"/>
    <w:rsid w:val="00925B9F"/>
    <w:rsid w:val="00926978"/>
    <w:rsid w:val="0092701E"/>
    <w:rsid w:val="00930161"/>
    <w:rsid w:val="00930779"/>
    <w:rsid w:val="009336D2"/>
    <w:rsid w:val="00937639"/>
    <w:rsid w:val="00937939"/>
    <w:rsid w:val="00941EC4"/>
    <w:rsid w:val="0094270C"/>
    <w:rsid w:val="00944828"/>
    <w:rsid w:val="009510FB"/>
    <w:rsid w:val="00952292"/>
    <w:rsid w:val="00952443"/>
    <w:rsid w:val="009525E2"/>
    <w:rsid w:val="009529B4"/>
    <w:rsid w:val="00952C20"/>
    <w:rsid w:val="00953196"/>
    <w:rsid w:val="009547B5"/>
    <w:rsid w:val="009554AA"/>
    <w:rsid w:val="009557D9"/>
    <w:rsid w:val="009570CD"/>
    <w:rsid w:val="00960437"/>
    <w:rsid w:val="00960B43"/>
    <w:rsid w:val="00960C80"/>
    <w:rsid w:val="00962691"/>
    <w:rsid w:val="00963DE1"/>
    <w:rsid w:val="00964355"/>
    <w:rsid w:val="009671CA"/>
    <w:rsid w:val="00970659"/>
    <w:rsid w:val="00971D4A"/>
    <w:rsid w:val="0097201A"/>
    <w:rsid w:val="00974653"/>
    <w:rsid w:val="009777FA"/>
    <w:rsid w:val="00977F98"/>
    <w:rsid w:val="00980EF1"/>
    <w:rsid w:val="009821AC"/>
    <w:rsid w:val="00982255"/>
    <w:rsid w:val="00982CEA"/>
    <w:rsid w:val="009837D3"/>
    <w:rsid w:val="00983A75"/>
    <w:rsid w:val="009914AD"/>
    <w:rsid w:val="009943C6"/>
    <w:rsid w:val="009945C5"/>
    <w:rsid w:val="00995850"/>
    <w:rsid w:val="00996B2C"/>
    <w:rsid w:val="009A0A1D"/>
    <w:rsid w:val="009A197D"/>
    <w:rsid w:val="009A1D06"/>
    <w:rsid w:val="009A23F5"/>
    <w:rsid w:val="009A49AA"/>
    <w:rsid w:val="009A527D"/>
    <w:rsid w:val="009A59C5"/>
    <w:rsid w:val="009A6F91"/>
    <w:rsid w:val="009A7036"/>
    <w:rsid w:val="009A7F98"/>
    <w:rsid w:val="009B0956"/>
    <w:rsid w:val="009B127F"/>
    <w:rsid w:val="009B33E0"/>
    <w:rsid w:val="009B33EB"/>
    <w:rsid w:val="009B52EB"/>
    <w:rsid w:val="009B7A27"/>
    <w:rsid w:val="009B7AA2"/>
    <w:rsid w:val="009C0259"/>
    <w:rsid w:val="009C049D"/>
    <w:rsid w:val="009C0618"/>
    <w:rsid w:val="009C23FB"/>
    <w:rsid w:val="009C551D"/>
    <w:rsid w:val="009D65EA"/>
    <w:rsid w:val="009E01F1"/>
    <w:rsid w:val="009E121E"/>
    <w:rsid w:val="009E1470"/>
    <w:rsid w:val="009E1A2F"/>
    <w:rsid w:val="009E2093"/>
    <w:rsid w:val="009E32F8"/>
    <w:rsid w:val="009E451E"/>
    <w:rsid w:val="009E50DE"/>
    <w:rsid w:val="009E53B6"/>
    <w:rsid w:val="009E5B93"/>
    <w:rsid w:val="009E7523"/>
    <w:rsid w:val="009E7EF5"/>
    <w:rsid w:val="009F0445"/>
    <w:rsid w:val="009F1315"/>
    <w:rsid w:val="009F1C55"/>
    <w:rsid w:val="009F4BD9"/>
    <w:rsid w:val="009F6244"/>
    <w:rsid w:val="009F799B"/>
    <w:rsid w:val="00A004B7"/>
    <w:rsid w:val="00A009FA"/>
    <w:rsid w:val="00A03311"/>
    <w:rsid w:val="00A04E78"/>
    <w:rsid w:val="00A0516D"/>
    <w:rsid w:val="00A07008"/>
    <w:rsid w:val="00A145C8"/>
    <w:rsid w:val="00A1635B"/>
    <w:rsid w:val="00A20094"/>
    <w:rsid w:val="00A204A2"/>
    <w:rsid w:val="00A21221"/>
    <w:rsid w:val="00A222A9"/>
    <w:rsid w:val="00A22A1C"/>
    <w:rsid w:val="00A25968"/>
    <w:rsid w:val="00A274BB"/>
    <w:rsid w:val="00A2798D"/>
    <w:rsid w:val="00A317B7"/>
    <w:rsid w:val="00A31995"/>
    <w:rsid w:val="00A32483"/>
    <w:rsid w:val="00A35913"/>
    <w:rsid w:val="00A404AB"/>
    <w:rsid w:val="00A4071F"/>
    <w:rsid w:val="00A41175"/>
    <w:rsid w:val="00A41C0A"/>
    <w:rsid w:val="00A41C29"/>
    <w:rsid w:val="00A4289F"/>
    <w:rsid w:val="00A4385C"/>
    <w:rsid w:val="00A45E3E"/>
    <w:rsid w:val="00A47842"/>
    <w:rsid w:val="00A5048B"/>
    <w:rsid w:val="00A50927"/>
    <w:rsid w:val="00A515FF"/>
    <w:rsid w:val="00A542ED"/>
    <w:rsid w:val="00A545B8"/>
    <w:rsid w:val="00A55059"/>
    <w:rsid w:val="00A5543C"/>
    <w:rsid w:val="00A558D3"/>
    <w:rsid w:val="00A55B67"/>
    <w:rsid w:val="00A56B07"/>
    <w:rsid w:val="00A60A23"/>
    <w:rsid w:val="00A60E8A"/>
    <w:rsid w:val="00A62BFA"/>
    <w:rsid w:val="00A643CC"/>
    <w:rsid w:val="00A65103"/>
    <w:rsid w:val="00A7170E"/>
    <w:rsid w:val="00A71F9C"/>
    <w:rsid w:val="00A727DF"/>
    <w:rsid w:val="00A75336"/>
    <w:rsid w:val="00A76D69"/>
    <w:rsid w:val="00A76E3B"/>
    <w:rsid w:val="00A76EDF"/>
    <w:rsid w:val="00A7767A"/>
    <w:rsid w:val="00A80D45"/>
    <w:rsid w:val="00A82560"/>
    <w:rsid w:val="00A82C64"/>
    <w:rsid w:val="00A8300F"/>
    <w:rsid w:val="00A85A80"/>
    <w:rsid w:val="00A86E6F"/>
    <w:rsid w:val="00A87D87"/>
    <w:rsid w:val="00A910E3"/>
    <w:rsid w:val="00A924FF"/>
    <w:rsid w:val="00A93CE6"/>
    <w:rsid w:val="00A961BB"/>
    <w:rsid w:val="00A97553"/>
    <w:rsid w:val="00AA0280"/>
    <w:rsid w:val="00AA0B5F"/>
    <w:rsid w:val="00AA0CDA"/>
    <w:rsid w:val="00AA14EE"/>
    <w:rsid w:val="00AA2F9A"/>
    <w:rsid w:val="00AA3BA4"/>
    <w:rsid w:val="00AA5436"/>
    <w:rsid w:val="00AA6313"/>
    <w:rsid w:val="00AA7848"/>
    <w:rsid w:val="00AB1399"/>
    <w:rsid w:val="00AB2029"/>
    <w:rsid w:val="00AB3904"/>
    <w:rsid w:val="00AB3DBB"/>
    <w:rsid w:val="00AB4433"/>
    <w:rsid w:val="00AB5AA3"/>
    <w:rsid w:val="00AB609D"/>
    <w:rsid w:val="00AB618C"/>
    <w:rsid w:val="00AB6D54"/>
    <w:rsid w:val="00AB7875"/>
    <w:rsid w:val="00AC086B"/>
    <w:rsid w:val="00AC1088"/>
    <w:rsid w:val="00AC1FB1"/>
    <w:rsid w:val="00AC58B9"/>
    <w:rsid w:val="00AC6290"/>
    <w:rsid w:val="00AD0228"/>
    <w:rsid w:val="00AD2CDC"/>
    <w:rsid w:val="00AD3136"/>
    <w:rsid w:val="00AD3847"/>
    <w:rsid w:val="00AD38EC"/>
    <w:rsid w:val="00AD4104"/>
    <w:rsid w:val="00AD481E"/>
    <w:rsid w:val="00AD622D"/>
    <w:rsid w:val="00AD6F05"/>
    <w:rsid w:val="00AD7241"/>
    <w:rsid w:val="00AE0828"/>
    <w:rsid w:val="00AE14EB"/>
    <w:rsid w:val="00AE1B53"/>
    <w:rsid w:val="00AE3E8C"/>
    <w:rsid w:val="00AE428C"/>
    <w:rsid w:val="00AE44B0"/>
    <w:rsid w:val="00AE4832"/>
    <w:rsid w:val="00AE4A42"/>
    <w:rsid w:val="00AE4D88"/>
    <w:rsid w:val="00AE4E2E"/>
    <w:rsid w:val="00AE4FAD"/>
    <w:rsid w:val="00AF2380"/>
    <w:rsid w:val="00AF58E4"/>
    <w:rsid w:val="00AF5D0E"/>
    <w:rsid w:val="00AF67A4"/>
    <w:rsid w:val="00B00421"/>
    <w:rsid w:val="00B009CC"/>
    <w:rsid w:val="00B01839"/>
    <w:rsid w:val="00B01AA8"/>
    <w:rsid w:val="00B02365"/>
    <w:rsid w:val="00B02767"/>
    <w:rsid w:val="00B02FD1"/>
    <w:rsid w:val="00B04FB2"/>
    <w:rsid w:val="00B05205"/>
    <w:rsid w:val="00B05BB9"/>
    <w:rsid w:val="00B102F9"/>
    <w:rsid w:val="00B10DB7"/>
    <w:rsid w:val="00B11395"/>
    <w:rsid w:val="00B1233D"/>
    <w:rsid w:val="00B1305E"/>
    <w:rsid w:val="00B156C1"/>
    <w:rsid w:val="00B174D2"/>
    <w:rsid w:val="00B21006"/>
    <w:rsid w:val="00B218DF"/>
    <w:rsid w:val="00B24C8C"/>
    <w:rsid w:val="00B25E64"/>
    <w:rsid w:val="00B2690C"/>
    <w:rsid w:val="00B26A76"/>
    <w:rsid w:val="00B3042E"/>
    <w:rsid w:val="00B3057E"/>
    <w:rsid w:val="00B3229F"/>
    <w:rsid w:val="00B3231F"/>
    <w:rsid w:val="00B3340F"/>
    <w:rsid w:val="00B3484D"/>
    <w:rsid w:val="00B37A48"/>
    <w:rsid w:val="00B4005F"/>
    <w:rsid w:val="00B409AB"/>
    <w:rsid w:val="00B40D22"/>
    <w:rsid w:val="00B43023"/>
    <w:rsid w:val="00B44525"/>
    <w:rsid w:val="00B502A6"/>
    <w:rsid w:val="00B51C3B"/>
    <w:rsid w:val="00B52822"/>
    <w:rsid w:val="00B5554B"/>
    <w:rsid w:val="00B56294"/>
    <w:rsid w:val="00B56AAF"/>
    <w:rsid w:val="00B5766C"/>
    <w:rsid w:val="00B60114"/>
    <w:rsid w:val="00B607DB"/>
    <w:rsid w:val="00B60AEB"/>
    <w:rsid w:val="00B613A2"/>
    <w:rsid w:val="00B61C70"/>
    <w:rsid w:val="00B62202"/>
    <w:rsid w:val="00B6307A"/>
    <w:rsid w:val="00B63846"/>
    <w:rsid w:val="00B63F20"/>
    <w:rsid w:val="00B653A5"/>
    <w:rsid w:val="00B6570E"/>
    <w:rsid w:val="00B66624"/>
    <w:rsid w:val="00B6757E"/>
    <w:rsid w:val="00B67810"/>
    <w:rsid w:val="00B67E2C"/>
    <w:rsid w:val="00B706C5"/>
    <w:rsid w:val="00B7126C"/>
    <w:rsid w:val="00B71312"/>
    <w:rsid w:val="00B71B0B"/>
    <w:rsid w:val="00B71E47"/>
    <w:rsid w:val="00B73BCC"/>
    <w:rsid w:val="00B8167A"/>
    <w:rsid w:val="00B82743"/>
    <w:rsid w:val="00B827C4"/>
    <w:rsid w:val="00B82F9B"/>
    <w:rsid w:val="00B83056"/>
    <w:rsid w:val="00B83383"/>
    <w:rsid w:val="00B83621"/>
    <w:rsid w:val="00B83AC8"/>
    <w:rsid w:val="00B84407"/>
    <w:rsid w:val="00B8463A"/>
    <w:rsid w:val="00B85EBB"/>
    <w:rsid w:val="00B862E9"/>
    <w:rsid w:val="00B91093"/>
    <w:rsid w:val="00B910AF"/>
    <w:rsid w:val="00B94CF3"/>
    <w:rsid w:val="00B951C2"/>
    <w:rsid w:val="00B976E2"/>
    <w:rsid w:val="00BA12F1"/>
    <w:rsid w:val="00BA179C"/>
    <w:rsid w:val="00BA596D"/>
    <w:rsid w:val="00BA7675"/>
    <w:rsid w:val="00BA7B97"/>
    <w:rsid w:val="00BB2529"/>
    <w:rsid w:val="00BB29DE"/>
    <w:rsid w:val="00BB3AEF"/>
    <w:rsid w:val="00BB3FED"/>
    <w:rsid w:val="00BB43B7"/>
    <w:rsid w:val="00BB6628"/>
    <w:rsid w:val="00BB7259"/>
    <w:rsid w:val="00BC07DD"/>
    <w:rsid w:val="00BC1FD0"/>
    <w:rsid w:val="00BC2371"/>
    <w:rsid w:val="00BC2389"/>
    <w:rsid w:val="00BC4DD0"/>
    <w:rsid w:val="00BD0236"/>
    <w:rsid w:val="00BD0F44"/>
    <w:rsid w:val="00BD1674"/>
    <w:rsid w:val="00BD20C2"/>
    <w:rsid w:val="00BD4550"/>
    <w:rsid w:val="00BE088E"/>
    <w:rsid w:val="00BE2DE3"/>
    <w:rsid w:val="00BE478D"/>
    <w:rsid w:val="00BE5408"/>
    <w:rsid w:val="00BE6C24"/>
    <w:rsid w:val="00BF075D"/>
    <w:rsid w:val="00BF5924"/>
    <w:rsid w:val="00BF76CC"/>
    <w:rsid w:val="00C039B8"/>
    <w:rsid w:val="00C048AF"/>
    <w:rsid w:val="00C07534"/>
    <w:rsid w:val="00C07768"/>
    <w:rsid w:val="00C10A2B"/>
    <w:rsid w:val="00C10A9A"/>
    <w:rsid w:val="00C13B3C"/>
    <w:rsid w:val="00C14682"/>
    <w:rsid w:val="00C1687F"/>
    <w:rsid w:val="00C2267F"/>
    <w:rsid w:val="00C23706"/>
    <w:rsid w:val="00C239C6"/>
    <w:rsid w:val="00C256AE"/>
    <w:rsid w:val="00C315EF"/>
    <w:rsid w:val="00C330B8"/>
    <w:rsid w:val="00C33339"/>
    <w:rsid w:val="00C33F77"/>
    <w:rsid w:val="00C34029"/>
    <w:rsid w:val="00C356D3"/>
    <w:rsid w:val="00C3623E"/>
    <w:rsid w:val="00C4016A"/>
    <w:rsid w:val="00C4371D"/>
    <w:rsid w:val="00C44B5F"/>
    <w:rsid w:val="00C4728D"/>
    <w:rsid w:val="00C50FC7"/>
    <w:rsid w:val="00C510FC"/>
    <w:rsid w:val="00C51885"/>
    <w:rsid w:val="00C525B6"/>
    <w:rsid w:val="00C53473"/>
    <w:rsid w:val="00C534EB"/>
    <w:rsid w:val="00C5579D"/>
    <w:rsid w:val="00C55C42"/>
    <w:rsid w:val="00C56996"/>
    <w:rsid w:val="00C5745A"/>
    <w:rsid w:val="00C61E61"/>
    <w:rsid w:val="00C629EC"/>
    <w:rsid w:val="00C64B27"/>
    <w:rsid w:val="00C651EA"/>
    <w:rsid w:val="00C665BB"/>
    <w:rsid w:val="00C66CC6"/>
    <w:rsid w:val="00C67B2E"/>
    <w:rsid w:val="00C734D1"/>
    <w:rsid w:val="00C742BF"/>
    <w:rsid w:val="00C77FC8"/>
    <w:rsid w:val="00C81427"/>
    <w:rsid w:val="00C8200A"/>
    <w:rsid w:val="00C82A13"/>
    <w:rsid w:val="00C85002"/>
    <w:rsid w:val="00C85879"/>
    <w:rsid w:val="00C87484"/>
    <w:rsid w:val="00C878CF"/>
    <w:rsid w:val="00C90ECD"/>
    <w:rsid w:val="00C92282"/>
    <w:rsid w:val="00C92F09"/>
    <w:rsid w:val="00C95E48"/>
    <w:rsid w:val="00C96840"/>
    <w:rsid w:val="00C96B8F"/>
    <w:rsid w:val="00C97420"/>
    <w:rsid w:val="00C97BDF"/>
    <w:rsid w:val="00C97F38"/>
    <w:rsid w:val="00CA0F8A"/>
    <w:rsid w:val="00CA1EC0"/>
    <w:rsid w:val="00CA2272"/>
    <w:rsid w:val="00CA269E"/>
    <w:rsid w:val="00CA5490"/>
    <w:rsid w:val="00CA78AD"/>
    <w:rsid w:val="00CB0F40"/>
    <w:rsid w:val="00CB1C3E"/>
    <w:rsid w:val="00CB4D25"/>
    <w:rsid w:val="00CB4E10"/>
    <w:rsid w:val="00CB6980"/>
    <w:rsid w:val="00CB7283"/>
    <w:rsid w:val="00CB738E"/>
    <w:rsid w:val="00CC02C1"/>
    <w:rsid w:val="00CC064A"/>
    <w:rsid w:val="00CC1E71"/>
    <w:rsid w:val="00CC2DC1"/>
    <w:rsid w:val="00CC6AA0"/>
    <w:rsid w:val="00CD5C6D"/>
    <w:rsid w:val="00CD6595"/>
    <w:rsid w:val="00CD7B5A"/>
    <w:rsid w:val="00CE0270"/>
    <w:rsid w:val="00CE0488"/>
    <w:rsid w:val="00CE361F"/>
    <w:rsid w:val="00CF0B64"/>
    <w:rsid w:val="00CF1EE0"/>
    <w:rsid w:val="00CF28C8"/>
    <w:rsid w:val="00CF5E97"/>
    <w:rsid w:val="00D05A60"/>
    <w:rsid w:val="00D070A4"/>
    <w:rsid w:val="00D07184"/>
    <w:rsid w:val="00D10AFB"/>
    <w:rsid w:val="00D1129B"/>
    <w:rsid w:val="00D11DDA"/>
    <w:rsid w:val="00D11FC7"/>
    <w:rsid w:val="00D13F01"/>
    <w:rsid w:val="00D14550"/>
    <w:rsid w:val="00D20898"/>
    <w:rsid w:val="00D22F11"/>
    <w:rsid w:val="00D2315B"/>
    <w:rsid w:val="00D23B14"/>
    <w:rsid w:val="00D26969"/>
    <w:rsid w:val="00D27515"/>
    <w:rsid w:val="00D3109D"/>
    <w:rsid w:val="00D32057"/>
    <w:rsid w:val="00D33623"/>
    <w:rsid w:val="00D34488"/>
    <w:rsid w:val="00D3540D"/>
    <w:rsid w:val="00D35DFA"/>
    <w:rsid w:val="00D3709D"/>
    <w:rsid w:val="00D3783D"/>
    <w:rsid w:val="00D403F1"/>
    <w:rsid w:val="00D45FF1"/>
    <w:rsid w:val="00D50BDA"/>
    <w:rsid w:val="00D5343B"/>
    <w:rsid w:val="00D54855"/>
    <w:rsid w:val="00D54A68"/>
    <w:rsid w:val="00D55F85"/>
    <w:rsid w:val="00D57717"/>
    <w:rsid w:val="00D6022E"/>
    <w:rsid w:val="00D61612"/>
    <w:rsid w:val="00D632FF"/>
    <w:rsid w:val="00D64C00"/>
    <w:rsid w:val="00D64C9B"/>
    <w:rsid w:val="00D67D46"/>
    <w:rsid w:val="00D71309"/>
    <w:rsid w:val="00D745FB"/>
    <w:rsid w:val="00D7491E"/>
    <w:rsid w:val="00D76760"/>
    <w:rsid w:val="00D76A56"/>
    <w:rsid w:val="00D800A9"/>
    <w:rsid w:val="00D80536"/>
    <w:rsid w:val="00D8416E"/>
    <w:rsid w:val="00D848FA"/>
    <w:rsid w:val="00D85784"/>
    <w:rsid w:val="00D860B7"/>
    <w:rsid w:val="00D87DA7"/>
    <w:rsid w:val="00D902AB"/>
    <w:rsid w:val="00D914B3"/>
    <w:rsid w:val="00D91955"/>
    <w:rsid w:val="00D91D85"/>
    <w:rsid w:val="00D92C68"/>
    <w:rsid w:val="00D9341F"/>
    <w:rsid w:val="00D94AAE"/>
    <w:rsid w:val="00D94DC0"/>
    <w:rsid w:val="00D961E1"/>
    <w:rsid w:val="00DA017E"/>
    <w:rsid w:val="00DA0B04"/>
    <w:rsid w:val="00DA1FA9"/>
    <w:rsid w:val="00DA23CB"/>
    <w:rsid w:val="00DA45A0"/>
    <w:rsid w:val="00DA66D4"/>
    <w:rsid w:val="00DB0253"/>
    <w:rsid w:val="00DB245E"/>
    <w:rsid w:val="00DB2D81"/>
    <w:rsid w:val="00DB41D7"/>
    <w:rsid w:val="00DB4B5C"/>
    <w:rsid w:val="00DB5F54"/>
    <w:rsid w:val="00DB63B0"/>
    <w:rsid w:val="00DB6D9F"/>
    <w:rsid w:val="00DB7386"/>
    <w:rsid w:val="00DB73C2"/>
    <w:rsid w:val="00DC0201"/>
    <w:rsid w:val="00DC1A1C"/>
    <w:rsid w:val="00DC1F72"/>
    <w:rsid w:val="00DC3E87"/>
    <w:rsid w:val="00DC424B"/>
    <w:rsid w:val="00DC4776"/>
    <w:rsid w:val="00DC50CB"/>
    <w:rsid w:val="00DC6868"/>
    <w:rsid w:val="00DC6B13"/>
    <w:rsid w:val="00DC74A9"/>
    <w:rsid w:val="00DC7836"/>
    <w:rsid w:val="00DC7F2B"/>
    <w:rsid w:val="00DD08CE"/>
    <w:rsid w:val="00DD17F7"/>
    <w:rsid w:val="00DD340B"/>
    <w:rsid w:val="00DD41E3"/>
    <w:rsid w:val="00DD4606"/>
    <w:rsid w:val="00DD6ADE"/>
    <w:rsid w:val="00DE15EF"/>
    <w:rsid w:val="00DE17A3"/>
    <w:rsid w:val="00DE4286"/>
    <w:rsid w:val="00DE4A77"/>
    <w:rsid w:val="00DE6280"/>
    <w:rsid w:val="00DF0672"/>
    <w:rsid w:val="00DF06D1"/>
    <w:rsid w:val="00DF0888"/>
    <w:rsid w:val="00DF119F"/>
    <w:rsid w:val="00DF165E"/>
    <w:rsid w:val="00DF1D5B"/>
    <w:rsid w:val="00DF27FF"/>
    <w:rsid w:val="00DF3CE1"/>
    <w:rsid w:val="00DF4057"/>
    <w:rsid w:val="00DF546C"/>
    <w:rsid w:val="00DF6741"/>
    <w:rsid w:val="00DF6A87"/>
    <w:rsid w:val="00DF7B50"/>
    <w:rsid w:val="00DF7FFE"/>
    <w:rsid w:val="00E003C0"/>
    <w:rsid w:val="00E0097C"/>
    <w:rsid w:val="00E03749"/>
    <w:rsid w:val="00E101DF"/>
    <w:rsid w:val="00E14AB7"/>
    <w:rsid w:val="00E15612"/>
    <w:rsid w:val="00E158B1"/>
    <w:rsid w:val="00E15D22"/>
    <w:rsid w:val="00E211B3"/>
    <w:rsid w:val="00E23829"/>
    <w:rsid w:val="00E24B8C"/>
    <w:rsid w:val="00E24D39"/>
    <w:rsid w:val="00E255BC"/>
    <w:rsid w:val="00E262EE"/>
    <w:rsid w:val="00E269BF"/>
    <w:rsid w:val="00E30A2F"/>
    <w:rsid w:val="00E31660"/>
    <w:rsid w:val="00E33C5F"/>
    <w:rsid w:val="00E33C93"/>
    <w:rsid w:val="00E35BCC"/>
    <w:rsid w:val="00E36042"/>
    <w:rsid w:val="00E36376"/>
    <w:rsid w:val="00E3642B"/>
    <w:rsid w:val="00E37B01"/>
    <w:rsid w:val="00E4100A"/>
    <w:rsid w:val="00E4320B"/>
    <w:rsid w:val="00E51F37"/>
    <w:rsid w:val="00E55F2F"/>
    <w:rsid w:val="00E55F7C"/>
    <w:rsid w:val="00E56DE4"/>
    <w:rsid w:val="00E5779C"/>
    <w:rsid w:val="00E6061D"/>
    <w:rsid w:val="00E624D7"/>
    <w:rsid w:val="00E62FBB"/>
    <w:rsid w:val="00E63267"/>
    <w:rsid w:val="00E63662"/>
    <w:rsid w:val="00E64EE2"/>
    <w:rsid w:val="00E654CF"/>
    <w:rsid w:val="00E66438"/>
    <w:rsid w:val="00E66768"/>
    <w:rsid w:val="00E67F23"/>
    <w:rsid w:val="00E711DF"/>
    <w:rsid w:val="00E72194"/>
    <w:rsid w:val="00E72E1B"/>
    <w:rsid w:val="00E73CFF"/>
    <w:rsid w:val="00E73F96"/>
    <w:rsid w:val="00E76785"/>
    <w:rsid w:val="00E770DD"/>
    <w:rsid w:val="00E82938"/>
    <w:rsid w:val="00E844E7"/>
    <w:rsid w:val="00E90A8D"/>
    <w:rsid w:val="00E911C3"/>
    <w:rsid w:val="00E914AE"/>
    <w:rsid w:val="00E923EA"/>
    <w:rsid w:val="00E940FA"/>
    <w:rsid w:val="00E94901"/>
    <w:rsid w:val="00E951FF"/>
    <w:rsid w:val="00E96970"/>
    <w:rsid w:val="00E96A64"/>
    <w:rsid w:val="00E979BE"/>
    <w:rsid w:val="00EA086A"/>
    <w:rsid w:val="00EA088B"/>
    <w:rsid w:val="00EA2CB6"/>
    <w:rsid w:val="00EA66BD"/>
    <w:rsid w:val="00EA6B75"/>
    <w:rsid w:val="00EA7640"/>
    <w:rsid w:val="00EA769F"/>
    <w:rsid w:val="00EB1B45"/>
    <w:rsid w:val="00EB2DDC"/>
    <w:rsid w:val="00EB3945"/>
    <w:rsid w:val="00EB47AD"/>
    <w:rsid w:val="00EB50B9"/>
    <w:rsid w:val="00EB5B3A"/>
    <w:rsid w:val="00EB74E8"/>
    <w:rsid w:val="00EC08B7"/>
    <w:rsid w:val="00EC102B"/>
    <w:rsid w:val="00EC1EA5"/>
    <w:rsid w:val="00EC3CDB"/>
    <w:rsid w:val="00EC4074"/>
    <w:rsid w:val="00EC4ABE"/>
    <w:rsid w:val="00EC6247"/>
    <w:rsid w:val="00EC6D64"/>
    <w:rsid w:val="00ED37B9"/>
    <w:rsid w:val="00ED3844"/>
    <w:rsid w:val="00ED3FF9"/>
    <w:rsid w:val="00ED457D"/>
    <w:rsid w:val="00ED6EE2"/>
    <w:rsid w:val="00ED74B0"/>
    <w:rsid w:val="00ED7BFC"/>
    <w:rsid w:val="00EE5348"/>
    <w:rsid w:val="00EE6808"/>
    <w:rsid w:val="00EE6FFD"/>
    <w:rsid w:val="00EE7748"/>
    <w:rsid w:val="00EF1446"/>
    <w:rsid w:val="00EF27C6"/>
    <w:rsid w:val="00EF28C9"/>
    <w:rsid w:val="00EF2B44"/>
    <w:rsid w:val="00EF4652"/>
    <w:rsid w:val="00EF48BA"/>
    <w:rsid w:val="00EF6E58"/>
    <w:rsid w:val="00EF733A"/>
    <w:rsid w:val="00EF7B7C"/>
    <w:rsid w:val="00F007AD"/>
    <w:rsid w:val="00F008B0"/>
    <w:rsid w:val="00F00B91"/>
    <w:rsid w:val="00F03834"/>
    <w:rsid w:val="00F06CF7"/>
    <w:rsid w:val="00F1027B"/>
    <w:rsid w:val="00F13620"/>
    <w:rsid w:val="00F14105"/>
    <w:rsid w:val="00F14955"/>
    <w:rsid w:val="00F14B1C"/>
    <w:rsid w:val="00F1734F"/>
    <w:rsid w:val="00F17409"/>
    <w:rsid w:val="00F218E9"/>
    <w:rsid w:val="00F21CA3"/>
    <w:rsid w:val="00F23E65"/>
    <w:rsid w:val="00F2680A"/>
    <w:rsid w:val="00F2681F"/>
    <w:rsid w:val="00F314FD"/>
    <w:rsid w:val="00F34B90"/>
    <w:rsid w:val="00F34F60"/>
    <w:rsid w:val="00F37971"/>
    <w:rsid w:val="00F43854"/>
    <w:rsid w:val="00F4490A"/>
    <w:rsid w:val="00F45EA0"/>
    <w:rsid w:val="00F46EAF"/>
    <w:rsid w:val="00F50DC6"/>
    <w:rsid w:val="00F511DE"/>
    <w:rsid w:val="00F51485"/>
    <w:rsid w:val="00F52463"/>
    <w:rsid w:val="00F552CB"/>
    <w:rsid w:val="00F55FCD"/>
    <w:rsid w:val="00F56155"/>
    <w:rsid w:val="00F56D7A"/>
    <w:rsid w:val="00F57204"/>
    <w:rsid w:val="00F60031"/>
    <w:rsid w:val="00F618D8"/>
    <w:rsid w:val="00F61CB9"/>
    <w:rsid w:val="00F655ED"/>
    <w:rsid w:val="00F7047A"/>
    <w:rsid w:val="00F7263A"/>
    <w:rsid w:val="00F75E66"/>
    <w:rsid w:val="00F7769B"/>
    <w:rsid w:val="00F807D1"/>
    <w:rsid w:val="00F80E8A"/>
    <w:rsid w:val="00F8136A"/>
    <w:rsid w:val="00F81E6C"/>
    <w:rsid w:val="00F82085"/>
    <w:rsid w:val="00F823B9"/>
    <w:rsid w:val="00F83779"/>
    <w:rsid w:val="00F850B5"/>
    <w:rsid w:val="00F87E7E"/>
    <w:rsid w:val="00F93DE4"/>
    <w:rsid w:val="00F94062"/>
    <w:rsid w:val="00F97D8A"/>
    <w:rsid w:val="00FA0AED"/>
    <w:rsid w:val="00FA6091"/>
    <w:rsid w:val="00FA68A7"/>
    <w:rsid w:val="00FB092F"/>
    <w:rsid w:val="00FB293D"/>
    <w:rsid w:val="00FB33E6"/>
    <w:rsid w:val="00FB5353"/>
    <w:rsid w:val="00FB6EF2"/>
    <w:rsid w:val="00FC1401"/>
    <w:rsid w:val="00FC211A"/>
    <w:rsid w:val="00FC270F"/>
    <w:rsid w:val="00FC32D8"/>
    <w:rsid w:val="00FC591F"/>
    <w:rsid w:val="00FC74CC"/>
    <w:rsid w:val="00FD1846"/>
    <w:rsid w:val="00FD4680"/>
    <w:rsid w:val="00FD5823"/>
    <w:rsid w:val="00FD7BAA"/>
    <w:rsid w:val="00FE0DCB"/>
    <w:rsid w:val="00FE1FD6"/>
    <w:rsid w:val="00FE2722"/>
    <w:rsid w:val="00FE2774"/>
    <w:rsid w:val="00FE30F6"/>
    <w:rsid w:val="00FE5452"/>
    <w:rsid w:val="00FE61E8"/>
    <w:rsid w:val="00FE6A0C"/>
    <w:rsid w:val="00FE78CE"/>
    <w:rsid w:val="00FF0E53"/>
    <w:rsid w:val="00FF2921"/>
    <w:rsid w:val="00FF4871"/>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5057EF13"/>
  <w15:chartTrackingRefBased/>
  <w15:docId w15:val="{30B007B8-5478-4B1F-AC5B-9C3B45FC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uiPriority w:val="99"/>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uiPriority w:val="99"/>
    <w:qFormat/>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paragraph" w:customStyle="1" w:styleId="Prrafodelista8">
    <w:name w:val="Párrafo de lista8"/>
    <w:basedOn w:val="Normal"/>
    <w:rsid w:val="0097201A"/>
    <w:pPr>
      <w:ind w:left="720"/>
      <w:contextualSpacing/>
    </w:pPr>
    <w:rPr>
      <w:rFonts w:cs="Arial"/>
      <w:sz w:val="20"/>
    </w:rPr>
  </w:style>
  <w:style w:type="character" w:customStyle="1" w:styleId="TtuloCar">
    <w:name w:val="Título Car"/>
    <w:link w:val="Ttulo"/>
    <w:locked/>
    <w:rsid w:val="003143F2"/>
    <w:rPr>
      <w:rFonts w:ascii="Arial" w:eastAsia="Lucida Sans Unicode" w:hAnsi="Arial"/>
      <w:b/>
      <w:kern w:val="1"/>
      <w:sz w:val="32"/>
      <w:szCs w:val="24"/>
      <w:lang w:val="es-MX" w:bidi="ar-SA"/>
    </w:rPr>
  </w:style>
  <w:style w:type="paragraph" w:customStyle="1" w:styleId="Prrafodelista2">
    <w:name w:val="Párrafo de lista2"/>
    <w:basedOn w:val="Normal"/>
    <w:rsid w:val="00320837"/>
    <w:pPr>
      <w:ind w:left="720"/>
    </w:pPr>
    <w:rPr>
      <w:rFonts w:cs="Arial"/>
      <w:szCs w:val="22"/>
      <w:lang w:eastAsia="ar-SA"/>
    </w:rPr>
  </w:style>
  <w:style w:type="paragraph" w:customStyle="1" w:styleId="Prrafodelista11">
    <w:name w:val="Párrafo de lista11"/>
    <w:basedOn w:val="Normal"/>
    <w:rsid w:val="002D5295"/>
    <w:pPr>
      <w:suppressAutoHyphens/>
      <w:spacing w:after="200" w:line="276" w:lineRule="auto"/>
      <w:ind w:left="720"/>
    </w:pPr>
    <w:rPr>
      <w:rFonts w:ascii="Calibri" w:hAnsi="Calibri" w:cs="Calibri"/>
      <w:szCs w:val="22"/>
      <w:lang w:val="es-PE" w:eastAsia="ar-SA"/>
    </w:rPr>
  </w:style>
  <w:style w:type="paragraph" w:styleId="Mapadeldocumento">
    <w:name w:val="Document Map"/>
    <w:basedOn w:val="Normal"/>
    <w:semiHidden/>
    <w:rsid w:val="00833B35"/>
    <w:pPr>
      <w:shd w:val="clear" w:color="auto" w:fill="000080"/>
    </w:pPr>
    <w:rPr>
      <w:rFonts w:ascii="Tahoma" w:hAnsi="Tahoma" w:cs="Tahoma"/>
      <w:sz w:val="20"/>
    </w:rPr>
  </w:style>
  <w:style w:type="paragraph" w:styleId="Sinespaciado">
    <w:name w:val="No Spacing"/>
    <w:uiPriority w:val="99"/>
    <w:qFormat/>
    <w:rsid w:val="0071339E"/>
    <w:rPr>
      <w:rFonts w:ascii="Calibri" w:eastAsia="Calibri" w:hAnsi="Calibri"/>
      <w:sz w:val="22"/>
      <w:szCs w:val="22"/>
      <w:lang w:val="es-ES" w:eastAsia="en-US"/>
    </w:rPr>
  </w:style>
  <w:style w:type="paragraph" w:customStyle="1" w:styleId="Prrafodelista3">
    <w:name w:val="Párrafo de lista3"/>
    <w:basedOn w:val="Normal"/>
    <w:rsid w:val="006A1D75"/>
    <w:pPr>
      <w:ind w:left="720"/>
    </w:pPr>
    <w:rPr>
      <w:rFonts w:cs="Arial"/>
      <w:szCs w:val="22"/>
      <w:lang w:eastAsia="ar-SA"/>
    </w:rPr>
  </w:style>
  <w:style w:type="paragraph" w:customStyle="1" w:styleId="Sinespaciado2">
    <w:name w:val="Sin espaciado2"/>
    <w:rsid w:val="006A1D75"/>
    <w:pPr>
      <w:suppressAutoHyphens/>
    </w:pPr>
    <w:rPr>
      <w:rFonts w:ascii="Calibri" w:hAnsi="Calibri" w:cs="Calibri"/>
      <w:sz w:val="22"/>
      <w:szCs w:val="22"/>
      <w:lang w:val="es-ES" w:eastAsia="ar-SA"/>
    </w:rPr>
  </w:style>
  <w:style w:type="character" w:customStyle="1" w:styleId="PrrafodelistaCar">
    <w:name w:val="Párrafo de lista Car"/>
    <w:link w:val="Prrafodelista"/>
    <w:uiPriority w:val="99"/>
    <w:locked/>
    <w:rsid w:val="000D15C9"/>
    <w:rPr>
      <w:rFonts w:ascii="Arial" w:hAnsi="Arial" w:cs="Arial"/>
      <w:sz w:val="22"/>
      <w:szCs w:val="22"/>
      <w:lang w:val="es-ES" w:eastAsia="es-ES"/>
    </w:rPr>
  </w:style>
  <w:style w:type="paragraph" w:styleId="Lista">
    <w:name w:val="List"/>
    <w:basedOn w:val="Textoindependiente"/>
    <w:unhideWhenUsed/>
    <w:rsid w:val="0014103B"/>
    <w:pPr>
      <w:widowControl w:val="0"/>
      <w:suppressAutoHyphens/>
    </w:pPr>
    <w:rPr>
      <w:rFonts w:cs="Arial"/>
      <w:sz w:val="20"/>
      <w:lang w:val="es-ES_tradnl" w:eastAsia="ar-SA"/>
    </w:rPr>
  </w:style>
  <w:style w:type="character" w:styleId="nfasis">
    <w:name w:val="Emphasis"/>
    <w:basedOn w:val="Fuentedeprrafopredeter"/>
    <w:uiPriority w:val="20"/>
    <w:qFormat/>
    <w:rsid w:val="008F2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85725">
      <w:bodyDiv w:val="1"/>
      <w:marLeft w:val="0"/>
      <w:marRight w:val="0"/>
      <w:marTop w:val="0"/>
      <w:marBottom w:val="0"/>
      <w:divBdr>
        <w:top w:val="none" w:sz="0" w:space="0" w:color="auto"/>
        <w:left w:val="none" w:sz="0" w:space="0" w:color="auto"/>
        <w:bottom w:val="none" w:sz="0" w:space="0" w:color="auto"/>
        <w:right w:val="none" w:sz="0" w:space="0" w:color="auto"/>
      </w:divBdr>
    </w:div>
    <w:div w:id="1528955042">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1800755573">
      <w:bodyDiv w:val="1"/>
      <w:marLeft w:val="0"/>
      <w:marRight w:val="0"/>
      <w:marTop w:val="0"/>
      <w:marBottom w:val="0"/>
      <w:divBdr>
        <w:top w:val="none" w:sz="0" w:space="0" w:color="auto"/>
        <w:left w:val="none" w:sz="0" w:space="0" w:color="auto"/>
        <w:bottom w:val="none" w:sz="0" w:space="0" w:color="auto"/>
        <w:right w:val="none" w:sz="0" w:space="0" w:color="auto"/>
      </w:divBdr>
    </w:div>
    <w:div w:id="1845852367">
      <w:bodyDiv w:val="1"/>
      <w:marLeft w:val="0"/>
      <w:marRight w:val="0"/>
      <w:marTop w:val="0"/>
      <w:marBottom w:val="0"/>
      <w:divBdr>
        <w:top w:val="none" w:sz="0" w:space="0" w:color="auto"/>
        <w:left w:val="none" w:sz="0" w:space="0" w:color="auto"/>
        <w:bottom w:val="none" w:sz="0" w:space="0" w:color="auto"/>
        <w:right w:val="none" w:sz="0" w:space="0" w:color="auto"/>
      </w:divBdr>
    </w:div>
    <w:div w:id="1874151575">
      <w:bodyDiv w:val="1"/>
      <w:marLeft w:val="0"/>
      <w:marRight w:val="0"/>
      <w:marTop w:val="0"/>
      <w:marBottom w:val="0"/>
      <w:divBdr>
        <w:top w:val="none" w:sz="0" w:space="0" w:color="auto"/>
        <w:left w:val="none" w:sz="0" w:space="0" w:color="auto"/>
        <w:bottom w:val="none" w:sz="0" w:space="0" w:color="auto"/>
        <w:right w:val="none" w:sz="0" w:space="0" w:color="auto"/>
      </w:divBdr>
    </w:div>
    <w:div w:id="18784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ncrh01\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C:\Users\Ancrh04\Desktop\PERCY\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23BE2-A402-4887-8DCF-D67868AF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3243</Words>
  <Characters>17841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21042</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2949352</vt:i4>
      </vt:variant>
      <vt:variant>
        <vt:i4>18</vt:i4>
      </vt:variant>
      <vt:variant>
        <vt:i4>0</vt:i4>
      </vt:variant>
      <vt:variant>
        <vt:i4>5</vt:i4>
      </vt:variant>
      <vt:variant>
        <vt:lpwstr>../../../../Documents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15007807</vt:i4>
      </vt:variant>
      <vt:variant>
        <vt:i4>0</vt:i4>
      </vt:variant>
      <vt:variant>
        <vt:i4>0</vt:i4>
      </vt:variant>
      <vt:variant>
        <vt:i4>5</vt:i4>
      </vt:variant>
      <vt:variant>
        <vt:lpwstr>../../../../../../../../Documents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Ramos Melendez Sonia Angelica</cp:lastModifiedBy>
  <cp:revision>4</cp:revision>
  <cp:lastPrinted>2016-07-20T15:55:00Z</cp:lastPrinted>
  <dcterms:created xsi:type="dcterms:W3CDTF">2018-06-11T13:52:00Z</dcterms:created>
  <dcterms:modified xsi:type="dcterms:W3CDTF">2018-06-19T23:29:00Z</dcterms:modified>
</cp:coreProperties>
</file>