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900F" w14:textId="77777777" w:rsidR="00430E82" w:rsidRPr="001A40F6" w:rsidRDefault="00430E82" w:rsidP="00430E82">
      <w:pPr>
        <w:jc w:val="center"/>
        <w:rPr>
          <w:rFonts w:cs="Arial"/>
          <w:b/>
          <w:sz w:val="36"/>
          <w:szCs w:val="36"/>
          <w:u w:val="single"/>
          <w:lang w:val="es-PE"/>
        </w:rPr>
      </w:pPr>
      <w:r w:rsidRPr="001A40F6">
        <w:rPr>
          <w:rFonts w:cs="Arial"/>
          <w:b/>
          <w:sz w:val="36"/>
          <w:szCs w:val="36"/>
          <w:u w:val="single"/>
          <w:lang w:val="es-PE"/>
        </w:rPr>
        <w:t>COMUNICADO</w:t>
      </w:r>
    </w:p>
    <w:p w14:paraId="72F46CBB" w14:textId="77777777" w:rsidR="00430E82" w:rsidRPr="002C46F4" w:rsidRDefault="00430E82" w:rsidP="00430E82">
      <w:pPr>
        <w:jc w:val="center"/>
        <w:rPr>
          <w:rFonts w:cs="Arial"/>
          <w:b/>
          <w:sz w:val="28"/>
          <w:szCs w:val="28"/>
          <w:u w:val="single"/>
          <w:lang w:val="es-PE"/>
        </w:rPr>
      </w:pPr>
    </w:p>
    <w:p w14:paraId="25FC479C" w14:textId="127BF0DB" w:rsidR="00430E82" w:rsidRPr="00B46142" w:rsidRDefault="00430E82" w:rsidP="00430E82">
      <w:pPr>
        <w:jc w:val="both"/>
        <w:rPr>
          <w:rFonts w:cs="Arial"/>
          <w:sz w:val="32"/>
          <w:szCs w:val="32"/>
          <w:lang w:val="es-PE"/>
        </w:rPr>
      </w:pPr>
      <w:r w:rsidRPr="00B46142">
        <w:rPr>
          <w:rFonts w:cs="Arial"/>
          <w:sz w:val="32"/>
          <w:szCs w:val="32"/>
          <w:lang w:val="es-PE"/>
        </w:rPr>
        <w:t>Se informa a los Postulantes del Proceso de Selección por Contratación bajo la modalidad de Plazo Indeterminado P.S. 0</w:t>
      </w:r>
      <w:r w:rsidRPr="00B46142">
        <w:rPr>
          <w:rFonts w:cs="Arial"/>
          <w:sz w:val="32"/>
          <w:szCs w:val="32"/>
          <w:lang w:val="es-PE"/>
        </w:rPr>
        <w:t>4</w:t>
      </w:r>
      <w:r w:rsidRPr="00B46142">
        <w:rPr>
          <w:rFonts w:cs="Arial"/>
          <w:sz w:val="32"/>
          <w:szCs w:val="32"/>
          <w:lang w:val="es-PE"/>
        </w:rPr>
        <w:t xml:space="preserve">-PVA-RAMDD-2022, que por motivos </w:t>
      </w:r>
      <w:r w:rsidRPr="00B46142">
        <w:rPr>
          <w:rFonts w:cs="Arial"/>
          <w:sz w:val="32"/>
          <w:szCs w:val="32"/>
          <w:lang w:val="es-PE"/>
        </w:rPr>
        <w:t>de</w:t>
      </w:r>
      <w:r w:rsidRPr="00B46142">
        <w:rPr>
          <w:rFonts w:cs="Arial"/>
          <w:sz w:val="32"/>
          <w:szCs w:val="32"/>
        </w:rPr>
        <w:t xml:space="preserve"> presentar inconvenientes informáticos en la Plataforma Tecnológica (Moodle)</w:t>
      </w:r>
      <w:r w:rsidRPr="00B46142">
        <w:rPr>
          <w:rFonts w:cs="Arial"/>
          <w:sz w:val="32"/>
          <w:szCs w:val="32"/>
          <w:lang w:val="es-PE"/>
        </w:rPr>
        <w:t>, el cronograma del proceso de selección está siendo reprogramado desde la Prueba de Enlace en la etapa de Evaluación de Conocimientos de acuerdo al siguiente detalle:</w:t>
      </w:r>
    </w:p>
    <w:p w14:paraId="19556529" w14:textId="77777777" w:rsidR="00B46142" w:rsidRPr="00972FA8" w:rsidRDefault="00B46142" w:rsidP="00B46142">
      <w:pPr>
        <w:ind w:firstLine="284"/>
        <w:rPr>
          <w:rFonts w:eastAsia="Calibri" w:cs="Arial"/>
          <w:b/>
          <w:sz w:val="24"/>
          <w:szCs w:val="24"/>
        </w:rPr>
      </w:pPr>
    </w:p>
    <w:p w14:paraId="7C16A4B7" w14:textId="77777777" w:rsidR="00B46142" w:rsidRDefault="00B46142" w:rsidP="00B46142">
      <w:pPr>
        <w:pStyle w:val="Ttulo4"/>
        <w:numPr>
          <w:ilvl w:val="0"/>
          <w:numId w:val="10"/>
        </w:numPr>
        <w:tabs>
          <w:tab w:val="left" w:pos="426"/>
        </w:tabs>
        <w:rPr>
          <w:rFonts w:cs="Arial"/>
          <w:sz w:val="20"/>
          <w:lang w:val="es-MX"/>
        </w:rPr>
      </w:pPr>
      <w:r w:rsidRPr="00972FA8">
        <w:rPr>
          <w:rFonts w:cs="Arial"/>
          <w:sz w:val="20"/>
          <w:lang w:val="es-MX"/>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46142" w:rsidRPr="002B1CF9" w14:paraId="24F929FB" w14:textId="77777777" w:rsidTr="006D703C">
        <w:trPr>
          <w:trHeight w:val="592"/>
        </w:trPr>
        <w:tc>
          <w:tcPr>
            <w:tcW w:w="3234" w:type="dxa"/>
            <w:gridSpan w:val="2"/>
            <w:tcBorders>
              <w:bottom w:val="single" w:sz="4" w:space="0" w:color="auto"/>
            </w:tcBorders>
            <w:shd w:val="clear" w:color="auto" w:fill="BDD6EE" w:themeFill="accent1" w:themeFillTint="66"/>
            <w:vAlign w:val="center"/>
          </w:tcPr>
          <w:p w14:paraId="0BBA03FC" w14:textId="77777777" w:rsidR="00B46142" w:rsidRPr="002B1CF9" w:rsidRDefault="00B46142" w:rsidP="006D703C">
            <w:pPr>
              <w:jc w:val="center"/>
              <w:rPr>
                <w:rFonts w:cs="Arial"/>
                <w:b/>
                <w:sz w:val="18"/>
                <w:szCs w:val="18"/>
                <w:lang w:val="es-MX"/>
              </w:rPr>
            </w:pPr>
            <w:r w:rsidRPr="002B1CF9">
              <w:rPr>
                <w:rFonts w:cs="Arial"/>
                <w:b/>
                <w:sz w:val="18"/>
                <w:szCs w:val="18"/>
                <w:lang w:val="es-MX"/>
              </w:rPr>
              <w:t>ETAPAS DEL PROCESO</w:t>
            </w:r>
          </w:p>
        </w:tc>
        <w:tc>
          <w:tcPr>
            <w:tcW w:w="3544" w:type="dxa"/>
            <w:shd w:val="clear" w:color="auto" w:fill="BDD6EE" w:themeFill="accent1" w:themeFillTint="66"/>
            <w:vAlign w:val="center"/>
          </w:tcPr>
          <w:p w14:paraId="7A3785A1" w14:textId="77777777" w:rsidR="00B46142" w:rsidRPr="002B1CF9" w:rsidRDefault="00B46142" w:rsidP="006D703C">
            <w:pPr>
              <w:jc w:val="center"/>
              <w:rPr>
                <w:rFonts w:cs="Arial"/>
                <w:sz w:val="18"/>
                <w:szCs w:val="18"/>
                <w:lang w:val="es-MX"/>
              </w:rPr>
            </w:pPr>
            <w:r w:rsidRPr="002B1CF9">
              <w:rPr>
                <w:rFonts w:cs="Arial"/>
                <w:b/>
                <w:sz w:val="18"/>
                <w:szCs w:val="18"/>
                <w:lang w:val="es-MX"/>
              </w:rPr>
              <w:t>FECHA Y HORA</w:t>
            </w:r>
          </w:p>
        </w:tc>
        <w:tc>
          <w:tcPr>
            <w:tcW w:w="1868" w:type="dxa"/>
            <w:shd w:val="clear" w:color="auto" w:fill="BDD6EE" w:themeFill="accent1" w:themeFillTint="66"/>
            <w:vAlign w:val="center"/>
          </w:tcPr>
          <w:p w14:paraId="3F0E5C56" w14:textId="77777777" w:rsidR="00B46142" w:rsidRPr="002B1CF9" w:rsidRDefault="00B46142" w:rsidP="006D703C">
            <w:pPr>
              <w:jc w:val="center"/>
              <w:rPr>
                <w:rFonts w:cs="Arial"/>
                <w:b/>
                <w:sz w:val="18"/>
                <w:szCs w:val="18"/>
                <w:lang w:val="es-MX"/>
              </w:rPr>
            </w:pPr>
            <w:r w:rsidRPr="002B1CF9">
              <w:rPr>
                <w:rFonts w:cs="Arial"/>
                <w:b/>
                <w:sz w:val="18"/>
                <w:szCs w:val="18"/>
                <w:lang w:val="es-MX"/>
              </w:rPr>
              <w:t>ÁREA RESPONSABLE</w:t>
            </w:r>
          </w:p>
        </w:tc>
      </w:tr>
      <w:tr w:rsidR="00B46142" w:rsidRPr="002B1CF9" w14:paraId="5B2AF02C" w14:textId="77777777" w:rsidTr="006D703C">
        <w:trPr>
          <w:trHeight w:val="281"/>
        </w:trPr>
        <w:tc>
          <w:tcPr>
            <w:tcW w:w="8646" w:type="dxa"/>
            <w:gridSpan w:val="4"/>
            <w:shd w:val="clear" w:color="auto" w:fill="BDD6EE" w:themeFill="accent1" w:themeFillTint="66"/>
            <w:vAlign w:val="center"/>
          </w:tcPr>
          <w:p w14:paraId="5454FAEB" w14:textId="77777777" w:rsidR="00B46142" w:rsidRPr="00044A6F" w:rsidRDefault="00B46142" w:rsidP="006D703C">
            <w:pPr>
              <w:jc w:val="both"/>
              <w:rPr>
                <w:rFonts w:cs="Arial"/>
                <w:sz w:val="18"/>
                <w:szCs w:val="18"/>
                <w:lang w:val="es-MX"/>
              </w:rPr>
            </w:pPr>
            <w:r w:rsidRPr="00044A6F">
              <w:rPr>
                <w:rFonts w:cs="Arial"/>
                <w:b/>
                <w:sz w:val="18"/>
                <w:szCs w:val="18"/>
                <w:lang w:val="es-MX"/>
              </w:rPr>
              <w:t>SELECCIÓN</w:t>
            </w:r>
          </w:p>
        </w:tc>
      </w:tr>
      <w:tr w:rsidR="00B46142" w:rsidRPr="002B1CF9" w14:paraId="2BB2F33E" w14:textId="77777777" w:rsidTr="006D703C">
        <w:trPr>
          <w:trHeight w:val="473"/>
        </w:trPr>
        <w:tc>
          <w:tcPr>
            <w:tcW w:w="425" w:type="dxa"/>
            <w:shd w:val="clear" w:color="auto" w:fill="auto"/>
            <w:vAlign w:val="center"/>
          </w:tcPr>
          <w:p w14:paraId="194CA9EB" w14:textId="77777777" w:rsidR="00B46142" w:rsidRPr="002B1CF9" w:rsidRDefault="00B46142" w:rsidP="006D703C">
            <w:pPr>
              <w:jc w:val="center"/>
              <w:rPr>
                <w:rFonts w:cs="Arial"/>
                <w:sz w:val="18"/>
                <w:szCs w:val="18"/>
                <w:lang w:val="es-MX"/>
              </w:rPr>
            </w:pPr>
            <w:r w:rsidRPr="002B1CF9">
              <w:rPr>
                <w:rFonts w:cs="Arial"/>
                <w:sz w:val="18"/>
                <w:szCs w:val="18"/>
                <w:lang w:val="es-MX"/>
              </w:rPr>
              <w:t>6</w:t>
            </w:r>
          </w:p>
        </w:tc>
        <w:tc>
          <w:tcPr>
            <w:tcW w:w="2809" w:type="dxa"/>
            <w:vAlign w:val="center"/>
          </w:tcPr>
          <w:p w14:paraId="2D1F5F5C" w14:textId="77777777" w:rsidR="00B46142" w:rsidRPr="002B1CF9" w:rsidRDefault="00B46142" w:rsidP="006D703C">
            <w:pPr>
              <w:jc w:val="both"/>
              <w:rPr>
                <w:rFonts w:cs="Arial"/>
                <w:b/>
                <w:sz w:val="18"/>
                <w:szCs w:val="18"/>
                <w:lang w:val="es-MX"/>
              </w:rPr>
            </w:pPr>
            <w:r w:rsidRPr="002B1CF9">
              <w:rPr>
                <w:rFonts w:cs="Arial"/>
                <w:b/>
                <w:sz w:val="18"/>
                <w:szCs w:val="18"/>
                <w:lang w:val="es-MX"/>
              </w:rPr>
              <w:t xml:space="preserve">Prueba de enlace                </w:t>
            </w:r>
            <w:proofErr w:type="gramStart"/>
            <w:r w:rsidRPr="002B1CF9">
              <w:rPr>
                <w:rFonts w:cs="Arial"/>
                <w:b/>
                <w:sz w:val="18"/>
                <w:szCs w:val="18"/>
                <w:lang w:val="es-MX"/>
              </w:rPr>
              <w:t xml:space="preserve">   </w:t>
            </w:r>
            <w:r w:rsidRPr="002B1CF9">
              <w:rPr>
                <w:rFonts w:cs="Arial"/>
                <w:b/>
                <w:i/>
                <w:iCs/>
                <w:sz w:val="18"/>
                <w:szCs w:val="18"/>
                <w:lang w:val="es-MX"/>
              </w:rPr>
              <w:t>(</w:t>
            </w:r>
            <w:proofErr w:type="gramEnd"/>
            <w:r w:rsidRPr="002B1CF9">
              <w:rPr>
                <w:rFonts w:cs="Arial"/>
                <w:b/>
                <w:i/>
                <w:iCs/>
                <w:sz w:val="18"/>
                <w:szCs w:val="18"/>
                <w:lang w:val="es-MX"/>
              </w:rPr>
              <w:t>Plataforma Virtual)</w:t>
            </w:r>
          </w:p>
        </w:tc>
        <w:tc>
          <w:tcPr>
            <w:tcW w:w="3544" w:type="dxa"/>
            <w:shd w:val="clear" w:color="auto" w:fill="auto"/>
            <w:vAlign w:val="center"/>
          </w:tcPr>
          <w:p w14:paraId="279A0EBC" w14:textId="007550C4" w:rsidR="00B46142" w:rsidRPr="00044A6F" w:rsidRDefault="00B46142" w:rsidP="006D703C">
            <w:pPr>
              <w:spacing w:line="276" w:lineRule="auto"/>
              <w:jc w:val="center"/>
              <w:rPr>
                <w:rFonts w:cs="Arial"/>
                <w:sz w:val="18"/>
                <w:szCs w:val="18"/>
              </w:rPr>
            </w:pPr>
            <w:r w:rsidRPr="00044A6F">
              <w:rPr>
                <w:rFonts w:cs="Arial"/>
                <w:sz w:val="18"/>
                <w:szCs w:val="18"/>
              </w:rPr>
              <w:t>2</w:t>
            </w:r>
            <w:r>
              <w:rPr>
                <w:rFonts w:cs="Arial"/>
                <w:sz w:val="18"/>
                <w:szCs w:val="18"/>
              </w:rPr>
              <w:t>3</w:t>
            </w:r>
            <w:r w:rsidRPr="00044A6F">
              <w:rPr>
                <w:rFonts w:cs="Arial"/>
                <w:sz w:val="18"/>
                <w:szCs w:val="18"/>
              </w:rPr>
              <w:t xml:space="preserve"> de </w:t>
            </w:r>
            <w:proofErr w:type="gramStart"/>
            <w:r w:rsidRPr="00044A6F">
              <w:rPr>
                <w:rFonts w:cs="Arial"/>
                <w:sz w:val="18"/>
                <w:szCs w:val="18"/>
                <w:lang w:val="es-MX" w:eastAsia="es-PE"/>
              </w:rPr>
              <w:t>Diciembre</w:t>
            </w:r>
            <w:proofErr w:type="gramEnd"/>
            <w:r w:rsidRPr="00044A6F">
              <w:rPr>
                <w:rFonts w:cs="Arial"/>
                <w:sz w:val="18"/>
                <w:szCs w:val="18"/>
                <w:lang w:val="es-MX" w:eastAsia="es-PE"/>
              </w:rPr>
              <w:t xml:space="preserve"> </w:t>
            </w:r>
            <w:r w:rsidRPr="00044A6F">
              <w:rPr>
                <w:rFonts w:cs="Arial"/>
                <w:sz w:val="18"/>
                <w:szCs w:val="18"/>
              </w:rPr>
              <w:t>del 2022</w:t>
            </w:r>
          </w:p>
          <w:p w14:paraId="5C34129E" w14:textId="5B2EE452" w:rsidR="00B46142" w:rsidRPr="00044A6F" w:rsidRDefault="00B46142" w:rsidP="006D703C">
            <w:pPr>
              <w:jc w:val="center"/>
              <w:rPr>
                <w:rFonts w:cs="Arial"/>
                <w:sz w:val="18"/>
                <w:szCs w:val="18"/>
                <w:lang w:val="es-MX"/>
              </w:rPr>
            </w:pPr>
            <w:r w:rsidRPr="00044A6F">
              <w:rPr>
                <w:rFonts w:cs="Arial"/>
                <w:sz w:val="18"/>
                <w:szCs w:val="18"/>
              </w:rPr>
              <w:t xml:space="preserve">A partir de las </w:t>
            </w:r>
            <w:r>
              <w:rPr>
                <w:rFonts w:cs="Arial"/>
                <w:sz w:val="18"/>
                <w:szCs w:val="18"/>
              </w:rPr>
              <w:t>10</w:t>
            </w:r>
            <w:r w:rsidRPr="00044A6F">
              <w:rPr>
                <w:rFonts w:cs="Arial"/>
                <w:sz w:val="18"/>
                <w:szCs w:val="18"/>
              </w:rPr>
              <w:t>:00 horas</w:t>
            </w:r>
          </w:p>
        </w:tc>
        <w:tc>
          <w:tcPr>
            <w:tcW w:w="1868" w:type="dxa"/>
            <w:shd w:val="clear" w:color="auto" w:fill="auto"/>
            <w:vAlign w:val="center"/>
          </w:tcPr>
          <w:p w14:paraId="54BB2CCF" w14:textId="77777777" w:rsidR="00B46142" w:rsidRPr="002B1CF9" w:rsidRDefault="00B46142" w:rsidP="006D703C">
            <w:pPr>
              <w:jc w:val="center"/>
              <w:rPr>
                <w:rFonts w:cs="Arial"/>
                <w:sz w:val="18"/>
                <w:szCs w:val="18"/>
                <w:lang w:val="es-MX"/>
              </w:rPr>
            </w:pPr>
            <w:r w:rsidRPr="002B1CF9">
              <w:rPr>
                <w:rFonts w:cs="Arial"/>
                <w:sz w:val="18"/>
                <w:szCs w:val="18"/>
                <w:lang w:val="es-MX"/>
              </w:rPr>
              <w:t xml:space="preserve">DRRHH </w:t>
            </w:r>
          </w:p>
        </w:tc>
      </w:tr>
      <w:tr w:rsidR="00B46142" w:rsidRPr="002B1CF9" w14:paraId="3FE96827" w14:textId="77777777" w:rsidTr="006D703C">
        <w:trPr>
          <w:trHeight w:val="473"/>
        </w:trPr>
        <w:tc>
          <w:tcPr>
            <w:tcW w:w="425" w:type="dxa"/>
            <w:shd w:val="clear" w:color="auto" w:fill="auto"/>
            <w:vAlign w:val="center"/>
          </w:tcPr>
          <w:p w14:paraId="0B2A5689" w14:textId="77777777" w:rsidR="00B46142" w:rsidRPr="002B1CF9" w:rsidRDefault="00B46142" w:rsidP="006D703C">
            <w:pPr>
              <w:jc w:val="center"/>
              <w:rPr>
                <w:rFonts w:cs="Arial"/>
                <w:sz w:val="18"/>
                <w:szCs w:val="18"/>
                <w:lang w:val="es-MX"/>
              </w:rPr>
            </w:pPr>
            <w:r w:rsidRPr="002B1CF9">
              <w:rPr>
                <w:rFonts w:cs="Arial"/>
                <w:sz w:val="18"/>
                <w:szCs w:val="18"/>
                <w:lang w:val="es-MX"/>
              </w:rPr>
              <w:t>7</w:t>
            </w:r>
          </w:p>
        </w:tc>
        <w:tc>
          <w:tcPr>
            <w:tcW w:w="2809" w:type="dxa"/>
            <w:vAlign w:val="center"/>
          </w:tcPr>
          <w:p w14:paraId="72468468" w14:textId="77777777" w:rsidR="00B46142" w:rsidRPr="002B1CF9" w:rsidRDefault="00B46142" w:rsidP="006D703C">
            <w:pPr>
              <w:jc w:val="both"/>
              <w:rPr>
                <w:rFonts w:cs="Arial"/>
                <w:b/>
                <w:sz w:val="18"/>
                <w:szCs w:val="18"/>
                <w:lang w:val="es-MX"/>
              </w:rPr>
            </w:pPr>
            <w:r w:rsidRPr="002B1CF9">
              <w:rPr>
                <w:rFonts w:cs="Arial"/>
                <w:b/>
                <w:sz w:val="18"/>
                <w:szCs w:val="18"/>
                <w:lang w:val="es-MX"/>
              </w:rPr>
              <w:t xml:space="preserve">Evaluación de conocimientos </w:t>
            </w:r>
            <w:r w:rsidRPr="002B1CF9">
              <w:rPr>
                <w:rFonts w:cs="Arial"/>
                <w:b/>
                <w:i/>
                <w:iCs/>
                <w:sz w:val="18"/>
                <w:szCs w:val="18"/>
                <w:lang w:val="es-MX"/>
              </w:rPr>
              <w:t>(Plataforma Virtual)</w:t>
            </w:r>
          </w:p>
        </w:tc>
        <w:tc>
          <w:tcPr>
            <w:tcW w:w="3544" w:type="dxa"/>
            <w:shd w:val="clear" w:color="auto" w:fill="auto"/>
            <w:vAlign w:val="center"/>
          </w:tcPr>
          <w:p w14:paraId="1652844B" w14:textId="5F7E07EF" w:rsidR="00B46142" w:rsidRPr="00044A6F" w:rsidRDefault="00B46142" w:rsidP="006D703C">
            <w:pPr>
              <w:jc w:val="center"/>
              <w:rPr>
                <w:rFonts w:cs="Arial"/>
                <w:sz w:val="18"/>
                <w:szCs w:val="18"/>
                <w:lang w:val="es-MX"/>
              </w:rPr>
            </w:pPr>
            <w:r w:rsidRPr="00044A6F">
              <w:rPr>
                <w:rFonts w:cs="Arial"/>
                <w:sz w:val="18"/>
                <w:szCs w:val="18"/>
                <w:lang w:val="es-MX"/>
              </w:rPr>
              <w:t>2</w:t>
            </w:r>
            <w:r>
              <w:rPr>
                <w:rFonts w:cs="Arial"/>
                <w:sz w:val="18"/>
                <w:szCs w:val="18"/>
                <w:lang w:val="es-MX"/>
              </w:rPr>
              <w:t>3</w:t>
            </w:r>
            <w:r w:rsidRPr="00044A6F">
              <w:rPr>
                <w:rFonts w:cs="Arial"/>
                <w:sz w:val="18"/>
                <w:szCs w:val="18"/>
                <w:lang w:val="es-MX"/>
              </w:rPr>
              <w:t xml:space="preserve"> de </w:t>
            </w:r>
            <w:proofErr w:type="gramStart"/>
            <w:r w:rsidRPr="00044A6F">
              <w:rPr>
                <w:rFonts w:cs="Arial"/>
                <w:sz w:val="18"/>
                <w:szCs w:val="18"/>
                <w:lang w:val="es-MX"/>
              </w:rPr>
              <w:t>Diciembre</w:t>
            </w:r>
            <w:proofErr w:type="gramEnd"/>
            <w:r w:rsidRPr="00044A6F">
              <w:rPr>
                <w:rFonts w:cs="Arial"/>
                <w:sz w:val="18"/>
                <w:szCs w:val="18"/>
                <w:lang w:val="es-MX"/>
              </w:rPr>
              <w:t xml:space="preserve"> del 2022</w:t>
            </w:r>
          </w:p>
          <w:p w14:paraId="76A9E41F" w14:textId="056BF5D0" w:rsidR="00B46142" w:rsidRPr="00044A6F" w:rsidRDefault="00B46142" w:rsidP="006D703C">
            <w:pPr>
              <w:jc w:val="center"/>
              <w:rPr>
                <w:rFonts w:cs="Arial"/>
                <w:sz w:val="18"/>
                <w:szCs w:val="18"/>
                <w:lang w:val="es-MX"/>
              </w:rPr>
            </w:pPr>
            <w:r w:rsidRPr="00044A6F">
              <w:rPr>
                <w:rFonts w:cs="Arial"/>
                <w:sz w:val="18"/>
                <w:szCs w:val="18"/>
                <w:lang w:val="es-MX"/>
              </w:rPr>
              <w:t>a las 1</w:t>
            </w:r>
            <w:r>
              <w:rPr>
                <w:rFonts w:cs="Arial"/>
                <w:sz w:val="18"/>
                <w:szCs w:val="18"/>
                <w:lang w:val="es-MX"/>
              </w:rPr>
              <w:t>1</w:t>
            </w:r>
            <w:r w:rsidRPr="00044A6F">
              <w:rPr>
                <w:rFonts w:cs="Arial"/>
                <w:sz w:val="18"/>
                <w:szCs w:val="18"/>
                <w:lang w:val="es-MX"/>
              </w:rPr>
              <w:t>:00 horas</w:t>
            </w:r>
          </w:p>
        </w:tc>
        <w:tc>
          <w:tcPr>
            <w:tcW w:w="1868" w:type="dxa"/>
            <w:shd w:val="clear" w:color="auto" w:fill="auto"/>
            <w:vAlign w:val="center"/>
          </w:tcPr>
          <w:p w14:paraId="6EA15FE9" w14:textId="77777777" w:rsidR="00B46142" w:rsidRPr="002B1CF9" w:rsidRDefault="00B46142" w:rsidP="006D703C">
            <w:pPr>
              <w:jc w:val="center"/>
              <w:rPr>
                <w:rFonts w:cs="Arial"/>
                <w:sz w:val="18"/>
                <w:szCs w:val="18"/>
                <w:lang w:val="es-MX"/>
              </w:rPr>
            </w:pPr>
            <w:r w:rsidRPr="002B1CF9">
              <w:rPr>
                <w:rFonts w:cs="Arial"/>
                <w:sz w:val="18"/>
                <w:szCs w:val="18"/>
                <w:lang w:val="es-MX"/>
              </w:rPr>
              <w:t>DRRHH</w:t>
            </w:r>
          </w:p>
        </w:tc>
      </w:tr>
      <w:tr w:rsidR="00B46142" w:rsidRPr="002B1CF9" w14:paraId="0E2B3FF2" w14:textId="77777777" w:rsidTr="006D703C">
        <w:trPr>
          <w:trHeight w:val="473"/>
        </w:trPr>
        <w:tc>
          <w:tcPr>
            <w:tcW w:w="425" w:type="dxa"/>
            <w:shd w:val="clear" w:color="auto" w:fill="auto"/>
            <w:vAlign w:val="center"/>
          </w:tcPr>
          <w:p w14:paraId="784D7968" w14:textId="77777777" w:rsidR="00B46142" w:rsidRPr="002B1CF9" w:rsidRDefault="00B46142" w:rsidP="006D703C">
            <w:pPr>
              <w:jc w:val="center"/>
              <w:rPr>
                <w:rFonts w:cs="Arial"/>
                <w:sz w:val="18"/>
                <w:szCs w:val="18"/>
                <w:lang w:val="es-MX"/>
              </w:rPr>
            </w:pPr>
            <w:r w:rsidRPr="002B1CF9">
              <w:rPr>
                <w:rFonts w:cs="Arial"/>
                <w:sz w:val="18"/>
                <w:szCs w:val="18"/>
                <w:lang w:val="es-MX"/>
              </w:rPr>
              <w:t>8</w:t>
            </w:r>
          </w:p>
        </w:tc>
        <w:tc>
          <w:tcPr>
            <w:tcW w:w="2809" w:type="dxa"/>
            <w:vAlign w:val="center"/>
          </w:tcPr>
          <w:p w14:paraId="4F37716F" w14:textId="77777777" w:rsidR="00B46142" w:rsidRPr="002B1CF9" w:rsidRDefault="00B46142" w:rsidP="006D703C">
            <w:pPr>
              <w:jc w:val="both"/>
              <w:rPr>
                <w:rFonts w:cs="Arial"/>
                <w:b/>
                <w:sz w:val="18"/>
                <w:szCs w:val="18"/>
                <w:lang w:val="es-MX"/>
              </w:rPr>
            </w:pPr>
            <w:r w:rsidRPr="002B1CF9">
              <w:rPr>
                <w:rFonts w:cs="Arial"/>
                <w:sz w:val="18"/>
                <w:szCs w:val="18"/>
                <w:lang w:val="es-MX"/>
              </w:rPr>
              <w:t>Publicación de resultados de la Evaluación de Conocimientos</w:t>
            </w:r>
          </w:p>
        </w:tc>
        <w:tc>
          <w:tcPr>
            <w:tcW w:w="3544" w:type="dxa"/>
            <w:shd w:val="clear" w:color="auto" w:fill="auto"/>
            <w:vAlign w:val="center"/>
          </w:tcPr>
          <w:p w14:paraId="1D078379" w14:textId="3DCDF087" w:rsidR="00B46142" w:rsidRPr="00044A6F" w:rsidRDefault="00B46142" w:rsidP="006D703C">
            <w:pPr>
              <w:jc w:val="center"/>
              <w:rPr>
                <w:rFonts w:cs="Arial"/>
                <w:sz w:val="18"/>
                <w:szCs w:val="18"/>
                <w:lang w:val="es-MX"/>
              </w:rPr>
            </w:pPr>
            <w:r w:rsidRPr="00044A6F">
              <w:rPr>
                <w:rFonts w:cs="Arial"/>
                <w:sz w:val="18"/>
                <w:szCs w:val="18"/>
                <w:lang w:val="es-MX"/>
              </w:rPr>
              <w:t>2</w:t>
            </w:r>
            <w:r>
              <w:rPr>
                <w:rFonts w:cs="Arial"/>
                <w:sz w:val="18"/>
                <w:szCs w:val="18"/>
                <w:lang w:val="es-MX"/>
              </w:rPr>
              <w:t>3</w:t>
            </w:r>
            <w:r w:rsidRPr="00044A6F">
              <w:rPr>
                <w:rFonts w:cs="Arial"/>
                <w:sz w:val="18"/>
                <w:szCs w:val="18"/>
                <w:lang w:val="es-MX"/>
              </w:rPr>
              <w:t xml:space="preserve"> de </w:t>
            </w:r>
            <w:proofErr w:type="gramStart"/>
            <w:r w:rsidRPr="00044A6F">
              <w:rPr>
                <w:rFonts w:cs="Arial"/>
                <w:sz w:val="18"/>
                <w:szCs w:val="18"/>
                <w:lang w:val="es-MX"/>
              </w:rPr>
              <w:t>Diciembre</w:t>
            </w:r>
            <w:proofErr w:type="gramEnd"/>
            <w:r w:rsidRPr="00044A6F">
              <w:rPr>
                <w:rFonts w:cs="Arial"/>
                <w:sz w:val="18"/>
                <w:szCs w:val="18"/>
                <w:lang w:val="es-MX"/>
              </w:rPr>
              <w:t xml:space="preserve"> del 2022</w:t>
            </w:r>
          </w:p>
          <w:p w14:paraId="444B6BC2" w14:textId="77777777" w:rsidR="00B46142" w:rsidRPr="00044A6F" w:rsidRDefault="00B46142" w:rsidP="006D703C">
            <w:pPr>
              <w:jc w:val="center"/>
              <w:rPr>
                <w:rFonts w:cs="Arial"/>
                <w:sz w:val="18"/>
                <w:szCs w:val="18"/>
                <w:lang w:val="es-MX"/>
              </w:rPr>
            </w:pPr>
            <w:r w:rsidRPr="00044A6F">
              <w:rPr>
                <w:rFonts w:cs="Arial"/>
                <w:sz w:val="18"/>
                <w:szCs w:val="18"/>
                <w:lang w:val="es-MX"/>
              </w:rPr>
              <w:t xml:space="preserve">a partir de las 16:00 horas </w:t>
            </w:r>
          </w:p>
          <w:p w14:paraId="1C71D12A" w14:textId="77777777" w:rsidR="00B46142" w:rsidRPr="00044A6F" w:rsidRDefault="00B46142" w:rsidP="006D703C">
            <w:pPr>
              <w:jc w:val="center"/>
              <w:rPr>
                <w:rFonts w:cs="Arial"/>
                <w:sz w:val="18"/>
                <w:szCs w:val="18"/>
                <w:lang w:val="es-MX"/>
              </w:rPr>
            </w:pPr>
            <w:r w:rsidRPr="00044A6F">
              <w:rPr>
                <w:rFonts w:cs="Arial"/>
                <w:sz w:val="18"/>
                <w:szCs w:val="18"/>
                <w:lang w:val="es-MX"/>
              </w:rPr>
              <w:t>a través de la página web institucional</w:t>
            </w:r>
            <w:r w:rsidRPr="00044A6F">
              <w:rPr>
                <w:rStyle w:val="Hipervnculo"/>
                <w:rFonts w:cs="Arial"/>
                <w:sz w:val="18"/>
                <w:szCs w:val="18"/>
              </w:rPr>
              <w:t xml:space="preserve"> </w:t>
            </w:r>
            <w:hyperlink r:id="rId8" w:history="1">
              <w:r w:rsidRPr="00044A6F">
                <w:rPr>
                  <w:rStyle w:val="Hipervnculo"/>
                  <w:rFonts w:cs="Arial"/>
                  <w:sz w:val="18"/>
                  <w:szCs w:val="18"/>
                </w:rPr>
                <w:t>http://convocatorias.essalud.gob.pe/</w:t>
              </w:r>
            </w:hyperlink>
          </w:p>
        </w:tc>
        <w:tc>
          <w:tcPr>
            <w:tcW w:w="1868" w:type="dxa"/>
            <w:shd w:val="clear" w:color="auto" w:fill="auto"/>
            <w:vAlign w:val="center"/>
          </w:tcPr>
          <w:p w14:paraId="5571EA02" w14:textId="77777777" w:rsidR="00B46142" w:rsidRPr="002B1CF9" w:rsidRDefault="00B46142" w:rsidP="006D703C">
            <w:pPr>
              <w:jc w:val="center"/>
              <w:rPr>
                <w:rFonts w:cs="Arial"/>
                <w:sz w:val="18"/>
                <w:szCs w:val="18"/>
                <w:lang w:val="es-MX"/>
              </w:rPr>
            </w:pPr>
            <w:r w:rsidRPr="002B1CF9">
              <w:rPr>
                <w:rFonts w:cs="Arial"/>
                <w:sz w:val="18"/>
                <w:szCs w:val="18"/>
                <w:lang w:val="es-MX"/>
              </w:rPr>
              <w:t>DRRHH – SGGI- GCTIC</w:t>
            </w:r>
          </w:p>
        </w:tc>
      </w:tr>
      <w:tr w:rsidR="00B46142" w:rsidRPr="002B1CF9" w14:paraId="519A004F" w14:textId="77777777" w:rsidTr="006D703C">
        <w:trPr>
          <w:trHeight w:val="473"/>
        </w:trPr>
        <w:tc>
          <w:tcPr>
            <w:tcW w:w="425" w:type="dxa"/>
            <w:shd w:val="clear" w:color="auto" w:fill="auto"/>
            <w:vAlign w:val="center"/>
          </w:tcPr>
          <w:p w14:paraId="2C40EC00" w14:textId="77777777" w:rsidR="00B46142" w:rsidRPr="002B1CF9" w:rsidRDefault="00B46142" w:rsidP="006D703C">
            <w:pPr>
              <w:jc w:val="center"/>
              <w:rPr>
                <w:rFonts w:cs="Arial"/>
                <w:sz w:val="18"/>
                <w:szCs w:val="18"/>
                <w:lang w:val="es-MX"/>
              </w:rPr>
            </w:pPr>
            <w:r w:rsidRPr="002B1CF9">
              <w:rPr>
                <w:rFonts w:cs="Arial"/>
                <w:sz w:val="18"/>
                <w:szCs w:val="18"/>
                <w:lang w:val="es-MX"/>
              </w:rPr>
              <w:t>9</w:t>
            </w:r>
          </w:p>
        </w:tc>
        <w:tc>
          <w:tcPr>
            <w:tcW w:w="2809" w:type="dxa"/>
            <w:vAlign w:val="center"/>
          </w:tcPr>
          <w:p w14:paraId="51AA819C" w14:textId="77777777" w:rsidR="00B46142" w:rsidRPr="002B1CF9" w:rsidRDefault="00B46142" w:rsidP="006D703C">
            <w:pPr>
              <w:autoSpaceDE w:val="0"/>
              <w:autoSpaceDN w:val="0"/>
              <w:adjustRightInd w:val="0"/>
              <w:rPr>
                <w:rFonts w:cs="Arial"/>
                <w:b/>
                <w:sz w:val="18"/>
                <w:szCs w:val="18"/>
                <w:u w:val="single"/>
                <w:lang w:val="es-MX"/>
              </w:rPr>
            </w:pPr>
            <w:r w:rsidRPr="002B1CF9">
              <w:rPr>
                <w:rFonts w:cs="Arial"/>
                <w:b/>
                <w:sz w:val="18"/>
                <w:szCs w:val="18"/>
                <w:u w:val="single"/>
                <w:lang w:val="es-MX"/>
              </w:rPr>
              <w:t>Presentación de documentos digitalizados:</w:t>
            </w:r>
          </w:p>
          <w:p w14:paraId="153B0DB3" w14:textId="77777777" w:rsidR="00B46142" w:rsidRPr="002B1CF9" w:rsidRDefault="00B46142" w:rsidP="006D703C">
            <w:pPr>
              <w:jc w:val="both"/>
              <w:rPr>
                <w:rFonts w:cs="Arial"/>
                <w:b/>
                <w:sz w:val="18"/>
                <w:szCs w:val="18"/>
                <w:lang w:val="es-MX"/>
              </w:rPr>
            </w:pPr>
            <w:r w:rsidRPr="002B1CF9">
              <w:rPr>
                <w:rFonts w:cs="Arial"/>
                <w:sz w:val="18"/>
                <w:szCs w:val="18"/>
                <w:lang w:val="es-MX"/>
              </w:rPr>
              <w:t xml:space="preserve">Presentación de Formatos </w:t>
            </w:r>
            <w:proofErr w:type="spellStart"/>
            <w:r w:rsidRPr="002B1CF9">
              <w:rPr>
                <w:rFonts w:cs="Arial"/>
                <w:sz w:val="18"/>
                <w:szCs w:val="18"/>
                <w:lang w:val="es-MX"/>
              </w:rPr>
              <w:t>N°</w:t>
            </w:r>
            <w:proofErr w:type="spellEnd"/>
            <w:r w:rsidRPr="002B1CF9">
              <w:rPr>
                <w:rFonts w:cs="Arial"/>
                <w:sz w:val="18"/>
                <w:szCs w:val="18"/>
                <w:lang w:val="es-MX"/>
              </w:rPr>
              <w:t xml:space="preserve"> 01, 02, 03, 04 de corresponder y 05 (registrados vía SISEP) y el CV descriptivo y documentado, a la plataforma virtual. </w:t>
            </w:r>
            <w:r w:rsidRPr="002B1CF9">
              <w:rPr>
                <w:rFonts w:cs="Arial"/>
              </w:rPr>
              <w:t>(véase numeral 4.2)</w:t>
            </w:r>
          </w:p>
        </w:tc>
        <w:tc>
          <w:tcPr>
            <w:tcW w:w="3544" w:type="dxa"/>
            <w:shd w:val="clear" w:color="auto" w:fill="auto"/>
            <w:vAlign w:val="center"/>
          </w:tcPr>
          <w:p w14:paraId="15893F35" w14:textId="74535737" w:rsidR="00B46142" w:rsidRPr="00044A6F" w:rsidRDefault="00B46142" w:rsidP="006D703C">
            <w:pPr>
              <w:jc w:val="center"/>
              <w:rPr>
                <w:rFonts w:cs="Arial"/>
                <w:sz w:val="18"/>
                <w:szCs w:val="18"/>
              </w:rPr>
            </w:pPr>
            <w:r w:rsidRPr="00044A6F">
              <w:rPr>
                <w:rFonts w:cs="Arial"/>
                <w:sz w:val="18"/>
                <w:szCs w:val="18"/>
              </w:rPr>
              <w:t>2</w:t>
            </w:r>
            <w:r w:rsidR="00E347C9">
              <w:rPr>
                <w:rFonts w:cs="Arial"/>
                <w:sz w:val="18"/>
                <w:szCs w:val="18"/>
              </w:rPr>
              <w:t>6</w:t>
            </w:r>
            <w:r w:rsidRPr="00044A6F">
              <w:rPr>
                <w:rFonts w:cs="Arial"/>
                <w:sz w:val="18"/>
                <w:szCs w:val="18"/>
              </w:rPr>
              <w:t xml:space="preserve"> de </w:t>
            </w:r>
            <w:proofErr w:type="gramStart"/>
            <w:r w:rsidRPr="00044A6F">
              <w:rPr>
                <w:rFonts w:cs="Arial"/>
                <w:sz w:val="18"/>
                <w:szCs w:val="18"/>
                <w:lang w:val="es-MX"/>
              </w:rPr>
              <w:t>Diciembre</w:t>
            </w:r>
            <w:proofErr w:type="gramEnd"/>
            <w:r w:rsidRPr="00044A6F">
              <w:rPr>
                <w:rFonts w:cs="Arial"/>
                <w:sz w:val="18"/>
                <w:szCs w:val="18"/>
                <w:lang w:val="es-MX"/>
              </w:rPr>
              <w:t xml:space="preserve"> </w:t>
            </w:r>
            <w:r w:rsidRPr="00044A6F">
              <w:rPr>
                <w:rFonts w:cs="Arial"/>
                <w:sz w:val="18"/>
                <w:szCs w:val="18"/>
              </w:rPr>
              <w:t xml:space="preserve">del 2022 </w:t>
            </w:r>
          </w:p>
          <w:p w14:paraId="4D4A8A0D" w14:textId="5D568114" w:rsidR="00B46142" w:rsidRPr="00044A6F" w:rsidRDefault="00B46142" w:rsidP="006D703C">
            <w:pPr>
              <w:jc w:val="center"/>
              <w:rPr>
                <w:rFonts w:cs="Arial"/>
                <w:sz w:val="18"/>
                <w:szCs w:val="18"/>
                <w:lang w:val="es-MX"/>
              </w:rPr>
            </w:pPr>
            <w:r w:rsidRPr="00044A6F">
              <w:rPr>
                <w:rFonts w:cs="Arial"/>
                <w:sz w:val="18"/>
                <w:szCs w:val="18"/>
              </w:rPr>
              <w:t xml:space="preserve">desde </w:t>
            </w:r>
            <w:r w:rsidR="00E347C9">
              <w:rPr>
                <w:rFonts w:cs="Arial"/>
                <w:sz w:val="18"/>
                <w:szCs w:val="18"/>
              </w:rPr>
              <w:t>7</w:t>
            </w:r>
            <w:r w:rsidRPr="00044A6F">
              <w:rPr>
                <w:rFonts w:cs="Arial"/>
                <w:sz w:val="18"/>
                <w:szCs w:val="18"/>
              </w:rPr>
              <w:t>:00 a.m. hasta 19:00 p.m.</w:t>
            </w:r>
          </w:p>
        </w:tc>
        <w:tc>
          <w:tcPr>
            <w:tcW w:w="1868" w:type="dxa"/>
            <w:shd w:val="clear" w:color="auto" w:fill="auto"/>
            <w:vAlign w:val="center"/>
          </w:tcPr>
          <w:p w14:paraId="3F9EFE99" w14:textId="77777777" w:rsidR="00B46142" w:rsidRPr="002B1CF9" w:rsidRDefault="00B46142" w:rsidP="006D703C">
            <w:pPr>
              <w:jc w:val="center"/>
              <w:rPr>
                <w:rFonts w:cs="Arial"/>
                <w:sz w:val="18"/>
                <w:szCs w:val="18"/>
                <w:lang w:val="es-MX"/>
              </w:rPr>
            </w:pPr>
            <w:r w:rsidRPr="002B1CF9">
              <w:rPr>
                <w:rFonts w:cs="Arial"/>
                <w:sz w:val="18"/>
                <w:szCs w:val="18"/>
                <w:lang w:val="es-MX"/>
              </w:rPr>
              <w:t>DRRHH</w:t>
            </w:r>
          </w:p>
        </w:tc>
      </w:tr>
      <w:tr w:rsidR="00B46142" w:rsidRPr="006952BC" w14:paraId="1855F55D" w14:textId="77777777" w:rsidTr="006D703C">
        <w:trPr>
          <w:trHeight w:val="473"/>
        </w:trPr>
        <w:tc>
          <w:tcPr>
            <w:tcW w:w="425" w:type="dxa"/>
            <w:shd w:val="clear" w:color="auto" w:fill="auto"/>
            <w:vAlign w:val="center"/>
          </w:tcPr>
          <w:p w14:paraId="1C0AB08A" w14:textId="77777777" w:rsidR="00B46142" w:rsidRPr="006952BC" w:rsidRDefault="00B46142" w:rsidP="006D703C">
            <w:pPr>
              <w:jc w:val="center"/>
              <w:rPr>
                <w:rFonts w:cs="Arial"/>
                <w:sz w:val="18"/>
                <w:szCs w:val="18"/>
                <w:lang w:val="es-MX"/>
              </w:rPr>
            </w:pPr>
            <w:r w:rsidRPr="006952BC">
              <w:rPr>
                <w:rFonts w:cs="Arial"/>
                <w:sz w:val="18"/>
                <w:szCs w:val="18"/>
                <w:lang w:val="es-MX"/>
              </w:rPr>
              <w:t>10</w:t>
            </w:r>
          </w:p>
        </w:tc>
        <w:tc>
          <w:tcPr>
            <w:tcW w:w="2809" w:type="dxa"/>
            <w:vAlign w:val="center"/>
          </w:tcPr>
          <w:p w14:paraId="61236FCE" w14:textId="77777777" w:rsidR="00B46142" w:rsidRPr="006952BC" w:rsidRDefault="00B46142" w:rsidP="006D703C">
            <w:pPr>
              <w:jc w:val="both"/>
              <w:rPr>
                <w:rFonts w:cs="Arial"/>
                <w:sz w:val="18"/>
                <w:szCs w:val="18"/>
                <w:lang w:val="es-MX"/>
              </w:rPr>
            </w:pPr>
            <w:r w:rsidRPr="006952BC">
              <w:rPr>
                <w:rFonts w:cs="Arial"/>
                <w:b/>
                <w:sz w:val="18"/>
                <w:szCs w:val="18"/>
                <w:lang w:val="es-MX"/>
              </w:rPr>
              <w:t>Evaluación Curricular</w:t>
            </w:r>
            <w:r w:rsidRPr="006952BC">
              <w:rPr>
                <w:rFonts w:cs="Arial"/>
                <w:sz w:val="18"/>
                <w:szCs w:val="18"/>
                <w:lang w:val="es-MX"/>
              </w:rPr>
              <w:t xml:space="preserve"> (C.V descriptivo, documentado y formatos requeridos)</w:t>
            </w:r>
          </w:p>
        </w:tc>
        <w:tc>
          <w:tcPr>
            <w:tcW w:w="3544" w:type="dxa"/>
            <w:shd w:val="clear" w:color="auto" w:fill="auto"/>
            <w:vAlign w:val="center"/>
          </w:tcPr>
          <w:p w14:paraId="27850B3A" w14:textId="77777777" w:rsidR="00B46142" w:rsidRPr="00044A6F" w:rsidRDefault="00B46142" w:rsidP="006D703C">
            <w:pPr>
              <w:jc w:val="center"/>
              <w:rPr>
                <w:rFonts w:cs="Arial"/>
                <w:sz w:val="18"/>
                <w:szCs w:val="18"/>
                <w:lang w:val="es-MX"/>
              </w:rPr>
            </w:pPr>
            <w:r w:rsidRPr="00044A6F">
              <w:rPr>
                <w:rFonts w:cs="Arial"/>
                <w:sz w:val="18"/>
                <w:szCs w:val="18"/>
                <w:lang w:val="es-MX"/>
              </w:rPr>
              <w:t xml:space="preserve">A partir del 27 de </w:t>
            </w:r>
            <w:proofErr w:type="gramStart"/>
            <w:r w:rsidRPr="00044A6F">
              <w:rPr>
                <w:rFonts w:cs="Arial"/>
                <w:sz w:val="18"/>
                <w:szCs w:val="18"/>
                <w:lang w:val="es-MX"/>
              </w:rPr>
              <w:t>Diciembre</w:t>
            </w:r>
            <w:proofErr w:type="gramEnd"/>
            <w:r w:rsidRPr="00044A6F">
              <w:rPr>
                <w:rFonts w:cs="Arial"/>
                <w:sz w:val="18"/>
                <w:szCs w:val="18"/>
                <w:lang w:val="es-MX"/>
              </w:rPr>
              <w:t xml:space="preserve"> del 2022</w:t>
            </w:r>
          </w:p>
        </w:tc>
        <w:tc>
          <w:tcPr>
            <w:tcW w:w="1868" w:type="dxa"/>
            <w:shd w:val="clear" w:color="auto" w:fill="auto"/>
            <w:vAlign w:val="center"/>
          </w:tcPr>
          <w:p w14:paraId="360C7E4C" w14:textId="77777777" w:rsidR="00B46142" w:rsidRPr="006952BC" w:rsidRDefault="00B46142" w:rsidP="006D703C">
            <w:pPr>
              <w:jc w:val="center"/>
              <w:rPr>
                <w:rFonts w:cs="Arial"/>
                <w:sz w:val="18"/>
                <w:szCs w:val="18"/>
                <w:lang w:val="es-MX"/>
              </w:rPr>
            </w:pPr>
            <w:r w:rsidRPr="006952BC">
              <w:rPr>
                <w:rFonts w:cs="Arial"/>
                <w:sz w:val="18"/>
                <w:szCs w:val="18"/>
                <w:lang w:val="es-MX"/>
              </w:rPr>
              <w:t>DRRHH</w:t>
            </w:r>
          </w:p>
        </w:tc>
      </w:tr>
      <w:tr w:rsidR="00B46142" w:rsidRPr="006952BC" w14:paraId="0AD115B5" w14:textId="77777777" w:rsidTr="006D703C">
        <w:trPr>
          <w:trHeight w:val="473"/>
        </w:trPr>
        <w:tc>
          <w:tcPr>
            <w:tcW w:w="425" w:type="dxa"/>
            <w:shd w:val="clear" w:color="auto" w:fill="auto"/>
            <w:vAlign w:val="center"/>
          </w:tcPr>
          <w:p w14:paraId="34B2BCC3" w14:textId="77777777" w:rsidR="00B46142" w:rsidRPr="006952BC" w:rsidRDefault="00B46142" w:rsidP="006D703C">
            <w:pPr>
              <w:rPr>
                <w:rFonts w:cs="Arial"/>
                <w:sz w:val="18"/>
                <w:szCs w:val="18"/>
                <w:lang w:val="es-MX"/>
              </w:rPr>
            </w:pPr>
            <w:r w:rsidRPr="006952BC">
              <w:rPr>
                <w:rFonts w:cs="Arial"/>
                <w:sz w:val="18"/>
                <w:szCs w:val="18"/>
                <w:lang w:val="es-MX"/>
              </w:rPr>
              <w:t>11</w:t>
            </w:r>
          </w:p>
        </w:tc>
        <w:tc>
          <w:tcPr>
            <w:tcW w:w="2809" w:type="dxa"/>
            <w:vAlign w:val="center"/>
          </w:tcPr>
          <w:p w14:paraId="480065B9" w14:textId="77777777" w:rsidR="00B46142" w:rsidRPr="006952BC" w:rsidRDefault="00B46142" w:rsidP="006D703C">
            <w:pPr>
              <w:jc w:val="both"/>
              <w:rPr>
                <w:rFonts w:cs="Arial"/>
                <w:sz w:val="18"/>
                <w:szCs w:val="18"/>
                <w:lang w:val="es-MX"/>
              </w:rPr>
            </w:pPr>
            <w:r w:rsidRPr="006952BC">
              <w:rPr>
                <w:rFonts w:cs="Arial"/>
                <w:sz w:val="18"/>
                <w:szCs w:val="18"/>
                <w:lang w:val="es-MX"/>
              </w:rPr>
              <w:t>Publicación de Resultados de Evaluación Curricular</w:t>
            </w:r>
          </w:p>
        </w:tc>
        <w:tc>
          <w:tcPr>
            <w:tcW w:w="3544" w:type="dxa"/>
            <w:shd w:val="clear" w:color="auto" w:fill="auto"/>
            <w:vAlign w:val="center"/>
          </w:tcPr>
          <w:p w14:paraId="524B3EBA" w14:textId="77777777" w:rsidR="00B46142" w:rsidRPr="00044A6F" w:rsidRDefault="00B46142" w:rsidP="006D703C">
            <w:pPr>
              <w:jc w:val="center"/>
              <w:rPr>
                <w:rFonts w:cs="Arial"/>
                <w:sz w:val="18"/>
                <w:szCs w:val="18"/>
                <w:lang w:val="es-MX"/>
              </w:rPr>
            </w:pPr>
            <w:r w:rsidRPr="00044A6F">
              <w:rPr>
                <w:rFonts w:cs="Arial"/>
                <w:sz w:val="18"/>
                <w:szCs w:val="18"/>
                <w:lang w:val="es-MX"/>
              </w:rPr>
              <w:t xml:space="preserve">27 de </w:t>
            </w:r>
            <w:proofErr w:type="gramStart"/>
            <w:r w:rsidRPr="00044A6F">
              <w:rPr>
                <w:rFonts w:cs="Arial"/>
                <w:sz w:val="18"/>
                <w:szCs w:val="18"/>
                <w:lang w:val="es-MX"/>
              </w:rPr>
              <w:t>Diciembre</w:t>
            </w:r>
            <w:proofErr w:type="gramEnd"/>
            <w:r w:rsidRPr="00044A6F">
              <w:rPr>
                <w:rFonts w:cs="Arial"/>
                <w:sz w:val="18"/>
                <w:szCs w:val="18"/>
                <w:lang w:val="es-MX"/>
              </w:rPr>
              <w:t xml:space="preserve"> del 2022</w:t>
            </w:r>
          </w:p>
          <w:p w14:paraId="2BB23B37" w14:textId="340DA37C" w:rsidR="00B46142" w:rsidRPr="00044A6F" w:rsidRDefault="00B46142" w:rsidP="006D703C">
            <w:pPr>
              <w:jc w:val="center"/>
              <w:rPr>
                <w:rFonts w:cs="Arial"/>
                <w:sz w:val="18"/>
                <w:szCs w:val="18"/>
                <w:lang w:val="es-MX"/>
              </w:rPr>
            </w:pPr>
            <w:r w:rsidRPr="00044A6F">
              <w:rPr>
                <w:rFonts w:cs="Arial"/>
                <w:sz w:val="18"/>
                <w:szCs w:val="18"/>
                <w:lang w:val="es-MX"/>
              </w:rPr>
              <w:t>a partir de las 1</w:t>
            </w:r>
            <w:r w:rsidR="00E347C9">
              <w:rPr>
                <w:rFonts w:cs="Arial"/>
                <w:sz w:val="18"/>
                <w:szCs w:val="18"/>
                <w:lang w:val="es-MX"/>
              </w:rPr>
              <w:t>6</w:t>
            </w:r>
            <w:r w:rsidRPr="00044A6F">
              <w:rPr>
                <w:rFonts w:cs="Arial"/>
                <w:sz w:val="18"/>
                <w:szCs w:val="18"/>
                <w:lang w:val="es-MX"/>
              </w:rPr>
              <w:t>:00 horas</w:t>
            </w:r>
          </w:p>
          <w:p w14:paraId="6F96780E" w14:textId="77777777" w:rsidR="00B46142" w:rsidRPr="00044A6F" w:rsidRDefault="00B46142" w:rsidP="006D703C">
            <w:pPr>
              <w:jc w:val="center"/>
              <w:rPr>
                <w:rStyle w:val="Hipervnculo"/>
                <w:rFonts w:cs="Arial"/>
                <w:sz w:val="18"/>
                <w:szCs w:val="18"/>
              </w:rPr>
            </w:pPr>
            <w:r w:rsidRPr="00044A6F">
              <w:rPr>
                <w:rFonts w:cs="Arial"/>
                <w:sz w:val="18"/>
                <w:szCs w:val="18"/>
                <w:lang w:val="es-MX"/>
              </w:rPr>
              <w:t>a través de la página web institucional</w:t>
            </w:r>
            <w:r w:rsidRPr="00044A6F">
              <w:rPr>
                <w:rStyle w:val="Hipervnculo"/>
                <w:rFonts w:cs="Arial"/>
                <w:sz w:val="18"/>
                <w:szCs w:val="18"/>
              </w:rPr>
              <w:t xml:space="preserve"> </w:t>
            </w:r>
            <w:hyperlink r:id="rId9" w:history="1">
              <w:r w:rsidRPr="00044A6F">
                <w:rPr>
                  <w:rStyle w:val="Hipervnculo"/>
                  <w:rFonts w:cs="Arial"/>
                  <w:sz w:val="18"/>
                  <w:szCs w:val="18"/>
                </w:rPr>
                <w:t>http://convocatorias.essalud.gob.pe/</w:t>
              </w:r>
            </w:hyperlink>
          </w:p>
          <w:p w14:paraId="7A88B16F" w14:textId="77777777" w:rsidR="00B46142" w:rsidRPr="00044A6F" w:rsidRDefault="00B46142" w:rsidP="006D703C">
            <w:pPr>
              <w:jc w:val="center"/>
              <w:rPr>
                <w:rFonts w:cs="Arial"/>
                <w:sz w:val="18"/>
                <w:szCs w:val="18"/>
                <w:lang w:val="es-MX"/>
              </w:rPr>
            </w:pPr>
          </w:p>
        </w:tc>
        <w:tc>
          <w:tcPr>
            <w:tcW w:w="1868" w:type="dxa"/>
            <w:shd w:val="clear" w:color="auto" w:fill="auto"/>
            <w:vAlign w:val="center"/>
          </w:tcPr>
          <w:p w14:paraId="690BF55E" w14:textId="77777777" w:rsidR="00B46142" w:rsidRPr="006952BC" w:rsidRDefault="00B46142" w:rsidP="006D703C">
            <w:pPr>
              <w:jc w:val="center"/>
              <w:rPr>
                <w:rFonts w:cs="Arial"/>
                <w:sz w:val="18"/>
                <w:szCs w:val="18"/>
                <w:lang w:val="es-MX"/>
              </w:rPr>
            </w:pPr>
            <w:r w:rsidRPr="006952BC">
              <w:rPr>
                <w:rFonts w:cs="Arial"/>
                <w:sz w:val="18"/>
                <w:szCs w:val="18"/>
                <w:lang w:val="es-MX"/>
              </w:rPr>
              <w:t>DRRHH – SGGI- GCTIC</w:t>
            </w:r>
          </w:p>
        </w:tc>
      </w:tr>
      <w:tr w:rsidR="00B46142" w:rsidRPr="006952BC" w14:paraId="6330ECA2" w14:textId="77777777" w:rsidTr="006D703C">
        <w:trPr>
          <w:trHeight w:val="473"/>
        </w:trPr>
        <w:tc>
          <w:tcPr>
            <w:tcW w:w="425" w:type="dxa"/>
            <w:shd w:val="clear" w:color="auto" w:fill="auto"/>
            <w:vAlign w:val="center"/>
          </w:tcPr>
          <w:p w14:paraId="123A6C37" w14:textId="77777777" w:rsidR="00B46142" w:rsidRPr="006952BC" w:rsidRDefault="00B46142" w:rsidP="006D703C">
            <w:pPr>
              <w:rPr>
                <w:rFonts w:cs="Arial"/>
                <w:sz w:val="18"/>
                <w:szCs w:val="18"/>
                <w:lang w:val="es-MX"/>
              </w:rPr>
            </w:pPr>
            <w:r w:rsidRPr="006952BC">
              <w:rPr>
                <w:rFonts w:cs="Arial"/>
                <w:sz w:val="18"/>
                <w:szCs w:val="18"/>
                <w:lang w:val="es-MX"/>
              </w:rPr>
              <w:t>12</w:t>
            </w:r>
          </w:p>
        </w:tc>
        <w:tc>
          <w:tcPr>
            <w:tcW w:w="2809" w:type="dxa"/>
            <w:vAlign w:val="center"/>
          </w:tcPr>
          <w:p w14:paraId="66563AF1" w14:textId="77777777" w:rsidR="00B46142" w:rsidRPr="006952BC" w:rsidRDefault="00B46142" w:rsidP="006D703C">
            <w:pPr>
              <w:jc w:val="both"/>
              <w:rPr>
                <w:rFonts w:cs="Arial"/>
                <w:b/>
                <w:bCs/>
                <w:sz w:val="18"/>
                <w:szCs w:val="18"/>
              </w:rPr>
            </w:pPr>
            <w:r w:rsidRPr="006952BC">
              <w:rPr>
                <w:rFonts w:cs="Arial"/>
                <w:b/>
                <w:bCs/>
                <w:sz w:val="18"/>
                <w:szCs w:val="18"/>
                <w:lang w:val="es-MX"/>
              </w:rPr>
              <w:t xml:space="preserve">Prueba de enlace    </w:t>
            </w:r>
            <w:proofErr w:type="gramStart"/>
            <w:r w:rsidRPr="006952BC">
              <w:rPr>
                <w:rFonts w:cs="Arial"/>
                <w:b/>
                <w:bCs/>
                <w:sz w:val="18"/>
                <w:szCs w:val="18"/>
                <w:lang w:val="es-MX"/>
              </w:rPr>
              <w:t xml:space="preserve">   </w:t>
            </w:r>
            <w:r w:rsidRPr="006952BC">
              <w:rPr>
                <w:rFonts w:cs="Arial"/>
                <w:b/>
                <w:i/>
                <w:iCs/>
                <w:sz w:val="18"/>
                <w:szCs w:val="18"/>
                <w:lang w:val="es-MX"/>
              </w:rPr>
              <w:t>(</w:t>
            </w:r>
            <w:proofErr w:type="gramEnd"/>
            <w:r w:rsidRPr="006952BC">
              <w:rPr>
                <w:rFonts w:cs="Arial"/>
                <w:b/>
                <w:i/>
                <w:iCs/>
                <w:sz w:val="18"/>
                <w:szCs w:val="18"/>
                <w:lang w:val="es-MX"/>
              </w:rPr>
              <w:t>Plataforma Virtual)</w:t>
            </w:r>
          </w:p>
        </w:tc>
        <w:tc>
          <w:tcPr>
            <w:tcW w:w="3544" w:type="dxa"/>
            <w:shd w:val="clear" w:color="auto" w:fill="auto"/>
            <w:vAlign w:val="center"/>
          </w:tcPr>
          <w:p w14:paraId="15201BE6" w14:textId="77777777" w:rsidR="00B46142" w:rsidRPr="00044A6F" w:rsidRDefault="00B46142" w:rsidP="006D703C">
            <w:pPr>
              <w:jc w:val="center"/>
              <w:rPr>
                <w:rFonts w:cs="Arial"/>
                <w:sz w:val="18"/>
                <w:szCs w:val="18"/>
                <w:lang w:val="es-MX"/>
              </w:rPr>
            </w:pPr>
            <w:r w:rsidRPr="00044A6F">
              <w:rPr>
                <w:rFonts w:cs="Arial"/>
                <w:sz w:val="18"/>
                <w:szCs w:val="18"/>
                <w:lang w:val="es-MX"/>
              </w:rPr>
              <w:t xml:space="preserve">28 de </w:t>
            </w:r>
            <w:proofErr w:type="gramStart"/>
            <w:r w:rsidRPr="00044A6F">
              <w:rPr>
                <w:rFonts w:cs="Arial"/>
                <w:sz w:val="18"/>
                <w:szCs w:val="18"/>
                <w:lang w:val="es-MX"/>
              </w:rPr>
              <w:t>Diciembre</w:t>
            </w:r>
            <w:proofErr w:type="gramEnd"/>
            <w:r w:rsidRPr="00044A6F">
              <w:rPr>
                <w:rFonts w:cs="Arial"/>
                <w:sz w:val="18"/>
                <w:szCs w:val="18"/>
                <w:lang w:val="es-MX"/>
              </w:rPr>
              <w:t xml:space="preserve"> del 2022</w:t>
            </w:r>
          </w:p>
          <w:p w14:paraId="0BDB130F" w14:textId="77777777" w:rsidR="00B46142" w:rsidRPr="00044A6F" w:rsidRDefault="00B46142" w:rsidP="006D703C">
            <w:pPr>
              <w:jc w:val="center"/>
              <w:rPr>
                <w:rFonts w:cs="Arial"/>
                <w:sz w:val="18"/>
                <w:szCs w:val="18"/>
                <w:lang w:val="es-MX"/>
              </w:rPr>
            </w:pPr>
            <w:r w:rsidRPr="00044A6F">
              <w:rPr>
                <w:rFonts w:cs="Arial"/>
                <w:sz w:val="18"/>
                <w:szCs w:val="18"/>
                <w:lang w:val="es-MX"/>
              </w:rPr>
              <w:t>a las 09:00 horas</w:t>
            </w:r>
          </w:p>
        </w:tc>
        <w:tc>
          <w:tcPr>
            <w:tcW w:w="1868" w:type="dxa"/>
            <w:shd w:val="clear" w:color="auto" w:fill="auto"/>
            <w:vAlign w:val="center"/>
          </w:tcPr>
          <w:p w14:paraId="6E76EB61" w14:textId="77777777" w:rsidR="00B46142" w:rsidRPr="006952BC" w:rsidRDefault="00B46142" w:rsidP="006D703C">
            <w:pPr>
              <w:jc w:val="center"/>
              <w:rPr>
                <w:rFonts w:cs="Arial"/>
                <w:sz w:val="18"/>
                <w:szCs w:val="18"/>
                <w:lang w:val="es-MX"/>
              </w:rPr>
            </w:pPr>
            <w:r w:rsidRPr="006952BC">
              <w:rPr>
                <w:rFonts w:cs="Arial"/>
                <w:sz w:val="18"/>
                <w:szCs w:val="18"/>
                <w:lang w:val="es-MX"/>
              </w:rPr>
              <w:t>DRRHH</w:t>
            </w:r>
          </w:p>
        </w:tc>
      </w:tr>
      <w:tr w:rsidR="00B46142" w:rsidRPr="006952BC" w14:paraId="4CB0B186" w14:textId="77777777" w:rsidTr="006D703C">
        <w:trPr>
          <w:trHeight w:val="205"/>
        </w:trPr>
        <w:tc>
          <w:tcPr>
            <w:tcW w:w="425" w:type="dxa"/>
            <w:shd w:val="clear" w:color="auto" w:fill="auto"/>
            <w:vAlign w:val="center"/>
          </w:tcPr>
          <w:p w14:paraId="66F3018E" w14:textId="77777777" w:rsidR="00B46142" w:rsidRPr="006952BC" w:rsidRDefault="00B46142" w:rsidP="006D703C">
            <w:pPr>
              <w:rPr>
                <w:rFonts w:cs="Arial"/>
                <w:sz w:val="18"/>
                <w:szCs w:val="18"/>
                <w:lang w:val="es-MX"/>
              </w:rPr>
            </w:pPr>
            <w:r w:rsidRPr="006952BC">
              <w:rPr>
                <w:rFonts w:cs="Arial"/>
                <w:sz w:val="18"/>
                <w:szCs w:val="18"/>
                <w:lang w:val="es-MX"/>
              </w:rPr>
              <w:t xml:space="preserve"> 13</w:t>
            </w:r>
          </w:p>
        </w:tc>
        <w:tc>
          <w:tcPr>
            <w:tcW w:w="2809" w:type="dxa"/>
            <w:vAlign w:val="center"/>
          </w:tcPr>
          <w:p w14:paraId="138F8459" w14:textId="77777777" w:rsidR="00B46142" w:rsidRPr="006952BC" w:rsidRDefault="00B46142" w:rsidP="006D703C">
            <w:pPr>
              <w:jc w:val="both"/>
              <w:rPr>
                <w:rFonts w:cs="Arial"/>
                <w:sz w:val="18"/>
                <w:szCs w:val="18"/>
                <w:lang w:val="es-MX"/>
              </w:rPr>
            </w:pPr>
            <w:r w:rsidRPr="006952BC">
              <w:rPr>
                <w:rFonts w:cs="Arial"/>
                <w:b/>
                <w:sz w:val="18"/>
                <w:szCs w:val="18"/>
                <w:lang w:val="es-MX"/>
              </w:rPr>
              <w:t>Evaluación Personal</w:t>
            </w:r>
            <w:r w:rsidRPr="006952BC">
              <w:rPr>
                <w:rFonts w:cs="Arial"/>
                <w:sz w:val="18"/>
                <w:szCs w:val="18"/>
                <w:lang w:val="es-MX"/>
              </w:rPr>
              <w:t xml:space="preserve"> </w:t>
            </w:r>
          </w:p>
          <w:p w14:paraId="03D5030F" w14:textId="77777777" w:rsidR="00B46142" w:rsidRPr="006952BC" w:rsidRDefault="00B46142" w:rsidP="006D703C">
            <w:pPr>
              <w:jc w:val="both"/>
              <w:rPr>
                <w:rFonts w:cs="Arial"/>
                <w:i/>
                <w:sz w:val="18"/>
                <w:szCs w:val="18"/>
              </w:rPr>
            </w:pPr>
            <w:r w:rsidRPr="006952BC">
              <w:rPr>
                <w:rFonts w:cs="Arial"/>
                <w:b/>
                <w:i/>
                <w:iCs/>
                <w:sz w:val="18"/>
                <w:szCs w:val="18"/>
                <w:lang w:val="es-MX"/>
              </w:rPr>
              <w:t>(Plataforma Virtual)</w:t>
            </w:r>
          </w:p>
        </w:tc>
        <w:tc>
          <w:tcPr>
            <w:tcW w:w="3544" w:type="dxa"/>
            <w:shd w:val="clear" w:color="auto" w:fill="auto"/>
            <w:vAlign w:val="center"/>
          </w:tcPr>
          <w:p w14:paraId="1DE2F6D2" w14:textId="77777777" w:rsidR="00B46142" w:rsidRPr="00044A6F" w:rsidRDefault="00B46142" w:rsidP="006D703C">
            <w:pPr>
              <w:jc w:val="center"/>
              <w:rPr>
                <w:rFonts w:cs="Arial"/>
                <w:sz w:val="18"/>
                <w:szCs w:val="18"/>
                <w:lang w:val="es-MX"/>
              </w:rPr>
            </w:pPr>
            <w:r w:rsidRPr="00044A6F">
              <w:rPr>
                <w:rFonts w:cs="Arial"/>
                <w:sz w:val="18"/>
                <w:szCs w:val="18"/>
                <w:lang w:val="es-MX"/>
              </w:rPr>
              <w:t xml:space="preserve">28 de </w:t>
            </w:r>
            <w:proofErr w:type="gramStart"/>
            <w:r w:rsidRPr="00044A6F">
              <w:rPr>
                <w:rFonts w:cs="Arial"/>
                <w:sz w:val="18"/>
                <w:szCs w:val="18"/>
                <w:lang w:val="es-MX"/>
              </w:rPr>
              <w:t>Diciembre</w:t>
            </w:r>
            <w:proofErr w:type="gramEnd"/>
            <w:r w:rsidRPr="00044A6F">
              <w:rPr>
                <w:rFonts w:cs="Arial"/>
                <w:sz w:val="18"/>
                <w:szCs w:val="18"/>
                <w:lang w:val="es-MX"/>
              </w:rPr>
              <w:t xml:space="preserve"> del 2022</w:t>
            </w:r>
          </w:p>
          <w:p w14:paraId="27239BC0" w14:textId="77777777" w:rsidR="00B46142" w:rsidRPr="00044A6F" w:rsidRDefault="00B46142" w:rsidP="006D703C">
            <w:pPr>
              <w:jc w:val="center"/>
              <w:rPr>
                <w:rFonts w:cs="Arial"/>
                <w:sz w:val="18"/>
                <w:szCs w:val="18"/>
                <w:lang w:val="es-MX"/>
              </w:rPr>
            </w:pPr>
            <w:r w:rsidRPr="00044A6F">
              <w:rPr>
                <w:rFonts w:cs="Arial"/>
                <w:sz w:val="18"/>
                <w:szCs w:val="18"/>
                <w:lang w:val="es-MX"/>
              </w:rPr>
              <w:t>a las 10:00 horas</w:t>
            </w:r>
          </w:p>
        </w:tc>
        <w:tc>
          <w:tcPr>
            <w:tcW w:w="1868" w:type="dxa"/>
            <w:shd w:val="clear" w:color="auto" w:fill="auto"/>
            <w:vAlign w:val="center"/>
          </w:tcPr>
          <w:p w14:paraId="1C1AD6D7" w14:textId="77777777" w:rsidR="00B46142" w:rsidRPr="006952BC" w:rsidRDefault="00B46142" w:rsidP="006D703C">
            <w:pPr>
              <w:jc w:val="center"/>
              <w:rPr>
                <w:rFonts w:cs="Arial"/>
                <w:sz w:val="18"/>
                <w:szCs w:val="18"/>
              </w:rPr>
            </w:pPr>
            <w:r w:rsidRPr="006952BC">
              <w:rPr>
                <w:rFonts w:cs="Arial"/>
                <w:sz w:val="18"/>
                <w:szCs w:val="18"/>
                <w:lang w:val="es-MX"/>
              </w:rPr>
              <w:t>DRRHH</w:t>
            </w:r>
          </w:p>
        </w:tc>
      </w:tr>
      <w:tr w:rsidR="00B46142" w:rsidRPr="006952BC" w14:paraId="7FE01809" w14:textId="77777777" w:rsidTr="006D703C">
        <w:trPr>
          <w:trHeight w:val="473"/>
        </w:trPr>
        <w:tc>
          <w:tcPr>
            <w:tcW w:w="425" w:type="dxa"/>
            <w:shd w:val="clear" w:color="auto" w:fill="auto"/>
            <w:vAlign w:val="center"/>
          </w:tcPr>
          <w:p w14:paraId="31973D18" w14:textId="77777777" w:rsidR="00B46142" w:rsidRPr="006952BC" w:rsidRDefault="00B46142" w:rsidP="006D703C">
            <w:pPr>
              <w:jc w:val="center"/>
              <w:rPr>
                <w:rFonts w:cs="Arial"/>
                <w:sz w:val="18"/>
                <w:szCs w:val="18"/>
                <w:lang w:val="es-MX"/>
              </w:rPr>
            </w:pPr>
            <w:r w:rsidRPr="006952BC">
              <w:rPr>
                <w:rFonts w:cs="Arial"/>
                <w:sz w:val="18"/>
                <w:szCs w:val="18"/>
                <w:lang w:val="es-MX"/>
              </w:rPr>
              <w:t>14</w:t>
            </w:r>
          </w:p>
        </w:tc>
        <w:tc>
          <w:tcPr>
            <w:tcW w:w="2809" w:type="dxa"/>
            <w:vAlign w:val="center"/>
          </w:tcPr>
          <w:p w14:paraId="120F8C47" w14:textId="77777777" w:rsidR="00B46142" w:rsidRPr="006952BC" w:rsidRDefault="00B46142" w:rsidP="006D703C">
            <w:pPr>
              <w:jc w:val="both"/>
              <w:rPr>
                <w:rFonts w:cs="Arial"/>
                <w:sz w:val="18"/>
                <w:szCs w:val="18"/>
                <w:lang w:val="es-MX"/>
              </w:rPr>
            </w:pPr>
            <w:r w:rsidRPr="006952BC">
              <w:rPr>
                <w:rFonts w:cs="Arial"/>
                <w:sz w:val="18"/>
                <w:szCs w:val="18"/>
                <w:lang w:val="es-MX"/>
              </w:rPr>
              <w:t>Publicación de resultados de la Evaluación Personal</w:t>
            </w:r>
          </w:p>
        </w:tc>
        <w:tc>
          <w:tcPr>
            <w:tcW w:w="3544" w:type="dxa"/>
            <w:vMerge w:val="restart"/>
            <w:shd w:val="clear" w:color="auto" w:fill="auto"/>
            <w:vAlign w:val="center"/>
          </w:tcPr>
          <w:p w14:paraId="79852900" w14:textId="77777777" w:rsidR="00B46142" w:rsidRPr="00044A6F" w:rsidRDefault="00B46142" w:rsidP="006D703C">
            <w:pPr>
              <w:jc w:val="center"/>
              <w:rPr>
                <w:rFonts w:cs="Arial"/>
                <w:sz w:val="18"/>
                <w:szCs w:val="18"/>
                <w:lang w:val="es-MX"/>
              </w:rPr>
            </w:pPr>
            <w:r w:rsidRPr="00044A6F">
              <w:rPr>
                <w:rFonts w:cs="Arial"/>
                <w:sz w:val="18"/>
                <w:szCs w:val="18"/>
                <w:lang w:val="es-MX"/>
              </w:rPr>
              <w:t xml:space="preserve">28 de </w:t>
            </w:r>
            <w:proofErr w:type="gramStart"/>
            <w:r w:rsidRPr="00044A6F">
              <w:rPr>
                <w:rFonts w:cs="Arial"/>
                <w:sz w:val="18"/>
                <w:szCs w:val="18"/>
                <w:lang w:val="es-MX"/>
              </w:rPr>
              <w:t>Diciembre</w:t>
            </w:r>
            <w:proofErr w:type="gramEnd"/>
            <w:r w:rsidRPr="00044A6F">
              <w:rPr>
                <w:rFonts w:cs="Arial"/>
                <w:sz w:val="18"/>
                <w:szCs w:val="18"/>
              </w:rPr>
              <w:t xml:space="preserve"> </w:t>
            </w:r>
            <w:r w:rsidRPr="00044A6F">
              <w:rPr>
                <w:rFonts w:cs="Arial"/>
                <w:sz w:val="18"/>
                <w:szCs w:val="18"/>
                <w:lang w:val="es-MX"/>
              </w:rPr>
              <w:t>del 2022</w:t>
            </w:r>
          </w:p>
          <w:p w14:paraId="0482E176" w14:textId="77777777" w:rsidR="00B46142" w:rsidRPr="00044A6F" w:rsidRDefault="00B46142" w:rsidP="006D703C">
            <w:pPr>
              <w:jc w:val="center"/>
              <w:rPr>
                <w:rFonts w:cs="Arial"/>
                <w:sz w:val="18"/>
                <w:szCs w:val="18"/>
                <w:lang w:val="es-MX"/>
              </w:rPr>
            </w:pPr>
            <w:r w:rsidRPr="00044A6F">
              <w:rPr>
                <w:rFonts w:cs="Arial"/>
                <w:sz w:val="18"/>
                <w:szCs w:val="18"/>
                <w:lang w:val="es-MX"/>
              </w:rPr>
              <w:t xml:space="preserve">a partir de las </w:t>
            </w:r>
            <w:proofErr w:type="gramStart"/>
            <w:r w:rsidRPr="00044A6F">
              <w:rPr>
                <w:rFonts w:cs="Arial"/>
                <w:sz w:val="18"/>
                <w:szCs w:val="18"/>
                <w:lang w:val="es-MX"/>
              </w:rPr>
              <w:t>15:00  horas</w:t>
            </w:r>
            <w:proofErr w:type="gramEnd"/>
            <w:r w:rsidRPr="00044A6F">
              <w:rPr>
                <w:rFonts w:cs="Arial"/>
                <w:sz w:val="18"/>
                <w:szCs w:val="18"/>
                <w:lang w:val="es-MX"/>
              </w:rPr>
              <w:t xml:space="preserve"> a través de la página web institucional</w:t>
            </w:r>
          </w:p>
        </w:tc>
        <w:tc>
          <w:tcPr>
            <w:tcW w:w="1868" w:type="dxa"/>
            <w:vMerge w:val="restart"/>
            <w:shd w:val="clear" w:color="auto" w:fill="auto"/>
            <w:vAlign w:val="center"/>
          </w:tcPr>
          <w:p w14:paraId="2C10141B" w14:textId="77777777" w:rsidR="00B46142" w:rsidRPr="006952BC" w:rsidRDefault="00B46142" w:rsidP="006D703C">
            <w:pPr>
              <w:jc w:val="center"/>
              <w:rPr>
                <w:rFonts w:cs="Arial"/>
                <w:sz w:val="18"/>
                <w:szCs w:val="18"/>
                <w:lang w:val="es-PE"/>
              </w:rPr>
            </w:pPr>
            <w:r w:rsidRPr="006952BC">
              <w:rPr>
                <w:rFonts w:cs="Arial"/>
                <w:sz w:val="18"/>
                <w:szCs w:val="18"/>
                <w:lang w:val="es-MX"/>
              </w:rPr>
              <w:t>DRRHH – SGGI- GCTIC</w:t>
            </w:r>
          </w:p>
        </w:tc>
      </w:tr>
      <w:tr w:rsidR="00B46142" w:rsidRPr="006952BC" w14:paraId="60B950DF" w14:textId="77777777" w:rsidTr="006D703C">
        <w:trPr>
          <w:trHeight w:val="473"/>
        </w:trPr>
        <w:tc>
          <w:tcPr>
            <w:tcW w:w="425" w:type="dxa"/>
            <w:shd w:val="clear" w:color="auto" w:fill="auto"/>
            <w:vAlign w:val="center"/>
          </w:tcPr>
          <w:p w14:paraId="5307155E" w14:textId="77777777" w:rsidR="00B46142" w:rsidRPr="006952BC" w:rsidRDefault="00B46142" w:rsidP="006D703C">
            <w:pPr>
              <w:jc w:val="center"/>
              <w:rPr>
                <w:rFonts w:cs="Arial"/>
                <w:sz w:val="18"/>
                <w:szCs w:val="18"/>
                <w:lang w:val="es-MX"/>
              </w:rPr>
            </w:pPr>
            <w:r w:rsidRPr="006952BC">
              <w:rPr>
                <w:rFonts w:cs="Arial"/>
                <w:sz w:val="18"/>
                <w:szCs w:val="18"/>
                <w:lang w:val="es-MX"/>
              </w:rPr>
              <w:t>15</w:t>
            </w:r>
          </w:p>
        </w:tc>
        <w:tc>
          <w:tcPr>
            <w:tcW w:w="2809" w:type="dxa"/>
            <w:vAlign w:val="center"/>
          </w:tcPr>
          <w:p w14:paraId="51CB99FA" w14:textId="77777777" w:rsidR="00B46142" w:rsidRPr="006952BC" w:rsidRDefault="00B46142" w:rsidP="006D703C">
            <w:pPr>
              <w:jc w:val="both"/>
              <w:rPr>
                <w:rFonts w:cs="Arial"/>
                <w:sz w:val="18"/>
                <w:szCs w:val="18"/>
                <w:lang w:val="es-MX"/>
              </w:rPr>
            </w:pPr>
            <w:r w:rsidRPr="006952BC">
              <w:rPr>
                <w:rFonts w:cs="Arial"/>
                <w:sz w:val="18"/>
                <w:szCs w:val="18"/>
                <w:lang w:val="es-MX"/>
              </w:rPr>
              <w:t>Publicación del Resultado Final</w:t>
            </w:r>
          </w:p>
        </w:tc>
        <w:tc>
          <w:tcPr>
            <w:tcW w:w="3544" w:type="dxa"/>
            <w:vMerge/>
            <w:shd w:val="clear" w:color="auto" w:fill="auto"/>
            <w:vAlign w:val="center"/>
          </w:tcPr>
          <w:p w14:paraId="0ADEFC11" w14:textId="77777777" w:rsidR="00B46142" w:rsidRPr="006952BC" w:rsidRDefault="00B46142" w:rsidP="006D703C">
            <w:pPr>
              <w:jc w:val="center"/>
              <w:rPr>
                <w:rFonts w:cs="Arial"/>
                <w:sz w:val="18"/>
                <w:szCs w:val="18"/>
                <w:lang w:val="es-MX"/>
              </w:rPr>
            </w:pPr>
          </w:p>
        </w:tc>
        <w:tc>
          <w:tcPr>
            <w:tcW w:w="1868" w:type="dxa"/>
            <w:vMerge/>
            <w:shd w:val="clear" w:color="auto" w:fill="auto"/>
            <w:vAlign w:val="center"/>
          </w:tcPr>
          <w:p w14:paraId="2778CF66" w14:textId="77777777" w:rsidR="00B46142" w:rsidRPr="006952BC" w:rsidRDefault="00B46142" w:rsidP="006D703C">
            <w:pPr>
              <w:jc w:val="center"/>
              <w:rPr>
                <w:rFonts w:cs="Arial"/>
                <w:sz w:val="18"/>
                <w:szCs w:val="18"/>
                <w:lang w:val="es-PE"/>
              </w:rPr>
            </w:pPr>
          </w:p>
        </w:tc>
      </w:tr>
      <w:tr w:rsidR="00B46142" w:rsidRPr="006952BC" w14:paraId="4E305800" w14:textId="77777777" w:rsidTr="006D703C">
        <w:trPr>
          <w:trHeight w:val="333"/>
        </w:trPr>
        <w:tc>
          <w:tcPr>
            <w:tcW w:w="8646" w:type="dxa"/>
            <w:gridSpan w:val="4"/>
            <w:shd w:val="clear" w:color="auto" w:fill="BDD6EE" w:themeFill="accent1" w:themeFillTint="66"/>
            <w:vAlign w:val="center"/>
          </w:tcPr>
          <w:p w14:paraId="40606C87" w14:textId="77777777" w:rsidR="00B46142" w:rsidRPr="006952BC" w:rsidRDefault="00B46142" w:rsidP="006D703C">
            <w:pPr>
              <w:rPr>
                <w:rFonts w:cs="Arial"/>
                <w:sz w:val="18"/>
                <w:szCs w:val="18"/>
                <w:lang w:val="es-PE"/>
              </w:rPr>
            </w:pPr>
            <w:r w:rsidRPr="006952BC">
              <w:rPr>
                <w:rFonts w:cs="Arial"/>
                <w:b/>
                <w:sz w:val="18"/>
                <w:szCs w:val="18"/>
                <w:lang w:val="es-MX"/>
              </w:rPr>
              <w:t>SUSCRIPCIÓN Y REGISTRO DEL CONTRATO</w:t>
            </w:r>
          </w:p>
        </w:tc>
      </w:tr>
      <w:tr w:rsidR="00B46142" w:rsidRPr="006952BC" w14:paraId="750BA257" w14:textId="77777777" w:rsidTr="006D703C">
        <w:trPr>
          <w:trHeight w:val="511"/>
        </w:trPr>
        <w:tc>
          <w:tcPr>
            <w:tcW w:w="425" w:type="dxa"/>
            <w:vAlign w:val="center"/>
          </w:tcPr>
          <w:p w14:paraId="2FACD37D" w14:textId="77777777" w:rsidR="00B46142" w:rsidRPr="006952BC" w:rsidRDefault="00B46142" w:rsidP="006D703C">
            <w:pPr>
              <w:rPr>
                <w:rFonts w:cs="Arial"/>
                <w:sz w:val="18"/>
                <w:szCs w:val="18"/>
                <w:lang w:val="es-MX"/>
              </w:rPr>
            </w:pPr>
            <w:r w:rsidRPr="006952BC">
              <w:rPr>
                <w:rFonts w:cs="Arial"/>
                <w:sz w:val="18"/>
                <w:szCs w:val="18"/>
                <w:lang w:val="es-MX"/>
              </w:rPr>
              <w:t>16</w:t>
            </w:r>
          </w:p>
        </w:tc>
        <w:tc>
          <w:tcPr>
            <w:tcW w:w="2809" w:type="dxa"/>
            <w:vAlign w:val="center"/>
          </w:tcPr>
          <w:p w14:paraId="143A33EF" w14:textId="77777777" w:rsidR="00B46142" w:rsidRPr="006952BC" w:rsidRDefault="00B46142" w:rsidP="006D703C">
            <w:pPr>
              <w:jc w:val="both"/>
              <w:rPr>
                <w:rFonts w:cs="Arial"/>
                <w:sz w:val="18"/>
                <w:szCs w:val="18"/>
                <w:lang w:val="es-MX"/>
              </w:rPr>
            </w:pPr>
            <w:r w:rsidRPr="006952BC">
              <w:rPr>
                <w:rFonts w:cs="Arial"/>
                <w:sz w:val="18"/>
                <w:szCs w:val="18"/>
                <w:lang w:val="es-MX"/>
              </w:rPr>
              <w:t>Suscripción del Contrato</w:t>
            </w:r>
          </w:p>
        </w:tc>
        <w:tc>
          <w:tcPr>
            <w:tcW w:w="3544" w:type="dxa"/>
            <w:shd w:val="clear" w:color="auto" w:fill="auto"/>
            <w:vAlign w:val="center"/>
          </w:tcPr>
          <w:p w14:paraId="17E72348" w14:textId="77777777" w:rsidR="00B46142" w:rsidRPr="006952BC" w:rsidRDefault="00B46142" w:rsidP="006D703C">
            <w:pPr>
              <w:jc w:val="center"/>
              <w:rPr>
                <w:rFonts w:cs="Arial"/>
                <w:sz w:val="18"/>
                <w:szCs w:val="18"/>
                <w:lang w:val="es-MX"/>
              </w:rPr>
            </w:pPr>
            <w:r w:rsidRPr="006952BC">
              <w:rPr>
                <w:rFonts w:cs="Arial"/>
                <w:sz w:val="18"/>
                <w:szCs w:val="18"/>
                <w:lang w:val="es-MX"/>
              </w:rPr>
              <w:t xml:space="preserve">A </w:t>
            </w:r>
            <w:r>
              <w:rPr>
                <w:rFonts w:cs="Arial"/>
                <w:sz w:val="18"/>
                <w:szCs w:val="18"/>
                <w:lang w:val="es-MX"/>
              </w:rPr>
              <w:t xml:space="preserve">partir del 29 de </w:t>
            </w:r>
            <w:proofErr w:type="gramStart"/>
            <w:r>
              <w:rPr>
                <w:rFonts w:cs="Arial"/>
                <w:sz w:val="18"/>
                <w:szCs w:val="18"/>
                <w:lang w:val="es-MX"/>
              </w:rPr>
              <w:t>Diciembre</w:t>
            </w:r>
            <w:proofErr w:type="gramEnd"/>
            <w:r w:rsidRPr="006952BC">
              <w:rPr>
                <w:rFonts w:cs="Arial"/>
                <w:sz w:val="18"/>
                <w:szCs w:val="18"/>
                <w:lang w:val="es-MX"/>
              </w:rPr>
              <w:t xml:space="preserve"> del 2022</w:t>
            </w:r>
          </w:p>
        </w:tc>
        <w:tc>
          <w:tcPr>
            <w:tcW w:w="1868" w:type="dxa"/>
            <w:shd w:val="clear" w:color="auto" w:fill="auto"/>
            <w:vAlign w:val="center"/>
          </w:tcPr>
          <w:p w14:paraId="19413143" w14:textId="77777777" w:rsidR="00B46142" w:rsidRPr="006952BC" w:rsidRDefault="00B46142" w:rsidP="006D703C">
            <w:pPr>
              <w:jc w:val="center"/>
              <w:rPr>
                <w:rFonts w:cs="Arial"/>
                <w:sz w:val="18"/>
                <w:szCs w:val="18"/>
              </w:rPr>
            </w:pPr>
            <w:r w:rsidRPr="006952BC">
              <w:rPr>
                <w:rFonts w:cs="Arial"/>
                <w:sz w:val="18"/>
                <w:szCs w:val="18"/>
              </w:rPr>
              <w:t>DRRHH</w:t>
            </w:r>
          </w:p>
        </w:tc>
      </w:tr>
    </w:tbl>
    <w:p w14:paraId="5A5FDCFD" w14:textId="77777777" w:rsidR="00B46142" w:rsidRPr="00255537" w:rsidRDefault="00B46142" w:rsidP="00B46142">
      <w:pPr>
        <w:keepNext/>
        <w:tabs>
          <w:tab w:val="left" w:pos="426"/>
        </w:tabs>
        <w:jc w:val="both"/>
        <w:outlineLvl w:val="3"/>
        <w:rPr>
          <w:rFonts w:cs="Arial"/>
          <w:sz w:val="8"/>
          <w:szCs w:val="8"/>
          <w:lang w:val="es-MX"/>
        </w:rPr>
      </w:pPr>
    </w:p>
    <w:p w14:paraId="2AADB9A4" w14:textId="77777777" w:rsidR="00B46142" w:rsidRPr="00FA231E" w:rsidRDefault="00B46142" w:rsidP="00B46142">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65B79959" w14:textId="77777777" w:rsidR="00B46142" w:rsidRPr="00FA231E" w:rsidRDefault="00B46142" w:rsidP="00B46142">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4F82E431" w14:textId="77777777" w:rsidR="00B46142" w:rsidRPr="00FA231E" w:rsidRDefault="00B46142" w:rsidP="00B46142">
      <w:pPr>
        <w:pStyle w:val="Prrafodelista10"/>
        <w:numPr>
          <w:ilvl w:val="0"/>
          <w:numId w:val="17"/>
        </w:numPr>
        <w:spacing w:after="0" w:line="240" w:lineRule="auto"/>
        <w:ind w:left="567" w:hanging="425"/>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6B79051D" w14:textId="77777777" w:rsidR="00B46142" w:rsidRDefault="00B46142" w:rsidP="00B46142">
      <w:pPr>
        <w:pStyle w:val="Prrafodelista10"/>
        <w:numPr>
          <w:ilvl w:val="0"/>
          <w:numId w:val="17"/>
        </w:numPr>
        <w:spacing w:after="0" w:line="240" w:lineRule="auto"/>
        <w:ind w:left="567" w:hanging="425"/>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1CC61728" w14:textId="77777777" w:rsidR="00B46142" w:rsidRDefault="00B46142" w:rsidP="00B46142">
      <w:pPr>
        <w:pStyle w:val="Prrafodelista10"/>
        <w:numPr>
          <w:ilvl w:val="0"/>
          <w:numId w:val="17"/>
        </w:numPr>
        <w:spacing w:after="0" w:line="240" w:lineRule="auto"/>
        <w:ind w:left="567" w:hanging="425"/>
        <w:contextualSpacing/>
        <w:jc w:val="both"/>
        <w:rPr>
          <w:rFonts w:ascii="Arial" w:hAnsi="Arial" w:cs="Arial"/>
          <w:sz w:val="16"/>
          <w:szCs w:val="16"/>
        </w:rPr>
      </w:pPr>
      <w:r w:rsidRPr="005F05D3">
        <w:rPr>
          <w:rFonts w:ascii="Arial" w:hAnsi="Arial" w:cs="Arial"/>
          <w:sz w:val="16"/>
          <w:szCs w:val="16"/>
        </w:rPr>
        <w:t>SGGP – Sub Gerencia de Gestión de Personal</w:t>
      </w:r>
    </w:p>
    <w:p w14:paraId="7673297A" w14:textId="77777777" w:rsidR="00B46142" w:rsidRPr="00CE11CE" w:rsidRDefault="00B46142" w:rsidP="00B46142">
      <w:pPr>
        <w:pStyle w:val="Prrafodelista10"/>
        <w:numPr>
          <w:ilvl w:val="0"/>
          <w:numId w:val="17"/>
        </w:numPr>
        <w:spacing w:after="0" w:line="240" w:lineRule="auto"/>
        <w:ind w:left="567" w:hanging="425"/>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Humanos de la Red Asistencial Ancash. </w:t>
      </w:r>
    </w:p>
    <w:p w14:paraId="3B0B2641" w14:textId="77777777" w:rsidR="00B46142" w:rsidRDefault="00B46142" w:rsidP="00B46142">
      <w:pPr>
        <w:pStyle w:val="Prrafodelista10"/>
        <w:numPr>
          <w:ilvl w:val="0"/>
          <w:numId w:val="18"/>
        </w:numPr>
        <w:spacing w:after="0" w:line="240" w:lineRule="auto"/>
        <w:ind w:left="567" w:hanging="425"/>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Pr="0026196F">
        <w:rPr>
          <w:rFonts w:ascii="Arial" w:hAnsi="Arial" w:cs="Arial"/>
          <w:sz w:val="16"/>
          <w:szCs w:val="16"/>
        </w:rPr>
        <w:t>.</w:t>
      </w:r>
    </w:p>
    <w:p w14:paraId="5343A269" w14:textId="77777777" w:rsidR="00430E82" w:rsidRDefault="00430E82" w:rsidP="00B46142">
      <w:pPr>
        <w:pStyle w:val="Sinespaciado"/>
        <w:rPr>
          <w:rFonts w:ascii="Arial" w:hAnsi="Arial" w:cs="Arial"/>
          <w:b/>
          <w:sz w:val="20"/>
          <w:szCs w:val="20"/>
        </w:rPr>
      </w:pPr>
    </w:p>
    <w:p w14:paraId="637D3924" w14:textId="77777777" w:rsidR="00430E82" w:rsidRDefault="00430E82" w:rsidP="005D3A28">
      <w:pPr>
        <w:pStyle w:val="Sinespaciado"/>
        <w:jc w:val="center"/>
        <w:rPr>
          <w:rFonts w:ascii="Arial" w:hAnsi="Arial" w:cs="Arial"/>
          <w:b/>
          <w:sz w:val="20"/>
          <w:szCs w:val="20"/>
        </w:rPr>
      </w:pPr>
    </w:p>
    <w:p w14:paraId="42845554" w14:textId="77777777" w:rsidR="00430E82" w:rsidRDefault="00430E82" w:rsidP="005D3A28">
      <w:pPr>
        <w:pStyle w:val="Sinespaciado"/>
        <w:jc w:val="center"/>
        <w:rPr>
          <w:rFonts w:ascii="Arial" w:hAnsi="Arial" w:cs="Arial"/>
          <w:b/>
          <w:sz w:val="20"/>
          <w:szCs w:val="20"/>
        </w:rPr>
      </w:pPr>
    </w:p>
    <w:p w14:paraId="5A8D9B84" w14:textId="5F95A674" w:rsidR="003A5F5B" w:rsidRPr="00CA3427" w:rsidRDefault="003A5F5B" w:rsidP="005D3A28">
      <w:pPr>
        <w:pStyle w:val="Sinespaciado"/>
        <w:jc w:val="center"/>
        <w:rPr>
          <w:rFonts w:ascii="Arial" w:hAnsi="Arial" w:cs="Arial"/>
          <w:b/>
          <w:sz w:val="20"/>
          <w:szCs w:val="20"/>
        </w:rPr>
      </w:pPr>
      <w:r w:rsidRPr="00CA3427">
        <w:rPr>
          <w:rFonts w:ascii="Arial" w:hAnsi="Arial" w:cs="Arial"/>
          <w:b/>
          <w:sz w:val="20"/>
          <w:szCs w:val="20"/>
        </w:rPr>
        <w:lastRenderedPageBreak/>
        <w:t>SEGURO SOCIAL DE SALUD (ESSALUD)</w:t>
      </w:r>
    </w:p>
    <w:p w14:paraId="05940447" w14:textId="77777777" w:rsidR="003A5F5B" w:rsidRPr="00227898" w:rsidRDefault="003A5F5B" w:rsidP="005D3A28">
      <w:pPr>
        <w:pStyle w:val="Sinespaciado"/>
        <w:jc w:val="center"/>
        <w:rPr>
          <w:rFonts w:ascii="Arial" w:eastAsia="Times New Roman" w:hAnsi="Arial" w:cs="Arial"/>
          <w:b/>
          <w:bCs/>
          <w:sz w:val="12"/>
          <w:szCs w:val="12"/>
          <w:lang w:eastAsia="es-PE"/>
        </w:rPr>
      </w:pPr>
    </w:p>
    <w:p w14:paraId="1A74CBCC" w14:textId="5B5F7E0B" w:rsidR="003A5F5B" w:rsidRPr="003A5F5B" w:rsidRDefault="003A5F5B" w:rsidP="005D3A28">
      <w:pPr>
        <w:pStyle w:val="Sangradetextonormal"/>
        <w:tabs>
          <w:tab w:val="clear" w:pos="2410"/>
          <w:tab w:val="left" w:pos="0"/>
        </w:tabs>
        <w:ind w:left="0" w:firstLine="0"/>
        <w:jc w:val="center"/>
        <w:rPr>
          <w:rFonts w:cs="Arial"/>
          <w:b/>
          <w:bCs/>
          <w:sz w:val="20"/>
        </w:rPr>
      </w:pPr>
      <w:r w:rsidRPr="003A5F5B">
        <w:rPr>
          <w:rFonts w:cs="Arial"/>
          <w:b/>
          <w:bCs/>
          <w:sz w:val="20"/>
        </w:rPr>
        <w:t xml:space="preserve">PROCESO DE SELECCIÓN DE PERSONAL POR </w:t>
      </w:r>
      <w:r w:rsidR="008E70F0">
        <w:rPr>
          <w:rFonts w:cs="Arial"/>
          <w:b/>
          <w:bCs/>
          <w:sz w:val="20"/>
        </w:rPr>
        <w:t>REEMPLAZO</w:t>
      </w:r>
    </w:p>
    <w:p w14:paraId="0DBB06D6" w14:textId="77777777" w:rsidR="003A5F5B" w:rsidRPr="00227898" w:rsidRDefault="003A5F5B" w:rsidP="005D3A28">
      <w:pPr>
        <w:pStyle w:val="Sinespaciado"/>
        <w:jc w:val="center"/>
        <w:rPr>
          <w:rFonts w:ascii="Arial" w:hAnsi="Arial" w:cs="Arial"/>
          <w:b/>
          <w:sz w:val="12"/>
          <w:szCs w:val="12"/>
        </w:rPr>
      </w:pPr>
    </w:p>
    <w:p w14:paraId="5B01FC48" w14:textId="78A535D3" w:rsidR="003A5F5B" w:rsidRPr="003A5F5B" w:rsidRDefault="003A5F5B" w:rsidP="005D3A28">
      <w:pPr>
        <w:pStyle w:val="Sangradetextonormal"/>
        <w:ind w:left="0" w:firstLine="0"/>
        <w:jc w:val="center"/>
        <w:outlineLvl w:val="0"/>
        <w:rPr>
          <w:rFonts w:cs="Arial"/>
          <w:b/>
          <w:bCs/>
          <w:sz w:val="20"/>
        </w:rPr>
      </w:pPr>
      <w:r w:rsidRPr="003A5F5B">
        <w:rPr>
          <w:rFonts w:cs="Arial"/>
          <w:b/>
          <w:bCs/>
          <w:sz w:val="20"/>
        </w:rPr>
        <w:t xml:space="preserve">RED ASISTENCIAL </w:t>
      </w:r>
      <w:r w:rsidR="00350446">
        <w:rPr>
          <w:rFonts w:cs="Arial"/>
          <w:b/>
          <w:bCs/>
          <w:sz w:val="20"/>
        </w:rPr>
        <w:t>MADRE DE DIOS</w:t>
      </w:r>
    </w:p>
    <w:p w14:paraId="76384D5D" w14:textId="77777777" w:rsidR="003A5F5B" w:rsidRPr="00227898" w:rsidRDefault="003A5F5B" w:rsidP="003A5F5B">
      <w:pPr>
        <w:pStyle w:val="Sinespaciado"/>
        <w:jc w:val="center"/>
        <w:rPr>
          <w:rFonts w:ascii="Arial" w:hAnsi="Arial" w:cs="Arial"/>
          <w:b/>
          <w:sz w:val="12"/>
          <w:szCs w:val="12"/>
        </w:rPr>
      </w:pPr>
    </w:p>
    <w:p w14:paraId="68FCE89C" w14:textId="46270D54" w:rsidR="003A5F5B" w:rsidRPr="00C117B8" w:rsidRDefault="003A5F5B" w:rsidP="003A5F5B">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Pr="00C117B8">
        <w:rPr>
          <w:rFonts w:ascii="Arial" w:hAnsi="Arial" w:cs="Arial"/>
          <w:b/>
          <w:sz w:val="20"/>
          <w:szCs w:val="20"/>
        </w:rPr>
        <w:t>P.S. 00</w:t>
      </w:r>
      <w:r w:rsidR="00B91EC1" w:rsidRPr="00C117B8">
        <w:rPr>
          <w:rFonts w:ascii="Arial" w:hAnsi="Arial" w:cs="Arial"/>
          <w:b/>
          <w:sz w:val="20"/>
          <w:szCs w:val="20"/>
        </w:rPr>
        <w:t>4</w:t>
      </w:r>
      <w:r w:rsidRPr="00C117B8">
        <w:rPr>
          <w:rFonts w:ascii="Arial" w:hAnsi="Arial" w:cs="Arial"/>
          <w:b/>
          <w:sz w:val="20"/>
          <w:szCs w:val="20"/>
        </w:rPr>
        <w:t>-P</w:t>
      </w:r>
      <w:r w:rsidR="008E70F0" w:rsidRPr="00C117B8">
        <w:rPr>
          <w:rFonts w:ascii="Arial" w:hAnsi="Arial" w:cs="Arial"/>
          <w:b/>
          <w:sz w:val="20"/>
          <w:szCs w:val="20"/>
        </w:rPr>
        <w:t>VA</w:t>
      </w:r>
      <w:r w:rsidRPr="00C117B8">
        <w:rPr>
          <w:rFonts w:ascii="Arial" w:hAnsi="Arial" w:cs="Arial"/>
          <w:b/>
          <w:sz w:val="20"/>
          <w:szCs w:val="20"/>
        </w:rPr>
        <w:t>- RA</w:t>
      </w:r>
      <w:r w:rsidR="00350446" w:rsidRPr="00C117B8">
        <w:rPr>
          <w:rFonts w:ascii="Arial" w:hAnsi="Arial" w:cs="Arial"/>
          <w:b/>
          <w:sz w:val="20"/>
          <w:szCs w:val="20"/>
        </w:rPr>
        <w:t>MDD</w:t>
      </w:r>
      <w:r w:rsidRPr="00C117B8">
        <w:rPr>
          <w:rFonts w:ascii="Arial" w:hAnsi="Arial" w:cs="Arial"/>
          <w:b/>
          <w:sz w:val="20"/>
          <w:szCs w:val="20"/>
        </w:rPr>
        <w:t>-2022</w:t>
      </w:r>
    </w:p>
    <w:p w14:paraId="0C87616C" w14:textId="77777777" w:rsidR="005F5A60" w:rsidRPr="00C117B8" w:rsidRDefault="005F5A60" w:rsidP="00785B77">
      <w:pPr>
        <w:tabs>
          <w:tab w:val="left" w:pos="3105"/>
        </w:tabs>
        <w:rPr>
          <w:rFonts w:cs="Arial"/>
          <w:b/>
          <w:sz w:val="21"/>
          <w:szCs w:val="21"/>
        </w:rPr>
      </w:pPr>
    </w:p>
    <w:p w14:paraId="568165FD" w14:textId="77777777" w:rsidR="005F5A60" w:rsidRPr="00532B87" w:rsidRDefault="005F5A60" w:rsidP="00F35747">
      <w:pPr>
        <w:pStyle w:val="Prrafodelista"/>
        <w:numPr>
          <w:ilvl w:val="0"/>
          <w:numId w:val="10"/>
        </w:numPr>
        <w:tabs>
          <w:tab w:val="left" w:pos="3105"/>
        </w:tabs>
        <w:rPr>
          <w:b/>
          <w:sz w:val="24"/>
          <w:szCs w:val="24"/>
          <w:u w:val="double"/>
        </w:rPr>
      </w:pPr>
      <w:r w:rsidRPr="00972FA8">
        <w:rPr>
          <w:b/>
          <w:sz w:val="21"/>
          <w:szCs w:val="21"/>
        </w:rPr>
        <w:t>GENERALIDADES</w:t>
      </w:r>
    </w:p>
    <w:p w14:paraId="2A3D2537" w14:textId="77777777" w:rsidR="005F5A60" w:rsidRPr="00972FA8" w:rsidRDefault="005F5A60" w:rsidP="005F5A60">
      <w:pPr>
        <w:pStyle w:val="Prrafodelista"/>
        <w:tabs>
          <w:tab w:val="left" w:pos="3105"/>
        </w:tabs>
        <w:ind w:left="720"/>
        <w:rPr>
          <w:b/>
          <w:sz w:val="21"/>
          <w:szCs w:val="21"/>
        </w:rPr>
      </w:pPr>
    </w:p>
    <w:p w14:paraId="49B96C77" w14:textId="06E3A1BA" w:rsidR="005F5A60" w:rsidRPr="00972FA8" w:rsidRDefault="005F5A60" w:rsidP="00F35747">
      <w:pPr>
        <w:pStyle w:val="Prrafodelista"/>
        <w:numPr>
          <w:ilvl w:val="1"/>
          <w:numId w:val="5"/>
        </w:numPr>
        <w:tabs>
          <w:tab w:val="left" w:pos="3105"/>
        </w:tabs>
        <w:rPr>
          <w:b/>
          <w:sz w:val="21"/>
          <w:szCs w:val="21"/>
        </w:rPr>
      </w:pPr>
      <w:r w:rsidRPr="00972FA8">
        <w:rPr>
          <w:b/>
          <w:sz w:val="21"/>
          <w:szCs w:val="21"/>
        </w:rPr>
        <w:t>Objeto de la Convocatoria:</w:t>
      </w:r>
    </w:p>
    <w:p w14:paraId="3E4F6507" w14:textId="77777777" w:rsidR="005F5A60" w:rsidRPr="00972FA8" w:rsidRDefault="005F5A60" w:rsidP="005F5A60">
      <w:pPr>
        <w:pStyle w:val="Prrafodelista"/>
        <w:tabs>
          <w:tab w:val="left" w:pos="3105"/>
        </w:tabs>
        <w:ind w:left="1080"/>
        <w:rPr>
          <w:sz w:val="20"/>
        </w:rPr>
      </w:pPr>
    </w:p>
    <w:p w14:paraId="6982E2D3" w14:textId="757636DB" w:rsidR="002F466C" w:rsidRPr="00972FA8" w:rsidRDefault="002F466C" w:rsidP="000B3DF6">
      <w:pPr>
        <w:pStyle w:val="Ttulo4"/>
        <w:tabs>
          <w:tab w:val="left" w:pos="284"/>
          <w:tab w:val="left" w:pos="993"/>
        </w:tabs>
        <w:ind w:left="1080" w:firstLine="0"/>
        <w:rPr>
          <w:rFonts w:cs="Arial"/>
          <w:b w:val="0"/>
          <w:szCs w:val="21"/>
        </w:rPr>
      </w:pPr>
      <w:r w:rsidRPr="00972FA8">
        <w:rPr>
          <w:rFonts w:cs="Arial"/>
          <w:b w:val="0"/>
          <w:sz w:val="20"/>
        </w:rPr>
        <w:t>Cubrir</w:t>
      </w:r>
      <w:r w:rsidR="00CB6D1E">
        <w:rPr>
          <w:rFonts w:cs="Arial"/>
          <w:b w:val="0"/>
          <w:sz w:val="20"/>
        </w:rPr>
        <w:t xml:space="preserve"> el siguiente cargo en</w:t>
      </w:r>
      <w:r w:rsidR="0075745A" w:rsidRPr="00972FA8">
        <w:rPr>
          <w:rFonts w:cs="Arial"/>
          <w:b w:val="0"/>
          <w:sz w:val="20"/>
        </w:rPr>
        <w:t xml:space="preserve"> la modalidad de </w:t>
      </w:r>
      <w:r w:rsidR="00474698" w:rsidRPr="00474698">
        <w:rPr>
          <w:rFonts w:cs="Arial"/>
          <w:b w:val="0"/>
          <w:bCs/>
          <w:sz w:val="20"/>
          <w:u w:val="single"/>
        </w:rPr>
        <w:t>Plazo Indeterminado</w:t>
      </w:r>
      <w:r w:rsidR="008E70F0">
        <w:rPr>
          <w:rFonts w:cs="Arial"/>
          <w:bCs/>
          <w:sz w:val="20"/>
        </w:rPr>
        <w:t xml:space="preserve"> </w:t>
      </w:r>
      <w:r w:rsidR="00DD4425" w:rsidRPr="00972FA8">
        <w:rPr>
          <w:rFonts w:cs="Arial"/>
          <w:b w:val="0"/>
          <w:bCs/>
          <w:sz w:val="20"/>
        </w:rPr>
        <w:t>para</w:t>
      </w:r>
      <w:r w:rsidR="00DD4425" w:rsidRPr="00972FA8">
        <w:rPr>
          <w:rFonts w:cs="Arial"/>
          <w:sz w:val="20"/>
        </w:rPr>
        <w:t xml:space="preserve"> </w:t>
      </w:r>
      <w:r w:rsidR="0068281F" w:rsidRPr="00972FA8">
        <w:rPr>
          <w:rFonts w:cs="Arial"/>
          <w:b w:val="0"/>
          <w:sz w:val="20"/>
        </w:rPr>
        <w:t xml:space="preserve">la </w:t>
      </w:r>
      <w:r w:rsidR="00DC0201" w:rsidRPr="00972FA8">
        <w:rPr>
          <w:rFonts w:cs="Arial"/>
          <w:b w:val="0"/>
          <w:sz w:val="20"/>
        </w:rPr>
        <w:t xml:space="preserve">Red Asistencial </w:t>
      </w:r>
      <w:r w:rsidR="00350446">
        <w:rPr>
          <w:rFonts w:cs="Arial"/>
          <w:b w:val="0"/>
          <w:sz w:val="20"/>
        </w:rPr>
        <w:t>Madre de Dios</w:t>
      </w:r>
      <w:r w:rsidR="003065B0" w:rsidRPr="00972FA8">
        <w:rPr>
          <w:rFonts w:cs="Arial"/>
          <w:b w:val="0"/>
          <w:sz w:val="20"/>
        </w:rPr>
        <w:t>:</w:t>
      </w:r>
      <w:r w:rsidR="0071339E" w:rsidRPr="00972FA8">
        <w:rPr>
          <w:rFonts w:cs="Arial"/>
          <w:sz w:val="18"/>
          <w:szCs w:val="18"/>
        </w:rPr>
        <w:t xml:space="preserve"> </w:t>
      </w:r>
    </w:p>
    <w:p w14:paraId="5D44B16F" w14:textId="77777777" w:rsidR="00025E79" w:rsidRPr="00972FA8" w:rsidRDefault="00025E79" w:rsidP="00025E79">
      <w:pPr>
        <w:rPr>
          <w:rFonts w:cs="Arial"/>
          <w:sz w:val="12"/>
          <w:szCs w:val="12"/>
          <w:highlight w:val="yellow"/>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1275"/>
        <w:gridCol w:w="1560"/>
        <w:gridCol w:w="991"/>
        <w:gridCol w:w="21"/>
        <w:gridCol w:w="2673"/>
        <w:gridCol w:w="1276"/>
      </w:tblGrid>
      <w:tr w:rsidR="0072691E" w:rsidRPr="00972FA8" w14:paraId="72AA46A2" w14:textId="77777777" w:rsidTr="006423A5">
        <w:trPr>
          <w:trHeight w:val="449"/>
        </w:trPr>
        <w:tc>
          <w:tcPr>
            <w:tcW w:w="1135" w:type="dxa"/>
            <w:tcBorders>
              <w:bottom w:val="single" w:sz="4" w:space="0" w:color="auto"/>
            </w:tcBorders>
            <w:shd w:val="clear" w:color="auto" w:fill="BDD6EE" w:themeFill="accent1" w:themeFillTint="66"/>
            <w:vAlign w:val="center"/>
          </w:tcPr>
          <w:p w14:paraId="2F57E809" w14:textId="77777777" w:rsidR="00025E79" w:rsidRPr="00972FA8" w:rsidRDefault="00025E79" w:rsidP="00CA5664">
            <w:pPr>
              <w:ind w:right="-57"/>
              <w:jc w:val="center"/>
              <w:rPr>
                <w:rFonts w:cs="Arial"/>
                <w:b/>
                <w:sz w:val="16"/>
                <w:szCs w:val="16"/>
              </w:rPr>
            </w:pPr>
            <w:r w:rsidRPr="00972FA8">
              <w:rPr>
                <w:rFonts w:cs="Arial"/>
                <w:b/>
                <w:sz w:val="16"/>
                <w:szCs w:val="16"/>
              </w:rPr>
              <w:t>CARGO</w:t>
            </w:r>
          </w:p>
        </w:tc>
        <w:tc>
          <w:tcPr>
            <w:tcW w:w="1701" w:type="dxa"/>
            <w:tcBorders>
              <w:bottom w:val="single" w:sz="4" w:space="0" w:color="auto"/>
            </w:tcBorders>
            <w:shd w:val="clear" w:color="auto" w:fill="BDD6EE" w:themeFill="accent1" w:themeFillTint="66"/>
            <w:vAlign w:val="center"/>
          </w:tcPr>
          <w:p w14:paraId="5A6D6CA5" w14:textId="77777777" w:rsidR="00025E79" w:rsidRPr="00972FA8" w:rsidRDefault="00025E79" w:rsidP="00CA5664">
            <w:pPr>
              <w:ind w:right="-57"/>
              <w:jc w:val="center"/>
              <w:rPr>
                <w:rFonts w:cs="Arial"/>
                <w:b/>
                <w:sz w:val="16"/>
                <w:szCs w:val="16"/>
              </w:rPr>
            </w:pPr>
            <w:r w:rsidRPr="00972FA8">
              <w:rPr>
                <w:rFonts w:cs="Arial"/>
                <w:b/>
                <w:sz w:val="16"/>
                <w:szCs w:val="16"/>
              </w:rPr>
              <w:t xml:space="preserve">ESPECIALIDAD </w:t>
            </w:r>
          </w:p>
        </w:tc>
        <w:tc>
          <w:tcPr>
            <w:tcW w:w="1275" w:type="dxa"/>
            <w:tcBorders>
              <w:bottom w:val="single" w:sz="4" w:space="0" w:color="auto"/>
            </w:tcBorders>
            <w:shd w:val="clear" w:color="auto" w:fill="BDD6EE" w:themeFill="accent1" w:themeFillTint="66"/>
            <w:vAlign w:val="center"/>
          </w:tcPr>
          <w:p w14:paraId="32EDEBCE" w14:textId="77777777" w:rsidR="00025E79" w:rsidRPr="00972FA8" w:rsidRDefault="00025E79" w:rsidP="00CA5664">
            <w:pPr>
              <w:ind w:left="-57" w:right="-57"/>
              <w:jc w:val="center"/>
              <w:rPr>
                <w:rFonts w:cs="Arial"/>
                <w:b/>
                <w:sz w:val="16"/>
                <w:szCs w:val="16"/>
              </w:rPr>
            </w:pPr>
            <w:r w:rsidRPr="00972FA8">
              <w:rPr>
                <w:rFonts w:cs="Arial"/>
                <w:b/>
                <w:sz w:val="16"/>
                <w:szCs w:val="16"/>
              </w:rPr>
              <w:t>CODIGO DE CARGO</w:t>
            </w:r>
          </w:p>
        </w:tc>
        <w:tc>
          <w:tcPr>
            <w:tcW w:w="1560" w:type="dxa"/>
            <w:tcBorders>
              <w:bottom w:val="single" w:sz="4" w:space="0" w:color="auto"/>
            </w:tcBorders>
            <w:shd w:val="clear" w:color="auto" w:fill="BDD6EE" w:themeFill="accent1" w:themeFillTint="66"/>
            <w:vAlign w:val="center"/>
          </w:tcPr>
          <w:p w14:paraId="6C7C0CF5" w14:textId="77777777" w:rsidR="00025E79" w:rsidRPr="00972FA8" w:rsidRDefault="00025E79" w:rsidP="00CA5664">
            <w:pPr>
              <w:ind w:left="-57" w:right="-57"/>
              <w:jc w:val="center"/>
              <w:rPr>
                <w:rFonts w:cs="Arial"/>
                <w:b/>
                <w:sz w:val="16"/>
                <w:szCs w:val="16"/>
              </w:rPr>
            </w:pPr>
            <w:r w:rsidRPr="00972FA8">
              <w:rPr>
                <w:rFonts w:cs="Arial"/>
                <w:b/>
                <w:sz w:val="16"/>
                <w:szCs w:val="16"/>
              </w:rPr>
              <w:t>REMUNERACIÒN</w:t>
            </w:r>
          </w:p>
          <w:p w14:paraId="6E0A0C03" w14:textId="77777777" w:rsidR="00025E79" w:rsidRPr="00972FA8" w:rsidRDefault="00025E79" w:rsidP="00CA5664">
            <w:pPr>
              <w:ind w:left="-57" w:right="-57"/>
              <w:jc w:val="center"/>
              <w:rPr>
                <w:rFonts w:cs="Arial"/>
                <w:b/>
                <w:sz w:val="16"/>
                <w:szCs w:val="16"/>
              </w:rPr>
            </w:pPr>
            <w:r w:rsidRPr="00972FA8">
              <w:rPr>
                <w:rFonts w:cs="Arial"/>
                <w:b/>
                <w:sz w:val="16"/>
                <w:szCs w:val="16"/>
              </w:rPr>
              <w:t>MENSUAL</w:t>
            </w:r>
          </w:p>
        </w:tc>
        <w:tc>
          <w:tcPr>
            <w:tcW w:w="991" w:type="dxa"/>
            <w:tcBorders>
              <w:bottom w:val="single" w:sz="4" w:space="0" w:color="auto"/>
            </w:tcBorders>
            <w:shd w:val="clear" w:color="auto" w:fill="BDD6EE" w:themeFill="accent1" w:themeFillTint="66"/>
            <w:vAlign w:val="center"/>
          </w:tcPr>
          <w:p w14:paraId="127BB66B" w14:textId="77777777" w:rsidR="00025E79" w:rsidRPr="00972FA8" w:rsidRDefault="00025E79" w:rsidP="00CA5664">
            <w:pPr>
              <w:ind w:left="-57" w:right="-57"/>
              <w:jc w:val="center"/>
              <w:rPr>
                <w:rFonts w:cs="Arial"/>
                <w:b/>
                <w:sz w:val="16"/>
                <w:szCs w:val="16"/>
              </w:rPr>
            </w:pPr>
            <w:r w:rsidRPr="00972FA8">
              <w:rPr>
                <w:rFonts w:cs="Arial"/>
                <w:b/>
                <w:sz w:val="16"/>
                <w:szCs w:val="16"/>
              </w:rPr>
              <w:t>CANTIDAD</w:t>
            </w:r>
          </w:p>
        </w:tc>
        <w:tc>
          <w:tcPr>
            <w:tcW w:w="2694" w:type="dxa"/>
            <w:gridSpan w:val="2"/>
            <w:tcBorders>
              <w:bottom w:val="single" w:sz="4" w:space="0" w:color="auto"/>
            </w:tcBorders>
            <w:shd w:val="clear" w:color="auto" w:fill="BDD6EE" w:themeFill="accent1" w:themeFillTint="66"/>
            <w:vAlign w:val="center"/>
          </w:tcPr>
          <w:p w14:paraId="2F11ECEE" w14:textId="16A8D922" w:rsidR="00025E79" w:rsidRPr="00972FA8" w:rsidRDefault="00D7534C" w:rsidP="00CA5664">
            <w:pPr>
              <w:ind w:left="-57" w:right="-57"/>
              <w:jc w:val="center"/>
              <w:rPr>
                <w:rFonts w:cs="Arial"/>
                <w:b/>
                <w:sz w:val="16"/>
                <w:szCs w:val="16"/>
              </w:rPr>
            </w:pPr>
            <w:r w:rsidRPr="00972FA8">
              <w:rPr>
                <w:rFonts w:cs="Arial"/>
                <w:b/>
                <w:sz w:val="16"/>
                <w:szCs w:val="16"/>
              </w:rPr>
              <w:t>LUGAR DE LABORES</w:t>
            </w:r>
          </w:p>
        </w:tc>
        <w:tc>
          <w:tcPr>
            <w:tcW w:w="1276" w:type="dxa"/>
            <w:tcBorders>
              <w:bottom w:val="single" w:sz="4" w:space="0" w:color="auto"/>
            </w:tcBorders>
            <w:shd w:val="clear" w:color="auto" w:fill="BDD6EE" w:themeFill="accent1" w:themeFillTint="66"/>
            <w:vAlign w:val="center"/>
          </w:tcPr>
          <w:p w14:paraId="5DBB39EE" w14:textId="77777777" w:rsidR="00025E79" w:rsidRPr="00972FA8" w:rsidRDefault="00025E79" w:rsidP="00CA5664">
            <w:pPr>
              <w:ind w:left="-57" w:right="-57"/>
              <w:jc w:val="center"/>
              <w:rPr>
                <w:rFonts w:cs="Arial"/>
                <w:b/>
                <w:sz w:val="16"/>
                <w:szCs w:val="16"/>
              </w:rPr>
            </w:pPr>
            <w:r w:rsidRPr="00972FA8">
              <w:rPr>
                <w:rFonts w:cs="Arial"/>
                <w:b/>
                <w:sz w:val="16"/>
                <w:szCs w:val="16"/>
              </w:rPr>
              <w:t>DEPENDENCIA</w:t>
            </w:r>
          </w:p>
        </w:tc>
      </w:tr>
      <w:tr w:rsidR="00F557D2" w:rsidRPr="00972FA8" w14:paraId="70622C83" w14:textId="77777777" w:rsidTr="006423A5">
        <w:trPr>
          <w:trHeight w:val="848"/>
        </w:trPr>
        <w:tc>
          <w:tcPr>
            <w:tcW w:w="1135" w:type="dxa"/>
            <w:shd w:val="clear" w:color="auto" w:fill="auto"/>
            <w:vAlign w:val="center"/>
          </w:tcPr>
          <w:p w14:paraId="13E5F1FE" w14:textId="77777777" w:rsidR="00F557D2" w:rsidRDefault="00BC7964" w:rsidP="00221557">
            <w:pPr>
              <w:jc w:val="center"/>
              <w:rPr>
                <w:rFonts w:cs="Arial"/>
                <w:sz w:val="18"/>
                <w:szCs w:val="18"/>
              </w:rPr>
            </w:pPr>
            <w:r>
              <w:rPr>
                <w:rFonts w:cs="Arial"/>
                <w:sz w:val="18"/>
                <w:szCs w:val="18"/>
              </w:rPr>
              <w:t>Enfermera</w:t>
            </w:r>
          </w:p>
          <w:p w14:paraId="50EB6B33" w14:textId="73C97DA4" w:rsidR="00BC7964" w:rsidRPr="00972FA8" w:rsidRDefault="00BC7964" w:rsidP="00221557">
            <w:pPr>
              <w:jc w:val="center"/>
              <w:rPr>
                <w:rFonts w:cs="Arial"/>
                <w:sz w:val="18"/>
                <w:szCs w:val="18"/>
              </w:rPr>
            </w:pPr>
          </w:p>
        </w:tc>
        <w:tc>
          <w:tcPr>
            <w:tcW w:w="1701" w:type="dxa"/>
            <w:shd w:val="clear" w:color="auto" w:fill="auto"/>
            <w:vAlign w:val="center"/>
          </w:tcPr>
          <w:p w14:paraId="727C592B" w14:textId="731C2F50" w:rsidR="00F557D2" w:rsidRPr="00621033" w:rsidRDefault="00DB30CC" w:rsidP="00221557">
            <w:pPr>
              <w:jc w:val="center"/>
              <w:rPr>
                <w:rFonts w:cs="Arial"/>
                <w:sz w:val="18"/>
                <w:szCs w:val="18"/>
              </w:rPr>
            </w:pPr>
            <w:r>
              <w:rPr>
                <w:rFonts w:cs="Arial"/>
                <w:sz w:val="18"/>
                <w:szCs w:val="18"/>
              </w:rPr>
              <w:t>----</w:t>
            </w:r>
          </w:p>
        </w:tc>
        <w:tc>
          <w:tcPr>
            <w:tcW w:w="1275" w:type="dxa"/>
            <w:shd w:val="clear" w:color="auto" w:fill="auto"/>
            <w:vAlign w:val="center"/>
          </w:tcPr>
          <w:p w14:paraId="2775B810" w14:textId="227E9CC7" w:rsidR="00F557D2" w:rsidRPr="00621033" w:rsidRDefault="00F557D2" w:rsidP="00221557">
            <w:pPr>
              <w:jc w:val="center"/>
              <w:rPr>
                <w:rFonts w:cs="Arial"/>
                <w:sz w:val="18"/>
                <w:szCs w:val="18"/>
              </w:rPr>
            </w:pPr>
            <w:r w:rsidRPr="00621033">
              <w:rPr>
                <w:rFonts w:cs="Arial"/>
                <w:sz w:val="18"/>
                <w:szCs w:val="18"/>
              </w:rPr>
              <w:t>P</w:t>
            </w:r>
            <w:r w:rsidR="00350446">
              <w:rPr>
                <w:rFonts w:cs="Arial"/>
                <w:sz w:val="18"/>
                <w:szCs w:val="18"/>
              </w:rPr>
              <w:t>2</w:t>
            </w:r>
            <w:r w:rsidRPr="00621033">
              <w:rPr>
                <w:rFonts w:cs="Arial"/>
                <w:sz w:val="18"/>
                <w:szCs w:val="18"/>
              </w:rPr>
              <w:t>E</w:t>
            </w:r>
            <w:r w:rsidR="00573499">
              <w:rPr>
                <w:rFonts w:cs="Arial"/>
                <w:sz w:val="18"/>
                <w:szCs w:val="18"/>
              </w:rPr>
              <w:t>N</w:t>
            </w:r>
            <w:r w:rsidR="00AC38A2">
              <w:rPr>
                <w:rFonts w:cs="Arial"/>
                <w:sz w:val="18"/>
                <w:szCs w:val="18"/>
              </w:rPr>
              <w:t>F</w:t>
            </w:r>
            <w:r w:rsidRPr="00621033">
              <w:rPr>
                <w:rFonts w:cs="Arial"/>
                <w:sz w:val="18"/>
                <w:szCs w:val="18"/>
              </w:rPr>
              <w:t>-0</w:t>
            </w:r>
            <w:r>
              <w:rPr>
                <w:rFonts w:cs="Arial"/>
                <w:sz w:val="18"/>
                <w:szCs w:val="18"/>
              </w:rPr>
              <w:t>0</w:t>
            </w:r>
            <w:r w:rsidR="000268EE">
              <w:rPr>
                <w:rFonts w:cs="Arial"/>
                <w:sz w:val="18"/>
                <w:szCs w:val="18"/>
              </w:rPr>
              <w:t>1</w:t>
            </w:r>
          </w:p>
        </w:tc>
        <w:tc>
          <w:tcPr>
            <w:tcW w:w="1560" w:type="dxa"/>
            <w:shd w:val="clear" w:color="auto" w:fill="auto"/>
            <w:vAlign w:val="center"/>
          </w:tcPr>
          <w:p w14:paraId="6A2317F3" w14:textId="42043EBA" w:rsidR="00F557D2" w:rsidRPr="00621033" w:rsidRDefault="00BC7964" w:rsidP="00221557">
            <w:pPr>
              <w:jc w:val="center"/>
              <w:rPr>
                <w:rFonts w:cs="Arial"/>
                <w:color w:val="000000"/>
                <w:sz w:val="18"/>
                <w:szCs w:val="18"/>
                <w:lang w:val="es-MX" w:eastAsia="ar-SA"/>
              </w:rPr>
            </w:pPr>
            <w:r>
              <w:rPr>
                <w:rFonts w:cs="Arial"/>
                <w:bCs/>
                <w:color w:val="000000"/>
                <w:sz w:val="18"/>
                <w:szCs w:val="18"/>
                <w:lang w:val="es-MX"/>
              </w:rPr>
              <w:t>S/.   5,112.00</w:t>
            </w:r>
            <w:r>
              <w:rPr>
                <w:rFonts w:cs="Arial"/>
                <w:sz w:val="18"/>
                <w:szCs w:val="18"/>
                <w:lang w:val="es-MX"/>
              </w:rPr>
              <w:t xml:space="preserve"> (*)</w:t>
            </w:r>
          </w:p>
        </w:tc>
        <w:tc>
          <w:tcPr>
            <w:tcW w:w="991" w:type="dxa"/>
            <w:shd w:val="clear" w:color="auto" w:fill="auto"/>
            <w:vAlign w:val="center"/>
          </w:tcPr>
          <w:p w14:paraId="5F5AB2D2" w14:textId="6A4B1FE9" w:rsidR="00F557D2" w:rsidRPr="00972FA8" w:rsidRDefault="00F557D2" w:rsidP="00221557">
            <w:pPr>
              <w:jc w:val="center"/>
              <w:rPr>
                <w:rFonts w:cs="Arial"/>
                <w:sz w:val="18"/>
                <w:szCs w:val="18"/>
              </w:rPr>
            </w:pPr>
            <w:r w:rsidRPr="00972FA8">
              <w:rPr>
                <w:rFonts w:cs="Arial"/>
                <w:sz w:val="18"/>
                <w:szCs w:val="18"/>
              </w:rPr>
              <w:t>01</w:t>
            </w:r>
          </w:p>
        </w:tc>
        <w:tc>
          <w:tcPr>
            <w:tcW w:w="2694" w:type="dxa"/>
            <w:gridSpan w:val="2"/>
            <w:vAlign w:val="center"/>
          </w:tcPr>
          <w:p w14:paraId="358B118F" w14:textId="7BCAD2E2" w:rsidR="00F557D2" w:rsidRPr="006B5677" w:rsidRDefault="00F557D2" w:rsidP="00221557">
            <w:pPr>
              <w:jc w:val="center"/>
              <w:rPr>
                <w:rFonts w:cs="Arial"/>
                <w:color w:val="000000" w:themeColor="text1"/>
                <w:sz w:val="18"/>
                <w:szCs w:val="18"/>
              </w:rPr>
            </w:pPr>
            <w:r>
              <w:rPr>
                <w:rFonts w:cs="Arial"/>
                <w:color w:val="000000" w:themeColor="text1"/>
                <w:sz w:val="18"/>
                <w:szCs w:val="18"/>
              </w:rPr>
              <w:t xml:space="preserve">Servicio de </w:t>
            </w:r>
            <w:r w:rsidR="009250AE">
              <w:rPr>
                <w:rFonts w:cs="Arial"/>
                <w:color w:val="000000" w:themeColor="text1"/>
                <w:sz w:val="18"/>
                <w:szCs w:val="18"/>
              </w:rPr>
              <w:t>Ayuda Al Diagnóstico y Tratamiento</w:t>
            </w:r>
            <w:r w:rsidR="009250AE" w:rsidRPr="00D613A8">
              <w:rPr>
                <w:rFonts w:cs="Arial"/>
                <w:color w:val="000000" w:themeColor="text1"/>
                <w:sz w:val="18"/>
                <w:szCs w:val="18"/>
              </w:rPr>
              <w:t>/Hospital I</w:t>
            </w:r>
            <w:r w:rsidR="009250AE">
              <w:rPr>
                <w:rFonts w:cs="Arial"/>
                <w:color w:val="000000" w:themeColor="text1"/>
                <w:sz w:val="18"/>
                <w:szCs w:val="18"/>
              </w:rPr>
              <w:t xml:space="preserve"> Víctor A. Lazo Peralta</w:t>
            </w:r>
          </w:p>
        </w:tc>
        <w:tc>
          <w:tcPr>
            <w:tcW w:w="1276" w:type="dxa"/>
            <w:shd w:val="clear" w:color="auto" w:fill="auto"/>
            <w:vAlign w:val="center"/>
          </w:tcPr>
          <w:p w14:paraId="332D6AAD" w14:textId="0DBBA47F" w:rsidR="00F557D2" w:rsidRPr="00AC4520" w:rsidRDefault="004D082C" w:rsidP="00221557">
            <w:pPr>
              <w:jc w:val="center"/>
              <w:rPr>
                <w:rFonts w:cs="Arial"/>
                <w:color w:val="FF0000"/>
                <w:sz w:val="18"/>
                <w:szCs w:val="18"/>
              </w:rPr>
            </w:pPr>
            <w:r w:rsidRPr="004D082C">
              <w:rPr>
                <w:rFonts w:cs="Arial"/>
                <w:sz w:val="18"/>
                <w:szCs w:val="18"/>
              </w:rPr>
              <w:t>Red Asistencial Madre de Dios</w:t>
            </w:r>
          </w:p>
        </w:tc>
      </w:tr>
      <w:tr w:rsidR="002B0316" w:rsidRPr="00972FA8" w14:paraId="5E519BF6" w14:textId="77777777" w:rsidTr="006423A5">
        <w:trPr>
          <w:trHeight w:val="316"/>
        </w:trPr>
        <w:tc>
          <w:tcPr>
            <w:tcW w:w="567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82E7E5" w14:textId="77777777" w:rsidR="002B0316" w:rsidRPr="00972FA8" w:rsidRDefault="002B0316" w:rsidP="002B0316">
            <w:pPr>
              <w:ind w:left="-57" w:right="-57"/>
              <w:jc w:val="center"/>
              <w:rPr>
                <w:rFonts w:cs="Arial"/>
                <w:b/>
                <w:sz w:val="18"/>
                <w:szCs w:val="18"/>
              </w:rPr>
            </w:pPr>
            <w:r w:rsidRPr="00972FA8">
              <w:rPr>
                <w:rFonts w:cs="Arial"/>
                <w:b/>
                <w:sz w:val="18"/>
                <w:szCs w:val="18"/>
              </w:rPr>
              <w:t>TOTAL</w:t>
            </w:r>
          </w:p>
        </w:tc>
        <w:tc>
          <w:tcPr>
            <w:tcW w:w="1012" w:type="dxa"/>
            <w:gridSpan w:val="2"/>
            <w:tcBorders>
              <w:top w:val="single" w:sz="4" w:space="0" w:color="auto"/>
              <w:left w:val="nil"/>
              <w:bottom w:val="single" w:sz="4" w:space="0" w:color="auto"/>
              <w:right w:val="nil"/>
            </w:tcBorders>
            <w:shd w:val="clear" w:color="auto" w:fill="BDD6EE" w:themeFill="accent1" w:themeFillTint="66"/>
            <w:vAlign w:val="center"/>
          </w:tcPr>
          <w:p w14:paraId="0F070925" w14:textId="4E8C564E" w:rsidR="002B0316" w:rsidRPr="00972FA8" w:rsidRDefault="002B0316" w:rsidP="002B0316">
            <w:pPr>
              <w:ind w:right="-57"/>
              <w:rPr>
                <w:rFonts w:cs="Arial"/>
                <w:b/>
                <w:sz w:val="18"/>
                <w:szCs w:val="18"/>
              </w:rPr>
            </w:pPr>
            <w:r w:rsidRPr="00972FA8">
              <w:rPr>
                <w:rFonts w:cs="Arial"/>
                <w:b/>
                <w:color w:val="000000" w:themeColor="text1"/>
                <w:sz w:val="18"/>
                <w:szCs w:val="18"/>
              </w:rPr>
              <w:t xml:space="preserve">     </w:t>
            </w:r>
            <w:r>
              <w:rPr>
                <w:rFonts w:cs="Arial"/>
                <w:b/>
                <w:color w:val="000000" w:themeColor="text1"/>
                <w:sz w:val="18"/>
                <w:szCs w:val="18"/>
              </w:rPr>
              <w:t>0</w:t>
            </w:r>
            <w:r w:rsidR="004D082C">
              <w:rPr>
                <w:rFonts w:cs="Arial"/>
                <w:b/>
                <w:color w:val="000000" w:themeColor="text1"/>
                <w:sz w:val="18"/>
                <w:szCs w:val="18"/>
              </w:rPr>
              <w:t>1</w:t>
            </w:r>
          </w:p>
        </w:tc>
        <w:tc>
          <w:tcPr>
            <w:tcW w:w="3949"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14:paraId="1BF698D3" w14:textId="77777777" w:rsidR="002B0316" w:rsidRPr="00972FA8" w:rsidRDefault="002B0316" w:rsidP="002B0316">
            <w:pPr>
              <w:ind w:right="-57"/>
              <w:rPr>
                <w:rFonts w:cs="Arial"/>
                <w:b/>
                <w:sz w:val="18"/>
                <w:szCs w:val="18"/>
              </w:rPr>
            </w:pPr>
          </w:p>
        </w:tc>
      </w:tr>
    </w:tbl>
    <w:p w14:paraId="7BD906E1" w14:textId="77777777" w:rsidR="00025E79" w:rsidRPr="00972FA8" w:rsidRDefault="00025E79" w:rsidP="00EA6284">
      <w:pPr>
        <w:pStyle w:val="Prrafodelista1"/>
        <w:ind w:left="0" w:right="-510"/>
        <w:jc w:val="both"/>
        <w:rPr>
          <w:rFonts w:cs="Arial"/>
          <w:b/>
          <w:sz w:val="16"/>
          <w:szCs w:val="16"/>
        </w:rPr>
      </w:pPr>
      <w:r w:rsidRPr="00972FA8">
        <w:rPr>
          <w:rFonts w:cs="Arial"/>
          <w:b/>
          <w:sz w:val="16"/>
          <w:szCs w:val="16"/>
        </w:rPr>
        <w:t>(*) Además de lo indicado, el mencionado cargo cuenta con Beneficios de Ley</w:t>
      </w:r>
      <w:r w:rsidR="00B422F1" w:rsidRPr="00972FA8">
        <w:rPr>
          <w:rFonts w:cs="Arial"/>
          <w:b/>
          <w:sz w:val="16"/>
          <w:szCs w:val="16"/>
        </w:rPr>
        <w:t xml:space="preserve"> y Bonificación por labores en </w:t>
      </w:r>
      <w:r w:rsidRPr="00972FA8">
        <w:rPr>
          <w:rFonts w:cs="Arial"/>
          <w:b/>
          <w:sz w:val="16"/>
          <w:szCs w:val="16"/>
        </w:rPr>
        <w:t>Zona de Menor desarrollo, de corresponder.</w:t>
      </w:r>
    </w:p>
    <w:p w14:paraId="007ACB30" w14:textId="77777777" w:rsidR="00667A2C" w:rsidRPr="00972FA8" w:rsidRDefault="00667A2C" w:rsidP="00667A2C">
      <w:pPr>
        <w:pStyle w:val="Sinespaciado"/>
        <w:jc w:val="both"/>
        <w:rPr>
          <w:rFonts w:ascii="Arial" w:hAnsi="Arial" w:cs="Arial"/>
          <w:b/>
          <w:sz w:val="18"/>
          <w:szCs w:val="20"/>
        </w:rPr>
      </w:pPr>
    </w:p>
    <w:p w14:paraId="5866BBAD" w14:textId="77777777" w:rsidR="00667A2C" w:rsidRPr="00972FA8" w:rsidRDefault="00667A2C" w:rsidP="00F35747">
      <w:pPr>
        <w:pStyle w:val="Prrafodelista"/>
        <w:numPr>
          <w:ilvl w:val="0"/>
          <w:numId w:val="11"/>
        </w:numPr>
        <w:suppressAutoHyphens/>
        <w:jc w:val="both"/>
        <w:rPr>
          <w:b/>
          <w:vanish/>
          <w:szCs w:val="20"/>
        </w:rPr>
      </w:pPr>
    </w:p>
    <w:p w14:paraId="7FE8AC24" w14:textId="77777777" w:rsidR="00667A2C" w:rsidRPr="00972FA8" w:rsidRDefault="00667A2C" w:rsidP="00F35747">
      <w:pPr>
        <w:pStyle w:val="Prrafodelista"/>
        <w:numPr>
          <w:ilvl w:val="1"/>
          <w:numId w:val="11"/>
        </w:numPr>
        <w:suppressAutoHyphens/>
        <w:jc w:val="both"/>
        <w:rPr>
          <w:b/>
          <w:vanish/>
          <w:szCs w:val="20"/>
        </w:rPr>
      </w:pPr>
    </w:p>
    <w:p w14:paraId="01D19AB4" w14:textId="783AB96E"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Unidad Orgánica y/o Área Solicitante</w:t>
      </w:r>
    </w:p>
    <w:p w14:paraId="61288996" w14:textId="14DD88D1" w:rsidR="00667A2C" w:rsidRPr="00972FA8" w:rsidRDefault="00667A2C" w:rsidP="00667A2C">
      <w:pPr>
        <w:pStyle w:val="Sangradetextonormal"/>
        <w:ind w:left="709"/>
        <w:jc w:val="both"/>
        <w:rPr>
          <w:rFonts w:cs="Arial"/>
          <w:sz w:val="20"/>
        </w:rPr>
      </w:pPr>
      <w:r w:rsidRPr="00972FA8">
        <w:rPr>
          <w:rFonts w:cs="Arial"/>
          <w:sz w:val="20"/>
        </w:rPr>
        <w:tab/>
        <w:t xml:space="preserve">Red Asistencial </w:t>
      </w:r>
      <w:r w:rsidR="00D6349C">
        <w:rPr>
          <w:rFonts w:cs="Arial"/>
          <w:sz w:val="20"/>
        </w:rPr>
        <w:t>Madre de Dios</w:t>
      </w:r>
    </w:p>
    <w:p w14:paraId="6B332C8C" w14:textId="77777777" w:rsidR="00667A2C" w:rsidRPr="00972FA8" w:rsidRDefault="00667A2C" w:rsidP="00667A2C">
      <w:pPr>
        <w:pStyle w:val="Sangradetextonormal"/>
        <w:ind w:left="709"/>
        <w:jc w:val="both"/>
        <w:rPr>
          <w:rFonts w:cs="Arial"/>
          <w:b/>
          <w:sz w:val="20"/>
        </w:rPr>
      </w:pPr>
    </w:p>
    <w:p w14:paraId="2540DB6A" w14:textId="77777777"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encargada de realizar el proceso de contratación</w:t>
      </w:r>
    </w:p>
    <w:p w14:paraId="442E425B" w14:textId="187F26E6" w:rsidR="00667A2C" w:rsidRPr="00972FA8" w:rsidRDefault="00AA2253" w:rsidP="00667A2C">
      <w:pPr>
        <w:pStyle w:val="Sangradetextonormal"/>
        <w:ind w:left="708"/>
        <w:jc w:val="both"/>
        <w:rPr>
          <w:rFonts w:cs="Arial"/>
          <w:sz w:val="20"/>
        </w:rPr>
      </w:pPr>
      <w:r w:rsidRPr="00972FA8">
        <w:rPr>
          <w:rFonts w:cs="Arial"/>
          <w:sz w:val="20"/>
        </w:rPr>
        <w:tab/>
        <w:t>División</w:t>
      </w:r>
      <w:r w:rsidR="00667A2C" w:rsidRPr="00972FA8">
        <w:rPr>
          <w:rFonts w:cs="Arial"/>
          <w:sz w:val="20"/>
        </w:rPr>
        <w:t xml:space="preserve"> de Recursos Humanos de la Red Asistencial </w:t>
      </w:r>
      <w:r w:rsidR="00D6349C">
        <w:rPr>
          <w:rFonts w:cs="Arial"/>
          <w:sz w:val="20"/>
        </w:rPr>
        <w:t>Madre de Dios</w:t>
      </w:r>
      <w:r w:rsidR="00667A2C" w:rsidRPr="00972FA8">
        <w:rPr>
          <w:rFonts w:cs="Arial"/>
          <w:sz w:val="20"/>
        </w:rPr>
        <w:t>.</w:t>
      </w:r>
    </w:p>
    <w:p w14:paraId="3DB47686" w14:textId="77777777" w:rsidR="00667A2C" w:rsidRPr="00972FA8" w:rsidRDefault="00667A2C" w:rsidP="00667A2C">
      <w:pPr>
        <w:pStyle w:val="Sangradetextonormal"/>
        <w:ind w:left="708"/>
        <w:jc w:val="both"/>
        <w:rPr>
          <w:rFonts w:cs="Arial"/>
          <w:b/>
          <w:sz w:val="20"/>
        </w:rPr>
      </w:pPr>
    </w:p>
    <w:p w14:paraId="4F33C7DF" w14:textId="564D2C93" w:rsidR="00667A2C" w:rsidRDefault="00667A2C" w:rsidP="00F35747">
      <w:pPr>
        <w:pStyle w:val="Sangradetextonormal"/>
        <w:numPr>
          <w:ilvl w:val="1"/>
          <w:numId w:val="11"/>
        </w:numPr>
        <w:tabs>
          <w:tab w:val="clear" w:pos="1985"/>
          <w:tab w:val="clear" w:pos="2410"/>
          <w:tab w:val="num" w:pos="1440"/>
        </w:tabs>
        <w:suppressAutoHyphens/>
        <w:ind w:left="709"/>
        <w:jc w:val="both"/>
        <w:rPr>
          <w:rFonts w:cs="Arial"/>
          <w:b/>
          <w:sz w:val="20"/>
        </w:rPr>
      </w:pPr>
      <w:r w:rsidRPr="00972FA8">
        <w:rPr>
          <w:rFonts w:cs="Arial"/>
          <w:b/>
          <w:sz w:val="20"/>
        </w:rPr>
        <w:t xml:space="preserve"> Consideraciones para contratación laboral directa</w:t>
      </w:r>
    </w:p>
    <w:p w14:paraId="69B3DBF7" w14:textId="77777777" w:rsidR="00130A49" w:rsidRPr="00130A49" w:rsidRDefault="00130A49" w:rsidP="00130A49">
      <w:pPr>
        <w:pStyle w:val="Sangradetextonormal"/>
        <w:tabs>
          <w:tab w:val="clear" w:pos="1985"/>
          <w:tab w:val="clear" w:pos="2410"/>
        </w:tabs>
        <w:suppressAutoHyphens/>
        <w:ind w:left="709" w:firstLine="0"/>
        <w:jc w:val="both"/>
        <w:rPr>
          <w:rFonts w:cs="Arial"/>
          <w:b/>
          <w:sz w:val="12"/>
          <w:szCs w:val="12"/>
        </w:rPr>
      </w:pPr>
    </w:p>
    <w:p w14:paraId="7A167268"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lang w:eastAsia="es-PE"/>
        </w:rPr>
      </w:pPr>
      <w:r w:rsidRPr="00412EC0">
        <w:rPr>
          <w:rFonts w:cs="Arial"/>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A2FF0D9"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 xml:space="preserve">Los trabajadores de ESSALUD que laboran bajo la modalidad de suplencia podrán postular sin renuncia previa, acreditando su experiencia laboral en la condición citada. </w:t>
      </w:r>
    </w:p>
    <w:p w14:paraId="2C37926B"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Al momento de la inscripción el postulante interesado debe cumplir con los requisitos del perfil de puesto establecidos en el proceso de selección en el cual se registra.</w:t>
      </w:r>
    </w:p>
    <w:p w14:paraId="1796BFF0" w14:textId="08053B21" w:rsidR="0075794E" w:rsidRPr="00B41C5F" w:rsidRDefault="00223122" w:rsidP="00B41C5F">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Disponibilidad inmediata.</w:t>
      </w:r>
    </w:p>
    <w:p w14:paraId="13C0E42E" w14:textId="69FE874F" w:rsidR="0075794E" w:rsidRDefault="0075794E" w:rsidP="000432E8">
      <w:pPr>
        <w:ind w:left="709"/>
        <w:jc w:val="both"/>
        <w:rPr>
          <w:rFonts w:cs="Arial"/>
          <w:iCs/>
          <w:sz w:val="16"/>
          <w:szCs w:val="16"/>
        </w:rPr>
      </w:pPr>
    </w:p>
    <w:p w14:paraId="4818A2B0" w14:textId="77777777" w:rsidR="00AF6A73" w:rsidRPr="00AF6A73" w:rsidRDefault="00AF6A73" w:rsidP="00F35747">
      <w:pPr>
        <w:pStyle w:val="Sangradetextonormal"/>
        <w:numPr>
          <w:ilvl w:val="1"/>
          <w:numId w:val="11"/>
        </w:numPr>
        <w:tabs>
          <w:tab w:val="clear" w:pos="1985"/>
          <w:tab w:val="clear" w:pos="2410"/>
        </w:tabs>
        <w:suppressAutoHyphens/>
        <w:ind w:left="709"/>
        <w:jc w:val="both"/>
        <w:rPr>
          <w:rFonts w:cs="Arial"/>
          <w:b/>
          <w:bCs/>
          <w:sz w:val="20"/>
        </w:rPr>
      </w:pPr>
      <w:r w:rsidRPr="00AF6A73">
        <w:rPr>
          <w:rFonts w:cs="Arial"/>
          <w:b/>
          <w:bCs/>
          <w:sz w:val="20"/>
        </w:rPr>
        <w:t>Consideraciones Generales:</w:t>
      </w:r>
    </w:p>
    <w:p w14:paraId="74260730" w14:textId="77777777" w:rsidR="00AF6A73" w:rsidRPr="004E3FD0" w:rsidRDefault="00AF6A73" w:rsidP="00AF6A73">
      <w:pPr>
        <w:pStyle w:val="Sangradetextonormal"/>
        <w:ind w:left="426" w:firstLine="0"/>
        <w:jc w:val="both"/>
        <w:rPr>
          <w:rFonts w:cs="Arial"/>
          <w:sz w:val="8"/>
          <w:szCs w:val="8"/>
          <w:highlight w:val="yellow"/>
        </w:rPr>
      </w:pPr>
    </w:p>
    <w:p w14:paraId="71EEA0B0" w14:textId="77777777" w:rsidR="00AF6A73" w:rsidRPr="00F912B3"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Pr>
          <w:bCs/>
          <w:sz w:val="20"/>
          <w:szCs w:val="20"/>
        </w:rPr>
        <w:t>lminado el proceso de selección.</w:t>
      </w:r>
    </w:p>
    <w:p w14:paraId="6A9781A3" w14:textId="77777777" w:rsidR="00AF6A73" w:rsidRPr="005601C8"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54C13002" w14:textId="1805226E" w:rsidR="00130A49" w:rsidRDefault="00AF6A73" w:rsidP="00731428">
      <w:pPr>
        <w:pStyle w:val="Prrafodelista"/>
        <w:numPr>
          <w:ilvl w:val="2"/>
          <w:numId w:val="15"/>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4F93CB2F" w14:textId="22B1EA10" w:rsidR="00BC6EB3" w:rsidRPr="00D33676" w:rsidRDefault="00BC6EB3" w:rsidP="00BC6EB3">
      <w:pPr>
        <w:pStyle w:val="Prrafodelista"/>
        <w:numPr>
          <w:ilvl w:val="2"/>
          <w:numId w:val="15"/>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 xml:space="preserve">correo electrónico </w:t>
      </w:r>
      <w:hyperlink r:id="rId11" w:history="1">
        <w:r w:rsidR="005C0E22" w:rsidRPr="00972FA8">
          <w:rPr>
            <w:rStyle w:val="Hipervnculo"/>
            <w:sz w:val="20"/>
            <w:szCs w:val="20"/>
            <w:lang w:eastAsia="es-PE"/>
          </w:rPr>
          <w:t>essaludancash01@gmail.com</w:t>
        </w:r>
      </w:hyperlink>
      <w:r w:rsidRPr="00D33676">
        <w:rPr>
          <w:bCs/>
          <w:sz w:val="20"/>
          <w:szCs w:val="20"/>
        </w:rPr>
        <w:t>, medio por el cual serán atendidas las consultas respectivas.</w:t>
      </w:r>
    </w:p>
    <w:p w14:paraId="18069521" w14:textId="77777777" w:rsidR="00BC6EB3" w:rsidRPr="00BC6EB3" w:rsidRDefault="00BC6EB3" w:rsidP="00BC6EB3">
      <w:pPr>
        <w:jc w:val="both"/>
        <w:rPr>
          <w:bCs/>
          <w:sz w:val="20"/>
        </w:rPr>
      </w:pPr>
    </w:p>
    <w:p w14:paraId="0A847E13" w14:textId="17E5432C" w:rsidR="00731428" w:rsidRDefault="00731428" w:rsidP="00731428">
      <w:pPr>
        <w:pStyle w:val="Prrafodelista"/>
        <w:ind w:left="1134"/>
        <w:jc w:val="both"/>
        <w:rPr>
          <w:bCs/>
          <w:sz w:val="20"/>
          <w:szCs w:val="20"/>
        </w:rPr>
      </w:pPr>
    </w:p>
    <w:p w14:paraId="514E9F2A" w14:textId="503CE03B" w:rsidR="00731428" w:rsidRDefault="00731428" w:rsidP="00731428">
      <w:pPr>
        <w:pStyle w:val="Prrafodelista"/>
        <w:ind w:left="1134"/>
        <w:jc w:val="both"/>
        <w:rPr>
          <w:bCs/>
          <w:sz w:val="20"/>
          <w:szCs w:val="20"/>
        </w:rPr>
      </w:pPr>
    </w:p>
    <w:p w14:paraId="4A730655" w14:textId="39C6CEFC" w:rsidR="00731428" w:rsidRDefault="00731428" w:rsidP="00731428">
      <w:pPr>
        <w:pStyle w:val="Prrafodelista"/>
        <w:ind w:left="1134"/>
        <w:jc w:val="both"/>
        <w:rPr>
          <w:bCs/>
          <w:sz w:val="20"/>
          <w:szCs w:val="20"/>
        </w:rPr>
      </w:pPr>
    </w:p>
    <w:p w14:paraId="1AFF66CD" w14:textId="5317845D" w:rsidR="00731428" w:rsidRDefault="00731428" w:rsidP="00731428">
      <w:pPr>
        <w:pStyle w:val="Prrafodelista"/>
        <w:ind w:left="1134"/>
        <w:jc w:val="both"/>
        <w:rPr>
          <w:bCs/>
          <w:sz w:val="20"/>
          <w:szCs w:val="20"/>
        </w:rPr>
      </w:pPr>
    </w:p>
    <w:p w14:paraId="483DBEF9" w14:textId="03D43279" w:rsidR="00731428" w:rsidRDefault="00731428" w:rsidP="00731428">
      <w:pPr>
        <w:pStyle w:val="Prrafodelista"/>
        <w:ind w:left="1134"/>
        <w:jc w:val="both"/>
        <w:rPr>
          <w:bCs/>
          <w:sz w:val="20"/>
          <w:szCs w:val="20"/>
        </w:rPr>
      </w:pPr>
    </w:p>
    <w:p w14:paraId="7EA10187" w14:textId="01C49361" w:rsidR="00731428" w:rsidRDefault="00731428" w:rsidP="00731428">
      <w:pPr>
        <w:pStyle w:val="Prrafodelista"/>
        <w:ind w:left="1134"/>
        <w:jc w:val="both"/>
        <w:rPr>
          <w:bCs/>
          <w:sz w:val="20"/>
          <w:szCs w:val="20"/>
        </w:rPr>
      </w:pPr>
    </w:p>
    <w:p w14:paraId="6D56A31D" w14:textId="2FBC7631" w:rsidR="00731428" w:rsidRDefault="00731428" w:rsidP="00731428">
      <w:pPr>
        <w:pStyle w:val="Prrafodelista"/>
        <w:ind w:left="1134"/>
        <w:jc w:val="both"/>
        <w:rPr>
          <w:bCs/>
          <w:sz w:val="20"/>
          <w:szCs w:val="20"/>
        </w:rPr>
      </w:pPr>
    </w:p>
    <w:p w14:paraId="6C0EFA82" w14:textId="77777777" w:rsidR="00731428" w:rsidRPr="00731428" w:rsidRDefault="00731428" w:rsidP="00731428">
      <w:pPr>
        <w:pStyle w:val="Prrafodelista"/>
        <w:ind w:left="1134"/>
        <w:jc w:val="both"/>
        <w:rPr>
          <w:bCs/>
          <w:sz w:val="20"/>
          <w:szCs w:val="20"/>
        </w:rPr>
      </w:pPr>
    </w:p>
    <w:p w14:paraId="5DDFF387" w14:textId="77777777" w:rsidR="00130A49" w:rsidRDefault="00130A49" w:rsidP="00005889">
      <w:pPr>
        <w:pStyle w:val="Prrafodelista"/>
        <w:tabs>
          <w:tab w:val="left" w:pos="709"/>
        </w:tabs>
        <w:ind w:left="720"/>
        <w:jc w:val="both"/>
        <w:rPr>
          <w:b/>
          <w:bCs/>
          <w:sz w:val="20"/>
        </w:rPr>
      </w:pPr>
    </w:p>
    <w:p w14:paraId="352746C9" w14:textId="5D83A41B" w:rsidR="00912D5A" w:rsidRPr="00972FA8" w:rsidRDefault="00E56C49" w:rsidP="00F35747">
      <w:pPr>
        <w:pStyle w:val="Prrafodelista"/>
        <w:numPr>
          <w:ilvl w:val="0"/>
          <w:numId w:val="10"/>
        </w:numPr>
        <w:tabs>
          <w:tab w:val="left" w:pos="709"/>
        </w:tabs>
        <w:jc w:val="both"/>
        <w:rPr>
          <w:b/>
          <w:bCs/>
          <w:sz w:val="20"/>
        </w:rPr>
      </w:pPr>
      <w:r w:rsidRPr="00972FA8">
        <w:rPr>
          <w:b/>
          <w:bCs/>
          <w:sz w:val="20"/>
        </w:rPr>
        <w:t>PERFIL DEL CARGO:</w:t>
      </w:r>
    </w:p>
    <w:p w14:paraId="0252ED09" w14:textId="77777777" w:rsidR="004721A8" w:rsidRPr="006F049A" w:rsidRDefault="004721A8" w:rsidP="004721A8">
      <w:pPr>
        <w:pStyle w:val="Prrafodelista"/>
        <w:tabs>
          <w:tab w:val="left" w:pos="709"/>
        </w:tabs>
        <w:ind w:left="720"/>
        <w:jc w:val="both"/>
        <w:rPr>
          <w:b/>
          <w:bCs/>
          <w:sz w:val="12"/>
          <w:szCs w:val="12"/>
        </w:rPr>
      </w:pPr>
    </w:p>
    <w:p w14:paraId="4630DAC5" w14:textId="40924ED4" w:rsidR="00174509" w:rsidRDefault="004D082C" w:rsidP="004D082C">
      <w:pPr>
        <w:jc w:val="both"/>
        <w:rPr>
          <w:rFonts w:cs="Arial"/>
          <w:b/>
        </w:rPr>
      </w:pPr>
      <w:r>
        <w:rPr>
          <w:rFonts w:cs="Arial"/>
          <w:b/>
          <w:sz w:val="20"/>
        </w:rPr>
        <w:t xml:space="preserve">            </w:t>
      </w:r>
      <w:r w:rsidR="00174509">
        <w:rPr>
          <w:rFonts w:cs="Arial"/>
          <w:b/>
          <w:bCs/>
        </w:rPr>
        <w:t xml:space="preserve">ENFERMERA(O) </w:t>
      </w:r>
      <w:r w:rsidR="00174509">
        <w:rPr>
          <w:rFonts w:cs="Arial"/>
          <w:b/>
        </w:rPr>
        <w:t>(</w:t>
      </w:r>
      <w:r w:rsidR="00174509">
        <w:rPr>
          <w:rFonts w:cs="Arial"/>
          <w:b/>
          <w:szCs w:val="22"/>
        </w:rPr>
        <w:t>CÓD.</w:t>
      </w:r>
      <w:r w:rsidR="00174509">
        <w:rPr>
          <w:rFonts w:cs="Arial"/>
          <w:b/>
        </w:rPr>
        <w:t>P2EN-00</w:t>
      </w:r>
      <w:r w:rsidR="000268EE">
        <w:rPr>
          <w:rFonts w:cs="Arial"/>
          <w:b/>
        </w:rPr>
        <w:t>1</w:t>
      </w:r>
      <w:r w:rsidR="00174509">
        <w:rPr>
          <w:rFonts w:cs="Arial"/>
          <w:b/>
        </w:rPr>
        <w:t>)</w:t>
      </w:r>
    </w:p>
    <w:p w14:paraId="149B3A4D" w14:textId="77777777" w:rsidR="009B6778" w:rsidRPr="009B6778" w:rsidRDefault="009B6778" w:rsidP="009B6778">
      <w:pPr>
        <w:ind w:left="426"/>
        <w:jc w:val="both"/>
        <w:rPr>
          <w:rFonts w:cs="Arial"/>
          <w:b/>
          <w:sz w:val="12"/>
          <w:szCs w:val="12"/>
          <w:lang w:eastAsia="es-PE"/>
        </w:rPr>
      </w:pPr>
    </w:p>
    <w:tbl>
      <w:tblPr>
        <w:tblW w:w="9242" w:type="dxa"/>
        <w:tblInd w:w="392" w:type="dxa"/>
        <w:tblLayout w:type="fixed"/>
        <w:tblLook w:val="04A0" w:firstRow="1" w:lastRow="0" w:firstColumn="1" w:lastColumn="0" w:noHBand="0" w:noVBand="1"/>
      </w:tblPr>
      <w:tblGrid>
        <w:gridCol w:w="2296"/>
        <w:gridCol w:w="6946"/>
      </w:tblGrid>
      <w:tr w:rsidR="00174509" w14:paraId="0001D781" w14:textId="77777777" w:rsidTr="007B6FEA">
        <w:trPr>
          <w:trHeight w:val="314"/>
        </w:trPr>
        <w:tc>
          <w:tcPr>
            <w:tcW w:w="2296"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172D115A" w14:textId="77777777" w:rsidR="00174509" w:rsidRDefault="00174509">
            <w:pPr>
              <w:snapToGrid w:val="0"/>
              <w:spacing w:line="256" w:lineRule="auto"/>
              <w:jc w:val="center"/>
              <w:rPr>
                <w:rFonts w:cs="Arial"/>
                <w:b/>
                <w:sz w:val="18"/>
                <w:szCs w:val="18"/>
                <w:lang w:val="es-MX" w:eastAsia="en-US"/>
              </w:rPr>
            </w:pPr>
            <w:r>
              <w:rPr>
                <w:rFonts w:cs="Arial"/>
                <w:b/>
                <w:sz w:val="18"/>
                <w:szCs w:val="18"/>
                <w:lang w:val="es-MX" w:eastAsia="en-US"/>
              </w:rPr>
              <w:t>REQUISITOS ESPECÍFICOS</w:t>
            </w:r>
          </w:p>
        </w:tc>
        <w:tc>
          <w:tcPr>
            <w:tcW w:w="694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6FF6CE8" w14:textId="77777777" w:rsidR="00174509" w:rsidRDefault="00174509">
            <w:pPr>
              <w:snapToGrid w:val="0"/>
              <w:spacing w:line="256" w:lineRule="auto"/>
              <w:jc w:val="center"/>
              <w:rPr>
                <w:rFonts w:cs="Arial"/>
                <w:b/>
                <w:sz w:val="18"/>
                <w:szCs w:val="18"/>
                <w:lang w:val="es-MX" w:eastAsia="en-US"/>
              </w:rPr>
            </w:pPr>
            <w:r>
              <w:rPr>
                <w:rFonts w:cs="Arial"/>
                <w:b/>
                <w:sz w:val="18"/>
                <w:szCs w:val="18"/>
                <w:lang w:val="es-MX" w:eastAsia="en-US"/>
              </w:rPr>
              <w:t>DETALLE</w:t>
            </w:r>
          </w:p>
        </w:tc>
      </w:tr>
      <w:tr w:rsidR="00174509" w14:paraId="2640C77F" w14:textId="77777777" w:rsidTr="007B6FEA">
        <w:tc>
          <w:tcPr>
            <w:tcW w:w="2296" w:type="dxa"/>
            <w:tcBorders>
              <w:top w:val="single" w:sz="4" w:space="0" w:color="000000"/>
              <w:left w:val="single" w:sz="4" w:space="0" w:color="000000"/>
              <w:bottom w:val="single" w:sz="4" w:space="0" w:color="000000"/>
              <w:right w:val="nil"/>
            </w:tcBorders>
            <w:vAlign w:val="center"/>
            <w:hideMark/>
          </w:tcPr>
          <w:p w14:paraId="61B50D75" w14:textId="77777777" w:rsidR="00174509" w:rsidRDefault="00174509">
            <w:pPr>
              <w:tabs>
                <w:tab w:val="left" w:pos="2772"/>
              </w:tabs>
              <w:snapToGrid w:val="0"/>
              <w:spacing w:line="256" w:lineRule="auto"/>
              <w:jc w:val="center"/>
              <w:rPr>
                <w:rFonts w:cs="Arial"/>
                <w:b/>
                <w:sz w:val="18"/>
                <w:szCs w:val="18"/>
                <w:lang w:val="es-MX" w:eastAsia="en-US"/>
              </w:rPr>
            </w:pPr>
            <w:r>
              <w:rPr>
                <w:rFonts w:cs="Arial"/>
                <w:b/>
                <w:sz w:val="18"/>
                <w:szCs w:val="18"/>
                <w:lang w:val="es-MX" w:eastAsia="en-US"/>
              </w:rPr>
              <w:t>Formación General</w:t>
            </w:r>
          </w:p>
        </w:tc>
        <w:tc>
          <w:tcPr>
            <w:tcW w:w="6946" w:type="dxa"/>
            <w:tcBorders>
              <w:top w:val="single" w:sz="4" w:space="0" w:color="000000"/>
              <w:left w:val="single" w:sz="4" w:space="0" w:color="000000"/>
              <w:bottom w:val="single" w:sz="4" w:space="0" w:color="000000"/>
              <w:right w:val="single" w:sz="4" w:space="0" w:color="000000"/>
            </w:tcBorders>
          </w:tcPr>
          <w:p w14:paraId="79D2380A" w14:textId="77777777" w:rsidR="00174509" w:rsidRDefault="00174509" w:rsidP="00174509">
            <w:pPr>
              <w:numPr>
                <w:ilvl w:val="0"/>
                <w:numId w:val="33"/>
              </w:numPr>
              <w:suppressAutoHyphens/>
              <w:spacing w:line="256" w:lineRule="auto"/>
              <w:ind w:left="244" w:hanging="244"/>
              <w:contextualSpacing/>
              <w:jc w:val="both"/>
              <w:rPr>
                <w:rFonts w:ascii="Times New Roman" w:hAnsi="Times New Roman"/>
                <w:color w:val="000000"/>
                <w:sz w:val="16"/>
                <w:szCs w:val="16"/>
                <w:lang w:val="es-MX" w:eastAsia="en-US"/>
              </w:rPr>
            </w:pPr>
            <w:r>
              <w:rPr>
                <w:rFonts w:cs="Arial"/>
                <w:sz w:val="18"/>
                <w:szCs w:val="18"/>
                <w:lang w:val="es-MX" w:eastAsia="en-US"/>
              </w:rPr>
              <w:t xml:space="preserve">Acreditar* copia simple del Título Profesional Universitario de Licenciada(o) en Enfermería(o) y Resolución de SERUMS correspondiente a la profesión. </w:t>
            </w:r>
            <w:r>
              <w:rPr>
                <w:rFonts w:cs="Arial"/>
                <w:b/>
                <w:sz w:val="18"/>
                <w:szCs w:val="18"/>
                <w:lang w:val="es-MX" w:eastAsia="en-US"/>
              </w:rPr>
              <w:t>(Indispensable).</w:t>
            </w:r>
          </w:p>
          <w:p w14:paraId="10BCCCF9" w14:textId="77777777" w:rsidR="00174509" w:rsidRDefault="00174509" w:rsidP="00174509">
            <w:pPr>
              <w:numPr>
                <w:ilvl w:val="0"/>
                <w:numId w:val="33"/>
              </w:numPr>
              <w:suppressAutoHyphens/>
              <w:spacing w:line="256" w:lineRule="auto"/>
              <w:ind w:left="244" w:hanging="244"/>
              <w:contextualSpacing/>
              <w:jc w:val="both"/>
              <w:rPr>
                <w:color w:val="000000"/>
                <w:sz w:val="16"/>
                <w:szCs w:val="16"/>
                <w:lang w:val="es-MX" w:eastAsia="en-US"/>
              </w:rPr>
            </w:pPr>
            <w:r>
              <w:rPr>
                <w:rFonts w:cs="Arial"/>
                <w:color w:val="000000"/>
                <w:sz w:val="18"/>
                <w:szCs w:val="18"/>
                <w:lang w:val="es-MX" w:eastAsia="en-US"/>
              </w:rPr>
              <w:t xml:space="preserve">Acreditar* el </w:t>
            </w:r>
            <w:r>
              <w:rPr>
                <w:rFonts w:cs="Arial"/>
                <w:color w:val="000000"/>
                <w:sz w:val="18"/>
                <w:szCs w:val="18"/>
                <w:lang w:eastAsia="en-US"/>
              </w:rPr>
              <w:t xml:space="preserve">Diploma de Colegiatura y Habilitación Profesional vigente a la fecha de inscripción. </w:t>
            </w:r>
            <w:r>
              <w:rPr>
                <w:rFonts w:cs="Arial"/>
                <w:b/>
                <w:color w:val="000000"/>
                <w:sz w:val="18"/>
                <w:szCs w:val="18"/>
                <w:lang w:eastAsia="en-US"/>
              </w:rPr>
              <w:t>(Indispensable)</w:t>
            </w:r>
          </w:p>
          <w:p w14:paraId="36103151" w14:textId="77777777" w:rsidR="00174509" w:rsidRDefault="00174509">
            <w:pPr>
              <w:spacing w:line="256" w:lineRule="auto"/>
              <w:jc w:val="both"/>
              <w:rPr>
                <w:color w:val="000000"/>
                <w:sz w:val="16"/>
                <w:szCs w:val="16"/>
                <w:lang w:val="es-MX" w:eastAsia="en-US"/>
              </w:rPr>
            </w:pPr>
          </w:p>
        </w:tc>
      </w:tr>
      <w:tr w:rsidR="00174509" w14:paraId="6ED17B9A" w14:textId="77777777" w:rsidTr="007B6FEA">
        <w:tc>
          <w:tcPr>
            <w:tcW w:w="2296" w:type="dxa"/>
            <w:tcBorders>
              <w:top w:val="single" w:sz="4" w:space="0" w:color="000000"/>
              <w:left w:val="single" w:sz="4" w:space="0" w:color="000000"/>
              <w:bottom w:val="single" w:sz="4" w:space="0" w:color="000000"/>
              <w:right w:val="nil"/>
            </w:tcBorders>
            <w:vAlign w:val="center"/>
            <w:hideMark/>
          </w:tcPr>
          <w:p w14:paraId="1E32092A" w14:textId="77777777" w:rsidR="00174509" w:rsidRDefault="00174509">
            <w:pPr>
              <w:snapToGrid w:val="0"/>
              <w:spacing w:line="256" w:lineRule="auto"/>
              <w:jc w:val="center"/>
              <w:rPr>
                <w:rFonts w:cs="Arial"/>
                <w:b/>
                <w:sz w:val="18"/>
                <w:szCs w:val="18"/>
                <w:lang w:val="es-MX" w:eastAsia="en-US"/>
              </w:rPr>
            </w:pPr>
            <w:r>
              <w:rPr>
                <w:rFonts w:cs="Arial"/>
                <w:b/>
                <w:sz w:val="18"/>
                <w:szCs w:val="18"/>
                <w:lang w:val="es-MX" w:eastAsia="en-US"/>
              </w:rPr>
              <w:t>Experiencia Laboral</w:t>
            </w:r>
          </w:p>
        </w:tc>
        <w:tc>
          <w:tcPr>
            <w:tcW w:w="6946" w:type="dxa"/>
            <w:tcBorders>
              <w:top w:val="single" w:sz="4" w:space="0" w:color="000000"/>
              <w:left w:val="single" w:sz="4" w:space="0" w:color="000000"/>
              <w:bottom w:val="single" w:sz="4" w:space="0" w:color="000000"/>
              <w:right w:val="single" w:sz="4" w:space="0" w:color="000000"/>
            </w:tcBorders>
            <w:vAlign w:val="center"/>
          </w:tcPr>
          <w:p w14:paraId="00964250" w14:textId="77777777" w:rsidR="00174509" w:rsidRDefault="00174509">
            <w:pPr>
              <w:spacing w:line="256" w:lineRule="auto"/>
              <w:jc w:val="both"/>
              <w:rPr>
                <w:rFonts w:cs="Arial"/>
                <w:b/>
                <w:sz w:val="18"/>
                <w:szCs w:val="18"/>
                <w:lang w:val="es-MX" w:eastAsia="en-US"/>
              </w:rPr>
            </w:pPr>
            <w:r>
              <w:rPr>
                <w:rFonts w:cs="Arial"/>
                <w:b/>
                <w:sz w:val="18"/>
                <w:szCs w:val="18"/>
                <w:lang w:val="es-MX" w:eastAsia="en-US"/>
              </w:rPr>
              <w:t>EXPERIENCIA GENERAL:</w:t>
            </w:r>
          </w:p>
          <w:p w14:paraId="1F7AB76E" w14:textId="77777777" w:rsidR="00174509" w:rsidRDefault="00174509" w:rsidP="00174509">
            <w:pPr>
              <w:pStyle w:val="Prrafodelista"/>
              <w:numPr>
                <w:ilvl w:val="0"/>
                <w:numId w:val="34"/>
              </w:numPr>
              <w:tabs>
                <w:tab w:val="left" w:pos="166"/>
              </w:tabs>
              <w:spacing w:line="256" w:lineRule="auto"/>
              <w:ind w:left="210" w:hanging="210"/>
              <w:contextualSpacing/>
              <w:jc w:val="both"/>
              <w:rPr>
                <w:b/>
                <w:color w:val="000000"/>
                <w:sz w:val="18"/>
                <w:szCs w:val="18"/>
                <w:lang w:val="es-MX"/>
              </w:rPr>
            </w:pPr>
            <w:r>
              <w:rPr>
                <w:color w:val="000000"/>
                <w:sz w:val="18"/>
                <w:szCs w:val="18"/>
                <w:lang w:val="es-MX"/>
              </w:rPr>
              <w:t xml:space="preserve">Acreditar experiencia laboral mínima de dos (02) años en </w:t>
            </w:r>
            <w:r>
              <w:rPr>
                <w:sz w:val="18"/>
                <w:szCs w:val="18"/>
              </w:rPr>
              <w:t>en el desempeño de funciones afines a la profesión y/o puesto</w:t>
            </w:r>
            <w:r>
              <w:rPr>
                <w:color w:val="000000"/>
                <w:sz w:val="18"/>
                <w:szCs w:val="18"/>
                <w:lang w:val="es-MX"/>
              </w:rPr>
              <w:t>, incluyendo el SERUMS.</w:t>
            </w:r>
            <w:r>
              <w:rPr>
                <w:b/>
                <w:color w:val="000000"/>
                <w:sz w:val="18"/>
                <w:szCs w:val="18"/>
                <w:lang w:val="es-MX"/>
              </w:rPr>
              <w:t xml:space="preserve"> (Indispensable)</w:t>
            </w:r>
          </w:p>
          <w:p w14:paraId="41DBAB90" w14:textId="77777777" w:rsidR="00174509" w:rsidRDefault="00174509">
            <w:pPr>
              <w:pStyle w:val="Prrafodelista"/>
              <w:tabs>
                <w:tab w:val="left" w:pos="166"/>
              </w:tabs>
              <w:spacing w:line="256" w:lineRule="auto"/>
              <w:ind w:left="210"/>
              <w:contextualSpacing/>
              <w:jc w:val="both"/>
              <w:rPr>
                <w:b/>
                <w:color w:val="000000"/>
                <w:sz w:val="18"/>
                <w:szCs w:val="18"/>
                <w:lang w:val="es-MX"/>
              </w:rPr>
            </w:pPr>
          </w:p>
          <w:p w14:paraId="235185EC" w14:textId="77777777" w:rsidR="00174509" w:rsidRDefault="00174509">
            <w:pPr>
              <w:spacing w:line="256" w:lineRule="auto"/>
              <w:jc w:val="both"/>
              <w:rPr>
                <w:rFonts w:cs="Arial"/>
                <w:b/>
                <w:sz w:val="18"/>
                <w:szCs w:val="18"/>
                <w:lang w:val="es-MX" w:eastAsia="en-US"/>
              </w:rPr>
            </w:pPr>
            <w:r>
              <w:rPr>
                <w:rFonts w:cs="Arial"/>
                <w:b/>
                <w:sz w:val="18"/>
                <w:szCs w:val="18"/>
                <w:lang w:val="es-MX" w:eastAsia="en-US"/>
              </w:rPr>
              <w:t>EXPERIENCIA ESPECÍFICA:</w:t>
            </w:r>
          </w:p>
          <w:p w14:paraId="098B7F5C" w14:textId="77777777" w:rsidR="00174509" w:rsidRDefault="00174509" w:rsidP="00174509">
            <w:pPr>
              <w:pStyle w:val="Prrafodelista"/>
              <w:numPr>
                <w:ilvl w:val="0"/>
                <w:numId w:val="34"/>
              </w:numPr>
              <w:spacing w:line="256" w:lineRule="auto"/>
              <w:ind w:left="207" w:hanging="207"/>
              <w:contextualSpacing/>
              <w:jc w:val="both"/>
              <w:rPr>
                <w:b/>
                <w:color w:val="000000"/>
                <w:sz w:val="18"/>
                <w:szCs w:val="18"/>
                <w:lang w:val="es-MX"/>
              </w:rPr>
            </w:pPr>
            <w:r>
              <w:rPr>
                <w:color w:val="000000"/>
                <w:sz w:val="18"/>
                <w:szCs w:val="18"/>
                <w:lang w:val="es-MX"/>
              </w:rPr>
              <w:t xml:space="preserve">Acreditar </w:t>
            </w:r>
            <w:r>
              <w:rPr>
                <w:sz w:val="18"/>
                <w:szCs w:val="18"/>
              </w:rPr>
              <w:t xml:space="preserve">experiencia laboral mínima de </w:t>
            </w:r>
            <w:r>
              <w:rPr>
                <w:color w:val="000000"/>
                <w:sz w:val="18"/>
                <w:szCs w:val="18"/>
                <w:lang w:val="es-MX"/>
              </w:rPr>
              <w:t xml:space="preserve">un (01) año en el desempeño de funciones afines a la profesión y/o puesto </w:t>
            </w:r>
            <w:r>
              <w:rPr>
                <w:sz w:val="18"/>
                <w:szCs w:val="18"/>
              </w:rPr>
              <w:t>en el ámbito hospitalario</w:t>
            </w:r>
            <w:r>
              <w:rPr>
                <w:color w:val="000000"/>
                <w:sz w:val="18"/>
                <w:szCs w:val="18"/>
                <w:lang w:val="es-MX"/>
              </w:rPr>
              <w:t xml:space="preserve">, con posterioridad al Título Profesional, excluyendo el SERUMS. </w:t>
            </w:r>
            <w:r>
              <w:rPr>
                <w:b/>
                <w:color w:val="000000"/>
                <w:sz w:val="18"/>
                <w:szCs w:val="18"/>
                <w:lang w:val="es-MX"/>
              </w:rPr>
              <w:t>(Indispensable)</w:t>
            </w:r>
          </w:p>
          <w:p w14:paraId="47A1B0FB" w14:textId="77777777" w:rsidR="00174509" w:rsidRDefault="00174509">
            <w:pPr>
              <w:spacing w:line="256" w:lineRule="auto"/>
              <w:jc w:val="both"/>
              <w:rPr>
                <w:rFonts w:cs="Arial"/>
                <w:b/>
                <w:sz w:val="18"/>
                <w:szCs w:val="18"/>
                <w:lang w:val="es-MX" w:eastAsia="en-US"/>
              </w:rPr>
            </w:pPr>
          </w:p>
          <w:p w14:paraId="210F6EBE" w14:textId="77777777" w:rsidR="00174509" w:rsidRDefault="00174509">
            <w:pPr>
              <w:spacing w:line="256" w:lineRule="auto"/>
              <w:jc w:val="both"/>
              <w:rPr>
                <w:rFonts w:cs="Arial"/>
                <w:b/>
                <w:sz w:val="18"/>
                <w:szCs w:val="18"/>
                <w:lang w:val="es-MX" w:eastAsia="en-US"/>
              </w:rPr>
            </w:pPr>
            <w:r>
              <w:rPr>
                <w:rFonts w:cs="Arial"/>
                <w:b/>
                <w:sz w:val="18"/>
                <w:szCs w:val="18"/>
                <w:lang w:val="es-MX" w:eastAsia="en-US"/>
              </w:rPr>
              <w:t>EXPERIENCIA EN EL SECTOR PÚBLICO:</w:t>
            </w:r>
          </w:p>
          <w:p w14:paraId="68183587" w14:textId="77777777" w:rsidR="00174509" w:rsidRDefault="00174509" w:rsidP="00174509">
            <w:pPr>
              <w:numPr>
                <w:ilvl w:val="0"/>
                <w:numId w:val="33"/>
              </w:numPr>
              <w:spacing w:line="256" w:lineRule="auto"/>
              <w:ind w:left="244" w:hanging="244"/>
              <w:jc w:val="both"/>
              <w:rPr>
                <w:rFonts w:ascii="Times New Roman" w:hAnsi="Times New Roman" w:cs="Arial"/>
                <w:b/>
                <w:sz w:val="18"/>
                <w:szCs w:val="18"/>
                <w:lang w:eastAsia="en-US"/>
              </w:rPr>
            </w:pPr>
            <w:r>
              <w:rPr>
                <w:rFonts w:cs="Arial"/>
                <w:sz w:val="18"/>
                <w:szCs w:val="18"/>
                <w:lang w:eastAsia="en-US"/>
              </w:rPr>
              <w:t>Acreditar</w:t>
            </w:r>
            <w:r>
              <w:rPr>
                <w:rFonts w:cs="Arial"/>
                <w:sz w:val="18"/>
                <w:szCs w:val="18"/>
                <w:lang w:val="es-MX" w:eastAsia="en-US"/>
              </w:rPr>
              <w:t>*</w:t>
            </w:r>
            <w:r>
              <w:rPr>
                <w:rFonts w:cs="Arial"/>
                <w:sz w:val="18"/>
                <w:szCs w:val="18"/>
                <w:lang w:eastAsia="en-US"/>
              </w:rPr>
              <w:t xml:space="preserve"> un (01) año de SERUMS, experiencia mínima requerida en el sector público.</w:t>
            </w:r>
            <w:r>
              <w:rPr>
                <w:rFonts w:cs="Arial"/>
                <w:b/>
                <w:sz w:val="18"/>
                <w:szCs w:val="18"/>
                <w:lang w:eastAsia="en-US"/>
              </w:rPr>
              <w:t xml:space="preserve"> (Indispensable)</w:t>
            </w:r>
            <w:r>
              <w:rPr>
                <w:rFonts w:cs="Arial"/>
                <w:sz w:val="18"/>
                <w:szCs w:val="18"/>
                <w:lang w:eastAsia="en-US"/>
              </w:rPr>
              <w:t>.</w:t>
            </w:r>
          </w:p>
          <w:p w14:paraId="03CA7954" w14:textId="77777777" w:rsidR="00174509" w:rsidRDefault="00174509">
            <w:pPr>
              <w:pStyle w:val="Prrafodelista"/>
              <w:spacing w:line="256" w:lineRule="auto"/>
              <w:ind w:left="210"/>
              <w:jc w:val="both"/>
              <w:rPr>
                <w:color w:val="000000"/>
                <w:sz w:val="16"/>
                <w:szCs w:val="16"/>
                <w:lang w:val="es-MX"/>
              </w:rPr>
            </w:pPr>
          </w:p>
          <w:p w14:paraId="099D339B" w14:textId="77777777" w:rsidR="00174509" w:rsidRDefault="00174509">
            <w:pPr>
              <w:spacing w:line="256" w:lineRule="auto"/>
              <w:ind w:left="175"/>
              <w:jc w:val="both"/>
              <w:rPr>
                <w:rFonts w:cs="Arial"/>
                <w:b/>
                <w:color w:val="000000"/>
                <w:sz w:val="16"/>
                <w:szCs w:val="16"/>
                <w:lang w:val="es-MX" w:eastAsia="en-US"/>
              </w:rPr>
            </w:pPr>
            <w:r>
              <w:rPr>
                <w:rFonts w:cs="Arial"/>
                <w:sz w:val="18"/>
                <w:szCs w:val="18"/>
                <w:lang w:eastAsia="en-US"/>
              </w:rPr>
              <w:t>De preferencia, la experiencia debe haber sido desarrollada en entidades de salud o en aquellas cuyas actividades estén relacionadas con la actividad prestadora y/o aseguradora.</w:t>
            </w:r>
            <w:r>
              <w:rPr>
                <w:rFonts w:cs="Arial"/>
                <w:lang w:eastAsia="en-US"/>
              </w:rPr>
              <w:t xml:space="preserve"> </w:t>
            </w:r>
            <w:r>
              <w:rPr>
                <w:rFonts w:cs="Arial"/>
                <w:b/>
                <w:bCs/>
                <w:sz w:val="18"/>
                <w:szCs w:val="18"/>
                <w:lang w:eastAsia="en-US"/>
              </w:rPr>
              <w:t>(Deseable).</w:t>
            </w:r>
          </w:p>
        </w:tc>
      </w:tr>
      <w:tr w:rsidR="00174509" w14:paraId="7D4FEDEB" w14:textId="77777777" w:rsidTr="007B6FEA">
        <w:tc>
          <w:tcPr>
            <w:tcW w:w="2296" w:type="dxa"/>
            <w:tcBorders>
              <w:top w:val="single" w:sz="4" w:space="0" w:color="000000"/>
              <w:left w:val="single" w:sz="4" w:space="0" w:color="000000"/>
              <w:bottom w:val="single" w:sz="4" w:space="0" w:color="000000"/>
              <w:right w:val="nil"/>
            </w:tcBorders>
            <w:vAlign w:val="center"/>
            <w:hideMark/>
          </w:tcPr>
          <w:p w14:paraId="757FA8EB" w14:textId="77777777" w:rsidR="00174509" w:rsidRDefault="00174509">
            <w:pPr>
              <w:snapToGrid w:val="0"/>
              <w:spacing w:line="256" w:lineRule="auto"/>
              <w:jc w:val="center"/>
              <w:rPr>
                <w:rFonts w:cs="Arial"/>
                <w:b/>
                <w:sz w:val="18"/>
                <w:szCs w:val="18"/>
                <w:lang w:val="es-MX" w:eastAsia="en-US"/>
              </w:rPr>
            </w:pPr>
            <w:r>
              <w:rPr>
                <w:rFonts w:cs="Arial"/>
                <w:b/>
                <w:sz w:val="18"/>
                <w:szCs w:val="18"/>
                <w:lang w:val="es-MX" w:eastAsia="en-US"/>
              </w:rPr>
              <w:t>Capacitación</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3D8047D1" w14:textId="77777777" w:rsidR="00174509" w:rsidRDefault="00174509" w:rsidP="00174509">
            <w:pPr>
              <w:pStyle w:val="Prrafodelista"/>
              <w:numPr>
                <w:ilvl w:val="0"/>
                <w:numId w:val="34"/>
              </w:numPr>
              <w:spacing w:line="256" w:lineRule="auto"/>
              <w:ind w:left="207" w:hanging="207"/>
              <w:contextualSpacing/>
              <w:jc w:val="both"/>
              <w:rPr>
                <w:sz w:val="18"/>
                <w:szCs w:val="18"/>
                <w:lang w:val="es-MX"/>
              </w:rPr>
            </w:pPr>
            <w:r>
              <w:rPr>
                <w:sz w:val="18"/>
                <w:szCs w:val="18"/>
                <w:lang w:val="es-MX"/>
              </w:rPr>
              <w:t xml:space="preserve">Acreditar capacitación o actividades de actualización afines a la profesión, como mínimo de 51 horas </w:t>
            </w:r>
            <w:r>
              <w:rPr>
                <w:color w:val="000000" w:themeColor="text1"/>
                <w:sz w:val="18"/>
                <w:szCs w:val="18"/>
                <w:lang w:val="es-MX"/>
              </w:rPr>
              <w:t xml:space="preserve">o 03 créditos, </w:t>
            </w:r>
            <w:r>
              <w:rPr>
                <w:sz w:val="18"/>
                <w:szCs w:val="18"/>
                <w:lang w:val="es-MX"/>
              </w:rPr>
              <w:t xml:space="preserve">realizadas a partir del año 2017 a la fecha. </w:t>
            </w:r>
            <w:r>
              <w:rPr>
                <w:b/>
                <w:sz w:val="18"/>
                <w:szCs w:val="18"/>
                <w:lang w:val="es-MX"/>
              </w:rPr>
              <w:t>(Indispensable)</w:t>
            </w:r>
          </w:p>
        </w:tc>
      </w:tr>
      <w:tr w:rsidR="00174509" w14:paraId="25F6EB64" w14:textId="77777777" w:rsidTr="007B6FEA">
        <w:tc>
          <w:tcPr>
            <w:tcW w:w="2296" w:type="dxa"/>
            <w:tcBorders>
              <w:top w:val="single" w:sz="4" w:space="0" w:color="000000"/>
              <w:left w:val="single" w:sz="4" w:space="0" w:color="000000"/>
              <w:bottom w:val="single" w:sz="4" w:space="0" w:color="000000"/>
              <w:right w:val="nil"/>
            </w:tcBorders>
            <w:vAlign w:val="center"/>
            <w:hideMark/>
          </w:tcPr>
          <w:p w14:paraId="7E675E22" w14:textId="77777777" w:rsidR="00174509" w:rsidRDefault="00174509">
            <w:pPr>
              <w:snapToGrid w:val="0"/>
              <w:spacing w:line="256" w:lineRule="auto"/>
              <w:jc w:val="center"/>
              <w:rPr>
                <w:rFonts w:cs="Arial"/>
                <w:b/>
                <w:sz w:val="18"/>
                <w:szCs w:val="18"/>
                <w:lang w:val="es-MX" w:eastAsia="en-US"/>
              </w:rPr>
            </w:pPr>
            <w:r>
              <w:rPr>
                <w:rFonts w:cs="Arial"/>
                <w:b/>
                <w:sz w:val="18"/>
                <w:szCs w:val="18"/>
                <w:lang w:val="es-MX" w:eastAsia="en-US"/>
              </w:rPr>
              <w:t>Conocimientos de Ofimática e Idiomas</w:t>
            </w:r>
          </w:p>
          <w:p w14:paraId="5E9331AA" w14:textId="2A1A1990" w:rsidR="00174509" w:rsidRDefault="00174509">
            <w:pPr>
              <w:snapToGrid w:val="0"/>
              <w:spacing w:line="256" w:lineRule="auto"/>
              <w:jc w:val="center"/>
              <w:rPr>
                <w:rFonts w:cs="Arial"/>
                <w:b/>
                <w:sz w:val="18"/>
                <w:szCs w:val="18"/>
                <w:lang w:val="es-MX" w:eastAsia="en-US"/>
              </w:rPr>
            </w:pPr>
            <w:r>
              <w:rPr>
                <w:rFonts w:cs="Arial"/>
                <w:b/>
                <w:sz w:val="18"/>
                <w:szCs w:val="18"/>
                <w:lang w:val="es-MX" w:eastAsia="en-US"/>
              </w:rPr>
              <w:t>(requisito que será validado en el Formato 01:</w:t>
            </w:r>
            <w:r w:rsidR="008B36D1">
              <w:rPr>
                <w:rFonts w:cs="Arial"/>
                <w:b/>
                <w:sz w:val="18"/>
                <w:szCs w:val="18"/>
                <w:lang w:val="es-MX" w:eastAsia="en-US"/>
              </w:rPr>
              <w:t xml:space="preserve"> Declaración</w:t>
            </w:r>
            <w:r>
              <w:rPr>
                <w:rFonts w:cs="Arial"/>
                <w:b/>
                <w:sz w:val="18"/>
                <w:szCs w:val="18"/>
                <w:lang w:val="es-MX" w:eastAsia="en-US"/>
              </w:rPr>
              <w:t xml:space="preserve"> Jurada de Cumplimiento de Requisitos)</w:t>
            </w:r>
          </w:p>
        </w:tc>
        <w:tc>
          <w:tcPr>
            <w:tcW w:w="6946" w:type="dxa"/>
            <w:tcBorders>
              <w:top w:val="single" w:sz="4" w:space="0" w:color="000000"/>
              <w:left w:val="single" w:sz="4" w:space="0" w:color="000000"/>
              <w:bottom w:val="single" w:sz="4" w:space="0" w:color="000000"/>
              <w:right w:val="single" w:sz="4" w:space="0" w:color="000000"/>
            </w:tcBorders>
            <w:vAlign w:val="center"/>
          </w:tcPr>
          <w:p w14:paraId="4FE53593" w14:textId="77777777" w:rsidR="00174509" w:rsidRDefault="00174509" w:rsidP="00174509">
            <w:pPr>
              <w:pStyle w:val="Prrafodelista"/>
              <w:numPr>
                <w:ilvl w:val="0"/>
                <w:numId w:val="34"/>
              </w:numPr>
              <w:spacing w:line="256" w:lineRule="auto"/>
              <w:ind w:left="207" w:hanging="207"/>
              <w:contextualSpacing/>
              <w:jc w:val="both"/>
              <w:rPr>
                <w:color w:val="000000" w:themeColor="text1"/>
                <w:sz w:val="18"/>
                <w:szCs w:val="18"/>
                <w:lang w:val="es-MX"/>
              </w:rPr>
            </w:pPr>
            <w:r>
              <w:rPr>
                <w:color w:val="000000" w:themeColor="text1"/>
                <w:sz w:val="18"/>
                <w:szCs w:val="18"/>
                <w:lang w:val="es-MX"/>
              </w:rPr>
              <w:t xml:space="preserve">Manejo de Ofimática: Word, Excel, </w:t>
            </w:r>
            <w:proofErr w:type="spellStart"/>
            <w:r>
              <w:rPr>
                <w:color w:val="000000" w:themeColor="text1"/>
                <w:sz w:val="18"/>
                <w:szCs w:val="18"/>
                <w:lang w:val="es-MX"/>
              </w:rPr>
              <w:t>Power</w:t>
            </w:r>
            <w:proofErr w:type="spellEnd"/>
            <w:r>
              <w:rPr>
                <w:color w:val="000000" w:themeColor="text1"/>
                <w:sz w:val="18"/>
                <w:szCs w:val="18"/>
                <w:lang w:val="es-MX"/>
              </w:rPr>
              <w:t xml:space="preserve"> Point e Internet a nivel básico. </w:t>
            </w:r>
            <w:r>
              <w:rPr>
                <w:b/>
                <w:color w:val="000000" w:themeColor="text1"/>
                <w:sz w:val="18"/>
                <w:szCs w:val="18"/>
                <w:lang w:val="es-MX"/>
              </w:rPr>
              <w:t>(Indispensable)</w:t>
            </w:r>
          </w:p>
          <w:p w14:paraId="27453B0B" w14:textId="77777777" w:rsidR="00174509" w:rsidRDefault="00174509">
            <w:pPr>
              <w:pStyle w:val="Prrafodelista"/>
              <w:spacing w:line="256" w:lineRule="auto"/>
              <w:ind w:left="207"/>
              <w:contextualSpacing/>
              <w:jc w:val="both"/>
              <w:rPr>
                <w:color w:val="000000" w:themeColor="text1"/>
                <w:sz w:val="16"/>
                <w:szCs w:val="16"/>
                <w:lang w:val="es-MX"/>
              </w:rPr>
            </w:pPr>
          </w:p>
        </w:tc>
      </w:tr>
      <w:tr w:rsidR="00174509" w14:paraId="1DDEB271" w14:textId="77777777" w:rsidTr="007B6FEA">
        <w:tc>
          <w:tcPr>
            <w:tcW w:w="2296" w:type="dxa"/>
            <w:tcBorders>
              <w:top w:val="single" w:sz="4" w:space="0" w:color="000000"/>
              <w:left w:val="single" w:sz="4" w:space="0" w:color="000000"/>
              <w:bottom w:val="single" w:sz="4" w:space="0" w:color="000000"/>
              <w:right w:val="nil"/>
            </w:tcBorders>
            <w:vAlign w:val="center"/>
            <w:hideMark/>
          </w:tcPr>
          <w:p w14:paraId="0CB11F5E" w14:textId="77777777" w:rsidR="00174509" w:rsidRDefault="00174509">
            <w:pPr>
              <w:snapToGrid w:val="0"/>
              <w:spacing w:line="256" w:lineRule="auto"/>
              <w:jc w:val="center"/>
              <w:rPr>
                <w:rFonts w:cs="Arial"/>
                <w:b/>
                <w:sz w:val="18"/>
                <w:szCs w:val="18"/>
                <w:lang w:val="es-MX" w:eastAsia="en-US"/>
              </w:rPr>
            </w:pPr>
            <w:r>
              <w:rPr>
                <w:rFonts w:cs="Arial"/>
                <w:b/>
                <w:sz w:val="18"/>
                <w:szCs w:val="18"/>
                <w:lang w:val="es-MX" w:eastAsia="en-US"/>
              </w:rPr>
              <w:t xml:space="preserve">Habilidades o competencias </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020D09EE" w14:textId="77777777" w:rsidR="00174509" w:rsidRDefault="00174509">
            <w:pPr>
              <w:spacing w:line="256" w:lineRule="auto"/>
              <w:jc w:val="both"/>
              <w:rPr>
                <w:rFonts w:cs="Arial"/>
                <w:b/>
                <w:sz w:val="18"/>
                <w:szCs w:val="18"/>
                <w:lang w:eastAsia="en-US"/>
              </w:rPr>
            </w:pPr>
            <w:r>
              <w:rPr>
                <w:rFonts w:cs="Arial"/>
                <w:b/>
                <w:sz w:val="18"/>
                <w:szCs w:val="18"/>
                <w:lang w:eastAsia="en-US"/>
              </w:rPr>
              <w:t xml:space="preserve">GENERICAS: </w:t>
            </w:r>
            <w:r>
              <w:rPr>
                <w:rFonts w:cs="Arial"/>
                <w:sz w:val="18"/>
                <w:szCs w:val="18"/>
                <w:lang w:eastAsia="en-US"/>
              </w:rPr>
              <w:t>Actitud de servicio, ética e integridad, compromiso y responsabilidad, orientación a resultados y trabajo en equipo.</w:t>
            </w:r>
          </w:p>
          <w:p w14:paraId="4942AC74" w14:textId="77777777" w:rsidR="00174509" w:rsidRDefault="00174509">
            <w:pPr>
              <w:spacing w:line="256" w:lineRule="auto"/>
              <w:jc w:val="both"/>
              <w:rPr>
                <w:rFonts w:ascii="Times New Roman" w:hAnsi="Times New Roman" w:cs="Arial"/>
                <w:color w:val="000000" w:themeColor="text1"/>
                <w:sz w:val="16"/>
                <w:szCs w:val="16"/>
                <w:lang w:val="es-MX" w:eastAsia="en-US"/>
              </w:rPr>
            </w:pPr>
            <w:r>
              <w:rPr>
                <w:rFonts w:cs="Arial"/>
                <w:b/>
                <w:sz w:val="18"/>
                <w:szCs w:val="18"/>
                <w:lang w:eastAsia="en-US"/>
              </w:rPr>
              <w:t xml:space="preserve">ESPECIFICAS: </w:t>
            </w:r>
            <w:r>
              <w:rPr>
                <w:rFonts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74509" w14:paraId="1D85B8EF" w14:textId="77777777" w:rsidTr="007B6FEA">
        <w:trPr>
          <w:trHeight w:val="388"/>
        </w:trPr>
        <w:tc>
          <w:tcPr>
            <w:tcW w:w="2296" w:type="dxa"/>
            <w:tcBorders>
              <w:top w:val="single" w:sz="4" w:space="0" w:color="000000"/>
              <w:left w:val="single" w:sz="4" w:space="0" w:color="000000"/>
              <w:bottom w:val="single" w:sz="4" w:space="0" w:color="000000"/>
              <w:right w:val="nil"/>
            </w:tcBorders>
            <w:vAlign w:val="center"/>
            <w:hideMark/>
          </w:tcPr>
          <w:p w14:paraId="03704A6F" w14:textId="77777777" w:rsidR="00174509" w:rsidRDefault="00174509">
            <w:pPr>
              <w:snapToGrid w:val="0"/>
              <w:spacing w:line="256" w:lineRule="auto"/>
              <w:jc w:val="center"/>
              <w:rPr>
                <w:rFonts w:cs="Arial"/>
                <w:b/>
                <w:sz w:val="18"/>
                <w:szCs w:val="18"/>
                <w:lang w:val="es-MX" w:eastAsia="en-US"/>
              </w:rPr>
            </w:pPr>
            <w:r>
              <w:rPr>
                <w:rFonts w:cs="Arial"/>
                <w:b/>
                <w:sz w:val="18"/>
                <w:szCs w:val="18"/>
                <w:lang w:val="es-MX" w:eastAsia="en-US"/>
              </w:rPr>
              <w:t>Motivo de Contratación</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05E42C57" w14:textId="76D5186F" w:rsidR="00174509" w:rsidRDefault="004D2AF0">
            <w:pPr>
              <w:pStyle w:val="Prrafodelista"/>
              <w:spacing w:line="256" w:lineRule="auto"/>
              <w:ind w:left="33"/>
              <w:contextualSpacing/>
              <w:jc w:val="both"/>
              <w:rPr>
                <w:color w:val="000000"/>
                <w:sz w:val="16"/>
                <w:szCs w:val="16"/>
                <w:lang w:val="es-MX"/>
              </w:rPr>
            </w:pPr>
            <w:r w:rsidRPr="00BC6EB3">
              <w:rPr>
                <w:sz w:val="18"/>
                <w:szCs w:val="18"/>
              </w:rPr>
              <w:t xml:space="preserve">Reemplazo </w:t>
            </w:r>
            <w:r>
              <w:rPr>
                <w:sz w:val="18"/>
                <w:szCs w:val="18"/>
              </w:rPr>
              <w:t>de Personal -</w:t>
            </w:r>
            <w:r w:rsidRPr="00BC6EB3">
              <w:rPr>
                <w:sz w:val="18"/>
                <w:szCs w:val="18"/>
              </w:rPr>
              <w:t xml:space="preserve"> Memorando </w:t>
            </w:r>
            <w:r>
              <w:rPr>
                <w:sz w:val="18"/>
                <w:szCs w:val="18"/>
              </w:rPr>
              <w:t>N</w:t>
            </w:r>
            <w:r w:rsidRPr="00BC6EB3">
              <w:rPr>
                <w:sz w:val="18"/>
                <w:szCs w:val="18"/>
              </w:rPr>
              <w:t xml:space="preserve">° </w:t>
            </w:r>
            <w:r>
              <w:rPr>
                <w:sz w:val="18"/>
                <w:szCs w:val="18"/>
              </w:rPr>
              <w:t>5804</w:t>
            </w:r>
            <w:r w:rsidRPr="00BC6EB3">
              <w:rPr>
                <w:sz w:val="18"/>
                <w:szCs w:val="18"/>
              </w:rPr>
              <w:t>-GCGP-ESSALUD-2022</w:t>
            </w:r>
          </w:p>
        </w:tc>
      </w:tr>
    </w:tbl>
    <w:p w14:paraId="2E146C90" w14:textId="77777777" w:rsidR="00174509" w:rsidRDefault="00174509" w:rsidP="00174509">
      <w:pPr>
        <w:pStyle w:val="Textoindependiente"/>
        <w:ind w:left="567" w:right="-569" w:hanging="141"/>
        <w:rPr>
          <w:rFonts w:cs="Arial"/>
          <w:b/>
          <w:bCs/>
          <w:sz w:val="16"/>
          <w:szCs w:val="16"/>
          <w:lang w:val="es-MX"/>
        </w:rPr>
      </w:pPr>
      <w:r>
        <w:rPr>
          <w:rFonts w:cs="Arial"/>
          <w:b/>
          <w:bCs/>
          <w:sz w:val="16"/>
          <w:szCs w:val="16"/>
          <w:lang w:val="es-MX"/>
        </w:rPr>
        <w:t xml:space="preserve">(*) La acreditación implica presentar copia de los documentos </w:t>
      </w:r>
      <w:proofErr w:type="spellStart"/>
      <w:r>
        <w:rPr>
          <w:rFonts w:cs="Arial"/>
          <w:b/>
          <w:bCs/>
          <w:sz w:val="16"/>
          <w:szCs w:val="16"/>
          <w:lang w:val="es-MX"/>
        </w:rPr>
        <w:t>sustentatorios</w:t>
      </w:r>
      <w:proofErr w:type="spellEnd"/>
      <w:r>
        <w:rPr>
          <w:rFonts w:cs="Arial"/>
          <w:b/>
          <w:bCs/>
          <w:sz w:val="16"/>
          <w:szCs w:val="16"/>
          <w:lang w:val="es-MX"/>
        </w:rPr>
        <w:t xml:space="preserve">. Los postulantes que no lo hagan serán descalificados. Para la contratación el postulante seleccionado, deberá presentar la documentación original </w:t>
      </w:r>
      <w:proofErr w:type="spellStart"/>
      <w:r>
        <w:rPr>
          <w:rFonts w:cs="Arial"/>
          <w:b/>
          <w:bCs/>
          <w:sz w:val="16"/>
          <w:szCs w:val="16"/>
          <w:lang w:val="es-MX"/>
        </w:rPr>
        <w:t>sustentatorios</w:t>
      </w:r>
      <w:proofErr w:type="spellEnd"/>
      <w:r>
        <w:rPr>
          <w:rFonts w:cs="Arial"/>
          <w:b/>
          <w:bCs/>
          <w:sz w:val="16"/>
          <w:szCs w:val="16"/>
          <w:lang w:val="es-MX"/>
        </w:rPr>
        <w:t>.</w:t>
      </w:r>
    </w:p>
    <w:p w14:paraId="2051C88B" w14:textId="77777777" w:rsidR="00943E9B" w:rsidRPr="00972FA8" w:rsidRDefault="00943E9B" w:rsidP="00943E9B">
      <w:pPr>
        <w:pStyle w:val="Ttulo4"/>
        <w:tabs>
          <w:tab w:val="left" w:pos="426"/>
          <w:tab w:val="left" w:pos="1701"/>
        </w:tabs>
        <w:ind w:left="0" w:firstLine="0"/>
        <w:rPr>
          <w:rFonts w:cs="Arial"/>
          <w:sz w:val="20"/>
        </w:rPr>
      </w:pPr>
    </w:p>
    <w:p w14:paraId="39CF083E" w14:textId="794C8763" w:rsidR="00232F61" w:rsidRPr="00972FA8" w:rsidRDefault="005B2E6E" w:rsidP="00F35747">
      <w:pPr>
        <w:pStyle w:val="Ttulo4"/>
        <w:numPr>
          <w:ilvl w:val="0"/>
          <w:numId w:val="10"/>
        </w:numPr>
        <w:tabs>
          <w:tab w:val="left" w:pos="284"/>
          <w:tab w:val="left" w:pos="1701"/>
        </w:tabs>
        <w:rPr>
          <w:rFonts w:cs="Arial"/>
          <w:color w:val="000000"/>
          <w:sz w:val="20"/>
        </w:rPr>
      </w:pPr>
      <w:r w:rsidRPr="00972FA8">
        <w:rPr>
          <w:rFonts w:cs="Arial"/>
          <w:sz w:val="20"/>
        </w:rPr>
        <w:t>CARACTERÍSTICAS DEL PUESTO Y/O CARGO</w:t>
      </w:r>
    </w:p>
    <w:p w14:paraId="567C15A7" w14:textId="77777777" w:rsidR="0063258D" w:rsidRPr="00972FA8" w:rsidRDefault="0063258D" w:rsidP="0063258D">
      <w:pPr>
        <w:rPr>
          <w:rFonts w:cs="Arial"/>
          <w:b/>
          <w:sz w:val="16"/>
          <w:szCs w:val="16"/>
          <w:highlight w:val="yellow"/>
        </w:rPr>
      </w:pPr>
      <w:r w:rsidRPr="00972FA8">
        <w:rPr>
          <w:rFonts w:cs="Arial"/>
          <w:b/>
          <w:sz w:val="20"/>
          <w:highlight w:val="yellow"/>
        </w:rPr>
        <w:t xml:space="preserve">      </w:t>
      </w:r>
    </w:p>
    <w:p w14:paraId="1D8A3758" w14:textId="72E7A6B5" w:rsidR="009E1F1A" w:rsidRDefault="0063258D" w:rsidP="004D082C">
      <w:pPr>
        <w:tabs>
          <w:tab w:val="left" w:pos="0"/>
          <w:tab w:val="left" w:pos="142"/>
        </w:tabs>
        <w:rPr>
          <w:rFonts w:cs="Arial"/>
          <w:b/>
        </w:rPr>
      </w:pPr>
      <w:r w:rsidRPr="00972FA8">
        <w:rPr>
          <w:rFonts w:cs="Arial"/>
        </w:rPr>
        <w:t xml:space="preserve">    </w:t>
      </w:r>
      <w:r w:rsidR="009E1F1A">
        <w:rPr>
          <w:rFonts w:cs="Arial"/>
          <w:b/>
        </w:rPr>
        <w:t>ENFERMERA (CÓD. P2ENF-001)</w:t>
      </w:r>
    </w:p>
    <w:p w14:paraId="5A79E436" w14:textId="168A7991" w:rsidR="009E1F1A" w:rsidRDefault="009E1F1A" w:rsidP="00B15CA0">
      <w:pPr>
        <w:pStyle w:val="Sangradetextonormal"/>
        <w:ind w:left="0" w:firstLine="0"/>
        <w:jc w:val="both"/>
        <w:rPr>
          <w:rFonts w:cs="Arial"/>
          <w:b/>
          <w:bCs/>
          <w:sz w:val="20"/>
        </w:rPr>
      </w:pPr>
      <w:r>
        <w:rPr>
          <w:rFonts w:cs="Arial"/>
          <w:sz w:val="20"/>
        </w:rPr>
        <w:t xml:space="preserve">    </w:t>
      </w:r>
      <w:r w:rsidRPr="00B15CA0">
        <w:rPr>
          <w:rFonts w:cs="Arial"/>
          <w:b/>
          <w:bCs/>
          <w:sz w:val="20"/>
        </w:rPr>
        <w:t>Principales funciones a desarrollar:</w:t>
      </w:r>
    </w:p>
    <w:p w14:paraId="7D2422B7" w14:textId="77777777" w:rsidR="00B15CA0" w:rsidRPr="00B15CA0" w:rsidRDefault="00B15CA0" w:rsidP="00B15CA0">
      <w:pPr>
        <w:pStyle w:val="Sangradetextonormal"/>
        <w:ind w:left="0" w:firstLine="0"/>
        <w:jc w:val="both"/>
        <w:rPr>
          <w:rFonts w:cs="Arial"/>
          <w:b/>
          <w:bCs/>
          <w:sz w:val="18"/>
          <w:szCs w:val="18"/>
        </w:rPr>
      </w:pPr>
    </w:p>
    <w:p w14:paraId="34FA37F7" w14:textId="77777777" w:rsidR="009E1F1A" w:rsidRPr="000268EE" w:rsidRDefault="009E1F1A" w:rsidP="009E1F1A">
      <w:pPr>
        <w:numPr>
          <w:ilvl w:val="0"/>
          <w:numId w:val="35"/>
        </w:numPr>
        <w:suppressAutoHyphens/>
        <w:ind w:left="284" w:hanging="284"/>
        <w:jc w:val="both"/>
        <w:rPr>
          <w:rFonts w:cs="Arial"/>
          <w:sz w:val="20"/>
        </w:rPr>
      </w:pPr>
      <w:r w:rsidRPr="000268EE">
        <w:rPr>
          <w:rFonts w:cs="Arial"/>
          <w:sz w:val="20"/>
        </w:rPr>
        <w:t>Ejecutar actividades y procedimientos de enfermería en el cuidado del paciente de según protocolos y guías establecidas.</w:t>
      </w:r>
    </w:p>
    <w:p w14:paraId="7E41C370" w14:textId="77777777" w:rsidR="009E1F1A" w:rsidRPr="000268EE" w:rsidRDefault="009E1F1A" w:rsidP="009E1F1A">
      <w:pPr>
        <w:numPr>
          <w:ilvl w:val="0"/>
          <w:numId w:val="35"/>
        </w:numPr>
        <w:suppressAutoHyphens/>
        <w:ind w:left="284" w:hanging="284"/>
        <w:jc w:val="both"/>
        <w:rPr>
          <w:rFonts w:cs="Arial"/>
          <w:sz w:val="20"/>
        </w:rPr>
      </w:pPr>
      <w:r w:rsidRPr="000268EE">
        <w:rPr>
          <w:rFonts w:cs="Arial"/>
          <w:sz w:val="20"/>
        </w:rPr>
        <w:t>Ejecutar los procedimientos de enfermería, el plan terapéutico establecido por el médico aplicando guías, protocolos y procedimientos vigentes.</w:t>
      </w:r>
    </w:p>
    <w:p w14:paraId="3BF38F2E" w14:textId="77777777" w:rsidR="009E1F1A" w:rsidRPr="000268EE" w:rsidRDefault="009E1F1A" w:rsidP="009E1F1A">
      <w:pPr>
        <w:numPr>
          <w:ilvl w:val="0"/>
          <w:numId w:val="35"/>
        </w:numPr>
        <w:ind w:left="284" w:hanging="284"/>
        <w:jc w:val="both"/>
        <w:rPr>
          <w:rFonts w:cs="Arial"/>
          <w:sz w:val="20"/>
        </w:rPr>
      </w:pPr>
      <w:r w:rsidRPr="000268EE">
        <w:rPr>
          <w:rFonts w:cs="Arial"/>
          <w:sz w:val="20"/>
        </w:rPr>
        <w:t>Elaborar el plan de cuidados de enfermería, según la complejidad del paciente</w:t>
      </w:r>
    </w:p>
    <w:p w14:paraId="09C8BC58" w14:textId="77777777" w:rsidR="009E1F1A" w:rsidRPr="000268EE" w:rsidRDefault="009E1F1A" w:rsidP="009E1F1A">
      <w:pPr>
        <w:numPr>
          <w:ilvl w:val="0"/>
          <w:numId w:val="35"/>
        </w:numPr>
        <w:ind w:left="284" w:hanging="284"/>
        <w:jc w:val="both"/>
        <w:rPr>
          <w:rFonts w:cs="Arial"/>
          <w:sz w:val="20"/>
        </w:rPr>
      </w:pPr>
      <w:r w:rsidRPr="000268EE">
        <w:rPr>
          <w:rFonts w:cs="Arial"/>
          <w:sz w:val="20"/>
        </w:rPr>
        <w:t>Brindar atención integral de enfermería en el cuidado del paciente en el área de su competencia.</w:t>
      </w:r>
    </w:p>
    <w:p w14:paraId="74EE2D45" w14:textId="77777777" w:rsidR="009E1F1A" w:rsidRPr="000268EE" w:rsidRDefault="009E1F1A" w:rsidP="00A3034A">
      <w:pPr>
        <w:numPr>
          <w:ilvl w:val="0"/>
          <w:numId w:val="35"/>
        </w:numPr>
        <w:tabs>
          <w:tab w:val="left" w:pos="284"/>
        </w:tabs>
        <w:suppressAutoHyphens/>
        <w:ind w:left="0" w:firstLine="0"/>
        <w:jc w:val="both"/>
        <w:rPr>
          <w:rFonts w:cs="Arial"/>
          <w:sz w:val="20"/>
        </w:rPr>
      </w:pPr>
      <w:r w:rsidRPr="000268EE">
        <w:rPr>
          <w:rFonts w:cs="Arial"/>
          <w:sz w:val="20"/>
        </w:rPr>
        <w:t>Realizar el seguimiento del cuidado del paciente en el ámbito de competencia.</w:t>
      </w:r>
    </w:p>
    <w:p w14:paraId="704B9DD5" w14:textId="74B5B158" w:rsidR="009E1F1A" w:rsidRDefault="009E1F1A" w:rsidP="00A3034A">
      <w:pPr>
        <w:numPr>
          <w:ilvl w:val="0"/>
          <w:numId w:val="35"/>
        </w:numPr>
        <w:suppressAutoHyphens/>
        <w:ind w:left="284" w:hanging="284"/>
        <w:rPr>
          <w:rFonts w:cs="Arial"/>
          <w:sz w:val="20"/>
        </w:rPr>
      </w:pPr>
      <w:r w:rsidRPr="000268EE">
        <w:rPr>
          <w:rFonts w:cs="Arial"/>
          <w:sz w:val="20"/>
        </w:rPr>
        <w:t>Realizar la visita domiciliaria a los pacientes programados.</w:t>
      </w:r>
    </w:p>
    <w:p w14:paraId="7961759A" w14:textId="2AE97FDF" w:rsidR="001B5A5B" w:rsidRDefault="001B5A5B" w:rsidP="001B5A5B">
      <w:pPr>
        <w:suppressAutoHyphens/>
        <w:rPr>
          <w:rFonts w:cs="Arial"/>
          <w:sz w:val="20"/>
        </w:rPr>
      </w:pPr>
    </w:p>
    <w:p w14:paraId="5ADB4947" w14:textId="77777777" w:rsidR="001B5A5B" w:rsidRPr="000268EE" w:rsidRDefault="001B5A5B" w:rsidP="001B5A5B">
      <w:pPr>
        <w:suppressAutoHyphens/>
        <w:rPr>
          <w:rFonts w:cs="Arial"/>
          <w:sz w:val="20"/>
        </w:rPr>
      </w:pPr>
    </w:p>
    <w:p w14:paraId="393300E2" w14:textId="77777777" w:rsidR="001B5A5B" w:rsidRPr="001B5A5B" w:rsidRDefault="009E1F1A" w:rsidP="00A3034A">
      <w:pPr>
        <w:numPr>
          <w:ilvl w:val="0"/>
          <w:numId w:val="35"/>
        </w:numPr>
        <w:suppressAutoHyphens/>
        <w:ind w:left="284" w:hanging="284"/>
        <w:rPr>
          <w:rFonts w:cs="Arial"/>
          <w:sz w:val="20"/>
        </w:rPr>
      </w:pPr>
      <w:r w:rsidRPr="000268EE">
        <w:rPr>
          <w:rFonts w:cs="Arial"/>
          <w:sz w:val="20"/>
        </w:rPr>
        <w:lastRenderedPageBreak/>
        <w:t>Elaborar la historia clínica veraz y suficiente que contenga las prácticas y procedimientos aplicados al paciente para resolver el problema de salud diagnosticado y comprende los</w:t>
      </w:r>
      <w:r>
        <w:rPr>
          <w:rFonts w:cs="Arial"/>
        </w:rPr>
        <w:t xml:space="preserve"> registros </w:t>
      </w:r>
      <w:r w:rsidRPr="000268EE">
        <w:rPr>
          <w:rFonts w:cs="Arial"/>
          <w:sz w:val="20"/>
        </w:rPr>
        <w:t>de obligación institucional a fin de ser susceptible de auditorías internas y/o externas del</w:t>
      </w:r>
      <w:r>
        <w:rPr>
          <w:rFonts w:cs="Arial"/>
        </w:rPr>
        <w:t xml:space="preserve"> acto del </w:t>
      </w:r>
    </w:p>
    <w:p w14:paraId="1FF2F8A1" w14:textId="0E53A022" w:rsidR="009E1F1A" w:rsidRPr="000268EE" w:rsidRDefault="009E1F1A" w:rsidP="00A3034A">
      <w:pPr>
        <w:numPr>
          <w:ilvl w:val="0"/>
          <w:numId w:val="35"/>
        </w:numPr>
        <w:suppressAutoHyphens/>
        <w:ind w:left="284" w:hanging="284"/>
        <w:rPr>
          <w:rFonts w:cs="Arial"/>
          <w:sz w:val="20"/>
        </w:rPr>
      </w:pPr>
      <w:r w:rsidRPr="000268EE">
        <w:rPr>
          <w:rFonts w:cs="Arial"/>
          <w:sz w:val="20"/>
        </w:rPr>
        <w:t>profesional de salud, en los formatos respectivos y entregándolos a la Oficina de Archivo según normatividad vigente.</w:t>
      </w:r>
    </w:p>
    <w:p w14:paraId="473902E4" w14:textId="77777777" w:rsidR="009E1F1A" w:rsidRPr="000268EE" w:rsidRDefault="009E1F1A" w:rsidP="00A3034A">
      <w:pPr>
        <w:numPr>
          <w:ilvl w:val="0"/>
          <w:numId w:val="35"/>
        </w:numPr>
        <w:suppressAutoHyphens/>
        <w:ind w:left="284" w:hanging="284"/>
        <w:jc w:val="both"/>
        <w:rPr>
          <w:rFonts w:cs="Arial"/>
          <w:sz w:val="20"/>
        </w:rPr>
      </w:pPr>
      <w:r w:rsidRPr="000268EE">
        <w:rPr>
          <w:rFonts w:cs="Arial"/>
          <w:sz w:val="20"/>
        </w:rPr>
        <w:t>Cumplir con las normas de la Atención Domiciliaria y hacer cumplir las normas y procedimientos institucionales y demás dispositivos legales.</w:t>
      </w:r>
    </w:p>
    <w:p w14:paraId="7130CCD3" w14:textId="77777777" w:rsidR="009E1F1A" w:rsidRPr="000268EE" w:rsidRDefault="009E1F1A" w:rsidP="00A3034A">
      <w:pPr>
        <w:numPr>
          <w:ilvl w:val="0"/>
          <w:numId w:val="35"/>
        </w:numPr>
        <w:suppressAutoHyphens/>
        <w:ind w:left="284" w:hanging="284"/>
        <w:jc w:val="both"/>
        <w:rPr>
          <w:rFonts w:cs="Arial"/>
          <w:sz w:val="20"/>
        </w:rPr>
      </w:pPr>
      <w:r w:rsidRPr="000268EE">
        <w:rPr>
          <w:rFonts w:cs="Arial"/>
          <w:sz w:val="20"/>
        </w:rPr>
        <w:t xml:space="preserve">Realizar los informes y otros documentos sobre la visita domiciliaria de pacientes asignados que soliciten las instancias superiores. </w:t>
      </w:r>
    </w:p>
    <w:p w14:paraId="782EBF59" w14:textId="77777777" w:rsidR="009E1F1A" w:rsidRPr="000268EE" w:rsidRDefault="009E1F1A" w:rsidP="00A3034A">
      <w:pPr>
        <w:numPr>
          <w:ilvl w:val="0"/>
          <w:numId w:val="35"/>
        </w:numPr>
        <w:suppressAutoHyphens/>
        <w:ind w:left="284" w:hanging="284"/>
        <w:jc w:val="both"/>
        <w:rPr>
          <w:rFonts w:cs="Arial"/>
          <w:sz w:val="20"/>
        </w:rPr>
      </w:pPr>
      <w:r w:rsidRPr="000268EE">
        <w:rPr>
          <w:rFonts w:cs="Arial"/>
          <w:sz w:val="20"/>
        </w:rPr>
        <w:t>Llenar correctamente y Firmar el cuaderno de control de visitas en el domicilio del paciente.</w:t>
      </w:r>
    </w:p>
    <w:p w14:paraId="346FAD8C" w14:textId="77777777" w:rsidR="009E1F1A" w:rsidRPr="000268EE" w:rsidRDefault="009E1F1A" w:rsidP="00A3034A">
      <w:pPr>
        <w:numPr>
          <w:ilvl w:val="0"/>
          <w:numId w:val="35"/>
        </w:numPr>
        <w:suppressAutoHyphens/>
        <w:ind w:left="284" w:hanging="284"/>
        <w:jc w:val="both"/>
        <w:rPr>
          <w:rFonts w:cs="Arial"/>
          <w:sz w:val="20"/>
        </w:rPr>
      </w:pPr>
      <w:r w:rsidRPr="000268EE">
        <w:rPr>
          <w:rFonts w:cs="Arial"/>
          <w:sz w:val="20"/>
        </w:rPr>
        <w:t xml:space="preserve">Mantener comunicación fluida en el horario laboral con la Base y pacientes asignados por el </w:t>
      </w:r>
      <w:proofErr w:type="gramStart"/>
      <w:r w:rsidRPr="000268EE">
        <w:rPr>
          <w:rFonts w:cs="Arial"/>
          <w:sz w:val="20"/>
        </w:rPr>
        <w:t>Jefe</w:t>
      </w:r>
      <w:proofErr w:type="gramEnd"/>
      <w:r w:rsidRPr="000268EE">
        <w:rPr>
          <w:rFonts w:cs="Arial"/>
          <w:sz w:val="20"/>
        </w:rPr>
        <w:t xml:space="preserve"> del Servicio de Atención Domiciliaria, mediante equipos de comunicación de telefonía móvil asignados a la Sub-Gerencia.</w:t>
      </w:r>
    </w:p>
    <w:p w14:paraId="3B61A336" w14:textId="77777777" w:rsidR="009E1F1A" w:rsidRPr="000268EE" w:rsidRDefault="009E1F1A" w:rsidP="00A3034A">
      <w:pPr>
        <w:numPr>
          <w:ilvl w:val="0"/>
          <w:numId w:val="35"/>
        </w:numPr>
        <w:suppressAutoHyphens/>
        <w:ind w:left="284" w:hanging="284"/>
        <w:jc w:val="both"/>
        <w:rPr>
          <w:rFonts w:cs="Arial"/>
          <w:sz w:val="20"/>
        </w:rPr>
      </w:pPr>
      <w:r w:rsidRPr="000268EE">
        <w:rPr>
          <w:rFonts w:cs="Arial"/>
          <w:sz w:val="20"/>
        </w:rPr>
        <w:t>Absolver consultas de carácter técnico asistencial y/o administrativo en el ámbito de competencia y emitir el informe correspondiente.</w:t>
      </w:r>
    </w:p>
    <w:p w14:paraId="2BBF0FCE" w14:textId="5E1CE3D0" w:rsidR="009E1F1A" w:rsidRPr="000268EE" w:rsidRDefault="00A3034A" w:rsidP="00A3034A">
      <w:pPr>
        <w:numPr>
          <w:ilvl w:val="0"/>
          <w:numId w:val="35"/>
        </w:numPr>
        <w:suppressAutoHyphens/>
        <w:ind w:left="284" w:hanging="284"/>
        <w:jc w:val="both"/>
        <w:rPr>
          <w:rFonts w:cs="Arial"/>
          <w:sz w:val="20"/>
        </w:rPr>
      </w:pPr>
      <w:r w:rsidRPr="000268EE">
        <w:rPr>
          <w:rFonts w:cs="Arial"/>
          <w:sz w:val="20"/>
        </w:rPr>
        <w:t xml:space="preserve"> </w:t>
      </w:r>
      <w:r w:rsidR="009E1F1A" w:rsidRPr="000268EE">
        <w:rPr>
          <w:rFonts w:cs="Arial"/>
          <w:sz w:val="20"/>
        </w:rPr>
        <w:t xml:space="preserve">Participar en comités y comisiones y suscribir los informes o dictámenes correspondientes </w:t>
      </w:r>
      <w:r w:rsidRPr="000268EE">
        <w:rPr>
          <w:rFonts w:cs="Arial"/>
          <w:sz w:val="20"/>
        </w:rPr>
        <w:t xml:space="preserve">     </w:t>
      </w:r>
      <w:r w:rsidR="009E1F1A" w:rsidRPr="000268EE">
        <w:rPr>
          <w:rFonts w:cs="Arial"/>
          <w:sz w:val="20"/>
        </w:rPr>
        <w:t>en el ámbito de competencia.</w:t>
      </w:r>
    </w:p>
    <w:p w14:paraId="5BCE2CB9" w14:textId="77777777" w:rsidR="009E1F1A" w:rsidRPr="000268EE" w:rsidRDefault="009E1F1A" w:rsidP="00A3034A">
      <w:pPr>
        <w:numPr>
          <w:ilvl w:val="0"/>
          <w:numId w:val="35"/>
        </w:numPr>
        <w:suppressAutoHyphens/>
        <w:ind w:left="284" w:hanging="283"/>
        <w:jc w:val="both"/>
        <w:rPr>
          <w:rFonts w:cs="Arial"/>
          <w:sz w:val="20"/>
        </w:rPr>
      </w:pPr>
      <w:r w:rsidRPr="000268EE">
        <w:rPr>
          <w:rFonts w:cs="Arial"/>
          <w:sz w:val="20"/>
        </w:rPr>
        <w:t>Elaborar propuestas de mejora y participar en la actualización de Protocolos, Guías de Práctica Clínica, Manuales de Procedimientos y otros documentos técnico-normativos.</w:t>
      </w:r>
    </w:p>
    <w:p w14:paraId="0F969BB6" w14:textId="77777777" w:rsidR="009E1F1A" w:rsidRPr="000268EE" w:rsidRDefault="009E1F1A" w:rsidP="00A3034A">
      <w:pPr>
        <w:numPr>
          <w:ilvl w:val="0"/>
          <w:numId w:val="35"/>
        </w:numPr>
        <w:suppressAutoHyphens/>
        <w:ind w:left="284" w:hanging="284"/>
        <w:jc w:val="both"/>
        <w:rPr>
          <w:rFonts w:cs="Arial"/>
          <w:sz w:val="20"/>
        </w:rPr>
      </w:pPr>
      <w:r w:rsidRPr="000268EE">
        <w:rPr>
          <w:rFonts w:cs="Arial"/>
          <w:sz w:val="20"/>
        </w:rPr>
        <w:t>Participar en el diseño y ejecución de proyectos de intervención sanitaria, investigación científica y/o docencia autorizados por las instancias institucionales correspondientes.</w:t>
      </w:r>
    </w:p>
    <w:p w14:paraId="1FE05B2D" w14:textId="77777777" w:rsidR="009E1F1A" w:rsidRPr="000268EE" w:rsidRDefault="009E1F1A" w:rsidP="00A3034A">
      <w:pPr>
        <w:numPr>
          <w:ilvl w:val="0"/>
          <w:numId w:val="35"/>
        </w:numPr>
        <w:suppressAutoHyphens/>
        <w:ind w:left="284" w:hanging="284"/>
        <w:jc w:val="both"/>
        <w:rPr>
          <w:rFonts w:cs="Arial"/>
          <w:sz w:val="20"/>
        </w:rPr>
      </w:pPr>
      <w:r w:rsidRPr="000268EE">
        <w:rPr>
          <w:rFonts w:cs="Arial"/>
          <w:sz w:val="20"/>
        </w:rPr>
        <w:t>Cumplir y hacer cumplir las normas y medidas de Bioseguridad y de Seguridad y Salud en el Trabajo en el ámbito de responsabilidad.</w:t>
      </w:r>
    </w:p>
    <w:p w14:paraId="7D16A0D0" w14:textId="77777777" w:rsidR="009E1F1A" w:rsidRPr="000268EE" w:rsidRDefault="009E1F1A" w:rsidP="00A3034A">
      <w:pPr>
        <w:numPr>
          <w:ilvl w:val="0"/>
          <w:numId w:val="35"/>
        </w:numPr>
        <w:suppressAutoHyphens/>
        <w:ind w:left="284" w:hanging="284"/>
        <w:jc w:val="both"/>
        <w:rPr>
          <w:rFonts w:cs="Arial"/>
          <w:sz w:val="20"/>
        </w:rPr>
      </w:pPr>
      <w:r w:rsidRPr="000268EE">
        <w:rPr>
          <w:rFonts w:cs="Arial"/>
          <w:sz w:val="20"/>
        </w:rPr>
        <w:t>Cumplir con los principios y deberes establecidos en el Código de Ética del Personal del Seguro Social de Salud (ESSALUD), así como no incurrir en las prohibiciones contenidas en él.</w:t>
      </w:r>
    </w:p>
    <w:p w14:paraId="6824591A" w14:textId="77777777" w:rsidR="009E1F1A" w:rsidRPr="000268EE" w:rsidRDefault="009E1F1A" w:rsidP="00A3034A">
      <w:pPr>
        <w:numPr>
          <w:ilvl w:val="0"/>
          <w:numId w:val="35"/>
        </w:numPr>
        <w:suppressAutoHyphens/>
        <w:ind w:left="284" w:hanging="284"/>
        <w:jc w:val="both"/>
        <w:rPr>
          <w:rFonts w:cs="Arial"/>
          <w:bCs/>
          <w:sz w:val="20"/>
        </w:rPr>
      </w:pPr>
      <w:r w:rsidRPr="000268EE">
        <w:rPr>
          <w:rFonts w:cs="Arial"/>
          <w:sz w:val="20"/>
        </w:rPr>
        <w:t xml:space="preserve">Coordinar y mantener permanentemente informado al </w:t>
      </w:r>
      <w:proofErr w:type="gramStart"/>
      <w:r w:rsidRPr="000268EE">
        <w:rPr>
          <w:rFonts w:cs="Arial"/>
          <w:sz w:val="20"/>
        </w:rPr>
        <w:t>Jefe</w:t>
      </w:r>
      <w:proofErr w:type="gramEnd"/>
      <w:r w:rsidRPr="000268EE">
        <w:rPr>
          <w:rFonts w:cs="Arial"/>
          <w:sz w:val="20"/>
        </w:rPr>
        <w:t xml:space="preserve"> Inmediato sobre las actividades que desarrolla.</w:t>
      </w:r>
    </w:p>
    <w:p w14:paraId="557B18EE" w14:textId="77777777" w:rsidR="009E1F1A" w:rsidRPr="000268EE" w:rsidRDefault="009E1F1A" w:rsidP="0080753A">
      <w:pPr>
        <w:numPr>
          <w:ilvl w:val="0"/>
          <w:numId w:val="35"/>
        </w:numPr>
        <w:suppressAutoHyphens/>
        <w:ind w:left="284" w:hanging="284"/>
        <w:jc w:val="both"/>
        <w:rPr>
          <w:rFonts w:cs="Arial"/>
          <w:snapToGrid w:val="0"/>
          <w:spacing w:val="-2"/>
          <w:sz w:val="20"/>
        </w:rPr>
      </w:pPr>
      <w:r w:rsidRPr="000268EE">
        <w:rPr>
          <w:rFonts w:cs="Arial"/>
          <w:sz w:val="20"/>
        </w:rPr>
        <w:t xml:space="preserve">Realizar otras funciones afines al ámbito de su competencia que le asigne su </w:t>
      </w:r>
      <w:proofErr w:type="gramStart"/>
      <w:r w:rsidRPr="000268EE">
        <w:rPr>
          <w:rFonts w:cs="Arial"/>
          <w:sz w:val="20"/>
        </w:rPr>
        <w:t>Jefe</w:t>
      </w:r>
      <w:proofErr w:type="gramEnd"/>
      <w:r w:rsidRPr="000268EE">
        <w:rPr>
          <w:rFonts w:cs="Arial"/>
          <w:sz w:val="20"/>
        </w:rPr>
        <w:t xml:space="preserve"> Inmediato.</w:t>
      </w:r>
    </w:p>
    <w:p w14:paraId="6E783E2C" w14:textId="77777777" w:rsidR="009E1F1A" w:rsidRDefault="009E1F1A" w:rsidP="009E1F1A">
      <w:pPr>
        <w:pStyle w:val="Textbodyindent"/>
        <w:ind w:left="720" w:firstLine="0"/>
        <w:jc w:val="both"/>
        <w:textAlignment w:val="baseline"/>
        <w:rPr>
          <w:rFonts w:cs="Arial"/>
          <w:b w:val="0"/>
          <w:sz w:val="20"/>
          <w:szCs w:val="20"/>
        </w:rPr>
      </w:pPr>
    </w:p>
    <w:p w14:paraId="7F2DEA87" w14:textId="4BC4F8BF" w:rsidR="00050AE7" w:rsidRPr="00972FA8" w:rsidRDefault="00050AE7" w:rsidP="00F35747">
      <w:pPr>
        <w:pStyle w:val="Prrafodelista"/>
        <w:numPr>
          <w:ilvl w:val="0"/>
          <w:numId w:val="10"/>
        </w:numPr>
        <w:ind w:left="284" w:hanging="284"/>
        <w:rPr>
          <w:sz w:val="20"/>
        </w:rPr>
      </w:pPr>
      <w:r w:rsidRPr="00972FA8">
        <w:rPr>
          <w:b/>
          <w:bCs/>
          <w:sz w:val="20"/>
        </w:rPr>
        <w:t>MODALIDAD DE POSTULACION</w:t>
      </w:r>
    </w:p>
    <w:p w14:paraId="1F8B4112" w14:textId="77777777" w:rsidR="00BC1FD0" w:rsidRPr="00972FA8" w:rsidRDefault="00BC1FD0" w:rsidP="0091742B">
      <w:pPr>
        <w:pStyle w:val="Sinespaciado"/>
        <w:ind w:left="284" w:hanging="284"/>
        <w:rPr>
          <w:rFonts w:ascii="Arial" w:hAnsi="Arial" w:cs="Arial"/>
          <w:sz w:val="12"/>
          <w:szCs w:val="12"/>
        </w:rPr>
      </w:pPr>
    </w:p>
    <w:p w14:paraId="4BCD0683" w14:textId="7492F744" w:rsidR="00343BCE" w:rsidRPr="00972FA8" w:rsidRDefault="00D37962" w:rsidP="0091742B">
      <w:pPr>
        <w:pStyle w:val="Sinespaciado"/>
        <w:ind w:left="284"/>
        <w:jc w:val="both"/>
        <w:rPr>
          <w:rFonts w:ascii="Arial" w:hAnsi="Arial" w:cs="Arial"/>
          <w:b/>
          <w:sz w:val="20"/>
          <w:szCs w:val="20"/>
        </w:rPr>
      </w:pPr>
      <w:r>
        <w:rPr>
          <w:rFonts w:ascii="Arial" w:hAnsi="Arial" w:cs="Arial"/>
          <w:b/>
          <w:sz w:val="20"/>
          <w:szCs w:val="20"/>
        </w:rPr>
        <w:t xml:space="preserve">4.1 </w:t>
      </w:r>
      <w:r w:rsidR="00343BCE" w:rsidRPr="00972FA8">
        <w:rPr>
          <w:rFonts w:ascii="Arial" w:hAnsi="Arial" w:cs="Arial"/>
          <w:b/>
          <w:sz w:val="20"/>
          <w:szCs w:val="20"/>
        </w:rPr>
        <w:t xml:space="preserve">Inscripción por el Sistema de Selección de Personal (SISEP): </w:t>
      </w:r>
    </w:p>
    <w:p w14:paraId="137FB2F3" w14:textId="76A49C7F" w:rsidR="00343BCE" w:rsidRPr="00972FA8" w:rsidRDefault="00555717" w:rsidP="0091742B">
      <w:pPr>
        <w:pStyle w:val="Sinespaciado"/>
        <w:ind w:left="284" w:hanging="284"/>
        <w:jc w:val="both"/>
        <w:rPr>
          <w:rFonts w:ascii="Arial" w:hAnsi="Arial" w:cs="Arial"/>
          <w:b/>
          <w:sz w:val="12"/>
          <w:szCs w:val="12"/>
        </w:rPr>
      </w:pPr>
      <w:r w:rsidRPr="00972FA8">
        <w:rPr>
          <w:rFonts w:ascii="Arial" w:hAnsi="Arial" w:cs="Arial"/>
          <w:b/>
          <w:sz w:val="12"/>
          <w:szCs w:val="12"/>
        </w:rPr>
        <w:tab/>
      </w:r>
    </w:p>
    <w:p w14:paraId="2500D099" w14:textId="7A09DC93" w:rsidR="00343BCE" w:rsidRPr="00972FA8" w:rsidRDefault="00D37962" w:rsidP="0091742B">
      <w:pPr>
        <w:pStyle w:val="Sinespaciado"/>
        <w:ind w:left="284"/>
        <w:jc w:val="both"/>
        <w:rPr>
          <w:rFonts w:ascii="Arial" w:hAnsi="Arial" w:cs="Arial"/>
          <w:sz w:val="20"/>
          <w:szCs w:val="20"/>
        </w:rPr>
      </w:pPr>
      <w:r w:rsidRPr="00F00BCD">
        <w:rPr>
          <w:rFonts w:ascii="Arial" w:hAnsi="Arial" w:cs="Arial"/>
          <w:sz w:val="20"/>
          <w:szCs w:val="20"/>
        </w:rPr>
        <w:t>El postulante debe</w:t>
      </w:r>
      <w:r w:rsidRPr="001A7CEB">
        <w:rPr>
          <w:rFonts w:ascii="Arial" w:hAnsi="Arial" w:cs="Arial"/>
          <w:sz w:val="20"/>
          <w:szCs w:val="20"/>
        </w:rPr>
        <w:t xml:space="preserv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r w:rsidR="00343BCE" w:rsidRPr="00972FA8">
        <w:rPr>
          <w:rFonts w:ascii="Arial" w:hAnsi="Arial" w:cs="Arial"/>
          <w:sz w:val="20"/>
          <w:szCs w:val="20"/>
        </w:rPr>
        <w:t>.</w:t>
      </w:r>
    </w:p>
    <w:p w14:paraId="3BEC2D87" w14:textId="4048B00A" w:rsidR="00D90ADA" w:rsidRPr="00557DE4" w:rsidRDefault="00D90ADA" w:rsidP="00D90ADA">
      <w:pPr>
        <w:pStyle w:val="Sinespaciado"/>
        <w:jc w:val="both"/>
        <w:rPr>
          <w:rFonts w:ascii="Arial" w:hAnsi="Arial" w:cs="Arial"/>
          <w:b/>
          <w:sz w:val="12"/>
          <w:szCs w:val="12"/>
          <w:u w:val="single"/>
        </w:rPr>
      </w:pPr>
    </w:p>
    <w:p w14:paraId="1883250B" w14:textId="77777777" w:rsidR="00D90ADA" w:rsidRDefault="00D90ADA" w:rsidP="00D90ADA">
      <w:pPr>
        <w:pStyle w:val="Sinespaciado"/>
        <w:ind w:left="284"/>
        <w:jc w:val="both"/>
        <w:rPr>
          <w:rFonts w:ascii="Arial" w:hAnsi="Arial" w:cs="Arial"/>
          <w:bCs/>
          <w:sz w:val="20"/>
          <w:szCs w:val="20"/>
        </w:rPr>
      </w:pPr>
      <w:r w:rsidRPr="00A57C9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r>
        <w:rPr>
          <w:rFonts w:ascii="Arial" w:hAnsi="Arial" w:cs="Arial"/>
          <w:bCs/>
          <w:sz w:val="20"/>
          <w:szCs w:val="20"/>
        </w:rPr>
        <w:t>.</w:t>
      </w:r>
    </w:p>
    <w:p w14:paraId="06017596" w14:textId="0108B3FE" w:rsidR="00104316" w:rsidRDefault="00104316" w:rsidP="00D90ADA">
      <w:pPr>
        <w:pStyle w:val="Sinespaciado"/>
        <w:jc w:val="both"/>
        <w:rPr>
          <w:rFonts w:ascii="Arial" w:hAnsi="Arial" w:cs="Arial"/>
          <w:bCs/>
          <w:sz w:val="20"/>
          <w:szCs w:val="20"/>
        </w:rPr>
      </w:pPr>
    </w:p>
    <w:p w14:paraId="17A6881A" w14:textId="77777777" w:rsidR="00D37962" w:rsidRPr="009C75C6" w:rsidRDefault="00D37962" w:rsidP="00D37962">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6ABFFC6C" w14:textId="77777777" w:rsidR="00D37962" w:rsidRPr="009C75C6" w:rsidRDefault="00D37962" w:rsidP="00D37962">
      <w:pPr>
        <w:pStyle w:val="Sinespaciado"/>
        <w:ind w:left="426"/>
        <w:jc w:val="both"/>
        <w:rPr>
          <w:rFonts w:ascii="Arial" w:hAnsi="Arial" w:cs="Arial"/>
          <w:sz w:val="20"/>
          <w:szCs w:val="20"/>
        </w:rPr>
      </w:pPr>
    </w:p>
    <w:p w14:paraId="6243B72A" w14:textId="77777777" w:rsidR="00D37962" w:rsidRPr="009C75C6" w:rsidRDefault="00D37962" w:rsidP="00D37962">
      <w:pPr>
        <w:pStyle w:val="Sangradetextonormal"/>
        <w:ind w:left="426" w:firstLine="0"/>
        <w:jc w:val="both"/>
        <w:rPr>
          <w:rFonts w:cs="Arial"/>
          <w:b/>
          <w:sz w:val="20"/>
        </w:rPr>
      </w:pPr>
      <w:r w:rsidRPr="009C75C6">
        <w:rPr>
          <w:rFonts w:cs="Arial"/>
          <w:sz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w:t>
      </w:r>
      <w:r w:rsidRPr="00374616">
        <w:rPr>
          <w:rFonts w:cs="Arial"/>
          <w:b/>
          <w:sz w:val="20"/>
        </w:rPr>
        <w:t>01, 02, 03, y 05</w:t>
      </w:r>
      <w:r w:rsidRPr="009C75C6">
        <w:rPr>
          <w:rFonts w:cs="Arial"/>
          <w:sz w:val="20"/>
        </w:rPr>
        <w:t xml:space="preserve">, </w:t>
      </w:r>
      <w:r w:rsidRPr="00374616">
        <w:rPr>
          <w:rFonts w:cs="Arial"/>
          <w:b/>
          <w:sz w:val="20"/>
        </w:rPr>
        <w:t>debidamente firmados y con la impresión dactilar</w:t>
      </w:r>
      <w:r w:rsidRPr="009C75C6">
        <w:rPr>
          <w:rFonts w:cs="Arial"/>
          <w:sz w:val="20"/>
        </w:rPr>
        <w:t xml:space="preserve">. Asimismo, </w:t>
      </w:r>
      <w:r w:rsidRPr="00374616">
        <w:rPr>
          <w:rFonts w:cs="Arial"/>
          <w:b/>
          <w:sz w:val="20"/>
        </w:rPr>
        <w:t>el CV descriptivo</w:t>
      </w:r>
      <w:r w:rsidRPr="009C75C6">
        <w:rPr>
          <w:rFonts w:cs="Arial"/>
          <w:sz w:val="20"/>
        </w:rPr>
        <w:t xml:space="preserve"> (debidamente firmado en cada hoja) </w:t>
      </w:r>
      <w:r w:rsidRPr="00374616">
        <w:rPr>
          <w:rFonts w:cs="Arial"/>
          <w:b/>
          <w:sz w:val="20"/>
        </w:rPr>
        <w:t>y documentado</w:t>
      </w:r>
      <w:r w:rsidRPr="009C75C6">
        <w:rPr>
          <w:rFonts w:cs="Arial"/>
          <w:sz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AD6B0BB" w14:textId="77777777" w:rsidR="00D37962" w:rsidRPr="009C75C6" w:rsidRDefault="00D37962" w:rsidP="00D37962">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30EFE0A3" w14:textId="77777777" w:rsidR="000268EE" w:rsidRDefault="000268EE" w:rsidP="00D37962">
      <w:pPr>
        <w:pStyle w:val="Sinespaciado"/>
        <w:ind w:left="284"/>
        <w:jc w:val="both"/>
        <w:rPr>
          <w:rFonts w:ascii="Arial" w:hAnsi="Arial" w:cs="Arial"/>
          <w:sz w:val="20"/>
          <w:szCs w:val="20"/>
        </w:rPr>
      </w:pPr>
      <w:r>
        <w:rPr>
          <w:rFonts w:ascii="Arial" w:hAnsi="Arial" w:cs="Arial"/>
          <w:sz w:val="20"/>
          <w:szCs w:val="20"/>
        </w:rPr>
        <w:t xml:space="preserve">  </w:t>
      </w:r>
      <w:r w:rsidR="00D37962" w:rsidRPr="009C75C6">
        <w:rPr>
          <w:rFonts w:ascii="Arial" w:hAnsi="Arial" w:cs="Arial"/>
          <w:sz w:val="20"/>
          <w:szCs w:val="20"/>
        </w:rPr>
        <w:t xml:space="preserve">Cabe resaltar que, el postulante tendrá acceso a la plataforma virtual a partir del correo electrónico </w:t>
      </w:r>
    </w:p>
    <w:p w14:paraId="110C6B42" w14:textId="77777777" w:rsidR="000268EE" w:rsidRDefault="000268EE" w:rsidP="00D37962">
      <w:pPr>
        <w:pStyle w:val="Sinespaciado"/>
        <w:ind w:left="284"/>
        <w:jc w:val="both"/>
        <w:rPr>
          <w:rFonts w:ascii="Arial" w:hAnsi="Arial" w:cs="Arial"/>
          <w:sz w:val="20"/>
          <w:szCs w:val="20"/>
        </w:rPr>
      </w:pPr>
      <w:r>
        <w:rPr>
          <w:rFonts w:ascii="Arial" w:hAnsi="Arial" w:cs="Arial"/>
          <w:sz w:val="20"/>
          <w:szCs w:val="20"/>
        </w:rPr>
        <w:t xml:space="preserve">  </w:t>
      </w:r>
      <w:r w:rsidR="00D37962" w:rsidRPr="009C75C6">
        <w:rPr>
          <w:rFonts w:ascii="Arial" w:hAnsi="Arial" w:cs="Arial"/>
          <w:sz w:val="20"/>
          <w:szCs w:val="20"/>
        </w:rPr>
        <w:t xml:space="preserve">de invitación remitido a la dirección electrónica consignada en el Sistema de Selección de Personal </w:t>
      </w:r>
    </w:p>
    <w:p w14:paraId="71E6AAF1" w14:textId="247B7FD2" w:rsidR="003E7694" w:rsidRPr="00972FA8" w:rsidRDefault="000268EE" w:rsidP="00D37962">
      <w:pPr>
        <w:pStyle w:val="Sinespaciado"/>
        <w:ind w:left="284"/>
        <w:jc w:val="both"/>
        <w:rPr>
          <w:rFonts w:ascii="Arial" w:hAnsi="Arial" w:cs="Arial"/>
          <w:b/>
          <w:sz w:val="20"/>
          <w:szCs w:val="20"/>
        </w:rPr>
      </w:pPr>
      <w:r>
        <w:rPr>
          <w:rFonts w:ascii="Arial" w:hAnsi="Arial" w:cs="Arial"/>
          <w:sz w:val="20"/>
          <w:szCs w:val="20"/>
        </w:rPr>
        <w:t xml:space="preserve">   </w:t>
      </w:r>
      <w:r w:rsidR="00D37962" w:rsidRPr="009C75C6">
        <w:rPr>
          <w:rFonts w:ascii="Arial" w:hAnsi="Arial" w:cs="Arial"/>
          <w:sz w:val="20"/>
          <w:szCs w:val="20"/>
        </w:rPr>
        <w:t xml:space="preserve">– SISEP, al momento de su inscripción en la presente convocatoria. </w:t>
      </w:r>
      <w:r w:rsidR="00D37962" w:rsidRPr="009C75C6">
        <w:rPr>
          <w:rFonts w:ascii="Arial" w:hAnsi="Arial" w:cs="Arial"/>
          <w:b/>
          <w:sz w:val="20"/>
          <w:szCs w:val="20"/>
        </w:rPr>
        <w:t>(véase numeral VII)</w:t>
      </w:r>
    </w:p>
    <w:p w14:paraId="6B51849A" w14:textId="77777777" w:rsidR="00160DD2" w:rsidRPr="00972FA8" w:rsidRDefault="00160DD2" w:rsidP="00C629EC">
      <w:pPr>
        <w:autoSpaceDE w:val="0"/>
        <w:autoSpaceDN w:val="0"/>
        <w:adjustRightInd w:val="0"/>
        <w:jc w:val="both"/>
        <w:rPr>
          <w:rFonts w:cs="Arial"/>
          <w:sz w:val="20"/>
          <w:highlight w:val="yellow"/>
          <w:lang w:eastAsia="es-ES_tradnl"/>
        </w:rPr>
      </w:pPr>
    </w:p>
    <w:p w14:paraId="6BE6FB8A" w14:textId="089DCE7B" w:rsidR="00050AE7" w:rsidRPr="00972FA8" w:rsidRDefault="00050AE7" w:rsidP="00F35747">
      <w:pPr>
        <w:pStyle w:val="Prrafodelista"/>
        <w:numPr>
          <w:ilvl w:val="0"/>
          <w:numId w:val="10"/>
        </w:numPr>
        <w:spacing w:line="240" w:lineRule="atLeast"/>
        <w:ind w:left="284" w:hanging="284"/>
        <w:jc w:val="both"/>
        <w:rPr>
          <w:sz w:val="20"/>
          <w:lang w:val="es-MX"/>
        </w:rPr>
      </w:pPr>
      <w:r w:rsidRPr="00972FA8">
        <w:rPr>
          <w:b/>
          <w:sz w:val="20"/>
        </w:rPr>
        <w:t>REMUNERACIÓN (*)</w:t>
      </w:r>
    </w:p>
    <w:p w14:paraId="174CC895" w14:textId="4524ED2E" w:rsidR="00E72194" w:rsidRDefault="00050AE7" w:rsidP="00456189">
      <w:pPr>
        <w:pStyle w:val="NormalWeb"/>
        <w:spacing w:before="0" w:beforeAutospacing="0" w:after="0" w:afterAutospacing="0" w:line="240" w:lineRule="atLeast"/>
        <w:ind w:left="284"/>
        <w:jc w:val="both"/>
        <w:rPr>
          <w:rFonts w:ascii="Arial" w:hAnsi="Arial" w:cs="Arial"/>
          <w:sz w:val="20"/>
          <w:szCs w:val="20"/>
        </w:rPr>
      </w:pPr>
      <w:r w:rsidRPr="00972FA8">
        <w:rPr>
          <w:rFonts w:ascii="Arial" w:hAnsi="Arial" w:cs="Arial"/>
          <w:sz w:val="20"/>
          <w:szCs w:val="20"/>
        </w:rPr>
        <w:t>El personal que sea contratado en ESSALUD dentro de los alcances de la presente Convocatoria recibirá los siguientes beneficios:</w:t>
      </w:r>
    </w:p>
    <w:p w14:paraId="5D8D01D3" w14:textId="77777777" w:rsidR="001B5A5B" w:rsidRDefault="001B5A5B" w:rsidP="00573499">
      <w:pPr>
        <w:pStyle w:val="Textoindependiente23"/>
        <w:tabs>
          <w:tab w:val="clear" w:pos="360"/>
          <w:tab w:val="left" w:pos="540"/>
        </w:tabs>
        <w:spacing w:line="240" w:lineRule="atLeast"/>
        <w:ind w:right="150"/>
        <w:rPr>
          <w:rFonts w:cs="Arial"/>
          <w:b/>
          <w:color w:val="000000"/>
          <w:sz w:val="20"/>
        </w:rPr>
      </w:pPr>
    </w:p>
    <w:p w14:paraId="3582E570" w14:textId="79A8C9C8" w:rsidR="001B5A5B" w:rsidRDefault="001B5A5B" w:rsidP="00573499">
      <w:pPr>
        <w:pStyle w:val="Textoindependiente23"/>
        <w:tabs>
          <w:tab w:val="clear" w:pos="360"/>
          <w:tab w:val="left" w:pos="540"/>
        </w:tabs>
        <w:spacing w:line="240" w:lineRule="atLeast"/>
        <w:ind w:right="150"/>
        <w:rPr>
          <w:rFonts w:cs="Arial"/>
          <w:b/>
          <w:color w:val="000000"/>
          <w:sz w:val="20"/>
        </w:rPr>
      </w:pPr>
    </w:p>
    <w:p w14:paraId="5B520487" w14:textId="74848715" w:rsidR="001B5A5B" w:rsidRDefault="001B5A5B" w:rsidP="00573499">
      <w:pPr>
        <w:pStyle w:val="Textoindependiente23"/>
        <w:tabs>
          <w:tab w:val="clear" w:pos="360"/>
          <w:tab w:val="left" w:pos="540"/>
        </w:tabs>
        <w:spacing w:line="240" w:lineRule="atLeast"/>
        <w:ind w:right="150"/>
        <w:rPr>
          <w:rFonts w:cs="Arial"/>
          <w:b/>
          <w:color w:val="000000"/>
          <w:sz w:val="20"/>
        </w:rPr>
      </w:pPr>
    </w:p>
    <w:p w14:paraId="1B3F1AE1" w14:textId="5EF6F317" w:rsidR="001B5A5B" w:rsidRDefault="001B5A5B" w:rsidP="00573499">
      <w:pPr>
        <w:pStyle w:val="Textoindependiente23"/>
        <w:tabs>
          <w:tab w:val="clear" w:pos="360"/>
          <w:tab w:val="left" w:pos="540"/>
        </w:tabs>
        <w:spacing w:line="240" w:lineRule="atLeast"/>
        <w:ind w:right="150"/>
        <w:rPr>
          <w:rFonts w:cs="Arial"/>
          <w:b/>
          <w:color w:val="000000"/>
          <w:sz w:val="20"/>
        </w:rPr>
      </w:pPr>
    </w:p>
    <w:p w14:paraId="42D8B2E4" w14:textId="77777777" w:rsidR="001B5A5B" w:rsidRDefault="001B5A5B" w:rsidP="00573499">
      <w:pPr>
        <w:pStyle w:val="Textoindependiente23"/>
        <w:tabs>
          <w:tab w:val="clear" w:pos="360"/>
          <w:tab w:val="left" w:pos="540"/>
        </w:tabs>
        <w:spacing w:line="240" w:lineRule="atLeast"/>
        <w:ind w:right="150"/>
        <w:rPr>
          <w:rFonts w:cs="Arial"/>
          <w:b/>
          <w:color w:val="000000"/>
          <w:sz w:val="20"/>
        </w:rPr>
      </w:pPr>
    </w:p>
    <w:p w14:paraId="3686356B" w14:textId="25046AD3" w:rsidR="00573499" w:rsidRPr="00573499" w:rsidRDefault="00573499" w:rsidP="00573499">
      <w:pPr>
        <w:pStyle w:val="Textoindependiente23"/>
        <w:tabs>
          <w:tab w:val="clear" w:pos="360"/>
          <w:tab w:val="left" w:pos="540"/>
        </w:tabs>
        <w:spacing w:line="240" w:lineRule="atLeast"/>
        <w:ind w:right="150"/>
        <w:rPr>
          <w:rFonts w:cs="Arial"/>
          <w:b/>
          <w:color w:val="000000"/>
          <w:sz w:val="20"/>
          <w:u w:val="single"/>
          <w:lang w:val="es-MX"/>
        </w:rPr>
      </w:pPr>
      <w:r w:rsidRPr="00573499">
        <w:rPr>
          <w:rFonts w:cs="Arial"/>
          <w:b/>
          <w:color w:val="000000"/>
          <w:sz w:val="20"/>
        </w:rPr>
        <w:t xml:space="preserve">     ENFERMERA (O) (P2EN-00</w:t>
      </w:r>
      <w:r w:rsidR="000268EE">
        <w:rPr>
          <w:rFonts w:cs="Arial"/>
          <w:b/>
          <w:color w:val="000000"/>
          <w:sz w:val="20"/>
        </w:rPr>
        <w:t>1</w:t>
      </w:r>
      <w:r w:rsidRPr="00573499">
        <w:rPr>
          <w:rFonts w:cs="Arial"/>
          <w:b/>
          <w:sz w:val="20"/>
        </w:rPr>
        <w:t>)</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3999"/>
      </w:tblGrid>
      <w:tr w:rsidR="00573499" w:rsidRPr="00573499" w14:paraId="57FC02D2" w14:textId="77777777" w:rsidTr="003752B8">
        <w:trPr>
          <w:trHeight w:val="227"/>
          <w:jc w:val="center"/>
        </w:trPr>
        <w:tc>
          <w:tcPr>
            <w:tcW w:w="4511" w:type="dxa"/>
            <w:vAlign w:val="center"/>
          </w:tcPr>
          <w:p w14:paraId="55BC09A2" w14:textId="77777777" w:rsidR="00573499" w:rsidRPr="00573499" w:rsidRDefault="00573499" w:rsidP="004C5BE8">
            <w:pPr>
              <w:pStyle w:val="NormalWeb"/>
              <w:rPr>
                <w:rFonts w:ascii="Arial" w:hAnsi="Arial" w:cs="Arial"/>
                <w:bCs/>
                <w:sz w:val="20"/>
                <w:szCs w:val="20"/>
                <w:lang w:val="es-MX"/>
              </w:rPr>
            </w:pPr>
            <w:r w:rsidRPr="00573499">
              <w:rPr>
                <w:rFonts w:ascii="Arial" w:hAnsi="Arial" w:cs="Arial"/>
                <w:bCs/>
                <w:sz w:val="20"/>
                <w:szCs w:val="20"/>
                <w:lang w:val="es-MX"/>
              </w:rPr>
              <w:t>REMUNERACIÓN BÁSICA</w:t>
            </w:r>
          </w:p>
        </w:tc>
        <w:tc>
          <w:tcPr>
            <w:tcW w:w="3999" w:type="dxa"/>
            <w:vAlign w:val="center"/>
          </w:tcPr>
          <w:p w14:paraId="29CA7BCC" w14:textId="70CE2916" w:rsidR="00573499" w:rsidRPr="00573499" w:rsidRDefault="003752B8" w:rsidP="003752B8">
            <w:pPr>
              <w:pStyle w:val="NormalWeb"/>
              <w:rPr>
                <w:rFonts w:ascii="Arial" w:hAnsi="Arial" w:cs="Arial"/>
                <w:bCs/>
                <w:sz w:val="20"/>
                <w:szCs w:val="20"/>
                <w:lang w:val="es-MX"/>
              </w:rPr>
            </w:pPr>
            <w:r>
              <w:rPr>
                <w:rFonts w:ascii="Arial" w:hAnsi="Arial" w:cs="Arial"/>
                <w:bCs/>
                <w:sz w:val="20"/>
                <w:szCs w:val="20"/>
                <w:lang w:val="es-MX"/>
              </w:rPr>
              <w:t xml:space="preserve">             </w:t>
            </w:r>
            <w:r w:rsidR="00573499" w:rsidRPr="00573499">
              <w:rPr>
                <w:rFonts w:ascii="Arial" w:hAnsi="Arial" w:cs="Arial"/>
                <w:bCs/>
                <w:sz w:val="20"/>
                <w:szCs w:val="20"/>
                <w:lang w:val="es-MX"/>
              </w:rPr>
              <w:t>S/. 3,314.00</w:t>
            </w:r>
          </w:p>
        </w:tc>
      </w:tr>
      <w:tr w:rsidR="00573499" w:rsidRPr="00573499" w14:paraId="7773B921" w14:textId="77777777" w:rsidTr="003752B8">
        <w:trPr>
          <w:trHeight w:val="132"/>
          <w:jc w:val="center"/>
        </w:trPr>
        <w:tc>
          <w:tcPr>
            <w:tcW w:w="4511" w:type="dxa"/>
            <w:vAlign w:val="center"/>
          </w:tcPr>
          <w:p w14:paraId="7A051797" w14:textId="77777777" w:rsidR="00573499" w:rsidRPr="00573499" w:rsidRDefault="00573499" w:rsidP="004C5BE8">
            <w:pPr>
              <w:pStyle w:val="NormalWeb"/>
              <w:rPr>
                <w:rFonts w:ascii="Arial" w:hAnsi="Arial" w:cs="Arial"/>
                <w:bCs/>
                <w:sz w:val="20"/>
                <w:szCs w:val="20"/>
                <w:lang w:val="es-MX"/>
              </w:rPr>
            </w:pPr>
            <w:r w:rsidRPr="00573499">
              <w:rPr>
                <w:rFonts w:ascii="Arial" w:hAnsi="Arial" w:cs="Arial"/>
                <w:bCs/>
                <w:sz w:val="20"/>
                <w:szCs w:val="20"/>
                <w:lang w:val="es-MX"/>
              </w:rPr>
              <w:t>BONO PRODUCTIVIDAD</w:t>
            </w:r>
          </w:p>
        </w:tc>
        <w:tc>
          <w:tcPr>
            <w:tcW w:w="3999" w:type="dxa"/>
            <w:vAlign w:val="center"/>
          </w:tcPr>
          <w:p w14:paraId="3066EBE0" w14:textId="140020F4" w:rsidR="00573499" w:rsidRPr="00573499" w:rsidRDefault="003752B8" w:rsidP="003752B8">
            <w:pPr>
              <w:pStyle w:val="NormalWeb"/>
              <w:rPr>
                <w:rFonts w:ascii="Arial" w:hAnsi="Arial" w:cs="Arial"/>
                <w:bCs/>
                <w:sz w:val="20"/>
                <w:szCs w:val="20"/>
                <w:lang w:val="es-MX"/>
              </w:rPr>
            </w:pPr>
            <w:r>
              <w:rPr>
                <w:rFonts w:ascii="Arial" w:hAnsi="Arial" w:cs="Arial"/>
                <w:bCs/>
                <w:sz w:val="20"/>
                <w:szCs w:val="20"/>
                <w:lang w:val="es-MX"/>
              </w:rPr>
              <w:t xml:space="preserve">             </w:t>
            </w:r>
            <w:r w:rsidR="00573499" w:rsidRPr="00573499">
              <w:rPr>
                <w:rFonts w:ascii="Arial" w:hAnsi="Arial" w:cs="Arial"/>
                <w:bCs/>
                <w:sz w:val="20"/>
                <w:szCs w:val="20"/>
                <w:lang w:val="es-MX"/>
              </w:rPr>
              <w:t>S/.    721.00</w:t>
            </w:r>
          </w:p>
        </w:tc>
      </w:tr>
      <w:tr w:rsidR="00573499" w:rsidRPr="00573499" w14:paraId="70CE782F" w14:textId="77777777" w:rsidTr="003752B8">
        <w:trPr>
          <w:trHeight w:val="163"/>
          <w:jc w:val="center"/>
        </w:trPr>
        <w:tc>
          <w:tcPr>
            <w:tcW w:w="4511" w:type="dxa"/>
            <w:tcBorders>
              <w:bottom w:val="single" w:sz="4" w:space="0" w:color="auto"/>
            </w:tcBorders>
            <w:vAlign w:val="center"/>
          </w:tcPr>
          <w:p w14:paraId="2D920F24" w14:textId="77777777" w:rsidR="00573499" w:rsidRPr="00573499" w:rsidRDefault="00573499" w:rsidP="004C5BE8">
            <w:pPr>
              <w:pStyle w:val="NormalWeb"/>
              <w:rPr>
                <w:rFonts w:ascii="Arial" w:hAnsi="Arial" w:cs="Arial"/>
                <w:bCs/>
                <w:sz w:val="20"/>
                <w:szCs w:val="20"/>
                <w:lang w:val="es-MX"/>
              </w:rPr>
            </w:pPr>
            <w:r w:rsidRPr="00573499">
              <w:rPr>
                <w:rFonts w:ascii="Arial" w:hAnsi="Arial" w:cs="Arial"/>
                <w:bCs/>
                <w:sz w:val="20"/>
                <w:szCs w:val="20"/>
                <w:lang w:val="es-MX"/>
              </w:rPr>
              <w:t>BONO EXTRAORDINARIO / BONO PEAR</w:t>
            </w:r>
          </w:p>
        </w:tc>
        <w:tc>
          <w:tcPr>
            <w:tcW w:w="3999" w:type="dxa"/>
            <w:tcBorders>
              <w:bottom w:val="single" w:sz="4" w:space="0" w:color="auto"/>
            </w:tcBorders>
            <w:vAlign w:val="center"/>
          </w:tcPr>
          <w:p w14:paraId="575B9E23" w14:textId="1309B0AA" w:rsidR="00573499" w:rsidRPr="00573499" w:rsidRDefault="003752B8" w:rsidP="003752B8">
            <w:pPr>
              <w:pStyle w:val="NormalWeb"/>
              <w:rPr>
                <w:rFonts w:ascii="Arial" w:hAnsi="Arial" w:cs="Arial"/>
                <w:bCs/>
                <w:sz w:val="20"/>
                <w:szCs w:val="20"/>
                <w:lang w:val="es-MX"/>
              </w:rPr>
            </w:pPr>
            <w:r>
              <w:rPr>
                <w:rFonts w:ascii="Arial" w:hAnsi="Arial" w:cs="Arial"/>
                <w:bCs/>
                <w:sz w:val="20"/>
                <w:szCs w:val="20"/>
                <w:lang w:val="es-MX"/>
              </w:rPr>
              <w:t xml:space="preserve">             </w:t>
            </w:r>
            <w:r w:rsidR="00573499" w:rsidRPr="00573499">
              <w:rPr>
                <w:rFonts w:ascii="Arial" w:hAnsi="Arial" w:cs="Arial"/>
                <w:bCs/>
                <w:sz w:val="20"/>
                <w:szCs w:val="20"/>
                <w:lang w:val="es-MX"/>
              </w:rPr>
              <w:t>S/.    828.00</w:t>
            </w:r>
          </w:p>
        </w:tc>
      </w:tr>
      <w:tr w:rsidR="00573499" w:rsidRPr="00573499" w14:paraId="3BCAE302" w14:textId="77777777" w:rsidTr="003752B8">
        <w:trPr>
          <w:trHeight w:val="209"/>
          <w:jc w:val="center"/>
        </w:trPr>
        <w:tc>
          <w:tcPr>
            <w:tcW w:w="4511" w:type="dxa"/>
            <w:shd w:val="clear" w:color="auto" w:fill="auto"/>
            <w:vAlign w:val="center"/>
          </w:tcPr>
          <w:p w14:paraId="3BE58A40" w14:textId="77777777" w:rsidR="00573499" w:rsidRPr="00573499" w:rsidRDefault="00573499" w:rsidP="004C5BE8">
            <w:pPr>
              <w:pStyle w:val="NormalWeb"/>
              <w:rPr>
                <w:rFonts w:ascii="Arial" w:hAnsi="Arial" w:cs="Arial"/>
                <w:bCs/>
                <w:sz w:val="20"/>
                <w:szCs w:val="20"/>
                <w:lang w:val="es-MX"/>
              </w:rPr>
            </w:pPr>
            <w:r w:rsidRPr="00573499">
              <w:rPr>
                <w:rFonts w:ascii="Arial" w:hAnsi="Arial" w:cs="Arial"/>
                <w:bCs/>
                <w:sz w:val="20"/>
                <w:szCs w:val="20"/>
                <w:lang w:val="es-MX"/>
              </w:rPr>
              <w:t>BONO INCREMENTO</w:t>
            </w:r>
          </w:p>
        </w:tc>
        <w:tc>
          <w:tcPr>
            <w:tcW w:w="3999" w:type="dxa"/>
            <w:shd w:val="clear" w:color="auto" w:fill="auto"/>
            <w:vAlign w:val="center"/>
          </w:tcPr>
          <w:p w14:paraId="6FF597BB" w14:textId="1B1EB048" w:rsidR="00573499" w:rsidRPr="00573499" w:rsidRDefault="003752B8" w:rsidP="003752B8">
            <w:pPr>
              <w:pStyle w:val="NormalWeb"/>
              <w:rPr>
                <w:rFonts w:ascii="Arial" w:hAnsi="Arial" w:cs="Arial"/>
                <w:bCs/>
                <w:sz w:val="20"/>
                <w:szCs w:val="20"/>
                <w:lang w:val="es-MX"/>
              </w:rPr>
            </w:pPr>
            <w:r>
              <w:rPr>
                <w:rFonts w:ascii="Arial" w:hAnsi="Arial" w:cs="Arial"/>
                <w:bCs/>
                <w:sz w:val="20"/>
                <w:szCs w:val="20"/>
                <w:lang w:val="es-MX"/>
              </w:rPr>
              <w:t xml:space="preserve">             </w:t>
            </w:r>
            <w:r w:rsidR="00573499" w:rsidRPr="00573499">
              <w:rPr>
                <w:rFonts w:ascii="Arial" w:hAnsi="Arial" w:cs="Arial"/>
                <w:bCs/>
                <w:sz w:val="20"/>
                <w:szCs w:val="20"/>
                <w:lang w:val="es-MX"/>
              </w:rPr>
              <w:t>S/.    249.00</w:t>
            </w:r>
          </w:p>
        </w:tc>
      </w:tr>
      <w:tr w:rsidR="00573499" w:rsidRPr="00573499" w14:paraId="0753CE82" w14:textId="77777777" w:rsidTr="003752B8">
        <w:trPr>
          <w:trHeight w:val="303"/>
          <w:jc w:val="center"/>
        </w:trPr>
        <w:tc>
          <w:tcPr>
            <w:tcW w:w="4511" w:type="dxa"/>
            <w:shd w:val="clear" w:color="auto" w:fill="BDD6EE" w:themeFill="accent1" w:themeFillTint="66"/>
            <w:vAlign w:val="center"/>
          </w:tcPr>
          <w:p w14:paraId="7173AA27" w14:textId="77777777" w:rsidR="00573499" w:rsidRPr="00573499" w:rsidRDefault="00573499" w:rsidP="004C5BE8">
            <w:pPr>
              <w:pStyle w:val="NormalWeb"/>
              <w:rPr>
                <w:rFonts w:ascii="Arial" w:hAnsi="Arial" w:cs="Arial"/>
                <w:bCs/>
                <w:sz w:val="20"/>
                <w:szCs w:val="20"/>
                <w:lang w:val="es-MX"/>
              </w:rPr>
            </w:pPr>
            <w:r w:rsidRPr="00573499">
              <w:rPr>
                <w:rFonts w:ascii="Arial" w:hAnsi="Arial" w:cs="Arial"/>
                <w:bCs/>
                <w:sz w:val="20"/>
                <w:szCs w:val="20"/>
                <w:lang w:val="es-MX"/>
              </w:rPr>
              <w:t xml:space="preserve">TOTAL </w:t>
            </w:r>
            <w:proofErr w:type="gramStart"/>
            <w:r w:rsidRPr="00573499">
              <w:rPr>
                <w:rFonts w:ascii="Arial" w:hAnsi="Arial" w:cs="Arial"/>
                <w:bCs/>
                <w:sz w:val="20"/>
                <w:szCs w:val="20"/>
                <w:lang w:val="es-MX"/>
              </w:rPr>
              <w:t>REMUNERACION  MENSUAL</w:t>
            </w:r>
            <w:proofErr w:type="gramEnd"/>
            <w:r w:rsidRPr="00573499">
              <w:rPr>
                <w:rFonts w:ascii="Arial" w:hAnsi="Arial" w:cs="Arial"/>
                <w:bCs/>
                <w:sz w:val="20"/>
                <w:szCs w:val="20"/>
                <w:lang w:val="es-MX"/>
              </w:rPr>
              <w:t xml:space="preserve"> (*)</w:t>
            </w:r>
          </w:p>
        </w:tc>
        <w:tc>
          <w:tcPr>
            <w:tcW w:w="3999" w:type="dxa"/>
            <w:shd w:val="clear" w:color="auto" w:fill="BDD6EE" w:themeFill="accent1" w:themeFillTint="66"/>
            <w:vAlign w:val="center"/>
          </w:tcPr>
          <w:p w14:paraId="7D537F9E" w14:textId="65FEE67A" w:rsidR="00573499" w:rsidRPr="00573499" w:rsidRDefault="003752B8" w:rsidP="003752B8">
            <w:pPr>
              <w:pStyle w:val="NormalWeb"/>
              <w:rPr>
                <w:rFonts w:ascii="Arial" w:hAnsi="Arial" w:cs="Arial"/>
                <w:bCs/>
                <w:sz w:val="20"/>
                <w:szCs w:val="20"/>
                <w:lang w:val="es-MX"/>
              </w:rPr>
            </w:pPr>
            <w:r>
              <w:rPr>
                <w:rFonts w:ascii="Arial" w:hAnsi="Arial" w:cs="Arial"/>
                <w:bCs/>
                <w:sz w:val="20"/>
                <w:szCs w:val="20"/>
                <w:lang w:val="es-MX"/>
              </w:rPr>
              <w:t xml:space="preserve">             </w:t>
            </w:r>
            <w:r w:rsidR="00573499" w:rsidRPr="00573499">
              <w:rPr>
                <w:rFonts w:ascii="Arial" w:hAnsi="Arial" w:cs="Arial"/>
                <w:bCs/>
                <w:sz w:val="20"/>
                <w:szCs w:val="20"/>
                <w:lang w:val="es-MX"/>
              </w:rPr>
              <w:t>S/. 5,112.00</w:t>
            </w:r>
          </w:p>
        </w:tc>
      </w:tr>
    </w:tbl>
    <w:p w14:paraId="3525F950" w14:textId="77777777" w:rsidR="00573499" w:rsidRPr="00E64ED3" w:rsidRDefault="00573499" w:rsidP="00573499">
      <w:pPr>
        <w:jc w:val="both"/>
        <w:rPr>
          <w:b/>
          <w:sz w:val="2"/>
          <w:szCs w:val="2"/>
        </w:rPr>
      </w:pPr>
    </w:p>
    <w:p w14:paraId="2EA442D3" w14:textId="6FF00A35" w:rsidR="00573499" w:rsidRPr="00E64ED3" w:rsidRDefault="00573499" w:rsidP="00573499">
      <w:pPr>
        <w:ind w:left="426"/>
        <w:jc w:val="both"/>
        <w:rPr>
          <w:rFonts w:cs="Arial"/>
          <w:sz w:val="20"/>
          <w:u w:val="single"/>
        </w:rPr>
      </w:pPr>
      <w:r w:rsidRPr="00E64ED3">
        <w:rPr>
          <w:rFonts w:cs="Arial"/>
          <w:b/>
          <w:sz w:val="16"/>
          <w:szCs w:val="16"/>
        </w:rPr>
        <w:t xml:space="preserve"> (*) Remuneración Básica y Bonos señalados, según Resolución de Gerencia General N° 974-GG-ESSALUD-2020. </w:t>
      </w:r>
    </w:p>
    <w:p w14:paraId="5DB2F774" w14:textId="39A142FA" w:rsidR="00AD0090" w:rsidRPr="00972FA8" w:rsidRDefault="000853F3" w:rsidP="00573499">
      <w:pPr>
        <w:ind w:firstLine="284"/>
        <w:rPr>
          <w:rFonts w:eastAsia="Calibri" w:cs="Arial"/>
          <w:b/>
          <w:sz w:val="24"/>
          <w:szCs w:val="24"/>
        </w:rPr>
      </w:pPr>
      <w:r w:rsidRPr="00972FA8">
        <w:rPr>
          <w:rFonts w:eastAsia="Calibri" w:cs="Arial"/>
          <w:b/>
          <w:sz w:val="16"/>
          <w:szCs w:val="16"/>
        </w:rPr>
        <w:t xml:space="preserve"> </w:t>
      </w:r>
    </w:p>
    <w:p w14:paraId="35CBFBDA" w14:textId="4860FC3A" w:rsidR="00050AE7" w:rsidRDefault="00050AE7" w:rsidP="00F35747">
      <w:pPr>
        <w:pStyle w:val="Ttulo4"/>
        <w:numPr>
          <w:ilvl w:val="0"/>
          <w:numId w:val="10"/>
        </w:numPr>
        <w:tabs>
          <w:tab w:val="left" w:pos="426"/>
        </w:tabs>
        <w:rPr>
          <w:rFonts w:cs="Arial"/>
          <w:sz w:val="20"/>
          <w:lang w:val="es-MX"/>
        </w:rPr>
      </w:pPr>
      <w:r w:rsidRPr="00972FA8">
        <w:rPr>
          <w:rFonts w:cs="Arial"/>
          <w:sz w:val="20"/>
          <w:lang w:val="es-MX"/>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F1BBB" w:rsidRPr="002B1CF9" w14:paraId="6D1A7F6F" w14:textId="77777777" w:rsidTr="00E50043">
        <w:trPr>
          <w:trHeight w:val="592"/>
        </w:trPr>
        <w:tc>
          <w:tcPr>
            <w:tcW w:w="3234" w:type="dxa"/>
            <w:gridSpan w:val="2"/>
            <w:tcBorders>
              <w:bottom w:val="single" w:sz="4" w:space="0" w:color="auto"/>
            </w:tcBorders>
            <w:shd w:val="clear" w:color="auto" w:fill="BDD6EE" w:themeFill="accent1" w:themeFillTint="66"/>
            <w:vAlign w:val="center"/>
          </w:tcPr>
          <w:p w14:paraId="3CB1D2FA" w14:textId="77777777" w:rsidR="00CF1BBB" w:rsidRPr="002B1CF9" w:rsidRDefault="00CF1BBB" w:rsidP="00E50043">
            <w:pPr>
              <w:jc w:val="center"/>
              <w:rPr>
                <w:rFonts w:cs="Arial"/>
                <w:b/>
                <w:sz w:val="18"/>
                <w:szCs w:val="18"/>
                <w:lang w:val="es-MX"/>
              </w:rPr>
            </w:pPr>
            <w:r w:rsidRPr="002B1CF9">
              <w:rPr>
                <w:rFonts w:cs="Arial"/>
                <w:b/>
                <w:sz w:val="18"/>
                <w:szCs w:val="18"/>
                <w:lang w:val="es-MX"/>
              </w:rPr>
              <w:t>ETAPAS DEL PROCESO</w:t>
            </w:r>
          </w:p>
        </w:tc>
        <w:tc>
          <w:tcPr>
            <w:tcW w:w="3544" w:type="dxa"/>
            <w:shd w:val="clear" w:color="auto" w:fill="BDD6EE" w:themeFill="accent1" w:themeFillTint="66"/>
            <w:vAlign w:val="center"/>
          </w:tcPr>
          <w:p w14:paraId="0CF79079" w14:textId="77777777" w:rsidR="00CF1BBB" w:rsidRPr="002B1CF9" w:rsidRDefault="00CF1BBB" w:rsidP="00E50043">
            <w:pPr>
              <w:jc w:val="center"/>
              <w:rPr>
                <w:rFonts w:cs="Arial"/>
                <w:sz w:val="18"/>
                <w:szCs w:val="18"/>
                <w:lang w:val="es-MX"/>
              </w:rPr>
            </w:pPr>
            <w:r w:rsidRPr="002B1CF9">
              <w:rPr>
                <w:rFonts w:cs="Arial"/>
                <w:b/>
                <w:sz w:val="18"/>
                <w:szCs w:val="18"/>
                <w:lang w:val="es-MX"/>
              </w:rPr>
              <w:t>FECHA Y HORA</w:t>
            </w:r>
          </w:p>
        </w:tc>
        <w:tc>
          <w:tcPr>
            <w:tcW w:w="1868" w:type="dxa"/>
            <w:shd w:val="clear" w:color="auto" w:fill="BDD6EE" w:themeFill="accent1" w:themeFillTint="66"/>
            <w:vAlign w:val="center"/>
          </w:tcPr>
          <w:p w14:paraId="106E28A8" w14:textId="77777777" w:rsidR="00CF1BBB" w:rsidRPr="002B1CF9" w:rsidRDefault="00CF1BBB" w:rsidP="00E50043">
            <w:pPr>
              <w:jc w:val="center"/>
              <w:rPr>
                <w:rFonts w:cs="Arial"/>
                <w:b/>
                <w:sz w:val="18"/>
                <w:szCs w:val="18"/>
                <w:lang w:val="es-MX"/>
              </w:rPr>
            </w:pPr>
            <w:r w:rsidRPr="002B1CF9">
              <w:rPr>
                <w:rFonts w:cs="Arial"/>
                <w:b/>
                <w:sz w:val="18"/>
                <w:szCs w:val="18"/>
                <w:lang w:val="es-MX"/>
              </w:rPr>
              <w:t>ÁREA RESPONSABLE</w:t>
            </w:r>
          </w:p>
        </w:tc>
      </w:tr>
      <w:tr w:rsidR="00CF1BBB" w:rsidRPr="002B1CF9" w14:paraId="582626BA" w14:textId="77777777" w:rsidTr="00E5004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C97AD54" w14:textId="77777777" w:rsidR="00CF1BBB" w:rsidRPr="002B1CF9" w:rsidRDefault="00CF1BBB" w:rsidP="00E50043">
            <w:pPr>
              <w:jc w:val="center"/>
              <w:rPr>
                <w:rFonts w:cs="Arial"/>
                <w:sz w:val="18"/>
                <w:szCs w:val="18"/>
                <w:lang w:val="es-MX"/>
              </w:rPr>
            </w:pPr>
            <w:r w:rsidRPr="002B1CF9">
              <w:rPr>
                <w:rFonts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1E1277C" w14:textId="77777777" w:rsidR="00CF1BBB" w:rsidRPr="002B1CF9" w:rsidRDefault="00CF1BBB" w:rsidP="00E50043">
            <w:pPr>
              <w:jc w:val="both"/>
              <w:rPr>
                <w:rFonts w:cs="Arial"/>
                <w:sz w:val="18"/>
                <w:szCs w:val="18"/>
                <w:lang w:val="es-MX"/>
              </w:rPr>
            </w:pPr>
            <w:r w:rsidRPr="002B1CF9">
              <w:rPr>
                <w:rFonts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5B4B430" w14:textId="62F154D7" w:rsidR="00CF1BBB" w:rsidRPr="002B1CF9" w:rsidRDefault="003D24BD" w:rsidP="00E50043">
            <w:pPr>
              <w:jc w:val="center"/>
              <w:rPr>
                <w:rFonts w:cs="Arial"/>
                <w:sz w:val="18"/>
                <w:szCs w:val="18"/>
                <w:lang w:val="es-MX"/>
              </w:rPr>
            </w:pPr>
            <w:r>
              <w:rPr>
                <w:rFonts w:cs="Arial"/>
                <w:sz w:val="18"/>
                <w:szCs w:val="18"/>
                <w:lang w:val="es-MX"/>
              </w:rPr>
              <w:t>01</w:t>
            </w:r>
            <w:r w:rsidR="00CF1BBB">
              <w:rPr>
                <w:rFonts w:cs="Arial"/>
                <w:sz w:val="18"/>
                <w:szCs w:val="18"/>
                <w:lang w:val="es-MX"/>
              </w:rPr>
              <w:t xml:space="preserve"> de </w:t>
            </w:r>
            <w:proofErr w:type="gramStart"/>
            <w:r>
              <w:rPr>
                <w:rFonts w:cs="Arial"/>
                <w:sz w:val="18"/>
                <w:szCs w:val="18"/>
                <w:lang w:val="es-MX"/>
              </w:rPr>
              <w:t>Diciembre</w:t>
            </w:r>
            <w:proofErr w:type="gramEnd"/>
            <w:r w:rsidR="00C04706">
              <w:rPr>
                <w:rFonts w:cs="Arial"/>
                <w:sz w:val="18"/>
                <w:szCs w:val="18"/>
                <w:lang w:val="es-MX"/>
              </w:rPr>
              <w:t xml:space="preserve"> d</w:t>
            </w:r>
            <w:r w:rsidR="00CF1BBB" w:rsidRPr="002B1CF9">
              <w:rPr>
                <w:rFonts w:cs="Arial"/>
                <w:sz w:val="18"/>
                <w:szCs w:val="18"/>
                <w:lang w:val="es-MX"/>
              </w:rPr>
              <w:t>el 2022</w:t>
            </w:r>
          </w:p>
        </w:tc>
        <w:tc>
          <w:tcPr>
            <w:tcW w:w="1868" w:type="dxa"/>
            <w:shd w:val="clear" w:color="auto" w:fill="auto"/>
            <w:vAlign w:val="center"/>
          </w:tcPr>
          <w:p w14:paraId="40715DBE" w14:textId="77777777" w:rsidR="00CF1BBB" w:rsidRPr="002B1CF9" w:rsidRDefault="00CF1BBB" w:rsidP="00E50043">
            <w:pPr>
              <w:jc w:val="center"/>
              <w:rPr>
                <w:rFonts w:cs="Arial"/>
                <w:sz w:val="18"/>
                <w:szCs w:val="18"/>
                <w:lang w:val="es-MX"/>
              </w:rPr>
            </w:pPr>
            <w:r w:rsidRPr="002B1CF9">
              <w:rPr>
                <w:rFonts w:cs="Arial"/>
                <w:sz w:val="18"/>
                <w:szCs w:val="18"/>
                <w:lang w:val="es-MX"/>
              </w:rPr>
              <w:t>SGGI – DRRRHH</w:t>
            </w:r>
          </w:p>
        </w:tc>
      </w:tr>
      <w:tr w:rsidR="00CF1BBB" w:rsidRPr="002B1CF9" w14:paraId="043BF20A" w14:textId="77777777" w:rsidTr="00E5004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A88C34" w14:textId="77777777" w:rsidR="00CF1BBB" w:rsidRPr="002B1CF9" w:rsidRDefault="00CF1BBB" w:rsidP="00E50043">
            <w:pPr>
              <w:jc w:val="center"/>
              <w:rPr>
                <w:rFonts w:cs="Arial"/>
                <w:sz w:val="18"/>
                <w:szCs w:val="18"/>
                <w:lang w:val="es-MX"/>
              </w:rPr>
            </w:pPr>
            <w:r w:rsidRPr="002B1CF9">
              <w:rPr>
                <w:rFonts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F17908A" w14:textId="77777777" w:rsidR="00CF1BBB" w:rsidRPr="002B1CF9" w:rsidRDefault="00CF1BBB" w:rsidP="00E50043">
            <w:pPr>
              <w:jc w:val="both"/>
              <w:rPr>
                <w:rFonts w:cs="Arial"/>
                <w:sz w:val="18"/>
                <w:szCs w:val="18"/>
                <w:lang w:val="es-MX"/>
              </w:rPr>
            </w:pPr>
            <w:r w:rsidRPr="002B1CF9">
              <w:rPr>
                <w:rFonts w:cs="Arial"/>
                <w:color w:val="000000"/>
                <w:sz w:val="18"/>
                <w:szCs w:val="18"/>
                <w:lang w:val="es-PE"/>
              </w:rPr>
              <w:t>Publicación del Aviso de Convocatoria en el Portal Talento P</w:t>
            </w:r>
            <w:r w:rsidRPr="002B1CF9">
              <w:rPr>
                <w:rFonts w:cs="Arial"/>
                <w:sz w:val="18"/>
                <w:szCs w:val="18"/>
                <w:lang w:val="es-PE"/>
              </w:rPr>
              <w:t>erú-SERVIR y CONADIS</w:t>
            </w:r>
          </w:p>
        </w:tc>
        <w:tc>
          <w:tcPr>
            <w:tcW w:w="3544" w:type="dxa"/>
            <w:tcBorders>
              <w:left w:val="single" w:sz="4" w:space="0" w:color="auto"/>
            </w:tcBorders>
            <w:shd w:val="clear" w:color="auto" w:fill="auto"/>
            <w:vAlign w:val="center"/>
          </w:tcPr>
          <w:p w14:paraId="0610DC52" w14:textId="77777777" w:rsidR="00CF1BBB" w:rsidRPr="002B1CF9" w:rsidRDefault="00CF1BBB" w:rsidP="00E50043">
            <w:pPr>
              <w:jc w:val="center"/>
              <w:rPr>
                <w:rFonts w:cs="Arial"/>
                <w:sz w:val="18"/>
                <w:szCs w:val="18"/>
                <w:lang w:val="es-MX"/>
              </w:rPr>
            </w:pPr>
            <w:r w:rsidRPr="002B1CF9">
              <w:rPr>
                <w:rFonts w:eastAsia="Calibri" w:cs="Arial"/>
                <w:color w:val="000000"/>
                <w:sz w:val="18"/>
                <w:szCs w:val="18"/>
              </w:rPr>
              <w:t>10 días anteriores a la inscripción</w:t>
            </w:r>
          </w:p>
        </w:tc>
        <w:tc>
          <w:tcPr>
            <w:tcW w:w="1868" w:type="dxa"/>
            <w:shd w:val="clear" w:color="auto" w:fill="auto"/>
            <w:vAlign w:val="center"/>
          </w:tcPr>
          <w:p w14:paraId="4FE0F5A1" w14:textId="77777777" w:rsidR="00CF1BBB" w:rsidRPr="002B1CF9" w:rsidRDefault="00CF1BBB" w:rsidP="00E50043">
            <w:pPr>
              <w:jc w:val="center"/>
              <w:rPr>
                <w:rFonts w:cs="Arial"/>
                <w:sz w:val="18"/>
                <w:szCs w:val="18"/>
                <w:lang w:val="es-MX"/>
              </w:rPr>
            </w:pPr>
            <w:r w:rsidRPr="002B1CF9">
              <w:rPr>
                <w:rFonts w:cs="Arial"/>
                <w:sz w:val="18"/>
                <w:szCs w:val="18"/>
                <w:lang w:val="es-MX"/>
              </w:rPr>
              <w:t>SGGI-GCTIC</w:t>
            </w:r>
          </w:p>
        </w:tc>
      </w:tr>
      <w:tr w:rsidR="00CF1BBB" w:rsidRPr="002B1CF9" w14:paraId="2F0A9B63" w14:textId="77777777" w:rsidTr="00E50043">
        <w:trPr>
          <w:trHeight w:val="328"/>
        </w:trPr>
        <w:tc>
          <w:tcPr>
            <w:tcW w:w="8646" w:type="dxa"/>
            <w:gridSpan w:val="4"/>
            <w:tcBorders>
              <w:top w:val="single" w:sz="4" w:space="0" w:color="auto"/>
            </w:tcBorders>
            <w:shd w:val="clear" w:color="auto" w:fill="BDD6EE" w:themeFill="accent1" w:themeFillTint="66"/>
            <w:vAlign w:val="center"/>
          </w:tcPr>
          <w:p w14:paraId="0AC1273A" w14:textId="77777777" w:rsidR="00CF1BBB" w:rsidRPr="002B1CF9" w:rsidRDefault="00CF1BBB" w:rsidP="00E50043">
            <w:pPr>
              <w:jc w:val="both"/>
              <w:rPr>
                <w:rFonts w:cs="Arial"/>
                <w:sz w:val="18"/>
                <w:szCs w:val="18"/>
                <w:lang w:val="es-MX"/>
              </w:rPr>
            </w:pPr>
            <w:r w:rsidRPr="002B1CF9">
              <w:rPr>
                <w:rFonts w:cs="Arial"/>
                <w:b/>
                <w:sz w:val="18"/>
                <w:szCs w:val="18"/>
                <w:lang w:val="es-MX"/>
              </w:rPr>
              <w:t>CONVOCATORIA E INSCRIPCIÓN</w:t>
            </w:r>
          </w:p>
        </w:tc>
      </w:tr>
      <w:tr w:rsidR="00CF1BBB" w:rsidRPr="002B1CF9" w14:paraId="77D8B4A5" w14:textId="77777777" w:rsidTr="00E50043">
        <w:trPr>
          <w:trHeight w:val="681"/>
        </w:trPr>
        <w:tc>
          <w:tcPr>
            <w:tcW w:w="425" w:type="dxa"/>
            <w:vAlign w:val="center"/>
          </w:tcPr>
          <w:p w14:paraId="44F7EB19" w14:textId="77777777" w:rsidR="00CF1BBB" w:rsidRPr="002B1CF9" w:rsidRDefault="00CF1BBB" w:rsidP="00E50043">
            <w:pPr>
              <w:jc w:val="center"/>
              <w:rPr>
                <w:rFonts w:cs="Arial"/>
                <w:sz w:val="18"/>
                <w:szCs w:val="18"/>
                <w:lang w:val="es-MX"/>
              </w:rPr>
            </w:pPr>
            <w:r w:rsidRPr="002B1CF9">
              <w:rPr>
                <w:rFonts w:cs="Arial"/>
                <w:sz w:val="18"/>
                <w:szCs w:val="18"/>
                <w:lang w:val="es-MX"/>
              </w:rPr>
              <w:t>3</w:t>
            </w:r>
          </w:p>
        </w:tc>
        <w:tc>
          <w:tcPr>
            <w:tcW w:w="2809" w:type="dxa"/>
            <w:tcBorders>
              <w:bottom w:val="single" w:sz="4" w:space="0" w:color="auto"/>
            </w:tcBorders>
            <w:vAlign w:val="center"/>
          </w:tcPr>
          <w:p w14:paraId="7602F884" w14:textId="77777777" w:rsidR="00CF1BBB" w:rsidRPr="002B1CF9" w:rsidRDefault="00CF1BBB" w:rsidP="00E50043">
            <w:pPr>
              <w:spacing w:line="276" w:lineRule="auto"/>
              <w:rPr>
                <w:rFonts w:cs="Arial"/>
                <w:b/>
                <w:sz w:val="18"/>
                <w:szCs w:val="18"/>
              </w:rPr>
            </w:pPr>
            <w:r w:rsidRPr="00CF1BBB">
              <w:rPr>
                <w:rFonts w:cs="Arial"/>
                <w:color w:val="000000"/>
                <w:sz w:val="18"/>
                <w:szCs w:val="18"/>
                <w:lang w:val="es-PE"/>
              </w:rPr>
              <w:t>Publicación del Aviso de Convocatoria en la página Web institucional</w:t>
            </w:r>
          </w:p>
        </w:tc>
        <w:tc>
          <w:tcPr>
            <w:tcW w:w="3544" w:type="dxa"/>
            <w:vAlign w:val="center"/>
          </w:tcPr>
          <w:p w14:paraId="6B04E95F" w14:textId="3366E1A3" w:rsidR="00CF1BBB" w:rsidRPr="00044A6F" w:rsidRDefault="00CF1BBB" w:rsidP="00E50043">
            <w:pPr>
              <w:spacing w:line="276" w:lineRule="auto"/>
              <w:jc w:val="center"/>
              <w:rPr>
                <w:rFonts w:cs="Arial"/>
                <w:sz w:val="18"/>
                <w:szCs w:val="18"/>
              </w:rPr>
            </w:pPr>
            <w:r w:rsidRPr="00044A6F">
              <w:rPr>
                <w:rFonts w:eastAsia="Calibri" w:cs="Arial"/>
                <w:color w:val="000000"/>
                <w:sz w:val="18"/>
                <w:szCs w:val="18"/>
              </w:rPr>
              <w:t xml:space="preserve">A partir del </w:t>
            </w:r>
            <w:r w:rsidR="00C04706" w:rsidRPr="00044A6F">
              <w:rPr>
                <w:rFonts w:eastAsia="Calibri" w:cs="Arial"/>
                <w:color w:val="000000"/>
                <w:sz w:val="18"/>
                <w:szCs w:val="18"/>
              </w:rPr>
              <w:t>0</w:t>
            </w:r>
            <w:r w:rsidR="003D24BD" w:rsidRPr="00044A6F">
              <w:rPr>
                <w:rFonts w:eastAsia="Calibri" w:cs="Arial"/>
                <w:color w:val="000000"/>
                <w:sz w:val="18"/>
                <w:szCs w:val="18"/>
              </w:rPr>
              <w:t>2</w:t>
            </w:r>
            <w:r w:rsidRPr="00044A6F">
              <w:rPr>
                <w:rFonts w:eastAsia="Calibri" w:cs="Arial"/>
                <w:color w:val="000000"/>
                <w:sz w:val="18"/>
                <w:szCs w:val="18"/>
              </w:rPr>
              <w:t xml:space="preserve"> de </w:t>
            </w:r>
            <w:r w:rsidR="00C04706" w:rsidRPr="00044A6F">
              <w:rPr>
                <w:rFonts w:eastAsia="Calibri" w:cs="Arial"/>
                <w:color w:val="000000"/>
                <w:sz w:val="18"/>
                <w:szCs w:val="18"/>
              </w:rPr>
              <w:t>diciembre</w:t>
            </w:r>
            <w:r w:rsidRPr="00044A6F">
              <w:rPr>
                <w:rFonts w:eastAsia="Calibri" w:cs="Arial"/>
                <w:color w:val="000000"/>
                <w:sz w:val="18"/>
                <w:szCs w:val="18"/>
              </w:rPr>
              <w:t xml:space="preserve"> </w:t>
            </w:r>
            <w:r w:rsidR="00C04706" w:rsidRPr="00044A6F">
              <w:rPr>
                <w:rFonts w:eastAsia="Calibri" w:cs="Arial"/>
                <w:color w:val="000000"/>
                <w:sz w:val="18"/>
                <w:szCs w:val="18"/>
              </w:rPr>
              <w:t>del 2022</w:t>
            </w:r>
          </w:p>
        </w:tc>
        <w:tc>
          <w:tcPr>
            <w:tcW w:w="1868" w:type="dxa"/>
            <w:vAlign w:val="center"/>
          </w:tcPr>
          <w:p w14:paraId="3679C072" w14:textId="77777777" w:rsidR="00CF1BBB" w:rsidRPr="002B1CF9" w:rsidRDefault="00CF1BBB" w:rsidP="00E50043">
            <w:pPr>
              <w:jc w:val="center"/>
              <w:rPr>
                <w:rFonts w:cs="Arial"/>
                <w:sz w:val="18"/>
                <w:szCs w:val="18"/>
                <w:lang w:val="en-US"/>
              </w:rPr>
            </w:pPr>
            <w:r w:rsidRPr="002B1CF9">
              <w:rPr>
                <w:rFonts w:cs="Arial"/>
                <w:sz w:val="18"/>
                <w:szCs w:val="18"/>
                <w:lang w:val="es-MX"/>
              </w:rPr>
              <w:t>SGGI-DRRHH - GCTIC</w:t>
            </w:r>
          </w:p>
        </w:tc>
      </w:tr>
      <w:tr w:rsidR="00CF1BBB" w:rsidRPr="002B1CF9" w14:paraId="4A197109" w14:textId="77777777" w:rsidTr="00E50043">
        <w:trPr>
          <w:trHeight w:val="681"/>
        </w:trPr>
        <w:tc>
          <w:tcPr>
            <w:tcW w:w="425" w:type="dxa"/>
            <w:vAlign w:val="center"/>
          </w:tcPr>
          <w:p w14:paraId="4F9718F9" w14:textId="77777777" w:rsidR="00CF1BBB" w:rsidRPr="002B1CF9" w:rsidRDefault="00CF1BBB" w:rsidP="00E50043">
            <w:pPr>
              <w:jc w:val="center"/>
              <w:rPr>
                <w:rFonts w:cs="Arial"/>
                <w:sz w:val="18"/>
                <w:szCs w:val="18"/>
                <w:lang w:val="es-MX"/>
              </w:rPr>
            </w:pPr>
            <w:r w:rsidRPr="002B1CF9">
              <w:rPr>
                <w:rFonts w:cs="Arial"/>
                <w:sz w:val="18"/>
                <w:szCs w:val="18"/>
                <w:lang w:val="es-MX"/>
              </w:rPr>
              <w:t>4</w:t>
            </w:r>
          </w:p>
        </w:tc>
        <w:tc>
          <w:tcPr>
            <w:tcW w:w="2809" w:type="dxa"/>
            <w:tcBorders>
              <w:bottom w:val="single" w:sz="4" w:space="0" w:color="auto"/>
            </w:tcBorders>
            <w:vAlign w:val="center"/>
          </w:tcPr>
          <w:p w14:paraId="72A5EC2F" w14:textId="77777777" w:rsidR="00CF1BBB" w:rsidRPr="002B1CF9" w:rsidRDefault="00CF1BBB" w:rsidP="00E50043">
            <w:pPr>
              <w:spacing w:line="276" w:lineRule="auto"/>
              <w:rPr>
                <w:rFonts w:cs="Arial"/>
                <w:b/>
                <w:sz w:val="18"/>
                <w:szCs w:val="18"/>
              </w:rPr>
            </w:pPr>
            <w:r w:rsidRPr="002B1CF9">
              <w:rPr>
                <w:rFonts w:cs="Arial"/>
                <w:b/>
                <w:sz w:val="18"/>
                <w:szCs w:val="18"/>
              </w:rPr>
              <w:t>Inscripción por SISEP:</w:t>
            </w:r>
          </w:p>
          <w:p w14:paraId="6262BE35" w14:textId="77777777" w:rsidR="00CF1BBB" w:rsidRPr="002B1CF9" w:rsidRDefault="00CF1BBB" w:rsidP="00E50043">
            <w:pPr>
              <w:spacing w:line="276" w:lineRule="auto"/>
              <w:rPr>
                <w:rFonts w:cs="Arial"/>
                <w:sz w:val="18"/>
                <w:szCs w:val="18"/>
              </w:rPr>
            </w:pPr>
            <w:r w:rsidRPr="002B1CF9">
              <w:rPr>
                <w:rFonts w:cs="Arial"/>
                <w:sz w:val="18"/>
                <w:szCs w:val="18"/>
              </w:rPr>
              <w:t>(</w:t>
            </w:r>
            <w:r w:rsidRPr="002B1CF9">
              <w:rPr>
                <w:rStyle w:val="Hipervnculo"/>
                <w:rFonts w:cs="Arial"/>
                <w:sz w:val="18"/>
                <w:szCs w:val="18"/>
              </w:rPr>
              <w:t>ww1.essalud.gob.pe/</w:t>
            </w:r>
            <w:proofErr w:type="spellStart"/>
            <w:r w:rsidRPr="002B1CF9">
              <w:rPr>
                <w:rStyle w:val="Hipervnculo"/>
                <w:rFonts w:cs="Arial"/>
                <w:sz w:val="18"/>
                <w:szCs w:val="18"/>
              </w:rPr>
              <w:t>sisep</w:t>
            </w:r>
            <w:proofErr w:type="spellEnd"/>
            <w:r w:rsidRPr="002B1CF9">
              <w:rPr>
                <w:rStyle w:val="Hipervnculo"/>
                <w:rFonts w:cs="Arial"/>
                <w:sz w:val="18"/>
                <w:szCs w:val="18"/>
              </w:rPr>
              <w:t>)</w:t>
            </w:r>
          </w:p>
        </w:tc>
        <w:tc>
          <w:tcPr>
            <w:tcW w:w="3544" w:type="dxa"/>
            <w:vAlign w:val="center"/>
          </w:tcPr>
          <w:p w14:paraId="0127F044" w14:textId="638E5B0F" w:rsidR="00CF1BBB" w:rsidRPr="00044A6F" w:rsidRDefault="00CF1BBB" w:rsidP="00E50043">
            <w:pPr>
              <w:spacing w:line="276" w:lineRule="auto"/>
              <w:jc w:val="center"/>
              <w:rPr>
                <w:rFonts w:cs="Arial"/>
                <w:sz w:val="18"/>
                <w:szCs w:val="18"/>
              </w:rPr>
            </w:pPr>
            <w:r w:rsidRPr="00044A6F">
              <w:rPr>
                <w:rFonts w:cs="Arial"/>
                <w:sz w:val="18"/>
                <w:szCs w:val="18"/>
              </w:rPr>
              <w:t xml:space="preserve">Del </w:t>
            </w:r>
            <w:r w:rsidR="003D24BD" w:rsidRPr="00044A6F">
              <w:rPr>
                <w:rFonts w:cs="Arial"/>
                <w:sz w:val="18"/>
                <w:szCs w:val="18"/>
              </w:rPr>
              <w:t>21 de</w:t>
            </w:r>
            <w:r w:rsidRPr="00044A6F">
              <w:rPr>
                <w:rFonts w:cs="Arial"/>
                <w:sz w:val="18"/>
                <w:szCs w:val="18"/>
              </w:rPr>
              <w:t xml:space="preserve"> </w:t>
            </w:r>
            <w:r w:rsidR="00C04706" w:rsidRPr="00044A6F">
              <w:rPr>
                <w:rFonts w:cs="Arial"/>
                <w:sz w:val="18"/>
                <w:szCs w:val="18"/>
              </w:rPr>
              <w:t>diciembre</w:t>
            </w:r>
            <w:r w:rsidRPr="00044A6F">
              <w:rPr>
                <w:rFonts w:cs="Arial"/>
                <w:sz w:val="18"/>
                <w:szCs w:val="18"/>
              </w:rPr>
              <w:t xml:space="preserve"> del 2022</w:t>
            </w:r>
          </w:p>
          <w:p w14:paraId="74392197" w14:textId="02463AA4" w:rsidR="00CF1BBB" w:rsidRPr="00044A6F" w:rsidRDefault="00CF1BBB" w:rsidP="00E50043">
            <w:pPr>
              <w:spacing w:line="276" w:lineRule="auto"/>
              <w:jc w:val="center"/>
              <w:rPr>
                <w:rFonts w:cs="Arial"/>
                <w:b/>
                <w:sz w:val="18"/>
                <w:szCs w:val="18"/>
                <w:u w:val="single"/>
                <w:lang w:val="es-MX"/>
              </w:rPr>
            </w:pPr>
            <w:r w:rsidRPr="00044A6F">
              <w:rPr>
                <w:rFonts w:cs="Arial"/>
                <w:b/>
                <w:sz w:val="18"/>
                <w:szCs w:val="18"/>
                <w:u w:val="single"/>
              </w:rPr>
              <w:t>(hasta las 1</w:t>
            </w:r>
            <w:r w:rsidR="00E12933" w:rsidRPr="00044A6F">
              <w:rPr>
                <w:rFonts w:cs="Arial"/>
                <w:b/>
                <w:sz w:val="18"/>
                <w:szCs w:val="18"/>
                <w:u w:val="single"/>
              </w:rPr>
              <w:t>3</w:t>
            </w:r>
            <w:r w:rsidRPr="00044A6F">
              <w:rPr>
                <w:rFonts w:cs="Arial"/>
                <w:b/>
                <w:sz w:val="18"/>
                <w:szCs w:val="18"/>
                <w:u w:val="single"/>
              </w:rPr>
              <w:t>:00 horas)</w:t>
            </w:r>
          </w:p>
        </w:tc>
        <w:tc>
          <w:tcPr>
            <w:tcW w:w="1868" w:type="dxa"/>
            <w:vMerge w:val="restart"/>
            <w:vAlign w:val="center"/>
          </w:tcPr>
          <w:p w14:paraId="4ECA833C" w14:textId="77777777" w:rsidR="00CF1BBB" w:rsidRPr="002B1CF9" w:rsidRDefault="00CF1BBB" w:rsidP="00E50043">
            <w:pPr>
              <w:jc w:val="center"/>
              <w:rPr>
                <w:rFonts w:cs="Arial"/>
                <w:sz w:val="18"/>
                <w:szCs w:val="18"/>
                <w:lang w:val="en-US"/>
              </w:rPr>
            </w:pPr>
            <w:r w:rsidRPr="002B1CF9">
              <w:rPr>
                <w:rFonts w:cs="Arial"/>
                <w:sz w:val="18"/>
                <w:szCs w:val="18"/>
                <w:lang w:val="en-US"/>
              </w:rPr>
              <w:t>DRRHH – SGGI - GCTIC</w:t>
            </w:r>
          </w:p>
        </w:tc>
      </w:tr>
      <w:tr w:rsidR="00CF1BBB" w:rsidRPr="002B1CF9" w14:paraId="537A4B1B" w14:textId="77777777" w:rsidTr="00E50043">
        <w:trPr>
          <w:trHeight w:val="548"/>
        </w:trPr>
        <w:tc>
          <w:tcPr>
            <w:tcW w:w="425" w:type="dxa"/>
            <w:vAlign w:val="center"/>
          </w:tcPr>
          <w:p w14:paraId="4D1230BF" w14:textId="77777777" w:rsidR="00CF1BBB" w:rsidRPr="002B1CF9" w:rsidRDefault="00CF1BBB" w:rsidP="00E50043">
            <w:pPr>
              <w:jc w:val="center"/>
              <w:rPr>
                <w:rFonts w:cs="Arial"/>
                <w:sz w:val="18"/>
                <w:szCs w:val="18"/>
                <w:lang w:val="es-MX"/>
              </w:rPr>
            </w:pPr>
            <w:r w:rsidRPr="002B1CF9">
              <w:rPr>
                <w:rFonts w:cs="Arial"/>
                <w:sz w:val="18"/>
                <w:szCs w:val="18"/>
                <w:lang w:val="es-MX"/>
              </w:rPr>
              <w:t>5</w:t>
            </w:r>
          </w:p>
        </w:tc>
        <w:tc>
          <w:tcPr>
            <w:tcW w:w="2809" w:type="dxa"/>
            <w:tcBorders>
              <w:bottom w:val="single" w:sz="4" w:space="0" w:color="auto"/>
            </w:tcBorders>
            <w:vAlign w:val="center"/>
          </w:tcPr>
          <w:p w14:paraId="4DE4FE5B" w14:textId="77777777" w:rsidR="00CF1BBB" w:rsidRPr="002B1CF9" w:rsidRDefault="00CF1BBB" w:rsidP="00E50043">
            <w:pPr>
              <w:autoSpaceDE w:val="0"/>
              <w:autoSpaceDN w:val="0"/>
              <w:adjustRightInd w:val="0"/>
              <w:rPr>
                <w:rFonts w:cs="Arial"/>
                <w:b/>
                <w:sz w:val="18"/>
                <w:szCs w:val="18"/>
              </w:rPr>
            </w:pPr>
            <w:r w:rsidRPr="002B1CF9">
              <w:rPr>
                <w:rFonts w:cs="Arial"/>
                <w:b/>
                <w:sz w:val="18"/>
                <w:szCs w:val="18"/>
                <w:lang w:val="es-MX"/>
              </w:rPr>
              <w:t xml:space="preserve">Resultado de Postulantes inscritos en el SISEP </w:t>
            </w:r>
          </w:p>
        </w:tc>
        <w:tc>
          <w:tcPr>
            <w:tcW w:w="3544" w:type="dxa"/>
            <w:vAlign w:val="center"/>
          </w:tcPr>
          <w:p w14:paraId="64FEC345" w14:textId="66831651" w:rsidR="00CF1BBB" w:rsidRPr="00044A6F" w:rsidRDefault="003D24BD" w:rsidP="00E50043">
            <w:pPr>
              <w:spacing w:line="276" w:lineRule="auto"/>
              <w:jc w:val="center"/>
              <w:rPr>
                <w:rFonts w:cs="Arial"/>
                <w:sz w:val="18"/>
                <w:szCs w:val="18"/>
              </w:rPr>
            </w:pPr>
            <w:r w:rsidRPr="00044A6F">
              <w:rPr>
                <w:rFonts w:cs="Arial"/>
                <w:sz w:val="18"/>
                <w:szCs w:val="18"/>
              </w:rPr>
              <w:t>21</w:t>
            </w:r>
            <w:r w:rsidR="003E04FD" w:rsidRPr="00044A6F">
              <w:rPr>
                <w:rFonts w:cs="Arial"/>
                <w:sz w:val="18"/>
                <w:szCs w:val="18"/>
              </w:rPr>
              <w:t xml:space="preserve"> de </w:t>
            </w:r>
            <w:r w:rsidR="00E12933" w:rsidRPr="00044A6F">
              <w:rPr>
                <w:rFonts w:cs="Arial"/>
                <w:sz w:val="18"/>
                <w:szCs w:val="18"/>
              </w:rPr>
              <w:t>diciembre</w:t>
            </w:r>
            <w:r w:rsidR="00CF1BBB" w:rsidRPr="00044A6F">
              <w:rPr>
                <w:rFonts w:cs="Arial"/>
                <w:sz w:val="18"/>
                <w:szCs w:val="18"/>
              </w:rPr>
              <w:t xml:space="preserve"> del 2022</w:t>
            </w:r>
          </w:p>
          <w:p w14:paraId="1C962295" w14:textId="77777777" w:rsidR="00CF1BBB" w:rsidRPr="00044A6F" w:rsidRDefault="00CF1BBB" w:rsidP="00E50043">
            <w:pPr>
              <w:spacing w:line="276" w:lineRule="auto"/>
              <w:jc w:val="center"/>
              <w:rPr>
                <w:rFonts w:cs="Arial"/>
                <w:sz w:val="18"/>
                <w:szCs w:val="18"/>
                <w:lang w:val="es-MX"/>
              </w:rPr>
            </w:pPr>
            <w:r w:rsidRPr="00044A6F">
              <w:rPr>
                <w:rFonts w:cs="Arial"/>
                <w:sz w:val="18"/>
                <w:szCs w:val="18"/>
              </w:rPr>
              <w:t>(a partir de las 16:00 horas)</w:t>
            </w:r>
          </w:p>
        </w:tc>
        <w:tc>
          <w:tcPr>
            <w:tcW w:w="1868" w:type="dxa"/>
            <w:vMerge/>
            <w:vAlign w:val="center"/>
          </w:tcPr>
          <w:p w14:paraId="46B972EA" w14:textId="77777777" w:rsidR="00CF1BBB" w:rsidRPr="002B1CF9" w:rsidRDefault="00CF1BBB" w:rsidP="00E50043">
            <w:pPr>
              <w:jc w:val="center"/>
              <w:rPr>
                <w:rFonts w:cs="Arial"/>
                <w:sz w:val="18"/>
                <w:szCs w:val="18"/>
                <w:lang w:val="es-MX"/>
              </w:rPr>
            </w:pPr>
          </w:p>
        </w:tc>
      </w:tr>
      <w:tr w:rsidR="00CF1BBB" w:rsidRPr="002B1CF9" w14:paraId="3CAA9A78" w14:textId="77777777" w:rsidTr="00E50043">
        <w:trPr>
          <w:trHeight w:val="281"/>
        </w:trPr>
        <w:tc>
          <w:tcPr>
            <w:tcW w:w="8646" w:type="dxa"/>
            <w:gridSpan w:val="4"/>
            <w:shd w:val="clear" w:color="auto" w:fill="BDD6EE" w:themeFill="accent1" w:themeFillTint="66"/>
            <w:vAlign w:val="center"/>
          </w:tcPr>
          <w:p w14:paraId="15A02B52" w14:textId="77777777" w:rsidR="00CF1BBB" w:rsidRPr="00044A6F" w:rsidRDefault="00CF1BBB" w:rsidP="00E50043">
            <w:pPr>
              <w:jc w:val="both"/>
              <w:rPr>
                <w:rFonts w:cs="Arial"/>
                <w:sz w:val="18"/>
                <w:szCs w:val="18"/>
                <w:lang w:val="es-MX"/>
              </w:rPr>
            </w:pPr>
            <w:r w:rsidRPr="00044A6F">
              <w:rPr>
                <w:rFonts w:cs="Arial"/>
                <w:b/>
                <w:sz w:val="18"/>
                <w:szCs w:val="18"/>
                <w:lang w:val="es-MX"/>
              </w:rPr>
              <w:t>SELECCIÓN</w:t>
            </w:r>
          </w:p>
        </w:tc>
      </w:tr>
      <w:tr w:rsidR="00CF1BBB" w:rsidRPr="002B1CF9" w14:paraId="11DC8378" w14:textId="77777777" w:rsidTr="00E50043">
        <w:trPr>
          <w:trHeight w:val="473"/>
        </w:trPr>
        <w:tc>
          <w:tcPr>
            <w:tcW w:w="425" w:type="dxa"/>
            <w:shd w:val="clear" w:color="auto" w:fill="auto"/>
            <w:vAlign w:val="center"/>
          </w:tcPr>
          <w:p w14:paraId="77F4B17A" w14:textId="77777777" w:rsidR="00CF1BBB" w:rsidRPr="002B1CF9" w:rsidRDefault="00CF1BBB" w:rsidP="00E50043">
            <w:pPr>
              <w:jc w:val="center"/>
              <w:rPr>
                <w:rFonts w:cs="Arial"/>
                <w:sz w:val="18"/>
                <w:szCs w:val="18"/>
                <w:lang w:val="es-MX"/>
              </w:rPr>
            </w:pPr>
            <w:r w:rsidRPr="002B1CF9">
              <w:rPr>
                <w:rFonts w:cs="Arial"/>
                <w:sz w:val="18"/>
                <w:szCs w:val="18"/>
                <w:lang w:val="es-MX"/>
              </w:rPr>
              <w:t>6</w:t>
            </w:r>
          </w:p>
        </w:tc>
        <w:tc>
          <w:tcPr>
            <w:tcW w:w="2809" w:type="dxa"/>
            <w:vAlign w:val="center"/>
          </w:tcPr>
          <w:p w14:paraId="014984E5" w14:textId="77777777" w:rsidR="00CF1BBB" w:rsidRPr="002B1CF9" w:rsidRDefault="00CF1BBB" w:rsidP="00E50043">
            <w:pPr>
              <w:jc w:val="both"/>
              <w:rPr>
                <w:rFonts w:cs="Arial"/>
                <w:b/>
                <w:sz w:val="18"/>
                <w:szCs w:val="18"/>
                <w:lang w:val="es-MX"/>
              </w:rPr>
            </w:pPr>
            <w:r w:rsidRPr="002B1CF9">
              <w:rPr>
                <w:rFonts w:cs="Arial"/>
                <w:b/>
                <w:sz w:val="18"/>
                <w:szCs w:val="18"/>
                <w:lang w:val="es-MX"/>
              </w:rPr>
              <w:t xml:space="preserve">Prueba de enlace                </w:t>
            </w:r>
            <w:proofErr w:type="gramStart"/>
            <w:r w:rsidRPr="002B1CF9">
              <w:rPr>
                <w:rFonts w:cs="Arial"/>
                <w:b/>
                <w:sz w:val="18"/>
                <w:szCs w:val="18"/>
                <w:lang w:val="es-MX"/>
              </w:rPr>
              <w:t xml:space="preserve">   </w:t>
            </w:r>
            <w:r w:rsidRPr="002B1CF9">
              <w:rPr>
                <w:rFonts w:cs="Arial"/>
                <w:b/>
                <w:i/>
                <w:iCs/>
                <w:sz w:val="18"/>
                <w:szCs w:val="18"/>
                <w:lang w:val="es-MX"/>
              </w:rPr>
              <w:t>(</w:t>
            </w:r>
            <w:proofErr w:type="gramEnd"/>
            <w:r w:rsidRPr="002B1CF9">
              <w:rPr>
                <w:rFonts w:cs="Arial"/>
                <w:b/>
                <w:i/>
                <w:iCs/>
                <w:sz w:val="18"/>
                <w:szCs w:val="18"/>
                <w:lang w:val="es-MX"/>
              </w:rPr>
              <w:t>Plataforma Virtual)</w:t>
            </w:r>
          </w:p>
        </w:tc>
        <w:tc>
          <w:tcPr>
            <w:tcW w:w="3544" w:type="dxa"/>
            <w:shd w:val="clear" w:color="auto" w:fill="auto"/>
            <w:vAlign w:val="center"/>
          </w:tcPr>
          <w:p w14:paraId="30735043" w14:textId="664451BC" w:rsidR="00A67C8C" w:rsidRPr="00044A6F" w:rsidRDefault="003D24BD" w:rsidP="00A67C8C">
            <w:pPr>
              <w:spacing w:line="276" w:lineRule="auto"/>
              <w:jc w:val="center"/>
              <w:rPr>
                <w:rFonts w:cs="Arial"/>
                <w:sz w:val="18"/>
                <w:szCs w:val="18"/>
              </w:rPr>
            </w:pPr>
            <w:r w:rsidRPr="00044A6F">
              <w:rPr>
                <w:rFonts w:cs="Arial"/>
                <w:sz w:val="18"/>
                <w:szCs w:val="18"/>
              </w:rPr>
              <w:t>22</w:t>
            </w:r>
            <w:r w:rsidR="00A67C8C" w:rsidRPr="00044A6F">
              <w:rPr>
                <w:rFonts w:cs="Arial"/>
                <w:sz w:val="18"/>
                <w:szCs w:val="18"/>
              </w:rPr>
              <w:t xml:space="preserve"> de </w:t>
            </w:r>
            <w:proofErr w:type="gramStart"/>
            <w:r w:rsidR="00A67C8C" w:rsidRPr="00044A6F">
              <w:rPr>
                <w:rFonts w:cs="Arial"/>
                <w:sz w:val="18"/>
                <w:szCs w:val="18"/>
                <w:lang w:val="es-MX" w:eastAsia="es-PE"/>
              </w:rPr>
              <w:t>Diciembre</w:t>
            </w:r>
            <w:proofErr w:type="gramEnd"/>
            <w:r w:rsidR="00A67C8C" w:rsidRPr="00044A6F">
              <w:rPr>
                <w:rFonts w:cs="Arial"/>
                <w:sz w:val="18"/>
                <w:szCs w:val="18"/>
                <w:lang w:val="es-MX" w:eastAsia="es-PE"/>
              </w:rPr>
              <w:t xml:space="preserve"> </w:t>
            </w:r>
            <w:r w:rsidR="00A67C8C" w:rsidRPr="00044A6F">
              <w:rPr>
                <w:rFonts w:cs="Arial"/>
                <w:sz w:val="18"/>
                <w:szCs w:val="18"/>
              </w:rPr>
              <w:t>del 2022</w:t>
            </w:r>
          </w:p>
          <w:p w14:paraId="37EBED3B" w14:textId="52DAE08C" w:rsidR="00CF1BBB" w:rsidRPr="00044A6F" w:rsidRDefault="00A67C8C" w:rsidP="00A67C8C">
            <w:pPr>
              <w:jc w:val="center"/>
              <w:rPr>
                <w:rFonts w:cs="Arial"/>
                <w:sz w:val="18"/>
                <w:szCs w:val="18"/>
                <w:lang w:val="es-MX"/>
              </w:rPr>
            </w:pPr>
            <w:r w:rsidRPr="00044A6F">
              <w:rPr>
                <w:rFonts w:cs="Arial"/>
                <w:sz w:val="18"/>
                <w:szCs w:val="18"/>
              </w:rPr>
              <w:t>A partir de las 09:00 horas</w:t>
            </w:r>
          </w:p>
        </w:tc>
        <w:tc>
          <w:tcPr>
            <w:tcW w:w="1868" w:type="dxa"/>
            <w:shd w:val="clear" w:color="auto" w:fill="auto"/>
            <w:vAlign w:val="center"/>
          </w:tcPr>
          <w:p w14:paraId="70F8BFA1" w14:textId="77777777" w:rsidR="00CF1BBB" w:rsidRPr="002B1CF9" w:rsidRDefault="00CF1BBB" w:rsidP="00E50043">
            <w:pPr>
              <w:jc w:val="center"/>
              <w:rPr>
                <w:rFonts w:cs="Arial"/>
                <w:sz w:val="18"/>
                <w:szCs w:val="18"/>
                <w:lang w:val="es-MX"/>
              </w:rPr>
            </w:pPr>
            <w:r w:rsidRPr="002B1CF9">
              <w:rPr>
                <w:rFonts w:cs="Arial"/>
                <w:sz w:val="18"/>
                <w:szCs w:val="18"/>
                <w:lang w:val="es-MX"/>
              </w:rPr>
              <w:t xml:space="preserve">DRRHH </w:t>
            </w:r>
          </w:p>
        </w:tc>
      </w:tr>
      <w:tr w:rsidR="00CF1BBB" w:rsidRPr="002B1CF9" w14:paraId="1B127412" w14:textId="77777777" w:rsidTr="00E50043">
        <w:trPr>
          <w:trHeight w:val="473"/>
        </w:trPr>
        <w:tc>
          <w:tcPr>
            <w:tcW w:w="425" w:type="dxa"/>
            <w:shd w:val="clear" w:color="auto" w:fill="auto"/>
            <w:vAlign w:val="center"/>
          </w:tcPr>
          <w:p w14:paraId="53AC4F5C" w14:textId="77777777" w:rsidR="00CF1BBB" w:rsidRPr="002B1CF9" w:rsidRDefault="00CF1BBB" w:rsidP="00E50043">
            <w:pPr>
              <w:jc w:val="center"/>
              <w:rPr>
                <w:rFonts w:cs="Arial"/>
                <w:sz w:val="18"/>
                <w:szCs w:val="18"/>
                <w:lang w:val="es-MX"/>
              </w:rPr>
            </w:pPr>
            <w:r w:rsidRPr="002B1CF9">
              <w:rPr>
                <w:rFonts w:cs="Arial"/>
                <w:sz w:val="18"/>
                <w:szCs w:val="18"/>
                <w:lang w:val="es-MX"/>
              </w:rPr>
              <w:t>7</w:t>
            </w:r>
          </w:p>
        </w:tc>
        <w:tc>
          <w:tcPr>
            <w:tcW w:w="2809" w:type="dxa"/>
            <w:vAlign w:val="center"/>
          </w:tcPr>
          <w:p w14:paraId="146D622D" w14:textId="77777777" w:rsidR="00CF1BBB" w:rsidRPr="002B1CF9" w:rsidRDefault="00CF1BBB" w:rsidP="00E50043">
            <w:pPr>
              <w:jc w:val="both"/>
              <w:rPr>
                <w:rFonts w:cs="Arial"/>
                <w:b/>
                <w:sz w:val="18"/>
                <w:szCs w:val="18"/>
                <w:lang w:val="es-MX"/>
              </w:rPr>
            </w:pPr>
            <w:r w:rsidRPr="002B1CF9">
              <w:rPr>
                <w:rFonts w:cs="Arial"/>
                <w:b/>
                <w:sz w:val="18"/>
                <w:szCs w:val="18"/>
                <w:lang w:val="es-MX"/>
              </w:rPr>
              <w:t xml:space="preserve">Evaluación de conocimientos </w:t>
            </w:r>
            <w:r w:rsidRPr="002B1CF9">
              <w:rPr>
                <w:rFonts w:cs="Arial"/>
                <w:b/>
                <w:i/>
                <w:iCs/>
                <w:sz w:val="18"/>
                <w:szCs w:val="18"/>
                <w:lang w:val="es-MX"/>
              </w:rPr>
              <w:t>(Plataforma Virtual)</w:t>
            </w:r>
          </w:p>
        </w:tc>
        <w:tc>
          <w:tcPr>
            <w:tcW w:w="3544" w:type="dxa"/>
            <w:shd w:val="clear" w:color="auto" w:fill="auto"/>
            <w:vAlign w:val="center"/>
          </w:tcPr>
          <w:p w14:paraId="435C2573" w14:textId="222611AF" w:rsidR="00CF1BBB" w:rsidRPr="00044A6F" w:rsidRDefault="003D24BD" w:rsidP="00E50043">
            <w:pPr>
              <w:jc w:val="center"/>
              <w:rPr>
                <w:rFonts w:cs="Arial"/>
                <w:sz w:val="18"/>
                <w:szCs w:val="18"/>
                <w:lang w:val="es-MX"/>
              </w:rPr>
            </w:pPr>
            <w:r w:rsidRPr="00044A6F">
              <w:rPr>
                <w:rFonts w:cs="Arial"/>
                <w:sz w:val="18"/>
                <w:szCs w:val="18"/>
                <w:lang w:val="es-MX"/>
              </w:rPr>
              <w:t>22</w:t>
            </w:r>
            <w:r w:rsidR="00CF1BBB" w:rsidRPr="00044A6F">
              <w:rPr>
                <w:rFonts w:cs="Arial"/>
                <w:sz w:val="18"/>
                <w:szCs w:val="18"/>
                <w:lang w:val="es-MX"/>
              </w:rPr>
              <w:t xml:space="preserve"> de </w:t>
            </w:r>
            <w:proofErr w:type="gramStart"/>
            <w:r w:rsidR="00A67C8C" w:rsidRPr="00044A6F">
              <w:rPr>
                <w:rFonts w:cs="Arial"/>
                <w:sz w:val="18"/>
                <w:szCs w:val="18"/>
                <w:lang w:val="es-MX"/>
              </w:rPr>
              <w:t>Diciembre</w:t>
            </w:r>
            <w:proofErr w:type="gramEnd"/>
            <w:r w:rsidR="00CF1BBB" w:rsidRPr="00044A6F">
              <w:rPr>
                <w:rFonts w:cs="Arial"/>
                <w:sz w:val="18"/>
                <w:szCs w:val="18"/>
                <w:lang w:val="es-MX"/>
              </w:rPr>
              <w:t xml:space="preserve"> del 2022</w:t>
            </w:r>
          </w:p>
          <w:p w14:paraId="41158318" w14:textId="77777777" w:rsidR="00CF1BBB" w:rsidRPr="00044A6F" w:rsidRDefault="00CF1BBB" w:rsidP="00E50043">
            <w:pPr>
              <w:jc w:val="center"/>
              <w:rPr>
                <w:rFonts w:cs="Arial"/>
                <w:sz w:val="18"/>
                <w:szCs w:val="18"/>
                <w:lang w:val="es-MX"/>
              </w:rPr>
            </w:pPr>
            <w:r w:rsidRPr="00044A6F">
              <w:rPr>
                <w:rFonts w:cs="Arial"/>
                <w:sz w:val="18"/>
                <w:szCs w:val="18"/>
                <w:lang w:val="es-MX"/>
              </w:rPr>
              <w:t>a las 10:00 horas</w:t>
            </w:r>
          </w:p>
        </w:tc>
        <w:tc>
          <w:tcPr>
            <w:tcW w:w="1868" w:type="dxa"/>
            <w:shd w:val="clear" w:color="auto" w:fill="auto"/>
            <w:vAlign w:val="center"/>
          </w:tcPr>
          <w:p w14:paraId="71531325" w14:textId="77777777" w:rsidR="00CF1BBB" w:rsidRPr="002B1CF9" w:rsidRDefault="00CF1BBB" w:rsidP="00E50043">
            <w:pPr>
              <w:jc w:val="center"/>
              <w:rPr>
                <w:rFonts w:cs="Arial"/>
                <w:sz w:val="18"/>
                <w:szCs w:val="18"/>
                <w:lang w:val="es-MX"/>
              </w:rPr>
            </w:pPr>
            <w:r w:rsidRPr="002B1CF9">
              <w:rPr>
                <w:rFonts w:cs="Arial"/>
                <w:sz w:val="18"/>
                <w:szCs w:val="18"/>
                <w:lang w:val="es-MX"/>
              </w:rPr>
              <w:t>DRRHH</w:t>
            </w:r>
          </w:p>
        </w:tc>
      </w:tr>
      <w:tr w:rsidR="00CF1BBB" w:rsidRPr="002B1CF9" w14:paraId="0BA7D5CB" w14:textId="77777777" w:rsidTr="00E50043">
        <w:trPr>
          <w:trHeight w:val="473"/>
        </w:trPr>
        <w:tc>
          <w:tcPr>
            <w:tcW w:w="425" w:type="dxa"/>
            <w:shd w:val="clear" w:color="auto" w:fill="auto"/>
            <w:vAlign w:val="center"/>
          </w:tcPr>
          <w:p w14:paraId="2DFB934F" w14:textId="77777777" w:rsidR="00CF1BBB" w:rsidRPr="002B1CF9" w:rsidRDefault="00CF1BBB" w:rsidP="00E50043">
            <w:pPr>
              <w:jc w:val="center"/>
              <w:rPr>
                <w:rFonts w:cs="Arial"/>
                <w:sz w:val="18"/>
                <w:szCs w:val="18"/>
                <w:lang w:val="es-MX"/>
              </w:rPr>
            </w:pPr>
            <w:r w:rsidRPr="002B1CF9">
              <w:rPr>
                <w:rFonts w:cs="Arial"/>
                <w:sz w:val="18"/>
                <w:szCs w:val="18"/>
                <w:lang w:val="es-MX"/>
              </w:rPr>
              <w:t>8</w:t>
            </w:r>
          </w:p>
        </w:tc>
        <w:tc>
          <w:tcPr>
            <w:tcW w:w="2809" w:type="dxa"/>
            <w:vAlign w:val="center"/>
          </w:tcPr>
          <w:p w14:paraId="274EFD17" w14:textId="77777777" w:rsidR="00CF1BBB" w:rsidRPr="002B1CF9" w:rsidRDefault="00CF1BBB" w:rsidP="00E50043">
            <w:pPr>
              <w:jc w:val="both"/>
              <w:rPr>
                <w:rFonts w:cs="Arial"/>
                <w:b/>
                <w:sz w:val="18"/>
                <w:szCs w:val="18"/>
                <w:lang w:val="es-MX"/>
              </w:rPr>
            </w:pPr>
            <w:r w:rsidRPr="002B1CF9">
              <w:rPr>
                <w:rFonts w:cs="Arial"/>
                <w:sz w:val="18"/>
                <w:szCs w:val="18"/>
                <w:lang w:val="es-MX"/>
              </w:rPr>
              <w:t>Publicación de resultados de la Evaluación de Conocimientos</w:t>
            </w:r>
          </w:p>
        </w:tc>
        <w:tc>
          <w:tcPr>
            <w:tcW w:w="3544" w:type="dxa"/>
            <w:shd w:val="clear" w:color="auto" w:fill="auto"/>
            <w:vAlign w:val="center"/>
          </w:tcPr>
          <w:p w14:paraId="1C502876" w14:textId="5CA6B205" w:rsidR="00CF1BBB" w:rsidRPr="00044A6F" w:rsidRDefault="003D24BD" w:rsidP="00E50043">
            <w:pPr>
              <w:jc w:val="center"/>
              <w:rPr>
                <w:rFonts w:cs="Arial"/>
                <w:sz w:val="18"/>
                <w:szCs w:val="18"/>
                <w:lang w:val="es-MX"/>
              </w:rPr>
            </w:pPr>
            <w:r w:rsidRPr="00044A6F">
              <w:rPr>
                <w:rFonts w:cs="Arial"/>
                <w:sz w:val="18"/>
                <w:szCs w:val="18"/>
                <w:lang w:val="es-MX"/>
              </w:rPr>
              <w:t>22</w:t>
            </w:r>
            <w:r w:rsidR="00CF1BBB" w:rsidRPr="00044A6F">
              <w:rPr>
                <w:rFonts w:cs="Arial"/>
                <w:sz w:val="18"/>
                <w:szCs w:val="18"/>
                <w:lang w:val="es-MX"/>
              </w:rPr>
              <w:t xml:space="preserve"> de </w:t>
            </w:r>
            <w:proofErr w:type="gramStart"/>
            <w:r w:rsidR="001F1502" w:rsidRPr="00044A6F">
              <w:rPr>
                <w:rFonts w:cs="Arial"/>
                <w:sz w:val="18"/>
                <w:szCs w:val="18"/>
                <w:lang w:val="es-MX"/>
              </w:rPr>
              <w:t>Diciembre</w:t>
            </w:r>
            <w:proofErr w:type="gramEnd"/>
            <w:r w:rsidR="00CF1BBB" w:rsidRPr="00044A6F">
              <w:rPr>
                <w:rFonts w:cs="Arial"/>
                <w:sz w:val="18"/>
                <w:szCs w:val="18"/>
                <w:lang w:val="es-MX"/>
              </w:rPr>
              <w:t xml:space="preserve"> del 2022</w:t>
            </w:r>
          </w:p>
          <w:p w14:paraId="4A2CE6D2" w14:textId="77777777" w:rsidR="00CF1BBB" w:rsidRPr="00044A6F" w:rsidRDefault="00CF1BBB" w:rsidP="00E50043">
            <w:pPr>
              <w:jc w:val="center"/>
              <w:rPr>
                <w:rFonts w:cs="Arial"/>
                <w:sz w:val="18"/>
                <w:szCs w:val="18"/>
                <w:lang w:val="es-MX"/>
              </w:rPr>
            </w:pPr>
            <w:r w:rsidRPr="00044A6F">
              <w:rPr>
                <w:rFonts w:cs="Arial"/>
                <w:sz w:val="18"/>
                <w:szCs w:val="18"/>
                <w:lang w:val="es-MX"/>
              </w:rPr>
              <w:t xml:space="preserve">a partir de las 16:00 horas </w:t>
            </w:r>
          </w:p>
          <w:p w14:paraId="379FE9B8" w14:textId="77777777" w:rsidR="00CF1BBB" w:rsidRPr="00044A6F" w:rsidRDefault="00CF1BBB" w:rsidP="00E50043">
            <w:pPr>
              <w:jc w:val="center"/>
              <w:rPr>
                <w:rFonts w:cs="Arial"/>
                <w:sz w:val="18"/>
                <w:szCs w:val="18"/>
                <w:lang w:val="es-MX"/>
              </w:rPr>
            </w:pPr>
            <w:r w:rsidRPr="00044A6F">
              <w:rPr>
                <w:rFonts w:cs="Arial"/>
                <w:sz w:val="18"/>
                <w:szCs w:val="18"/>
                <w:lang w:val="es-MX"/>
              </w:rPr>
              <w:t>a través de la página web institucional</w:t>
            </w:r>
            <w:r w:rsidRPr="00044A6F">
              <w:rPr>
                <w:rStyle w:val="Hipervnculo"/>
                <w:rFonts w:cs="Arial"/>
                <w:sz w:val="18"/>
                <w:szCs w:val="18"/>
              </w:rPr>
              <w:t xml:space="preserve"> </w:t>
            </w:r>
            <w:hyperlink r:id="rId12" w:history="1">
              <w:r w:rsidRPr="00044A6F">
                <w:rPr>
                  <w:rStyle w:val="Hipervnculo"/>
                  <w:rFonts w:cs="Arial"/>
                  <w:sz w:val="18"/>
                  <w:szCs w:val="18"/>
                </w:rPr>
                <w:t>http://convocatorias.essalud.gob.pe/</w:t>
              </w:r>
            </w:hyperlink>
          </w:p>
        </w:tc>
        <w:tc>
          <w:tcPr>
            <w:tcW w:w="1868" w:type="dxa"/>
            <w:shd w:val="clear" w:color="auto" w:fill="auto"/>
            <w:vAlign w:val="center"/>
          </w:tcPr>
          <w:p w14:paraId="0CD6131C" w14:textId="77777777" w:rsidR="00CF1BBB" w:rsidRPr="002B1CF9" w:rsidRDefault="00CF1BBB" w:rsidP="00E50043">
            <w:pPr>
              <w:jc w:val="center"/>
              <w:rPr>
                <w:rFonts w:cs="Arial"/>
                <w:sz w:val="18"/>
                <w:szCs w:val="18"/>
                <w:lang w:val="es-MX"/>
              </w:rPr>
            </w:pPr>
            <w:r w:rsidRPr="002B1CF9">
              <w:rPr>
                <w:rFonts w:cs="Arial"/>
                <w:sz w:val="18"/>
                <w:szCs w:val="18"/>
                <w:lang w:val="es-MX"/>
              </w:rPr>
              <w:t>DRRHH – SGGI- GCTIC</w:t>
            </w:r>
          </w:p>
        </w:tc>
      </w:tr>
      <w:tr w:rsidR="00CF1BBB" w:rsidRPr="002B1CF9" w14:paraId="455399A4" w14:textId="77777777" w:rsidTr="00E50043">
        <w:trPr>
          <w:trHeight w:val="473"/>
        </w:trPr>
        <w:tc>
          <w:tcPr>
            <w:tcW w:w="425" w:type="dxa"/>
            <w:shd w:val="clear" w:color="auto" w:fill="auto"/>
            <w:vAlign w:val="center"/>
          </w:tcPr>
          <w:p w14:paraId="40C17E33" w14:textId="77777777" w:rsidR="00CF1BBB" w:rsidRPr="002B1CF9" w:rsidRDefault="00CF1BBB" w:rsidP="00E50043">
            <w:pPr>
              <w:jc w:val="center"/>
              <w:rPr>
                <w:rFonts w:cs="Arial"/>
                <w:sz w:val="18"/>
                <w:szCs w:val="18"/>
                <w:lang w:val="es-MX"/>
              </w:rPr>
            </w:pPr>
            <w:r w:rsidRPr="002B1CF9">
              <w:rPr>
                <w:rFonts w:cs="Arial"/>
                <w:sz w:val="18"/>
                <w:szCs w:val="18"/>
                <w:lang w:val="es-MX"/>
              </w:rPr>
              <w:t>9</w:t>
            </w:r>
          </w:p>
        </w:tc>
        <w:tc>
          <w:tcPr>
            <w:tcW w:w="2809" w:type="dxa"/>
            <w:vAlign w:val="center"/>
          </w:tcPr>
          <w:p w14:paraId="5A133FDF" w14:textId="77777777" w:rsidR="00CF1BBB" w:rsidRPr="002B1CF9" w:rsidRDefault="00CF1BBB" w:rsidP="00E50043">
            <w:pPr>
              <w:autoSpaceDE w:val="0"/>
              <w:autoSpaceDN w:val="0"/>
              <w:adjustRightInd w:val="0"/>
              <w:rPr>
                <w:rFonts w:cs="Arial"/>
                <w:b/>
                <w:sz w:val="18"/>
                <w:szCs w:val="18"/>
                <w:u w:val="single"/>
                <w:lang w:val="es-MX"/>
              </w:rPr>
            </w:pPr>
            <w:r w:rsidRPr="002B1CF9">
              <w:rPr>
                <w:rFonts w:cs="Arial"/>
                <w:b/>
                <w:sz w:val="18"/>
                <w:szCs w:val="18"/>
                <w:u w:val="single"/>
                <w:lang w:val="es-MX"/>
              </w:rPr>
              <w:t>Presentación de documentos digitalizados:</w:t>
            </w:r>
          </w:p>
          <w:p w14:paraId="2F862395" w14:textId="77777777" w:rsidR="00CF1BBB" w:rsidRPr="002B1CF9" w:rsidRDefault="00CF1BBB" w:rsidP="00E50043">
            <w:pPr>
              <w:jc w:val="both"/>
              <w:rPr>
                <w:rFonts w:cs="Arial"/>
                <w:b/>
                <w:sz w:val="18"/>
                <w:szCs w:val="18"/>
                <w:lang w:val="es-MX"/>
              </w:rPr>
            </w:pPr>
            <w:r w:rsidRPr="002B1CF9">
              <w:rPr>
                <w:rFonts w:cs="Arial"/>
                <w:sz w:val="18"/>
                <w:szCs w:val="18"/>
                <w:lang w:val="es-MX"/>
              </w:rPr>
              <w:t xml:space="preserve">Presentación de Formatos N° 01, 02, 03, 04 de corresponder y 05 (registrados vía SISEP) y el CV descriptivo y documentado, a la plataforma virtual. </w:t>
            </w:r>
            <w:r w:rsidRPr="002B1CF9">
              <w:rPr>
                <w:rFonts w:cs="Arial"/>
              </w:rPr>
              <w:t>(véase numeral 4.2)</w:t>
            </w:r>
          </w:p>
        </w:tc>
        <w:tc>
          <w:tcPr>
            <w:tcW w:w="3544" w:type="dxa"/>
            <w:shd w:val="clear" w:color="auto" w:fill="auto"/>
            <w:vAlign w:val="center"/>
          </w:tcPr>
          <w:p w14:paraId="68A6DA3E" w14:textId="20672E48" w:rsidR="001F1502" w:rsidRPr="00044A6F" w:rsidRDefault="001F1502" w:rsidP="00E50043">
            <w:pPr>
              <w:jc w:val="center"/>
              <w:rPr>
                <w:rFonts w:cs="Arial"/>
                <w:sz w:val="18"/>
                <w:szCs w:val="18"/>
              </w:rPr>
            </w:pPr>
            <w:r w:rsidRPr="00044A6F">
              <w:rPr>
                <w:rFonts w:cs="Arial"/>
                <w:sz w:val="18"/>
                <w:szCs w:val="18"/>
              </w:rPr>
              <w:t>2</w:t>
            </w:r>
            <w:r w:rsidR="00DF18C7" w:rsidRPr="00044A6F">
              <w:rPr>
                <w:rFonts w:cs="Arial"/>
                <w:sz w:val="18"/>
                <w:szCs w:val="18"/>
              </w:rPr>
              <w:t>3</w:t>
            </w:r>
            <w:r w:rsidRPr="00044A6F">
              <w:rPr>
                <w:rFonts w:cs="Arial"/>
                <w:sz w:val="18"/>
                <w:szCs w:val="18"/>
              </w:rPr>
              <w:t xml:space="preserve"> de </w:t>
            </w:r>
            <w:proofErr w:type="gramStart"/>
            <w:r w:rsidRPr="00044A6F">
              <w:rPr>
                <w:rFonts w:cs="Arial"/>
                <w:sz w:val="18"/>
                <w:szCs w:val="18"/>
                <w:lang w:val="es-MX"/>
              </w:rPr>
              <w:t>Diciembre</w:t>
            </w:r>
            <w:proofErr w:type="gramEnd"/>
            <w:r w:rsidRPr="00044A6F">
              <w:rPr>
                <w:rFonts w:cs="Arial"/>
                <w:sz w:val="18"/>
                <w:szCs w:val="18"/>
                <w:lang w:val="es-MX"/>
              </w:rPr>
              <w:t xml:space="preserve"> </w:t>
            </w:r>
            <w:r w:rsidRPr="00044A6F">
              <w:rPr>
                <w:rFonts w:cs="Arial"/>
                <w:sz w:val="18"/>
                <w:szCs w:val="18"/>
              </w:rPr>
              <w:t xml:space="preserve">del 2022 </w:t>
            </w:r>
          </w:p>
          <w:p w14:paraId="218E3546" w14:textId="3B54B9B4" w:rsidR="00CF1BBB" w:rsidRPr="00044A6F" w:rsidRDefault="001F1502" w:rsidP="00E50043">
            <w:pPr>
              <w:jc w:val="center"/>
              <w:rPr>
                <w:rFonts w:cs="Arial"/>
                <w:sz w:val="18"/>
                <w:szCs w:val="18"/>
                <w:lang w:val="es-MX"/>
              </w:rPr>
            </w:pPr>
            <w:r w:rsidRPr="00044A6F">
              <w:rPr>
                <w:rFonts w:cs="Arial"/>
                <w:sz w:val="18"/>
                <w:szCs w:val="18"/>
              </w:rPr>
              <w:t>desde 8:00 a.m. hasta 1</w:t>
            </w:r>
            <w:r w:rsidR="0079280C" w:rsidRPr="00044A6F">
              <w:rPr>
                <w:rFonts w:cs="Arial"/>
                <w:sz w:val="18"/>
                <w:szCs w:val="18"/>
              </w:rPr>
              <w:t>9</w:t>
            </w:r>
            <w:r w:rsidRPr="00044A6F">
              <w:rPr>
                <w:rFonts w:cs="Arial"/>
                <w:sz w:val="18"/>
                <w:szCs w:val="18"/>
              </w:rPr>
              <w:t xml:space="preserve">:00 </w:t>
            </w:r>
            <w:r w:rsidR="0079280C" w:rsidRPr="00044A6F">
              <w:rPr>
                <w:rFonts w:cs="Arial"/>
                <w:sz w:val="18"/>
                <w:szCs w:val="18"/>
              </w:rPr>
              <w:t>p.m.</w:t>
            </w:r>
          </w:p>
        </w:tc>
        <w:tc>
          <w:tcPr>
            <w:tcW w:w="1868" w:type="dxa"/>
            <w:shd w:val="clear" w:color="auto" w:fill="auto"/>
            <w:vAlign w:val="center"/>
          </w:tcPr>
          <w:p w14:paraId="679E774C" w14:textId="77777777" w:rsidR="00CF1BBB" w:rsidRPr="002B1CF9" w:rsidRDefault="00CF1BBB" w:rsidP="00E50043">
            <w:pPr>
              <w:jc w:val="center"/>
              <w:rPr>
                <w:rFonts w:cs="Arial"/>
                <w:sz w:val="18"/>
                <w:szCs w:val="18"/>
                <w:lang w:val="es-MX"/>
              </w:rPr>
            </w:pPr>
            <w:r w:rsidRPr="002B1CF9">
              <w:rPr>
                <w:rFonts w:cs="Arial"/>
                <w:sz w:val="18"/>
                <w:szCs w:val="18"/>
                <w:lang w:val="es-MX"/>
              </w:rPr>
              <w:t>DRRHH</w:t>
            </w:r>
          </w:p>
        </w:tc>
      </w:tr>
      <w:tr w:rsidR="00CF1BBB" w:rsidRPr="006952BC" w14:paraId="3236B306" w14:textId="77777777" w:rsidTr="00E50043">
        <w:trPr>
          <w:trHeight w:val="473"/>
        </w:trPr>
        <w:tc>
          <w:tcPr>
            <w:tcW w:w="425" w:type="dxa"/>
            <w:shd w:val="clear" w:color="auto" w:fill="auto"/>
            <w:vAlign w:val="center"/>
          </w:tcPr>
          <w:p w14:paraId="333A0C29" w14:textId="77777777" w:rsidR="00CF1BBB" w:rsidRPr="006952BC" w:rsidRDefault="00CF1BBB" w:rsidP="00E50043">
            <w:pPr>
              <w:jc w:val="center"/>
              <w:rPr>
                <w:rFonts w:cs="Arial"/>
                <w:sz w:val="18"/>
                <w:szCs w:val="18"/>
                <w:lang w:val="es-MX"/>
              </w:rPr>
            </w:pPr>
            <w:r w:rsidRPr="006952BC">
              <w:rPr>
                <w:rFonts w:cs="Arial"/>
                <w:sz w:val="18"/>
                <w:szCs w:val="18"/>
                <w:lang w:val="es-MX"/>
              </w:rPr>
              <w:t>10</w:t>
            </w:r>
          </w:p>
        </w:tc>
        <w:tc>
          <w:tcPr>
            <w:tcW w:w="2809" w:type="dxa"/>
            <w:vAlign w:val="center"/>
          </w:tcPr>
          <w:p w14:paraId="54F143BB" w14:textId="77777777" w:rsidR="00CF1BBB" w:rsidRPr="006952BC" w:rsidRDefault="00CF1BBB" w:rsidP="00E50043">
            <w:pPr>
              <w:jc w:val="both"/>
              <w:rPr>
                <w:rFonts w:cs="Arial"/>
                <w:sz w:val="18"/>
                <w:szCs w:val="18"/>
                <w:lang w:val="es-MX"/>
              </w:rPr>
            </w:pPr>
            <w:r w:rsidRPr="006952BC">
              <w:rPr>
                <w:rFonts w:cs="Arial"/>
                <w:b/>
                <w:sz w:val="18"/>
                <w:szCs w:val="18"/>
                <w:lang w:val="es-MX"/>
              </w:rPr>
              <w:t>Evaluación Curricular</w:t>
            </w:r>
            <w:r w:rsidRPr="006952BC">
              <w:rPr>
                <w:rFonts w:cs="Arial"/>
                <w:sz w:val="18"/>
                <w:szCs w:val="18"/>
                <w:lang w:val="es-MX"/>
              </w:rPr>
              <w:t xml:space="preserve"> (C.V descriptivo, documentado y formatos requeridos)</w:t>
            </w:r>
          </w:p>
        </w:tc>
        <w:tc>
          <w:tcPr>
            <w:tcW w:w="3544" w:type="dxa"/>
            <w:shd w:val="clear" w:color="auto" w:fill="auto"/>
            <w:vAlign w:val="center"/>
          </w:tcPr>
          <w:p w14:paraId="46C037AC" w14:textId="469C4CB0" w:rsidR="00CF1BBB" w:rsidRPr="00044A6F" w:rsidRDefault="00CB58D8" w:rsidP="00E50043">
            <w:pPr>
              <w:jc w:val="center"/>
              <w:rPr>
                <w:rFonts w:cs="Arial"/>
                <w:sz w:val="18"/>
                <w:szCs w:val="18"/>
                <w:lang w:val="es-MX"/>
              </w:rPr>
            </w:pPr>
            <w:r w:rsidRPr="00044A6F">
              <w:rPr>
                <w:rFonts w:cs="Arial"/>
                <w:sz w:val="18"/>
                <w:szCs w:val="18"/>
                <w:lang w:val="es-MX"/>
              </w:rPr>
              <w:t xml:space="preserve">A partir del </w:t>
            </w:r>
            <w:r w:rsidR="0079280C" w:rsidRPr="00044A6F">
              <w:rPr>
                <w:rFonts w:cs="Arial"/>
                <w:sz w:val="18"/>
                <w:szCs w:val="18"/>
                <w:lang w:val="es-MX"/>
              </w:rPr>
              <w:t>2</w:t>
            </w:r>
            <w:r w:rsidR="003E6986" w:rsidRPr="00044A6F">
              <w:rPr>
                <w:rFonts w:cs="Arial"/>
                <w:sz w:val="18"/>
                <w:szCs w:val="18"/>
                <w:lang w:val="es-MX"/>
              </w:rPr>
              <w:t>7</w:t>
            </w:r>
            <w:r w:rsidR="0079280C" w:rsidRPr="00044A6F">
              <w:rPr>
                <w:rFonts w:cs="Arial"/>
                <w:sz w:val="18"/>
                <w:szCs w:val="18"/>
                <w:lang w:val="es-MX"/>
              </w:rPr>
              <w:t xml:space="preserve"> </w:t>
            </w:r>
            <w:r w:rsidR="00CF1BBB" w:rsidRPr="00044A6F">
              <w:rPr>
                <w:rFonts w:cs="Arial"/>
                <w:sz w:val="18"/>
                <w:szCs w:val="18"/>
                <w:lang w:val="es-MX"/>
              </w:rPr>
              <w:t xml:space="preserve">de </w:t>
            </w:r>
            <w:proofErr w:type="gramStart"/>
            <w:r w:rsidR="0079280C" w:rsidRPr="00044A6F">
              <w:rPr>
                <w:rFonts w:cs="Arial"/>
                <w:sz w:val="18"/>
                <w:szCs w:val="18"/>
                <w:lang w:val="es-MX"/>
              </w:rPr>
              <w:t>Diciembre</w:t>
            </w:r>
            <w:proofErr w:type="gramEnd"/>
            <w:r w:rsidR="00CF1BBB" w:rsidRPr="00044A6F">
              <w:rPr>
                <w:rFonts w:cs="Arial"/>
                <w:sz w:val="18"/>
                <w:szCs w:val="18"/>
                <w:lang w:val="es-MX"/>
              </w:rPr>
              <w:t xml:space="preserve"> del 2022</w:t>
            </w:r>
          </w:p>
        </w:tc>
        <w:tc>
          <w:tcPr>
            <w:tcW w:w="1868" w:type="dxa"/>
            <w:shd w:val="clear" w:color="auto" w:fill="auto"/>
            <w:vAlign w:val="center"/>
          </w:tcPr>
          <w:p w14:paraId="57249A0C" w14:textId="77777777" w:rsidR="00CF1BBB" w:rsidRPr="006952BC" w:rsidRDefault="00CF1BBB" w:rsidP="00E50043">
            <w:pPr>
              <w:jc w:val="center"/>
              <w:rPr>
                <w:rFonts w:cs="Arial"/>
                <w:sz w:val="18"/>
                <w:szCs w:val="18"/>
                <w:lang w:val="es-MX"/>
              </w:rPr>
            </w:pPr>
            <w:r w:rsidRPr="006952BC">
              <w:rPr>
                <w:rFonts w:cs="Arial"/>
                <w:sz w:val="18"/>
                <w:szCs w:val="18"/>
                <w:lang w:val="es-MX"/>
              </w:rPr>
              <w:t>DRRHH</w:t>
            </w:r>
          </w:p>
        </w:tc>
      </w:tr>
      <w:tr w:rsidR="00CF1BBB" w:rsidRPr="006952BC" w14:paraId="0A6EC370" w14:textId="77777777" w:rsidTr="00E50043">
        <w:trPr>
          <w:trHeight w:val="473"/>
        </w:trPr>
        <w:tc>
          <w:tcPr>
            <w:tcW w:w="425" w:type="dxa"/>
            <w:shd w:val="clear" w:color="auto" w:fill="auto"/>
            <w:vAlign w:val="center"/>
          </w:tcPr>
          <w:p w14:paraId="777EBFE6" w14:textId="77777777" w:rsidR="00CF1BBB" w:rsidRPr="006952BC" w:rsidRDefault="00CF1BBB" w:rsidP="00E50043">
            <w:pPr>
              <w:rPr>
                <w:rFonts w:cs="Arial"/>
                <w:sz w:val="18"/>
                <w:szCs w:val="18"/>
                <w:lang w:val="es-MX"/>
              </w:rPr>
            </w:pPr>
            <w:r w:rsidRPr="006952BC">
              <w:rPr>
                <w:rFonts w:cs="Arial"/>
                <w:sz w:val="18"/>
                <w:szCs w:val="18"/>
                <w:lang w:val="es-MX"/>
              </w:rPr>
              <w:t>11</w:t>
            </w:r>
          </w:p>
        </w:tc>
        <w:tc>
          <w:tcPr>
            <w:tcW w:w="2809" w:type="dxa"/>
            <w:vAlign w:val="center"/>
          </w:tcPr>
          <w:p w14:paraId="5494C8C6" w14:textId="77777777" w:rsidR="00CF1BBB" w:rsidRPr="006952BC" w:rsidRDefault="00CF1BBB" w:rsidP="00E50043">
            <w:pPr>
              <w:jc w:val="both"/>
              <w:rPr>
                <w:rFonts w:cs="Arial"/>
                <w:sz w:val="18"/>
                <w:szCs w:val="18"/>
                <w:lang w:val="es-MX"/>
              </w:rPr>
            </w:pPr>
            <w:r w:rsidRPr="006952BC">
              <w:rPr>
                <w:rFonts w:cs="Arial"/>
                <w:sz w:val="18"/>
                <w:szCs w:val="18"/>
                <w:lang w:val="es-MX"/>
              </w:rPr>
              <w:t>Publicación de Resultados de Evaluación Curricular</w:t>
            </w:r>
          </w:p>
        </w:tc>
        <w:tc>
          <w:tcPr>
            <w:tcW w:w="3544" w:type="dxa"/>
            <w:shd w:val="clear" w:color="auto" w:fill="auto"/>
            <w:vAlign w:val="center"/>
          </w:tcPr>
          <w:p w14:paraId="6AE73542" w14:textId="7B007548" w:rsidR="00CF1BBB" w:rsidRPr="00044A6F" w:rsidRDefault="0079280C" w:rsidP="00E50043">
            <w:pPr>
              <w:jc w:val="center"/>
              <w:rPr>
                <w:rFonts w:cs="Arial"/>
                <w:sz w:val="18"/>
                <w:szCs w:val="18"/>
                <w:lang w:val="es-MX"/>
              </w:rPr>
            </w:pPr>
            <w:r w:rsidRPr="00044A6F">
              <w:rPr>
                <w:rFonts w:cs="Arial"/>
                <w:sz w:val="18"/>
                <w:szCs w:val="18"/>
                <w:lang w:val="es-MX"/>
              </w:rPr>
              <w:t>2</w:t>
            </w:r>
            <w:r w:rsidR="00DF18C7" w:rsidRPr="00044A6F">
              <w:rPr>
                <w:rFonts w:cs="Arial"/>
                <w:sz w:val="18"/>
                <w:szCs w:val="18"/>
                <w:lang w:val="es-MX"/>
              </w:rPr>
              <w:t>7</w:t>
            </w:r>
            <w:r w:rsidR="00CF1BBB" w:rsidRPr="00044A6F">
              <w:rPr>
                <w:rFonts w:cs="Arial"/>
                <w:sz w:val="18"/>
                <w:szCs w:val="18"/>
                <w:lang w:val="es-MX"/>
              </w:rPr>
              <w:t xml:space="preserve"> de </w:t>
            </w:r>
            <w:proofErr w:type="gramStart"/>
            <w:r w:rsidRPr="00044A6F">
              <w:rPr>
                <w:rFonts w:cs="Arial"/>
                <w:sz w:val="18"/>
                <w:szCs w:val="18"/>
                <w:lang w:val="es-MX"/>
              </w:rPr>
              <w:t>Diciembre</w:t>
            </w:r>
            <w:proofErr w:type="gramEnd"/>
            <w:r w:rsidR="00CF1BBB" w:rsidRPr="00044A6F">
              <w:rPr>
                <w:rFonts w:cs="Arial"/>
                <w:sz w:val="18"/>
                <w:szCs w:val="18"/>
                <w:lang w:val="es-MX"/>
              </w:rPr>
              <w:t xml:space="preserve"> del 2022</w:t>
            </w:r>
          </w:p>
          <w:p w14:paraId="42F3234E" w14:textId="16C3099B" w:rsidR="00CF1BBB" w:rsidRPr="00044A6F" w:rsidRDefault="00CF1BBB" w:rsidP="00E50043">
            <w:pPr>
              <w:jc w:val="center"/>
              <w:rPr>
                <w:rFonts w:cs="Arial"/>
                <w:sz w:val="18"/>
                <w:szCs w:val="18"/>
                <w:lang w:val="es-MX"/>
              </w:rPr>
            </w:pPr>
            <w:r w:rsidRPr="00044A6F">
              <w:rPr>
                <w:rFonts w:cs="Arial"/>
                <w:sz w:val="18"/>
                <w:szCs w:val="18"/>
                <w:lang w:val="es-MX"/>
              </w:rPr>
              <w:t>a partir de las 1</w:t>
            </w:r>
            <w:r w:rsidR="0079280C" w:rsidRPr="00044A6F">
              <w:rPr>
                <w:rFonts w:cs="Arial"/>
                <w:sz w:val="18"/>
                <w:szCs w:val="18"/>
                <w:lang w:val="es-MX"/>
              </w:rPr>
              <w:t>4</w:t>
            </w:r>
            <w:r w:rsidRPr="00044A6F">
              <w:rPr>
                <w:rFonts w:cs="Arial"/>
                <w:sz w:val="18"/>
                <w:szCs w:val="18"/>
                <w:lang w:val="es-MX"/>
              </w:rPr>
              <w:t>:00 horas</w:t>
            </w:r>
          </w:p>
          <w:p w14:paraId="049E4AC5" w14:textId="77777777" w:rsidR="00CF1BBB" w:rsidRPr="00044A6F" w:rsidRDefault="00CF1BBB" w:rsidP="00E50043">
            <w:pPr>
              <w:jc w:val="center"/>
              <w:rPr>
                <w:rStyle w:val="Hipervnculo"/>
                <w:rFonts w:cs="Arial"/>
                <w:sz w:val="18"/>
                <w:szCs w:val="18"/>
              </w:rPr>
            </w:pPr>
            <w:r w:rsidRPr="00044A6F">
              <w:rPr>
                <w:rFonts w:cs="Arial"/>
                <w:sz w:val="18"/>
                <w:szCs w:val="18"/>
                <w:lang w:val="es-MX"/>
              </w:rPr>
              <w:t>a través de la página web institucional</w:t>
            </w:r>
            <w:r w:rsidRPr="00044A6F">
              <w:rPr>
                <w:rStyle w:val="Hipervnculo"/>
                <w:rFonts w:cs="Arial"/>
                <w:sz w:val="18"/>
                <w:szCs w:val="18"/>
              </w:rPr>
              <w:t xml:space="preserve"> </w:t>
            </w:r>
            <w:hyperlink r:id="rId13" w:history="1">
              <w:r w:rsidRPr="00044A6F">
                <w:rPr>
                  <w:rStyle w:val="Hipervnculo"/>
                  <w:rFonts w:cs="Arial"/>
                  <w:sz w:val="18"/>
                  <w:szCs w:val="18"/>
                </w:rPr>
                <w:t>http://convocatorias.essalud.gob.pe/</w:t>
              </w:r>
            </w:hyperlink>
          </w:p>
          <w:p w14:paraId="47A71C77" w14:textId="77777777" w:rsidR="00CF1BBB" w:rsidRPr="00044A6F" w:rsidRDefault="00CF1BBB" w:rsidP="00E50043">
            <w:pPr>
              <w:jc w:val="center"/>
              <w:rPr>
                <w:rFonts w:cs="Arial"/>
                <w:sz w:val="18"/>
                <w:szCs w:val="18"/>
                <w:lang w:val="es-MX"/>
              </w:rPr>
            </w:pPr>
          </w:p>
        </w:tc>
        <w:tc>
          <w:tcPr>
            <w:tcW w:w="1868" w:type="dxa"/>
            <w:shd w:val="clear" w:color="auto" w:fill="auto"/>
            <w:vAlign w:val="center"/>
          </w:tcPr>
          <w:p w14:paraId="70FBE435" w14:textId="77777777" w:rsidR="00CF1BBB" w:rsidRPr="006952BC" w:rsidRDefault="00CF1BBB" w:rsidP="00E50043">
            <w:pPr>
              <w:jc w:val="center"/>
              <w:rPr>
                <w:rFonts w:cs="Arial"/>
                <w:sz w:val="18"/>
                <w:szCs w:val="18"/>
                <w:lang w:val="es-MX"/>
              </w:rPr>
            </w:pPr>
            <w:r w:rsidRPr="006952BC">
              <w:rPr>
                <w:rFonts w:cs="Arial"/>
                <w:sz w:val="18"/>
                <w:szCs w:val="18"/>
                <w:lang w:val="es-MX"/>
              </w:rPr>
              <w:t>DRRHH – SGGI- GCTIC</w:t>
            </w:r>
          </w:p>
        </w:tc>
      </w:tr>
      <w:tr w:rsidR="00CF1BBB" w:rsidRPr="006952BC" w14:paraId="07AC1C81" w14:textId="77777777" w:rsidTr="00E50043">
        <w:trPr>
          <w:trHeight w:val="473"/>
        </w:trPr>
        <w:tc>
          <w:tcPr>
            <w:tcW w:w="425" w:type="dxa"/>
            <w:shd w:val="clear" w:color="auto" w:fill="auto"/>
            <w:vAlign w:val="center"/>
          </w:tcPr>
          <w:p w14:paraId="564C4EAB" w14:textId="77777777" w:rsidR="00CF1BBB" w:rsidRPr="006952BC" w:rsidRDefault="00CF1BBB" w:rsidP="00E50043">
            <w:pPr>
              <w:rPr>
                <w:rFonts w:cs="Arial"/>
                <w:sz w:val="18"/>
                <w:szCs w:val="18"/>
                <w:lang w:val="es-MX"/>
              </w:rPr>
            </w:pPr>
            <w:r w:rsidRPr="006952BC">
              <w:rPr>
                <w:rFonts w:cs="Arial"/>
                <w:sz w:val="18"/>
                <w:szCs w:val="18"/>
                <w:lang w:val="es-MX"/>
              </w:rPr>
              <w:t>12</w:t>
            </w:r>
          </w:p>
        </w:tc>
        <w:tc>
          <w:tcPr>
            <w:tcW w:w="2809" w:type="dxa"/>
            <w:vAlign w:val="center"/>
          </w:tcPr>
          <w:p w14:paraId="4872CBB0" w14:textId="77777777" w:rsidR="00CF1BBB" w:rsidRPr="006952BC" w:rsidRDefault="00CF1BBB" w:rsidP="00E50043">
            <w:pPr>
              <w:jc w:val="both"/>
              <w:rPr>
                <w:rFonts w:cs="Arial"/>
                <w:b/>
                <w:bCs/>
                <w:sz w:val="18"/>
                <w:szCs w:val="18"/>
              </w:rPr>
            </w:pPr>
            <w:r w:rsidRPr="006952BC">
              <w:rPr>
                <w:rFonts w:cs="Arial"/>
                <w:b/>
                <w:bCs/>
                <w:sz w:val="18"/>
                <w:szCs w:val="18"/>
                <w:lang w:val="es-MX"/>
              </w:rPr>
              <w:t xml:space="preserve">Prueba de enlace    </w:t>
            </w:r>
            <w:proofErr w:type="gramStart"/>
            <w:r w:rsidRPr="006952BC">
              <w:rPr>
                <w:rFonts w:cs="Arial"/>
                <w:b/>
                <w:bCs/>
                <w:sz w:val="18"/>
                <w:szCs w:val="18"/>
                <w:lang w:val="es-MX"/>
              </w:rPr>
              <w:t xml:space="preserve">   </w:t>
            </w:r>
            <w:r w:rsidRPr="006952BC">
              <w:rPr>
                <w:rFonts w:cs="Arial"/>
                <w:b/>
                <w:i/>
                <w:iCs/>
                <w:sz w:val="18"/>
                <w:szCs w:val="18"/>
                <w:lang w:val="es-MX"/>
              </w:rPr>
              <w:t>(</w:t>
            </w:r>
            <w:proofErr w:type="gramEnd"/>
            <w:r w:rsidRPr="006952BC">
              <w:rPr>
                <w:rFonts w:cs="Arial"/>
                <w:b/>
                <w:i/>
                <w:iCs/>
                <w:sz w:val="18"/>
                <w:szCs w:val="18"/>
                <w:lang w:val="es-MX"/>
              </w:rPr>
              <w:t>Plataforma Virtual)</w:t>
            </w:r>
          </w:p>
        </w:tc>
        <w:tc>
          <w:tcPr>
            <w:tcW w:w="3544" w:type="dxa"/>
            <w:shd w:val="clear" w:color="auto" w:fill="auto"/>
            <w:vAlign w:val="center"/>
          </w:tcPr>
          <w:p w14:paraId="76FD0968" w14:textId="2BF422B9" w:rsidR="00CF1BBB" w:rsidRPr="00044A6F" w:rsidRDefault="00CB58D8" w:rsidP="00E50043">
            <w:pPr>
              <w:jc w:val="center"/>
              <w:rPr>
                <w:rFonts w:cs="Arial"/>
                <w:sz w:val="18"/>
                <w:szCs w:val="18"/>
                <w:lang w:val="es-MX"/>
              </w:rPr>
            </w:pPr>
            <w:r w:rsidRPr="00044A6F">
              <w:rPr>
                <w:rFonts w:cs="Arial"/>
                <w:sz w:val="18"/>
                <w:szCs w:val="18"/>
                <w:lang w:val="es-MX"/>
              </w:rPr>
              <w:t>2</w:t>
            </w:r>
            <w:r w:rsidR="00DF18C7" w:rsidRPr="00044A6F">
              <w:rPr>
                <w:rFonts w:cs="Arial"/>
                <w:sz w:val="18"/>
                <w:szCs w:val="18"/>
                <w:lang w:val="es-MX"/>
              </w:rPr>
              <w:t>8</w:t>
            </w:r>
            <w:r w:rsidR="00CF1BBB" w:rsidRPr="00044A6F">
              <w:rPr>
                <w:rFonts w:cs="Arial"/>
                <w:sz w:val="18"/>
                <w:szCs w:val="18"/>
                <w:lang w:val="es-MX"/>
              </w:rPr>
              <w:t xml:space="preserve"> de </w:t>
            </w:r>
            <w:proofErr w:type="gramStart"/>
            <w:r w:rsidR="00473C58" w:rsidRPr="00044A6F">
              <w:rPr>
                <w:rFonts w:cs="Arial"/>
                <w:sz w:val="18"/>
                <w:szCs w:val="18"/>
                <w:lang w:val="es-MX"/>
              </w:rPr>
              <w:t>Diciembre</w:t>
            </w:r>
            <w:proofErr w:type="gramEnd"/>
            <w:r w:rsidR="00CF1BBB" w:rsidRPr="00044A6F">
              <w:rPr>
                <w:rFonts w:cs="Arial"/>
                <w:sz w:val="18"/>
                <w:szCs w:val="18"/>
                <w:lang w:val="es-MX"/>
              </w:rPr>
              <w:t xml:space="preserve"> del 2022</w:t>
            </w:r>
          </w:p>
          <w:p w14:paraId="645EDF41" w14:textId="77777777" w:rsidR="00CF1BBB" w:rsidRPr="00044A6F" w:rsidRDefault="00CF1BBB" w:rsidP="00E50043">
            <w:pPr>
              <w:jc w:val="center"/>
              <w:rPr>
                <w:rFonts w:cs="Arial"/>
                <w:sz w:val="18"/>
                <w:szCs w:val="18"/>
                <w:lang w:val="es-MX"/>
              </w:rPr>
            </w:pPr>
            <w:r w:rsidRPr="00044A6F">
              <w:rPr>
                <w:rFonts w:cs="Arial"/>
                <w:sz w:val="18"/>
                <w:szCs w:val="18"/>
                <w:lang w:val="es-MX"/>
              </w:rPr>
              <w:t>a las 09:00 horas</w:t>
            </w:r>
          </w:p>
        </w:tc>
        <w:tc>
          <w:tcPr>
            <w:tcW w:w="1868" w:type="dxa"/>
            <w:shd w:val="clear" w:color="auto" w:fill="auto"/>
            <w:vAlign w:val="center"/>
          </w:tcPr>
          <w:p w14:paraId="26A79FD9" w14:textId="77777777" w:rsidR="00CF1BBB" w:rsidRPr="006952BC" w:rsidRDefault="00CF1BBB" w:rsidP="00E50043">
            <w:pPr>
              <w:jc w:val="center"/>
              <w:rPr>
                <w:rFonts w:cs="Arial"/>
                <w:sz w:val="18"/>
                <w:szCs w:val="18"/>
                <w:lang w:val="es-MX"/>
              </w:rPr>
            </w:pPr>
            <w:r w:rsidRPr="006952BC">
              <w:rPr>
                <w:rFonts w:cs="Arial"/>
                <w:sz w:val="18"/>
                <w:szCs w:val="18"/>
                <w:lang w:val="es-MX"/>
              </w:rPr>
              <w:t>DRRHH</w:t>
            </w:r>
          </w:p>
        </w:tc>
      </w:tr>
      <w:tr w:rsidR="00CF1BBB" w:rsidRPr="006952BC" w14:paraId="403968D2" w14:textId="77777777" w:rsidTr="00E50043">
        <w:trPr>
          <w:trHeight w:val="205"/>
        </w:trPr>
        <w:tc>
          <w:tcPr>
            <w:tcW w:w="425" w:type="dxa"/>
            <w:shd w:val="clear" w:color="auto" w:fill="auto"/>
            <w:vAlign w:val="center"/>
          </w:tcPr>
          <w:p w14:paraId="70CE3E14" w14:textId="77777777" w:rsidR="00CF1BBB" w:rsidRPr="006952BC" w:rsidRDefault="00CF1BBB" w:rsidP="00E50043">
            <w:pPr>
              <w:rPr>
                <w:rFonts w:cs="Arial"/>
                <w:sz w:val="18"/>
                <w:szCs w:val="18"/>
                <w:lang w:val="es-MX"/>
              </w:rPr>
            </w:pPr>
            <w:r w:rsidRPr="006952BC">
              <w:rPr>
                <w:rFonts w:cs="Arial"/>
                <w:sz w:val="18"/>
                <w:szCs w:val="18"/>
                <w:lang w:val="es-MX"/>
              </w:rPr>
              <w:t xml:space="preserve"> 13</w:t>
            </w:r>
          </w:p>
        </w:tc>
        <w:tc>
          <w:tcPr>
            <w:tcW w:w="2809" w:type="dxa"/>
            <w:vAlign w:val="center"/>
          </w:tcPr>
          <w:p w14:paraId="33306E77" w14:textId="77777777" w:rsidR="00CF1BBB" w:rsidRPr="006952BC" w:rsidRDefault="00CF1BBB" w:rsidP="00E50043">
            <w:pPr>
              <w:jc w:val="both"/>
              <w:rPr>
                <w:rFonts w:cs="Arial"/>
                <w:sz w:val="18"/>
                <w:szCs w:val="18"/>
                <w:lang w:val="es-MX"/>
              </w:rPr>
            </w:pPr>
            <w:r w:rsidRPr="006952BC">
              <w:rPr>
                <w:rFonts w:cs="Arial"/>
                <w:b/>
                <w:sz w:val="18"/>
                <w:szCs w:val="18"/>
                <w:lang w:val="es-MX"/>
              </w:rPr>
              <w:t>Evaluación Personal</w:t>
            </w:r>
            <w:r w:rsidRPr="006952BC">
              <w:rPr>
                <w:rFonts w:cs="Arial"/>
                <w:sz w:val="18"/>
                <w:szCs w:val="18"/>
                <w:lang w:val="es-MX"/>
              </w:rPr>
              <w:t xml:space="preserve"> </w:t>
            </w:r>
          </w:p>
          <w:p w14:paraId="640AA5F7" w14:textId="77777777" w:rsidR="00CF1BBB" w:rsidRPr="006952BC" w:rsidRDefault="00CF1BBB" w:rsidP="00E50043">
            <w:pPr>
              <w:jc w:val="both"/>
              <w:rPr>
                <w:rFonts w:cs="Arial"/>
                <w:i/>
                <w:sz w:val="18"/>
                <w:szCs w:val="18"/>
              </w:rPr>
            </w:pPr>
            <w:r w:rsidRPr="006952BC">
              <w:rPr>
                <w:rFonts w:cs="Arial"/>
                <w:b/>
                <w:i/>
                <w:iCs/>
                <w:sz w:val="18"/>
                <w:szCs w:val="18"/>
                <w:lang w:val="es-MX"/>
              </w:rPr>
              <w:t>(Plataforma Virtual)</w:t>
            </w:r>
          </w:p>
        </w:tc>
        <w:tc>
          <w:tcPr>
            <w:tcW w:w="3544" w:type="dxa"/>
            <w:shd w:val="clear" w:color="auto" w:fill="auto"/>
            <w:vAlign w:val="center"/>
          </w:tcPr>
          <w:p w14:paraId="078DF3AA" w14:textId="1C4158B7" w:rsidR="00CF1BBB" w:rsidRPr="00044A6F" w:rsidRDefault="00CB58D8" w:rsidP="00E50043">
            <w:pPr>
              <w:jc w:val="center"/>
              <w:rPr>
                <w:rFonts w:cs="Arial"/>
                <w:sz w:val="18"/>
                <w:szCs w:val="18"/>
                <w:lang w:val="es-MX"/>
              </w:rPr>
            </w:pPr>
            <w:r w:rsidRPr="00044A6F">
              <w:rPr>
                <w:rFonts w:cs="Arial"/>
                <w:sz w:val="18"/>
                <w:szCs w:val="18"/>
                <w:lang w:val="es-MX"/>
              </w:rPr>
              <w:t>2</w:t>
            </w:r>
            <w:r w:rsidR="00DF18C7" w:rsidRPr="00044A6F">
              <w:rPr>
                <w:rFonts w:cs="Arial"/>
                <w:sz w:val="18"/>
                <w:szCs w:val="18"/>
                <w:lang w:val="es-MX"/>
              </w:rPr>
              <w:t>8</w:t>
            </w:r>
            <w:r w:rsidR="00CF1BBB" w:rsidRPr="00044A6F">
              <w:rPr>
                <w:rFonts w:cs="Arial"/>
                <w:sz w:val="18"/>
                <w:szCs w:val="18"/>
                <w:lang w:val="es-MX"/>
              </w:rPr>
              <w:t xml:space="preserve"> de </w:t>
            </w:r>
            <w:proofErr w:type="gramStart"/>
            <w:r w:rsidR="00473C58" w:rsidRPr="00044A6F">
              <w:rPr>
                <w:rFonts w:cs="Arial"/>
                <w:sz w:val="18"/>
                <w:szCs w:val="18"/>
                <w:lang w:val="es-MX"/>
              </w:rPr>
              <w:t>Diciembre</w:t>
            </w:r>
            <w:proofErr w:type="gramEnd"/>
            <w:r w:rsidR="00CF1BBB" w:rsidRPr="00044A6F">
              <w:rPr>
                <w:rFonts w:cs="Arial"/>
                <w:sz w:val="18"/>
                <w:szCs w:val="18"/>
                <w:lang w:val="es-MX"/>
              </w:rPr>
              <w:t xml:space="preserve"> del 2022</w:t>
            </w:r>
          </w:p>
          <w:p w14:paraId="6BC968B1" w14:textId="0DEC10EB" w:rsidR="00CF1BBB" w:rsidRPr="00044A6F" w:rsidRDefault="00CF1BBB" w:rsidP="00E50043">
            <w:pPr>
              <w:jc w:val="center"/>
              <w:rPr>
                <w:rFonts w:cs="Arial"/>
                <w:sz w:val="18"/>
                <w:szCs w:val="18"/>
                <w:lang w:val="es-MX"/>
              </w:rPr>
            </w:pPr>
            <w:r w:rsidRPr="00044A6F">
              <w:rPr>
                <w:rFonts w:cs="Arial"/>
                <w:sz w:val="18"/>
                <w:szCs w:val="18"/>
                <w:lang w:val="es-MX"/>
              </w:rPr>
              <w:t>a las 1</w:t>
            </w:r>
            <w:r w:rsidR="00473C58" w:rsidRPr="00044A6F">
              <w:rPr>
                <w:rFonts w:cs="Arial"/>
                <w:sz w:val="18"/>
                <w:szCs w:val="18"/>
                <w:lang w:val="es-MX"/>
              </w:rPr>
              <w:t>0</w:t>
            </w:r>
            <w:r w:rsidRPr="00044A6F">
              <w:rPr>
                <w:rFonts w:cs="Arial"/>
                <w:sz w:val="18"/>
                <w:szCs w:val="18"/>
                <w:lang w:val="es-MX"/>
              </w:rPr>
              <w:t>:00 horas</w:t>
            </w:r>
          </w:p>
        </w:tc>
        <w:tc>
          <w:tcPr>
            <w:tcW w:w="1868" w:type="dxa"/>
            <w:shd w:val="clear" w:color="auto" w:fill="auto"/>
            <w:vAlign w:val="center"/>
          </w:tcPr>
          <w:p w14:paraId="28C24763" w14:textId="77777777" w:rsidR="00CF1BBB" w:rsidRPr="006952BC" w:rsidRDefault="00CF1BBB" w:rsidP="00E50043">
            <w:pPr>
              <w:jc w:val="center"/>
              <w:rPr>
                <w:rFonts w:cs="Arial"/>
                <w:sz w:val="18"/>
                <w:szCs w:val="18"/>
              </w:rPr>
            </w:pPr>
            <w:r w:rsidRPr="006952BC">
              <w:rPr>
                <w:rFonts w:cs="Arial"/>
                <w:sz w:val="18"/>
                <w:szCs w:val="18"/>
                <w:lang w:val="es-MX"/>
              </w:rPr>
              <w:t>DRRHH</w:t>
            </w:r>
          </w:p>
        </w:tc>
      </w:tr>
      <w:tr w:rsidR="00CF1BBB" w:rsidRPr="006952BC" w14:paraId="285BFB63" w14:textId="77777777" w:rsidTr="00E50043">
        <w:trPr>
          <w:trHeight w:val="473"/>
        </w:trPr>
        <w:tc>
          <w:tcPr>
            <w:tcW w:w="425" w:type="dxa"/>
            <w:shd w:val="clear" w:color="auto" w:fill="auto"/>
            <w:vAlign w:val="center"/>
          </w:tcPr>
          <w:p w14:paraId="7577218B" w14:textId="77777777" w:rsidR="00CF1BBB" w:rsidRPr="006952BC" w:rsidRDefault="00CF1BBB" w:rsidP="00E50043">
            <w:pPr>
              <w:jc w:val="center"/>
              <w:rPr>
                <w:rFonts w:cs="Arial"/>
                <w:sz w:val="18"/>
                <w:szCs w:val="18"/>
                <w:lang w:val="es-MX"/>
              </w:rPr>
            </w:pPr>
            <w:r w:rsidRPr="006952BC">
              <w:rPr>
                <w:rFonts w:cs="Arial"/>
                <w:sz w:val="18"/>
                <w:szCs w:val="18"/>
                <w:lang w:val="es-MX"/>
              </w:rPr>
              <w:t>14</w:t>
            </w:r>
          </w:p>
        </w:tc>
        <w:tc>
          <w:tcPr>
            <w:tcW w:w="2809" w:type="dxa"/>
            <w:vAlign w:val="center"/>
          </w:tcPr>
          <w:p w14:paraId="764EC8DB" w14:textId="77777777" w:rsidR="00CF1BBB" w:rsidRPr="006952BC" w:rsidRDefault="00CF1BBB" w:rsidP="00E50043">
            <w:pPr>
              <w:jc w:val="both"/>
              <w:rPr>
                <w:rFonts w:cs="Arial"/>
                <w:sz w:val="18"/>
                <w:szCs w:val="18"/>
                <w:lang w:val="es-MX"/>
              </w:rPr>
            </w:pPr>
            <w:r w:rsidRPr="006952BC">
              <w:rPr>
                <w:rFonts w:cs="Arial"/>
                <w:sz w:val="18"/>
                <w:szCs w:val="18"/>
                <w:lang w:val="es-MX"/>
              </w:rPr>
              <w:t>Publicación de resultados de la Evaluación Personal</w:t>
            </w:r>
          </w:p>
        </w:tc>
        <w:tc>
          <w:tcPr>
            <w:tcW w:w="3544" w:type="dxa"/>
            <w:vMerge w:val="restart"/>
            <w:shd w:val="clear" w:color="auto" w:fill="auto"/>
            <w:vAlign w:val="center"/>
          </w:tcPr>
          <w:p w14:paraId="477C6109" w14:textId="04DB2A34" w:rsidR="00CF1BBB" w:rsidRPr="00044A6F" w:rsidRDefault="00CB58D8" w:rsidP="00E50043">
            <w:pPr>
              <w:jc w:val="center"/>
              <w:rPr>
                <w:rFonts w:cs="Arial"/>
                <w:sz w:val="18"/>
                <w:szCs w:val="18"/>
                <w:lang w:val="es-MX"/>
              </w:rPr>
            </w:pPr>
            <w:r w:rsidRPr="00044A6F">
              <w:rPr>
                <w:rFonts w:cs="Arial"/>
                <w:sz w:val="18"/>
                <w:szCs w:val="18"/>
                <w:lang w:val="es-MX"/>
              </w:rPr>
              <w:t>2</w:t>
            </w:r>
            <w:r w:rsidR="00DF18C7" w:rsidRPr="00044A6F">
              <w:rPr>
                <w:rFonts w:cs="Arial"/>
                <w:sz w:val="18"/>
                <w:szCs w:val="18"/>
                <w:lang w:val="es-MX"/>
              </w:rPr>
              <w:t>8</w:t>
            </w:r>
            <w:r w:rsidR="00CF1BBB" w:rsidRPr="00044A6F">
              <w:rPr>
                <w:rFonts w:cs="Arial"/>
                <w:sz w:val="18"/>
                <w:szCs w:val="18"/>
                <w:lang w:val="es-MX"/>
              </w:rPr>
              <w:t xml:space="preserve"> de </w:t>
            </w:r>
            <w:proofErr w:type="gramStart"/>
            <w:r w:rsidR="00473C58" w:rsidRPr="00044A6F">
              <w:rPr>
                <w:rFonts w:cs="Arial"/>
                <w:sz w:val="18"/>
                <w:szCs w:val="18"/>
                <w:lang w:val="es-MX"/>
              </w:rPr>
              <w:t>Diciembre</w:t>
            </w:r>
            <w:proofErr w:type="gramEnd"/>
            <w:r w:rsidRPr="00044A6F">
              <w:rPr>
                <w:rFonts w:cs="Arial"/>
                <w:sz w:val="18"/>
                <w:szCs w:val="18"/>
              </w:rPr>
              <w:t xml:space="preserve"> </w:t>
            </w:r>
            <w:r w:rsidR="00CF1BBB" w:rsidRPr="00044A6F">
              <w:rPr>
                <w:rFonts w:cs="Arial"/>
                <w:sz w:val="18"/>
                <w:szCs w:val="18"/>
                <w:lang w:val="es-MX"/>
              </w:rPr>
              <w:t>del 2022</w:t>
            </w:r>
          </w:p>
          <w:p w14:paraId="09A36A45" w14:textId="77777777" w:rsidR="00CF1BBB" w:rsidRPr="00044A6F" w:rsidRDefault="00CF1BBB" w:rsidP="00E50043">
            <w:pPr>
              <w:jc w:val="center"/>
              <w:rPr>
                <w:rFonts w:cs="Arial"/>
                <w:sz w:val="18"/>
                <w:szCs w:val="18"/>
                <w:lang w:val="es-MX"/>
              </w:rPr>
            </w:pPr>
            <w:r w:rsidRPr="00044A6F">
              <w:rPr>
                <w:rFonts w:cs="Arial"/>
                <w:sz w:val="18"/>
                <w:szCs w:val="18"/>
                <w:lang w:val="es-MX"/>
              </w:rPr>
              <w:t xml:space="preserve">a partir de las </w:t>
            </w:r>
            <w:proofErr w:type="gramStart"/>
            <w:r w:rsidRPr="00044A6F">
              <w:rPr>
                <w:rFonts w:cs="Arial"/>
                <w:sz w:val="18"/>
                <w:szCs w:val="18"/>
                <w:lang w:val="es-MX"/>
              </w:rPr>
              <w:t>15:00  horas</w:t>
            </w:r>
            <w:proofErr w:type="gramEnd"/>
            <w:r w:rsidRPr="00044A6F">
              <w:rPr>
                <w:rFonts w:cs="Arial"/>
                <w:sz w:val="18"/>
                <w:szCs w:val="18"/>
                <w:lang w:val="es-MX"/>
              </w:rPr>
              <w:t xml:space="preserve"> a través de la página web institucional</w:t>
            </w:r>
          </w:p>
        </w:tc>
        <w:tc>
          <w:tcPr>
            <w:tcW w:w="1868" w:type="dxa"/>
            <w:vMerge w:val="restart"/>
            <w:shd w:val="clear" w:color="auto" w:fill="auto"/>
            <w:vAlign w:val="center"/>
          </w:tcPr>
          <w:p w14:paraId="5D307DEE" w14:textId="77777777" w:rsidR="00CF1BBB" w:rsidRPr="006952BC" w:rsidRDefault="00CF1BBB" w:rsidP="00E50043">
            <w:pPr>
              <w:jc w:val="center"/>
              <w:rPr>
                <w:rFonts w:cs="Arial"/>
                <w:sz w:val="18"/>
                <w:szCs w:val="18"/>
                <w:lang w:val="es-PE"/>
              </w:rPr>
            </w:pPr>
            <w:r w:rsidRPr="006952BC">
              <w:rPr>
                <w:rFonts w:cs="Arial"/>
                <w:sz w:val="18"/>
                <w:szCs w:val="18"/>
                <w:lang w:val="es-MX"/>
              </w:rPr>
              <w:t>DRRHH – SGGI- GCTIC</w:t>
            </w:r>
          </w:p>
        </w:tc>
      </w:tr>
      <w:tr w:rsidR="00CF1BBB" w:rsidRPr="006952BC" w14:paraId="2D739D77" w14:textId="77777777" w:rsidTr="00E50043">
        <w:trPr>
          <w:trHeight w:val="473"/>
        </w:trPr>
        <w:tc>
          <w:tcPr>
            <w:tcW w:w="425" w:type="dxa"/>
            <w:shd w:val="clear" w:color="auto" w:fill="auto"/>
            <w:vAlign w:val="center"/>
          </w:tcPr>
          <w:p w14:paraId="6BC7DC54" w14:textId="77777777" w:rsidR="00CF1BBB" w:rsidRPr="006952BC" w:rsidRDefault="00CF1BBB" w:rsidP="00E50043">
            <w:pPr>
              <w:jc w:val="center"/>
              <w:rPr>
                <w:rFonts w:cs="Arial"/>
                <w:sz w:val="18"/>
                <w:szCs w:val="18"/>
                <w:lang w:val="es-MX"/>
              </w:rPr>
            </w:pPr>
            <w:r w:rsidRPr="006952BC">
              <w:rPr>
                <w:rFonts w:cs="Arial"/>
                <w:sz w:val="18"/>
                <w:szCs w:val="18"/>
                <w:lang w:val="es-MX"/>
              </w:rPr>
              <w:t>15</w:t>
            </w:r>
          </w:p>
        </w:tc>
        <w:tc>
          <w:tcPr>
            <w:tcW w:w="2809" w:type="dxa"/>
            <w:vAlign w:val="center"/>
          </w:tcPr>
          <w:p w14:paraId="6D5C7AC6" w14:textId="77777777" w:rsidR="00CF1BBB" w:rsidRPr="006952BC" w:rsidRDefault="00CF1BBB" w:rsidP="00E50043">
            <w:pPr>
              <w:jc w:val="both"/>
              <w:rPr>
                <w:rFonts w:cs="Arial"/>
                <w:sz w:val="18"/>
                <w:szCs w:val="18"/>
                <w:lang w:val="es-MX"/>
              </w:rPr>
            </w:pPr>
            <w:r w:rsidRPr="006952BC">
              <w:rPr>
                <w:rFonts w:cs="Arial"/>
                <w:sz w:val="18"/>
                <w:szCs w:val="18"/>
                <w:lang w:val="es-MX"/>
              </w:rPr>
              <w:t>Publicación del Resultado Final</w:t>
            </w:r>
          </w:p>
        </w:tc>
        <w:tc>
          <w:tcPr>
            <w:tcW w:w="3544" w:type="dxa"/>
            <w:vMerge/>
            <w:shd w:val="clear" w:color="auto" w:fill="auto"/>
            <w:vAlign w:val="center"/>
          </w:tcPr>
          <w:p w14:paraId="0FDEEC4D" w14:textId="77777777" w:rsidR="00CF1BBB" w:rsidRPr="006952BC" w:rsidRDefault="00CF1BBB" w:rsidP="00E50043">
            <w:pPr>
              <w:jc w:val="center"/>
              <w:rPr>
                <w:rFonts w:cs="Arial"/>
                <w:sz w:val="18"/>
                <w:szCs w:val="18"/>
                <w:lang w:val="es-MX"/>
              </w:rPr>
            </w:pPr>
          </w:p>
        </w:tc>
        <w:tc>
          <w:tcPr>
            <w:tcW w:w="1868" w:type="dxa"/>
            <w:vMerge/>
            <w:shd w:val="clear" w:color="auto" w:fill="auto"/>
            <w:vAlign w:val="center"/>
          </w:tcPr>
          <w:p w14:paraId="761C0EE0" w14:textId="77777777" w:rsidR="00CF1BBB" w:rsidRPr="006952BC" w:rsidRDefault="00CF1BBB" w:rsidP="00E50043">
            <w:pPr>
              <w:jc w:val="center"/>
              <w:rPr>
                <w:rFonts w:cs="Arial"/>
                <w:sz w:val="18"/>
                <w:szCs w:val="18"/>
                <w:lang w:val="es-PE"/>
              </w:rPr>
            </w:pPr>
          </w:p>
        </w:tc>
      </w:tr>
      <w:tr w:rsidR="00CF1BBB" w:rsidRPr="006952BC" w14:paraId="2CA58CD7" w14:textId="77777777" w:rsidTr="00E50043">
        <w:trPr>
          <w:trHeight w:val="333"/>
        </w:trPr>
        <w:tc>
          <w:tcPr>
            <w:tcW w:w="8646" w:type="dxa"/>
            <w:gridSpan w:val="4"/>
            <w:shd w:val="clear" w:color="auto" w:fill="BDD6EE" w:themeFill="accent1" w:themeFillTint="66"/>
            <w:vAlign w:val="center"/>
          </w:tcPr>
          <w:p w14:paraId="476C9BE5" w14:textId="77777777" w:rsidR="00CF1BBB" w:rsidRPr="006952BC" w:rsidRDefault="00CF1BBB" w:rsidP="00E50043">
            <w:pPr>
              <w:rPr>
                <w:rFonts w:cs="Arial"/>
                <w:sz w:val="18"/>
                <w:szCs w:val="18"/>
                <w:lang w:val="es-PE"/>
              </w:rPr>
            </w:pPr>
            <w:r w:rsidRPr="006952BC">
              <w:rPr>
                <w:rFonts w:cs="Arial"/>
                <w:b/>
                <w:sz w:val="18"/>
                <w:szCs w:val="18"/>
                <w:lang w:val="es-MX"/>
              </w:rPr>
              <w:t>SUSCRIPCIÓN Y REGISTRO DEL CONTRATO</w:t>
            </w:r>
          </w:p>
        </w:tc>
      </w:tr>
      <w:tr w:rsidR="00CF1BBB" w:rsidRPr="006952BC" w14:paraId="2DDF67EE" w14:textId="77777777" w:rsidTr="00E50043">
        <w:trPr>
          <w:trHeight w:val="511"/>
        </w:trPr>
        <w:tc>
          <w:tcPr>
            <w:tcW w:w="425" w:type="dxa"/>
            <w:vAlign w:val="center"/>
          </w:tcPr>
          <w:p w14:paraId="6618D61E" w14:textId="77777777" w:rsidR="00CF1BBB" w:rsidRPr="006952BC" w:rsidRDefault="00CF1BBB" w:rsidP="00E50043">
            <w:pPr>
              <w:rPr>
                <w:rFonts w:cs="Arial"/>
                <w:sz w:val="18"/>
                <w:szCs w:val="18"/>
                <w:lang w:val="es-MX"/>
              </w:rPr>
            </w:pPr>
            <w:r w:rsidRPr="006952BC">
              <w:rPr>
                <w:rFonts w:cs="Arial"/>
                <w:sz w:val="18"/>
                <w:szCs w:val="18"/>
                <w:lang w:val="es-MX"/>
              </w:rPr>
              <w:t>16</w:t>
            </w:r>
          </w:p>
        </w:tc>
        <w:tc>
          <w:tcPr>
            <w:tcW w:w="2809" w:type="dxa"/>
            <w:vAlign w:val="center"/>
          </w:tcPr>
          <w:p w14:paraId="61DB17B6" w14:textId="77777777" w:rsidR="00CF1BBB" w:rsidRPr="006952BC" w:rsidRDefault="00CF1BBB" w:rsidP="00E50043">
            <w:pPr>
              <w:jc w:val="both"/>
              <w:rPr>
                <w:rFonts w:cs="Arial"/>
                <w:sz w:val="18"/>
                <w:szCs w:val="18"/>
                <w:lang w:val="es-MX"/>
              </w:rPr>
            </w:pPr>
            <w:r w:rsidRPr="006952BC">
              <w:rPr>
                <w:rFonts w:cs="Arial"/>
                <w:sz w:val="18"/>
                <w:szCs w:val="18"/>
                <w:lang w:val="es-MX"/>
              </w:rPr>
              <w:t>Suscripción del Contrato</w:t>
            </w:r>
          </w:p>
        </w:tc>
        <w:tc>
          <w:tcPr>
            <w:tcW w:w="3544" w:type="dxa"/>
            <w:shd w:val="clear" w:color="auto" w:fill="auto"/>
            <w:vAlign w:val="center"/>
          </w:tcPr>
          <w:p w14:paraId="2D2980A7" w14:textId="6F56D354" w:rsidR="00CF1BBB" w:rsidRPr="006952BC" w:rsidRDefault="00CF1BBB" w:rsidP="00E50043">
            <w:pPr>
              <w:jc w:val="center"/>
              <w:rPr>
                <w:rFonts w:cs="Arial"/>
                <w:sz w:val="18"/>
                <w:szCs w:val="18"/>
                <w:lang w:val="es-MX"/>
              </w:rPr>
            </w:pPr>
            <w:r w:rsidRPr="006952BC">
              <w:rPr>
                <w:rFonts w:cs="Arial"/>
                <w:sz w:val="18"/>
                <w:szCs w:val="18"/>
                <w:lang w:val="es-MX"/>
              </w:rPr>
              <w:t xml:space="preserve">A </w:t>
            </w:r>
            <w:r w:rsidR="00CB58D8">
              <w:rPr>
                <w:rFonts w:cs="Arial"/>
                <w:sz w:val="18"/>
                <w:szCs w:val="18"/>
                <w:lang w:val="es-MX"/>
              </w:rPr>
              <w:t>partir del 2</w:t>
            </w:r>
            <w:r w:rsidR="00DF18C7">
              <w:rPr>
                <w:rFonts w:cs="Arial"/>
                <w:sz w:val="18"/>
                <w:szCs w:val="18"/>
                <w:lang w:val="es-MX"/>
              </w:rPr>
              <w:t>9</w:t>
            </w:r>
            <w:r>
              <w:rPr>
                <w:rFonts w:cs="Arial"/>
                <w:sz w:val="18"/>
                <w:szCs w:val="18"/>
                <w:lang w:val="es-MX"/>
              </w:rPr>
              <w:t xml:space="preserve"> de </w:t>
            </w:r>
            <w:proofErr w:type="gramStart"/>
            <w:r w:rsidR="00473C58">
              <w:rPr>
                <w:rFonts w:cs="Arial"/>
                <w:sz w:val="18"/>
                <w:szCs w:val="18"/>
                <w:lang w:val="es-MX"/>
              </w:rPr>
              <w:t>Diciembre</w:t>
            </w:r>
            <w:proofErr w:type="gramEnd"/>
            <w:r w:rsidRPr="006952BC">
              <w:rPr>
                <w:rFonts w:cs="Arial"/>
                <w:sz w:val="18"/>
                <w:szCs w:val="18"/>
                <w:lang w:val="es-MX"/>
              </w:rPr>
              <w:t xml:space="preserve"> del 2022</w:t>
            </w:r>
          </w:p>
        </w:tc>
        <w:tc>
          <w:tcPr>
            <w:tcW w:w="1868" w:type="dxa"/>
            <w:shd w:val="clear" w:color="auto" w:fill="auto"/>
            <w:vAlign w:val="center"/>
          </w:tcPr>
          <w:p w14:paraId="2C3950D9" w14:textId="77777777" w:rsidR="00CF1BBB" w:rsidRPr="006952BC" w:rsidRDefault="00CF1BBB" w:rsidP="00E50043">
            <w:pPr>
              <w:jc w:val="center"/>
              <w:rPr>
                <w:rFonts w:cs="Arial"/>
                <w:sz w:val="18"/>
                <w:szCs w:val="18"/>
              </w:rPr>
            </w:pPr>
            <w:r w:rsidRPr="006952BC">
              <w:rPr>
                <w:rFonts w:cs="Arial"/>
                <w:sz w:val="18"/>
                <w:szCs w:val="18"/>
              </w:rPr>
              <w:t>DRRHH</w:t>
            </w:r>
          </w:p>
        </w:tc>
      </w:tr>
    </w:tbl>
    <w:p w14:paraId="2B8B0064" w14:textId="77777777" w:rsidR="00857273" w:rsidRPr="00255537" w:rsidRDefault="00857273" w:rsidP="0044100F">
      <w:pPr>
        <w:keepNext/>
        <w:tabs>
          <w:tab w:val="left" w:pos="426"/>
        </w:tabs>
        <w:jc w:val="both"/>
        <w:outlineLvl w:val="3"/>
        <w:rPr>
          <w:rFonts w:cs="Arial"/>
          <w:sz w:val="8"/>
          <w:szCs w:val="8"/>
          <w:lang w:val="es-MX"/>
        </w:rPr>
      </w:pPr>
    </w:p>
    <w:p w14:paraId="615185FA"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0F8DBB83"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4B5F5573"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235DF3D9" w14:textId="77777777" w:rsidR="001517F5"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666081DA" w14:textId="77777777" w:rsidR="001517F5"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5F05D3">
        <w:rPr>
          <w:rFonts w:ascii="Arial" w:hAnsi="Arial" w:cs="Arial"/>
          <w:sz w:val="16"/>
          <w:szCs w:val="16"/>
        </w:rPr>
        <w:t>SGGP – Sub Gerencia de Gestión de Personal</w:t>
      </w:r>
    </w:p>
    <w:p w14:paraId="1F6286FA" w14:textId="77777777" w:rsidR="001517F5" w:rsidRPr="00CE11CE"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Humanos de la Red Asistencial Ancash. </w:t>
      </w:r>
    </w:p>
    <w:p w14:paraId="21E0E530" w14:textId="112AFDCC" w:rsidR="001517F5" w:rsidRDefault="001517F5" w:rsidP="00F35747">
      <w:pPr>
        <w:pStyle w:val="Prrafodelista10"/>
        <w:numPr>
          <w:ilvl w:val="0"/>
          <w:numId w:val="18"/>
        </w:numPr>
        <w:spacing w:after="0" w:line="240" w:lineRule="auto"/>
        <w:ind w:left="567" w:hanging="425"/>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Pr="0026196F">
        <w:rPr>
          <w:rFonts w:ascii="Arial" w:hAnsi="Arial" w:cs="Arial"/>
          <w:sz w:val="16"/>
          <w:szCs w:val="16"/>
        </w:rPr>
        <w:t>.</w:t>
      </w:r>
    </w:p>
    <w:p w14:paraId="677BA710" w14:textId="2CD266E1" w:rsidR="006F62A5" w:rsidRDefault="006F62A5" w:rsidP="00005E12">
      <w:pPr>
        <w:pStyle w:val="Prrafodelista10"/>
        <w:spacing w:after="0" w:line="240" w:lineRule="auto"/>
        <w:ind w:left="0"/>
        <w:contextualSpacing/>
        <w:jc w:val="both"/>
        <w:rPr>
          <w:rFonts w:ascii="Arial" w:hAnsi="Arial" w:cs="Arial"/>
          <w:sz w:val="16"/>
          <w:szCs w:val="16"/>
        </w:rPr>
      </w:pPr>
    </w:p>
    <w:p w14:paraId="1F2B6CA7" w14:textId="71BEB4E4" w:rsidR="00487204" w:rsidRPr="00972FA8" w:rsidRDefault="00487204" w:rsidP="00F35747">
      <w:pPr>
        <w:pStyle w:val="Ttulo4"/>
        <w:numPr>
          <w:ilvl w:val="0"/>
          <w:numId w:val="10"/>
        </w:numPr>
        <w:tabs>
          <w:tab w:val="left" w:pos="426"/>
        </w:tabs>
        <w:spacing w:line="240" w:lineRule="atLeast"/>
        <w:rPr>
          <w:rFonts w:cs="Arial"/>
          <w:sz w:val="20"/>
          <w:lang w:val="es-MX"/>
        </w:rPr>
      </w:pPr>
      <w:r w:rsidRPr="00972FA8">
        <w:rPr>
          <w:rFonts w:cs="Arial"/>
          <w:sz w:val="20"/>
          <w:lang w:val="es-MX"/>
        </w:rPr>
        <w:t>DE</w:t>
      </w:r>
      <w:r w:rsidR="00DD7653">
        <w:rPr>
          <w:rFonts w:cs="Arial"/>
          <w:sz w:val="20"/>
          <w:lang w:val="es-MX"/>
        </w:rPr>
        <w:t xml:space="preserve"> LAS E</w:t>
      </w:r>
      <w:r w:rsidRPr="00972FA8">
        <w:rPr>
          <w:rFonts w:cs="Arial"/>
          <w:sz w:val="20"/>
          <w:lang w:val="es-MX"/>
        </w:rPr>
        <w:t>TA</w:t>
      </w:r>
      <w:r w:rsidR="00DD7653">
        <w:rPr>
          <w:rFonts w:cs="Arial"/>
          <w:sz w:val="20"/>
          <w:lang w:val="es-MX"/>
        </w:rPr>
        <w:t>PAS DE EVALUACION</w:t>
      </w:r>
      <w:r w:rsidR="00050AE7" w:rsidRPr="00972FA8">
        <w:rPr>
          <w:rFonts w:cs="Arial"/>
          <w:sz w:val="20"/>
          <w:lang w:val="es-MX"/>
        </w:rPr>
        <w:t xml:space="preserve">    </w:t>
      </w:r>
    </w:p>
    <w:p w14:paraId="249DC157" w14:textId="7579BF62" w:rsidR="00DF18F5" w:rsidRPr="00972FA8" w:rsidRDefault="00624BD0" w:rsidP="003A6FCA">
      <w:pPr>
        <w:pStyle w:val="Ttulo4"/>
        <w:tabs>
          <w:tab w:val="left" w:pos="426"/>
        </w:tabs>
        <w:spacing w:line="240" w:lineRule="atLeast"/>
        <w:ind w:left="0" w:firstLine="0"/>
        <w:rPr>
          <w:rFonts w:cs="Arial"/>
          <w:sz w:val="10"/>
          <w:szCs w:val="10"/>
        </w:rPr>
      </w:pPr>
      <w:r w:rsidRPr="00972FA8">
        <w:rPr>
          <w:rFonts w:cs="Arial"/>
          <w:sz w:val="20"/>
          <w:lang w:val="es-MX"/>
        </w:rPr>
        <w:tab/>
      </w:r>
    </w:p>
    <w:p w14:paraId="2AFCC196" w14:textId="5794AB4D" w:rsidR="00005E12" w:rsidRPr="00005E12" w:rsidRDefault="0070209D" w:rsidP="00005E12">
      <w:pPr>
        <w:pStyle w:val="Sangradetextonormal"/>
        <w:numPr>
          <w:ilvl w:val="0"/>
          <w:numId w:val="3"/>
        </w:numPr>
        <w:tabs>
          <w:tab w:val="clear" w:pos="1985"/>
          <w:tab w:val="clear" w:pos="2410"/>
        </w:tabs>
        <w:suppressAutoHyphens/>
        <w:ind w:left="426" w:hanging="426"/>
        <w:jc w:val="both"/>
        <w:rPr>
          <w:rFonts w:cs="Arial"/>
          <w:b/>
          <w:sz w:val="20"/>
        </w:rPr>
      </w:pPr>
      <w:r w:rsidRPr="00972FA8">
        <w:rPr>
          <w:rFonts w:cs="Arial"/>
          <w:sz w:val="20"/>
        </w:rPr>
        <w:t>La evaluación</w:t>
      </w:r>
      <w:r w:rsidR="002A66B1">
        <w:rPr>
          <w:rFonts w:cs="Arial"/>
          <w:sz w:val="20"/>
        </w:rPr>
        <w:t xml:space="preserve"> </w:t>
      </w:r>
      <w:r w:rsidRPr="00972FA8">
        <w:rPr>
          <w:rFonts w:cs="Arial"/>
          <w:sz w:val="20"/>
        </w:rPr>
        <w:t>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4B328D9" w14:textId="77777777" w:rsidR="0070209D" w:rsidRPr="00972FA8" w:rsidRDefault="0070209D" w:rsidP="0070209D">
      <w:pPr>
        <w:pStyle w:val="Sinespaciado4"/>
        <w:ind w:left="709" w:hanging="283"/>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9"/>
        <w:gridCol w:w="998"/>
        <w:gridCol w:w="1284"/>
        <w:gridCol w:w="1113"/>
      </w:tblGrid>
      <w:tr w:rsidR="00492A32" w:rsidRPr="00972FA8" w14:paraId="73916379" w14:textId="77777777" w:rsidTr="00472ECE">
        <w:trPr>
          <w:trHeight w:val="394"/>
        </w:trPr>
        <w:tc>
          <w:tcPr>
            <w:tcW w:w="3402" w:type="dxa"/>
            <w:shd w:val="clear" w:color="auto" w:fill="BDD6EE"/>
            <w:vAlign w:val="center"/>
          </w:tcPr>
          <w:p w14:paraId="28DA55C0" w14:textId="77777777" w:rsidR="00492A32" w:rsidRPr="00972FA8" w:rsidRDefault="00492A32" w:rsidP="00DD4444">
            <w:pPr>
              <w:jc w:val="center"/>
              <w:rPr>
                <w:rFonts w:cs="Arial"/>
                <w:b/>
                <w:sz w:val="18"/>
                <w:szCs w:val="18"/>
              </w:rPr>
            </w:pPr>
            <w:r w:rsidRPr="00972FA8">
              <w:rPr>
                <w:rFonts w:cs="Arial"/>
                <w:b/>
                <w:sz w:val="18"/>
                <w:szCs w:val="18"/>
              </w:rPr>
              <w:t>ETAPAS DE EVALUACIÓN</w:t>
            </w:r>
          </w:p>
        </w:tc>
        <w:tc>
          <w:tcPr>
            <w:tcW w:w="1849" w:type="dxa"/>
            <w:shd w:val="clear" w:color="auto" w:fill="BDD6EE"/>
            <w:vAlign w:val="center"/>
          </w:tcPr>
          <w:p w14:paraId="5B186F6E" w14:textId="77777777" w:rsidR="00492A32" w:rsidRPr="00972FA8" w:rsidRDefault="00492A32" w:rsidP="00DD4444">
            <w:pPr>
              <w:jc w:val="center"/>
              <w:rPr>
                <w:rFonts w:cs="Arial"/>
                <w:b/>
                <w:sz w:val="18"/>
                <w:szCs w:val="18"/>
              </w:rPr>
            </w:pPr>
            <w:r w:rsidRPr="00972FA8">
              <w:rPr>
                <w:rFonts w:cs="Arial"/>
                <w:b/>
                <w:sz w:val="18"/>
                <w:szCs w:val="18"/>
              </w:rPr>
              <w:t>CARÁCTER</w:t>
            </w:r>
          </w:p>
        </w:tc>
        <w:tc>
          <w:tcPr>
            <w:tcW w:w="998" w:type="dxa"/>
            <w:shd w:val="clear" w:color="auto" w:fill="BDD6EE"/>
            <w:vAlign w:val="center"/>
          </w:tcPr>
          <w:p w14:paraId="5377B024" w14:textId="77777777" w:rsidR="00492A32" w:rsidRPr="00972FA8" w:rsidRDefault="00492A32" w:rsidP="00DD4444">
            <w:pPr>
              <w:jc w:val="center"/>
              <w:rPr>
                <w:rFonts w:cs="Arial"/>
                <w:b/>
                <w:sz w:val="18"/>
                <w:szCs w:val="18"/>
              </w:rPr>
            </w:pPr>
            <w:r w:rsidRPr="00972FA8">
              <w:rPr>
                <w:rFonts w:cs="Arial"/>
                <w:b/>
                <w:sz w:val="18"/>
                <w:szCs w:val="18"/>
              </w:rPr>
              <w:t>PESO</w:t>
            </w:r>
          </w:p>
        </w:tc>
        <w:tc>
          <w:tcPr>
            <w:tcW w:w="1284" w:type="dxa"/>
            <w:shd w:val="clear" w:color="auto" w:fill="BDD6EE"/>
            <w:vAlign w:val="center"/>
          </w:tcPr>
          <w:p w14:paraId="31AD4579" w14:textId="77777777" w:rsidR="00492A32" w:rsidRPr="00972FA8" w:rsidRDefault="00492A32" w:rsidP="00DD4444">
            <w:pPr>
              <w:jc w:val="center"/>
              <w:rPr>
                <w:rFonts w:cs="Arial"/>
                <w:b/>
                <w:sz w:val="18"/>
                <w:szCs w:val="18"/>
              </w:rPr>
            </w:pPr>
            <w:r w:rsidRPr="00972FA8">
              <w:rPr>
                <w:rFonts w:cs="Arial"/>
                <w:b/>
                <w:sz w:val="18"/>
                <w:szCs w:val="18"/>
              </w:rPr>
              <w:t>PUNTAJE MÍNIMO</w:t>
            </w:r>
          </w:p>
        </w:tc>
        <w:tc>
          <w:tcPr>
            <w:tcW w:w="1113" w:type="dxa"/>
            <w:shd w:val="clear" w:color="auto" w:fill="BDD6EE"/>
            <w:vAlign w:val="center"/>
          </w:tcPr>
          <w:p w14:paraId="5F4EF81D" w14:textId="77777777" w:rsidR="00492A32" w:rsidRPr="00972FA8" w:rsidRDefault="00492A32" w:rsidP="00DD4444">
            <w:pPr>
              <w:jc w:val="center"/>
              <w:rPr>
                <w:rFonts w:cs="Arial"/>
                <w:b/>
                <w:sz w:val="18"/>
                <w:szCs w:val="18"/>
              </w:rPr>
            </w:pPr>
            <w:r w:rsidRPr="00972FA8">
              <w:rPr>
                <w:rFonts w:cs="Arial"/>
                <w:b/>
                <w:sz w:val="18"/>
                <w:szCs w:val="18"/>
              </w:rPr>
              <w:t>PUNTAJE MÁXIMO</w:t>
            </w:r>
          </w:p>
        </w:tc>
      </w:tr>
      <w:tr w:rsidR="00492A32" w:rsidRPr="00972FA8" w14:paraId="3F8C0F08" w14:textId="77777777" w:rsidTr="00472ECE">
        <w:trPr>
          <w:trHeight w:val="385"/>
        </w:trPr>
        <w:tc>
          <w:tcPr>
            <w:tcW w:w="3402" w:type="dxa"/>
            <w:shd w:val="clear" w:color="auto" w:fill="auto"/>
            <w:vAlign w:val="center"/>
          </w:tcPr>
          <w:p w14:paraId="2BA20B39" w14:textId="77777777" w:rsidR="00492A32" w:rsidRPr="00972FA8" w:rsidRDefault="00492A32" w:rsidP="00492A32">
            <w:pPr>
              <w:rPr>
                <w:rFonts w:cs="Arial"/>
                <w:b/>
                <w:sz w:val="18"/>
                <w:szCs w:val="18"/>
              </w:rPr>
            </w:pPr>
            <w:r w:rsidRPr="00972FA8">
              <w:rPr>
                <w:rFonts w:cs="Arial"/>
                <w:b/>
                <w:sz w:val="18"/>
                <w:szCs w:val="18"/>
              </w:rPr>
              <w:t>EVALUACIÓN DE CONOCIMIENTOS</w:t>
            </w:r>
          </w:p>
        </w:tc>
        <w:tc>
          <w:tcPr>
            <w:tcW w:w="1849" w:type="dxa"/>
            <w:shd w:val="clear" w:color="auto" w:fill="auto"/>
            <w:vAlign w:val="center"/>
          </w:tcPr>
          <w:p w14:paraId="029563B3"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shd w:val="clear" w:color="auto" w:fill="auto"/>
            <w:vAlign w:val="center"/>
          </w:tcPr>
          <w:p w14:paraId="381E8346"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shd w:val="clear" w:color="auto" w:fill="auto"/>
            <w:vAlign w:val="center"/>
          </w:tcPr>
          <w:p w14:paraId="059EE595" w14:textId="77777777" w:rsidR="00492A32" w:rsidRPr="00972FA8" w:rsidRDefault="00492A32" w:rsidP="00DD4444">
            <w:pPr>
              <w:jc w:val="center"/>
              <w:rPr>
                <w:rFonts w:cs="Arial"/>
                <w:sz w:val="18"/>
                <w:szCs w:val="18"/>
              </w:rPr>
            </w:pPr>
            <w:r w:rsidRPr="00972FA8">
              <w:rPr>
                <w:rFonts w:cs="Arial"/>
                <w:sz w:val="18"/>
                <w:szCs w:val="18"/>
              </w:rPr>
              <w:t>22</w:t>
            </w:r>
          </w:p>
        </w:tc>
        <w:tc>
          <w:tcPr>
            <w:tcW w:w="1113" w:type="dxa"/>
            <w:shd w:val="clear" w:color="auto" w:fill="auto"/>
            <w:vAlign w:val="center"/>
          </w:tcPr>
          <w:p w14:paraId="3BDA44BE"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2045902C" w14:textId="77777777" w:rsidTr="00472ECE">
        <w:trPr>
          <w:trHeight w:val="818"/>
        </w:trPr>
        <w:tc>
          <w:tcPr>
            <w:tcW w:w="3402" w:type="dxa"/>
            <w:shd w:val="clear" w:color="auto" w:fill="FFFFFF"/>
            <w:vAlign w:val="center"/>
          </w:tcPr>
          <w:p w14:paraId="7B296FDB" w14:textId="77777777" w:rsidR="00492A32" w:rsidRPr="00972FA8" w:rsidRDefault="00492A32" w:rsidP="00DD4444">
            <w:pPr>
              <w:jc w:val="both"/>
              <w:rPr>
                <w:rFonts w:cs="Arial"/>
                <w:b/>
                <w:sz w:val="18"/>
                <w:szCs w:val="18"/>
              </w:rPr>
            </w:pPr>
            <w:r w:rsidRPr="00972FA8">
              <w:rPr>
                <w:rFonts w:cs="Arial"/>
                <w:b/>
                <w:sz w:val="18"/>
                <w:szCs w:val="18"/>
              </w:rPr>
              <w:t xml:space="preserve">EVALUACIÓN CURRICULAR </w:t>
            </w:r>
          </w:p>
          <w:p w14:paraId="7FB52F79" w14:textId="77777777" w:rsidR="00492A32" w:rsidRPr="00972FA8" w:rsidRDefault="00492A32" w:rsidP="00DD4444">
            <w:pPr>
              <w:jc w:val="both"/>
              <w:rPr>
                <w:rFonts w:cs="Arial"/>
                <w:b/>
                <w:sz w:val="18"/>
                <w:szCs w:val="18"/>
              </w:rPr>
            </w:pPr>
            <w:r w:rsidRPr="00972FA8">
              <w:rPr>
                <w:rFonts w:cs="Arial"/>
                <w:sz w:val="18"/>
                <w:szCs w:val="18"/>
              </w:rPr>
              <w:t>(Formación, Experiencia Laboral, Capacitación)</w:t>
            </w:r>
          </w:p>
        </w:tc>
        <w:tc>
          <w:tcPr>
            <w:tcW w:w="1849" w:type="dxa"/>
            <w:vAlign w:val="center"/>
          </w:tcPr>
          <w:p w14:paraId="64EB2C2B"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D0A4729"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vAlign w:val="center"/>
          </w:tcPr>
          <w:p w14:paraId="7E58CC0E" w14:textId="77777777" w:rsidR="00492A32" w:rsidRPr="00972FA8" w:rsidRDefault="00492A32" w:rsidP="00DD4444">
            <w:pPr>
              <w:jc w:val="center"/>
              <w:rPr>
                <w:rFonts w:cs="Arial"/>
                <w:sz w:val="18"/>
                <w:szCs w:val="18"/>
              </w:rPr>
            </w:pPr>
            <w:r w:rsidRPr="00972FA8">
              <w:rPr>
                <w:rFonts w:cs="Arial"/>
                <w:sz w:val="18"/>
                <w:szCs w:val="18"/>
              </w:rPr>
              <w:t>20</w:t>
            </w:r>
          </w:p>
        </w:tc>
        <w:tc>
          <w:tcPr>
            <w:tcW w:w="1113" w:type="dxa"/>
            <w:vAlign w:val="center"/>
          </w:tcPr>
          <w:p w14:paraId="2F991EF6"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7F55AB53" w14:textId="77777777" w:rsidTr="00CF593A">
        <w:trPr>
          <w:trHeight w:val="432"/>
        </w:trPr>
        <w:tc>
          <w:tcPr>
            <w:tcW w:w="3402" w:type="dxa"/>
            <w:shd w:val="clear" w:color="auto" w:fill="FFFFFF"/>
            <w:vAlign w:val="center"/>
          </w:tcPr>
          <w:p w14:paraId="27B8A26E" w14:textId="77777777" w:rsidR="00492A32" w:rsidRPr="00972FA8" w:rsidRDefault="00492A32" w:rsidP="00DD4444">
            <w:pPr>
              <w:rPr>
                <w:rFonts w:cs="Arial"/>
                <w:b/>
                <w:sz w:val="18"/>
                <w:szCs w:val="18"/>
              </w:rPr>
            </w:pPr>
            <w:r w:rsidRPr="00972FA8">
              <w:rPr>
                <w:rFonts w:cs="Arial"/>
                <w:b/>
                <w:sz w:val="18"/>
                <w:szCs w:val="18"/>
              </w:rPr>
              <w:t>EVALUACIÓN PERSONAL</w:t>
            </w:r>
          </w:p>
        </w:tc>
        <w:tc>
          <w:tcPr>
            <w:tcW w:w="1849" w:type="dxa"/>
            <w:vAlign w:val="center"/>
          </w:tcPr>
          <w:p w14:paraId="713C2382"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B2B325B" w14:textId="77777777" w:rsidR="00492A32" w:rsidRPr="00972FA8" w:rsidRDefault="00492A32" w:rsidP="00DD4444">
            <w:pPr>
              <w:rPr>
                <w:rFonts w:cs="Arial"/>
                <w:sz w:val="18"/>
                <w:szCs w:val="18"/>
              </w:rPr>
            </w:pPr>
            <w:r w:rsidRPr="00972FA8">
              <w:rPr>
                <w:rFonts w:cs="Arial"/>
                <w:sz w:val="18"/>
                <w:szCs w:val="18"/>
              </w:rPr>
              <w:t xml:space="preserve">     20%</w:t>
            </w:r>
          </w:p>
        </w:tc>
        <w:tc>
          <w:tcPr>
            <w:tcW w:w="1284" w:type="dxa"/>
            <w:vAlign w:val="center"/>
          </w:tcPr>
          <w:p w14:paraId="333797EA" w14:textId="77777777" w:rsidR="00492A32" w:rsidRPr="00972FA8" w:rsidRDefault="00492A32" w:rsidP="00DD4444">
            <w:pPr>
              <w:rPr>
                <w:rFonts w:cs="Arial"/>
                <w:sz w:val="18"/>
                <w:szCs w:val="18"/>
              </w:rPr>
            </w:pPr>
            <w:r w:rsidRPr="00972FA8">
              <w:rPr>
                <w:rFonts w:cs="Arial"/>
                <w:sz w:val="18"/>
                <w:szCs w:val="18"/>
              </w:rPr>
              <w:t xml:space="preserve">         11</w:t>
            </w:r>
          </w:p>
        </w:tc>
        <w:tc>
          <w:tcPr>
            <w:tcW w:w="1113" w:type="dxa"/>
            <w:vAlign w:val="center"/>
          </w:tcPr>
          <w:p w14:paraId="76CBB117" w14:textId="77777777" w:rsidR="00492A32" w:rsidRPr="00972FA8" w:rsidRDefault="00492A32" w:rsidP="00DD4444">
            <w:pPr>
              <w:jc w:val="center"/>
              <w:rPr>
                <w:rFonts w:cs="Arial"/>
                <w:sz w:val="18"/>
                <w:szCs w:val="18"/>
              </w:rPr>
            </w:pPr>
            <w:r w:rsidRPr="00972FA8">
              <w:rPr>
                <w:rFonts w:cs="Arial"/>
                <w:sz w:val="18"/>
                <w:szCs w:val="18"/>
              </w:rPr>
              <w:t>20</w:t>
            </w:r>
          </w:p>
        </w:tc>
      </w:tr>
      <w:tr w:rsidR="00492A32" w:rsidRPr="00972FA8" w14:paraId="68AFE739" w14:textId="77777777" w:rsidTr="00CF593A">
        <w:trPr>
          <w:trHeight w:val="283"/>
        </w:trPr>
        <w:tc>
          <w:tcPr>
            <w:tcW w:w="5251" w:type="dxa"/>
            <w:gridSpan w:val="2"/>
            <w:shd w:val="clear" w:color="auto" w:fill="BDD6EE"/>
            <w:vAlign w:val="center"/>
          </w:tcPr>
          <w:p w14:paraId="149A859E" w14:textId="77777777" w:rsidR="00492A32" w:rsidRPr="00972FA8" w:rsidRDefault="00492A32" w:rsidP="00DD4444">
            <w:pPr>
              <w:jc w:val="center"/>
              <w:rPr>
                <w:rFonts w:cs="Arial"/>
                <w:b/>
                <w:sz w:val="18"/>
                <w:szCs w:val="18"/>
              </w:rPr>
            </w:pPr>
            <w:r w:rsidRPr="00972FA8">
              <w:rPr>
                <w:rFonts w:cs="Arial"/>
                <w:b/>
                <w:sz w:val="18"/>
                <w:szCs w:val="18"/>
              </w:rPr>
              <w:t>PUNTAJE TOTAL</w:t>
            </w:r>
          </w:p>
        </w:tc>
        <w:tc>
          <w:tcPr>
            <w:tcW w:w="998" w:type="dxa"/>
            <w:shd w:val="clear" w:color="auto" w:fill="BDD6EE"/>
            <w:vAlign w:val="center"/>
          </w:tcPr>
          <w:p w14:paraId="0704B89F" w14:textId="77777777" w:rsidR="00492A32" w:rsidRPr="00972FA8" w:rsidRDefault="00492A32" w:rsidP="00DD4444">
            <w:pPr>
              <w:jc w:val="center"/>
              <w:rPr>
                <w:rFonts w:cs="Arial"/>
                <w:b/>
                <w:sz w:val="18"/>
                <w:szCs w:val="18"/>
              </w:rPr>
            </w:pPr>
            <w:r w:rsidRPr="00972FA8">
              <w:rPr>
                <w:rFonts w:cs="Arial"/>
                <w:b/>
                <w:sz w:val="18"/>
                <w:szCs w:val="18"/>
              </w:rPr>
              <w:t>100%</w:t>
            </w:r>
          </w:p>
        </w:tc>
        <w:tc>
          <w:tcPr>
            <w:tcW w:w="1284" w:type="dxa"/>
            <w:shd w:val="clear" w:color="auto" w:fill="BDD6EE"/>
            <w:vAlign w:val="center"/>
          </w:tcPr>
          <w:p w14:paraId="5B2B6468" w14:textId="77777777" w:rsidR="00492A32" w:rsidRPr="00972FA8" w:rsidRDefault="00492A32" w:rsidP="00DD4444">
            <w:pPr>
              <w:jc w:val="center"/>
              <w:rPr>
                <w:rFonts w:cs="Arial"/>
                <w:b/>
                <w:sz w:val="18"/>
                <w:szCs w:val="18"/>
              </w:rPr>
            </w:pPr>
            <w:r w:rsidRPr="00972FA8">
              <w:rPr>
                <w:rFonts w:cs="Arial"/>
                <w:b/>
                <w:sz w:val="18"/>
                <w:szCs w:val="18"/>
              </w:rPr>
              <w:t>53</w:t>
            </w:r>
          </w:p>
        </w:tc>
        <w:tc>
          <w:tcPr>
            <w:tcW w:w="1113" w:type="dxa"/>
            <w:shd w:val="clear" w:color="auto" w:fill="BDD6EE"/>
            <w:vAlign w:val="center"/>
          </w:tcPr>
          <w:p w14:paraId="2AB7CFE9" w14:textId="77777777" w:rsidR="00492A32" w:rsidRPr="00972FA8" w:rsidRDefault="00492A32" w:rsidP="00DD4444">
            <w:pPr>
              <w:jc w:val="center"/>
              <w:rPr>
                <w:rFonts w:cs="Arial"/>
                <w:b/>
                <w:sz w:val="18"/>
                <w:szCs w:val="18"/>
              </w:rPr>
            </w:pPr>
            <w:r w:rsidRPr="00972FA8">
              <w:rPr>
                <w:rFonts w:cs="Arial"/>
                <w:b/>
                <w:sz w:val="18"/>
                <w:szCs w:val="18"/>
              </w:rPr>
              <w:t>100</w:t>
            </w:r>
          </w:p>
        </w:tc>
      </w:tr>
    </w:tbl>
    <w:p w14:paraId="0BF1BCCD" w14:textId="311D29A0" w:rsidR="00E555FC" w:rsidRDefault="00E555FC" w:rsidP="00972FA8">
      <w:pPr>
        <w:pStyle w:val="NormalWeb"/>
        <w:shd w:val="clear" w:color="auto" w:fill="FFFFFF"/>
        <w:spacing w:before="0" w:beforeAutospacing="0" w:after="0" w:afterAutospacing="0" w:line="240" w:lineRule="atLeast"/>
        <w:jc w:val="both"/>
        <w:rPr>
          <w:rFonts w:ascii="Arial" w:hAnsi="Arial" w:cs="Arial"/>
          <w:sz w:val="20"/>
          <w:szCs w:val="20"/>
        </w:rPr>
      </w:pPr>
    </w:p>
    <w:p w14:paraId="52FCF9E8" w14:textId="6A93C0F4" w:rsidR="001B4B97" w:rsidRPr="005F05D3" w:rsidRDefault="001B4B97" w:rsidP="00F35747">
      <w:pPr>
        <w:pStyle w:val="Prrafodelista"/>
        <w:numPr>
          <w:ilvl w:val="0"/>
          <w:numId w:val="7"/>
        </w:numPr>
        <w:jc w:val="both"/>
        <w:rPr>
          <w:sz w:val="20"/>
          <w:szCs w:val="20"/>
        </w:rPr>
      </w:pPr>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virtual</w:t>
      </w:r>
      <w:r w:rsidRPr="005F05D3">
        <w:rPr>
          <w:sz w:val="20"/>
          <w:szCs w:val="20"/>
          <w:u w:val="single"/>
        </w:rPr>
        <w:t xml:space="preserve"> donde se efectuarán tanto las pruebas de enlace como la evaluación de conocimientos, presentación de documentos digitalizados y evaluación personal</w:t>
      </w:r>
      <w:r w:rsidRPr="002B15EF">
        <w:rPr>
          <w:sz w:val="20"/>
          <w:szCs w:val="20"/>
        </w:rPr>
        <w:t xml:space="preserve"> </w:t>
      </w:r>
      <w:r w:rsidRPr="005F05D3">
        <w:rPr>
          <w:sz w:val="20"/>
          <w:szCs w:val="20"/>
        </w:rPr>
        <w:t xml:space="preserve">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E0C160B" w14:textId="77777777" w:rsidR="001B4B97" w:rsidRPr="005F05D3" w:rsidRDefault="001B4B97" w:rsidP="00F35747">
      <w:pPr>
        <w:pStyle w:val="Prrafodelista"/>
        <w:numPr>
          <w:ilvl w:val="0"/>
          <w:numId w:val="7"/>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Pr="005F05D3">
        <w:rPr>
          <w:sz w:val="20"/>
          <w:szCs w:val="20"/>
        </w:rPr>
        <w:t>los siguientes dispositivos electrónicos: computadora o laptop conectada a internet con audio y cámara en óptimas condiciones.</w:t>
      </w:r>
    </w:p>
    <w:p w14:paraId="40B678E4" w14:textId="77777777" w:rsidR="001B4B97" w:rsidRDefault="001B4B97" w:rsidP="00F35747">
      <w:pPr>
        <w:pStyle w:val="Sinespaciado4"/>
        <w:numPr>
          <w:ilvl w:val="0"/>
          <w:numId w:val="7"/>
        </w:numPr>
        <w:jc w:val="both"/>
        <w:rPr>
          <w:rFonts w:ascii="Arial" w:hAnsi="Arial" w:cs="Arial"/>
          <w:sz w:val="20"/>
          <w:szCs w:val="20"/>
        </w:rPr>
      </w:pPr>
      <w:r w:rsidRPr="00FB4EEB">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r>
        <w:rPr>
          <w:rFonts w:ascii="Arial" w:hAnsi="Arial" w:cs="Arial"/>
          <w:sz w:val="20"/>
          <w:szCs w:val="20"/>
          <w:lang w:eastAsia="es-ES"/>
        </w:rPr>
        <w:t>.</w:t>
      </w:r>
    </w:p>
    <w:p w14:paraId="0C8A1E5A" w14:textId="334894F3" w:rsidR="001B4B97" w:rsidRDefault="001B4B97" w:rsidP="001B4B97">
      <w:pPr>
        <w:pStyle w:val="NormalWeb"/>
        <w:shd w:val="clear" w:color="auto" w:fill="FFFFFF"/>
        <w:spacing w:before="0" w:beforeAutospacing="0" w:after="0" w:afterAutospacing="0" w:line="240" w:lineRule="atLeast"/>
        <w:jc w:val="both"/>
        <w:rPr>
          <w:rFonts w:ascii="Arial" w:hAnsi="Arial" w:cs="Arial"/>
          <w:sz w:val="20"/>
          <w:szCs w:val="20"/>
        </w:rPr>
      </w:pPr>
      <w:r>
        <w:rPr>
          <w:rFonts w:ascii="Arial" w:hAnsi="Arial" w:cs="Arial"/>
          <w:sz w:val="20"/>
          <w:szCs w:val="20"/>
        </w:rPr>
        <w:tab/>
      </w:r>
    </w:p>
    <w:p w14:paraId="18CCA6C7" w14:textId="34991784" w:rsidR="00635321" w:rsidRPr="00972FA8" w:rsidRDefault="00635321" w:rsidP="00252FF2">
      <w:pPr>
        <w:pStyle w:val="Sinespaciado2"/>
        <w:numPr>
          <w:ilvl w:val="1"/>
          <w:numId w:val="26"/>
        </w:numPr>
        <w:tabs>
          <w:tab w:val="left" w:pos="426"/>
        </w:tabs>
        <w:ind w:hanging="792"/>
        <w:rPr>
          <w:rFonts w:ascii="Arial" w:hAnsi="Arial" w:cs="Arial"/>
          <w:b/>
          <w:bCs/>
          <w:sz w:val="20"/>
          <w:szCs w:val="20"/>
        </w:rPr>
      </w:pPr>
      <w:r w:rsidRPr="00972FA8">
        <w:rPr>
          <w:rFonts w:ascii="Arial" w:hAnsi="Arial" w:cs="Arial"/>
          <w:b/>
          <w:bCs/>
          <w:sz w:val="20"/>
          <w:szCs w:val="20"/>
        </w:rPr>
        <w:t xml:space="preserve">EVALUACIÓN DE CONOCIMIENTOS: </w:t>
      </w:r>
    </w:p>
    <w:p w14:paraId="7E26E8F8" w14:textId="1AC9B6D5" w:rsidR="00635321" w:rsidRPr="00D87558" w:rsidRDefault="004E6276" w:rsidP="004E6276">
      <w:pPr>
        <w:pStyle w:val="Sinespaciado2"/>
        <w:tabs>
          <w:tab w:val="left" w:pos="426"/>
        </w:tabs>
        <w:ind w:left="426" w:hanging="426"/>
        <w:rPr>
          <w:rFonts w:ascii="Arial" w:hAnsi="Arial" w:cs="Arial"/>
          <w:b/>
          <w:bCs/>
          <w:sz w:val="12"/>
          <w:szCs w:val="12"/>
        </w:rPr>
      </w:pPr>
      <w:r>
        <w:rPr>
          <w:rFonts w:ascii="Arial" w:hAnsi="Arial" w:cs="Arial"/>
          <w:b/>
          <w:bCs/>
          <w:sz w:val="20"/>
          <w:szCs w:val="20"/>
        </w:rPr>
        <w:tab/>
      </w:r>
    </w:p>
    <w:p w14:paraId="35C479A4" w14:textId="4777C76B" w:rsidR="00635321" w:rsidRPr="00972FA8" w:rsidRDefault="004E6276" w:rsidP="004E6276">
      <w:pPr>
        <w:pStyle w:val="Sinespaciado2"/>
        <w:tabs>
          <w:tab w:val="left" w:pos="426"/>
        </w:tabs>
        <w:ind w:left="426" w:hanging="426"/>
        <w:jc w:val="both"/>
        <w:rPr>
          <w:rFonts w:ascii="Arial" w:hAnsi="Arial" w:cs="Arial"/>
          <w:sz w:val="20"/>
          <w:szCs w:val="20"/>
        </w:rPr>
      </w:pPr>
      <w:r>
        <w:rPr>
          <w:rFonts w:ascii="Arial" w:hAnsi="Arial" w:cs="Arial"/>
          <w:sz w:val="20"/>
          <w:szCs w:val="20"/>
        </w:rPr>
        <w:tab/>
      </w:r>
      <w:r w:rsidR="00635321" w:rsidRPr="00972FA8">
        <w:rPr>
          <w:rFonts w:ascii="Arial" w:hAnsi="Arial" w:cs="Arial"/>
          <w:sz w:val="20"/>
          <w:szCs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8EF05B2" w14:textId="77777777" w:rsidR="007F1DE2" w:rsidRPr="00972FA8" w:rsidRDefault="007F1DE2" w:rsidP="00635321">
      <w:pPr>
        <w:pStyle w:val="Sinespaciado2"/>
        <w:ind w:left="708"/>
        <w:jc w:val="both"/>
        <w:rPr>
          <w:rFonts w:ascii="Arial" w:hAnsi="Arial" w:cs="Arial"/>
          <w:sz w:val="20"/>
          <w:szCs w:val="20"/>
        </w:rPr>
      </w:pPr>
    </w:p>
    <w:p w14:paraId="0F1FCFB4" w14:textId="3C6F811D" w:rsidR="00635321" w:rsidRPr="00972FA8" w:rsidRDefault="00635321" w:rsidP="00252FF2">
      <w:pPr>
        <w:pStyle w:val="Sinespaciado2"/>
        <w:numPr>
          <w:ilvl w:val="1"/>
          <w:numId w:val="26"/>
        </w:numPr>
        <w:tabs>
          <w:tab w:val="left" w:pos="426"/>
        </w:tabs>
        <w:ind w:hanging="792"/>
        <w:rPr>
          <w:rFonts w:ascii="Arial" w:hAnsi="Arial" w:cs="Arial"/>
          <w:b/>
          <w:bCs/>
          <w:sz w:val="20"/>
          <w:szCs w:val="20"/>
        </w:rPr>
      </w:pPr>
      <w:r w:rsidRPr="00972FA8">
        <w:rPr>
          <w:rFonts w:ascii="Arial" w:hAnsi="Arial" w:cs="Arial"/>
          <w:b/>
          <w:bCs/>
          <w:sz w:val="20"/>
          <w:szCs w:val="20"/>
        </w:rPr>
        <w:t xml:space="preserve">EVALUACIÓN CURRICULAR: </w:t>
      </w:r>
    </w:p>
    <w:p w14:paraId="526FF4D8" w14:textId="77777777" w:rsidR="00635321" w:rsidRPr="00D87558" w:rsidRDefault="00635321" w:rsidP="00635321">
      <w:pPr>
        <w:pStyle w:val="Sinespaciado2"/>
        <w:ind w:left="426"/>
        <w:rPr>
          <w:rFonts w:ascii="Arial" w:hAnsi="Arial" w:cs="Arial"/>
          <w:sz w:val="12"/>
          <w:szCs w:val="12"/>
        </w:rPr>
      </w:pPr>
    </w:p>
    <w:p w14:paraId="338C1864" w14:textId="6CB253BD" w:rsidR="00CC0805" w:rsidRPr="00CC0805" w:rsidRDefault="00CC0805" w:rsidP="00CC0805">
      <w:pPr>
        <w:ind w:left="426"/>
        <w:jc w:val="both"/>
        <w:rPr>
          <w:rFonts w:cs="Arial"/>
          <w:sz w:val="20"/>
        </w:rPr>
      </w:pPr>
      <w:r w:rsidRPr="00CC0805">
        <w:rPr>
          <w:rFonts w:cs="Arial"/>
          <w:sz w:val="20"/>
        </w:rPr>
        <w:t xml:space="preserve">Esta evaluación se realiza previa </w:t>
      </w:r>
      <w:r w:rsidR="00984E37">
        <w:rPr>
          <w:rFonts w:cs="Arial"/>
          <w:sz w:val="20"/>
        </w:rPr>
        <w:t>remis</w:t>
      </w:r>
      <w:r w:rsidRPr="00CC0805">
        <w:rPr>
          <w:rFonts w:cs="Arial"/>
          <w:sz w:val="20"/>
        </w:rPr>
        <w:t xml:space="preserve">ión de la documentación digitalizada de los postulantes en </w:t>
      </w:r>
      <w:r w:rsidR="00A41C2C">
        <w:rPr>
          <w:rFonts w:cs="Arial"/>
          <w:sz w:val="20"/>
        </w:rPr>
        <w:t>la dirección electrónica</w:t>
      </w:r>
      <w:r w:rsidRPr="00CC0805">
        <w:rPr>
          <w:rFonts w:cs="Arial"/>
          <w:sz w:val="20"/>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0907990" w14:textId="77777777" w:rsidR="00CC0805" w:rsidRPr="00327DC4" w:rsidRDefault="00CC0805" w:rsidP="00327DC4">
      <w:pPr>
        <w:rPr>
          <w:sz w:val="12"/>
          <w:szCs w:val="12"/>
        </w:rPr>
      </w:pPr>
    </w:p>
    <w:p w14:paraId="61945CDB" w14:textId="77777777" w:rsidR="00CC0805" w:rsidRPr="00CC0805" w:rsidRDefault="00CC0805" w:rsidP="00CC0805">
      <w:pPr>
        <w:ind w:left="426"/>
        <w:jc w:val="both"/>
        <w:rPr>
          <w:rFonts w:cs="Arial"/>
          <w:sz w:val="20"/>
        </w:rPr>
      </w:pPr>
      <w:r w:rsidRPr="00CC0805">
        <w:rPr>
          <w:rFonts w:cs="Arial"/>
          <w:sz w:val="20"/>
        </w:rPr>
        <w:t>Los requisitos solicitados en la presente convocatoria serán sustentados del siguiente modo:</w:t>
      </w:r>
    </w:p>
    <w:p w14:paraId="6B67F442" w14:textId="77777777" w:rsidR="00635321" w:rsidRPr="00D8715D" w:rsidRDefault="00635321" w:rsidP="00635321">
      <w:pPr>
        <w:pStyle w:val="Sinespaciado2"/>
        <w:ind w:left="567" w:hanging="567"/>
        <w:jc w:val="both"/>
        <w:rPr>
          <w:rFonts w:ascii="Arial" w:hAnsi="Arial" w:cs="Arial"/>
          <w:sz w:val="12"/>
          <w:szCs w:val="12"/>
          <w:highlight w:val="yellow"/>
        </w:rPr>
      </w:pPr>
      <w:r w:rsidRPr="00972FA8">
        <w:rPr>
          <w:rFonts w:ascii="Arial" w:hAnsi="Arial" w:cs="Arial"/>
          <w:sz w:val="20"/>
          <w:szCs w:val="20"/>
          <w:highlight w:val="yellow"/>
        </w:rPr>
        <w:t xml:space="preserve">        </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237"/>
      </w:tblGrid>
      <w:tr w:rsidR="00635321" w:rsidRPr="00972FA8" w14:paraId="395DEED4" w14:textId="77777777" w:rsidTr="00327DC4">
        <w:trPr>
          <w:trHeight w:val="245"/>
        </w:trPr>
        <w:tc>
          <w:tcPr>
            <w:tcW w:w="2522" w:type="dxa"/>
            <w:shd w:val="clear" w:color="auto" w:fill="BDD6EE"/>
            <w:vAlign w:val="center"/>
          </w:tcPr>
          <w:p w14:paraId="0E126B56"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Para el caso de:</w:t>
            </w:r>
          </w:p>
        </w:tc>
        <w:tc>
          <w:tcPr>
            <w:tcW w:w="6237" w:type="dxa"/>
            <w:shd w:val="clear" w:color="auto" w:fill="BDD6EE"/>
            <w:vAlign w:val="center"/>
          </w:tcPr>
          <w:p w14:paraId="73AC705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Se acreditará con:</w:t>
            </w:r>
          </w:p>
        </w:tc>
      </w:tr>
      <w:tr w:rsidR="00635321" w:rsidRPr="00972FA8" w14:paraId="45CDB321" w14:textId="77777777" w:rsidTr="00A32152">
        <w:trPr>
          <w:trHeight w:val="1069"/>
        </w:trPr>
        <w:tc>
          <w:tcPr>
            <w:tcW w:w="2522" w:type="dxa"/>
            <w:shd w:val="clear" w:color="auto" w:fill="auto"/>
            <w:vAlign w:val="center"/>
          </w:tcPr>
          <w:p w14:paraId="63A00A5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Formación académica</w:t>
            </w:r>
          </w:p>
        </w:tc>
        <w:tc>
          <w:tcPr>
            <w:tcW w:w="6237" w:type="dxa"/>
            <w:shd w:val="clear" w:color="auto" w:fill="auto"/>
            <w:vAlign w:val="center"/>
          </w:tcPr>
          <w:p w14:paraId="0DBA7957" w14:textId="7CA0DC75" w:rsidR="000014D7" w:rsidRPr="00972FA8" w:rsidRDefault="001F4069" w:rsidP="000014D7">
            <w:pPr>
              <w:pStyle w:val="Sinespaciado4"/>
              <w:jc w:val="both"/>
              <w:rPr>
                <w:rFonts w:ascii="Arial" w:hAnsi="Arial" w:cs="Arial"/>
                <w:sz w:val="20"/>
                <w:szCs w:val="20"/>
              </w:rPr>
            </w:pPr>
            <w:r w:rsidRPr="00851715">
              <w:rPr>
                <w:rFonts w:ascii="Arial" w:hAnsi="Arial" w:cs="Arial"/>
                <w:sz w:val="18"/>
                <w:szCs w:val="18"/>
              </w:rPr>
              <w:t xml:space="preserve">Deberá presentarse obligatoriamente copia digitalizada legible de la formación académica requerida en el perfil del puesto convocado </w:t>
            </w:r>
            <w:r w:rsidRPr="00972FA8">
              <w:rPr>
                <w:rFonts w:ascii="Arial" w:hAnsi="Arial" w:cs="Arial"/>
                <w:sz w:val="20"/>
                <w:szCs w:val="20"/>
              </w:rPr>
              <w:t xml:space="preserve">(Título Profesional Universitario). Además, deberá presentar copia simple </w:t>
            </w:r>
            <w:r w:rsidRPr="00972FA8">
              <w:rPr>
                <w:rFonts w:ascii="Arial" w:hAnsi="Arial" w:cs="Arial"/>
                <w:sz w:val="20"/>
                <w:szCs w:val="20"/>
              </w:rPr>
              <w:lastRenderedPageBreak/>
              <w:t>de Resolución del SERUMS colegiatura y habilitación profesional vigente.</w:t>
            </w:r>
          </w:p>
        </w:tc>
      </w:tr>
      <w:tr w:rsidR="00635321" w:rsidRPr="00972FA8" w14:paraId="77E3C800" w14:textId="77777777" w:rsidTr="001767AB">
        <w:trPr>
          <w:trHeight w:val="5452"/>
        </w:trPr>
        <w:tc>
          <w:tcPr>
            <w:tcW w:w="2522" w:type="dxa"/>
            <w:shd w:val="clear" w:color="auto" w:fill="auto"/>
            <w:vAlign w:val="center"/>
          </w:tcPr>
          <w:p w14:paraId="7F5DDF7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lastRenderedPageBreak/>
              <w:t>Experiencia laboral</w:t>
            </w:r>
          </w:p>
        </w:tc>
        <w:tc>
          <w:tcPr>
            <w:tcW w:w="6237" w:type="dxa"/>
            <w:shd w:val="clear" w:color="auto" w:fill="auto"/>
            <w:vAlign w:val="center"/>
          </w:tcPr>
          <w:p w14:paraId="633D9F82" w14:textId="77777777" w:rsidR="00E112FF" w:rsidRPr="00BF7500" w:rsidRDefault="00E112FF" w:rsidP="00DD4444">
            <w:pPr>
              <w:pStyle w:val="Sinespaciado4"/>
              <w:jc w:val="both"/>
              <w:rPr>
                <w:rFonts w:ascii="Arial" w:hAnsi="Arial" w:cs="Arial"/>
                <w:sz w:val="6"/>
                <w:szCs w:val="6"/>
              </w:rPr>
            </w:pPr>
          </w:p>
          <w:p w14:paraId="51500662" w14:textId="77777777" w:rsidR="00E112FF" w:rsidRPr="00851715" w:rsidRDefault="00E112FF" w:rsidP="00E112FF">
            <w:pPr>
              <w:pStyle w:val="Sinespaciado4"/>
              <w:jc w:val="both"/>
              <w:rPr>
                <w:rFonts w:ascii="Arial" w:hAnsi="Arial" w:cs="Arial"/>
                <w:sz w:val="18"/>
                <w:szCs w:val="18"/>
              </w:rPr>
            </w:pPr>
            <w:r w:rsidRPr="00851715">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7CD80EC" w14:textId="77777777" w:rsidR="00635321" w:rsidRPr="00C93B2C" w:rsidRDefault="00635321" w:rsidP="00DD4444">
            <w:pPr>
              <w:pStyle w:val="Sinespaciado4"/>
              <w:jc w:val="both"/>
              <w:rPr>
                <w:rFonts w:ascii="Arial" w:hAnsi="Arial" w:cs="Arial"/>
                <w:sz w:val="12"/>
                <w:szCs w:val="12"/>
              </w:rPr>
            </w:pPr>
          </w:p>
          <w:p w14:paraId="01D7CBE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Experiencia General: </w:t>
            </w:r>
          </w:p>
          <w:p w14:paraId="4EB55107" w14:textId="42CD781D" w:rsidR="00635321" w:rsidRPr="00C93B2C" w:rsidRDefault="00635321" w:rsidP="00DD4444">
            <w:pPr>
              <w:pStyle w:val="Sinespaciado4"/>
              <w:jc w:val="both"/>
              <w:rPr>
                <w:rFonts w:ascii="Arial" w:hAnsi="Arial" w:cs="Arial"/>
                <w:sz w:val="12"/>
                <w:szCs w:val="12"/>
              </w:rPr>
            </w:pPr>
            <w:r w:rsidRPr="00A96A06">
              <w:rPr>
                <w:rFonts w:ascii="Arial" w:hAnsi="Arial" w:cs="Arial"/>
                <w:sz w:val="18"/>
                <w:szCs w:val="18"/>
              </w:rPr>
              <w:t>El tiempo de experiencia laboral será contabilizado según las siguientes</w:t>
            </w:r>
            <w:r w:rsidR="007A6DBB" w:rsidRPr="00972FA8">
              <w:rPr>
                <w:rFonts w:ascii="Arial" w:hAnsi="Arial" w:cs="Arial"/>
                <w:sz w:val="20"/>
                <w:szCs w:val="20"/>
              </w:rPr>
              <w:t xml:space="preserve"> </w:t>
            </w:r>
            <w:r w:rsidRPr="00F07018">
              <w:rPr>
                <w:rFonts w:ascii="Arial" w:hAnsi="Arial" w:cs="Arial"/>
                <w:sz w:val="18"/>
                <w:szCs w:val="18"/>
              </w:rPr>
              <w:t>consideraciones</w:t>
            </w:r>
            <w:r w:rsidRPr="00972FA8">
              <w:rPr>
                <w:rFonts w:ascii="Arial" w:hAnsi="Arial" w:cs="Arial"/>
                <w:sz w:val="20"/>
                <w:szCs w:val="20"/>
              </w:rPr>
              <w:t>:</w:t>
            </w:r>
            <w:r w:rsidRPr="00972FA8">
              <w:rPr>
                <w:rFonts w:ascii="Arial" w:hAnsi="Arial" w:cs="Arial"/>
                <w:sz w:val="20"/>
                <w:szCs w:val="20"/>
              </w:rPr>
              <w:br/>
            </w:r>
          </w:p>
          <w:p w14:paraId="0C99788C"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51715">
              <w:rPr>
                <w:rFonts w:ascii="Arial" w:hAnsi="Arial" w:cs="Arial"/>
                <w:bCs/>
                <w:sz w:val="18"/>
                <w:szCs w:val="18"/>
              </w:rPr>
              <w:t>De no acreditar lo señalado en el presente párrafo,</w:t>
            </w:r>
            <w:r w:rsidRPr="00851715">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36A803C" w14:textId="37C65577" w:rsidR="00D50EA4" w:rsidRPr="00C93B2C" w:rsidRDefault="00D50EA4" w:rsidP="00DD4444">
            <w:pPr>
              <w:pStyle w:val="Sinespaciado4"/>
              <w:jc w:val="both"/>
              <w:rPr>
                <w:rFonts w:ascii="Arial" w:hAnsi="Arial" w:cs="Arial"/>
                <w:sz w:val="12"/>
                <w:szCs w:val="12"/>
              </w:rPr>
            </w:pPr>
          </w:p>
          <w:p w14:paraId="22E5B407"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En caso el postulante haya laborado simultáneamente en dos o más instituciones dentro de un mismo periodo de tiempo, el periodo coincidente será contabilizado una sola vez.</w:t>
            </w:r>
          </w:p>
          <w:p w14:paraId="4EC97DA3" w14:textId="77777777" w:rsidR="00D50EA4" w:rsidRPr="00C93B2C" w:rsidRDefault="00D50EA4" w:rsidP="00DD4444">
            <w:pPr>
              <w:pStyle w:val="Sinespaciado4"/>
              <w:jc w:val="both"/>
              <w:rPr>
                <w:rFonts w:ascii="Arial" w:hAnsi="Arial" w:cs="Arial"/>
                <w:sz w:val="12"/>
                <w:szCs w:val="12"/>
              </w:rPr>
            </w:pPr>
          </w:p>
          <w:p w14:paraId="16C0A76D" w14:textId="77777777" w:rsidR="00635321" w:rsidRPr="006B52F3" w:rsidRDefault="00635321" w:rsidP="00DD4444">
            <w:pPr>
              <w:pStyle w:val="Sinespaciado4"/>
              <w:jc w:val="both"/>
              <w:rPr>
                <w:rFonts w:ascii="Arial" w:hAnsi="Arial" w:cs="Arial"/>
                <w:sz w:val="18"/>
                <w:szCs w:val="18"/>
              </w:rPr>
            </w:pPr>
            <w:r w:rsidRPr="006B52F3">
              <w:rPr>
                <w:rFonts w:ascii="Arial" w:hAnsi="Arial" w:cs="Arial"/>
                <w:sz w:val="18"/>
                <w:szCs w:val="18"/>
              </w:rPr>
              <w:t>No se considerará como experiencia laboral: Trabajos Ad Honorem, ni Pasantías, ni Prácticas Pre Profesionales.</w:t>
            </w:r>
          </w:p>
        </w:tc>
      </w:tr>
      <w:tr w:rsidR="00635321" w:rsidRPr="00972FA8" w14:paraId="4F42EDFB" w14:textId="77777777" w:rsidTr="001767AB">
        <w:trPr>
          <w:trHeight w:val="2270"/>
        </w:trPr>
        <w:tc>
          <w:tcPr>
            <w:tcW w:w="2522" w:type="dxa"/>
            <w:shd w:val="clear" w:color="auto" w:fill="auto"/>
            <w:vAlign w:val="center"/>
          </w:tcPr>
          <w:p w14:paraId="787CAC2C"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Capacitación</w:t>
            </w:r>
          </w:p>
        </w:tc>
        <w:tc>
          <w:tcPr>
            <w:tcW w:w="6237" w:type="dxa"/>
            <w:shd w:val="clear" w:color="auto" w:fill="auto"/>
            <w:vAlign w:val="center"/>
          </w:tcPr>
          <w:p w14:paraId="56D6CE1D"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 xml:space="preserve">Deberá presentarse obligatoriamente copia digitalizada legible de certificados y/o constancias y/o diplomas de la capacitación solicitada en </w:t>
            </w:r>
            <w:r w:rsidRPr="00851715">
              <w:rPr>
                <w:rFonts w:ascii="Arial" w:hAnsi="Arial" w:cs="Arial"/>
                <w:sz w:val="18"/>
                <w:szCs w:val="18"/>
                <w:u w:val="single"/>
              </w:rPr>
              <w:t>calidad de asistente</w:t>
            </w:r>
            <w:r w:rsidRPr="00851715">
              <w:rPr>
                <w:rFonts w:ascii="Arial" w:hAnsi="Arial" w:cs="Arial"/>
                <w:sz w:val="18"/>
                <w:szCs w:val="18"/>
              </w:rPr>
              <w:t>, estos estudios deben ser concluidos satisfactoriamente y el certificado y/o constancia debe indicar el número de horas solicitado.</w:t>
            </w:r>
          </w:p>
          <w:p w14:paraId="09AE0755"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No se considerará capacitación en calidad de ponente, expositor, organizador y/o moderador.</w:t>
            </w:r>
          </w:p>
          <w:p w14:paraId="745BECBE" w14:textId="77777777" w:rsidR="008F2D81" w:rsidRPr="008416B8" w:rsidRDefault="008F2D81" w:rsidP="008F2D81">
            <w:pPr>
              <w:pStyle w:val="Sinespaciado4"/>
              <w:jc w:val="both"/>
              <w:rPr>
                <w:rFonts w:ascii="Arial" w:hAnsi="Arial" w:cs="Arial"/>
                <w:sz w:val="12"/>
                <w:szCs w:val="12"/>
              </w:rPr>
            </w:pPr>
          </w:p>
          <w:p w14:paraId="61E5FDB5" w14:textId="05961CF4" w:rsidR="00635321" w:rsidRPr="00972FA8" w:rsidRDefault="008F2D81" w:rsidP="008F2D81">
            <w:pPr>
              <w:pStyle w:val="Sinespaciado4"/>
              <w:jc w:val="both"/>
              <w:rPr>
                <w:rFonts w:ascii="Arial" w:hAnsi="Arial" w:cs="Arial"/>
                <w:sz w:val="20"/>
                <w:szCs w:val="20"/>
              </w:rPr>
            </w:pPr>
            <w:r w:rsidRPr="0085171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35321" w:rsidRPr="00972FA8" w14:paraId="0D9A54E2" w14:textId="77777777" w:rsidTr="001767AB">
        <w:trPr>
          <w:trHeight w:val="559"/>
        </w:trPr>
        <w:tc>
          <w:tcPr>
            <w:tcW w:w="2522" w:type="dxa"/>
            <w:shd w:val="clear" w:color="auto" w:fill="auto"/>
            <w:vAlign w:val="center"/>
          </w:tcPr>
          <w:p w14:paraId="55B09F3B"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Conocimientos </w:t>
            </w:r>
          </w:p>
          <w:p w14:paraId="73D98D98"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de Ofimática e Idiomas</w:t>
            </w:r>
          </w:p>
        </w:tc>
        <w:tc>
          <w:tcPr>
            <w:tcW w:w="6237" w:type="dxa"/>
            <w:shd w:val="clear" w:color="auto" w:fill="auto"/>
            <w:vAlign w:val="center"/>
          </w:tcPr>
          <w:p w14:paraId="7C1A0763" w14:textId="77777777" w:rsidR="00635321" w:rsidRPr="00972FA8" w:rsidRDefault="00635321" w:rsidP="00DD4444">
            <w:pPr>
              <w:pStyle w:val="Sinespaciado4"/>
              <w:jc w:val="both"/>
              <w:rPr>
                <w:rFonts w:ascii="Arial" w:hAnsi="Arial" w:cs="Arial"/>
                <w:sz w:val="20"/>
                <w:szCs w:val="20"/>
              </w:rPr>
            </w:pPr>
            <w:r w:rsidRPr="00005E12">
              <w:rPr>
                <w:rFonts w:ascii="Arial" w:hAnsi="Arial" w:cs="Arial"/>
                <w:sz w:val="18"/>
                <w:szCs w:val="18"/>
              </w:rPr>
              <w:t>Requisito que será validado en el Formato 01: Declaración Jurada de Cumplimiento de Requisitos.</w:t>
            </w:r>
          </w:p>
        </w:tc>
      </w:tr>
      <w:tr w:rsidR="00853FD6" w:rsidRPr="00972FA8" w14:paraId="4F838293" w14:textId="77777777" w:rsidTr="009F3C24">
        <w:trPr>
          <w:trHeight w:val="599"/>
        </w:trPr>
        <w:tc>
          <w:tcPr>
            <w:tcW w:w="8759" w:type="dxa"/>
            <w:gridSpan w:val="2"/>
            <w:shd w:val="clear" w:color="auto" w:fill="auto"/>
            <w:vAlign w:val="center"/>
          </w:tcPr>
          <w:p w14:paraId="7B1A542E" w14:textId="77777777" w:rsidR="00853FD6" w:rsidRPr="00851715" w:rsidRDefault="00853FD6" w:rsidP="00F25918">
            <w:pPr>
              <w:pStyle w:val="Sinespaciado4"/>
              <w:ind w:left="453" w:hanging="284"/>
              <w:jc w:val="both"/>
              <w:rPr>
                <w:rFonts w:ascii="Arial" w:hAnsi="Arial" w:cs="Arial"/>
                <w:b/>
                <w:sz w:val="18"/>
                <w:szCs w:val="18"/>
              </w:rPr>
            </w:pPr>
            <w:r w:rsidRPr="00851715">
              <w:rPr>
                <w:rFonts w:ascii="Arial" w:hAnsi="Arial" w:cs="Arial"/>
                <w:b/>
                <w:sz w:val="18"/>
                <w:szCs w:val="18"/>
                <w:u w:val="single"/>
              </w:rPr>
              <w:t>IMPORTANTE</w:t>
            </w:r>
            <w:r w:rsidRPr="00851715">
              <w:rPr>
                <w:rFonts w:ascii="Arial" w:hAnsi="Arial" w:cs="Arial"/>
                <w:b/>
                <w:sz w:val="18"/>
                <w:szCs w:val="18"/>
              </w:rPr>
              <w:t>:</w:t>
            </w:r>
          </w:p>
          <w:p w14:paraId="3C1C73A1" w14:textId="77777777" w:rsidR="00853FD6" w:rsidRPr="000B4A46" w:rsidRDefault="00853FD6" w:rsidP="00853FD6">
            <w:pPr>
              <w:pStyle w:val="Sinespaciado4"/>
              <w:ind w:left="720"/>
              <w:jc w:val="both"/>
              <w:rPr>
                <w:rFonts w:ascii="Arial" w:hAnsi="Arial" w:cs="Arial"/>
                <w:sz w:val="8"/>
                <w:szCs w:val="8"/>
              </w:rPr>
            </w:pPr>
          </w:p>
          <w:p w14:paraId="2A8CB856" w14:textId="77777777" w:rsidR="00853FD6" w:rsidRPr="00851715" w:rsidRDefault="00853FD6" w:rsidP="00F35747">
            <w:pPr>
              <w:pStyle w:val="Sinespaciado4"/>
              <w:numPr>
                <w:ilvl w:val="0"/>
                <w:numId w:val="19"/>
              </w:numPr>
              <w:ind w:left="169" w:hanging="142"/>
              <w:jc w:val="both"/>
              <w:rPr>
                <w:rFonts w:ascii="Arial" w:hAnsi="Arial" w:cs="Arial"/>
                <w:sz w:val="18"/>
                <w:szCs w:val="18"/>
              </w:rPr>
            </w:pPr>
            <w:r w:rsidRPr="00851715">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307A" w14:textId="738894B4" w:rsidR="00853FD6" w:rsidRPr="00972FA8" w:rsidRDefault="00853FD6" w:rsidP="00F35747">
            <w:pPr>
              <w:pStyle w:val="Sinespaciado4"/>
              <w:numPr>
                <w:ilvl w:val="0"/>
                <w:numId w:val="19"/>
              </w:numPr>
              <w:ind w:left="169" w:hanging="142"/>
              <w:jc w:val="both"/>
              <w:rPr>
                <w:rFonts w:ascii="Arial" w:hAnsi="Arial" w:cs="Arial"/>
                <w:sz w:val="20"/>
                <w:szCs w:val="20"/>
              </w:rPr>
            </w:pPr>
            <w:r w:rsidRPr="00851715">
              <w:rPr>
                <w:rFonts w:ascii="Arial" w:hAnsi="Arial" w:cs="Arial"/>
                <w:sz w:val="18"/>
                <w:szCs w:val="18"/>
              </w:rPr>
              <w:t>No se admitirá entrega ni subsanación de documentos en fecha posterior a la establecida en el proceso de selección.</w:t>
            </w:r>
          </w:p>
        </w:tc>
      </w:tr>
    </w:tbl>
    <w:p w14:paraId="5FC161AA" w14:textId="77777777" w:rsidR="00635321" w:rsidRPr="00972FA8" w:rsidRDefault="00635321" w:rsidP="00EC3C40">
      <w:pPr>
        <w:pStyle w:val="NormalWeb"/>
        <w:shd w:val="clear" w:color="auto" w:fill="FFFFFF"/>
        <w:spacing w:before="0" w:beforeAutospacing="0" w:after="0" w:afterAutospacing="0" w:line="240" w:lineRule="atLeast"/>
        <w:ind w:left="709"/>
        <w:jc w:val="both"/>
        <w:rPr>
          <w:rFonts w:ascii="Arial" w:hAnsi="Arial" w:cs="Arial"/>
          <w:sz w:val="10"/>
          <w:szCs w:val="10"/>
        </w:rPr>
      </w:pPr>
    </w:p>
    <w:p w14:paraId="11B97C7A" w14:textId="1E7D82F2" w:rsidR="005C1097" w:rsidRPr="00972FA8" w:rsidRDefault="005C1097" w:rsidP="00F35747">
      <w:pPr>
        <w:pStyle w:val="Textoindependiente"/>
        <w:numPr>
          <w:ilvl w:val="1"/>
          <w:numId w:val="10"/>
        </w:numPr>
        <w:suppressAutoHyphens/>
        <w:ind w:right="281"/>
        <w:rPr>
          <w:rFonts w:cs="Arial"/>
          <w:b/>
          <w:bCs/>
          <w:sz w:val="20"/>
        </w:rPr>
      </w:pPr>
      <w:r w:rsidRPr="00972FA8">
        <w:rPr>
          <w:rFonts w:cs="Arial"/>
          <w:b/>
          <w:bCs/>
          <w:sz w:val="20"/>
        </w:rPr>
        <w:t>EVALUACIÓN PERSONAL:</w:t>
      </w:r>
    </w:p>
    <w:p w14:paraId="13E92027" w14:textId="77777777" w:rsidR="005C1097" w:rsidRPr="00F72F4C" w:rsidRDefault="005C1097" w:rsidP="005C1097">
      <w:pPr>
        <w:pStyle w:val="Textoindependiente"/>
        <w:ind w:left="284" w:right="281"/>
        <w:rPr>
          <w:rFonts w:cs="Arial"/>
          <w:sz w:val="12"/>
          <w:szCs w:val="12"/>
        </w:rPr>
      </w:pPr>
    </w:p>
    <w:p w14:paraId="7AAE0407" w14:textId="0051B941" w:rsidR="00CD7F99" w:rsidRDefault="005C1097" w:rsidP="00CD7F99">
      <w:pPr>
        <w:pStyle w:val="Textoindependiente"/>
        <w:ind w:left="360" w:right="281"/>
        <w:rPr>
          <w:rFonts w:cs="Arial"/>
        </w:rPr>
      </w:pPr>
      <w:r w:rsidRPr="00CD7F99">
        <w:rPr>
          <w:rFonts w:cs="Arial"/>
          <w:sz w:val="20"/>
        </w:rPr>
        <w:t>Esta evaluación es eliminatoria y tiene puntaje mínimo de once (11) puntos y máximo de veinte (20) puntos. Se desarrollará a través del medio de videoconferencia Zoom en la fecha y horario indicado</w:t>
      </w:r>
      <w:r w:rsidR="00CD7F99" w:rsidRPr="00CD7F99">
        <w:rPr>
          <w:rFonts w:cs="Arial"/>
          <w:sz w:val="20"/>
        </w:rPr>
        <w:t xml:space="preserve">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r w:rsidR="00CD7F99">
        <w:rPr>
          <w:rFonts w:cs="Arial"/>
        </w:rPr>
        <w:t>.</w:t>
      </w:r>
    </w:p>
    <w:p w14:paraId="5A3CAC62" w14:textId="607275ED" w:rsidR="002B4EB1" w:rsidRPr="00180FBC" w:rsidRDefault="002B4EB1" w:rsidP="00CD7F99">
      <w:pPr>
        <w:pStyle w:val="Textoindependiente"/>
        <w:ind w:left="360" w:right="281"/>
        <w:rPr>
          <w:rFonts w:cs="Arial"/>
          <w:sz w:val="12"/>
          <w:szCs w:val="12"/>
        </w:rPr>
      </w:pPr>
    </w:p>
    <w:p w14:paraId="354D7796" w14:textId="16E36F6C" w:rsidR="00A2104D" w:rsidRDefault="00A2104D" w:rsidP="00A2104D">
      <w:pPr>
        <w:pStyle w:val="Textoindependiente"/>
        <w:ind w:right="281"/>
        <w:rPr>
          <w:rFonts w:cs="Arial"/>
          <w:sz w:val="20"/>
        </w:rPr>
      </w:pPr>
    </w:p>
    <w:p w14:paraId="517FCE2A" w14:textId="510B3680" w:rsidR="00180FBC" w:rsidRDefault="00180FBC" w:rsidP="00077732">
      <w:pPr>
        <w:pStyle w:val="Textoindependiente"/>
        <w:numPr>
          <w:ilvl w:val="0"/>
          <w:numId w:val="32"/>
        </w:numPr>
        <w:suppressAutoHyphens/>
        <w:ind w:left="284" w:right="281" w:hanging="284"/>
        <w:rPr>
          <w:rFonts w:cs="Arial"/>
          <w:sz w:val="20"/>
        </w:rPr>
      </w:pPr>
      <w:r w:rsidRPr="00972FA8">
        <w:rPr>
          <w:rFonts w:cs="Arial"/>
          <w:sz w:val="20"/>
        </w:rPr>
        <w:t xml:space="preserve">El postulante apto tanto para la Evaluación de Conocimientos como para la Evaluación Personal recibirá por correo electrónico; las instrucciones para el ingreso </w:t>
      </w:r>
      <w:r w:rsidR="001557E0">
        <w:rPr>
          <w:rFonts w:cs="Arial"/>
          <w:sz w:val="20"/>
        </w:rPr>
        <w:t>virtual</w:t>
      </w:r>
      <w:r w:rsidRPr="00972FA8">
        <w:rPr>
          <w:rFonts w:cs="Arial"/>
          <w:sz w:val="20"/>
        </w:rPr>
        <w:t xml:space="preserve">, la verificación de su identidad y las recomendaciones vinculadas. Se verificará el funcionamiento de la Plataforma con anticipación (a las etapas de evaluación). Inmediatamente a dicha verificación, el postulante deberá brindar conformidad de su acceso </w:t>
      </w:r>
      <w:r w:rsidR="00D81E5C">
        <w:rPr>
          <w:rFonts w:cs="Arial"/>
          <w:sz w:val="20"/>
        </w:rPr>
        <w:t>virtual</w:t>
      </w:r>
      <w:r w:rsidRPr="00972FA8">
        <w:rPr>
          <w:rFonts w:cs="Arial"/>
          <w:sz w:val="20"/>
        </w:rPr>
        <w:t xml:space="preserve">. Si el postulante no se conecta a la hora programada se dará por finalizada la evaluación, registrándose su ausencia por correo electrónico. </w:t>
      </w:r>
    </w:p>
    <w:p w14:paraId="36369CF9" w14:textId="77777777" w:rsidR="00766907" w:rsidRDefault="00766907" w:rsidP="00766907">
      <w:pPr>
        <w:pStyle w:val="Textoindependiente"/>
        <w:suppressAutoHyphens/>
        <w:ind w:right="281"/>
        <w:rPr>
          <w:rFonts w:cs="Arial"/>
          <w:sz w:val="20"/>
        </w:rPr>
      </w:pPr>
    </w:p>
    <w:p w14:paraId="75C1926A" w14:textId="77777777" w:rsidR="0022164F" w:rsidRPr="00972FA8" w:rsidRDefault="0022164F" w:rsidP="0022164F">
      <w:pPr>
        <w:pStyle w:val="Textoindependiente"/>
        <w:suppressAutoHyphens/>
        <w:ind w:right="281"/>
        <w:rPr>
          <w:rFonts w:cs="Arial"/>
          <w:sz w:val="20"/>
        </w:rPr>
      </w:pPr>
    </w:p>
    <w:p w14:paraId="490E7FC4" w14:textId="405050CA" w:rsidR="00A2104D" w:rsidRPr="00A2104D" w:rsidRDefault="00A2104D" w:rsidP="00A2104D">
      <w:pPr>
        <w:pStyle w:val="Textoindependiente"/>
        <w:numPr>
          <w:ilvl w:val="0"/>
          <w:numId w:val="10"/>
        </w:numPr>
        <w:ind w:left="426" w:right="281" w:hanging="426"/>
        <w:rPr>
          <w:rFonts w:cs="Arial"/>
          <w:b/>
          <w:bCs/>
          <w:sz w:val="20"/>
        </w:rPr>
      </w:pPr>
      <w:r w:rsidRPr="00A2104D">
        <w:rPr>
          <w:rFonts w:cs="Arial"/>
          <w:b/>
          <w:bCs/>
          <w:sz w:val="20"/>
        </w:rPr>
        <w:lastRenderedPageBreak/>
        <w:t>DE LAS BONIFICACIONES</w:t>
      </w:r>
    </w:p>
    <w:p w14:paraId="4F25B683" w14:textId="77777777" w:rsidR="005C1097" w:rsidRPr="00F72F4C" w:rsidRDefault="005C1097" w:rsidP="005C1097">
      <w:pPr>
        <w:pStyle w:val="Textoindependiente"/>
        <w:ind w:left="704" w:right="281"/>
        <w:rPr>
          <w:rFonts w:cs="Arial"/>
          <w:sz w:val="12"/>
          <w:szCs w:val="12"/>
        </w:rPr>
      </w:pPr>
    </w:p>
    <w:p w14:paraId="5C34726B" w14:textId="77777777" w:rsidR="00A2104D" w:rsidRDefault="00A2104D" w:rsidP="002B4EB1">
      <w:pPr>
        <w:pStyle w:val="NormalWeb"/>
        <w:shd w:val="clear" w:color="auto" w:fill="FFFFFF"/>
        <w:spacing w:before="0" w:beforeAutospacing="0" w:after="0" w:afterAutospacing="0" w:line="240" w:lineRule="atLeast"/>
        <w:ind w:left="426"/>
        <w:jc w:val="both"/>
        <w:rPr>
          <w:rFonts w:ascii="Arial" w:hAnsi="Arial" w:cs="Arial"/>
          <w:sz w:val="20"/>
          <w:szCs w:val="20"/>
        </w:rPr>
      </w:pPr>
      <w:r w:rsidRPr="00972FA8">
        <w:rPr>
          <w:rFonts w:ascii="Arial" w:hAnsi="Arial" w:cs="Arial"/>
          <w:sz w:val="20"/>
          <w:szCs w:val="20"/>
        </w:rPr>
        <w:t>Cabe destacar que en los casos que corresponda y de aprobar las evaluaciones respectivas, los postulantes recibirán las bonificaciones establecidas en la Normativa vigente.</w:t>
      </w:r>
    </w:p>
    <w:p w14:paraId="63164C2F" w14:textId="77777777" w:rsidR="00A2104D" w:rsidRPr="001767AB" w:rsidRDefault="00A2104D" w:rsidP="002B4EB1">
      <w:pPr>
        <w:pStyle w:val="NormalWeb"/>
        <w:shd w:val="clear" w:color="auto" w:fill="FFFFFF"/>
        <w:autoSpaceDE w:val="0"/>
        <w:autoSpaceDN w:val="0"/>
        <w:adjustRightInd w:val="0"/>
        <w:spacing w:before="0" w:beforeAutospacing="0" w:after="0" w:afterAutospacing="0" w:line="240" w:lineRule="atLeast"/>
        <w:ind w:left="426"/>
        <w:jc w:val="both"/>
        <w:rPr>
          <w:rFonts w:ascii="Arial" w:hAnsi="Arial" w:cs="Arial"/>
          <w:b/>
          <w:sz w:val="20"/>
          <w:szCs w:val="20"/>
        </w:rPr>
      </w:pPr>
    </w:p>
    <w:p w14:paraId="697594B1"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ED64089"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C76B9BC"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1C045B3"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83ECD27" w14:textId="77777777" w:rsidR="00A2104D" w:rsidRPr="00B9291C" w:rsidRDefault="00A2104D" w:rsidP="002B4EB1">
      <w:pPr>
        <w:pStyle w:val="Prrafodelista2"/>
        <w:numPr>
          <w:ilvl w:val="0"/>
          <w:numId w:val="7"/>
        </w:numPr>
        <w:suppressAutoHyphens/>
        <w:ind w:left="426" w:firstLine="0"/>
        <w:rPr>
          <w:sz w:val="20"/>
          <w:szCs w:val="20"/>
        </w:rPr>
      </w:pPr>
      <w:r w:rsidRPr="00B9291C">
        <w:rPr>
          <w:sz w:val="20"/>
          <w:szCs w:val="20"/>
        </w:rPr>
        <w:t>Asimismo, según corresponda, se otorgará Bonificación por haber realizado el SERUMS con relación a los quintiles dentro del mapa de pobreza elaborado por FONCODES, tal como se indica en el siguiente cuadro:</w:t>
      </w:r>
    </w:p>
    <w:p w14:paraId="5002E7E0" w14:textId="77777777" w:rsidR="00A2104D" w:rsidRPr="002A691A" w:rsidRDefault="00A2104D" w:rsidP="00A2104D">
      <w:pPr>
        <w:pStyle w:val="NormalWeb"/>
        <w:shd w:val="clear" w:color="auto" w:fill="FFFFFF"/>
        <w:spacing w:before="0" w:beforeAutospacing="0" w:after="0" w:afterAutospacing="0" w:line="240" w:lineRule="atLeast"/>
        <w:ind w:left="709"/>
        <w:jc w:val="both"/>
        <w:rPr>
          <w:rFonts w:ascii="Arial" w:hAnsi="Arial" w:cs="Arial"/>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A2104D" w:rsidRPr="00972FA8" w14:paraId="2D887E56" w14:textId="77777777" w:rsidTr="00005E12">
        <w:trPr>
          <w:trHeight w:val="299"/>
        </w:trPr>
        <w:tc>
          <w:tcPr>
            <w:tcW w:w="3788" w:type="dxa"/>
            <w:shd w:val="clear" w:color="auto" w:fill="BDD6EE" w:themeFill="accent1" w:themeFillTint="66"/>
          </w:tcPr>
          <w:p w14:paraId="1A864A61" w14:textId="77777777" w:rsidR="00A2104D" w:rsidRPr="00972FA8" w:rsidRDefault="00A2104D" w:rsidP="00BC24B8">
            <w:pPr>
              <w:autoSpaceDE w:val="0"/>
              <w:autoSpaceDN w:val="0"/>
              <w:adjustRightInd w:val="0"/>
              <w:jc w:val="center"/>
              <w:rPr>
                <w:rFonts w:cs="Arial"/>
                <w:b/>
                <w:sz w:val="20"/>
                <w:lang w:val="es-ES_tradnl"/>
              </w:rPr>
            </w:pPr>
            <w:r w:rsidRPr="00972FA8">
              <w:rPr>
                <w:rFonts w:cs="Arial"/>
                <w:b/>
                <w:sz w:val="20"/>
                <w:lang w:val="es-ES_tradnl"/>
              </w:rPr>
              <w:t>Ubicación según FONCODES</w:t>
            </w:r>
          </w:p>
        </w:tc>
        <w:tc>
          <w:tcPr>
            <w:tcW w:w="3725" w:type="dxa"/>
            <w:shd w:val="clear" w:color="auto" w:fill="BDD6EE" w:themeFill="accent1" w:themeFillTint="66"/>
          </w:tcPr>
          <w:p w14:paraId="2CE02216" w14:textId="77777777" w:rsidR="00A2104D" w:rsidRPr="00972FA8" w:rsidRDefault="00A2104D" w:rsidP="00BC24B8">
            <w:pPr>
              <w:autoSpaceDE w:val="0"/>
              <w:autoSpaceDN w:val="0"/>
              <w:adjustRightInd w:val="0"/>
              <w:jc w:val="both"/>
              <w:rPr>
                <w:rFonts w:cs="Arial"/>
                <w:b/>
                <w:sz w:val="20"/>
                <w:lang w:val="es-ES_tradnl"/>
              </w:rPr>
            </w:pPr>
            <w:r w:rsidRPr="00972FA8">
              <w:rPr>
                <w:rFonts w:cs="Arial"/>
                <w:b/>
                <w:sz w:val="20"/>
                <w:lang w:val="es-ES_tradnl"/>
              </w:rPr>
              <w:t>Bonificación sobre puntaje final</w:t>
            </w:r>
          </w:p>
        </w:tc>
      </w:tr>
      <w:tr w:rsidR="00A2104D" w:rsidRPr="00972FA8" w14:paraId="744EDEB4" w14:textId="77777777" w:rsidTr="00BC24B8">
        <w:trPr>
          <w:trHeight w:val="261"/>
        </w:trPr>
        <w:tc>
          <w:tcPr>
            <w:tcW w:w="3788" w:type="dxa"/>
            <w:vAlign w:val="center"/>
          </w:tcPr>
          <w:p w14:paraId="686362A3"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1</w:t>
            </w:r>
          </w:p>
        </w:tc>
        <w:tc>
          <w:tcPr>
            <w:tcW w:w="3725" w:type="dxa"/>
            <w:vAlign w:val="center"/>
          </w:tcPr>
          <w:p w14:paraId="47CBE64C"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15 %</w:t>
            </w:r>
          </w:p>
        </w:tc>
      </w:tr>
      <w:tr w:rsidR="00A2104D" w:rsidRPr="00972FA8" w14:paraId="0E1170D5" w14:textId="77777777" w:rsidTr="00BC24B8">
        <w:trPr>
          <w:trHeight w:val="261"/>
        </w:trPr>
        <w:tc>
          <w:tcPr>
            <w:tcW w:w="3788" w:type="dxa"/>
            <w:vAlign w:val="center"/>
          </w:tcPr>
          <w:p w14:paraId="10C28B37"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2</w:t>
            </w:r>
          </w:p>
        </w:tc>
        <w:tc>
          <w:tcPr>
            <w:tcW w:w="3725" w:type="dxa"/>
            <w:vAlign w:val="center"/>
          </w:tcPr>
          <w:p w14:paraId="12637F25"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10%</w:t>
            </w:r>
          </w:p>
        </w:tc>
      </w:tr>
      <w:tr w:rsidR="00A2104D" w:rsidRPr="00972FA8" w14:paraId="7A07158A" w14:textId="77777777" w:rsidTr="00BC24B8">
        <w:tc>
          <w:tcPr>
            <w:tcW w:w="3788" w:type="dxa"/>
            <w:vAlign w:val="center"/>
          </w:tcPr>
          <w:p w14:paraId="4E224C4E"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3</w:t>
            </w:r>
          </w:p>
        </w:tc>
        <w:tc>
          <w:tcPr>
            <w:tcW w:w="3725" w:type="dxa"/>
            <w:vAlign w:val="center"/>
          </w:tcPr>
          <w:p w14:paraId="14D63DA1"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5%</w:t>
            </w:r>
          </w:p>
        </w:tc>
      </w:tr>
      <w:tr w:rsidR="00A2104D" w:rsidRPr="00972FA8" w14:paraId="7B52A6BF" w14:textId="77777777" w:rsidTr="00BC24B8">
        <w:tc>
          <w:tcPr>
            <w:tcW w:w="3788" w:type="dxa"/>
            <w:vAlign w:val="center"/>
          </w:tcPr>
          <w:p w14:paraId="7CD236FB"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4</w:t>
            </w:r>
          </w:p>
        </w:tc>
        <w:tc>
          <w:tcPr>
            <w:tcW w:w="3725" w:type="dxa"/>
            <w:vAlign w:val="center"/>
          </w:tcPr>
          <w:p w14:paraId="27943219"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2%</w:t>
            </w:r>
          </w:p>
        </w:tc>
      </w:tr>
      <w:tr w:rsidR="00A2104D" w:rsidRPr="00972FA8" w14:paraId="47875DB6" w14:textId="77777777" w:rsidTr="00BC24B8">
        <w:tc>
          <w:tcPr>
            <w:tcW w:w="3788" w:type="dxa"/>
            <w:vAlign w:val="center"/>
          </w:tcPr>
          <w:p w14:paraId="2CD3DA09"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5</w:t>
            </w:r>
          </w:p>
        </w:tc>
        <w:tc>
          <w:tcPr>
            <w:tcW w:w="3725" w:type="dxa"/>
            <w:vAlign w:val="center"/>
          </w:tcPr>
          <w:p w14:paraId="56604D6E"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0</w:t>
            </w:r>
          </w:p>
        </w:tc>
      </w:tr>
    </w:tbl>
    <w:p w14:paraId="35576B25" w14:textId="75B63571" w:rsidR="00A2104D" w:rsidRDefault="00A2104D" w:rsidP="00E17960">
      <w:pPr>
        <w:pStyle w:val="Textoindependiente"/>
        <w:suppressAutoHyphens/>
        <w:ind w:right="281"/>
        <w:rPr>
          <w:rFonts w:cs="Arial"/>
          <w:sz w:val="20"/>
        </w:rPr>
      </w:pPr>
    </w:p>
    <w:p w14:paraId="3CD4AA78" w14:textId="651160A8" w:rsidR="00E17960" w:rsidRPr="00CC6C25" w:rsidRDefault="00CC6C25" w:rsidP="00F35747">
      <w:pPr>
        <w:pStyle w:val="Textoindependiente"/>
        <w:numPr>
          <w:ilvl w:val="0"/>
          <w:numId w:val="10"/>
        </w:numPr>
        <w:suppressAutoHyphens/>
        <w:ind w:left="426" w:right="281" w:hanging="426"/>
        <w:rPr>
          <w:rFonts w:cs="Arial"/>
          <w:b/>
          <w:sz w:val="20"/>
        </w:rPr>
      </w:pPr>
      <w:r w:rsidRPr="00CC6C25">
        <w:rPr>
          <w:rFonts w:cs="Arial"/>
          <w:b/>
          <w:sz w:val="20"/>
        </w:rPr>
        <w:t xml:space="preserve">DE </w:t>
      </w:r>
      <w:r w:rsidR="00E17960" w:rsidRPr="00CC6C25">
        <w:rPr>
          <w:rFonts w:cs="Arial"/>
          <w:b/>
          <w:bCs/>
          <w:sz w:val="20"/>
        </w:rPr>
        <w:t xml:space="preserve">LA DECLARATORIA </w:t>
      </w:r>
      <w:r w:rsidR="00E17960" w:rsidRPr="00CC6C25">
        <w:rPr>
          <w:rFonts w:cs="Arial"/>
          <w:b/>
          <w:sz w:val="20"/>
        </w:rPr>
        <w:t>DE DESIERTO O CANCELACIÓN DEL PROCESO</w:t>
      </w:r>
    </w:p>
    <w:p w14:paraId="459CA2BF" w14:textId="77777777" w:rsidR="00E17960" w:rsidRPr="002A691A" w:rsidRDefault="00E17960" w:rsidP="00E17960">
      <w:pPr>
        <w:pStyle w:val="Sangradetextonormal"/>
        <w:ind w:firstLine="0"/>
        <w:jc w:val="both"/>
        <w:rPr>
          <w:rFonts w:cs="Arial"/>
          <w:sz w:val="12"/>
          <w:szCs w:val="12"/>
        </w:rPr>
      </w:pPr>
    </w:p>
    <w:p w14:paraId="251C5B78" w14:textId="6C761EF0"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Declaratoria del Proceso como Desierto</w:t>
      </w:r>
    </w:p>
    <w:p w14:paraId="4BEDDB84" w14:textId="77777777" w:rsidR="00E17960" w:rsidRPr="002A691A" w:rsidRDefault="00E17960" w:rsidP="00E17960">
      <w:pPr>
        <w:pStyle w:val="Sinespaciado1"/>
        <w:ind w:left="708"/>
        <w:rPr>
          <w:rFonts w:ascii="Arial" w:hAnsi="Arial" w:cs="Arial"/>
          <w:sz w:val="12"/>
          <w:szCs w:val="12"/>
        </w:rPr>
      </w:pPr>
    </w:p>
    <w:p w14:paraId="7F0B3762" w14:textId="77777777" w:rsidR="00E17960" w:rsidRPr="00972FA8" w:rsidRDefault="00E17960" w:rsidP="00E17960">
      <w:pPr>
        <w:pStyle w:val="Sinespaciado1"/>
        <w:ind w:left="708"/>
        <w:rPr>
          <w:rFonts w:ascii="Arial" w:hAnsi="Arial" w:cs="Arial"/>
          <w:sz w:val="20"/>
          <w:szCs w:val="20"/>
        </w:rPr>
      </w:pPr>
      <w:r w:rsidRPr="00972FA8">
        <w:rPr>
          <w:rFonts w:ascii="Arial" w:hAnsi="Arial" w:cs="Arial"/>
          <w:sz w:val="20"/>
          <w:szCs w:val="20"/>
        </w:rPr>
        <w:t>El proceso puede ser declarado desierto en alguno de los siguientes supuestos:</w:t>
      </w:r>
    </w:p>
    <w:p w14:paraId="6C58A20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no se presentan postulantes al proceso de selección.</w:t>
      </w:r>
    </w:p>
    <w:p w14:paraId="1F4D21CB"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ninguno de los postulantes cumple con los requisitos mínimos.</w:t>
      </w:r>
    </w:p>
    <w:p w14:paraId="6D16193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habiendo cumplido los requisitos mínimos, ninguno de los postulantes obtiene puntaje mínimo en la etapa de evaluación final del proceso.</w:t>
      </w:r>
    </w:p>
    <w:p w14:paraId="03D28D8E" w14:textId="77777777" w:rsidR="00E17960" w:rsidRPr="002A691A" w:rsidRDefault="00E17960" w:rsidP="00E17960">
      <w:pPr>
        <w:pStyle w:val="Sinespaciado1"/>
        <w:rPr>
          <w:rFonts w:ascii="Arial" w:hAnsi="Arial" w:cs="Arial"/>
          <w:b/>
          <w:sz w:val="12"/>
          <w:szCs w:val="12"/>
        </w:rPr>
      </w:pPr>
    </w:p>
    <w:p w14:paraId="3F8D3F27" w14:textId="061EC7A3"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Cancelación del Proceso de Selección</w:t>
      </w:r>
    </w:p>
    <w:p w14:paraId="28BC8859" w14:textId="77777777" w:rsidR="00E17960" w:rsidRPr="002A691A" w:rsidRDefault="00E17960" w:rsidP="00E17960">
      <w:pPr>
        <w:pStyle w:val="Sinespaciado1"/>
        <w:ind w:left="708"/>
        <w:jc w:val="both"/>
        <w:rPr>
          <w:rFonts w:ascii="Arial" w:hAnsi="Arial" w:cs="Arial"/>
          <w:sz w:val="12"/>
          <w:szCs w:val="12"/>
        </w:rPr>
      </w:pPr>
    </w:p>
    <w:p w14:paraId="63C77541" w14:textId="77777777" w:rsidR="00E17960" w:rsidRPr="00972FA8" w:rsidRDefault="00E17960" w:rsidP="00E17960">
      <w:pPr>
        <w:pStyle w:val="Sinespaciado1"/>
        <w:ind w:left="993" w:hanging="284"/>
        <w:jc w:val="both"/>
        <w:rPr>
          <w:rFonts w:ascii="Arial" w:hAnsi="Arial" w:cs="Arial"/>
          <w:sz w:val="20"/>
          <w:szCs w:val="20"/>
        </w:rPr>
      </w:pPr>
      <w:r w:rsidRPr="00972FA8">
        <w:rPr>
          <w:rFonts w:ascii="Arial" w:hAnsi="Arial" w:cs="Arial"/>
          <w:sz w:val="20"/>
          <w:szCs w:val="20"/>
        </w:rPr>
        <w:t>El proceso puede ser cancelado en alguno de los siguientes supuestos, sin que sea   responsabilidad de la entidad:</w:t>
      </w:r>
    </w:p>
    <w:p w14:paraId="75EA1DEB"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Cuando desaparece la necesidad del servicio de la entidad con posterioridad al inicio del proceso de selección.</w:t>
      </w:r>
    </w:p>
    <w:p w14:paraId="318AC25F"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Por restricciones presupuestales.</w:t>
      </w:r>
    </w:p>
    <w:p w14:paraId="334F960C"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Otros supuestos debidamente justificados</w:t>
      </w:r>
    </w:p>
    <w:p w14:paraId="5F5511AE" w14:textId="2CDCA9C1" w:rsidR="00131FE6" w:rsidRPr="00972FA8" w:rsidRDefault="00131FE6" w:rsidP="009F4FA5">
      <w:pPr>
        <w:pStyle w:val="Encabezado1"/>
        <w:tabs>
          <w:tab w:val="clear" w:pos="4419"/>
          <w:tab w:val="clear" w:pos="8838"/>
        </w:tabs>
        <w:jc w:val="right"/>
        <w:rPr>
          <w:rFonts w:cs="Arial"/>
        </w:rPr>
      </w:pPr>
    </w:p>
    <w:sectPr w:rsidR="00131FE6" w:rsidRPr="00972FA8" w:rsidSect="009D27BC">
      <w:pgSz w:w="11907" w:h="16840"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0788" w14:textId="77777777" w:rsidR="00D4552A" w:rsidRDefault="00D4552A">
      <w:r>
        <w:separator/>
      </w:r>
    </w:p>
  </w:endnote>
  <w:endnote w:type="continuationSeparator" w:id="0">
    <w:p w14:paraId="09F76BB4" w14:textId="77777777" w:rsidR="00D4552A" w:rsidRDefault="00D4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EF6E" w14:textId="77777777" w:rsidR="00D4552A" w:rsidRDefault="00D4552A">
      <w:r>
        <w:separator/>
      </w:r>
    </w:p>
  </w:footnote>
  <w:footnote w:type="continuationSeparator" w:id="0">
    <w:p w14:paraId="0823FCA1" w14:textId="77777777" w:rsidR="00D4552A" w:rsidRDefault="00D4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63F4556"/>
    <w:multiLevelType w:val="hybridMultilevel"/>
    <w:tmpl w:val="D458BC80"/>
    <w:name w:val="WW8Num7"/>
    <w:lvl w:ilvl="0" w:tplc="867E1F96">
      <w:start w:val="1"/>
      <w:numFmt w:val="lowerLetter"/>
      <w:lvlText w:val="%1)"/>
      <w:lvlJc w:val="left"/>
      <w:pPr>
        <w:tabs>
          <w:tab w:val="num" w:pos="1494"/>
        </w:tabs>
        <w:ind w:left="1494" w:hanging="360"/>
      </w:pPr>
      <w:rPr>
        <w:rFonts w:hint="default"/>
      </w:rPr>
    </w:lvl>
    <w:lvl w:ilvl="1" w:tplc="46B884B4" w:tentative="1">
      <w:start w:val="1"/>
      <w:numFmt w:val="lowerLetter"/>
      <w:lvlText w:val="%2."/>
      <w:lvlJc w:val="left"/>
      <w:pPr>
        <w:tabs>
          <w:tab w:val="num" w:pos="2214"/>
        </w:tabs>
        <w:ind w:left="2214" w:hanging="360"/>
      </w:pPr>
    </w:lvl>
    <w:lvl w:ilvl="2" w:tplc="852EC88C" w:tentative="1">
      <w:start w:val="1"/>
      <w:numFmt w:val="lowerRoman"/>
      <w:lvlText w:val="%3."/>
      <w:lvlJc w:val="right"/>
      <w:pPr>
        <w:tabs>
          <w:tab w:val="num" w:pos="2934"/>
        </w:tabs>
        <w:ind w:left="2934" w:hanging="180"/>
      </w:pPr>
    </w:lvl>
    <w:lvl w:ilvl="3" w:tplc="46C2FFB8" w:tentative="1">
      <w:start w:val="1"/>
      <w:numFmt w:val="decimal"/>
      <w:lvlText w:val="%4."/>
      <w:lvlJc w:val="left"/>
      <w:pPr>
        <w:tabs>
          <w:tab w:val="num" w:pos="3654"/>
        </w:tabs>
        <w:ind w:left="3654" w:hanging="360"/>
      </w:pPr>
    </w:lvl>
    <w:lvl w:ilvl="4" w:tplc="D1EAB4AA" w:tentative="1">
      <w:start w:val="1"/>
      <w:numFmt w:val="lowerLetter"/>
      <w:lvlText w:val="%5."/>
      <w:lvlJc w:val="left"/>
      <w:pPr>
        <w:tabs>
          <w:tab w:val="num" w:pos="4374"/>
        </w:tabs>
        <w:ind w:left="4374" w:hanging="360"/>
      </w:pPr>
    </w:lvl>
    <w:lvl w:ilvl="5" w:tplc="76145870" w:tentative="1">
      <w:start w:val="1"/>
      <w:numFmt w:val="lowerRoman"/>
      <w:lvlText w:val="%6."/>
      <w:lvlJc w:val="right"/>
      <w:pPr>
        <w:tabs>
          <w:tab w:val="num" w:pos="5094"/>
        </w:tabs>
        <w:ind w:left="5094" w:hanging="180"/>
      </w:pPr>
    </w:lvl>
    <w:lvl w:ilvl="6" w:tplc="54744128" w:tentative="1">
      <w:start w:val="1"/>
      <w:numFmt w:val="decimal"/>
      <w:lvlText w:val="%7."/>
      <w:lvlJc w:val="left"/>
      <w:pPr>
        <w:tabs>
          <w:tab w:val="num" w:pos="5814"/>
        </w:tabs>
        <w:ind w:left="5814" w:hanging="360"/>
      </w:pPr>
    </w:lvl>
    <w:lvl w:ilvl="7" w:tplc="1A7A352E" w:tentative="1">
      <w:start w:val="1"/>
      <w:numFmt w:val="lowerLetter"/>
      <w:lvlText w:val="%8."/>
      <w:lvlJc w:val="left"/>
      <w:pPr>
        <w:tabs>
          <w:tab w:val="num" w:pos="6534"/>
        </w:tabs>
        <w:ind w:left="6534" w:hanging="360"/>
      </w:pPr>
    </w:lvl>
    <w:lvl w:ilvl="8" w:tplc="962C8AA0" w:tentative="1">
      <w:start w:val="1"/>
      <w:numFmt w:val="lowerRoman"/>
      <w:lvlText w:val="%9."/>
      <w:lvlJc w:val="right"/>
      <w:pPr>
        <w:tabs>
          <w:tab w:val="num" w:pos="7254"/>
        </w:tabs>
        <w:ind w:left="7254" w:hanging="180"/>
      </w:pPr>
    </w:lvl>
  </w:abstractNum>
  <w:abstractNum w:abstractNumId="9" w15:restartNumberingAfterBreak="0">
    <w:nsid w:val="0A8D7F16"/>
    <w:multiLevelType w:val="multilevel"/>
    <w:tmpl w:val="68F61C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6781F8C"/>
    <w:multiLevelType w:val="multilevel"/>
    <w:tmpl w:val="5C8CDDDE"/>
    <w:lvl w:ilvl="0">
      <w:start w:val="1"/>
      <w:numFmt w:val="lowerLetter"/>
      <w:lvlText w:val="%1)"/>
      <w:lvlJc w:val="left"/>
      <w:pPr>
        <w:ind w:left="360" w:hanging="360"/>
      </w:pPr>
      <w:rPr>
        <w:b w:val="0"/>
      </w:rPr>
    </w:lvl>
    <w:lvl w:ilvl="1">
      <w:start w:val="1"/>
      <w:numFmt w:val="decimal"/>
      <w:lvlText w:val="%1.%2"/>
      <w:lvlJc w:val="left"/>
      <w:pPr>
        <w:ind w:left="770" w:hanging="360"/>
      </w:pPr>
    </w:lvl>
    <w:lvl w:ilvl="2">
      <w:start w:val="1"/>
      <w:numFmt w:val="decimal"/>
      <w:lvlText w:val="%1.%2.%3"/>
      <w:lvlJc w:val="left"/>
      <w:pPr>
        <w:ind w:left="1540" w:hanging="720"/>
      </w:pPr>
    </w:lvl>
    <w:lvl w:ilvl="3">
      <w:start w:val="1"/>
      <w:numFmt w:val="decimal"/>
      <w:lvlText w:val="%1.%2.%3.%4"/>
      <w:lvlJc w:val="left"/>
      <w:pPr>
        <w:ind w:left="1950" w:hanging="720"/>
      </w:pPr>
    </w:lvl>
    <w:lvl w:ilvl="4">
      <w:start w:val="1"/>
      <w:numFmt w:val="decimal"/>
      <w:lvlText w:val="%1.%2.%3.%4.%5"/>
      <w:lvlJc w:val="left"/>
      <w:pPr>
        <w:ind w:left="2720" w:hanging="1080"/>
      </w:pPr>
    </w:lvl>
    <w:lvl w:ilvl="5">
      <w:start w:val="1"/>
      <w:numFmt w:val="decimal"/>
      <w:lvlText w:val="%1.%2.%3.%4.%5.%6"/>
      <w:lvlJc w:val="left"/>
      <w:pPr>
        <w:ind w:left="3130" w:hanging="1080"/>
      </w:pPr>
    </w:lvl>
    <w:lvl w:ilvl="6">
      <w:start w:val="1"/>
      <w:numFmt w:val="decimal"/>
      <w:lvlText w:val="%1.%2.%3.%4.%5.%6.%7"/>
      <w:lvlJc w:val="left"/>
      <w:pPr>
        <w:ind w:left="3900" w:hanging="1440"/>
      </w:pPr>
    </w:lvl>
    <w:lvl w:ilvl="7">
      <w:start w:val="1"/>
      <w:numFmt w:val="decimal"/>
      <w:lvlText w:val="%1.%2.%3.%4.%5.%6.%7.%8"/>
      <w:lvlJc w:val="left"/>
      <w:pPr>
        <w:ind w:left="4310" w:hanging="1440"/>
      </w:pPr>
    </w:lvl>
    <w:lvl w:ilvl="8">
      <w:start w:val="1"/>
      <w:numFmt w:val="decimal"/>
      <w:lvlText w:val="%1.%2.%3.%4.%5.%6.%7.%8.%9"/>
      <w:lvlJc w:val="left"/>
      <w:pPr>
        <w:ind w:left="5080" w:hanging="1800"/>
      </w:pPr>
    </w:lvl>
  </w:abstractNum>
  <w:abstractNum w:abstractNumId="12" w15:restartNumberingAfterBreak="0">
    <w:nsid w:val="1B6359F7"/>
    <w:multiLevelType w:val="multilevel"/>
    <w:tmpl w:val="459A8CE6"/>
    <w:lvl w:ilvl="0">
      <w:start w:val="1"/>
      <w:numFmt w:val="lowerLetter"/>
      <w:lvlText w:val="%1)"/>
      <w:lvlJc w:val="left"/>
      <w:pPr>
        <w:ind w:left="709"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069" w:hanging="720"/>
      </w:pPr>
      <w:rPr>
        <w:rFonts w:hint="default"/>
      </w:rPr>
    </w:lvl>
    <w:lvl w:ilvl="3">
      <w:start w:val="1"/>
      <w:numFmt w:val="decimal"/>
      <w:lvlText w:val="%1.%2.%3.%4"/>
      <w:lvlJc w:val="left"/>
      <w:pPr>
        <w:ind w:left="1069" w:hanging="720"/>
      </w:pPr>
      <w:rPr>
        <w:rFonts w:hint="default"/>
      </w:rPr>
    </w:lvl>
    <w:lvl w:ilvl="4">
      <w:start w:val="1"/>
      <w:numFmt w:val="decimal"/>
      <w:lvlText w:val="%1.%2.%3.%4.%5"/>
      <w:lvlJc w:val="left"/>
      <w:pPr>
        <w:ind w:left="1429" w:hanging="1080"/>
      </w:pPr>
      <w:rPr>
        <w:rFonts w:hint="default"/>
      </w:rPr>
    </w:lvl>
    <w:lvl w:ilvl="5">
      <w:start w:val="1"/>
      <w:numFmt w:val="decimal"/>
      <w:lvlText w:val="%1.%2.%3.%4.%5.%6"/>
      <w:lvlJc w:val="left"/>
      <w:pPr>
        <w:ind w:left="1429" w:hanging="1080"/>
      </w:pPr>
      <w:rPr>
        <w:rFonts w:hint="default"/>
      </w:rPr>
    </w:lvl>
    <w:lvl w:ilvl="6">
      <w:start w:val="1"/>
      <w:numFmt w:val="decimal"/>
      <w:lvlText w:val="%1.%2.%3.%4.%5.%6.%7"/>
      <w:lvlJc w:val="left"/>
      <w:pPr>
        <w:ind w:left="1789" w:hanging="1440"/>
      </w:pPr>
      <w:rPr>
        <w:rFonts w:hint="default"/>
      </w:rPr>
    </w:lvl>
    <w:lvl w:ilvl="7">
      <w:start w:val="1"/>
      <w:numFmt w:val="decimal"/>
      <w:lvlText w:val="%1.%2.%3.%4.%5.%6.%7.%8"/>
      <w:lvlJc w:val="left"/>
      <w:pPr>
        <w:ind w:left="1789" w:hanging="1440"/>
      </w:pPr>
      <w:rPr>
        <w:rFonts w:hint="default"/>
      </w:rPr>
    </w:lvl>
    <w:lvl w:ilvl="8">
      <w:start w:val="1"/>
      <w:numFmt w:val="decimal"/>
      <w:lvlText w:val="%1.%2.%3.%4.%5.%6.%7.%8.%9"/>
      <w:lvlJc w:val="left"/>
      <w:pPr>
        <w:ind w:left="2149" w:hanging="1800"/>
      </w:pPr>
      <w:rPr>
        <w:rFont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7A64E4"/>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EF2827"/>
    <w:multiLevelType w:val="hybridMultilevel"/>
    <w:tmpl w:val="434C14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B857DE8"/>
    <w:multiLevelType w:val="hybridMultilevel"/>
    <w:tmpl w:val="B69C03A6"/>
    <w:lvl w:ilvl="0" w:tplc="280A0001">
      <w:start w:val="1"/>
      <w:numFmt w:val="bullet"/>
      <w:lvlText w:val=""/>
      <w:lvlJc w:val="left"/>
      <w:pPr>
        <w:tabs>
          <w:tab w:val="num" w:pos="360"/>
        </w:tabs>
        <w:ind w:left="360" w:hanging="360"/>
      </w:pPr>
      <w:rPr>
        <w:rFonts w:ascii="Symbol" w:hAnsi="Symbol" w:hint="default"/>
      </w:rPr>
    </w:lvl>
    <w:lvl w:ilvl="1" w:tplc="C3506630">
      <w:start w:val="1"/>
      <w:numFmt w:val="decimal"/>
      <w:lvlText w:val="%2."/>
      <w:lvlJc w:val="left"/>
      <w:pPr>
        <w:tabs>
          <w:tab w:val="num" w:pos="1080"/>
        </w:tabs>
        <w:ind w:left="1080" w:hanging="360"/>
      </w:pPr>
      <w:rPr>
        <w:rFonts w:cs="Times New Roman" w:hint="default"/>
      </w:rPr>
    </w:lvl>
    <w:lvl w:ilvl="2" w:tplc="1A9E9922">
      <w:start w:val="1"/>
      <w:numFmt w:val="lowerLetter"/>
      <w:lvlText w:val="%3)"/>
      <w:lvlJc w:val="left"/>
      <w:pPr>
        <w:tabs>
          <w:tab w:val="num" w:pos="1440"/>
        </w:tabs>
        <w:ind w:left="1440" w:hanging="360"/>
      </w:pPr>
      <w:rPr>
        <w:rFonts w:cs="Times New Roman" w:hint="default"/>
      </w:rPr>
    </w:lvl>
    <w:lvl w:ilvl="3" w:tplc="0C0A0001">
      <w:start w:val="1"/>
      <w:numFmt w:val="bullet"/>
      <w:lvlText w:val=""/>
      <w:lvlJc w:val="left"/>
      <w:pPr>
        <w:tabs>
          <w:tab w:val="num" w:pos="2520"/>
        </w:tabs>
        <w:ind w:left="2520" w:hanging="360"/>
      </w:pPr>
      <w:rPr>
        <w:rFonts w:ascii="Symbol"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5336762E"/>
    <w:multiLevelType w:val="hybridMultilevel"/>
    <w:tmpl w:val="27FA25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7745374"/>
    <w:multiLevelType w:val="hybridMultilevel"/>
    <w:tmpl w:val="9728895A"/>
    <w:lvl w:ilvl="0" w:tplc="792AA292">
      <w:start w:val="1"/>
      <w:numFmt w:val="lowerLetter"/>
      <w:lvlText w:val="%1)"/>
      <w:lvlJc w:val="left"/>
      <w:pPr>
        <w:tabs>
          <w:tab w:val="num" w:pos="1069"/>
        </w:tabs>
        <w:ind w:left="1069" w:hanging="360"/>
      </w:pPr>
      <w:rPr>
        <w:rFonts w:hint="default"/>
        <w:color w:val="000000"/>
        <w:sz w:val="20"/>
        <w:szCs w:val="20"/>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7E12535"/>
    <w:multiLevelType w:val="multilevel"/>
    <w:tmpl w:val="9334C5BE"/>
    <w:lvl w:ilvl="0">
      <w:start w:val="1"/>
      <w:numFmt w:val="decimal"/>
      <w:lvlText w:val="%1."/>
      <w:lvlJc w:val="left"/>
      <w:pPr>
        <w:ind w:left="360" w:hanging="360"/>
      </w:pPr>
      <w:rPr>
        <w:rFonts w:hint="default"/>
        <w:spacing w:val="2"/>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BF2FD1"/>
    <w:multiLevelType w:val="multilevel"/>
    <w:tmpl w:val="785CC6C4"/>
    <w:lvl w:ilvl="0">
      <w:start w:val="1"/>
      <w:numFmt w:val="upperRoman"/>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204090"/>
    <w:multiLevelType w:val="multilevel"/>
    <w:tmpl w:val="785CC6C4"/>
    <w:lvl w:ilvl="0">
      <w:start w:val="1"/>
      <w:numFmt w:val="upperRoman"/>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B97E70"/>
    <w:multiLevelType w:val="hybridMultilevel"/>
    <w:tmpl w:val="B22CD7F0"/>
    <w:lvl w:ilvl="0" w:tplc="3AD6A262">
      <w:start w:val="9"/>
      <w:numFmt w:val="upperRoman"/>
      <w:lvlText w:val="%1."/>
      <w:lvlJc w:val="left"/>
      <w:pPr>
        <w:tabs>
          <w:tab w:val="num" w:pos="2160"/>
        </w:tabs>
        <w:ind w:left="216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9"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0" w15:restartNumberingAfterBreak="0">
    <w:nsid w:val="69594434"/>
    <w:multiLevelType w:val="hybridMultilevel"/>
    <w:tmpl w:val="43F68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2" w15:restartNumberingAfterBreak="0">
    <w:nsid w:val="6F282B01"/>
    <w:multiLevelType w:val="multilevel"/>
    <w:tmpl w:val="CB7E26B8"/>
    <w:lvl w:ilvl="0">
      <w:start w:val="1"/>
      <w:numFmt w:val="decimal"/>
      <w:lvlText w:val="%1."/>
      <w:lvlJc w:val="left"/>
      <w:pPr>
        <w:ind w:left="248" w:hanging="39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E0CEE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84D7EA8"/>
    <w:multiLevelType w:val="hybridMultilevel"/>
    <w:tmpl w:val="785CC6C4"/>
    <w:lvl w:ilvl="0" w:tplc="9466B95A">
      <w:start w:val="1"/>
      <w:numFmt w:val="upperRoman"/>
      <w:lvlText w:val="%1."/>
      <w:lvlJc w:val="left"/>
      <w:pPr>
        <w:ind w:left="72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BAE27A3"/>
    <w:multiLevelType w:val="multilevel"/>
    <w:tmpl w:val="0DD2AADA"/>
    <w:lvl w:ilvl="0">
      <w:start w:val="1"/>
      <w:numFmt w:val="upperRoman"/>
      <w:lvlText w:val="%1."/>
      <w:lvlJc w:val="left"/>
      <w:pPr>
        <w:ind w:left="720" w:hanging="720"/>
      </w:pPr>
      <w:rPr>
        <w:rFonts w:hint="default"/>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EE26595"/>
    <w:multiLevelType w:val="multilevel"/>
    <w:tmpl w:val="324256A2"/>
    <w:lvl w:ilvl="0">
      <w:start w:val="1"/>
      <w:numFmt w:val="lowerLetter"/>
      <w:lvlText w:val="%1)"/>
      <w:lvlJc w:val="left"/>
      <w:pPr>
        <w:ind w:left="1068" w:hanging="360"/>
      </w:pPr>
      <w:rPr>
        <w:rFonts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num w:numId="1">
    <w:abstractNumId w:val="17"/>
  </w:num>
  <w:num w:numId="2">
    <w:abstractNumId w:val="21"/>
  </w:num>
  <w:num w:numId="3">
    <w:abstractNumId w:val="35"/>
  </w:num>
  <w:num w:numId="4">
    <w:abstractNumId w:val="10"/>
  </w:num>
  <w:num w:numId="5">
    <w:abstractNumId w:val="32"/>
  </w:num>
  <w:num w:numId="6">
    <w:abstractNumId w:val="20"/>
  </w:num>
  <w:num w:numId="7">
    <w:abstractNumId w:val="30"/>
  </w:num>
  <w:num w:numId="8">
    <w:abstractNumId w:val="13"/>
  </w:num>
  <w:num w:numId="9">
    <w:abstractNumId w:val="14"/>
  </w:num>
  <w:num w:numId="10">
    <w:abstractNumId w:val="38"/>
  </w:num>
  <w:num w:numId="11">
    <w:abstractNumId w:val="33"/>
  </w:num>
  <w:num w:numId="12">
    <w:abstractNumId w:val="19"/>
  </w:num>
  <w:num w:numId="13">
    <w:abstractNumId w:val="9"/>
  </w:num>
  <w:num w:numId="14">
    <w:abstractNumId w:val="3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2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3"/>
  </w:num>
  <w:num w:numId="25">
    <w:abstractNumId w:val="15"/>
  </w:num>
  <w:num w:numId="26">
    <w:abstractNumId w:val="24"/>
  </w:num>
  <w:num w:numId="27">
    <w:abstractNumId w:val="37"/>
  </w:num>
  <w:num w:numId="28">
    <w:abstractNumId w:val="16"/>
  </w:num>
  <w:num w:numId="29">
    <w:abstractNumId w:val="36"/>
  </w:num>
  <w:num w:numId="30">
    <w:abstractNumId w:val="25"/>
  </w:num>
  <w:num w:numId="31">
    <w:abstractNumId w:val="26"/>
  </w:num>
  <w:num w:numId="32">
    <w:abstractNumId w:val="22"/>
  </w:num>
  <w:num w:numId="33">
    <w:abstractNumId w:val="28"/>
  </w:num>
  <w:num w:numId="34">
    <w:abstractNumId w:val="1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7D"/>
    <w:rsid w:val="0000054D"/>
    <w:rsid w:val="000014D7"/>
    <w:rsid w:val="00001A20"/>
    <w:rsid w:val="000029E4"/>
    <w:rsid w:val="00003C14"/>
    <w:rsid w:val="00003F76"/>
    <w:rsid w:val="000041C3"/>
    <w:rsid w:val="0000457C"/>
    <w:rsid w:val="000055BE"/>
    <w:rsid w:val="00005889"/>
    <w:rsid w:val="00005E12"/>
    <w:rsid w:val="00006567"/>
    <w:rsid w:val="00006899"/>
    <w:rsid w:val="000075ED"/>
    <w:rsid w:val="000077E5"/>
    <w:rsid w:val="000107BA"/>
    <w:rsid w:val="00011EE9"/>
    <w:rsid w:val="00012307"/>
    <w:rsid w:val="00012412"/>
    <w:rsid w:val="00012C7E"/>
    <w:rsid w:val="0001360B"/>
    <w:rsid w:val="00013859"/>
    <w:rsid w:val="00014674"/>
    <w:rsid w:val="00015007"/>
    <w:rsid w:val="00017358"/>
    <w:rsid w:val="00017EEB"/>
    <w:rsid w:val="00021564"/>
    <w:rsid w:val="000215A0"/>
    <w:rsid w:val="00021B7E"/>
    <w:rsid w:val="00022E7A"/>
    <w:rsid w:val="00023F77"/>
    <w:rsid w:val="00024396"/>
    <w:rsid w:val="00025E79"/>
    <w:rsid w:val="000268EE"/>
    <w:rsid w:val="0002692F"/>
    <w:rsid w:val="00030437"/>
    <w:rsid w:val="0003262E"/>
    <w:rsid w:val="000352A0"/>
    <w:rsid w:val="000355FA"/>
    <w:rsid w:val="00035A5D"/>
    <w:rsid w:val="00035A97"/>
    <w:rsid w:val="00036107"/>
    <w:rsid w:val="00036AC4"/>
    <w:rsid w:val="00037C6E"/>
    <w:rsid w:val="00037DDD"/>
    <w:rsid w:val="00040523"/>
    <w:rsid w:val="00040971"/>
    <w:rsid w:val="0004123B"/>
    <w:rsid w:val="00041D3C"/>
    <w:rsid w:val="000432E8"/>
    <w:rsid w:val="00044044"/>
    <w:rsid w:val="00044A6F"/>
    <w:rsid w:val="00044EB2"/>
    <w:rsid w:val="0004509C"/>
    <w:rsid w:val="00045399"/>
    <w:rsid w:val="00045854"/>
    <w:rsid w:val="00046287"/>
    <w:rsid w:val="000462C3"/>
    <w:rsid w:val="0004686C"/>
    <w:rsid w:val="00046A6C"/>
    <w:rsid w:val="000474A5"/>
    <w:rsid w:val="000478C0"/>
    <w:rsid w:val="00050AE7"/>
    <w:rsid w:val="000511DA"/>
    <w:rsid w:val="00051B83"/>
    <w:rsid w:val="00053FA7"/>
    <w:rsid w:val="00054C3F"/>
    <w:rsid w:val="0005597B"/>
    <w:rsid w:val="00057BC4"/>
    <w:rsid w:val="00060184"/>
    <w:rsid w:val="00060231"/>
    <w:rsid w:val="00060F64"/>
    <w:rsid w:val="00061056"/>
    <w:rsid w:val="00061AAF"/>
    <w:rsid w:val="000623B0"/>
    <w:rsid w:val="00063402"/>
    <w:rsid w:val="0006362B"/>
    <w:rsid w:val="00064BAE"/>
    <w:rsid w:val="0006506D"/>
    <w:rsid w:val="000674F4"/>
    <w:rsid w:val="00070F00"/>
    <w:rsid w:val="000710DA"/>
    <w:rsid w:val="00072F98"/>
    <w:rsid w:val="00072FFE"/>
    <w:rsid w:val="000757F5"/>
    <w:rsid w:val="0007706F"/>
    <w:rsid w:val="00077732"/>
    <w:rsid w:val="000801B4"/>
    <w:rsid w:val="00081A23"/>
    <w:rsid w:val="00081A6A"/>
    <w:rsid w:val="0008243C"/>
    <w:rsid w:val="000826F7"/>
    <w:rsid w:val="00084190"/>
    <w:rsid w:val="000853F3"/>
    <w:rsid w:val="00086AAC"/>
    <w:rsid w:val="00086ED4"/>
    <w:rsid w:val="0008788B"/>
    <w:rsid w:val="00090655"/>
    <w:rsid w:val="0009313E"/>
    <w:rsid w:val="00094432"/>
    <w:rsid w:val="00094D73"/>
    <w:rsid w:val="000A0059"/>
    <w:rsid w:val="000A05AA"/>
    <w:rsid w:val="000A0CC7"/>
    <w:rsid w:val="000A1422"/>
    <w:rsid w:val="000A1513"/>
    <w:rsid w:val="000A3F2C"/>
    <w:rsid w:val="000A5A87"/>
    <w:rsid w:val="000A64CB"/>
    <w:rsid w:val="000A7724"/>
    <w:rsid w:val="000B1907"/>
    <w:rsid w:val="000B1DE9"/>
    <w:rsid w:val="000B27A0"/>
    <w:rsid w:val="000B2802"/>
    <w:rsid w:val="000B3DF6"/>
    <w:rsid w:val="000B4080"/>
    <w:rsid w:val="000B4241"/>
    <w:rsid w:val="000B4A46"/>
    <w:rsid w:val="000B4F7A"/>
    <w:rsid w:val="000B5F34"/>
    <w:rsid w:val="000B60E2"/>
    <w:rsid w:val="000B7230"/>
    <w:rsid w:val="000C0354"/>
    <w:rsid w:val="000C0387"/>
    <w:rsid w:val="000C0D17"/>
    <w:rsid w:val="000C1D3E"/>
    <w:rsid w:val="000C30DD"/>
    <w:rsid w:val="000C4971"/>
    <w:rsid w:val="000C500F"/>
    <w:rsid w:val="000C5389"/>
    <w:rsid w:val="000C5460"/>
    <w:rsid w:val="000C5614"/>
    <w:rsid w:val="000C61EC"/>
    <w:rsid w:val="000C6BD0"/>
    <w:rsid w:val="000C6FD0"/>
    <w:rsid w:val="000C7670"/>
    <w:rsid w:val="000D083C"/>
    <w:rsid w:val="000D18E8"/>
    <w:rsid w:val="000D2A36"/>
    <w:rsid w:val="000D2E8D"/>
    <w:rsid w:val="000D3A4D"/>
    <w:rsid w:val="000D3E92"/>
    <w:rsid w:val="000D4B3B"/>
    <w:rsid w:val="000D5830"/>
    <w:rsid w:val="000D6316"/>
    <w:rsid w:val="000D6927"/>
    <w:rsid w:val="000E23AB"/>
    <w:rsid w:val="000E3BAC"/>
    <w:rsid w:val="000E3E9C"/>
    <w:rsid w:val="000E4B15"/>
    <w:rsid w:val="000E4EEF"/>
    <w:rsid w:val="000E57B1"/>
    <w:rsid w:val="000E5920"/>
    <w:rsid w:val="000E6789"/>
    <w:rsid w:val="000E7260"/>
    <w:rsid w:val="000E7522"/>
    <w:rsid w:val="000E7B53"/>
    <w:rsid w:val="000F0C4F"/>
    <w:rsid w:val="000F107D"/>
    <w:rsid w:val="000F1080"/>
    <w:rsid w:val="000F1081"/>
    <w:rsid w:val="000F17FC"/>
    <w:rsid w:val="000F2734"/>
    <w:rsid w:val="000F2792"/>
    <w:rsid w:val="000F2C99"/>
    <w:rsid w:val="000F4436"/>
    <w:rsid w:val="000F5298"/>
    <w:rsid w:val="000F68C2"/>
    <w:rsid w:val="0010039A"/>
    <w:rsid w:val="00101B68"/>
    <w:rsid w:val="001028F9"/>
    <w:rsid w:val="00104316"/>
    <w:rsid w:val="001045DA"/>
    <w:rsid w:val="00104D9A"/>
    <w:rsid w:val="00105191"/>
    <w:rsid w:val="001055B4"/>
    <w:rsid w:val="00105D2D"/>
    <w:rsid w:val="001063E6"/>
    <w:rsid w:val="00107200"/>
    <w:rsid w:val="00107355"/>
    <w:rsid w:val="0010737B"/>
    <w:rsid w:val="00107ABC"/>
    <w:rsid w:val="001114E7"/>
    <w:rsid w:val="0011356F"/>
    <w:rsid w:val="00113E3F"/>
    <w:rsid w:val="00114037"/>
    <w:rsid w:val="001140D5"/>
    <w:rsid w:val="00115BA1"/>
    <w:rsid w:val="00115CE9"/>
    <w:rsid w:val="00121484"/>
    <w:rsid w:val="00127FA5"/>
    <w:rsid w:val="00130A49"/>
    <w:rsid w:val="00131FE6"/>
    <w:rsid w:val="00132B0E"/>
    <w:rsid w:val="001340A0"/>
    <w:rsid w:val="00134A15"/>
    <w:rsid w:val="001433FE"/>
    <w:rsid w:val="001437C0"/>
    <w:rsid w:val="00143BEE"/>
    <w:rsid w:val="00145270"/>
    <w:rsid w:val="0014579D"/>
    <w:rsid w:val="00146346"/>
    <w:rsid w:val="001469FE"/>
    <w:rsid w:val="00146F6B"/>
    <w:rsid w:val="001502FB"/>
    <w:rsid w:val="0015119E"/>
    <w:rsid w:val="001517F5"/>
    <w:rsid w:val="00151C9D"/>
    <w:rsid w:val="001534A4"/>
    <w:rsid w:val="00153897"/>
    <w:rsid w:val="001552EB"/>
    <w:rsid w:val="001557E0"/>
    <w:rsid w:val="0015583C"/>
    <w:rsid w:val="00156AD1"/>
    <w:rsid w:val="00157512"/>
    <w:rsid w:val="00157749"/>
    <w:rsid w:val="00160864"/>
    <w:rsid w:val="00160DD2"/>
    <w:rsid w:val="00163992"/>
    <w:rsid w:val="001655FF"/>
    <w:rsid w:val="001675B6"/>
    <w:rsid w:val="001721EB"/>
    <w:rsid w:val="0017246B"/>
    <w:rsid w:val="00174509"/>
    <w:rsid w:val="001767AB"/>
    <w:rsid w:val="00176AF4"/>
    <w:rsid w:val="00177E6F"/>
    <w:rsid w:val="00180FBC"/>
    <w:rsid w:val="00181543"/>
    <w:rsid w:val="00182252"/>
    <w:rsid w:val="00182A39"/>
    <w:rsid w:val="00184636"/>
    <w:rsid w:val="0018474F"/>
    <w:rsid w:val="0018718F"/>
    <w:rsid w:val="0018751D"/>
    <w:rsid w:val="0019002E"/>
    <w:rsid w:val="00190EEF"/>
    <w:rsid w:val="00190F5B"/>
    <w:rsid w:val="00192AA6"/>
    <w:rsid w:val="00192C8D"/>
    <w:rsid w:val="00195CB0"/>
    <w:rsid w:val="0019707F"/>
    <w:rsid w:val="001A0A12"/>
    <w:rsid w:val="001A2173"/>
    <w:rsid w:val="001A376B"/>
    <w:rsid w:val="001A5C5D"/>
    <w:rsid w:val="001A6130"/>
    <w:rsid w:val="001A6E69"/>
    <w:rsid w:val="001B0374"/>
    <w:rsid w:val="001B08CD"/>
    <w:rsid w:val="001B1064"/>
    <w:rsid w:val="001B1CA4"/>
    <w:rsid w:val="001B1E2E"/>
    <w:rsid w:val="001B4B97"/>
    <w:rsid w:val="001B5A5B"/>
    <w:rsid w:val="001B5CDF"/>
    <w:rsid w:val="001B63D1"/>
    <w:rsid w:val="001B6EAB"/>
    <w:rsid w:val="001B7CA8"/>
    <w:rsid w:val="001B7F3E"/>
    <w:rsid w:val="001C0C7A"/>
    <w:rsid w:val="001C1C5C"/>
    <w:rsid w:val="001C2D9C"/>
    <w:rsid w:val="001C31BB"/>
    <w:rsid w:val="001C3267"/>
    <w:rsid w:val="001C4850"/>
    <w:rsid w:val="001C6658"/>
    <w:rsid w:val="001C6E0D"/>
    <w:rsid w:val="001C70B6"/>
    <w:rsid w:val="001D15DD"/>
    <w:rsid w:val="001D248D"/>
    <w:rsid w:val="001D361B"/>
    <w:rsid w:val="001D38E3"/>
    <w:rsid w:val="001D41E7"/>
    <w:rsid w:val="001D79CA"/>
    <w:rsid w:val="001E23F1"/>
    <w:rsid w:val="001E2854"/>
    <w:rsid w:val="001E2A75"/>
    <w:rsid w:val="001E3FFB"/>
    <w:rsid w:val="001E4A48"/>
    <w:rsid w:val="001E6E42"/>
    <w:rsid w:val="001E72CB"/>
    <w:rsid w:val="001F099F"/>
    <w:rsid w:val="001F0B24"/>
    <w:rsid w:val="001F1309"/>
    <w:rsid w:val="001F1502"/>
    <w:rsid w:val="001F167D"/>
    <w:rsid w:val="001F201C"/>
    <w:rsid w:val="001F27F8"/>
    <w:rsid w:val="001F2E4F"/>
    <w:rsid w:val="001F371F"/>
    <w:rsid w:val="001F39BF"/>
    <w:rsid w:val="001F3BE0"/>
    <w:rsid w:val="001F4069"/>
    <w:rsid w:val="001F4503"/>
    <w:rsid w:val="001F53F9"/>
    <w:rsid w:val="001F58A4"/>
    <w:rsid w:val="001F609F"/>
    <w:rsid w:val="00200901"/>
    <w:rsid w:val="0020093D"/>
    <w:rsid w:val="0020276B"/>
    <w:rsid w:val="00203D10"/>
    <w:rsid w:val="002049BA"/>
    <w:rsid w:val="00204AA0"/>
    <w:rsid w:val="00204F82"/>
    <w:rsid w:val="00205853"/>
    <w:rsid w:val="0020637D"/>
    <w:rsid w:val="00206480"/>
    <w:rsid w:val="0020673E"/>
    <w:rsid w:val="00206935"/>
    <w:rsid w:val="00207D37"/>
    <w:rsid w:val="00207FD2"/>
    <w:rsid w:val="00210D1A"/>
    <w:rsid w:val="00211A92"/>
    <w:rsid w:val="00212CA5"/>
    <w:rsid w:val="00213DFC"/>
    <w:rsid w:val="002153FB"/>
    <w:rsid w:val="002162E5"/>
    <w:rsid w:val="00216C4C"/>
    <w:rsid w:val="00217445"/>
    <w:rsid w:val="002204D8"/>
    <w:rsid w:val="00221557"/>
    <w:rsid w:val="0022164F"/>
    <w:rsid w:val="00223122"/>
    <w:rsid w:val="00223463"/>
    <w:rsid w:val="00223DE1"/>
    <w:rsid w:val="00224745"/>
    <w:rsid w:val="00224B00"/>
    <w:rsid w:val="00224C0E"/>
    <w:rsid w:val="00224CE7"/>
    <w:rsid w:val="00225BEC"/>
    <w:rsid w:val="002261BA"/>
    <w:rsid w:val="00227898"/>
    <w:rsid w:val="00227B66"/>
    <w:rsid w:val="00232215"/>
    <w:rsid w:val="002325F4"/>
    <w:rsid w:val="00232F61"/>
    <w:rsid w:val="00233187"/>
    <w:rsid w:val="00233CA6"/>
    <w:rsid w:val="00234087"/>
    <w:rsid w:val="00234F95"/>
    <w:rsid w:val="002355CA"/>
    <w:rsid w:val="00235C96"/>
    <w:rsid w:val="002377EE"/>
    <w:rsid w:val="0023786F"/>
    <w:rsid w:val="00241497"/>
    <w:rsid w:val="0024229F"/>
    <w:rsid w:val="002424DF"/>
    <w:rsid w:val="00242857"/>
    <w:rsid w:val="002431D0"/>
    <w:rsid w:val="0024378E"/>
    <w:rsid w:val="00243C3E"/>
    <w:rsid w:val="00243C99"/>
    <w:rsid w:val="00244818"/>
    <w:rsid w:val="002454EA"/>
    <w:rsid w:val="0024625A"/>
    <w:rsid w:val="002476C1"/>
    <w:rsid w:val="00247C35"/>
    <w:rsid w:val="00251CF7"/>
    <w:rsid w:val="00252FF2"/>
    <w:rsid w:val="00253067"/>
    <w:rsid w:val="0025332F"/>
    <w:rsid w:val="00253CE5"/>
    <w:rsid w:val="002542C9"/>
    <w:rsid w:val="002546F4"/>
    <w:rsid w:val="00254924"/>
    <w:rsid w:val="00255537"/>
    <w:rsid w:val="002559DD"/>
    <w:rsid w:val="00257AC1"/>
    <w:rsid w:val="002609EA"/>
    <w:rsid w:val="00262005"/>
    <w:rsid w:val="00262145"/>
    <w:rsid w:val="002638A6"/>
    <w:rsid w:val="0026470D"/>
    <w:rsid w:val="0026633A"/>
    <w:rsid w:val="00266C9D"/>
    <w:rsid w:val="00267A44"/>
    <w:rsid w:val="00270098"/>
    <w:rsid w:val="00271973"/>
    <w:rsid w:val="00272823"/>
    <w:rsid w:val="00273B03"/>
    <w:rsid w:val="00274165"/>
    <w:rsid w:val="002742FC"/>
    <w:rsid w:val="00275E6C"/>
    <w:rsid w:val="002760C1"/>
    <w:rsid w:val="00277CCA"/>
    <w:rsid w:val="00281C60"/>
    <w:rsid w:val="00282AC6"/>
    <w:rsid w:val="00283C67"/>
    <w:rsid w:val="00285EAC"/>
    <w:rsid w:val="002872E7"/>
    <w:rsid w:val="0029169C"/>
    <w:rsid w:val="002925F5"/>
    <w:rsid w:val="0029331A"/>
    <w:rsid w:val="00293605"/>
    <w:rsid w:val="00294517"/>
    <w:rsid w:val="0029468A"/>
    <w:rsid w:val="00294D4A"/>
    <w:rsid w:val="00294E70"/>
    <w:rsid w:val="0029505E"/>
    <w:rsid w:val="00295E34"/>
    <w:rsid w:val="00296887"/>
    <w:rsid w:val="002973FD"/>
    <w:rsid w:val="002A1097"/>
    <w:rsid w:val="002A1B1A"/>
    <w:rsid w:val="002A1BBF"/>
    <w:rsid w:val="002A2043"/>
    <w:rsid w:val="002A2E7E"/>
    <w:rsid w:val="002A66B1"/>
    <w:rsid w:val="002A691A"/>
    <w:rsid w:val="002A789C"/>
    <w:rsid w:val="002A78B2"/>
    <w:rsid w:val="002B0316"/>
    <w:rsid w:val="002B07EA"/>
    <w:rsid w:val="002B15EF"/>
    <w:rsid w:val="002B3E13"/>
    <w:rsid w:val="002B4EB1"/>
    <w:rsid w:val="002B4EBE"/>
    <w:rsid w:val="002B6415"/>
    <w:rsid w:val="002B6B47"/>
    <w:rsid w:val="002C249B"/>
    <w:rsid w:val="002C376F"/>
    <w:rsid w:val="002C4BAA"/>
    <w:rsid w:val="002C7024"/>
    <w:rsid w:val="002C7680"/>
    <w:rsid w:val="002D1CCF"/>
    <w:rsid w:val="002D4893"/>
    <w:rsid w:val="002D5295"/>
    <w:rsid w:val="002D74B1"/>
    <w:rsid w:val="002E1412"/>
    <w:rsid w:val="002E1A58"/>
    <w:rsid w:val="002E1C6D"/>
    <w:rsid w:val="002E2395"/>
    <w:rsid w:val="002E3C08"/>
    <w:rsid w:val="002E49DA"/>
    <w:rsid w:val="002E5086"/>
    <w:rsid w:val="002E512C"/>
    <w:rsid w:val="002E53BA"/>
    <w:rsid w:val="002E5617"/>
    <w:rsid w:val="002E6930"/>
    <w:rsid w:val="002E6D4C"/>
    <w:rsid w:val="002F0BE4"/>
    <w:rsid w:val="002F152C"/>
    <w:rsid w:val="002F15A0"/>
    <w:rsid w:val="002F19F4"/>
    <w:rsid w:val="002F1B71"/>
    <w:rsid w:val="002F1C63"/>
    <w:rsid w:val="002F1D7B"/>
    <w:rsid w:val="002F2194"/>
    <w:rsid w:val="002F2B08"/>
    <w:rsid w:val="002F32AB"/>
    <w:rsid w:val="002F3705"/>
    <w:rsid w:val="002F39E4"/>
    <w:rsid w:val="002F4013"/>
    <w:rsid w:val="002F466C"/>
    <w:rsid w:val="002F6478"/>
    <w:rsid w:val="002F6941"/>
    <w:rsid w:val="002F774C"/>
    <w:rsid w:val="00300283"/>
    <w:rsid w:val="0030039A"/>
    <w:rsid w:val="00300480"/>
    <w:rsid w:val="00300E1D"/>
    <w:rsid w:val="00300E9A"/>
    <w:rsid w:val="0030129D"/>
    <w:rsid w:val="00301CAF"/>
    <w:rsid w:val="00303981"/>
    <w:rsid w:val="00303F0C"/>
    <w:rsid w:val="00304A3D"/>
    <w:rsid w:val="00305FC3"/>
    <w:rsid w:val="003065B0"/>
    <w:rsid w:val="00311243"/>
    <w:rsid w:val="00312657"/>
    <w:rsid w:val="003128DA"/>
    <w:rsid w:val="003143F2"/>
    <w:rsid w:val="00314E39"/>
    <w:rsid w:val="00315173"/>
    <w:rsid w:val="00315452"/>
    <w:rsid w:val="003159F0"/>
    <w:rsid w:val="00316B44"/>
    <w:rsid w:val="003170D3"/>
    <w:rsid w:val="00317ED0"/>
    <w:rsid w:val="00317F40"/>
    <w:rsid w:val="00320837"/>
    <w:rsid w:val="00321BE8"/>
    <w:rsid w:val="00322664"/>
    <w:rsid w:val="0032380E"/>
    <w:rsid w:val="00323847"/>
    <w:rsid w:val="003246C5"/>
    <w:rsid w:val="0032538A"/>
    <w:rsid w:val="003263F5"/>
    <w:rsid w:val="00327DC4"/>
    <w:rsid w:val="00327FB9"/>
    <w:rsid w:val="00330055"/>
    <w:rsid w:val="0033014B"/>
    <w:rsid w:val="003335E7"/>
    <w:rsid w:val="00336239"/>
    <w:rsid w:val="00336472"/>
    <w:rsid w:val="00336B3C"/>
    <w:rsid w:val="003377A6"/>
    <w:rsid w:val="00340AFB"/>
    <w:rsid w:val="003422EA"/>
    <w:rsid w:val="00342B3F"/>
    <w:rsid w:val="00343ADD"/>
    <w:rsid w:val="00343BCE"/>
    <w:rsid w:val="003477C8"/>
    <w:rsid w:val="00347FA5"/>
    <w:rsid w:val="00350446"/>
    <w:rsid w:val="003514B4"/>
    <w:rsid w:val="003516E9"/>
    <w:rsid w:val="00352227"/>
    <w:rsid w:val="00353F2F"/>
    <w:rsid w:val="00354345"/>
    <w:rsid w:val="00354897"/>
    <w:rsid w:val="00355A29"/>
    <w:rsid w:val="00360171"/>
    <w:rsid w:val="00360C31"/>
    <w:rsid w:val="00361E52"/>
    <w:rsid w:val="00361F14"/>
    <w:rsid w:val="00362860"/>
    <w:rsid w:val="003648E2"/>
    <w:rsid w:val="00364EBB"/>
    <w:rsid w:val="003657E9"/>
    <w:rsid w:val="00365DD4"/>
    <w:rsid w:val="003662AB"/>
    <w:rsid w:val="00366639"/>
    <w:rsid w:val="003717DA"/>
    <w:rsid w:val="00372407"/>
    <w:rsid w:val="00374595"/>
    <w:rsid w:val="00374E52"/>
    <w:rsid w:val="003752B8"/>
    <w:rsid w:val="00376F60"/>
    <w:rsid w:val="00377AD8"/>
    <w:rsid w:val="003802AC"/>
    <w:rsid w:val="00380A44"/>
    <w:rsid w:val="00380CBD"/>
    <w:rsid w:val="00381281"/>
    <w:rsid w:val="003817CF"/>
    <w:rsid w:val="00381ECC"/>
    <w:rsid w:val="00381F63"/>
    <w:rsid w:val="0038229B"/>
    <w:rsid w:val="0038315B"/>
    <w:rsid w:val="0038454E"/>
    <w:rsid w:val="00384A5C"/>
    <w:rsid w:val="00385392"/>
    <w:rsid w:val="00385C76"/>
    <w:rsid w:val="00390680"/>
    <w:rsid w:val="003916AE"/>
    <w:rsid w:val="00393D56"/>
    <w:rsid w:val="003952B3"/>
    <w:rsid w:val="00395688"/>
    <w:rsid w:val="00396535"/>
    <w:rsid w:val="00396D4F"/>
    <w:rsid w:val="003A2D35"/>
    <w:rsid w:val="003A2E0D"/>
    <w:rsid w:val="003A400C"/>
    <w:rsid w:val="003A5958"/>
    <w:rsid w:val="003A5F5B"/>
    <w:rsid w:val="003A675B"/>
    <w:rsid w:val="003A6AC0"/>
    <w:rsid w:val="003A6FCA"/>
    <w:rsid w:val="003B36D7"/>
    <w:rsid w:val="003B4102"/>
    <w:rsid w:val="003B546F"/>
    <w:rsid w:val="003B67EE"/>
    <w:rsid w:val="003B7A3D"/>
    <w:rsid w:val="003B7C22"/>
    <w:rsid w:val="003C182D"/>
    <w:rsid w:val="003C4509"/>
    <w:rsid w:val="003C51FE"/>
    <w:rsid w:val="003C74BF"/>
    <w:rsid w:val="003D01BD"/>
    <w:rsid w:val="003D0D0F"/>
    <w:rsid w:val="003D24BD"/>
    <w:rsid w:val="003D261A"/>
    <w:rsid w:val="003D4880"/>
    <w:rsid w:val="003D4B33"/>
    <w:rsid w:val="003D4DDE"/>
    <w:rsid w:val="003D6A39"/>
    <w:rsid w:val="003E04FD"/>
    <w:rsid w:val="003E1C37"/>
    <w:rsid w:val="003E1CC7"/>
    <w:rsid w:val="003E249D"/>
    <w:rsid w:val="003E3A61"/>
    <w:rsid w:val="003E487F"/>
    <w:rsid w:val="003E489E"/>
    <w:rsid w:val="003E4B20"/>
    <w:rsid w:val="003E5B56"/>
    <w:rsid w:val="003E64F3"/>
    <w:rsid w:val="003E6666"/>
    <w:rsid w:val="003E6986"/>
    <w:rsid w:val="003E7694"/>
    <w:rsid w:val="003F0699"/>
    <w:rsid w:val="003F13A5"/>
    <w:rsid w:val="003F1CD6"/>
    <w:rsid w:val="003F1F5F"/>
    <w:rsid w:val="003F2456"/>
    <w:rsid w:val="003F2910"/>
    <w:rsid w:val="003F2E4A"/>
    <w:rsid w:val="003F524E"/>
    <w:rsid w:val="00401BE0"/>
    <w:rsid w:val="00401CFF"/>
    <w:rsid w:val="00403201"/>
    <w:rsid w:val="00403A1E"/>
    <w:rsid w:val="00403E2D"/>
    <w:rsid w:val="00405A71"/>
    <w:rsid w:val="00405CC3"/>
    <w:rsid w:val="004060FD"/>
    <w:rsid w:val="00407D48"/>
    <w:rsid w:val="00410442"/>
    <w:rsid w:val="00410646"/>
    <w:rsid w:val="00411688"/>
    <w:rsid w:val="0041182B"/>
    <w:rsid w:val="00411D7A"/>
    <w:rsid w:val="00412EC0"/>
    <w:rsid w:val="00413705"/>
    <w:rsid w:val="00415A31"/>
    <w:rsid w:val="00416E2F"/>
    <w:rsid w:val="00420BC1"/>
    <w:rsid w:val="004213F0"/>
    <w:rsid w:val="004213F2"/>
    <w:rsid w:val="00421A57"/>
    <w:rsid w:val="0042342E"/>
    <w:rsid w:val="00423B77"/>
    <w:rsid w:val="004249D2"/>
    <w:rsid w:val="00425E6F"/>
    <w:rsid w:val="00426EF0"/>
    <w:rsid w:val="0043022C"/>
    <w:rsid w:val="00430E82"/>
    <w:rsid w:val="00431249"/>
    <w:rsid w:val="00431A1B"/>
    <w:rsid w:val="00431AC6"/>
    <w:rsid w:val="00431AD9"/>
    <w:rsid w:val="00431F98"/>
    <w:rsid w:val="004325BF"/>
    <w:rsid w:val="00432AF7"/>
    <w:rsid w:val="00432F78"/>
    <w:rsid w:val="004346AC"/>
    <w:rsid w:val="00434805"/>
    <w:rsid w:val="00436FFA"/>
    <w:rsid w:val="004370ED"/>
    <w:rsid w:val="004372DA"/>
    <w:rsid w:val="0044100F"/>
    <w:rsid w:val="00441DC8"/>
    <w:rsid w:val="00442587"/>
    <w:rsid w:val="00444ED5"/>
    <w:rsid w:val="004466E3"/>
    <w:rsid w:val="00447C96"/>
    <w:rsid w:val="00447D8A"/>
    <w:rsid w:val="00452148"/>
    <w:rsid w:val="00452D92"/>
    <w:rsid w:val="00453756"/>
    <w:rsid w:val="004546B6"/>
    <w:rsid w:val="00455216"/>
    <w:rsid w:val="00456189"/>
    <w:rsid w:val="004573CB"/>
    <w:rsid w:val="00460C90"/>
    <w:rsid w:val="00460E69"/>
    <w:rsid w:val="00462CF4"/>
    <w:rsid w:val="00463F0D"/>
    <w:rsid w:val="00464306"/>
    <w:rsid w:val="00464657"/>
    <w:rsid w:val="00465038"/>
    <w:rsid w:val="00467345"/>
    <w:rsid w:val="00470909"/>
    <w:rsid w:val="00470C98"/>
    <w:rsid w:val="00470D6A"/>
    <w:rsid w:val="00471382"/>
    <w:rsid w:val="00471D23"/>
    <w:rsid w:val="004721A8"/>
    <w:rsid w:val="00472663"/>
    <w:rsid w:val="00472ECE"/>
    <w:rsid w:val="004736ED"/>
    <w:rsid w:val="00473C58"/>
    <w:rsid w:val="00473F77"/>
    <w:rsid w:val="00474698"/>
    <w:rsid w:val="0047505D"/>
    <w:rsid w:val="00475728"/>
    <w:rsid w:val="00483EBE"/>
    <w:rsid w:val="004856F6"/>
    <w:rsid w:val="00485783"/>
    <w:rsid w:val="00485C22"/>
    <w:rsid w:val="00487071"/>
    <w:rsid w:val="00487204"/>
    <w:rsid w:val="00487ACE"/>
    <w:rsid w:val="0049048C"/>
    <w:rsid w:val="00490CD9"/>
    <w:rsid w:val="00491ADB"/>
    <w:rsid w:val="00492A32"/>
    <w:rsid w:val="004939AB"/>
    <w:rsid w:val="0049589B"/>
    <w:rsid w:val="004A04AE"/>
    <w:rsid w:val="004A139A"/>
    <w:rsid w:val="004A23F5"/>
    <w:rsid w:val="004A2ED3"/>
    <w:rsid w:val="004A53E2"/>
    <w:rsid w:val="004A6543"/>
    <w:rsid w:val="004A7FD5"/>
    <w:rsid w:val="004B0312"/>
    <w:rsid w:val="004B2B07"/>
    <w:rsid w:val="004B3B70"/>
    <w:rsid w:val="004B54FD"/>
    <w:rsid w:val="004C026B"/>
    <w:rsid w:val="004C0A7E"/>
    <w:rsid w:val="004C12FD"/>
    <w:rsid w:val="004C2A70"/>
    <w:rsid w:val="004C5498"/>
    <w:rsid w:val="004C5C16"/>
    <w:rsid w:val="004C5F11"/>
    <w:rsid w:val="004C659F"/>
    <w:rsid w:val="004D00CD"/>
    <w:rsid w:val="004D0666"/>
    <w:rsid w:val="004D082C"/>
    <w:rsid w:val="004D18F7"/>
    <w:rsid w:val="004D1A71"/>
    <w:rsid w:val="004D2553"/>
    <w:rsid w:val="004D2AF0"/>
    <w:rsid w:val="004D4849"/>
    <w:rsid w:val="004D49D7"/>
    <w:rsid w:val="004D4E1C"/>
    <w:rsid w:val="004E0461"/>
    <w:rsid w:val="004E181C"/>
    <w:rsid w:val="004E2261"/>
    <w:rsid w:val="004E2375"/>
    <w:rsid w:val="004E2403"/>
    <w:rsid w:val="004E324A"/>
    <w:rsid w:val="004E3496"/>
    <w:rsid w:val="004E3FD0"/>
    <w:rsid w:val="004E4C49"/>
    <w:rsid w:val="004E56B3"/>
    <w:rsid w:val="004E6276"/>
    <w:rsid w:val="004E6302"/>
    <w:rsid w:val="004E75DC"/>
    <w:rsid w:val="004F0F9F"/>
    <w:rsid w:val="004F24BF"/>
    <w:rsid w:val="004F30E8"/>
    <w:rsid w:val="004F3651"/>
    <w:rsid w:val="004F4DCF"/>
    <w:rsid w:val="004F5963"/>
    <w:rsid w:val="004F6FA9"/>
    <w:rsid w:val="004F7765"/>
    <w:rsid w:val="00500706"/>
    <w:rsid w:val="00500C2A"/>
    <w:rsid w:val="00500E4B"/>
    <w:rsid w:val="00501DAE"/>
    <w:rsid w:val="00502753"/>
    <w:rsid w:val="0050446A"/>
    <w:rsid w:val="00504703"/>
    <w:rsid w:val="00505B16"/>
    <w:rsid w:val="00505C02"/>
    <w:rsid w:val="00510D83"/>
    <w:rsid w:val="00510FB6"/>
    <w:rsid w:val="00511EBC"/>
    <w:rsid w:val="0051336F"/>
    <w:rsid w:val="00516529"/>
    <w:rsid w:val="00516956"/>
    <w:rsid w:val="00517B28"/>
    <w:rsid w:val="00520399"/>
    <w:rsid w:val="00523CA2"/>
    <w:rsid w:val="00524450"/>
    <w:rsid w:val="00524C67"/>
    <w:rsid w:val="00525D2F"/>
    <w:rsid w:val="00526140"/>
    <w:rsid w:val="0052623A"/>
    <w:rsid w:val="00526D5D"/>
    <w:rsid w:val="005278E3"/>
    <w:rsid w:val="00530800"/>
    <w:rsid w:val="00530A9F"/>
    <w:rsid w:val="00531221"/>
    <w:rsid w:val="00531879"/>
    <w:rsid w:val="00532B87"/>
    <w:rsid w:val="00532C39"/>
    <w:rsid w:val="00533C2F"/>
    <w:rsid w:val="00534DF1"/>
    <w:rsid w:val="005357C1"/>
    <w:rsid w:val="00535FCD"/>
    <w:rsid w:val="005371BB"/>
    <w:rsid w:val="00537912"/>
    <w:rsid w:val="005409E4"/>
    <w:rsid w:val="00541F75"/>
    <w:rsid w:val="00542ED8"/>
    <w:rsid w:val="00543AB7"/>
    <w:rsid w:val="00547598"/>
    <w:rsid w:val="00547931"/>
    <w:rsid w:val="00551ED1"/>
    <w:rsid w:val="0055330E"/>
    <w:rsid w:val="0055350E"/>
    <w:rsid w:val="00553A60"/>
    <w:rsid w:val="00553F1C"/>
    <w:rsid w:val="00555717"/>
    <w:rsid w:val="00555C06"/>
    <w:rsid w:val="00555D56"/>
    <w:rsid w:val="005568A4"/>
    <w:rsid w:val="00556AA1"/>
    <w:rsid w:val="005579B8"/>
    <w:rsid w:val="00557DE4"/>
    <w:rsid w:val="00560A69"/>
    <w:rsid w:val="00561FBF"/>
    <w:rsid w:val="00565890"/>
    <w:rsid w:val="00567540"/>
    <w:rsid w:val="00570831"/>
    <w:rsid w:val="00570F63"/>
    <w:rsid w:val="005714BD"/>
    <w:rsid w:val="005722C5"/>
    <w:rsid w:val="005725F8"/>
    <w:rsid w:val="00572ED1"/>
    <w:rsid w:val="00573499"/>
    <w:rsid w:val="005736E6"/>
    <w:rsid w:val="00574C67"/>
    <w:rsid w:val="00574FEE"/>
    <w:rsid w:val="0057637A"/>
    <w:rsid w:val="005769F3"/>
    <w:rsid w:val="00576CC1"/>
    <w:rsid w:val="00580930"/>
    <w:rsid w:val="0058121D"/>
    <w:rsid w:val="005812F9"/>
    <w:rsid w:val="0058130F"/>
    <w:rsid w:val="00581D03"/>
    <w:rsid w:val="00582391"/>
    <w:rsid w:val="00584832"/>
    <w:rsid w:val="0058565D"/>
    <w:rsid w:val="00586C6B"/>
    <w:rsid w:val="00590FAA"/>
    <w:rsid w:val="00591635"/>
    <w:rsid w:val="00591772"/>
    <w:rsid w:val="005917A7"/>
    <w:rsid w:val="00591AA0"/>
    <w:rsid w:val="00592D1D"/>
    <w:rsid w:val="005957A0"/>
    <w:rsid w:val="00597C1D"/>
    <w:rsid w:val="00597E22"/>
    <w:rsid w:val="005A5FB3"/>
    <w:rsid w:val="005A6A7F"/>
    <w:rsid w:val="005B0B34"/>
    <w:rsid w:val="005B2E6E"/>
    <w:rsid w:val="005B31BB"/>
    <w:rsid w:val="005B3A84"/>
    <w:rsid w:val="005B49E3"/>
    <w:rsid w:val="005B5FBC"/>
    <w:rsid w:val="005B601E"/>
    <w:rsid w:val="005C07E4"/>
    <w:rsid w:val="005C0C3E"/>
    <w:rsid w:val="005C0E22"/>
    <w:rsid w:val="005C1097"/>
    <w:rsid w:val="005C2637"/>
    <w:rsid w:val="005C29A4"/>
    <w:rsid w:val="005C2C24"/>
    <w:rsid w:val="005C3526"/>
    <w:rsid w:val="005C6103"/>
    <w:rsid w:val="005C6409"/>
    <w:rsid w:val="005D0512"/>
    <w:rsid w:val="005D10FC"/>
    <w:rsid w:val="005D1A7A"/>
    <w:rsid w:val="005D345B"/>
    <w:rsid w:val="005D3A28"/>
    <w:rsid w:val="005D5057"/>
    <w:rsid w:val="005D538B"/>
    <w:rsid w:val="005D5964"/>
    <w:rsid w:val="005D5A42"/>
    <w:rsid w:val="005D6880"/>
    <w:rsid w:val="005D74FE"/>
    <w:rsid w:val="005E0E34"/>
    <w:rsid w:val="005E198E"/>
    <w:rsid w:val="005E1E1D"/>
    <w:rsid w:val="005E356A"/>
    <w:rsid w:val="005E3758"/>
    <w:rsid w:val="005E3C99"/>
    <w:rsid w:val="005E46B9"/>
    <w:rsid w:val="005E4C95"/>
    <w:rsid w:val="005E5B51"/>
    <w:rsid w:val="005F05C4"/>
    <w:rsid w:val="005F0D16"/>
    <w:rsid w:val="005F2C55"/>
    <w:rsid w:val="005F4A6D"/>
    <w:rsid w:val="005F5A60"/>
    <w:rsid w:val="005F5B8C"/>
    <w:rsid w:val="005F5E84"/>
    <w:rsid w:val="005F6902"/>
    <w:rsid w:val="005F7096"/>
    <w:rsid w:val="005F734D"/>
    <w:rsid w:val="005F7879"/>
    <w:rsid w:val="00600123"/>
    <w:rsid w:val="006004AF"/>
    <w:rsid w:val="00601031"/>
    <w:rsid w:val="0060274B"/>
    <w:rsid w:val="00604EA8"/>
    <w:rsid w:val="00604F9F"/>
    <w:rsid w:val="00605400"/>
    <w:rsid w:val="0061378B"/>
    <w:rsid w:val="006138F0"/>
    <w:rsid w:val="00615EA9"/>
    <w:rsid w:val="006175EF"/>
    <w:rsid w:val="00617E8B"/>
    <w:rsid w:val="00620D40"/>
    <w:rsid w:val="00621033"/>
    <w:rsid w:val="006216F3"/>
    <w:rsid w:val="006217D3"/>
    <w:rsid w:val="006221DE"/>
    <w:rsid w:val="00623B26"/>
    <w:rsid w:val="00623BF3"/>
    <w:rsid w:val="00624BD0"/>
    <w:rsid w:val="00625C0A"/>
    <w:rsid w:val="00630FDD"/>
    <w:rsid w:val="0063258D"/>
    <w:rsid w:val="006326EB"/>
    <w:rsid w:val="00632C5A"/>
    <w:rsid w:val="0063437E"/>
    <w:rsid w:val="00635321"/>
    <w:rsid w:val="00635E36"/>
    <w:rsid w:val="00636699"/>
    <w:rsid w:val="006403C4"/>
    <w:rsid w:val="006408BD"/>
    <w:rsid w:val="00642213"/>
    <w:rsid w:val="006423A5"/>
    <w:rsid w:val="006431DC"/>
    <w:rsid w:val="006443BA"/>
    <w:rsid w:val="006446F0"/>
    <w:rsid w:val="006451A5"/>
    <w:rsid w:val="00645E4B"/>
    <w:rsid w:val="0064639E"/>
    <w:rsid w:val="00646DEC"/>
    <w:rsid w:val="00650DDA"/>
    <w:rsid w:val="00650F10"/>
    <w:rsid w:val="00651415"/>
    <w:rsid w:val="0065160B"/>
    <w:rsid w:val="0065311A"/>
    <w:rsid w:val="006553E9"/>
    <w:rsid w:val="00655EB5"/>
    <w:rsid w:val="00657462"/>
    <w:rsid w:val="006579AE"/>
    <w:rsid w:val="00664461"/>
    <w:rsid w:val="00665058"/>
    <w:rsid w:val="00666695"/>
    <w:rsid w:val="006668B8"/>
    <w:rsid w:val="00666A82"/>
    <w:rsid w:val="00667A2C"/>
    <w:rsid w:val="0067020E"/>
    <w:rsid w:val="00670F91"/>
    <w:rsid w:val="00673789"/>
    <w:rsid w:val="0067446E"/>
    <w:rsid w:val="0067623C"/>
    <w:rsid w:val="00677986"/>
    <w:rsid w:val="00680FDC"/>
    <w:rsid w:val="0068128D"/>
    <w:rsid w:val="00681836"/>
    <w:rsid w:val="0068184E"/>
    <w:rsid w:val="00681A3B"/>
    <w:rsid w:val="0068213E"/>
    <w:rsid w:val="0068281F"/>
    <w:rsid w:val="00682E90"/>
    <w:rsid w:val="00683FFB"/>
    <w:rsid w:val="00684649"/>
    <w:rsid w:val="00684ED7"/>
    <w:rsid w:val="00685086"/>
    <w:rsid w:val="00685636"/>
    <w:rsid w:val="00685639"/>
    <w:rsid w:val="0068606A"/>
    <w:rsid w:val="006871E0"/>
    <w:rsid w:val="00692186"/>
    <w:rsid w:val="00692458"/>
    <w:rsid w:val="00692C15"/>
    <w:rsid w:val="00693CBC"/>
    <w:rsid w:val="006941B8"/>
    <w:rsid w:val="00694902"/>
    <w:rsid w:val="00695235"/>
    <w:rsid w:val="006963A8"/>
    <w:rsid w:val="00697669"/>
    <w:rsid w:val="00697C1C"/>
    <w:rsid w:val="006A1064"/>
    <w:rsid w:val="006A2DAA"/>
    <w:rsid w:val="006A4988"/>
    <w:rsid w:val="006A4D97"/>
    <w:rsid w:val="006A601F"/>
    <w:rsid w:val="006B1B53"/>
    <w:rsid w:val="006B52F3"/>
    <w:rsid w:val="006B5677"/>
    <w:rsid w:val="006B5887"/>
    <w:rsid w:val="006B5E9B"/>
    <w:rsid w:val="006B666F"/>
    <w:rsid w:val="006B743A"/>
    <w:rsid w:val="006C0D0A"/>
    <w:rsid w:val="006C26F5"/>
    <w:rsid w:val="006C3645"/>
    <w:rsid w:val="006C77F0"/>
    <w:rsid w:val="006D1430"/>
    <w:rsid w:val="006D2A16"/>
    <w:rsid w:val="006D31AE"/>
    <w:rsid w:val="006D370A"/>
    <w:rsid w:val="006D5096"/>
    <w:rsid w:val="006D66D0"/>
    <w:rsid w:val="006E03F1"/>
    <w:rsid w:val="006E0DA0"/>
    <w:rsid w:val="006E2034"/>
    <w:rsid w:val="006E2E53"/>
    <w:rsid w:val="006E34CA"/>
    <w:rsid w:val="006E375F"/>
    <w:rsid w:val="006E37D6"/>
    <w:rsid w:val="006E398B"/>
    <w:rsid w:val="006E76F0"/>
    <w:rsid w:val="006F049A"/>
    <w:rsid w:val="006F05A1"/>
    <w:rsid w:val="006F0D62"/>
    <w:rsid w:val="006F3A44"/>
    <w:rsid w:val="006F5863"/>
    <w:rsid w:val="006F5E36"/>
    <w:rsid w:val="006F62A5"/>
    <w:rsid w:val="006F64DD"/>
    <w:rsid w:val="006F6F66"/>
    <w:rsid w:val="006F7714"/>
    <w:rsid w:val="006F794D"/>
    <w:rsid w:val="0070209D"/>
    <w:rsid w:val="00702A1F"/>
    <w:rsid w:val="00704977"/>
    <w:rsid w:val="00706523"/>
    <w:rsid w:val="007071F7"/>
    <w:rsid w:val="00707661"/>
    <w:rsid w:val="00707E62"/>
    <w:rsid w:val="00710710"/>
    <w:rsid w:val="00710C06"/>
    <w:rsid w:val="00711416"/>
    <w:rsid w:val="00711D6D"/>
    <w:rsid w:val="00712202"/>
    <w:rsid w:val="00712896"/>
    <w:rsid w:val="0071339E"/>
    <w:rsid w:val="00713A05"/>
    <w:rsid w:val="0071413C"/>
    <w:rsid w:val="0071549D"/>
    <w:rsid w:val="007158E2"/>
    <w:rsid w:val="00716B36"/>
    <w:rsid w:val="00717C87"/>
    <w:rsid w:val="00720E75"/>
    <w:rsid w:val="007218A5"/>
    <w:rsid w:val="00721B56"/>
    <w:rsid w:val="00722D19"/>
    <w:rsid w:val="007240AB"/>
    <w:rsid w:val="00724D4B"/>
    <w:rsid w:val="00724F8C"/>
    <w:rsid w:val="00725A9D"/>
    <w:rsid w:val="00726108"/>
    <w:rsid w:val="0072691E"/>
    <w:rsid w:val="00726CA7"/>
    <w:rsid w:val="0073106B"/>
    <w:rsid w:val="00731428"/>
    <w:rsid w:val="00731AD3"/>
    <w:rsid w:val="00733F66"/>
    <w:rsid w:val="00735942"/>
    <w:rsid w:val="0073669B"/>
    <w:rsid w:val="0073775D"/>
    <w:rsid w:val="00737D58"/>
    <w:rsid w:val="0074107B"/>
    <w:rsid w:val="007414B7"/>
    <w:rsid w:val="00741F5B"/>
    <w:rsid w:val="007423D2"/>
    <w:rsid w:val="0074270A"/>
    <w:rsid w:val="00742F2A"/>
    <w:rsid w:val="00743315"/>
    <w:rsid w:val="00743561"/>
    <w:rsid w:val="00743726"/>
    <w:rsid w:val="00744AFC"/>
    <w:rsid w:val="0075110E"/>
    <w:rsid w:val="00753E0D"/>
    <w:rsid w:val="00754577"/>
    <w:rsid w:val="00754F5D"/>
    <w:rsid w:val="00756D7D"/>
    <w:rsid w:val="00757338"/>
    <w:rsid w:val="0075745A"/>
    <w:rsid w:val="0075794E"/>
    <w:rsid w:val="00761CB1"/>
    <w:rsid w:val="00761D97"/>
    <w:rsid w:val="0076350B"/>
    <w:rsid w:val="0076403A"/>
    <w:rsid w:val="00764255"/>
    <w:rsid w:val="00764315"/>
    <w:rsid w:val="007647ED"/>
    <w:rsid w:val="00764F0C"/>
    <w:rsid w:val="00766907"/>
    <w:rsid w:val="00772FFC"/>
    <w:rsid w:val="0077501A"/>
    <w:rsid w:val="00776DC8"/>
    <w:rsid w:val="0077787D"/>
    <w:rsid w:val="0077798D"/>
    <w:rsid w:val="007803A0"/>
    <w:rsid w:val="00780875"/>
    <w:rsid w:val="00780A52"/>
    <w:rsid w:val="00782009"/>
    <w:rsid w:val="00782035"/>
    <w:rsid w:val="00784592"/>
    <w:rsid w:val="00785939"/>
    <w:rsid w:val="00785B77"/>
    <w:rsid w:val="0078628E"/>
    <w:rsid w:val="0078664A"/>
    <w:rsid w:val="00787D02"/>
    <w:rsid w:val="00787D99"/>
    <w:rsid w:val="00787FF9"/>
    <w:rsid w:val="007914EC"/>
    <w:rsid w:val="0079280C"/>
    <w:rsid w:val="00793C17"/>
    <w:rsid w:val="00794201"/>
    <w:rsid w:val="007945F8"/>
    <w:rsid w:val="00794922"/>
    <w:rsid w:val="007949D5"/>
    <w:rsid w:val="007955F3"/>
    <w:rsid w:val="00795C35"/>
    <w:rsid w:val="00795E56"/>
    <w:rsid w:val="00796BB3"/>
    <w:rsid w:val="007974C0"/>
    <w:rsid w:val="007A0B5F"/>
    <w:rsid w:val="007A1514"/>
    <w:rsid w:val="007A5B4D"/>
    <w:rsid w:val="007A6DBB"/>
    <w:rsid w:val="007B1737"/>
    <w:rsid w:val="007B183C"/>
    <w:rsid w:val="007B3147"/>
    <w:rsid w:val="007B3D57"/>
    <w:rsid w:val="007B51B7"/>
    <w:rsid w:val="007B6FEA"/>
    <w:rsid w:val="007B7D9A"/>
    <w:rsid w:val="007C1002"/>
    <w:rsid w:val="007C23B4"/>
    <w:rsid w:val="007C2A10"/>
    <w:rsid w:val="007C37C2"/>
    <w:rsid w:val="007C4537"/>
    <w:rsid w:val="007C5F90"/>
    <w:rsid w:val="007C6930"/>
    <w:rsid w:val="007D09CF"/>
    <w:rsid w:val="007D1429"/>
    <w:rsid w:val="007D2996"/>
    <w:rsid w:val="007D5234"/>
    <w:rsid w:val="007D5DAD"/>
    <w:rsid w:val="007D6FF3"/>
    <w:rsid w:val="007D7E95"/>
    <w:rsid w:val="007E141B"/>
    <w:rsid w:val="007E1629"/>
    <w:rsid w:val="007E227D"/>
    <w:rsid w:val="007E2AA5"/>
    <w:rsid w:val="007E4DAA"/>
    <w:rsid w:val="007E55EC"/>
    <w:rsid w:val="007E5931"/>
    <w:rsid w:val="007F161D"/>
    <w:rsid w:val="007F1DDE"/>
    <w:rsid w:val="007F1DE2"/>
    <w:rsid w:val="007F56D2"/>
    <w:rsid w:val="008000B4"/>
    <w:rsid w:val="00800627"/>
    <w:rsid w:val="00800AD3"/>
    <w:rsid w:val="00800E74"/>
    <w:rsid w:val="00805A6D"/>
    <w:rsid w:val="00805E8F"/>
    <w:rsid w:val="0080697A"/>
    <w:rsid w:val="00806F46"/>
    <w:rsid w:val="00807021"/>
    <w:rsid w:val="0080753A"/>
    <w:rsid w:val="00811483"/>
    <w:rsid w:val="00813B0C"/>
    <w:rsid w:val="00814192"/>
    <w:rsid w:val="008150C7"/>
    <w:rsid w:val="0081659E"/>
    <w:rsid w:val="00816E28"/>
    <w:rsid w:val="00817363"/>
    <w:rsid w:val="00817FF1"/>
    <w:rsid w:val="0082006B"/>
    <w:rsid w:val="00821434"/>
    <w:rsid w:val="0082468E"/>
    <w:rsid w:val="008251C7"/>
    <w:rsid w:val="0082650B"/>
    <w:rsid w:val="00827537"/>
    <w:rsid w:val="0083094E"/>
    <w:rsid w:val="00830D4B"/>
    <w:rsid w:val="008311CA"/>
    <w:rsid w:val="00833AA7"/>
    <w:rsid w:val="00833B35"/>
    <w:rsid w:val="00834140"/>
    <w:rsid w:val="0083414F"/>
    <w:rsid w:val="00834FAB"/>
    <w:rsid w:val="00835AD4"/>
    <w:rsid w:val="00835AFC"/>
    <w:rsid w:val="00840983"/>
    <w:rsid w:val="00841588"/>
    <w:rsid w:val="008415E4"/>
    <w:rsid w:val="008416B8"/>
    <w:rsid w:val="00841E27"/>
    <w:rsid w:val="00843292"/>
    <w:rsid w:val="00844F4B"/>
    <w:rsid w:val="008470A8"/>
    <w:rsid w:val="00847EC1"/>
    <w:rsid w:val="008517B9"/>
    <w:rsid w:val="0085225D"/>
    <w:rsid w:val="00852E05"/>
    <w:rsid w:val="00853633"/>
    <w:rsid w:val="00853FD6"/>
    <w:rsid w:val="00853FF2"/>
    <w:rsid w:val="00854AD0"/>
    <w:rsid w:val="00855DDC"/>
    <w:rsid w:val="0085611A"/>
    <w:rsid w:val="00857273"/>
    <w:rsid w:val="00857498"/>
    <w:rsid w:val="008600F2"/>
    <w:rsid w:val="008606BD"/>
    <w:rsid w:val="00860C0D"/>
    <w:rsid w:val="00860DCF"/>
    <w:rsid w:val="0086155E"/>
    <w:rsid w:val="00861C06"/>
    <w:rsid w:val="00861C3C"/>
    <w:rsid w:val="00862234"/>
    <w:rsid w:val="00862799"/>
    <w:rsid w:val="00862E17"/>
    <w:rsid w:val="00863D1B"/>
    <w:rsid w:val="0086455A"/>
    <w:rsid w:val="008653D9"/>
    <w:rsid w:val="00865D0E"/>
    <w:rsid w:val="008660F2"/>
    <w:rsid w:val="00866A90"/>
    <w:rsid w:val="00867AB7"/>
    <w:rsid w:val="00870B5A"/>
    <w:rsid w:val="00871CE5"/>
    <w:rsid w:val="00875938"/>
    <w:rsid w:val="00876358"/>
    <w:rsid w:val="00877109"/>
    <w:rsid w:val="00884AC6"/>
    <w:rsid w:val="00884EC3"/>
    <w:rsid w:val="008863E3"/>
    <w:rsid w:val="00890266"/>
    <w:rsid w:val="008912F5"/>
    <w:rsid w:val="008919CF"/>
    <w:rsid w:val="00891B4D"/>
    <w:rsid w:val="0089500D"/>
    <w:rsid w:val="008962B8"/>
    <w:rsid w:val="008A08E2"/>
    <w:rsid w:val="008A0A6F"/>
    <w:rsid w:val="008A26A6"/>
    <w:rsid w:val="008A53CA"/>
    <w:rsid w:val="008A5895"/>
    <w:rsid w:val="008A720A"/>
    <w:rsid w:val="008A7E91"/>
    <w:rsid w:val="008B1CB7"/>
    <w:rsid w:val="008B34D5"/>
    <w:rsid w:val="008B36D1"/>
    <w:rsid w:val="008B77FD"/>
    <w:rsid w:val="008B7C4B"/>
    <w:rsid w:val="008C1FC5"/>
    <w:rsid w:val="008C38FC"/>
    <w:rsid w:val="008C563E"/>
    <w:rsid w:val="008C5746"/>
    <w:rsid w:val="008C6155"/>
    <w:rsid w:val="008D1066"/>
    <w:rsid w:val="008D1163"/>
    <w:rsid w:val="008D1E09"/>
    <w:rsid w:val="008D4796"/>
    <w:rsid w:val="008D55DA"/>
    <w:rsid w:val="008D60F9"/>
    <w:rsid w:val="008D6C36"/>
    <w:rsid w:val="008D77A5"/>
    <w:rsid w:val="008E093C"/>
    <w:rsid w:val="008E4137"/>
    <w:rsid w:val="008E5EF0"/>
    <w:rsid w:val="008E6A44"/>
    <w:rsid w:val="008E70F0"/>
    <w:rsid w:val="008E7781"/>
    <w:rsid w:val="008E79EF"/>
    <w:rsid w:val="008F1301"/>
    <w:rsid w:val="008F1380"/>
    <w:rsid w:val="008F17EA"/>
    <w:rsid w:val="008F1CD5"/>
    <w:rsid w:val="008F2D81"/>
    <w:rsid w:val="008F5B89"/>
    <w:rsid w:val="008F70E0"/>
    <w:rsid w:val="008F7867"/>
    <w:rsid w:val="009028C6"/>
    <w:rsid w:val="0090295E"/>
    <w:rsid w:val="009047BD"/>
    <w:rsid w:val="00904A2A"/>
    <w:rsid w:val="009051B1"/>
    <w:rsid w:val="00905545"/>
    <w:rsid w:val="00905CD0"/>
    <w:rsid w:val="00907334"/>
    <w:rsid w:val="00907A0A"/>
    <w:rsid w:val="00912D57"/>
    <w:rsid w:val="00912D5A"/>
    <w:rsid w:val="00913DCD"/>
    <w:rsid w:val="00915755"/>
    <w:rsid w:val="0091742B"/>
    <w:rsid w:val="0091791A"/>
    <w:rsid w:val="0092204E"/>
    <w:rsid w:val="0092416B"/>
    <w:rsid w:val="009250AE"/>
    <w:rsid w:val="0092570C"/>
    <w:rsid w:val="00925B9F"/>
    <w:rsid w:val="00926978"/>
    <w:rsid w:val="0092701E"/>
    <w:rsid w:val="00930161"/>
    <w:rsid w:val="00930546"/>
    <w:rsid w:val="00930779"/>
    <w:rsid w:val="00931FEC"/>
    <w:rsid w:val="009336D2"/>
    <w:rsid w:val="00936092"/>
    <w:rsid w:val="00936827"/>
    <w:rsid w:val="00937591"/>
    <w:rsid w:val="00937639"/>
    <w:rsid w:val="009418D3"/>
    <w:rsid w:val="00941EC4"/>
    <w:rsid w:val="0094270C"/>
    <w:rsid w:val="00942D03"/>
    <w:rsid w:val="009431A9"/>
    <w:rsid w:val="00943E9B"/>
    <w:rsid w:val="009510FB"/>
    <w:rsid w:val="00952292"/>
    <w:rsid w:val="00952384"/>
    <w:rsid w:val="00952443"/>
    <w:rsid w:val="009525E2"/>
    <w:rsid w:val="009529B4"/>
    <w:rsid w:val="00952C20"/>
    <w:rsid w:val="00953196"/>
    <w:rsid w:val="0095429D"/>
    <w:rsid w:val="009547B5"/>
    <w:rsid w:val="009554AA"/>
    <w:rsid w:val="009557D9"/>
    <w:rsid w:val="009557E0"/>
    <w:rsid w:val="00955B8A"/>
    <w:rsid w:val="009570CD"/>
    <w:rsid w:val="00962691"/>
    <w:rsid w:val="00963DE1"/>
    <w:rsid w:val="00964355"/>
    <w:rsid w:val="00970659"/>
    <w:rsid w:val="009718C2"/>
    <w:rsid w:val="00971D4A"/>
    <w:rsid w:val="0097201A"/>
    <w:rsid w:val="00972FA8"/>
    <w:rsid w:val="00976363"/>
    <w:rsid w:val="00977F98"/>
    <w:rsid w:val="009821AC"/>
    <w:rsid w:val="00982255"/>
    <w:rsid w:val="00982CEA"/>
    <w:rsid w:val="009837D3"/>
    <w:rsid w:val="00983A75"/>
    <w:rsid w:val="00984066"/>
    <w:rsid w:val="00984E37"/>
    <w:rsid w:val="0098566F"/>
    <w:rsid w:val="00985C31"/>
    <w:rsid w:val="00985F82"/>
    <w:rsid w:val="00986315"/>
    <w:rsid w:val="009866DE"/>
    <w:rsid w:val="009914AD"/>
    <w:rsid w:val="00993EDB"/>
    <w:rsid w:val="009943C6"/>
    <w:rsid w:val="00995850"/>
    <w:rsid w:val="0099632D"/>
    <w:rsid w:val="00996B2C"/>
    <w:rsid w:val="009A0A1D"/>
    <w:rsid w:val="009A197D"/>
    <w:rsid w:val="009A1D06"/>
    <w:rsid w:val="009A23F5"/>
    <w:rsid w:val="009A4D42"/>
    <w:rsid w:val="009A527D"/>
    <w:rsid w:val="009A6F91"/>
    <w:rsid w:val="009A7036"/>
    <w:rsid w:val="009B0956"/>
    <w:rsid w:val="009B127F"/>
    <w:rsid w:val="009B33E0"/>
    <w:rsid w:val="009B33EB"/>
    <w:rsid w:val="009B52EB"/>
    <w:rsid w:val="009B6778"/>
    <w:rsid w:val="009B7A27"/>
    <w:rsid w:val="009B7AA2"/>
    <w:rsid w:val="009C0259"/>
    <w:rsid w:val="009C049D"/>
    <w:rsid w:val="009C23FB"/>
    <w:rsid w:val="009C2DCC"/>
    <w:rsid w:val="009C2FEA"/>
    <w:rsid w:val="009C4445"/>
    <w:rsid w:val="009D27BC"/>
    <w:rsid w:val="009D2AA6"/>
    <w:rsid w:val="009D5221"/>
    <w:rsid w:val="009D65EA"/>
    <w:rsid w:val="009E00BC"/>
    <w:rsid w:val="009E01F1"/>
    <w:rsid w:val="009E121E"/>
    <w:rsid w:val="009E1470"/>
    <w:rsid w:val="009E1A2F"/>
    <w:rsid w:val="009E1A9E"/>
    <w:rsid w:val="009E1F1A"/>
    <w:rsid w:val="009E2093"/>
    <w:rsid w:val="009E32F8"/>
    <w:rsid w:val="009E3AF4"/>
    <w:rsid w:val="009E50DE"/>
    <w:rsid w:val="009E53B6"/>
    <w:rsid w:val="009E7523"/>
    <w:rsid w:val="009E7EF5"/>
    <w:rsid w:val="009F0445"/>
    <w:rsid w:val="009F14DE"/>
    <w:rsid w:val="009F169B"/>
    <w:rsid w:val="009F1C55"/>
    <w:rsid w:val="009F2BFE"/>
    <w:rsid w:val="009F3838"/>
    <w:rsid w:val="009F4BD9"/>
    <w:rsid w:val="009F4CE3"/>
    <w:rsid w:val="009F4FA5"/>
    <w:rsid w:val="009F6244"/>
    <w:rsid w:val="009F799B"/>
    <w:rsid w:val="00A009FA"/>
    <w:rsid w:val="00A017C8"/>
    <w:rsid w:val="00A02591"/>
    <w:rsid w:val="00A03311"/>
    <w:rsid w:val="00A042CE"/>
    <w:rsid w:val="00A04E78"/>
    <w:rsid w:val="00A0503E"/>
    <w:rsid w:val="00A0516D"/>
    <w:rsid w:val="00A07008"/>
    <w:rsid w:val="00A11ED2"/>
    <w:rsid w:val="00A145C8"/>
    <w:rsid w:val="00A149D3"/>
    <w:rsid w:val="00A1635B"/>
    <w:rsid w:val="00A1666D"/>
    <w:rsid w:val="00A16946"/>
    <w:rsid w:val="00A176A2"/>
    <w:rsid w:val="00A20094"/>
    <w:rsid w:val="00A204A2"/>
    <w:rsid w:val="00A2104D"/>
    <w:rsid w:val="00A21221"/>
    <w:rsid w:val="00A222A9"/>
    <w:rsid w:val="00A22A1C"/>
    <w:rsid w:val="00A23042"/>
    <w:rsid w:val="00A2618F"/>
    <w:rsid w:val="00A274BB"/>
    <w:rsid w:val="00A2798D"/>
    <w:rsid w:val="00A3034A"/>
    <w:rsid w:val="00A317B7"/>
    <w:rsid w:val="00A31995"/>
    <w:rsid w:val="00A32152"/>
    <w:rsid w:val="00A32483"/>
    <w:rsid w:val="00A35913"/>
    <w:rsid w:val="00A404AB"/>
    <w:rsid w:val="00A405AC"/>
    <w:rsid w:val="00A4071F"/>
    <w:rsid w:val="00A410F3"/>
    <w:rsid w:val="00A41175"/>
    <w:rsid w:val="00A41236"/>
    <w:rsid w:val="00A41C0A"/>
    <w:rsid w:val="00A41C29"/>
    <w:rsid w:val="00A41C2C"/>
    <w:rsid w:val="00A4289F"/>
    <w:rsid w:val="00A4385C"/>
    <w:rsid w:val="00A457B3"/>
    <w:rsid w:val="00A45E3E"/>
    <w:rsid w:val="00A460F8"/>
    <w:rsid w:val="00A465B2"/>
    <w:rsid w:val="00A47842"/>
    <w:rsid w:val="00A5048B"/>
    <w:rsid w:val="00A505BC"/>
    <w:rsid w:val="00A50927"/>
    <w:rsid w:val="00A515FF"/>
    <w:rsid w:val="00A542ED"/>
    <w:rsid w:val="00A545B8"/>
    <w:rsid w:val="00A55059"/>
    <w:rsid w:val="00A558D3"/>
    <w:rsid w:val="00A55B67"/>
    <w:rsid w:val="00A56B07"/>
    <w:rsid w:val="00A60A23"/>
    <w:rsid w:val="00A60E8A"/>
    <w:rsid w:val="00A62BFA"/>
    <w:rsid w:val="00A62F4D"/>
    <w:rsid w:val="00A643CC"/>
    <w:rsid w:val="00A65103"/>
    <w:rsid w:val="00A6515D"/>
    <w:rsid w:val="00A65E02"/>
    <w:rsid w:val="00A67C14"/>
    <w:rsid w:val="00A67C8C"/>
    <w:rsid w:val="00A67E34"/>
    <w:rsid w:val="00A704E9"/>
    <w:rsid w:val="00A7170E"/>
    <w:rsid w:val="00A71F9C"/>
    <w:rsid w:val="00A727DF"/>
    <w:rsid w:val="00A732D2"/>
    <w:rsid w:val="00A75A1C"/>
    <w:rsid w:val="00A76D69"/>
    <w:rsid w:val="00A76E3B"/>
    <w:rsid w:val="00A76EDF"/>
    <w:rsid w:val="00A80D45"/>
    <w:rsid w:val="00A81480"/>
    <w:rsid w:val="00A82560"/>
    <w:rsid w:val="00A82C64"/>
    <w:rsid w:val="00A8300F"/>
    <w:rsid w:val="00A85A80"/>
    <w:rsid w:val="00A86E6F"/>
    <w:rsid w:val="00A87950"/>
    <w:rsid w:val="00A87D87"/>
    <w:rsid w:val="00A910E3"/>
    <w:rsid w:val="00A921BC"/>
    <w:rsid w:val="00A931C0"/>
    <w:rsid w:val="00A94035"/>
    <w:rsid w:val="00A961BB"/>
    <w:rsid w:val="00A96A06"/>
    <w:rsid w:val="00A97553"/>
    <w:rsid w:val="00A97C8E"/>
    <w:rsid w:val="00AA0280"/>
    <w:rsid w:val="00AA0B5F"/>
    <w:rsid w:val="00AA0CDA"/>
    <w:rsid w:val="00AA14EE"/>
    <w:rsid w:val="00AA2253"/>
    <w:rsid w:val="00AA2F9A"/>
    <w:rsid w:val="00AA3BA4"/>
    <w:rsid w:val="00AA3F41"/>
    <w:rsid w:val="00AA4FAD"/>
    <w:rsid w:val="00AA5436"/>
    <w:rsid w:val="00AA6313"/>
    <w:rsid w:val="00AA7848"/>
    <w:rsid w:val="00AB1399"/>
    <w:rsid w:val="00AB2029"/>
    <w:rsid w:val="00AB36D1"/>
    <w:rsid w:val="00AB3904"/>
    <w:rsid w:val="00AB3DBB"/>
    <w:rsid w:val="00AB4433"/>
    <w:rsid w:val="00AB5AA3"/>
    <w:rsid w:val="00AB618C"/>
    <w:rsid w:val="00AB6D54"/>
    <w:rsid w:val="00AB7875"/>
    <w:rsid w:val="00AC086B"/>
    <w:rsid w:val="00AC1088"/>
    <w:rsid w:val="00AC1FB1"/>
    <w:rsid w:val="00AC33E9"/>
    <w:rsid w:val="00AC38A2"/>
    <w:rsid w:val="00AC4520"/>
    <w:rsid w:val="00AC58B9"/>
    <w:rsid w:val="00AC6290"/>
    <w:rsid w:val="00AD0090"/>
    <w:rsid w:val="00AD0228"/>
    <w:rsid w:val="00AD2CDC"/>
    <w:rsid w:val="00AD3136"/>
    <w:rsid w:val="00AD3847"/>
    <w:rsid w:val="00AD38EC"/>
    <w:rsid w:val="00AD4104"/>
    <w:rsid w:val="00AD481E"/>
    <w:rsid w:val="00AD49A1"/>
    <w:rsid w:val="00AD622D"/>
    <w:rsid w:val="00AD6F05"/>
    <w:rsid w:val="00AD7241"/>
    <w:rsid w:val="00AD7598"/>
    <w:rsid w:val="00AE0828"/>
    <w:rsid w:val="00AE14EB"/>
    <w:rsid w:val="00AE1B53"/>
    <w:rsid w:val="00AE3E8C"/>
    <w:rsid w:val="00AE428C"/>
    <w:rsid w:val="00AE4832"/>
    <w:rsid w:val="00AE4A42"/>
    <w:rsid w:val="00AE4D88"/>
    <w:rsid w:val="00AE4E2E"/>
    <w:rsid w:val="00AE4FAD"/>
    <w:rsid w:val="00AE69E4"/>
    <w:rsid w:val="00AF2380"/>
    <w:rsid w:val="00AF58E4"/>
    <w:rsid w:val="00AF5D0E"/>
    <w:rsid w:val="00AF67A4"/>
    <w:rsid w:val="00AF6A73"/>
    <w:rsid w:val="00B00421"/>
    <w:rsid w:val="00B009CC"/>
    <w:rsid w:val="00B01839"/>
    <w:rsid w:val="00B02365"/>
    <w:rsid w:val="00B02FD1"/>
    <w:rsid w:val="00B04394"/>
    <w:rsid w:val="00B04FB2"/>
    <w:rsid w:val="00B05205"/>
    <w:rsid w:val="00B05BB9"/>
    <w:rsid w:val="00B07791"/>
    <w:rsid w:val="00B102F9"/>
    <w:rsid w:val="00B1043E"/>
    <w:rsid w:val="00B10DB7"/>
    <w:rsid w:val="00B11395"/>
    <w:rsid w:val="00B11883"/>
    <w:rsid w:val="00B1305E"/>
    <w:rsid w:val="00B14D47"/>
    <w:rsid w:val="00B14E9F"/>
    <w:rsid w:val="00B156C1"/>
    <w:rsid w:val="00B15CA0"/>
    <w:rsid w:val="00B174D2"/>
    <w:rsid w:val="00B21006"/>
    <w:rsid w:val="00B218DF"/>
    <w:rsid w:val="00B24C8C"/>
    <w:rsid w:val="00B259E1"/>
    <w:rsid w:val="00B25E64"/>
    <w:rsid w:val="00B2690C"/>
    <w:rsid w:val="00B26A76"/>
    <w:rsid w:val="00B276C4"/>
    <w:rsid w:val="00B3014F"/>
    <w:rsid w:val="00B3042E"/>
    <w:rsid w:val="00B3057E"/>
    <w:rsid w:val="00B3231F"/>
    <w:rsid w:val="00B3340F"/>
    <w:rsid w:val="00B3484D"/>
    <w:rsid w:val="00B37A48"/>
    <w:rsid w:val="00B4005F"/>
    <w:rsid w:val="00B400E1"/>
    <w:rsid w:val="00B409AB"/>
    <w:rsid w:val="00B40D22"/>
    <w:rsid w:val="00B41C5F"/>
    <w:rsid w:val="00B422F1"/>
    <w:rsid w:val="00B43023"/>
    <w:rsid w:val="00B44525"/>
    <w:rsid w:val="00B446BF"/>
    <w:rsid w:val="00B46142"/>
    <w:rsid w:val="00B502A6"/>
    <w:rsid w:val="00B51367"/>
    <w:rsid w:val="00B51C3B"/>
    <w:rsid w:val="00B52784"/>
    <w:rsid w:val="00B52822"/>
    <w:rsid w:val="00B53F18"/>
    <w:rsid w:val="00B5554B"/>
    <w:rsid w:val="00B556D7"/>
    <w:rsid w:val="00B558D8"/>
    <w:rsid w:val="00B56294"/>
    <w:rsid w:val="00B56AAF"/>
    <w:rsid w:val="00B5766C"/>
    <w:rsid w:val="00B60114"/>
    <w:rsid w:val="00B607DB"/>
    <w:rsid w:val="00B60AEB"/>
    <w:rsid w:val="00B613A2"/>
    <w:rsid w:val="00B61C70"/>
    <w:rsid w:val="00B6307A"/>
    <w:rsid w:val="00B63374"/>
    <w:rsid w:val="00B63846"/>
    <w:rsid w:val="00B63F20"/>
    <w:rsid w:val="00B645B8"/>
    <w:rsid w:val="00B653A5"/>
    <w:rsid w:val="00B6570E"/>
    <w:rsid w:val="00B65AAB"/>
    <w:rsid w:val="00B66624"/>
    <w:rsid w:val="00B6757E"/>
    <w:rsid w:val="00B67E2C"/>
    <w:rsid w:val="00B706C5"/>
    <w:rsid w:val="00B709C9"/>
    <w:rsid w:val="00B7126C"/>
    <w:rsid w:val="00B71E47"/>
    <w:rsid w:val="00B721EF"/>
    <w:rsid w:val="00B73BCC"/>
    <w:rsid w:val="00B73DAD"/>
    <w:rsid w:val="00B771D0"/>
    <w:rsid w:val="00B8029D"/>
    <w:rsid w:val="00B8167A"/>
    <w:rsid w:val="00B82743"/>
    <w:rsid w:val="00B827C4"/>
    <w:rsid w:val="00B82A10"/>
    <w:rsid w:val="00B82F9B"/>
    <w:rsid w:val="00B83056"/>
    <w:rsid w:val="00B83383"/>
    <w:rsid w:val="00B83621"/>
    <w:rsid w:val="00B83AC8"/>
    <w:rsid w:val="00B84407"/>
    <w:rsid w:val="00B85EBB"/>
    <w:rsid w:val="00B85F21"/>
    <w:rsid w:val="00B8711C"/>
    <w:rsid w:val="00B91093"/>
    <w:rsid w:val="00B91EC1"/>
    <w:rsid w:val="00B924B9"/>
    <w:rsid w:val="00B9291C"/>
    <w:rsid w:val="00B94CE9"/>
    <w:rsid w:val="00B94CF3"/>
    <w:rsid w:val="00B951C2"/>
    <w:rsid w:val="00B95244"/>
    <w:rsid w:val="00B955C7"/>
    <w:rsid w:val="00B97413"/>
    <w:rsid w:val="00B976E2"/>
    <w:rsid w:val="00B977F8"/>
    <w:rsid w:val="00BA179C"/>
    <w:rsid w:val="00BA596D"/>
    <w:rsid w:val="00BA5DAD"/>
    <w:rsid w:val="00BA7228"/>
    <w:rsid w:val="00BA7675"/>
    <w:rsid w:val="00BA7B97"/>
    <w:rsid w:val="00BB2529"/>
    <w:rsid w:val="00BB29DE"/>
    <w:rsid w:val="00BB3AEF"/>
    <w:rsid w:val="00BB43B7"/>
    <w:rsid w:val="00BB5220"/>
    <w:rsid w:val="00BB6628"/>
    <w:rsid w:val="00BB7259"/>
    <w:rsid w:val="00BC07DD"/>
    <w:rsid w:val="00BC1FD0"/>
    <w:rsid w:val="00BC2371"/>
    <w:rsid w:val="00BC2389"/>
    <w:rsid w:val="00BC29F5"/>
    <w:rsid w:val="00BC4DD0"/>
    <w:rsid w:val="00BC6EB3"/>
    <w:rsid w:val="00BC7964"/>
    <w:rsid w:val="00BC799A"/>
    <w:rsid w:val="00BD0236"/>
    <w:rsid w:val="00BD0F44"/>
    <w:rsid w:val="00BD1674"/>
    <w:rsid w:val="00BD1750"/>
    <w:rsid w:val="00BD20C2"/>
    <w:rsid w:val="00BD3FCF"/>
    <w:rsid w:val="00BD4550"/>
    <w:rsid w:val="00BD5F80"/>
    <w:rsid w:val="00BE010B"/>
    <w:rsid w:val="00BE088E"/>
    <w:rsid w:val="00BE23AD"/>
    <w:rsid w:val="00BE4212"/>
    <w:rsid w:val="00BE478D"/>
    <w:rsid w:val="00BE5408"/>
    <w:rsid w:val="00BE6C24"/>
    <w:rsid w:val="00BE716A"/>
    <w:rsid w:val="00BF075D"/>
    <w:rsid w:val="00BF1D0D"/>
    <w:rsid w:val="00BF224A"/>
    <w:rsid w:val="00BF3DF6"/>
    <w:rsid w:val="00BF4297"/>
    <w:rsid w:val="00BF4363"/>
    <w:rsid w:val="00BF5924"/>
    <w:rsid w:val="00BF7500"/>
    <w:rsid w:val="00BF76CC"/>
    <w:rsid w:val="00C039B8"/>
    <w:rsid w:val="00C04706"/>
    <w:rsid w:val="00C0479B"/>
    <w:rsid w:val="00C048AF"/>
    <w:rsid w:val="00C07768"/>
    <w:rsid w:val="00C10132"/>
    <w:rsid w:val="00C10A2B"/>
    <w:rsid w:val="00C117B8"/>
    <w:rsid w:val="00C13B3C"/>
    <w:rsid w:val="00C14682"/>
    <w:rsid w:val="00C1687F"/>
    <w:rsid w:val="00C21E8B"/>
    <w:rsid w:val="00C2267F"/>
    <w:rsid w:val="00C23706"/>
    <w:rsid w:val="00C239C6"/>
    <w:rsid w:val="00C256AE"/>
    <w:rsid w:val="00C27ACD"/>
    <w:rsid w:val="00C315EF"/>
    <w:rsid w:val="00C330B8"/>
    <w:rsid w:val="00C33244"/>
    <w:rsid w:val="00C33339"/>
    <w:rsid w:val="00C34029"/>
    <w:rsid w:val="00C356D3"/>
    <w:rsid w:val="00C35E53"/>
    <w:rsid w:val="00C3623E"/>
    <w:rsid w:val="00C36298"/>
    <w:rsid w:val="00C4016A"/>
    <w:rsid w:val="00C411E3"/>
    <w:rsid w:val="00C4371D"/>
    <w:rsid w:val="00C44B5F"/>
    <w:rsid w:val="00C468E6"/>
    <w:rsid w:val="00C4728D"/>
    <w:rsid w:val="00C507C9"/>
    <w:rsid w:val="00C50FC7"/>
    <w:rsid w:val="00C510FC"/>
    <w:rsid w:val="00C51885"/>
    <w:rsid w:val="00C525B6"/>
    <w:rsid w:val="00C53473"/>
    <w:rsid w:val="00C534EB"/>
    <w:rsid w:val="00C537CC"/>
    <w:rsid w:val="00C547D7"/>
    <w:rsid w:val="00C5579D"/>
    <w:rsid w:val="00C55C42"/>
    <w:rsid w:val="00C55E44"/>
    <w:rsid w:val="00C56996"/>
    <w:rsid w:val="00C5745A"/>
    <w:rsid w:val="00C60869"/>
    <w:rsid w:val="00C60BA6"/>
    <w:rsid w:val="00C6127C"/>
    <w:rsid w:val="00C629EC"/>
    <w:rsid w:val="00C64927"/>
    <w:rsid w:val="00C65108"/>
    <w:rsid w:val="00C651EA"/>
    <w:rsid w:val="00C665BB"/>
    <w:rsid w:val="00C66CC6"/>
    <w:rsid w:val="00C70CF8"/>
    <w:rsid w:val="00C742BF"/>
    <w:rsid w:val="00C77FC8"/>
    <w:rsid w:val="00C81427"/>
    <w:rsid w:val="00C8200A"/>
    <w:rsid w:val="00C82140"/>
    <w:rsid w:val="00C82A13"/>
    <w:rsid w:val="00C82BA4"/>
    <w:rsid w:val="00C8467C"/>
    <w:rsid w:val="00C85002"/>
    <w:rsid w:val="00C85879"/>
    <w:rsid w:val="00C87484"/>
    <w:rsid w:val="00C878CF"/>
    <w:rsid w:val="00C90ECD"/>
    <w:rsid w:val="00C92282"/>
    <w:rsid w:val="00C92F09"/>
    <w:rsid w:val="00C93B2C"/>
    <w:rsid w:val="00C947C7"/>
    <w:rsid w:val="00C94FBE"/>
    <w:rsid w:val="00C95E48"/>
    <w:rsid w:val="00C96840"/>
    <w:rsid w:val="00C96B8F"/>
    <w:rsid w:val="00C97361"/>
    <w:rsid w:val="00C97420"/>
    <w:rsid w:val="00C97BDF"/>
    <w:rsid w:val="00C97F38"/>
    <w:rsid w:val="00CA0F8A"/>
    <w:rsid w:val="00CA1E7B"/>
    <w:rsid w:val="00CA1EC0"/>
    <w:rsid w:val="00CA2272"/>
    <w:rsid w:val="00CA269E"/>
    <w:rsid w:val="00CA5490"/>
    <w:rsid w:val="00CA5664"/>
    <w:rsid w:val="00CB0F40"/>
    <w:rsid w:val="00CB1C3E"/>
    <w:rsid w:val="00CB3A87"/>
    <w:rsid w:val="00CB4D25"/>
    <w:rsid w:val="00CB4E10"/>
    <w:rsid w:val="00CB58D8"/>
    <w:rsid w:val="00CB6943"/>
    <w:rsid w:val="00CB6980"/>
    <w:rsid w:val="00CB6D1E"/>
    <w:rsid w:val="00CB7283"/>
    <w:rsid w:val="00CB738E"/>
    <w:rsid w:val="00CB7EFC"/>
    <w:rsid w:val="00CC01CC"/>
    <w:rsid w:val="00CC02C1"/>
    <w:rsid w:val="00CC064A"/>
    <w:rsid w:val="00CC0805"/>
    <w:rsid w:val="00CC1E71"/>
    <w:rsid w:val="00CC2DC1"/>
    <w:rsid w:val="00CC3657"/>
    <w:rsid w:val="00CC6AA0"/>
    <w:rsid w:val="00CC6C25"/>
    <w:rsid w:val="00CC7FCF"/>
    <w:rsid w:val="00CD0087"/>
    <w:rsid w:val="00CD01DE"/>
    <w:rsid w:val="00CD0381"/>
    <w:rsid w:val="00CD0F9D"/>
    <w:rsid w:val="00CD15F4"/>
    <w:rsid w:val="00CD5C6D"/>
    <w:rsid w:val="00CD6595"/>
    <w:rsid w:val="00CD7B5A"/>
    <w:rsid w:val="00CD7F99"/>
    <w:rsid w:val="00CE0270"/>
    <w:rsid w:val="00CE1CE4"/>
    <w:rsid w:val="00CE3959"/>
    <w:rsid w:val="00CE3CBE"/>
    <w:rsid w:val="00CF0B64"/>
    <w:rsid w:val="00CF102F"/>
    <w:rsid w:val="00CF1BBB"/>
    <w:rsid w:val="00CF1EE0"/>
    <w:rsid w:val="00CF28C8"/>
    <w:rsid w:val="00CF593A"/>
    <w:rsid w:val="00CF5E97"/>
    <w:rsid w:val="00D00F27"/>
    <w:rsid w:val="00D03598"/>
    <w:rsid w:val="00D05A60"/>
    <w:rsid w:val="00D070A4"/>
    <w:rsid w:val="00D07184"/>
    <w:rsid w:val="00D101D2"/>
    <w:rsid w:val="00D10495"/>
    <w:rsid w:val="00D10AA5"/>
    <w:rsid w:val="00D10AFB"/>
    <w:rsid w:val="00D11DDA"/>
    <w:rsid w:val="00D11FC7"/>
    <w:rsid w:val="00D13F01"/>
    <w:rsid w:val="00D14550"/>
    <w:rsid w:val="00D20898"/>
    <w:rsid w:val="00D22F11"/>
    <w:rsid w:val="00D2315B"/>
    <w:rsid w:val="00D23B14"/>
    <w:rsid w:val="00D245E9"/>
    <w:rsid w:val="00D26969"/>
    <w:rsid w:val="00D26A41"/>
    <w:rsid w:val="00D26BE2"/>
    <w:rsid w:val="00D27515"/>
    <w:rsid w:val="00D3109D"/>
    <w:rsid w:val="00D32057"/>
    <w:rsid w:val="00D33623"/>
    <w:rsid w:val="00D3540D"/>
    <w:rsid w:val="00D35DFA"/>
    <w:rsid w:val="00D3709D"/>
    <w:rsid w:val="00D3783D"/>
    <w:rsid w:val="00D37962"/>
    <w:rsid w:val="00D403F1"/>
    <w:rsid w:val="00D417BE"/>
    <w:rsid w:val="00D41FB6"/>
    <w:rsid w:val="00D43024"/>
    <w:rsid w:val="00D436A0"/>
    <w:rsid w:val="00D4552A"/>
    <w:rsid w:val="00D46E6F"/>
    <w:rsid w:val="00D50BDA"/>
    <w:rsid w:val="00D50EA4"/>
    <w:rsid w:val="00D5343B"/>
    <w:rsid w:val="00D54855"/>
    <w:rsid w:val="00D54A68"/>
    <w:rsid w:val="00D55EA1"/>
    <w:rsid w:val="00D5656D"/>
    <w:rsid w:val="00D5751F"/>
    <w:rsid w:val="00D57717"/>
    <w:rsid w:val="00D6022E"/>
    <w:rsid w:val="00D613A8"/>
    <w:rsid w:val="00D61612"/>
    <w:rsid w:val="00D632FF"/>
    <w:rsid w:val="00D6349C"/>
    <w:rsid w:val="00D6424E"/>
    <w:rsid w:val="00D64C00"/>
    <w:rsid w:val="00D64C9B"/>
    <w:rsid w:val="00D67D46"/>
    <w:rsid w:val="00D67E8A"/>
    <w:rsid w:val="00D71309"/>
    <w:rsid w:val="00D722AF"/>
    <w:rsid w:val="00D72C7A"/>
    <w:rsid w:val="00D73643"/>
    <w:rsid w:val="00D745FB"/>
    <w:rsid w:val="00D7491E"/>
    <w:rsid w:val="00D7534C"/>
    <w:rsid w:val="00D76760"/>
    <w:rsid w:val="00D76A56"/>
    <w:rsid w:val="00D77AFE"/>
    <w:rsid w:val="00D800A9"/>
    <w:rsid w:val="00D80536"/>
    <w:rsid w:val="00D81E5C"/>
    <w:rsid w:val="00D848FA"/>
    <w:rsid w:val="00D85784"/>
    <w:rsid w:val="00D860B7"/>
    <w:rsid w:val="00D8715D"/>
    <w:rsid w:val="00D87558"/>
    <w:rsid w:val="00D87DA7"/>
    <w:rsid w:val="00D902AB"/>
    <w:rsid w:val="00D9068F"/>
    <w:rsid w:val="00D90A41"/>
    <w:rsid w:val="00D90ADA"/>
    <w:rsid w:val="00D914B3"/>
    <w:rsid w:val="00D91955"/>
    <w:rsid w:val="00D91D85"/>
    <w:rsid w:val="00D92C68"/>
    <w:rsid w:val="00D94AAE"/>
    <w:rsid w:val="00D94DC0"/>
    <w:rsid w:val="00D961E1"/>
    <w:rsid w:val="00DA017E"/>
    <w:rsid w:val="00DA0B04"/>
    <w:rsid w:val="00DA1FA9"/>
    <w:rsid w:val="00DA23CB"/>
    <w:rsid w:val="00DA45A0"/>
    <w:rsid w:val="00DA66D4"/>
    <w:rsid w:val="00DB0175"/>
    <w:rsid w:val="00DB0253"/>
    <w:rsid w:val="00DB2041"/>
    <w:rsid w:val="00DB21E7"/>
    <w:rsid w:val="00DB245E"/>
    <w:rsid w:val="00DB2D81"/>
    <w:rsid w:val="00DB30CC"/>
    <w:rsid w:val="00DB41D7"/>
    <w:rsid w:val="00DB5295"/>
    <w:rsid w:val="00DB5F54"/>
    <w:rsid w:val="00DB63B0"/>
    <w:rsid w:val="00DB7386"/>
    <w:rsid w:val="00DB73C2"/>
    <w:rsid w:val="00DC0201"/>
    <w:rsid w:val="00DC08E0"/>
    <w:rsid w:val="00DC1A1C"/>
    <w:rsid w:val="00DC1F72"/>
    <w:rsid w:val="00DC424B"/>
    <w:rsid w:val="00DC50CB"/>
    <w:rsid w:val="00DC529E"/>
    <w:rsid w:val="00DC6868"/>
    <w:rsid w:val="00DC6B13"/>
    <w:rsid w:val="00DC74A9"/>
    <w:rsid w:val="00DC7836"/>
    <w:rsid w:val="00DC7F2B"/>
    <w:rsid w:val="00DD17F7"/>
    <w:rsid w:val="00DD2031"/>
    <w:rsid w:val="00DD41E3"/>
    <w:rsid w:val="00DD4425"/>
    <w:rsid w:val="00DD4444"/>
    <w:rsid w:val="00DD4606"/>
    <w:rsid w:val="00DD498F"/>
    <w:rsid w:val="00DD4B85"/>
    <w:rsid w:val="00DD6ADE"/>
    <w:rsid w:val="00DD7653"/>
    <w:rsid w:val="00DE15EF"/>
    <w:rsid w:val="00DE17A3"/>
    <w:rsid w:val="00DE1CA6"/>
    <w:rsid w:val="00DE4286"/>
    <w:rsid w:val="00DE4A77"/>
    <w:rsid w:val="00DE50F6"/>
    <w:rsid w:val="00DE6280"/>
    <w:rsid w:val="00DE6A6E"/>
    <w:rsid w:val="00DE6AB2"/>
    <w:rsid w:val="00DE72AE"/>
    <w:rsid w:val="00DE7FB1"/>
    <w:rsid w:val="00DF0672"/>
    <w:rsid w:val="00DF06D1"/>
    <w:rsid w:val="00DF0888"/>
    <w:rsid w:val="00DF18C7"/>
    <w:rsid w:val="00DF18F5"/>
    <w:rsid w:val="00DF1D5B"/>
    <w:rsid w:val="00DF27FF"/>
    <w:rsid w:val="00DF3CE1"/>
    <w:rsid w:val="00DF4057"/>
    <w:rsid w:val="00DF546C"/>
    <w:rsid w:val="00DF6741"/>
    <w:rsid w:val="00DF6A87"/>
    <w:rsid w:val="00DF7B50"/>
    <w:rsid w:val="00DF7C39"/>
    <w:rsid w:val="00DF7FFE"/>
    <w:rsid w:val="00E003C0"/>
    <w:rsid w:val="00E0097C"/>
    <w:rsid w:val="00E03749"/>
    <w:rsid w:val="00E070E9"/>
    <w:rsid w:val="00E101DF"/>
    <w:rsid w:val="00E110A0"/>
    <w:rsid w:val="00E112FF"/>
    <w:rsid w:val="00E12933"/>
    <w:rsid w:val="00E13413"/>
    <w:rsid w:val="00E14AB7"/>
    <w:rsid w:val="00E14C42"/>
    <w:rsid w:val="00E15612"/>
    <w:rsid w:val="00E158B1"/>
    <w:rsid w:val="00E15D22"/>
    <w:rsid w:val="00E17960"/>
    <w:rsid w:val="00E211B3"/>
    <w:rsid w:val="00E220FA"/>
    <w:rsid w:val="00E22CAA"/>
    <w:rsid w:val="00E23829"/>
    <w:rsid w:val="00E24D39"/>
    <w:rsid w:val="00E255BC"/>
    <w:rsid w:val="00E262EE"/>
    <w:rsid w:val="00E269BF"/>
    <w:rsid w:val="00E30A2F"/>
    <w:rsid w:val="00E31048"/>
    <w:rsid w:val="00E31660"/>
    <w:rsid w:val="00E32219"/>
    <w:rsid w:val="00E33C5F"/>
    <w:rsid w:val="00E347C9"/>
    <w:rsid w:val="00E34F8F"/>
    <w:rsid w:val="00E35BCC"/>
    <w:rsid w:val="00E36042"/>
    <w:rsid w:val="00E36376"/>
    <w:rsid w:val="00E3642B"/>
    <w:rsid w:val="00E37B01"/>
    <w:rsid w:val="00E4100A"/>
    <w:rsid w:val="00E4320B"/>
    <w:rsid w:val="00E51F37"/>
    <w:rsid w:val="00E521C7"/>
    <w:rsid w:val="00E53A60"/>
    <w:rsid w:val="00E53D99"/>
    <w:rsid w:val="00E555FC"/>
    <w:rsid w:val="00E55F2F"/>
    <w:rsid w:val="00E55F7C"/>
    <w:rsid w:val="00E56C49"/>
    <w:rsid w:val="00E5779C"/>
    <w:rsid w:val="00E6061D"/>
    <w:rsid w:val="00E60677"/>
    <w:rsid w:val="00E61BD0"/>
    <w:rsid w:val="00E624D7"/>
    <w:rsid w:val="00E62FBB"/>
    <w:rsid w:val="00E63267"/>
    <w:rsid w:val="00E63662"/>
    <w:rsid w:val="00E63A2B"/>
    <w:rsid w:val="00E66438"/>
    <w:rsid w:val="00E66768"/>
    <w:rsid w:val="00E66F0A"/>
    <w:rsid w:val="00E67F23"/>
    <w:rsid w:val="00E70C3E"/>
    <w:rsid w:val="00E711DF"/>
    <w:rsid w:val="00E72194"/>
    <w:rsid w:val="00E72E1B"/>
    <w:rsid w:val="00E73CFF"/>
    <w:rsid w:val="00E73EE8"/>
    <w:rsid w:val="00E73F96"/>
    <w:rsid w:val="00E76785"/>
    <w:rsid w:val="00E770DD"/>
    <w:rsid w:val="00E82938"/>
    <w:rsid w:val="00E83EA0"/>
    <w:rsid w:val="00E843E3"/>
    <w:rsid w:val="00E844E7"/>
    <w:rsid w:val="00E86C52"/>
    <w:rsid w:val="00E907D8"/>
    <w:rsid w:val="00E90A8D"/>
    <w:rsid w:val="00E90C7A"/>
    <w:rsid w:val="00E90F44"/>
    <w:rsid w:val="00E911C3"/>
    <w:rsid w:val="00E914AE"/>
    <w:rsid w:val="00E91F8F"/>
    <w:rsid w:val="00E92105"/>
    <w:rsid w:val="00E940FA"/>
    <w:rsid w:val="00E94901"/>
    <w:rsid w:val="00E951FF"/>
    <w:rsid w:val="00E96752"/>
    <w:rsid w:val="00E96970"/>
    <w:rsid w:val="00E96A64"/>
    <w:rsid w:val="00E9714F"/>
    <w:rsid w:val="00E97926"/>
    <w:rsid w:val="00E979BE"/>
    <w:rsid w:val="00EA086A"/>
    <w:rsid w:val="00EA088B"/>
    <w:rsid w:val="00EA1937"/>
    <w:rsid w:val="00EA2CB6"/>
    <w:rsid w:val="00EA6284"/>
    <w:rsid w:val="00EA668D"/>
    <w:rsid w:val="00EA66BD"/>
    <w:rsid w:val="00EA6B75"/>
    <w:rsid w:val="00EA7640"/>
    <w:rsid w:val="00EA769F"/>
    <w:rsid w:val="00EB09A1"/>
    <w:rsid w:val="00EB1B45"/>
    <w:rsid w:val="00EB27E2"/>
    <w:rsid w:val="00EB28CB"/>
    <w:rsid w:val="00EB2DDC"/>
    <w:rsid w:val="00EB3945"/>
    <w:rsid w:val="00EB3954"/>
    <w:rsid w:val="00EB47AD"/>
    <w:rsid w:val="00EB50B9"/>
    <w:rsid w:val="00EB5B3A"/>
    <w:rsid w:val="00EB74E8"/>
    <w:rsid w:val="00EC0522"/>
    <w:rsid w:val="00EC08B7"/>
    <w:rsid w:val="00EC102B"/>
    <w:rsid w:val="00EC1EA5"/>
    <w:rsid w:val="00EC3C40"/>
    <w:rsid w:val="00EC3CDB"/>
    <w:rsid w:val="00EC4074"/>
    <w:rsid w:val="00EC4097"/>
    <w:rsid w:val="00EC40C5"/>
    <w:rsid w:val="00EC4ABE"/>
    <w:rsid w:val="00EC4C8C"/>
    <w:rsid w:val="00EC6247"/>
    <w:rsid w:val="00EC6D64"/>
    <w:rsid w:val="00ED0785"/>
    <w:rsid w:val="00ED37B9"/>
    <w:rsid w:val="00ED3FF9"/>
    <w:rsid w:val="00ED61A9"/>
    <w:rsid w:val="00ED6EE2"/>
    <w:rsid w:val="00ED74B0"/>
    <w:rsid w:val="00ED7BFC"/>
    <w:rsid w:val="00ED7DAF"/>
    <w:rsid w:val="00EE5348"/>
    <w:rsid w:val="00EE5EE4"/>
    <w:rsid w:val="00EE6808"/>
    <w:rsid w:val="00EE6FFD"/>
    <w:rsid w:val="00EE7748"/>
    <w:rsid w:val="00EF1446"/>
    <w:rsid w:val="00EF27C6"/>
    <w:rsid w:val="00EF28C9"/>
    <w:rsid w:val="00EF2B44"/>
    <w:rsid w:val="00EF4652"/>
    <w:rsid w:val="00EF48BA"/>
    <w:rsid w:val="00EF54B0"/>
    <w:rsid w:val="00EF6E58"/>
    <w:rsid w:val="00EF7B7C"/>
    <w:rsid w:val="00F0053B"/>
    <w:rsid w:val="00F008B0"/>
    <w:rsid w:val="00F00B91"/>
    <w:rsid w:val="00F0202D"/>
    <w:rsid w:val="00F03834"/>
    <w:rsid w:val="00F0414C"/>
    <w:rsid w:val="00F04F9E"/>
    <w:rsid w:val="00F0567F"/>
    <w:rsid w:val="00F05CC3"/>
    <w:rsid w:val="00F06A11"/>
    <w:rsid w:val="00F06CF7"/>
    <w:rsid w:val="00F07018"/>
    <w:rsid w:val="00F1027B"/>
    <w:rsid w:val="00F12AFC"/>
    <w:rsid w:val="00F13620"/>
    <w:rsid w:val="00F14105"/>
    <w:rsid w:val="00F14955"/>
    <w:rsid w:val="00F14B1C"/>
    <w:rsid w:val="00F14B4B"/>
    <w:rsid w:val="00F1514D"/>
    <w:rsid w:val="00F1734F"/>
    <w:rsid w:val="00F17409"/>
    <w:rsid w:val="00F20F8D"/>
    <w:rsid w:val="00F218E9"/>
    <w:rsid w:val="00F21CA3"/>
    <w:rsid w:val="00F23E65"/>
    <w:rsid w:val="00F25918"/>
    <w:rsid w:val="00F2680A"/>
    <w:rsid w:val="00F2681F"/>
    <w:rsid w:val="00F314FD"/>
    <w:rsid w:val="00F33E71"/>
    <w:rsid w:val="00F34B90"/>
    <w:rsid w:val="00F34F60"/>
    <w:rsid w:val="00F351EF"/>
    <w:rsid w:val="00F35747"/>
    <w:rsid w:val="00F366C8"/>
    <w:rsid w:val="00F3723D"/>
    <w:rsid w:val="00F37971"/>
    <w:rsid w:val="00F41767"/>
    <w:rsid w:val="00F43854"/>
    <w:rsid w:val="00F4490A"/>
    <w:rsid w:val="00F44E18"/>
    <w:rsid w:val="00F45EA0"/>
    <w:rsid w:val="00F47C05"/>
    <w:rsid w:val="00F50DC6"/>
    <w:rsid w:val="00F511DE"/>
    <w:rsid w:val="00F51485"/>
    <w:rsid w:val="00F52463"/>
    <w:rsid w:val="00F54748"/>
    <w:rsid w:val="00F552CB"/>
    <w:rsid w:val="00F557D2"/>
    <w:rsid w:val="00F56155"/>
    <w:rsid w:val="00F56D7A"/>
    <w:rsid w:val="00F57204"/>
    <w:rsid w:val="00F57231"/>
    <w:rsid w:val="00F60031"/>
    <w:rsid w:val="00F618D8"/>
    <w:rsid w:val="00F61980"/>
    <w:rsid w:val="00F61CB9"/>
    <w:rsid w:val="00F62BF3"/>
    <w:rsid w:val="00F6419E"/>
    <w:rsid w:val="00F655ED"/>
    <w:rsid w:val="00F677D0"/>
    <w:rsid w:val="00F678FD"/>
    <w:rsid w:val="00F7047A"/>
    <w:rsid w:val="00F7263A"/>
    <w:rsid w:val="00F72F4C"/>
    <w:rsid w:val="00F75E66"/>
    <w:rsid w:val="00F7769B"/>
    <w:rsid w:val="00F807D1"/>
    <w:rsid w:val="00F80E8A"/>
    <w:rsid w:val="00F8136A"/>
    <w:rsid w:val="00F81959"/>
    <w:rsid w:val="00F81E6C"/>
    <w:rsid w:val="00F82085"/>
    <w:rsid w:val="00F823B9"/>
    <w:rsid w:val="00F83779"/>
    <w:rsid w:val="00F850B5"/>
    <w:rsid w:val="00F85B4E"/>
    <w:rsid w:val="00F87E7E"/>
    <w:rsid w:val="00F91CF5"/>
    <w:rsid w:val="00F92865"/>
    <w:rsid w:val="00F93DE4"/>
    <w:rsid w:val="00F96D84"/>
    <w:rsid w:val="00F97D8A"/>
    <w:rsid w:val="00FA0AED"/>
    <w:rsid w:val="00FA13EA"/>
    <w:rsid w:val="00FA4712"/>
    <w:rsid w:val="00FA4873"/>
    <w:rsid w:val="00FA6091"/>
    <w:rsid w:val="00FA61DB"/>
    <w:rsid w:val="00FA68A7"/>
    <w:rsid w:val="00FB092F"/>
    <w:rsid w:val="00FB293D"/>
    <w:rsid w:val="00FB33E6"/>
    <w:rsid w:val="00FB5353"/>
    <w:rsid w:val="00FB6EF2"/>
    <w:rsid w:val="00FC1401"/>
    <w:rsid w:val="00FC211A"/>
    <w:rsid w:val="00FC25CA"/>
    <w:rsid w:val="00FC270F"/>
    <w:rsid w:val="00FC34D9"/>
    <w:rsid w:val="00FC3DD5"/>
    <w:rsid w:val="00FC591F"/>
    <w:rsid w:val="00FC74CC"/>
    <w:rsid w:val="00FD0088"/>
    <w:rsid w:val="00FD49E1"/>
    <w:rsid w:val="00FD5823"/>
    <w:rsid w:val="00FD58E1"/>
    <w:rsid w:val="00FD5B99"/>
    <w:rsid w:val="00FD6597"/>
    <w:rsid w:val="00FD7BAA"/>
    <w:rsid w:val="00FD7CE0"/>
    <w:rsid w:val="00FE0DCB"/>
    <w:rsid w:val="00FE1BDD"/>
    <w:rsid w:val="00FE1FD6"/>
    <w:rsid w:val="00FE2722"/>
    <w:rsid w:val="00FE2774"/>
    <w:rsid w:val="00FE5DD9"/>
    <w:rsid w:val="00FE6A0C"/>
    <w:rsid w:val="00FE78CE"/>
    <w:rsid w:val="00FF0E53"/>
    <w:rsid w:val="00FF2921"/>
    <w:rsid w:val="00FF39FE"/>
    <w:rsid w:val="00FF4893"/>
    <w:rsid w:val="00FF6FB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C356C"/>
  <w15:chartTrackingRefBased/>
  <w15:docId w15:val="{D93B6203-DED3-4DC5-BF0B-379EAA4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Footnote,TITULO A,N°,Lista 123,Ha,Titulo de Fígura,Cuadro 2-1,Párrafo,Título Tablas y Figuras,Lista vistosa - Énfasis 11,Texto parrafo numerado,Párrafo OEFA 2,Titulos,Párrafo 2,Fundamentacion,Bulleted List,Titulo parrafo,Punto,3"/>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uiPriority w:val="99"/>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TtuloCar">
    <w:name w:val="Título Car"/>
    <w:link w:val="Ttul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qFormat/>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styleId="Lista">
    <w:name w:val="List"/>
    <w:basedOn w:val="Textoindependiente"/>
    <w:rsid w:val="00722D19"/>
    <w:pPr>
      <w:widowControl w:val="0"/>
      <w:suppressAutoHyphens/>
      <w:spacing w:after="120"/>
      <w:jc w:val="left"/>
    </w:pPr>
    <w:rPr>
      <w:rFonts w:ascii="Times New Roman" w:eastAsia="Lucida Sans Unicode" w:hAnsi="Times New Roman" w:cs="Mangal"/>
      <w:kern w:val="1"/>
      <w:sz w:val="24"/>
      <w:szCs w:val="24"/>
      <w:lang w:val="es-PE" w:eastAsia="hi-IN" w:bidi="hi-IN"/>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Párrafo 2 Car"/>
    <w:link w:val="Prrafodelista"/>
    <w:qFormat/>
    <w:locked/>
    <w:rsid w:val="00857273"/>
    <w:rPr>
      <w:rFonts w:ascii="Arial" w:hAnsi="Arial" w:cs="Arial"/>
      <w:sz w:val="22"/>
      <w:szCs w:val="22"/>
      <w:lang w:val="es-ES" w:eastAsia="es-ES"/>
    </w:rPr>
  </w:style>
  <w:style w:type="paragraph" w:customStyle="1" w:styleId="Sinespaciado2">
    <w:name w:val="Sin espaciado2"/>
    <w:rsid w:val="00624BD0"/>
    <w:rPr>
      <w:rFonts w:ascii="Calibri" w:hAnsi="Calibri"/>
      <w:sz w:val="22"/>
      <w:szCs w:val="22"/>
      <w:lang w:val="es-ES" w:eastAsia="en-US"/>
    </w:rPr>
  </w:style>
  <w:style w:type="paragraph" w:customStyle="1" w:styleId="Sinespaciado4">
    <w:name w:val="Sin espaciado4"/>
    <w:rsid w:val="0070209D"/>
    <w:rPr>
      <w:rFonts w:ascii="Calibri" w:hAnsi="Calibri"/>
      <w:sz w:val="22"/>
      <w:szCs w:val="22"/>
      <w:lang w:val="es-ES" w:eastAsia="en-US"/>
    </w:rPr>
  </w:style>
  <w:style w:type="character" w:customStyle="1" w:styleId="Mencinsinresolver1">
    <w:name w:val="Mención sin resolver1"/>
    <w:basedOn w:val="Fuentedeprrafopredeter"/>
    <w:uiPriority w:val="99"/>
    <w:semiHidden/>
    <w:unhideWhenUsed/>
    <w:rsid w:val="000710DA"/>
    <w:rPr>
      <w:color w:val="605E5C"/>
      <w:shd w:val="clear" w:color="auto" w:fill="E1DFDD"/>
    </w:rPr>
  </w:style>
  <w:style w:type="paragraph" w:styleId="Textocomentario">
    <w:name w:val="annotation text"/>
    <w:basedOn w:val="Normal"/>
    <w:link w:val="TextocomentarioCar"/>
    <w:uiPriority w:val="99"/>
    <w:rsid w:val="008F2D81"/>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rsid w:val="008F2D81"/>
    <w:rPr>
      <w:lang w:val="es-ES" w:eastAsia="ar-SA"/>
    </w:rPr>
  </w:style>
  <w:style w:type="character" w:customStyle="1" w:styleId="SangradetextonormalCar">
    <w:name w:val="Sangría de texto normal Car"/>
    <w:basedOn w:val="Fuentedeprrafopredeter"/>
    <w:link w:val="Sangradetextonormal"/>
    <w:rsid w:val="00D37962"/>
    <w:rPr>
      <w:rFonts w:ascii="Arial" w:hAnsi="Arial"/>
      <w:sz w:val="22"/>
      <w:lang w:val="es-ES" w:eastAsia="es-ES"/>
    </w:rPr>
  </w:style>
  <w:style w:type="paragraph" w:customStyle="1" w:styleId="Textbodyindent">
    <w:name w:val="Text body indent"/>
    <w:basedOn w:val="Normal"/>
    <w:rsid w:val="009E1F1A"/>
    <w:pPr>
      <w:suppressAutoHyphens/>
      <w:autoSpaceDN w:val="0"/>
      <w:ind w:left="283" w:firstLine="708"/>
      <w:jc w:val="center"/>
    </w:pPr>
    <w:rPr>
      <w:b/>
      <w:bCs/>
      <w:kern w:val="3"/>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096">
      <w:bodyDiv w:val="1"/>
      <w:marLeft w:val="0"/>
      <w:marRight w:val="0"/>
      <w:marTop w:val="0"/>
      <w:marBottom w:val="0"/>
      <w:divBdr>
        <w:top w:val="none" w:sz="0" w:space="0" w:color="auto"/>
        <w:left w:val="none" w:sz="0" w:space="0" w:color="auto"/>
        <w:bottom w:val="none" w:sz="0" w:space="0" w:color="auto"/>
        <w:right w:val="none" w:sz="0" w:space="0" w:color="auto"/>
      </w:divBdr>
    </w:div>
    <w:div w:id="235168503">
      <w:bodyDiv w:val="1"/>
      <w:marLeft w:val="0"/>
      <w:marRight w:val="0"/>
      <w:marTop w:val="0"/>
      <w:marBottom w:val="0"/>
      <w:divBdr>
        <w:top w:val="none" w:sz="0" w:space="0" w:color="auto"/>
        <w:left w:val="none" w:sz="0" w:space="0" w:color="auto"/>
        <w:bottom w:val="none" w:sz="0" w:space="0" w:color="auto"/>
        <w:right w:val="none" w:sz="0" w:space="0" w:color="auto"/>
      </w:divBdr>
    </w:div>
    <w:div w:id="308948115">
      <w:bodyDiv w:val="1"/>
      <w:marLeft w:val="0"/>
      <w:marRight w:val="0"/>
      <w:marTop w:val="0"/>
      <w:marBottom w:val="0"/>
      <w:divBdr>
        <w:top w:val="none" w:sz="0" w:space="0" w:color="auto"/>
        <w:left w:val="none" w:sz="0" w:space="0" w:color="auto"/>
        <w:bottom w:val="none" w:sz="0" w:space="0" w:color="auto"/>
        <w:right w:val="none" w:sz="0" w:space="0" w:color="auto"/>
      </w:divBdr>
    </w:div>
    <w:div w:id="627781777">
      <w:bodyDiv w:val="1"/>
      <w:marLeft w:val="0"/>
      <w:marRight w:val="0"/>
      <w:marTop w:val="0"/>
      <w:marBottom w:val="0"/>
      <w:divBdr>
        <w:top w:val="none" w:sz="0" w:space="0" w:color="auto"/>
        <w:left w:val="none" w:sz="0" w:space="0" w:color="auto"/>
        <w:bottom w:val="none" w:sz="0" w:space="0" w:color="auto"/>
        <w:right w:val="none" w:sz="0" w:space="0" w:color="auto"/>
      </w:divBdr>
    </w:div>
    <w:div w:id="641883826">
      <w:bodyDiv w:val="1"/>
      <w:marLeft w:val="0"/>
      <w:marRight w:val="0"/>
      <w:marTop w:val="0"/>
      <w:marBottom w:val="0"/>
      <w:divBdr>
        <w:top w:val="none" w:sz="0" w:space="0" w:color="auto"/>
        <w:left w:val="none" w:sz="0" w:space="0" w:color="auto"/>
        <w:bottom w:val="none" w:sz="0" w:space="0" w:color="auto"/>
        <w:right w:val="none" w:sz="0" w:space="0" w:color="auto"/>
      </w:divBdr>
    </w:div>
    <w:div w:id="689916464">
      <w:bodyDiv w:val="1"/>
      <w:marLeft w:val="0"/>
      <w:marRight w:val="0"/>
      <w:marTop w:val="0"/>
      <w:marBottom w:val="0"/>
      <w:divBdr>
        <w:top w:val="none" w:sz="0" w:space="0" w:color="auto"/>
        <w:left w:val="none" w:sz="0" w:space="0" w:color="auto"/>
        <w:bottom w:val="none" w:sz="0" w:space="0" w:color="auto"/>
        <w:right w:val="none" w:sz="0" w:space="0" w:color="auto"/>
      </w:divBdr>
    </w:div>
    <w:div w:id="903567486">
      <w:bodyDiv w:val="1"/>
      <w:marLeft w:val="0"/>
      <w:marRight w:val="0"/>
      <w:marTop w:val="0"/>
      <w:marBottom w:val="0"/>
      <w:divBdr>
        <w:top w:val="none" w:sz="0" w:space="0" w:color="auto"/>
        <w:left w:val="none" w:sz="0" w:space="0" w:color="auto"/>
        <w:bottom w:val="none" w:sz="0" w:space="0" w:color="auto"/>
        <w:right w:val="none" w:sz="0" w:space="0" w:color="auto"/>
      </w:divBdr>
    </w:div>
    <w:div w:id="1271740968">
      <w:bodyDiv w:val="1"/>
      <w:marLeft w:val="0"/>
      <w:marRight w:val="0"/>
      <w:marTop w:val="0"/>
      <w:marBottom w:val="0"/>
      <w:divBdr>
        <w:top w:val="none" w:sz="0" w:space="0" w:color="auto"/>
        <w:left w:val="none" w:sz="0" w:space="0" w:color="auto"/>
        <w:bottom w:val="none" w:sz="0" w:space="0" w:color="auto"/>
        <w:right w:val="none" w:sz="0" w:space="0" w:color="auto"/>
      </w:divBdr>
    </w:div>
    <w:div w:id="1517381397">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706983149">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 w:id="20795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ancash0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5189-D574-4ABA-84B9-5CBA1AD6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4070</Words>
  <Characters>22390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26408</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15663155</vt:i4>
      </vt:variant>
      <vt:variant>
        <vt:i4>6</vt:i4>
      </vt:variant>
      <vt:variant>
        <vt:i4>0</vt:i4>
      </vt:variant>
      <vt:variant>
        <vt:i4>5</vt:i4>
      </vt:variant>
      <vt:variant>
        <vt:lpwstr>file://C:\Users\sonia.ramos\AppData\Local\Microsoft\AppData\Local\Documents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Carmina Sanchez Vera</cp:lastModifiedBy>
  <cp:revision>2</cp:revision>
  <cp:lastPrinted>2022-12-01T16:07:00Z</cp:lastPrinted>
  <dcterms:created xsi:type="dcterms:W3CDTF">2022-12-22T17:15:00Z</dcterms:created>
  <dcterms:modified xsi:type="dcterms:W3CDTF">2022-12-22T17:15:00Z</dcterms:modified>
</cp:coreProperties>
</file>