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D70F72">
      <w:pPr>
        <w:pStyle w:val="Sangradetextonormal"/>
        <w:ind w:firstLine="0"/>
        <w:jc w:val="left"/>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6E6884" w:rsidRDefault="006A4ED6" w:rsidP="007E5240">
      <w:pPr>
        <w:pStyle w:val="Sangradetextonormal"/>
        <w:ind w:firstLine="0"/>
        <w:rPr>
          <w:rFonts w:cs="Arial"/>
          <w:sz w:val="20"/>
          <w:szCs w:val="20"/>
        </w:rPr>
      </w:pPr>
      <w:r w:rsidRPr="006E6884">
        <w:rPr>
          <w:rFonts w:cs="Arial"/>
          <w:sz w:val="20"/>
          <w:szCs w:val="20"/>
        </w:rPr>
        <w:t>PARA LA RED ASISTENCIAL</w:t>
      </w:r>
      <w:r w:rsidR="00F137F0">
        <w:rPr>
          <w:rFonts w:cs="Arial"/>
          <w:sz w:val="20"/>
          <w:szCs w:val="20"/>
        </w:rPr>
        <w:t xml:space="preserve"> LA LIBERTAD</w:t>
      </w:r>
    </w:p>
    <w:p w:rsidR="00D44FC5" w:rsidRPr="006E6884" w:rsidRDefault="00D44FC5" w:rsidP="007E5240">
      <w:pPr>
        <w:pStyle w:val="Ttulo"/>
        <w:rPr>
          <w:rFonts w:ascii="Arial" w:hAnsi="Arial" w:cs="Arial"/>
          <w:sz w:val="20"/>
          <w:szCs w:val="20"/>
        </w:rPr>
      </w:pP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F137F0">
        <w:rPr>
          <w:rFonts w:ascii="Arial" w:hAnsi="Arial" w:cs="Arial"/>
          <w:b w:val="0"/>
          <w:bCs w:val="0"/>
          <w:sz w:val="20"/>
          <w:szCs w:val="20"/>
          <w:lang w:val="es-PE"/>
        </w:rPr>
        <w:t>04</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C02002" w:rsidRPr="006E6884">
        <w:rPr>
          <w:rFonts w:ascii="Arial" w:hAnsi="Arial" w:cs="Arial"/>
          <w:b w:val="0"/>
          <w:bCs w:val="0"/>
          <w:sz w:val="20"/>
          <w:szCs w:val="20"/>
        </w:rPr>
        <w:t>RA</w:t>
      </w:r>
      <w:r w:rsidR="00F137F0">
        <w:rPr>
          <w:rFonts w:ascii="Arial" w:hAnsi="Arial" w:cs="Arial"/>
          <w:b w:val="0"/>
          <w:bCs w:val="0"/>
          <w:sz w:val="20"/>
          <w:szCs w:val="20"/>
        </w:rPr>
        <w:t>LLI</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E6884">
        <w:rPr>
          <w:rFonts w:ascii="Arial" w:hAnsi="Arial" w:cs="Arial"/>
          <w:sz w:val="20"/>
          <w:szCs w:val="20"/>
        </w:rPr>
        <w:t xml:space="preserve">Órgano: </w:t>
      </w:r>
      <w:r w:rsidR="00C02002" w:rsidRPr="006E6884">
        <w:rPr>
          <w:rFonts w:ascii="Arial" w:hAnsi="Arial" w:cs="Arial"/>
          <w:b w:val="0"/>
          <w:bCs w:val="0"/>
          <w:sz w:val="20"/>
          <w:szCs w:val="20"/>
        </w:rPr>
        <w:t xml:space="preserve">Red Asistencial </w:t>
      </w:r>
      <w:r w:rsidR="00E70F54">
        <w:rPr>
          <w:rFonts w:ascii="Arial" w:hAnsi="Arial" w:cs="Arial"/>
          <w:b w:val="0"/>
          <w:bCs w:val="0"/>
          <w:sz w:val="20"/>
          <w:szCs w:val="20"/>
        </w:rPr>
        <w:t>La Libertad</w:t>
      </w:r>
    </w:p>
    <w:p w:rsidR="00D44FC5" w:rsidRPr="006E6884" w:rsidRDefault="00D44FC5" w:rsidP="007E5240">
      <w:pPr>
        <w:jc w:val="center"/>
        <w:rPr>
          <w:rFonts w:ascii="Arial" w:hAnsi="Arial" w:cs="Arial"/>
          <w:sz w:val="18"/>
        </w:rPr>
      </w:pPr>
    </w:p>
    <w:p w:rsidR="00D44FC5" w:rsidRPr="00DE5339"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w:t>
      </w:r>
      <w:r w:rsidR="004F7B7F" w:rsidRPr="006E6884">
        <w:rPr>
          <w:rFonts w:ascii="Arial" w:hAnsi="Arial" w:cs="Arial"/>
          <w:sz w:val="18"/>
        </w:rPr>
        <w:t xml:space="preserve">mediante contrato a </w:t>
      </w:r>
      <w:r w:rsidR="004F7B7F" w:rsidRPr="006E6884">
        <w:rPr>
          <w:rFonts w:ascii="Arial" w:hAnsi="Arial" w:cs="Arial"/>
          <w:b/>
          <w:sz w:val="18"/>
          <w:u w:val="single"/>
        </w:rPr>
        <w:t xml:space="preserve">plazo </w:t>
      </w:r>
      <w:r w:rsidR="009D1943" w:rsidRPr="006E6884">
        <w:rPr>
          <w:rFonts w:ascii="Arial" w:hAnsi="Arial" w:cs="Arial"/>
          <w:b/>
          <w:sz w:val="18"/>
          <w:u w:val="single"/>
        </w:rPr>
        <w:t>indeterminado</w:t>
      </w:r>
      <w:r w:rsidR="00C02002" w:rsidRPr="006E6884">
        <w:rPr>
          <w:rFonts w:ascii="Arial" w:hAnsi="Arial" w:cs="Arial"/>
          <w:sz w:val="18"/>
        </w:rPr>
        <w:t xml:space="preserve"> los </w:t>
      </w:r>
      <w:r w:rsidRPr="006E6884">
        <w:rPr>
          <w:rFonts w:ascii="Arial" w:hAnsi="Arial" w:cs="Arial"/>
          <w:sz w:val="18"/>
        </w:rPr>
        <w:t>siguiente</w:t>
      </w:r>
      <w:r w:rsidR="00C02002" w:rsidRPr="006E6884">
        <w:rPr>
          <w:rFonts w:ascii="Arial" w:hAnsi="Arial" w:cs="Arial"/>
          <w:sz w:val="18"/>
        </w:rPr>
        <w:t>s</w:t>
      </w:r>
      <w:r w:rsidRPr="006E6884">
        <w:rPr>
          <w:rFonts w:ascii="Arial" w:hAnsi="Arial" w:cs="Arial"/>
          <w:sz w:val="18"/>
        </w:rPr>
        <w:t xml:space="preserve"> cargo</w:t>
      </w:r>
      <w:r w:rsidR="00C02002" w:rsidRPr="006E6884">
        <w:rPr>
          <w:rFonts w:ascii="Arial" w:hAnsi="Arial" w:cs="Arial"/>
          <w:sz w:val="18"/>
        </w:rPr>
        <w:t>s</w:t>
      </w:r>
      <w:r w:rsidRPr="006E6884">
        <w:rPr>
          <w:rFonts w:ascii="Arial" w:hAnsi="Arial" w:cs="Arial"/>
          <w:sz w:val="18"/>
        </w:rPr>
        <w:t>:</w:t>
      </w:r>
    </w:p>
    <w:p w:rsidR="00DE5339" w:rsidRPr="006E6884" w:rsidRDefault="00DE5339" w:rsidP="007A0EF4">
      <w:pPr>
        <w:pStyle w:val="Prrafodelista1"/>
        <w:suppressAutoHyphens w:val="0"/>
        <w:ind w:left="360"/>
        <w:contextualSpacing/>
        <w:jc w:val="both"/>
        <w:rPr>
          <w:rFonts w:ascii="Arial" w:hAnsi="Arial" w:cs="Arial"/>
          <w:b/>
          <w:sz w:val="18"/>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843"/>
        <w:gridCol w:w="1266"/>
        <w:gridCol w:w="1427"/>
        <w:gridCol w:w="1134"/>
        <w:gridCol w:w="2268"/>
      </w:tblGrid>
      <w:tr w:rsidR="00F137F0" w:rsidRPr="00932C86" w:rsidTr="00F137F0">
        <w:trPr>
          <w:trHeight w:val="335"/>
        </w:trPr>
        <w:tc>
          <w:tcPr>
            <w:tcW w:w="1135" w:type="dxa"/>
            <w:shd w:val="clear" w:color="auto" w:fill="999999"/>
            <w:noWrap/>
            <w:vAlign w:val="center"/>
          </w:tcPr>
          <w:p w:rsidR="00F137F0" w:rsidRPr="00932C86" w:rsidRDefault="00F137F0"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CARGO</w:t>
            </w:r>
          </w:p>
        </w:tc>
        <w:tc>
          <w:tcPr>
            <w:tcW w:w="1843" w:type="dxa"/>
            <w:shd w:val="clear" w:color="auto" w:fill="999999"/>
            <w:vAlign w:val="center"/>
          </w:tcPr>
          <w:p w:rsidR="00F137F0" w:rsidRPr="00932C86" w:rsidRDefault="00F137F0"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ESPECIALIDAD</w:t>
            </w:r>
          </w:p>
        </w:tc>
        <w:tc>
          <w:tcPr>
            <w:tcW w:w="1266" w:type="dxa"/>
            <w:shd w:val="clear" w:color="auto" w:fill="999999"/>
            <w:noWrap/>
            <w:vAlign w:val="center"/>
          </w:tcPr>
          <w:p w:rsidR="00F137F0" w:rsidRPr="00932C86" w:rsidRDefault="00F137F0"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CÓDIGO DE CARGO</w:t>
            </w:r>
          </w:p>
        </w:tc>
        <w:tc>
          <w:tcPr>
            <w:tcW w:w="1427" w:type="dxa"/>
            <w:shd w:val="clear" w:color="auto" w:fill="999999"/>
            <w:vAlign w:val="center"/>
          </w:tcPr>
          <w:p w:rsidR="00F137F0" w:rsidRPr="00932C86" w:rsidRDefault="00F137F0"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INGRESO MENSUAL</w:t>
            </w:r>
          </w:p>
        </w:tc>
        <w:tc>
          <w:tcPr>
            <w:tcW w:w="1134" w:type="dxa"/>
            <w:shd w:val="clear" w:color="auto" w:fill="999999"/>
            <w:noWrap/>
            <w:vAlign w:val="center"/>
          </w:tcPr>
          <w:p w:rsidR="00F137F0" w:rsidRPr="00932C86" w:rsidRDefault="00F137F0"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CANTIDAD</w:t>
            </w:r>
          </w:p>
        </w:tc>
        <w:tc>
          <w:tcPr>
            <w:tcW w:w="2268" w:type="dxa"/>
            <w:shd w:val="clear" w:color="auto" w:fill="999999"/>
            <w:noWrap/>
            <w:vAlign w:val="center"/>
          </w:tcPr>
          <w:p w:rsidR="00F137F0" w:rsidRPr="00932C86" w:rsidRDefault="00F137F0"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DEPENDENCIA</w:t>
            </w:r>
          </w:p>
        </w:tc>
      </w:tr>
      <w:tr w:rsidR="00F137F0" w:rsidRPr="00F137F0" w:rsidTr="00F137F0">
        <w:trPr>
          <w:trHeight w:val="510"/>
        </w:trPr>
        <w:tc>
          <w:tcPr>
            <w:tcW w:w="1135" w:type="dxa"/>
            <w:shd w:val="clear" w:color="auto" w:fill="auto"/>
            <w:noWrap/>
            <w:vAlign w:val="center"/>
          </w:tcPr>
          <w:p w:rsidR="00F137F0" w:rsidRPr="00932C86" w:rsidRDefault="00F137F0" w:rsidP="00F137F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Médico</w:t>
            </w:r>
          </w:p>
        </w:tc>
        <w:tc>
          <w:tcPr>
            <w:tcW w:w="1843" w:type="dxa"/>
            <w:tcBorders>
              <w:bottom w:val="single" w:sz="4" w:space="0" w:color="auto"/>
            </w:tcBorders>
            <w:vAlign w:val="center"/>
          </w:tcPr>
          <w:p w:rsidR="00F137F0" w:rsidRPr="00CF363D" w:rsidRDefault="00F137F0" w:rsidP="00F137F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Urología</w:t>
            </w:r>
          </w:p>
        </w:tc>
        <w:tc>
          <w:tcPr>
            <w:tcW w:w="1266" w:type="dxa"/>
            <w:tcBorders>
              <w:bottom w:val="single" w:sz="4" w:space="0" w:color="auto"/>
            </w:tcBorders>
            <w:noWrap/>
            <w:vAlign w:val="center"/>
          </w:tcPr>
          <w:p w:rsidR="00F137F0" w:rsidRPr="00932C86" w:rsidRDefault="00F137F0" w:rsidP="00F137F0">
            <w:pPr>
              <w:jc w:val="center"/>
              <w:rPr>
                <w:rFonts w:ascii="Arial" w:hAnsi="Arial" w:cs="Arial"/>
                <w:color w:val="000000"/>
                <w:sz w:val="18"/>
                <w:szCs w:val="18"/>
              </w:rPr>
            </w:pPr>
            <w:r w:rsidRPr="00932C86">
              <w:rPr>
                <w:rFonts w:ascii="Arial" w:hAnsi="Arial" w:cs="Arial"/>
                <w:color w:val="000000"/>
                <w:sz w:val="18"/>
                <w:szCs w:val="18"/>
              </w:rPr>
              <w:t>P1MES-00</w:t>
            </w:r>
            <w:r>
              <w:rPr>
                <w:rFonts w:ascii="Arial" w:hAnsi="Arial" w:cs="Arial"/>
                <w:color w:val="000000"/>
                <w:sz w:val="18"/>
                <w:szCs w:val="18"/>
              </w:rPr>
              <w:t>1</w:t>
            </w:r>
          </w:p>
        </w:tc>
        <w:tc>
          <w:tcPr>
            <w:tcW w:w="1427" w:type="dxa"/>
            <w:vMerge w:val="restart"/>
            <w:shd w:val="clear" w:color="auto" w:fill="auto"/>
            <w:vAlign w:val="center"/>
          </w:tcPr>
          <w:p w:rsidR="00F137F0" w:rsidRPr="00726B65" w:rsidRDefault="00F137F0" w:rsidP="00F137F0">
            <w:pPr>
              <w:suppressAutoHyphens w:val="0"/>
              <w:jc w:val="center"/>
              <w:rPr>
                <w:rFonts w:ascii="Arial" w:hAnsi="Arial" w:cs="Arial"/>
                <w:color w:val="000000"/>
                <w:sz w:val="18"/>
                <w:szCs w:val="18"/>
                <w:lang w:val="es-MX"/>
              </w:rPr>
            </w:pPr>
            <w:r w:rsidRPr="00726B65">
              <w:rPr>
                <w:rFonts w:ascii="Arial" w:hAnsi="Arial" w:cs="Arial"/>
                <w:color w:val="000000"/>
                <w:sz w:val="18"/>
                <w:szCs w:val="18"/>
                <w:lang w:val="es-MX"/>
              </w:rPr>
              <w:t>S/. 5,938.00 (*)</w:t>
            </w:r>
          </w:p>
          <w:p w:rsidR="00F137F0" w:rsidRPr="00932C86" w:rsidRDefault="00F137F0" w:rsidP="00F137F0">
            <w:pPr>
              <w:suppressAutoHyphens w:val="0"/>
              <w:jc w:val="center"/>
              <w:rPr>
                <w:rFonts w:ascii="Arial" w:hAnsi="Arial" w:cs="Arial"/>
                <w:color w:val="000000"/>
                <w:sz w:val="18"/>
                <w:szCs w:val="18"/>
                <w:lang w:val="es-MX"/>
              </w:rPr>
            </w:pPr>
          </w:p>
        </w:tc>
        <w:tc>
          <w:tcPr>
            <w:tcW w:w="1134" w:type="dxa"/>
            <w:tcBorders>
              <w:bottom w:val="single" w:sz="4" w:space="0" w:color="auto"/>
            </w:tcBorders>
            <w:noWrap/>
            <w:vAlign w:val="center"/>
          </w:tcPr>
          <w:p w:rsidR="00F137F0" w:rsidRPr="00932C86" w:rsidRDefault="00F137F0" w:rsidP="00F137F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2268" w:type="dxa"/>
            <w:shd w:val="clear" w:color="auto" w:fill="auto"/>
            <w:noWrap/>
            <w:vAlign w:val="center"/>
          </w:tcPr>
          <w:p w:rsidR="00F137F0" w:rsidRPr="00F137F0" w:rsidRDefault="00F137F0" w:rsidP="00F137F0">
            <w:pPr>
              <w:suppressAutoHyphens w:val="0"/>
              <w:jc w:val="center"/>
              <w:rPr>
                <w:rFonts w:ascii="Arial" w:hAnsi="Arial" w:cs="Arial"/>
                <w:color w:val="000000"/>
                <w:sz w:val="18"/>
                <w:szCs w:val="18"/>
                <w:lang w:eastAsia="es-ES"/>
              </w:rPr>
            </w:pPr>
            <w:proofErr w:type="spellStart"/>
            <w:r w:rsidRPr="00F137F0">
              <w:rPr>
                <w:rFonts w:ascii="Arial" w:hAnsi="Arial" w:cs="Arial"/>
                <w:color w:val="000000"/>
                <w:sz w:val="18"/>
                <w:szCs w:val="18"/>
                <w:lang w:eastAsia="es-ES"/>
              </w:rPr>
              <w:t>Hosp</w:t>
            </w:r>
            <w:proofErr w:type="spellEnd"/>
            <w:r w:rsidRPr="00F137F0">
              <w:rPr>
                <w:rFonts w:ascii="Arial" w:hAnsi="Arial" w:cs="Arial"/>
                <w:color w:val="000000"/>
                <w:sz w:val="18"/>
                <w:szCs w:val="18"/>
                <w:lang w:eastAsia="es-ES"/>
              </w:rPr>
              <w:t xml:space="preserve">. II </w:t>
            </w:r>
            <w:proofErr w:type="spellStart"/>
            <w:r w:rsidRPr="00F137F0">
              <w:rPr>
                <w:rFonts w:ascii="Arial" w:hAnsi="Arial" w:cs="Arial"/>
                <w:color w:val="000000"/>
                <w:sz w:val="18"/>
                <w:szCs w:val="18"/>
                <w:lang w:eastAsia="es-ES"/>
              </w:rPr>
              <w:t>Chocope</w:t>
            </w:r>
            <w:proofErr w:type="spellEnd"/>
          </w:p>
        </w:tc>
      </w:tr>
      <w:tr w:rsidR="00F137F0" w:rsidRPr="00932C86" w:rsidTr="00F137F0">
        <w:trPr>
          <w:trHeight w:val="510"/>
        </w:trPr>
        <w:tc>
          <w:tcPr>
            <w:tcW w:w="1135" w:type="dxa"/>
            <w:shd w:val="clear" w:color="auto" w:fill="auto"/>
            <w:noWrap/>
            <w:vAlign w:val="center"/>
          </w:tcPr>
          <w:p w:rsidR="00F137F0" w:rsidRPr="00932C86" w:rsidRDefault="00F137F0" w:rsidP="00F137F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Médico</w:t>
            </w:r>
          </w:p>
        </w:tc>
        <w:tc>
          <w:tcPr>
            <w:tcW w:w="1843" w:type="dxa"/>
            <w:tcBorders>
              <w:bottom w:val="single" w:sz="4" w:space="0" w:color="auto"/>
            </w:tcBorders>
            <w:vAlign w:val="center"/>
          </w:tcPr>
          <w:p w:rsidR="00F137F0" w:rsidRPr="00CF363D" w:rsidRDefault="00F137F0" w:rsidP="00F137F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Neonatología</w:t>
            </w:r>
          </w:p>
        </w:tc>
        <w:tc>
          <w:tcPr>
            <w:tcW w:w="1266" w:type="dxa"/>
            <w:tcBorders>
              <w:bottom w:val="single" w:sz="4" w:space="0" w:color="auto"/>
            </w:tcBorders>
            <w:noWrap/>
            <w:vAlign w:val="center"/>
          </w:tcPr>
          <w:p w:rsidR="00F137F0" w:rsidRPr="00932C86" w:rsidRDefault="00F137F0" w:rsidP="00F137F0">
            <w:pPr>
              <w:jc w:val="center"/>
              <w:rPr>
                <w:rFonts w:ascii="Arial" w:hAnsi="Arial" w:cs="Arial"/>
                <w:color w:val="000000"/>
                <w:sz w:val="18"/>
                <w:szCs w:val="18"/>
              </w:rPr>
            </w:pPr>
            <w:r w:rsidRPr="00932C86">
              <w:rPr>
                <w:rFonts w:ascii="Arial" w:hAnsi="Arial" w:cs="Arial"/>
                <w:color w:val="000000"/>
                <w:sz w:val="18"/>
                <w:szCs w:val="18"/>
              </w:rPr>
              <w:t>P1MES-00</w:t>
            </w:r>
            <w:r>
              <w:rPr>
                <w:rFonts w:ascii="Arial" w:hAnsi="Arial" w:cs="Arial"/>
                <w:color w:val="000000"/>
                <w:sz w:val="18"/>
                <w:szCs w:val="18"/>
              </w:rPr>
              <w:t>2</w:t>
            </w:r>
          </w:p>
        </w:tc>
        <w:tc>
          <w:tcPr>
            <w:tcW w:w="1427" w:type="dxa"/>
            <w:vMerge/>
            <w:shd w:val="clear" w:color="auto" w:fill="auto"/>
            <w:vAlign w:val="center"/>
          </w:tcPr>
          <w:p w:rsidR="00F137F0" w:rsidRPr="00932C86" w:rsidRDefault="00F137F0" w:rsidP="00F137F0">
            <w:pPr>
              <w:suppressAutoHyphens w:val="0"/>
              <w:jc w:val="center"/>
              <w:rPr>
                <w:rFonts w:ascii="Arial" w:hAnsi="Arial" w:cs="Arial"/>
                <w:color w:val="000000"/>
                <w:sz w:val="18"/>
                <w:szCs w:val="18"/>
                <w:lang w:val="es-MX"/>
              </w:rPr>
            </w:pPr>
          </w:p>
        </w:tc>
        <w:tc>
          <w:tcPr>
            <w:tcW w:w="1134" w:type="dxa"/>
            <w:tcBorders>
              <w:bottom w:val="single" w:sz="4" w:space="0" w:color="auto"/>
            </w:tcBorders>
            <w:noWrap/>
            <w:vAlign w:val="center"/>
          </w:tcPr>
          <w:p w:rsidR="00F137F0" w:rsidRPr="00932C86" w:rsidRDefault="00F137F0" w:rsidP="00F137F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2268" w:type="dxa"/>
            <w:shd w:val="clear" w:color="auto" w:fill="auto"/>
            <w:noWrap/>
            <w:vAlign w:val="center"/>
          </w:tcPr>
          <w:p w:rsidR="00F137F0" w:rsidRDefault="00F137F0" w:rsidP="00F137F0">
            <w:pPr>
              <w:suppressAutoHyphens w:val="0"/>
              <w:jc w:val="center"/>
              <w:rPr>
                <w:rFonts w:ascii="Arial" w:hAnsi="Arial" w:cs="Arial"/>
                <w:color w:val="000000"/>
                <w:sz w:val="18"/>
                <w:szCs w:val="18"/>
                <w:lang w:eastAsia="es-ES"/>
              </w:rPr>
            </w:pPr>
            <w:proofErr w:type="spellStart"/>
            <w:r w:rsidRPr="00F137F0">
              <w:rPr>
                <w:rFonts w:ascii="Arial" w:hAnsi="Arial" w:cs="Arial"/>
                <w:color w:val="000000"/>
                <w:sz w:val="18"/>
                <w:szCs w:val="18"/>
                <w:lang w:eastAsia="es-ES"/>
              </w:rPr>
              <w:t>Hosp</w:t>
            </w:r>
            <w:proofErr w:type="spellEnd"/>
            <w:r w:rsidRPr="00F137F0">
              <w:rPr>
                <w:rFonts w:ascii="Arial" w:hAnsi="Arial" w:cs="Arial"/>
                <w:color w:val="000000"/>
                <w:sz w:val="18"/>
                <w:szCs w:val="18"/>
                <w:lang w:eastAsia="es-ES"/>
              </w:rPr>
              <w:t>. E. V. Lazarte E.</w:t>
            </w:r>
          </w:p>
          <w:p w:rsidR="00F137F0" w:rsidRPr="00932C86" w:rsidRDefault="00F137F0" w:rsidP="00F137F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Servicio de Pediatría</w:t>
            </w:r>
          </w:p>
        </w:tc>
      </w:tr>
      <w:tr w:rsidR="00F137F0" w:rsidRPr="00932C86" w:rsidTr="00F137F0">
        <w:trPr>
          <w:trHeight w:val="197"/>
        </w:trPr>
        <w:tc>
          <w:tcPr>
            <w:tcW w:w="5671" w:type="dxa"/>
            <w:gridSpan w:val="4"/>
            <w:tcBorders>
              <w:right w:val="single" w:sz="4" w:space="0" w:color="auto"/>
            </w:tcBorders>
            <w:shd w:val="clear" w:color="auto" w:fill="999999"/>
            <w:noWrap/>
            <w:vAlign w:val="center"/>
          </w:tcPr>
          <w:p w:rsidR="00F137F0" w:rsidRPr="00932C86" w:rsidRDefault="00F137F0" w:rsidP="00455068">
            <w:pPr>
              <w:suppressAutoHyphens w:val="0"/>
              <w:jc w:val="center"/>
              <w:rPr>
                <w:rFonts w:ascii="Arial" w:hAnsi="Arial" w:cs="Arial"/>
                <w:b/>
                <w:color w:val="000000"/>
                <w:sz w:val="18"/>
                <w:szCs w:val="18"/>
                <w:lang w:eastAsia="es-ES"/>
              </w:rPr>
            </w:pPr>
            <w:r w:rsidRPr="00932C86">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999999"/>
            <w:noWrap/>
            <w:vAlign w:val="center"/>
          </w:tcPr>
          <w:p w:rsidR="00F137F0" w:rsidRPr="00932C86" w:rsidRDefault="00F137F0" w:rsidP="00455068">
            <w:pPr>
              <w:suppressAutoHyphens w:val="0"/>
              <w:jc w:val="center"/>
              <w:rPr>
                <w:rFonts w:ascii="Arial" w:hAnsi="Arial" w:cs="Arial"/>
                <w:b/>
                <w:color w:val="000000"/>
                <w:sz w:val="18"/>
                <w:szCs w:val="18"/>
                <w:lang w:eastAsia="es-ES"/>
              </w:rPr>
            </w:pPr>
            <w:r>
              <w:rPr>
                <w:rFonts w:ascii="Arial" w:hAnsi="Arial" w:cs="Arial"/>
                <w:b/>
                <w:color w:val="000000"/>
                <w:sz w:val="18"/>
                <w:szCs w:val="18"/>
                <w:lang w:eastAsia="es-ES"/>
              </w:rPr>
              <w:t>02</w:t>
            </w:r>
          </w:p>
        </w:tc>
        <w:tc>
          <w:tcPr>
            <w:tcW w:w="2268" w:type="dxa"/>
            <w:tcBorders>
              <w:top w:val="single" w:sz="4" w:space="0" w:color="auto"/>
              <w:left w:val="nil"/>
              <w:bottom w:val="single" w:sz="4" w:space="0" w:color="auto"/>
              <w:right w:val="single" w:sz="4" w:space="0" w:color="auto"/>
            </w:tcBorders>
            <w:shd w:val="clear" w:color="auto" w:fill="999999"/>
          </w:tcPr>
          <w:p w:rsidR="00F137F0" w:rsidRPr="00932C86" w:rsidRDefault="00F137F0" w:rsidP="00455068">
            <w:pPr>
              <w:jc w:val="center"/>
              <w:rPr>
                <w:rFonts w:ascii="Arial" w:hAnsi="Arial" w:cs="Arial"/>
                <w:b/>
                <w:color w:val="000000"/>
                <w:sz w:val="18"/>
                <w:szCs w:val="18"/>
              </w:rPr>
            </w:pPr>
          </w:p>
        </w:tc>
      </w:tr>
    </w:tbl>
    <w:p w:rsidR="007C25DB" w:rsidRPr="006E6884" w:rsidRDefault="007C25DB" w:rsidP="007C25DB">
      <w:pPr>
        <w:pStyle w:val="Prrafodelista1"/>
        <w:suppressAutoHyphens w:val="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Declaraciones Juradas (Formatos 1, 2, 3, 4 por corresponder y 5) según modelo que deberán descargar de la página Web: </w:t>
      </w:r>
      <w:hyperlink r:id="rId6"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REQUISITOS ESPECÍFICOS</w:t>
      </w:r>
      <w:r w:rsidR="00501B99" w:rsidRPr="006E6884">
        <w:rPr>
          <w:rFonts w:ascii="Arial" w:hAnsi="Arial" w:cs="Arial"/>
          <w:b/>
          <w:sz w:val="18"/>
          <w:u w:val="single"/>
        </w:rPr>
        <w:t>OBLIGATORIOS</w:t>
      </w:r>
      <w:r w:rsidR="00501B99" w:rsidRPr="006E6884">
        <w:rPr>
          <w:rFonts w:ascii="Arial" w:hAnsi="Arial" w:cs="Arial"/>
          <w:b/>
          <w:sz w:val="18"/>
        </w:rPr>
        <w:t>:</w:t>
      </w:r>
    </w:p>
    <w:p w:rsidR="007A70A8" w:rsidRDefault="007A70A8" w:rsidP="007A70A8">
      <w:pPr>
        <w:pStyle w:val="Prrafodelista1"/>
        <w:suppressAutoHyphens w:val="0"/>
        <w:contextualSpacing/>
        <w:jc w:val="both"/>
        <w:rPr>
          <w:rFonts w:ascii="Arial" w:hAnsi="Arial" w:cs="Arial"/>
          <w:b/>
          <w:sz w:val="18"/>
        </w:rPr>
      </w:pPr>
    </w:p>
    <w:p w:rsidR="007A70A8" w:rsidRDefault="007A70A8" w:rsidP="007A70A8">
      <w:pPr>
        <w:tabs>
          <w:tab w:val="left" w:pos="1440"/>
        </w:tabs>
        <w:snapToGrid w:val="0"/>
        <w:jc w:val="both"/>
        <w:rPr>
          <w:rFonts w:ascii="Arial" w:hAnsi="Arial" w:cs="Arial"/>
          <w:b/>
          <w:sz w:val="18"/>
          <w:szCs w:val="18"/>
        </w:rPr>
      </w:pPr>
    </w:p>
    <w:p w:rsidR="0069663D" w:rsidRPr="00932C86" w:rsidRDefault="0069663D" w:rsidP="007A70A8">
      <w:pPr>
        <w:tabs>
          <w:tab w:val="left" w:pos="1440"/>
        </w:tabs>
        <w:snapToGrid w:val="0"/>
        <w:jc w:val="both"/>
        <w:rPr>
          <w:rFonts w:ascii="Arial" w:hAnsi="Arial" w:cs="Arial"/>
          <w:b/>
          <w:sz w:val="18"/>
          <w:szCs w:val="18"/>
        </w:rPr>
      </w:pPr>
    </w:p>
    <w:p w:rsidR="00615B75" w:rsidRPr="006C3675" w:rsidRDefault="00615B75" w:rsidP="00615B75">
      <w:pPr>
        <w:pStyle w:val="Sangradetextonormal"/>
        <w:ind w:left="426" w:firstLine="0"/>
        <w:jc w:val="both"/>
        <w:outlineLvl w:val="0"/>
        <w:rPr>
          <w:rFonts w:cs="Arial"/>
          <w:sz w:val="18"/>
          <w:szCs w:val="18"/>
          <w:u w:val="single"/>
          <w:lang w:val="es-PE"/>
        </w:rPr>
      </w:pPr>
      <w:r w:rsidRPr="006C3675">
        <w:rPr>
          <w:rFonts w:cs="Arial"/>
          <w:sz w:val="18"/>
          <w:szCs w:val="18"/>
          <w:u w:val="single"/>
        </w:rPr>
        <w:t xml:space="preserve">MEDICO ESPECIALISTA EN </w:t>
      </w:r>
      <w:r w:rsidR="00F137F0">
        <w:rPr>
          <w:rFonts w:cs="Arial"/>
          <w:sz w:val="18"/>
          <w:szCs w:val="18"/>
          <w:u w:val="single"/>
          <w:lang w:val="es-PE"/>
        </w:rPr>
        <w:t>UROLOGIA Y NEONATOLOGIA</w:t>
      </w:r>
      <w:r>
        <w:rPr>
          <w:rFonts w:cs="Arial"/>
          <w:sz w:val="18"/>
          <w:szCs w:val="18"/>
          <w:u w:val="single"/>
          <w:lang w:val="es-PE"/>
        </w:rPr>
        <w:t xml:space="preserve"> (</w:t>
      </w:r>
      <w:r w:rsidR="00F137F0">
        <w:rPr>
          <w:rFonts w:cs="Arial"/>
          <w:sz w:val="18"/>
          <w:szCs w:val="18"/>
          <w:u w:val="single"/>
        </w:rPr>
        <w:t>P1MES-00</w:t>
      </w:r>
      <w:r w:rsidR="00F137F0">
        <w:rPr>
          <w:rFonts w:cs="Arial"/>
          <w:sz w:val="18"/>
          <w:szCs w:val="18"/>
          <w:u w:val="single"/>
          <w:lang w:val="es-PE"/>
        </w:rPr>
        <w:t xml:space="preserve">1 Y  </w:t>
      </w:r>
      <w:r>
        <w:rPr>
          <w:rFonts w:cs="Arial"/>
          <w:sz w:val="18"/>
          <w:szCs w:val="18"/>
          <w:u w:val="single"/>
        </w:rPr>
        <w:t>P1MES-00</w:t>
      </w:r>
      <w:r>
        <w:rPr>
          <w:rFonts w:cs="Arial"/>
          <w:sz w:val="18"/>
          <w:szCs w:val="18"/>
          <w:u w:val="single"/>
          <w:lang w:val="es-PE"/>
        </w:rPr>
        <w:t>2)</w:t>
      </w:r>
    </w:p>
    <w:p w:rsidR="007A70A8" w:rsidRPr="00354E3B" w:rsidRDefault="007A70A8" w:rsidP="007A70A8">
      <w:pPr>
        <w:tabs>
          <w:tab w:val="left" w:pos="4845"/>
        </w:tabs>
        <w:ind w:hanging="210"/>
        <w:rPr>
          <w:b/>
          <w:lang w:val="es-PE"/>
        </w:rPr>
      </w:pPr>
      <w:r w:rsidRPr="00354E3B">
        <w:rPr>
          <w:b/>
          <w:lang w:val="es-PE"/>
        </w:rPr>
        <w:tab/>
      </w:r>
    </w:p>
    <w:p w:rsidR="007A70A8" w:rsidRPr="00354E3B" w:rsidRDefault="007A70A8" w:rsidP="007A70A8">
      <w:pPr>
        <w:tabs>
          <w:tab w:val="left" w:pos="4845"/>
        </w:tabs>
        <w:ind w:hanging="210"/>
        <w:rPr>
          <w:b/>
          <w:u w:val="single"/>
          <w:lang w:val="es-PE"/>
        </w:rPr>
      </w:pPr>
    </w:p>
    <w:tbl>
      <w:tblPr>
        <w:tblW w:w="9568" w:type="dxa"/>
        <w:tblCellMar>
          <w:left w:w="70" w:type="dxa"/>
          <w:right w:w="70" w:type="dxa"/>
        </w:tblCellMar>
        <w:tblLook w:val="00A0"/>
      </w:tblPr>
      <w:tblGrid>
        <w:gridCol w:w="3393"/>
        <w:gridCol w:w="6175"/>
      </w:tblGrid>
      <w:tr w:rsidR="007A70A8" w:rsidRPr="00354E3B" w:rsidTr="007A70A8">
        <w:trPr>
          <w:trHeight w:val="299"/>
        </w:trPr>
        <w:tc>
          <w:tcPr>
            <w:tcW w:w="3393"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A70A8" w:rsidRPr="006C3675" w:rsidRDefault="007A70A8" w:rsidP="00A13DE7">
            <w:pPr>
              <w:pStyle w:val="Sangradetextonormal"/>
              <w:ind w:firstLine="0"/>
              <w:rPr>
                <w:rFonts w:cs="Arial"/>
                <w:sz w:val="18"/>
                <w:szCs w:val="18"/>
              </w:rPr>
            </w:pPr>
            <w:r w:rsidRPr="006C3675">
              <w:rPr>
                <w:rFonts w:cs="Arial"/>
                <w:sz w:val="18"/>
                <w:szCs w:val="18"/>
              </w:rPr>
              <w:t>REQUISITOS ESPECIFICOS</w:t>
            </w:r>
          </w:p>
        </w:tc>
        <w:tc>
          <w:tcPr>
            <w:tcW w:w="6175" w:type="dxa"/>
            <w:tcBorders>
              <w:top w:val="single" w:sz="4" w:space="0" w:color="auto"/>
              <w:left w:val="nil"/>
              <w:bottom w:val="single" w:sz="4" w:space="0" w:color="auto"/>
              <w:right w:val="single" w:sz="4" w:space="0" w:color="auto"/>
            </w:tcBorders>
            <w:shd w:val="clear" w:color="auto" w:fill="F2F2F2"/>
            <w:noWrap/>
            <w:vAlign w:val="bottom"/>
          </w:tcPr>
          <w:p w:rsidR="007A70A8" w:rsidRPr="006C3675" w:rsidRDefault="007A70A8" w:rsidP="00A13DE7">
            <w:pPr>
              <w:pStyle w:val="Sangradetextonormal"/>
              <w:ind w:firstLine="0"/>
              <w:rPr>
                <w:rFonts w:cs="Arial"/>
                <w:sz w:val="18"/>
                <w:szCs w:val="18"/>
              </w:rPr>
            </w:pPr>
            <w:r w:rsidRPr="006C3675">
              <w:rPr>
                <w:rFonts w:cs="Arial"/>
                <w:sz w:val="18"/>
                <w:szCs w:val="18"/>
              </w:rPr>
              <w:t>DETALLE</w:t>
            </w:r>
          </w:p>
        </w:tc>
      </w:tr>
      <w:tr w:rsidR="007A70A8" w:rsidRPr="00354E3B" w:rsidTr="007A70A8">
        <w:trPr>
          <w:trHeight w:val="701"/>
        </w:trPr>
        <w:tc>
          <w:tcPr>
            <w:tcW w:w="3393" w:type="dxa"/>
            <w:tcBorders>
              <w:top w:val="nil"/>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Formación</w:t>
            </w:r>
          </w:p>
        </w:tc>
        <w:tc>
          <w:tcPr>
            <w:tcW w:w="6175" w:type="dxa"/>
            <w:tcBorders>
              <w:top w:val="nil"/>
              <w:left w:val="nil"/>
              <w:bottom w:val="single" w:sz="4" w:space="0" w:color="auto"/>
              <w:right w:val="single" w:sz="4" w:space="0" w:color="auto"/>
            </w:tcBorders>
            <w:vAlign w:val="center"/>
          </w:tcPr>
          <w:p w:rsidR="00342C14" w:rsidRPr="00342C14" w:rsidRDefault="00342C14" w:rsidP="00342C14">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342C14">
              <w:rPr>
                <w:rFonts w:ascii="Arial" w:hAnsi="Arial" w:cs="Arial"/>
                <w:sz w:val="18"/>
                <w:szCs w:val="18"/>
              </w:rPr>
              <w:t xml:space="preserve">Presentar copia simple del Título Profesional Universitario de Médico Cirujano, Constancia vigente de encontrarse Colegiado y Habilitado </w:t>
            </w:r>
            <w:r w:rsidRPr="00342C14">
              <w:rPr>
                <w:rFonts w:ascii="Arial" w:hAnsi="Arial" w:cs="Arial"/>
                <w:color w:val="000000"/>
                <w:sz w:val="18"/>
                <w:lang w:val="es-MX"/>
              </w:rPr>
              <w:t xml:space="preserve">a la fecha de inscripción </w:t>
            </w:r>
            <w:r w:rsidRPr="00342C14">
              <w:rPr>
                <w:rFonts w:ascii="Arial" w:hAnsi="Arial" w:cs="Arial"/>
                <w:sz w:val="18"/>
                <w:szCs w:val="18"/>
              </w:rPr>
              <w:t xml:space="preserve">y Resolución del SERUMS correspondiente a la profesión. </w:t>
            </w:r>
            <w:r w:rsidRPr="00342C14">
              <w:rPr>
                <w:rFonts w:ascii="Arial" w:hAnsi="Arial" w:cs="Arial"/>
                <w:b/>
                <w:sz w:val="18"/>
                <w:szCs w:val="18"/>
              </w:rPr>
              <w:t>(Indispensable)</w:t>
            </w:r>
          </w:p>
          <w:p w:rsidR="00342C14" w:rsidRPr="00342C14" w:rsidRDefault="00342C14" w:rsidP="00342C14">
            <w:pPr>
              <w:numPr>
                <w:ilvl w:val="0"/>
                <w:numId w:val="14"/>
              </w:numPr>
              <w:tabs>
                <w:tab w:val="left" w:pos="252"/>
              </w:tabs>
              <w:snapToGrid w:val="0"/>
              <w:ind w:left="252" w:hanging="180"/>
              <w:jc w:val="both"/>
              <w:rPr>
                <w:rFonts w:ascii="Arial" w:hAnsi="Arial" w:cs="Arial"/>
                <w:sz w:val="18"/>
                <w:szCs w:val="18"/>
                <w:lang w:val="es-PE"/>
              </w:rPr>
            </w:pPr>
            <w:r w:rsidRPr="00342C14">
              <w:rPr>
                <w:rFonts w:ascii="Arial" w:hAnsi="Arial" w:cs="Arial"/>
                <w:sz w:val="18"/>
                <w:szCs w:val="18"/>
              </w:rPr>
              <w:t xml:space="preserve">Presentar copia simple del Título de Especialista o Constancia de haber culminado el </w:t>
            </w:r>
            <w:proofErr w:type="spellStart"/>
            <w:r w:rsidRPr="00342C14">
              <w:rPr>
                <w:rFonts w:ascii="Arial" w:hAnsi="Arial" w:cs="Arial"/>
                <w:sz w:val="18"/>
                <w:szCs w:val="18"/>
              </w:rPr>
              <w:t>Residentado</w:t>
            </w:r>
            <w:proofErr w:type="spellEnd"/>
            <w:r w:rsidRPr="00342C14">
              <w:rPr>
                <w:rFonts w:ascii="Arial" w:hAnsi="Arial"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342C14">
                <w:rPr>
                  <w:rFonts w:ascii="Arial" w:hAnsi="Arial" w:cs="Arial"/>
                  <w:sz w:val="18"/>
                  <w:szCs w:val="18"/>
                </w:rPr>
                <w:t>la Constancia</w:t>
              </w:r>
            </w:smartTag>
            <w:r w:rsidRPr="00342C14">
              <w:rPr>
                <w:rFonts w:ascii="Arial" w:hAnsi="Arial" w:cs="Arial"/>
                <w:sz w:val="18"/>
                <w:szCs w:val="18"/>
              </w:rPr>
              <w:t xml:space="preserve"> emitida por </w:t>
            </w:r>
            <w:smartTag w:uri="urn:schemas-microsoft-com:office:smarttags" w:element="PersonName">
              <w:smartTagPr>
                <w:attr w:name="ProductID" w:val="la Universidad"/>
              </w:smartTagPr>
              <w:r w:rsidRPr="00342C14">
                <w:rPr>
                  <w:rFonts w:ascii="Arial" w:hAnsi="Arial" w:cs="Arial"/>
                  <w:sz w:val="18"/>
                  <w:szCs w:val="18"/>
                </w:rPr>
                <w:t>la Universidad</w:t>
              </w:r>
            </w:smartTag>
            <w:r w:rsidRPr="00342C14">
              <w:rPr>
                <w:rFonts w:ascii="Arial" w:hAnsi="Arial" w:cs="Arial"/>
                <w:sz w:val="18"/>
                <w:szCs w:val="18"/>
              </w:rPr>
              <w:t xml:space="preserve"> correspondiente. Dicha constancia posteriormente deberá ser reemplazada por el respectivo Título de Especialista. </w:t>
            </w:r>
            <w:r w:rsidRPr="00342C14">
              <w:rPr>
                <w:rFonts w:ascii="Arial" w:hAnsi="Arial" w:cs="Arial"/>
                <w:b/>
                <w:sz w:val="18"/>
                <w:szCs w:val="18"/>
              </w:rPr>
              <w:t>(Indispensable)</w:t>
            </w:r>
          </w:p>
          <w:p w:rsidR="007A70A8" w:rsidRPr="006C3675" w:rsidRDefault="00342C14" w:rsidP="00342C14">
            <w:pPr>
              <w:numPr>
                <w:ilvl w:val="0"/>
                <w:numId w:val="14"/>
              </w:numPr>
              <w:tabs>
                <w:tab w:val="left" w:pos="252"/>
              </w:tabs>
              <w:snapToGrid w:val="0"/>
              <w:ind w:left="252" w:hanging="180"/>
              <w:jc w:val="both"/>
              <w:rPr>
                <w:rFonts w:ascii="Arial" w:hAnsi="Arial" w:cs="Arial"/>
                <w:sz w:val="18"/>
                <w:szCs w:val="18"/>
                <w:lang w:val="es-PE"/>
              </w:rPr>
            </w:pPr>
            <w:r w:rsidRPr="00342C14">
              <w:rPr>
                <w:rFonts w:ascii="Arial" w:hAnsi="Arial" w:cs="Arial"/>
                <w:sz w:val="18"/>
                <w:szCs w:val="18"/>
              </w:rPr>
              <w:t xml:space="preserve">Registro de Especialista de corresponder </w:t>
            </w:r>
            <w:r w:rsidRPr="00342C14">
              <w:rPr>
                <w:rFonts w:ascii="Arial" w:hAnsi="Arial" w:cs="Arial"/>
                <w:b/>
                <w:sz w:val="18"/>
                <w:szCs w:val="18"/>
              </w:rPr>
              <w:t>(Indispensable)</w:t>
            </w:r>
          </w:p>
        </w:tc>
      </w:tr>
      <w:tr w:rsidR="007A70A8" w:rsidRPr="00354E3B" w:rsidTr="007A70A8">
        <w:trPr>
          <w:trHeight w:val="953"/>
        </w:trPr>
        <w:tc>
          <w:tcPr>
            <w:tcW w:w="3393"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Experiencia Laboral</w:t>
            </w:r>
          </w:p>
        </w:tc>
        <w:tc>
          <w:tcPr>
            <w:tcW w:w="6175" w:type="dxa"/>
            <w:tcBorders>
              <w:top w:val="single" w:sz="4" w:space="0" w:color="auto"/>
              <w:left w:val="nil"/>
              <w:bottom w:val="single" w:sz="4" w:space="0" w:color="auto"/>
              <w:right w:val="single" w:sz="4" w:space="0" w:color="auto"/>
            </w:tcBorders>
            <w:vAlign w:val="center"/>
          </w:tcPr>
          <w:p w:rsidR="007A70A8" w:rsidRPr="006C3675" w:rsidRDefault="007A70A8" w:rsidP="00A13DE7">
            <w:pPr>
              <w:spacing w:line="276" w:lineRule="auto"/>
              <w:jc w:val="both"/>
              <w:rPr>
                <w:rFonts w:ascii="Arial" w:hAnsi="Arial" w:cs="Arial"/>
                <w:sz w:val="6"/>
                <w:szCs w:val="6"/>
                <w:highlight w:val="yellow"/>
                <w:lang w:val="es-PE"/>
              </w:rPr>
            </w:pPr>
          </w:p>
          <w:p w:rsidR="007A70A8" w:rsidRPr="006C3675" w:rsidRDefault="007A70A8" w:rsidP="007A70A8">
            <w:pPr>
              <w:numPr>
                <w:ilvl w:val="0"/>
                <w:numId w:val="14"/>
              </w:numPr>
              <w:tabs>
                <w:tab w:val="left" w:pos="252"/>
              </w:tabs>
              <w:snapToGrid w:val="0"/>
              <w:ind w:left="252" w:hanging="180"/>
              <w:jc w:val="both"/>
              <w:rPr>
                <w:rFonts w:ascii="Arial" w:hAnsi="Arial" w:cs="Arial"/>
                <w:color w:val="000000"/>
                <w:lang w:val="es-PE"/>
              </w:rPr>
            </w:pPr>
            <w:r w:rsidRPr="006C3675">
              <w:rPr>
                <w:rFonts w:ascii="Arial" w:hAnsi="Arial" w:cs="Arial"/>
                <w:kern w:val="1"/>
                <w:sz w:val="18"/>
                <w:szCs w:val="18"/>
                <w:lang w:val="es-PE" w:eastAsia="ar-SA"/>
              </w:rPr>
              <w:t xml:space="preserve">Acreditar como mínimo tres (03) años de experiencia laboral en el ejercicio de su especialidad médica requerida, Incluyendo el </w:t>
            </w:r>
            <w:proofErr w:type="spellStart"/>
            <w:r w:rsidRPr="006C3675">
              <w:rPr>
                <w:rFonts w:ascii="Arial" w:hAnsi="Arial" w:cs="Arial"/>
                <w:kern w:val="1"/>
                <w:sz w:val="18"/>
                <w:szCs w:val="18"/>
                <w:lang w:val="es-PE" w:eastAsia="ar-SA"/>
              </w:rPr>
              <w:t>Residentado</w:t>
            </w:r>
            <w:proofErr w:type="spellEnd"/>
            <w:r w:rsidRPr="006C3675">
              <w:rPr>
                <w:rFonts w:ascii="Arial" w:hAnsi="Arial" w:cs="Arial"/>
                <w:kern w:val="1"/>
                <w:sz w:val="18"/>
                <w:szCs w:val="18"/>
                <w:lang w:val="es-PE" w:eastAsia="ar-SA"/>
              </w:rPr>
              <w:t xml:space="preserve"> Médico. </w:t>
            </w:r>
            <w:r w:rsidRPr="006C3675">
              <w:rPr>
                <w:rFonts w:ascii="Arial" w:hAnsi="Arial" w:cs="Arial"/>
                <w:b/>
                <w:kern w:val="1"/>
                <w:sz w:val="18"/>
                <w:szCs w:val="18"/>
                <w:lang w:val="es-PE" w:eastAsia="ar-SA"/>
              </w:rPr>
              <w:t>(Indispensable)</w:t>
            </w:r>
          </w:p>
        </w:tc>
      </w:tr>
      <w:tr w:rsidR="007A70A8" w:rsidRPr="00354E3B" w:rsidTr="007A70A8">
        <w:trPr>
          <w:trHeight w:val="288"/>
        </w:trPr>
        <w:tc>
          <w:tcPr>
            <w:tcW w:w="3393"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Capacitación</w:t>
            </w:r>
          </w:p>
        </w:tc>
        <w:tc>
          <w:tcPr>
            <w:tcW w:w="6175" w:type="dxa"/>
            <w:tcBorders>
              <w:top w:val="single" w:sz="4" w:space="0" w:color="auto"/>
              <w:left w:val="single" w:sz="4" w:space="0" w:color="auto"/>
              <w:bottom w:val="single" w:sz="4" w:space="0" w:color="auto"/>
              <w:right w:val="single" w:sz="4" w:space="0" w:color="auto"/>
            </w:tcBorders>
            <w:vAlign w:val="center"/>
          </w:tcPr>
          <w:p w:rsidR="007A70A8" w:rsidRPr="00615B75" w:rsidRDefault="007A70A8" w:rsidP="00615B75">
            <w:pPr>
              <w:pStyle w:val="Prrafodelista"/>
              <w:numPr>
                <w:ilvl w:val="0"/>
                <w:numId w:val="17"/>
              </w:numPr>
              <w:autoSpaceDE w:val="0"/>
              <w:autoSpaceDN w:val="0"/>
              <w:adjustRightInd w:val="0"/>
              <w:ind w:left="214" w:hanging="214"/>
              <w:jc w:val="both"/>
              <w:rPr>
                <w:bCs/>
                <w:sz w:val="18"/>
                <w:szCs w:val="18"/>
              </w:rPr>
            </w:pPr>
            <w:r w:rsidRPr="00FE3074">
              <w:rPr>
                <w:bCs/>
                <w:sz w:val="18"/>
                <w:szCs w:val="18"/>
              </w:rPr>
              <w:t xml:space="preserve">Acreditar capacitación o actividades de actualización profesional afines a la especialidad </w:t>
            </w:r>
            <w:r w:rsidR="008C41D0">
              <w:rPr>
                <w:bCs/>
                <w:sz w:val="18"/>
                <w:szCs w:val="18"/>
              </w:rPr>
              <w:t>convocada</w:t>
            </w:r>
            <w:r w:rsidRPr="00FE3074">
              <w:rPr>
                <w:bCs/>
                <w:sz w:val="18"/>
                <w:szCs w:val="18"/>
              </w:rPr>
              <w:t xml:space="preserve">, como mínimo de 40 horas, </w:t>
            </w:r>
            <w:r w:rsidR="00F137F0">
              <w:rPr>
                <w:bCs/>
                <w:sz w:val="18"/>
                <w:szCs w:val="18"/>
              </w:rPr>
              <w:t>realizadas a partir del año 2013</w:t>
            </w:r>
            <w:r w:rsidRPr="00FE3074">
              <w:rPr>
                <w:bCs/>
                <w:sz w:val="18"/>
                <w:szCs w:val="18"/>
              </w:rPr>
              <w:t xml:space="preserve"> a la fecha. </w:t>
            </w:r>
            <w:r w:rsidRPr="00C904C6">
              <w:rPr>
                <w:b/>
                <w:bCs/>
                <w:sz w:val="18"/>
                <w:szCs w:val="18"/>
              </w:rPr>
              <w:t>(Indispensable)</w:t>
            </w:r>
          </w:p>
        </w:tc>
      </w:tr>
      <w:tr w:rsidR="007A70A8" w:rsidRPr="00354E3B" w:rsidTr="007A70A8">
        <w:trPr>
          <w:trHeight w:val="846"/>
        </w:trPr>
        <w:tc>
          <w:tcPr>
            <w:tcW w:w="3393"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sz w:val="18"/>
                <w:szCs w:val="18"/>
                <w:lang w:val="es-PE"/>
              </w:rPr>
            </w:pPr>
            <w:r w:rsidRPr="006C3675">
              <w:rPr>
                <w:rFonts w:ascii="Arial" w:hAnsi="Arial" w:cs="Arial"/>
                <w:b/>
                <w:sz w:val="18"/>
                <w:szCs w:val="18"/>
                <w:lang w:val="es-PE"/>
              </w:rPr>
              <w:lastRenderedPageBreak/>
              <w:t>Conocimientos complementarios al puesto y/o servicio</w:t>
            </w:r>
          </w:p>
        </w:tc>
        <w:tc>
          <w:tcPr>
            <w:tcW w:w="6175" w:type="dxa"/>
            <w:tcBorders>
              <w:top w:val="single" w:sz="4" w:space="0" w:color="auto"/>
              <w:left w:val="nil"/>
              <w:bottom w:val="single" w:sz="4" w:space="0" w:color="auto"/>
              <w:right w:val="single" w:sz="4" w:space="0" w:color="auto"/>
            </w:tcBorders>
            <w:vAlign w:val="center"/>
          </w:tcPr>
          <w:p w:rsidR="007A70A8" w:rsidRPr="006C3675" w:rsidRDefault="007A70A8" w:rsidP="00A13DE7">
            <w:pPr>
              <w:spacing w:line="276" w:lineRule="auto"/>
              <w:jc w:val="both"/>
              <w:rPr>
                <w:rFonts w:ascii="Arial" w:hAnsi="Arial" w:cs="Arial"/>
                <w:sz w:val="18"/>
                <w:szCs w:val="18"/>
                <w:lang w:val="es-PE"/>
              </w:rPr>
            </w:pPr>
          </w:p>
          <w:p w:rsidR="007A70A8" w:rsidRPr="006C3675" w:rsidRDefault="007A70A8" w:rsidP="007A70A8">
            <w:pPr>
              <w:numPr>
                <w:ilvl w:val="0"/>
                <w:numId w:val="14"/>
              </w:numPr>
              <w:tabs>
                <w:tab w:val="left" w:pos="252"/>
              </w:tabs>
              <w:snapToGrid w:val="0"/>
              <w:ind w:left="252" w:hanging="180"/>
              <w:jc w:val="both"/>
              <w:rPr>
                <w:rFonts w:ascii="Arial" w:hAnsi="Arial" w:cs="Arial"/>
                <w:kern w:val="1"/>
                <w:sz w:val="18"/>
                <w:szCs w:val="18"/>
                <w:lang w:val="es-PE" w:eastAsia="ar-SA"/>
              </w:rPr>
            </w:pPr>
            <w:r w:rsidRPr="006C3675">
              <w:rPr>
                <w:rFonts w:ascii="Arial" w:hAnsi="Arial" w:cs="Arial"/>
                <w:kern w:val="1"/>
                <w:sz w:val="18"/>
                <w:szCs w:val="18"/>
                <w:lang w:val="es-PE" w:eastAsia="ar-SA"/>
              </w:rPr>
              <w:t>Manejo de software en entorno Windows: Procesador de texto, hoja de cálculo y correo electrónico</w:t>
            </w:r>
            <w:r w:rsidRPr="006C3675">
              <w:rPr>
                <w:rFonts w:ascii="Arial" w:hAnsi="Arial" w:cs="Arial"/>
                <w:b/>
                <w:kern w:val="1"/>
                <w:sz w:val="18"/>
                <w:szCs w:val="18"/>
                <w:lang w:val="es-PE" w:eastAsia="ar-SA"/>
              </w:rPr>
              <w:t>(Indispensable)</w:t>
            </w:r>
          </w:p>
        </w:tc>
      </w:tr>
      <w:tr w:rsidR="007A70A8" w:rsidRPr="00354E3B" w:rsidTr="007A70A8">
        <w:trPr>
          <w:trHeight w:val="337"/>
        </w:trPr>
        <w:tc>
          <w:tcPr>
            <w:tcW w:w="3393"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Motivo de Contratación</w:t>
            </w:r>
          </w:p>
        </w:tc>
        <w:tc>
          <w:tcPr>
            <w:tcW w:w="6175" w:type="dxa"/>
            <w:tcBorders>
              <w:top w:val="single" w:sz="4" w:space="0" w:color="auto"/>
              <w:left w:val="nil"/>
              <w:bottom w:val="single" w:sz="4" w:space="0" w:color="auto"/>
              <w:right w:val="single" w:sz="4" w:space="0" w:color="auto"/>
            </w:tcBorders>
            <w:vAlign w:val="center"/>
          </w:tcPr>
          <w:p w:rsidR="007A70A8" w:rsidRPr="006C3675" w:rsidRDefault="00F137F0" w:rsidP="007A70A8">
            <w:pPr>
              <w:numPr>
                <w:ilvl w:val="0"/>
                <w:numId w:val="14"/>
              </w:numPr>
              <w:tabs>
                <w:tab w:val="left" w:pos="252"/>
              </w:tabs>
              <w:snapToGrid w:val="0"/>
              <w:ind w:left="252" w:hanging="180"/>
              <w:jc w:val="both"/>
              <w:rPr>
                <w:rFonts w:ascii="Arial" w:hAnsi="Arial" w:cs="Arial"/>
                <w:sz w:val="18"/>
                <w:szCs w:val="18"/>
                <w:lang w:val="es-PE"/>
              </w:rPr>
            </w:pPr>
            <w:r>
              <w:rPr>
                <w:rFonts w:ascii="Arial" w:hAnsi="Arial" w:cs="Arial"/>
                <w:color w:val="000000"/>
                <w:sz w:val="18"/>
              </w:rPr>
              <w:t>Por Reemplazo</w:t>
            </w:r>
          </w:p>
        </w:tc>
      </w:tr>
    </w:tbl>
    <w:p w:rsidR="007A70A8" w:rsidRPr="00932C86" w:rsidRDefault="007A70A8" w:rsidP="007A70A8">
      <w:pPr>
        <w:tabs>
          <w:tab w:val="left" w:pos="1440"/>
        </w:tabs>
        <w:snapToGrid w:val="0"/>
        <w:jc w:val="both"/>
        <w:rPr>
          <w:rFonts w:ascii="Arial" w:hAnsi="Arial" w:cs="Arial"/>
          <w:b/>
          <w:sz w:val="18"/>
          <w:szCs w:val="18"/>
        </w:rPr>
      </w:pPr>
    </w:p>
    <w:p w:rsidR="006E6E7C" w:rsidRPr="006E6884" w:rsidRDefault="006E6E7C" w:rsidP="006A29ED">
      <w:pPr>
        <w:tabs>
          <w:tab w:val="left" w:pos="1440"/>
        </w:tabs>
        <w:snapToGrid w:val="0"/>
        <w:jc w:val="both"/>
        <w:rPr>
          <w:rFonts w:ascii="Arial" w:hAnsi="Arial" w:cs="Arial"/>
          <w:b/>
          <w:sz w:val="18"/>
        </w:rPr>
      </w:pPr>
    </w:p>
    <w:p w:rsidR="00E72C59" w:rsidRDefault="00E72C59" w:rsidP="00E72C59">
      <w:pPr>
        <w:tabs>
          <w:tab w:val="left" w:pos="1440"/>
        </w:tabs>
        <w:snapToGrid w:val="0"/>
        <w:jc w:val="both"/>
        <w:rPr>
          <w:rFonts w:ascii="Tahoma" w:hAnsi="Tahoma" w:cs="Tahoma"/>
          <w:sz w:val="16"/>
          <w:szCs w:val="16"/>
        </w:rPr>
      </w:pPr>
      <w:r w:rsidRPr="00FC6E0A">
        <w:rPr>
          <w:rFonts w:ascii="Tahoma" w:hAnsi="Tahoma" w:cs="Tahoma"/>
          <w:b/>
          <w:sz w:val="16"/>
          <w:szCs w:val="16"/>
        </w:rPr>
        <w:t xml:space="preserve">Para todos los </w:t>
      </w:r>
      <w:proofErr w:type="spellStart"/>
      <w:r w:rsidRPr="00FC6E0A">
        <w:rPr>
          <w:rFonts w:ascii="Tahoma" w:hAnsi="Tahoma" w:cs="Tahoma"/>
          <w:b/>
          <w:sz w:val="16"/>
          <w:szCs w:val="16"/>
        </w:rPr>
        <w:t>Cargos</w:t>
      </w:r>
      <w:proofErr w:type="gramStart"/>
      <w:r w:rsidRPr="00FC6E0A">
        <w:rPr>
          <w:rFonts w:ascii="Tahoma" w:hAnsi="Tahoma" w:cs="Tahoma"/>
          <w:b/>
          <w:sz w:val="16"/>
          <w:szCs w:val="16"/>
        </w:rPr>
        <w:t>:</w:t>
      </w:r>
      <w:r w:rsidRPr="0012655B">
        <w:rPr>
          <w:rFonts w:ascii="Tahoma" w:hAnsi="Tahoma" w:cs="Tahoma"/>
          <w:sz w:val="16"/>
          <w:szCs w:val="16"/>
        </w:rPr>
        <w:t>Se</w:t>
      </w:r>
      <w:proofErr w:type="spellEnd"/>
      <w:proofErr w:type="gramEnd"/>
      <w:r w:rsidRPr="0012655B">
        <w:rPr>
          <w:rFonts w:ascii="Tahoma" w:hAnsi="Tahoma" w:cs="Tahoma"/>
          <w:sz w:val="16"/>
          <w:szCs w:val="16"/>
        </w:rPr>
        <w:t xml:space="preserv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 xml:space="preserve">bajo modalidad de Servicios No Personales u Honorarios Profesionales siempre que el postulante adjunte documentación por la que pruebe haber prestado servicios en dicha condición laboral por el período que </w:t>
      </w:r>
      <w:proofErr w:type="spellStart"/>
      <w:r w:rsidRPr="0012655B">
        <w:rPr>
          <w:rFonts w:ascii="Tahoma" w:hAnsi="Tahoma" w:cs="Tahoma"/>
          <w:sz w:val="16"/>
          <w:szCs w:val="16"/>
        </w:rPr>
        <w:t>acredita.No</w:t>
      </w:r>
      <w:proofErr w:type="spellEnd"/>
      <w:r w:rsidRPr="0012655B">
        <w:rPr>
          <w:rFonts w:ascii="Tahoma" w:hAnsi="Tahoma" w:cs="Tahoma"/>
          <w:sz w:val="16"/>
          <w:szCs w:val="16"/>
        </w:rPr>
        <w:t xml:space="preserve"> se considerará como experiencia Laboral: Trabajos Ad Honorem, en domicilio, Pasantías ni Prácticas.</w:t>
      </w:r>
    </w:p>
    <w:p w:rsidR="00E72C59" w:rsidRDefault="00E72C59" w:rsidP="00E72C59">
      <w:pPr>
        <w:tabs>
          <w:tab w:val="left" w:pos="1440"/>
        </w:tabs>
        <w:snapToGrid w:val="0"/>
        <w:jc w:val="both"/>
        <w:rPr>
          <w:rFonts w:ascii="Tahoma" w:hAnsi="Tahoma" w:cs="Tahoma"/>
          <w:sz w:val="16"/>
          <w:szCs w:val="16"/>
        </w:rPr>
      </w:pPr>
    </w:p>
    <w:p w:rsidR="00E72C59" w:rsidRPr="007F76FA" w:rsidRDefault="00E72C59" w:rsidP="00E72C59">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E72C59" w:rsidRDefault="00E72C59" w:rsidP="00E72C59">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E72C59" w:rsidRDefault="00E72C59" w:rsidP="00253E41">
      <w:pPr>
        <w:jc w:val="both"/>
        <w:rPr>
          <w:rFonts w:ascii="Arial" w:hAnsi="Arial" w:cs="Arial"/>
          <w:b/>
          <w:sz w:val="16"/>
          <w:szCs w:val="16"/>
          <w:lang w:val="es-MX"/>
        </w:rPr>
      </w:pPr>
    </w:p>
    <w:p w:rsidR="009E13F1" w:rsidRDefault="009E13F1" w:rsidP="00253E41">
      <w:pPr>
        <w:jc w:val="both"/>
        <w:rPr>
          <w:rFonts w:ascii="Arial" w:hAnsi="Arial" w:cs="Arial"/>
          <w:b/>
          <w:sz w:val="16"/>
          <w:szCs w:val="16"/>
          <w:lang w:val="es-MX"/>
        </w:rPr>
      </w:pPr>
    </w:p>
    <w:p w:rsidR="009E13F1" w:rsidRDefault="009E13F1" w:rsidP="00253E41">
      <w:pPr>
        <w:jc w:val="both"/>
        <w:rPr>
          <w:rFonts w:ascii="Arial" w:hAnsi="Arial" w:cs="Arial"/>
          <w:b/>
          <w:sz w:val="16"/>
          <w:szCs w:val="16"/>
          <w:lang w:val="es-MX"/>
        </w:rPr>
      </w:pPr>
    </w:p>
    <w:p w:rsidR="009E13F1" w:rsidRDefault="009E13F1" w:rsidP="00253E41">
      <w:pPr>
        <w:jc w:val="both"/>
        <w:rPr>
          <w:rFonts w:ascii="Arial" w:hAnsi="Arial" w:cs="Arial"/>
          <w:b/>
          <w:sz w:val="16"/>
          <w:szCs w:val="16"/>
          <w:lang w:val="es-MX"/>
        </w:rPr>
      </w:pPr>
    </w:p>
    <w:p w:rsidR="00056E83" w:rsidRPr="006E6884" w:rsidRDefault="00056E83" w:rsidP="00BF47E6">
      <w:pPr>
        <w:rPr>
          <w:rFonts w:ascii="Arial" w:hAnsi="Arial" w:cs="Arial"/>
          <w:color w:val="000000"/>
          <w:sz w:val="18"/>
          <w:highlight w:val="yellow"/>
        </w:rPr>
      </w:pPr>
    </w:p>
    <w:p w:rsidR="001A3AFF" w:rsidRPr="006E6884" w:rsidRDefault="005B00E5"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CARACTERÍSTICAS</w:t>
      </w:r>
      <w:r w:rsidR="001A3AFF" w:rsidRPr="006E6884">
        <w:rPr>
          <w:rFonts w:ascii="Arial" w:hAnsi="Arial" w:cs="Arial"/>
          <w:b/>
          <w:color w:val="000000"/>
          <w:sz w:val="18"/>
        </w:rPr>
        <w:t xml:space="preserve"> DEL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A3741A" w:rsidRDefault="00A3741A" w:rsidP="004C7EF4">
      <w:pPr>
        <w:ind w:left="360"/>
        <w:jc w:val="both"/>
        <w:rPr>
          <w:rFonts w:ascii="Arial" w:hAnsi="Arial" w:cs="Arial"/>
          <w:b/>
          <w:bCs/>
          <w:color w:val="000000"/>
          <w:sz w:val="18"/>
          <w:highlight w:val="yellow"/>
          <w:u w:val="single"/>
        </w:rPr>
      </w:pPr>
    </w:p>
    <w:p w:rsidR="00F137F0" w:rsidRPr="00F137F0" w:rsidRDefault="00F137F0" w:rsidP="00F137F0">
      <w:pPr>
        <w:ind w:left="1080" w:hanging="360"/>
        <w:rPr>
          <w:rFonts w:ascii="Arial" w:hAnsi="Arial" w:cs="Arial"/>
          <w:sz w:val="18"/>
          <w:szCs w:val="18"/>
          <w:lang w:val="es-MX"/>
        </w:rPr>
      </w:pPr>
      <w:r w:rsidRPr="00F137F0">
        <w:rPr>
          <w:rFonts w:ascii="Arial" w:hAnsi="Arial" w:cs="Arial"/>
          <w:b/>
          <w:sz w:val="18"/>
          <w:szCs w:val="18"/>
          <w:lang w:val="es-MX"/>
        </w:rPr>
        <w:t>MEDICO ESPECIALISTA:</w:t>
      </w:r>
    </w:p>
    <w:p w:rsidR="00F137F0" w:rsidRDefault="00F137F0" w:rsidP="00F137F0">
      <w:pPr>
        <w:ind w:left="1080" w:hanging="360"/>
        <w:rPr>
          <w:rFonts w:ascii="Arial" w:hAnsi="Arial" w:cs="Arial"/>
          <w:sz w:val="18"/>
          <w:szCs w:val="18"/>
          <w:lang w:val="es-MX"/>
        </w:rPr>
      </w:pPr>
      <w:r w:rsidRPr="00F137F0">
        <w:rPr>
          <w:rFonts w:ascii="Arial" w:hAnsi="Arial" w:cs="Arial"/>
          <w:sz w:val="18"/>
          <w:szCs w:val="18"/>
          <w:lang w:val="es-MX"/>
        </w:rPr>
        <w:t>Principales funciones a desarrollar:</w:t>
      </w:r>
    </w:p>
    <w:p w:rsidR="00F137F0" w:rsidRPr="00F137F0" w:rsidRDefault="00F137F0" w:rsidP="00F137F0">
      <w:pPr>
        <w:ind w:left="1080" w:hanging="360"/>
        <w:rPr>
          <w:rFonts w:ascii="Arial" w:hAnsi="Arial" w:cs="Arial"/>
          <w:sz w:val="18"/>
          <w:szCs w:val="18"/>
          <w:lang w:val="es-MX"/>
        </w:rPr>
      </w:pPr>
    </w:p>
    <w:p w:rsidR="00F137F0" w:rsidRPr="00F137F0" w:rsidRDefault="00F137F0" w:rsidP="00F137F0">
      <w:pPr>
        <w:numPr>
          <w:ilvl w:val="0"/>
          <w:numId w:val="46"/>
        </w:numPr>
        <w:jc w:val="both"/>
        <w:rPr>
          <w:rFonts w:ascii="Arial" w:hAnsi="Arial" w:cs="Arial"/>
          <w:sz w:val="18"/>
          <w:szCs w:val="18"/>
          <w:lang w:val="es-MX"/>
        </w:rPr>
      </w:pPr>
      <w:r w:rsidRPr="00F137F0">
        <w:rPr>
          <w:rFonts w:ascii="Arial" w:hAnsi="Arial" w:cs="Arial"/>
          <w:sz w:val="18"/>
          <w:szCs w:val="18"/>
          <w:lang w:val="es-MX"/>
        </w:rPr>
        <w:t>Realizar procedimientos de diagnósticos y terapéuticos en las áreas de su competencia.</w:t>
      </w:r>
    </w:p>
    <w:p w:rsidR="00F137F0" w:rsidRPr="00F137F0" w:rsidRDefault="00F137F0" w:rsidP="00F137F0">
      <w:pPr>
        <w:numPr>
          <w:ilvl w:val="0"/>
          <w:numId w:val="46"/>
        </w:numPr>
        <w:jc w:val="both"/>
        <w:rPr>
          <w:rFonts w:ascii="Arial" w:hAnsi="Arial" w:cs="Arial"/>
          <w:sz w:val="18"/>
          <w:szCs w:val="18"/>
          <w:lang w:val="es-MX"/>
        </w:rPr>
      </w:pPr>
      <w:r w:rsidRPr="00F137F0">
        <w:rPr>
          <w:rFonts w:ascii="Arial" w:hAnsi="Arial" w:cs="Arial"/>
          <w:sz w:val="18"/>
          <w:szCs w:val="18"/>
          <w:lang w:val="es-MX"/>
        </w:rPr>
        <w:t xml:space="preserve">Continuar el tratamiento y/o control de los pacientes </w:t>
      </w:r>
      <w:proofErr w:type="spellStart"/>
      <w:r w:rsidRPr="00F137F0">
        <w:rPr>
          <w:rFonts w:ascii="Arial" w:hAnsi="Arial" w:cs="Arial"/>
          <w:sz w:val="18"/>
          <w:szCs w:val="18"/>
          <w:lang w:val="es-MX"/>
        </w:rPr>
        <w:t>contrarreferidos</w:t>
      </w:r>
      <w:proofErr w:type="spellEnd"/>
      <w:r w:rsidRPr="00F137F0">
        <w:rPr>
          <w:rFonts w:ascii="Arial" w:hAnsi="Arial" w:cs="Arial"/>
          <w:sz w:val="18"/>
          <w:szCs w:val="18"/>
          <w:lang w:val="es-MX"/>
        </w:rPr>
        <w:t xml:space="preserve">  en el Centro Asistencial de origen, según indicación establecida en la </w:t>
      </w:r>
      <w:proofErr w:type="spellStart"/>
      <w:r w:rsidRPr="00F137F0">
        <w:rPr>
          <w:rFonts w:ascii="Arial" w:hAnsi="Arial" w:cs="Arial"/>
          <w:sz w:val="18"/>
          <w:szCs w:val="18"/>
          <w:lang w:val="es-MX"/>
        </w:rPr>
        <w:t>contrarreferencia</w:t>
      </w:r>
      <w:proofErr w:type="spellEnd"/>
      <w:r w:rsidRPr="00F137F0">
        <w:rPr>
          <w:rFonts w:ascii="Arial" w:hAnsi="Arial" w:cs="Arial"/>
          <w:sz w:val="18"/>
          <w:szCs w:val="18"/>
          <w:lang w:val="es-MX"/>
        </w:rPr>
        <w:t>.</w:t>
      </w:r>
    </w:p>
    <w:p w:rsidR="00F137F0" w:rsidRPr="00F137F0" w:rsidRDefault="00F137F0" w:rsidP="00F137F0">
      <w:pPr>
        <w:numPr>
          <w:ilvl w:val="0"/>
          <w:numId w:val="46"/>
        </w:numPr>
        <w:jc w:val="both"/>
        <w:rPr>
          <w:rFonts w:ascii="Arial" w:hAnsi="Arial" w:cs="Arial"/>
          <w:sz w:val="18"/>
          <w:szCs w:val="18"/>
          <w:lang w:val="es-MX"/>
        </w:rPr>
      </w:pPr>
      <w:r w:rsidRPr="00F137F0">
        <w:rPr>
          <w:rFonts w:ascii="Arial" w:hAnsi="Arial" w:cs="Arial"/>
          <w:sz w:val="18"/>
          <w:szCs w:val="18"/>
          <w:lang w:val="es-MX"/>
        </w:rPr>
        <w:t>Realizar otras funciones afines en el ámbito de competencia que le asigne el Jefe Inmediato.</w:t>
      </w:r>
    </w:p>
    <w:p w:rsidR="00F137F0" w:rsidRPr="00F137F0" w:rsidRDefault="00F137F0" w:rsidP="004C7EF4">
      <w:pPr>
        <w:ind w:left="360"/>
        <w:jc w:val="both"/>
        <w:rPr>
          <w:rFonts w:ascii="Arial" w:hAnsi="Arial" w:cs="Arial"/>
          <w:b/>
          <w:bCs/>
          <w:color w:val="000000"/>
          <w:sz w:val="18"/>
          <w:highlight w:val="yellow"/>
          <w:u w:val="single"/>
          <w:lang w:val="es-MX"/>
        </w:rPr>
      </w:pPr>
    </w:p>
    <w:p w:rsidR="00E72C59" w:rsidRDefault="00E72C59" w:rsidP="00F669DA">
      <w:pPr>
        <w:ind w:left="360"/>
        <w:jc w:val="both"/>
        <w:rPr>
          <w:rFonts w:ascii="Arial" w:hAnsi="Arial" w:cs="Arial"/>
          <w:b/>
          <w:bCs/>
          <w:color w:val="000000"/>
          <w:sz w:val="18"/>
          <w:u w:val="single"/>
        </w:rPr>
      </w:pPr>
    </w:p>
    <w:p w:rsidR="00E72C59" w:rsidRPr="006E6884" w:rsidRDefault="00E72C59"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REMUNERACIÓN (*)</w:t>
      </w:r>
    </w:p>
    <w:p w:rsidR="00E72C59" w:rsidRPr="006E6884" w:rsidRDefault="00E72C59" w:rsidP="00E72C59">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 xml:space="preserve">El personal que sea contratado en EsSalud dentro de los alcances de </w:t>
      </w:r>
      <w:smartTag w:uri="urn:schemas-microsoft-com:office:smarttags" w:element="PersonName">
        <w:smartTagPr>
          <w:attr w:name="ProductID" w:val="la presente Convocatoria"/>
        </w:smartTagPr>
        <w:r w:rsidRPr="006E6884">
          <w:rPr>
            <w:rFonts w:ascii="Arial" w:hAnsi="Arial" w:cs="Arial"/>
            <w:color w:val="000000"/>
            <w:sz w:val="18"/>
            <w:szCs w:val="20"/>
            <w:lang w:val="es-MX"/>
          </w:rPr>
          <w:t>la presente Convocatoria</w:t>
        </w:r>
      </w:smartTag>
      <w:r w:rsidRPr="006E6884">
        <w:rPr>
          <w:rFonts w:ascii="Arial" w:hAnsi="Arial" w:cs="Arial"/>
          <w:color w:val="000000"/>
          <w:sz w:val="18"/>
          <w:szCs w:val="20"/>
          <w:lang w:val="es-MX"/>
        </w:rPr>
        <w:t>, recibirá los siguientes beneficios:</w:t>
      </w:r>
    </w:p>
    <w:p w:rsidR="00E72C59" w:rsidRPr="006E6884" w:rsidRDefault="00726B65" w:rsidP="00E72C59">
      <w:pPr>
        <w:pStyle w:val="NormalWeb"/>
        <w:ind w:left="360"/>
        <w:jc w:val="both"/>
        <w:rPr>
          <w:rFonts w:ascii="Arial" w:hAnsi="Arial" w:cs="Arial"/>
          <w:b/>
          <w:color w:val="000000"/>
          <w:sz w:val="18"/>
          <w:szCs w:val="20"/>
          <w:u w:val="single"/>
          <w:lang w:val="es-MX"/>
        </w:rPr>
      </w:pPr>
      <w:r>
        <w:rPr>
          <w:rFonts w:ascii="Arial" w:hAnsi="Arial" w:cs="Arial"/>
          <w:b/>
          <w:color w:val="000000"/>
          <w:sz w:val="18"/>
          <w:szCs w:val="20"/>
          <w:u w:val="single"/>
          <w:lang w:val="es-MX"/>
        </w:rPr>
        <w:t>MÉDICOS ESPECIALISTAS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gridCol w:w="2160"/>
      </w:tblGrid>
      <w:tr w:rsidR="0068775B" w:rsidRPr="006E6884" w:rsidTr="0068775B">
        <w:trPr>
          <w:trHeight w:val="199"/>
        </w:trPr>
        <w:tc>
          <w:tcPr>
            <w:tcW w:w="6480" w:type="dxa"/>
            <w:vAlign w:val="center"/>
          </w:tcPr>
          <w:p w:rsidR="0068775B" w:rsidRPr="006E6884" w:rsidRDefault="0068775B" w:rsidP="00E72C59">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REMUNERACIÓN BÁSICA</w:t>
            </w:r>
          </w:p>
        </w:tc>
        <w:tc>
          <w:tcPr>
            <w:tcW w:w="2160" w:type="dxa"/>
            <w:vAlign w:val="center"/>
          </w:tcPr>
          <w:p w:rsidR="0068775B" w:rsidRPr="00284E98" w:rsidRDefault="0068775B" w:rsidP="00185A5A">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4,022.00</w:t>
            </w:r>
          </w:p>
        </w:tc>
      </w:tr>
      <w:tr w:rsidR="0068775B" w:rsidRPr="006E6884" w:rsidTr="0068775B">
        <w:trPr>
          <w:trHeight w:val="231"/>
        </w:trPr>
        <w:tc>
          <w:tcPr>
            <w:tcW w:w="6480" w:type="dxa"/>
            <w:vAlign w:val="center"/>
          </w:tcPr>
          <w:p w:rsidR="0068775B" w:rsidRPr="006E6884" w:rsidRDefault="0068775B" w:rsidP="00E72C59">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BONO PRODUCTIVIDAD</w:t>
            </w:r>
          </w:p>
        </w:tc>
        <w:tc>
          <w:tcPr>
            <w:tcW w:w="2160" w:type="dxa"/>
            <w:vAlign w:val="center"/>
          </w:tcPr>
          <w:p w:rsidR="0068775B" w:rsidRPr="00284E98" w:rsidRDefault="0068775B" w:rsidP="00185A5A">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910.00</w:t>
            </w:r>
          </w:p>
        </w:tc>
      </w:tr>
      <w:tr w:rsidR="0068775B" w:rsidRPr="006E6884" w:rsidTr="0068775B">
        <w:trPr>
          <w:trHeight w:val="219"/>
        </w:trPr>
        <w:tc>
          <w:tcPr>
            <w:tcW w:w="6480" w:type="dxa"/>
            <w:tcBorders>
              <w:bottom w:val="single" w:sz="4" w:space="0" w:color="auto"/>
            </w:tcBorders>
            <w:vAlign w:val="center"/>
          </w:tcPr>
          <w:p w:rsidR="0068775B" w:rsidRPr="006E6884" w:rsidRDefault="0068775B" w:rsidP="00E72C59">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BONO POR PRESTACIONES ECONÓMICAS Y ALTA RESPONSABILIDAD</w:t>
            </w:r>
          </w:p>
        </w:tc>
        <w:tc>
          <w:tcPr>
            <w:tcW w:w="2160" w:type="dxa"/>
            <w:tcBorders>
              <w:bottom w:val="single" w:sz="4" w:space="0" w:color="auto"/>
            </w:tcBorders>
            <w:vAlign w:val="center"/>
          </w:tcPr>
          <w:p w:rsidR="0068775B" w:rsidRPr="00284E98" w:rsidRDefault="0068775B" w:rsidP="00185A5A">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1006.00</w:t>
            </w:r>
          </w:p>
        </w:tc>
      </w:tr>
      <w:tr w:rsidR="0068775B" w:rsidRPr="006E6884" w:rsidTr="0068775B">
        <w:trPr>
          <w:trHeight w:val="153"/>
        </w:trPr>
        <w:tc>
          <w:tcPr>
            <w:tcW w:w="6480" w:type="dxa"/>
            <w:shd w:val="clear" w:color="auto" w:fill="999999"/>
            <w:vAlign w:val="center"/>
          </w:tcPr>
          <w:p w:rsidR="0068775B" w:rsidRPr="006E6884" w:rsidRDefault="0068775B" w:rsidP="00E72C59">
            <w:pPr>
              <w:pStyle w:val="NormalWeb"/>
              <w:jc w:val="center"/>
              <w:rPr>
                <w:rFonts w:ascii="Arial" w:hAnsi="Arial" w:cs="Arial"/>
                <w:b/>
                <w:sz w:val="18"/>
                <w:szCs w:val="20"/>
                <w:lang w:val="es-MX"/>
              </w:rPr>
            </w:pPr>
            <w:r w:rsidRPr="006E6884">
              <w:rPr>
                <w:rFonts w:ascii="Arial" w:hAnsi="Arial" w:cs="Arial"/>
                <w:b/>
                <w:sz w:val="18"/>
                <w:szCs w:val="20"/>
                <w:lang w:val="es-MX"/>
              </w:rPr>
              <w:t>TOTAL INGRESOS MENSUAL</w:t>
            </w:r>
          </w:p>
        </w:tc>
        <w:tc>
          <w:tcPr>
            <w:tcW w:w="2160" w:type="dxa"/>
            <w:shd w:val="clear" w:color="auto" w:fill="999999"/>
            <w:vAlign w:val="center"/>
          </w:tcPr>
          <w:p w:rsidR="0068775B" w:rsidRPr="00284E98" w:rsidRDefault="0068775B" w:rsidP="00185A5A">
            <w:pPr>
              <w:pStyle w:val="NormalWeb"/>
              <w:ind w:left="642"/>
              <w:rPr>
                <w:rFonts w:ascii="Arial" w:hAnsi="Arial" w:cs="Arial"/>
                <w:b/>
                <w:sz w:val="20"/>
                <w:szCs w:val="20"/>
                <w:lang w:val="es-MX"/>
              </w:rPr>
            </w:pPr>
            <w:r w:rsidRPr="00284E98">
              <w:rPr>
                <w:rFonts w:ascii="Arial" w:hAnsi="Arial" w:cs="Arial"/>
                <w:b/>
                <w:sz w:val="20"/>
                <w:szCs w:val="20"/>
                <w:lang w:val="es-MX"/>
              </w:rPr>
              <w:t xml:space="preserve">S/ 5,938.00 </w:t>
            </w:r>
          </w:p>
        </w:tc>
      </w:tr>
    </w:tbl>
    <w:p w:rsidR="00E72C59" w:rsidRPr="006E6884" w:rsidRDefault="00E72C59" w:rsidP="00E72C59">
      <w:pPr>
        <w:pStyle w:val="Prrafodelista1"/>
        <w:ind w:left="360"/>
        <w:jc w:val="both"/>
        <w:rPr>
          <w:rFonts w:ascii="Arial" w:hAnsi="Arial" w:cs="Arial"/>
          <w:b/>
          <w:sz w:val="18"/>
        </w:rPr>
      </w:pPr>
    </w:p>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t>(*) Para todos los casos: Remuneraciones Básicas y Bonos señalados, según Resolución de Gerencia General N° 666-GG-ESSALUD-2014.</w:t>
      </w:r>
    </w:p>
    <w:p w:rsidR="004301E3" w:rsidRPr="006E6884" w:rsidRDefault="004301E3" w:rsidP="00253E41">
      <w:pPr>
        <w:jc w:val="both"/>
        <w:rPr>
          <w:rFonts w:ascii="Arial" w:hAnsi="Arial" w:cs="Arial"/>
          <w:color w:val="000000"/>
          <w:sz w:val="18"/>
        </w:rPr>
      </w:pPr>
    </w:p>
    <w:p w:rsidR="00681511" w:rsidRPr="006E6884" w:rsidRDefault="00681511"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681511" w:rsidRPr="006E6884" w:rsidRDefault="00681511" w:rsidP="00681511">
      <w:pPr>
        <w:pStyle w:val="Prrafodelista1"/>
        <w:suppressAutoHyphens w:val="0"/>
        <w:contextualSpacing/>
        <w:jc w:val="both"/>
        <w:rPr>
          <w:rFonts w:ascii="Arial" w:hAnsi="Arial" w:cs="Arial"/>
          <w:b/>
          <w:color w:val="000000"/>
          <w:sz w:val="18"/>
        </w:rPr>
      </w:pPr>
    </w:p>
    <w:p w:rsidR="00E72C59" w:rsidRPr="00004C5B" w:rsidRDefault="00E72C59" w:rsidP="00E72C59">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E72C59" w:rsidRPr="003A111F" w:rsidRDefault="00E72C59" w:rsidP="00E72C59">
      <w:pPr>
        <w:ind w:left="360"/>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 xml:space="preserve">Ingresar al link </w:t>
      </w:r>
      <w:hyperlink r:id="rId7" w:history="1">
        <w:r w:rsidRPr="003A111F">
          <w:rPr>
            <w:rStyle w:val="Hipervnculo"/>
            <w:sz w:val="18"/>
            <w:szCs w:val="18"/>
          </w:rPr>
          <w:t>ww1.essalud.gob.pe/</w:t>
        </w:r>
        <w:proofErr w:type="spellStart"/>
        <w:r w:rsidRPr="003A111F">
          <w:rPr>
            <w:rStyle w:val="Hipervnculo"/>
            <w:sz w:val="18"/>
            <w:szCs w:val="18"/>
          </w:rPr>
          <w:t>sisep</w:t>
        </w:r>
        <w:proofErr w:type="spellEnd"/>
        <w:r w:rsidRPr="003A111F">
          <w:rPr>
            <w:rStyle w:val="Hipervnculo"/>
            <w:sz w:val="18"/>
            <w:szCs w:val="18"/>
          </w:rPr>
          <w:t xml:space="preserve">/postular_oportunidades.htm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E72C59" w:rsidRPr="003A111F" w:rsidRDefault="00E72C59" w:rsidP="00E72C59">
      <w:pPr>
        <w:pStyle w:val="Prrafodelista"/>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El postulante deberá ingresar al SISEP con su respectivo usuario y contraseña e iniciar su postulación a las ofertas laborales de su interés registrando sus datos  de experiencia y formación.</w:t>
      </w:r>
    </w:p>
    <w:p w:rsidR="00E72C59" w:rsidRPr="003A111F" w:rsidRDefault="00E72C59" w:rsidP="00E72C59">
      <w:pPr>
        <w:pStyle w:val="Prrafodelista"/>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lang w:val="es-PE"/>
        </w:rPr>
      </w:pPr>
      <w:r w:rsidRPr="003A111F">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72C59" w:rsidRPr="003A111F" w:rsidRDefault="00E72C59" w:rsidP="00E72C59">
      <w:pPr>
        <w:rPr>
          <w:sz w:val="18"/>
          <w:szCs w:val="18"/>
        </w:rPr>
      </w:pPr>
    </w:p>
    <w:p w:rsidR="00DB0F44" w:rsidRDefault="00E72C59" w:rsidP="00683BB3">
      <w:pPr>
        <w:pStyle w:val="Prrafodelista"/>
        <w:ind w:left="0"/>
        <w:jc w:val="both"/>
        <w:rPr>
          <w:sz w:val="18"/>
          <w:szCs w:val="18"/>
        </w:rPr>
      </w:pPr>
      <w:r w:rsidRPr="003A111F">
        <w:rPr>
          <w:sz w:val="18"/>
          <w:szCs w:val="18"/>
        </w:rPr>
        <w:t xml:space="preserve">Cada postulante deberá descargar de la Página Web Institucional: </w:t>
      </w:r>
      <w:hyperlink r:id="rId8" w:history="1">
        <w:r w:rsidRPr="003A111F">
          <w:rPr>
            <w:rStyle w:val="Hipervnculo"/>
            <w:sz w:val="18"/>
            <w:szCs w:val="18"/>
          </w:rPr>
          <w:t>www.essalud.gob.pe</w:t>
        </w:r>
      </w:hyperlink>
      <w:r w:rsidRPr="003A111F">
        <w:rPr>
          <w:sz w:val="18"/>
          <w:szCs w:val="18"/>
        </w:rPr>
        <w:t xml:space="preserve"> los Formatos de Declaración Jurada siguientes:</w:t>
      </w:r>
    </w:p>
    <w:p w:rsidR="00683BB3" w:rsidRPr="00683BB3" w:rsidRDefault="00683BB3" w:rsidP="00683BB3">
      <w:pPr>
        <w:pStyle w:val="Prrafodelista"/>
        <w:ind w:left="0"/>
        <w:jc w:val="both"/>
        <w:rPr>
          <w:sz w:val="18"/>
          <w:szCs w:val="18"/>
          <w:lang w:val="es-PE"/>
        </w:rPr>
      </w:pP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 xml:space="preserve">Declaración Jurada de Cumplimiento de requisitos </w:t>
      </w:r>
      <w:r w:rsidRPr="003A111F">
        <w:rPr>
          <w:rFonts w:ascii="Arial" w:hAnsi="Arial" w:cs="Arial"/>
          <w:color w:val="0000FF"/>
          <w:sz w:val="18"/>
          <w:szCs w:val="18"/>
          <w:u w:val="single"/>
        </w:rPr>
        <w:t>(Formato 1)</w:t>
      </w: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Declaración Jurada sobre Impedimento y Nepotismo. (</w:t>
      </w:r>
      <w:hyperlink r:id="rId9" w:tgtFrame="_blank" w:history="1">
        <w:r w:rsidRPr="003A111F">
          <w:rPr>
            <w:rStyle w:val="Hipervnculo"/>
            <w:sz w:val="18"/>
            <w:szCs w:val="18"/>
          </w:rPr>
          <w:t>Formato 2</w:t>
        </w:r>
      </w:hyperlink>
      <w:r w:rsidRPr="003A111F">
        <w:rPr>
          <w:rFonts w:ascii="Arial" w:hAnsi="Arial" w:cs="Arial"/>
          <w:sz w:val="18"/>
          <w:szCs w:val="18"/>
        </w:rPr>
        <w:t>)</w:t>
      </w:r>
    </w:p>
    <w:p w:rsidR="00E72C59"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Confidencialidad e Incompatibilidad. (</w:t>
      </w:r>
      <w:hyperlink r:id="rId10" w:tgtFrame="_blank" w:history="1">
        <w:r w:rsidRPr="003A111F">
          <w:rPr>
            <w:rStyle w:val="Hipervnculo"/>
            <w:sz w:val="18"/>
            <w:szCs w:val="18"/>
          </w:rPr>
          <w:t>Formato 3</w:t>
        </w:r>
      </w:hyperlink>
      <w:r w:rsidRPr="003A111F">
        <w:rPr>
          <w:rFonts w:ascii="Arial" w:hAnsi="Arial" w:cs="Arial"/>
          <w:sz w:val="18"/>
          <w:szCs w:val="18"/>
        </w:rPr>
        <w:t>)</w:t>
      </w:r>
    </w:p>
    <w:p w:rsidR="00E72C59" w:rsidRPr="00E72C59"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20"/>
        </w:rPr>
      </w:pPr>
      <w:r w:rsidRPr="00E72C59">
        <w:rPr>
          <w:rFonts w:ascii="Arial" w:hAnsi="Arial" w:cs="Arial"/>
          <w:sz w:val="18"/>
          <w:szCs w:val="20"/>
        </w:rPr>
        <w:lastRenderedPageBreak/>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E72C59">
          <w:rPr>
            <w:rFonts w:ascii="Arial" w:hAnsi="Arial" w:cs="Arial"/>
            <w:sz w:val="18"/>
            <w:szCs w:val="20"/>
          </w:rPr>
          <w:t>la Universidad</w:t>
        </w:r>
      </w:smartTag>
      <w:r w:rsidRPr="00E72C59">
        <w:rPr>
          <w:rFonts w:ascii="Arial" w:hAnsi="Arial" w:cs="Arial"/>
          <w:sz w:val="18"/>
          <w:szCs w:val="20"/>
        </w:rPr>
        <w:t xml:space="preserve"> de haber Concluido el </w:t>
      </w:r>
      <w:proofErr w:type="spellStart"/>
      <w:r w:rsidRPr="00E72C59">
        <w:rPr>
          <w:rFonts w:ascii="Arial" w:hAnsi="Arial" w:cs="Arial"/>
          <w:sz w:val="18"/>
          <w:szCs w:val="20"/>
        </w:rPr>
        <w:t>Residentado</w:t>
      </w:r>
      <w:proofErr w:type="spellEnd"/>
      <w:r w:rsidRPr="00E72C59">
        <w:rPr>
          <w:rFonts w:ascii="Arial" w:hAnsi="Arial" w:cs="Arial"/>
          <w:sz w:val="18"/>
          <w:szCs w:val="20"/>
        </w:rPr>
        <w:t xml:space="preserve"> Médico</w:t>
      </w:r>
      <w:r w:rsidRPr="00E72C59">
        <w:rPr>
          <w:sz w:val="22"/>
        </w:rPr>
        <w:t xml:space="preserve">. </w:t>
      </w:r>
      <w:r w:rsidRPr="00E72C59">
        <w:rPr>
          <w:rFonts w:ascii="Arial" w:hAnsi="Arial" w:cs="Arial"/>
          <w:color w:val="0000FF"/>
          <w:sz w:val="18"/>
          <w:szCs w:val="20"/>
          <w:u w:val="single"/>
        </w:rPr>
        <w:t xml:space="preserve">(Formato 4) </w:t>
      </w:r>
      <w:r w:rsidRPr="00E72C59">
        <w:rPr>
          <w:rFonts w:ascii="Arial" w:hAnsi="Arial" w:cs="Arial"/>
          <w:sz w:val="18"/>
          <w:szCs w:val="20"/>
        </w:rPr>
        <w:t>de corresponder.</w:t>
      </w:r>
    </w:p>
    <w:p w:rsidR="00E72C59" w:rsidRPr="003A111F"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no Registrar Antecedentes Penales. (</w:t>
      </w:r>
      <w:hyperlink r:id="rId11" w:tgtFrame="_blank" w:history="1">
        <w:r w:rsidRPr="003A111F">
          <w:rPr>
            <w:rStyle w:val="Hipervnculo"/>
            <w:sz w:val="18"/>
            <w:szCs w:val="18"/>
          </w:rPr>
          <w:t>Formato 5</w:t>
        </w:r>
      </w:hyperlink>
      <w:r w:rsidRPr="003A111F">
        <w:rPr>
          <w:rFonts w:ascii="Arial" w:hAnsi="Arial" w:cs="Arial"/>
          <w:sz w:val="18"/>
          <w:szCs w:val="18"/>
        </w:rPr>
        <w:t>)</w:t>
      </w:r>
    </w:p>
    <w:p w:rsidR="00683BB3" w:rsidRDefault="00683BB3" w:rsidP="00253E41">
      <w:pPr>
        <w:pStyle w:val="Prrafodelista10"/>
        <w:ind w:left="357" w:right="99"/>
        <w:jc w:val="both"/>
        <w:rPr>
          <w:rFonts w:ascii="Arial" w:hAnsi="Arial" w:cs="Arial"/>
          <w:sz w:val="18"/>
          <w:szCs w:val="18"/>
          <w:lang w:val="es-ES"/>
        </w:rPr>
      </w:pPr>
    </w:p>
    <w:p w:rsidR="00E72C59" w:rsidRPr="00253E41" w:rsidRDefault="00E72C59" w:rsidP="00253E41">
      <w:pPr>
        <w:pStyle w:val="Prrafodelista10"/>
        <w:ind w:left="357" w:right="99"/>
        <w:jc w:val="both"/>
        <w:rPr>
          <w:rFonts w:ascii="Arial" w:hAnsi="Arial" w:cs="Arial"/>
          <w:sz w:val="18"/>
          <w:szCs w:val="18"/>
        </w:rPr>
      </w:pPr>
      <w:r w:rsidRPr="003A111F">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72C59" w:rsidRPr="003A111F" w:rsidRDefault="00E72C59" w:rsidP="00E72C59">
      <w:pPr>
        <w:pStyle w:val="Sinespaciado"/>
        <w:ind w:left="284"/>
        <w:jc w:val="both"/>
        <w:rPr>
          <w:rFonts w:ascii="Arial" w:hAnsi="Arial" w:cs="Arial"/>
          <w:sz w:val="18"/>
          <w:szCs w:val="18"/>
        </w:rPr>
      </w:pPr>
      <w:r w:rsidRPr="003A111F">
        <w:rPr>
          <w:rFonts w:ascii="Arial" w:hAnsi="Arial" w:cs="Arial"/>
          <w:b/>
          <w:sz w:val="18"/>
          <w:szCs w:val="18"/>
        </w:rPr>
        <w:t>Nota:</w:t>
      </w:r>
      <w:r w:rsidRPr="003A111F">
        <w:rPr>
          <w:rFonts w:ascii="Arial" w:hAnsi="Arial" w:cs="Arial"/>
          <w:sz w:val="18"/>
          <w:szCs w:val="18"/>
        </w:rPr>
        <w:t xml:space="preserve"> De manera previa a la postulación respectiva, los interesados deberán revisar la información indicada en las </w:t>
      </w:r>
      <w:r w:rsidRPr="003A111F">
        <w:rPr>
          <w:rFonts w:ascii="Arial" w:hAnsi="Arial" w:cs="Arial"/>
          <w:b/>
          <w:sz w:val="18"/>
          <w:szCs w:val="18"/>
        </w:rPr>
        <w:t>“Consideraciones que deberá tener en cuenta para postular a los procesos de selección”</w:t>
      </w:r>
      <w:r w:rsidRPr="003A111F">
        <w:rPr>
          <w:rFonts w:ascii="Arial" w:hAnsi="Arial" w:cs="Arial"/>
          <w:sz w:val="18"/>
          <w:szCs w:val="18"/>
        </w:rPr>
        <w:t xml:space="preserve">, que se encuentra ubicada en la ruta </w:t>
      </w:r>
      <w:hyperlink r:id="rId12" w:history="1">
        <w:r w:rsidRPr="003A111F">
          <w:rPr>
            <w:rStyle w:val="Hipervnculo"/>
            <w:sz w:val="18"/>
            <w:szCs w:val="18"/>
          </w:rPr>
          <w:t>http://convocatorias.essalud.gob.pe/</w:t>
        </w:r>
      </w:hyperlink>
    </w:p>
    <w:p w:rsidR="00661C2B" w:rsidRPr="006E6884" w:rsidRDefault="00661C2B" w:rsidP="006A29ED">
      <w:pPr>
        <w:ind w:left="360"/>
        <w:jc w:val="both"/>
        <w:rPr>
          <w:rFonts w:ascii="Arial" w:hAnsi="Arial" w:cs="Arial"/>
          <w:sz w:val="18"/>
        </w:rPr>
      </w:pPr>
    </w:p>
    <w:p w:rsidR="006A29ED" w:rsidRPr="006E6884" w:rsidRDefault="006A29ED" w:rsidP="00CF0CB1">
      <w:pPr>
        <w:rPr>
          <w:rFonts w:ascii="Arial" w:hAnsi="Arial" w:cs="Arial"/>
          <w:sz w:val="18"/>
          <w:lang w:val="es-MX"/>
        </w:rPr>
      </w:pPr>
    </w:p>
    <w:p w:rsidR="00D97833" w:rsidRPr="006E6884" w:rsidRDefault="00D97833" w:rsidP="007A70A8">
      <w:pPr>
        <w:pStyle w:val="Ttulo4"/>
        <w:numPr>
          <w:ilvl w:val="0"/>
          <w:numId w:val="5"/>
        </w:numPr>
        <w:suppressAutoHyphens w:val="0"/>
        <w:jc w:val="both"/>
        <w:rPr>
          <w:szCs w:val="20"/>
          <w:lang w:val="es-MX"/>
        </w:rPr>
      </w:pPr>
      <w:r w:rsidRPr="006E6884">
        <w:rPr>
          <w:szCs w:val="20"/>
          <w:lang w:val="es-MX"/>
        </w:rPr>
        <w:t xml:space="preserve"> CRONOGRAMA Y ETAPAS DEL PROCESO</w:t>
      </w:r>
    </w:p>
    <w:p w:rsidR="006A29ED" w:rsidRDefault="006A29ED" w:rsidP="006A29ED">
      <w:pPr>
        <w:rPr>
          <w:rFonts w:ascii="Arial" w:hAnsi="Arial" w:cs="Arial"/>
          <w:sz w:val="18"/>
          <w:lang w:val="es-MX"/>
        </w:rPr>
      </w:pPr>
    </w:p>
    <w:p w:rsidR="00B769A2" w:rsidRDefault="00B769A2" w:rsidP="006A29ED">
      <w:pPr>
        <w:rPr>
          <w:rFonts w:ascii="Arial" w:hAnsi="Arial" w:cs="Arial"/>
          <w:sz w:val="18"/>
          <w:lang w:val="es-MX"/>
        </w:rPr>
      </w:pPr>
    </w:p>
    <w:p w:rsidR="00B769A2" w:rsidRDefault="00B769A2" w:rsidP="006A29ED">
      <w:pPr>
        <w:rPr>
          <w:rFonts w:ascii="Arial" w:hAnsi="Arial" w:cs="Arial"/>
          <w:sz w:val="18"/>
          <w:lang w:val="es-MX"/>
        </w:rPr>
      </w:pPr>
    </w:p>
    <w:tbl>
      <w:tblPr>
        <w:tblW w:w="8820" w:type="dxa"/>
        <w:tblInd w:w="430" w:type="dxa"/>
        <w:tblCellMar>
          <w:left w:w="70" w:type="dxa"/>
          <w:right w:w="70" w:type="dxa"/>
        </w:tblCellMar>
        <w:tblLook w:val="00A0"/>
      </w:tblPr>
      <w:tblGrid>
        <w:gridCol w:w="559"/>
        <w:gridCol w:w="3221"/>
        <w:gridCol w:w="3240"/>
        <w:gridCol w:w="1800"/>
      </w:tblGrid>
      <w:tr w:rsidR="00B769A2" w:rsidRPr="00AB1CD7" w:rsidTr="00B4604F">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B769A2" w:rsidRPr="00AB1CD7" w:rsidRDefault="00B769A2"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B769A2" w:rsidRPr="00AB1CD7" w:rsidRDefault="00B769A2"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B769A2" w:rsidRPr="00AB1CD7" w:rsidRDefault="00B769A2" w:rsidP="00B4604F">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Pr>
                <w:rFonts w:ascii="Arial" w:hAnsi="Arial" w:cs="Arial"/>
                <w:sz w:val="18"/>
                <w:szCs w:val="18"/>
              </w:rPr>
              <w:t>23</w:t>
            </w:r>
            <w:r w:rsidRPr="00A737E1">
              <w:rPr>
                <w:rFonts w:ascii="Arial" w:hAnsi="Arial" w:cs="Arial"/>
                <w:sz w:val="18"/>
                <w:szCs w:val="18"/>
              </w:rPr>
              <w:t xml:space="preserve"> de </w:t>
            </w:r>
            <w:r>
              <w:rPr>
                <w:rFonts w:ascii="Arial" w:hAnsi="Arial" w:cs="Arial"/>
                <w:sz w:val="18"/>
                <w:szCs w:val="18"/>
              </w:rPr>
              <w:t xml:space="preserve">noviembre de </w:t>
            </w:r>
            <w:r w:rsidRPr="00A737E1">
              <w:rPr>
                <w:rFonts w:ascii="Arial" w:hAnsi="Arial" w:cs="Arial"/>
                <w:sz w:val="18"/>
                <w:szCs w:val="18"/>
              </w:rPr>
              <w:t xml:space="preserve"> 2016</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B769A2"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769A2" w:rsidRPr="00A737E1" w:rsidRDefault="00B769A2" w:rsidP="00B4604F">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sidRPr="00A737E1">
              <w:rPr>
                <w:rFonts w:ascii="Arial" w:hAnsi="Arial" w:cs="Arial"/>
                <w:color w:val="000000"/>
                <w:sz w:val="18"/>
                <w:szCs w:val="18"/>
              </w:rPr>
              <w:t xml:space="preserve">A partir del </w:t>
            </w:r>
            <w:r>
              <w:rPr>
                <w:rFonts w:ascii="Arial" w:hAnsi="Arial" w:cs="Arial"/>
                <w:color w:val="000000"/>
                <w:sz w:val="18"/>
                <w:szCs w:val="18"/>
              </w:rPr>
              <w:t>07</w:t>
            </w:r>
            <w:r w:rsidRPr="00A737E1">
              <w:rPr>
                <w:rFonts w:ascii="Arial" w:hAnsi="Arial" w:cs="Arial"/>
                <w:color w:val="000000"/>
                <w:sz w:val="18"/>
                <w:szCs w:val="18"/>
              </w:rPr>
              <w:t xml:space="preserve"> de </w:t>
            </w:r>
            <w:r>
              <w:rPr>
                <w:rFonts w:ascii="Arial" w:hAnsi="Arial" w:cs="Arial"/>
                <w:sz w:val="18"/>
                <w:szCs w:val="18"/>
              </w:rPr>
              <w:t xml:space="preserve">diciembre </w:t>
            </w:r>
            <w:r w:rsidRPr="00A737E1">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769A2" w:rsidRPr="00AB1CD7" w:rsidTr="00B4604F">
        <w:trPr>
          <w:trHeight w:val="799"/>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B769A2" w:rsidRPr="00A737E1" w:rsidRDefault="00E32271" w:rsidP="00B4604F">
            <w:pPr>
              <w:jc w:val="both"/>
              <w:rPr>
                <w:rFonts w:ascii="Arial" w:hAnsi="Arial" w:cs="Arial"/>
                <w:color w:val="000000"/>
                <w:sz w:val="18"/>
                <w:szCs w:val="18"/>
                <w:lang w:val="es-PE"/>
              </w:rPr>
            </w:pPr>
            <w:hyperlink r:id="rId13" w:history="1">
              <w:r w:rsidR="00B769A2" w:rsidRPr="00A737E1">
                <w:rPr>
                  <w:rStyle w:val="Hipervnculo"/>
                  <w:sz w:val="18"/>
                  <w:szCs w:val="18"/>
                  <w:lang w:val="es-PE"/>
                </w:rPr>
                <w:t>http://ww1.essalud.gob.pe/sisep/</w:t>
              </w:r>
            </w:hyperlink>
            <w:r w:rsidR="00B769A2" w:rsidRPr="00A737E1">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Pr>
                <w:rFonts w:ascii="Arial" w:hAnsi="Arial" w:cs="Arial"/>
                <w:color w:val="000000"/>
                <w:sz w:val="18"/>
                <w:szCs w:val="18"/>
              </w:rPr>
              <w:t>13 al 14</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2016 </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769A2"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769A2" w:rsidRPr="00A737E1" w:rsidRDefault="00B769A2" w:rsidP="00B4604F">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769A2" w:rsidRPr="00A737E1" w:rsidRDefault="00B769A2" w:rsidP="00B769A2">
            <w:pPr>
              <w:jc w:val="center"/>
              <w:rPr>
                <w:rFonts w:ascii="Arial" w:hAnsi="Arial" w:cs="Arial"/>
                <w:color w:val="000000"/>
                <w:sz w:val="18"/>
                <w:szCs w:val="18"/>
                <w:lang w:val="es-PE"/>
              </w:rPr>
            </w:pPr>
            <w:r>
              <w:rPr>
                <w:rFonts w:ascii="Arial" w:hAnsi="Arial" w:cs="Arial"/>
                <w:color w:val="000000"/>
                <w:sz w:val="18"/>
                <w:szCs w:val="18"/>
                <w:lang w:val="es-PE"/>
              </w:rPr>
              <w:t>15</w:t>
            </w:r>
            <w:r>
              <w:rPr>
                <w:rFonts w:ascii="Arial" w:hAnsi="Arial" w:cs="Arial"/>
                <w:color w:val="000000"/>
                <w:sz w:val="18"/>
                <w:szCs w:val="18"/>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szCs w:val="18"/>
              </w:rPr>
              <w:t>de 2016 a partir de las 16:0</w:t>
            </w:r>
            <w:r w:rsidRPr="00A737E1">
              <w:rPr>
                <w:rFonts w:ascii="Arial" w:hAnsi="Arial" w:cs="Arial"/>
                <w:color w:val="000000"/>
                <w:sz w:val="18"/>
                <w:szCs w:val="18"/>
              </w:rPr>
              <w:t xml:space="preserve">0 </w:t>
            </w:r>
            <w:r w:rsidRPr="00A737E1">
              <w:rPr>
                <w:rFonts w:ascii="Arial" w:hAnsi="Arial" w:cs="Arial"/>
                <w:color w:val="000000"/>
                <w:sz w:val="18"/>
                <w:szCs w:val="18"/>
                <w:lang w:val="es-PE"/>
              </w:rPr>
              <w:t xml:space="preserve">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 </w:t>
            </w:r>
            <w:smartTag w:uri="urn:schemas-microsoft-com:office:smarttags" w:element="PersonName">
              <w:smartTagPr>
                <w:attr w:name="ProductID" w:val="la Oficina"/>
              </w:smartTagPr>
              <w:r w:rsidRPr="00A737E1">
                <w:rPr>
                  <w:rFonts w:ascii="Arial" w:hAnsi="Arial" w:cs="Arial"/>
                  <w:color w:val="000000"/>
                  <w:sz w:val="18"/>
                  <w:szCs w:val="18"/>
                </w:rPr>
                <w:t>la Oficina</w:t>
              </w:r>
            </w:smartTag>
            <w:r w:rsidRPr="00A737E1">
              <w:rPr>
                <w:rFonts w:ascii="Arial" w:hAnsi="Arial" w:cs="Arial"/>
                <w:color w:val="000000"/>
                <w:sz w:val="18"/>
                <w:szCs w:val="18"/>
              </w:rPr>
              <w:t xml:space="preserve"> de Recursos Humanos de </w:t>
            </w: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w:t>
            </w:r>
            <w:r>
              <w:rPr>
                <w:rFonts w:ascii="Arial" w:hAnsi="Arial" w:cs="Arial"/>
                <w:color w:val="000000"/>
                <w:sz w:val="18"/>
                <w:szCs w:val="18"/>
              </w:rPr>
              <w:t>La Libertad</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Pr>
                <w:rFonts w:ascii="Arial" w:hAnsi="Arial" w:cs="Arial"/>
                <w:color w:val="000000"/>
                <w:sz w:val="18"/>
                <w:szCs w:val="18"/>
                <w:lang w:val="es-PE"/>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las 10:00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w:t>
            </w:r>
            <w:r w:rsidRPr="00A737E1">
              <w:rPr>
                <w:rFonts w:ascii="Arial" w:hAnsi="Arial" w:cs="Arial"/>
                <w:color w:val="000000"/>
                <w:sz w:val="18"/>
                <w:szCs w:val="18"/>
              </w:rPr>
              <w:t xml:space="preserve">de </w:t>
            </w: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w:t>
            </w:r>
            <w:r>
              <w:rPr>
                <w:rFonts w:ascii="Arial" w:hAnsi="Arial" w:cs="Arial"/>
                <w:color w:val="000000"/>
                <w:sz w:val="18"/>
                <w:szCs w:val="18"/>
              </w:rPr>
              <w:t>La Libertad</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Pr>
                <w:rFonts w:ascii="Arial" w:hAnsi="Arial" w:cs="Arial"/>
                <w:color w:val="000000"/>
                <w:sz w:val="18"/>
                <w:szCs w:val="18"/>
                <w:lang w:val="es-PE"/>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w:t>
            </w:r>
            <w:r>
              <w:rPr>
                <w:rFonts w:ascii="Arial" w:hAnsi="Arial" w:cs="Arial"/>
                <w:color w:val="000000"/>
                <w:sz w:val="18"/>
                <w:szCs w:val="18"/>
                <w:lang w:val="es-PE"/>
              </w:rPr>
              <w:t>las 14</w:t>
            </w:r>
            <w:r w:rsidRPr="00A737E1">
              <w:rPr>
                <w:rFonts w:ascii="Arial" w:hAnsi="Arial" w:cs="Arial"/>
                <w:color w:val="000000"/>
                <w:sz w:val="18"/>
                <w:szCs w:val="18"/>
                <w:lang w:val="es-PE"/>
              </w:rPr>
              <w:t xml:space="preserve">:30 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 </w:t>
            </w: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w:t>
            </w:r>
            <w:r>
              <w:rPr>
                <w:rFonts w:ascii="Arial" w:hAnsi="Arial" w:cs="Arial"/>
                <w:color w:val="000000"/>
                <w:sz w:val="18"/>
                <w:szCs w:val="18"/>
              </w:rPr>
              <w:t>La Libertad</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Pr>
                <w:rFonts w:ascii="Arial" w:hAnsi="Arial" w:cs="Arial"/>
                <w:color w:val="000000"/>
                <w:sz w:val="18"/>
                <w:szCs w:val="18"/>
                <w:lang w:val="es-PE"/>
              </w:rPr>
              <w:t>19</w:t>
            </w:r>
            <w:r w:rsidRPr="00A737E1">
              <w:rPr>
                <w:rFonts w:ascii="Arial" w:hAnsi="Arial" w:cs="Arial"/>
                <w:color w:val="000000"/>
                <w:sz w:val="18"/>
                <w:szCs w:val="18"/>
                <w:lang w:val="es-PE"/>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10</w:t>
            </w:r>
            <w:r w:rsidRPr="00A737E1">
              <w:rPr>
                <w:rFonts w:ascii="Arial" w:hAnsi="Arial" w:cs="Arial"/>
                <w:color w:val="000000"/>
                <w:sz w:val="18"/>
                <w:szCs w:val="18"/>
                <w:lang w:val="es-PE"/>
              </w:rPr>
              <w:t xml:space="preserve">:00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w:t>
            </w:r>
            <w:r w:rsidRPr="00A737E1">
              <w:rPr>
                <w:rFonts w:ascii="Arial" w:hAnsi="Arial" w:cs="Arial"/>
                <w:color w:val="000000"/>
                <w:sz w:val="18"/>
                <w:szCs w:val="18"/>
              </w:rPr>
              <w:t xml:space="preserve">de </w:t>
            </w: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w:t>
            </w:r>
            <w:r>
              <w:rPr>
                <w:rFonts w:ascii="Arial" w:hAnsi="Arial" w:cs="Arial"/>
                <w:color w:val="000000"/>
                <w:sz w:val="18"/>
                <w:szCs w:val="18"/>
              </w:rPr>
              <w:t>La Libertad</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Pr>
                <w:rFonts w:ascii="Arial" w:hAnsi="Arial" w:cs="Arial"/>
                <w:color w:val="000000"/>
                <w:sz w:val="18"/>
                <w:szCs w:val="18"/>
                <w:lang w:val="es-PE"/>
              </w:rPr>
              <w:t>19</w:t>
            </w:r>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14:3</w:t>
            </w:r>
            <w:r w:rsidRPr="00A737E1">
              <w:rPr>
                <w:rFonts w:ascii="Arial" w:hAnsi="Arial" w:cs="Arial"/>
                <w:color w:val="000000"/>
                <w:sz w:val="18"/>
                <w:szCs w:val="18"/>
                <w:lang w:val="es-PE"/>
              </w:rPr>
              <w:t xml:space="preserve">0 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 </w:t>
            </w: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w:t>
            </w:r>
            <w:r>
              <w:rPr>
                <w:rFonts w:ascii="Arial" w:hAnsi="Arial" w:cs="Arial"/>
                <w:color w:val="000000"/>
                <w:sz w:val="18"/>
                <w:szCs w:val="18"/>
              </w:rPr>
              <w:t>La Libertad</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Recepción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Pr>
                <w:rFonts w:ascii="Arial" w:hAnsi="Arial" w:cs="Arial"/>
                <w:color w:val="000000"/>
                <w:sz w:val="18"/>
                <w:szCs w:val="18"/>
                <w:lang w:val="es-PE"/>
              </w:rPr>
              <w:t xml:space="preserve">20 </w:t>
            </w:r>
            <w:r>
              <w:rPr>
                <w:rFonts w:ascii="Arial" w:hAnsi="Arial" w:cs="Arial"/>
                <w:color w:val="000000"/>
                <w:sz w:val="18"/>
                <w:szCs w:val="18"/>
              </w:rPr>
              <w:t>de diciembre</w:t>
            </w:r>
            <w:r w:rsidRPr="00A737E1">
              <w:rPr>
                <w:rFonts w:ascii="Arial" w:hAnsi="Arial" w:cs="Arial"/>
                <w:color w:val="000000"/>
                <w:sz w:val="18"/>
                <w:szCs w:val="18"/>
              </w:rPr>
              <w:t xml:space="preserve"> de 2016 des</w:t>
            </w:r>
            <w:r>
              <w:rPr>
                <w:rFonts w:ascii="Arial" w:hAnsi="Arial" w:cs="Arial"/>
                <w:color w:val="000000"/>
                <w:sz w:val="18"/>
                <w:szCs w:val="18"/>
              </w:rPr>
              <w:t>de las 09:00 horas, hasta las 15</w:t>
            </w:r>
            <w:r w:rsidRPr="00A737E1">
              <w:rPr>
                <w:rFonts w:ascii="Arial" w:hAnsi="Arial" w:cs="Arial"/>
                <w:color w:val="000000"/>
                <w:sz w:val="18"/>
                <w:szCs w:val="18"/>
              </w:rPr>
              <w:t>:00 horas</w:t>
            </w:r>
            <w:r w:rsidRPr="00B769A2">
              <w:rPr>
                <w:rFonts w:ascii="Arial" w:hAnsi="Arial" w:cs="Arial"/>
                <w:color w:val="000000"/>
                <w:sz w:val="18"/>
                <w:szCs w:val="18"/>
              </w:rPr>
              <w:t xml:space="preserve"> en </w:t>
            </w:r>
            <w:smartTag w:uri="urn:schemas-microsoft-com:office:smarttags" w:element="PersonName">
              <w:smartTagPr>
                <w:attr w:name="ProductID" w:val="la Secretar￭a T￩cnica"/>
              </w:smartTagPr>
              <w:r w:rsidRPr="00B769A2">
                <w:rPr>
                  <w:rFonts w:ascii="Arial" w:hAnsi="Arial" w:cs="Arial"/>
                  <w:color w:val="000000"/>
                  <w:sz w:val="18"/>
                  <w:szCs w:val="18"/>
                </w:rPr>
                <w:t>la Secretaría Técnica</w:t>
              </w:r>
            </w:smartTag>
            <w:r w:rsidRPr="00B769A2">
              <w:rPr>
                <w:rFonts w:ascii="Arial" w:hAnsi="Arial" w:cs="Arial"/>
                <w:color w:val="000000"/>
                <w:sz w:val="18"/>
                <w:szCs w:val="18"/>
              </w:rPr>
              <w:t xml:space="preserve">, sito en el Hospital de Alta Complejidad “Virgen de </w:t>
            </w:r>
            <w:smartTag w:uri="urn:schemas-microsoft-com:office:smarttags" w:element="PersonName">
              <w:smartTagPr>
                <w:attr w:name="ProductID" w:val="la Puerta"/>
              </w:smartTagPr>
              <w:r w:rsidRPr="00B769A2">
                <w:rPr>
                  <w:rFonts w:ascii="Arial" w:hAnsi="Arial" w:cs="Arial"/>
                  <w:color w:val="000000"/>
                  <w:sz w:val="18"/>
                  <w:szCs w:val="18"/>
                </w:rPr>
                <w:t>la Puerta</w:t>
              </w:r>
            </w:smartTag>
            <w:r w:rsidRPr="00B769A2">
              <w:rPr>
                <w:rFonts w:ascii="Arial" w:hAnsi="Arial" w:cs="Arial"/>
                <w:color w:val="000000"/>
                <w:sz w:val="18"/>
                <w:szCs w:val="18"/>
              </w:rPr>
              <w:t xml:space="preserve">”  </w:t>
            </w:r>
            <w:smartTag w:uri="urn:schemas-microsoft-com:office:smarttags" w:element="PersonName">
              <w:smartTagPr>
                <w:attr w:name="ProductID" w:val="La Esperanza"/>
              </w:smartTagPr>
              <w:r w:rsidRPr="00B769A2">
                <w:rPr>
                  <w:rFonts w:ascii="Arial" w:hAnsi="Arial" w:cs="Arial"/>
                  <w:color w:val="000000"/>
                  <w:sz w:val="18"/>
                  <w:szCs w:val="18"/>
                </w:rPr>
                <w:t>La Esperanza</w:t>
              </w:r>
            </w:smartTag>
            <w:r w:rsidRPr="00B769A2">
              <w:rPr>
                <w:rFonts w:ascii="Arial" w:hAnsi="Arial" w:cs="Arial"/>
                <w:color w:val="000000"/>
                <w:sz w:val="18"/>
                <w:szCs w:val="18"/>
              </w:rPr>
              <w:t xml:space="preserve"> – Trujillo</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Evaluación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Pr>
                <w:rFonts w:ascii="Arial" w:hAnsi="Arial" w:cs="Arial"/>
                <w:color w:val="000000"/>
                <w:sz w:val="18"/>
                <w:szCs w:val="18"/>
                <w:lang w:val="es-PE"/>
              </w:rPr>
              <w:t>21</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Pr>
                <w:rFonts w:ascii="Arial" w:hAnsi="Arial" w:cs="Arial"/>
                <w:color w:val="000000"/>
                <w:sz w:val="18"/>
                <w:szCs w:val="18"/>
                <w:lang w:val="es-PE"/>
              </w:rPr>
              <w:t>21</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 </w:t>
            </w:r>
            <w:r>
              <w:rPr>
                <w:rFonts w:ascii="Arial" w:hAnsi="Arial" w:cs="Arial"/>
                <w:color w:val="000000"/>
                <w:sz w:val="18"/>
                <w:szCs w:val="18"/>
              </w:rPr>
              <w:t>a partir de las 15:0</w:t>
            </w:r>
            <w:r w:rsidRPr="00A737E1">
              <w:rPr>
                <w:rFonts w:ascii="Arial" w:hAnsi="Arial" w:cs="Arial"/>
                <w:color w:val="000000"/>
                <w:sz w:val="18"/>
                <w:szCs w:val="18"/>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B769A2" w:rsidRPr="00A737E1" w:rsidRDefault="00B769A2" w:rsidP="00B4604F">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color w:val="000000"/>
                <w:sz w:val="18"/>
                <w:szCs w:val="18"/>
                <w:lang w:val="es-PE"/>
              </w:rPr>
            </w:pPr>
            <w:r>
              <w:rPr>
                <w:rFonts w:ascii="Arial" w:hAnsi="Arial" w:cs="Arial"/>
                <w:color w:val="000000"/>
                <w:sz w:val="18"/>
                <w:szCs w:val="18"/>
                <w:lang w:val="es-PE"/>
              </w:rPr>
              <w:t>22</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Pr>
                <w:rFonts w:ascii="Arial" w:hAnsi="Arial" w:cs="Arial"/>
                <w:color w:val="000000"/>
                <w:sz w:val="18"/>
                <w:szCs w:val="18"/>
              </w:rPr>
              <w:t xml:space="preserve"> </w:t>
            </w:r>
            <w:r w:rsidRPr="00A737E1">
              <w:rPr>
                <w:rFonts w:ascii="Arial" w:hAnsi="Arial" w:cs="Arial"/>
                <w:color w:val="000000"/>
                <w:sz w:val="18"/>
                <w:szCs w:val="18"/>
              </w:rPr>
              <w:t>a las 10:00</w:t>
            </w:r>
            <w:r w:rsidRPr="00A737E1">
              <w:rPr>
                <w:rFonts w:ascii="Arial" w:hAnsi="Arial" w:cs="Arial"/>
                <w:color w:val="000000"/>
                <w:sz w:val="18"/>
                <w:szCs w:val="18"/>
                <w:lang w:val="es-PE"/>
              </w:rPr>
              <w:t xml:space="preserve">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w:t>
            </w:r>
            <w:r w:rsidRPr="00A737E1">
              <w:rPr>
                <w:rFonts w:ascii="Arial" w:hAnsi="Arial" w:cs="Arial"/>
                <w:color w:val="000000"/>
                <w:sz w:val="18"/>
                <w:szCs w:val="18"/>
              </w:rPr>
              <w:t xml:space="preserve">de </w:t>
            </w: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w:t>
            </w:r>
            <w:r>
              <w:rPr>
                <w:rFonts w:ascii="Arial" w:hAnsi="Arial" w:cs="Arial"/>
                <w:color w:val="000000"/>
                <w:sz w:val="18"/>
                <w:szCs w:val="18"/>
              </w:rPr>
              <w:t>La Libertad</w:t>
            </w:r>
          </w:p>
        </w:tc>
        <w:tc>
          <w:tcPr>
            <w:tcW w:w="1800" w:type="dxa"/>
            <w:tcBorders>
              <w:top w:val="nil"/>
              <w:left w:val="nil"/>
              <w:bottom w:val="single" w:sz="4" w:space="0" w:color="auto"/>
              <w:right w:val="single" w:sz="4" w:space="0" w:color="auto"/>
            </w:tcBorders>
            <w:noWrap/>
            <w:vAlign w:val="center"/>
          </w:tcPr>
          <w:p w:rsidR="00B769A2" w:rsidRPr="00A737E1" w:rsidRDefault="00B769A2" w:rsidP="00B4604F">
            <w:pPr>
              <w:jc w:val="center"/>
              <w:rPr>
                <w:rFonts w:ascii="Arial" w:hAnsi="Arial" w:cs="Arial"/>
                <w:sz w:val="18"/>
                <w:szCs w:val="18"/>
              </w:rPr>
            </w:pPr>
            <w:r w:rsidRPr="00A737E1">
              <w:rPr>
                <w:rFonts w:ascii="Arial" w:hAnsi="Arial" w:cs="Arial"/>
                <w:color w:val="000000"/>
                <w:sz w:val="18"/>
                <w:szCs w:val="18"/>
                <w:lang w:val="es-PE"/>
              </w:rPr>
              <w:t>OGRRHH</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B769A2" w:rsidRPr="00AB1CD7" w:rsidRDefault="00B769A2" w:rsidP="00B4604F">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B769A2" w:rsidRPr="000D05E4" w:rsidRDefault="00B769A2" w:rsidP="00B4604F">
            <w:pPr>
              <w:jc w:val="center"/>
              <w:rPr>
                <w:rFonts w:ascii="Arial" w:hAnsi="Arial" w:cs="Arial"/>
                <w:color w:val="000000"/>
                <w:sz w:val="18"/>
                <w:lang w:val="es-PE"/>
              </w:rPr>
            </w:pPr>
            <w:r>
              <w:rPr>
                <w:rFonts w:ascii="Arial" w:hAnsi="Arial" w:cs="Arial"/>
                <w:color w:val="000000"/>
                <w:sz w:val="18"/>
                <w:szCs w:val="18"/>
                <w:lang w:val="es-PE"/>
              </w:rPr>
              <w:t>22</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rPr>
              <w:t>de 2016 a partir de las 15:0</w:t>
            </w:r>
            <w:r w:rsidRPr="000D05E4">
              <w:rPr>
                <w:rFonts w:ascii="Arial" w:hAnsi="Arial" w:cs="Arial"/>
                <w:color w:val="000000"/>
                <w:sz w:val="18"/>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B769A2" w:rsidRPr="00AB1CD7" w:rsidRDefault="00B769A2" w:rsidP="00B4604F">
            <w:pPr>
              <w:jc w:val="center"/>
              <w:rPr>
                <w:rFonts w:ascii="Arial" w:hAnsi="Arial" w:cs="Arial"/>
                <w:sz w:val="18"/>
                <w:szCs w:val="18"/>
              </w:rPr>
            </w:pPr>
            <w:r w:rsidRPr="00AB1CD7">
              <w:rPr>
                <w:rFonts w:ascii="Arial" w:hAnsi="Arial" w:cs="Arial"/>
                <w:color w:val="000000"/>
                <w:sz w:val="18"/>
                <w:szCs w:val="18"/>
                <w:lang w:val="es-PE"/>
              </w:rPr>
              <w:t>OGRRHH</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B769A2" w:rsidRPr="00AB1CD7" w:rsidRDefault="00B769A2" w:rsidP="00B4604F">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769A2" w:rsidRPr="000D05E4" w:rsidRDefault="00B769A2" w:rsidP="00B4604F">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p>
        </w:tc>
      </w:tr>
      <w:tr w:rsidR="00B769A2" w:rsidRPr="00AB1CD7" w:rsidTr="00B4604F">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B769A2" w:rsidRPr="000D05E4" w:rsidRDefault="00B769A2" w:rsidP="00B4604F">
            <w:pPr>
              <w:rPr>
                <w:rFonts w:ascii="Arial" w:hAnsi="Arial" w:cs="Arial"/>
                <w:color w:val="000000"/>
                <w:sz w:val="18"/>
                <w:lang w:val="es-PE"/>
              </w:rPr>
            </w:pPr>
            <w:r w:rsidRPr="000D05E4">
              <w:rPr>
                <w:rFonts w:ascii="Arial" w:hAnsi="Arial" w:cs="Arial"/>
                <w:color w:val="000000"/>
                <w:sz w:val="18"/>
                <w:lang w:val="es-PE"/>
              </w:rPr>
              <w:lastRenderedPageBreak/>
              <w:t>SUSCRIPCIÓN Y REGISTRO DEL CONTRATO</w:t>
            </w:r>
          </w:p>
        </w:tc>
      </w:tr>
      <w:tr w:rsidR="00B769A2" w:rsidRPr="00AB1CD7" w:rsidTr="00B4604F">
        <w:trPr>
          <w:trHeight w:val="387"/>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B769A2" w:rsidRPr="00AB1CD7" w:rsidRDefault="00B769A2" w:rsidP="00B4604F">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B769A2" w:rsidRPr="000D05E4" w:rsidRDefault="00B769A2" w:rsidP="00B4604F">
            <w:pPr>
              <w:jc w:val="center"/>
              <w:rPr>
                <w:rFonts w:ascii="Arial" w:hAnsi="Arial" w:cs="Arial"/>
                <w:color w:val="000000"/>
                <w:sz w:val="18"/>
                <w:lang w:val="es-PE"/>
              </w:rPr>
            </w:pPr>
            <w:r w:rsidRPr="000D05E4">
              <w:rPr>
                <w:rFonts w:ascii="Arial" w:hAnsi="Arial" w:cs="Arial"/>
                <w:sz w:val="18"/>
              </w:rPr>
              <w:t xml:space="preserve">A partir del </w:t>
            </w:r>
            <w:r>
              <w:rPr>
                <w:rFonts w:ascii="Arial" w:hAnsi="Arial" w:cs="Arial"/>
                <w:sz w:val="18"/>
              </w:rPr>
              <w:t>23</w:t>
            </w:r>
            <w:r w:rsidRPr="000D05E4">
              <w:rPr>
                <w:rFonts w:ascii="Arial" w:hAnsi="Arial" w:cs="Arial"/>
                <w:sz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0D05E4">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B769A2" w:rsidRPr="00AB1CD7" w:rsidTr="00B4604F">
        <w:trPr>
          <w:trHeight w:val="300"/>
        </w:trPr>
        <w:tc>
          <w:tcPr>
            <w:tcW w:w="559" w:type="dxa"/>
            <w:tcBorders>
              <w:top w:val="nil"/>
              <w:left w:val="single" w:sz="4" w:space="0" w:color="auto"/>
              <w:bottom w:val="single" w:sz="4" w:space="0" w:color="auto"/>
              <w:right w:val="single" w:sz="4" w:space="0" w:color="auto"/>
            </w:tcBorders>
            <w:noWrap/>
            <w:vAlign w:val="center"/>
          </w:tcPr>
          <w:p w:rsidR="00B769A2" w:rsidRPr="00AB1CD7" w:rsidRDefault="00B769A2" w:rsidP="00B4604F">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B769A2" w:rsidRPr="00AB1CD7" w:rsidRDefault="00B769A2" w:rsidP="00B4604F">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B769A2" w:rsidRPr="00AB1CD7" w:rsidRDefault="00B769A2" w:rsidP="00B4604F">
            <w:pPr>
              <w:jc w:val="center"/>
              <w:rPr>
                <w:rFonts w:ascii="Arial" w:hAnsi="Arial" w:cs="Arial"/>
                <w:color w:val="000000"/>
                <w:sz w:val="18"/>
                <w:szCs w:val="18"/>
                <w:lang w:val="es-PE"/>
              </w:rPr>
            </w:pPr>
          </w:p>
        </w:tc>
      </w:tr>
    </w:tbl>
    <w:p w:rsidR="00185A5A" w:rsidRDefault="00185A5A" w:rsidP="002B7BAD">
      <w:pPr>
        <w:rPr>
          <w:rFonts w:ascii="Arial" w:hAnsi="Arial" w:cs="Arial"/>
          <w:b/>
          <w:bCs/>
          <w:sz w:val="18"/>
        </w:rPr>
      </w:pP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ORRHH – Oficina de Recursos Humanos de </w:t>
      </w:r>
      <w:smartTag w:uri="urn:schemas-microsoft-com:office:smarttags" w:element="PersonName">
        <w:smartTagPr>
          <w:attr w:name="ProductID" w:val="LA RED ASISTENCIAL"/>
        </w:smartTagPr>
        <w:r w:rsidRPr="003852B3">
          <w:rPr>
            <w:sz w:val="16"/>
            <w:szCs w:val="16"/>
          </w:rPr>
          <w:t>la Red Asistencial</w:t>
        </w:r>
      </w:smartTag>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Pr="006E6884" w:rsidRDefault="00ED50A7" w:rsidP="002B1624">
      <w:pPr>
        <w:tabs>
          <w:tab w:val="left" w:pos="540"/>
        </w:tabs>
        <w:rPr>
          <w:rFonts w:ascii="Arial" w:hAnsi="Arial" w:cs="Arial"/>
          <w:sz w:val="18"/>
          <w:lang w:val="es-MX"/>
        </w:rPr>
      </w:pPr>
    </w:p>
    <w:p w:rsidR="002B1624" w:rsidRPr="006E6884" w:rsidRDefault="002B1624"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B7BAD" w:rsidRPr="002B7BAD" w:rsidRDefault="002B7BAD" w:rsidP="007A70A8">
      <w:pPr>
        <w:numPr>
          <w:ilvl w:val="0"/>
          <w:numId w:val="3"/>
        </w:numPr>
        <w:tabs>
          <w:tab w:val="clear" w:pos="1332"/>
          <w:tab w:val="num" w:pos="567"/>
        </w:tabs>
        <w:suppressAutoHyphens w:val="0"/>
        <w:ind w:left="567" w:right="44" w:hanging="141"/>
        <w:jc w:val="both"/>
        <w:outlineLvl w:val="0"/>
        <w:rPr>
          <w:rFonts w:ascii="Arial" w:hAnsi="Arial" w:cs="Arial"/>
        </w:rPr>
      </w:pPr>
      <w:r w:rsidRPr="002B7BAD">
        <w:rPr>
          <w:rFonts w:ascii="Arial" w:hAnsi="Arial" w:cs="Arial"/>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2B7BAD">
          <w:rPr>
            <w:rFonts w:ascii="Arial" w:hAnsi="Arial" w:cs="Arial"/>
          </w:rPr>
          <w:t>La Evaluación</w:t>
        </w:r>
      </w:smartTag>
      <w:r w:rsidRPr="002B7BAD">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B7BAD">
          <w:rPr>
            <w:rFonts w:ascii="Arial" w:hAnsi="Arial" w:cs="Arial"/>
          </w:rPr>
          <w:t>La Evaluación Curricular</w:t>
        </w:r>
      </w:smartTag>
      <w:r w:rsidRPr="002B7BAD">
        <w:rPr>
          <w:rFonts w:ascii="Arial" w:hAnsi="Arial" w:cs="Arial"/>
        </w:rPr>
        <w:t xml:space="preserve"> se desaprueba si no se cumplen los requisitos generales y específicos establecidos en el Aviso de Convocatoria. La Evaluación Psicológica es solo de carácter obligatorio, más no eliminatorio y </w:t>
      </w:r>
      <w:smartTag w:uri="urn:schemas-microsoft-com:office:smarttags" w:element="PersonName">
        <w:smartTagPr>
          <w:attr w:name="ProductID" w:val="la Evaluaci￳n Personal"/>
        </w:smartTagPr>
        <w:r w:rsidRPr="002B7BAD">
          <w:rPr>
            <w:rFonts w:ascii="Arial" w:hAnsi="Arial" w:cs="Arial"/>
          </w:rPr>
          <w:t>la Evaluación Personal</w:t>
        </w:r>
      </w:smartTag>
      <w:r w:rsidRPr="002B7BAD">
        <w:rPr>
          <w:rFonts w:ascii="Arial" w:hAnsi="Arial" w:cs="Arial"/>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establecidos por FONCODES, Bonificación por Deportista Calificado entre otros de acuerdo a Ley).</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5015C9" w:rsidRPr="005015C9" w:rsidRDefault="005015C9" w:rsidP="005015C9">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5015C9" w:rsidRPr="005015C9" w:rsidTr="006F0342">
        <w:trPr>
          <w:trHeight w:val="374"/>
          <w:jc w:val="right"/>
        </w:trPr>
        <w:tc>
          <w:tcPr>
            <w:tcW w:w="4376" w:type="dxa"/>
            <w:shd w:val="clear" w:color="auto" w:fill="D9D9D9"/>
          </w:tcPr>
          <w:p w:rsidR="005015C9" w:rsidRPr="005015C9" w:rsidRDefault="005015C9" w:rsidP="006F0342">
            <w:pPr>
              <w:jc w:val="center"/>
              <w:rPr>
                <w:rFonts w:ascii="Arial" w:hAnsi="Arial" w:cs="Arial"/>
                <w:b/>
              </w:rPr>
            </w:pPr>
            <w:r w:rsidRPr="005015C9">
              <w:rPr>
                <w:rFonts w:ascii="Arial" w:hAnsi="Arial" w:cs="Arial"/>
                <w:b/>
              </w:rPr>
              <w:t>UBICACIÓN SEGÚN FONCODES</w:t>
            </w:r>
          </w:p>
        </w:tc>
        <w:tc>
          <w:tcPr>
            <w:tcW w:w="4376" w:type="dxa"/>
            <w:shd w:val="clear" w:color="auto" w:fill="D9D9D9"/>
          </w:tcPr>
          <w:p w:rsidR="005015C9" w:rsidRPr="005015C9" w:rsidRDefault="005015C9" w:rsidP="006F0342">
            <w:pPr>
              <w:jc w:val="center"/>
              <w:rPr>
                <w:rFonts w:ascii="Arial" w:hAnsi="Arial" w:cs="Arial"/>
                <w:b/>
              </w:rPr>
            </w:pPr>
            <w:r w:rsidRPr="005015C9">
              <w:rPr>
                <w:rFonts w:ascii="Arial" w:hAnsi="Arial" w:cs="Arial"/>
                <w:b/>
              </w:rPr>
              <w:t>BONIFICACION SOBRE PUNTAJE FINAL</w:t>
            </w:r>
          </w:p>
        </w:tc>
      </w:tr>
      <w:tr w:rsidR="005015C9" w:rsidRPr="005015C9" w:rsidTr="006F0342">
        <w:trPr>
          <w:trHeight w:val="353"/>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1</w:t>
            </w:r>
          </w:p>
        </w:tc>
        <w:tc>
          <w:tcPr>
            <w:tcW w:w="4376" w:type="dxa"/>
          </w:tcPr>
          <w:p w:rsidR="005015C9" w:rsidRPr="005015C9" w:rsidRDefault="005015C9" w:rsidP="006F0342">
            <w:pPr>
              <w:jc w:val="center"/>
              <w:rPr>
                <w:rFonts w:ascii="Arial" w:hAnsi="Arial" w:cs="Arial"/>
              </w:rPr>
            </w:pPr>
            <w:r w:rsidRPr="005015C9">
              <w:rPr>
                <w:rFonts w:ascii="Arial" w:hAnsi="Arial" w:cs="Arial"/>
              </w:rPr>
              <w:t>15%</w:t>
            </w:r>
          </w:p>
        </w:tc>
      </w:tr>
      <w:tr w:rsidR="005015C9" w:rsidRPr="005015C9" w:rsidTr="006F0342">
        <w:trPr>
          <w:trHeight w:val="374"/>
          <w:jc w:val="right"/>
        </w:trPr>
        <w:tc>
          <w:tcPr>
            <w:tcW w:w="4376" w:type="dxa"/>
          </w:tcPr>
          <w:p w:rsidR="005015C9" w:rsidRPr="005015C9" w:rsidRDefault="005015C9" w:rsidP="006F0342">
            <w:pPr>
              <w:jc w:val="center"/>
              <w:rPr>
                <w:rFonts w:ascii="Arial" w:hAnsi="Arial" w:cs="Arial"/>
              </w:rPr>
            </w:pPr>
            <w:r w:rsidRPr="005015C9">
              <w:rPr>
                <w:rFonts w:ascii="Arial" w:hAnsi="Arial" w:cs="Arial"/>
              </w:rPr>
              <w:t xml:space="preserve">Quintil 2 </w:t>
            </w:r>
          </w:p>
        </w:tc>
        <w:tc>
          <w:tcPr>
            <w:tcW w:w="4376" w:type="dxa"/>
          </w:tcPr>
          <w:p w:rsidR="005015C9" w:rsidRPr="005015C9" w:rsidRDefault="005015C9" w:rsidP="006F0342">
            <w:pPr>
              <w:jc w:val="center"/>
              <w:rPr>
                <w:rFonts w:ascii="Arial" w:hAnsi="Arial" w:cs="Arial"/>
              </w:rPr>
            </w:pPr>
            <w:r w:rsidRPr="005015C9">
              <w:rPr>
                <w:rFonts w:ascii="Arial" w:hAnsi="Arial" w:cs="Arial"/>
              </w:rPr>
              <w:t>10%</w:t>
            </w:r>
          </w:p>
        </w:tc>
      </w:tr>
      <w:tr w:rsidR="005015C9" w:rsidRPr="005015C9" w:rsidTr="006F0342">
        <w:trPr>
          <w:trHeight w:val="353"/>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3</w:t>
            </w:r>
          </w:p>
        </w:tc>
        <w:tc>
          <w:tcPr>
            <w:tcW w:w="4376" w:type="dxa"/>
          </w:tcPr>
          <w:p w:rsidR="005015C9" w:rsidRPr="005015C9" w:rsidRDefault="005015C9" w:rsidP="006F0342">
            <w:pPr>
              <w:jc w:val="center"/>
              <w:rPr>
                <w:rFonts w:ascii="Arial" w:hAnsi="Arial" w:cs="Arial"/>
              </w:rPr>
            </w:pPr>
            <w:r w:rsidRPr="005015C9">
              <w:rPr>
                <w:rFonts w:ascii="Arial" w:hAnsi="Arial" w:cs="Arial"/>
              </w:rPr>
              <w:t>5%</w:t>
            </w:r>
          </w:p>
        </w:tc>
      </w:tr>
      <w:tr w:rsidR="005015C9" w:rsidRPr="005015C9" w:rsidTr="006F0342">
        <w:trPr>
          <w:trHeight w:val="374"/>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4</w:t>
            </w:r>
          </w:p>
        </w:tc>
        <w:tc>
          <w:tcPr>
            <w:tcW w:w="4376" w:type="dxa"/>
          </w:tcPr>
          <w:p w:rsidR="005015C9" w:rsidRPr="005015C9" w:rsidRDefault="005015C9" w:rsidP="006F0342">
            <w:pPr>
              <w:jc w:val="center"/>
              <w:rPr>
                <w:rFonts w:ascii="Arial" w:hAnsi="Arial" w:cs="Arial"/>
              </w:rPr>
            </w:pPr>
            <w:r w:rsidRPr="005015C9">
              <w:rPr>
                <w:rFonts w:ascii="Arial" w:hAnsi="Arial" w:cs="Arial"/>
              </w:rPr>
              <w:t>2%</w:t>
            </w:r>
          </w:p>
        </w:tc>
      </w:tr>
      <w:tr w:rsidR="005015C9" w:rsidRPr="005015C9" w:rsidTr="006F0342">
        <w:trPr>
          <w:trHeight w:val="353"/>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5</w:t>
            </w:r>
          </w:p>
        </w:tc>
        <w:tc>
          <w:tcPr>
            <w:tcW w:w="4376" w:type="dxa"/>
          </w:tcPr>
          <w:p w:rsidR="005015C9" w:rsidRPr="005015C9" w:rsidRDefault="005015C9" w:rsidP="006F0342">
            <w:pPr>
              <w:jc w:val="center"/>
              <w:rPr>
                <w:rFonts w:ascii="Arial" w:hAnsi="Arial" w:cs="Arial"/>
              </w:rPr>
            </w:pPr>
            <w:r w:rsidRPr="005015C9">
              <w:rPr>
                <w:rFonts w:ascii="Arial" w:hAnsi="Arial" w:cs="Arial"/>
              </w:rPr>
              <w:t>0%</w:t>
            </w:r>
          </w:p>
        </w:tc>
      </w:tr>
    </w:tbl>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5015C9" w:rsidRPr="005015C9" w:rsidTr="006F0342">
        <w:trPr>
          <w:trHeight w:val="430"/>
          <w:jc w:val="right"/>
        </w:trPr>
        <w:tc>
          <w:tcPr>
            <w:tcW w:w="4380" w:type="dxa"/>
            <w:shd w:val="clear" w:color="auto" w:fill="D9D9D9"/>
          </w:tcPr>
          <w:p w:rsidR="005015C9" w:rsidRPr="005015C9" w:rsidRDefault="005015C9" w:rsidP="006F0342">
            <w:pPr>
              <w:jc w:val="center"/>
              <w:rPr>
                <w:rFonts w:ascii="Arial" w:eastAsia="MS Mincho" w:hAnsi="Arial" w:cs="Arial"/>
                <w:b/>
              </w:rPr>
            </w:pPr>
            <w:r w:rsidRPr="005015C9">
              <w:rPr>
                <w:rFonts w:ascii="Arial" w:eastAsia="MS Mincho" w:hAnsi="Arial" w:cs="Arial"/>
                <w:b/>
              </w:rPr>
              <w:t>NIVELES POR TIEMPO DE LABORES</w:t>
            </w:r>
          </w:p>
        </w:tc>
        <w:tc>
          <w:tcPr>
            <w:tcW w:w="4416" w:type="dxa"/>
            <w:shd w:val="clear" w:color="auto" w:fill="D9D9D9"/>
          </w:tcPr>
          <w:p w:rsidR="005015C9" w:rsidRPr="005015C9" w:rsidRDefault="005015C9" w:rsidP="006F0342">
            <w:pPr>
              <w:jc w:val="center"/>
              <w:rPr>
                <w:rFonts w:ascii="Arial" w:eastAsia="MS Mincho" w:hAnsi="Arial" w:cs="Arial"/>
                <w:b/>
              </w:rPr>
            </w:pPr>
            <w:r w:rsidRPr="005015C9">
              <w:rPr>
                <w:rFonts w:ascii="Arial" w:eastAsia="MS Mincho" w:hAnsi="Arial" w:cs="Arial"/>
                <w:b/>
              </w:rPr>
              <w:t>PORCENTAJE DE BONIFICACION</w:t>
            </w:r>
          </w:p>
        </w:tc>
      </w:tr>
      <w:tr w:rsidR="005015C9" w:rsidRPr="005015C9" w:rsidTr="006F0342">
        <w:trPr>
          <w:trHeight w:val="406"/>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05 años a más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10%</w:t>
            </w:r>
          </w:p>
        </w:tc>
      </w:tr>
      <w:tr w:rsidR="005015C9" w:rsidRPr="005015C9" w:rsidTr="006F0342">
        <w:trPr>
          <w:trHeight w:val="430"/>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04 años y menor de 05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8%</w:t>
            </w:r>
          </w:p>
        </w:tc>
      </w:tr>
      <w:tr w:rsidR="005015C9" w:rsidRPr="005015C9" w:rsidTr="006F0342">
        <w:trPr>
          <w:trHeight w:val="406"/>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03 años y menor de 04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6%</w:t>
            </w:r>
          </w:p>
        </w:tc>
      </w:tr>
      <w:tr w:rsidR="005015C9" w:rsidRPr="005015C9" w:rsidTr="006F0342">
        <w:trPr>
          <w:trHeight w:val="430"/>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02 años y menor de 03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4%</w:t>
            </w:r>
          </w:p>
        </w:tc>
      </w:tr>
      <w:tr w:rsidR="005015C9" w:rsidRPr="005015C9" w:rsidTr="006F0342">
        <w:trPr>
          <w:trHeight w:val="406"/>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01 año y menor de 02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2%</w:t>
            </w:r>
          </w:p>
        </w:tc>
      </w:tr>
    </w:tbl>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t xml:space="preserve">El cual se aplicará sobre el puntaje final obtenido en la etapa de evaluación que incluye la entrevista personal. </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De otro lado, de acuerdo a lo señalado en las normas vigentes para los profesionales médicos especialistas que demuestren haber culminado su </w:t>
      </w:r>
      <w:proofErr w:type="spellStart"/>
      <w:r w:rsidRPr="005015C9">
        <w:rPr>
          <w:rFonts w:ascii="Arial" w:hAnsi="Arial" w:cs="Arial"/>
        </w:rPr>
        <w:t>Residentado</w:t>
      </w:r>
      <w:proofErr w:type="spellEnd"/>
      <w:r w:rsidRPr="005015C9">
        <w:rPr>
          <w:rFonts w:ascii="Arial" w:hAnsi="Arial" w:cs="Arial"/>
        </w:rPr>
        <w:t xml:space="preserve"> Médico en ESSALUD, se les otorgará la bonificación siguiente:</w:t>
      </w:r>
    </w:p>
    <w:p w:rsidR="005015C9" w:rsidRPr="005015C9" w:rsidRDefault="005015C9" w:rsidP="005015C9">
      <w:pPr>
        <w:jc w:val="both"/>
        <w:rPr>
          <w:rFonts w:ascii="Arial" w:hAnsi="Arial" w:cs="Arial"/>
        </w:rPr>
      </w:pPr>
    </w:p>
    <w:p w:rsidR="005015C9" w:rsidRPr="005015C9" w:rsidRDefault="005015C9" w:rsidP="005015C9">
      <w:pPr>
        <w:numPr>
          <w:ilvl w:val="0"/>
          <w:numId w:val="37"/>
        </w:numPr>
        <w:suppressAutoHyphens w:val="0"/>
        <w:contextualSpacing/>
        <w:jc w:val="both"/>
        <w:rPr>
          <w:rFonts w:ascii="Arial" w:eastAsia="MS Mincho" w:hAnsi="Arial" w:cs="Arial"/>
        </w:rPr>
      </w:pPr>
      <w:r w:rsidRPr="005015C9">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5015C9">
        <w:rPr>
          <w:rFonts w:ascii="Arial" w:eastAsia="MS Mincho" w:hAnsi="Arial" w:cs="Arial"/>
        </w:rPr>
        <w:t>Residentado</w:t>
      </w:r>
      <w:proofErr w:type="spellEnd"/>
      <w:r w:rsidRPr="005015C9">
        <w:rPr>
          <w:rFonts w:ascii="Arial" w:eastAsia="MS Mincho" w:hAnsi="Arial" w:cs="Arial"/>
        </w:rPr>
        <w:t xml:space="preserve"> Médico en ESSALUD;</w:t>
      </w:r>
    </w:p>
    <w:p w:rsidR="005015C9" w:rsidRPr="005015C9" w:rsidRDefault="005015C9" w:rsidP="005015C9">
      <w:pPr>
        <w:numPr>
          <w:ilvl w:val="0"/>
          <w:numId w:val="37"/>
        </w:numPr>
        <w:suppressAutoHyphens w:val="0"/>
        <w:contextualSpacing/>
        <w:jc w:val="both"/>
        <w:rPr>
          <w:rFonts w:ascii="Arial" w:eastAsia="MS Mincho" w:hAnsi="Arial" w:cs="Arial"/>
        </w:rPr>
      </w:pPr>
      <w:r w:rsidRPr="005015C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5015C9">
        <w:rPr>
          <w:rFonts w:ascii="Arial" w:eastAsia="MS Mincho" w:hAnsi="Arial" w:cs="Arial"/>
        </w:rPr>
        <w:t>Residentado</w:t>
      </w:r>
      <w:proofErr w:type="spellEnd"/>
      <w:r w:rsidRPr="005015C9">
        <w:rPr>
          <w:rFonts w:ascii="Arial" w:eastAsia="MS Mincho" w:hAnsi="Arial" w:cs="Arial"/>
        </w:rPr>
        <w:t xml:space="preserve"> Médico en ESSALUD durante el mismo año en el que se efectúa la convocatoria a la que postula.  </w:t>
      </w:r>
    </w:p>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Asimismo, de acuerdo a lo establecido en las Normas Vigentes para Contratación Laboral Directa -D.L. 728 (reemplazo y suplencia), “Los trabajadores de ESSALUD que laboran bajo la modalidad de CAS, así como los trabajadores bajo la modalidad de plazo indeterminado y/o Nombrado podrán postular sin renuncia previa acreditando como mínimo un (01) año de servicios ininterrumpidos en la institución, quienes de resultar ganadores ingresarán bajo una nueva relación laboral bajo los extremos establecidos en el Aviso de Convocatoria respectivo.</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Los trabajadores de ESSALUD que laboran bajo la modalidad de suplencia podrán postular sin renuncia previa acreditando su experiencia laboral en la condición citada.</w:t>
      </w:r>
    </w:p>
    <w:p w:rsidR="005015C9" w:rsidRPr="005015C9" w:rsidRDefault="005015C9" w:rsidP="005015C9">
      <w:pPr>
        <w:ind w:left="708"/>
        <w:jc w:val="both"/>
        <w:rPr>
          <w:rFonts w:ascii="Arial" w:hAnsi="Arial" w:cs="Arial"/>
        </w:rPr>
      </w:pPr>
    </w:p>
    <w:p w:rsidR="005015C9" w:rsidRPr="00034EAA" w:rsidRDefault="005015C9" w:rsidP="005015C9">
      <w:pPr>
        <w:autoSpaceDE w:val="0"/>
        <w:autoSpaceDN w:val="0"/>
        <w:adjustRightInd w:val="0"/>
        <w:ind w:left="720"/>
        <w:jc w:val="both"/>
      </w:pP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2B1624" w:rsidRPr="00683BB3" w:rsidRDefault="00683BB3" w:rsidP="00683BB3">
      <w:pPr>
        <w:pStyle w:val="Encabezado1"/>
        <w:tabs>
          <w:tab w:val="clear" w:pos="4419"/>
          <w:tab w:val="clear" w:pos="8838"/>
        </w:tabs>
        <w:jc w:val="right"/>
        <w:rPr>
          <w:rFonts w:ascii="Arial" w:hAnsi="Arial" w:cs="Arial"/>
        </w:rPr>
      </w:pPr>
      <w:r>
        <w:tab/>
      </w:r>
      <w:r>
        <w:tab/>
      </w:r>
      <w:r>
        <w:tab/>
      </w:r>
      <w:r>
        <w:tab/>
      </w:r>
      <w:r w:rsidR="00A42083">
        <w:rPr>
          <w:rFonts w:ascii="Arial" w:hAnsi="Arial" w:cs="Arial"/>
          <w:bCs/>
        </w:rPr>
        <w:t>Trujillo</w:t>
      </w:r>
      <w:r w:rsidR="003F5296" w:rsidRPr="00683BB3">
        <w:rPr>
          <w:rFonts w:ascii="Arial" w:hAnsi="Arial" w:cs="Arial"/>
          <w:bCs/>
        </w:rPr>
        <w:t xml:space="preserve">, </w:t>
      </w:r>
      <w:r w:rsidR="009E13F1">
        <w:rPr>
          <w:rFonts w:ascii="Arial" w:hAnsi="Arial" w:cs="Arial"/>
          <w:bCs/>
        </w:rPr>
        <w:t>noviembre</w:t>
      </w:r>
      <w:r w:rsidR="00C75AF3" w:rsidRPr="00683BB3">
        <w:rPr>
          <w:rFonts w:ascii="Arial" w:hAnsi="Arial" w:cs="Arial"/>
          <w:bCs/>
        </w:rPr>
        <w:t xml:space="preserve"> </w:t>
      </w:r>
      <w:r w:rsidR="009827F9" w:rsidRPr="00683BB3">
        <w:rPr>
          <w:rFonts w:ascii="Arial" w:hAnsi="Arial" w:cs="Arial"/>
          <w:bCs/>
        </w:rPr>
        <w:t>de 201</w:t>
      </w:r>
      <w:r w:rsidR="00AD5052" w:rsidRPr="00683BB3">
        <w:rPr>
          <w:rFonts w:ascii="Arial" w:hAnsi="Arial" w:cs="Arial"/>
          <w:bCs/>
        </w:rPr>
        <w:t>6</w:t>
      </w:r>
    </w:p>
    <w:sectPr w:rsidR="002B1624" w:rsidRPr="00683BB3" w:rsidSect="006E68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2">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nsid w:val="007F434F"/>
    <w:multiLevelType w:val="hybridMultilevel"/>
    <w:tmpl w:val="18B40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29F3A7C"/>
    <w:multiLevelType w:val="hybridMultilevel"/>
    <w:tmpl w:val="B30685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6E8144A"/>
    <w:multiLevelType w:val="hybridMultilevel"/>
    <w:tmpl w:val="3F52A5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8584D43"/>
    <w:multiLevelType w:val="hybridMultilevel"/>
    <w:tmpl w:val="95FC66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C5E22C4"/>
    <w:multiLevelType w:val="hybridMultilevel"/>
    <w:tmpl w:val="02EC56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DAE075A"/>
    <w:multiLevelType w:val="hybridMultilevel"/>
    <w:tmpl w:val="84AC51A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E7D0649"/>
    <w:multiLevelType w:val="hybridMultilevel"/>
    <w:tmpl w:val="9FEEEA8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EF86943"/>
    <w:multiLevelType w:val="hybridMultilevel"/>
    <w:tmpl w:val="FE3AA9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0042250"/>
    <w:multiLevelType w:val="hybridMultilevel"/>
    <w:tmpl w:val="37D0AC3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13502129"/>
    <w:multiLevelType w:val="hybridMultilevel"/>
    <w:tmpl w:val="AEA8F16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5C60190"/>
    <w:multiLevelType w:val="hybridMultilevel"/>
    <w:tmpl w:val="5080D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18A528FA"/>
    <w:multiLevelType w:val="hybridMultilevel"/>
    <w:tmpl w:val="746833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EE565A1"/>
    <w:multiLevelType w:val="hybridMultilevel"/>
    <w:tmpl w:val="2D346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0">
    <w:nsid w:val="2538047D"/>
    <w:multiLevelType w:val="hybridMultilevel"/>
    <w:tmpl w:val="C9F8AA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85D2D03"/>
    <w:multiLevelType w:val="hybridMultilevel"/>
    <w:tmpl w:val="E7705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3">
    <w:nsid w:val="2E5A6804"/>
    <w:multiLevelType w:val="hybridMultilevel"/>
    <w:tmpl w:val="3FE236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9AA7034"/>
    <w:multiLevelType w:val="hybridMultilevel"/>
    <w:tmpl w:val="8FB6E6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9D612E3"/>
    <w:multiLevelType w:val="hybridMultilevel"/>
    <w:tmpl w:val="8BA81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7">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nsid w:val="42C96AC3"/>
    <w:multiLevelType w:val="hybridMultilevel"/>
    <w:tmpl w:val="7A00EFA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42E21680"/>
    <w:multiLevelType w:val="hybridMultilevel"/>
    <w:tmpl w:val="C2A25A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7357357"/>
    <w:multiLevelType w:val="hybridMultilevel"/>
    <w:tmpl w:val="4AB6A5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4DD94E85"/>
    <w:multiLevelType w:val="hybridMultilevel"/>
    <w:tmpl w:val="FE8840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4FC163DF"/>
    <w:multiLevelType w:val="hybridMultilevel"/>
    <w:tmpl w:val="5B2065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7">
    <w:nsid w:val="559D4032"/>
    <w:multiLevelType w:val="hybridMultilevel"/>
    <w:tmpl w:val="1C66B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EB75B78"/>
    <w:multiLevelType w:val="hybridMultilevel"/>
    <w:tmpl w:val="9D38E1F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2F92C61"/>
    <w:multiLevelType w:val="hybridMultilevel"/>
    <w:tmpl w:val="63B0B8A8"/>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40">
    <w:nsid w:val="68C9321F"/>
    <w:multiLevelType w:val="hybridMultilevel"/>
    <w:tmpl w:val="FB0817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A463F76"/>
    <w:multiLevelType w:val="hybridMultilevel"/>
    <w:tmpl w:val="82EE5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71145F6C"/>
    <w:multiLevelType w:val="hybridMultilevel"/>
    <w:tmpl w:val="01D237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B2E6236"/>
    <w:multiLevelType w:val="hybridMultilevel"/>
    <w:tmpl w:val="D7F207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6"/>
  </w:num>
  <w:num w:numId="4">
    <w:abstractNumId w:val="44"/>
  </w:num>
  <w:num w:numId="5">
    <w:abstractNumId w:val="19"/>
  </w:num>
  <w:num w:numId="6">
    <w:abstractNumId w:val="31"/>
  </w:num>
  <w:num w:numId="7">
    <w:abstractNumId w:val="46"/>
  </w:num>
  <w:num w:numId="8">
    <w:abstractNumId w:val="42"/>
  </w:num>
  <w:num w:numId="9">
    <w:abstractNumId w:val="4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2"/>
  </w:num>
  <w:num w:numId="12">
    <w:abstractNumId w:val="47"/>
  </w:num>
  <w:num w:numId="13">
    <w:abstractNumId w:val="34"/>
  </w:num>
  <w:num w:numId="14">
    <w:abstractNumId w:val="8"/>
  </w:num>
  <w:num w:numId="15">
    <w:abstractNumId w:val="23"/>
  </w:num>
  <w:num w:numId="16">
    <w:abstractNumId w:val="39"/>
  </w:num>
  <w:num w:numId="17">
    <w:abstractNumId w:val="15"/>
  </w:num>
  <w:num w:numId="18">
    <w:abstractNumId w:val="18"/>
  </w:num>
  <w:num w:numId="19">
    <w:abstractNumId w:val="41"/>
  </w:num>
  <w:num w:numId="20">
    <w:abstractNumId w:val="25"/>
  </w:num>
  <w:num w:numId="21">
    <w:abstractNumId w:val="6"/>
  </w:num>
  <w:num w:numId="22">
    <w:abstractNumId w:val="21"/>
  </w:num>
  <w:num w:numId="23">
    <w:abstractNumId w:val="48"/>
  </w:num>
  <w:num w:numId="24">
    <w:abstractNumId w:val="4"/>
  </w:num>
  <w:num w:numId="25">
    <w:abstractNumId w:val="37"/>
  </w:num>
  <w:num w:numId="26">
    <w:abstractNumId w:val="32"/>
  </w:num>
  <w:num w:numId="27">
    <w:abstractNumId w:val="24"/>
  </w:num>
  <w:num w:numId="28">
    <w:abstractNumId w:val="30"/>
  </w:num>
  <w:num w:numId="29">
    <w:abstractNumId w:val="29"/>
  </w:num>
  <w:num w:numId="30">
    <w:abstractNumId w:val="5"/>
  </w:num>
  <w:num w:numId="31">
    <w:abstractNumId w:val="11"/>
  </w:num>
  <w:num w:numId="32">
    <w:abstractNumId w:val="12"/>
  </w:num>
  <w:num w:numId="33">
    <w:abstractNumId w:val="9"/>
  </w:num>
  <w:num w:numId="34">
    <w:abstractNumId w:val="20"/>
  </w:num>
  <w:num w:numId="35">
    <w:abstractNumId w:val="16"/>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0"/>
  </w:num>
  <w:num w:numId="39">
    <w:abstractNumId w:val="17"/>
  </w:num>
  <w:num w:numId="40">
    <w:abstractNumId w:val="7"/>
  </w:num>
  <w:num w:numId="41">
    <w:abstractNumId w:val="43"/>
  </w:num>
  <w:num w:numId="42">
    <w:abstractNumId w:val="38"/>
  </w:num>
  <w:num w:numId="43">
    <w:abstractNumId w:val="10"/>
  </w:num>
  <w:num w:numId="44">
    <w:abstractNumId w:val="14"/>
  </w:num>
  <w:num w:numId="45">
    <w:abstractNumId w:val="1"/>
  </w:num>
  <w:num w:numId="46">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2257"/>
    <w:rsid w:val="00023295"/>
    <w:rsid w:val="00023E6D"/>
    <w:rsid w:val="00031C47"/>
    <w:rsid w:val="00032578"/>
    <w:rsid w:val="000340C9"/>
    <w:rsid w:val="000353EF"/>
    <w:rsid w:val="000443CF"/>
    <w:rsid w:val="000470C3"/>
    <w:rsid w:val="000534DE"/>
    <w:rsid w:val="00054082"/>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537"/>
    <w:rsid w:val="000C2BC4"/>
    <w:rsid w:val="000C3D32"/>
    <w:rsid w:val="000C42A8"/>
    <w:rsid w:val="000C5050"/>
    <w:rsid w:val="000C60A4"/>
    <w:rsid w:val="000C74EC"/>
    <w:rsid w:val="000D1EAC"/>
    <w:rsid w:val="000D34D3"/>
    <w:rsid w:val="000D3987"/>
    <w:rsid w:val="000D3A70"/>
    <w:rsid w:val="000D530B"/>
    <w:rsid w:val="000D65B7"/>
    <w:rsid w:val="000D7021"/>
    <w:rsid w:val="000D7BD4"/>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118B"/>
    <w:rsid w:val="00103949"/>
    <w:rsid w:val="001046D8"/>
    <w:rsid w:val="00107CAC"/>
    <w:rsid w:val="00112F54"/>
    <w:rsid w:val="0011354E"/>
    <w:rsid w:val="00116271"/>
    <w:rsid w:val="001254E2"/>
    <w:rsid w:val="00125E97"/>
    <w:rsid w:val="0012631B"/>
    <w:rsid w:val="00126C4A"/>
    <w:rsid w:val="0012735A"/>
    <w:rsid w:val="00127EDC"/>
    <w:rsid w:val="001307B0"/>
    <w:rsid w:val="0013083A"/>
    <w:rsid w:val="001312BE"/>
    <w:rsid w:val="00131E83"/>
    <w:rsid w:val="00133B72"/>
    <w:rsid w:val="001340AA"/>
    <w:rsid w:val="00136906"/>
    <w:rsid w:val="0014035D"/>
    <w:rsid w:val="00140C26"/>
    <w:rsid w:val="00140D6B"/>
    <w:rsid w:val="00146860"/>
    <w:rsid w:val="0015091E"/>
    <w:rsid w:val="00152FBF"/>
    <w:rsid w:val="00153088"/>
    <w:rsid w:val="0015321E"/>
    <w:rsid w:val="00153F93"/>
    <w:rsid w:val="001549C9"/>
    <w:rsid w:val="00155728"/>
    <w:rsid w:val="00156512"/>
    <w:rsid w:val="00160646"/>
    <w:rsid w:val="0016082A"/>
    <w:rsid w:val="0016281F"/>
    <w:rsid w:val="0016321A"/>
    <w:rsid w:val="00164D17"/>
    <w:rsid w:val="00165176"/>
    <w:rsid w:val="00165F81"/>
    <w:rsid w:val="001700D8"/>
    <w:rsid w:val="00172226"/>
    <w:rsid w:val="00172258"/>
    <w:rsid w:val="00174343"/>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AFC"/>
    <w:rsid w:val="001E1F6B"/>
    <w:rsid w:val="001E26FC"/>
    <w:rsid w:val="001E4163"/>
    <w:rsid w:val="001E4AA9"/>
    <w:rsid w:val="001E4F30"/>
    <w:rsid w:val="001E60D7"/>
    <w:rsid w:val="001E7068"/>
    <w:rsid w:val="001E736A"/>
    <w:rsid w:val="001F0AEE"/>
    <w:rsid w:val="001F1BB9"/>
    <w:rsid w:val="001F2BCB"/>
    <w:rsid w:val="001F4162"/>
    <w:rsid w:val="001F4DFD"/>
    <w:rsid w:val="001F5138"/>
    <w:rsid w:val="001F7FE5"/>
    <w:rsid w:val="00200F2D"/>
    <w:rsid w:val="0020144D"/>
    <w:rsid w:val="0020290E"/>
    <w:rsid w:val="002046CA"/>
    <w:rsid w:val="00206266"/>
    <w:rsid w:val="00212FD9"/>
    <w:rsid w:val="00213C13"/>
    <w:rsid w:val="00214C47"/>
    <w:rsid w:val="002151CC"/>
    <w:rsid w:val="00217F89"/>
    <w:rsid w:val="00220F71"/>
    <w:rsid w:val="00221CAA"/>
    <w:rsid w:val="00222AA4"/>
    <w:rsid w:val="00222F9A"/>
    <w:rsid w:val="00226F26"/>
    <w:rsid w:val="00233A4C"/>
    <w:rsid w:val="00234086"/>
    <w:rsid w:val="00234666"/>
    <w:rsid w:val="00240577"/>
    <w:rsid w:val="00242404"/>
    <w:rsid w:val="002429A3"/>
    <w:rsid w:val="00242C24"/>
    <w:rsid w:val="002443D1"/>
    <w:rsid w:val="002445A3"/>
    <w:rsid w:val="002530FE"/>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806D5"/>
    <w:rsid w:val="002813C3"/>
    <w:rsid w:val="0028223A"/>
    <w:rsid w:val="002868A7"/>
    <w:rsid w:val="00286927"/>
    <w:rsid w:val="00287615"/>
    <w:rsid w:val="0028788E"/>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3B30"/>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4AF5"/>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CDA"/>
    <w:rsid w:val="0033027B"/>
    <w:rsid w:val="00331A82"/>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7050"/>
    <w:rsid w:val="00347268"/>
    <w:rsid w:val="00347548"/>
    <w:rsid w:val="00351C67"/>
    <w:rsid w:val="003525EB"/>
    <w:rsid w:val="00352E93"/>
    <w:rsid w:val="00357636"/>
    <w:rsid w:val="00360E09"/>
    <w:rsid w:val="00363256"/>
    <w:rsid w:val="00364949"/>
    <w:rsid w:val="00364979"/>
    <w:rsid w:val="00365250"/>
    <w:rsid w:val="00366B86"/>
    <w:rsid w:val="003709CE"/>
    <w:rsid w:val="00370D92"/>
    <w:rsid w:val="00374733"/>
    <w:rsid w:val="00375FD0"/>
    <w:rsid w:val="003766D7"/>
    <w:rsid w:val="00376EFB"/>
    <w:rsid w:val="00380925"/>
    <w:rsid w:val="00380DE0"/>
    <w:rsid w:val="00383856"/>
    <w:rsid w:val="0038477A"/>
    <w:rsid w:val="00385570"/>
    <w:rsid w:val="00387871"/>
    <w:rsid w:val="0039034E"/>
    <w:rsid w:val="00391767"/>
    <w:rsid w:val="00393D44"/>
    <w:rsid w:val="00396D80"/>
    <w:rsid w:val="003974AA"/>
    <w:rsid w:val="00397D04"/>
    <w:rsid w:val="003A2789"/>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7EE4"/>
    <w:rsid w:val="003F025E"/>
    <w:rsid w:val="003F424F"/>
    <w:rsid w:val="003F5296"/>
    <w:rsid w:val="003F62D5"/>
    <w:rsid w:val="003F6508"/>
    <w:rsid w:val="003F69F5"/>
    <w:rsid w:val="003F7F49"/>
    <w:rsid w:val="004006BC"/>
    <w:rsid w:val="004025B1"/>
    <w:rsid w:val="00405518"/>
    <w:rsid w:val="00407508"/>
    <w:rsid w:val="00407FF3"/>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EDD"/>
    <w:rsid w:val="00440EF7"/>
    <w:rsid w:val="0044320F"/>
    <w:rsid w:val="00443B20"/>
    <w:rsid w:val="00447BA8"/>
    <w:rsid w:val="00450E7E"/>
    <w:rsid w:val="00450EE9"/>
    <w:rsid w:val="004520C9"/>
    <w:rsid w:val="00453431"/>
    <w:rsid w:val="00453C24"/>
    <w:rsid w:val="00461F49"/>
    <w:rsid w:val="00462DE9"/>
    <w:rsid w:val="0046426A"/>
    <w:rsid w:val="004648F1"/>
    <w:rsid w:val="00465137"/>
    <w:rsid w:val="0046644C"/>
    <w:rsid w:val="00467685"/>
    <w:rsid w:val="00471363"/>
    <w:rsid w:val="0047189C"/>
    <w:rsid w:val="00471C97"/>
    <w:rsid w:val="004728CC"/>
    <w:rsid w:val="0047467E"/>
    <w:rsid w:val="00476623"/>
    <w:rsid w:val="00476762"/>
    <w:rsid w:val="00476857"/>
    <w:rsid w:val="00477981"/>
    <w:rsid w:val="00481E34"/>
    <w:rsid w:val="00481FF2"/>
    <w:rsid w:val="00482E91"/>
    <w:rsid w:val="00484047"/>
    <w:rsid w:val="00484117"/>
    <w:rsid w:val="0048431B"/>
    <w:rsid w:val="0048767C"/>
    <w:rsid w:val="004904E3"/>
    <w:rsid w:val="00491A9E"/>
    <w:rsid w:val="00491EDA"/>
    <w:rsid w:val="004961B4"/>
    <w:rsid w:val="0049715B"/>
    <w:rsid w:val="00497514"/>
    <w:rsid w:val="00497556"/>
    <w:rsid w:val="004A0240"/>
    <w:rsid w:val="004A048F"/>
    <w:rsid w:val="004A0BF4"/>
    <w:rsid w:val="004A1D60"/>
    <w:rsid w:val="004A3D70"/>
    <w:rsid w:val="004A5348"/>
    <w:rsid w:val="004A73AC"/>
    <w:rsid w:val="004B121C"/>
    <w:rsid w:val="004B1C6C"/>
    <w:rsid w:val="004B23B9"/>
    <w:rsid w:val="004B6087"/>
    <w:rsid w:val="004B62C4"/>
    <w:rsid w:val="004B63F8"/>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5C46"/>
    <w:rsid w:val="004E618D"/>
    <w:rsid w:val="004F39ED"/>
    <w:rsid w:val="004F405B"/>
    <w:rsid w:val="004F581B"/>
    <w:rsid w:val="004F6007"/>
    <w:rsid w:val="004F7B7F"/>
    <w:rsid w:val="0050065C"/>
    <w:rsid w:val="0050073F"/>
    <w:rsid w:val="00500E77"/>
    <w:rsid w:val="0050142E"/>
    <w:rsid w:val="005015C9"/>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7F1B"/>
    <w:rsid w:val="00530F46"/>
    <w:rsid w:val="00531A28"/>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9A2"/>
    <w:rsid w:val="00587986"/>
    <w:rsid w:val="00590223"/>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7319"/>
    <w:rsid w:val="005E148F"/>
    <w:rsid w:val="005E15CC"/>
    <w:rsid w:val="005E4E0B"/>
    <w:rsid w:val="005E6A4C"/>
    <w:rsid w:val="005E7FAA"/>
    <w:rsid w:val="005F068B"/>
    <w:rsid w:val="005F15E1"/>
    <w:rsid w:val="005F19BC"/>
    <w:rsid w:val="005F32E3"/>
    <w:rsid w:val="005F3B3A"/>
    <w:rsid w:val="005F6A3C"/>
    <w:rsid w:val="005F792E"/>
    <w:rsid w:val="00604044"/>
    <w:rsid w:val="0060572E"/>
    <w:rsid w:val="0060578E"/>
    <w:rsid w:val="00605D4B"/>
    <w:rsid w:val="00612BF6"/>
    <w:rsid w:val="006158F0"/>
    <w:rsid w:val="00615B75"/>
    <w:rsid w:val="00620B07"/>
    <w:rsid w:val="00622D7A"/>
    <w:rsid w:val="006242F9"/>
    <w:rsid w:val="00624B01"/>
    <w:rsid w:val="00625958"/>
    <w:rsid w:val="00625FE8"/>
    <w:rsid w:val="00627F70"/>
    <w:rsid w:val="0063076E"/>
    <w:rsid w:val="00630921"/>
    <w:rsid w:val="00630DDC"/>
    <w:rsid w:val="0063120B"/>
    <w:rsid w:val="006325CF"/>
    <w:rsid w:val="006336D3"/>
    <w:rsid w:val="00633B89"/>
    <w:rsid w:val="00634983"/>
    <w:rsid w:val="00634E80"/>
    <w:rsid w:val="00636622"/>
    <w:rsid w:val="00637148"/>
    <w:rsid w:val="006403DB"/>
    <w:rsid w:val="0064048E"/>
    <w:rsid w:val="006404FA"/>
    <w:rsid w:val="00640F73"/>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7CC1"/>
    <w:rsid w:val="00670272"/>
    <w:rsid w:val="00670B9F"/>
    <w:rsid w:val="006723DB"/>
    <w:rsid w:val="006732ED"/>
    <w:rsid w:val="00673CCA"/>
    <w:rsid w:val="00674005"/>
    <w:rsid w:val="006766B1"/>
    <w:rsid w:val="00680095"/>
    <w:rsid w:val="0068101A"/>
    <w:rsid w:val="00681511"/>
    <w:rsid w:val="00681DD1"/>
    <w:rsid w:val="00682164"/>
    <w:rsid w:val="0068267E"/>
    <w:rsid w:val="00683BB3"/>
    <w:rsid w:val="00684BE7"/>
    <w:rsid w:val="006869E2"/>
    <w:rsid w:val="00686C59"/>
    <w:rsid w:val="00687219"/>
    <w:rsid w:val="0068775B"/>
    <w:rsid w:val="00694E43"/>
    <w:rsid w:val="00695377"/>
    <w:rsid w:val="0069663D"/>
    <w:rsid w:val="006A29ED"/>
    <w:rsid w:val="006A304C"/>
    <w:rsid w:val="006A314D"/>
    <w:rsid w:val="006A4565"/>
    <w:rsid w:val="006A4ED6"/>
    <w:rsid w:val="006A702F"/>
    <w:rsid w:val="006A707E"/>
    <w:rsid w:val="006A7A65"/>
    <w:rsid w:val="006B0452"/>
    <w:rsid w:val="006B3DE8"/>
    <w:rsid w:val="006B4860"/>
    <w:rsid w:val="006B5F7B"/>
    <w:rsid w:val="006C0118"/>
    <w:rsid w:val="006C0E7D"/>
    <w:rsid w:val="006C1905"/>
    <w:rsid w:val="006C6A28"/>
    <w:rsid w:val="006D02EC"/>
    <w:rsid w:val="006D06DF"/>
    <w:rsid w:val="006D24CC"/>
    <w:rsid w:val="006D4282"/>
    <w:rsid w:val="006D6EC1"/>
    <w:rsid w:val="006E431A"/>
    <w:rsid w:val="006E5591"/>
    <w:rsid w:val="006E6884"/>
    <w:rsid w:val="006E6E7C"/>
    <w:rsid w:val="006F04A7"/>
    <w:rsid w:val="006F07F1"/>
    <w:rsid w:val="006F1E0F"/>
    <w:rsid w:val="006F2566"/>
    <w:rsid w:val="006F6ED1"/>
    <w:rsid w:val="007009E1"/>
    <w:rsid w:val="0070138A"/>
    <w:rsid w:val="00703E0D"/>
    <w:rsid w:val="007044D0"/>
    <w:rsid w:val="00706AA1"/>
    <w:rsid w:val="007079B7"/>
    <w:rsid w:val="00710B7D"/>
    <w:rsid w:val="00710D49"/>
    <w:rsid w:val="00711839"/>
    <w:rsid w:val="007146BE"/>
    <w:rsid w:val="00716954"/>
    <w:rsid w:val="0072180B"/>
    <w:rsid w:val="00724B2C"/>
    <w:rsid w:val="00724DC0"/>
    <w:rsid w:val="0072505D"/>
    <w:rsid w:val="007252A1"/>
    <w:rsid w:val="00725486"/>
    <w:rsid w:val="00725B40"/>
    <w:rsid w:val="00726B65"/>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378D"/>
    <w:rsid w:val="007740EE"/>
    <w:rsid w:val="00776F1C"/>
    <w:rsid w:val="007777BA"/>
    <w:rsid w:val="00777E6D"/>
    <w:rsid w:val="0078271C"/>
    <w:rsid w:val="00786932"/>
    <w:rsid w:val="0079095B"/>
    <w:rsid w:val="007911B7"/>
    <w:rsid w:val="0079526C"/>
    <w:rsid w:val="00795422"/>
    <w:rsid w:val="00796003"/>
    <w:rsid w:val="00796457"/>
    <w:rsid w:val="007A0EF4"/>
    <w:rsid w:val="007A14A5"/>
    <w:rsid w:val="007A25A6"/>
    <w:rsid w:val="007A326A"/>
    <w:rsid w:val="007A3814"/>
    <w:rsid w:val="007A545F"/>
    <w:rsid w:val="007A5980"/>
    <w:rsid w:val="007A70A8"/>
    <w:rsid w:val="007B0644"/>
    <w:rsid w:val="007B15C9"/>
    <w:rsid w:val="007B1B11"/>
    <w:rsid w:val="007B24A2"/>
    <w:rsid w:val="007B3206"/>
    <w:rsid w:val="007B3252"/>
    <w:rsid w:val="007B58F8"/>
    <w:rsid w:val="007B72B2"/>
    <w:rsid w:val="007B73A9"/>
    <w:rsid w:val="007C0CF6"/>
    <w:rsid w:val="007C25DB"/>
    <w:rsid w:val="007C2D88"/>
    <w:rsid w:val="007C5BEA"/>
    <w:rsid w:val="007C6CA3"/>
    <w:rsid w:val="007D23D5"/>
    <w:rsid w:val="007D4423"/>
    <w:rsid w:val="007D5DFC"/>
    <w:rsid w:val="007E1430"/>
    <w:rsid w:val="007E23ED"/>
    <w:rsid w:val="007E263C"/>
    <w:rsid w:val="007E3359"/>
    <w:rsid w:val="007E3ADE"/>
    <w:rsid w:val="007E5240"/>
    <w:rsid w:val="007E5E6D"/>
    <w:rsid w:val="007E75F9"/>
    <w:rsid w:val="007F1B57"/>
    <w:rsid w:val="007F1D3F"/>
    <w:rsid w:val="007F32AF"/>
    <w:rsid w:val="007F3343"/>
    <w:rsid w:val="007F441D"/>
    <w:rsid w:val="007F518A"/>
    <w:rsid w:val="007F534E"/>
    <w:rsid w:val="007F728F"/>
    <w:rsid w:val="007F75C5"/>
    <w:rsid w:val="007F7D9E"/>
    <w:rsid w:val="00800803"/>
    <w:rsid w:val="00800FB5"/>
    <w:rsid w:val="0080157E"/>
    <w:rsid w:val="008024F1"/>
    <w:rsid w:val="00803379"/>
    <w:rsid w:val="00806266"/>
    <w:rsid w:val="0080637A"/>
    <w:rsid w:val="00810925"/>
    <w:rsid w:val="00810EBC"/>
    <w:rsid w:val="00810F00"/>
    <w:rsid w:val="008119A4"/>
    <w:rsid w:val="00811D1F"/>
    <w:rsid w:val="00812507"/>
    <w:rsid w:val="0081412A"/>
    <w:rsid w:val="0081497E"/>
    <w:rsid w:val="00816965"/>
    <w:rsid w:val="00816E1D"/>
    <w:rsid w:val="00817076"/>
    <w:rsid w:val="00817447"/>
    <w:rsid w:val="00821065"/>
    <w:rsid w:val="0082252A"/>
    <w:rsid w:val="00822B7D"/>
    <w:rsid w:val="0082406F"/>
    <w:rsid w:val="00825D07"/>
    <w:rsid w:val="008264A3"/>
    <w:rsid w:val="00826B93"/>
    <w:rsid w:val="008331FF"/>
    <w:rsid w:val="00833F5B"/>
    <w:rsid w:val="00834EB3"/>
    <w:rsid w:val="0083571F"/>
    <w:rsid w:val="008419E9"/>
    <w:rsid w:val="00841AF7"/>
    <w:rsid w:val="008424EC"/>
    <w:rsid w:val="00843E55"/>
    <w:rsid w:val="00851FDB"/>
    <w:rsid w:val="00852512"/>
    <w:rsid w:val="00852568"/>
    <w:rsid w:val="008548DD"/>
    <w:rsid w:val="008550FD"/>
    <w:rsid w:val="00856A21"/>
    <w:rsid w:val="00861606"/>
    <w:rsid w:val="00863DA7"/>
    <w:rsid w:val="00865578"/>
    <w:rsid w:val="008658E6"/>
    <w:rsid w:val="00870AC4"/>
    <w:rsid w:val="00871457"/>
    <w:rsid w:val="00873565"/>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1D0"/>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9002F6"/>
    <w:rsid w:val="00901D88"/>
    <w:rsid w:val="0090459A"/>
    <w:rsid w:val="00904AB5"/>
    <w:rsid w:val="00904D5D"/>
    <w:rsid w:val="009053D3"/>
    <w:rsid w:val="009058F6"/>
    <w:rsid w:val="00906273"/>
    <w:rsid w:val="009065A9"/>
    <w:rsid w:val="00906872"/>
    <w:rsid w:val="009128BF"/>
    <w:rsid w:val="00913442"/>
    <w:rsid w:val="00913461"/>
    <w:rsid w:val="009144DD"/>
    <w:rsid w:val="009152A8"/>
    <w:rsid w:val="00915C2F"/>
    <w:rsid w:val="0091626B"/>
    <w:rsid w:val="009174CC"/>
    <w:rsid w:val="0091773D"/>
    <w:rsid w:val="009230AB"/>
    <w:rsid w:val="009231F0"/>
    <w:rsid w:val="0092331C"/>
    <w:rsid w:val="009235AA"/>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A0751"/>
    <w:rsid w:val="009A238D"/>
    <w:rsid w:val="009A2D53"/>
    <w:rsid w:val="009A317A"/>
    <w:rsid w:val="009A3AD0"/>
    <w:rsid w:val="009A4010"/>
    <w:rsid w:val="009A48B3"/>
    <w:rsid w:val="009A635D"/>
    <w:rsid w:val="009A7D98"/>
    <w:rsid w:val="009B0854"/>
    <w:rsid w:val="009B183B"/>
    <w:rsid w:val="009B379E"/>
    <w:rsid w:val="009B425B"/>
    <w:rsid w:val="009C109C"/>
    <w:rsid w:val="009C1D16"/>
    <w:rsid w:val="009C26E5"/>
    <w:rsid w:val="009C33D6"/>
    <w:rsid w:val="009C3452"/>
    <w:rsid w:val="009C3725"/>
    <w:rsid w:val="009C53C0"/>
    <w:rsid w:val="009D05D9"/>
    <w:rsid w:val="009D061A"/>
    <w:rsid w:val="009D1689"/>
    <w:rsid w:val="009D1943"/>
    <w:rsid w:val="009D2008"/>
    <w:rsid w:val="009D5C73"/>
    <w:rsid w:val="009D5ECB"/>
    <w:rsid w:val="009D74A8"/>
    <w:rsid w:val="009E13F1"/>
    <w:rsid w:val="009E2D45"/>
    <w:rsid w:val="009E34CB"/>
    <w:rsid w:val="009E49B1"/>
    <w:rsid w:val="009E6EFF"/>
    <w:rsid w:val="009E733F"/>
    <w:rsid w:val="009F0327"/>
    <w:rsid w:val="009F0EF9"/>
    <w:rsid w:val="009F1B8B"/>
    <w:rsid w:val="009F2282"/>
    <w:rsid w:val="009F2314"/>
    <w:rsid w:val="009F2C0C"/>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75C4"/>
    <w:rsid w:val="00A2046B"/>
    <w:rsid w:val="00A21BFF"/>
    <w:rsid w:val="00A21D64"/>
    <w:rsid w:val="00A23B42"/>
    <w:rsid w:val="00A23EB6"/>
    <w:rsid w:val="00A32A51"/>
    <w:rsid w:val="00A34187"/>
    <w:rsid w:val="00A349FF"/>
    <w:rsid w:val="00A34BD0"/>
    <w:rsid w:val="00A35197"/>
    <w:rsid w:val="00A35EF8"/>
    <w:rsid w:val="00A3741A"/>
    <w:rsid w:val="00A404FE"/>
    <w:rsid w:val="00A4113B"/>
    <w:rsid w:val="00A42083"/>
    <w:rsid w:val="00A4236B"/>
    <w:rsid w:val="00A42783"/>
    <w:rsid w:val="00A42A2F"/>
    <w:rsid w:val="00A42B9B"/>
    <w:rsid w:val="00A43F48"/>
    <w:rsid w:val="00A462AE"/>
    <w:rsid w:val="00A46CB1"/>
    <w:rsid w:val="00A47FBA"/>
    <w:rsid w:val="00A518DA"/>
    <w:rsid w:val="00A53684"/>
    <w:rsid w:val="00A55FD0"/>
    <w:rsid w:val="00A57CC9"/>
    <w:rsid w:val="00A57F89"/>
    <w:rsid w:val="00A639C9"/>
    <w:rsid w:val="00A64555"/>
    <w:rsid w:val="00A654C9"/>
    <w:rsid w:val="00A66B8B"/>
    <w:rsid w:val="00A735BD"/>
    <w:rsid w:val="00A73D68"/>
    <w:rsid w:val="00A7437B"/>
    <w:rsid w:val="00A743E1"/>
    <w:rsid w:val="00A74D79"/>
    <w:rsid w:val="00A81E7B"/>
    <w:rsid w:val="00A842D0"/>
    <w:rsid w:val="00A84817"/>
    <w:rsid w:val="00A8701A"/>
    <w:rsid w:val="00A903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16B15"/>
    <w:rsid w:val="00B202F0"/>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403B"/>
    <w:rsid w:val="00B55991"/>
    <w:rsid w:val="00B619F3"/>
    <w:rsid w:val="00B62FAF"/>
    <w:rsid w:val="00B63A10"/>
    <w:rsid w:val="00B71822"/>
    <w:rsid w:val="00B7259B"/>
    <w:rsid w:val="00B73A94"/>
    <w:rsid w:val="00B75158"/>
    <w:rsid w:val="00B75D63"/>
    <w:rsid w:val="00B76365"/>
    <w:rsid w:val="00B769A2"/>
    <w:rsid w:val="00B76E30"/>
    <w:rsid w:val="00B77109"/>
    <w:rsid w:val="00B8360E"/>
    <w:rsid w:val="00B843E6"/>
    <w:rsid w:val="00B87E7D"/>
    <w:rsid w:val="00B90AD3"/>
    <w:rsid w:val="00B9225B"/>
    <w:rsid w:val="00B934C4"/>
    <w:rsid w:val="00B93B34"/>
    <w:rsid w:val="00B94F1C"/>
    <w:rsid w:val="00B9558D"/>
    <w:rsid w:val="00B96DB5"/>
    <w:rsid w:val="00BA0ADD"/>
    <w:rsid w:val="00BA2949"/>
    <w:rsid w:val="00BA34A6"/>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C00C7F"/>
    <w:rsid w:val="00C01422"/>
    <w:rsid w:val="00C0193B"/>
    <w:rsid w:val="00C02002"/>
    <w:rsid w:val="00C05934"/>
    <w:rsid w:val="00C108ED"/>
    <w:rsid w:val="00C13E81"/>
    <w:rsid w:val="00C156A7"/>
    <w:rsid w:val="00C16388"/>
    <w:rsid w:val="00C16B60"/>
    <w:rsid w:val="00C16E57"/>
    <w:rsid w:val="00C2045D"/>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4A3A"/>
    <w:rsid w:val="00C50197"/>
    <w:rsid w:val="00C50B1E"/>
    <w:rsid w:val="00C54007"/>
    <w:rsid w:val="00C540F6"/>
    <w:rsid w:val="00C547D1"/>
    <w:rsid w:val="00C54895"/>
    <w:rsid w:val="00C562A4"/>
    <w:rsid w:val="00C57CCD"/>
    <w:rsid w:val="00C60620"/>
    <w:rsid w:val="00C621E2"/>
    <w:rsid w:val="00C654C1"/>
    <w:rsid w:val="00C65ED6"/>
    <w:rsid w:val="00C66431"/>
    <w:rsid w:val="00C67DED"/>
    <w:rsid w:val="00C70248"/>
    <w:rsid w:val="00C70A99"/>
    <w:rsid w:val="00C70EC4"/>
    <w:rsid w:val="00C756BF"/>
    <w:rsid w:val="00C75AF3"/>
    <w:rsid w:val="00C765E9"/>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5796"/>
    <w:rsid w:val="00CA7136"/>
    <w:rsid w:val="00CA7B59"/>
    <w:rsid w:val="00CB0930"/>
    <w:rsid w:val="00CB1052"/>
    <w:rsid w:val="00CB13A9"/>
    <w:rsid w:val="00CB1DE6"/>
    <w:rsid w:val="00CB2E47"/>
    <w:rsid w:val="00CB4545"/>
    <w:rsid w:val="00CB4974"/>
    <w:rsid w:val="00CB49C7"/>
    <w:rsid w:val="00CB4BF0"/>
    <w:rsid w:val="00CB5089"/>
    <w:rsid w:val="00CB5438"/>
    <w:rsid w:val="00CB57AA"/>
    <w:rsid w:val="00CB70DD"/>
    <w:rsid w:val="00CB79EA"/>
    <w:rsid w:val="00CC0837"/>
    <w:rsid w:val="00CC4A6C"/>
    <w:rsid w:val="00CD2731"/>
    <w:rsid w:val="00CD410F"/>
    <w:rsid w:val="00CD44A3"/>
    <w:rsid w:val="00CD5624"/>
    <w:rsid w:val="00CD6899"/>
    <w:rsid w:val="00CD77EE"/>
    <w:rsid w:val="00CD7DB4"/>
    <w:rsid w:val="00CE053F"/>
    <w:rsid w:val="00CE0B1B"/>
    <w:rsid w:val="00CE0BC2"/>
    <w:rsid w:val="00CE2438"/>
    <w:rsid w:val="00CE2A67"/>
    <w:rsid w:val="00CE2DDF"/>
    <w:rsid w:val="00CE4454"/>
    <w:rsid w:val="00CE69B0"/>
    <w:rsid w:val="00CE7B3B"/>
    <w:rsid w:val="00CF09D2"/>
    <w:rsid w:val="00CF0CB1"/>
    <w:rsid w:val="00CF1502"/>
    <w:rsid w:val="00CF3140"/>
    <w:rsid w:val="00CF3186"/>
    <w:rsid w:val="00CF363D"/>
    <w:rsid w:val="00CF5B11"/>
    <w:rsid w:val="00CF61EE"/>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EC3"/>
    <w:rsid w:val="00D152A3"/>
    <w:rsid w:val="00D15800"/>
    <w:rsid w:val="00D16715"/>
    <w:rsid w:val="00D2038F"/>
    <w:rsid w:val="00D220C5"/>
    <w:rsid w:val="00D24490"/>
    <w:rsid w:val="00D24959"/>
    <w:rsid w:val="00D24BAF"/>
    <w:rsid w:val="00D25392"/>
    <w:rsid w:val="00D27401"/>
    <w:rsid w:val="00D275D8"/>
    <w:rsid w:val="00D3109D"/>
    <w:rsid w:val="00D31375"/>
    <w:rsid w:val="00D33601"/>
    <w:rsid w:val="00D34532"/>
    <w:rsid w:val="00D34669"/>
    <w:rsid w:val="00D35227"/>
    <w:rsid w:val="00D35B5F"/>
    <w:rsid w:val="00D41FFB"/>
    <w:rsid w:val="00D422C0"/>
    <w:rsid w:val="00D44250"/>
    <w:rsid w:val="00D44FC5"/>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70EB"/>
    <w:rsid w:val="00D77806"/>
    <w:rsid w:val="00D77D6E"/>
    <w:rsid w:val="00D80539"/>
    <w:rsid w:val="00D810B3"/>
    <w:rsid w:val="00D903F3"/>
    <w:rsid w:val="00D9074F"/>
    <w:rsid w:val="00D909B7"/>
    <w:rsid w:val="00D91545"/>
    <w:rsid w:val="00D9216B"/>
    <w:rsid w:val="00D92B93"/>
    <w:rsid w:val="00D93E60"/>
    <w:rsid w:val="00D9558D"/>
    <w:rsid w:val="00D95B38"/>
    <w:rsid w:val="00D9629E"/>
    <w:rsid w:val="00D97833"/>
    <w:rsid w:val="00DA154A"/>
    <w:rsid w:val="00DA15F9"/>
    <w:rsid w:val="00DA1F20"/>
    <w:rsid w:val="00DA3521"/>
    <w:rsid w:val="00DA47BF"/>
    <w:rsid w:val="00DA53BE"/>
    <w:rsid w:val="00DA5A6D"/>
    <w:rsid w:val="00DA665C"/>
    <w:rsid w:val="00DA746E"/>
    <w:rsid w:val="00DA752F"/>
    <w:rsid w:val="00DB00C8"/>
    <w:rsid w:val="00DB0350"/>
    <w:rsid w:val="00DB0F44"/>
    <w:rsid w:val="00DB1E35"/>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519E"/>
    <w:rsid w:val="00DE2663"/>
    <w:rsid w:val="00DE51F1"/>
    <w:rsid w:val="00DE5339"/>
    <w:rsid w:val="00DE79CD"/>
    <w:rsid w:val="00DF0A45"/>
    <w:rsid w:val="00DF3224"/>
    <w:rsid w:val="00DF355B"/>
    <w:rsid w:val="00DF6374"/>
    <w:rsid w:val="00DF6E07"/>
    <w:rsid w:val="00DF7752"/>
    <w:rsid w:val="00E00525"/>
    <w:rsid w:val="00E00703"/>
    <w:rsid w:val="00E03846"/>
    <w:rsid w:val="00E03956"/>
    <w:rsid w:val="00E03C5D"/>
    <w:rsid w:val="00E05DF1"/>
    <w:rsid w:val="00E07E5E"/>
    <w:rsid w:val="00E1113A"/>
    <w:rsid w:val="00E11388"/>
    <w:rsid w:val="00E12198"/>
    <w:rsid w:val="00E12603"/>
    <w:rsid w:val="00E1407F"/>
    <w:rsid w:val="00E14ADA"/>
    <w:rsid w:val="00E14E32"/>
    <w:rsid w:val="00E2322E"/>
    <w:rsid w:val="00E255F3"/>
    <w:rsid w:val="00E30F25"/>
    <w:rsid w:val="00E32271"/>
    <w:rsid w:val="00E328ED"/>
    <w:rsid w:val="00E32918"/>
    <w:rsid w:val="00E35C6A"/>
    <w:rsid w:val="00E36A10"/>
    <w:rsid w:val="00E37896"/>
    <w:rsid w:val="00E401A5"/>
    <w:rsid w:val="00E40F2B"/>
    <w:rsid w:val="00E410A8"/>
    <w:rsid w:val="00E461D7"/>
    <w:rsid w:val="00E47530"/>
    <w:rsid w:val="00E50742"/>
    <w:rsid w:val="00E50C25"/>
    <w:rsid w:val="00E57256"/>
    <w:rsid w:val="00E57737"/>
    <w:rsid w:val="00E606A5"/>
    <w:rsid w:val="00E6127D"/>
    <w:rsid w:val="00E61576"/>
    <w:rsid w:val="00E6195F"/>
    <w:rsid w:val="00E6284A"/>
    <w:rsid w:val="00E62FC7"/>
    <w:rsid w:val="00E63846"/>
    <w:rsid w:val="00E63B7A"/>
    <w:rsid w:val="00E64FA4"/>
    <w:rsid w:val="00E66CCA"/>
    <w:rsid w:val="00E70F54"/>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160"/>
    <w:rsid w:val="00E91E01"/>
    <w:rsid w:val="00E93196"/>
    <w:rsid w:val="00EA015B"/>
    <w:rsid w:val="00EA297F"/>
    <w:rsid w:val="00EA34FD"/>
    <w:rsid w:val="00EA38DB"/>
    <w:rsid w:val="00EA3A66"/>
    <w:rsid w:val="00EA3CDB"/>
    <w:rsid w:val="00EA7222"/>
    <w:rsid w:val="00EA7D4C"/>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D7C71"/>
    <w:rsid w:val="00EE0C89"/>
    <w:rsid w:val="00EE0CCD"/>
    <w:rsid w:val="00EE0EC4"/>
    <w:rsid w:val="00EE4071"/>
    <w:rsid w:val="00EE4541"/>
    <w:rsid w:val="00EE47C9"/>
    <w:rsid w:val="00EE4C5D"/>
    <w:rsid w:val="00EE4D74"/>
    <w:rsid w:val="00EE6BFC"/>
    <w:rsid w:val="00EE6EA6"/>
    <w:rsid w:val="00EF0386"/>
    <w:rsid w:val="00EF0AE2"/>
    <w:rsid w:val="00EF2C22"/>
    <w:rsid w:val="00EF39FA"/>
    <w:rsid w:val="00EF7278"/>
    <w:rsid w:val="00EF7F95"/>
    <w:rsid w:val="00F03368"/>
    <w:rsid w:val="00F050A5"/>
    <w:rsid w:val="00F05AD1"/>
    <w:rsid w:val="00F062E7"/>
    <w:rsid w:val="00F10CD9"/>
    <w:rsid w:val="00F1256E"/>
    <w:rsid w:val="00F12ED6"/>
    <w:rsid w:val="00F137F0"/>
    <w:rsid w:val="00F13E6D"/>
    <w:rsid w:val="00F16375"/>
    <w:rsid w:val="00F16531"/>
    <w:rsid w:val="00F177FD"/>
    <w:rsid w:val="00F21263"/>
    <w:rsid w:val="00F21629"/>
    <w:rsid w:val="00F21BA4"/>
    <w:rsid w:val="00F22A92"/>
    <w:rsid w:val="00F242D5"/>
    <w:rsid w:val="00F24B37"/>
    <w:rsid w:val="00F25349"/>
    <w:rsid w:val="00F2565A"/>
    <w:rsid w:val="00F259D3"/>
    <w:rsid w:val="00F3127D"/>
    <w:rsid w:val="00F33272"/>
    <w:rsid w:val="00F34428"/>
    <w:rsid w:val="00F3493A"/>
    <w:rsid w:val="00F35784"/>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6027C"/>
    <w:rsid w:val="00F6234F"/>
    <w:rsid w:val="00F62CDC"/>
    <w:rsid w:val="00F666B9"/>
    <w:rsid w:val="00F669DA"/>
    <w:rsid w:val="00F669E0"/>
    <w:rsid w:val="00F71EAF"/>
    <w:rsid w:val="00F73B13"/>
    <w:rsid w:val="00F764D8"/>
    <w:rsid w:val="00F7792F"/>
    <w:rsid w:val="00F83153"/>
    <w:rsid w:val="00F83CE7"/>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2361"/>
    <w:rsid w:val="00FB3F0E"/>
    <w:rsid w:val="00FB4235"/>
    <w:rsid w:val="00FB69F6"/>
    <w:rsid w:val="00FB765F"/>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15C8"/>
    <w:rsid w:val="00FE20F6"/>
    <w:rsid w:val="00FE28C5"/>
    <w:rsid w:val="00FE35B5"/>
    <w:rsid w:val="00FE38EC"/>
    <w:rsid w:val="00FE55DA"/>
    <w:rsid w:val="00FE784F"/>
    <w:rsid w:val="00FE7865"/>
    <w:rsid w:val="00FF0BD2"/>
    <w:rsid w:val="00FF1612"/>
    <w:rsid w:val="00FF5828"/>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semiHidden/>
    <w:rsid w:val="00D51E78"/>
    <w:rPr>
      <w:rFonts w:ascii="Arial" w:hAnsi="Arial" w:cs="Arial"/>
      <w:b/>
      <w:bCs/>
      <w:sz w:val="21"/>
      <w:szCs w:val="21"/>
      <w:lang w:val="es-ES" w:eastAsia="es-PE" w:bidi="ar-SA"/>
    </w:rPr>
  </w:style>
  <w:style w:type="character" w:customStyle="1" w:styleId="Ttulo3Car">
    <w:name w:val="Título 3 Car"/>
    <w:link w:val="Ttulo3"/>
    <w:uiPriority w:val="9"/>
    <w:semiHidden/>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semiHidden/>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semiHidden/>
    <w:rsid w:val="00D51E78"/>
    <w:rPr>
      <w:rFonts w:ascii="Arial" w:hAnsi="Arial" w:cs="Arial"/>
      <w:b/>
      <w:bCs/>
      <w:sz w:val="21"/>
      <w:szCs w:val="21"/>
      <w:lang w:val="es-ES" w:eastAsia="es-PE" w:bidi="ar-SA"/>
    </w:rPr>
  </w:style>
  <w:style w:type="character" w:customStyle="1" w:styleId="Ttulo7Car">
    <w:name w:val="Título 7 Car"/>
    <w:link w:val="Ttulo7"/>
    <w:uiPriority w:val="9"/>
    <w:semiHidden/>
    <w:rsid w:val="00D51E78"/>
    <w:rPr>
      <w:rFonts w:ascii="Arial" w:hAnsi="Arial" w:cs="Arial"/>
      <w:b/>
      <w:bCs/>
      <w:sz w:val="21"/>
      <w:szCs w:val="21"/>
      <w:u w:val="single"/>
      <w:lang w:val="es-ES" w:eastAsia="es-PE" w:bidi="ar-SA"/>
    </w:rPr>
  </w:style>
  <w:style w:type="character" w:customStyle="1" w:styleId="Ttulo8Car">
    <w:name w:val="Título 8 Car"/>
    <w:link w:val="Ttulo8"/>
    <w:uiPriority w:val="9"/>
    <w:semiHidden/>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semiHidden/>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rPr>
      <w:lang w:eastAsia="x-none"/>
    </w:rPr>
  </w:style>
  <w:style w:type="character" w:customStyle="1" w:styleId="EncabezadoCar">
    <w:name w:val="Encabezado Car"/>
    <w:link w:val="Encabezado"/>
    <w:locked/>
    <w:rsid w:val="008A49A0"/>
    <w:rPr>
      <w:lang w:val="es-ES" w:eastAsia="x-none"/>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lang w:val="x-none" w:eastAsia="x-none"/>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lang w:val="x-none"/>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lang w:val="x-none"/>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ListParagraph">
    <w:name w:val="List Paragraph"/>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EF7E-CB56-4CA0-883B-22B38BB3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2233</Words>
  <Characters>14045</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16246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6</cp:revision>
  <cp:lastPrinted>2015-04-14T13:37:00Z</cp:lastPrinted>
  <dcterms:created xsi:type="dcterms:W3CDTF">2016-11-24T13:29:00Z</dcterms:created>
  <dcterms:modified xsi:type="dcterms:W3CDTF">2016-11-24T13:49:00Z</dcterms:modified>
</cp:coreProperties>
</file>