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AA3C5A"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LAMBAYEQUE</w:t>
      </w:r>
      <w:r w:rsidR="004C2334">
        <w:rPr>
          <w:rFonts w:cs="Arial"/>
          <w:sz w:val="20"/>
          <w:szCs w:val="20"/>
        </w:rPr>
        <w:t xml:space="preserve"> </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AA3C5A">
        <w:rPr>
          <w:rFonts w:ascii="Arial" w:hAnsi="Arial" w:cs="Arial"/>
          <w:b w:val="0"/>
          <w:bCs w:val="0"/>
          <w:sz w:val="20"/>
          <w:szCs w:val="20"/>
          <w:lang w:val="es-PE"/>
        </w:rPr>
        <w:t>04</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290A42">
        <w:rPr>
          <w:rFonts w:ascii="Arial" w:hAnsi="Arial" w:cs="Arial"/>
          <w:b w:val="0"/>
          <w:bCs w:val="0"/>
          <w:sz w:val="20"/>
          <w:szCs w:val="20"/>
        </w:rPr>
        <w:t>L</w:t>
      </w:r>
      <w:r w:rsidR="00AA3C5A">
        <w:rPr>
          <w:rFonts w:ascii="Arial" w:hAnsi="Arial" w:cs="Arial"/>
          <w:b w:val="0"/>
          <w:bCs w:val="0"/>
          <w:sz w:val="20"/>
          <w:szCs w:val="20"/>
        </w:rPr>
        <w:t>AM</w:t>
      </w:r>
      <w:r w:rsidR="00DD1C36" w:rsidRPr="00B0627F">
        <w:rPr>
          <w:rFonts w:ascii="Arial" w:hAnsi="Arial" w:cs="Arial"/>
          <w:b w:val="0"/>
          <w:bCs w:val="0"/>
          <w:sz w:val="20"/>
          <w:szCs w:val="20"/>
        </w:rPr>
        <w:t>-201</w:t>
      </w:r>
      <w:r w:rsidR="00887E01" w:rsidRPr="00B0627F">
        <w:rPr>
          <w:rFonts w:ascii="Arial" w:hAnsi="Arial" w:cs="Arial"/>
          <w:b w:val="0"/>
          <w:bCs w:val="0"/>
          <w:sz w:val="20"/>
          <w:szCs w:val="20"/>
        </w:rPr>
        <w:t>7</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AA3C5A">
        <w:rPr>
          <w:rFonts w:ascii="Arial" w:hAnsi="Arial" w:cs="Arial"/>
          <w:b w:val="0"/>
          <w:bCs w:val="0"/>
          <w:sz w:val="20"/>
          <w:szCs w:val="20"/>
          <w:lang w:val="es-PE"/>
        </w:rPr>
        <w:t>Red Asistencial Lambayeque</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4F7B7F" w:rsidRPr="00B0627F">
        <w:rPr>
          <w:rFonts w:ascii="Arial" w:hAnsi="Arial" w:cs="Arial"/>
          <w:b/>
          <w:u w:val="single"/>
        </w:rPr>
        <w:t xml:space="preserve">plazo </w:t>
      </w:r>
      <w:r w:rsidR="009D1943" w:rsidRPr="00B0627F">
        <w:rPr>
          <w:rFonts w:ascii="Arial" w:hAnsi="Arial" w:cs="Arial"/>
          <w:b/>
          <w:u w:val="single"/>
        </w:rPr>
        <w:t>indeterminado</w:t>
      </w:r>
      <w:r w:rsidR="001436AD" w:rsidRPr="001436AD">
        <w:rPr>
          <w:rFonts w:ascii="Arial" w:hAnsi="Arial" w:cs="Arial"/>
          <w:b/>
        </w:rPr>
        <w:t xml:space="preserve"> </w:t>
      </w:r>
      <w:r w:rsidR="006B2919">
        <w:rPr>
          <w:rFonts w:ascii="Arial" w:hAnsi="Arial" w:cs="Arial"/>
        </w:rPr>
        <w:t>los</w:t>
      </w:r>
      <w:r w:rsidR="00B0627F" w:rsidRPr="00B0627F">
        <w:rPr>
          <w:rFonts w:ascii="Arial" w:hAnsi="Arial" w:cs="Arial"/>
        </w:rPr>
        <w:t xml:space="preserve"> siguiente</w:t>
      </w:r>
      <w:r w:rsidR="006B2919">
        <w:rPr>
          <w:rFonts w:ascii="Arial" w:hAnsi="Arial" w:cs="Arial"/>
        </w:rPr>
        <w:t>s</w:t>
      </w:r>
      <w:r w:rsidR="001436AD">
        <w:rPr>
          <w:rFonts w:ascii="Arial" w:hAnsi="Arial" w:cs="Arial"/>
        </w:rPr>
        <w:t xml:space="preserve"> </w:t>
      </w:r>
      <w:r w:rsidRPr="00B0627F">
        <w:rPr>
          <w:rFonts w:ascii="Arial" w:hAnsi="Arial" w:cs="Arial"/>
        </w:rPr>
        <w:t>cargo</w:t>
      </w:r>
      <w:r w:rsidR="006B2919">
        <w:rPr>
          <w:rFonts w:ascii="Arial" w:hAnsi="Arial" w:cs="Arial"/>
        </w:rPr>
        <w:t>s</w:t>
      </w:r>
      <w:r w:rsidRPr="00B0627F">
        <w:rPr>
          <w:rFonts w:ascii="Arial" w:hAnsi="Arial" w:cs="Arial"/>
        </w:rPr>
        <w:t>:</w:t>
      </w:r>
    </w:p>
    <w:p w:rsidR="00A51430" w:rsidRPr="00487962" w:rsidRDefault="00A51430" w:rsidP="00A51430">
      <w:pPr>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276"/>
        <w:gridCol w:w="1843"/>
        <w:gridCol w:w="1275"/>
        <w:gridCol w:w="1276"/>
        <w:gridCol w:w="1559"/>
      </w:tblGrid>
      <w:tr w:rsidR="00A51430" w:rsidRPr="00487962" w:rsidTr="00BF1530">
        <w:trPr>
          <w:trHeight w:val="376"/>
        </w:trPr>
        <w:tc>
          <w:tcPr>
            <w:tcW w:w="993"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CARGO</w:t>
            </w:r>
          </w:p>
        </w:tc>
        <w:tc>
          <w:tcPr>
            <w:tcW w:w="1559" w:type="dxa"/>
            <w:shd w:val="clear" w:color="auto" w:fill="BFBFBF"/>
            <w:vAlign w:val="center"/>
          </w:tcPr>
          <w:p w:rsidR="00A51430" w:rsidRPr="00290A42" w:rsidRDefault="00A51430" w:rsidP="00CE6C3C">
            <w:pPr>
              <w:jc w:val="center"/>
              <w:rPr>
                <w:rFonts w:ascii="Arial" w:hAnsi="Arial" w:cs="Arial"/>
                <w:b/>
                <w:sz w:val="18"/>
                <w:szCs w:val="18"/>
              </w:rPr>
            </w:pPr>
            <w:r w:rsidRPr="00290A42">
              <w:rPr>
                <w:rFonts w:ascii="Arial" w:hAnsi="Arial" w:cs="Arial"/>
                <w:b/>
                <w:sz w:val="18"/>
                <w:szCs w:val="18"/>
              </w:rPr>
              <w:t>ESPECIALIDAD</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REMUNERACIÒN MENSUAL</w:t>
            </w:r>
          </w:p>
        </w:tc>
        <w:tc>
          <w:tcPr>
            <w:tcW w:w="1275"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CANTIDAD</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ÁREA</w:t>
            </w:r>
          </w:p>
        </w:tc>
        <w:tc>
          <w:tcPr>
            <w:tcW w:w="1559"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DEPENDENCIA</w:t>
            </w:r>
          </w:p>
        </w:tc>
      </w:tr>
      <w:tr w:rsidR="00AA3C5A" w:rsidRPr="00487962" w:rsidTr="00BF1530">
        <w:trPr>
          <w:trHeight w:val="415"/>
        </w:trPr>
        <w:tc>
          <w:tcPr>
            <w:tcW w:w="993" w:type="dxa"/>
            <w:vMerge w:val="restart"/>
            <w:vAlign w:val="center"/>
          </w:tcPr>
          <w:p w:rsidR="00AA3C5A" w:rsidRPr="00A51430" w:rsidRDefault="00AA3C5A" w:rsidP="00CE6C3C">
            <w:pPr>
              <w:jc w:val="center"/>
              <w:rPr>
                <w:rFonts w:ascii="Arial" w:hAnsi="Arial" w:cs="Arial"/>
                <w:sz w:val="18"/>
                <w:szCs w:val="18"/>
              </w:rPr>
            </w:pPr>
            <w:r>
              <w:rPr>
                <w:rFonts w:ascii="Arial" w:hAnsi="Arial" w:cs="Arial"/>
                <w:sz w:val="18"/>
                <w:szCs w:val="18"/>
              </w:rPr>
              <w:t>Médico</w:t>
            </w:r>
          </w:p>
        </w:tc>
        <w:tc>
          <w:tcPr>
            <w:tcW w:w="1559" w:type="dxa"/>
            <w:vMerge w:val="restart"/>
            <w:shd w:val="clear" w:color="auto" w:fill="auto"/>
            <w:vAlign w:val="center"/>
          </w:tcPr>
          <w:p w:rsidR="00AA3C5A" w:rsidRPr="00A51430" w:rsidRDefault="00AA3C5A" w:rsidP="006B2919">
            <w:pPr>
              <w:jc w:val="center"/>
              <w:rPr>
                <w:rFonts w:ascii="Arial" w:hAnsi="Arial" w:cs="Arial"/>
                <w:sz w:val="18"/>
                <w:szCs w:val="18"/>
              </w:rPr>
            </w:pPr>
            <w:r>
              <w:rPr>
                <w:rFonts w:ascii="Arial" w:hAnsi="Arial" w:cs="Arial"/>
                <w:sz w:val="18"/>
                <w:szCs w:val="18"/>
              </w:rPr>
              <w:t>Pediatría</w:t>
            </w:r>
          </w:p>
        </w:tc>
        <w:tc>
          <w:tcPr>
            <w:tcW w:w="1276" w:type="dxa"/>
            <w:shd w:val="clear" w:color="auto" w:fill="auto"/>
            <w:vAlign w:val="center"/>
          </w:tcPr>
          <w:p w:rsidR="00AA3C5A" w:rsidRPr="00A51430" w:rsidRDefault="00AA3C5A" w:rsidP="00CE6C3C">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843" w:type="dxa"/>
            <w:vMerge w:val="restart"/>
            <w:shd w:val="clear" w:color="auto" w:fill="auto"/>
            <w:vAlign w:val="center"/>
          </w:tcPr>
          <w:p w:rsidR="00AA3C5A" w:rsidRPr="00A51430" w:rsidRDefault="00AA3C5A" w:rsidP="00AD1110">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tc>
        <w:tc>
          <w:tcPr>
            <w:tcW w:w="1275" w:type="dxa"/>
            <w:shd w:val="clear" w:color="auto" w:fill="auto"/>
            <w:vAlign w:val="center"/>
          </w:tcPr>
          <w:p w:rsidR="00AA3C5A" w:rsidRPr="00A51430" w:rsidRDefault="00AA3C5A" w:rsidP="00AA3C5A">
            <w:pPr>
              <w:jc w:val="center"/>
              <w:rPr>
                <w:rFonts w:ascii="Arial" w:hAnsi="Arial" w:cs="Arial"/>
                <w:sz w:val="18"/>
                <w:szCs w:val="18"/>
              </w:rPr>
            </w:pPr>
            <w:r w:rsidRPr="00A51430">
              <w:rPr>
                <w:rFonts w:ascii="Arial" w:hAnsi="Arial" w:cs="Arial"/>
                <w:sz w:val="18"/>
                <w:szCs w:val="18"/>
              </w:rPr>
              <w:t>01</w:t>
            </w:r>
          </w:p>
        </w:tc>
        <w:tc>
          <w:tcPr>
            <w:tcW w:w="1276" w:type="dxa"/>
            <w:vMerge w:val="restart"/>
            <w:shd w:val="clear" w:color="auto" w:fill="auto"/>
            <w:vAlign w:val="center"/>
          </w:tcPr>
          <w:p w:rsidR="00AA3C5A" w:rsidRPr="00A51430" w:rsidRDefault="00AA3C5A" w:rsidP="00D35D11">
            <w:pPr>
              <w:jc w:val="center"/>
              <w:rPr>
                <w:rFonts w:ascii="Arial" w:hAnsi="Arial" w:cs="Arial"/>
                <w:sz w:val="18"/>
                <w:szCs w:val="18"/>
              </w:rPr>
            </w:pPr>
            <w:r>
              <w:rPr>
                <w:rFonts w:ascii="Arial" w:hAnsi="Arial" w:cs="Arial"/>
                <w:sz w:val="18"/>
                <w:szCs w:val="18"/>
              </w:rPr>
              <w:t>Servicio de Pediatría</w:t>
            </w:r>
          </w:p>
        </w:tc>
        <w:tc>
          <w:tcPr>
            <w:tcW w:w="1559" w:type="dxa"/>
            <w:vMerge w:val="restart"/>
            <w:shd w:val="clear" w:color="auto" w:fill="auto"/>
            <w:vAlign w:val="center"/>
          </w:tcPr>
          <w:p w:rsidR="00AA3C5A" w:rsidRPr="00A51430" w:rsidRDefault="00AA3C5A" w:rsidP="00AA3C5A">
            <w:pPr>
              <w:jc w:val="center"/>
              <w:rPr>
                <w:rFonts w:ascii="Arial" w:hAnsi="Arial" w:cs="Arial"/>
                <w:sz w:val="18"/>
                <w:szCs w:val="18"/>
              </w:rPr>
            </w:pPr>
            <w:r w:rsidRPr="00A51430">
              <w:rPr>
                <w:rFonts w:ascii="Arial" w:hAnsi="Arial" w:cs="Arial"/>
                <w:sz w:val="18"/>
                <w:szCs w:val="18"/>
              </w:rPr>
              <w:t>H</w:t>
            </w:r>
            <w:r>
              <w:rPr>
                <w:rFonts w:ascii="Arial" w:hAnsi="Arial" w:cs="Arial"/>
                <w:sz w:val="18"/>
                <w:szCs w:val="18"/>
              </w:rPr>
              <w:t>ospital Nacional Almanzor Aguinaga Asenjo</w:t>
            </w:r>
          </w:p>
        </w:tc>
      </w:tr>
      <w:tr w:rsidR="00AA3C5A" w:rsidRPr="00487962" w:rsidTr="00BF1530">
        <w:trPr>
          <w:trHeight w:val="415"/>
        </w:trPr>
        <w:tc>
          <w:tcPr>
            <w:tcW w:w="993" w:type="dxa"/>
            <w:vMerge/>
            <w:vAlign w:val="center"/>
          </w:tcPr>
          <w:p w:rsidR="00AA3C5A" w:rsidRDefault="00AA3C5A" w:rsidP="00CE6C3C">
            <w:pPr>
              <w:jc w:val="center"/>
              <w:rPr>
                <w:rFonts w:ascii="Arial" w:hAnsi="Arial" w:cs="Arial"/>
                <w:sz w:val="18"/>
                <w:szCs w:val="18"/>
              </w:rPr>
            </w:pPr>
          </w:p>
        </w:tc>
        <w:tc>
          <w:tcPr>
            <w:tcW w:w="1559" w:type="dxa"/>
            <w:vMerge/>
            <w:shd w:val="clear" w:color="auto" w:fill="auto"/>
            <w:vAlign w:val="center"/>
          </w:tcPr>
          <w:p w:rsidR="00AA3C5A" w:rsidRPr="00A51430" w:rsidRDefault="00AA3C5A" w:rsidP="006B2919">
            <w:pPr>
              <w:jc w:val="center"/>
              <w:rPr>
                <w:rFonts w:ascii="Arial" w:hAnsi="Arial" w:cs="Arial"/>
                <w:sz w:val="18"/>
                <w:szCs w:val="18"/>
              </w:rPr>
            </w:pPr>
          </w:p>
        </w:tc>
        <w:tc>
          <w:tcPr>
            <w:tcW w:w="1276" w:type="dxa"/>
            <w:shd w:val="clear" w:color="auto" w:fill="auto"/>
            <w:vAlign w:val="center"/>
          </w:tcPr>
          <w:p w:rsidR="00AA3C5A" w:rsidRDefault="00AA3C5A" w:rsidP="00CE6C3C">
            <w:pPr>
              <w:jc w:val="center"/>
              <w:rPr>
                <w:rFonts w:ascii="Arial" w:hAnsi="Arial" w:cs="Arial"/>
                <w:sz w:val="18"/>
                <w:szCs w:val="18"/>
              </w:rPr>
            </w:pPr>
            <w:r>
              <w:rPr>
                <w:rFonts w:ascii="Arial" w:hAnsi="Arial" w:cs="Arial"/>
                <w:sz w:val="18"/>
                <w:szCs w:val="18"/>
              </w:rPr>
              <w:t>P1MES-002</w:t>
            </w:r>
          </w:p>
        </w:tc>
        <w:tc>
          <w:tcPr>
            <w:tcW w:w="1843" w:type="dxa"/>
            <w:vMerge/>
            <w:shd w:val="clear" w:color="auto" w:fill="auto"/>
            <w:vAlign w:val="center"/>
          </w:tcPr>
          <w:p w:rsidR="00AA3C5A" w:rsidRDefault="00AA3C5A" w:rsidP="00AD1110">
            <w:pPr>
              <w:jc w:val="center"/>
              <w:rPr>
                <w:rFonts w:ascii="Arial" w:hAnsi="Arial" w:cs="Arial"/>
                <w:sz w:val="18"/>
                <w:szCs w:val="18"/>
                <w:lang w:val="es-MX"/>
              </w:rPr>
            </w:pPr>
          </w:p>
        </w:tc>
        <w:tc>
          <w:tcPr>
            <w:tcW w:w="1275" w:type="dxa"/>
            <w:shd w:val="clear" w:color="auto" w:fill="auto"/>
            <w:vAlign w:val="center"/>
          </w:tcPr>
          <w:p w:rsidR="00AA3C5A" w:rsidRPr="00A51430" w:rsidRDefault="00AA3C5A" w:rsidP="00AA3C5A">
            <w:pPr>
              <w:jc w:val="center"/>
              <w:rPr>
                <w:rFonts w:ascii="Arial" w:hAnsi="Arial" w:cs="Arial"/>
                <w:sz w:val="18"/>
                <w:szCs w:val="18"/>
              </w:rPr>
            </w:pPr>
            <w:r>
              <w:rPr>
                <w:rFonts w:ascii="Arial" w:hAnsi="Arial" w:cs="Arial"/>
                <w:sz w:val="18"/>
                <w:szCs w:val="18"/>
              </w:rPr>
              <w:t>01</w:t>
            </w:r>
          </w:p>
        </w:tc>
        <w:tc>
          <w:tcPr>
            <w:tcW w:w="1276" w:type="dxa"/>
            <w:vMerge/>
            <w:shd w:val="clear" w:color="auto" w:fill="auto"/>
            <w:vAlign w:val="center"/>
          </w:tcPr>
          <w:p w:rsidR="00AA3C5A" w:rsidRPr="00A51430" w:rsidRDefault="00AA3C5A" w:rsidP="00D35D11">
            <w:pPr>
              <w:jc w:val="center"/>
              <w:rPr>
                <w:rFonts w:ascii="Arial" w:hAnsi="Arial" w:cs="Arial"/>
                <w:sz w:val="18"/>
                <w:szCs w:val="18"/>
              </w:rPr>
            </w:pPr>
          </w:p>
        </w:tc>
        <w:tc>
          <w:tcPr>
            <w:tcW w:w="1559" w:type="dxa"/>
            <w:vMerge/>
            <w:shd w:val="clear" w:color="auto" w:fill="auto"/>
            <w:vAlign w:val="center"/>
          </w:tcPr>
          <w:p w:rsidR="00AA3C5A" w:rsidRPr="00A51430" w:rsidRDefault="00AA3C5A" w:rsidP="00290A42">
            <w:pPr>
              <w:jc w:val="center"/>
              <w:rPr>
                <w:rFonts w:ascii="Arial" w:hAnsi="Arial" w:cs="Arial"/>
                <w:sz w:val="18"/>
                <w:szCs w:val="18"/>
              </w:rPr>
            </w:pPr>
          </w:p>
        </w:tc>
      </w:tr>
      <w:tr w:rsidR="00AA3C5A" w:rsidRPr="00487962" w:rsidTr="00115B74">
        <w:trPr>
          <w:trHeight w:val="415"/>
        </w:trPr>
        <w:tc>
          <w:tcPr>
            <w:tcW w:w="993" w:type="dxa"/>
            <w:vMerge/>
            <w:vAlign w:val="center"/>
          </w:tcPr>
          <w:p w:rsidR="00AA3C5A" w:rsidRDefault="00AA3C5A" w:rsidP="00AA3C5A">
            <w:pPr>
              <w:jc w:val="center"/>
              <w:rPr>
                <w:rFonts w:ascii="Arial" w:hAnsi="Arial" w:cs="Arial"/>
                <w:sz w:val="18"/>
                <w:szCs w:val="18"/>
              </w:rPr>
            </w:pPr>
          </w:p>
        </w:tc>
        <w:tc>
          <w:tcPr>
            <w:tcW w:w="1559" w:type="dxa"/>
            <w:shd w:val="clear" w:color="auto" w:fill="auto"/>
            <w:vAlign w:val="center"/>
          </w:tcPr>
          <w:p w:rsidR="00AA3C5A" w:rsidRDefault="00AA3C5A" w:rsidP="00AA3C5A">
            <w:pPr>
              <w:jc w:val="center"/>
              <w:rPr>
                <w:rFonts w:ascii="Arial" w:hAnsi="Arial" w:cs="Arial"/>
                <w:sz w:val="18"/>
                <w:szCs w:val="18"/>
              </w:rPr>
            </w:pPr>
            <w:r>
              <w:rPr>
                <w:rFonts w:ascii="Arial" w:hAnsi="Arial" w:cs="Arial"/>
                <w:sz w:val="18"/>
                <w:szCs w:val="18"/>
              </w:rPr>
              <w:t>Ginecología y Obstetricia</w:t>
            </w:r>
          </w:p>
        </w:tc>
        <w:tc>
          <w:tcPr>
            <w:tcW w:w="1276" w:type="dxa"/>
            <w:shd w:val="clear" w:color="auto" w:fill="auto"/>
            <w:vAlign w:val="center"/>
          </w:tcPr>
          <w:p w:rsidR="00AA3C5A" w:rsidRDefault="00AA3C5A" w:rsidP="00AA3C5A">
            <w:pPr>
              <w:jc w:val="center"/>
              <w:rPr>
                <w:rFonts w:ascii="Arial" w:hAnsi="Arial" w:cs="Arial"/>
                <w:sz w:val="18"/>
                <w:szCs w:val="18"/>
              </w:rPr>
            </w:pPr>
            <w:r>
              <w:rPr>
                <w:rFonts w:ascii="Arial" w:hAnsi="Arial" w:cs="Arial"/>
                <w:sz w:val="18"/>
                <w:szCs w:val="18"/>
              </w:rPr>
              <w:t>P1MES-003</w:t>
            </w:r>
          </w:p>
        </w:tc>
        <w:tc>
          <w:tcPr>
            <w:tcW w:w="1843" w:type="dxa"/>
            <w:vMerge/>
            <w:shd w:val="clear" w:color="auto" w:fill="auto"/>
            <w:vAlign w:val="center"/>
          </w:tcPr>
          <w:p w:rsidR="00AA3C5A" w:rsidRDefault="00AA3C5A" w:rsidP="00AA3C5A">
            <w:pPr>
              <w:jc w:val="center"/>
              <w:rPr>
                <w:rFonts w:ascii="Arial" w:hAnsi="Arial" w:cs="Arial"/>
                <w:sz w:val="18"/>
                <w:szCs w:val="18"/>
                <w:lang w:val="es-MX"/>
              </w:rPr>
            </w:pPr>
          </w:p>
        </w:tc>
        <w:tc>
          <w:tcPr>
            <w:tcW w:w="1275" w:type="dxa"/>
            <w:shd w:val="clear" w:color="auto" w:fill="auto"/>
          </w:tcPr>
          <w:p w:rsidR="00AA3C5A" w:rsidRDefault="00AA3C5A" w:rsidP="00AA3C5A">
            <w:pPr>
              <w:jc w:val="center"/>
            </w:pPr>
            <w:r w:rsidRPr="00272821">
              <w:rPr>
                <w:rFonts w:ascii="Arial" w:hAnsi="Arial" w:cs="Arial"/>
                <w:sz w:val="18"/>
                <w:szCs w:val="18"/>
              </w:rPr>
              <w:t>01</w:t>
            </w:r>
          </w:p>
        </w:tc>
        <w:tc>
          <w:tcPr>
            <w:tcW w:w="1276" w:type="dxa"/>
            <w:shd w:val="clear" w:color="auto" w:fill="auto"/>
            <w:vAlign w:val="center"/>
          </w:tcPr>
          <w:p w:rsidR="00AA3C5A" w:rsidRDefault="00AA3C5A" w:rsidP="00AA3C5A">
            <w:pPr>
              <w:jc w:val="center"/>
              <w:rPr>
                <w:rFonts w:ascii="Arial" w:hAnsi="Arial" w:cs="Arial"/>
                <w:sz w:val="18"/>
                <w:szCs w:val="18"/>
              </w:rPr>
            </w:pPr>
            <w:r>
              <w:rPr>
                <w:rFonts w:ascii="Arial" w:hAnsi="Arial" w:cs="Arial"/>
                <w:sz w:val="18"/>
                <w:szCs w:val="18"/>
              </w:rPr>
              <w:t>Servicio de Ginecología</w:t>
            </w:r>
          </w:p>
        </w:tc>
        <w:tc>
          <w:tcPr>
            <w:tcW w:w="1559" w:type="dxa"/>
            <w:vMerge/>
            <w:shd w:val="clear" w:color="auto" w:fill="auto"/>
            <w:vAlign w:val="center"/>
          </w:tcPr>
          <w:p w:rsidR="00AA3C5A" w:rsidRPr="00A51430" w:rsidRDefault="00AA3C5A" w:rsidP="00AA3C5A">
            <w:pPr>
              <w:jc w:val="center"/>
              <w:rPr>
                <w:rFonts w:ascii="Arial" w:hAnsi="Arial" w:cs="Arial"/>
                <w:sz w:val="18"/>
                <w:szCs w:val="18"/>
              </w:rPr>
            </w:pPr>
          </w:p>
        </w:tc>
      </w:tr>
      <w:tr w:rsidR="00AA3C5A" w:rsidRPr="00487962" w:rsidTr="00115B74">
        <w:trPr>
          <w:trHeight w:val="415"/>
        </w:trPr>
        <w:tc>
          <w:tcPr>
            <w:tcW w:w="993" w:type="dxa"/>
            <w:vMerge/>
            <w:vAlign w:val="center"/>
          </w:tcPr>
          <w:p w:rsidR="00AA3C5A" w:rsidRDefault="00AA3C5A" w:rsidP="00AA3C5A">
            <w:pPr>
              <w:jc w:val="center"/>
              <w:rPr>
                <w:rFonts w:ascii="Arial" w:hAnsi="Arial" w:cs="Arial"/>
                <w:sz w:val="18"/>
                <w:szCs w:val="18"/>
              </w:rPr>
            </w:pPr>
          </w:p>
        </w:tc>
        <w:tc>
          <w:tcPr>
            <w:tcW w:w="1559" w:type="dxa"/>
            <w:shd w:val="clear" w:color="auto" w:fill="auto"/>
            <w:vAlign w:val="center"/>
          </w:tcPr>
          <w:p w:rsidR="00AA3C5A" w:rsidRDefault="00AA3C5A" w:rsidP="00AA3C5A">
            <w:pPr>
              <w:jc w:val="center"/>
              <w:rPr>
                <w:rFonts w:ascii="Arial" w:hAnsi="Arial" w:cs="Arial"/>
                <w:sz w:val="18"/>
                <w:szCs w:val="18"/>
              </w:rPr>
            </w:pPr>
            <w:r>
              <w:rPr>
                <w:rFonts w:ascii="Arial" w:hAnsi="Arial" w:cs="Arial"/>
                <w:sz w:val="18"/>
                <w:szCs w:val="18"/>
              </w:rPr>
              <w:t>Ginecología y Obstetricia</w:t>
            </w:r>
          </w:p>
        </w:tc>
        <w:tc>
          <w:tcPr>
            <w:tcW w:w="1276" w:type="dxa"/>
            <w:shd w:val="clear" w:color="auto" w:fill="auto"/>
            <w:vAlign w:val="center"/>
          </w:tcPr>
          <w:p w:rsidR="00AA3C5A" w:rsidRDefault="00AA3C5A" w:rsidP="00AA3C5A">
            <w:pPr>
              <w:jc w:val="center"/>
              <w:rPr>
                <w:rFonts w:ascii="Arial" w:hAnsi="Arial" w:cs="Arial"/>
                <w:sz w:val="18"/>
                <w:szCs w:val="18"/>
              </w:rPr>
            </w:pPr>
            <w:r>
              <w:rPr>
                <w:rFonts w:ascii="Arial" w:hAnsi="Arial" w:cs="Arial"/>
                <w:sz w:val="18"/>
                <w:szCs w:val="18"/>
              </w:rPr>
              <w:t>P1MES-004</w:t>
            </w:r>
          </w:p>
        </w:tc>
        <w:tc>
          <w:tcPr>
            <w:tcW w:w="1843" w:type="dxa"/>
            <w:vMerge/>
            <w:shd w:val="clear" w:color="auto" w:fill="auto"/>
            <w:vAlign w:val="center"/>
          </w:tcPr>
          <w:p w:rsidR="00AA3C5A" w:rsidRDefault="00AA3C5A" w:rsidP="00AA3C5A">
            <w:pPr>
              <w:jc w:val="center"/>
              <w:rPr>
                <w:rFonts w:ascii="Arial" w:hAnsi="Arial" w:cs="Arial"/>
                <w:sz w:val="18"/>
                <w:szCs w:val="18"/>
                <w:lang w:val="es-MX"/>
              </w:rPr>
            </w:pPr>
          </w:p>
        </w:tc>
        <w:tc>
          <w:tcPr>
            <w:tcW w:w="1275" w:type="dxa"/>
            <w:shd w:val="clear" w:color="auto" w:fill="auto"/>
          </w:tcPr>
          <w:p w:rsidR="00AA3C5A" w:rsidRDefault="00AA3C5A" w:rsidP="00AA3C5A">
            <w:pPr>
              <w:jc w:val="center"/>
            </w:pPr>
            <w:r w:rsidRPr="00272821">
              <w:rPr>
                <w:rFonts w:ascii="Arial" w:hAnsi="Arial" w:cs="Arial"/>
                <w:sz w:val="18"/>
                <w:szCs w:val="18"/>
              </w:rPr>
              <w:t>01</w:t>
            </w:r>
          </w:p>
        </w:tc>
        <w:tc>
          <w:tcPr>
            <w:tcW w:w="1276" w:type="dxa"/>
            <w:shd w:val="clear" w:color="auto" w:fill="auto"/>
            <w:vAlign w:val="center"/>
          </w:tcPr>
          <w:p w:rsidR="00AA3C5A" w:rsidRDefault="00AA3C5A" w:rsidP="00AA3C5A">
            <w:pPr>
              <w:jc w:val="center"/>
              <w:rPr>
                <w:rFonts w:ascii="Arial" w:hAnsi="Arial" w:cs="Arial"/>
                <w:sz w:val="18"/>
                <w:szCs w:val="18"/>
              </w:rPr>
            </w:pPr>
            <w:r>
              <w:rPr>
                <w:rFonts w:ascii="Arial" w:hAnsi="Arial" w:cs="Arial"/>
                <w:sz w:val="18"/>
                <w:szCs w:val="18"/>
              </w:rPr>
              <w:t>Servicio de Obstetricia</w:t>
            </w:r>
          </w:p>
        </w:tc>
        <w:tc>
          <w:tcPr>
            <w:tcW w:w="1559" w:type="dxa"/>
            <w:vMerge/>
            <w:shd w:val="clear" w:color="auto" w:fill="auto"/>
            <w:vAlign w:val="center"/>
          </w:tcPr>
          <w:p w:rsidR="00AA3C5A" w:rsidRPr="00A51430" w:rsidRDefault="00AA3C5A" w:rsidP="00AA3C5A">
            <w:pPr>
              <w:jc w:val="center"/>
              <w:rPr>
                <w:rFonts w:ascii="Arial" w:hAnsi="Arial" w:cs="Arial"/>
                <w:sz w:val="18"/>
                <w:szCs w:val="18"/>
              </w:rPr>
            </w:pPr>
          </w:p>
        </w:tc>
      </w:tr>
      <w:tr w:rsidR="00AA3C5A" w:rsidRPr="00487962" w:rsidTr="00115B74">
        <w:trPr>
          <w:trHeight w:val="415"/>
        </w:trPr>
        <w:tc>
          <w:tcPr>
            <w:tcW w:w="993" w:type="dxa"/>
            <w:vMerge/>
            <w:vAlign w:val="center"/>
          </w:tcPr>
          <w:p w:rsidR="00AA3C5A" w:rsidRDefault="00AA3C5A" w:rsidP="00AA3C5A">
            <w:pPr>
              <w:jc w:val="center"/>
              <w:rPr>
                <w:rFonts w:ascii="Arial" w:hAnsi="Arial" w:cs="Arial"/>
                <w:sz w:val="18"/>
                <w:szCs w:val="18"/>
              </w:rPr>
            </w:pPr>
          </w:p>
        </w:tc>
        <w:tc>
          <w:tcPr>
            <w:tcW w:w="1559" w:type="dxa"/>
            <w:shd w:val="clear" w:color="auto" w:fill="auto"/>
            <w:vAlign w:val="center"/>
          </w:tcPr>
          <w:p w:rsidR="00AA3C5A" w:rsidRDefault="00AA3C5A" w:rsidP="00AA3C5A">
            <w:pPr>
              <w:jc w:val="center"/>
              <w:rPr>
                <w:rFonts w:ascii="Arial" w:hAnsi="Arial" w:cs="Arial"/>
                <w:sz w:val="18"/>
                <w:szCs w:val="18"/>
              </w:rPr>
            </w:pPr>
            <w:r>
              <w:rPr>
                <w:rFonts w:ascii="Arial" w:hAnsi="Arial" w:cs="Arial"/>
                <w:sz w:val="18"/>
                <w:szCs w:val="18"/>
              </w:rPr>
              <w:t>Ginecología y Obstetricia</w:t>
            </w:r>
          </w:p>
        </w:tc>
        <w:tc>
          <w:tcPr>
            <w:tcW w:w="1276" w:type="dxa"/>
            <w:shd w:val="clear" w:color="auto" w:fill="auto"/>
            <w:vAlign w:val="center"/>
          </w:tcPr>
          <w:p w:rsidR="00AA3C5A" w:rsidRDefault="00AA3C5A" w:rsidP="00AA3C5A">
            <w:pPr>
              <w:jc w:val="center"/>
              <w:rPr>
                <w:rFonts w:ascii="Arial" w:hAnsi="Arial" w:cs="Arial"/>
                <w:sz w:val="18"/>
                <w:szCs w:val="18"/>
              </w:rPr>
            </w:pPr>
            <w:r>
              <w:rPr>
                <w:rFonts w:ascii="Arial" w:hAnsi="Arial" w:cs="Arial"/>
                <w:sz w:val="18"/>
                <w:szCs w:val="18"/>
              </w:rPr>
              <w:t>P1MES-005</w:t>
            </w:r>
          </w:p>
        </w:tc>
        <w:tc>
          <w:tcPr>
            <w:tcW w:w="1843" w:type="dxa"/>
            <w:vMerge/>
            <w:shd w:val="clear" w:color="auto" w:fill="auto"/>
            <w:vAlign w:val="center"/>
          </w:tcPr>
          <w:p w:rsidR="00AA3C5A" w:rsidRDefault="00AA3C5A" w:rsidP="00AA3C5A">
            <w:pPr>
              <w:jc w:val="center"/>
              <w:rPr>
                <w:rFonts w:ascii="Arial" w:hAnsi="Arial" w:cs="Arial"/>
                <w:sz w:val="18"/>
                <w:szCs w:val="18"/>
                <w:lang w:val="es-MX"/>
              </w:rPr>
            </w:pPr>
          </w:p>
        </w:tc>
        <w:tc>
          <w:tcPr>
            <w:tcW w:w="1275" w:type="dxa"/>
            <w:shd w:val="clear" w:color="auto" w:fill="auto"/>
          </w:tcPr>
          <w:p w:rsidR="00AA3C5A" w:rsidRDefault="00AA3C5A" w:rsidP="00AA3C5A">
            <w:pPr>
              <w:jc w:val="center"/>
            </w:pPr>
            <w:r w:rsidRPr="00272821">
              <w:rPr>
                <w:rFonts w:ascii="Arial" w:hAnsi="Arial" w:cs="Arial"/>
                <w:sz w:val="18"/>
                <w:szCs w:val="18"/>
              </w:rPr>
              <w:t>01</w:t>
            </w:r>
          </w:p>
        </w:tc>
        <w:tc>
          <w:tcPr>
            <w:tcW w:w="1276" w:type="dxa"/>
            <w:shd w:val="clear" w:color="auto" w:fill="auto"/>
            <w:vAlign w:val="center"/>
          </w:tcPr>
          <w:p w:rsidR="00AA3C5A" w:rsidRDefault="00AA3C5A" w:rsidP="00AA3C5A">
            <w:pPr>
              <w:jc w:val="center"/>
              <w:rPr>
                <w:rFonts w:ascii="Arial" w:hAnsi="Arial" w:cs="Arial"/>
                <w:sz w:val="18"/>
                <w:szCs w:val="18"/>
              </w:rPr>
            </w:pPr>
            <w:r>
              <w:rPr>
                <w:rFonts w:ascii="Arial" w:hAnsi="Arial" w:cs="Arial"/>
                <w:sz w:val="18"/>
                <w:szCs w:val="18"/>
              </w:rPr>
              <w:t>Servicio Médico Quirúrgico</w:t>
            </w:r>
          </w:p>
        </w:tc>
        <w:tc>
          <w:tcPr>
            <w:tcW w:w="1559" w:type="dxa"/>
            <w:shd w:val="clear" w:color="auto" w:fill="auto"/>
            <w:vAlign w:val="center"/>
          </w:tcPr>
          <w:p w:rsidR="00AA3C5A" w:rsidRPr="00A51430" w:rsidRDefault="00AA3C5A" w:rsidP="00AA3C5A">
            <w:pPr>
              <w:jc w:val="center"/>
              <w:rPr>
                <w:rFonts w:ascii="Arial" w:hAnsi="Arial" w:cs="Arial"/>
                <w:sz w:val="18"/>
                <w:szCs w:val="18"/>
              </w:rPr>
            </w:pPr>
            <w:r>
              <w:rPr>
                <w:rFonts w:ascii="Arial" w:hAnsi="Arial" w:cs="Arial"/>
                <w:sz w:val="18"/>
                <w:szCs w:val="18"/>
              </w:rPr>
              <w:t>Hospital I Naylamp</w:t>
            </w:r>
          </w:p>
        </w:tc>
      </w:tr>
      <w:tr w:rsidR="00576C5A" w:rsidRPr="00487962" w:rsidTr="00BF1530">
        <w:trPr>
          <w:trHeight w:val="304"/>
        </w:trPr>
        <w:tc>
          <w:tcPr>
            <w:tcW w:w="5671" w:type="dxa"/>
            <w:gridSpan w:val="4"/>
            <w:shd w:val="clear" w:color="auto" w:fill="BFBF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110" w:type="dxa"/>
            <w:gridSpan w:val="3"/>
            <w:tcBorders>
              <w:left w:val="single" w:sz="4" w:space="0" w:color="auto"/>
            </w:tcBorders>
            <w:shd w:val="clear" w:color="auto" w:fill="BFBF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793FF2">
              <w:rPr>
                <w:rFonts w:ascii="Arial" w:hAnsi="Arial" w:cs="Arial"/>
                <w:b/>
                <w:sz w:val="18"/>
                <w:szCs w:val="18"/>
              </w:rPr>
              <w:t>0</w:t>
            </w:r>
            <w:r w:rsidR="001326E3">
              <w:rPr>
                <w:rFonts w:ascii="Arial" w:hAnsi="Arial" w:cs="Arial"/>
                <w:b/>
                <w:sz w:val="18"/>
                <w:szCs w:val="18"/>
              </w:rPr>
              <w:t>5</w:t>
            </w:r>
          </w:p>
        </w:tc>
      </w:tr>
    </w:tbl>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4C2334" w:rsidP="00E11313">
      <w:pPr>
        <w:pStyle w:val="Prrafodelista6"/>
        <w:tabs>
          <w:tab w:val="left" w:pos="720"/>
        </w:tabs>
        <w:ind w:left="0"/>
        <w:jc w:val="both"/>
        <w:rPr>
          <w:sz w:val="20"/>
        </w:rPr>
      </w:pPr>
      <w:r>
        <w:rPr>
          <w:sz w:val="20"/>
        </w:rPr>
        <w:t xml:space="preserve"> </w:t>
      </w:r>
      <w:r>
        <w:rPr>
          <w:sz w:val="20"/>
        </w:rPr>
        <w:tab/>
        <w:t xml:space="preserve"> </w:t>
      </w:r>
      <w:r>
        <w:rPr>
          <w:sz w:val="20"/>
        </w:rPr>
        <w:tab/>
      </w: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6B2919">
        <w:rPr>
          <w:sz w:val="20"/>
        </w:rPr>
        <w:t>, 4</w:t>
      </w:r>
      <w:r w:rsidR="007D5BE5">
        <w:rPr>
          <w:sz w:val="20"/>
        </w:rPr>
        <w:t xml:space="preserve"> de corresponder</w:t>
      </w:r>
      <w:r w:rsidRPr="00E250E6">
        <w:rPr>
          <w:sz w:val="20"/>
        </w:rPr>
        <w:t xml:space="preserve">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B91C73" w:rsidRDefault="00E11313" w:rsidP="00E11313">
      <w:pPr>
        <w:ind w:left="567" w:hanging="207"/>
        <w:jc w:val="both"/>
        <w:rPr>
          <w:b/>
          <w:sz w:val="16"/>
          <w:szCs w:val="16"/>
        </w:rPr>
      </w:pPr>
      <w:r w:rsidRPr="00B91C73">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w:t>
      </w:r>
      <w:r>
        <w:rPr>
          <w:b/>
          <w:sz w:val="16"/>
          <w:szCs w:val="16"/>
        </w:rPr>
        <w: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4A140A">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4C1075" w:rsidRDefault="00BF1530" w:rsidP="00BF1530">
      <w:pPr>
        <w:ind w:left="360"/>
        <w:jc w:val="both"/>
        <w:rPr>
          <w:rFonts w:ascii="Arial" w:hAnsi="Arial" w:cs="Arial"/>
          <w:b/>
          <w:color w:val="000000"/>
          <w:lang w:val="es-PE"/>
        </w:rPr>
      </w:pPr>
      <w:r w:rsidRPr="00BF1530">
        <w:rPr>
          <w:rFonts w:ascii="Arial" w:hAnsi="Arial" w:cs="Arial"/>
          <w:b/>
          <w:lang w:val="pt-BR"/>
        </w:rPr>
        <w:t>MÉDICO ESPECIALISTA</w:t>
      </w:r>
      <w:r w:rsidR="00DD0017">
        <w:rPr>
          <w:rFonts w:ascii="Arial" w:hAnsi="Arial" w:cs="Arial"/>
          <w:b/>
          <w:lang w:val="pt-BR"/>
        </w:rPr>
        <w:t xml:space="preserve"> EN PEDIATRIA</w:t>
      </w:r>
      <w:r w:rsidR="00EC05DE">
        <w:rPr>
          <w:rFonts w:ascii="Arial" w:hAnsi="Arial" w:cs="Arial"/>
          <w:b/>
          <w:lang w:val="pt-BR"/>
        </w:rPr>
        <w:t xml:space="preserve"> </w:t>
      </w:r>
      <w:r w:rsidRPr="00BF1530">
        <w:rPr>
          <w:rFonts w:ascii="Arial" w:hAnsi="Arial" w:cs="Arial"/>
          <w:b/>
          <w:lang w:val="pt-BR"/>
        </w:rPr>
        <w:t>(</w:t>
      </w:r>
      <w:r w:rsidR="006E1DE0">
        <w:rPr>
          <w:rFonts w:ascii="Arial" w:hAnsi="Arial" w:cs="Arial"/>
          <w:b/>
          <w:lang w:val="pt-BR"/>
        </w:rPr>
        <w:t>CÓ</w:t>
      </w:r>
      <w:r w:rsidR="005F605A">
        <w:rPr>
          <w:rFonts w:ascii="Arial" w:hAnsi="Arial" w:cs="Arial"/>
          <w:b/>
          <w:lang w:val="pt-BR"/>
        </w:rPr>
        <w:t>D.</w:t>
      </w:r>
      <w:r w:rsidR="004C1075">
        <w:rPr>
          <w:rFonts w:ascii="Arial" w:hAnsi="Arial" w:cs="Arial"/>
          <w:b/>
          <w:lang w:val="pt-BR"/>
        </w:rPr>
        <w:t xml:space="preserve"> </w:t>
      </w:r>
      <w:r w:rsidRPr="00BF1530">
        <w:rPr>
          <w:rFonts w:ascii="Arial" w:hAnsi="Arial" w:cs="Arial"/>
          <w:b/>
          <w:color w:val="000000"/>
          <w:lang w:val="es-PE"/>
        </w:rPr>
        <w:t>P1MES-001</w:t>
      </w:r>
      <w:r w:rsidR="0091776C">
        <w:rPr>
          <w:rFonts w:ascii="Arial" w:hAnsi="Arial" w:cs="Arial"/>
          <w:b/>
          <w:color w:val="000000"/>
          <w:lang w:val="es-PE"/>
        </w:rPr>
        <w:t xml:space="preserve"> y</w:t>
      </w:r>
      <w:r w:rsidR="004C1075">
        <w:rPr>
          <w:rFonts w:ascii="Arial" w:hAnsi="Arial" w:cs="Arial"/>
          <w:b/>
          <w:color w:val="000000"/>
          <w:lang w:val="es-PE"/>
        </w:rPr>
        <w:t xml:space="preserve"> </w:t>
      </w:r>
      <w:r w:rsidR="00BB07C4">
        <w:rPr>
          <w:rFonts w:ascii="Arial" w:hAnsi="Arial" w:cs="Arial"/>
          <w:b/>
          <w:color w:val="000000"/>
          <w:lang w:val="es-PE"/>
        </w:rPr>
        <w:t>P1MES-002</w:t>
      </w:r>
      <w:r w:rsidR="00DD0017">
        <w:rPr>
          <w:rFonts w:ascii="Arial" w:hAnsi="Arial" w:cs="Arial"/>
          <w:b/>
          <w:color w:val="000000"/>
          <w:lang w:val="es-PE"/>
        </w:rPr>
        <w:t>)</w:t>
      </w:r>
    </w:p>
    <w:p w:rsidR="00DD0017" w:rsidRDefault="00BF1530" w:rsidP="00BF1530">
      <w:pPr>
        <w:ind w:left="360"/>
        <w:jc w:val="both"/>
        <w:rPr>
          <w:rFonts w:ascii="Arial" w:hAnsi="Arial" w:cs="Arial"/>
          <w:b/>
          <w:lang w:val="pt-BR"/>
        </w:rPr>
      </w:pPr>
      <w:r w:rsidRPr="00BF1530">
        <w:rPr>
          <w:rFonts w:ascii="Arial" w:hAnsi="Arial" w:cs="Arial"/>
          <w:b/>
          <w:lang w:val="pt-BR"/>
        </w:rPr>
        <w:tab/>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DD0017" w:rsidRPr="00DD0017" w:rsidTr="00115B74">
        <w:tc>
          <w:tcPr>
            <w:tcW w:w="2340" w:type="dxa"/>
            <w:shd w:val="clear" w:color="auto" w:fill="B3B3B3"/>
            <w:vAlign w:val="center"/>
          </w:tcPr>
          <w:p w:rsidR="00DD0017" w:rsidRPr="00DD0017" w:rsidRDefault="00DD0017" w:rsidP="00115B74">
            <w:pPr>
              <w:jc w:val="center"/>
              <w:rPr>
                <w:rFonts w:ascii="Arial" w:hAnsi="Arial" w:cs="Arial"/>
                <w:b/>
              </w:rPr>
            </w:pPr>
            <w:r w:rsidRPr="00DD0017">
              <w:rPr>
                <w:rFonts w:ascii="Arial" w:hAnsi="Arial" w:cs="Arial"/>
                <w:b/>
              </w:rPr>
              <w:t>REQUISITOS</w:t>
            </w:r>
          </w:p>
          <w:p w:rsidR="00DD0017" w:rsidRPr="00DD0017" w:rsidRDefault="00DD0017" w:rsidP="00115B74">
            <w:pPr>
              <w:jc w:val="center"/>
              <w:rPr>
                <w:rFonts w:ascii="Arial" w:hAnsi="Arial" w:cs="Arial"/>
                <w:b/>
              </w:rPr>
            </w:pPr>
            <w:r w:rsidRPr="00DD0017">
              <w:rPr>
                <w:rFonts w:ascii="Arial" w:hAnsi="Arial" w:cs="Arial"/>
                <w:b/>
              </w:rPr>
              <w:t>ESPECÍFICOS</w:t>
            </w:r>
          </w:p>
        </w:tc>
        <w:tc>
          <w:tcPr>
            <w:tcW w:w="6480" w:type="dxa"/>
            <w:shd w:val="clear" w:color="auto" w:fill="B3B3B3"/>
            <w:vAlign w:val="center"/>
          </w:tcPr>
          <w:p w:rsidR="00DD0017" w:rsidRPr="00DD0017" w:rsidRDefault="00DD0017" w:rsidP="00115B74">
            <w:pPr>
              <w:jc w:val="center"/>
              <w:rPr>
                <w:rFonts w:ascii="Arial" w:hAnsi="Arial" w:cs="Arial"/>
                <w:b/>
              </w:rPr>
            </w:pPr>
            <w:r w:rsidRPr="00DD0017">
              <w:rPr>
                <w:rFonts w:ascii="Arial" w:hAnsi="Arial" w:cs="Arial"/>
                <w:b/>
              </w:rPr>
              <w:t>DETALLE</w:t>
            </w:r>
          </w:p>
        </w:tc>
      </w:tr>
      <w:tr w:rsidR="00DD0017" w:rsidRPr="00DD0017" w:rsidTr="00115B74">
        <w:tc>
          <w:tcPr>
            <w:tcW w:w="2340" w:type="dxa"/>
            <w:vAlign w:val="center"/>
          </w:tcPr>
          <w:p w:rsidR="00DD0017" w:rsidRPr="00DD0017" w:rsidRDefault="00DD0017" w:rsidP="00115B74">
            <w:pPr>
              <w:jc w:val="center"/>
              <w:rPr>
                <w:rFonts w:ascii="Arial" w:hAnsi="Arial" w:cs="Arial"/>
                <w:b/>
              </w:rPr>
            </w:pPr>
            <w:r w:rsidRPr="00DD0017">
              <w:rPr>
                <w:rFonts w:ascii="Arial" w:hAnsi="Arial" w:cs="Arial"/>
                <w:b/>
              </w:rPr>
              <w:t>Formación General</w:t>
            </w:r>
          </w:p>
        </w:tc>
        <w:tc>
          <w:tcPr>
            <w:tcW w:w="6480" w:type="dxa"/>
          </w:tcPr>
          <w:p w:rsidR="00DD0017" w:rsidRPr="00DD0017" w:rsidRDefault="00DD0017" w:rsidP="00115B74">
            <w:pPr>
              <w:numPr>
                <w:ilvl w:val="0"/>
                <w:numId w:val="7"/>
              </w:numPr>
              <w:contextualSpacing/>
              <w:jc w:val="both"/>
              <w:rPr>
                <w:rFonts w:ascii="Arial" w:hAnsi="Arial" w:cs="Arial"/>
                <w:lang w:eastAsia="ar-SA"/>
              </w:rPr>
            </w:pPr>
            <w:r w:rsidRPr="00DD0017">
              <w:rPr>
                <w:rFonts w:ascii="Arial" w:hAnsi="Arial" w:cs="Arial"/>
                <w:lang w:val="es-MX"/>
              </w:rPr>
              <w:t xml:space="preserve">Presentar copia simple del Título Profesional de Médico Cirujano y Resolución del SERUMS correspondiente a la profesión </w:t>
            </w:r>
            <w:r w:rsidRPr="00DD0017">
              <w:rPr>
                <w:rFonts w:ascii="Arial" w:hAnsi="Arial" w:cs="Arial"/>
                <w:b/>
                <w:lang w:val="es-MX"/>
              </w:rPr>
              <w:t>(Indispensable)</w:t>
            </w:r>
            <w:r w:rsidRPr="00DD0017">
              <w:rPr>
                <w:rFonts w:ascii="Arial" w:hAnsi="Arial" w:cs="Arial"/>
                <w:lang w:val="es-MX"/>
              </w:rPr>
              <w:t>.</w:t>
            </w:r>
          </w:p>
          <w:p w:rsidR="00DD0017" w:rsidRPr="00DD0017" w:rsidRDefault="00DD0017" w:rsidP="00115B74">
            <w:pPr>
              <w:widowControl w:val="0"/>
              <w:numPr>
                <w:ilvl w:val="0"/>
                <w:numId w:val="7"/>
              </w:numPr>
              <w:jc w:val="both"/>
              <w:rPr>
                <w:rFonts w:ascii="Arial" w:hAnsi="Arial" w:cs="Arial"/>
                <w:lang w:val="es-MX"/>
              </w:rPr>
            </w:pPr>
            <w:r w:rsidRPr="00DD0017">
              <w:rPr>
                <w:rFonts w:ascii="Arial" w:hAnsi="Arial" w:cs="Arial"/>
                <w:lang w:val="es-MX"/>
              </w:rPr>
              <w:t xml:space="preserve">Contar con Diploma de colegiatura y habilitación profesional vigente </w:t>
            </w:r>
            <w:r w:rsidRPr="00DD0017">
              <w:rPr>
                <w:rFonts w:ascii="Arial" w:hAnsi="Arial" w:cs="Arial"/>
                <w:b/>
                <w:lang w:val="es-MX"/>
              </w:rPr>
              <w:t>(Indispensable).</w:t>
            </w:r>
          </w:p>
          <w:p w:rsidR="00DD0017" w:rsidRPr="00DD0017" w:rsidRDefault="00DD0017" w:rsidP="00115B74">
            <w:pPr>
              <w:numPr>
                <w:ilvl w:val="0"/>
                <w:numId w:val="7"/>
              </w:numPr>
              <w:contextualSpacing/>
              <w:jc w:val="both"/>
              <w:rPr>
                <w:rFonts w:ascii="Arial" w:hAnsi="Arial" w:cs="Arial"/>
                <w:lang w:eastAsia="ar-SA"/>
              </w:rPr>
            </w:pPr>
            <w:r w:rsidRPr="00DD0017">
              <w:rPr>
                <w:rFonts w:ascii="Arial" w:hAnsi="Arial" w:cs="Arial"/>
              </w:rPr>
              <w:t xml:space="preserve">Presentar copia simple del Título de Especialista o haber culminado el Residentado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w:t>
            </w:r>
            <w:r w:rsidRPr="00DD0017">
              <w:rPr>
                <w:rFonts w:ascii="Arial" w:hAnsi="Arial" w:cs="Arial"/>
              </w:rPr>
              <w:lastRenderedPageBreak/>
              <w:t>ser reemplazada por el respectivo Título de Especialista</w:t>
            </w:r>
            <w:r w:rsidRPr="00DD0017">
              <w:rPr>
                <w:rFonts w:ascii="Arial" w:hAnsi="Arial" w:cs="Arial"/>
                <w:b/>
                <w:bCs/>
              </w:rPr>
              <w:t xml:space="preserve"> (Indispensable).</w:t>
            </w:r>
          </w:p>
          <w:p w:rsidR="00DD0017" w:rsidRPr="00DD0017" w:rsidRDefault="00DD0017" w:rsidP="00115B74">
            <w:pPr>
              <w:numPr>
                <w:ilvl w:val="0"/>
                <w:numId w:val="7"/>
              </w:numPr>
              <w:contextualSpacing/>
              <w:jc w:val="both"/>
              <w:rPr>
                <w:rFonts w:ascii="Arial" w:hAnsi="Arial" w:cs="Arial"/>
                <w:lang w:eastAsia="ar-SA"/>
              </w:rPr>
            </w:pPr>
            <w:r w:rsidRPr="00DD0017">
              <w:rPr>
                <w:rFonts w:ascii="Arial" w:hAnsi="Arial" w:cs="Arial"/>
              </w:rPr>
              <w:t xml:space="preserve">Registro de Especialista de corresponder </w:t>
            </w:r>
            <w:r w:rsidRPr="00DD0017">
              <w:rPr>
                <w:rFonts w:ascii="Arial" w:hAnsi="Arial" w:cs="Arial"/>
                <w:b/>
              </w:rPr>
              <w:t>(Indispensable)</w:t>
            </w:r>
          </w:p>
        </w:tc>
      </w:tr>
      <w:tr w:rsidR="00DD0017" w:rsidRPr="00DD0017" w:rsidTr="00115B74">
        <w:trPr>
          <w:trHeight w:val="756"/>
        </w:trPr>
        <w:tc>
          <w:tcPr>
            <w:tcW w:w="2340" w:type="dxa"/>
            <w:vAlign w:val="center"/>
          </w:tcPr>
          <w:p w:rsidR="00DD0017" w:rsidRPr="00DD0017" w:rsidRDefault="00DD0017" w:rsidP="00115B74">
            <w:pPr>
              <w:jc w:val="center"/>
              <w:rPr>
                <w:rFonts w:ascii="Arial" w:hAnsi="Arial" w:cs="Arial"/>
                <w:b/>
              </w:rPr>
            </w:pPr>
            <w:r w:rsidRPr="00DD0017">
              <w:rPr>
                <w:rFonts w:ascii="Arial" w:hAnsi="Arial" w:cs="Arial"/>
                <w:b/>
              </w:rPr>
              <w:lastRenderedPageBreak/>
              <w:t>Experiencia Laboral</w:t>
            </w:r>
          </w:p>
        </w:tc>
        <w:tc>
          <w:tcPr>
            <w:tcW w:w="6480" w:type="dxa"/>
          </w:tcPr>
          <w:p w:rsidR="00DD0017" w:rsidRPr="00DD0017" w:rsidRDefault="00DD0017" w:rsidP="00115B74">
            <w:pPr>
              <w:ind w:left="346"/>
              <w:jc w:val="both"/>
              <w:rPr>
                <w:rFonts w:ascii="Arial" w:hAnsi="Arial" w:cs="Arial"/>
                <w:b/>
                <w:lang w:eastAsia="es-ES"/>
              </w:rPr>
            </w:pPr>
            <w:r w:rsidRPr="00DD0017">
              <w:rPr>
                <w:rFonts w:ascii="Arial" w:hAnsi="Arial" w:cs="Arial"/>
                <w:b/>
                <w:lang w:val="es-MX"/>
              </w:rPr>
              <w:t>EXPERIENCIA GENERAL:</w:t>
            </w:r>
          </w:p>
          <w:p w:rsidR="00DD0017" w:rsidRPr="00DD0017" w:rsidRDefault="00DD0017" w:rsidP="00115B74">
            <w:pPr>
              <w:numPr>
                <w:ilvl w:val="0"/>
                <w:numId w:val="11"/>
              </w:numPr>
              <w:suppressAutoHyphens w:val="0"/>
              <w:ind w:left="343" w:hanging="283"/>
              <w:jc w:val="both"/>
              <w:rPr>
                <w:rFonts w:ascii="Arial" w:hAnsi="Arial" w:cs="Arial"/>
                <w:lang w:val="es-MX"/>
              </w:rPr>
            </w:pPr>
            <w:r w:rsidRPr="00DD0017">
              <w:rPr>
                <w:rFonts w:ascii="Arial" w:hAnsi="Arial" w:cs="Arial"/>
                <w:lang w:val="es-MX"/>
              </w:rPr>
              <w:t xml:space="preserve">Acreditar experiencia laboral mínima de cuatro (04) años (incluyendo el SERUMS) </w:t>
            </w:r>
            <w:r w:rsidRPr="00DD0017">
              <w:rPr>
                <w:rFonts w:ascii="Arial" w:hAnsi="Arial" w:cs="Arial"/>
                <w:b/>
                <w:lang w:val="es-MX"/>
              </w:rPr>
              <w:t>(Indispensable).</w:t>
            </w:r>
          </w:p>
          <w:p w:rsidR="00DD0017" w:rsidRPr="00DD0017" w:rsidRDefault="00DD0017" w:rsidP="00115B74">
            <w:pPr>
              <w:ind w:left="343"/>
              <w:jc w:val="both"/>
              <w:rPr>
                <w:rFonts w:ascii="Arial" w:hAnsi="Arial" w:cs="Arial"/>
                <w:b/>
                <w:lang w:val="es-MX"/>
              </w:rPr>
            </w:pPr>
            <w:r w:rsidRPr="00DD0017">
              <w:rPr>
                <w:rFonts w:ascii="Arial" w:hAnsi="Arial" w:cs="Arial"/>
                <w:b/>
                <w:lang w:val="es-MX"/>
              </w:rPr>
              <w:t>EXPERIENCIA ESPECÍFICA:</w:t>
            </w:r>
          </w:p>
          <w:p w:rsidR="00DD0017" w:rsidRPr="00DD0017" w:rsidRDefault="00DD0017" w:rsidP="00115B74">
            <w:pPr>
              <w:numPr>
                <w:ilvl w:val="0"/>
                <w:numId w:val="11"/>
              </w:numPr>
              <w:suppressAutoHyphens w:val="0"/>
              <w:ind w:left="343" w:hanging="283"/>
              <w:jc w:val="both"/>
              <w:rPr>
                <w:rFonts w:ascii="Arial" w:hAnsi="Arial" w:cs="Arial"/>
                <w:lang w:val="es-MX"/>
              </w:rPr>
            </w:pPr>
            <w:r w:rsidRPr="00DD0017">
              <w:rPr>
                <w:rFonts w:ascii="Arial" w:hAnsi="Arial" w:cs="Arial"/>
                <w:lang w:val="es-MX"/>
              </w:rPr>
              <w:t xml:space="preserve">Acreditar un (01) año en el desempeño de funciones afines a la profesión y/o puesto, con posterioridad a la obtención del Título Profesional, excluyendo el SERUMS </w:t>
            </w:r>
            <w:r w:rsidRPr="00DD0017">
              <w:rPr>
                <w:rFonts w:ascii="Arial" w:hAnsi="Arial" w:cs="Arial"/>
                <w:b/>
                <w:lang w:val="es-MX"/>
              </w:rPr>
              <w:t>(Indispensable).</w:t>
            </w:r>
          </w:p>
          <w:p w:rsidR="00DD0017" w:rsidRPr="00DD0017" w:rsidRDefault="00EB3574" w:rsidP="00115B74">
            <w:pPr>
              <w:numPr>
                <w:ilvl w:val="0"/>
                <w:numId w:val="11"/>
              </w:numPr>
              <w:tabs>
                <w:tab w:val="num" w:pos="72"/>
                <w:tab w:val="num" w:pos="252"/>
              </w:tabs>
              <w:suppressAutoHyphens w:val="0"/>
              <w:ind w:left="343" w:hanging="283"/>
              <w:jc w:val="both"/>
              <w:rPr>
                <w:rFonts w:ascii="Arial" w:hAnsi="Arial" w:cs="Arial"/>
                <w:lang w:val="es-MX"/>
              </w:rPr>
            </w:pPr>
            <w:r>
              <w:rPr>
                <w:rFonts w:ascii="Arial" w:hAnsi="Arial" w:cs="Arial"/>
              </w:rPr>
              <w:t xml:space="preserve"> </w:t>
            </w:r>
            <w:r w:rsidR="00DD0017" w:rsidRPr="00DD0017">
              <w:rPr>
                <w:rFonts w:ascii="Arial" w:hAnsi="Arial" w:cs="Arial"/>
              </w:rPr>
              <w:t xml:space="preserve">Acreditar experiencia laboral mínima de tres (03) años en el desempeño de funciones afines a la Especialidad Médica Convocada, incluyendo el Residentado Médico </w:t>
            </w:r>
            <w:r w:rsidR="00DD0017" w:rsidRPr="00DD0017">
              <w:rPr>
                <w:rFonts w:ascii="Arial" w:hAnsi="Arial" w:cs="Arial"/>
                <w:b/>
                <w:bCs/>
              </w:rPr>
              <w:t>(Indispensable)</w:t>
            </w:r>
            <w:r w:rsidR="00DD0017" w:rsidRPr="00DD0017">
              <w:rPr>
                <w:rFonts w:ascii="Arial" w:hAnsi="Arial" w:cs="Arial"/>
              </w:rPr>
              <w:t>.</w:t>
            </w:r>
          </w:p>
          <w:p w:rsidR="00DD0017" w:rsidRPr="00DD0017" w:rsidRDefault="00DD0017" w:rsidP="00115B74">
            <w:pPr>
              <w:numPr>
                <w:ilvl w:val="0"/>
                <w:numId w:val="11"/>
              </w:numPr>
              <w:tabs>
                <w:tab w:val="clear" w:pos="720"/>
              </w:tabs>
              <w:suppressAutoHyphens w:val="0"/>
              <w:ind w:left="343" w:hanging="283"/>
              <w:jc w:val="both"/>
              <w:rPr>
                <w:rFonts w:ascii="Arial" w:hAnsi="Arial" w:cs="Arial"/>
              </w:rPr>
            </w:pPr>
            <w:r w:rsidRPr="00DD0017">
              <w:rPr>
                <w:rFonts w:ascii="Arial" w:hAnsi="Arial" w:cs="Arial"/>
              </w:rPr>
              <w:t xml:space="preserve">Acreditar entrenamiento mínimo de seis (06) meses en soporte ventilatorio en pacientes pediátricos, incluyendo el Residentado Médico </w:t>
            </w:r>
            <w:r w:rsidRPr="00DD0017">
              <w:rPr>
                <w:rFonts w:ascii="Arial" w:hAnsi="Arial" w:cs="Arial"/>
                <w:b/>
              </w:rPr>
              <w:t xml:space="preserve">(Indispensable). </w:t>
            </w:r>
          </w:p>
          <w:p w:rsidR="00DD0017" w:rsidRPr="00DD0017" w:rsidRDefault="00DD0017" w:rsidP="00115B74">
            <w:pPr>
              <w:numPr>
                <w:ilvl w:val="0"/>
                <w:numId w:val="11"/>
              </w:numPr>
              <w:tabs>
                <w:tab w:val="clear" w:pos="720"/>
              </w:tabs>
              <w:suppressAutoHyphens w:val="0"/>
              <w:ind w:left="343" w:hanging="283"/>
              <w:jc w:val="both"/>
              <w:rPr>
                <w:rFonts w:ascii="Arial" w:hAnsi="Arial" w:cs="Arial"/>
              </w:rPr>
            </w:pPr>
            <w:r w:rsidRPr="00DD0017">
              <w:rPr>
                <w:rFonts w:ascii="Arial" w:hAnsi="Arial" w:cs="Arial"/>
              </w:rPr>
              <w:t>Acreditar experiencia laboral mínima de un (01) año en el manejo de pacientes pediátricos en estado crítico, incluyendo el Residentado Médico</w:t>
            </w:r>
            <w:r w:rsidRPr="00DD0017">
              <w:rPr>
                <w:rFonts w:ascii="Arial" w:hAnsi="Arial" w:cs="Arial"/>
                <w:b/>
              </w:rPr>
              <w:t xml:space="preserve"> (Indispensable).</w:t>
            </w:r>
          </w:p>
          <w:p w:rsidR="00DD0017" w:rsidRPr="00DD0017" w:rsidRDefault="00DD0017" w:rsidP="00115B74">
            <w:pPr>
              <w:tabs>
                <w:tab w:val="left" w:pos="252"/>
              </w:tabs>
              <w:ind w:left="485" w:hanging="233"/>
              <w:jc w:val="both"/>
              <w:rPr>
                <w:rFonts w:ascii="Arial" w:hAnsi="Arial" w:cs="Arial"/>
                <w:b/>
                <w:lang w:val="es-MX"/>
              </w:rPr>
            </w:pPr>
            <w:r w:rsidRPr="00DD0017">
              <w:rPr>
                <w:rFonts w:ascii="Arial" w:hAnsi="Arial" w:cs="Arial"/>
                <w:b/>
                <w:lang w:val="es-MX"/>
              </w:rPr>
              <w:t xml:space="preserve">  EXPERIENCIA EN EL SECTOR PÚBLICO:</w:t>
            </w:r>
          </w:p>
          <w:p w:rsidR="00DD0017" w:rsidRPr="00DD0017" w:rsidRDefault="00DD0017" w:rsidP="00115B74">
            <w:pPr>
              <w:numPr>
                <w:ilvl w:val="0"/>
                <w:numId w:val="11"/>
              </w:numPr>
              <w:suppressAutoHyphens w:val="0"/>
              <w:ind w:left="343" w:hanging="283"/>
              <w:jc w:val="both"/>
              <w:rPr>
                <w:rFonts w:ascii="Arial" w:hAnsi="Arial" w:cs="Arial"/>
                <w:lang w:val="es-MX"/>
              </w:rPr>
            </w:pPr>
            <w:r w:rsidRPr="00DD0017">
              <w:rPr>
                <w:rFonts w:ascii="Arial" w:hAnsi="Arial" w:cs="Arial"/>
                <w:lang w:val="es-MX"/>
              </w:rPr>
              <w:t xml:space="preserve">Acreditar un (01) año SERUMS </w:t>
            </w:r>
            <w:r w:rsidRPr="00DD0017">
              <w:rPr>
                <w:rFonts w:ascii="Arial" w:hAnsi="Arial" w:cs="Arial"/>
                <w:b/>
                <w:lang w:val="es-MX"/>
              </w:rPr>
              <w:t>(Indispensable).</w:t>
            </w:r>
          </w:p>
          <w:p w:rsidR="00DD0017" w:rsidRPr="00DD0017" w:rsidRDefault="00DD0017" w:rsidP="00115B74">
            <w:pPr>
              <w:ind w:left="53"/>
              <w:jc w:val="both"/>
              <w:rPr>
                <w:rFonts w:ascii="Arial" w:hAnsi="Arial" w:cs="Arial"/>
              </w:rPr>
            </w:pPr>
            <w:r w:rsidRPr="00DD0017">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D0017" w:rsidRPr="00DD0017" w:rsidRDefault="00DD0017" w:rsidP="00115B74">
            <w:pPr>
              <w:ind w:left="53"/>
              <w:jc w:val="both"/>
              <w:rPr>
                <w:rFonts w:ascii="Arial" w:hAnsi="Arial" w:cs="Arial"/>
              </w:rPr>
            </w:pPr>
            <w:r w:rsidRPr="00DD0017">
              <w:rPr>
                <w:rFonts w:ascii="Arial" w:hAnsi="Arial" w:cs="Arial"/>
              </w:rPr>
              <w:t>No se considerará como experiencia laboral: Trabajos ad Honorem en domicilio, ni pasantías.</w:t>
            </w:r>
          </w:p>
        </w:tc>
      </w:tr>
      <w:tr w:rsidR="00DD0017" w:rsidRPr="00BF1530" w:rsidTr="00115B74">
        <w:trPr>
          <w:trHeight w:val="345"/>
        </w:trPr>
        <w:tc>
          <w:tcPr>
            <w:tcW w:w="2340" w:type="dxa"/>
            <w:vAlign w:val="center"/>
          </w:tcPr>
          <w:p w:rsidR="00DD0017" w:rsidRPr="00DD0017" w:rsidRDefault="00DD0017" w:rsidP="00115B74">
            <w:pPr>
              <w:jc w:val="center"/>
              <w:rPr>
                <w:rFonts w:ascii="Arial" w:hAnsi="Arial" w:cs="Arial"/>
                <w:b/>
              </w:rPr>
            </w:pPr>
            <w:r w:rsidRPr="00DD0017">
              <w:rPr>
                <w:rFonts w:ascii="Arial" w:hAnsi="Arial" w:cs="Arial"/>
                <w:b/>
              </w:rPr>
              <w:t>Capacitación</w:t>
            </w:r>
          </w:p>
        </w:tc>
        <w:tc>
          <w:tcPr>
            <w:tcW w:w="6480" w:type="dxa"/>
          </w:tcPr>
          <w:p w:rsidR="00DD0017" w:rsidRPr="004B32ED" w:rsidRDefault="00DD0017" w:rsidP="004B32ED">
            <w:pPr>
              <w:numPr>
                <w:ilvl w:val="0"/>
                <w:numId w:val="14"/>
              </w:numPr>
              <w:suppressAutoHyphens w:val="0"/>
              <w:ind w:hanging="307"/>
              <w:jc w:val="both"/>
              <w:rPr>
                <w:rFonts w:ascii="Arial" w:hAnsi="Arial" w:cs="Arial"/>
              </w:rPr>
            </w:pPr>
            <w:r w:rsidRPr="004B32ED">
              <w:rPr>
                <w:rFonts w:ascii="Arial" w:hAnsi="Arial" w:cs="Arial"/>
              </w:rPr>
              <w:t>Acreditar actividades de capacitació</w:t>
            </w:r>
            <w:r w:rsidR="00EB3574" w:rsidRPr="004B32ED">
              <w:rPr>
                <w:rFonts w:ascii="Arial" w:hAnsi="Arial" w:cs="Arial"/>
              </w:rPr>
              <w:t xml:space="preserve">n y/o actualización </w:t>
            </w:r>
            <w:r w:rsidR="004B32ED" w:rsidRPr="004B32ED">
              <w:rPr>
                <w:rFonts w:ascii="Arial" w:hAnsi="Arial" w:cs="Arial"/>
              </w:rPr>
              <w:t>profesional afines</w:t>
            </w:r>
            <w:r w:rsidRPr="004B32ED">
              <w:rPr>
                <w:rFonts w:ascii="Arial" w:hAnsi="Arial" w:cs="Arial"/>
              </w:rPr>
              <w:t xml:space="preserve"> a la profesión, como mínimo de 51 horas o 03 créditos</w:t>
            </w:r>
            <w:r w:rsidR="004B32ED" w:rsidRPr="004B32ED">
              <w:rPr>
                <w:rFonts w:ascii="Arial" w:hAnsi="Arial" w:cs="Arial"/>
              </w:rPr>
              <w:t>, realizadas</w:t>
            </w:r>
            <w:r w:rsidRPr="004B32ED">
              <w:rPr>
                <w:rFonts w:ascii="Arial" w:hAnsi="Arial" w:cs="Arial"/>
              </w:rPr>
              <w:t xml:space="preserve"> a partir del año 2012 a la fecha </w:t>
            </w:r>
            <w:r w:rsidRPr="004B32ED">
              <w:rPr>
                <w:rFonts w:ascii="Arial" w:hAnsi="Arial" w:cs="Arial"/>
                <w:b/>
              </w:rPr>
              <w:t>(Indispensable).</w:t>
            </w:r>
          </w:p>
          <w:p w:rsidR="00DD0017" w:rsidRPr="00DD0017" w:rsidRDefault="004B32ED" w:rsidP="004B32ED">
            <w:pPr>
              <w:numPr>
                <w:ilvl w:val="0"/>
                <w:numId w:val="14"/>
              </w:numPr>
              <w:tabs>
                <w:tab w:val="num" w:pos="72"/>
                <w:tab w:val="num" w:pos="252"/>
              </w:tabs>
              <w:suppressAutoHyphens w:val="0"/>
              <w:ind w:hanging="307"/>
              <w:jc w:val="both"/>
              <w:rPr>
                <w:rFonts w:ascii="Arial" w:hAnsi="Arial" w:cs="Arial"/>
                <w:b/>
                <w:lang w:val="es-MX"/>
              </w:rPr>
            </w:pPr>
            <w:r>
              <w:rPr>
                <w:rFonts w:ascii="Arial" w:hAnsi="Arial" w:cs="Arial"/>
              </w:rPr>
              <w:t xml:space="preserve"> </w:t>
            </w:r>
            <w:r w:rsidR="00DD0017" w:rsidRPr="004B32ED">
              <w:rPr>
                <w:rFonts w:ascii="Arial" w:hAnsi="Arial" w:cs="Arial"/>
              </w:rPr>
              <w:t xml:space="preserve">Acreditar capacitación y/o actividades como mínimo de 400 horas en Pediatría Intensiva o UCI Pediátrico, a partir del año 2012 a la fecha </w:t>
            </w:r>
            <w:r w:rsidR="00DD0017" w:rsidRPr="004B32ED">
              <w:rPr>
                <w:rFonts w:ascii="Arial" w:hAnsi="Arial" w:cs="Arial"/>
                <w:b/>
              </w:rPr>
              <w:t>(Indispensable).</w:t>
            </w:r>
          </w:p>
        </w:tc>
      </w:tr>
      <w:tr w:rsidR="00791DCF" w:rsidRPr="00BF1530" w:rsidTr="00115B74">
        <w:trPr>
          <w:trHeight w:val="308"/>
        </w:trPr>
        <w:tc>
          <w:tcPr>
            <w:tcW w:w="2340" w:type="dxa"/>
            <w:vAlign w:val="center"/>
          </w:tcPr>
          <w:p w:rsidR="00791DCF" w:rsidRPr="00BF1530" w:rsidRDefault="00791DCF" w:rsidP="00115B74">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791DCF" w:rsidRPr="00BF1530" w:rsidRDefault="00791DCF" w:rsidP="00115B74">
            <w:pPr>
              <w:numPr>
                <w:ilvl w:val="0"/>
                <w:numId w:val="14"/>
              </w:numPr>
              <w:suppressAutoHyphens w:val="0"/>
              <w:ind w:hanging="307"/>
              <w:jc w:val="both"/>
              <w:rPr>
                <w:rFonts w:ascii="Arial" w:hAnsi="Arial" w:cs="Arial"/>
              </w:rPr>
            </w:pPr>
            <w:r w:rsidRPr="00BF1530">
              <w:rPr>
                <w:rFonts w:ascii="Arial" w:hAnsi="Arial" w:cs="Arial"/>
              </w:rPr>
              <w:t>Manejo de Ofimática: Word, Excel, Power Point, Internet a nivel Básico (</w:t>
            </w:r>
            <w:r w:rsidRPr="00BF1530">
              <w:rPr>
                <w:rFonts w:ascii="Arial" w:hAnsi="Arial" w:cs="Arial"/>
                <w:b/>
              </w:rPr>
              <w:t>Indispensable).</w:t>
            </w:r>
          </w:p>
          <w:p w:rsidR="00791DCF" w:rsidRPr="00BF1530" w:rsidRDefault="00791DCF" w:rsidP="00115B74">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sidRPr="00BF1530">
              <w:rPr>
                <w:rFonts w:ascii="Arial" w:hAnsi="Arial" w:cs="Arial"/>
                <w:b/>
              </w:rPr>
              <w:t>(Indispensable).</w:t>
            </w:r>
          </w:p>
        </w:tc>
      </w:tr>
      <w:tr w:rsidR="00791DCF" w:rsidRPr="00BF1530" w:rsidTr="00115B74">
        <w:trPr>
          <w:trHeight w:val="308"/>
        </w:trPr>
        <w:tc>
          <w:tcPr>
            <w:tcW w:w="2340" w:type="dxa"/>
            <w:vAlign w:val="center"/>
          </w:tcPr>
          <w:p w:rsidR="00791DCF" w:rsidRPr="00BF1530" w:rsidRDefault="00791DCF" w:rsidP="00115B74">
            <w:pPr>
              <w:jc w:val="center"/>
              <w:rPr>
                <w:rFonts w:ascii="Arial" w:hAnsi="Arial" w:cs="Arial"/>
                <w:b/>
              </w:rPr>
            </w:pPr>
            <w:r w:rsidRPr="00BF1530">
              <w:rPr>
                <w:rFonts w:ascii="Arial" w:hAnsi="Arial" w:cs="Arial"/>
                <w:b/>
              </w:rPr>
              <w:t>Habilidades o Competencias</w:t>
            </w:r>
          </w:p>
        </w:tc>
        <w:tc>
          <w:tcPr>
            <w:tcW w:w="6480" w:type="dxa"/>
          </w:tcPr>
          <w:p w:rsidR="00791DCF" w:rsidRPr="00BF1530" w:rsidRDefault="00791DCF" w:rsidP="00115B74">
            <w:pPr>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791DCF" w:rsidRPr="00BF1530" w:rsidRDefault="00791DCF" w:rsidP="00115B74">
            <w:pPr>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791DCF" w:rsidRPr="00BF1530" w:rsidTr="00115B74">
        <w:trPr>
          <w:trHeight w:val="307"/>
        </w:trPr>
        <w:tc>
          <w:tcPr>
            <w:tcW w:w="2340" w:type="dxa"/>
            <w:vAlign w:val="center"/>
          </w:tcPr>
          <w:p w:rsidR="00791DCF" w:rsidRPr="00BF1530" w:rsidRDefault="00791DCF" w:rsidP="00115B74">
            <w:pPr>
              <w:jc w:val="center"/>
              <w:rPr>
                <w:rFonts w:ascii="Arial" w:hAnsi="Arial" w:cs="Arial"/>
                <w:b/>
              </w:rPr>
            </w:pPr>
            <w:r w:rsidRPr="00BF1530">
              <w:rPr>
                <w:rFonts w:ascii="Arial" w:hAnsi="Arial" w:cs="Arial"/>
                <w:b/>
              </w:rPr>
              <w:t>Motivo de Contratación</w:t>
            </w:r>
          </w:p>
        </w:tc>
        <w:tc>
          <w:tcPr>
            <w:tcW w:w="6480" w:type="dxa"/>
          </w:tcPr>
          <w:p w:rsidR="00791DCF" w:rsidRDefault="00791DCF" w:rsidP="00115B74">
            <w:pPr>
              <w:contextualSpacing/>
              <w:jc w:val="both"/>
              <w:rPr>
                <w:rFonts w:ascii="Arial" w:hAnsi="Arial" w:cs="Arial"/>
                <w:sz w:val="18"/>
                <w:szCs w:val="18"/>
              </w:rPr>
            </w:pPr>
          </w:p>
          <w:p w:rsidR="00791DCF" w:rsidRPr="00BF1530" w:rsidRDefault="00791DCF" w:rsidP="00115B74">
            <w:pPr>
              <w:contextualSpacing/>
              <w:jc w:val="both"/>
              <w:rPr>
                <w:rFonts w:ascii="Arial" w:hAnsi="Arial" w:cs="Arial"/>
              </w:rPr>
            </w:pPr>
            <w:r>
              <w:rPr>
                <w:rFonts w:ascii="Arial" w:hAnsi="Arial" w:cs="Arial"/>
                <w:sz w:val="18"/>
                <w:szCs w:val="18"/>
              </w:rPr>
              <w:t>Carta N° 4091-GCGP-ESSALUD-2017</w:t>
            </w:r>
          </w:p>
        </w:tc>
      </w:tr>
    </w:tbl>
    <w:p w:rsidR="00DD0017" w:rsidRPr="00DD0017" w:rsidRDefault="00DD0017" w:rsidP="00BF1530">
      <w:pPr>
        <w:ind w:left="360"/>
        <w:jc w:val="both"/>
        <w:rPr>
          <w:rFonts w:ascii="Arial" w:hAnsi="Arial" w:cs="Arial"/>
          <w:b/>
        </w:rPr>
      </w:pPr>
    </w:p>
    <w:p w:rsidR="00DD0017" w:rsidRDefault="00DD0017" w:rsidP="00DD0017">
      <w:pPr>
        <w:ind w:left="360"/>
        <w:jc w:val="both"/>
        <w:rPr>
          <w:rFonts w:ascii="Arial" w:hAnsi="Arial" w:cs="Arial"/>
          <w:b/>
          <w:color w:val="000000"/>
          <w:lang w:val="es-PE"/>
        </w:rPr>
      </w:pPr>
      <w:r w:rsidRPr="00BF1530">
        <w:rPr>
          <w:rFonts w:ascii="Arial" w:hAnsi="Arial" w:cs="Arial"/>
          <w:b/>
          <w:lang w:val="pt-BR"/>
        </w:rPr>
        <w:t>MÉDICO ESPECIALISTA</w:t>
      </w:r>
      <w:r>
        <w:rPr>
          <w:rFonts w:ascii="Arial" w:hAnsi="Arial" w:cs="Arial"/>
          <w:b/>
          <w:lang w:val="pt-BR"/>
        </w:rPr>
        <w:t xml:space="preserve"> EN </w:t>
      </w:r>
      <w:r w:rsidR="00996965">
        <w:rPr>
          <w:rFonts w:ascii="Arial" w:hAnsi="Arial" w:cs="Arial"/>
          <w:b/>
          <w:lang w:val="pt-BR"/>
        </w:rPr>
        <w:t>GINECOLOGÍ</w:t>
      </w:r>
      <w:r>
        <w:rPr>
          <w:rFonts w:ascii="Arial" w:hAnsi="Arial" w:cs="Arial"/>
          <w:b/>
          <w:lang w:val="pt-BR"/>
        </w:rPr>
        <w:t xml:space="preserve">A Y OBSTETRICIA </w:t>
      </w:r>
      <w:r w:rsidR="00F47AE5">
        <w:rPr>
          <w:rFonts w:ascii="Arial" w:hAnsi="Arial" w:cs="Arial"/>
          <w:b/>
          <w:lang w:val="pt-BR"/>
        </w:rPr>
        <w:t>(</w:t>
      </w:r>
      <w:r w:rsidR="0091776C">
        <w:rPr>
          <w:rFonts w:ascii="Arial" w:hAnsi="Arial" w:cs="Arial"/>
          <w:b/>
          <w:lang w:val="pt-BR"/>
        </w:rPr>
        <w:t>CÓD.</w:t>
      </w:r>
      <w:r w:rsidR="005F605A">
        <w:rPr>
          <w:rFonts w:ascii="Arial" w:hAnsi="Arial" w:cs="Arial"/>
          <w:b/>
          <w:lang w:val="pt-BR"/>
        </w:rPr>
        <w:t xml:space="preserve"> </w:t>
      </w:r>
      <w:r w:rsidRPr="00BF1530">
        <w:rPr>
          <w:rFonts w:ascii="Arial" w:hAnsi="Arial" w:cs="Arial"/>
          <w:b/>
          <w:color w:val="000000"/>
          <w:lang w:val="es-PE"/>
        </w:rPr>
        <w:t>P1MES-00</w:t>
      </w:r>
      <w:r>
        <w:rPr>
          <w:rFonts w:ascii="Arial" w:hAnsi="Arial" w:cs="Arial"/>
          <w:b/>
          <w:color w:val="000000"/>
          <w:lang w:val="es-PE"/>
        </w:rPr>
        <w:t>3)</w:t>
      </w:r>
    </w:p>
    <w:p w:rsidR="00DD0017" w:rsidRPr="00BF1530" w:rsidRDefault="00DD0017" w:rsidP="00BF1530">
      <w:pPr>
        <w:ind w:left="360"/>
        <w:jc w:val="both"/>
        <w:rPr>
          <w:rFonts w:ascii="Arial" w:hAnsi="Arial" w:cs="Arial"/>
          <w:b/>
          <w:color w:val="000000"/>
          <w:lang w:val="es-P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DD0017" w:rsidRPr="00DD0017" w:rsidTr="00115B74">
        <w:tc>
          <w:tcPr>
            <w:tcW w:w="2340" w:type="dxa"/>
            <w:shd w:val="clear" w:color="auto" w:fill="B3B3B3"/>
            <w:vAlign w:val="center"/>
          </w:tcPr>
          <w:p w:rsidR="00DD0017" w:rsidRPr="00DD0017" w:rsidRDefault="00DD0017" w:rsidP="00115B74">
            <w:pPr>
              <w:jc w:val="center"/>
              <w:rPr>
                <w:rFonts w:ascii="Arial" w:hAnsi="Arial" w:cs="Arial"/>
                <w:b/>
              </w:rPr>
            </w:pPr>
            <w:r w:rsidRPr="00DD0017">
              <w:rPr>
                <w:rFonts w:ascii="Arial" w:hAnsi="Arial" w:cs="Arial"/>
                <w:b/>
              </w:rPr>
              <w:t>REQUISITOS</w:t>
            </w:r>
          </w:p>
          <w:p w:rsidR="00DD0017" w:rsidRPr="00DD0017" w:rsidRDefault="00DD0017" w:rsidP="00115B74">
            <w:pPr>
              <w:jc w:val="center"/>
              <w:rPr>
                <w:rFonts w:ascii="Arial" w:hAnsi="Arial" w:cs="Arial"/>
                <w:b/>
              </w:rPr>
            </w:pPr>
            <w:r w:rsidRPr="00DD0017">
              <w:rPr>
                <w:rFonts w:ascii="Arial" w:hAnsi="Arial" w:cs="Arial"/>
                <w:b/>
              </w:rPr>
              <w:t>ESPECÍFICOS</w:t>
            </w:r>
          </w:p>
        </w:tc>
        <w:tc>
          <w:tcPr>
            <w:tcW w:w="6480" w:type="dxa"/>
            <w:shd w:val="clear" w:color="auto" w:fill="B3B3B3"/>
            <w:vAlign w:val="center"/>
          </w:tcPr>
          <w:p w:rsidR="00DD0017" w:rsidRPr="00DD0017" w:rsidRDefault="00DD0017" w:rsidP="00115B74">
            <w:pPr>
              <w:jc w:val="center"/>
              <w:rPr>
                <w:rFonts w:ascii="Arial" w:hAnsi="Arial" w:cs="Arial"/>
                <w:b/>
              </w:rPr>
            </w:pPr>
            <w:r w:rsidRPr="00DD0017">
              <w:rPr>
                <w:rFonts w:ascii="Arial" w:hAnsi="Arial" w:cs="Arial"/>
                <w:b/>
              </w:rPr>
              <w:t>DETALLE</w:t>
            </w:r>
          </w:p>
        </w:tc>
      </w:tr>
      <w:tr w:rsidR="00DD0017" w:rsidRPr="00DD0017" w:rsidTr="00115B74">
        <w:tc>
          <w:tcPr>
            <w:tcW w:w="2340" w:type="dxa"/>
            <w:vAlign w:val="center"/>
          </w:tcPr>
          <w:p w:rsidR="00DD0017" w:rsidRPr="00DD0017" w:rsidRDefault="00DD0017" w:rsidP="00115B74">
            <w:pPr>
              <w:jc w:val="center"/>
              <w:rPr>
                <w:rFonts w:ascii="Arial" w:hAnsi="Arial" w:cs="Arial"/>
                <w:b/>
              </w:rPr>
            </w:pPr>
            <w:r w:rsidRPr="00DD0017">
              <w:rPr>
                <w:rFonts w:ascii="Arial" w:hAnsi="Arial" w:cs="Arial"/>
                <w:b/>
              </w:rPr>
              <w:t>Formación General</w:t>
            </w:r>
          </w:p>
        </w:tc>
        <w:tc>
          <w:tcPr>
            <w:tcW w:w="6480" w:type="dxa"/>
          </w:tcPr>
          <w:p w:rsidR="00DD0017" w:rsidRPr="00DD0017" w:rsidRDefault="00DD0017" w:rsidP="00115B74">
            <w:pPr>
              <w:numPr>
                <w:ilvl w:val="0"/>
                <w:numId w:val="7"/>
              </w:numPr>
              <w:contextualSpacing/>
              <w:jc w:val="both"/>
              <w:rPr>
                <w:rFonts w:ascii="Arial" w:hAnsi="Arial" w:cs="Arial"/>
                <w:lang w:eastAsia="ar-SA"/>
              </w:rPr>
            </w:pPr>
            <w:r w:rsidRPr="00DD0017">
              <w:rPr>
                <w:rFonts w:ascii="Arial" w:hAnsi="Arial" w:cs="Arial"/>
                <w:lang w:val="es-MX"/>
              </w:rPr>
              <w:t xml:space="preserve">Presentar copia simple del Título Profesional de Médico Cirujano y Resolución del SERUMS correspondiente a la profesión </w:t>
            </w:r>
            <w:r w:rsidRPr="00DD0017">
              <w:rPr>
                <w:rFonts w:ascii="Arial" w:hAnsi="Arial" w:cs="Arial"/>
                <w:b/>
                <w:lang w:val="es-MX"/>
              </w:rPr>
              <w:t>(Indispensable)</w:t>
            </w:r>
            <w:r w:rsidRPr="00DD0017">
              <w:rPr>
                <w:rFonts w:ascii="Arial" w:hAnsi="Arial" w:cs="Arial"/>
                <w:lang w:val="es-MX"/>
              </w:rPr>
              <w:t>.</w:t>
            </w:r>
          </w:p>
          <w:p w:rsidR="00DD0017" w:rsidRPr="00DD0017" w:rsidRDefault="00DD0017" w:rsidP="00115B74">
            <w:pPr>
              <w:widowControl w:val="0"/>
              <w:numPr>
                <w:ilvl w:val="0"/>
                <w:numId w:val="7"/>
              </w:numPr>
              <w:jc w:val="both"/>
              <w:rPr>
                <w:rFonts w:ascii="Arial" w:hAnsi="Arial" w:cs="Arial"/>
                <w:lang w:val="es-MX"/>
              </w:rPr>
            </w:pPr>
            <w:r w:rsidRPr="00DD0017">
              <w:rPr>
                <w:rFonts w:ascii="Arial" w:hAnsi="Arial" w:cs="Arial"/>
                <w:lang w:val="es-MX"/>
              </w:rPr>
              <w:t xml:space="preserve">Contar con Diploma de colegiatura y habilitación profesional vigente </w:t>
            </w:r>
            <w:r w:rsidRPr="00DD0017">
              <w:rPr>
                <w:rFonts w:ascii="Arial" w:hAnsi="Arial" w:cs="Arial"/>
                <w:b/>
                <w:lang w:val="es-MX"/>
              </w:rPr>
              <w:t>(Indispensable).</w:t>
            </w:r>
          </w:p>
          <w:p w:rsidR="00DD0017" w:rsidRPr="00DD0017" w:rsidRDefault="00DD0017" w:rsidP="00F36473">
            <w:pPr>
              <w:numPr>
                <w:ilvl w:val="0"/>
                <w:numId w:val="7"/>
              </w:numPr>
              <w:contextualSpacing/>
              <w:jc w:val="both"/>
              <w:rPr>
                <w:rFonts w:ascii="Arial" w:hAnsi="Arial" w:cs="Arial"/>
                <w:lang w:eastAsia="ar-SA"/>
              </w:rPr>
            </w:pPr>
            <w:r w:rsidRPr="00DD0017">
              <w:rPr>
                <w:rFonts w:ascii="Arial" w:hAnsi="Arial" w:cs="Arial"/>
              </w:rPr>
              <w:t xml:space="preserve">Presentar copia simple del Título </w:t>
            </w:r>
            <w:r w:rsidR="005A2A6A">
              <w:rPr>
                <w:rFonts w:ascii="Arial" w:hAnsi="Arial" w:cs="Arial"/>
              </w:rPr>
              <w:t xml:space="preserve">y </w:t>
            </w:r>
            <w:r w:rsidRPr="00DD0017">
              <w:rPr>
                <w:rFonts w:ascii="Arial" w:hAnsi="Arial" w:cs="Arial"/>
              </w:rPr>
              <w:t>R</w:t>
            </w:r>
            <w:r w:rsidR="005A2A6A">
              <w:rPr>
                <w:rFonts w:ascii="Arial" w:hAnsi="Arial" w:cs="Arial"/>
              </w:rPr>
              <w:t>egistro de Especialista</w:t>
            </w:r>
            <w:r w:rsidR="00F36473">
              <w:rPr>
                <w:rFonts w:ascii="Arial" w:hAnsi="Arial" w:cs="Arial"/>
              </w:rPr>
              <w:t xml:space="preserve"> en Ginecología y Obstetricia</w:t>
            </w:r>
            <w:r w:rsidR="005A2A6A">
              <w:rPr>
                <w:rFonts w:ascii="Arial" w:hAnsi="Arial" w:cs="Arial"/>
              </w:rPr>
              <w:t xml:space="preserve">. </w:t>
            </w:r>
            <w:r w:rsidRPr="00DD0017">
              <w:rPr>
                <w:rFonts w:ascii="Arial" w:hAnsi="Arial" w:cs="Arial"/>
              </w:rPr>
              <w:t xml:space="preserve"> </w:t>
            </w:r>
            <w:r w:rsidRPr="00DD0017">
              <w:rPr>
                <w:rFonts w:ascii="Arial" w:hAnsi="Arial" w:cs="Arial"/>
                <w:b/>
              </w:rPr>
              <w:t>(Indispensable)</w:t>
            </w:r>
          </w:p>
        </w:tc>
      </w:tr>
      <w:tr w:rsidR="00DD0017" w:rsidRPr="00DD0017" w:rsidTr="00115B74">
        <w:trPr>
          <w:trHeight w:val="756"/>
        </w:trPr>
        <w:tc>
          <w:tcPr>
            <w:tcW w:w="2340" w:type="dxa"/>
            <w:vAlign w:val="center"/>
          </w:tcPr>
          <w:p w:rsidR="00DD0017" w:rsidRPr="00B57DF8" w:rsidRDefault="00DD0017" w:rsidP="00115B74">
            <w:pPr>
              <w:jc w:val="center"/>
              <w:rPr>
                <w:rFonts w:ascii="Arial" w:hAnsi="Arial" w:cs="Arial"/>
                <w:b/>
              </w:rPr>
            </w:pPr>
            <w:r w:rsidRPr="00B57DF8">
              <w:rPr>
                <w:rFonts w:ascii="Arial" w:hAnsi="Arial" w:cs="Arial"/>
                <w:b/>
              </w:rPr>
              <w:t>Experiencia Laboral</w:t>
            </w:r>
          </w:p>
        </w:tc>
        <w:tc>
          <w:tcPr>
            <w:tcW w:w="6480" w:type="dxa"/>
          </w:tcPr>
          <w:p w:rsidR="00DD0017" w:rsidRPr="00B57DF8" w:rsidRDefault="00DD0017" w:rsidP="00115B74">
            <w:pPr>
              <w:ind w:left="346"/>
              <w:jc w:val="both"/>
              <w:rPr>
                <w:rFonts w:ascii="Arial" w:hAnsi="Arial" w:cs="Arial"/>
                <w:b/>
                <w:lang w:eastAsia="es-ES"/>
              </w:rPr>
            </w:pPr>
            <w:r w:rsidRPr="00B57DF8">
              <w:rPr>
                <w:rFonts w:ascii="Arial" w:hAnsi="Arial" w:cs="Arial"/>
                <w:b/>
                <w:lang w:val="es-MX"/>
              </w:rPr>
              <w:t>EXPERIENCIA GENERAL:</w:t>
            </w:r>
          </w:p>
          <w:p w:rsidR="00DD0017" w:rsidRPr="00B57DF8" w:rsidRDefault="00DD0017" w:rsidP="00115B74">
            <w:pPr>
              <w:numPr>
                <w:ilvl w:val="0"/>
                <w:numId w:val="11"/>
              </w:numPr>
              <w:suppressAutoHyphens w:val="0"/>
              <w:ind w:left="343" w:hanging="283"/>
              <w:jc w:val="both"/>
              <w:rPr>
                <w:rFonts w:ascii="Arial" w:hAnsi="Arial" w:cs="Arial"/>
                <w:lang w:val="es-MX"/>
              </w:rPr>
            </w:pPr>
            <w:r w:rsidRPr="00B57DF8">
              <w:rPr>
                <w:rFonts w:ascii="Arial" w:hAnsi="Arial" w:cs="Arial"/>
                <w:lang w:val="es-MX"/>
              </w:rPr>
              <w:t xml:space="preserve">Acreditar experiencia laboral mínima de cuatro (04) años (incluyendo el SERUMS) </w:t>
            </w:r>
            <w:r w:rsidRPr="00B57DF8">
              <w:rPr>
                <w:rFonts w:ascii="Arial" w:hAnsi="Arial" w:cs="Arial"/>
                <w:b/>
                <w:lang w:val="es-MX"/>
              </w:rPr>
              <w:t>(Indispensable).</w:t>
            </w:r>
          </w:p>
          <w:p w:rsidR="00DD0017" w:rsidRPr="00B57DF8" w:rsidRDefault="00DD0017" w:rsidP="00115B74">
            <w:pPr>
              <w:ind w:left="343"/>
              <w:jc w:val="both"/>
              <w:rPr>
                <w:rFonts w:ascii="Arial" w:hAnsi="Arial" w:cs="Arial"/>
                <w:b/>
                <w:lang w:val="es-MX"/>
              </w:rPr>
            </w:pPr>
            <w:r w:rsidRPr="00B57DF8">
              <w:rPr>
                <w:rFonts w:ascii="Arial" w:hAnsi="Arial" w:cs="Arial"/>
                <w:b/>
                <w:lang w:val="es-MX"/>
              </w:rPr>
              <w:t>EXPERIENCIA ESPECÍFICA:</w:t>
            </w:r>
          </w:p>
          <w:p w:rsidR="00DD0017" w:rsidRPr="00B57DF8" w:rsidRDefault="00DD0017" w:rsidP="00115B74">
            <w:pPr>
              <w:numPr>
                <w:ilvl w:val="0"/>
                <w:numId w:val="11"/>
              </w:numPr>
              <w:suppressAutoHyphens w:val="0"/>
              <w:ind w:left="343" w:hanging="283"/>
              <w:jc w:val="both"/>
              <w:rPr>
                <w:rFonts w:ascii="Arial" w:hAnsi="Arial" w:cs="Arial"/>
                <w:lang w:val="es-MX"/>
              </w:rPr>
            </w:pPr>
            <w:r w:rsidRPr="00B57DF8">
              <w:rPr>
                <w:rFonts w:ascii="Arial" w:hAnsi="Arial" w:cs="Arial"/>
                <w:lang w:val="es-MX"/>
              </w:rPr>
              <w:t xml:space="preserve">Acreditar un (01) año en el desempeño de funciones afines a la profesión y/o puesto, con posterioridad a la obtención del Título Profesional, excluyendo el SERUMS </w:t>
            </w:r>
            <w:r w:rsidRPr="00B57DF8">
              <w:rPr>
                <w:rFonts w:ascii="Arial" w:hAnsi="Arial" w:cs="Arial"/>
                <w:b/>
                <w:lang w:val="es-MX"/>
              </w:rPr>
              <w:t>(Indispensable).</w:t>
            </w:r>
          </w:p>
          <w:p w:rsidR="00DD0017" w:rsidRPr="00BE4C55" w:rsidRDefault="00CC3D06" w:rsidP="00115B74">
            <w:pPr>
              <w:numPr>
                <w:ilvl w:val="0"/>
                <w:numId w:val="11"/>
              </w:numPr>
              <w:tabs>
                <w:tab w:val="num" w:pos="72"/>
                <w:tab w:val="num" w:pos="252"/>
              </w:tabs>
              <w:suppressAutoHyphens w:val="0"/>
              <w:ind w:left="343" w:hanging="283"/>
              <w:jc w:val="both"/>
              <w:rPr>
                <w:rFonts w:ascii="Arial" w:hAnsi="Arial" w:cs="Arial"/>
                <w:lang w:val="es-MX"/>
              </w:rPr>
            </w:pPr>
            <w:r>
              <w:rPr>
                <w:rFonts w:ascii="Arial" w:hAnsi="Arial" w:cs="Arial"/>
              </w:rPr>
              <w:lastRenderedPageBreak/>
              <w:t xml:space="preserve"> </w:t>
            </w:r>
            <w:r w:rsidR="00DD0017" w:rsidRPr="00B57DF8">
              <w:rPr>
                <w:rFonts w:ascii="Arial" w:hAnsi="Arial" w:cs="Arial"/>
              </w:rPr>
              <w:t xml:space="preserve">Acreditar experiencia laboral mínima de tres (03) años en el desempeño de funciones afines a la Especialidad Médica Convocada, incluyendo el Residentado Médico </w:t>
            </w:r>
            <w:r w:rsidR="00DD0017" w:rsidRPr="00B57DF8">
              <w:rPr>
                <w:rFonts w:ascii="Arial" w:hAnsi="Arial" w:cs="Arial"/>
                <w:b/>
                <w:bCs/>
              </w:rPr>
              <w:t>(Indispensable)</w:t>
            </w:r>
            <w:r w:rsidR="00DD0017" w:rsidRPr="00B57DF8">
              <w:rPr>
                <w:rFonts w:ascii="Arial" w:hAnsi="Arial" w:cs="Arial"/>
              </w:rPr>
              <w:t>.</w:t>
            </w:r>
          </w:p>
          <w:p w:rsidR="00BE4C55" w:rsidRPr="00B57DF8" w:rsidRDefault="00BE4C55" w:rsidP="00115B74">
            <w:pPr>
              <w:numPr>
                <w:ilvl w:val="0"/>
                <w:numId w:val="11"/>
              </w:numPr>
              <w:tabs>
                <w:tab w:val="num" w:pos="72"/>
                <w:tab w:val="num" w:pos="252"/>
              </w:tabs>
              <w:suppressAutoHyphens w:val="0"/>
              <w:ind w:left="343" w:hanging="283"/>
              <w:jc w:val="both"/>
              <w:rPr>
                <w:rFonts w:ascii="Arial" w:hAnsi="Arial" w:cs="Arial"/>
                <w:lang w:val="es-MX"/>
              </w:rPr>
            </w:pPr>
            <w:r>
              <w:rPr>
                <w:rFonts w:ascii="Arial" w:hAnsi="Arial" w:cs="Arial"/>
              </w:rPr>
              <w:t>Acreditar experiencia laboral mínima de un (01) año en Cirugías Ginecológicas de Alta Complejidad posterior al Título de Especialista (</w:t>
            </w:r>
            <w:r>
              <w:rPr>
                <w:rFonts w:ascii="Arial" w:hAnsi="Arial" w:cs="Arial"/>
                <w:b/>
              </w:rPr>
              <w:t xml:space="preserve">Indispensable). </w:t>
            </w:r>
            <w:r>
              <w:rPr>
                <w:rFonts w:ascii="Arial" w:hAnsi="Arial" w:cs="Arial"/>
              </w:rPr>
              <w:t xml:space="preserve"> </w:t>
            </w:r>
          </w:p>
          <w:p w:rsidR="00DD0017" w:rsidRPr="00B57DF8" w:rsidRDefault="00DD0017" w:rsidP="00115B74">
            <w:pPr>
              <w:tabs>
                <w:tab w:val="left" w:pos="252"/>
              </w:tabs>
              <w:ind w:left="485" w:hanging="233"/>
              <w:jc w:val="both"/>
              <w:rPr>
                <w:rFonts w:ascii="Arial" w:hAnsi="Arial" w:cs="Arial"/>
                <w:b/>
                <w:lang w:val="es-MX"/>
              </w:rPr>
            </w:pPr>
            <w:r w:rsidRPr="00B57DF8">
              <w:rPr>
                <w:rFonts w:ascii="Arial" w:hAnsi="Arial" w:cs="Arial"/>
                <w:b/>
                <w:lang w:val="es-MX"/>
              </w:rPr>
              <w:t xml:space="preserve">  EXPERIENCIA EN EL SECTOR PÚBLICO:</w:t>
            </w:r>
          </w:p>
          <w:p w:rsidR="00DD0017" w:rsidRPr="00BE4C55" w:rsidRDefault="00DD0017" w:rsidP="00115B74">
            <w:pPr>
              <w:numPr>
                <w:ilvl w:val="0"/>
                <w:numId w:val="11"/>
              </w:numPr>
              <w:suppressAutoHyphens w:val="0"/>
              <w:ind w:left="343" w:hanging="283"/>
              <w:jc w:val="both"/>
              <w:rPr>
                <w:rFonts w:ascii="Arial" w:hAnsi="Arial" w:cs="Arial"/>
                <w:lang w:val="es-MX"/>
              </w:rPr>
            </w:pPr>
            <w:r w:rsidRPr="00B57DF8">
              <w:rPr>
                <w:rFonts w:ascii="Arial" w:hAnsi="Arial" w:cs="Arial"/>
                <w:lang w:val="es-MX"/>
              </w:rPr>
              <w:t xml:space="preserve">Acreditar un (01) año SERUMS </w:t>
            </w:r>
            <w:r w:rsidRPr="00B57DF8">
              <w:rPr>
                <w:rFonts w:ascii="Arial" w:hAnsi="Arial" w:cs="Arial"/>
                <w:b/>
                <w:lang w:val="es-MX"/>
              </w:rPr>
              <w:t>(Indispensable).</w:t>
            </w:r>
          </w:p>
          <w:p w:rsidR="00BE4C55" w:rsidRPr="00B57DF8" w:rsidRDefault="00BE4C55" w:rsidP="00BE4C55">
            <w:pPr>
              <w:suppressAutoHyphens w:val="0"/>
              <w:ind w:left="343"/>
              <w:jc w:val="both"/>
              <w:rPr>
                <w:rFonts w:ascii="Arial" w:hAnsi="Arial" w:cs="Arial"/>
                <w:lang w:val="es-MX"/>
              </w:rPr>
            </w:pPr>
          </w:p>
          <w:p w:rsidR="00DD0017" w:rsidRPr="00B57DF8" w:rsidRDefault="00DD0017" w:rsidP="00115B74">
            <w:pPr>
              <w:ind w:left="53"/>
              <w:jc w:val="both"/>
              <w:rPr>
                <w:rFonts w:ascii="Arial" w:hAnsi="Arial" w:cs="Arial"/>
              </w:rPr>
            </w:pPr>
            <w:r w:rsidRPr="00B57DF8">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D0017" w:rsidRPr="00B57DF8" w:rsidRDefault="00DD0017" w:rsidP="00115B74">
            <w:pPr>
              <w:ind w:left="53"/>
              <w:jc w:val="both"/>
              <w:rPr>
                <w:rFonts w:ascii="Arial" w:hAnsi="Arial" w:cs="Arial"/>
              </w:rPr>
            </w:pPr>
            <w:r w:rsidRPr="00B57DF8">
              <w:rPr>
                <w:rFonts w:ascii="Arial" w:hAnsi="Arial" w:cs="Arial"/>
              </w:rPr>
              <w:t>No se considerará como experiencia laboral: Trabajos ad Honorem en domicilio, ni pasantías.</w:t>
            </w:r>
          </w:p>
        </w:tc>
      </w:tr>
      <w:tr w:rsidR="00DD0017" w:rsidRPr="00BF1530" w:rsidTr="00115B74">
        <w:trPr>
          <w:trHeight w:val="345"/>
        </w:trPr>
        <w:tc>
          <w:tcPr>
            <w:tcW w:w="2340" w:type="dxa"/>
            <w:vAlign w:val="center"/>
          </w:tcPr>
          <w:p w:rsidR="00DD0017" w:rsidRPr="00B57DF8" w:rsidRDefault="00DD0017" w:rsidP="00115B74">
            <w:pPr>
              <w:jc w:val="center"/>
              <w:rPr>
                <w:rFonts w:ascii="Arial" w:hAnsi="Arial" w:cs="Arial"/>
                <w:b/>
              </w:rPr>
            </w:pPr>
            <w:r w:rsidRPr="00B57DF8">
              <w:rPr>
                <w:rFonts w:ascii="Arial" w:hAnsi="Arial" w:cs="Arial"/>
                <w:b/>
              </w:rPr>
              <w:lastRenderedPageBreak/>
              <w:t>Capacitación</w:t>
            </w:r>
          </w:p>
        </w:tc>
        <w:tc>
          <w:tcPr>
            <w:tcW w:w="6480" w:type="dxa"/>
          </w:tcPr>
          <w:p w:rsidR="00DD0017" w:rsidRPr="00EB3574" w:rsidRDefault="00DD0017" w:rsidP="00EB3574">
            <w:pPr>
              <w:numPr>
                <w:ilvl w:val="0"/>
                <w:numId w:val="14"/>
              </w:numPr>
              <w:suppressAutoHyphens w:val="0"/>
              <w:ind w:hanging="307"/>
              <w:jc w:val="both"/>
              <w:rPr>
                <w:rFonts w:ascii="Arial" w:hAnsi="Arial" w:cs="Arial"/>
              </w:rPr>
            </w:pPr>
            <w:r w:rsidRPr="00EB3574">
              <w:rPr>
                <w:rFonts w:ascii="Arial" w:hAnsi="Arial" w:cs="Arial"/>
              </w:rPr>
              <w:t xml:space="preserve">Acreditar actividades de capacitación y/o actualización profesional afines a la profesión, como mínimo de 51 horas o 03 créditos, realizadas a partir del año 2012 a la fecha </w:t>
            </w:r>
            <w:r w:rsidRPr="00EB3574">
              <w:rPr>
                <w:rFonts w:ascii="Arial" w:hAnsi="Arial" w:cs="Arial"/>
                <w:b/>
              </w:rPr>
              <w:t>(Indispensable).</w:t>
            </w:r>
          </w:p>
          <w:p w:rsidR="00DD0017" w:rsidRPr="00B57DF8" w:rsidRDefault="00DD0017" w:rsidP="00BE4C55">
            <w:pPr>
              <w:numPr>
                <w:ilvl w:val="0"/>
                <w:numId w:val="14"/>
              </w:numPr>
              <w:suppressAutoHyphens w:val="0"/>
              <w:ind w:hanging="307"/>
              <w:jc w:val="both"/>
              <w:rPr>
                <w:rFonts w:ascii="Arial" w:hAnsi="Arial" w:cs="Arial"/>
                <w:b/>
                <w:lang w:val="es-MX"/>
              </w:rPr>
            </w:pPr>
            <w:r w:rsidRPr="00EB3574">
              <w:rPr>
                <w:rFonts w:ascii="Arial" w:hAnsi="Arial" w:cs="Arial"/>
              </w:rPr>
              <w:t>Acreditar capacitación o perfeccionamiento mínimo de 85 horas o 05 créditos en Cirugía</w:t>
            </w:r>
            <w:r w:rsidR="00BE4C55">
              <w:rPr>
                <w:rFonts w:ascii="Arial" w:hAnsi="Arial" w:cs="Arial"/>
              </w:rPr>
              <w:t xml:space="preserve"> Laparoscópica e </w:t>
            </w:r>
            <w:proofErr w:type="spellStart"/>
            <w:r w:rsidR="00BE4C55">
              <w:rPr>
                <w:rFonts w:ascii="Arial" w:hAnsi="Arial" w:cs="Arial"/>
              </w:rPr>
              <w:t>Histeroscopica</w:t>
            </w:r>
            <w:proofErr w:type="spellEnd"/>
            <w:r w:rsidR="00BE4C55">
              <w:rPr>
                <w:rFonts w:ascii="Arial" w:hAnsi="Arial" w:cs="Arial"/>
              </w:rPr>
              <w:t xml:space="preserve"> a partir del año 2012 a la fecha.  </w:t>
            </w:r>
            <w:r w:rsidR="00EB3574" w:rsidRPr="00EB3574">
              <w:rPr>
                <w:rFonts w:ascii="Arial" w:hAnsi="Arial" w:cs="Arial"/>
                <w:b/>
              </w:rPr>
              <w:t>(Indispensable).</w:t>
            </w:r>
          </w:p>
        </w:tc>
      </w:tr>
      <w:tr w:rsidR="00791DCF" w:rsidRPr="00BF1530" w:rsidTr="00115B74">
        <w:trPr>
          <w:trHeight w:val="308"/>
        </w:trPr>
        <w:tc>
          <w:tcPr>
            <w:tcW w:w="2340" w:type="dxa"/>
            <w:vAlign w:val="center"/>
          </w:tcPr>
          <w:p w:rsidR="00791DCF" w:rsidRPr="00BF1530" w:rsidRDefault="00791DCF" w:rsidP="00115B74">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791DCF" w:rsidRPr="00BF1530" w:rsidRDefault="00791DCF" w:rsidP="00115B74">
            <w:pPr>
              <w:numPr>
                <w:ilvl w:val="0"/>
                <w:numId w:val="14"/>
              </w:numPr>
              <w:suppressAutoHyphens w:val="0"/>
              <w:ind w:hanging="307"/>
              <w:jc w:val="both"/>
              <w:rPr>
                <w:rFonts w:ascii="Arial" w:hAnsi="Arial" w:cs="Arial"/>
              </w:rPr>
            </w:pPr>
            <w:r w:rsidRPr="00BF1530">
              <w:rPr>
                <w:rFonts w:ascii="Arial" w:hAnsi="Arial" w:cs="Arial"/>
              </w:rPr>
              <w:t>Manejo de Ofimática: Word, Excel, Power Point, Internet a nivel Básico (</w:t>
            </w:r>
            <w:r w:rsidRPr="00BF1530">
              <w:rPr>
                <w:rFonts w:ascii="Arial" w:hAnsi="Arial" w:cs="Arial"/>
                <w:b/>
              </w:rPr>
              <w:t>Indispensable).</w:t>
            </w:r>
          </w:p>
          <w:p w:rsidR="00791DCF" w:rsidRPr="00BF1530" w:rsidRDefault="00791DCF" w:rsidP="00115B74">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sidRPr="00BF1530">
              <w:rPr>
                <w:rFonts w:ascii="Arial" w:hAnsi="Arial" w:cs="Arial"/>
                <w:b/>
              </w:rPr>
              <w:t>(Indispensable).</w:t>
            </w:r>
          </w:p>
        </w:tc>
      </w:tr>
      <w:tr w:rsidR="00791DCF" w:rsidRPr="00BF1530" w:rsidTr="00115B74">
        <w:trPr>
          <w:trHeight w:val="308"/>
        </w:trPr>
        <w:tc>
          <w:tcPr>
            <w:tcW w:w="2340" w:type="dxa"/>
            <w:vAlign w:val="center"/>
          </w:tcPr>
          <w:p w:rsidR="00791DCF" w:rsidRPr="00BF1530" w:rsidRDefault="00791DCF" w:rsidP="00115B74">
            <w:pPr>
              <w:jc w:val="center"/>
              <w:rPr>
                <w:rFonts w:ascii="Arial" w:hAnsi="Arial" w:cs="Arial"/>
                <w:b/>
              </w:rPr>
            </w:pPr>
            <w:r w:rsidRPr="00BF1530">
              <w:rPr>
                <w:rFonts w:ascii="Arial" w:hAnsi="Arial" w:cs="Arial"/>
                <w:b/>
              </w:rPr>
              <w:t>Habilidades o Competencias</w:t>
            </w:r>
          </w:p>
        </w:tc>
        <w:tc>
          <w:tcPr>
            <w:tcW w:w="6480" w:type="dxa"/>
          </w:tcPr>
          <w:p w:rsidR="00791DCF" w:rsidRPr="00BF1530" w:rsidRDefault="00791DCF" w:rsidP="00115B74">
            <w:pPr>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791DCF" w:rsidRPr="00BF1530" w:rsidRDefault="00791DCF" w:rsidP="00115B74">
            <w:pPr>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791DCF" w:rsidRPr="00BF1530" w:rsidTr="00115B74">
        <w:trPr>
          <w:trHeight w:val="307"/>
        </w:trPr>
        <w:tc>
          <w:tcPr>
            <w:tcW w:w="2340" w:type="dxa"/>
            <w:vAlign w:val="center"/>
          </w:tcPr>
          <w:p w:rsidR="00791DCF" w:rsidRPr="00BF1530" w:rsidRDefault="00791DCF" w:rsidP="00115B74">
            <w:pPr>
              <w:jc w:val="center"/>
              <w:rPr>
                <w:rFonts w:ascii="Arial" w:hAnsi="Arial" w:cs="Arial"/>
                <w:b/>
              </w:rPr>
            </w:pPr>
            <w:r w:rsidRPr="00BF1530">
              <w:rPr>
                <w:rFonts w:ascii="Arial" w:hAnsi="Arial" w:cs="Arial"/>
                <w:b/>
              </w:rPr>
              <w:t>Motivo de Contratación</w:t>
            </w:r>
          </w:p>
        </w:tc>
        <w:tc>
          <w:tcPr>
            <w:tcW w:w="6480" w:type="dxa"/>
          </w:tcPr>
          <w:p w:rsidR="00791DCF" w:rsidRDefault="00791DCF" w:rsidP="00115B74">
            <w:pPr>
              <w:contextualSpacing/>
              <w:jc w:val="both"/>
              <w:rPr>
                <w:rFonts w:ascii="Arial" w:hAnsi="Arial" w:cs="Arial"/>
                <w:sz w:val="18"/>
                <w:szCs w:val="18"/>
              </w:rPr>
            </w:pPr>
          </w:p>
          <w:p w:rsidR="00791DCF" w:rsidRPr="00BF1530" w:rsidRDefault="00791DCF" w:rsidP="00115B74">
            <w:pPr>
              <w:contextualSpacing/>
              <w:jc w:val="both"/>
              <w:rPr>
                <w:rFonts w:ascii="Arial" w:hAnsi="Arial" w:cs="Arial"/>
              </w:rPr>
            </w:pPr>
            <w:r>
              <w:rPr>
                <w:rFonts w:ascii="Arial" w:hAnsi="Arial" w:cs="Arial"/>
                <w:sz w:val="18"/>
                <w:szCs w:val="18"/>
              </w:rPr>
              <w:t>Carta N° 4091-GCGP-ESSALUD-2017</w:t>
            </w:r>
          </w:p>
        </w:tc>
      </w:tr>
    </w:tbl>
    <w:p w:rsidR="00B57DF8" w:rsidRDefault="00B57DF8" w:rsidP="00B57DF8">
      <w:pPr>
        <w:ind w:left="360"/>
        <w:jc w:val="both"/>
        <w:rPr>
          <w:rFonts w:ascii="Arial" w:hAnsi="Arial" w:cs="Arial"/>
          <w:b/>
          <w:lang w:val="pt-BR"/>
        </w:rPr>
      </w:pPr>
    </w:p>
    <w:p w:rsidR="00B57DF8" w:rsidRDefault="00B57DF8" w:rsidP="00B57DF8">
      <w:pPr>
        <w:ind w:left="360"/>
        <w:jc w:val="both"/>
        <w:rPr>
          <w:rFonts w:ascii="Arial" w:hAnsi="Arial" w:cs="Arial"/>
          <w:b/>
          <w:color w:val="000000"/>
          <w:lang w:val="es-PE"/>
        </w:rPr>
      </w:pPr>
      <w:r w:rsidRPr="00BF1530">
        <w:rPr>
          <w:rFonts w:ascii="Arial" w:hAnsi="Arial" w:cs="Arial"/>
          <w:b/>
          <w:lang w:val="pt-BR"/>
        </w:rPr>
        <w:t>MÉDICO ESPECIALISTA</w:t>
      </w:r>
      <w:r>
        <w:rPr>
          <w:rFonts w:ascii="Arial" w:hAnsi="Arial" w:cs="Arial"/>
          <w:b/>
          <w:lang w:val="pt-BR"/>
        </w:rPr>
        <w:t xml:space="preserve"> EN </w:t>
      </w:r>
      <w:r w:rsidR="00996965">
        <w:rPr>
          <w:rFonts w:ascii="Arial" w:hAnsi="Arial" w:cs="Arial"/>
          <w:b/>
          <w:lang w:val="pt-BR"/>
        </w:rPr>
        <w:t>GINECOLOGÍA</w:t>
      </w:r>
      <w:r>
        <w:rPr>
          <w:rFonts w:ascii="Arial" w:hAnsi="Arial" w:cs="Arial"/>
          <w:b/>
          <w:lang w:val="pt-BR"/>
        </w:rPr>
        <w:t xml:space="preserve"> Y OBSTETRICIA </w:t>
      </w:r>
      <w:r w:rsidRPr="00BF1530">
        <w:rPr>
          <w:rFonts w:ascii="Arial" w:hAnsi="Arial" w:cs="Arial"/>
          <w:b/>
          <w:lang w:val="pt-BR"/>
        </w:rPr>
        <w:t>(</w:t>
      </w:r>
      <w:r w:rsidR="0091776C">
        <w:rPr>
          <w:rFonts w:ascii="Arial" w:hAnsi="Arial" w:cs="Arial"/>
          <w:b/>
          <w:lang w:val="pt-BR"/>
        </w:rPr>
        <w:t>CÓD.</w:t>
      </w:r>
      <w:r w:rsidR="005F605A">
        <w:rPr>
          <w:rFonts w:ascii="Arial" w:hAnsi="Arial" w:cs="Arial"/>
          <w:b/>
          <w:lang w:val="pt-BR"/>
        </w:rPr>
        <w:t xml:space="preserve"> </w:t>
      </w:r>
      <w:r w:rsidRPr="00BF1530">
        <w:rPr>
          <w:rFonts w:ascii="Arial" w:hAnsi="Arial" w:cs="Arial"/>
          <w:b/>
          <w:color w:val="000000"/>
          <w:lang w:val="es-PE"/>
        </w:rPr>
        <w:t>P1MES-00</w:t>
      </w:r>
      <w:r>
        <w:rPr>
          <w:rFonts w:ascii="Arial" w:hAnsi="Arial" w:cs="Arial"/>
          <w:b/>
          <w:color w:val="000000"/>
          <w:lang w:val="es-PE"/>
        </w:rPr>
        <w:t>4)</w:t>
      </w:r>
    </w:p>
    <w:p w:rsidR="00B57DF8" w:rsidRDefault="00B57DF8" w:rsidP="00B57DF8">
      <w:pPr>
        <w:ind w:left="360"/>
        <w:jc w:val="both"/>
        <w:rPr>
          <w:rFonts w:ascii="Arial" w:hAnsi="Arial" w:cs="Arial"/>
          <w:b/>
          <w:color w:val="000000"/>
          <w:lang w:val="es-P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57DF8" w:rsidRPr="00DD0017" w:rsidTr="00115B74">
        <w:tc>
          <w:tcPr>
            <w:tcW w:w="2340" w:type="dxa"/>
            <w:shd w:val="clear" w:color="auto" w:fill="B3B3B3"/>
            <w:vAlign w:val="center"/>
          </w:tcPr>
          <w:p w:rsidR="00B57DF8" w:rsidRPr="00B57DF8" w:rsidRDefault="00B57DF8" w:rsidP="00115B74">
            <w:pPr>
              <w:jc w:val="center"/>
              <w:rPr>
                <w:rFonts w:ascii="Arial" w:hAnsi="Arial" w:cs="Arial"/>
                <w:b/>
              </w:rPr>
            </w:pPr>
            <w:r w:rsidRPr="00B57DF8">
              <w:rPr>
                <w:rFonts w:ascii="Arial" w:hAnsi="Arial" w:cs="Arial"/>
                <w:b/>
              </w:rPr>
              <w:t>REQUISITOS</w:t>
            </w:r>
          </w:p>
          <w:p w:rsidR="00B57DF8" w:rsidRPr="00B57DF8" w:rsidRDefault="00B57DF8" w:rsidP="00115B74">
            <w:pPr>
              <w:jc w:val="center"/>
              <w:rPr>
                <w:rFonts w:ascii="Arial" w:hAnsi="Arial" w:cs="Arial"/>
                <w:b/>
              </w:rPr>
            </w:pPr>
            <w:r w:rsidRPr="00B57DF8">
              <w:rPr>
                <w:rFonts w:ascii="Arial" w:hAnsi="Arial" w:cs="Arial"/>
                <w:b/>
              </w:rPr>
              <w:t>ESPECÍFICOS</w:t>
            </w:r>
          </w:p>
        </w:tc>
        <w:tc>
          <w:tcPr>
            <w:tcW w:w="6480" w:type="dxa"/>
            <w:shd w:val="clear" w:color="auto" w:fill="B3B3B3"/>
            <w:vAlign w:val="center"/>
          </w:tcPr>
          <w:p w:rsidR="00B57DF8" w:rsidRPr="00B57DF8" w:rsidRDefault="00B57DF8" w:rsidP="00115B74">
            <w:pPr>
              <w:jc w:val="center"/>
              <w:rPr>
                <w:rFonts w:ascii="Arial" w:hAnsi="Arial" w:cs="Arial"/>
                <w:b/>
              </w:rPr>
            </w:pPr>
            <w:r w:rsidRPr="00B57DF8">
              <w:rPr>
                <w:rFonts w:ascii="Arial" w:hAnsi="Arial" w:cs="Arial"/>
                <w:b/>
              </w:rPr>
              <w:t>DETALLE</w:t>
            </w:r>
          </w:p>
        </w:tc>
      </w:tr>
      <w:tr w:rsidR="00B57DF8" w:rsidRPr="00DD0017" w:rsidTr="00115B74">
        <w:tc>
          <w:tcPr>
            <w:tcW w:w="2340" w:type="dxa"/>
            <w:vAlign w:val="center"/>
          </w:tcPr>
          <w:p w:rsidR="00B57DF8" w:rsidRPr="00B57DF8" w:rsidRDefault="00B57DF8" w:rsidP="00115B74">
            <w:pPr>
              <w:jc w:val="center"/>
              <w:rPr>
                <w:rFonts w:ascii="Arial" w:hAnsi="Arial" w:cs="Arial"/>
                <w:b/>
              </w:rPr>
            </w:pPr>
            <w:r w:rsidRPr="00B57DF8">
              <w:rPr>
                <w:rFonts w:ascii="Arial" w:hAnsi="Arial" w:cs="Arial"/>
                <w:b/>
              </w:rPr>
              <w:t>Formación General</w:t>
            </w:r>
          </w:p>
        </w:tc>
        <w:tc>
          <w:tcPr>
            <w:tcW w:w="6480" w:type="dxa"/>
          </w:tcPr>
          <w:p w:rsidR="00B57DF8" w:rsidRPr="00B57DF8" w:rsidRDefault="00B57DF8" w:rsidP="00115B74">
            <w:pPr>
              <w:numPr>
                <w:ilvl w:val="0"/>
                <w:numId w:val="7"/>
              </w:numPr>
              <w:contextualSpacing/>
              <w:jc w:val="both"/>
              <w:rPr>
                <w:rFonts w:ascii="Arial" w:hAnsi="Arial" w:cs="Arial"/>
                <w:lang w:eastAsia="ar-SA"/>
              </w:rPr>
            </w:pPr>
            <w:r w:rsidRPr="00B57DF8">
              <w:rPr>
                <w:rFonts w:ascii="Arial" w:hAnsi="Arial" w:cs="Arial"/>
                <w:lang w:val="es-MX"/>
              </w:rPr>
              <w:t xml:space="preserve">Presentar copia simple del Título Profesional de Médico Cirujano y Resolución del SERUMS correspondiente a la profesión </w:t>
            </w:r>
            <w:r w:rsidRPr="00B57DF8">
              <w:rPr>
                <w:rFonts w:ascii="Arial" w:hAnsi="Arial" w:cs="Arial"/>
                <w:b/>
                <w:lang w:val="es-MX"/>
              </w:rPr>
              <w:t>(Indispensable)</w:t>
            </w:r>
            <w:r w:rsidRPr="00B57DF8">
              <w:rPr>
                <w:rFonts w:ascii="Arial" w:hAnsi="Arial" w:cs="Arial"/>
                <w:lang w:val="es-MX"/>
              </w:rPr>
              <w:t>.</w:t>
            </w:r>
          </w:p>
          <w:p w:rsidR="00B57DF8" w:rsidRPr="00B57DF8" w:rsidRDefault="00B57DF8" w:rsidP="00115B74">
            <w:pPr>
              <w:widowControl w:val="0"/>
              <w:numPr>
                <w:ilvl w:val="0"/>
                <w:numId w:val="7"/>
              </w:numPr>
              <w:jc w:val="both"/>
              <w:rPr>
                <w:rFonts w:ascii="Arial" w:hAnsi="Arial" w:cs="Arial"/>
                <w:lang w:val="es-MX"/>
              </w:rPr>
            </w:pPr>
            <w:r w:rsidRPr="00B57DF8">
              <w:rPr>
                <w:rFonts w:ascii="Arial" w:hAnsi="Arial" w:cs="Arial"/>
                <w:lang w:val="es-MX"/>
              </w:rPr>
              <w:t xml:space="preserve">Contar con Diploma de colegiatura y habilitación profesional vigente </w:t>
            </w:r>
            <w:r w:rsidRPr="00B57DF8">
              <w:rPr>
                <w:rFonts w:ascii="Arial" w:hAnsi="Arial" w:cs="Arial"/>
                <w:b/>
                <w:lang w:val="es-MX"/>
              </w:rPr>
              <w:t>(Indispensable).</w:t>
            </w:r>
          </w:p>
          <w:p w:rsidR="00B57DF8" w:rsidRPr="00B57DF8" w:rsidRDefault="00B57DF8" w:rsidP="00115B74">
            <w:pPr>
              <w:numPr>
                <w:ilvl w:val="0"/>
                <w:numId w:val="7"/>
              </w:numPr>
              <w:contextualSpacing/>
              <w:jc w:val="both"/>
              <w:rPr>
                <w:rFonts w:ascii="Arial" w:hAnsi="Arial" w:cs="Arial"/>
                <w:lang w:eastAsia="ar-SA"/>
              </w:rPr>
            </w:pPr>
            <w:r w:rsidRPr="00B57DF8">
              <w:rPr>
                <w:rFonts w:ascii="Arial" w:hAnsi="Arial" w:cs="Arial"/>
              </w:rPr>
              <w:t>Presentar copia simple del Título de Especialista o haber culminado el Residentado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B57DF8">
              <w:rPr>
                <w:rFonts w:ascii="Arial" w:hAnsi="Arial" w:cs="Arial"/>
                <w:b/>
                <w:bCs/>
              </w:rPr>
              <w:t xml:space="preserve"> (Indispensable).</w:t>
            </w:r>
          </w:p>
          <w:p w:rsidR="00B57DF8" w:rsidRPr="00B57DF8" w:rsidRDefault="00B57DF8" w:rsidP="00115B74">
            <w:pPr>
              <w:numPr>
                <w:ilvl w:val="0"/>
                <w:numId w:val="7"/>
              </w:numPr>
              <w:contextualSpacing/>
              <w:jc w:val="both"/>
              <w:rPr>
                <w:rFonts w:ascii="Arial" w:hAnsi="Arial" w:cs="Arial"/>
                <w:lang w:eastAsia="ar-SA"/>
              </w:rPr>
            </w:pPr>
            <w:r w:rsidRPr="00B57DF8">
              <w:rPr>
                <w:rFonts w:ascii="Arial" w:hAnsi="Arial" w:cs="Arial"/>
              </w:rPr>
              <w:t xml:space="preserve">Registro de Especialista de corresponder </w:t>
            </w:r>
            <w:r w:rsidRPr="00B57DF8">
              <w:rPr>
                <w:rFonts w:ascii="Arial" w:hAnsi="Arial" w:cs="Arial"/>
                <w:b/>
              </w:rPr>
              <w:t>(Indispensable)</w:t>
            </w:r>
          </w:p>
        </w:tc>
      </w:tr>
      <w:tr w:rsidR="00B57DF8" w:rsidRPr="00DD0017" w:rsidTr="00115B74">
        <w:trPr>
          <w:trHeight w:val="756"/>
        </w:trPr>
        <w:tc>
          <w:tcPr>
            <w:tcW w:w="2340" w:type="dxa"/>
            <w:vAlign w:val="center"/>
          </w:tcPr>
          <w:p w:rsidR="00B57DF8" w:rsidRPr="00B57DF8" w:rsidRDefault="00B57DF8" w:rsidP="00115B74">
            <w:pPr>
              <w:jc w:val="center"/>
              <w:rPr>
                <w:rFonts w:ascii="Arial" w:hAnsi="Arial" w:cs="Arial"/>
                <w:b/>
              </w:rPr>
            </w:pPr>
            <w:r w:rsidRPr="00B57DF8">
              <w:rPr>
                <w:rFonts w:ascii="Arial" w:hAnsi="Arial" w:cs="Arial"/>
                <w:b/>
              </w:rPr>
              <w:t>Experiencia Laboral</w:t>
            </w:r>
          </w:p>
        </w:tc>
        <w:tc>
          <w:tcPr>
            <w:tcW w:w="6480" w:type="dxa"/>
          </w:tcPr>
          <w:p w:rsidR="00B57DF8" w:rsidRPr="00B57DF8" w:rsidRDefault="00B57DF8" w:rsidP="00115B74">
            <w:pPr>
              <w:ind w:left="346"/>
              <w:jc w:val="both"/>
              <w:rPr>
                <w:rFonts w:ascii="Arial" w:hAnsi="Arial" w:cs="Arial"/>
                <w:b/>
                <w:lang w:eastAsia="es-ES"/>
              </w:rPr>
            </w:pPr>
            <w:r w:rsidRPr="00B57DF8">
              <w:rPr>
                <w:rFonts w:ascii="Arial" w:hAnsi="Arial" w:cs="Arial"/>
                <w:b/>
                <w:lang w:val="es-MX"/>
              </w:rPr>
              <w:t>EXPERIENCIA GENERAL:</w:t>
            </w:r>
          </w:p>
          <w:p w:rsidR="00B57DF8" w:rsidRPr="00B57DF8" w:rsidRDefault="00B57DF8" w:rsidP="00115B74">
            <w:pPr>
              <w:numPr>
                <w:ilvl w:val="0"/>
                <w:numId w:val="11"/>
              </w:numPr>
              <w:suppressAutoHyphens w:val="0"/>
              <w:ind w:left="343" w:hanging="283"/>
              <w:jc w:val="both"/>
              <w:rPr>
                <w:rFonts w:ascii="Arial" w:hAnsi="Arial" w:cs="Arial"/>
                <w:lang w:val="es-MX"/>
              </w:rPr>
            </w:pPr>
            <w:r w:rsidRPr="00B57DF8">
              <w:rPr>
                <w:rFonts w:ascii="Arial" w:hAnsi="Arial" w:cs="Arial"/>
                <w:lang w:val="es-MX"/>
              </w:rPr>
              <w:t xml:space="preserve">Acreditar experiencia laboral mínima de cuatro (04) años (incluyendo el SERUMS) </w:t>
            </w:r>
            <w:r w:rsidRPr="00B57DF8">
              <w:rPr>
                <w:rFonts w:ascii="Arial" w:hAnsi="Arial" w:cs="Arial"/>
                <w:b/>
                <w:lang w:val="es-MX"/>
              </w:rPr>
              <w:t>(Indispensable).</w:t>
            </w:r>
          </w:p>
          <w:p w:rsidR="00B57DF8" w:rsidRPr="00B57DF8" w:rsidRDefault="00B57DF8" w:rsidP="00115B74">
            <w:pPr>
              <w:ind w:left="343"/>
              <w:jc w:val="both"/>
              <w:rPr>
                <w:rFonts w:ascii="Arial" w:hAnsi="Arial" w:cs="Arial"/>
                <w:b/>
                <w:lang w:val="es-MX"/>
              </w:rPr>
            </w:pPr>
            <w:r w:rsidRPr="00B57DF8">
              <w:rPr>
                <w:rFonts w:ascii="Arial" w:hAnsi="Arial" w:cs="Arial"/>
                <w:b/>
                <w:lang w:val="es-MX"/>
              </w:rPr>
              <w:t>EXPERIENCIA ESPECÍFICA:</w:t>
            </w:r>
          </w:p>
          <w:p w:rsidR="00B57DF8" w:rsidRPr="00B57DF8" w:rsidRDefault="00B57DF8" w:rsidP="00115B74">
            <w:pPr>
              <w:numPr>
                <w:ilvl w:val="0"/>
                <w:numId w:val="11"/>
              </w:numPr>
              <w:suppressAutoHyphens w:val="0"/>
              <w:ind w:left="343" w:hanging="283"/>
              <w:jc w:val="both"/>
              <w:rPr>
                <w:rFonts w:ascii="Arial" w:hAnsi="Arial" w:cs="Arial"/>
                <w:lang w:val="es-MX"/>
              </w:rPr>
            </w:pPr>
            <w:r w:rsidRPr="00B57DF8">
              <w:rPr>
                <w:rFonts w:ascii="Arial" w:hAnsi="Arial" w:cs="Arial"/>
                <w:lang w:val="es-MX"/>
              </w:rPr>
              <w:t xml:space="preserve">Acreditar un (01) año en el desempeño de funciones afines a la profesión y/o puesto, con posterioridad a la obtención del Título Profesional, excluyendo el SERUMS </w:t>
            </w:r>
            <w:r w:rsidRPr="00B57DF8">
              <w:rPr>
                <w:rFonts w:ascii="Arial" w:hAnsi="Arial" w:cs="Arial"/>
                <w:b/>
                <w:lang w:val="es-MX"/>
              </w:rPr>
              <w:t>(Indispensable).</w:t>
            </w:r>
          </w:p>
          <w:p w:rsidR="00B57DF8" w:rsidRPr="00B57DF8" w:rsidRDefault="00146776" w:rsidP="00115B74">
            <w:pPr>
              <w:numPr>
                <w:ilvl w:val="0"/>
                <w:numId w:val="11"/>
              </w:numPr>
              <w:tabs>
                <w:tab w:val="num" w:pos="72"/>
                <w:tab w:val="num" w:pos="252"/>
              </w:tabs>
              <w:suppressAutoHyphens w:val="0"/>
              <w:ind w:left="343" w:hanging="283"/>
              <w:jc w:val="both"/>
              <w:rPr>
                <w:rFonts w:ascii="Arial" w:hAnsi="Arial" w:cs="Arial"/>
                <w:lang w:val="es-MX"/>
              </w:rPr>
            </w:pPr>
            <w:r>
              <w:rPr>
                <w:rFonts w:ascii="Arial" w:hAnsi="Arial" w:cs="Arial"/>
              </w:rPr>
              <w:t xml:space="preserve"> </w:t>
            </w:r>
            <w:r w:rsidR="00B57DF8" w:rsidRPr="00B57DF8">
              <w:rPr>
                <w:rFonts w:ascii="Arial" w:hAnsi="Arial" w:cs="Arial"/>
              </w:rPr>
              <w:t xml:space="preserve">Acreditar experiencia laboral mínima de tres (03) años en el desempeño de funciones afines a la Especialidad Médica Convocada, incluyendo el Residentado Médico </w:t>
            </w:r>
            <w:r w:rsidR="00B57DF8" w:rsidRPr="00B57DF8">
              <w:rPr>
                <w:rFonts w:ascii="Arial" w:hAnsi="Arial" w:cs="Arial"/>
                <w:b/>
                <w:bCs/>
              </w:rPr>
              <w:t>(Indispensable)</w:t>
            </w:r>
            <w:r w:rsidR="00B57DF8" w:rsidRPr="00B57DF8">
              <w:rPr>
                <w:rFonts w:ascii="Arial" w:hAnsi="Arial" w:cs="Arial"/>
              </w:rPr>
              <w:t>.</w:t>
            </w:r>
          </w:p>
          <w:p w:rsidR="00B57DF8" w:rsidRPr="00B57DF8" w:rsidRDefault="00B57DF8" w:rsidP="00115B74">
            <w:pPr>
              <w:numPr>
                <w:ilvl w:val="0"/>
                <w:numId w:val="11"/>
              </w:numPr>
              <w:tabs>
                <w:tab w:val="clear" w:pos="720"/>
              </w:tabs>
              <w:suppressAutoHyphens w:val="0"/>
              <w:ind w:left="343" w:hanging="283"/>
              <w:jc w:val="both"/>
              <w:rPr>
                <w:rFonts w:ascii="Arial" w:hAnsi="Arial" w:cs="Arial"/>
              </w:rPr>
            </w:pPr>
            <w:r w:rsidRPr="00B57DF8">
              <w:rPr>
                <w:rFonts w:ascii="Arial" w:hAnsi="Arial" w:cs="Arial"/>
              </w:rPr>
              <w:t>Acreditar experiencia laboral mínima de un (01) año en Cir</w:t>
            </w:r>
            <w:r w:rsidR="00DC15CC">
              <w:rPr>
                <w:rFonts w:ascii="Arial" w:hAnsi="Arial" w:cs="Arial"/>
              </w:rPr>
              <w:t>ugías</w:t>
            </w:r>
            <w:r w:rsidR="00621230">
              <w:rPr>
                <w:rFonts w:ascii="Arial" w:hAnsi="Arial" w:cs="Arial"/>
              </w:rPr>
              <w:t xml:space="preserve"> Obstétricas de alto riesgo</w:t>
            </w:r>
            <w:r w:rsidR="00DC15CC">
              <w:rPr>
                <w:rFonts w:ascii="Arial" w:hAnsi="Arial" w:cs="Arial"/>
              </w:rPr>
              <w:t xml:space="preserve"> </w:t>
            </w:r>
            <w:r w:rsidRPr="00B57DF8">
              <w:rPr>
                <w:rFonts w:ascii="Arial" w:hAnsi="Arial" w:cs="Arial"/>
              </w:rPr>
              <w:t xml:space="preserve">incluyendo el Residentado Médico. </w:t>
            </w:r>
            <w:r w:rsidRPr="00B57DF8">
              <w:rPr>
                <w:rFonts w:ascii="Arial" w:hAnsi="Arial" w:cs="Arial"/>
                <w:b/>
              </w:rPr>
              <w:t>(Indispensable)</w:t>
            </w:r>
          </w:p>
          <w:p w:rsidR="00CC3D06" w:rsidRPr="00B57DF8" w:rsidRDefault="00B57DF8" w:rsidP="00CC3D06">
            <w:pPr>
              <w:tabs>
                <w:tab w:val="left" w:pos="252"/>
              </w:tabs>
              <w:ind w:left="485" w:hanging="233"/>
              <w:jc w:val="both"/>
              <w:rPr>
                <w:rFonts w:ascii="Arial" w:hAnsi="Arial" w:cs="Arial"/>
                <w:b/>
                <w:lang w:val="es-MX"/>
              </w:rPr>
            </w:pPr>
            <w:r w:rsidRPr="00B57DF8">
              <w:rPr>
                <w:rFonts w:ascii="Arial" w:hAnsi="Arial" w:cs="Arial"/>
                <w:b/>
                <w:lang w:val="es-MX"/>
              </w:rPr>
              <w:t xml:space="preserve">  EXPERIENCIA EN EL SECTOR PÚBLICO:</w:t>
            </w:r>
          </w:p>
          <w:p w:rsidR="00B57DF8" w:rsidRPr="00B57DF8" w:rsidRDefault="00B57DF8" w:rsidP="00115B74">
            <w:pPr>
              <w:numPr>
                <w:ilvl w:val="0"/>
                <w:numId w:val="11"/>
              </w:numPr>
              <w:suppressAutoHyphens w:val="0"/>
              <w:ind w:left="343" w:hanging="283"/>
              <w:jc w:val="both"/>
              <w:rPr>
                <w:rFonts w:ascii="Arial" w:hAnsi="Arial" w:cs="Arial"/>
                <w:lang w:val="es-MX"/>
              </w:rPr>
            </w:pPr>
            <w:r w:rsidRPr="00B57DF8">
              <w:rPr>
                <w:rFonts w:ascii="Arial" w:hAnsi="Arial" w:cs="Arial"/>
                <w:lang w:val="es-MX"/>
              </w:rPr>
              <w:t xml:space="preserve">Acreditar un (01) año SERUMS </w:t>
            </w:r>
            <w:r w:rsidRPr="00B57DF8">
              <w:rPr>
                <w:rFonts w:ascii="Arial" w:hAnsi="Arial" w:cs="Arial"/>
                <w:b/>
                <w:lang w:val="es-MX"/>
              </w:rPr>
              <w:t>(Indispensable).</w:t>
            </w:r>
          </w:p>
          <w:p w:rsidR="00B57DF8" w:rsidRPr="00B57DF8" w:rsidRDefault="00B57DF8" w:rsidP="00115B74">
            <w:pPr>
              <w:ind w:left="53"/>
              <w:jc w:val="both"/>
              <w:rPr>
                <w:rFonts w:ascii="Arial" w:hAnsi="Arial" w:cs="Arial"/>
              </w:rPr>
            </w:pPr>
            <w:r w:rsidRPr="00B57DF8">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57DF8" w:rsidRPr="00B57DF8" w:rsidRDefault="00B57DF8" w:rsidP="00115B74">
            <w:pPr>
              <w:ind w:left="53"/>
              <w:jc w:val="both"/>
              <w:rPr>
                <w:rFonts w:ascii="Arial" w:hAnsi="Arial" w:cs="Arial"/>
              </w:rPr>
            </w:pPr>
            <w:r w:rsidRPr="00B57DF8">
              <w:rPr>
                <w:rFonts w:ascii="Arial" w:hAnsi="Arial" w:cs="Arial"/>
              </w:rPr>
              <w:t>No se considerará como experiencia laboral: Trabajos ad Honorem en domicilio, ni pasantías.</w:t>
            </w:r>
          </w:p>
        </w:tc>
      </w:tr>
      <w:tr w:rsidR="00B57DF8" w:rsidRPr="00BF1530" w:rsidTr="00115B74">
        <w:trPr>
          <w:trHeight w:val="345"/>
        </w:trPr>
        <w:tc>
          <w:tcPr>
            <w:tcW w:w="2340" w:type="dxa"/>
            <w:vAlign w:val="center"/>
          </w:tcPr>
          <w:p w:rsidR="00B57DF8" w:rsidRPr="00DD0017" w:rsidRDefault="00B57DF8" w:rsidP="00115B74">
            <w:pPr>
              <w:jc w:val="center"/>
              <w:rPr>
                <w:rFonts w:ascii="Arial" w:hAnsi="Arial" w:cs="Arial"/>
                <w:b/>
                <w:highlight w:val="yellow"/>
              </w:rPr>
            </w:pPr>
            <w:r w:rsidRPr="00B57DF8">
              <w:rPr>
                <w:rFonts w:ascii="Arial" w:hAnsi="Arial" w:cs="Arial"/>
                <w:b/>
              </w:rPr>
              <w:t>Capacitación</w:t>
            </w:r>
          </w:p>
        </w:tc>
        <w:tc>
          <w:tcPr>
            <w:tcW w:w="6480" w:type="dxa"/>
          </w:tcPr>
          <w:p w:rsidR="00B57DF8" w:rsidRPr="00146776" w:rsidRDefault="00B57DF8" w:rsidP="00146776">
            <w:pPr>
              <w:numPr>
                <w:ilvl w:val="0"/>
                <w:numId w:val="14"/>
              </w:numPr>
              <w:suppressAutoHyphens w:val="0"/>
              <w:ind w:hanging="307"/>
              <w:jc w:val="both"/>
              <w:rPr>
                <w:rFonts w:ascii="Arial" w:hAnsi="Arial" w:cs="Arial"/>
              </w:rPr>
            </w:pPr>
            <w:r w:rsidRPr="00146776">
              <w:rPr>
                <w:rFonts w:ascii="Arial" w:hAnsi="Arial" w:cs="Arial"/>
              </w:rPr>
              <w:t xml:space="preserve">Acreditar actividades de capacitación y/o actualización profesional afines a la profesión, como mínimo de 51 horas o 03 créditos, realizadas a partir del año 2012 a la fecha </w:t>
            </w:r>
            <w:r w:rsidRPr="00146776">
              <w:rPr>
                <w:rFonts w:ascii="Arial" w:hAnsi="Arial" w:cs="Arial"/>
                <w:b/>
              </w:rPr>
              <w:t>(Indispensable).</w:t>
            </w:r>
          </w:p>
          <w:p w:rsidR="00B57DF8" w:rsidRPr="00C61A04" w:rsidRDefault="00B57DF8" w:rsidP="00C61A04">
            <w:pPr>
              <w:numPr>
                <w:ilvl w:val="0"/>
                <w:numId w:val="14"/>
              </w:numPr>
              <w:suppressAutoHyphens w:val="0"/>
              <w:ind w:hanging="307"/>
              <w:jc w:val="both"/>
              <w:rPr>
                <w:rFonts w:ascii="Arial" w:hAnsi="Arial" w:cs="Arial"/>
              </w:rPr>
            </w:pPr>
            <w:r w:rsidRPr="00146776">
              <w:rPr>
                <w:rFonts w:ascii="Arial" w:hAnsi="Arial" w:cs="Arial"/>
              </w:rPr>
              <w:t xml:space="preserve">Acreditar capacitación o perfeccionamiento mínimo de </w:t>
            </w:r>
            <w:r w:rsidR="00621230">
              <w:rPr>
                <w:rFonts w:ascii="Arial" w:hAnsi="Arial" w:cs="Arial"/>
              </w:rPr>
              <w:t>32</w:t>
            </w:r>
            <w:r w:rsidRPr="00146776">
              <w:rPr>
                <w:rFonts w:ascii="Arial" w:hAnsi="Arial" w:cs="Arial"/>
              </w:rPr>
              <w:t xml:space="preserve"> horas o </w:t>
            </w:r>
            <w:r w:rsidR="00621230">
              <w:rPr>
                <w:rFonts w:ascii="Arial" w:hAnsi="Arial" w:cs="Arial"/>
              </w:rPr>
              <w:t>02</w:t>
            </w:r>
            <w:r w:rsidRPr="00146776">
              <w:rPr>
                <w:rFonts w:ascii="Arial" w:hAnsi="Arial" w:cs="Arial"/>
              </w:rPr>
              <w:t xml:space="preserve"> créditos en </w:t>
            </w:r>
            <w:r w:rsidR="008D13A1">
              <w:rPr>
                <w:rFonts w:ascii="Arial" w:hAnsi="Arial" w:cs="Arial"/>
              </w:rPr>
              <w:t xml:space="preserve">Cirugía de Alto Riesgo </w:t>
            </w:r>
            <w:r w:rsidR="00C61A04">
              <w:rPr>
                <w:rFonts w:ascii="Arial" w:hAnsi="Arial" w:cs="Arial"/>
              </w:rPr>
              <w:t>Obstétrico</w:t>
            </w:r>
            <w:r w:rsidR="00621230">
              <w:rPr>
                <w:rFonts w:ascii="Arial" w:hAnsi="Arial" w:cs="Arial"/>
              </w:rPr>
              <w:t xml:space="preserve"> incluyendo el Residentado Médico</w:t>
            </w:r>
            <w:r w:rsidR="008D13A1">
              <w:rPr>
                <w:rFonts w:ascii="Arial" w:hAnsi="Arial" w:cs="Arial"/>
              </w:rPr>
              <w:t>.</w:t>
            </w:r>
            <w:r w:rsidR="00146776">
              <w:rPr>
                <w:rFonts w:ascii="Arial" w:hAnsi="Arial" w:cs="Arial"/>
              </w:rPr>
              <w:t xml:space="preserve"> </w:t>
            </w:r>
            <w:r w:rsidR="00146776" w:rsidRPr="00146776">
              <w:rPr>
                <w:rFonts w:ascii="Arial" w:hAnsi="Arial" w:cs="Arial"/>
                <w:b/>
              </w:rPr>
              <w:t>(Indispensable).</w:t>
            </w:r>
          </w:p>
        </w:tc>
      </w:tr>
      <w:tr w:rsidR="00791DCF" w:rsidRPr="00BF1530" w:rsidTr="00115B74">
        <w:trPr>
          <w:trHeight w:val="308"/>
        </w:trPr>
        <w:tc>
          <w:tcPr>
            <w:tcW w:w="2340" w:type="dxa"/>
            <w:vAlign w:val="center"/>
          </w:tcPr>
          <w:p w:rsidR="00791DCF" w:rsidRPr="00BF1530" w:rsidRDefault="00791DCF" w:rsidP="00115B74">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791DCF" w:rsidRPr="00BF1530" w:rsidRDefault="00791DCF" w:rsidP="00115B74">
            <w:pPr>
              <w:numPr>
                <w:ilvl w:val="0"/>
                <w:numId w:val="14"/>
              </w:numPr>
              <w:suppressAutoHyphens w:val="0"/>
              <w:ind w:hanging="307"/>
              <w:jc w:val="both"/>
              <w:rPr>
                <w:rFonts w:ascii="Arial" w:hAnsi="Arial" w:cs="Arial"/>
              </w:rPr>
            </w:pPr>
            <w:r w:rsidRPr="00BF1530">
              <w:rPr>
                <w:rFonts w:ascii="Arial" w:hAnsi="Arial" w:cs="Arial"/>
              </w:rPr>
              <w:t>Manejo de Ofimática: Word, Excel, Power Point, Internet a nivel Básico (</w:t>
            </w:r>
            <w:r w:rsidRPr="00BF1530">
              <w:rPr>
                <w:rFonts w:ascii="Arial" w:hAnsi="Arial" w:cs="Arial"/>
                <w:b/>
              </w:rPr>
              <w:t>Indispensable).</w:t>
            </w:r>
          </w:p>
          <w:p w:rsidR="00791DCF" w:rsidRPr="00BF1530" w:rsidRDefault="00791DCF" w:rsidP="00115B74">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sidRPr="00BF1530">
              <w:rPr>
                <w:rFonts w:ascii="Arial" w:hAnsi="Arial" w:cs="Arial"/>
                <w:b/>
              </w:rPr>
              <w:t>(Indispensable).</w:t>
            </w:r>
          </w:p>
        </w:tc>
      </w:tr>
      <w:tr w:rsidR="00791DCF" w:rsidRPr="00BF1530" w:rsidTr="00115B74">
        <w:trPr>
          <w:trHeight w:val="308"/>
        </w:trPr>
        <w:tc>
          <w:tcPr>
            <w:tcW w:w="2340" w:type="dxa"/>
            <w:vAlign w:val="center"/>
          </w:tcPr>
          <w:p w:rsidR="00791DCF" w:rsidRPr="00BF1530" w:rsidRDefault="00791DCF" w:rsidP="00115B74">
            <w:pPr>
              <w:jc w:val="center"/>
              <w:rPr>
                <w:rFonts w:ascii="Arial" w:hAnsi="Arial" w:cs="Arial"/>
                <w:b/>
              </w:rPr>
            </w:pPr>
            <w:r w:rsidRPr="00BF1530">
              <w:rPr>
                <w:rFonts w:ascii="Arial" w:hAnsi="Arial" w:cs="Arial"/>
                <w:b/>
              </w:rPr>
              <w:t>Habilidades o Competencias</w:t>
            </w:r>
          </w:p>
        </w:tc>
        <w:tc>
          <w:tcPr>
            <w:tcW w:w="6480" w:type="dxa"/>
          </w:tcPr>
          <w:p w:rsidR="00791DCF" w:rsidRPr="00BF1530" w:rsidRDefault="00791DCF" w:rsidP="00115B74">
            <w:pPr>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791DCF" w:rsidRPr="00BF1530" w:rsidRDefault="00791DCF" w:rsidP="00115B74">
            <w:pPr>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791DCF" w:rsidRPr="00BF1530" w:rsidTr="00115B74">
        <w:trPr>
          <w:trHeight w:val="307"/>
        </w:trPr>
        <w:tc>
          <w:tcPr>
            <w:tcW w:w="2340" w:type="dxa"/>
            <w:vAlign w:val="center"/>
          </w:tcPr>
          <w:p w:rsidR="00791DCF" w:rsidRPr="00BF1530" w:rsidRDefault="00791DCF" w:rsidP="00115B74">
            <w:pPr>
              <w:jc w:val="center"/>
              <w:rPr>
                <w:rFonts w:ascii="Arial" w:hAnsi="Arial" w:cs="Arial"/>
                <w:b/>
              </w:rPr>
            </w:pPr>
            <w:r w:rsidRPr="00BF1530">
              <w:rPr>
                <w:rFonts w:ascii="Arial" w:hAnsi="Arial" w:cs="Arial"/>
                <w:b/>
              </w:rPr>
              <w:t>Motivo de Contratación</w:t>
            </w:r>
          </w:p>
        </w:tc>
        <w:tc>
          <w:tcPr>
            <w:tcW w:w="6480" w:type="dxa"/>
          </w:tcPr>
          <w:p w:rsidR="00791DCF" w:rsidRDefault="00791DCF" w:rsidP="00115B74">
            <w:pPr>
              <w:contextualSpacing/>
              <w:jc w:val="both"/>
              <w:rPr>
                <w:rFonts w:ascii="Arial" w:hAnsi="Arial" w:cs="Arial"/>
                <w:sz w:val="18"/>
                <w:szCs w:val="18"/>
              </w:rPr>
            </w:pPr>
          </w:p>
          <w:p w:rsidR="00791DCF" w:rsidRPr="00BF1530" w:rsidRDefault="00791DCF" w:rsidP="00115B74">
            <w:pPr>
              <w:contextualSpacing/>
              <w:jc w:val="both"/>
              <w:rPr>
                <w:rFonts w:ascii="Arial" w:hAnsi="Arial" w:cs="Arial"/>
              </w:rPr>
            </w:pPr>
            <w:r>
              <w:rPr>
                <w:rFonts w:ascii="Arial" w:hAnsi="Arial" w:cs="Arial"/>
                <w:sz w:val="18"/>
                <w:szCs w:val="18"/>
              </w:rPr>
              <w:t>Carta N° 4091-GCGP-ESSALUD-2017</w:t>
            </w:r>
          </w:p>
        </w:tc>
      </w:tr>
    </w:tbl>
    <w:p w:rsidR="00BF1530" w:rsidRDefault="00BF1530" w:rsidP="00BF1530">
      <w:pPr>
        <w:ind w:left="426"/>
        <w:jc w:val="both"/>
        <w:outlineLvl w:val="0"/>
        <w:rPr>
          <w:rFonts w:ascii="Arial" w:hAnsi="Arial" w:cs="Arial"/>
          <w:b/>
          <w:bCs/>
          <w:u w:val="single"/>
        </w:rPr>
      </w:pPr>
    </w:p>
    <w:p w:rsidR="00791DCF" w:rsidRDefault="00791DCF" w:rsidP="00791DCF">
      <w:pPr>
        <w:ind w:left="360"/>
        <w:jc w:val="both"/>
        <w:rPr>
          <w:rFonts w:ascii="Arial" w:hAnsi="Arial" w:cs="Arial"/>
          <w:b/>
          <w:color w:val="000000"/>
          <w:lang w:val="es-PE"/>
        </w:rPr>
      </w:pPr>
      <w:r w:rsidRPr="00BF1530">
        <w:rPr>
          <w:rFonts w:ascii="Arial" w:hAnsi="Arial" w:cs="Arial"/>
          <w:b/>
          <w:lang w:val="pt-BR"/>
        </w:rPr>
        <w:t>MÉDICO ESPECIALISTA</w:t>
      </w:r>
      <w:r>
        <w:rPr>
          <w:rFonts w:ascii="Arial" w:hAnsi="Arial" w:cs="Arial"/>
          <w:b/>
          <w:lang w:val="pt-BR"/>
        </w:rPr>
        <w:t xml:space="preserve"> EN </w:t>
      </w:r>
      <w:r w:rsidR="00996965">
        <w:rPr>
          <w:rFonts w:ascii="Arial" w:hAnsi="Arial" w:cs="Arial"/>
          <w:b/>
          <w:lang w:val="pt-BR"/>
        </w:rPr>
        <w:t>GINECOLOGÍ</w:t>
      </w:r>
      <w:r>
        <w:rPr>
          <w:rFonts w:ascii="Arial" w:hAnsi="Arial" w:cs="Arial"/>
          <w:b/>
          <w:lang w:val="pt-BR"/>
        </w:rPr>
        <w:t xml:space="preserve">A Y OBSTETRICIA </w:t>
      </w:r>
      <w:r w:rsidRPr="00BF1530">
        <w:rPr>
          <w:rFonts w:ascii="Arial" w:hAnsi="Arial" w:cs="Arial"/>
          <w:b/>
          <w:lang w:val="pt-BR"/>
        </w:rPr>
        <w:t>(</w:t>
      </w:r>
      <w:r w:rsidR="0091776C">
        <w:rPr>
          <w:rFonts w:ascii="Arial" w:hAnsi="Arial" w:cs="Arial"/>
          <w:b/>
          <w:lang w:val="pt-BR"/>
        </w:rPr>
        <w:t>CÓD.</w:t>
      </w:r>
      <w:r w:rsidR="005F605A">
        <w:rPr>
          <w:rFonts w:ascii="Arial" w:hAnsi="Arial" w:cs="Arial"/>
          <w:b/>
          <w:lang w:val="pt-BR"/>
        </w:rPr>
        <w:t xml:space="preserve"> </w:t>
      </w:r>
      <w:r w:rsidRPr="00BF1530">
        <w:rPr>
          <w:rFonts w:ascii="Arial" w:hAnsi="Arial" w:cs="Arial"/>
          <w:b/>
          <w:color w:val="000000"/>
          <w:lang w:val="es-PE"/>
        </w:rPr>
        <w:t>P1MES-00</w:t>
      </w:r>
      <w:r w:rsidR="00AD5745">
        <w:rPr>
          <w:rFonts w:ascii="Arial" w:hAnsi="Arial" w:cs="Arial"/>
          <w:b/>
          <w:color w:val="000000"/>
          <w:lang w:val="es-PE"/>
        </w:rPr>
        <w:t>5</w:t>
      </w:r>
      <w:r>
        <w:rPr>
          <w:rFonts w:ascii="Arial" w:hAnsi="Arial" w:cs="Arial"/>
          <w:b/>
          <w:color w:val="000000"/>
          <w:lang w:val="es-PE"/>
        </w:rPr>
        <w:t>)</w:t>
      </w:r>
    </w:p>
    <w:p w:rsidR="00B57DF8" w:rsidRPr="00791DCF" w:rsidRDefault="00B57DF8" w:rsidP="00BF1530">
      <w:pPr>
        <w:ind w:left="426"/>
        <w:jc w:val="both"/>
        <w:outlineLvl w:val="0"/>
        <w:rPr>
          <w:rFonts w:ascii="Arial" w:hAnsi="Arial" w:cs="Arial"/>
          <w:b/>
          <w:bCs/>
          <w:u w:val="single"/>
          <w:lang w:val="es-PE"/>
        </w:rPr>
      </w:pPr>
    </w:p>
    <w:p w:rsidR="00791DCF" w:rsidRPr="00BF1530" w:rsidRDefault="00791DCF"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F1530" w:rsidRPr="00DD0017" w:rsidTr="00115B74">
        <w:tc>
          <w:tcPr>
            <w:tcW w:w="2340" w:type="dxa"/>
            <w:shd w:val="clear" w:color="auto" w:fill="B3B3B3"/>
            <w:vAlign w:val="center"/>
          </w:tcPr>
          <w:p w:rsidR="00BF1530" w:rsidRPr="00791DCF" w:rsidRDefault="00BF1530" w:rsidP="00BF1530">
            <w:pPr>
              <w:jc w:val="center"/>
              <w:rPr>
                <w:rFonts w:ascii="Arial" w:hAnsi="Arial" w:cs="Arial"/>
                <w:b/>
              </w:rPr>
            </w:pPr>
            <w:r w:rsidRPr="00791DCF">
              <w:rPr>
                <w:rFonts w:ascii="Arial" w:hAnsi="Arial" w:cs="Arial"/>
                <w:b/>
              </w:rPr>
              <w:t>REQUISITOS</w:t>
            </w:r>
          </w:p>
          <w:p w:rsidR="00BF1530" w:rsidRPr="00791DCF" w:rsidRDefault="00BF1530" w:rsidP="00BF1530">
            <w:pPr>
              <w:jc w:val="center"/>
              <w:rPr>
                <w:rFonts w:ascii="Arial" w:hAnsi="Arial" w:cs="Arial"/>
                <w:b/>
              </w:rPr>
            </w:pPr>
            <w:r w:rsidRPr="00791DCF">
              <w:rPr>
                <w:rFonts w:ascii="Arial" w:hAnsi="Arial" w:cs="Arial"/>
                <w:b/>
              </w:rPr>
              <w:t>ESPECÍFICOS</w:t>
            </w:r>
          </w:p>
        </w:tc>
        <w:tc>
          <w:tcPr>
            <w:tcW w:w="6480" w:type="dxa"/>
            <w:shd w:val="clear" w:color="auto" w:fill="B3B3B3"/>
            <w:vAlign w:val="center"/>
          </w:tcPr>
          <w:p w:rsidR="00BF1530" w:rsidRPr="00791DCF" w:rsidRDefault="00BF1530" w:rsidP="00BF1530">
            <w:pPr>
              <w:jc w:val="center"/>
              <w:rPr>
                <w:rFonts w:ascii="Arial" w:hAnsi="Arial" w:cs="Arial"/>
                <w:b/>
              </w:rPr>
            </w:pPr>
            <w:r w:rsidRPr="00791DCF">
              <w:rPr>
                <w:rFonts w:ascii="Arial" w:hAnsi="Arial" w:cs="Arial"/>
                <w:b/>
              </w:rPr>
              <w:t>DETALLE</w:t>
            </w:r>
          </w:p>
        </w:tc>
      </w:tr>
      <w:tr w:rsidR="00BF1530" w:rsidRPr="00DD0017" w:rsidTr="00115B74">
        <w:tc>
          <w:tcPr>
            <w:tcW w:w="2340" w:type="dxa"/>
            <w:vAlign w:val="center"/>
          </w:tcPr>
          <w:p w:rsidR="00BF1530" w:rsidRPr="00791DCF" w:rsidRDefault="00BF1530" w:rsidP="00BF1530">
            <w:pPr>
              <w:jc w:val="center"/>
              <w:rPr>
                <w:rFonts w:ascii="Arial" w:hAnsi="Arial" w:cs="Arial"/>
                <w:b/>
              </w:rPr>
            </w:pPr>
            <w:r w:rsidRPr="00791DCF">
              <w:rPr>
                <w:rFonts w:ascii="Arial" w:hAnsi="Arial" w:cs="Arial"/>
                <w:b/>
              </w:rPr>
              <w:t>Formación General</w:t>
            </w:r>
          </w:p>
        </w:tc>
        <w:tc>
          <w:tcPr>
            <w:tcW w:w="6480" w:type="dxa"/>
          </w:tcPr>
          <w:p w:rsidR="00BF1530" w:rsidRPr="00791DCF" w:rsidRDefault="00BF1530" w:rsidP="007D5BE5">
            <w:pPr>
              <w:numPr>
                <w:ilvl w:val="0"/>
                <w:numId w:val="7"/>
              </w:numPr>
              <w:contextualSpacing/>
              <w:jc w:val="both"/>
              <w:rPr>
                <w:rFonts w:ascii="Arial" w:hAnsi="Arial" w:cs="Arial"/>
                <w:lang w:eastAsia="ar-SA"/>
              </w:rPr>
            </w:pPr>
            <w:r w:rsidRPr="00791DCF">
              <w:rPr>
                <w:rFonts w:ascii="Arial" w:hAnsi="Arial" w:cs="Arial"/>
                <w:lang w:val="es-MX"/>
              </w:rPr>
              <w:t xml:space="preserve">Presentar copia simple del Título Profesional de Médico Cirujano y Resolución del SERUMS correspondiente a la profesión </w:t>
            </w:r>
            <w:r w:rsidRPr="00791DCF">
              <w:rPr>
                <w:rFonts w:ascii="Arial" w:hAnsi="Arial" w:cs="Arial"/>
                <w:b/>
                <w:lang w:val="es-MX"/>
              </w:rPr>
              <w:t>(Indispensable)</w:t>
            </w:r>
            <w:r w:rsidRPr="00791DCF">
              <w:rPr>
                <w:rFonts w:ascii="Arial" w:hAnsi="Arial" w:cs="Arial"/>
                <w:lang w:val="es-MX"/>
              </w:rPr>
              <w:t>.</w:t>
            </w:r>
          </w:p>
          <w:p w:rsidR="00BF1530" w:rsidRPr="00791DCF" w:rsidRDefault="00BF1530" w:rsidP="007D5BE5">
            <w:pPr>
              <w:widowControl w:val="0"/>
              <w:numPr>
                <w:ilvl w:val="0"/>
                <w:numId w:val="7"/>
              </w:numPr>
              <w:jc w:val="both"/>
              <w:rPr>
                <w:rFonts w:ascii="Arial" w:hAnsi="Arial" w:cs="Arial"/>
                <w:lang w:val="es-MX"/>
              </w:rPr>
            </w:pPr>
            <w:r w:rsidRPr="00791DCF">
              <w:rPr>
                <w:rFonts w:ascii="Arial" w:hAnsi="Arial" w:cs="Arial"/>
                <w:lang w:val="es-MX"/>
              </w:rPr>
              <w:t xml:space="preserve">Contar </w:t>
            </w:r>
            <w:r w:rsidR="004A140A" w:rsidRPr="00791DCF">
              <w:rPr>
                <w:rFonts w:ascii="Arial" w:hAnsi="Arial" w:cs="Arial"/>
                <w:lang w:val="es-MX"/>
              </w:rPr>
              <w:t xml:space="preserve">con </w:t>
            </w:r>
            <w:r w:rsidRPr="00791DCF">
              <w:rPr>
                <w:rFonts w:ascii="Arial" w:hAnsi="Arial" w:cs="Arial"/>
                <w:lang w:val="es-MX"/>
              </w:rPr>
              <w:t xml:space="preserve">Diploma de colegiatura y habilitación profesional vigente </w:t>
            </w:r>
            <w:r w:rsidRPr="00791DCF">
              <w:rPr>
                <w:rFonts w:ascii="Arial" w:hAnsi="Arial" w:cs="Arial"/>
                <w:b/>
                <w:lang w:val="es-MX"/>
              </w:rPr>
              <w:t>(Indispensable).</w:t>
            </w:r>
          </w:p>
          <w:p w:rsidR="00BF1530" w:rsidRPr="00791DCF" w:rsidRDefault="00EC05DE" w:rsidP="00793FF2">
            <w:pPr>
              <w:numPr>
                <w:ilvl w:val="0"/>
                <w:numId w:val="7"/>
              </w:numPr>
              <w:contextualSpacing/>
              <w:jc w:val="both"/>
              <w:rPr>
                <w:rFonts w:ascii="Arial" w:hAnsi="Arial" w:cs="Arial"/>
                <w:lang w:eastAsia="ar-SA"/>
              </w:rPr>
            </w:pPr>
            <w:r w:rsidRPr="00791DCF">
              <w:rPr>
                <w:rFonts w:ascii="Arial" w:hAnsi="Arial" w:cs="Arial"/>
              </w:rPr>
              <w:t xml:space="preserve">Presentar copia simple del Título de Especialista o </w:t>
            </w:r>
            <w:r w:rsidR="00793FF2" w:rsidRPr="00791DCF">
              <w:rPr>
                <w:rFonts w:ascii="Arial" w:hAnsi="Arial" w:cs="Arial"/>
              </w:rPr>
              <w:t>h</w:t>
            </w:r>
            <w:r w:rsidR="00BF1530" w:rsidRPr="00791DCF">
              <w:rPr>
                <w:rFonts w:ascii="Arial" w:hAnsi="Arial" w:cs="Arial"/>
              </w:rPr>
              <w:t>aber culminado el Residentado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00BF1530" w:rsidRPr="00791DCF">
              <w:rPr>
                <w:rFonts w:ascii="Arial" w:hAnsi="Arial" w:cs="Arial"/>
                <w:b/>
                <w:bCs/>
              </w:rPr>
              <w:t xml:space="preserve"> (Indispensable).</w:t>
            </w:r>
          </w:p>
          <w:p w:rsidR="00793FF2" w:rsidRPr="00791DCF" w:rsidRDefault="00793FF2" w:rsidP="00793FF2">
            <w:pPr>
              <w:numPr>
                <w:ilvl w:val="0"/>
                <w:numId w:val="7"/>
              </w:numPr>
              <w:contextualSpacing/>
              <w:jc w:val="both"/>
              <w:rPr>
                <w:rFonts w:ascii="Arial" w:hAnsi="Arial" w:cs="Arial"/>
                <w:lang w:eastAsia="ar-SA"/>
              </w:rPr>
            </w:pPr>
            <w:r w:rsidRPr="00791DCF">
              <w:rPr>
                <w:rFonts w:ascii="Arial" w:hAnsi="Arial" w:cs="Arial"/>
              </w:rPr>
              <w:t xml:space="preserve">Registro de Especialista de corresponder </w:t>
            </w:r>
            <w:r w:rsidRPr="00791DCF">
              <w:rPr>
                <w:rFonts w:ascii="Arial" w:hAnsi="Arial" w:cs="Arial"/>
                <w:b/>
              </w:rPr>
              <w:t>(Indispensable)</w:t>
            </w:r>
          </w:p>
        </w:tc>
      </w:tr>
      <w:tr w:rsidR="00BF1530" w:rsidRPr="00DD0017" w:rsidTr="00115B74">
        <w:trPr>
          <w:trHeight w:val="756"/>
        </w:trPr>
        <w:tc>
          <w:tcPr>
            <w:tcW w:w="2340" w:type="dxa"/>
            <w:vAlign w:val="center"/>
          </w:tcPr>
          <w:p w:rsidR="00BF1530" w:rsidRPr="00791DCF" w:rsidRDefault="00BF1530" w:rsidP="00BF1530">
            <w:pPr>
              <w:jc w:val="center"/>
              <w:rPr>
                <w:rFonts w:ascii="Arial" w:hAnsi="Arial" w:cs="Arial"/>
                <w:b/>
              </w:rPr>
            </w:pPr>
            <w:r w:rsidRPr="00791DCF">
              <w:rPr>
                <w:rFonts w:ascii="Arial" w:hAnsi="Arial" w:cs="Arial"/>
                <w:b/>
              </w:rPr>
              <w:t>Experiencia Laboral</w:t>
            </w:r>
          </w:p>
        </w:tc>
        <w:tc>
          <w:tcPr>
            <w:tcW w:w="6480" w:type="dxa"/>
          </w:tcPr>
          <w:p w:rsidR="00BF1530" w:rsidRPr="00791DCF" w:rsidRDefault="00BF1530" w:rsidP="00BF1530">
            <w:pPr>
              <w:ind w:left="346"/>
              <w:jc w:val="both"/>
              <w:rPr>
                <w:rFonts w:ascii="Arial" w:hAnsi="Arial" w:cs="Arial"/>
                <w:b/>
                <w:lang w:eastAsia="es-ES"/>
              </w:rPr>
            </w:pPr>
            <w:r w:rsidRPr="00791DCF">
              <w:rPr>
                <w:rFonts w:ascii="Arial" w:hAnsi="Arial" w:cs="Arial"/>
                <w:b/>
                <w:lang w:val="es-MX"/>
              </w:rPr>
              <w:t>EXPERIENCIA GENERAL:</w:t>
            </w:r>
          </w:p>
          <w:p w:rsidR="00BF1530" w:rsidRPr="00791DCF" w:rsidRDefault="00BF1530" w:rsidP="007D5BE5">
            <w:pPr>
              <w:numPr>
                <w:ilvl w:val="0"/>
                <w:numId w:val="11"/>
              </w:numPr>
              <w:suppressAutoHyphens w:val="0"/>
              <w:ind w:left="343" w:hanging="283"/>
              <w:jc w:val="both"/>
              <w:rPr>
                <w:rFonts w:ascii="Arial" w:hAnsi="Arial" w:cs="Arial"/>
                <w:lang w:val="es-MX"/>
              </w:rPr>
            </w:pPr>
            <w:r w:rsidRPr="00791DCF">
              <w:rPr>
                <w:rFonts w:ascii="Arial" w:hAnsi="Arial" w:cs="Arial"/>
                <w:lang w:val="es-MX"/>
              </w:rPr>
              <w:t>Acreditar ex</w:t>
            </w:r>
            <w:r w:rsidR="00402B73" w:rsidRPr="00791DCF">
              <w:rPr>
                <w:rFonts w:ascii="Arial" w:hAnsi="Arial" w:cs="Arial"/>
                <w:lang w:val="es-MX"/>
              </w:rPr>
              <w:t>periencia laboral mínima de cuatro</w:t>
            </w:r>
            <w:r w:rsidRPr="00791DCF">
              <w:rPr>
                <w:rFonts w:ascii="Arial" w:hAnsi="Arial" w:cs="Arial"/>
                <w:lang w:val="es-MX"/>
              </w:rPr>
              <w:t xml:space="preserve"> (0</w:t>
            </w:r>
            <w:r w:rsidR="00793FF2" w:rsidRPr="00791DCF">
              <w:rPr>
                <w:rFonts w:ascii="Arial" w:hAnsi="Arial" w:cs="Arial"/>
                <w:lang w:val="es-MX"/>
              </w:rPr>
              <w:t>4</w:t>
            </w:r>
            <w:r w:rsidRPr="00791DCF">
              <w:rPr>
                <w:rFonts w:ascii="Arial" w:hAnsi="Arial" w:cs="Arial"/>
                <w:lang w:val="es-MX"/>
              </w:rPr>
              <w:t xml:space="preserve">) años (incluyendo el SERUMS) </w:t>
            </w:r>
            <w:r w:rsidRPr="00791DCF">
              <w:rPr>
                <w:rFonts w:ascii="Arial" w:hAnsi="Arial" w:cs="Arial"/>
                <w:b/>
                <w:lang w:val="es-MX"/>
              </w:rPr>
              <w:t>(Indispensable).</w:t>
            </w:r>
          </w:p>
          <w:p w:rsidR="00BF1530" w:rsidRPr="00791DCF" w:rsidRDefault="00BF1530" w:rsidP="00BF1530">
            <w:pPr>
              <w:ind w:left="343"/>
              <w:jc w:val="both"/>
              <w:rPr>
                <w:rFonts w:ascii="Arial" w:hAnsi="Arial" w:cs="Arial"/>
                <w:b/>
                <w:lang w:val="es-MX"/>
              </w:rPr>
            </w:pPr>
            <w:r w:rsidRPr="00791DCF">
              <w:rPr>
                <w:rFonts w:ascii="Arial" w:hAnsi="Arial" w:cs="Arial"/>
                <w:b/>
                <w:lang w:val="es-MX"/>
              </w:rPr>
              <w:t>EXPERIENCIA ESPECÍFICA:</w:t>
            </w:r>
          </w:p>
          <w:p w:rsidR="00BF1530" w:rsidRPr="00791DCF" w:rsidRDefault="00BF1530" w:rsidP="007D5BE5">
            <w:pPr>
              <w:numPr>
                <w:ilvl w:val="0"/>
                <w:numId w:val="11"/>
              </w:numPr>
              <w:suppressAutoHyphens w:val="0"/>
              <w:ind w:left="343" w:hanging="283"/>
              <w:jc w:val="both"/>
              <w:rPr>
                <w:rFonts w:ascii="Arial" w:hAnsi="Arial" w:cs="Arial"/>
                <w:lang w:val="es-MX"/>
              </w:rPr>
            </w:pPr>
            <w:r w:rsidRPr="00791DCF">
              <w:rPr>
                <w:rFonts w:ascii="Arial" w:hAnsi="Arial" w:cs="Arial"/>
                <w:lang w:val="es-MX"/>
              </w:rPr>
              <w:t xml:space="preserve">Acreditar un (01) año en el desempeño de funciones afines a la profesión y/o puesto, con posterioridad a la obtención del Título Profesional, excluyendo el SERUMS </w:t>
            </w:r>
            <w:r w:rsidRPr="00791DCF">
              <w:rPr>
                <w:rFonts w:ascii="Arial" w:hAnsi="Arial" w:cs="Arial"/>
                <w:b/>
                <w:lang w:val="es-MX"/>
              </w:rPr>
              <w:t>(Indispensable).</w:t>
            </w:r>
          </w:p>
          <w:p w:rsidR="00793FF2" w:rsidRPr="00791DCF" w:rsidRDefault="00BF1530" w:rsidP="00115B74">
            <w:pPr>
              <w:numPr>
                <w:ilvl w:val="0"/>
                <w:numId w:val="11"/>
              </w:numPr>
              <w:tabs>
                <w:tab w:val="num" w:pos="72"/>
                <w:tab w:val="num" w:pos="252"/>
              </w:tabs>
              <w:suppressAutoHyphens w:val="0"/>
              <w:ind w:left="343" w:hanging="283"/>
              <w:jc w:val="both"/>
              <w:rPr>
                <w:rFonts w:ascii="Arial" w:hAnsi="Arial" w:cs="Arial"/>
                <w:lang w:val="es-MX"/>
              </w:rPr>
            </w:pPr>
            <w:r w:rsidRPr="00791DCF">
              <w:rPr>
                <w:rFonts w:ascii="Arial" w:hAnsi="Arial" w:cs="Arial"/>
              </w:rPr>
              <w:t>Acreditar experiencia labo</w:t>
            </w:r>
            <w:r w:rsidR="00793FF2" w:rsidRPr="00791DCF">
              <w:rPr>
                <w:rFonts w:ascii="Arial" w:hAnsi="Arial" w:cs="Arial"/>
              </w:rPr>
              <w:t xml:space="preserve">ral </w:t>
            </w:r>
            <w:r w:rsidR="0026476F" w:rsidRPr="00791DCF">
              <w:rPr>
                <w:rFonts w:ascii="Arial" w:hAnsi="Arial" w:cs="Arial"/>
              </w:rPr>
              <w:t>mínima de tres (03) años en el desempeño de funciones afines a la Especialidad Médica Convocada</w:t>
            </w:r>
            <w:r w:rsidRPr="00791DCF">
              <w:rPr>
                <w:rFonts w:ascii="Arial" w:hAnsi="Arial" w:cs="Arial"/>
              </w:rPr>
              <w:t xml:space="preserve">, incluyendo el Residentado Médico </w:t>
            </w:r>
            <w:r w:rsidRPr="00791DCF">
              <w:rPr>
                <w:rFonts w:ascii="Arial" w:hAnsi="Arial" w:cs="Arial"/>
                <w:b/>
                <w:bCs/>
              </w:rPr>
              <w:t>(Indispensable)</w:t>
            </w:r>
            <w:r w:rsidRPr="00791DCF">
              <w:rPr>
                <w:rFonts w:ascii="Arial" w:hAnsi="Arial" w:cs="Arial"/>
              </w:rPr>
              <w:t>.</w:t>
            </w:r>
          </w:p>
          <w:p w:rsidR="00BF1530" w:rsidRPr="00791DCF" w:rsidRDefault="00BF1530" w:rsidP="00BF1530">
            <w:pPr>
              <w:tabs>
                <w:tab w:val="left" w:pos="252"/>
              </w:tabs>
              <w:ind w:left="485" w:hanging="233"/>
              <w:jc w:val="both"/>
              <w:rPr>
                <w:rFonts w:ascii="Arial" w:hAnsi="Arial" w:cs="Arial"/>
                <w:b/>
                <w:lang w:val="es-MX"/>
              </w:rPr>
            </w:pPr>
            <w:r w:rsidRPr="00791DCF">
              <w:rPr>
                <w:rFonts w:ascii="Arial" w:hAnsi="Arial" w:cs="Arial"/>
                <w:b/>
                <w:lang w:val="es-MX"/>
              </w:rPr>
              <w:t xml:space="preserve">  EXPERIENCIA EN EL SECTOR PÚBLICO:</w:t>
            </w:r>
          </w:p>
          <w:p w:rsidR="00BF1530" w:rsidRPr="00791DCF" w:rsidRDefault="00BF1530" w:rsidP="007D5BE5">
            <w:pPr>
              <w:numPr>
                <w:ilvl w:val="0"/>
                <w:numId w:val="11"/>
              </w:numPr>
              <w:suppressAutoHyphens w:val="0"/>
              <w:ind w:left="343" w:hanging="283"/>
              <w:jc w:val="both"/>
              <w:rPr>
                <w:rFonts w:ascii="Arial" w:hAnsi="Arial" w:cs="Arial"/>
                <w:lang w:val="es-MX"/>
              </w:rPr>
            </w:pPr>
            <w:r w:rsidRPr="00791DCF">
              <w:rPr>
                <w:rFonts w:ascii="Arial" w:hAnsi="Arial" w:cs="Arial"/>
                <w:lang w:val="es-MX"/>
              </w:rPr>
              <w:t xml:space="preserve">Acreditar un (01) año SERUMS </w:t>
            </w:r>
            <w:r w:rsidRPr="00791DCF">
              <w:rPr>
                <w:rFonts w:ascii="Arial" w:hAnsi="Arial" w:cs="Arial"/>
                <w:b/>
                <w:lang w:val="es-MX"/>
              </w:rPr>
              <w:t>(Indispensable).</w:t>
            </w:r>
          </w:p>
          <w:p w:rsidR="00BF1530" w:rsidRPr="00791DCF" w:rsidRDefault="00BF1530" w:rsidP="00BF1530">
            <w:pPr>
              <w:ind w:left="53"/>
              <w:jc w:val="both"/>
              <w:rPr>
                <w:rFonts w:ascii="Arial" w:hAnsi="Arial" w:cs="Arial"/>
              </w:rPr>
            </w:pPr>
            <w:r w:rsidRPr="00791DCF">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791DCF" w:rsidRDefault="00BF1530" w:rsidP="00BF1530">
            <w:pPr>
              <w:ind w:left="53"/>
              <w:jc w:val="both"/>
              <w:rPr>
                <w:rFonts w:ascii="Arial" w:hAnsi="Arial" w:cs="Arial"/>
              </w:rPr>
            </w:pPr>
            <w:r w:rsidRPr="00791DCF">
              <w:rPr>
                <w:rFonts w:ascii="Arial" w:hAnsi="Arial" w:cs="Arial"/>
              </w:rPr>
              <w:t>No se considerará como experiencia laboral: Trabajos ad Honorem en domicilio, ni pasantías.</w:t>
            </w:r>
          </w:p>
        </w:tc>
      </w:tr>
      <w:tr w:rsidR="00BF1530" w:rsidRPr="00BF1530" w:rsidTr="00115B74">
        <w:trPr>
          <w:trHeight w:val="345"/>
        </w:trPr>
        <w:tc>
          <w:tcPr>
            <w:tcW w:w="2340" w:type="dxa"/>
            <w:vAlign w:val="center"/>
          </w:tcPr>
          <w:p w:rsidR="00BF1530" w:rsidRPr="00791DCF" w:rsidRDefault="00BF1530" w:rsidP="00BF1530">
            <w:pPr>
              <w:jc w:val="center"/>
              <w:rPr>
                <w:rFonts w:ascii="Arial" w:hAnsi="Arial" w:cs="Arial"/>
                <w:b/>
              </w:rPr>
            </w:pPr>
            <w:r w:rsidRPr="00791DCF">
              <w:rPr>
                <w:rFonts w:ascii="Arial" w:hAnsi="Arial" w:cs="Arial"/>
                <w:b/>
              </w:rPr>
              <w:t>Capacitación</w:t>
            </w:r>
          </w:p>
        </w:tc>
        <w:tc>
          <w:tcPr>
            <w:tcW w:w="6480" w:type="dxa"/>
          </w:tcPr>
          <w:p w:rsidR="007B3809" w:rsidRPr="00146776" w:rsidRDefault="00BF1530" w:rsidP="00146776">
            <w:pPr>
              <w:numPr>
                <w:ilvl w:val="0"/>
                <w:numId w:val="14"/>
              </w:numPr>
              <w:suppressAutoHyphens w:val="0"/>
              <w:ind w:hanging="307"/>
              <w:jc w:val="both"/>
              <w:rPr>
                <w:rFonts w:ascii="Arial" w:hAnsi="Arial" w:cs="Arial"/>
              </w:rPr>
            </w:pPr>
            <w:r w:rsidRPr="00146776">
              <w:rPr>
                <w:rFonts w:ascii="Arial" w:hAnsi="Arial" w:cs="Arial"/>
              </w:rPr>
              <w:t xml:space="preserve">Acreditar actividades de capacitación y/o actualización profesional afines a la profesión, como mínimo de 51 horas o 03 créditos, realizadas a partir del año 2012 a la fecha </w:t>
            </w:r>
            <w:r w:rsidRPr="00146776">
              <w:rPr>
                <w:rFonts w:ascii="Arial" w:hAnsi="Arial" w:cs="Arial"/>
                <w:b/>
              </w:rPr>
              <w:t>(Indispensable).</w:t>
            </w:r>
          </w:p>
          <w:p w:rsidR="00162876" w:rsidRPr="00791DCF" w:rsidRDefault="00162876" w:rsidP="00146776">
            <w:pPr>
              <w:numPr>
                <w:ilvl w:val="0"/>
                <w:numId w:val="14"/>
              </w:numPr>
              <w:suppressAutoHyphens w:val="0"/>
              <w:ind w:hanging="307"/>
              <w:jc w:val="both"/>
              <w:rPr>
                <w:rFonts w:ascii="Arial" w:hAnsi="Arial" w:cs="Arial"/>
                <w:lang w:val="es-MX"/>
              </w:rPr>
            </w:pPr>
            <w:r w:rsidRPr="00146776">
              <w:rPr>
                <w:rFonts w:ascii="Arial" w:hAnsi="Arial" w:cs="Arial"/>
              </w:rPr>
              <w:t>Acreditar capacitación afín a la especialidad convocada mínimo de 40 horas a partir del año 2012 a la fecha</w:t>
            </w:r>
            <w:r w:rsidR="00791DCF" w:rsidRPr="00146776">
              <w:rPr>
                <w:rFonts w:ascii="Arial" w:hAnsi="Arial" w:cs="Arial"/>
              </w:rPr>
              <w:t xml:space="preserve"> </w:t>
            </w:r>
            <w:r w:rsidR="00791DCF" w:rsidRPr="00146776">
              <w:rPr>
                <w:rFonts w:ascii="Arial" w:hAnsi="Arial" w:cs="Arial"/>
                <w:b/>
              </w:rPr>
              <w:t>(Indispensable).</w:t>
            </w:r>
          </w:p>
        </w:tc>
      </w:tr>
      <w:tr w:rsidR="00BF1530" w:rsidRPr="00BF1530" w:rsidTr="00115B7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Manejo de Ofimática: Word, Excel, Power Point, Internet a nivel Básico (</w:t>
            </w:r>
            <w:r w:rsidRPr="00BF1530">
              <w:rPr>
                <w:rFonts w:ascii="Arial" w:hAnsi="Arial" w:cs="Arial"/>
                <w:b/>
              </w:rPr>
              <w:t>Indispensable).</w:t>
            </w:r>
          </w:p>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sidRPr="00BF1530">
              <w:rPr>
                <w:rFonts w:ascii="Arial" w:hAnsi="Arial" w:cs="Arial"/>
                <w:b/>
              </w:rPr>
              <w:t>(Indispensable).</w:t>
            </w:r>
          </w:p>
        </w:tc>
      </w:tr>
      <w:tr w:rsidR="00BF1530" w:rsidRPr="00BF1530" w:rsidTr="00115B74">
        <w:trPr>
          <w:trHeight w:val="308"/>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480" w:type="dxa"/>
          </w:tcPr>
          <w:p w:rsidR="00BF1530" w:rsidRPr="00BF1530" w:rsidRDefault="00BF1530" w:rsidP="00BF1530">
            <w:pPr>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BF1530">
            <w:pPr>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115B74">
        <w:trPr>
          <w:trHeight w:val="307"/>
        </w:trPr>
        <w:tc>
          <w:tcPr>
            <w:tcW w:w="2340"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480" w:type="dxa"/>
          </w:tcPr>
          <w:p w:rsidR="00C74141" w:rsidRDefault="00C74141" w:rsidP="00BB07C4">
            <w:pPr>
              <w:contextualSpacing/>
              <w:jc w:val="both"/>
              <w:rPr>
                <w:rFonts w:ascii="Arial" w:hAnsi="Arial" w:cs="Arial"/>
                <w:sz w:val="18"/>
                <w:szCs w:val="18"/>
              </w:rPr>
            </w:pPr>
          </w:p>
          <w:p w:rsidR="00BF1530" w:rsidRPr="00BF1530" w:rsidRDefault="00C74141" w:rsidP="00BB07C4">
            <w:pPr>
              <w:contextualSpacing/>
              <w:jc w:val="both"/>
              <w:rPr>
                <w:rFonts w:ascii="Arial" w:hAnsi="Arial" w:cs="Arial"/>
              </w:rPr>
            </w:pPr>
            <w:r>
              <w:rPr>
                <w:rFonts w:ascii="Arial" w:hAnsi="Arial" w:cs="Arial"/>
                <w:sz w:val="18"/>
                <w:szCs w:val="18"/>
              </w:rPr>
              <w:t>Carta N° 4091-GCGP-ESSALUD-2017</w:t>
            </w:r>
          </w:p>
        </w:tc>
      </w:tr>
    </w:tbl>
    <w:p w:rsidR="00BF1530" w:rsidRPr="00BF1530" w:rsidRDefault="00BF1530" w:rsidP="00BF1530">
      <w:pPr>
        <w:ind w:left="360" w:firstLine="45"/>
        <w:jc w:val="both"/>
        <w:rPr>
          <w:rFonts w:ascii="Arial" w:hAnsi="Arial" w:cs="Arial"/>
          <w:b/>
          <w:color w:val="000000"/>
          <w:sz w:val="16"/>
          <w:szCs w:val="16"/>
        </w:rPr>
      </w:pPr>
      <w:r w:rsidRPr="00BF1530">
        <w:rPr>
          <w:rFonts w:ascii="Arial" w:hAnsi="Arial" w:cs="Arial"/>
          <w:b/>
          <w:color w:val="000000"/>
          <w:sz w:val="16"/>
          <w:szCs w:val="16"/>
        </w:rPr>
        <w:t xml:space="preserve"> (*) La acreditación implica presentar copia de los documentos sustentatorios. Los postulantes que no lo hagan serán descalificados. Los documentos presentados no serán devueltos.</w:t>
      </w:r>
    </w:p>
    <w:p w:rsidR="00BF1530" w:rsidRPr="00BF1530" w:rsidRDefault="00BF1530" w:rsidP="00BF1530">
      <w:pPr>
        <w:ind w:left="360"/>
        <w:jc w:val="both"/>
        <w:rPr>
          <w:color w:val="000000"/>
          <w:sz w:val="16"/>
          <w:szCs w:val="16"/>
        </w:rPr>
      </w:pP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sustentatoria.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7D5BE5" w:rsidP="00880361">
      <w:pPr>
        <w:ind w:left="360"/>
        <w:jc w:val="both"/>
        <w:rPr>
          <w:rFonts w:ascii="Arial" w:hAnsi="Arial" w:cs="Arial"/>
          <w:b/>
        </w:rPr>
      </w:pPr>
      <w:r>
        <w:rPr>
          <w:rFonts w:ascii="Arial" w:hAnsi="Arial" w:cs="Arial"/>
          <w:b/>
        </w:rPr>
        <w:t>MÉDICO ESPECIALISTA</w:t>
      </w:r>
      <w:r w:rsidR="00C74141">
        <w:rPr>
          <w:rFonts w:ascii="Arial" w:hAnsi="Arial" w:cs="Arial"/>
          <w:b/>
        </w:rPr>
        <w:t xml:space="preserve"> EN PEDIATRIA</w:t>
      </w:r>
      <w:r w:rsidR="00105EE0">
        <w:rPr>
          <w:rFonts w:ascii="Arial" w:hAnsi="Arial" w:cs="Arial"/>
          <w:b/>
        </w:rPr>
        <w:t xml:space="preserve"> </w:t>
      </w:r>
      <w:r>
        <w:rPr>
          <w:rFonts w:ascii="Arial" w:hAnsi="Arial" w:cs="Arial"/>
          <w:b/>
        </w:rPr>
        <w:t>(</w:t>
      </w:r>
      <w:r w:rsidR="0091776C">
        <w:rPr>
          <w:rFonts w:ascii="Arial" w:hAnsi="Arial" w:cs="Arial"/>
          <w:b/>
          <w:lang w:val="pt-BR"/>
        </w:rPr>
        <w:t>CÓD.</w:t>
      </w:r>
      <w:r w:rsidR="005F605A">
        <w:rPr>
          <w:rFonts w:ascii="Arial" w:hAnsi="Arial" w:cs="Arial"/>
          <w:b/>
          <w:lang w:val="pt-BR"/>
        </w:rPr>
        <w:t xml:space="preserve"> </w:t>
      </w:r>
      <w:r>
        <w:rPr>
          <w:rFonts w:ascii="Arial" w:hAnsi="Arial" w:cs="Arial"/>
          <w:b/>
        </w:rPr>
        <w:t>P1MES</w:t>
      </w:r>
      <w:r w:rsidR="00D11A77">
        <w:rPr>
          <w:rFonts w:ascii="Arial" w:hAnsi="Arial" w:cs="Arial"/>
          <w:b/>
        </w:rPr>
        <w:t>-001</w:t>
      </w:r>
      <w:r>
        <w:rPr>
          <w:rFonts w:ascii="Arial" w:hAnsi="Arial" w:cs="Arial"/>
          <w:b/>
        </w:rPr>
        <w:t xml:space="preserve"> y P1MES-002</w:t>
      </w:r>
      <w:r w:rsidR="00563633">
        <w:rPr>
          <w:rFonts w:ascii="Arial" w:hAnsi="Arial" w:cs="Arial"/>
          <w:b/>
        </w:rPr>
        <w:t>)</w:t>
      </w:r>
    </w:p>
    <w:p w:rsidR="006A594F" w:rsidRDefault="006A594F" w:rsidP="00563633">
      <w:pPr>
        <w:ind w:firstLine="360"/>
        <w:jc w:val="both"/>
        <w:rPr>
          <w:rFonts w:ascii="Arial" w:hAnsi="Arial" w:cs="Arial"/>
          <w:b/>
        </w:rPr>
      </w:pPr>
      <w:r w:rsidRPr="009B7D43">
        <w:rPr>
          <w:rFonts w:ascii="Arial" w:hAnsi="Arial" w:cs="Arial"/>
          <w:b/>
        </w:rPr>
        <w:t>Principales funciones a desarrollar:</w:t>
      </w:r>
    </w:p>
    <w:p w:rsidR="00C74141" w:rsidRPr="00C74141" w:rsidRDefault="00C74141" w:rsidP="00C74141">
      <w:pPr>
        <w:numPr>
          <w:ilvl w:val="0"/>
          <w:numId w:val="17"/>
        </w:numPr>
        <w:jc w:val="both"/>
        <w:rPr>
          <w:rFonts w:ascii="Arial" w:hAnsi="Arial" w:cs="Arial"/>
          <w:lang w:eastAsia="es-ES"/>
        </w:rPr>
      </w:pPr>
      <w:r w:rsidRPr="00C74141">
        <w:rPr>
          <w:rFonts w:ascii="Arial" w:hAnsi="Arial" w:cs="Arial"/>
          <w:lang w:eastAsia="es-ES"/>
        </w:rPr>
        <w:t xml:space="preserve">Brindar atención a pacientes pediátricos críticos y hospitalizados con patologías complejas y graves. </w:t>
      </w:r>
    </w:p>
    <w:p w:rsidR="00C74141" w:rsidRPr="00C74141" w:rsidRDefault="00C74141" w:rsidP="00C74141">
      <w:pPr>
        <w:numPr>
          <w:ilvl w:val="0"/>
          <w:numId w:val="17"/>
        </w:numPr>
        <w:jc w:val="both"/>
        <w:rPr>
          <w:rFonts w:ascii="Arial" w:hAnsi="Arial" w:cs="Arial"/>
          <w:lang w:eastAsia="es-ES"/>
        </w:rPr>
      </w:pPr>
      <w:r w:rsidRPr="00C74141">
        <w:rPr>
          <w:rFonts w:ascii="Arial" w:hAnsi="Arial" w:cs="Arial"/>
          <w:lang w:eastAsia="es-ES"/>
        </w:rPr>
        <w:t>Brindar atención de pacientes post-operados de cardiopatías congénitas.</w:t>
      </w:r>
    </w:p>
    <w:p w:rsidR="00C74141" w:rsidRPr="00C74141" w:rsidRDefault="00C74141" w:rsidP="00C74141">
      <w:pPr>
        <w:numPr>
          <w:ilvl w:val="0"/>
          <w:numId w:val="17"/>
        </w:numPr>
        <w:jc w:val="both"/>
        <w:rPr>
          <w:rFonts w:ascii="Arial" w:hAnsi="Arial" w:cs="Arial"/>
          <w:lang w:eastAsia="es-ES"/>
        </w:rPr>
      </w:pPr>
      <w:r w:rsidRPr="00C74141">
        <w:rPr>
          <w:rFonts w:ascii="Arial" w:hAnsi="Arial" w:cs="Arial"/>
          <w:lang w:eastAsia="es-ES"/>
        </w:rPr>
        <w:t xml:space="preserve">Realización de procedimientos médicos: punción lumbar, drenajes torácicos, colocación de vía central, intubación endotraqueal, reanimación cardiopulmonar avanzada, manejo de monitores, manejo de ventiladores pediátricos, pericardiocentesisis, entre otros. </w:t>
      </w:r>
    </w:p>
    <w:p w:rsidR="00C74141" w:rsidRPr="00C74141" w:rsidRDefault="00C74141" w:rsidP="00C74141">
      <w:pPr>
        <w:numPr>
          <w:ilvl w:val="0"/>
          <w:numId w:val="17"/>
        </w:numPr>
        <w:jc w:val="both"/>
        <w:rPr>
          <w:rFonts w:ascii="Arial" w:hAnsi="Arial" w:cs="Arial"/>
          <w:lang w:eastAsia="es-ES"/>
        </w:rPr>
      </w:pPr>
      <w:r w:rsidRPr="00C74141">
        <w:rPr>
          <w:rFonts w:ascii="Arial" w:hAnsi="Arial" w:cs="Arial"/>
          <w:lang w:eastAsia="es-ES"/>
        </w:rPr>
        <w:t xml:space="preserve"> Realizar interconsultas de la especialidad</w:t>
      </w:r>
    </w:p>
    <w:p w:rsidR="00C74141" w:rsidRPr="00C74141" w:rsidRDefault="00C74141" w:rsidP="00C74141">
      <w:pPr>
        <w:numPr>
          <w:ilvl w:val="0"/>
          <w:numId w:val="17"/>
        </w:numPr>
        <w:jc w:val="both"/>
        <w:rPr>
          <w:rFonts w:ascii="Arial" w:hAnsi="Arial" w:cs="Arial"/>
          <w:lang w:eastAsia="es-ES"/>
        </w:rPr>
      </w:pPr>
      <w:r w:rsidRPr="00C74141">
        <w:rPr>
          <w:rFonts w:ascii="Arial" w:hAnsi="Arial" w:cs="Arial"/>
          <w:lang w:eastAsia="es-ES"/>
        </w:rPr>
        <w:t>Participar en juntas médicas.</w:t>
      </w:r>
    </w:p>
    <w:p w:rsidR="00C74141" w:rsidRPr="00C74141" w:rsidRDefault="00C74141" w:rsidP="00C74141">
      <w:pPr>
        <w:numPr>
          <w:ilvl w:val="0"/>
          <w:numId w:val="17"/>
        </w:numPr>
        <w:jc w:val="both"/>
        <w:rPr>
          <w:rFonts w:ascii="Arial" w:hAnsi="Arial" w:cs="Arial"/>
          <w:lang w:eastAsia="es-ES"/>
        </w:rPr>
      </w:pPr>
      <w:r w:rsidRPr="00C74141">
        <w:rPr>
          <w:rFonts w:ascii="Arial" w:hAnsi="Arial" w:cs="Arial"/>
          <w:lang w:eastAsia="es-ES"/>
        </w:rPr>
        <w:t>Realizar informes médicos solicitados.</w:t>
      </w:r>
    </w:p>
    <w:p w:rsidR="00C74141" w:rsidRPr="00C74141" w:rsidRDefault="00C74141" w:rsidP="00C74141">
      <w:pPr>
        <w:numPr>
          <w:ilvl w:val="0"/>
          <w:numId w:val="17"/>
        </w:numPr>
        <w:jc w:val="both"/>
        <w:rPr>
          <w:rFonts w:ascii="Arial" w:hAnsi="Arial" w:cs="Arial"/>
          <w:lang w:eastAsia="es-ES"/>
        </w:rPr>
      </w:pPr>
      <w:r w:rsidRPr="00C74141">
        <w:rPr>
          <w:rFonts w:ascii="Arial" w:hAnsi="Arial" w:cs="Arial"/>
          <w:lang w:eastAsia="es-ES"/>
        </w:rPr>
        <w:t>Elaborar las guías clínicas de las principales patológicas.</w:t>
      </w:r>
    </w:p>
    <w:p w:rsidR="00C74141" w:rsidRPr="00C74141" w:rsidRDefault="00C74141" w:rsidP="00C74141">
      <w:pPr>
        <w:numPr>
          <w:ilvl w:val="0"/>
          <w:numId w:val="17"/>
        </w:numPr>
        <w:jc w:val="both"/>
        <w:rPr>
          <w:rFonts w:ascii="Arial" w:hAnsi="Arial" w:cs="Arial"/>
          <w:lang w:eastAsia="es-ES"/>
        </w:rPr>
      </w:pPr>
      <w:r w:rsidRPr="00C74141">
        <w:rPr>
          <w:rFonts w:ascii="Arial" w:hAnsi="Arial" w:cs="Arial"/>
          <w:lang w:eastAsia="es-ES"/>
        </w:rPr>
        <w:t>Realizar y supervisar las atenciones coordinando con el Jefe de Servicio.</w:t>
      </w:r>
    </w:p>
    <w:p w:rsidR="00C74141" w:rsidRPr="00C74141" w:rsidRDefault="00C74141" w:rsidP="00C74141">
      <w:pPr>
        <w:numPr>
          <w:ilvl w:val="0"/>
          <w:numId w:val="17"/>
        </w:numPr>
        <w:jc w:val="both"/>
        <w:rPr>
          <w:rFonts w:ascii="Arial" w:hAnsi="Arial" w:cs="Arial"/>
          <w:lang w:eastAsia="es-ES"/>
        </w:rPr>
      </w:pPr>
      <w:r w:rsidRPr="00C74141">
        <w:rPr>
          <w:rFonts w:ascii="Arial" w:hAnsi="Arial" w:cs="Arial"/>
          <w:lang w:eastAsia="es-ES"/>
        </w:rPr>
        <w:t>Determinar el alta, transferencia o referencia de los pacientes de acuerdo al daño diagnosticado</w:t>
      </w:r>
    </w:p>
    <w:p w:rsidR="00C74141" w:rsidRPr="00C74141" w:rsidRDefault="00C74141" w:rsidP="00C74141">
      <w:pPr>
        <w:pStyle w:val="ListParagraph2"/>
        <w:numPr>
          <w:ilvl w:val="0"/>
          <w:numId w:val="17"/>
        </w:numPr>
        <w:tabs>
          <w:tab w:val="num" w:pos="993"/>
        </w:tabs>
        <w:suppressAutoHyphens w:val="0"/>
        <w:jc w:val="both"/>
        <w:rPr>
          <w:rFonts w:ascii="Arial" w:hAnsi="Arial" w:cs="Arial"/>
          <w:lang w:eastAsia="es-ES"/>
        </w:rPr>
      </w:pPr>
      <w:r w:rsidRPr="00C74141">
        <w:rPr>
          <w:rFonts w:ascii="Arial" w:hAnsi="Arial" w:cs="Arial"/>
          <w:lang w:eastAsia="es-ES"/>
        </w:rPr>
        <w:t xml:space="preserve">Otras inherentes a su cargo que le sean asignadas por sus superiores. </w:t>
      </w:r>
    </w:p>
    <w:p w:rsidR="007D5BE5" w:rsidRDefault="007D5BE5" w:rsidP="0046195B">
      <w:pPr>
        <w:pStyle w:val="Sangradetextonormal"/>
        <w:ind w:firstLine="0"/>
        <w:jc w:val="both"/>
        <w:rPr>
          <w:rFonts w:cs="Arial"/>
          <w:b w:val="0"/>
          <w:sz w:val="20"/>
          <w:szCs w:val="20"/>
        </w:rPr>
      </w:pPr>
    </w:p>
    <w:p w:rsidR="00C74141" w:rsidRDefault="0046508C" w:rsidP="00C74141">
      <w:pPr>
        <w:ind w:left="360"/>
        <w:jc w:val="both"/>
        <w:rPr>
          <w:rFonts w:ascii="Arial" w:hAnsi="Arial" w:cs="Arial"/>
          <w:b/>
        </w:rPr>
      </w:pPr>
      <w:r>
        <w:rPr>
          <w:rFonts w:ascii="Arial" w:hAnsi="Arial" w:cs="Arial"/>
          <w:b/>
        </w:rPr>
        <w:t>M</w:t>
      </w:r>
      <w:r w:rsidR="002F5001">
        <w:rPr>
          <w:rFonts w:ascii="Arial" w:hAnsi="Arial" w:cs="Arial"/>
          <w:b/>
        </w:rPr>
        <w:t>ÉDICO ESPECIALISTA EN GINECOLOGÍ</w:t>
      </w:r>
      <w:r>
        <w:rPr>
          <w:rFonts w:ascii="Arial" w:hAnsi="Arial" w:cs="Arial"/>
          <w:b/>
        </w:rPr>
        <w:t>A Y OBSTETRICIA</w:t>
      </w:r>
      <w:r w:rsidR="00C74141">
        <w:rPr>
          <w:rFonts w:ascii="Arial" w:hAnsi="Arial" w:cs="Arial"/>
          <w:b/>
        </w:rPr>
        <w:t xml:space="preserve"> (</w:t>
      </w:r>
      <w:r w:rsidR="0091776C">
        <w:rPr>
          <w:rFonts w:ascii="Arial" w:hAnsi="Arial" w:cs="Arial"/>
          <w:b/>
          <w:lang w:val="pt-BR"/>
        </w:rPr>
        <w:t>CÓD.</w:t>
      </w:r>
      <w:r w:rsidR="005F605A">
        <w:rPr>
          <w:rFonts w:ascii="Arial" w:hAnsi="Arial" w:cs="Arial"/>
          <w:b/>
          <w:lang w:val="pt-BR"/>
        </w:rPr>
        <w:t xml:space="preserve"> </w:t>
      </w:r>
      <w:r w:rsidR="00C74141">
        <w:rPr>
          <w:rFonts w:ascii="Arial" w:hAnsi="Arial" w:cs="Arial"/>
          <w:b/>
        </w:rPr>
        <w:t>P1MES-003, P1MES-004 y P1MES005)</w:t>
      </w:r>
    </w:p>
    <w:p w:rsidR="00C74141" w:rsidRDefault="00C74141" w:rsidP="00C74141">
      <w:pPr>
        <w:ind w:firstLine="360"/>
        <w:jc w:val="both"/>
        <w:rPr>
          <w:rFonts w:ascii="Arial" w:hAnsi="Arial" w:cs="Arial"/>
          <w:b/>
        </w:rPr>
      </w:pPr>
      <w:r w:rsidRPr="009B7D43">
        <w:rPr>
          <w:rFonts w:ascii="Arial" w:hAnsi="Arial" w:cs="Arial"/>
          <w:b/>
        </w:rPr>
        <w:t>Principales funciones a desarrollar:</w:t>
      </w:r>
    </w:p>
    <w:p w:rsidR="00C74141" w:rsidRPr="00AD5745" w:rsidRDefault="00C74141" w:rsidP="00F92789">
      <w:pPr>
        <w:pStyle w:val="Prrafodelista"/>
        <w:numPr>
          <w:ilvl w:val="0"/>
          <w:numId w:val="22"/>
        </w:numPr>
        <w:jc w:val="both"/>
        <w:rPr>
          <w:sz w:val="20"/>
          <w:szCs w:val="20"/>
        </w:rPr>
      </w:pPr>
      <w:r w:rsidRPr="00AD5745">
        <w:rPr>
          <w:sz w:val="20"/>
          <w:szCs w:val="20"/>
        </w:rPr>
        <w:t>Evaluar, examinar, diagnosticar y prescribir tratamientos según protocolos y guías de práctica clínica vigentes.</w:t>
      </w:r>
    </w:p>
    <w:p w:rsidR="00C74141" w:rsidRPr="00C74141" w:rsidRDefault="00C74141" w:rsidP="00F92789">
      <w:pPr>
        <w:numPr>
          <w:ilvl w:val="0"/>
          <w:numId w:val="22"/>
        </w:numPr>
        <w:jc w:val="both"/>
        <w:rPr>
          <w:rFonts w:ascii="Arial" w:hAnsi="Arial" w:cs="Arial"/>
          <w:lang w:eastAsia="es-ES"/>
        </w:rPr>
      </w:pPr>
      <w:r w:rsidRPr="00C74141">
        <w:rPr>
          <w:rFonts w:ascii="Arial" w:hAnsi="Arial" w:cs="Arial"/>
          <w:lang w:eastAsia="es-ES"/>
        </w:rPr>
        <w:t>Atender con oportunidad y prontitud las interconsultas de otros Servicios y coordinar las atenciones complementarias que requieran los pacientes.</w:t>
      </w:r>
    </w:p>
    <w:p w:rsidR="00C74141" w:rsidRPr="00C74141" w:rsidRDefault="00C74141" w:rsidP="00F92789">
      <w:pPr>
        <w:numPr>
          <w:ilvl w:val="0"/>
          <w:numId w:val="22"/>
        </w:numPr>
        <w:jc w:val="both"/>
        <w:rPr>
          <w:rFonts w:ascii="Arial" w:hAnsi="Arial" w:cs="Arial"/>
          <w:lang w:eastAsia="es-ES"/>
        </w:rPr>
      </w:pPr>
      <w:r w:rsidRPr="00C74141">
        <w:rPr>
          <w:rFonts w:ascii="Arial" w:hAnsi="Arial" w:cs="Arial"/>
          <w:lang w:eastAsia="es-ES"/>
        </w:rPr>
        <w:t>Supervisar y conducir el equipo interdisciplinario de salud en el diseño, ejecución, seguimiento y control de los procesos de atención asistencial en el ámbito de su competencia.</w:t>
      </w:r>
    </w:p>
    <w:p w:rsidR="00C74141" w:rsidRPr="00C74141" w:rsidRDefault="00C74141" w:rsidP="00F92789">
      <w:pPr>
        <w:numPr>
          <w:ilvl w:val="0"/>
          <w:numId w:val="22"/>
        </w:numPr>
        <w:jc w:val="both"/>
        <w:rPr>
          <w:rFonts w:ascii="Arial" w:hAnsi="Arial" w:cs="Arial"/>
          <w:lang w:eastAsia="es-ES"/>
        </w:rPr>
      </w:pPr>
      <w:r w:rsidRPr="00C74141">
        <w:rPr>
          <w:rFonts w:ascii="Arial" w:hAnsi="Arial" w:cs="Arial"/>
          <w:lang w:eastAsia="es-ES"/>
        </w:rPr>
        <w:t>Indicar la continuación del tratamiento y/o control de los pacientes contrarreferidos en el Centro Asistencial de origen, según indicación establecida en la contrarreferencia.</w:t>
      </w:r>
    </w:p>
    <w:p w:rsidR="00C74141" w:rsidRPr="00C74141" w:rsidRDefault="00C74141" w:rsidP="00F92789">
      <w:pPr>
        <w:numPr>
          <w:ilvl w:val="0"/>
          <w:numId w:val="22"/>
        </w:numPr>
        <w:jc w:val="both"/>
        <w:rPr>
          <w:rFonts w:ascii="Arial" w:hAnsi="Arial" w:cs="Arial"/>
          <w:lang w:eastAsia="es-ES"/>
        </w:rPr>
      </w:pPr>
      <w:r w:rsidRPr="00C74141">
        <w:rPr>
          <w:rFonts w:ascii="Arial" w:hAnsi="Arial" w:cs="Arial"/>
          <w:lang w:eastAsia="es-ES"/>
        </w:rPr>
        <w:t>Registrar las prestaciones asistenciales en la Historia Clínica, los sistemas informáticos y en formularios utilizados en la atención.</w:t>
      </w:r>
    </w:p>
    <w:p w:rsidR="00C74141" w:rsidRPr="00C74141" w:rsidRDefault="00C74141" w:rsidP="00F92789">
      <w:pPr>
        <w:numPr>
          <w:ilvl w:val="0"/>
          <w:numId w:val="22"/>
        </w:numPr>
        <w:jc w:val="both"/>
        <w:rPr>
          <w:rFonts w:ascii="Arial" w:hAnsi="Arial" w:cs="Arial"/>
          <w:lang w:eastAsia="es-ES"/>
        </w:rPr>
      </w:pPr>
      <w:r w:rsidRPr="00C74141">
        <w:rPr>
          <w:rFonts w:ascii="Arial" w:hAnsi="Arial" w:cs="Arial"/>
          <w:lang w:eastAsia="es-ES"/>
        </w:rPr>
        <w:t>Brindar información médica al paciente y familiar responsable sobre su situación de salud y sobre los riesgos de los procedimientos a realizar.</w:t>
      </w:r>
    </w:p>
    <w:p w:rsidR="00C74141" w:rsidRPr="00C74141" w:rsidRDefault="00C74141" w:rsidP="00F92789">
      <w:pPr>
        <w:numPr>
          <w:ilvl w:val="0"/>
          <w:numId w:val="22"/>
        </w:numPr>
        <w:jc w:val="both"/>
        <w:rPr>
          <w:rFonts w:ascii="Arial" w:hAnsi="Arial" w:cs="Arial"/>
          <w:lang w:eastAsia="es-ES"/>
        </w:rPr>
      </w:pPr>
      <w:r w:rsidRPr="00C74141">
        <w:rPr>
          <w:rFonts w:ascii="Arial" w:hAnsi="Arial" w:cs="Arial"/>
          <w:lang w:eastAsia="es-ES"/>
        </w:rPr>
        <w:t>Cumplir con las pautas de consentimiento informado para los procedimientos diagnósticos y terapéuticos que indiquen las normas institucionales.</w:t>
      </w:r>
    </w:p>
    <w:p w:rsidR="00C74141" w:rsidRPr="00C74141" w:rsidRDefault="00C74141" w:rsidP="00F92789">
      <w:pPr>
        <w:numPr>
          <w:ilvl w:val="0"/>
          <w:numId w:val="22"/>
        </w:numPr>
        <w:jc w:val="both"/>
        <w:rPr>
          <w:rFonts w:ascii="Arial" w:hAnsi="Arial" w:cs="Arial"/>
          <w:lang w:eastAsia="es-ES"/>
        </w:rPr>
      </w:pPr>
      <w:r w:rsidRPr="00C74141">
        <w:rPr>
          <w:rFonts w:ascii="Arial" w:hAnsi="Arial" w:cs="Arial"/>
          <w:lang w:eastAsia="es-ES"/>
        </w:rPr>
        <w:t>Elaborar propuestas de mejora y participar en la actualización de Protocolos, Guías de Práctica Clínica, Manuales de Procedimientos y otros documentos técnico normativos.</w:t>
      </w:r>
    </w:p>
    <w:p w:rsidR="00C74141" w:rsidRPr="00C74141" w:rsidRDefault="00C74141" w:rsidP="00F92789">
      <w:pPr>
        <w:numPr>
          <w:ilvl w:val="0"/>
          <w:numId w:val="22"/>
        </w:numPr>
        <w:jc w:val="both"/>
        <w:rPr>
          <w:rFonts w:ascii="Arial" w:hAnsi="Arial" w:cs="Arial"/>
          <w:lang w:eastAsia="es-ES"/>
        </w:rPr>
      </w:pPr>
      <w:r w:rsidRPr="00C74141">
        <w:rPr>
          <w:rFonts w:ascii="Arial" w:hAnsi="Arial" w:cs="Arial"/>
          <w:lang w:eastAsia="es-ES"/>
        </w:rPr>
        <w:t>Aplicar las normas y medidas de bioseguridad.</w:t>
      </w:r>
    </w:p>
    <w:p w:rsidR="00C74141" w:rsidRPr="00C74141" w:rsidRDefault="00C74141" w:rsidP="00F92789">
      <w:pPr>
        <w:numPr>
          <w:ilvl w:val="0"/>
          <w:numId w:val="22"/>
        </w:numPr>
        <w:jc w:val="both"/>
        <w:rPr>
          <w:rFonts w:ascii="Arial" w:hAnsi="Arial" w:cs="Arial"/>
          <w:lang w:eastAsia="es-ES"/>
        </w:rPr>
      </w:pPr>
      <w:r w:rsidRPr="00C74141">
        <w:rPr>
          <w:rFonts w:ascii="Arial" w:hAnsi="Arial" w:cs="Arial"/>
          <w:lang w:eastAsia="es-ES"/>
        </w:rPr>
        <w:t>Realizar funciones según su especialidad asistencial</w:t>
      </w:r>
    </w:p>
    <w:p w:rsidR="00C74141" w:rsidRPr="00C74141" w:rsidRDefault="00C74141" w:rsidP="00F92789">
      <w:pPr>
        <w:numPr>
          <w:ilvl w:val="0"/>
          <w:numId w:val="22"/>
        </w:numPr>
        <w:jc w:val="both"/>
        <w:rPr>
          <w:rFonts w:ascii="Arial" w:hAnsi="Arial" w:cs="Arial"/>
          <w:lang w:eastAsia="es-ES"/>
        </w:rPr>
      </w:pPr>
      <w:r w:rsidRPr="00C74141">
        <w:rPr>
          <w:rFonts w:ascii="Arial" w:hAnsi="Arial" w:cs="Arial"/>
          <w:lang w:eastAsia="es-ES"/>
        </w:rPr>
        <w:t xml:space="preserve">Realizar otras funciones que le asigne el jefe inmediato, en el ámbito de su competencia. </w:t>
      </w:r>
    </w:p>
    <w:p w:rsidR="00C74141" w:rsidRPr="00C74141" w:rsidRDefault="00C74141" w:rsidP="00F92789">
      <w:pPr>
        <w:numPr>
          <w:ilvl w:val="0"/>
          <w:numId w:val="22"/>
        </w:numPr>
        <w:jc w:val="both"/>
        <w:rPr>
          <w:rFonts w:ascii="Arial" w:hAnsi="Arial" w:cs="Arial"/>
          <w:lang w:eastAsia="es-ES"/>
        </w:rPr>
      </w:pPr>
      <w:r w:rsidRPr="00C74141">
        <w:rPr>
          <w:rFonts w:ascii="Arial" w:hAnsi="Arial" w:cs="Arial"/>
          <w:lang w:eastAsia="es-ES"/>
        </w:rPr>
        <w:t>Mantener informado al Jefe inmediato sobre las actividades que desarrolla.</w:t>
      </w:r>
    </w:p>
    <w:p w:rsidR="00C74141" w:rsidRDefault="00C74141" w:rsidP="0046195B">
      <w:pPr>
        <w:pStyle w:val="Sangradetextonormal"/>
        <w:ind w:firstLine="0"/>
        <w:jc w:val="both"/>
        <w:rPr>
          <w:rFonts w:cs="Arial"/>
          <w:b w:val="0"/>
          <w:sz w:val="20"/>
          <w:szCs w:val="20"/>
        </w:rPr>
      </w:pPr>
    </w:p>
    <w:p w:rsidR="00D53141" w:rsidRPr="00D53141" w:rsidRDefault="0046195B" w:rsidP="00D53141">
      <w:pPr>
        <w:ind w:left="426" w:hanging="426"/>
        <w:rPr>
          <w:rFonts w:ascii="Arial" w:hAnsi="Arial" w:cs="Arial"/>
        </w:rPr>
      </w:pPr>
      <w:r>
        <w:rPr>
          <w:rFonts w:ascii="Arial" w:hAnsi="Arial" w:cs="Arial"/>
          <w:b/>
          <w:bCs/>
        </w:rPr>
        <w:t>5.   MODALIDAD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 xml:space="preserve">ww1.essalud.gob.pe/sisep/postular_oportunidades.htm </w:t>
        </w:r>
      </w:hyperlink>
      <w:r w:rsidRPr="00D53141">
        <w:rPr>
          <w:sz w:val="20"/>
          <w:szCs w:val="20"/>
        </w:rPr>
        <w:t xml:space="preserve"> </w:t>
      </w:r>
      <w:r w:rsidRPr="0041249F">
        <w:rPr>
          <w:sz w:val="20"/>
          <w:szCs w:val="20"/>
        </w:rPr>
        <w:t xml:space="preserve">y </w:t>
      </w:r>
      <w:r w:rsidRPr="0041249F">
        <w:rPr>
          <w:rStyle w:val="Hipervnculo"/>
          <w:bCs/>
          <w:color w:val="auto"/>
          <w:sz w:val="20"/>
          <w:szCs w:val="20"/>
        </w:rPr>
        <w:t>r</w:t>
      </w:r>
      <w:r w:rsidRPr="0041249F">
        <w:rPr>
          <w:sz w:val="20"/>
          <w:szCs w:val="20"/>
        </w:rPr>
        <w:t xml:space="preserve">egistrarse </w:t>
      </w:r>
      <w:r w:rsidRPr="00D53141">
        <w:rPr>
          <w:sz w:val="20"/>
          <w:szCs w:val="20"/>
        </w:rPr>
        <w:t xml:space="preserve">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oncluido el Residentado Médico.</w:t>
      </w:r>
      <w:r w:rsidRPr="00112F62">
        <w:rPr>
          <w:rFonts w:ascii="Arial" w:hAnsi="Arial" w:cs="Arial"/>
          <w:b/>
          <w:sz w:val="20"/>
          <w:szCs w:val="20"/>
        </w:rPr>
        <w:t xml:space="preserve"> </w:t>
      </w:r>
      <w:r w:rsidRPr="00F54B27">
        <w:rPr>
          <w:rFonts w:ascii="Arial" w:hAnsi="Arial" w:cs="Arial"/>
          <w:color w:val="0000FF"/>
          <w:sz w:val="20"/>
          <w:szCs w:val="20"/>
        </w:rPr>
        <w:t>(Formato 4)</w:t>
      </w:r>
      <w:r w:rsidRPr="00F54B27">
        <w:rPr>
          <w:rFonts w:ascii="Arial" w:hAnsi="Arial" w:cs="Arial"/>
          <w:sz w:val="20"/>
          <w:szCs w:val="20"/>
        </w:rPr>
        <w:t xml:space="preserve"> </w:t>
      </w:r>
      <w:r w:rsidRPr="00112F62">
        <w:rPr>
          <w:rFonts w:ascii="Arial" w:hAnsi="Arial" w:cs="Arial"/>
          <w:sz w:val="20"/>
          <w:szCs w:val="20"/>
        </w:rPr>
        <w:t>de corresponder.</w:t>
      </w:r>
    </w:p>
    <w:p w:rsidR="00D53141" w:rsidRPr="00D53141" w:rsidRDefault="00D53141" w:rsidP="007D5BE5">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0211BA" w:rsidRPr="000211BA" w:rsidRDefault="00E72C59" w:rsidP="009A06BF">
      <w:pPr>
        <w:pStyle w:val="Prrafodelista1"/>
        <w:numPr>
          <w:ilvl w:val="0"/>
          <w:numId w:val="13"/>
        </w:numPr>
        <w:suppressAutoHyphens w:val="0"/>
        <w:ind w:left="360" w:hanging="284"/>
        <w:contextualSpacing/>
        <w:jc w:val="both"/>
        <w:rPr>
          <w:rFonts w:ascii="Arial" w:hAnsi="Arial" w:cs="Arial"/>
          <w:color w:val="000000"/>
          <w:lang w:val="es-MX"/>
        </w:rPr>
      </w:pPr>
      <w:r w:rsidRPr="000211BA">
        <w:rPr>
          <w:rFonts w:ascii="Arial" w:hAnsi="Arial" w:cs="Arial"/>
          <w:b/>
          <w:color w:val="000000"/>
        </w:rPr>
        <w:t>REMUNERACIÓN (*)</w:t>
      </w:r>
    </w:p>
    <w:p w:rsidR="00410405" w:rsidRDefault="00E72C59" w:rsidP="000211BA">
      <w:pPr>
        <w:pStyle w:val="Prrafodelista1"/>
        <w:suppressAutoHyphens w:val="0"/>
        <w:ind w:left="360"/>
        <w:contextualSpacing/>
        <w:jc w:val="both"/>
        <w:rPr>
          <w:rFonts w:ascii="Arial" w:hAnsi="Arial" w:cs="Arial"/>
          <w:color w:val="000000"/>
          <w:lang w:val="es-MX"/>
        </w:rPr>
      </w:pPr>
      <w:r w:rsidRPr="000211BA">
        <w:rPr>
          <w:rFonts w:ascii="Arial" w:hAnsi="Arial" w:cs="Arial"/>
          <w:color w:val="000000"/>
          <w:lang w:val="es-MX"/>
        </w:rPr>
        <w:t>El personal que sea contratado en EsSalud dentro de los alcanc</w:t>
      </w:r>
      <w:r w:rsidR="009A06BF" w:rsidRPr="000211BA">
        <w:rPr>
          <w:rFonts w:ascii="Arial" w:hAnsi="Arial" w:cs="Arial"/>
          <w:color w:val="000000"/>
          <w:lang w:val="es-MX"/>
        </w:rPr>
        <w:t xml:space="preserve">es de la presente Convocatoria, </w:t>
      </w:r>
      <w:r w:rsidRPr="000211BA">
        <w:rPr>
          <w:rFonts w:ascii="Arial" w:hAnsi="Arial" w:cs="Arial"/>
          <w:color w:val="000000"/>
          <w:lang w:val="es-MX"/>
        </w:rPr>
        <w:t>recibirá los siguientes beneficios:</w:t>
      </w:r>
    </w:p>
    <w:p w:rsidR="000211BA" w:rsidRPr="000211BA" w:rsidRDefault="000211BA" w:rsidP="000211BA">
      <w:pPr>
        <w:pStyle w:val="Prrafodelista1"/>
        <w:suppressAutoHyphens w:val="0"/>
        <w:ind w:left="360"/>
        <w:contextualSpacing/>
        <w:jc w:val="both"/>
        <w:rPr>
          <w:rFonts w:ascii="Arial" w:hAnsi="Arial" w:cs="Arial"/>
          <w:color w:val="000000"/>
          <w:lang w:val="es-MX"/>
        </w:rPr>
      </w:pP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5E3B5C">
        <w:rPr>
          <w:rFonts w:ascii="Arial" w:hAnsi="Arial" w:cs="Arial"/>
          <w:b/>
          <w:sz w:val="20"/>
          <w:szCs w:val="20"/>
        </w:rPr>
        <w:t>MÉDICO ESPECIALISTA</w:t>
      </w:r>
      <w:r w:rsidR="00563633">
        <w:rPr>
          <w:rFonts w:ascii="Arial" w:hAnsi="Arial" w:cs="Arial"/>
          <w:b/>
          <w:sz w:val="20"/>
          <w:szCs w:val="20"/>
        </w:rPr>
        <w:t xml:space="preserve"> </w:t>
      </w:r>
      <w:r w:rsidR="00DE7D72" w:rsidRPr="00D53141">
        <w:rPr>
          <w:rFonts w:ascii="Arial" w:hAnsi="Arial" w:cs="Arial"/>
          <w:b/>
          <w:sz w:val="20"/>
          <w:szCs w:val="20"/>
          <w:lang w:val="pt-BR"/>
        </w:rPr>
        <w:t>(</w:t>
      </w:r>
      <w:r w:rsidR="00F879CD">
        <w:rPr>
          <w:rFonts w:ascii="Arial" w:hAnsi="Arial" w:cs="Arial"/>
          <w:b/>
          <w:sz w:val="20"/>
          <w:szCs w:val="20"/>
          <w:lang w:val="pt-BR"/>
        </w:rPr>
        <w:t xml:space="preserve">COD.: </w:t>
      </w:r>
      <w:r w:rsidR="005E3B5C">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F879CD">
        <w:rPr>
          <w:rFonts w:ascii="Arial" w:hAnsi="Arial" w:cs="Arial"/>
          <w:b/>
          <w:color w:val="000000"/>
          <w:sz w:val="20"/>
          <w:szCs w:val="20"/>
          <w:lang w:val="es-PE"/>
        </w:rPr>
        <w:t xml:space="preserve">, </w:t>
      </w:r>
      <w:r w:rsidR="005E3B5C">
        <w:rPr>
          <w:rFonts w:ascii="Arial" w:hAnsi="Arial" w:cs="Arial"/>
          <w:b/>
          <w:color w:val="000000"/>
          <w:sz w:val="20"/>
          <w:szCs w:val="20"/>
          <w:lang w:val="es-PE"/>
        </w:rPr>
        <w:t>P1MES-002</w:t>
      </w:r>
      <w:r w:rsidR="00F879CD">
        <w:rPr>
          <w:rFonts w:ascii="Arial" w:hAnsi="Arial" w:cs="Arial"/>
          <w:b/>
          <w:color w:val="000000"/>
          <w:sz w:val="20"/>
          <w:szCs w:val="20"/>
          <w:lang w:val="es-PE"/>
        </w:rPr>
        <w:t>, P1MES-003, P1MES-004 Y P1MES-005)</w:t>
      </w:r>
      <w:r w:rsidR="00DE7D72" w:rsidRPr="00D53141">
        <w:rPr>
          <w:rFonts w:ascii="Arial" w:hAnsi="Arial" w:cs="Arial"/>
          <w:b/>
          <w:sz w:val="20"/>
          <w:szCs w:val="20"/>
          <w:lang w:val="pt-BR"/>
        </w:rPr>
        <w:tab/>
      </w: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3B5C" w:rsidRPr="00D53141" w:rsidTr="00115B74">
        <w:trPr>
          <w:trHeight w:val="216"/>
        </w:trPr>
        <w:tc>
          <w:tcPr>
            <w:tcW w:w="6095" w:type="dxa"/>
          </w:tcPr>
          <w:p w:rsidR="005E3B5C" w:rsidRPr="00D53141" w:rsidRDefault="005E3B5C" w:rsidP="00115B74">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E3B5C" w:rsidRPr="00D53141" w:rsidRDefault="005E3B5C" w:rsidP="00115B74">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5E3B5C" w:rsidRPr="00D53141" w:rsidTr="00115B74">
        <w:trPr>
          <w:trHeight w:val="233"/>
        </w:trPr>
        <w:tc>
          <w:tcPr>
            <w:tcW w:w="6095" w:type="dxa"/>
          </w:tcPr>
          <w:p w:rsidR="005E3B5C" w:rsidRPr="00D53141" w:rsidRDefault="005E3B5C" w:rsidP="00115B74">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5E3B5C" w:rsidRPr="00D53141" w:rsidRDefault="005E3B5C" w:rsidP="00115B74">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5E3B5C" w:rsidRPr="00D53141" w:rsidTr="00115B74">
        <w:trPr>
          <w:trHeight w:val="450"/>
        </w:trPr>
        <w:tc>
          <w:tcPr>
            <w:tcW w:w="6095" w:type="dxa"/>
          </w:tcPr>
          <w:p w:rsidR="005E3B5C" w:rsidRPr="00D53141" w:rsidRDefault="005E3B5C" w:rsidP="00115B74">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5E3B5C" w:rsidRPr="00D53141" w:rsidRDefault="005E3B5C" w:rsidP="00115B74">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5E3B5C" w:rsidRPr="00D53141" w:rsidTr="00115B74">
        <w:trPr>
          <w:trHeight w:val="216"/>
        </w:trPr>
        <w:tc>
          <w:tcPr>
            <w:tcW w:w="6095" w:type="dxa"/>
            <w:shd w:val="clear" w:color="auto" w:fill="A6A6A6" w:themeFill="background1" w:themeFillShade="A6"/>
          </w:tcPr>
          <w:p w:rsidR="005E3B5C" w:rsidRPr="00D53141" w:rsidRDefault="005E3B5C" w:rsidP="00115B74">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A6A6A6" w:themeFill="background1" w:themeFillShade="A6"/>
          </w:tcPr>
          <w:p w:rsidR="005E3B5C" w:rsidRPr="00D53141" w:rsidRDefault="005E3B5C" w:rsidP="00115B74">
            <w:pPr>
              <w:pStyle w:val="NormalWeb"/>
              <w:tabs>
                <w:tab w:val="left" w:pos="601"/>
              </w:tabs>
              <w:jc w:val="center"/>
              <w:rPr>
                <w:rFonts w:ascii="Arial" w:hAnsi="Arial" w:cs="Arial"/>
                <w:b/>
                <w:sz w:val="20"/>
                <w:szCs w:val="20"/>
              </w:rPr>
            </w:pPr>
            <w:r w:rsidRPr="004C2334">
              <w:rPr>
                <w:rFonts w:ascii="Arial" w:hAnsi="Arial" w:cs="Arial"/>
                <w:b/>
                <w:sz w:val="20"/>
                <w:szCs w:val="20"/>
              </w:rPr>
              <w:t>S/. 5, 938.00</w:t>
            </w:r>
          </w:p>
        </w:tc>
      </w:tr>
    </w:tbl>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CRONOGRAMA Y ETAPAS DEL PROCESO</w:t>
      </w:r>
    </w:p>
    <w:p w:rsidR="00D53141" w:rsidRPr="00D53141" w:rsidRDefault="00D53141" w:rsidP="008123CA">
      <w:pPr>
        <w:rPr>
          <w:lang w:val="es-MX"/>
        </w:rPr>
      </w:pPr>
    </w:p>
    <w:tbl>
      <w:tblPr>
        <w:tblW w:w="8926" w:type="dxa"/>
        <w:jc w:val="center"/>
        <w:tblCellMar>
          <w:left w:w="70" w:type="dxa"/>
          <w:right w:w="70" w:type="dxa"/>
        </w:tblCellMar>
        <w:tblLook w:val="00A0" w:firstRow="1" w:lastRow="0" w:firstColumn="1" w:lastColumn="0" w:noHBand="0" w:noVBand="0"/>
      </w:tblPr>
      <w:tblGrid>
        <w:gridCol w:w="423"/>
        <w:gridCol w:w="3238"/>
        <w:gridCol w:w="3256"/>
        <w:gridCol w:w="2009"/>
      </w:tblGrid>
      <w:tr w:rsidR="00D53141" w:rsidRPr="00AB1CD7" w:rsidTr="005D470A">
        <w:trPr>
          <w:trHeight w:val="418"/>
          <w:jc w:val="center"/>
        </w:trPr>
        <w:tc>
          <w:tcPr>
            <w:tcW w:w="3661"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ETAPAS DEL PROCESO</w:t>
            </w:r>
          </w:p>
        </w:tc>
        <w:tc>
          <w:tcPr>
            <w:tcW w:w="3256"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FECHA Y HORA</w:t>
            </w:r>
          </w:p>
        </w:tc>
        <w:tc>
          <w:tcPr>
            <w:tcW w:w="2009"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ÁREA RESPONSABLE</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Aprobación de la Convocatoria</w:t>
            </w:r>
          </w:p>
        </w:tc>
        <w:tc>
          <w:tcPr>
            <w:tcW w:w="3256" w:type="dxa"/>
            <w:tcBorders>
              <w:top w:val="nil"/>
              <w:left w:val="nil"/>
              <w:bottom w:val="single" w:sz="4" w:space="0" w:color="auto"/>
              <w:right w:val="single" w:sz="4" w:space="0" w:color="auto"/>
            </w:tcBorders>
            <w:noWrap/>
            <w:vAlign w:val="center"/>
          </w:tcPr>
          <w:p w:rsidR="00D53141" w:rsidRPr="0083202C" w:rsidRDefault="001B6760" w:rsidP="00CB4B2F">
            <w:pPr>
              <w:jc w:val="center"/>
              <w:rPr>
                <w:rFonts w:ascii="Arial" w:hAnsi="Arial" w:cs="Arial"/>
                <w:color w:val="000000"/>
                <w:lang w:val="es-PE"/>
              </w:rPr>
            </w:pPr>
            <w:r w:rsidRPr="0083202C">
              <w:rPr>
                <w:rFonts w:ascii="Arial" w:hAnsi="Arial" w:cs="Arial"/>
              </w:rPr>
              <w:t>23</w:t>
            </w:r>
            <w:r w:rsidR="00D53141" w:rsidRPr="0083202C">
              <w:rPr>
                <w:rFonts w:ascii="Arial" w:hAnsi="Arial" w:cs="Arial"/>
              </w:rPr>
              <w:t xml:space="preserve"> de </w:t>
            </w:r>
            <w:r w:rsidR="00CB4B2F" w:rsidRPr="0083202C">
              <w:rPr>
                <w:rFonts w:ascii="Arial" w:hAnsi="Arial" w:cs="Arial"/>
              </w:rPr>
              <w:t xml:space="preserve">octubre </w:t>
            </w:r>
            <w:r w:rsidR="00D53141" w:rsidRPr="0083202C">
              <w:rPr>
                <w:rFonts w:ascii="Arial" w:hAnsi="Arial" w:cs="Arial"/>
              </w:rPr>
              <w:t>de  2017</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2</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en el Servicio Nacional del Empleo </w:t>
            </w:r>
          </w:p>
        </w:tc>
        <w:tc>
          <w:tcPr>
            <w:tcW w:w="3256" w:type="dxa"/>
            <w:tcBorders>
              <w:top w:val="nil"/>
              <w:left w:val="nil"/>
              <w:bottom w:val="single" w:sz="4" w:space="0" w:color="auto"/>
              <w:right w:val="single" w:sz="4" w:space="0" w:color="auto"/>
            </w:tcBorders>
            <w:noWrap/>
            <w:vAlign w:val="center"/>
          </w:tcPr>
          <w:p w:rsidR="00D53141" w:rsidRPr="0083202C" w:rsidRDefault="00D53141" w:rsidP="00EC05DE">
            <w:pPr>
              <w:jc w:val="center"/>
              <w:rPr>
                <w:rFonts w:ascii="Arial" w:hAnsi="Arial" w:cs="Arial"/>
              </w:rPr>
            </w:pPr>
            <w:r w:rsidRPr="0083202C">
              <w:rPr>
                <w:rFonts w:ascii="Arial" w:hAnsi="Arial" w:cs="Arial"/>
              </w:rPr>
              <w:t xml:space="preserve"> </w:t>
            </w:r>
            <w:r w:rsidR="00880719">
              <w:rPr>
                <w:rFonts w:ascii="Arial" w:hAnsi="Arial" w:cs="Arial"/>
              </w:rPr>
              <w:t xml:space="preserve">10 </w:t>
            </w:r>
            <w:r w:rsidRPr="0083202C">
              <w:rPr>
                <w:rFonts w:ascii="Arial" w:hAnsi="Arial" w:cs="Arial"/>
              </w:rPr>
              <w:t xml:space="preserve">días anteriores a la convocatoria </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rPr>
            </w:pPr>
            <w:r w:rsidRPr="00D53141">
              <w:rPr>
                <w:rFonts w:ascii="Arial" w:hAnsi="Arial" w:cs="Arial"/>
                <w:color w:val="000000"/>
              </w:rPr>
              <w:t>SGGI</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83202C" w:rsidRDefault="00D53141" w:rsidP="00CE6C3C">
            <w:pPr>
              <w:rPr>
                <w:rFonts w:ascii="Arial" w:hAnsi="Arial" w:cs="Arial"/>
                <w:b/>
                <w:color w:val="000000"/>
                <w:lang w:val="es-PE"/>
              </w:rPr>
            </w:pPr>
            <w:r w:rsidRPr="0083202C">
              <w:rPr>
                <w:rFonts w:ascii="Arial" w:hAnsi="Arial" w:cs="Arial"/>
                <w:b/>
                <w:color w:val="000000"/>
                <w:lang w:val="es-PE"/>
              </w:rPr>
              <w:t>CONVOCATORIA</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en la página Web institucional y marquesinas informativas</w:t>
            </w:r>
          </w:p>
        </w:tc>
        <w:tc>
          <w:tcPr>
            <w:tcW w:w="3256" w:type="dxa"/>
            <w:tcBorders>
              <w:top w:val="nil"/>
              <w:left w:val="nil"/>
              <w:bottom w:val="single" w:sz="4" w:space="0" w:color="auto"/>
              <w:right w:val="single" w:sz="4" w:space="0" w:color="auto"/>
            </w:tcBorders>
            <w:noWrap/>
            <w:vAlign w:val="center"/>
          </w:tcPr>
          <w:p w:rsidR="00D53141" w:rsidRPr="0083202C" w:rsidRDefault="00D53141" w:rsidP="00A03354">
            <w:pPr>
              <w:spacing w:after="160" w:line="256" w:lineRule="auto"/>
              <w:jc w:val="center"/>
              <w:rPr>
                <w:rFonts w:ascii="Arial" w:hAnsi="Arial" w:cs="Arial"/>
                <w:color w:val="000000"/>
              </w:rPr>
            </w:pPr>
            <w:r w:rsidRPr="0083202C">
              <w:rPr>
                <w:rFonts w:ascii="Arial" w:hAnsi="Arial" w:cs="Arial"/>
                <w:color w:val="000000"/>
              </w:rPr>
              <w:t xml:space="preserve">A partir del </w:t>
            </w:r>
            <w:r w:rsidR="001B6760" w:rsidRPr="0083202C">
              <w:rPr>
                <w:rFonts w:ascii="Arial" w:hAnsi="Arial" w:cs="Arial"/>
              </w:rPr>
              <w:t>0</w:t>
            </w:r>
            <w:r w:rsidR="007B3809" w:rsidRPr="0083202C">
              <w:rPr>
                <w:rFonts w:ascii="Arial" w:hAnsi="Arial" w:cs="Arial"/>
              </w:rPr>
              <w:t>8</w:t>
            </w:r>
            <w:r w:rsidRPr="0083202C">
              <w:rPr>
                <w:rFonts w:ascii="Arial" w:hAnsi="Arial" w:cs="Arial"/>
              </w:rPr>
              <w:t xml:space="preserve"> de </w:t>
            </w:r>
            <w:r w:rsidR="00A03354" w:rsidRPr="0083202C">
              <w:rPr>
                <w:rFonts w:ascii="Arial" w:hAnsi="Arial" w:cs="Arial"/>
              </w:rPr>
              <w:t>noviembre</w:t>
            </w:r>
            <w:r w:rsidR="00CB4B2F" w:rsidRPr="0083202C">
              <w:rPr>
                <w:rFonts w:ascii="Arial" w:hAnsi="Arial" w:cs="Arial"/>
              </w:rPr>
              <w:t xml:space="preserve"> de </w:t>
            </w:r>
            <w:r w:rsidRPr="0083202C">
              <w:rPr>
                <w:rFonts w:ascii="Arial" w:hAnsi="Arial" w:cs="Arial"/>
              </w:rPr>
              <w:t>2017</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002827E1">
              <w:rPr>
                <w:rFonts w:ascii="Arial" w:hAnsi="Arial" w:cs="Arial"/>
                <w:color w:val="000000"/>
                <w:lang w:val="es-PE"/>
              </w:rPr>
              <w:t xml:space="preserve"> – OCTIC-D</w:t>
            </w:r>
            <w:r w:rsidRPr="00D53141">
              <w:rPr>
                <w:rFonts w:ascii="Arial" w:hAnsi="Arial" w:cs="Arial"/>
                <w:color w:val="000000"/>
                <w:lang w:val="es-PE"/>
              </w:rPr>
              <w:t>RRHH</w:t>
            </w:r>
          </w:p>
        </w:tc>
      </w:tr>
      <w:tr w:rsidR="00D53141" w:rsidRPr="00AB1CD7" w:rsidTr="005D470A">
        <w:trPr>
          <w:trHeight w:val="807"/>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highlight w:val="yellow"/>
                <w:lang w:val="es-PE"/>
              </w:rPr>
            </w:pPr>
            <w:r w:rsidRPr="00D53141">
              <w:rPr>
                <w:rFonts w:ascii="Arial" w:hAnsi="Arial" w:cs="Arial"/>
                <w:color w:val="000000"/>
                <w:lang w:val="es-PE"/>
              </w:rPr>
              <w:t>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lang w:val="es-PE"/>
              </w:rPr>
            </w:pPr>
            <w:r w:rsidRPr="00D53141">
              <w:rPr>
                <w:rFonts w:ascii="Arial" w:hAnsi="Arial" w:cs="Arial"/>
                <w:lang w:val="es-PE"/>
              </w:rPr>
              <w:t>Inscripción de postulantes a través del Sistema de Selección de Personal (SISEP):</w:t>
            </w:r>
          </w:p>
          <w:p w:rsidR="00D53141" w:rsidRPr="00D53141" w:rsidRDefault="0091776C" w:rsidP="00CE6C3C">
            <w:pPr>
              <w:jc w:val="both"/>
              <w:rPr>
                <w:rFonts w:ascii="Arial" w:hAnsi="Arial" w:cs="Arial"/>
                <w:lang w:val="es-PE"/>
              </w:rPr>
            </w:pPr>
            <w:hyperlink r:id="rId13" w:history="1">
              <w:r w:rsidR="00D53141" w:rsidRPr="00D53141">
                <w:rPr>
                  <w:rStyle w:val="Hipervnculo"/>
                  <w:color w:val="auto"/>
                  <w:lang w:val="es-PE"/>
                </w:rPr>
                <w:t>http://ww1.essalud.gob.pe/sisep/</w:t>
              </w:r>
            </w:hyperlink>
          </w:p>
        </w:tc>
        <w:tc>
          <w:tcPr>
            <w:tcW w:w="3256" w:type="dxa"/>
            <w:tcBorders>
              <w:top w:val="nil"/>
              <w:left w:val="nil"/>
              <w:bottom w:val="single" w:sz="4" w:space="0" w:color="auto"/>
              <w:right w:val="single" w:sz="4" w:space="0" w:color="auto"/>
            </w:tcBorders>
            <w:noWrap/>
            <w:vAlign w:val="center"/>
          </w:tcPr>
          <w:p w:rsidR="00D53141" w:rsidRPr="0083202C" w:rsidRDefault="00D53141" w:rsidP="00CE6C3C">
            <w:pPr>
              <w:spacing w:after="160" w:line="256" w:lineRule="auto"/>
              <w:jc w:val="center"/>
              <w:rPr>
                <w:rFonts w:ascii="Arial" w:hAnsi="Arial" w:cs="Arial"/>
              </w:rPr>
            </w:pPr>
          </w:p>
          <w:p w:rsidR="00D53141" w:rsidRPr="0083202C" w:rsidRDefault="006D4743" w:rsidP="00CE6C3C">
            <w:pPr>
              <w:spacing w:after="160" w:line="256" w:lineRule="auto"/>
              <w:jc w:val="center"/>
              <w:rPr>
                <w:rFonts w:ascii="Arial" w:hAnsi="Arial" w:cs="Arial"/>
              </w:rPr>
            </w:pPr>
            <w:r w:rsidRPr="0083202C">
              <w:rPr>
                <w:rFonts w:ascii="Arial" w:hAnsi="Arial" w:cs="Arial"/>
              </w:rPr>
              <w:t>13 al 17</w:t>
            </w:r>
            <w:r w:rsidR="00A0752C" w:rsidRPr="0083202C">
              <w:rPr>
                <w:rFonts w:ascii="Arial" w:hAnsi="Arial" w:cs="Arial"/>
              </w:rPr>
              <w:t xml:space="preserve"> </w:t>
            </w:r>
            <w:r w:rsidR="00A03354" w:rsidRPr="0083202C">
              <w:rPr>
                <w:rFonts w:ascii="Arial" w:hAnsi="Arial" w:cs="Arial"/>
              </w:rPr>
              <w:t xml:space="preserve">de noviembre </w:t>
            </w:r>
            <w:r w:rsidR="00D53141" w:rsidRPr="0083202C">
              <w:rPr>
                <w:rFonts w:ascii="Arial" w:hAnsi="Arial" w:cs="Arial"/>
              </w:rPr>
              <w:t xml:space="preserve">de 2017 </w:t>
            </w:r>
          </w:p>
          <w:p w:rsidR="00D53141" w:rsidRPr="0083202C" w:rsidRDefault="00D53141" w:rsidP="00CE6C3C">
            <w:pPr>
              <w:spacing w:after="160" w:line="256" w:lineRule="auto"/>
              <w:jc w:val="center"/>
              <w:rPr>
                <w:rFonts w:ascii="Arial" w:hAnsi="Arial" w:cs="Arial"/>
              </w:rPr>
            </w:pP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lang w:val="es-PE"/>
              </w:rPr>
            </w:pPr>
            <w:r w:rsidRPr="00D53141">
              <w:rPr>
                <w:rFonts w:ascii="Arial" w:hAnsi="Arial" w:cs="Arial"/>
              </w:rPr>
              <w:t>SGGI</w:t>
            </w:r>
            <w:r w:rsidRPr="00D53141">
              <w:rPr>
                <w:rFonts w:ascii="Arial" w:hAnsi="Arial" w:cs="Arial"/>
                <w:lang w:val="es-PE"/>
              </w:rPr>
              <w:t xml:space="preserve"> – OCTIC</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83202C" w:rsidRDefault="00D53141" w:rsidP="00CE6C3C">
            <w:pPr>
              <w:rPr>
                <w:rFonts w:ascii="Arial" w:hAnsi="Arial" w:cs="Arial"/>
                <w:b/>
                <w:color w:val="000000"/>
                <w:lang w:val="es-PE"/>
              </w:rPr>
            </w:pPr>
            <w:r w:rsidRPr="0083202C">
              <w:rPr>
                <w:rFonts w:ascii="Arial" w:hAnsi="Arial" w:cs="Arial"/>
                <w:b/>
                <w:color w:val="000000"/>
                <w:lang w:val="es-PE"/>
              </w:rPr>
              <w:t>SE</w:t>
            </w:r>
            <w:r w:rsidRPr="0083202C">
              <w:rPr>
                <w:rFonts w:ascii="Arial" w:hAnsi="Arial" w:cs="Arial"/>
                <w:b/>
                <w:color w:val="000000"/>
                <w:shd w:val="clear" w:color="auto" w:fill="999999"/>
                <w:lang w:val="es-PE"/>
              </w:rPr>
              <w:t>LECCIÓN</w:t>
            </w:r>
          </w:p>
        </w:tc>
      </w:tr>
      <w:tr w:rsidR="00D53141" w:rsidRPr="00A80462"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A80462" w:rsidRDefault="00D53141" w:rsidP="00CE6C3C">
            <w:pPr>
              <w:jc w:val="center"/>
              <w:rPr>
                <w:rFonts w:ascii="Arial" w:hAnsi="Arial" w:cs="Arial"/>
                <w:color w:val="000000"/>
                <w:lang w:val="es-PE"/>
              </w:rPr>
            </w:pPr>
            <w:r w:rsidRPr="00A80462">
              <w:rPr>
                <w:rFonts w:ascii="Arial" w:hAnsi="Arial" w:cs="Arial"/>
                <w:color w:val="000000"/>
                <w:lang w:val="es-PE"/>
              </w:rPr>
              <w:t>5</w:t>
            </w:r>
          </w:p>
        </w:tc>
        <w:tc>
          <w:tcPr>
            <w:tcW w:w="3238" w:type="dxa"/>
            <w:tcBorders>
              <w:top w:val="nil"/>
              <w:left w:val="nil"/>
              <w:bottom w:val="single" w:sz="4" w:space="0" w:color="auto"/>
              <w:right w:val="single" w:sz="4" w:space="0" w:color="auto"/>
            </w:tcBorders>
            <w:noWrap/>
            <w:vAlign w:val="center"/>
          </w:tcPr>
          <w:p w:rsidR="00D53141" w:rsidRPr="00A80462" w:rsidRDefault="00D53141" w:rsidP="00CE6C3C">
            <w:pPr>
              <w:jc w:val="both"/>
              <w:rPr>
                <w:rFonts w:ascii="Arial" w:hAnsi="Arial" w:cs="Arial"/>
                <w:color w:val="000000"/>
                <w:lang w:val="es-PE"/>
              </w:rPr>
            </w:pPr>
            <w:r w:rsidRPr="00A80462">
              <w:rPr>
                <w:rFonts w:ascii="Arial" w:hAnsi="Arial" w:cs="Arial"/>
                <w:color w:val="000000"/>
                <w:lang w:val="es-PE"/>
              </w:rPr>
              <w:t>Resultados de pre calificación curricular según información del SISEP</w:t>
            </w:r>
          </w:p>
        </w:tc>
        <w:tc>
          <w:tcPr>
            <w:tcW w:w="3256" w:type="dxa"/>
            <w:tcBorders>
              <w:top w:val="nil"/>
              <w:left w:val="nil"/>
              <w:bottom w:val="single" w:sz="4" w:space="0" w:color="auto"/>
              <w:right w:val="single" w:sz="4" w:space="0" w:color="auto"/>
            </w:tcBorders>
            <w:noWrap/>
            <w:vAlign w:val="center"/>
          </w:tcPr>
          <w:p w:rsidR="00D53141" w:rsidRPr="00A80462" w:rsidRDefault="006D4743" w:rsidP="006D4743">
            <w:pPr>
              <w:jc w:val="center"/>
              <w:rPr>
                <w:rFonts w:ascii="Arial" w:hAnsi="Arial" w:cs="Arial"/>
                <w:color w:val="000000"/>
                <w:lang w:val="es-PE"/>
              </w:rPr>
            </w:pPr>
            <w:r w:rsidRPr="00A80462">
              <w:rPr>
                <w:rFonts w:ascii="Arial" w:hAnsi="Arial" w:cs="Arial"/>
                <w:lang w:val="es-PE"/>
              </w:rPr>
              <w:t>20</w:t>
            </w:r>
            <w:r w:rsidR="00D53141" w:rsidRPr="00A80462">
              <w:rPr>
                <w:rFonts w:ascii="Arial" w:hAnsi="Arial" w:cs="Arial"/>
              </w:rPr>
              <w:t xml:space="preserve"> de </w:t>
            </w:r>
            <w:r w:rsidR="00A03354" w:rsidRPr="00A80462">
              <w:rPr>
                <w:rFonts w:ascii="Arial" w:hAnsi="Arial" w:cs="Arial"/>
              </w:rPr>
              <w:t xml:space="preserve">noviembre </w:t>
            </w:r>
            <w:r w:rsidR="00D53141" w:rsidRPr="00A80462">
              <w:rPr>
                <w:rFonts w:ascii="Arial" w:hAnsi="Arial" w:cs="Arial"/>
              </w:rPr>
              <w:t>de 2017</w:t>
            </w:r>
            <w:r w:rsidR="00D53141" w:rsidRPr="00A80462">
              <w:rPr>
                <w:rFonts w:ascii="Arial" w:hAnsi="Arial" w:cs="Arial"/>
                <w:color w:val="000000"/>
              </w:rPr>
              <w:t xml:space="preserve"> a partir de las 15:00 </w:t>
            </w:r>
            <w:r w:rsidR="00D53141" w:rsidRPr="00A80462">
              <w:rPr>
                <w:rFonts w:ascii="Arial" w:hAnsi="Arial" w:cs="Arial"/>
                <w:color w:val="000000"/>
                <w:lang w:val="es-PE"/>
              </w:rPr>
              <w:t xml:space="preserve">horas </w:t>
            </w:r>
            <w:r w:rsidR="00D53141" w:rsidRPr="00A80462">
              <w:rPr>
                <w:rFonts w:ascii="Arial" w:hAnsi="Arial" w:cs="Arial"/>
                <w:color w:val="000000"/>
              </w:rPr>
              <w:t xml:space="preserve">en las </w:t>
            </w:r>
            <w:r w:rsidR="002827E1" w:rsidRPr="00A80462">
              <w:rPr>
                <w:rFonts w:ascii="Arial" w:hAnsi="Arial" w:cs="Arial"/>
                <w:color w:val="000000"/>
              </w:rPr>
              <w:t xml:space="preserve">marquesinas informativas de la </w:t>
            </w:r>
            <w:r w:rsidRPr="00A80462">
              <w:rPr>
                <w:rFonts w:ascii="Arial" w:hAnsi="Arial" w:cs="Arial"/>
                <w:color w:val="000000"/>
              </w:rPr>
              <w:t xml:space="preserve">Oficina de </w:t>
            </w:r>
            <w:r w:rsidR="00D53141" w:rsidRPr="00A80462">
              <w:rPr>
                <w:rFonts w:ascii="Arial" w:hAnsi="Arial" w:cs="Arial"/>
                <w:color w:val="000000"/>
              </w:rPr>
              <w:t xml:space="preserve">Recursos Humanos </w:t>
            </w:r>
            <w:r w:rsidR="00D53141" w:rsidRPr="00A80462">
              <w:rPr>
                <w:rFonts w:ascii="Arial" w:hAnsi="Arial" w:cs="Arial"/>
                <w:color w:val="000000"/>
                <w:lang w:val="es-PE"/>
              </w:rPr>
              <w:t xml:space="preserve">de la Red Asistencial y </w:t>
            </w:r>
            <w:r w:rsidR="00D53141" w:rsidRPr="00A80462">
              <w:rPr>
                <w:rFonts w:ascii="Arial" w:hAnsi="Arial" w:cs="Arial"/>
                <w:color w:val="000000"/>
              </w:rPr>
              <w:t>en la página Web institucional</w:t>
            </w:r>
          </w:p>
        </w:tc>
        <w:tc>
          <w:tcPr>
            <w:tcW w:w="2009" w:type="dxa"/>
            <w:tcBorders>
              <w:top w:val="nil"/>
              <w:left w:val="nil"/>
              <w:bottom w:val="single" w:sz="4" w:space="0" w:color="auto"/>
              <w:right w:val="single" w:sz="4" w:space="0" w:color="auto"/>
            </w:tcBorders>
            <w:noWrap/>
            <w:vAlign w:val="center"/>
          </w:tcPr>
          <w:p w:rsidR="00D53141" w:rsidRPr="00A80462" w:rsidRDefault="00D53141" w:rsidP="00CE6C3C">
            <w:pPr>
              <w:jc w:val="center"/>
              <w:rPr>
                <w:rFonts w:ascii="Arial" w:hAnsi="Arial" w:cs="Arial"/>
                <w:color w:val="000000"/>
                <w:lang w:val="es-PE"/>
              </w:rPr>
            </w:pPr>
            <w:r w:rsidRPr="00A80462">
              <w:rPr>
                <w:rFonts w:ascii="Arial" w:hAnsi="Arial" w:cs="Arial"/>
                <w:color w:val="000000"/>
              </w:rPr>
              <w:t>SGGI</w:t>
            </w:r>
            <w:r w:rsidRPr="00A80462">
              <w:rPr>
                <w:rFonts w:ascii="Arial" w:hAnsi="Arial" w:cs="Arial"/>
                <w:color w:val="000000"/>
                <w:lang w:val="es-PE"/>
              </w:rPr>
              <w:t xml:space="preserve"> – GCTIC</w:t>
            </w:r>
          </w:p>
        </w:tc>
      </w:tr>
      <w:tr w:rsidR="00D53141" w:rsidRPr="00A80462"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A80462" w:rsidRDefault="00D53141" w:rsidP="00CE6C3C">
            <w:pPr>
              <w:jc w:val="center"/>
              <w:rPr>
                <w:rFonts w:ascii="Arial" w:hAnsi="Arial" w:cs="Arial"/>
                <w:color w:val="000000"/>
                <w:lang w:val="es-PE"/>
              </w:rPr>
            </w:pPr>
            <w:r w:rsidRPr="00A80462">
              <w:rPr>
                <w:rFonts w:ascii="Arial" w:hAnsi="Arial" w:cs="Arial"/>
                <w:color w:val="000000"/>
                <w:lang w:val="es-PE"/>
              </w:rPr>
              <w:t>6</w:t>
            </w:r>
          </w:p>
        </w:tc>
        <w:tc>
          <w:tcPr>
            <w:tcW w:w="3238" w:type="dxa"/>
            <w:tcBorders>
              <w:top w:val="nil"/>
              <w:left w:val="nil"/>
              <w:bottom w:val="single" w:sz="4" w:space="0" w:color="auto"/>
              <w:right w:val="single" w:sz="4" w:space="0" w:color="auto"/>
            </w:tcBorders>
            <w:noWrap/>
            <w:vAlign w:val="center"/>
          </w:tcPr>
          <w:p w:rsidR="00D53141" w:rsidRPr="00A80462" w:rsidRDefault="00D53141" w:rsidP="00CE6C3C">
            <w:pPr>
              <w:jc w:val="both"/>
              <w:rPr>
                <w:rFonts w:ascii="Arial" w:hAnsi="Arial" w:cs="Arial"/>
                <w:color w:val="000000"/>
                <w:lang w:val="es-PE"/>
              </w:rPr>
            </w:pPr>
            <w:r w:rsidRPr="00A80462">
              <w:rPr>
                <w:rFonts w:ascii="Arial" w:hAnsi="Arial" w:cs="Arial"/>
                <w:color w:val="000000"/>
                <w:lang w:val="es-PE"/>
              </w:rPr>
              <w:t xml:space="preserve">Evaluación  Psicotécnica </w:t>
            </w:r>
          </w:p>
        </w:tc>
        <w:tc>
          <w:tcPr>
            <w:tcW w:w="3256" w:type="dxa"/>
            <w:tcBorders>
              <w:top w:val="nil"/>
              <w:left w:val="nil"/>
              <w:bottom w:val="single" w:sz="4" w:space="0" w:color="auto"/>
              <w:right w:val="single" w:sz="4" w:space="0" w:color="auto"/>
            </w:tcBorders>
            <w:noWrap/>
            <w:vAlign w:val="center"/>
          </w:tcPr>
          <w:p w:rsidR="00D53141" w:rsidRPr="00A80462" w:rsidRDefault="006D4743" w:rsidP="00557816">
            <w:pPr>
              <w:jc w:val="center"/>
              <w:rPr>
                <w:rFonts w:ascii="Arial" w:hAnsi="Arial" w:cs="Arial"/>
                <w:color w:val="000000"/>
                <w:lang w:val="es-PE"/>
              </w:rPr>
            </w:pPr>
            <w:r w:rsidRPr="00A80462">
              <w:rPr>
                <w:rFonts w:ascii="Arial" w:hAnsi="Arial" w:cs="Arial"/>
                <w:lang w:val="es-PE"/>
              </w:rPr>
              <w:t>21</w:t>
            </w:r>
            <w:r w:rsidR="00977249" w:rsidRPr="00A80462">
              <w:rPr>
                <w:rFonts w:ascii="Arial" w:hAnsi="Arial" w:cs="Arial"/>
                <w:lang w:val="es-PE"/>
              </w:rPr>
              <w:t xml:space="preserve"> </w:t>
            </w:r>
            <w:r w:rsidR="00977249" w:rsidRPr="00A80462">
              <w:rPr>
                <w:rFonts w:ascii="Arial" w:hAnsi="Arial" w:cs="Arial"/>
              </w:rPr>
              <w:t xml:space="preserve">de </w:t>
            </w:r>
            <w:r w:rsidR="00013B1E" w:rsidRPr="00A80462">
              <w:rPr>
                <w:rFonts w:ascii="Arial" w:hAnsi="Arial" w:cs="Arial"/>
              </w:rPr>
              <w:t xml:space="preserve">noviembre </w:t>
            </w:r>
            <w:r w:rsidR="00977249" w:rsidRPr="00A80462">
              <w:rPr>
                <w:rFonts w:ascii="Arial" w:hAnsi="Arial" w:cs="Arial"/>
              </w:rPr>
              <w:t>de 2017</w:t>
            </w:r>
            <w:r w:rsidR="007237DF" w:rsidRPr="00A80462">
              <w:rPr>
                <w:rFonts w:ascii="Arial" w:hAnsi="Arial" w:cs="Arial"/>
                <w:color w:val="000000"/>
                <w:lang w:val="es-PE"/>
              </w:rPr>
              <w:t xml:space="preserve">, a las </w:t>
            </w:r>
            <w:r w:rsidRPr="00A80462">
              <w:rPr>
                <w:rFonts w:ascii="Arial" w:hAnsi="Arial" w:cs="Arial"/>
                <w:color w:val="000000"/>
                <w:lang w:val="es-PE"/>
              </w:rPr>
              <w:t>10</w:t>
            </w:r>
            <w:r w:rsidR="00D53141" w:rsidRPr="00A80462">
              <w:rPr>
                <w:rFonts w:ascii="Arial" w:hAnsi="Arial" w:cs="Arial"/>
                <w:color w:val="000000"/>
                <w:lang w:val="es-PE"/>
              </w:rPr>
              <w:t>:00 horas en la</w:t>
            </w:r>
            <w:r w:rsidR="002827E1" w:rsidRPr="00A80462">
              <w:rPr>
                <w:rFonts w:ascii="Arial" w:hAnsi="Arial" w:cs="Arial"/>
                <w:color w:val="000000"/>
                <w:lang w:val="es-PE"/>
              </w:rPr>
              <w:t xml:space="preserve"> </w:t>
            </w:r>
            <w:r w:rsidR="00271FFC" w:rsidRPr="00A80462">
              <w:rPr>
                <w:rFonts w:ascii="Arial" w:hAnsi="Arial" w:cs="Arial"/>
                <w:color w:val="000000"/>
                <w:lang w:val="es-PE"/>
              </w:rPr>
              <w:t xml:space="preserve">Unidad de Capacitación de la Red Lambayeque, </w:t>
            </w:r>
            <w:r w:rsidR="007237DF" w:rsidRPr="00A80462">
              <w:rPr>
                <w:rFonts w:ascii="Arial" w:hAnsi="Arial" w:cs="Arial"/>
                <w:color w:val="000000"/>
                <w:lang w:val="es-ES_tradnl"/>
              </w:rPr>
              <w:t xml:space="preserve">sito en Av. </w:t>
            </w:r>
            <w:r w:rsidRPr="00A80462">
              <w:rPr>
                <w:rFonts w:ascii="Arial" w:hAnsi="Arial" w:cs="Arial"/>
                <w:color w:val="000000"/>
                <w:lang w:val="es-ES_tradnl"/>
              </w:rPr>
              <w:t>Plaza de la Seguridad Social S/N Chiclayo- (Antiguo - Hospital Nac</w:t>
            </w:r>
            <w:r w:rsidR="00557816">
              <w:rPr>
                <w:rFonts w:ascii="Arial" w:hAnsi="Arial" w:cs="Arial"/>
                <w:color w:val="000000"/>
                <w:lang w:val="es-ES_tradnl"/>
              </w:rPr>
              <w:t>ional Almanzor Aguinaga Asenjo</w:t>
            </w:r>
            <w:r w:rsidRPr="00A80462">
              <w:rPr>
                <w:rFonts w:ascii="Arial" w:hAnsi="Arial" w:cs="Arial"/>
                <w:color w:val="000000"/>
                <w:lang w:val="es-ES_tradnl"/>
              </w:rPr>
              <w:t>)</w:t>
            </w:r>
          </w:p>
        </w:tc>
        <w:tc>
          <w:tcPr>
            <w:tcW w:w="2009" w:type="dxa"/>
            <w:tcBorders>
              <w:top w:val="nil"/>
              <w:left w:val="nil"/>
              <w:bottom w:val="single" w:sz="4" w:space="0" w:color="auto"/>
              <w:right w:val="single" w:sz="4" w:space="0" w:color="auto"/>
            </w:tcBorders>
            <w:noWrap/>
            <w:vAlign w:val="center"/>
          </w:tcPr>
          <w:p w:rsidR="00D53141" w:rsidRPr="00A80462" w:rsidRDefault="00253DAD" w:rsidP="00CE6C3C">
            <w:pPr>
              <w:jc w:val="center"/>
              <w:rPr>
                <w:rFonts w:ascii="Arial" w:hAnsi="Arial" w:cs="Arial"/>
                <w:color w:val="000000"/>
                <w:lang w:val="es-PE"/>
              </w:rPr>
            </w:pPr>
            <w:r>
              <w:rPr>
                <w:rFonts w:ascii="Arial" w:hAnsi="Arial" w:cs="Arial"/>
              </w:rPr>
              <w:t>D</w:t>
            </w:r>
            <w:r w:rsidR="00D53141" w:rsidRPr="00A80462">
              <w:rPr>
                <w:rFonts w:ascii="Arial" w:hAnsi="Arial" w:cs="Arial"/>
              </w:rPr>
              <w:t>RRHH</w:t>
            </w:r>
          </w:p>
          <w:p w:rsidR="00D53141" w:rsidRPr="00A80462" w:rsidRDefault="00D53141" w:rsidP="00CE6C3C">
            <w:pPr>
              <w:jc w:val="center"/>
              <w:rPr>
                <w:rFonts w:ascii="Arial" w:hAnsi="Arial" w:cs="Arial"/>
                <w:color w:val="000000"/>
                <w:lang w:val="es-PE"/>
              </w:rPr>
            </w:pPr>
          </w:p>
        </w:tc>
      </w:tr>
      <w:tr w:rsidR="00D53141" w:rsidRPr="00A80462"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A80462" w:rsidRDefault="00D53141" w:rsidP="00CE6C3C">
            <w:pPr>
              <w:jc w:val="center"/>
              <w:rPr>
                <w:rFonts w:ascii="Arial" w:hAnsi="Arial" w:cs="Arial"/>
                <w:color w:val="000000"/>
                <w:lang w:val="es-PE"/>
              </w:rPr>
            </w:pPr>
            <w:r w:rsidRPr="00A80462">
              <w:rPr>
                <w:rFonts w:ascii="Arial" w:hAnsi="Arial" w:cs="Arial"/>
                <w:color w:val="000000"/>
                <w:lang w:val="es-PE"/>
              </w:rPr>
              <w:t>7</w:t>
            </w:r>
          </w:p>
        </w:tc>
        <w:tc>
          <w:tcPr>
            <w:tcW w:w="3238" w:type="dxa"/>
            <w:tcBorders>
              <w:top w:val="nil"/>
              <w:left w:val="nil"/>
              <w:bottom w:val="single" w:sz="4" w:space="0" w:color="auto"/>
              <w:right w:val="single" w:sz="4" w:space="0" w:color="auto"/>
            </w:tcBorders>
            <w:noWrap/>
            <w:vAlign w:val="center"/>
          </w:tcPr>
          <w:p w:rsidR="00D53141" w:rsidRPr="00A80462" w:rsidRDefault="00D53141" w:rsidP="00CE6C3C">
            <w:pPr>
              <w:jc w:val="both"/>
              <w:rPr>
                <w:rFonts w:ascii="Arial" w:hAnsi="Arial" w:cs="Arial"/>
                <w:color w:val="000000"/>
                <w:lang w:val="es-PE"/>
              </w:rPr>
            </w:pPr>
            <w:r w:rsidRPr="00A80462">
              <w:rPr>
                <w:rFonts w:ascii="Arial" w:hAnsi="Arial" w:cs="Arial"/>
                <w:color w:val="000000"/>
                <w:lang w:val="es-PE"/>
              </w:rPr>
              <w:t xml:space="preserve">Publicación de resultados de la Evaluación Psicotécnica   </w:t>
            </w:r>
          </w:p>
        </w:tc>
        <w:tc>
          <w:tcPr>
            <w:tcW w:w="3256" w:type="dxa"/>
            <w:tcBorders>
              <w:top w:val="nil"/>
              <w:left w:val="nil"/>
              <w:bottom w:val="single" w:sz="4" w:space="0" w:color="auto"/>
              <w:right w:val="single" w:sz="4" w:space="0" w:color="auto"/>
            </w:tcBorders>
            <w:noWrap/>
            <w:vAlign w:val="center"/>
          </w:tcPr>
          <w:p w:rsidR="00D53141" w:rsidRPr="00A80462" w:rsidRDefault="006D4743" w:rsidP="006D4743">
            <w:pPr>
              <w:jc w:val="center"/>
              <w:rPr>
                <w:rFonts w:ascii="Arial" w:hAnsi="Arial" w:cs="Arial"/>
                <w:color w:val="000000"/>
                <w:lang w:val="es-PE"/>
              </w:rPr>
            </w:pPr>
            <w:r w:rsidRPr="00A80462">
              <w:rPr>
                <w:rFonts w:ascii="Arial" w:hAnsi="Arial" w:cs="Arial"/>
                <w:lang w:val="es-PE"/>
              </w:rPr>
              <w:t>21</w:t>
            </w:r>
            <w:r w:rsidR="00977249" w:rsidRPr="00A80462">
              <w:rPr>
                <w:rFonts w:ascii="Arial" w:hAnsi="Arial" w:cs="Arial"/>
                <w:lang w:val="es-PE"/>
              </w:rPr>
              <w:t xml:space="preserve"> </w:t>
            </w:r>
            <w:r w:rsidR="00D53141" w:rsidRPr="00A80462">
              <w:rPr>
                <w:rFonts w:ascii="Arial" w:hAnsi="Arial" w:cs="Arial"/>
              </w:rPr>
              <w:t xml:space="preserve">de </w:t>
            </w:r>
            <w:r w:rsidR="00013B1E" w:rsidRPr="00A80462">
              <w:rPr>
                <w:rFonts w:ascii="Arial" w:hAnsi="Arial" w:cs="Arial"/>
              </w:rPr>
              <w:t xml:space="preserve">noviembre </w:t>
            </w:r>
            <w:r w:rsidR="00D53141" w:rsidRPr="00A80462">
              <w:rPr>
                <w:rFonts w:ascii="Arial" w:hAnsi="Arial" w:cs="Arial"/>
              </w:rPr>
              <w:t>de 2017</w:t>
            </w:r>
            <w:r w:rsidR="002827E1" w:rsidRPr="00A80462">
              <w:rPr>
                <w:rFonts w:ascii="Arial" w:hAnsi="Arial" w:cs="Arial"/>
                <w:color w:val="000000"/>
                <w:lang w:val="es-PE"/>
              </w:rPr>
              <w:t>, a partir de las 1</w:t>
            </w:r>
            <w:r w:rsidRPr="00A80462">
              <w:rPr>
                <w:rFonts w:ascii="Arial" w:hAnsi="Arial" w:cs="Arial"/>
                <w:color w:val="000000"/>
                <w:lang w:val="es-PE"/>
              </w:rPr>
              <w:t>5</w:t>
            </w:r>
            <w:r w:rsidR="00D53141" w:rsidRPr="00A80462">
              <w:rPr>
                <w:rFonts w:ascii="Arial" w:hAnsi="Arial" w:cs="Arial"/>
                <w:color w:val="000000"/>
                <w:lang w:val="es-PE"/>
              </w:rPr>
              <w:t xml:space="preserve">:00  horas, </w:t>
            </w:r>
            <w:r w:rsidR="00D53141" w:rsidRPr="00A80462">
              <w:rPr>
                <w:rFonts w:ascii="Arial" w:hAnsi="Arial" w:cs="Arial"/>
                <w:color w:val="000000"/>
              </w:rPr>
              <w:t xml:space="preserve">en las marquesinas informativas de la </w:t>
            </w:r>
            <w:r w:rsidRPr="00A80462">
              <w:rPr>
                <w:rFonts w:ascii="Arial" w:hAnsi="Arial" w:cs="Arial"/>
                <w:color w:val="000000"/>
              </w:rPr>
              <w:t xml:space="preserve">Oficina </w:t>
            </w:r>
            <w:r w:rsidR="00D53141" w:rsidRPr="00A80462">
              <w:rPr>
                <w:rFonts w:ascii="Arial" w:hAnsi="Arial" w:cs="Arial"/>
                <w:color w:val="000000"/>
              </w:rPr>
              <w:t>de Recursos Humanos de la Red Asistencial y en la página web institucional</w:t>
            </w:r>
          </w:p>
        </w:tc>
        <w:tc>
          <w:tcPr>
            <w:tcW w:w="2009" w:type="dxa"/>
            <w:tcBorders>
              <w:top w:val="nil"/>
              <w:left w:val="nil"/>
              <w:bottom w:val="single" w:sz="4" w:space="0" w:color="auto"/>
              <w:right w:val="single" w:sz="4" w:space="0" w:color="auto"/>
            </w:tcBorders>
            <w:noWrap/>
            <w:vAlign w:val="center"/>
          </w:tcPr>
          <w:p w:rsidR="00D53141" w:rsidRPr="00A80462" w:rsidRDefault="00253DAD" w:rsidP="00CE6C3C">
            <w:pPr>
              <w:jc w:val="center"/>
            </w:pPr>
            <w:r>
              <w:rPr>
                <w:rFonts w:ascii="Arial" w:hAnsi="Arial" w:cs="Arial"/>
              </w:rPr>
              <w:t>D</w:t>
            </w:r>
            <w:r w:rsidR="00D53141" w:rsidRPr="00A80462">
              <w:rPr>
                <w:rFonts w:ascii="Arial" w:hAnsi="Arial" w:cs="Arial"/>
              </w:rPr>
              <w:t>RRHH - SGGI</w:t>
            </w:r>
          </w:p>
          <w:p w:rsidR="00D53141" w:rsidRPr="00A80462" w:rsidRDefault="00D53141" w:rsidP="00CE6C3C">
            <w:pPr>
              <w:jc w:val="center"/>
              <w:rPr>
                <w:rFonts w:ascii="Arial" w:hAnsi="Arial" w:cs="Arial"/>
              </w:rPr>
            </w:pPr>
          </w:p>
        </w:tc>
      </w:tr>
      <w:tr w:rsidR="00D53141" w:rsidRPr="00A80462"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A80462" w:rsidRDefault="00D53141" w:rsidP="00CE6C3C">
            <w:pPr>
              <w:jc w:val="center"/>
              <w:rPr>
                <w:rFonts w:ascii="Arial" w:hAnsi="Arial" w:cs="Arial"/>
                <w:color w:val="000000"/>
                <w:lang w:val="es-PE"/>
              </w:rPr>
            </w:pPr>
            <w:r w:rsidRPr="00A80462">
              <w:rPr>
                <w:rFonts w:ascii="Arial" w:hAnsi="Arial" w:cs="Arial"/>
                <w:color w:val="000000"/>
                <w:lang w:val="es-PE"/>
              </w:rPr>
              <w:t>8</w:t>
            </w:r>
          </w:p>
        </w:tc>
        <w:tc>
          <w:tcPr>
            <w:tcW w:w="3238" w:type="dxa"/>
            <w:tcBorders>
              <w:top w:val="nil"/>
              <w:left w:val="nil"/>
              <w:bottom w:val="single" w:sz="4" w:space="0" w:color="auto"/>
              <w:right w:val="single" w:sz="4" w:space="0" w:color="auto"/>
            </w:tcBorders>
            <w:noWrap/>
            <w:vAlign w:val="center"/>
          </w:tcPr>
          <w:p w:rsidR="00D53141" w:rsidRPr="00A80462" w:rsidRDefault="00D53141" w:rsidP="00CE6C3C">
            <w:pPr>
              <w:jc w:val="both"/>
              <w:rPr>
                <w:rFonts w:ascii="Arial" w:hAnsi="Arial" w:cs="Arial"/>
                <w:color w:val="000000"/>
                <w:lang w:val="es-PE"/>
              </w:rPr>
            </w:pPr>
            <w:r w:rsidRPr="00A80462">
              <w:rPr>
                <w:rFonts w:ascii="Arial" w:hAnsi="Arial" w:cs="Arial"/>
                <w:color w:val="000000"/>
                <w:lang w:val="es-PE"/>
              </w:rPr>
              <w:t xml:space="preserve">Evaluación de Conocimientos </w:t>
            </w:r>
          </w:p>
        </w:tc>
        <w:tc>
          <w:tcPr>
            <w:tcW w:w="3256" w:type="dxa"/>
            <w:tcBorders>
              <w:top w:val="nil"/>
              <w:left w:val="nil"/>
              <w:bottom w:val="single" w:sz="4" w:space="0" w:color="auto"/>
              <w:right w:val="single" w:sz="4" w:space="0" w:color="auto"/>
            </w:tcBorders>
            <w:noWrap/>
            <w:vAlign w:val="center"/>
          </w:tcPr>
          <w:p w:rsidR="00D53141" w:rsidRPr="00A80462" w:rsidRDefault="00271FFC" w:rsidP="00557816">
            <w:pPr>
              <w:jc w:val="center"/>
              <w:rPr>
                <w:rFonts w:ascii="Arial" w:hAnsi="Arial" w:cs="Arial"/>
                <w:lang w:val="es-PE"/>
              </w:rPr>
            </w:pPr>
            <w:r w:rsidRPr="00A80462">
              <w:rPr>
                <w:rFonts w:ascii="Arial" w:hAnsi="Arial" w:cs="Arial"/>
                <w:lang w:val="es-PE"/>
              </w:rPr>
              <w:t>22</w:t>
            </w:r>
            <w:r w:rsidR="00D53141" w:rsidRPr="00A80462">
              <w:rPr>
                <w:rFonts w:ascii="Arial" w:hAnsi="Arial" w:cs="Arial"/>
                <w:lang w:val="es-PE"/>
              </w:rPr>
              <w:t xml:space="preserve"> de </w:t>
            </w:r>
            <w:r w:rsidR="00013B1E" w:rsidRPr="00A80462">
              <w:rPr>
                <w:rFonts w:ascii="Arial" w:hAnsi="Arial" w:cs="Arial"/>
                <w:lang w:val="es-PE"/>
              </w:rPr>
              <w:t xml:space="preserve">noviembre </w:t>
            </w:r>
            <w:r w:rsidR="00710CBD" w:rsidRPr="00A80462">
              <w:rPr>
                <w:rFonts w:ascii="Arial" w:hAnsi="Arial" w:cs="Arial"/>
                <w:lang w:val="es-PE"/>
              </w:rPr>
              <w:t xml:space="preserve">de 2017, a las </w:t>
            </w:r>
            <w:r w:rsidRPr="00A80462">
              <w:rPr>
                <w:rFonts w:ascii="Arial" w:hAnsi="Arial" w:cs="Arial"/>
                <w:lang w:val="es-PE"/>
              </w:rPr>
              <w:t>10</w:t>
            </w:r>
            <w:r w:rsidR="002827E1" w:rsidRPr="00A80462">
              <w:rPr>
                <w:rFonts w:ascii="Arial" w:hAnsi="Arial" w:cs="Arial"/>
                <w:lang w:val="es-PE"/>
              </w:rPr>
              <w:t>:00</w:t>
            </w:r>
            <w:r w:rsidR="00D53141" w:rsidRPr="00A80462">
              <w:rPr>
                <w:rFonts w:ascii="Arial" w:hAnsi="Arial" w:cs="Arial"/>
                <w:lang w:val="es-PE"/>
              </w:rPr>
              <w:t xml:space="preserve"> horas en la</w:t>
            </w:r>
            <w:r w:rsidRPr="00A80462">
              <w:rPr>
                <w:rFonts w:ascii="Arial" w:hAnsi="Arial" w:cs="Arial"/>
                <w:color w:val="000000"/>
                <w:lang w:val="es-PE"/>
              </w:rPr>
              <w:t xml:space="preserve"> Unidad de Capacitación de la Red Lambayeque, </w:t>
            </w:r>
            <w:r w:rsidRPr="00A80462">
              <w:rPr>
                <w:rFonts w:ascii="Arial" w:hAnsi="Arial" w:cs="Arial"/>
                <w:color w:val="000000"/>
                <w:lang w:val="es-ES_tradnl"/>
              </w:rPr>
              <w:t xml:space="preserve">sito en Av. Plaza de la Seguridad Social S/N Chiclayo- </w:t>
            </w:r>
            <w:r w:rsidR="00557816" w:rsidRPr="00A80462">
              <w:rPr>
                <w:rFonts w:ascii="Arial" w:hAnsi="Arial" w:cs="Arial"/>
                <w:color w:val="000000"/>
                <w:lang w:val="es-ES_tradnl"/>
              </w:rPr>
              <w:t>(Antiguo - Hospital Nac</w:t>
            </w:r>
            <w:r w:rsidR="00557816">
              <w:rPr>
                <w:rFonts w:ascii="Arial" w:hAnsi="Arial" w:cs="Arial"/>
                <w:color w:val="000000"/>
                <w:lang w:val="es-ES_tradnl"/>
              </w:rPr>
              <w:t>ional Almanzor Aguinaga Asenjo</w:t>
            </w:r>
            <w:r w:rsidR="00557816" w:rsidRPr="00A80462">
              <w:rPr>
                <w:rFonts w:ascii="Arial" w:hAnsi="Arial" w:cs="Arial"/>
                <w:color w:val="000000"/>
                <w:lang w:val="es-ES_tradnl"/>
              </w:rPr>
              <w:t>)</w:t>
            </w:r>
          </w:p>
        </w:tc>
        <w:tc>
          <w:tcPr>
            <w:tcW w:w="2009" w:type="dxa"/>
            <w:tcBorders>
              <w:top w:val="nil"/>
              <w:left w:val="nil"/>
              <w:bottom w:val="single" w:sz="4" w:space="0" w:color="auto"/>
              <w:right w:val="single" w:sz="4" w:space="0" w:color="auto"/>
            </w:tcBorders>
            <w:noWrap/>
            <w:vAlign w:val="center"/>
          </w:tcPr>
          <w:p w:rsidR="00D53141" w:rsidRPr="00A80462" w:rsidRDefault="00253DAD" w:rsidP="00CE6C3C">
            <w:pPr>
              <w:jc w:val="center"/>
              <w:rPr>
                <w:rFonts w:ascii="Arial" w:hAnsi="Arial" w:cs="Arial"/>
              </w:rPr>
            </w:pPr>
            <w:r>
              <w:rPr>
                <w:rFonts w:ascii="Arial" w:hAnsi="Arial" w:cs="Arial"/>
              </w:rPr>
              <w:t>D</w:t>
            </w:r>
            <w:r w:rsidR="00D53141" w:rsidRPr="00A80462">
              <w:rPr>
                <w:rFonts w:ascii="Arial" w:hAnsi="Arial" w:cs="Arial"/>
              </w:rPr>
              <w:t>RRHH</w:t>
            </w:r>
          </w:p>
          <w:p w:rsidR="00D53141" w:rsidRPr="00A80462" w:rsidRDefault="00D53141" w:rsidP="00CE6C3C">
            <w:pPr>
              <w:jc w:val="center"/>
              <w:rPr>
                <w:rFonts w:ascii="Arial" w:hAnsi="Arial" w:cs="Arial"/>
              </w:rPr>
            </w:pPr>
          </w:p>
        </w:tc>
      </w:tr>
      <w:tr w:rsidR="00D53141" w:rsidRPr="00A80462"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A80462" w:rsidRDefault="00D53141" w:rsidP="00CE6C3C">
            <w:pPr>
              <w:jc w:val="center"/>
              <w:rPr>
                <w:rFonts w:ascii="Arial" w:hAnsi="Arial" w:cs="Arial"/>
                <w:color w:val="000000"/>
                <w:lang w:val="es-PE"/>
              </w:rPr>
            </w:pPr>
            <w:r w:rsidRPr="00A80462">
              <w:rPr>
                <w:rFonts w:ascii="Arial" w:hAnsi="Arial" w:cs="Arial"/>
                <w:color w:val="000000"/>
                <w:lang w:val="es-PE"/>
              </w:rPr>
              <w:t>9</w:t>
            </w:r>
          </w:p>
        </w:tc>
        <w:tc>
          <w:tcPr>
            <w:tcW w:w="3238" w:type="dxa"/>
            <w:tcBorders>
              <w:top w:val="nil"/>
              <w:left w:val="nil"/>
              <w:bottom w:val="single" w:sz="4" w:space="0" w:color="auto"/>
              <w:right w:val="single" w:sz="4" w:space="0" w:color="auto"/>
            </w:tcBorders>
            <w:noWrap/>
            <w:vAlign w:val="center"/>
          </w:tcPr>
          <w:p w:rsidR="00D53141" w:rsidRPr="00A80462" w:rsidRDefault="00D53141" w:rsidP="00CE6C3C">
            <w:pPr>
              <w:jc w:val="both"/>
              <w:rPr>
                <w:rFonts w:ascii="Arial" w:hAnsi="Arial" w:cs="Arial"/>
                <w:color w:val="000000"/>
                <w:lang w:val="es-PE"/>
              </w:rPr>
            </w:pPr>
            <w:r w:rsidRPr="00A80462">
              <w:rPr>
                <w:rFonts w:ascii="Arial" w:hAnsi="Arial" w:cs="Arial"/>
                <w:color w:val="000000"/>
                <w:lang w:val="es-PE"/>
              </w:rPr>
              <w:t xml:space="preserve">Publicación de resultados de la Evaluación de Conocimientos  </w:t>
            </w:r>
          </w:p>
        </w:tc>
        <w:tc>
          <w:tcPr>
            <w:tcW w:w="3256" w:type="dxa"/>
            <w:tcBorders>
              <w:top w:val="nil"/>
              <w:left w:val="nil"/>
              <w:bottom w:val="single" w:sz="4" w:space="0" w:color="auto"/>
              <w:right w:val="single" w:sz="4" w:space="0" w:color="auto"/>
            </w:tcBorders>
            <w:noWrap/>
            <w:vAlign w:val="center"/>
          </w:tcPr>
          <w:p w:rsidR="00D53141" w:rsidRPr="00A80462" w:rsidRDefault="00271FFC" w:rsidP="00271FFC">
            <w:pPr>
              <w:jc w:val="center"/>
              <w:rPr>
                <w:rFonts w:ascii="Arial" w:hAnsi="Arial" w:cs="Arial"/>
                <w:lang w:val="es-PE"/>
              </w:rPr>
            </w:pPr>
            <w:r w:rsidRPr="00A80462">
              <w:rPr>
                <w:rFonts w:ascii="Arial" w:hAnsi="Arial" w:cs="Arial"/>
                <w:lang w:val="es-PE"/>
              </w:rPr>
              <w:t>22</w:t>
            </w:r>
            <w:r w:rsidR="00977249" w:rsidRPr="00A80462">
              <w:rPr>
                <w:rFonts w:ascii="Arial" w:hAnsi="Arial" w:cs="Arial"/>
                <w:lang w:val="es-PE"/>
              </w:rPr>
              <w:t xml:space="preserve"> </w:t>
            </w:r>
            <w:r w:rsidR="00D53141" w:rsidRPr="00A80462">
              <w:rPr>
                <w:rFonts w:ascii="Arial" w:hAnsi="Arial" w:cs="Arial"/>
              </w:rPr>
              <w:t xml:space="preserve">de </w:t>
            </w:r>
            <w:r w:rsidR="00013B1E" w:rsidRPr="00A80462">
              <w:rPr>
                <w:rFonts w:ascii="Arial" w:hAnsi="Arial" w:cs="Arial"/>
              </w:rPr>
              <w:t xml:space="preserve">noviembre </w:t>
            </w:r>
            <w:r w:rsidR="00D53141" w:rsidRPr="00A80462">
              <w:rPr>
                <w:rFonts w:ascii="Arial" w:hAnsi="Arial" w:cs="Arial"/>
              </w:rPr>
              <w:t>de 2017</w:t>
            </w:r>
            <w:r w:rsidR="00D53141" w:rsidRPr="00A80462">
              <w:rPr>
                <w:rFonts w:ascii="Arial" w:hAnsi="Arial" w:cs="Arial"/>
                <w:color w:val="000000"/>
                <w:lang w:val="es-PE"/>
              </w:rPr>
              <w:t>, a partir de las 1</w:t>
            </w:r>
            <w:r w:rsidRPr="00A80462">
              <w:rPr>
                <w:rFonts w:ascii="Arial" w:hAnsi="Arial" w:cs="Arial"/>
                <w:color w:val="000000"/>
                <w:lang w:val="es-PE"/>
              </w:rPr>
              <w:t>5</w:t>
            </w:r>
            <w:r w:rsidR="00D53141" w:rsidRPr="00A80462">
              <w:rPr>
                <w:rFonts w:ascii="Arial" w:hAnsi="Arial" w:cs="Arial"/>
                <w:color w:val="000000"/>
                <w:lang w:val="es-PE"/>
              </w:rPr>
              <w:t xml:space="preserve">:00  horas, </w:t>
            </w:r>
            <w:r w:rsidR="00D53141" w:rsidRPr="00A80462">
              <w:rPr>
                <w:rFonts w:ascii="Arial" w:hAnsi="Arial" w:cs="Arial"/>
                <w:color w:val="000000"/>
              </w:rPr>
              <w:t>en las marquesinas informativas de la</w:t>
            </w:r>
            <w:r w:rsidRPr="00A80462">
              <w:rPr>
                <w:rFonts w:ascii="Arial" w:hAnsi="Arial" w:cs="Arial"/>
                <w:color w:val="000000"/>
              </w:rPr>
              <w:t xml:space="preserve"> Oficina</w:t>
            </w:r>
            <w:r w:rsidR="00D53141" w:rsidRPr="00A80462">
              <w:rPr>
                <w:rFonts w:ascii="Arial" w:hAnsi="Arial" w:cs="Arial"/>
                <w:color w:val="000000"/>
              </w:rPr>
              <w:t xml:space="preserve"> de Recursos Humanos de la Red Asistencial y en la página web institucional</w:t>
            </w:r>
          </w:p>
        </w:tc>
        <w:tc>
          <w:tcPr>
            <w:tcW w:w="2009" w:type="dxa"/>
            <w:tcBorders>
              <w:top w:val="nil"/>
              <w:left w:val="nil"/>
              <w:bottom w:val="single" w:sz="4" w:space="0" w:color="auto"/>
              <w:right w:val="single" w:sz="4" w:space="0" w:color="auto"/>
            </w:tcBorders>
            <w:noWrap/>
            <w:vAlign w:val="center"/>
          </w:tcPr>
          <w:p w:rsidR="00D53141" w:rsidRPr="00A80462" w:rsidRDefault="00D53141" w:rsidP="00CE6C3C">
            <w:pPr>
              <w:jc w:val="center"/>
              <w:rPr>
                <w:rFonts w:ascii="Arial" w:hAnsi="Arial" w:cs="Arial"/>
              </w:rPr>
            </w:pPr>
          </w:p>
          <w:p w:rsidR="00D53141" w:rsidRPr="00A80462" w:rsidRDefault="00253DAD" w:rsidP="00CE6C3C">
            <w:pPr>
              <w:jc w:val="center"/>
            </w:pPr>
            <w:r>
              <w:rPr>
                <w:rFonts w:ascii="Arial" w:hAnsi="Arial" w:cs="Arial"/>
              </w:rPr>
              <w:t>D</w:t>
            </w:r>
            <w:r w:rsidR="00D53141" w:rsidRPr="00A80462">
              <w:rPr>
                <w:rFonts w:ascii="Arial" w:hAnsi="Arial" w:cs="Arial"/>
              </w:rPr>
              <w:t>RRHH - SGGI</w:t>
            </w:r>
          </w:p>
          <w:p w:rsidR="00D53141" w:rsidRPr="00A80462" w:rsidRDefault="00D53141" w:rsidP="00CE6C3C">
            <w:pPr>
              <w:jc w:val="center"/>
              <w:rPr>
                <w:rFonts w:ascii="Arial" w:hAnsi="Arial" w:cs="Arial"/>
              </w:rPr>
            </w:pPr>
          </w:p>
        </w:tc>
      </w:tr>
      <w:tr w:rsidR="00D53141" w:rsidRPr="00A80462"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A80462" w:rsidRDefault="00D53141" w:rsidP="00CE6C3C">
            <w:pPr>
              <w:jc w:val="center"/>
              <w:rPr>
                <w:rFonts w:ascii="Arial" w:hAnsi="Arial" w:cs="Arial"/>
                <w:color w:val="000000"/>
                <w:lang w:val="es-PE"/>
              </w:rPr>
            </w:pPr>
            <w:r w:rsidRPr="00A80462">
              <w:rPr>
                <w:rFonts w:ascii="Arial" w:hAnsi="Arial" w:cs="Arial"/>
                <w:color w:val="000000"/>
                <w:lang w:val="es-PE"/>
              </w:rPr>
              <w:t>10</w:t>
            </w:r>
          </w:p>
        </w:tc>
        <w:tc>
          <w:tcPr>
            <w:tcW w:w="3238" w:type="dxa"/>
            <w:tcBorders>
              <w:top w:val="nil"/>
              <w:left w:val="nil"/>
              <w:bottom w:val="single" w:sz="4" w:space="0" w:color="auto"/>
              <w:right w:val="single" w:sz="4" w:space="0" w:color="auto"/>
            </w:tcBorders>
            <w:noWrap/>
            <w:vAlign w:val="center"/>
          </w:tcPr>
          <w:p w:rsidR="00D53141" w:rsidRPr="00A80462" w:rsidRDefault="00D53141" w:rsidP="00CE6C3C">
            <w:pPr>
              <w:jc w:val="both"/>
              <w:rPr>
                <w:rFonts w:ascii="Arial" w:hAnsi="Arial" w:cs="Arial"/>
                <w:color w:val="000000"/>
                <w:lang w:val="es-PE"/>
              </w:rPr>
            </w:pPr>
            <w:r w:rsidRPr="00A80462">
              <w:rPr>
                <w:rFonts w:ascii="Arial" w:hAnsi="Arial" w:cs="Arial"/>
                <w:color w:val="000000"/>
                <w:lang w:val="es-PE"/>
              </w:rPr>
              <w:t>Recepción de C.V.s documentados de postulantes pre calificados</w:t>
            </w:r>
          </w:p>
        </w:tc>
        <w:tc>
          <w:tcPr>
            <w:tcW w:w="3256" w:type="dxa"/>
            <w:tcBorders>
              <w:top w:val="nil"/>
              <w:left w:val="nil"/>
              <w:bottom w:val="single" w:sz="4" w:space="0" w:color="auto"/>
              <w:right w:val="single" w:sz="4" w:space="0" w:color="auto"/>
            </w:tcBorders>
            <w:noWrap/>
            <w:vAlign w:val="center"/>
          </w:tcPr>
          <w:p w:rsidR="00D53141" w:rsidRPr="00A80462" w:rsidRDefault="001B27B8" w:rsidP="00CE6C3C">
            <w:pPr>
              <w:jc w:val="center"/>
              <w:rPr>
                <w:rFonts w:ascii="Arial" w:hAnsi="Arial" w:cs="Arial"/>
                <w:lang w:val="es-MX"/>
              </w:rPr>
            </w:pPr>
            <w:r w:rsidRPr="00A80462">
              <w:rPr>
                <w:rFonts w:ascii="Arial" w:hAnsi="Arial" w:cs="Arial"/>
                <w:lang w:val="es-MX"/>
              </w:rPr>
              <w:t>23</w:t>
            </w:r>
            <w:r w:rsidR="00D53141" w:rsidRPr="00A80462">
              <w:rPr>
                <w:rFonts w:ascii="Arial" w:hAnsi="Arial" w:cs="Arial"/>
                <w:lang w:val="es-MX"/>
              </w:rPr>
              <w:t xml:space="preserve"> de </w:t>
            </w:r>
            <w:r w:rsidR="00013B1E" w:rsidRPr="00A80462">
              <w:rPr>
                <w:rFonts w:ascii="Arial" w:hAnsi="Arial" w:cs="Arial"/>
                <w:lang w:val="es-MX"/>
              </w:rPr>
              <w:t xml:space="preserve">noviembre </w:t>
            </w:r>
            <w:r w:rsidR="00D53141" w:rsidRPr="00A80462">
              <w:rPr>
                <w:rFonts w:ascii="Arial" w:hAnsi="Arial" w:cs="Arial"/>
                <w:lang w:val="es-MX"/>
              </w:rPr>
              <w:t>de 2017</w:t>
            </w:r>
          </w:p>
          <w:p w:rsidR="00D53141" w:rsidRPr="00A80462" w:rsidRDefault="00710CBD" w:rsidP="0027457A">
            <w:pPr>
              <w:jc w:val="center"/>
              <w:rPr>
                <w:rFonts w:cs="Arial"/>
                <w:sz w:val="18"/>
                <w:szCs w:val="18"/>
                <w:lang w:val="es-MX"/>
              </w:rPr>
            </w:pPr>
            <w:r w:rsidRPr="00A80462">
              <w:rPr>
                <w:rFonts w:ascii="Arial" w:hAnsi="Arial" w:cs="Arial"/>
                <w:lang w:val="es-MX"/>
              </w:rPr>
              <w:t>08:00 a 15:0</w:t>
            </w:r>
            <w:r w:rsidR="00D53141" w:rsidRPr="00A80462">
              <w:rPr>
                <w:rFonts w:ascii="Arial" w:hAnsi="Arial" w:cs="Arial"/>
                <w:lang w:val="es-MX"/>
              </w:rPr>
              <w:t>0 horas</w:t>
            </w:r>
            <w:r w:rsidR="00C863CB" w:rsidRPr="00A80462">
              <w:rPr>
                <w:rFonts w:ascii="Arial" w:hAnsi="Arial" w:cs="Arial"/>
                <w:sz w:val="18"/>
                <w:szCs w:val="18"/>
              </w:rPr>
              <w:t xml:space="preserve"> </w:t>
            </w:r>
            <w:r w:rsidR="00C863CB" w:rsidRPr="00A80462">
              <w:rPr>
                <w:rFonts w:ascii="Arial" w:hAnsi="Arial" w:cs="Arial"/>
                <w:lang w:val="es-MX"/>
              </w:rPr>
              <w:t>en</w:t>
            </w:r>
            <w:r w:rsidR="00C863CB" w:rsidRPr="00A80462">
              <w:rPr>
                <w:rFonts w:ascii="Arial" w:hAnsi="Arial" w:cs="Arial"/>
              </w:rPr>
              <w:t xml:space="preserve"> la</w:t>
            </w:r>
            <w:r w:rsidR="00C863CB" w:rsidRPr="00A80462">
              <w:rPr>
                <w:rFonts w:ascii="Arial" w:hAnsi="Arial" w:cs="Arial"/>
                <w:lang w:val="es-MX"/>
              </w:rPr>
              <w:t xml:space="preserve"> </w:t>
            </w:r>
            <w:r w:rsidR="0027457A">
              <w:rPr>
                <w:rFonts w:ascii="Arial" w:hAnsi="Arial" w:cs="Arial"/>
                <w:lang w:val="es-MX"/>
              </w:rPr>
              <w:t>Unidad de Legajo y Bienestar de Personal de la Oficina</w:t>
            </w:r>
            <w:r w:rsidR="00C863CB" w:rsidRPr="00A80462">
              <w:rPr>
                <w:rFonts w:ascii="Arial" w:hAnsi="Arial" w:cs="Arial"/>
                <w:color w:val="000000"/>
              </w:rPr>
              <w:t xml:space="preserve"> de Recursos Humanos</w:t>
            </w:r>
            <w:r w:rsidR="001B27B8" w:rsidRPr="00A80462">
              <w:rPr>
                <w:rFonts w:ascii="Arial" w:hAnsi="Arial" w:cs="Arial"/>
                <w:color w:val="000000"/>
              </w:rPr>
              <w:t>,</w:t>
            </w:r>
            <w:r w:rsidR="00C863CB" w:rsidRPr="00A80462">
              <w:rPr>
                <w:rFonts w:ascii="Arial" w:hAnsi="Arial" w:cs="Arial"/>
                <w:color w:val="000000"/>
              </w:rPr>
              <w:t xml:space="preserve"> </w:t>
            </w:r>
            <w:r w:rsidR="001B27B8" w:rsidRPr="00A80462">
              <w:rPr>
                <w:rFonts w:ascii="Arial" w:hAnsi="Arial" w:cs="Arial"/>
                <w:color w:val="000000"/>
                <w:lang w:val="es-ES_tradnl"/>
              </w:rPr>
              <w:t xml:space="preserve">sito en Av. Plaza de la Seguridad Social S/N Chiclayo- </w:t>
            </w:r>
            <w:r w:rsidR="00557816" w:rsidRPr="00A80462">
              <w:rPr>
                <w:rFonts w:ascii="Arial" w:hAnsi="Arial" w:cs="Arial"/>
                <w:color w:val="000000"/>
                <w:lang w:val="es-ES_tradnl"/>
              </w:rPr>
              <w:t xml:space="preserve">(Antiguo </w:t>
            </w:r>
            <w:r w:rsidR="0027457A">
              <w:rPr>
                <w:rFonts w:ascii="Arial" w:hAnsi="Arial" w:cs="Arial"/>
                <w:color w:val="000000"/>
                <w:lang w:val="es-ES_tradnl"/>
              </w:rPr>
              <w:t>–</w:t>
            </w:r>
            <w:r w:rsidR="00557816" w:rsidRPr="00A80462">
              <w:rPr>
                <w:rFonts w:ascii="Arial" w:hAnsi="Arial" w:cs="Arial"/>
                <w:color w:val="000000"/>
                <w:lang w:val="es-ES_tradnl"/>
              </w:rPr>
              <w:t xml:space="preserve"> Hosp</w:t>
            </w:r>
            <w:r w:rsidR="0091776C">
              <w:rPr>
                <w:rFonts w:ascii="Arial" w:hAnsi="Arial" w:cs="Arial"/>
                <w:color w:val="000000"/>
                <w:lang w:val="es-ES_tradnl"/>
              </w:rPr>
              <w:t>ital</w:t>
            </w:r>
            <w:bookmarkStart w:id="0" w:name="_GoBack"/>
            <w:bookmarkEnd w:id="0"/>
            <w:r w:rsidR="0027457A">
              <w:rPr>
                <w:rFonts w:ascii="Arial" w:hAnsi="Arial" w:cs="Arial"/>
                <w:color w:val="000000"/>
                <w:lang w:val="es-ES_tradnl"/>
              </w:rPr>
              <w:t xml:space="preserve"> </w:t>
            </w:r>
            <w:r w:rsidR="00557816" w:rsidRPr="00A80462">
              <w:rPr>
                <w:rFonts w:ascii="Arial" w:hAnsi="Arial" w:cs="Arial"/>
                <w:color w:val="000000"/>
                <w:lang w:val="es-ES_tradnl"/>
              </w:rPr>
              <w:t>Nac</w:t>
            </w:r>
            <w:r w:rsidR="0091776C">
              <w:rPr>
                <w:rFonts w:ascii="Arial" w:hAnsi="Arial" w:cs="Arial"/>
                <w:color w:val="000000"/>
                <w:lang w:val="es-ES_tradnl"/>
              </w:rPr>
              <w:t>ional</w:t>
            </w:r>
            <w:r w:rsidR="0027457A">
              <w:rPr>
                <w:rFonts w:ascii="Arial" w:hAnsi="Arial" w:cs="Arial"/>
                <w:color w:val="000000"/>
                <w:lang w:val="es-ES_tradnl"/>
              </w:rPr>
              <w:t xml:space="preserve">. </w:t>
            </w:r>
            <w:r w:rsidR="00557816">
              <w:rPr>
                <w:rFonts w:ascii="Arial" w:hAnsi="Arial" w:cs="Arial"/>
                <w:color w:val="000000"/>
                <w:lang w:val="es-ES_tradnl"/>
              </w:rPr>
              <w:t>Almanzor Aguinaga Asenjo</w:t>
            </w:r>
            <w:r w:rsidR="00557816" w:rsidRPr="00A80462">
              <w:rPr>
                <w:rFonts w:ascii="Arial" w:hAnsi="Arial" w:cs="Arial"/>
                <w:color w:val="000000"/>
                <w:lang w:val="es-ES_tradnl"/>
              </w:rPr>
              <w:t>)</w:t>
            </w:r>
          </w:p>
        </w:tc>
        <w:tc>
          <w:tcPr>
            <w:tcW w:w="2009" w:type="dxa"/>
            <w:tcBorders>
              <w:top w:val="nil"/>
              <w:left w:val="nil"/>
              <w:bottom w:val="single" w:sz="4" w:space="0" w:color="auto"/>
              <w:right w:val="single" w:sz="4" w:space="0" w:color="auto"/>
            </w:tcBorders>
            <w:noWrap/>
            <w:vAlign w:val="center"/>
          </w:tcPr>
          <w:p w:rsidR="00D53141" w:rsidRPr="00A80462" w:rsidRDefault="00253DAD" w:rsidP="00CE6C3C">
            <w:pPr>
              <w:jc w:val="center"/>
              <w:rPr>
                <w:rFonts w:ascii="Arial" w:hAnsi="Arial" w:cs="Arial"/>
              </w:rPr>
            </w:pPr>
            <w:r>
              <w:rPr>
                <w:rFonts w:ascii="Arial" w:hAnsi="Arial" w:cs="Arial"/>
              </w:rPr>
              <w:t>D</w:t>
            </w:r>
            <w:r w:rsidR="00D53141" w:rsidRPr="00A80462">
              <w:rPr>
                <w:rFonts w:ascii="Arial" w:hAnsi="Arial" w:cs="Arial"/>
              </w:rPr>
              <w:t>RRHH</w:t>
            </w:r>
          </w:p>
        </w:tc>
      </w:tr>
      <w:tr w:rsidR="00D53141" w:rsidRPr="00A80462" w:rsidTr="005D470A">
        <w:trPr>
          <w:trHeight w:val="516"/>
          <w:jc w:val="center"/>
        </w:trPr>
        <w:tc>
          <w:tcPr>
            <w:tcW w:w="423" w:type="dxa"/>
            <w:tcBorders>
              <w:top w:val="nil"/>
              <w:left w:val="single" w:sz="4" w:space="0" w:color="auto"/>
              <w:bottom w:val="single" w:sz="4" w:space="0" w:color="auto"/>
              <w:right w:val="single" w:sz="4" w:space="0" w:color="auto"/>
            </w:tcBorders>
            <w:noWrap/>
            <w:vAlign w:val="center"/>
          </w:tcPr>
          <w:p w:rsidR="00D53141" w:rsidRPr="00A80462" w:rsidRDefault="00D53141" w:rsidP="00CE6C3C">
            <w:pPr>
              <w:jc w:val="center"/>
              <w:rPr>
                <w:rFonts w:ascii="Arial" w:hAnsi="Arial" w:cs="Arial"/>
                <w:color w:val="000000"/>
                <w:lang w:val="es-PE"/>
              </w:rPr>
            </w:pPr>
            <w:r w:rsidRPr="00A80462">
              <w:rPr>
                <w:rFonts w:ascii="Arial" w:hAnsi="Arial" w:cs="Arial"/>
                <w:color w:val="000000"/>
                <w:lang w:val="es-PE"/>
              </w:rPr>
              <w:t>11</w:t>
            </w:r>
          </w:p>
        </w:tc>
        <w:tc>
          <w:tcPr>
            <w:tcW w:w="3238" w:type="dxa"/>
            <w:tcBorders>
              <w:top w:val="nil"/>
              <w:left w:val="nil"/>
              <w:bottom w:val="single" w:sz="4" w:space="0" w:color="auto"/>
              <w:right w:val="single" w:sz="4" w:space="0" w:color="auto"/>
            </w:tcBorders>
            <w:noWrap/>
            <w:vAlign w:val="center"/>
          </w:tcPr>
          <w:p w:rsidR="00D53141" w:rsidRPr="00A80462" w:rsidRDefault="00D53141" w:rsidP="00CE6C3C">
            <w:pPr>
              <w:jc w:val="both"/>
              <w:rPr>
                <w:rFonts w:ascii="Arial" w:hAnsi="Arial" w:cs="Arial"/>
                <w:color w:val="000000"/>
                <w:lang w:val="es-PE"/>
              </w:rPr>
            </w:pPr>
            <w:r w:rsidRPr="00A80462">
              <w:rPr>
                <w:rFonts w:ascii="Arial" w:hAnsi="Arial" w:cs="Arial"/>
                <w:color w:val="000000"/>
                <w:lang w:val="es-PE"/>
              </w:rPr>
              <w:t>Evaluación de C.V.s u Hoja de Vida</w:t>
            </w:r>
          </w:p>
        </w:tc>
        <w:tc>
          <w:tcPr>
            <w:tcW w:w="3256" w:type="dxa"/>
            <w:tcBorders>
              <w:top w:val="nil"/>
              <w:left w:val="nil"/>
              <w:bottom w:val="single" w:sz="4" w:space="0" w:color="auto"/>
              <w:right w:val="single" w:sz="4" w:space="0" w:color="auto"/>
            </w:tcBorders>
            <w:noWrap/>
            <w:vAlign w:val="center"/>
          </w:tcPr>
          <w:p w:rsidR="00D53141" w:rsidRPr="00A80462" w:rsidRDefault="007B3809" w:rsidP="001B27B8">
            <w:pPr>
              <w:jc w:val="center"/>
              <w:rPr>
                <w:rFonts w:ascii="Arial" w:hAnsi="Arial" w:cs="Arial"/>
              </w:rPr>
            </w:pPr>
            <w:r w:rsidRPr="00A80462">
              <w:rPr>
                <w:rFonts w:ascii="Arial" w:hAnsi="Arial" w:cs="Arial"/>
              </w:rPr>
              <w:t>2</w:t>
            </w:r>
            <w:r w:rsidR="001B27B8" w:rsidRPr="00A80462">
              <w:rPr>
                <w:rFonts w:ascii="Arial" w:hAnsi="Arial" w:cs="Arial"/>
              </w:rPr>
              <w:t>4</w:t>
            </w:r>
            <w:r w:rsidR="00D53141" w:rsidRPr="00A80462">
              <w:rPr>
                <w:rFonts w:ascii="Arial" w:hAnsi="Arial" w:cs="Arial"/>
              </w:rPr>
              <w:t xml:space="preserve"> de </w:t>
            </w:r>
            <w:r w:rsidR="00013B1E" w:rsidRPr="00A80462">
              <w:rPr>
                <w:rFonts w:ascii="Arial" w:hAnsi="Arial" w:cs="Arial"/>
              </w:rPr>
              <w:t xml:space="preserve">noviembre </w:t>
            </w:r>
            <w:r w:rsidR="00D53141" w:rsidRPr="00A80462">
              <w:rPr>
                <w:rFonts w:ascii="Arial" w:hAnsi="Arial" w:cs="Arial"/>
              </w:rPr>
              <w:t>de 2017</w:t>
            </w:r>
          </w:p>
        </w:tc>
        <w:tc>
          <w:tcPr>
            <w:tcW w:w="2009" w:type="dxa"/>
            <w:tcBorders>
              <w:top w:val="nil"/>
              <w:left w:val="nil"/>
              <w:bottom w:val="single" w:sz="4" w:space="0" w:color="auto"/>
              <w:right w:val="single" w:sz="4" w:space="0" w:color="auto"/>
            </w:tcBorders>
            <w:noWrap/>
            <w:vAlign w:val="center"/>
          </w:tcPr>
          <w:p w:rsidR="00D53141" w:rsidRPr="00A80462" w:rsidRDefault="00253DAD" w:rsidP="00CE6C3C">
            <w:pPr>
              <w:jc w:val="center"/>
              <w:rPr>
                <w:rFonts w:ascii="Arial" w:hAnsi="Arial" w:cs="Arial"/>
              </w:rPr>
            </w:pPr>
            <w:r>
              <w:rPr>
                <w:rFonts w:ascii="Arial" w:hAnsi="Arial" w:cs="Arial"/>
              </w:rPr>
              <w:t>D</w:t>
            </w:r>
            <w:r w:rsidR="00D53141" w:rsidRPr="00A80462">
              <w:rPr>
                <w:rFonts w:ascii="Arial" w:hAnsi="Arial" w:cs="Arial"/>
              </w:rPr>
              <w:t>RRHH</w:t>
            </w:r>
          </w:p>
          <w:p w:rsidR="00D53141" w:rsidRPr="00A80462" w:rsidRDefault="00D53141" w:rsidP="00CE6C3C">
            <w:pPr>
              <w:jc w:val="center"/>
              <w:rPr>
                <w:rFonts w:ascii="Arial" w:hAnsi="Arial" w:cs="Arial"/>
              </w:rPr>
            </w:pPr>
          </w:p>
        </w:tc>
      </w:tr>
      <w:tr w:rsidR="00D53141" w:rsidRPr="00A80462"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A80462" w:rsidRDefault="00D53141" w:rsidP="00CE6C3C">
            <w:pPr>
              <w:jc w:val="center"/>
              <w:rPr>
                <w:rFonts w:ascii="Arial" w:hAnsi="Arial" w:cs="Arial"/>
                <w:color w:val="000000"/>
                <w:lang w:val="es-PE"/>
              </w:rPr>
            </w:pPr>
            <w:r w:rsidRPr="00A80462">
              <w:rPr>
                <w:rFonts w:ascii="Arial" w:hAnsi="Arial" w:cs="Arial"/>
                <w:color w:val="000000"/>
                <w:lang w:val="es-PE"/>
              </w:rPr>
              <w:t>12</w:t>
            </w:r>
          </w:p>
        </w:tc>
        <w:tc>
          <w:tcPr>
            <w:tcW w:w="3238" w:type="dxa"/>
            <w:tcBorders>
              <w:top w:val="nil"/>
              <w:left w:val="nil"/>
              <w:bottom w:val="single" w:sz="4" w:space="0" w:color="auto"/>
              <w:right w:val="single" w:sz="4" w:space="0" w:color="auto"/>
            </w:tcBorders>
            <w:noWrap/>
            <w:vAlign w:val="center"/>
          </w:tcPr>
          <w:p w:rsidR="00D53141" w:rsidRPr="00A80462" w:rsidRDefault="00D53141" w:rsidP="00CE6C3C">
            <w:pPr>
              <w:jc w:val="both"/>
              <w:rPr>
                <w:rFonts w:ascii="Arial" w:hAnsi="Arial" w:cs="Arial"/>
                <w:color w:val="000000"/>
                <w:lang w:val="es-PE"/>
              </w:rPr>
            </w:pPr>
            <w:r w:rsidRPr="00A80462">
              <w:rPr>
                <w:rFonts w:ascii="Arial" w:hAnsi="Arial" w:cs="Arial"/>
                <w:color w:val="000000"/>
                <w:lang w:val="es-PE"/>
              </w:rPr>
              <w:t>Publicación de resultados de la Evaluación Curricular u Hoja de Vida</w:t>
            </w:r>
          </w:p>
        </w:tc>
        <w:tc>
          <w:tcPr>
            <w:tcW w:w="3256" w:type="dxa"/>
            <w:tcBorders>
              <w:top w:val="nil"/>
              <w:left w:val="nil"/>
              <w:bottom w:val="single" w:sz="4" w:space="0" w:color="auto"/>
              <w:right w:val="single" w:sz="4" w:space="0" w:color="auto"/>
            </w:tcBorders>
            <w:noWrap/>
            <w:vAlign w:val="center"/>
          </w:tcPr>
          <w:p w:rsidR="00D53141" w:rsidRPr="00A80462" w:rsidRDefault="001B27B8" w:rsidP="001B27B8">
            <w:pPr>
              <w:jc w:val="center"/>
              <w:rPr>
                <w:rFonts w:ascii="Arial" w:hAnsi="Arial" w:cs="Arial"/>
                <w:color w:val="000000"/>
                <w:lang w:val="es-PE"/>
              </w:rPr>
            </w:pPr>
            <w:r w:rsidRPr="00A80462">
              <w:rPr>
                <w:rFonts w:ascii="Arial" w:hAnsi="Arial" w:cs="Arial"/>
                <w:lang w:val="es-PE"/>
              </w:rPr>
              <w:t>27</w:t>
            </w:r>
            <w:r w:rsidR="00D53141" w:rsidRPr="00A80462">
              <w:rPr>
                <w:rFonts w:ascii="Arial" w:hAnsi="Arial" w:cs="Arial"/>
              </w:rPr>
              <w:t xml:space="preserve"> de </w:t>
            </w:r>
            <w:r w:rsidR="009B7D43" w:rsidRPr="00A80462">
              <w:rPr>
                <w:rFonts w:ascii="Arial" w:hAnsi="Arial" w:cs="Arial"/>
              </w:rPr>
              <w:t xml:space="preserve">noviembre </w:t>
            </w:r>
            <w:r w:rsidR="00D53141" w:rsidRPr="00A80462">
              <w:rPr>
                <w:rFonts w:ascii="Arial" w:hAnsi="Arial" w:cs="Arial"/>
              </w:rPr>
              <w:t xml:space="preserve">de 2017 </w:t>
            </w:r>
            <w:r w:rsidR="00D53141" w:rsidRPr="00A80462">
              <w:rPr>
                <w:rFonts w:ascii="Arial" w:hAnsi="Arial" w:cs="Arial"/>
                <w:color w:val="000000"/>
              </w:rPr>
              <w:t>a partir de las 1</w:t>
            </w:r>
            <w:r w:rsidRPr="00A80462">
              <w:rPr>
                <w:rFonts w:ascii="Arial" w:hAnsi="Arial" w:cs="Arial"/>
                <w:color w:val="000000"/>
              </w:rPr>
              <w:t>5</w:t>
            </w:r>
            <w:r w:rsidR="00D53141" w:rsidRPr="00A80462">
              <w:rPr>
                <w:rFonts w:ascii="Arial" w:hAnsi="Arial" w:cs="Arial"/>
                <w:color w:val="000000"/>
              </w:rPr>
              <w:t xml:space="preserve">:00 horas en las marquesinas informativas de la </w:t>
            </w:r>
            <w:r w:rsidRPr="00A80462">
              <w:rPr>
                <w:rFonts w:ascii="Arial" w:hAnsi="Arial" w:cs="Arial"/>
                <w:color w:val="000000"/>
              </w:rPr>
              <w:t xml:space="preserve">Oficina </w:t>
            </w:r>
            <w:r w:rsidR="00D53141" w:rsidRPr="00A80462">
              <w:rPr>
                <w:rFonts w:ascii="Arial" w:hAnsi="Arial" w:cs="Arial"/>
                <w:color w:val="000000"/>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D53141" w:rsidRPr="00A80462" w:rsidRDefault="002827E1" w:rsidP="00CE6C3C">
            <w:pPr>
              <w:jc w:val="center"/>
              <w:rPr>
                <w:rFonts w:ascii="Arial" w:hAnsi="Arial" w:cs="Arial"/>
              </w:rPr>
            </w:pPr>
            <w:r w:rsidRPr="00A80462">
              <w:rPr>
                <w:rFonts w:ascii="Arial" w:hAnsi="Arial" w:cs="Arial"/>
              </w:rPr>
              <w:t>SGGI-D</w:t>
            </w:r>
            <w:r w:rsidR="00D53141" w:rsidRPr="00A80462">
              <w:rPr>
                <w:rFonts w:ascii="Arial" w:hAnsi="Arial" w:cs="Arial"/>
              </w:rPr>
              <w:t>RRHH</w:t>
            </w:r>
          </w:p>
        </w:tc>
      </w:tr>
      <w:tr w:rsidR="00D53141" w:rsidRPr="00A80462"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A80462" w:rsidRDefault="00D53141" w:rsidP="00CE6C3C">
            <w:pPr>
              <w:jc w:val="center"/>
              <w:rPr>
                <w:rFonts w:ascii="Arial" w:hAnsi="Arial" w:cs="Arial"/>
                <w:color w:val="000000"/>
                <w:lang w:val="es-PE"/>
              </w:rPr>
            </w:pPr>
            <w:r w:rsidRPr="00A80462">
              <w:rPr>
                <w:rFonts w:ascii="Arial" w:hAnsi="Arial" w:cs="Arial"/>
                <w:color w:val="000000"/>
                <w:lang w:val="es-PE"/>
              </w:rPr>
              <w:t>13</w:t>
            </w:r>
          </w:p>
        </w:tc>
        <w:tc>
          <w:tcPr>
            <w:tcW w:w="3238" w:type="dxa"/>
            <w:tcBorders>
              <w:top w:val="nil"/>
              <w:left w:val="nil"/>
              <w:bottom w:val="single" w:sz="4" w:space="0" w:color="auto"/>
              <w:right w:val="single" w:sz="4" w:space="0" w:color="auto"/>
            </w:tcBorders>
            <w:noWrap/>
            <w:vAlign w:val="center"/>
          </w:tcPr>
          <w:p w:rsidR="00D53141" w:rsidRPr="00A80462" w:rsidRDefault="00D53141" w:rsidP="005270CE">
            <w:pPr>
              <w:jc w:val="both"/>
              <w:rPr>
                <w:rFonts w:ascii="Arial" w:hAnsi="Arial" w:cs="Arial"/>
                <w:color w:val="000000"/>
                <w:lang w:val="es-PE"/>
              </w:rPr>
            </w:pPr>
            <w:r w:rsidRPr="00A80462">
              <w:rPr>
                <w:rFonts w:ascii="Arial" w:hAnsi="Arial" w:cs="Arial"/>
                <w:color w:val="000000"/>
                <w:lang w:val="es-PE"/>
              </w:rPr>
              <w:t>Evaluación Psicológica</w:t>
            </w:r>
            <w:r w:rsidR="00557816">
              <w:rPr>
                <w:rFonts w:ascii="Arial" w:hAnsi="Arial" w:cs="Arial"/>
                <w:color w:val="000000"/>
                <w:lang w:val="es-PE"/>
              </w:rPr>
              <w:t xml:space="preserve"> </w:t>
            </w:r>
          </w:p>
        </w:tc>
        <w:tc>
          <w:tcPr>
            <w:tcW w:w="3256" w:type="dxa"/>
            <w:tcBorders>
              <w:top w:val="nil"/>
              <w:left w:val="nil"/>
              <w:bottom w:val="single" w:sz="4" w:space="0" w:color="auto"/>
              <w:right w:val="single" w:sz="4" w:space="0" w:color="auto"/>
            </w:tcBorders>
            <w:noWrap/>
            <w:vAlign w:val="center"/>
          </w:tcPr>
          <w:p w:rsidR="00D53141" w:rsidRPr="00A80462" w:rsidRDefault="00C17910" w:rsidP="00C17910">
            <w:pPr>
              <w:jc w:val="center"/>
              <w:rPr>
                <w:rFonts w:ascii="Arial" w:hAnsi="Arial" w:cs="Arial"/>
                <w:color w:val="000000"/>
                <w:lang w:val="es-PE"/>
              </w:rPr>
            </w:pPr>
            <w:r w:rsidRPr="00A80462">
              <w:rPr>
                <w:rFonts w:ascii="Arial" w:hAnsi="Arial" w:cs="Arial"/>
                <w:color w:val="000000"/>
                <w:lang w:val="es-PE"/>
              </w:rPr>
              <w:t>28</w:t>
            </w:r>
            <w:r w:rsidR="00D53141" w:rsidRPr="00A80462">
              <w:rPr>
                <w:rFonts w:ascii="Arial" w:hAnsi="Arial" w:cs="Arial"/>
                <w:color w:val="000000"/>
                <w:lang w:val="es-PE"/>
              </w:rPr>
              <w:t xml:space="preserve"> de </w:t>
            </w:r>
            <w:r w:rsidR="009B7D43" w:rsidRPr="00A80462">
              <w:rPr>
                <w:rFonts w:ascii="Arial" w:hAnsi="Arial" w:cs="Arial"/>
                <w:color w:val="000000"/>
                <w:lang w:val="es-PE"/>
              </w:rPr>
              <w:t xml:space="preserve">noviembre </w:t>
            </w:r>
            <w:r w:rsidR="00710CBD" w:rsidRPr="00A80462">
              <w:rPr>
                <w:rFonts w:ascii="Arial" w:hAnsi="Arial" w:cs="Arial"/>
                <w:color w:val="000000"/>
                <w:lang w:val="es-PE"/>
              </w:rPr>
              <w:t xml:space="preserve">de 2017 a las </w:t>
            </w:r>
            <w:r w:rsidRPr="00A80462">
              <w:rPr>
                <w:rFonts w:ascii="Arial" w:hAnsi="Arial" w:cs="Arial"/>
                <w:color w:val="000000"/>
                <w:lang w:val="es-PE"/>
              </w:rPr>
              <w:t>09</w:t>
            </w:r>
            <w:r w:rsidR="00D53141" w:rsidRPr="00A80462">
              <w:rPr>
                <w:rFonts w:ascii="Arial" w:hAnsi="Arial" w:cs="Arial"/>
                <w:color w:val="000000"/>
                <w:lang w:val="es-PE"/>
              </w:rPr>
              <w:t>:00 horas</w:t>
            </w:r>
            <w:r w:rsidRPr="00A80462">
              <w:rPr>
                <w:rFonts w:ascii="Arial" w:hAnsi="Arial" w:cs="Arial"/>
                <w:color w:val="000000"/>
                <w:lang w:val="es-PE"/>
              </w:rPr>
              <w:t xml:space="preserve"> Unidad de Capacitación de la Red Lambayeque, </w:t>
            </w:r>
            <w:r w:rsidRPr="00A80462">
              <w:rPr>
                <w:rFonts w:ascii="Arial" w:hAnsi="Arial" w:cs="Arial"/>
                <w:color w:val="000000"/>
                <w:lang w:val="es-ES_tradnl"/>
              </w:rPr>
              <w:t xml:space="preserve">sito en Av. Plaza de la Seguridad Social S/N Chiclayo- </w:t>
            </w:r>
            <w:r w:rsidR="00557816" w:rsidRPr="00A80462">
              <w:rPr>
                <w:rFonts w:ascii="Arial" w:hAnsi="Arial" w:cs="Arial"/>
                <w:color w:val="000000"/>
                <w:lang w:val="es-ES_tradnl"/>
              </w:rPr>
              <w:t>(Antiguo - Hospital Nac</w:t>
            </w:r>
            <w:r w:rsidR="00557816">
              <w:rPr>
                <w:rFonts w:ascii="Arial" w:hAnsi="Arial" w:cs="Arial"/>
                <w:color w:val="000000"/>
                <w:lang w:val="es-ES_tradnl"/>
              </w:rPr>
              <w:t>ional Almanzor Aguinaga Asenjo</w:t>
            </w:r>
            <w:r w:rsidR="00557816" w:rsidRPr="00A80462">
              <w:rPr>
                <w:rFonts w:ascii="Arial" w:hAnsi="Arial" w:cs="Arial"/>
                <w:color w:val="000000"/>
                <w:lang w:val="es-ES_tradnl"/>
              </w:rPr>
              <w:t>)</w:t>
            </w:r>
          </w:p>
        </w:tc>
        <w:tc>
          <w:tcPr>
            <w:tcW w:w="2009" w:type="dxa"/>
            <w:tcBorders>
              <w:top w:val="nil"/>
              <w:left w:val="nil"/>
              <w:bottom w:val="single" w:sz="4" w:space="0" w:color="auto"/>
              <w:right w:val="single" w:sz="4" w:space="0" w:color="auto"/>
            </w:tcBorders>
            <w:noWrap/>
            <w:vAlign w:val="center"/>
          </w:tcPr>
          <w:p w:rsidR="00D53141" w:rsidRPr="00A80462" w:rsidRDefault="002827E1" w:rsidP="00CE6C3C">
            <w:pPr>
              <w:jc w:val="center"/>
              <w:rPr>
                <w:rFonts w:ascii="Arial" w:hAnsi="Arial" w:cs="Arial"/>
              </w:rPr>
            </w:pPr>
            <w:r w:rsidRPr="00A80462">
              <w:rPr>
                <w:rFonts w:ascii="Arial" w:hAnsi="Arial" w:cs="Arial"/>
              </w:rPr>
              <w:t>D</w:t>
            </w:r>
            <w:r w:rsidR="00D53141" w:rsidRPr="00A80462">
              <w:rPr>
                <w:rFonts w:ascii="Arial" w:hAnsi="Arial" w:cs="Arial"/>
              </w:rPr>
              <w:t>RRHH</w:t>
            </w:r>
          </w:p>
        </w:tc>
      </w:tr>
      <w:tr w:rsidR="005270CE" w:rsidRPr="00A80462"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5270CE" w:rsidRDefault="005270CE" w:rsidP="00CE6C3C">
            <w:pPr>
              <w:jc w:val="center"/>
              <w:rPr>
                <w:rFonts w:ascii="Arial" w:hAnsi="Arial" w:cs="Arial"/>
                <w:color w:val="000000"/>
                <w:lang w:val="es-PE"/>
              </w:rPr>
            </w:pPr>
            <w:r>
              <w:rPr>
                <w:rFonts w:ascii="Arial" w:hAnsi="Arial" w:cs="Arial"/>
                <w:color w:val="000000"/>
                <w:lang w:val="es-PE"/>
              </w:rPr>
              <w:t>14</w:t>
            </w:r>
          </w:p>
        </w:tc>
        <w:tc>
          <w:tcPr>
            <w:tcW w:w="3238" w:type="dxa"/>
            <w:tcBorders>
              <w:top w:val="nil"/>
              <w:left w:val="nil"/>
              <w:bottom w:val="single" w:sz="4" w:space="0" w:color="auto"/>
              <w:right w:val="single" w:sz="4" w:space="0" w:color="auto"/>
            </w:tcBorders>
            <w:noWrap/>
            <w:vAlign w:val="center"/>
          </w:tcPr>
          <w:p w:rsidR="005270CE" w:rsidRPr="00A80462" w:rsidRDefault="005270CE" w:rsidP="0078705C">
            <w:pPr>
              <w:jc w:val="both"/>
              <w:rPr>
                <w:rFonts w:ascii="Arial" w:hAnsi="Arial" w:cs="Arial"/>
                <w:color w:val="000000"/>
                <w:lang w:val="es-PE"/>
              </w:rPr>
            </w:pPr>
            <w:r>
              <w:rPr>
                <w:rFonts w:ascii="Arial" w:hAnsi="Arial" w:cs="Arial"/>
                <w:color w:val="000000"/>
                <w:lang w:val="es-PE"/>
              </w:rPr>
              <w:t>Evaluación Personal</w:t>
            </w:r>
          </w:p>
        </w:tc>
        <w:tc>
          <w:tcPr>
            <w:tcW w:w="3256" w:type="dxa"/>
            <w:tcBorders>
              <w:top w:val="nil"/>
              <w:left w:val="nil"/>
              <w:bottom w:val="single" w:sz="4" w:space="0" w:color="auto"/>
              <w:right w:val="single" w:sz="4" w:space="0" w:color="auto"/>
            </w:tcBorders>
            <w:noWrap/>
            <w:vAlign w:val="center"/>
          </w:tcPr>
          <w:p w:rsidR="005270CE" w:rsidRPr="00A80462" w:rsidRDefault="005270CE" w:rsidP="001E2132">
            <w:pPr>
              <w:jc w:val="center"/>
              <w:rPr>
                <w:rFonts w:ascii="Arial" w:hAnsi="Arial" w:cs="Arial"/>
                <w:lang w:val="es-PE"/>
              </w:rPr>
            </w:pPr>
            <w:r w:rsidRPr="00A80462">
              <w:rPr>
                <w:rFonts w:ascii="Arial" w:hAnsi="Arial" w:cs="Arial"/>
                <w:color w:val="000000"/>
                <w:lang w:val="es-PE"/>
              </w:rPr>
              <w:t xml:space="preserve">28 de noviembre de 2017 a las </w:t>
            </w:r>
            <w:r>
              <w:rPr>
                <w:rFonts w:ascii="Arial" w:hAnsi="Arial" w:cs="Arial"/>
                <w:color w:val="000000"/>
                <w:lang w:val="es-PE"/>
              </w:rPr>
              <w:t>1</w:t>
            </w:r>
            <w:r w:rsidR="001E2132">
              <w:rPr>
                <w:rFonts w:ascii="Arial" w:hAnsi="Arial" w:cs="Arial"/>
                <w:color w:val="000000"/>
                <w:lang w:val="es-PE"/>
              </w:rPr>
              <w:t>0</w:t>
            </w:r>
            <w:r w:rsidRPr="00A80462">
              <w:rPr>
                <w:rFonts w:ascii="Arial" w:hAnsi="Arial" w:cs="Arial"/>
                <w:color w:val="000000"/>
                <w:lang w:val="es-PE"/>
              </w:rPr>
              <w:t>:</w:t>
            </w:r>
            <w:r w:rsidR="001E2132">
              <w:rPr>
                <w:rFonts w:ascii="Arial" w:hAnsi="Arial" w:cs="Arial"/>
                <w:color w:val="000000"/>
                <w:lang w:val="es-PE"/>
              </w:rPr>
              <w:t>3</w:t>
            </w:r>
            <w:r w:rsidRPr="00A80462">
              <w:rPr>
                <w:rFonts w:ascii="Arial" w:hAnsi="Arial" w:cs="Arial"/>
                <w:color w:val="000000"/>
                <w:lang w:val="es-PE"/>
              </w:rPr>
              <w:t xml:space="preserve">0 horas Unidad de Capacitación de la Red Lambayeque, </w:t>
            </w:r>
            <w:r w:rsidRPr="00A80462">
              <w:rPr>
                <w:rFonts w:ascii="Arial" w:hAnsi="Arial" w:cs="Arial"/>
                <w:color w:val="000000"/>
                <w:lang w:val="es-ES_tradnl"/>
              </w:rPr>
              <w:t>sito en Av. Plaza de la Seguridad Social S/N Chiclayo- (Antiguo - Hospital Nac</w:t>
            </w:r>
            <w:r>
              <w:rPr>
                <w:rFonts w:ascii="Arial" w:hAnsi="Arial" w:cs="Arial"/>
                <w:color w:val="000000"/>
                <w:lang w:val="es-ES_tradnl"/>
              </w:rPr>
              <w:t>ional Almanzor Aguinaga Asenjo</w:t>
            </w:r>
            <w:r w:rsidRPr="00A80462">
              <w:rPr>
                <w:rFonts w:ascii="Arial" w:hAnsi="Arial" w:cs="Arial"/>
                <w:color w:val="000000"/>
                <w:lang w:val="es-ES_tradnl"/>
              </w:rPr>
              <w:t>)</w:t>
            </w:r>
          </w:p>
        </w:tc>
        <w:tc>
          <w:tcPr>
            <w:tcW w:w="2009" w:type="dxa"/>
            <w:tcBorders>
              <w:top w:val="nil"/>
              <w:left w:val="nil"/>
              <w:bottom w:val="single" w:sz="4" w:space="0" w:color="auto"/>
              <w:right w:val="single" w:sz="4" w:space="0" w:color="auto"/>
            </w:tcBorders>
            <w:noWrap/>
            <w:vAlign w:val="center"/>
          </w:tcPr>
          <w:p w:rsidR="005270CE" w:rsidRPr="00A80462" w:rsidRDefault="005270CE" w:rsidP="00CE6C3C">
            <w:pPr>
              <w:jc w:val="center"/>
              <w:rPr>
                <w:rFonts w:ascii="Arial" w:hAnsi="Arial" w:cs="Arial"/>
              </w:rPr>
            </w:pPr>
          </w:p>
        </w:tc>
      </w:tr>
      <w:tr w:rsidR="00D53141" w:rsidRPr="00A80462"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A80462" w:rsidRDefault="005270CE" w:rsidP="00CE6C3C">
            <w:pPr>
              <w:jc w:val="center"/>
              <w:rPr>
                <w:rFonts w:ascii="Arial" w:hAnsi="Arial" w:cs="Arial"/>
                <w:color w:val="000000"/>
                <w:lang w:val="es-PE"/>
              </w:rPr>
            </w:pPr>
            <w:r>
              <w:rPr>
                <w:rFonts w:ascii="Arial" w:hAnsi="Arial" w:cs="Arial"/>
                <w:color w:val="000000"/>
                <w:lang w:val="es-PE"/>
              </w:rPr>
              <w:t>15</w:t>
            </w:r>
          </w:p>
        </w:tc>
        <w:tc>
          <w:tcPr>
            <w:tcW w:w="3238" w:type="dxa"/>
            <w:tcBorders>
              <w:top w:val="nil"/>
              <w:left w:val="nil"/>
              <w:bottom w:val="single" w:sz="4" w:space="0" w:color="auto"/>
              <w:right w:val="single" w:sz="4" w:space="0" w:color="auto"/>
            </w:tcBorders>
            <w:noWrap/>
            <w:vAlign w:val="center"/>
          </w:tcPr>
          <w:p w:rsidR="00D53141" w:rsidRPr="00A80462" w:rsidRDefault="00D53141" w:rsidP="0078705C">
            <w:pPr>
              <w:jc w:val="both"/>
              <w:rPr>
                <w:rFonts w:ascii="Arial" w:hAnsi="Arial" w:cs="Arial"/>
                <w:color w:val="000000"/>
                <w:lang w:val="es-PE"/>
              </w:rPr>
            </w:pPr>
            <w:r w:rsidRPr="00A80462">
              <w:rPr>
                <w:rFonts w:ascii="Arial" w:hAnsi="Arial" w:cs="Arial"/>
                <w:color w:val="000000"/>
                <w:lang w:val="es-PE"/>
              </w:rPr>
              <w:t xml:space="preserve">Publicación de resultados de la </w:t>
            </w:r>
            <w:r w:rsidR="00557816">
              <w:rPr>
                <w:rFonts w:ascii="Arial" w:hAnsi="Arial" w:cs="Arial"/>
                <w:color w:val="000000"/>
                <w:lang w:val="es-PE"/>
              </w:rPr>
              <w:t xml:space="preserve"> Evaluación </w:t>
            </w:r>
            <w:r w:rsidRPr="00A80462">
              <w:rPr>
                <w:rFonts w:ascii="Arial" w:hAnsi="Arial" w:cs="Arial"/>
                <w:color w:val="000000"/>
                <w:lang w:val="es-PE"/>
              </w:rPr>
              <w:t>Personal</w:t>
            </w:r>
          </w:p>
        </w:tc>
        <w:tc>
          <w:tcPr>
            <w:tcW w:w="3256" w:type="dxa"/>
            <w:tcBorders>
              <w:top w:val="nil"/>
              <w:left w:val="nil"/>
              <w:bottom w:val="single" w:sz="4" w:space="0" w:color="auto"/>
              <w:right w:val="single" w:sz="4" w:space="0" w:color="auto"/>
            </w:tcBorders>
            <w:noWrap/>
            <w:vAlign w:val="center"/>
          </w:tcPr>
          <w:p w:rsidR="00D53141" w:rsidRPr="00A80462" w:rsidRDefault="00C17910" w:rsidP="009B7D43">
            <w:pPr>
              <w:jc w:val="center"/>
              <w:rPr>
                <w:rFonts w:ascii="Arial" w:hAnsi="Arial" w:cs="Arial"/>
                <w:color w:val="000000"/>
                <w:lang w:val="es-PE"/>
              </w:rPr>
            </w:pPr>
            <w:r w:rsidRPr="00A80462">
              <w:rPr>
                <w:rFonts w:ascii="Arial" w:hAnsi="Arial" w:cs="Arial"/>
                <w:lang w:val="es-PE"/>
              </w:rPr>
              <w:t>28</w:t>
            </w:r>
            <w:r w:rsidR="00FE7698" w:rsidRPr="00A80462">
              <w:rPr>
                <w:rFonts w:ascii="Arial" w:hAnsi="Arial" w:cs="Arial"/>
                <w:lang w:val="es-PE"/>
              </w:rPr>
              <w:t xml:space="preserve"> </w:t>
            </w:r>
            <w:r w:rsidR="00D53141" w:rsidRPr="00A80462">
              <w:rPr>
                <w:rFonts w:ascii="Arial" w:hAnsi="Arial" w:cs="Arial"/>
              </w:rPr>
              <w:t xml:space="preserve">de </w:t>
            </w:r>
            <w:r w:rsidR="009B7D43" w:rsidRPr="00A80462">
              <w:rPr>
                <w:rFonts w:ascii="Arial" w:hAnsi="Arial" w:cs="Arial"/>
              </w:rPr>
              <w:t xml:space="preserve">noviembre </w:t>
            </w:r>
            <w:r w:rsidR="00D53141" w:rsidRPr="00A80462">
              <w:rPr>
                <w:rFonts w:ascii="Arial" w:hAnsi="Arial" w:cs="Arial"/>
              </w:rPr>
              <w:t>de 2017</w:t>
            </w:r>
            <w:r w:rsidR="00880719">
              <w:rPr>
                <w:rFonts w:ascii="Arial" w:hAnsi="Arial" w:cs="Arial"/>
                <w:color w:val="000000"/>
              </w:rPr>
              <w:t xml:space="preserve"> a partir de las 15</w:t>
            </w:r>
            <w:r w:rsidR="00D53141" w:rsidRPr="00A80462">
              <w:rPr>
                <w:rFonts w:ascii="Arial" w:hAnsi="Arial" w:cs="Arial"/>
                <w:color w:val="000000"/>
              </w:rPr>
              <w:t xml:space="preserve">:00 horas en las marquesinas informativas de la </w:t>
            </w:r>
            <w:r w:rsidRPr="00A80462">
              <w:rPr>
                <w:rFonts w:ascii="Arial" w:hAnsi="Arial" w:cs="Arial"/>
                <w:color w:val="000000"/>
              </w:rPr>
              <w:t xml:space="preserve">Oficina </w:t>
            </w:r>
            <w:r w:rsidR="00D53141" w:rsidRPr="00A80462">
              <w:rPr>
                <w:rFonts w:ascii="Arial" w:hAnsi="Arial" w:cs="Arial"/>
                <w:color w:val="000000"/>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D53141" w:rsidRPr="00A80462" w:rsidRDefault="002827E1" w:rsidP="00CE6C3C">
            <w:pPr>
              <w:jc w:val="center"/>
            </w:pPr>
            <w:r w:rsidRPr="00A80462">
              <w:rPr>
                <w:rFonts w:ascii="Arial" w:hAnsi="Arial" w:cs="Arial"/>
              </w:rPr>
              <w:t>SGGI-</w:t>
            </w:r>
            <w:r w:rsidR="00253DAD">
              <w:rPr>
                <w:rFonts w:ascii="Arial" w:hAnsi="Arial" w:cs="Arial"/>
              </w:rPr>
              <w:t>D</w:t>
            </w:r>
            <w:r w:rsidR="00D53141" w:rsidRPr="00A80462">
              <w:rPr>
                <w:rFonts w:ascii="Arial" w:hAnsi="Arial" w:cs="Arial"/>
              </w:rPr>
              <w:t>RRHH</w:t>
            </w:r>
          </w:p>
          <w:p w:rsidR="00D53141" w:rsidRPr="00A80462" w:rsidRDefault="00D53141" w:rsidP="00CE6C3C">
            <w:pPr>
              <w:jc w:val="center"/>
              <w:rPr>
                <w:rFonts w:ascii="Arial" w:hAnsi="Arial" w:cs="Arial"/>
              </w:rPr>
            </w:pPr>
          </w:p>
        </w:tc>
      </w:tr>
      <w:tr w:rsidR="00D53141" w:rsidRPr="00A80462"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A80462" w:rsidRDefault="005270CE" w:rsidP="00CE6C3C">
            <w:pPr>
              <w:jc w:val="center"/>
              <w:rPr>
                <w:rFonts w:ascii="Arial" w:hAnsi="Arial" w:cs="Arial"/>
                <w:color w:val="000000"/>
                <w:lang w:val="es-PE"/>
              </w:rPr>
            </w:pPr>
            <w:r>
              <w:rPr>
                <w:rFonts w:ascii="Arial" w:hAnsi="Arial" w:cs="Arial"/>
                <w:color w:val="000000"/>
                <w:lang w:val="es-PE"/>
              </w:rPr>
              <w:t>16</w:t>
            </w:r>
          </w:p>
        </w:tc>
        <w:tc>
          <w:tcPr>
            <w:tcW w:w="3238" w:type="dxa"/>
            <w:tcBorders>
              <w:top w:val="single" w:sz="4" w:space="0" w:color="auto"/>
              <w:left w:val="nil"/>
              <w:bottom w:val="single" w:sz="4" w:space="0" w:color="auto"/>
              <w:right w:val="single" w:sz="4" w:space="0" w:color="auto"/>
            </w:tcBorders>
            <w:noWrap/>
            <w:vAlign w:val="center"/>
          </w:tcPr>
          <w:p w:rsidR="00D53141" w:rsidRPr="00A80462" w:rsidRDefault="00D53141" w:rsidP="00CE6C3C">
            <w:pPr>
              <w:jc w:val="both"/>
              <w:rPr>
                <w:rFonts w:ascii="Arial" w:hAnsi="Arial" w:cs="Arial"/>
                <w:color w:val="000000"/>
                <w:lang w:val="es-PE"/>
              </w:rPr>
            </w:pPr>
            <w:r w:rsidRPr="00A80462">
              <w:rPr>
                <w:rFonts w:ascii="Arial" w:hAnsi="Arial" w:cs="Arial"/>
                <w:color w:val="000000"/>
                <w:lang w:val="es-PE"/>
              </w:rPr>
              <w:t>Publicación del Resultado Final</w:t>
            </w:r>
          </w:p>
        </w:tc>
        <w:tc>
          <w:tcPr>
            <w:tcW w:w="3256" w:type="dxa"/>
            <w:tcBorders>
              <w:top w:val="single" w:sz="4" w:space="0" w:color="auto"/>
              <w:left w:val="nil"/>
              <w:bottom w:val="single" w:sz="4" w:space="0" w:color="auto"/>
              <w:right w:val="single" w:sz="4" w:space="0" w:color="auto"/>
            </w:tcBorders>
            <w:noWrap/>
            <w:vAlign w:val="center"/>
          </w:tcPr>
          <w:p w:rsidR="00D53141" w:rsidRPr="00A80462" w:rsidRDefault="00A95DF3" w:rsidP="000D7B1B">
            <w:pPr>
              <w:jc w:val="center"/>
              <w:rPr>
                <w:rFonts w:ascii="Arial" w:hAnsi="Arial" w:cs="Arial"/>
                <w:color w:val="000000"/>
                <w:lang w:val="es-PE"/>
              </w:rPr>
            </w:pPr>
            <w:r w:rsidRPr="00A80462">
              <w:rPr>
                <w:rFonts w:ascii="Arial" w:hAnsi="Arial" w:cs="Arial"/>
                <w:lang w:val="es-PE"/>
              </w:rPr>
              <w:t>2</w:t>
            </w:r>
            <w:r w:rsidR="00C17910" w:rsidRPr="00A80462">
              <w:rPr>
                <w:rFonts w:ascii="Arial" w:hAnsi="Arial" w:cs="Arial"/>
                <w:lang w:val="es-PE"/>
              </w:rPr>
              <w:t>8</w:t>
            </w:r>
            <w:r w:rsidR="00FE7698" w:rsidRPr="00A80462">
              <w:rPr>
                <w:rFonts w:ascii="Arial" w:hAnsi="Arial" w:cs="Arial"/>
                <w:lang w:val="es-PE"/>
              </w:rPr>
              <w:t xml:space="preserve"> </w:t>
            </w:r>
            <w:r w:rsidR="00D53141" w:rsidRPr="00A80462">
              <w:rPr>
                <w:rFonts w:ascii="Arial" w:hAnsi="Arial" w:cs="Arial"/>
              </w:rPr>
              <w:t xml:space="preserve">de </w:t>
            </w:r>
            <w:r w:rsidR="009B7D43" w:rsidRPr="00A80462">
              <w:rPr>
                <w:rFonts w:ascii="Arial" w:hAnsi="Arial" w:cs="Arial"/>
              </w:rPr>
              <w:t xml:space="preserve">noviembre </w:t>
            </w:r>
            <w:r w:rsidR="00D53141" w:rsidRPr="00A80462">
              <w:rPr>
                <w:rFonts w:ascii="Arial" w:hAnsi="Arial" w:cs="Arial"/>
              </w:rPr>
              <w:t>de 2017</w:t>
            </w:r>
            <w:r w:rsidR="00880719">
              <w:rPr>
                <w:rFonts w:ascii="Arial" w:hAnsi="Arial" w:cs="Arial"/>
                <w:color w:val="000000"/>
              </w:rPr>
              <w:t xml:space="preserve"> a partir de las 15</w:t>
            </w:r>
            <w:r w:rsidR="00D53141" w:rsidRPr="00A80462">
              <w:rPr>
                <w:rFonts w:ascii="Arial" w:hAnsi="Arial" w:cs="Arial"/>
                <w:color w:val="000000"/>
              </w:rPr>
              <w:t>:</w:t>
            </w:r>
            <w:r w:rsidR="000D7B1B">
              <w:rPr>
                <w:rFonts w:ascii="Arial" w:hAnsi="Arial" w:cs="Arial"/>
                <w:color w:val="000000"/>
              </w:rPr>
              <w:t>3</w:t>
            </w:r>
            <w:r w:rsidR="00D53141" w:rsidRPr="00A80462">
              <w:rPr>
                <w:rFonts w:ascii="Arial" w:hAnsi="Arial" w:cs="Arial"/>
                <w:color w:val="000000"/>
              </w:rPr>
              <w:t xml:space="preserve">0 horas en las marquesinas informativas de la </w:t>
            </w:r>
            <w:r w:rsidR="00C17910" w:rsidRPr="00A80462">
              <w:rPr>
                <w:rFonts w:ascii="Arial" w:hAnsi="Arial" w:cs="Arial"/>
                <w:color w:val="000000"/>
              </w:rPr>
              <w:t>Oficina d</w:t>
            </w:r>
            <w:r w:rsidR="00D53141" w:rsidRPr="00A80462">
              <w:rPr>
                <w:rFonts w:ascii="Arial" w:hAnsi="Arial" w:cs="Arial"/>
                <w:color w:val="000000"/>
              </w:rPr>
              <w:t>e Recursos Humanos y en la página Web institucional</w:t>
            </w:r>
          </w:p>
        </w:tc>
        <w:tc>
          <w:tcPr>
            <w:tcW w:w="2009" w:type="dxa"/>
            <w:tcBorders>
              <w:top w:val="nil"/>
              <w:left w:val="nil"/>
              <w:right w:val="single" w:sz="4" w:space="0" w:color="auto"/>
            </w:tcBorders>
            <w:noWrap/>
            <w:vAlign w:val="center"/>
          </w:tcPr>
          <w:p w:rsidR="00D53141" w:rsidRPr="00A80462" w:rsidRDefault="002827E1" w:rsidP="00CE6C3C">
            <w:pPr>
              <w:jc w:val="center"/>
            </w:pPr>
            <w:r w:rsidRPr="00A80462">
              <w:rPr>
                <w:rFonts w:ascii="Arial" w:hAnsi="Arial" w:cs="Arial"/>
              </w:rPr>
              <w:t>SGGI-D</w:t>
            </w:r>
            <w:r w:rsidR="00D53141" w:rsidRPr="00A80462">
              <w:rPr>
                <w:rFonts w:ascii="Arial" w:hAnsi="Arial" w:cs="Arial"/>
              </w:rPr>
              <w:t>RRHH</w:t>
            </w:r>
          </w:p>
          <w:p w:rsidR="00D53141" w:rsidRPr="00A80462" w:rsidRDefault="00D53141" w:rsidP="00CE6C3C">
            <w:pPr>
              <w:jc w:val="center"/>
              <w:rPr>
                <w:rFonts w:ascii="Arial" w:hAnsi="Arial" w:cs="Arial"/>
              </w:rPr>
            </w:pPr>
          </w:p>
        </w:tc>
      </w:tr>
      <w:tr w:rsidR="00D53141" w:rsidRPr="00A80462"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A80462" w:rsidRDefault="00D53141" w:rsidP="00CE6C3C">
            <w:pPr>
              <w:rPr>
                <w:rFonts w:ascii="Arial" w:hAnsi="Arial" w:cs="Arial"/>
                <w:color w:val="000000"/>
                <w:lang w:val="es-PE"/>
              </w:rPr>
            </w:pPr>
            <w:r w:rsidRPr="00A80462">
              <w:rPr>
                <w:rFonts w:ascii="Arial" w:hAnsi="Arial" w:cs="Arial"/>
                <w:color w:val="000000"/>
                <w:lang w:val="es-PE"/>
              </w:rPr>
              <w:t>SUSCRIPCIÓN Y REGISTRO DEL CONTRATO</w:t>
            </w:r>
          </w:p>
        </w:tc>
      </w:tr>
      <w:tr w:rsidR="00D53141" w:rsidRPr="00AB1CD7" w:rsidTr="005D470A">
        <w:trPr>
          <w:trHeight w:val="285"/>
          <w:jc w:val="center"/>
        </w:trPr>
        <w:tc>
          <w:tcPr>
            <w:tcW w:w="423" w:type="dxa"/>
            <w:tcBorders>
              <w:top w:val="nil"/>
              <w:left w:val="single" w:sz="4" w:space="0" w:color="auto"/>
              <w:bottom w:val="single" w:sz="4" w:space="0" w:color="auto"/>
              <w:right w:val="single" w:sz="4" w:space="0" w:color="auto"/>
            </w:tcBorders>
            <w:noWrap/>
            <w:vAlign w:val="center"/>
          </w:tcPr>
          <w:p w:rsidR="00D53141" w:rsidRPr="00A80462" w:rsidRDefault="005270CE" w:rsidP="00CE6C3C">
            <w:pPr>
              <w:jc w:val="center"/>
              <w:rPr>
                <w:rFonts w:ascii="Arial" w:hAnsi="Arial" w:cs="Arial"/>
                <w:color w:val="000000"/>
                <w:lang w:val="es-PE"/>
              </w:rPr>
            </w:pPr>
            <w:r>
              <w:rPr>
                <w:rFonts w:ascii="Arial" w:hAnsi="Arial" w:cs="Arial"/>
                <w:color w:val="000000"/>
                <w:lang w:val="es-PE"/>
              </w:rPr>
              <w:t>17</w:t>
            </w:r>
          </w:p>
        </w:tc>
        <w:tc>
          <w:tcPr>
            <w:tcW w:w="3238" w:type="dxa"/>
            <w:tcBorders>
              <w:top w:val="nil"/>
              <w:left w:val="nil"/>
              <w:bottom w:val="single" w:sz="4" w:space="0" w:color="auto"/>
              <w:right w:val="single" w:sz="4" w:space="0" w:color="auto"/>
            </w:tcBorders>
            <w:noWrap/>
            <w:vAlign w:val="center"/>
          </w:tcPr>
          <w:p w:rsidR="00D53141" w:rsidRPr="00A80462" w:rsidRDefault="00D53141" w:rsidP="00CE6C3C">
            <w:pPr>
              <w:jc w:val="both"/>
              <w:rPr>
                <w:rFonts w:ascii="Arial" w:hAnsi="Arial" w:cs="Arial"/>
                <w:color w:val="000000"/>
                <w:lang w:val="es-PE"/>
              </w:rPr>
            </w:pPr>
            <w:r w:rsidRPr="00A80462">
              <w:rPr>
                <w:rFonts w:ascii="Arial" w:hAnsi="Arial" w:cs="Arial"/>
                <w:color w:val="000000"/>
                <w:lang w:val="es-PE"/>
              </w:rPr>
              <w:t>Suscripción del Contrato</w:t>
            </w:r>
          </w:p>
        </w:tc>
        <w:tc>
          <w:tcPr>
            <w:tcW w:w="3256" w:type="dxa"/>
            <w:tcBorders>
              <w:top w:val="nil"/>
              <w:left w:val="nil"/>
              <w:bottom w:val="single" w:sz="4" w:space="0" w:color="auto"/>
              <w:right w:val="single" w:sz="4" w:space="0" w:color="auto"/>
            </w:tcBorders>
            <w:noWrap/>
            <w:vAlign w:val="center"/>
          </w:tcPr>
          <w:p w:rsidR="00D53141" w:rsidRPr="00A80462" w:rsidRDefault="00D33B2B" w:rsidP="00413473">
            <w:pPr>
              <w:rPr>
                <w:rFonts w:ascii="Arial" w:hAnsi="Arial" w:cs="Arial"/>
                <w:color w:val="000000"/>
                <w:lang w:val="es-PE"/>
              </w:rPr>
            </w:pPr>
            <w:r>
              <w:rPr>
                <w:rFonts w:ascii="Arial" w:hAnsi="Arial" w:cs="Arial"/>
                <w:color w:val="000000"/>
              </w:rPr>
              <w:t>A partir d</w:t>
            </w:r>
            <w:r w:rsidR="00D53141" w:rsidRPr="00A80462">
              <w:rPr>
                <w:rFonts w:ascii="Arial" w:hAnsi="Arial" w:cs="Arial"/>
                <w:color w:val="000000"/>
              </w:rPr>
              <w:t xml:space="preserve">el </w:t>
            </w:r>
            <w:r w:rsidR="00413473">
              <w:rPr>
                <w:rFonts w:ascii="Arial" w:hAnsi="Arial" w:cs="Arial"/>
                <w:color w:val="000000"/>
              </w:rPr>
              <w:t>29</w:t>
            </w:r>
            <w:r w:rsidR="00C17910" w:rsidRPr="00A80462">
              <w:rPr>
                <w:rFonts w:ascii="Arial" w:hAnsi="Arial" w:cs="Arial"/>
                <w:color w:val="000000"/>
              </w:rPr>
              <w:t xml:space="preserve"> </w:t>
            </w:r>
            <w:r w:rsidR="00D53141" w:rsidRPr="00A80462">
              <w:rPr>
                <w:rFonts w:ascii="Arial" w:hAnsi="Arial" w:cs="Arial"/>
              </w:rPr>
              <w:t xml:space="preserve">de </w:t>
            </w:r>
            <w:r w:rsidR="009B7D43" w:rsidRPr="00A80462">
              <w:rPr>
                <w:rFonts w:ascii="Arial" w:hAnsi="Arial" w:cs="Arial"/>
              </w:rPr>
              <w:t>noviembre</w:t>
            </w:r>
            <w:r w:rsidR="00C17910" w:rsidRPr="00A80462">
              <w:rPr>
                <w:rFonts w:ascii="Arial" w:hAnsi="Arial" w:cs="Arial"/>
              </w:rPr>
              <w:t xml:space="preserve"> </w:t>
            </w:r>
            <w:r w:rsidR="00D53141" w:rsidRPr="00A80462">
              <w:rPr>
                <w:rFonts w:ascii="Arial" w:hAnsi="Arial" w:cs="Arial"/>
              </w:rPr>
              <w:t>de 2017</w:t>
            </w:r>
          </w:p>
        </w:tc>
        <w:tc>
          <w:tcPr>
            <w:tcW w:w="2009" w:type="dxa"/>
            <w:tcBorders>
              <w:top w:val="nil"/>
              <w:left w:val="nil"/>
              <w:bottom w:val="single" w:sz="4" w:space="0" w:color="auto"/>
              <w:right w:val="single" w:sz="4" w:space="0" w:color="auto"/>
            </w:tcBorders>
            <w:noWrap/>
            <w:vAlign w:val="center"/>
          </w:tcPr>
          <w:p w:rsidR="00D53141" w:rsidRPr="00A80462" w:rsidRDefault="00D53141" w:rsidP="00CE6C3C">
            <w:pPr>
              <w:rPr>
                <w:rFonts w:ascii="Arial" w:hAnsi="Arial" w:cs="Arial"/>
                <w:sz w:val="8"/>
                <w:szCs w:val="8"/>
              </w:rPr>
            </w:pPr>
          </w:p>
          <w:p w:rsidR="00D53141" w:rsidRPr="00D53141" w:rsidRDefault="00253DAD" w:rsidP="00CE6C3C">
            <w:pPr>
              <w:jc w:val="center"/>
              <w:rPr>
                <w:rFonts w:ascii="Arial" w:hAnsi="Arial" w:cs="Arial"/>
                <w:color w:val="000000"/>
                <w:lang w:val="es-PE"/>
              </w:rPr>
            </w:pPr>
            <w:r>
              <w:rPr>
                <w:rFonts w:ascii="Arial" w:hAnsi="Arial" w:cs="Arial"/>
              </w:rPr>
              <w:t>D</w:t>
            </w:r>
            <w:r w:rsidR="00D53141" w:rsidRPr="00A80462">
              <w:rPr>
                <w:rFonts w:ascii="Arial" w:hAnsi="Arial" w:cs="Arial"/>
              </w:rPr>
              <w:t>RRHH</w:t>
            </w:r>
            <w:r w:rsidR="00D53141" w:rsidRPr="00D53141">
              <w:rPr>
                <w:rFonts w:ascii="Arial" w:hAnsi="Arial" w:cs="Arial"/>
              </w:rPr>
              <w:t xml:space="preserve"> </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AB1CD7" w:rsidRDefault="005270CE" w:rsidP="00CE6C3C">
            <w:pPr>
              <w:jc w:val="center"/>
              <w:rPr>
                <w:rFonts w:ascii="Arial" w:hAnsi="Arial" w:cs="Arial"/>
                <w:color w:val="000000"/>
                <w:sz w:val="18"/>
                <w:szCs w:val="18"/>
                <w:lang w:val="es-PE"/>
              </w:rPr>
            </w:pPr>
            <w:r>
              <w:rPr>
                <w:rFonts w:ascii="Arial" w:hAnsi="Arial" w:cs="Arial"/>
                <w:color w:val="000000"/>
                <w:sz w:val="18"/>
                <w:szCs w:val="18"/>
                <w:lang w:val="es-PE"/>
              </w:rPr>
              <w:t>18</w:t>
            </w:r>
          </w:p>
        </w:tc>
        <w:tc>
          <w:tcPr>
            <w:tcW w:w="3238" w:type="dxa"/>
            <w:tcBorders>
              <w:top w:val="nil"/>
              <w:left w:val="nil"/>
              <w:bottom w:val="single" w:sz="4" w:space="0" w:color="auto"/>
              <w:right w:val="single" w:sz="4" w:space="0" w:color="auto"/>
            </w:tcBorders>
            <w:noWrap/>
            <w:vAlign w:val="center"/>
          </w:tcPr>
          <w:p w:rsidR="00D53141" w:rsidRPr="00AB1CD7" w:rsidRDefault="00D53141" w:rsidP="00CE6C3C">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265" w:type="dxa"/>
            <w:gridSpan w:val="2"/>
            <w:tcBorders>
              <w:top w:val="single" w:sz="4" w:space="0" w:color="auto"/>
              <w:left w:val="nil"/>
              <w:bottom w:val="single" w:sz="4" w:space="0" w:color="auto"/>
              <w:right w:val="single" w:sz="4" w:space="0" w:color="auto"/>
            </w:tcBorders>
            <w:shd w:val="clear" w:color="auto" w:fill="999999"/>
            <w:noWrap/>
            <w:vAlign w:val="center"/>
          </w:tcPr>
          <w:p w:rsidR="00D53141" w:rsidRPr="00AB1CD7" w:rsidRDefault="00D53141" w:rsidP="00CE6C3C">
            <w:pPr>
              <w:jc w:val="center"/>
              <w:rPr>
                <w:rFonts w:ascii="Arial" w:hAnsi="Arial" w:cs="Arial"/>
                <w:color w:val="000000"/>
                <w:sz w:val="18"/>
                <w:szCs w:val="18"/>
                <w:lang w:val="es-PE"/>
              </w:rPr>
            </w:pPr>
          </w:p>
        </w:tc>
      </w:tr>
    </w:tbl>
    <w:p w:rsidR="00A03354" w:rsidRPr="00D53141" w:rsidRDefault="00A03354" w:rsidP="00D53141">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E54C87" w:rsidP="007D5BE5">
      <w:pPr>
        <w:pStyle w:val="Prrafodelista5"/>
        <w:numPr>
          <w:ilvl w:val="0"/>
          <w:numId w:val="6"/>
        </w:numPr>
        <w:tabs>
          <w:tab w:val="left" w:pos="851"/>
        </w:tabs>
        <w:ind w:left="851" w:hanging="425"/>
        <w:jc w:val="both"/>
        <w:rPr>
          <w:rFonts w:cs="Arial"/>
          <w:sz w:val="16"/>
          <w:szCs w:val="16"/>
        </w:rPr>
      </w:pPr>
      <w:r>
        <w:rPr>
          <w:rFonts w:cs="Arial"/>
          <w:sz w:val="16"/>
          <w:szCs w:val="16"/>
        </w:rPr>
        <w:t>D</w:t>
      </w:r>
      <w:r w:rsidR="0037048E" w:rsidRPr="00F37971">
        <w:rPr>
          <w:rFonts w:cs="Arial"/>
          <w:sz w:val="16"/>
          <w:szCs w:val="16"/>
        </w:rPr>
        <w:t xml:space="preserve">RRHH – </w:t>
      </w:r>
      <w:r>
        <w:rPr>
          <w:rFonts w:cs="Arial"/>
          <w:sz w:val="16"/>
          <w:szCs w:val="16"/>
        </w:rPr>
        <w:t>División</w:t>
      </w:r>
      <w:r w:rsidR="0037048E" w:rsidRPr="00F37971">
        <w:rPr>
          <w:rFonts w:cs="Arial"/>
          <w:sz w:val="16"/>
          <w:szCs w:val="16"/>
        </w:rPr>
        <w:t xml:space="preserve"> de Recursos Humanos de la Red </w:t>
      </w:r>
      <w:r w:rsidR="00184320">
        <w:rPr>
          <w:rFonts w:cs="Arial"/>
          <w:sz w:val="16"/>
          <w:szCs w:val="16"/>
        </w:rPr>
        <w:t>Asistencial</w:t>
      </w:r>
      <w:r w:rsidR="004C2334">
        <w:rPr>
          <w:rFonts w:cs="Arial"/>
          <w:sz w:val="16"/>
          <w:szCs w:val="16"/>
        </w:rPr>
        <w:t xml:space="preserve"> Lambayeque</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6E6884" w:rsidRDefault="002B1624" w:rsidP="007D5BE5">
      <w:pPr>
        <w:pStyle w:val="Prrafodelista1"/>
        <w:numPr>
          <w:ilvl w:val="0"/>
          <w:numId w:val="13"/>
        </w:numPr>
        <w:suppressAutoHyphens w:val="0"/>
        <w:ind w:left="284" w:hanging="284"/>
        <w:contextualSpacing/>
        <w:jc w:val="both"/>
        <w:rPr>
          <w:rFonts w:ascii="Arial" w:hAnsi="Arial" w:cs="Arial"/>
          <w:b/>
          <w:sz w:val="18"/>
        </w:rPr>
      </w:pPr>
      <w:r w:rsidRPr="006E6884">
        <w:rPr>
          <w:rFonts w:ascii="Arial" w:hAnsi="Arial" w:cs="Arial"/>
          <w:b/>
          <w:sz w:val="18"/>
        </w:rPr>
        <w:t>DE LAS ETAPAS DE EVALUACIÓN</w:t>
      </w:r>
    </w:p>
    <w:p w:rsidR="006A29ED" w:rsidRPr="00B05400" w:rsidRDefault="006A29ED" w:rsidP="002B1624">
      <w:pPr>
        <w:rPr>
          <w:rFonts w:ascii="Arial" w:hAnsi="Arial" w:cs="Arial"/>
          <w:sz w:val="16"/>
          <w:szCs w:val="16"/>
          <w:highlight w:val="yellow"/>
        </w:rPr>
      </w:pPr>
    </w:p>
    <w:p w:rsidR="002A3056" w:rsidRPr="002A3056" w:rsidRDefault="002A3056" w:rsidP="002A3056">
      <w:pPr>
        <w:numPr>
          <w:ilvl w:val="0"/>
          <w:numId w:val="2"/>
        </w:numPr>
        <w:tabs>
          <w:tab w:val="clear" w:pos="1332"/>
          <w:tab w:val="num" w:pos="567"/>
        </w:tabs>
        <w:suppressAutoHyphens w:val="0"/>
        <w:ind w:left="567" w:right="44" w:hanging="141"/>
        <w:jc w:val="both"/>
        <w:outlineLvl w:val="0"/>
        <w:rPr>
          <w:rFonts w:ascii="Arial" w:hAnsi="Arial" w:cs="Arial"/>
        </w:rPr>
      </w:pPr>
      <w:r w:rsidRPr="002A3056">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B82E8C">
        <w:trPr>
          <w:trHeight w:val="430"/>
        </w:trPr>
        <w:tc>
          <w:tcPr>
            <w:tcW w:w="4380"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297A" w:rsidRPr="00793492" w:rsidTr="009C602C">
        <w:trPr>
          <w:trHeight w:val="305"/>
        </w:trPr>
        <w:tc>
          <w:tcPr>
            <w:tcW w:w="4111"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4252"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5297A" w:rsidRPr="00B05400" w:rsidRDefault="00C5297A" w:rsidP="00C5297A">
      <w:pPr>
        <w:pStyle w:val="Sinespaciado1"/>
        <w:jc w:val="both"/>
        <w:rPr>
          <w:rFonts w:ascii="Arial" w:hAnsi="Arial" w:cs="Arial"/>
          <w:sz w:val="18"/>
          <w:szCs w:val="18"/>
        </w:rPr>
      </w:pPr>
    </w:p>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AB2D5D" w:rsidRPr="00793492" w:rsidRDefault="00AB2D5D" w:rsidP="00AB2D5D">
      <w:pPr>
        <w:pStyle w:val="Sinespaciado1"/>
        <w:numPr>
          <w:ilvl w:val="0"/>
          <w:numId w:val="15"/>
        </w:numPr>
        <w:ind w:left="709" w:hanging="283"/>
        <w:jc w:val="both"/>
        <w:rPr>
          <w:rFonts w:ascii="Arial" w:hAnsi="Arial" w:cs="Arial"/>
          <w:sz w:val="20"/>
          <w:szCs w:val="20"/>
        </w:rPr>
      </w:pPr>
      <w:r w:rsidRPr="00793492">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AB2D5D" w:rsidRPr="00B05400" w:rsidRDefault="00AB2D5D" w:rsidP="00AB2D5D">
      <w:pPr>
        <w:pStyle w:val="Sinespaciado1"/>
        <w:ind w:left="709"/>
        <w:jc w:val="both"/>
        <w:rPr>
          <w:rFonts w:ascii="Arial" w:hAnsi="Arial" w:cs="Arial"/>
          <w:sz w:val="16"/>
          <w:szCs w:val="16"/>
        </w:rPr>
      </w:pPr>
    </w:p>
    <w:p w:rsidR="00AB2D5D" w:rsidRPr="00793492"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AB2D5D" w:rsidRPr="00B05400"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r>
        <w:rPr>
          <w:rFonts w:ascii="Arial" w:hAnsi="Arial" w:cs="Arial"/>
          <w:sz w:val="20"/>
          <w:szCs w:val="20"/>
        </w:rPr>
        <w:t>.</w:t>
      </w:r>
    </w:p>
    <w:p w:rsidR="00B05400" w:rsidRDefault="00B05400" w:rsidP="00CB4DB4">
      <w:pPr>
        <w:pStyle w:val="Encabezado1"/>
        <w:tabs>
          <w:tab w:val="clear" w:pos="4419"/>
          <w:tab w:val="clear" w:pos="8838"/>
        </w:tabs>
      </w:pPr>
    </w:p>
    <w:p w:rsidR="00DB302E" w:rsidRPr="00334696" w:rsidRDefault="00AB2D5D" w:rsidP="0026476F">
      <w:pPr>
        <w:pStyle w:val="Encabezado1"/>
        <w:tabs>
          <w:tab w:val="clear" w:pos="4419"/>
          <w:tab w:val="clear" w:pos="8838"/>
        </w:tabs>
        <w:jc w:val="right"/>
      </w:pPr>
      <w:r>
        <w:rPr>
          <w:rFonts w:ascii="Arial" w:hAnsi="Arial" w:cs="Arial"/>
          <w:bCs/>
        </w:rPr>
        <w:t xml:space="preserve">  </w:t>
      </w:r>
      <w:r w:rsidR="0026476F">
        <w:rPr>
          <w:rFonts w:ascii="Arial" w:hAnsi="Arial" w:cs="Arial"/>
          <w:bCs/>
        </w:rPr>
        <w:t>Lambayeque</w:t>
      </w:r>
      <w:r>
        <w:rPr>
          <w:rFonts w:ascii="Arial" w:hAnsi="Arial" w:cs="Arial"/>
          <w:bCs/>
        </w:rPr>
        <w:t>, o</w:t>
      </w:r>
      <w:r w:rsidR="00C86DA9">
        <w:rPr>
          <w:rFonts w:ascii="Arial" w:hAnsi="Arial" w:cs="Arial"/>
          <w:bCs/>
        </w:rPr>
        <w:t xml:space="preserve">ctubre de </w:t>
      </w:r>
      <w:r w:rsidR="009827F9" w:rsidRPr="00683BB3">
        <w:rPr>
          <w:rFonts w:ascii="Arial" w:hAnsi="Arial" w:cs="Arial"/>
          <w:bCs/>
        </w:rPr>
        <w:t>201</w:t>
      </w:r>
      <w:r w:rsidR="00887E01">
        <w:rPr>
          <w:rFonts w:ascii="Arial" w:hAnsi="Arial" w:cs="Arial"/>
          <w:bCs/>
        </w:rPr>
        <w:t>7</w:t>
      </w:r>
    </w:p>
    <w:sectPr w:rsidR="00DB302E" w:rsidRPr="00334696"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87C3B8E"/>
    <w:multiLevelType w:val="hybridMultilevel"/>
    <w:tmpl w:val="C2AE21F0"/>
    <w:lvl w:ilvl="0" w:tplc="7EC4C37A">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8910724"/>
    <w:multiLevelType w:val="hybridMultilevel"/>
    <w:tmpl w:val="3C5CE88C"/>
    <w:lvl w:ilvl="0" w:tplc="280A0017">
      <w:start w:val="1"/>
      <w:numFmt w:val="lowerLetter"/>
      <w:lvlText w:val="%1)"/>
      <w:lvlJc w:val="left"/>
      <w:pPr>
        <w:tabs>
          <w:tab w:val="num" w:pos="1428"/>
        </w:tabs>
        <w:ind w:left="1428" w:hanging="360"/>
      </w:pPr>
    </w:lvl>
    <w:lvl w:ilvl="1" w:tplc="0C0A0001">
      <w:start w:val="1"/>
      <w:numFmt w:val="bullet"/>
      <w:lvlText w:val=""/>
      <w:lvlJc w:val="left"/>
      <w:pPr>
        <w:tabs>
          <w:tab w:val="num" w:pos="2148"/>
        </w:tabs>
        <w:ind w:left="2148" w:hanging="360"/>
      </w:pPr>
      <w:rPr>
        <w:rFonts w:ascii="Symbol" w:hAnsi="Symbol" w:hint="default"/>
      </w:rPr>
    </w:lvl>
    <w:lvl w:ilvl="2" w:tplc="0C0A001B">
      <w:start w:val="1"/>
      <w:numFmt w:val="decimal"/>
      <w:lvlText w:val="%3."/>
      <w:lvlJc w:val="left"/>
      <w:pPr>
        <w:tabs>
          <w:tab w:val="num" w:pos="3228"/>
        </w:tabs>
        <w:ind w:left="3228" w:hanging="360"/>
      </w:pPr>
    </w:lvl>
    <w:lvl w:ilvl="3" w:tplc="0C0A000F">
      <w:start w:val="1"/>
      <w:numFmt w:val="decimal"/>
      <w:lvlText w:val="%4."/>
      <w:lvlJc w:val="left"/>
      <w:pPr>
        <w:tabs>
          <w:tab w:val="num" w:pos="3948"/>
        </w:tabs>
        <w:ind w:left="3948" w:hanging="360"/>
      </w:pPr>
    </w:lvl>
    <w:lvl w:ilvl="4" w:tplc="0C0A0019">
      <w:start w:val="1"/>
      <w:numFmt w:val="decimal"/>
      <w:lvlText w:val="%5."/>
      <w:lvlJc w:val="left"/>
      <w:pPr>
        <w:tabs>
          <w:tab w:val="num" w:pos="4668"/>
        </w:tabs>
        <w:ind w:left="4668" w:hanging="360"/>
      </w:pPr>
    </w:lvl>
    <w:lvl w:ilvl="5" w:tplc="0C0A001B">
      <w:start w:val="1"/>
      <w:numFmt w:val="decimal"/>
      <w:lvlText w:val="%6."/>
      <w:lvlJc w:val="left"/>
      <w:pPr>
        <w:tabs>
          <w:tab w:val="num" w:pos="5388"/>
        </w:tabs>
        <w:ind w:left="5388" w:hanging="360"/>
      </w:pPr>
    </w:lvl>
    <w:lvl w:ilvl="6" w:tplc="0C0A000F">
      <w:start w:val="1"/>
      <w:numFmt w:val="decimal"/>
      <w:lvlText w:val="%7."/>
      <w:lvlJc w:val="left"/>
      <w:pPr>
        <w:tabs>
          <w:tab w:val="num" w:pos="6108"/>
        </w:tabs>
        <w:ind w:left="6108" w:hanging="360"/>
      </w:pPr>
    </w:lvl>
    <w:lvl w:ilvl="7" w:tplc="0C0A0019">
      <w:start w:val="1"/>
      <w:numFmt w:val="decimal"/>
      <w:lvlText w:val="%8."/>
      <w:lvlJc w:val="left"/>
      <w:pPr>
        <w:tabs>
          <w:tab w:val="num" w:pos="6828"/>
        </w:tabs>
        <w:ind w:left="6828" w:hanging="360"/>
      </w:pPr>
    </w:lvl>
    <w:lvl w:ilvl="8" w:tplc="0C0A001B">
      <w:start w:val="1"/>
      <w:numFmt w:val="decimal"/>
      <w:lvlText w:val="%9."/>
      <w:lvlJc w:val="left"/>
      <w:pPr>
        <w:tabs>
          <w:tab w:val="num" w:pos="7548"/>
        </w:tabs>
        <w:ind w:left="7548" w:hanging="36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CE44287"/>
    <w:multiLevelType w:val="hybridMultilevel"/>
    <w:tmpl w:val="E5766426"/>
    <w:lvl w:ilvl="0" w:tplc="51D48130">
      <w:start w:val="1"/>
      <w:numFmt w:val="lowerLetter"/>
      <w:lvlText w:val="%1)"/>
      <w:lvlJc w:val="left"/>
      <w:pPr>
        <w:tabs>
          <w:tab w:val="num" w:pos="1440"/>
        </w:tabs>
        <w:ind w:left="144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5433D10"/>
    <w:multiLevelType w:val="hybridMultilevel"/>
    <w:tmpl w:val="97DC465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5B244020"/>
    <w:multiLevelType w:val="hybridMultilevel"/>
    <w:tmpl w:val="A7DAEF76"/>
    <w:lvl w:ilvl="0" w:tplc="280A0017">
      <w:start w:val="1"/>
      <w:numFmt w:val="lowerLetter"/>
      <w:lvlText w:val="%1)"/>
      <w:lvlJc w:val="left"/>
      <w:pPr>
        <w:ind w:left="1428" w:hanging="36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2"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8"/>
  </w:num>
  <w:num w:numId="4">
    <w:abstractNumId w:val="16"/>
  </w:num>
  <w:num w:numId="5">
    <w:abstractNumId w:val="19"/>
  </w:num>
  <w:num w:numId="6">
    <w:abstractNumId w:val="10"/>
  </w:num>
  <w:num w:numId="7">
    <w:abstractNumId w:val="24"/>
  </w:num>
  <w:num w:numId="8">
    <w:abstractNumId w:val="6"/>
  </w:num>
  <w:num w:numId="9">
    <w:abstractNumId w:val="17"/>
  </w:num>
  <w:num w:numId="10">
    <w:abstractNumId w:val="15"/>
  </w:num>
  <w:num w:numId="11">
    <w:abstractNumId w:val="22"/>
  </w:num>
  <w:num w:numId="12">
    <w:abstractNumId w:val="23"/>
  </w:num>
  <w:num w:numId="13">
    <w:abstractNumId w:val="12"/>
  </w:num>
  <w:num w:numId="14">
    <w:abstractNumId w:val="11"/>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11BA"/>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19B9"/>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B1B"/>
    <w:rsid w:val="000D7BD4"/>
    <w:rsid w:val="000E0E91"/>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0E4E"/>
    <w:rsid w:val="0010118B"/>
    <w:rsid w:val="00103949"/>
    <w:rsid w:val="001046D8"/>
    <w:rsid w:val="00105EE0"/>
    <w:rsid w:val="00107CAC"/>
    <w:rsid w:val="00112F54"/>
    <w:rsid w:val="0011354E"/>
    <w:rsid w:val="00115B74"/>
    <w:rsid w:val="00116271"/>
    <w:rsid w:val="001254E2"/>
    <w:rsid w:val="00125E97"/>
    <w:rsid w:val="0012631B"/>
    <w:rsid w:val="00126C4A"/>
    <w:rsid w:val="0012735A"/>
    <w:rsid w:val="00127B88"/>
    <w:rsid w:val="00127EDC"/>
    <w:rsid w:val="00130789"/>
    <w:rsid w:val="001307B0"/>
    <w:rsid w:val="0013083A"/>
    <w:rsid w:val="001312BE"/>
    <w:rsid w:val="00131E83"/>
    <w:rsid w:val="001326E3"/>
    <w:rsid w:val="00133B72"/>
    <w:rsid w:val="00133F18"/>
    <w:rsid w:val="001340AA"/>
    <w:rsid w:val="001342A4"/>
    <w:rsid w:val="00135510"/>
    <w:rsid w:val="00136906"/>
    <w:rsid w:val="001369D0"/>
    <w:rsid w:val="0014035D"/>
    <w:rsid w:val="00140C26"/>
    <w:rsid w:val="00140D6B"/>
    <w:rsid w:val="001436AD"/>
    <w:rsid w:val="00145829"/>
    <w:rsid w:val="00146776"/>
    <w:rsid w:val="00146860"/>
    <w:rsid w:val="0015091E"/>
    <w:rsid w:val="00150EBE"/>
    <w:rsid w:val="0015139C"/>
    <w:rsid w:val="00152FBF"/>
    <w:rsid w:val="00153088"/>
    <w:rsid w:val="0015321E"/>
    <w:rsid w:val="0015357B"/>
    <w:rsid w:val="00153E1F"/>
    <w:rsid w:val="00153F93"/>
    <w:rsid w:val="001549C9"/>
    <w:rsid w:val="00155728"/>
    <w:rsid w:val="00156512"/>
    <w:rsid w:val="00160646"/>
    <w:rsid w:val="0016082A"/>
    <w:rsid w:val="00162379"/>
    <w:rsid w:val="0016281F"/>
    <w:rsid w:val="00162876"/>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4320"/>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27B8"/>
    <w:rsid w:val="001B61CB"/>
    <w:rsid w:val="001B6760"/>
    <w:rsid w:val="001B7BA0"/>
    <w:rsid w:val="001C01D8"/>
    <w:rsid w:val="001C1338"/>
    <w:rsid w:val="001C148A"/>
    <w:rsid w:val="001C293A"/>
    <w:rsid w:val="001C3F00"/>
    <w:rsid w:val="001D1B8C"/>
    <w:rsid w:val="001D21B1"/>
    <w:rsid w:val="001D3335"/>
    <w:rsid w:val="001D4C3D"/>
    <w:rsid w:val="001D4C55"/>
    <w:rsid w:val="001D4D57"/>
    <w:rsid w:val="001D51B4"/>
    <w:rsid w:val="001D5AFC"/>
    <w:rsid w:val="001D7509"/>
    <w:rsid w:val="001E19B3"/>
    <w:rsid w:val="001E1F6B"/>
    <w:rsid w:val="001E2132"/>
    <w:rsid w:val="001E26FC"/>
    <w:rsid w:val="001E3400"/>
    <w:rsid w:val="001E4163"/>
    <w:rsid w:val="001E4AA9"/>
    <w:rsid w:val="001E4F30"/>
    <w:rsid w:val="001E60D7"/>
    <w:rsid w:val="001E63EF"/>
    <w:rsid w:val="001E7068"/>
    <w:rsid w:val="001E736A"/>
    <w:rsid w:val="001F02B7"/>
    <w:rsid w:val="001F0AEE"/>
    <w:rsid w:val="001F1BB9"/>
    <w:rsid w:val="001F4162"/>
    <w:rsid w:val="001F4DFD"/>
    <w:rsid w:val="001F5138"/>
    <w:rsid w:val="001F7D4B"/>
    <w:rsid w:val="001F7FE5"/>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4EE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DAD"/>
    <w:rsid w:val="00253E41"/>
    <w:rsid w:val="002547DF"/>
    <w:rsid w:val="00254B3C"/>
    <w:rsid w:val="002564FA"/>
    <w:rsid w:val="00260229"/>
    <w:rsid w:val="00262534"/>
    <w:rsid w:val="0026476F"/>
    <w:rsid w:val="002656D3"/>
    <w:rsid w:val="00266C96"/>
    <w:rsid w:val="002670EE"/>
    <w:rsid w:val="00267E66"/>
    <w:rsid w:val="00270D97"/>
    <w:rsid w:val="00271659"/>
    <w:rsid w:val="00271C37"/>
    <w:rsid w:val="00271FFC"/>
    <w:rsid w:val="00272C15"/>
    <w:rsid w:val="00272CF5"/>
    <w:rsid w:val="00273CB7"/>
    <w:rsid w:val="0027457A"/>
    <w:rsid w:val="0027587D"/>
    <w:rsid w:val="002766CF"/>
    <w:rsid w:val="002806D5"/>
    <w:rsid w:val="002813C3"/>
    <w:rsid w:val="0028223A"/>
    <w:rsid w:val="002827E1"/>
    <w:rsid w:val="00283C78"/>
    <w:rsid w:val="002868A7"/>
    <w:rsid w:val="00286927"/>
    <w:rsid w:val="00287615"/>
    <w:rsid w:val="0028788E"/>
    <w:rsid w:val="00287C84"/>
    <w:rsid w:val="00290624"/>
    <w:rsid w:val="00290702"/>
    <w:rsid w:val="00290A42"/>
    <w:rsid w:val="00293262"/>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001"/>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43"/>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41CB"/>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2B73"/>
    <w:rsid w:val="00405518"/>
    <w:rsid w:val="004057D8"/>
    <w:rsid w:val="00407508"/>
    <w:rsid w:val="00407FF3"/>
    <w:rsid w:val="00410405"/>
    <w:rsid w:val="00410619"/>
    <w:rsid w:val="0041249F"/>
    <w:rsid w:val="004124C2"/>
    <w:rsid w:val="00412CE0"/>
    <w:rsid w:val="00413473"/>
    <w:rsid w:val="00413761"/>
    <w:rsid w:val="00414D9C"/>
    <w:rsid w:val="00416945"/>
    <w:rsid w:val="00416D93"/>
    <w:rsid w:val="0041712C"/>
    <w:rsid w:val="004201FD"/>
    <w:rsid w:val="00422654"/>
    <w:rsid w:val="00423971"/>
    <w:rsid w:val="00425979"/>
    <w:rsid w:val="004265D0"/>
    <w:rsid w:val="004301E3"/>
    <w:rsid w:val="004317B5"/>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08C"/>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40A"/>
    <w:rsid w:val="004A1D60"/>
    <w:rsid w:val="004A3D70"/>
    <w:rsid w:val="004A73AC"/>
    <w:rsid w:val="004B121C"/>
    <w:rsid w:val="004B1C6C"/>
    <w:rsid w:val="004B23B9"/>
    <w:rsid w:val="004B2C91"/>
    <w:rsid w:val="004B32ED"/>
    <w:rsid w:val="004B6087"/>
    <w:rsid w:val="004B62C4"/>
    <w:rsid w:val="004B63F8"/>
    <w:rsid w:val="004B6A82"/>
    <w:rsid w:val="004B74AD"/>
    <w:rsid w:val="004C1075"/>
    <w:rsid w:val="004C1378"/>
    <w:rsid w:val="004C172F"/>
    <w:rsid w:val="004C1AF7"/>
    <w:rsid w:val="004C1D2B"/>
    <w:rsid w:val="004C1F83"/>
    <w:rsid w:val="004C2334"/>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0CE"/>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816"/>
    <w:rsid w:val="00557C0C"/>
    <w:rsid w:val="00560232"/>
    <w:rsid w:val="00560BAF"/>
    <w:rsid w:val="00561CB1"/>
    <w:rsid w:val="00561E4C"/>
    <w:rsid w:val="00563083"/>
    <w:rsid w:val="00563633"/>
    <w:rsid w:val="0056450B"/>
    <w:rsid w:val="0056540D"/>
    <w:rsid w:val="0056589F"/>
    <w:rsid w:val="005663E8"/>
    <w:rsid w:val="00566B59"/>
    <w:rsid w:val="00567154"/>
    <w:rsid w:val="00567B2D"/>
    <w:rsid w:val="00567E81"/>
    <w:rsid w:val="00571C26"/>
    <w:rsid w:val="00572944"/>
    <w:rsid w:val="005750D9"/>
    <w:rsid w:val="005765F5"/>
    <w:rsid w:val="00576C5A"/>
    <w:rsid w:val="005806D7"/>
    <w:rsid w:val="00580ADD"/>
    <w:rsid w:val="005816F7"/>
    <w:rsid w:val="005823AC"/>
    <w:rsid w:val="00584313"/>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2A6A"/>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05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1230"/>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66C53"/>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286"/>
    <w:rsid w:val="006B284F"/>
    <w:rsid w:val="006B2919"/>
    <w:rsid w:val="006B3DE8"/>
    <w:rsid w:val="006B4860"/>
    <w:rsid w:val="006C0118"/>
    <w:rsid w:val="006C0E7D"/>
    <w:rsid w:val="006C1905"/>
    <w:rsid w:val="006C2B2A"/>
    <w:rsid w:val="006C6A28"/>
    <w:rsid w:val="006D02EC"/>
    <w:rsid w:val="006D06DF"/>
    <w:rsid w:val="006D24CC"/>
    <w:rsid w:val="006D4282"/>
    <w:rsid w:val="006D4743"/>
    <w:rsid w:val="006D6EC1"/>
    <w:rsid w:val="006D7DDE"/>
    <w:rsid w:val="006E1DE0"/>
    <w:rsid w:val="006E318B"/>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4AAB"/>
    <w:rsid w:val="00786932"/>
    <w:rsid w:val="0078705C"/>
    <w:rsid w:val="0079095B"/>
    <w:rsid w:val="007911B7"/>
    <w:rsid w:val="00791DCF"/>
    <w:rsid w:val="00793FF2"/>
    <w:rsid w:val="0079526C"/>
    <w:rsid w:val="00795422"/>
    <w:rsid w:val="00796003"/>
    <w:rsid w:val="0079617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3809"/>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201"/>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76"/>
    <w:rsid w:val="00817447"/>
    <w:rsid w:val="00821065"/>
    <w:rsid w:val="0082252A"/>
    <w:rsid w:val="0082406F"/>
    <w:rsid w:val="00825D07"/>
    <w:rsid w:val="008264A3"/>
    <w:rsid w:val="00826B93"/>
    <w:rsid w:val="008277C0"/>
    <w:rsid w:val="0083202C"/>
    <w:rsid w:val="008331FF"/>
    <w:rsid w:val="00833F5B"/>
    <w:rsid w:val="00834EB3"/>
    <w:rsid w:val="00834FCF"/>
    <w:rsid w:val="0083571F"/>
    <w:rsid w:val="008419E9"/>
    <w:rsid w:val="00841AF7"/>
    <w:rsid w:val="008424EC"/>
    <w:rsid w:val="00843E55"/>
    <w:rsid w:val="00843FCE"/>
    <w:rsid w:val="0084422C"/>
    <w:rsid w:val="008442BB"/>
    <w:rsid w:val="008443F7"/>
    <w:rsid w:val="00845FDB"/>
    <w:rsid w:val="008462F5"/>
    <w:rsid w:val="00851FDB"/>
    <w:rsid w:val="00852512"/>
    <w:rsid w:val="00852568"/>
    <w:rsid w:val="008529FF"/>
    <w:rsid w:val="00853620"/>
    <w:rsid w:val="008548DD"/>
    <w:rsid w:val="008550FD"/>
    <w:rsid w:val="00855340"/>
    <w:rsid w:val="00856A21"/>
    <w:rsid w:val="00861606"/>
    <w:rsid w:val="00863DA7"/>
    <w:rsid w:val="00865578"/>
    <w:rsid w:val="008658E6"/>
    <w:rsid w:val="0087084D"/>
    <w:rsid w:val="00870AC4"/>
    <w:rsid w:val="00871457"/>
    <w:rsid w:val="00873565"/>
    <w:rsid w:val="00873B76"/>
    <w:rsid w:val="0087463F"/>
    <w:rsid w:val="00875F69"/>
    <w:rsid w:val="00880361"/>
    <w:rsid w:val="00880719"/>
    <w:rsid w:val="0088204A"/>
    <w:rsid w:val="00883BC2"/>
    <w:rsid w:val="00884399"/>
    <w:rsid w:val="00884764"/>
    <w:rsid w:val="00885889"/>
    <w:rsid w:val="00885C4E"/>
    <w:rsid w:val="0088602E"/>
    <w:rsid w:val="00886D2E"/>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C757A"/>
    <w:rsid w:val="008D05D8"/>
    <w:rsid w:val="008D13A1"/>
    <w:rsid w:val="008D1523"/>
    <w:rsid w:val="008D2B1D"/>
    <w:rsid w:val="008D37BB"/>
    <w:rsid w:val="008D55E8"/>
    <w:rsid w:val="008D7B2C"/>
    <w:rsid w:val="008E0307"/>
    <w:rsid w:val="008E0508"/>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1776C"/>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965"/>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2AFB"/>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803D4"/>
    <w:rsid w:val="00A80462"/>
    <w:rsid w:val="00A81E7B"/>
    <w:rsid w:val="00A842D0"/>
    <w:rsid w:val="00A84817"/>
    <w:rsid w:val="00A8701A"/>
    <w:rsid w:val="00A90333"/>
    <w:rsid w:val="00A90A5E"/>
    <w:rsid w:val="00A9174E"/>
    <w:rsid w:val="00A929FA"/>
    <w:rsid w:val="00A95214"/>
    <w:rsid w:val="00A95DF3"/>
    <w:rsid w:val="00A96F46"/>
    <w:rsid w:val="00A97563"/>
    <w:rsid w:val="00A97B5C"/>
    <w:rsid w:val="00AA0098"/>
    <w:rsid w:val="00AA00A4"/>
    <w:rsid w:val="00AA08F6"/>
    <w:rsid w:val="00AA3C5A"/>
    <w:rsid w:val="00AA4402"/>
    <w:rsid w:val="00AA4ACD"/>
    <w:rsid w:val="00AA5B0D"/>
    <w:rsid w:val="00AA76D3"/>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745"/>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553"/>
    <w:rsid w:val="00B5403B"/>
    <w:rsid w:val="00B55991"/>
    <w:rsid w:val="00B57DF8"/>
    <w:rsid w:val="00B57E0A"/>
    <w:rsid w:val="00B619F3"/>
    <w:rsid w:val="00B624B1"/>
    <w:rsid w:val="00B62FAF"/>
    <w:rsid w:val="00B63A10"/>
    <w:rsid w:val="00B71822"/>
    <w:rsid w:val="00B7259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ADD"/>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4C55"/>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17910"/>
    <w:rsid w:val="00C2045D"/>
    <w:rsid w:val="00C226E8"/>
    <w:rsid w:val="00C227AE"/>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357A"/>
    <w:rsid w:val="00C44A3A"/>
    <w:rsid w:val="00C50197"/>
    <w:rsid w:val="00C50B1E"/>
    <w:rsid w:val="00C5297A"/>
    <w:rsid w:val="00C540F6"/>
    <w:rsid w:val="00C547D1"/>
    <w:rsid w:val="00C54895"/>
    <w:rsid w:val="00C55C10"/>
    <w:rsid w:val="00C562A4"/>
    <w:rsid w:val="00C5645F"/>
    <w:rsid w:val="00C579FB"/>
    <w:rsid w:val="00C57CCD"/>
    <w:rsid w:val="00C60620"/>
    <w:rsid w:val="00C61A04"/>
    <w:rsid w:val="00C621E2"/>
    <w:rsid w:val="00C651B8"/>
    <w:rsid w:val="00C654C1"/>
    <w:rsid w:val="00C65ED6"/>
    <w:rsid w:val="00C66431"/>
    <w:rsid w:val="00C67287"/>
    <w:rsid w:val="00C676ED"/>
    <w:rsid w:val="00C67DED"/>
    <w:rsid w:val="00C70248"/>
    <w:rsid w:val="00C70A99"/>
    <w:rsid w:val="00C70EC4"/>
    <w:rsid w:val="00C73DDE"/>
    <w:rsid w:val="00C74141"/>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1E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3D06"/>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3B2B"/>
    <w:rsid w:val="00D34532"/>
    <w:rsid w:val="00D35227"/>
    <w:rsid w:val="00D35B5F"/>
    <w:rsid w:val="00D35D11"/>
    <w:rsid w:val="00D41FFB"/>
    <w:rsid w:val="00D422C0"/>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15CC"/>
    <w:rsid w:val="00DC1BBB"/>
    <w:rsid w:val="00DC2789"/>
    <w:rsid w:val="00DC5455"/>
    <w:rsid w:val="00DC68BA"/>
    <w:rsid w:val="00DC6E7A"/>
    <w:rsid w:val="00DC6F09"/>
    <w:rsid w:val="00DC6F38"/>
    <w:rsid w:val="00DD0017"/>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322E"/>
    <w:rsid w:val="00E25444"/>
    <w:rsid w:val="00E255F3"/>
    <w:rsid w:val="00E25E3A"/>
    <w:rsid w:val="00E30F25"/>
    <w:rsid w:val="00E328ED"/>
    <w:rsid w:val="00E32918"/>
    <w:rsid w:val="00E32CBF"/>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7222"/>
    <w:rsid w:val="00EA7D4C"/>
    <w:rsid w:val="00EB05E1"/>
    <w:rsid w:val="00EB06C8"/>
    <w:rsid w:val="00EB10DA"/>
    <w:rsid w:val="00EB13AA"/>
    <w:rsid w:val="00EB2FD1"/>
    <w:rsid w:val="00EB3574"/>
    <w:rsid w:val="00EB4DBB"/>
    <w:rsid w:val="00EB4E4D"/>
    <w:rsid w:val="00EB4E82"/>
    <w:rsid w:val="00EB5910"/>
    <w:rsid w:val="00EB6E3C"/>
    <w:rsid w:val="00EB79C6"/>
    <w:rsid w:val="00EC05DE"/>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34A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473"/>
    <w:rsid w:val="00F36F0D"/>
    <w:rsid w:val="00F37277"/>
    <w:rsid w:val="00F37DFF"/>
    <w:rsid w:val="00F40342"/>
    <w:rsid w:val="00F40EEC"/>
    <w:rsid w:val="00F4178D"/>
    <w:rsid w:val="00F423B9"/>
    <w:rsid w:val="00F4344F"/>
    <w:rsid w:val="00F45083"/>
    <w:rsid w:val="00F457AB"/>
    <w:rsid w:val="00F463CD"/>
    <w:rsid w:val="00F465CF"/>
    <w:rsid w:val="00F46C68"/>
    <w:rsid w:val="00F47AE5"/>
    <w:rsid w:val="00F47DD7"/>
    <w:rsid w:val="00F52B59"/>
    <w:rsid w:val="00F52D09"/>
    <w:rsid w:val="00F54051"/>
    <w:rsid w:val="00F54B27"/>
    <w:rsid w:val="00F54C26"/>
    <w:rsid w:val="00F55792"/>
    <w:rsid w:val="00F5654D"/>
    <w:rsid w:val="00F6027C"/>
    <w:rsid w:val="00F6234F"/>
    <w:rsid w:val="00F62A62"/>
    <w:rsid w:val="00F62CDC"/>
    <w:rsid w:val="00F66185"/>
    <w:rsid w:val="00F666B9"/>
    <w:rsid w:val="00F669DA"/>
    <w:rsid w:val="00F669E0"/>
    <w:rsid w:val="00F70226"/>
    <w:rsid w:val="00F71EAF"/>
    <w:rsid w:val="00F73B13"/>
    <w:rsid w:val="00F74BDE"/>
    <w:rsid w:val="00F764D8"/>
    <w:rsid w:val="00F7792F"/>
    <w:rsid w:val="00F83153"/>
    <w:rsid w:val="00F83F36"/>
    <w:rsid w:val="00F86449"/>
    <w:rsid w:val="00F872A7"/>
    <w:rsid w:val="00F87506"/>
    <w:rsid w:val="00F879CD"/>
    <w:rsid w:val="00F9020D"/>
    <w:rsid w:val="00F9101A"/>
    <w:rsid w:val="00F9112A"/>
    <w:rsid w:val="00F916FE"/>
    <w:rsid w:val="00F92789"/>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A1A48DD"/>
  <w15:docId w15:val="{F707A3A2-E825-4EDC-AD70-F64616FA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ListParagraph2">
    <w:name w:val="List Paragraph2"/>
    <w:basedOn w:val="Normal"/>
    <w:uiPriority w:val="99"/>
    <w:rsid w:val="00C74141"/>
    <w:pPr>
      <w:ind w:left="720"/>
      <w:contextualSpacing/>
    </w:pPr>
    <w:rPr>
      <w:lang w:eastAsia="ar-SA"/>
    </w:rPr>
  </w:style>
  <w:style w:type="paragraph" w:styleId="Lista">
    <w:name w:val="List"/>
    <w:basedOn w:val="Normal"/>
    <w:uiPriority w:val="99"/>
    <w:semiHidden/>
    <w:unhideWhenUsed/>
    <w:rsid w:val="00C74141"/>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file://C:\Users\adriana.gine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426BC-3013-4321-88BB-8A85E31B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3897</Words>
  <Characters>24825</Characters>
  <Application>Microsoft Office Word</Application>
  <DocSecurity>0</DocSecurity>
  <Lines>206</Lines>
  <Paragraphs>57</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28665</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Gines Cruz Adriana Rene</cp:lastModifiedBy>
  <cp:revision>3</cp:revision>
  <cp:lastPrinted>2017-10-30T22:29:00Z</cp:lastPrinted>
  <dcterms:created xsi:type="dcterms:W3CDTF">2017-10-30T22:59:00Z</dcterms:created>
  <dcterms:modified xsi:type="dcterms:W3CDTF">2017-10-30T23:37:00Z</dcterms:modified>
</cp:coreProperties>
</file>