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9A7FC4" w:rsidP="007E5240">
      <w:pPr>
        <w:pStyle w:val="Sangradetextonormal"/>
        <w:ind w:firstLine="0"/>
        <w:rPr>
          <w:rFonts w:cs="Arial"/>
          <w:sz w:val="20"/>
          <w:szCs w:val="20"/>
          <w:lang w:val="es-PE"/>
        </w:rPr>
      </w:pPr>
      <w:r>
        <w:rPr>
          <w:rFonts w:cs="Arial"/>
          <w:sz w:val="20"/>
          <w:szCs w:val="20"/>
        </w:rPr>
        <w:t>PARA LA RED ASISTENCIAL JULIACA</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9A7FC4">
        <w:rPr>
          <w:rFonts w:ascii="Arial" w:hAnsi="Arial" w:cs="Arial"/>
          <w:b w:val="0"/>
          <w:bCs w:val="0"/>
          <w:sz w:val="20"/>
          <w:szCs w:val="20"/>
        </w:rPr>
        <w:t>004</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9A7FC4">
        <w:rPr>
          <w:rFonts w:ascii="Arial" w:hAnsi="Arial" w:cs="Arial"/>
          <w:b w:val="0"/>
          <w:bCs w:val="0"/>
          <w:sz w:val="20"/>
          <w:szCs w:val="20"/>
        </w:rPr>
        <w:t>JUL</w:t>
      </w:r>
      <w:r w:rsidR="00DD1C36" w:rsidRPr="00B0627F">
        <w:rPr>
          <w:rFonts w:ascii="Arial" w:hAnsi="Arial" w:cs="Arial"/>
          <w:b w:val="0"/>
          <w:bCs w:val="0"/>
          <w:sz w:val="20"/>
          <w:szCs w:val="20"/>
        </w:rPr>
        <w:t>-201</w:t>
      </w:r>
      <w:r w:rsidR="00BA17A7">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9A7FC4">
        <w:rPr>
          <w:rFonts w:ascii="Arial" w:hAnsi="Arial" w:cs="Arial"/>
          <w:b w:val="0"/>
          <w:bCs w:val="0"/>
          <w:sz w:val="20"/>
          <w:szCs w:val="20"/>
          <w:lang w:val="es-PE"/>
        </w:rPr>
        <w:t>Red Asistencial Juliaca</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9A7FC4">
        <w:rPr>
          <w:rFonts w:ascii="Arial" w:hAnsi="Arial" w:cs="Arial"/>
        </w:rPr>
        <w:t>los</w:t>
      </w:r>
      <w:r w:rsidR="00B0627F" w:rsidRPr="00B0627F">
        <w:rPr>
          <w:rFonts w:ascii="Arial" w:hAnsi="Arial" w:cs="Arial"/>
        </w:rPr>
        <w:t xml:space="preserve"> siguiente</w:t>
      </w:r>
      <w:r w:rsidR="009A7FC4">
        <w:rPr>
          <w:rFonts w:ascii="Arial" w:hAnsi="Arial" w:cs="Arial"/>
        </w:rPr>
        <w:t>s</w:t>
      </w:r>
      <w:r w:rsidR="001436AD">
        <w:rPr>
          <w:rFonts w:ascii="Arial" w:hAnsi="Arial" w:cs="Arial"/>
        </w:rPr>
        <w:t xml:space="preserve"> </w:t>
      </w:r>
      <w:r w:rsidRPr="00B0627F">
        <w:rPr>
          <w:rFonts w:ascii="Arial" w:hAnsi="Arial" w:cs="Arial"/>
        </w:rPr>
        <w:t>cargo</w:t>
      </w:r>
      <w:r w:rsidR="009A7FC4">
        <w:rPr>
          <w:rFonts w:ascii="Arial" w:hAnsi="Arial" w:cs="Arial"/>
        </w:rPr>
        <w:t>s</w:t>
      </w:r>
      <w:r w:rsidRPr="00B0627F">
        <w:rPr>
          <w:rFonts w:ascii="Arial" w:hAnsi="Arial" w:cs="Arial"/>
        </w:rPr>
        <w:t>:</w:t>
      </w:r>
      <w:r w:rsidR="00B531F1" w:rsidRPr="00B531F1">
        <w:rPr>
          <w:rFonts w:ascii="Arial" w:hAnsi="Arial" w:cs="Arial"/>
          <w:sz w:val="18"/>
          <w:szCs w:val="18"/>
          <w:lang w:val="es-MX"/>
        </w:rPr>
        <w:t xml:space="preserve"> </w:t>
      </w:r>
    </w:p>
    <w:p w:rsidR="00A51430" w:rsidRPr="00487962" w:rsidRDefault="00A51430" w:rsidP="00A51430">
      <w:pPr>
        <w:jc w:val="both"/>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276"/>
        <w:gridCol w:w="1843"/>
        <w:gridCol w:w="1275"/>
        <w:gridCol w:w="1560"/>
        <w:gridCol w:w="1559"/>
      </w:tblGrid>
      <w:tr w:rsidR="00FD25CD" w:rsidRPr="00487962" w:rsidTr="007B68E3">
        <w:trPr>
          <w:trHeight w:val="537"/>
        </w:trPr>
        <w:tc>
          <w:tcPr>
            <w:tcW w:w="1277"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CARGO</w:t>
            </w:r>
          </w:p>
        </w:tc>
        <w:tc>
          <w:tcPr>
            <w:tcW w:w="1559"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ESPECIALIDAD</w:t>
            </w:r>
          </w:p>
        </w:tc>
        <w:tc>
          <w:tcPr>
            <w:tcW w:w="1276"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CÓDIGO DE CARGO</w:t>
            </w:r>
          </w:p>
        </w:tc>
        <w:tc>
          <w:tcPr>
            <w:tcW w:w="1843"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REMUNERACIÒN MENSUAL</w:t>
            </w:r>
          </w:p>
        </w:tc>
        <w:tc>
          <w:tcPr>
            <w:tcW w:w="1275"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CANTIDAD</w:t>
            </w:r>
          </w:p>
        </w:tc>
        <w:tc>
          <w:tcPr>
            <w:tcW w:w="1560"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ÁREA</w:t>
            </w:r>
          </w:p>
        </w:tc>
        <w:tc>
          <w:tcPr>
            <w:tcW w:w="1559"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DEPENDENCIA</w:t>
            </w:r>
          </w:p>
        </w:tc>
      </w:tr>
      <w:tr w:rsidR="002F6487" w:rsidRPr="00487962" w:rsidTr="007B68E3">
        <w:trPr>
          <w:trHeight w:val="842"/>
        </w:trPr>
        <w:tc>
          <w:tcPr>
            <w:tcW w:w="1277" w:type="dxa"/>
            <w:vAlign w:val="center"/>
          </w:tcPr>
          <w:p w:rsidR="002F6487" w:rsidRPr="00A51430" w:rsidRDefault="002F6487" w:rsidP="00CE6C3C">
            <w:pPr>
              <w:jc w:val="center"/>
              <w:rPr>
                <w:rFonts w:ascii="Arial" w:hAnsi="Arial" w:cs="Arial"/>
                <w:sz w:val="18"/>
                <w:szCs w:val="18"/>
              </w:rPr>
            </w:pPr>
            <w:r>
              <w:rPr>
                <w:rFonts w:ascii="Arial" w:hAnsi="Arial" w:cs="Arial"/>
                <w:sz w:val="18"/>
                <w:szCs w:val="18"/>
              </w:rPr>
              <w:t>Técnico de Enfermería II</w:t>
            </w:r>
          </w:p>
        </w:tc>
        <w:tc>
          <w:tcPr>
            <w:tcW w:w="1559" w:type="dxa"/>
            <w:shd w:val="clear" w:color="auto" w:fill="auto"/>
            <w:vAlign w:val="center"/>
          </w:tcPr>
          <w:p w:rsidR="002F6487" w:rsidRPr="00A51430" w:rsidRDefault="002F6487" w:rsidP="006B2919">
            <w:pPr>
              <w:jc w:val="center"/>
              <w:rPr>
                <w:rFonts w:ascii="Arial" w:hAnsi="Arial" w:cs="Arial"/>
                <w:sz w:val="18"/>
                <w:szCs w:val="18"/>
              </w:rPr>
            </w:pPr>
            <w:r>
              <w:rPr>
                <w:rFonts w:ascii="Arial" w:hAnsi="Arial" w:cs="Arial"/>
                <w:sz w:val="18"/>
                <w:szCs w:val="18"/>
              </w:rPr>
              <w:t>________</w:t>
            </w:r>
          </w:p>
        </w:tc>
        <w:tc>
          <w:tcPr>
            <w:tcW w:w="1276" w:type="dxa"/>
            <w:shd w:val="clear" w:color="auto" w:fill="auto"/>
            <w:vAlign w:val="center"/>
          </w:tcPr>
          <w:p w:rsidR="002F6487" w:rsidRPr="00A51430" w:rsidRDefault="002F6487" w:rsidP="00CE6C3C">
            <w:pPr>
              <w:jc w:val="center"/>
              <w:rPr>
                <w:rFonts w:ascii="Arial" w:hAnsi="Arial" w:cs="Arial"/>
                <w:sz w:val="18"/>
                <w:szCs w:val="18"/>
              </w:rPr>
            </w:pPr>
            <w:r>
              <w:rPr>
                <w:rFonts w:ascii="Arial" w:hAnsi="Arial" w:cs="Arial"/>
                <w:sz w:val="18"/>
                <w:szCs w:val="18"/>
              </w:rPr>
              <w:t>T3TE2-001</w:t>
            </w:r>
          </w:p>
        </w:tc>
        <w:tc>
          <w:tcPr>
            <w:tcW w:w="1843" w:type="dxa"/>
            <w:vMerge w:val="restart"/>
            <w:shd w:val="clear" w:color="auto" w:fill="auto"/>
            <w:vAlign w:val="center"/>
          </w:tcPr>
          <w:p w:rsidR="002F6487" w:rsidRPr="00A51430" w:rsidRDefault="002F6487" w:rsidP="009A7FC4">
            <w:pPr>
              <w:jc w:val="center"/>
              <w:rPr>
                <w:rFonts w:ascii="Arial" w:hAnsi="Arial" w:cs="Arial"/>
                <w:sz w:val="18"/>
                <w:szCs w:val="18"/>
                <w:lang w:val="es-MX"/>
              </w:rPr>
            </w:pPr>
            <w:r>
              <w:rPr>
                <w:rFonts w:ascii="Arial" w:hAnsi="Arial" w:cs="Arial"/>
                <w:sz w:val="18"/>
                <w:szCs w:val="18"/>
                <w:lang w:val="es-MX"/>
              </w:rPr>
              <w:t>S/. 2</w:t>
            </w:r>
            <w:r w:rsidRPr="00A51430">
              <w:rPr>
                <w:rFonts w:ascii="Arial" w:hAnsi="Arial" w:cs="Arial"/>
                <w:sz w:val="18"/>
                <w:szCs w:val="18"/>
                <w:lang w:val="es-MX"/>
              </w:rPr>
              <w:t>,</w:t>
            </w:r>
            <w:r>
              <w:rPr>
                <w:rFonts w:ascii="Arial" w:hAnsi="Arial" w:cs="Arial"/>
                <w:sz w:val="18"/>
                <w:szCs w:val="18"/>
                <w:lang w:val="es-MX"/>
              </w:rPr>
              <w:t xml:space="preserve"> 087</w:t>
            </w:r>
            <w:r w:rsidRPr="00A51430">
              <w:rPr>
                <w:rFonts w:ascii="Arial" w:hAnsi="Arial" w:cs="Arial"/>
                <w:sz w:val="18"/>
                <w:szCs w:val="18"/>
                <w:lang w:val="es-MX"/>
              </w:rPr>
              <w:t>.00 (*)</w:t>
            </w:r>
          </w:p>
        </w:tc>
        <w:tc>
          <w:tcPr>
            <w:tcW w:w="1275" w:type="dxa"/>
            <w:shd w:val="clear" w:color="auto" w:fill="auto"/>
            <w:vAlign w:val="center"/>
          </w:tcPr>
          <w:p w:rsidR="002F6487" w:rsidRPr="00A51430" w:rsidRDefault="002F6487" w:rsidP="00CE6C3C">
            <w:pPr>
              <w:jc w:val="center"/>
              <w:rPr>
                <w:rFonts w:ascii="Arial" w:hAnsi="Arial" w:cs="Arial"/>
                <w:sz w:val="18"/>
                <w:szCs w:val="18"/>
              </w:rPr>
            </w:pPr>
            <w:r>
              <w:rPr>
                <w:rFonts w:ascii="Arial" w:hAnsi="Arial" w:cs="Arial"/>
                <w:sz w:val="18"/>
                <w:szCs w:val="18"/>
              </w:rPr>
              <w:t>01</w:t>
            </w:r>
          </w:p>
        </w:tc>
        <w:tc>
          <w:tcPr>
            <w:tcW w:w="1560" w:type="dxa"/>
            <w:shd w:val="clear" w:color="auto" w:fill="auto"/>
            <w:vAlign w:val="center"/>
          </w:tcPr>
          <w:p w:rsidR="002F6487" w:rsidRPr="00A51430" w:rsidRDefault="002F6487" w:rsidP="00887D6A">
            <w:pPr>
              <w:jc w:val="center"/>
              <w:rPr>
                <w:rFonts w:ascii="Arial" w:hAnsi="Arial" w:cs="Arial"/>
                <w:sz w:val="18"/>
                <w:szCs w:val="18"/>
              </w:rPr>
            </w:pPr>
            <w:r>
              <w:rPr>
                <w:rFonts w:ascii="Arial" w:hAnsi="Arial" w:cs="Arial"/>
                <w:sz w:val="18"/>
                <w:szCs w:val="18"/>
              </w:rPr>
              <w:t>Departamento de Emergencia y Cuidados Intensivos</w:t>
            </w:r>
          </w:p>
        </w:tc>
        <w:tc>
          <w:tcPr>
            <w:tcW w:w="1559" w:type="dxa"/>
            <w:vMerge w:val="restart"/>
            <w:shd w:val="clear" w:color="auto" w:fill="auto"/>
            <w:vAlign w:val="center"/>
          </w:tcPr>
          <w:p w:rsidR="002F6487" w:rsidRPr="00A51430" w:rsidRDefault="002F6487" w:rsidP="009A7FC4">
            <w:pPr>
              <w:jc w:val="center"/>
              <w:rPr>
                <w:rFonts w:ascii="Arial" w:hAnsi="Arial" w:cs="Arial"/>
                <w:sz w:val="18"/>
                <w:szCs w:val="18"/>
              </w:rPr>
            </w:pPr>
            <w:r>
              <w:rPr>
                <w:rFonts w:ascii="Arial" w:hAnsi="Arial" w:cs="Arial"/>
                <w:sz w:val="18"/>
                <w:szCs w:val="18"/>
              </w:rPr>
              <w:t>Hospital III Juliaca</w:t>
            </w:r>
          </w:p>
        </w:tc>
      </w:tr>
      <w:tr w:rsidR="002F6487" w:rsidRPr="00487962" w:rsidTr="007B68E3">
        <w:trPr>
          <w:trHeight w:val="841"/>
        </w:trPr>
        <w:tc>
          <w:tcPr>
            <w:tcW w:w="1277" w:type="dxa"/>
            <w:vAlign w:val="center"/>
          </w:tcPr>
          <w:p w:rsidR="002F6487" w:rsidRPr="00A51430" w:rsidRDefault="002F6487" w:rsidP="009A7FC4">
            <w:pPr>
              <w:jc w:val="center"/>
              <w:rPr>
                <w:rFonts w:ascii="Arial" w:hAnsi="Arial" w:cs="Arial"/>
                <w:sz w:val="18"/>
                <w:szCs w:val="18"/>
              </w:rPr>
            </w:pPr>
            <w:r>
              <w:rPr>
                <w:rFonts w:ascii="Arial" w:hAnsi="Arial" w:cs="Arial"/>
                <w:sz w:val="18"/>
                <w:szCs w:val="18"/>
              </w:rPr>
              <w:t>Técnico No Diplomado</w:t>
            </w:r>
          </w:p>
        </w:tc>
        <w:tc>
          <w:tcPr>
            <w:tcW w:w="1559" w:type="dxa"/>
            <w:shd w:val="clear" w:color="auto" w:fill="auto"/>
            <w:vAlign w:val="center"/>
          </w:tcPr>
          <w:p w:rsidR="002F6487" w:rsidRPr="00A51430" w:rsidRDefault="002F6487" w:rsidP="009A7FC4">
            <w:pPr>
              <w:jc w:val="center"/>
              <w:rPr>
                <w:rFonts w:ascii="Arial" w:hAnsi="Arial" w:cs="Arial"/>
                <w:sz w:val="18"/>
                <w:szCs w:val="18"/>
              </w:rPr>
            </w:pPr>
            <w:r>
              <w:rPr>
                <w:rFonts w:ascii="Arial" w:hAnsi="Arial" w:cs="Arial"/>
                <w:sz w:val="18"/>
                <w:szCs w:val="18"/>
              </w:rPr>
              <w:t>Nutrición</w:t>
            </w:r>
          </w:p>
        </w:tc>
        <w:tc>
          <w:tcPr>
            <w:tcW w:w="1276" w:type="dxa"/>
            <w:shd w:val="clear" w:color="auto" w:fill="auto"/>
            <w:vAlign w:val="center"/>
          </w:tcPr>
          <w:p w:rsidR="002F6487" w:rsidRPr="00A51430" w:rsidRDefault="002F6487" w:rsidP="009A7FC4">
            <w:pPr>
              <w:jc w:val="center"/>
              <w:rPr>
                <w:rFonts w:ascii="Arial" w:hAnsi="Arial" w:cs="Arial"/>
                <w:sz w:val="18"/>
                <w:szCs w:val="18"/>
              </w:rPr>
            </w:pPr>
            <w:r>
              <w:rPr>
                <w:rFonts w:ascii="Arial" w:hAnsi="Arial" w:cs="Arial"/>
                <w:sz w:val="18"/>
                <w:szCs w:val="18"/>
              </w:rPr>
              <w:t>T3TND-002</w:t>
            </w:r>
          </w:p>
        </w:tc>
        <w:tc>
          <w:tcPr>
            <w:tcW w:w="1843" w:type="dxa"/>
            <w:vMerge/>
            <w:shd w:val="clear" w:color="auto" w:fill="auto"/>
            <w:vAlign w:val="center"/>
          </w:tcPr>
          <w:p w:rsidR="002F6487" w:rsidRPr="00A51430" w:rsidRDefault="002F6487" w:rsidP="009A7FC4">
            <w:pPr>
              <w:jc w:val="center"/>
              <w:rPr>
                <w:rFonts w:ascii="Arial" w:hAnsi="Arial" w:cs="Arial"/>
                <w:sz w:val="18"/>
                <w:szCs w:val="18"/>
                <w:lang w:val="es-MX"/>
              </w:rPr>
            </w:pPr>
          </w:p>
        </w:tc>
        <w:tc>
          <w:tcPr>
            <w:tcW w:w="1275" w:type="dxa"/>
            <w:shd w:val="clear" w:color="auto" w:fill="auto"/>
            <w:vAlign w:val="center"/>
          </w:tcPr>
          <w:p w:rsidR="002F6487" w:rsidRPr="00A51430" w:rsidRDefault="002F6487" w:rsidP="009A7FC4">
            <w:pPr>
              <w:jc w:val="center"/>
              <w:rPr>
                <w:rFonts w:ascii="Arial" w:hAnsi="Arial" w:cs="Arial"/>
                <w:sz w:val="18"/>
                <w:szCs w:val="18"/>
              </w:rPr>
            </w:pPr>
            <w:r w:rsidRPr="00A51430">
              <w:rPr>
                <w:rFonts w:ascii="Arial" w:hAnsi="Arial" w:cs="Arial"/>
                <w:sz w:val="18"/>
                <w:szCs w:val="18"/>
              </w:rPr>
              <w:t>01</w:t>
            </w:r>
          </w:p>
        </w:tc>
        <w:tc>
          <w:tcPr>
            <w:tcW w:w="1560" w:type="dxa"/>
            <w:shd w:val="clear" w:color="auto" w:fill="auto"/>
            <w:vAlign w:val="center"/>
          </w:tcPr>
          <w:p w:rsidR="002F6487" w:rsidRPr="00A51430" w:rsidRDefault="002F6487" w:rsidP="009A7FC4">
            <w:pPr>
              <w:jc w:val="center"/>
              <w:rPr>
                <w:rFonts w:ascii="Arial" w:hAnsi="Arial" w:cs="Arial"/>
                <w:sz w:val="18"/>
                <w:szCs w:val="18"/>
              </w:rPr>
            </w:pPr>
            <w:r>
              <w:rPr>
                <w:rFonts w:ascii="Arial" w:hAnsi="Arial" w:cs="Arial"/>
                <w:sz w:val="18"/>
                <w:szCs w:val="18"/>
              </w:rPr>
              <w:t xml:space="preserve">Departamento de Ayuda al Diagnóstico y Tratamiento </w:t>
            </w:r>
          </w:p>
        </w:tc>
        <w:tc>
          <w:tcPr>
            <w:tcW w:w="1559" w:type="dxa"/>
            <w:vMerge/>
            <w:shd w:val="clear" w:color="auto" w:fill="auto"/>
            <w:vAlign w:val="center"/>
          </w:tcPr>
          <w:p w:rsidR="002F6487" w:rsidRPr="00A51430" w:rsidRDefault="002F6487" w:rsidP="009A7FC4">
            <w:pPr>
              <w:jc w:val="center"/>
              <w:rPr>
                <w:rFonts w:ascii="Arial" w:hAnsi="Arial" w:cs="Arial"/>
                <w:sz w:val="18"/>
                <w:szCs w:val="18"/>
              </w:rPr>
            </w:pPr>
          </w:p>
        </w:tc>
      </w:tr>
      <w:tr w:rsidR="009A7FC4" w:rsidRPr="00487962" w:rsidTr="007B68E3">
        <w:trPr>
          <w:trHeight w:val="304"/>
        </w:trPr>
        <w:tc>
          <w:tcPr>
            <w:tcW w:w="5955" w:type="dxa"/>
            <w:gridSpan w:val="4"/>
            <w:shd w:val="clear" w:color="auto" w:fill="D9D9D9" w:themeFill="background1" w:themeFillShade="D9"/>
            <w:vAlign w:val="center"/>
          </w:tcPr>
          <w:p w:rsidR="009A7FC4" w:rsidRPr="00A51430" w:rsidRDefault="009A7FC4" w:rsidP="009A7FC4">
            <w:pPr>
              <w:jc w:val="center"/>
              <w:rPr>
                <w:rFonts w:ascii="Arial" w:hAnsi="Arial" w:cs="Arial"/>
                <w:b/>
                <w:sz w:val="18"/>
                <w:szCs w:val="18"/>
              </w:rPr>
            </w:pPr>
            <w:r w:rsidRPr="00A51430">
              <w:rPr>
                <w:rFonts w:ascii="Arial" w:hAnsi="Arial" w:cs="Arial"/>
                <w:b/>
                <w:sz w:val="18"/>
                <w:szCs w:val="18"/>
              </w:rPr>
              <w:t>TOTAL</w:t>
            </w:r>
          </w:p>
        </w:tc>
        <w:tc>
          <w:tcPr>
            <w:tcW w:w="4394" w:type="dxa"/>
            <w:gridSpan w:val="3"/>
            <w:tcBorders>
              <w:left w:val="single" w:sz="4" w:space="0" w:color="auto"/>
            </w:tcBorders>
            <w:shd w:val="clear" w:color="auto" w:fill="D9D9D9" w:themeFill="background1" w:themeFillShade="D9"/>
            <w:vAlign w:val="center"/>
          </w:tcPr>
          <w:p w:rsidR="009A7FC4" w:rsidRPr="00A51430" w:rsidRDefault="009A7FC4" w:rsidP="009A7FC4">
            <w:pPr>
              <w:rPr>
                <w:rFonts w:ascii="Arial" w:hAnsi="Arial" w:cs="Arial"/>
                <w:b/>
                <w:sz w:val="18"/>
                <w:szCs w:val="18"/>
              </w:rPr>
            </w:pPr>
            <w:r>
              <w:rPr>
                <w:rFonts w:ascii="Arial" w:hAnsi="Arial" w:cs="Arial"/>
                <w:b/>
                <w:sz w:val="18"/>
                <w:szCs w:val="18"/>
              </w:rPr>
              <w:t xml:space="preserve">        02</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9A7FC4" w:rsidRDefault="009A7FC4"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931790" w:rsidRDefault="00E11313" w:rsidP="00931790">
      <w:pPr>
        <w:pStyle w:val="Prrafodelista6"/>
        <w:numPr>
          <w:ilvl w:val="0"/>
          <w:numId w:val="4"/>
        </w:numPr>
        <w:jc w:val="both"/>
        <w:rPr>
          <w:sz w:val="20"/>
        </w:rPr>
      </w:pPr>
      <w:r w:rsidRPr="00E250E6">
        <w:rPr>
          <w:sz w:val="20"/>
        </w:rPr>
        <w:t>Presentar Declaraciones Juradas (Formatos 1, 2, 3</w:t>
      </w:r>
      <w:r w:rsidR="00931790">
        <w:rPr>
          <w:sz w:val="20"/>
        </w:rPr>
        <w:t xml:space="preserve"> </w:t>
      </w:r>
      <w:r w:rsidRPr="00931790">
        <w:rPr>
          <w:sz w:val="20"/>
        </w:rPr>
        <w:t xml:space="preserve">y 5) según modelo que deberán descargar de la página Web: </w:t>
      </w:r>
      <w:hyperlink r:id="rId6" w:history="1">
        <w:r w:rsidRPr="00931790">
          <w:rPr>
            <w:rStyle w:val="Hipervnculo"/>
            <w:sz w:val="20"/>
          </w:rPr>
          <w:t>www.essalud.gob.pe</w:t>
        </w:r>
      </w:hyperlink>
      <w:r w:rsidRPr="00931790">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E51239" w:rsidRDefault="00E11313" w:rsidP="00E11313">
      <w:pPr>
        <w:ind w:left="567" w:hanging="207"/>
        <w:jc w:val="both"/>
        <w:rPr>
          <w:rFonts w:ascii="Arial" w:hAnsi="Arial" w:cs="Arial"/>
          <w:b/>
          <w:sz w:val="16"/>
          <w:szCs w:val="16"/>
        </w:rPr>
      </w:pPr>
      <w:r w:rsidRPr="00E51239">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001C2" w:rsidRDefault="007001C2" w:rsidP="007001C2">
      <w:pPr>
        <w:pStyle w:val="Prrafodelista1"/>
        <w:suppressAutoHyphens w:val="0"/>
        <w:ind w:left="0"/>
        <w:contextualSpacing/>
        <w:jc w:val="both"/>
        <w:rPr>
          <w:rFonts w:ascii="Arial" w:hAnsi="Arial" w:cs="Arial"/>
          <w:b/>
          <w:sz w:val="18"/>
        </w:rPr>
      </w:pPr>
    </w:p>
    <w:p w:rsidR="00BF1530" w:rsidRPr="00BF1530" w:rsidRDefault="00240496" w:rsidP="00BF1530">
      <w:pPr>
        <w:ind w:left="360"/>
        <w:jc w:val="both"/>
        <w:rPr>
          <w:rFonts w:ascii="Arial" w:hAnsi="Arial" w:cs="Arial"/>
          <w:b/>
          <w:color w:val="000000"/>
          <w:lang w:val="es-PE"/>
        </w:rPr>
      </w:pPr>
      <w:r>
        <w:rPr>
          <w:rFonts w:ascii="Arial" w:hAnsi="Arial" w:cs="Arial"/>
          <w:b/>
          <w:lang w:val="pt-BR"/>
        </w:rPr>
        <w:t>TÉCNICO DE ENFERMERÍA II</w:t>
      </w:r>
      <w:bookmarkStart w:id="0" w:name="_GoBack"/>
      <w:bookmarkEnd w:id="0"/>
      <w:r w:rsidR="009C2C2F">
        <w:rPr>
          <w:rFonts w:ascii="Arial" w:hAnsi="Arial" w:cs="Arial"/>
          <w:b/>
          <w:lang w:val="pt-BR"/>
        </w:rPr>
        <w:t xml:space="preserve"> </w:t>
      </w:r>
      <w:r w:rsidR="00BF1530" w:rsidRPr="00BF1530">
        <w:rPr>
          <w:rFonts w:ascii="Arial" w:hAnsi="Arial" w:cs="Arial"/>
          <w:b/>
          <w:lang w:val="pt-BR"/>
        </w:rPr>
        <w:t>(</w:t>
      </w:r>
      <w:r w:rsidR="007001C2">
        <w:rPr>
          <w:rFonts w:ascii="Arial" w:hAnsi="Arial" w:cs="Arial"/>
          <w:b/>
          <w:color w:val="000000"/>
          <w:lang w:val="es-PE"/>
        </w:rPr>
        <w:t>T3TE2</w:t>
      </w:r>
      <w:r w:rsidR="00BF1530" w:rsidRPr="00BF1530">
        <w:rPr>
          <w:rFonts w:ascii="Arial" w:hAnsi="Arial" w:cs="Arial"/>
          <w:b/>
          <w:color w:val="000000"/>
          <w:lang w:val="es-PE"/>
        </w:rPr>
        <w:t>-001)</w:t>
      </w:r>
      <w:r w:rsidR="00BF1530" w:rsidRPr="00BF1530">
        <w:rPr>
          <w:rFonts w:ascii="Arial" w:hAnsi="Arial" w:cs="Arial"/>
          <w:b/>
          <w:lang w:val="pt-BR"/>
        </w:rPr>
        <w:tab/>
      </w:r>
    </w:p>
    <w:p w:rsidR="00A24027" w:rsidRPr="00BF1530" w:rsidRDefault="00A24027" w:rsidP="00BF1530">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F1530" w:rsidRPr="00BF1530" w:rsidTr="00FD25CD">
        <w:tc>
          <w:tcPr>
            <w:tcW w:w="234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REQUISITOS</w:t>
            </w:r>
          </w:p>
          <w:p w:rsidR="00BF1530" w:rsidRPr="00BF1530" w:rsidRDefault="00BF1530" w:rsidP="00BF1530">
            <w:pPr>
              <w:jc w:val="center"/>
              <w:rPr>
                <w:rFonts w:ascii="Arial" w:hAnsi="Arial" w:cs="Arial"/>
                <w:b/>
              </w:rPr>
            </w:pPr>
            <w:r w:rsidRPr="00BF1530">
              <w:rPr>
                <w:rFonts w:ascii="Arial" w:hAnsi="Arial" w:cs="Arial"/>
                <w:b/>
              </w:rPr>
              <w:t>ESPECÍFICOS</w:t>
            </w:r>
          </w:p>
        </w:tc>
        <w:tc>
          <w:tcPr>
            <w:tcW w:w="648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DETALLE</w:t>
            </w:r>
          </w:p>
        </w:tc>
      </w:tr>
      <w:tr w:rsidR="00BF1530" w:rsidRPr="00BF1530" w:rsidTr="00AE51B4">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Formación General</w:t>
            </w:r>
          </w:p>
        </w:tc>
        <w:tc>
          <w:tcPr>
            <w:tcW w:w="6480" w:type="dxa"/>
          </w:tcPr>
          <w:p w:rsidR="00D22726" w:rsidRPr="00D22726" w:rsidRDefault="00D22726" w:rsidP="00D22726">
            <w:pPr>
              <w:numPr>
                <w:ilvl w:val="0"/>
                <w:numId w:val="7"/>
              </w:numPr>
              <w:contextualSpacing/>
              <w:jc w:val="both"/>
              <w:rPr>
                <w:rFonts w:ascii="Arial" w:hAnsi="Arial" w:cs="Arial"/>
                <w:lang w:eastAsia="ar-SA"/>
              </w:rPr>
            </w:pPr>
            <w:r w:rsidRPr="00D22726">
              <w:rPr>
                <w:rFonts w:ascii="Arial" w:hAnsi="Arial" w:cs="Arial"/>
              </w:rPr>
              <w:t xml:space="preserve">Presentar copia simple de Título Técnico de Instituto Superior en Enfermería emitido a nombre de </w:t>
            </w:r>
            <w:smartTag w:uri="urn:schemas-microsoft-com:office:smarttags" w:element="PersonName">
              <w:smartTagPr>
                <w:attr w:name="ProductID" w:val="la Naci￳n"/>
              </w:smartTagPr>
              <w:r w:rsidRPr="00D22726">
                <w:rPr>
                  <w:rFonts w:ascii="Arial" w:hAnsi="Arial" w:cs="Arial"/>
                </w:rPr>
                <w:t>la Nación</w:t>
              </w:r>
            </w:smartTag>
            <w:r w:rsidRPr="00D22726">
              <w:rPr>
                <w:rFonts w:ascii="Arial" w:hAnsi="Arial" w:cs="Arial"/>
                <w:color w:val="FF0000"/>
              </w:rPr>
              <w:t xml:space="preserve"> </w:t>
            </w:r>
            <w:r w:rsidRPr="00D22726">
              <w:rPr>
                <w:rFonts w:ascii="Arial" w:hAnsi="Arial" w:cs="Arial"/>
              </w:rPr>
              <w:t xml:space="preserve">(mínimo 03 años de estudios) </w:t>
            </w:r>
            <w:r w:rsidRPr="00D22726">
              <w:rPr>
                <w:rFonts w:ascii="Arial" w:hAnsi="Arial" w:cs="Arial"/>
                <w:b/>
              </w:rPr>
              <w:t>(Indispensable).</w:t>
            </w:r>
          </w:p>
        </w:tc>
      </w:tr>
      <w:tr w:rsidR="00BF1530" w:rsidRPr="00BF1530" w:rsidTr="00AE51B4">
        <w:trPr>
          <w:trHeight w:val="756"/>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Experiencia Laboral</w:t>
            </w:r>
          </w:p>
        </w:tc>
        <w:tc>
          <w:tcPr>
            <w:tcW w:w="6480" w:type="dxa"/>
          </w:tcPr>
          <w:p w:rsidR="00BF1530" w:rsidRPr="00BF1530" w:rsidRDefault="00BF1530" w:rsidP="00BF1530">
            <w:pPr>
              <w:ind w:left="346"/>
              <w:jc w:val="both"/>
              <w:rPr>
                <w:rFonts w:ascii="Arial" w:hAnsi="Arial" w:cs="Arial"/>
                <w:b/>
                <w:lang w:eastAsia="es-ES"/>
              </w:rPr>
            </w:pPr>
            <w:r w:rsidRPr="00BF1530">
              <w:rPr>
                <w:rFonts w:ascii="Arial" w:hAnsi="Arial" w:cs="Arial"/>
                <w:b/>
                <w:lang w:val="es-MX"/>
              </w:rPr>
              <w:t>EXPERIENCIA GENERAL:</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sidR="00956FCC">
              <w:rPr>
                <w:rFonts w:ascii="Arial" w:hAnsi="Arial" w:cs="Arial"/>
                <w:lang w:val="es-MX"/>
              </w:rPr>
              <w:t>cuatro</w:t>
            </w:r>
            <w:r w:rsidRPr="00F65B82">
              <w:rPr>
                <w:rFonts w:ascii="Arial" w:hAnsi="Arial" w:cs="Arial"/>
                <w:lang w:val="es-MX"/>
              </w:rPr>
              <w:t xml:space="preserve"> (0</w:t>
            </w:r>
            <w:r w:rsidR="00956FCC">
              <w:rPr>
                <w:rFonts w:ascii="Arial" w:hAnsi="Arial" w:cs="Arial"/>
                <w:lang w:val="es-MX"/>
              </w:rPr>
              <w:t>4</w:t>
            </w:r>
            <w:r w:rsidRPr="00F65B82">
              <w:rPr>
                <w:rFonts w:ascii="Arial" w:hAnsi="Arial" w:cs="Arial"/>
                <w:lang w:val="es-MX"/>
              </w:rPr>
              <w:t>) años</w:t>
            </w:r>
            <w:r w:rsidRPr="00BF1530">
              <w:rPr>
                <w:rFonts w:ascii="Arial" w:hAnsi="Arial" w:cs="Arial"/>
                <w:lang w:val="es-MX"/>
              </w:rPr>
              <w:t xml:space="preserve"> </w:t>
            </w:r>
            <w:r w:rsidR="00974C0B">
              <w:rPr>
                <w:rFonts w:ascii="Arial" w:hAnsi="Arial" w:cs="Arial"/>
                <w:b/>
                <w:lang w:val="es-MX"/>
              </w:rPr>
              <w:t>(Indispensable)</w:t>
            </w:r>
            <w:r w:rsidR="003567E8">
              <w:rPr>
                <w:rFonts w:ascii="Arial" w:hAnsi="Arial" w:cs="Arial"/>
                <w:b/>
                <w:lang w:val="es-MX"/>
              </w:rPr>
              <w:t>.</w:t>
            </w:r>
          </w:p>
          <w:p w:rsidR="00BF1530" w:rsidRPr="00BF1530" w:rsidRDefault="00BF1530" w:rsidP="00BF1530">
            <w:pPr>
              <w:ind w:left="343"/>
              <w:jc w:val="both"/>
              <w:rPr>
                <w:rFonts w:ascii="Arial" w:hAnsi="Arial" w:cs="Arial"/>
                <w:b/>
                <w:lang w:val="es-MX"/>
              </w:rPr>
            </w:pPr>
            <w:r w:rsidRPr="00BF1530">
              <w:rPr>
                <w:rFonts w:ascii="Arial" w:hAnsi="Arial" w:cs="Arial"/>
                <w:b/>
                <w:lang w:val="es-MX"/>
              </w:rPr>
              <w:t>EXPERIENCIA ESPECÍFICA:</w:t>
            </w:r>
          </w:p>
          <w:p w:rsidR="00BF1530" w:rsidRPr="00157A05" w:rsidRDefault="000948E6" w:rsidP="007D5BE5">
            <w:pPr>
              <w:numPr>
                <w:ilvl w:val="0"/>
                <w:numId w:val="11"/>
              </w:numPr>
              <w:suppressAutoHyphens w:val="0"/>
              <w:ind w:left="343" w:hanging="283"/>
              <w:jc w:val="both"/>
              <w:rPr>
                <w:rFonts w:ascii="Arial" w:hAnsi="Arial" w:cs="Arial"/>
                <w:lang w:val="es-MX"/>
              </w:rPr>
            </w:pPr>
            <w:r w:rsidRPr="00157A05">
              <w:rPr>
                <w:rFonts w:ascii="Arial" w:hAnsi="Arial" w:cs="Arial"/>
                <w:lang w:val="es-MX"/>
              </w:rPr>
              <w:t xml:space="preserve">Acreditar </w:t>
            </w:r>
            <w:r w:rsidR="00157A05" w:rsidRPr="00157A05">
              <w:rPr>
                <w:rFonts w:ascii="Arial" w:hAnsi="Arial" w:cs="Arial"/>
                <w:lang w:val="es-MX"/>
              </w:rPr>
              <w:t>tres (</w:t>
            </w:r>
            <w:r w:rsidRPr="00157A05">
              <w:rPr>
                <w:rFonts w:ascii="Arial" w:hAnsi="Arial" w:cs="Arial"/>
                <w:lang w:val="es-MX"/>
              </w:rPr>
              <w:t>03</w:t>
            </w:r>
            <w:r w:rsidR="00BF1530" w:rsidRPr="00157A05">
              <w:rPr>
                <w:rFonts w:ascii="Arial" w:hAnsi="Arial" w:cs="Arial"/>
                <w:lang w:val="es-MX"/>
              </w:rPr>
              <w:t>) año</w:t>
            </w:r>
            <w:r w:rsidR="00157A05" w:rsidRPr="00157A05">
              <w:rPr>
                <w:rFonts w:ascii="Arial" w:hAnsi="Arial" w:cs="Arial"/>
                <w:lang w:val="es-MX"/>
              </w:rPr>
              <w:t>s</w:t>
            </w:r>
            <w:r w:rsidR="00BF1530" w:rsidRPr="00157A05">
              <w:rPr>
                <w:rFonts w:ascii="Arial" w:hAnsi="Arial" w:cs="Arial"/>
                <w:lang w:val="es-MX"/>
              </w:rPr>
              <w:t xml:space="preserve"> en el desempeño de funciones afines a la</w:t>
            </w:r>
            <w:r w:rsidRPr="00157A05">
              <w:rPr>
                <w:rFonts w:ascii="Arial" w:hAnsi="Arial" w:cs="Arial"/>
                <w:lang w:val="es-MX"/>
              </w:rPr>
              <w:t xml:space="preserve"> especialidad técnica asistencial</w:t>
            </w:r>
            <w:r w:rsidR="00BF1530" w:rsidRPr="00157A05">
              <w:rPr>
                <w:rFonts w:ascii="Arial" w:hAnsi="Arial" w:cs="Arial"/>
                <w:lang w:val="es-MX"/>
              </w:rPr>
              <w:t>, con posterioridad a la obtención del Título Profesional</w:t>
            </w:r>
            <w:r w:rsidRPr="00157A05">
              <w:rPr>
                <w:rFonts w:ascii="Arial" w:hAnsi="Arial" w:cs="Arial"/>
                <w:lang w:val="es-MX"/>
              </w:rPr>
              <w:t xml:space="preserve"> Técnico</w:t>
            </w:r>
            <w:r w:rsidR="00BF1530" w:rsidRPr="00157A05">
              <w:rPr>
                <w:rFonts w:ascii="Arial" w:hAnsi="Arial" w:cs="Arial"/>
                <w:lang w:val="es-MX"/>
              </w:rPr>
              <w:t xml:space="preserve"> </w:t>
            </w:r>
            <w:r w:rsidR="00B10AE6" w:rsidRPr="00157A05">
              <w:rPr>
                <w:rFonts w:ascii="Arial" w:hAnsi="Arial" w:cs="Arial"/>
                <w:b/>
                <w:lang w:val="es-MX"/>
              </w:rPr>
              <w:t>(Indispensable)</w:t>
            </w:r>
            <w:r w:rsidRPr="00157A05">
              <w:rPr>
                <w:rFonts w:ascii="Arial" w:hAnsi="Arial" w:cs="Arial"/>
                <w:b/>
                <w:lang w:val="es-MX"/>
              </w:rPr>
              <w:t>.</w:t>
            </w:r>
          </w:p>
          <w:p w:rsidR="00BF1530" w:rsidRPr="00BF1530" w:rsidRDefault="00BF1530" w:rsidP="00D22726">
            <w:pPr>
              <w:suppressAutoHyphens w:val="0"/>
              <w:jc w:val="both"/>
              <w:rPr>
                <w:rFonts w:ascii="Arial" w:hAnsi="Arial" w:cs="Arial"/>
                <w:lang w:val="es-MX"/>
              </w:rPr>
            </w:pPr>
          </w:p>
          <w:p w:rsidR="00BF1530" w:rsidRPr="00BF1530" w:rsidRDefault="00BF1530" w:rsidP="00FD25CD">
            <w:pPr>
              <w:ind w:left="352"/>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w:t>
            </w:r>
            <w:r w:rsidRPr="00BF1530">
              <w:rPr>
                <w:rFonts w:ascii="Arial" w:hAnsi="Arial" w:cs="Arial"/>
              </w:rPr>
              <w:lastRenderedPageBreak/>
              <w:t xml:space="preserve">adjunte documentación por la que pruebe haber prestado servicios en dicha condición laboral por el periodo que acredita. </w:t>
            </w:r>
          </w:p>
          <w:p w:rsidR="00BF1530" w:rsidRPr="00BF1530" w:rsidRDefault="00BF1530" w:rsidP="00B733D2">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BF1530" w:rsidRPr="00BF1530" w:rsidTr="00AE51B4">
        <w:trPr>
          <w:trHeight w:val="345"/>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lastRenderedPageBreak/>
              <w:t>Capacitación</w:t>
            </w:r>
          </w:p>
        </w:tc>
        <w:tc>
          <w:tcPr>
            <w:tcW w:w="6480" w:type="dxa"/>
          </w:tcPr>
          <w:p w:rsidR="00BF1530" w:rsidRPr="000948E6" w:rsidRDefault="00BF1530" w:rsidP="00157A05">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 xml:space="preserve">Acreditar actividades de capacitación y/o actualización </w:t>
            </w:r>
            <w:r w:rsidR="000948E6">
              <w:rPr>
                <w:rFonts w:ascii="Arial" w:hAnsi="Arial" w:cs="Arial"/>
                <w:lang w:val="es-MX"/>
              </w:rPr>
              <w:t>afines al cargo y especialidad técnica asistencial</w:t>
            </w:r>
            <w:r w:rsidR="00B531F1">
              <w:rPr>
                <w:rFonts w:ascii="Arial" w:hAnsi="Arial" w:cs="Arial"/>
                <w:lang w:val="es-MX"/>
              </w:rPr>
              <w:t xml:space="preserve">, como mínimo </w:t>
            </w:r>
            <w:r w:rsidR="00B531F1" w:rsidRPr="00157A05">
              <w:rPr>
                <w:rFonts w:ascii="Arial" w:hAnsi="Arial" w:cs="Arial"/>
                <w:lang w:val="es-MX"/>
              </w:rPr>
              <w:t>de</w:t>
            </w:r>
            <w:r w:rsidR="00D22726">
              <w:rPr>
                <w:rFonts w:ascii="Arial" w:hAnsi="Arial" w:cs="Arial"/>
                <w:lang w:val="es-MX"/>
              </w:rPr>
              <w:t xml:space="preserve"> 51</w:t>
            </w:r>
            <w:r w:rsidR="00F65B82" w:rsidRPr="00157A05">
              <w:rPr>
                <w:rFonts w:ascii="Arial" w:hAnsi="Arial" w:cs="Arial"/>
                <w:lang w:val="es-MX"/>
              </w:rPr>
              <w:t xml:space="preserve"> horas</w:t>
            </w:r>
            <w:r w:rsidR="00D22726">
              <w:rPr>
                <w:rFonts w:ascii="Arial" w:hAnsi="Arial" w:cs="Arial"/>
                <w:lang w:val="es-MX"/>
              </w:rPr>
              <w:t xml:space="preserve"> </w:t>
            </w:r>
            <w:proofErr w:type="spellStart"/>
            <w:r w:rsidR="00D22726">
              <w:rPr>
                <w:rFonts w:ascii="Arial" w:hAnsi="Arial" w:cs="Arial"/>
                <w:lang w:val="es-MX"/>
              </w:rPr>
              <w:t>ó</w:t>
            </w:r>
            <w:proofErr w:type="spellEnd"/>
            <w:r w:rsidR="00D22726">
              <w:rPr>
                <w:rFonts w:ascii="Arial" w:hAnsi="Arial" w:cs="Arial"/>
                <w:lang w:val="es-MX"/>
              </w:rPr>
              <w:t xml:space="preserve"> 03 créditos</w:t>
            </w:r>
            <w:r w:rsidR="00F65B82">
              <w:rPr>
                <w:rFonts w:ascii="Arial" w:hAnsi="Arial" w:cs="Arial"/>
                <w:lang w:val="es-MX"/>
              </w:rPr>
              <w:t xml:space="preserve"> </w:t>
            </w:r>
            <w:r w:rsidRPr="00BF1530">
              <w:rPr>
                <w:rFonts w:ascii="Arial" w:hAnsi="Arial" w:cs="Arial"/>
                <w:lang w:val="es-MX"/>
              </w:rPr>
              <w:t>realizadas a partir del año 201</w:t>
            </w:r>
            <w:r w:rsidR="00956FCC">
              <w:rPr>
                <w:rFonts w:ascii="Arial" w:hAnsi="Arial" w:cs="Arial"/>
                <w:lang w:val="es-MX"/>
              </w:rPr>
              <w:t>3</w:t>
            </w:r>
            <w:r w:rsidRPr="00BF1530">
              <w:rPr>
                <w:rFonts w:ascii="Arial" w:hAnsi="Arial" w:cs="Arial"/>
                <w:lang w:val="es-MX"/>
              </w:rPr>
              <w:t xml:space="preserve"> a la fecha </w:t>
            </w:r>
            <w:r w:rsidR="00873B48">
              <w:rPr>
                <w:rFonts w:ascii="Arial" w:hAnsi="Arial" w:cs="Arial"/>
                <w:b/>
                <w:lang w:val="es-MX"/>
              </w:rPr>
              <w:t>(Indispensable)</w:t>
            </w:r>
            <w:r w:rsidR="000948E6">
              <w:rPr>
                <w:rFonts w:ascii="Arial" w:hAnsi="Arial" w:cs="Arial"/>
                <w:b/>
                <w:lang w:val="es-MX"/>
              </w:rPr>
              <w:t>.</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BF1530" w:rsidRPr="003567E8" w:rsidRDefault="00BF1530" w:rsidP="003567E8">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w:t>
            </w:r>
            <w:r w:rsidRPr="00D60A9C">
              <w:rPr>
                <w:rFonts w:ascii="Arial" w:hAnsi="Arial" w:cs="Arial"/>
                <w:b/>
              </w:rPr>
              <w:t xml:space="preserve"> (</w:t>
            </w:r>
            <w:r w:rsidR="00D84D68">
              <w:rPr>
                <w:rFonts w:ascii="Arial" w:hAnsi="Arial" w:cs="Arial"/>
                <w:b/>
              </w:rPr>
              <w:t>Indispensable)</w:t>
            </w:r>
            <w:r w:rsidR="000948E6">
              <w:rPr>
                <w:rFonts w:ascii="Arial" w:hAnsi="Arial" w:cs="Arial"/>
                <w:b/>
              </w:rPr>
              <w:t>.</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Habilidades o Competencias</w:t>
            </w:r>
          </w:p>
        </w:tc>
        <w:tc>
          <w:tcPr>
            <w:tcW w:w="6480" w:type="dxa"/>
          </w:tcPr>
          <w:p w:rsidR="00BF1530" w:rsidRPr="00BF1530" w:rsidRDefault="00BF1530" w:rsidP="00CE6344">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F1530" w:rsidRPr="00BF1530" w:rsidRDefault="00BF1530" w:rsidP="00CE6344">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BF1530" w:rsidRPr="00BF1530" w:rsidTr="00AE51B4">
        <w:trPr>
          <w:trHeight w:val="307"/>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Motivo de Contratación</w:t>
            </w:r>
          </w:p>
        </w:tc>
        <w:tc>
          <w:tcPr>
            <w:tcW w:w="6480" w:type="dxa"/>
          </w:tcPr>
          <w:p w:rsidR="00BF1530" w:rsidRPr="00BF1530" w:rsidRDefault="00FE2605" w:rsidP="00FE2605">
            <w:pPr>
              <w:numPr>
                <w:ilvl w:val="0"/>
                <w:numId w:val="10"/>
              </w:numPr>
              <w:suppressAutoHyphens w:val="0"/>
              <w:autoSpaceDE w:val="0"/>
              <w:autoSpaceDN w:val="0"/>
              <w:adjustRightInd w:val="0"/>
              <w:ind w:left="337" w:hanging="284"/>
              <w:jc w:val="both"/>
              <w:rPr>
                <w:rFonts w:ascii="Arial" w:hAnsi="Arial" w:cs="Arial"/>
              </w:rPr>
            </w:pPr>
            <w:r>
              <w:rPr>
                <w:rFonts w:ascii="Arial" w:hAnsi="Arial" w:cs="Arial"/>
                <w:lang w:val="es-MX"/>
              </w:rPr>
              <w:t>Car</w:t>
            </w:r>
            <w:r w:rsidR="005E7ED4">
              <w:rPr>
                <w:rFonts w:ascii="Arial" w:hAnsi="Arial" w:cs="Arial"/>
                <w:lang w:val="es-MX"/>
              </w:rPr>
              <w:t>ta Circular N° 130-GCGP-ESSALUD.</w:t>
            </w:r>
          </w:p>
        </w:tc>
      </w:tr>
    </w:tbl>
    <w:p w:rsidR="007001C2" w:rsidRDefault="007001C2" w:rsidP="0032281B">
      <w:pPr>
        <w:jc w:val="both"/>
        <w:rPr>
          <w:b/>
          <w:color w:val="0D0D0D"/>
        </w:rPr>
      </w:pPr>
    </w:p>
    <w:p w:rsidR="007001C2" w:rsidRPr="00BF1530" w:rsidRDefault="00194707" w:rsidP="007001C2">
      <w:pPr>
        <w:ind w:left="360"/>
        <w:jc w:val="both"/>
        <w:rPr>
          <w:rFonts w:ascii="Arial" w:hAnsi="Arial" w:cs="Arial"/>
          <w:b/>
          <w:color w:val="000000"/>
          <w:lang w:val="es-PE"/>
        </w:rPr>
      </w:pPr>
      <w:r>
        <w:rPr>
          <w:rFonts w:ascii="Arial" w:hAnsi="Arial" w:cs="Arial"/>
          <w:b/>
          <w:lang w:val="pt-BR"/>
        </w:rPr>
        <w:t xml:space="preserve"> </w:t>
      </w:r>
      <w:r w:rsidR="007001C2">
        <w:rPr>
          <w:rFonts w:ascii="Arial" w:hAnsi="Arial" w:cs="Arial"/>
          <w:b/>
          <w:lang w:val="pt-BR"/>
        </w:rPr>
        <w:t xml:space="preserve">TÉCNICO NO DIPLOMADO </w:t>
      </w:r>
      <w:r w:rsidR="007001C2" w:rsidRPr="00BF1530">
        <w:rPr>
          <w:rFonts w:ascii="Arial" w:hAnsi="Arial" w:cs="Arial"/>
          <w:b/>
          <w:lang w:val="pt-BR"/>
        </w:rPr>
        <w:t>(</w:t>
      </w:r>
      <w:r w:rsidR="007001C2">
        <w:rPr>
          <w:rFonts w:ascii="Arial" w:hAnsi="Arial" w:cs="Arial"/>
          <w:b/>
          <w:color w:val="000000"/>
          <w:lang w:val="es-PE"/>
        </w:rPr>
        <w:t>T3TND</w:t>
      </w:r>
      <w:r w:rsidR="0032281B">
        <w:rPr>
          <w:rFonts w:ascii="Arial" w:hAnsi="Arial" w:cs="Arial"/>
          <w:b/>
          <w:color w:val="000000"/>
          <w:lang w:val="es-PE"/>
        </w:rPr>
        <w:t>-002</w:t>
      </w:r>
      <w:r w:rsidR="007001C2" w:rsidRPr="00BF1530">
        <w:rPr>
          <w:rFonts w:ascii="Arial" w:hAnsi="Arial" w:cs="Arial"/>
          <w:b/>
          <w:color w:val="000000"/>
          <w:lang w:val="es-PE"/>
        </w:rPr>
        <w:t>)</w:t>
      </w:r>
      <w:r w:rsidR="007001C2" w:rsidRPr="00BF1530">
        <w:rPr>
          <w:rFonts w:ascii="Arial" w:hAnsi="Arial" w:cs="Arial"/>
          <w:b/>
          <w:lang w:val="pt-BR"/>
        </w:rPr>
        <w:tab/>
      </w:r>
    </w:p>
    <w:p w:rsidR="007001C2" w:rsidRPr="00BF1530" w:rsidRDefault="007001C2" w:rsidP="007001C2">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7001C2" w:rsidRPr="00BF1530" w:rsidTr="004B281C">
        <w:tc>
          <w:tcPr>
            <w:tcW w:w="2340" w:type="dxa"/>
            <w:shd w:val="clear" w:color="auto" w:fill="F2F2F2" w:themeFill="background1" w:themeFillShade="F2"/>
            <w:vAlign w:val="center"/>
          </w:tcPr>
          <w:p w:rsidR="007001C2" w:rsidRPr="00BF1530" w:rsidRDefault="007001C2" w:rsidP="004B281C">
            <w:pPr>
              <w:jc w:val="center"/>
              <w:rPr>
                <w:rFonts w:ascii="Arial" w:hAnsi="Arial" w:cs="Arial"/>
                <w:b/>
              </w:rPr>
            </w:pPr>
            <w:r w:rsidRPr="00BF1530">
              <w:rPr>
                <w:rFonts w:ascii="Arial" w:hAnsi="Arial" w:cs="Arial"/>
                <w:b/>
              </w:rPr>
              <w:t>REQUISITOS</w:t>
            </w:r>
          </w:p>
          <w:p w:rsidR="007001C2" w:rsidRPr="00BF1530" w:rsidRDefault="007001C2" w:rsidP="004B281C">
            <w:pPr>
              <w:jc w:val="center"/>
              <w:rPr>
                <w:rFonts w:ascii="Arial" w:hAnsi="Arial" w:cs="Arial"/>
                <w:b/>
              </w:rPr>
            </w:pPr>
            <w:r w:rsidRPr="00BF1530">
              <w:rPr>
                <w:rFonts w:ascii="Arial" w:hAnsi="Arial" w:cs="Arial"/>
                <w:b/>
              </w:rPr>
              <w:t>ESPECÍFICOS</w:t>
            </w:r>
          </w:p>
        </w:tc>
        <w:tc>
          <w:tcPr>
            <w:tcW w:w="6480" w:type="dxa"/>
            <w:shd w:val="clear" w:color="auto" w:fill="F2F2F2" w:themeFill="background1" w:themeFillShade="F2"/>
            <w:vAlign w:val="center"/>
          </w:tcPr>
          <w:p w:rsidR="007001C2" w:rsidRPr="00BF1530" w:rsidRDefault="007001C2" w:rsidP="004B281C">
            <w:pPr>
              <w:jc w:val="center"/>
              <w:rPr>
                <w:rFonts w:ascii="Arial" w:hAnsi="Arial" w:cs="Arial"/>
                <w:b/>
              </w:rPr>
            </w:pPr>
            <w:r w:rsidRPr="00BF1530">
              <w:rPr>
                <w:rFonts w:ascii="Arial" w:hAnsi="Arial" w:cs="Arial"/>
                <w:b/>
              </w:rPr>
              <w:t>DETALLE</w:t>
            </w:r>
          </w:p>
        </w:tc>
      </w:tr>
      <w:tr w:rsidR="007001C2" w:rsidRPr="00BF1530" w:rsidTr="004B281C">
        <w:tc>
          <w:tcPr>
            <w:tcW w:w="2340" w:type="dxa"/>
            <w:vAlign w:val="center"/>
          </w:tcPr>
          <w:p w:rsidR="007001C2" w:rsidRPr="00BF1530" w:rsidRDefault="007001C2" w:rsidP="004B281C">
            <w:pPr>
              <w:jc w:val="center"/>
              <w:rPr>
                <w:rFonts w:ascii="Arial" w:hAnsi="Arial" w:cs="Arial"/>
                <w:b/>
              </w:rPr>
            </w:pPr>
            <w:r w:rsidRPr="00BF1530">
              <w:rPr>
                <w:rFonts w:ascii="Arial" w:hAnsi="Arial" w:cs="Arial"/>
                <w:b/>
              </w:rPr>
              <w:t>Formación General</w:t>
            </w:r>
          </w:p>
        </w:tc>
        <w:tc>
          <w:tcPr>
            <w:tcW w:w="6480" w:type="dxa"/>
          </w:tcPr>
          <w:p w:rsidR="008C33B9" w:rsidRPr="008C33B9" w:rsidRDefault="008C33B9" w:rsidP="008C33B9">
            <w:pPr>
              <w:numPr>
                <w:ilvl w:val="0"/>
                <w:numId w:val="7"/>
              </w:numPr>
              <w:contextualSpacing/>
              <w:jc w:val="both"/>
              <w:rPr>
                <w:rFonts w:ascii="Arial" w:hAnsi="Arial" w:cs="Arial"/>
                <w:lang w:eastAsia="ar-SA"/>
              </w:rPr>
            </w:pPr>
            <w:r w:rsidRPr="008C33B9">
              <w:rPr>
                <w:rFonts w:ascii="Arial" w:hAnsi="Arial" w:cs="Arial"/>
              </w:rPr>
              <w:t>Presentar copia simple de Diploma o Constancia de egresado en Nutrición (mínimo 03 años de estudio) emitido por Instituto Superio</w:t>
            </w:r>
            <w:r>
              <w:rPr>
                <w:rFonts w:ascii="Arial" w:hAnsi="Arial" w:cs="Arial"/>
              </w:rPr>
              <w:t>r Tecnológico, Escuela o afines</w:t>
            </w:r>
            <w:r w:rsidRPr="008C33B9">
              <w:rPr>
                <w:rFonts w:ascii="Arial" w:hAnsi="Arial" w:cs="Arial"/>
              </w:rPr>
              <w:t xml:space="preserve"> </w:t>
            </w:r>
            <w:r w:rsidRPr="008C33B9">
              <w:rPr>
                <w:rFonts w:ascii="Arial" w:hAnsi="Arial" w:cs="Arial"/>
                <w:b/>
              </w:rPr>
              <w:t>(Indispensable)</w:t>
            </w:r>
            <w:r>
              <w:rPr>
                <w:rFonts w:ascii="Arial" w:hAnsi="Arial" w:cs="Arial"/>
                <w:b/>
              </w:rPr>
              <w:t>.</w:t>
            </w:r>
          </w:p>
        </w:tc>
      </w:tr>
      <w:tr w:rsidR="007001C2" w:rsidRPr="00BF1530" w:rsidTr="004B281C">
        <w:trPr>
          <w:trHeight w:val="756"/>
        </w:trPr>
        <w:tc>
          <w:tcPr>
            <w:tcW w:w="2340" w:type="dxa"/>
            <w:vAlign w:val="center"/>
          </w:tcPr>
          <w:p w:rsidR="007001C2" w:rsidRPr="00BF1530" w:rsidRDefault="007001C2" w:rsidP="004B281C">
            <w:pPr>
              <w:jc w:val="center"/>
              <w:rPr>
                <w:rFonts w:ascii="Arial" w:hAnsi="Arial" w:cs="Arial"/>
                <w:b/>
              </w:rPr>
            </w:pPr>
            <w:r w:rsidRPr="00BF1530">
              <w:rPr>
                <w:rFonts w:ascii="Arial" w:hAnsi="Arial" w:cs="Arial"/>
                <w:b/>
              </w:rPr>
              <w:t>Experiencia Laboral</w:t>
            </w:r>
          </w:p>
        </w:tc>
        <w:tc>
          <w:tcPr>
            <w:tcW w:w="6480" w:type="dxa"/>
          </w:tcPr>
          <w:p w:rsidR="007001C2" w:rsidRPr="00BF1530" w:rsidRDefault="007001C2" w:rsidP="004B281C">
            <w:pPr>
              <w:ind w:left="346"/>
              <w:jc w:val="both"/>
              <w:rPr>
                <w:rFonts w:ascii="Arial" w:hAnsi="Arial" w:cs="Arial"/>
                <w:b/>
                <w:lang w:eastAsia="es-ES"/>
              </w:rPr>
            </w:pPr>
            <w:r w:rsidRPr="00BF1530">
              <w:rPr>
                <w:rFonts w:ascii="Arial" w:hAnsi="Arial" w:cs="Arial"/>
                <w:b/>
                <w:lang w:val="es-MX"/>
              </w:rPr>
              <w:t>EXPERIENCIA GENERAL:</w:t>
            </w:r>
          </w:p>
          <w:p w:rsidR="007001C2" w:rsidRPr="00BF1530" w:rsidRDefault="007001C2" w:rsidP="004B281C">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Pr>
                <w:rFonts w:ascii="Arial" w:hAnsi="Arial" w:cs="Arial"/>
                <w:lang w:val="es-MX"/>
              </w:rPr>
              <w:t>cuatro</w:t>
            </w:r>
            <w:r w:rsidRPr="00F65B82">
              <w:rPr>
                <w:rFonts w:ascii="Arial" w:hAnsi="Arial" w:cs="Arial"/>
                <w:lang w:val="es-MX"/>
              </w:rPr>
              <w:t xml:space="preserve"> (0</w:t>
            </w:r>
            <w:r>
              <w:rPr>
                <w:rFonts w:ascii="Arial" w:hAnsi="Arial" w:cs="Arial"/>
                <w:lang w:val="es-MX"/>
              </w:rPr>
              <w:t>4</w:t>
            </w:r>
            <w:r w:rsidRPr="00F65B82">
              <w:rPr>
                <w:rFonts w:ascii="Arial" w:hAnsi="Arial" w:cs="Arial"/>
                <w:lang w:val="es-MX"/>
              </w:rPr>
              <w:t>) años</w:t>
            </w:r>
            <w:r w:rsidRPr="00BF1530">
              <w:rPr>
                <w:rFonts w:ascii="Arial" w:hAnsi="Arial" w:cs="Arial"/>
                <w:lang w:val="es-MX"/>
              </w:rPr>
              <w:t xml:space="preserve"> </w:t>
            </w:r>
            <w:r>
              <w:rPr>
                <w:rFonts w:ascii="Arial" w:hAnsi="Arial" w:cs="Arial"/>
                <w:b/>
                <w:lang w:val="es-MX"/>
              </w:rPr>
              <w:t>(Indispensable).</w:t>
            </w:r>
          </w:p>
          <w:p w:rsidR="007001C2" w:rsidRPr="00BF1530" w:rsidRDefault="007001C2" w:rsidP="004B281C">
            <w:pPr>
              <w:ind w:left="343"/>
              <w:jc w:val="both"/>
              <w:rPr>
                <w:rFonts w:ascii="Arial" w:hAnsi="Arial" w:cs="Arial"/>
                <w:b/>
                <w:lang w:val="es-MX"/>
              </w:rPr>
            </w:pPr>
            <w:r w:rsidRPr="00BF1530">
              <w:rPr>
                <w:rFonts w:ascii="Arial" w:hAnsi="Arial" w:cs="Arial"/>
                <w:b/>
                <w:lang w:val="es-MX"/>
              </w:rPr>
              <w:t>EXPERIENCIA ESPECÍFICA:</w:t>
            </w:r>
          </w:p>
          <w:p w:rsidR="007001C2" w:rsidRPr="00157A05" w:rsidRDefault="007001C2" w:rsidP="004B281C">
            <w:pPr>
              <w:numPr>
                <w:ilvl w:val="0"/>
                <w:numId w:val="11"/>
              </w:numPr>
              <w:suppressAutoHyphens w:val="0"/>
              <w:ind w:left="343" w:hanging="283"/>
              <w:jc w:val="both"/>
              <w:rPr>
                <w:rFonts w:ascii="Arial" w:hAnsi="Arial" w:cs="Arial"/>
                <w:lang w:val="es-MX"/>
              </w:rPr>
            </w:pPr>
            <w:r w:rsidRPr="00157A05">
              <w:rPr>
                <w:rFonts w:ascii="Arial" w:hAnsi="Arial" w:cs="Arial"/>
                <w:lang w:val="es-MX"/>
              </w:rPr>
              <w:t>Acreditar tres (03) años en el desempeño de funciones afines a la especialidad técnica asistencial, con posterioridad a la obtención del</w:t>
            </w:r>
            <w:r w:rsidR="008C33B9">
              <w:rPr>
                <w:rFonts w:ascii="Arial" w:hAnsi="Arial" w:cs="Arial"/>
                <w:lang w:val="es-MX"/>
              </w:rPr>
              <w:t xml:space="preserve"> Diploma o Constancia de Egresado </w:t>
            </w:r>
            <w:r w:rsidR="008C33B9" w:rsidRPr="008C33B9">
              <w:rPr>
                <w:rFonts w:ascii="Arial" w:hAnsi="Arial" w:cs="Arial"/>
                <w:b/>
                <w:lang w:val="es-MX"/>
              </w:rPr>
              <w:t>(In</w:t>
            </w:r>
            <w:r w:rsidRPr="008C33B9">
              <w:rPr>
                <w:rFonts w:ascii="Arial" w:hAnsi="Arial" w:cs="Arial"/>
                <w:b/>
                <w:lang w:val="es-MX"/>
              </w:rPr>
              <w:t>di</w:t>
            </w:r>
            <w:r w:rsidRPr="00157A05">
              <w:rPr>
                <w:rFonts w:ascii="Arial" w:hAnsi="Arial" w:cs="Arial"/>
                <w:b/>
                <w:lang w:val="es-MX"/>
              </w:rPr>
              <w:t>spensable).</w:t>
            </w:r>
          </w:p>
          <w:p w:rsidR="007001C2" w:rsidRPr="00157A05" w:rsidRDefault="007001C2" w:rsidP="004B281C">
            <w:pPr>
              <w:tabs>
                <w:tab w:val="left" w:pos="252"/>
              </w:tabs>
              <w:ind w:left="485" w:hanging="233"/>
              <w:jc w:val="both"/>
              <w:rPr>
                <w:rFonts w:ascii="Arial" w:hAnsi="Arial" w:cs="Arial"/>
                <w:b/>
                <w:lang w:val="es-MX"/>
              </w:rPr>
            </w:pPr>
            <w:r w:rsidRPr="00157A05">
              <w:rPr>
                <w:rFonts w:ascii="Arial" w:hAnsi="Arial" w:cs="Arial"/>
                <w:b/>
                <w:lang w:val="es-MX"/>
              </w:rPr>
              <w:t xml:space="preserve">  EXPERIENCIA EN EL SECTOR PÚBLICO:</w:t>
            </w:r>
          </w:p>
          <w:p w:rsidR="007001C2" w:rsidRPr="00157A05" w:rsidRDefault="007001C2" w:rsidP="004B281C">
            <w:pPr>
              <w:numPr>
                <w:ilvl w:val="0"/>
                <w:numId w:val="11"/>
              </w:numPr>
              <w:suppressAutoHyphens w:val="0"/>
              <w:ind w:left="343" w:hanging="283"/>
              <w:jc w:val="both"/>
              <w:rPr>
                <w:rFonts w:ascii="Arial" w:hAnsi="Arial" w:cs="Arial"/>
                <w:lang w:val="es-MX"/>
              </w:rPr>
            </w:pPr>
            <w:r w:rsidRPr="00157A05">
              <w:rPr>
                <w:rFonts w:ascii="Arial" w:hAnsi="Arial" w:cs="Arial"/>
                <w:lang w:val="es-MX"/>
              </w:rPr>
              <w:t xml:space="preserve">Acreditar un (01) año </w:t>
            </w:r>
            <w:r w:rsidRPr="00157A05">
              <w:rPr>
                <w:rFonts w:ascii="Arial" w:hAnsi="Arial" w:cs="Arial"/>
                <w:b/>
                <w:lang w:val="es-MX"/>
              </w:rPr>
              <w:t>(Indispensable).</w:t>
            </w:r>
          </w:p>
          <w:p w:rsidR="007001C2" w:rsidRPr="00BF1530" w:rsidRDefault="007001C2" w:rsidP="004B281C">
            <w:pPr>
              <w:suppressAutoHyphens w:val="0"/>
              <w:ind w:left="343"/>
              <w:jc w:val="both"/>
              <w:rPr>
                <w:rFonts w:ascii="Arial" w:hAnsi="Arial" w:cs="Arial"/>
                <w:lang w:val="es-MX"/>
              </w:rPr>
            </w:pPr>
          </w:p>
          <w:p w:rsidR="007001C2" w:rsidRPr="00BF1530" w:rsidRDefault="007001C2" w:rsidP="004B281C">
            <w:pPr>
              <w:ind w:left="352"/>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001C2" w:rsidRPr="00BF1530" w:rsidRDefault="007001C2" w:rsidP="004B281C">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7001C2" w:rsidRPr="00BF1530" w:rsidTr="004B281C">
        <w:trPr>
          <w:trHeight w:val="345"/>
        </w:trPr>
        <w:tc>
          <w:tcPr>
            <w:tcW w:w="2340" w:type="dxa"/>
            <w:vAlign w:val="center"/>
          </w:tcPr>
          <w:p w:rsidR="007001C2" w:rsidRPr="00BF1530" w:rsidRDefault="007001C2" w:rsidP="004B281C">
            <w:pPr>
              <w:jc w:val="center"/>
              <w:rPr>
                <w:rFonts w:ascii="Arial" w:hAnsi="Arial" w:cs="Arial"/>
                <w:b/>
              </w:rPr>
            </w:pPr>
            <w:r w:rsidRPr="00BF1530">
              <w:rPr>
                <w:rFonts w:ascii="Arial" w:hAnsi="Arial" w:cs="Arial"/>
                <w:b/>
              </w:rPr>
              <w:t>Capacitación</w:t>
            </w:r>
          </w:p>
        </w:tc>
        <w:tc>
          <w:tcPr>
            <w:tcW w:w="6480" w:type="dxa"/>
          </w:tcPr>
          <w:p w:rsidR="0000195B" w:rsidRPr="0000195B" w:rsidRDefault="008C33B9" w:rsidP="00A545B4">
            <w:pPr>
              <w:numPr>
                <w:ilvl w:val="0"/>
                <w:numId w:val="10"/>
              </w:numPr>
              <w:suppressAutoHyphens w:val="0"/>
              <w:autoSpaceDE w:val="0"/>
              <w:autoSpaceDN w:val="0"/>
              <w:adjustRightInd w:val="0"/>
              <w:ind w:left="337" w:hanging="284"/>
              <w:jc w:val="both"/>
              <w:rPr>
                <w:rFonts w:ascii="Arial" w:hAnsi="Arial" w:cs="Arial"/>
                <w:b/>
                <w:lang w:val="es-MX"/>
              </w:rPr>
            </w:pPr>
            <w:r w:rsidRPr="0000195B">
              <w:rPr>
                <w:rFonts w:ascii="Arial" w:hAnsi="Arial" w:cs="Arial"/>
                <w:lang w:val="es-MX"/>
              </w:rPr>
              <w:t xml:space="preserve">Acreditar actividades de capacitación y/o actualización </w:t>
            </w:r>
            <w:r w:rsidR="0000195B" w:rsidRPr="0000195B">
              <w:rPr>
                <w:rFonts w:ascii="Arial" w:hAnsi="Arial" w:cs="Arial"/>
                <w:lang w:val="es-MX"/>
              </w:rPr>
              <w:t>afín a la</w:t>
            </w:r>
            <w:r w:rsidRPr="0000195B">
              <w:rPr>
                <w:rFonts w:ascii="Arial" w:hAnsi="Arial" w:cs="Arial"/>
                <w:lang w:val="es-MX"/>
              </w:rPr>
              <w:t xml:space="preserve"> especialidad técnica asistencial</w:t>
            </w:r>
            <w:r w:rsidR="00A545B4">
              <w:rPr>
                <w:rFonts w:ascii="Arial" w:hAnsi="Arial" w:cs="Arial"/>
                <w:lang w:val="es-MX"/>
              </w:rPr>
              <w:t xml:space="preserve">, </w:t>
            </w:r>
            <w:r w:rsidRPr="0000195B">
              <w:rPr>
                <w:rFonts w:ascii="Arial" w:hAnsi="Arial" w:cs="Arial"/>
                <w:lang w:val="es-MX"/>
              </w:rPr>
              <w:t xml:space="preserve">mínimo de 51 horas </w:t>
            </w:r>
            <w:proofErr w:type="spellStart"/>
            <w:r w:rsidRPr="0000195B">
              <w:rPr>
                <w:rFonts w:ascii="Arial" w:hAnsi="Arial" w:cs="Arial"/>
                <w:lang w:val="es-MX"/>
              </w:rPr>
              <w:t>ó</w:t>
            </w:r>
            <w:proofErr w:type="spellEnd"/>
            <w:r w:rsidRPr="0000195B">
              <w:rPr>
                <w:rFonts w:ascii="Arial" w:hAnsi="Arial" w:cs="Arial"/>
                <w:lang w:val="es-MX"/>
              </w:rPr>
              <w:t xml:space="preserve"> 03 créditos realizadas a partir del año 2013 a la fecha </w:t>
            </w:r>
            <w:r w:rsidRPr="0000195B">
              <w:rPr>
                <w:rFonts w:ascii="Arial" w:hAnsi="Arial" w:cs="Arial"/>
                <w:b/>
                <w:lang w:val="es-MX"/>
              </w:rPr>
              <w:t>(Indispensable).</w:t>
            </w:r>
          </w:p>
        </w:tc>
      </w:tr>
      <w:tr w:rsidR="007001C2" w:rsidRPr="00BF1530" w:rsidTr="004B281C">
        <w:trPr>
          <w:trHeight w:val="308"/>
        </w:trPr>
        <w:tc>
          <w:tcPr>
            <w:tcW w:w="2340" w:type="dxa"/>
            <w:vAlign w:val="center"/>
          </w:tcPr>
          <w:p w:rsidR="007001C2" w:rsidRPr="00BF1530" w:rsidRDefault="007001C2" w:rsidP="004B281C">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7001C2" w:rsidRPr="003567E8" w:rsidRDefault="007001C2" w:rsidP="004B281C">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 (</w:t>
            </w:r>
            <w:r>
              <w:rPr>
                <w:rFonts w:ascii="Arial" w:hAnsi="Arial" w:cs="Arial"/>
                <w:b/>
              </w:rPr>
              <w:t>Indispensable).</w:t>
            </w:r>
          </w:p>
        </w:tc>
      </w:tr>
      <w:tr w:rsidR="007001C2" w:rsidRPr="00BF1530" w:rsidTr="004B281C">
        <w:trPr>
          <w:trHeight w:val="308"/>
        </w:trPr>
        <w:tc>
          <w:tcPr>
            <w:tcW w:w="2340" w:type="dxa"/>
            <w:vAlign w:val="center"/>
          </w:tcPr>
          <w:p w:rsidR="007001C2" w:rsidRPr="00BF1530" w:rsidRDefault="007001C2" w:rsidP="004B281C">
            <w:pPr>
              <w:jc w:val="center"/>
              <w:rPr>
                <w:rFonts w:ascii="Arial" w:hAnsi="Arial" w:cs="Arial"/>
                <w:b/>
              </w:rPr>
            </w:pPr>
            <w:r w:rsidRPr="00BF1530">
              <w:rPr>
                <w:rFonts w:ascii="Arial" w:hAnsi="Arial" w:cs="Arial"/>
                <w:b/>
              </w:rPr>
              <w:t>Habilidades o Competencias</w:t>
            </w:r>
          </w:p>
        </w:tc>
        <w:tc>
          <w:tcPr>
            <w:tcW w:w="6480" w:type="dxa"/>
          </w:tcPr>
          <w:p w:rsidR="007001C2" w:rsidRPr="00BF1530" w:rsidRDefault="007001C2" w:rsidP="004B281C">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7001C2" w:rsidRPr="00BF1530" w:rsidRDefault="007001C2" w:rsidP="004B281C">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7001C2" w:rsidRPr="00BF1530" w:rsidTr="004B281C">
        <w:trPr>
          <w:trHeight w:val="307"/>
        </w:trPr>
        <w:tc>
          <w:tcPr>
            <w:tcW w:w="2340" w:type="dxa"/>
            <w:vAlign w:val="center"/>
          </w:tcPr>
          <w:p w:rsidR="007001C2" w:rsidRPr="00BF1530" w:rsidRDefault="007001C2" w:rsidP="004B281C">
            <w:pPr>
              <w:jc w:val="center"/>
              <w:rPr>
                <w:rFonts w:ascii="Arial" w:hAnsi="Arial" w:cs="Arial"/>
                <w:b/>
              </w:rPr>
            </w:pPr>
            <w:r w:rsidRPr="00BF1530">
              <w:rPr>
                <w:rFonts w:ascii="Arial" w:hAnsi="Arial" w:cs="Arial"/>
                <w:b/>
              </w:rPr>
              <w:t>Motivo de Contratación</w:t>
            </w:r>
          </w:p>
        </w:tc>
        <w:tc>
          <w:tcPr>
            <w:tcW w:w="6480" w:type="dxa"/>
          </w:tcPr>
          <w:p w:rsidR="007001C2" w:rsidRPr="00BF1530" w:rsidRDefault="007001C2" w:rsidP="004B281C">
            <w:pPr>
              <w:numPr>
                <w:ilvl w:val="0"/>
                <w:numId w:val="10"/>
              </w:numPr>
              <w:suppressAutoHyphens w:val="0"/>
              <w:autoSpaceDE w:val="0"/>
              <w:autoSpaceDN w:val="0"/>
              <w:adjustRightInd w:val="0"/>
              <w:ind w:left="337" w:hanging="284"/>
              <w:jc w:val="both"/>
              <w:rPr>
                <w:rFonts w:ascii="Arial" w:hAnsi="Arial" w:cs="Arial"/>
              </w:rPr>
            </w:pPr>
            <w:r>
              <w:rPr>
                <w:rFonts w:ascii="Arial" w:hAnsi="Arial" w:cs="Arial"/>
                <w:lang w:val="es-MX"/>
              </w:rPr>
              <w:t>Carta Circular N° 130-GCGP-ESSALUD.</w:t>
            </w:r>
          </w:p>
        </w:tc>
      </w:tr>
    </w:tbl>
    <w:p w:rsidR="007001C2" w:rsidRPr="00BF1530" w:rsidRDefault="007001C2" w:rsidP="00BF1530">
      <w:pPr>
        <w:jc w:val="both"/>
        <w:rPr>
          <w:rFonts w:ascii="Arial" w:hAnsi="Arial" w:cs="Arial"/>
          <w:b/>
          <w:color w:val="000000"/>
          <w:sz w:val="16"/>
          <w:szCs w:val="16"/>
        </w:rPr>
      </w:pPr>
    </w:p>
    <w:p w:rsidR="00BF1530" w:rsidRPr="00BF1530" w:rsidRDefault="00BF1530" w:rsidP="000948E6">
      <w:pPr>
        <w:ind w:left="426" w:hanging="21"/>
        <w:jc w:val="both"/>
        <w:rPr>
          <w:color w:val="000000"/>
          <w:sz w:val="16"/>
          <w:szCs w:val="16"/>
        </w:rPr>
      </w:pPr>
      <w:r w:rsidRPr="00BF1530">
        <w:rPr>
          <w:rFonts w:ascii="Arial" w:hAnsi="Arial" w:cs="Arial"/>
          <w:b/>
          <w:color w:val="000000"/>
          <w:sz w:val="16"/>
          <w:szCs w:val="16"/>
        </w:rPr>
        <w:t xml:space="preserve"> (*)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451934" w:rsidRDefault="00451934" w:rsidP="00145829">
      <w:pPr>
        <w:tabs>
          <w:tab w:val="left" w:pos="540"/>
        </w:tabs>
        <w:rPr>
          <w:rFonts w:ascii="Arial" w:hAnsi="Arial" w:cs="Arial"/>
          <w:b/>
          <w:lang w:val="pt-BR"/>
        </w:rPr>
      </w:pPr>
    </w:p>
    <w:p w:rsidR="007B68E3" w:rsidRDefault="007B68E3" w:rsidP="00145829">
      <w:pPr>
        <w:tabs>
          <w:tab w:val="left" w:pos="540"/>
        </w:tabs>
        <w:rPr>
          <w:rFonts w:ascii="Arial" w:hAnsi="Arial" w:cs="Arial"/>
          <w:b/>
          <w:lang w:val="pt-BR"/>
        </w:rPr>
      </w:pPr>
    </w:p>
    <w:p w:rsidR="007B68E3" w:rsidRDefault="007B68E3"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lastRenderedPageBreak/>
        <w:t>CARACTERÍSTICAS DEL PUESTO Y/O CARGO</w:t>
      </w:r>
    </w:p>
    <w:p w:rsidR="006A594F" w:rsidRPr="005E6A30" w:rsidRDefault="006A594F" w:rsidP="006A594F">
      <w:pPr>
        <w:ind w:left="360"/>
        <w:jc w:val="both"/>
        <w:rPr>
          <w:b/>
        </w:rPr>
      </w:pPr>
    </w:p>
    <w:p w:rsidR="004537BE" w:rsidRPr="00A0649E" w:rsidRDefault="00EC654F" w:rsidP="00880361">
      <w:pPr>
        <w:ind w:left="360"/>
        <w:jc w:val="both"/>
        <w:rPr>
          <w:rFonts w:ascii="Arial" w:hAnsi="Arial" w:cs="Arial"/>
          <w:b/>
        </w:rPr>
      </w:pPr>
      <w:r>
        <w:rPr>
          <w:rFonts w:ascii="Arial" w:hAnsi="Arial" w:cs="Arial"/>
          <w:b/>
        </w:rPr>
        <w:t xml:space="preserve">TÉCNICO DE ENFERMERÍA II </w:t>
      </w:r>
      <w:r w:rsidR="00C46281">
        <w:rPr>
          <w:rFonts w:ascii="Arial" w:hAnsi="Arial" w:cs="Arial"/>
          <w:b/>
        </w:rPr>
        <w:t>(T3TE2</w:t>
      </w:r>
      <w:r w:rsidR="00B531F1" w:rsidRPr="00A0649E">
        <w:rPr>
          <w:rFonts w:ascii="Arial" w:hAnsi="Arial" w:cs="Arial"/>
          <w:b/>
        </w:rPr>
        <w:t>-001</w:t>
      </w:r>
      <w:r w:rsidR="00563633" w:rsidRPr="00A0649E">
        <w:rPr>
          <w:rFonts w:ascii="Arial" w:hAnsi="Arial" w:cs="Arial"/>
          <w:b/>
        </w:rPr>
        <w:t>)</w:t>
      </w:r>
    </w:p>
    <w:p w:rsidR="00CE6344" w:rsidRPr="00A0649E" w:rsidRDefault="006A594F" w:rsidP="00EE46D7">
      <w:pPr>
        <w:ind w:firstLine="360"/>
        <w:jc w:val="both"/>
        <w:rPr>
          <w:rFonts w:ascii="Arial" w:hAnsi="Arial" w:cs="Arial"/>
        </w:rPr>
      </w:pPr>
      <w:r w:rsidRPr="00A0649E">
        <w:rPr>
          <w:rFonts w:ascii="Arial" w:hAnsi="Arial" w:cs="Arial"/>
        </w:rPr>
        <w:t>Principales funciones a desarrollar:</w:t>
      </w:r>
    </w:p>
    <w:p w:rsidR="00EC654F" w:rsidRPr="00EC654F" w:rsidRDefault="00EC654F" w:rsidP="00EC654F">
      <w:pPr>
        <w:pStyle w:val="Sangradetextonormal"/>
        <w:numPr>
          <w:ilvl w:val="0"/>
          <w:numId w:val="9"/>
        </w:numPr>
        <w:jc w:val="both"/>
        <w:rPr>
          <w:rFonts w:cs="Arial"/>
          <w:b w:val="0"/>
          <w:sz w:val="20"/>
          <w:szCs w:val="20"/>
        </w:rPr>
      </w:pPr>
      <w:r w:rsidRPr="00EC654F">
        <w:rPr>
          <w:rFonts w:cs="Arial"/>
          <w:b w:val="0"/>
          <w:sz w:val="20"/>
          <w:lang w:val="es-PE" w:eastAsia="en-US"/>
        </w:rPr>
        <w:t>Asistir y preparar al paciente en la atención de la salud por indicación del profesional asistencial en el ámbito de competencia.</w:t>
      </w:r>
    </w:p>
    <w:p w:rsidR="00EC654F" w:rsidRPr="00EC654F" w:rsidRDefault="00EC654F" w:rsidP="00EC654F">
      <w:pPr>
        <w:pStyle w:val="Sangradetextonormal"/>
        <w:numPr>
          <w:ilvl w:val="0"/>
          <w:numId w:val="9"/>
        </w:numPr>
        <w:jc w:val="both"/>
        <w:rPr>
          <w:rFonts w:cs="Arial"/>
          <w:b w:val="0"/>
          <w:sz w:val="20"/>
          <w:szCs w:val="20"/>
        </w:rPr>
      </w:pPr>
      <w:r w:rsidRPr="00EC654F">
        <w:rPr>
          <w:rFonts w:cs="Arial"/>
          <w:b w:val="0"/>
          <w:sz w:val="20"/>
          <w:lang w:val="es-PE" w:eastAsia="en-US"/>
        </w:rPr>
        <w:t>Asistir al profesional de la salud en la atención del paciente en procedimientos de diagnóstico terapéuticos y en los exámenes médicos.</w:t>
      </w:r>
    </w:p>
    <w:p w:rsidR="00EC654F" w:rsidRPr="00EC654F" w:rsidRDefault="00EC654F" w:rsidP="00EC654F">
      <w:pPr>
        <w:pStyle w:val="Sangradetextonormal"/>
        <w:numPr>
          <w:ilvl w:val="0"/>
          <w:numId w:val="9"/>
        </w:numPr>
        <w:jc w:val="both"/>
        <w:rPr>
          <w:rFonts w:cs="Arial"/>
          <w:b w:val="0"/>
          <w:sz w:val="20"/>
          <w:szCs w:val="20"/>
        </w:rPr>
      </w:pPr>
      <w:r w:rsidRPr="00EC654F">
        <w:rPr>
          <w:rFonts w:cs="Arial"/>
          <w:b w:val="0"/>
          <w:sz w:val="20"/>
          <w:lang w:val="es-PE" w:eastAsia="en-US"/>
        </w:rPr>
        <w:t>Realizar procedimientos asistenciales simples en el marco de las normas vigentes y por indicación del profesional responsable.</w:t>
      </w:r>
    </w:p>
    <w:p w:rsidR="00EC654F" w:rsidRPr="00EC654F" w:rsidRDefault="00EC654F" w:rsidP="00EC654F">
      <w:pPr>
        <w:pStyle w:val="Sangradetextonormal"/>
        <w:numPr>
          <w:ilvl w:val="0"/>
          <w:numId w:val="9"/>
        </w:numPr>
        <w:jc w:val="both"/>
        <w:rPr>
          <w:rFonts w:cs="Arial"/>
          <w:b w:val="0"/>
          <w:sz w:val="20"/>
          <w:szCs w:val="20"/>
        </w:rPr>
      </w:pPr>
      <w:r w:rsidRPr="00EC654F">
        <w:rPr>
          <w:rFonts w:cs="Arial"/>
          <w:b w:val="0"/>
          <w:sz w:val="20"/>
          <w:lang w:val="es-PE" w:eastAsia="en-US"/>
        </w:rPr>
        <w:t xml:space="preserve">Proporcionar cuidados al paciente relacionados con el confort, aseo personal y cambios posturales, según indicación del profesional asistencial. </w:t>
      </w:r>
    </w:p>
    <w:p w:rsidR="00EC654F" w:rsidRPr="00EC654F" w:rsidRDefault="00EC654F" w:rsidP="00EC654F">
      <w:pPr>
        <w:pStyle w:val="Sangradetextonormal"/>
        <w:numPr>
          <w:ilvl w:val="0"/>
          <w:numId w:val="9"/>
        </w:numPr>
        <w:jc w:val="both"/>
        <w:rPr>
          <w:rFonts w:cs="Arial"/>
          <w:b w:val="0"/>
          <w:sz w:val="20"/>
          <w:szCs w:val="20"/>
        </w:rPr>
      </w:pPr>
      <w:r w:rsidRPr="00EC654F">
        <w:rPr>
          <w:rFonts w:cs="Arial"/>
          <w:b w:val="0"/>
          <w:sz w:val="20"/>
          <w:lang w:val="es-PE" w:eastAsia="en-US"/>
        </w:rPr>
        <w:t>Acudir y atender de inmediato el llamado del paciente en el ámbito de competencia y dar aviso al profesional asistencial.</w:t>
      </w:r>
    </w:p>
    <w:p w:rsidR="00EC654F" w:rsidRPr="00EC654F" w:rsidRDefault="00EC654F" w:rsidP="00EC654F">
      <w:pPr>
        <w:pStyle w:val="Sangradetextonormal"/>
        <w:numPr>
          <w:ilvl w:val="0"/>
          <w:numId w:val="9"/>
        </w:numPr>
        <w:jc w:val="both"/>
        <w:rPr>
          <w:rFonts w:cs="Arial"/>
          <w:b w:val="0"/>
          <w:sz w:val="20"/>
          <w:szCs w:val="20"/>
        </w:rPr>
      </w:pPr>
      <w:r w:rsidRPr="00EC654F">
        <w:rPr>
          <w:rFonts w:cs="Arial"/>
          <w:b w:val="0"/>
          <w:sz w:val="20"/>
          <w:lang w:val="es-PE" w:eastAsia="en-US"/>
        </w:rPr>
        <w:t>Realizar curaciones simples no complicadas en pacientes con patologías de baja complejidad por indicación del profesional asistencial.</w:t>
      </w:r>
    </w:p>
    <w:p w:rsidR="00EC654F" w:rsidRPr="00EC654F" w:rsidRDefault="00EC654F" w:rsidP="00EC654F">
      <w:pPr>
        <w:pStyle w:val="Sangradetextonormal"/>
        <w:numPr>
          <w:ilvl w:val="0"/>
          <w:numId w:val="9"/>
        </w:numPr>
        <w:jc w:val="both"/>
        <w:rPr>
          <w:rFonts w:cs="Arial"/>
          <w:b w:val="0"/>
          <w:sz w:val="20"/>
          <w:szCs w:val="20"/>
        </w:rPr>
      </w:pPr>
      <w:r w:rsidRPr="00EC654F">
        <w:rPr>
          <w:rFonts w:cs="Arial"/>
          <w:b w:val="0"/>
          <w:sz w:val="20"/>
          <w:lang w:val="es-PE" w:eastAsia="en-US"/>
        </w:rPr>
        <w:t>Participar en la aplicación de técnicas y métodos de atención al paciente, bajo supervisión del profesional asistencial responsable.</w:t>
      </w:r>
    </w:p>
    <w:p w:rsidR="00EC654F" w:rsidRPr="00EC654F" w:rsidRDefault="00EC654F" w:rsidP="00EC654F">
      <w:pPr>
        <w:pStyle w:val="Sangradetextonormal"/>
        <w:numPr>
          <w:ilvl w:val="0"/>
          <w:numId w:val="9"/>
        </w:numPr>
        <w:jc w:val="both"/>
        <w:rPr>
          <w:rFonts w:cs="Arial"/>
          <w:b w:val="0"/>
          <w:sz w:val="20"/>
          <w:szCs w:val="20"/>
        </w:rPr>
      </w:pPr>
      <w:r w:rsidRPr="00EC654F">
        <w:rPr>
          <w:rFonts w:cs="Arial"/>
          <w:b w:val="0"/>
          <w:sz w:val="20"/>
          <w:lang w:val="es-PE" w:eastAsia="en-US"/>
        </w:rPr>
        <w:t>Operar equipos biomédicos en el ámbito de competencia y bajo supervisión del profesional asistencial.</w:t>
      </w:r>
    </w:p>
    <w:p w:rsidR="00EC654F" w:rsidRPr="00EC654F" w:rsidRDefault="00EC654F" w:rsidP="00EC654F">
      <w:pPr>
        <w:pStyle w:val="Sangradetextonormal"/>
        <w:numPr>
          <w:ilvl w:val="0"/>
          <w:numId w:val="9"/>
        </w:numPr>
        <w:jc w:val="both"/>
        <w:rPr>
          <w:rFonts w:cs="Arial"/>
          <w:b w:val="0"/>
          <w:sz w:val="20"/>
          <w:szCs w:val="20"/>
        </w:rPr>
      </w:pPr>
      <w:r w:rsidRPr="00EC654F">
        <w:rPr>
          <w:rFonts w:cs="Arial"/>
          <w:b w:val="0"/>
          <w:sz w:val="20"/>
          <w:lang w:val="es-PE" w:eastAsia="en-US"/>
        </w:rPr>
        <w:t>Participar en actividades de promoción de la salud y prevención de la enfermedad por indicación del profesional de la salud.</w:t>
      </w:r>
    </w:p>
    <w:p w:rsidR="00EC654F" w:rsidRPr="00EC654F" w:rsidRDefault="00EC654F" w:rsidP="00EC654F">
      <w:pPr>
        <w:pStyle w:val="Sangradetextonormal"/>
        <w:numPr>
          <w:ilvl w:val="0"/>
          <w:numId w:val="9"/>
        </w:numPr>
        <w:jc w:val="both"/>
        <w:rPr>
          <w:rFonts w:cs="Arial"/>
          <w:b w:val="0"/>
          <w:sz w:val="20"/>
          <w:szCs w:val="20"/>
        </w:rPr>
      </w:pPr>
      <w:r w:rsidRPr="00EC654F">
        <w:rPr>
          <w:rFonts w:cs="Arial"/>
          <w:b w:val="0"/>
          <w:sz w:val="20"/>
          <w:lang w:val="es-PE" w:eastAsia="en-US"/>
        </w:rPr>
        <w:t>Mantener ordenada, preparada el área de trabajo, mobiliario material e instrumental médico quirúrgico d de la unidad a la que se encuentra asignado, según procedimientos vigentes.</w:t>
      </w:r>
    </w:p>
    <w:p w:rsidR="00EC654F" w:rsidRPr="00EC654F" w:rsidRDefault="00EC654F" w:rsidP="00EC654F">
      <w:pPr>
        <w:pStyle w:val="Sangradetextonormal"/>
        <w:numPr>
          <w:ilvl w:val="0"/>
          <w:numId w:val="9"/>
        </w:numPr>
        <w:jc w:val="both"/>
        <w:rPr>
          <w:rFonts w:cs="Arial"/>
          <w:b w:val="0"/>
          <w:sz w:val="20"/>
          <w:szCs w:val="20"/>
        </w:rPr>
      </w:pPr>
      <w:r w:rsidRPr="00EC654F">
        <w:rPr>
          <w:rFonts w:cs="Arial"/>
          <w:b w:val="0"/>
          <w:sz w:val="20"/>
          <w:lang w:val="es-PE" w:eastAsia="en-US"/>
        </w:rPr>
        <w:t xml:space="preserve">Recoger, preparar, almacenar, ordenar y distribuir materiales insumos reactivos instrumental médico quirúrgico, fármacos, </w:t>
      </w:r>
      <w:proofErr w:type="spellStart"/>
      <w:r w:rsidRPr="00EC654F">
        <w:rPr>
          <w:rFonts w:cs="Arial"/>
          <w:b w:val="0"/>
          <w:sz w:val="20"/>
          <w:lang w:val="es-PE" w:eastAsia="en-US"/>
        </w:rPr>
        <w:t>formatería</w:t>
      </w:r>
      <w:proofErr w:type="spellEnd"/>
      <w:r w:rsidRPr="00EC654F">
        <w:rPr>
          <w:rFonts w:cs="Arial"/>
          <w:b w:val="0"/>
          <w:sz w:val="20"/>
          <w:lang w:val="es-PE" w:eastAsia="en-US"/>
        </w:rPr>
        <w:t xml:space="preserve"> por indicación del profesional de la salud.</w:t>
      </w:r>
    </w:p>
    <w:p w:rsidR="00EC654F" w:rsidRPr="00EC654F" w:rsidRDefault="00EC654F" w:rsidP="00EC654F">
      <w:pPr>
        <w:pStyle w:val="Sangradetextonormal"/>
        <w:numPr>
          <w:ilvl w:val="0"/>
          <w:numId w:val="9"/>
        </w:numPr>
        <w:jc w:val="both"/>
        <w:rPr>
          <w:rFonts w:cs="Arial"/>
          <w:b w:val="0"/>
          <w:sz w:val="20"/>
          <w:szCs w:val="20"/>
        </w:rPr>
      </w:pPr>
      <w:r w:rsidRPr="00EC654F">
        <w:rPr>
          <w:rFonts w:cs="Arial"/>
          <w:b w:val="0"/>
          <w:sz w:val="20"/>
          <w:lang w:val="es-PE" w:eastAsia="en-US"/>
        </w:rPr>
        <w:t>Trasladar muestras biológicas biopsias, líquidos, secreciones y otros, de acuerdo al procedimiento vigente.</w:t>
      </w:r>
    </w:p>
    <w:p w:rsidR="00EC654F" w:rsidRPr="00EC654F" w:rsidRDefault="00EC654F" w:rsidP="00EC654F">
      <w:pPr>
        <w:pStyle w:val="Sangradetextonormal"/>
        <w:numPr>
          <w:ilvl w:val="0"/>
          <w:numId w:val="9"/>
        </w:numPr>
        <w:jc w:val="both"/>
        <w:rPr>
          <w:rFonts w:cs="Arial"/>
          <w:b w:val="0"/>
          <w:sz w:val="20"/>
          <w:szCs w:val="20"/>
        </w:rPr>
      </w:pPr>
      <w:r w:rsidRPr="00EC654F">
        <w:rPr>
          <w:rFonts w:cs="Arial"/>
          <w:b w:val="0"/>
          <w:sz w:val="20"/>
          <w:lang w:val="es-PE" w:eastAsia="en-US"/>
        </w:rPr>
        <w:t>Participar movilizar y trasladar al paciente por indicación del profesional asistencial.</w:t>
      </w:r>
    </w:p>
    <w:p w:rsidR="00EC654F" w:rsidRPr="00EC654F" w:rsidRDefault="00EC654F" w:rsidP="00EC654F">
      <w:pPr>
        <w:pStyle w:val="Sangradetextonormal"/>
        <w:numPr>
          <w:ilvl w:val="0"/>
          <w:numId w:val="9"/>
        </w:numPr>
        <w:jc w:val="both"/>
        <w:rPr>
          <w:rFonts w:cs="Arial"/>
          <w:b w:val="0"/>
          <w:sz w:val="20"/>
          <w:szCs w:val="20"/>
        </w:rPr>
      </w:pPr>
      <w:r w:rsidRPr="00EC654F">
        <w:rPr>
          <w:rFonts w:cs="Arial"/>
          <w:b w:val="0"/>
          <w:sz w:val="20"/>
          <w:lang w:val="es-PE" w:eastAsia="en-US"/>
        </w:rPr>
        <w:t>Realizar y registrar el inventario de las pertenencias del paciente a su ingreso y egreso del servicio en los formatos respectivos, firmar y hacer firmar por el paciente o familiar responsable debidamente identificado y entregar a enfermera de turno.</w:t>
      </w:r>
    </w:p>
    <w:p w:rsidR="00EC654F" w:rsidRPr="00EC654F" w:rsidRDefault="00EC654F" w:rsidP="00EC654F">
      <w:pPr>
        <w:pStyle w:val="Sangradetextonormal"/>
        <w:numPr>
          <w:ilvl w:val="0"/>
          <w:numId w:val="9"/>
        </w:numPr>
        <w:jc w:val="both"/>
        <w:rPr>
          <w:rFonts w:cs="Arial"/>
          <w:b w:val="0"/>
          <w:sz w:val="20"/>
          <w:szCs w:val="20"/>
        </w:rPr>
      </w:pPr>
      <w:r w:rsidRPr="00EC654F">
        <w:rPr>
          <w:rFonts w:cs="Arial"/>
          <w:b w:val="0"/>
          <w:sz w:val="20"/>
          <w:lang w:val="es-PE" w:eastAsia="en-US"/>
        </w:rPr>
        <w:t>Realizar el control y registro de ropa hospitalaria materiales, insumos y equipamiento según la programación.</w:t>
      </w:r>
    </w:p>
    <w:p w:rsidR="00EC654F" w:rsidRPr="00EC654F" w:rsidRDefault="00EC654F" w:rsidP="00EC654F">
      <w:pPr>
        <w:pStyle w:val="Sangradetextonormal"/>
        <w:numPr>
          <w:ilvl w:val="0"/>
          <w:numId w:val="9"/>
        </w:numPr>
        <w:jc w:val="both"/>
        <w:rPr>
          <w:rFonts w:cs="Arial"/>
          <w:b w:val="0"/>
          <w:sz w:val="20"/>
          <w:szCs w:val="20"/>
        </w:rPr>
      </w:pPr>
      <w:r w:rsidRPr="00EC654F">
        <w:rPr>
          <w:rFonts w:cs="Arial"/>
          <w:b w:val="0"/>
          <w:sz w:val="20"/>
          <w:lang w:val="es-PE" w:eastAsia="en-US"/>
        </w:rPr>
        <w:t>Tramitar citas para solicitudes de exámenes de diagnósticos, procedimientos terapéuticos prescripción farmacológica, interconsultas.</w:t>
      </w:r>
    </w:p>
    <w:p w:rsidR="00EC654F" w:rsidRPr="00EC654F" w:rsidRDefault="00EC654F" w:rsidP="00EC654F">
      <w:pPr>
        <w:pStyle w:val="Sangradetextonormal"/>
        <w:numPr>
          <w:ilvl w:val="0"/>
          <w:numId w:val="9"/>
        </w:numPr>
        <w:jc w:val="both"/>
        <w:rPr>
          <w:rFonts w:cs="Arial"/>
          <w:b w:val="0"/>
          <w:sz w:val="20"/>
          <w:szCs w:val="20"/>
        </w:rPr>
      </w:pPr>
      <w:r w:rsidRPr="00EC654F">
        <w:rPr>
          <w:rFonts w:cs="Arial"/>
          <w:b w:val="0"/>
          <w:sz w:val="20"/>
          <w:lang w:val="es-PE" w:eastAsia="en-US"/>
        </w:rPr>
        <w:t>Seleccionar ordenar y devolver las historias clínicas, placas radiográficas y documentación complementaria a los archivos respectivos.</w:t>
      </w:r>
    </w:p>
    <w:p w:rsidR="00EC654F" w:rsidRPr="00EC654F" w:rsidRDefault="00EC654F" w:rsidP="00EC654F">
      <w:pPr>
        <w:pStyle w:val="Sangradetextonormal"/>
        <w:numPr>
          <w:ilvl w:val="0"/>
          <w:numId w:val="9"/>
        </w:numPr>
        <w:jc w:val="both"/>
        <w:rPr>
          <w:rFonts w:cs="Arial"/>
          <w:b w:val="0"/>
          <w:sz w:val="20"/>
          <w:szCs w:val="20"/>
        </w:rPr>
      </w:pPr>
      <w:r w:rsidRPr="00EC654F">
        <w:rPr>
          <w:rFonts w:cs="Arial"/>
          <w:b w:val="0"/>
          <w:sz w:val="20"/>
          <w:lang w:val="es-PE" w:eastAsia="en-US"/>
        </w:rPr>
        <w:t>Eliminar residuos biológicos hospitalarios bajo supervisión del profesional asistencial.</w:t>
      </w:r>
    </w:p>
    <w:p w:rsidR="00EC654F" w:rsidRPr="00EC654F" w:rsidRDefault="00EC654F" w:rsidP="00EC654F">
      <w:pPr>
        <w:pStyle w:val="Sangradetextonormal"/>
        <w:numPr>
          <w:ilvl w:val="0"/>
          <w:numId w:val="9"/>
        </w:numPr>
        <w:jc w:val="both"/>
        <w:rPr>
          <w:rFonts w:cs="Arial"/>
          <w:b w:val="0"/>
          <w:sz w:val="20"/>
          <w:szCs w:val="20"/>
        </w:rPr>
      </w:pPr>
      <w:r w:rsidRPr="00EC654F">
        <w:rPr>
          <w:rFonts w:cs="Arial"/>
          <w:b w:val="0"/>
          <w:sz w:val="20"/>
          <w:lang w:val="es-PE" w:eastAsia="en-US"/>
        </w:rPr>
        <w:t>Cumplir y hacer cumplir las normas y medidas de Bioseguridad y de Seguridad y Salud en el Trabajo en el ámbito de responsabilidad.</w:t>
      </w:r>
    </w:p>
    <w:p w:rsidR="00EC654F" w:rsidRPr="00EC654F" w:rsidRDefault="00EC654F" w:rsidP="00EC654F">
      <w:pPr>
        <w:pStyle w:val="Sangradetextonormal"/>
        <w:numPr>
          <w:ilvl w:val="0"/>
          <w:numId w:val="9"/>
        </w:numPr>
        <w:jc w:val="both"/>
        <w:rPr>
          <w:rFonts w:cs="Arial"/>
          <w:b w:val="0"/>
          <w:sz w:val="20"/>
          <w:szCs w:val="20"/>
        </w:rPr>
      </w:pPr>
      <w:r w:rsidRPr="00EC654F">
        <w:rPr>
          <w:rFonts w:cs="Arial"/>
          <w:b w:val="0"/>
          <w:sz w:val="20"/>
          <w:lang w:val="es-PE" w:eastAsia="en-US"/>
        </w:rPr>
        <w:t>Investigar e innovar permanentemente las técnicas y procedimientos relacionados al campo de su especialidad.</w:t>
      </w:r>
    </w:p>
    <w:p w:rsidR="00EC654F" w:rsidRPr="00EC654F" w:rsidRDefault="00EC654F" w:rsidP="00EC654F">
      <w:pPr>
        <w:pStyle w:val="Sangradetextonormal"/>
        <w:numPr>
          <w:ilvl w:val="0"/>
          <w:numId w:val="9"/>
        </w:numPr>
        <w:jc w:val="both"/>
        <w:rPr>
          <w:rFonts w:cs="Arial"/>
          <w:b w:val="0"/>
          <w:sz w:val="20"/>
          <w:szCs w:val="20"/>
        </w:rPr>
      </w:pPr>
      <w:r w:rsidRPr="00EC654F">
        <w:rPr>
          <w:rFonts w:cs="Arial"/>
          <w:b w:val="0"/>
          <w:sz w:val="20"/>
          <w:lang w:val="es-PE" w:eastAsia="en-US"/>
        </w:rPr>
        <w:t>Participar en la implementación del sistema de control interno y la Gestión de Riesgos que correspondan en el ámbito de sus funciones e informar su cumplimiento.</w:t>
      </w:r>
    </w:p>
    <w:p w:rsidR="00EC654F" w:rsidRPr="00EC654F" w:rsidRDefault="00EC654F" w:rsidP="00EC654F">
      <w:pPr>
        <w:pStyle w:val="Sangradetextonormal"/>
        <w:numPr>
          <w:ilvl w:val="0"/>
          <w:numId w:val="9"/>
        </w:numPr>
        <w:jc w:val="both"/>
        <w:rPr>
          <w:rFonts w:cs="Arial"/>
          <w:b w:val="0"/>
          <w:sz w:val="20"/>
          <w:szCs w:val="20"/>
        </w:rPr>
      </w:pPr>
      <w:r w:rsidRPr="00EC654F">
        <w:rPr>
          <w:rFonts w:cs="Arial"/>
          <w:b w:val="0"/>
          <w:sz w:val="20"/>
          <w:lang w:val="es-PE" w:eastAsia="en-US"/>
        </w:rPr>
        <w:t>Respetar y hacer respetar los derechos del asegurado en el marco de la política de humanización de la atención de salud y las normas vigentes.</w:t>
      </w:r>
    </w:p>
    <w:p w:rsidR="00EC654F" w:rsidRPr="00EC654F" w:rsidRDefault="00EC654F" w:rsidP="00EC654F">
      <w:pPr>
        <w:pStyle w:val="Sangradetextonormal"/>
        <w:numPr>
          <w:ilvl w:val="0"/>
          <w:numId w:val="9"/>
        </w:numPr>
        <w:jc w:val="both"/>
        <w:rPr>
          <w:rFonts w:cs="Arial"/>
          <w:b w:val="0"/>
          <w:sz w:val="20"/>
          <w:szCs w:val="20"/>
        </w:rPr>
      </w:pPr>
      <w:r w:rsidRPr="00EC654F">
        <w:rPr>
          <w:rFonts w:cs="Arial"/>
          <w:b w:val="0"/>
          <w:sz w:val="20"/>
          <w:lang w:val="es-PE" w:eastAsia="en-US"/>
        </w:rPr>
        <w:t>Cumplir con los principios y deberes establecidos en el Código de Ética del Personal del Seguro Social de Salud (ESSALUD), así como no incurrir en las prohibiciones contenidas en él.</w:t>
      </w:r>
    </w:p>
    <w:p w:rsidR="00EC654F" w:rsidRPr="00EC654F" w:rsidRDefault="00EC654F" w:rsidP="00EC654F">
      <w:pPr>
        <w:pStyle w:val="Sangradetextonormal"/>
        <w:numPr>
          <w:ilvl w:val="0"/>
          <w:numId w:val="9"/>
        </w:numPr>
        <w:jc w:val="both"/>
        <w:rPr>
          <w:rFonts w:cs="Arial"/>
          <w:b w:val="0"/>
          <w:sz w:val="20"/>
          <w:szCs w:val="20"/>
        </w:rPr>
      </w:pPr>
      <w:r w:rsidRPr="00EC654F">
        <w:rPr>
          <w:rFonts w:cs="Arial"/>
          <w:b w:val="0"/>
          <w:sz w:val="20"/>
          <w:lang w:val="es-PE" w:eastAsia="en-US"/>
        </w:rPr>
        <w:t>Registrar las tareas o trabajos asignados e informar al profesional responsable.</w:t>
      </w:r>
    </w:p>
    <w:p w:rsidR="00EC654F" w:rsidRPr="00EC654F" w:rsidRDefault="00EC654F" w:rsidP="00EC654F">
      <w:pPr>
        <w:pStyle w:val="Sangradetextonormal"/>
        <w:numPr>
          <w:ilvl w:val="0"/>
          <w:numId w:val="9"/>
        </w:numPr>
        <w:jc w:val="both"/>
        <w:rPr>
          <w:rFonts w:cs="Arial"/>
          <w:b w:val="0"/>
          <w:sz w:val="20"/>
          <w:szCs w:val="20"/>
        </w:rPr>
      </w:pPr>
      <w:r w:rsidRPr="00EC654F">
        <w:rPr>
          <w:rFonts w:cs="Arial"/>
          <w:b w:val="0"/>
          <w:sz w:val="20"/>
          <w:lang w:val="es-PE" w:eastAsia="en-US"/>
        </w:rPr>
        <w:t>Velar por la seguridad, mantenimiento y operatividad de los bienes asignados para el cumplimiento de sus labores.</w:t>
      </w:r>
    </w:p>
    <w:p w:rsidR="00EC654F" w:rsidRPr="00EC654F" w:rsidRDefault="00EC654F" w:rsidP="00EC654F">
      <w:pPr>
        <w:pStyle w:val="Sangradetextonormal"/>
        <w:numPr>
          <w:ilvl w:val="0"/>
          <w:numId w:val="9"/>
        </w:numPr>
        <w:jc w:val="both"/>
        <w:rPr>
          <w:rFonts w:cs="Arial"/>
          <w:b w:val="0"/>
          <w:sz w:val="20"/>
          <w:szCs w:val="20"/>
        </w:rPr>
      </w:pPr>
      <w:r w:rsidRPr="00EC654F">
        <w:rPr>
          <w:rFonts w:cs="Arial"/>
          <w:b w:val="0"/>
          <w:sz w:val="20"/>
          <w:lang w:val="es-PE" w:eastAsia="en-US"/>
        </w:rPr>
        <w:t>Realizar otras funciones afines en el ámbito de competencia que le asigne el jefe inmediato.</w:t>
      </w:r>
    </w:p>
    <w:p w:rsidR="00EC654F" w:rsidRDefault="00EC654F" w:rsidP="000A117D">
      <w:pPr>
        <w:tabs>
          <w:tab w:val="left" w:pos="1985"/>
          <w:tab w:val="left" w:pos="2410"/>
        </w:tabs>
        <w:jc w:val="both"/>
        <w:outlineLvl w:val="0"/>
        <w:rPr>
          <w:rFonts w:ascii="Arial" w:hAnsi="Arial" w:cs="Arial"/>
          <w:u w:val="single"/>
        </w:rPr>
      </w:pPr>
    </w:p>
    <w:p w:rsidR="00EC654F" w:rsidRPr="00A0649E" w:rsidRDefault="00EC654F" w:rsidP="00EC654F">
      <w:pPr>
        <w:ind w:left="360"/>
        <w:jc w:val="both"/>
        <w:rPr>
          <w:rFonts w:ascii="Arial" w:hAnsi="Arial" w:cs="Arial"/>
          <w:b/>
        </w:rPr>
      </w:pPr>
      <w:r>
        <w:rPr>
          <w:rFonts w:ascii="Arial" w:hAnsi="Arial" w:cs="Arial"/>
          <w:b/>
        </w:rPr>
        <w:t xml:space="preserve">TÉCNICO NO DIPLOMADO </w:t>
      </w:r>
      <w:r w:rsidRPr="00A0649E">
        <w:rPr>
          <w:rFonts w:ascii="Arial" w:hAnsi="Arial" w:cs="Arial"/>
          <w:b/>
        </w:rPr>
        <w:t>(T3TND</w:t>
      </w:r>
      <w:r w:rsidR="00DF3BB4">
        <w:rPr>
          <w:rFonts w:ascii="Arial" w:hAnsi="Arial" w:cs="Arial"/>
          <w:b/>
        </w:rPr>
        <w:t>-002</w:t>
      </w:r>
      <w:r w:rsidRPr="00A0649E">
        <w:rPr>
          <w:rFonts w:ascii="Arial" w:hAnsi="Arial" w:cs="Arial"/>
          <w:b/>
        </w:rPr>
        <w:t>)</w:t>
      </w:r>
      <w:r w:rsidR="00DF3BB4">
        <w:rPr>
          <w:rFonts w:ascii="Arial" w:hAnsi="Arial" w:cs="Arial"/>
          <w:b/>
        </w:rPr>
        <w:t xml:space="preserve"> </w:t>
      </w:r>
    </w:p>
    <w:p w:rsidR="00EC654F" w:rsidRPr="00A0649E" w:rsidRDefault="00EC654F" w:rsidP="00EC654F">
      <w:pPr>
        <w:ind w:firstLine="360"/>
        <w:jc w:val="both"/>
        <w:rPr>
          <w:rFonts w:ascii="Arial" w:hAnsi="Arial" w:cs="Arial"/>
        </w:rPr>
      </w:pPr>
      <w:r w:rsidRPr="00A0649E">
        <w:rPr>
          <w:rFonts w:ascii="Arial" w:hAnsi="Arial" w:cs="Arial"/>
        </w:rPr>
        <w:t>Principales funciones a desarrollar:</w:t>
      </w:r>
    </w:p>
    <w:p w:rsidR="004F5407" w:rsidRDefault="004F5407" w:rsidP="004F5407">
      <w:pPr>
        <w:pStyle w:val="Sangradetextonormal"/>
        <w:numPr>
          <w:ilvl w:val="0"/>
          <w:numId w:val="27"/>
        </w:numPr>
        <w:jc w:val="both"/>
        <w:rPr>
          <w:rFonts w:cs="Arial"/>
          <w:b w:val="0"/>
          <w:sz w:val="20"/>
          <w:szCs w:val="20"/>
        </w:rPr>
      </w:pPr>
      <w:r w:rsidRPr="004F5407">
        <w:rPr>
          <w:rFonts w:cs="Arial"/>
          <w:b w:val="0"/>
          <w:sz w:val="20"/>
          <w:szCs w:val="20"/>
        </w:rPr>
        <w:t>Asistir y preparar al paciente o gestante en la atención de la salud por indicación del profesional asistencial, en el ámbito de competencia</w:t>
      </w:r>
      <w:r>
        <w:rPr>
          <w:rFonts w:cs="Arial"/>
          <w:b w:val="0"/>
          <w:sz w:val="20"/>
          <w:szCs w:val="20"/>
        </w:rPr>
        <w:t>.</w:t>
      </w:r>
    </w:p>
    <w:p w:rsidR="004F5407" w:rsidRDefault="004F5407" w:rsidP="004F5407">
      <w:pPr>
        <w:pStyle w:val="Sangradetextonormal"/>
        <w:numPr>
          <w:ilvl w:val="0"/>
          <w:numId w:val="27"/>
        </w:numPr>
        <w:jc w:val="both"/>
        <w:rPr>
          <w:rFonts w:cs="Arial"/>
          <w:b w:val="0"/>
          <w:sz w:val="20"/>
          <w:szCs w:val="20"/>
        </w:rPr>
      </w:pPr>
      <w:r w:rsidRPr="004F5407">
        <w:rPr>
          <w:rFonts w:cs="Arial"/>
          <w:b w:val="0"/>
          <w:sz w:val="20"/>
          <w:szCs w:val="20"/>
        </w:rPr>
        <w:t>Asistir al profesional de la salud en la atención integral del paciente.</w:t>
      </w:r>
    </w:p>
    <w:p w:rsidR="004F5407" w:rsidRDefault="004F5407" w:rsidP="004F5407">
      <w:pPr>
        <w:pStyle w:val="Sangradetextonormal"/>
        <w:numPr>
          <w:ilvl w:val="0"/>
          <w:numId w:val="27"/>
        </w:numPr>
        <w:jc w:val="both"/>
        <w:rPr>
          <w:rFonts w:cs="Arial"/>
          <w:b w:val="0"/>
          <w:sz w:val="20"/>
          <w:szCs w:val="20"/>
        </w:rPr>
      </w:pPr>
      <w:r w:rsidRPr="004F5407">
        <w:rPr>
          <w:rFonts w:cs="Arial"/>
          <w:b w:val="0"/>
          <w:sz w:val="20"/>
          <w:szCs w:val="20"/>
        </w:rPr>
        <w:t>Realizar procedimientos asistenciales simples en el marco de las normas vigente y por indicación del profesional responsable.</w:t>
      </w:r>
    </w:p>
    <w:p w:rsidR="004F5407" w:rsidRDefault="004F5407" w:rsidP="004F5407">
      <w:pPr>
        <w:pStyle w:val="Sangradetextonormal"/>
        <w:numPr>
          <w:ilvl w:val="0"/>
          <w:numId w:val="27"/>
        </w:numPr>
        <w:jc w:val="both"/>
        <w:rPr>
          <w:rFonts w:cs="Arial"/>
          <w:b w:val="0"/>
          <w:sz w:val="20"/>
          <w:szCs w:val="20"/>
        </w:rPr>
      </w:pPr>
      <w:r w:rsidRPr="004F5407">
        <w:rPr>
          <w:rFonts w:cs="Arial"/>
          <w:b w:val="0"/>
          <w:sz w:val="20"/>
          <w:szCs w:val="20"/>
        </w:rPr>
        <w:t>Acudir y atender de inmediato el llamado del paciente en el ámbito de competencia y dar aviso al profesional asistencial.</w:t>
      </w:r>
    </w:p>
    <w:p w:rsidR="004F5407" w:rsidRDefault="004F5407" w:rsidP="004F5407">
      <w:pPr>
        <w:pStyle w:val="Sangradetextonormal"/>
        <w:numPr>
          <w:ilvl w:val="0"/>
          <w:numId w:val="27"/>
        </w:numPr>
        <w:jc w:val="both"/>
        <w:rPr>
          <w:rFonts w:cs="Arial"/>
          <w:b w:val="0"/>
          <w:sz w:val="20"/>
          <w:szCs w:val="20"/>
        </w:rPr>
      </w:pPr>
      <w:r w:rsidRPr="004F5407">
        <w:rPr>
          <w:rFonts w:cs="Arial"/>
          <w:b w:val="0"/>
          <w:sz w:val="20"/>
          <w:szCs w:val="20"/>
        </w:rPr>
        <w:t>Participar en actividades de promoción de la salud y prevención de la enfermedad por indicación médica o del profesional de la salud.</w:t>
      </w:r>
    </w:p>
    <w:p w:rsidR="004F5407" w:rsidRDefault="004F5407" w:rsidP="004F5407">
      <w:pPr>
        <w:pStyle w:val="Sangradetextonormal"/>
        <w:numPr>
          <w:ilvl w:val="0"/>
          <w:numId w:val="27"/>
        </w:numPr>
        <w:jc w:val="both"/>
        <w:rPr>
          <w:rFonts w:cs="Arial"/>
          <w:b w:val="0"/>
          <w:sz w:val="20"/>
          <w:szCs w:val="20"/>
        </w:rPr>
      </w:pPr>
      <w:r w:rsidRPr="004F5407">
        <w:rPr>
          <w:rFonts w:cs="Arial"/>
          <w:b w:val="0"/>
          <w:sz w:val="20"/>
          <w:szCs w:val="20"/>
        </w:rPr>
        <w:t>Participar en la recepción, selección, almacenamiento de víveres frescos, secos y cárnicos.</w:t>
      </w:r>
    </w:p>
    <w:p w:rsidR="004F5407" w:rsidRDefault="004F5407" w:rsidP="004F5407">
      <w:pPr>
        <w:pStyle w:val="Sangradetextonormal"/>
        <w:numPr>
          <w:ilvl w:val="0"/>
          <w:numId w:val="27"/>
        </w:numPr>
        <w:jc w:val="both"/>
        <w:rPr>
          <w:rFonts w:cs="Arial"/>
          <w:b w:val="0"/>
          <w:sz w:val="20"/>
          <w:szCs w:val="20"/>
        </w:rPr>
      </w:pPr>
      <w:r w:rsidRPr="004F5407">
        <w:rPr>
          <w:rFonts w:cs="Arial"/>
          <w:b w:val="0"/>
          <w:sz w:val="20"/>
          <w:szCs w:val="20"/>
        </w:rPr>
        <w:lastRenderedPageBreak/>
        <w:t>Participar en la preparación, en el transporte y distribución de la dieta a pacientes y trabajadores por indicación del profesional de la salud.</w:t>
      </w:r>
    </w:p>
    <w:p w:rsidR="004F5407" w:rsidRDefault="004F5407" w:rsidP="004F5407">
      <w:pPr>
        <w:pStyle w:val="Sangradetextonormal"/>
        <w:numPr>
          <w:ilvl w:val="0"/>
          <w:numId w:val="27"/>
        </w:numPr>
        <w:jc w:val="both"/>
        <w:rPr>
          <w:rFonts w:cs="Arial"/>
          <w:b w:val="0"/>
          <w:sz w:val="20"/>
          <w:szCs w:val="20"/>
        </w:rPr>
      </w:pPr>
      <w:r w:rsidRPr="004F5407">
        <w:rPr>
          <w:rFonts w:cs="Arial"/>
          <w:b w:val="0"/>
          <w:sz w:val="20"/>
          <w:szCs w:val="20"/>
        </w:rPr>
        <w:t>Transportar y movilizar al paciente según indicaciones del profesional responsable</w:t>
      </w:r>
      <w:r>
        <w:rPr>
          <w:rFonts w:cs="Arial"/>
          <w:b w:val="0"/>
          <w:sz w:val="20"/>
          <w:szCs w:val="20"/>
        </w:rPr>
        <w:t>.</w:t>
      </w:r>
    </w:p>
    <w:p w:rsidR="004F5407" w:rsidRDefault="004F5407" w:rsidP="004F5407">
      <w:pPr>
        <w:pStyle w:val="Sangradetextonormal"/>
        <w:numPr>
          <w:ilvl w:val="0"/>
          <w:numId w:val="27"/>
        </w:numPr>
        <w:jc w:val="both"/>
        <w:rPr>
          <w:rFonts w:cs="Arial"/>
          <w:b w:val="0"/>
          <w:sz w:val="20"/>
          <w:szCs w:val="20"/>
        </w:rPr>
      </w:pPr>
      <w:r w:rsidRPr="004F5407">
        <w:rPr>
          <w:rFonts w:cs="Arial"/>
          <w:b w:val="0"/>
          <w:sz w:val="20"/>
          <w:szCs w:val="20"/>
        </w:rPr>
        <w:t xml:space="preserve">Cumplir y hacer cumplir las normas y medidas de Bioseguridad y de Seguridad y Salud en el Trabajo en el ámbito de competencia. </w:t>
      </w:r>
    </w:p>
    <w:p w:rsidR="004F5407" w:rsidRDefault="004F5407" w:rsidP="004F5407">
      <w:pPr>
        <w:pStyle w:val="Sangradetextonormal"/>
        <w:numPr>
          <w:ilvl w:val="0"/>
          <w:numId w:val="27"/>
        </w:numPr>
        <w:jc w:val="both"/>
        <w:rPr>
          <w:rFonts w:cs="Arial"/>
          <w:b w:val="0"/>
          <w:sz w:val="20"/>
          <w:szCs w:val="20"/>
        </w:rPr>
      </w:pPr>
      <w:r w:rsidRPr="004F5407">
        <w:rPr>
          <w:rFonts w:cs="Arial"/>
          <w:b w:val="0"/>
          <w:sz w:val="20"/>
          <w:szCs w:val="20"/>
        </w:rPr>
        <w:t>Investigar e innovar permanentemente las técnicas y procedimientos relacionados al campo de su especialidad.</w:t>
      </w:r>
    </w:p>
    <w:p w:rsidR="004F5407" w:rsidRDefault="004F5407" w:rsidP="004F5407">
      <w:pPr>
        <w:pStyle w:val="Sangradetextonormal"/>
        <w:numPr>
          <w:ilvl w:val="0"/>
          <w:numId w:val="27"/>
        </w:numPr>
        <w:jc w:val="both"/>
        <w:rPr>
          <w:rFonts w:cs="Arial"/>
          <w:b w:val="0"/>
          <w:sz w:val="20"/>
          <w:szCs w:val="20"/>
        </w:rPr>
      </w:pPr>
      <w:r w:rsidRPr="004F5407">
        <w:rPr>
          <w:rFonts w:cs="Arial"/>
          <w:b w:val="0"/>
          <w:sz w:val="20"/>
          <w:szCs w:val="20"/>
        </w:rPr>
        <w:t>Participar en la implementación del sistema de control interno y la Gestión de Riesgos que correspondan en el ámbito de sus funciones e informar su cumplimento.</w:t>
      </w:r>
    </w:p>
    <w:p w:rsidR="004F5407" w:rsidRDefault="004F5407" w:rsidP="004F5407">
      <w:pPr>
        <w:pStyle w:val="Sangradetextonormal"/>
        <w:numPr>
          <w:ilvl w:val="0"/>
          <w:numId w:val="27"/>
        </w:numPr>
        <w:jc w:val="both"/>
        <w:rPr>
          <w:rFonts w:cs="Arial"/>
          <w:b w:val="0"/>
          <w:sz w:val="20"/>
          <w:szCs w:val="20"/>
        </w:rPr>
      </w:pPr>
      <w:r w:rsidRPr="004F5407">
        <w:rPr>
          <w:rFonts w:cs="Arial"/>
          <w:b w:val="0"/>
          <w:sz w:val="20"/>
          <w:szCs w:val="20"/>
        </w:rPr>
        <w:t>Respetar y hacer respetar los derechos del asegurado, en el marco de la política de humanización de la atención de salud y las Normas Vigentes.</w:t>
      </w:r>
    </w:p>
    <w:p w:rsidR="004F5407" w:rsidRDefault="004F5407" w:rsidP="004F5407">
      <w:pPr>
        <w:pStyle w:val="Sangradetextonormal"/>
        <w:numPr>
          <w:ilvl w:val="0"/>
          <w:numId w:val="27"/>
        </w:numPr>
        <w:jc w:val="both"/>
        <w:rPr>
          <w:rFonts w:cs="Arial"/>
          <w:b w:val="0"/>
          <w:sz w:val="20"/>
          <w:szCs w:val="20"/>
        </w:rPr>
      </w:pPr>
      <w:r w:rsidRPr="004F5407">
        <w:rPr>
          <w:rFonts w:cs="Arial"/>
          <w:b w:val="0"/>
          <w:sz w:val="20"/>
          <w:szCs w:val="20"/>
        </w:rPr>
        <w:t>Cumplir con los principios y deberes establecidos en el Código de Ética del Personal del Seguro Social de Salud (ESSALUD), así como no incurrir en las prohibiciones contenidas en el.</w:t>
      </w:r>
    </w:p>
    <w:p w:rsidR="004F5407" w:rsidRDefault="004F5407" w:rsidP="004F5407">
      <w:pPr>
        <w:pStyle w:val="Sangradetextonormal"/>
        <w:numPr>
          <w:ilvl w:val="0"/>
          <w:numId w:val="27"/>
        </w:numPr>
        <w:jc w:val="both"/>
        <w:rPr>
          <w:rFonts w:cs="Arial"/>
          <w:b w:val="0"/>
          <w:sz w:val="20"/>
          <w:szCs w:val="20"/>
        </w:rPr>
      </w:pPr>
      <w:r w:rsidRPr="004F5407">
        <w:rPr>
          <w:rFonts w:cs="Arial"/>
          <w:b w:val="0"/>
          <w:sz w:val="20"/>
          <w:szCs w:val="20"/>
        </w:rPr>
        <w:t>Registrar las tareas y/o trabajos asignados e informar al profesional responsable.</w:t>
      </w:r>
    </w:p>
    <w:p w:rsidR="004F5407" w:rsidRDefault="004F5407" w:rsidP="004F5407">
      <w:pPr>
        <w:pStyle w:val="Sangradetextonormal"/>
        <w:numPr>
          <w:ilvl w:val="0"/>
          <w:numId w:val="27"/>
        </w:numPr>
        <w:jc w:val="both"/>
        <w:rPr>
          <w:rFonts w:cs="Arial"/>
          <w:b w:val="0"/>
          <w:sz w:val="20"/>
          <w:szCs w:val="20"/>
        </w:rPr>
      </w:pPr>
      <w:r w:rsidRPr="004F5407">
        <w:rPr>
          <w:rFonts w:cs="Arial"/>
          <w:b w:val="0"/>
          <w:sz w:val="20"/>
          <w:szCs w:val="20"/>
        </w:rPr>
        <w:t>Velar por la seguridad, mantenimiento y operatividad de los bienes asignados para el cumplimiento de sus labores.</w:t>
      </w:r>
    </w:p>
    <w:p w:rsidR="00A545B4" w:rsidRPr="004F5407" w:rsidRDefault="004F5407" w:rsidP="004F5407">
      <w:pPr>
        <w:pStyle w:val="Sangradetextonormal"/>
        <w:numPr>
          <w:ilvl w:val="0"/>
          <w:numId w:val="27"/>
        </w:numPr>
        <w:jc w:val="both"/>
        <w:rPr>
          <w:rFonts w:cs="Arial"/>
          <w:b w:val="0"/>
          <w:sz w:val="20"/>
          <w:szCs w:val="20"/>
        </w:rPr>
      </w:pPr>
      <w:r w:rsidRPr="004F5407">
        <w:rPr>
          <w:rFonts w:cs="Arial"/>
          <w:b w:val="0"/>
          <w:sz w:val="20"/>
          <w:szCs w:val="20"/>
        </w:rPr>
        <w:t>Realizar otras funciones afines en el ámbito de competencia que le asigne el jefe inmediato.</w:t>
      </w:r>
    </w:p>
    <w:p w:rsidR="00090128" w:rsidRDefault="00090128" w:rsidP="0046195B">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090128" w:rsidRPr="00090128" w:rsidRDefault="00090128" w:rsidP="00090128">
      <w:pPr>
        <w:pStyle w:val="Prrafodelista1"/>
        <w:suppressAutoHyphens w:val="0"/>
        <w:ind w:left="284"/>
        <w:contextualSpacing/>
        <w:jc w:val="both"/>
        <w:rPr>
          <w:rFonts w:ascii="Arial" w:hAnsi="Arial" w:cs="Arial"/>
          <w:color w:val="000000"/>
          <w:sz w:val="14"/>
          <w:szCs w:val="14"/>
          <w:lang w:val="es-MX"/>
        </w:rPr>
      </w:pPr>
    </w:p>
    <w:p w:rsidR="00FB54B1" w:rsidRDefault="00E72C59" w:rsidP="00090128">
      <w:pPr>
        <w:pStyle w:val="Prrafodelista1"/>
        <w:suppressAutoHyphens w:val="0"/>
        <w:ind w:left="284"/>
        <w:contextualSpacing/>
        <w:jc w:val="both"/>
        <w:rPr>
          <w:rFonts w:ascii="Arial" w:hAnsi="Arial" w:cs="Arial"/>
          <w:color w:val="000000"/>
          <w:lang w:val="es-MX"/>
        </w:rPr>
      </w:pPr>
      <w:r w:rsidRPr="00090128">
        <w:rPr>
          <w:rFonts w:ascii="Arial" w:hAnsi="Arial" w:cs="Arial"/>
          <w:color w:val="000000"/>
          <w:lang w:val="es-MX"/>
        </w:rPr>
        <w:t>El personal que sea contratado en EsSalud dentro de los alcanc</w:t>
      </w:r>
      <w:r w:rsidR="009A06BF" w:rsidRPr="00090128">
        <w:rPr>
          <w:rFonts w:ascii="Arial" w:hAnsi="Arial" w:cs="Arial"/>
          <w:color w:val="000000"/>
          <w:lang w:val="es-MX"/>
        </w:rPr>
        <w:t xml:space="preserve">es de la presente Convocatoria, </w:t>
      </w:r>
      <w:r w:rsidRPr="00090128">
        <w:rPr>
          <w:rFonts w:ascii="Arial" w:hAnsi="Arial" w:cs="Arial"/>
          <w:color w:val="000000"/>
          <w:lang w:val="es-MX"/>
        </w:rPr>
        <w:t>recibirá los siguientes beneficios:</w:t>
      </w:r>
    </w:p>
    <w:p w:rsidR="00090128" w:rsidRPr="00090128" w:rsidRDefault="00090128" w:rsidP="00090128">
      <w:pPr>
        <w:pStyle w:val="Prrafodelista1"/>
        <w:suppressAutoHyphens w:val="0"/>
        <w:ind w:left="284"/>
        <w:contextualSpacing/>
        <w:jc w:val="both"/>
        <w:rPr>
          <w:rFonts w:ascii="Arial" w:hAnsi="Arial" w:cs="Arial"/>
          <w:b/>
          <w:color w:val="000000"/>
          <w:sz w:val="14"/>
          <w:szCs w:val="14"/>
        </w:rPr>
      </w:pPr>
    </w:p>
    <w:p w:rsidR="000852C2" w:rsidRPr="000852C2" w:rsidRDefault="00430944" w:rsidP="000852C2">
      <w:pPr>
        <w:ind w:left="390"/>
        <w:rPr>
          <w:rFonts w:ascii="Arial" w:hAnsi="Arial" w:cs="Arial"/>
          <w:b/>
        </w:rPr>
      </w:pPr>
      <w:r>
        <w:rPr>
          <w:rFonts w:ascii="Arial" w:hAnsi="Arial" w:cs="Arial"/>
          <w:b/>
        </w:rPr>
        <w:t xml:space="preserve">TÉCNCIO DE ENFERMERÍA II y </w:t>
      </w:r>
      <w:r w:rsidR="000852C2" w:rsidRPr="000852C2">
        <w:rPr>
          <w:rFonts w:ascii="Arial" w:hAnsi="Arial" w:cs="Arial"/>
          <w:b/>
        </w:rPr>
        <w:t>TÉCNI</w:t>
      </w:r>
      <w:r w:rsidR="000852C2">
        <w:rPr>
          <w:rFonts w:ascii="Arial" w:hAnsi="Arial" w:cs="Arial"/>
          <w:b/>
        </w:rPr>
        <w:t>CO NO DIPLOMADO</w:t>
      </w:r>
      <w:r w:rsidR="000852C2" w:rsidRPr="000852C2">
        <w:rPr>
          <w:rFonts w:ascii="Arial" w:hAnsi="Arial" w:cs="Arial"/>
          <w:b/>
        </w:rPr>
        <w:t xml:space="preserve"> </w:t>
      </w:r>
    </w:p>
    <w:p w:rsidR="000852C2" w:rsidRPr="000852C2" w:rsidRDefault="000852C2" w:rsidP="000852C2">
      <w:pPr>
        <w:pStyle w:val="Prrafodelista7"/>
        <w:ind w:left="360" w:right="252"/>
        <w:jc w:val="both"/>
        <w:rPr>
          <w:rFonts w:cs="Arial"/>
          <w:sz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0852C2" w:rsidRPr="000852C2" w:rsidTr="00AF4E65">
        <w:trPr>
          <w:trHeight w:val="199"/>
          <w:jc w:val="center"/>
        </w:trPr>
        <w:tc>
          <w:tcPr>
            <w:tcW w:w="5427" w:type="dxa"/>
          </w:tcPr>
          <w:p w:rsidR="000852C2" w:rsidRPr="000852C2" w:rsidRDefault="000852C2" w:rsidP="00AF4E65">
            <w:pPr>
              <w:pStyle w:val="NormalWeb"/>
              <w:jc w:val="both"/>
              <w:rPr>
                <w:rFonts w:ascii="Arial" w:hAnsi="Arial" w:cs="Arial"/>
                <w:b/>
                <w:sz w:val="20"/>
                <w:szCs w:val="20"/>
                <w:lang w:val="es-MX"/>
              </w:rPr>
            </w:pPr>
            <w:r w:rsidRPr="000852C2">
              <w:rPr>
                <w:rFonts w:ascii="Arial" w:hAnsi="Arial" w:cs="Arial"/>
                <w:b/>
                <w:sz w:val="20"/>
                <w:szCs w:val="20"/>
                <w:lang w:val="es-MX"/>
              </w:rPr>
              <w:t>REMUNERACIÓN BÁSICA</w:t>
            </w:r>
          </w:p>
        </w:tc>
        <w:tc>
          <w:tcPr>
            <w:tcW w:w="0" w:type="auto"/>
          </w:tcPr>
          <w:p w:rsidR="000852C2" w:rsidRPr="000852C2" w:rsidRDefault="000852C2" w:rsidP="00AF4E65">
            <w:pPr>
              <w:pStyle w:val="NormalWeb"/>
              <w:jc w:val="both"/>
              <w:rPr>
                <w:rFonts w:ascii="Arial" w:hAnsi="Arial" w:cs="Arial"/>
                <w:sz w:val="20"/>
                <w:szCs w:val="20"/>
                <w:lang w:val="es-MX"/>
              </w:rPr>
            </w:pPr>
            <w:r w:rsidRPr="000852C2">
              <w:rPr>
                <w:rFonts w:ascii="Arial" w:hAnsi="Arial" w:cs="Arial"/>
                <w:sz w:val="20"/>
                <w:szCs w:val="20"/>
                <w:lang w:val="es-MX"/>
              </w:rPr>
              <w:t>S/ 1, 404.00</w:t>
            </w:r>
          </w:p>
        </w:tc>
      </w:tr>
      <w:tr w:rsidR="000852C2" w:rsidRPr="000852C2" w:rsidTr="00AF4E65">
        <w:trPr>
          <w:trHeight w:val="319"/>
          <w:jc w:val="center"/>
        </w:trPr>
        <w:tc>
          <w:tcPr>
            <w:tcW w:w="5427" w:type="dxa"/>
          </w:tcPr>
          <w:p w:rsidR="000852C2" w:rsidRPr="000852C2" w:rsidRDefault="000852C2" w:rsidP="00AF4E65">
            <w:pPr>
              <w:pStyle w:val="NormalWeb"/>
              <w:jc w:val="both"/>
              <w:rPr>
                <w:rFonts w:ascii="Arial" w:hAnsi="Arial" w:cs="Arial"/>
                <w:b/>
                <w:sz w:val="20"/>
                <w:szCs w:val="20"/>
                <w:lang w:val="es-MX"/>
              </w:rPr>
            </w:pPr>
            <w:r w:rsidRPr="000852C2">
              <w:rPr>
                <w:rFonts w:ascii="Arial" w:hAnsi="Arial" w:cs="Arial"/>
                <w:b/>
                <w:sz w:val="20"/>
                <w:szCs w:val="20"/>
                <w:lang w:val="es-MX"/>
              </w:rPr>
              <w:t>BONO PRODUCTIVIDAD</w:t>
            </w:r>
          </w:p>
        </w:tc>
        <w:tc>
          <w:tcPr>
            <w:tcW w:w="0" w:type="auto"/>
          </w:tcPr>
          <w:p w:rsidR="000852C2" w:rsidRPr="000852C2" w:rsidRDefault="000852C2" w:rsidP="00AF4E65">
            <w:pPr>
              <w:pStyle w:val="NormalWeb"/>
              <w:jc w:val="both"/>
              <w:rPr>
                <w:rFonts w:ascii="Arial" w:hAnsi="Arial" w:cs="Arial"/>
                <w:sz w:val="20"/>
                <w:szCs w:val="20"/>
                <w:lang w:val="es-MX"/>
              </w:rPr>
            </w:pPr>
            <w:r w:rsidRPr="000852C2">
              <w:rPr>
                <w:rFonts w:ascii="Arial" w:hAnsi="Arial" w:cs="Arial"/>
                <w:sz w:val="20"/>
                <w:szCs w:val="20"/>
                <w:lang w:val="es-MX"/>
              </w:rPr>
              <w:t>S/     361.00</w:t>
            </w:r>
          </w:p>
        </w:tc>
      </w:tr>
      <w:tr w:rsidR="000852C2" w:rsidRPr="000852C2" w:rsidTr="00AF4E65">
        <w:trPr>
          <w:trHeight w:val="311"/>
          <w:jc w:val="center"/>
        </w:trPr>
        <w:tc>
          <w:tcPr>
            <w:tcW w:w="5427" w:type="dxa"/>
          </w:tcPr>
          <w:p w:rsidR="000852C2" w:rsidRPr="000852C2" w:rsidRDefault="000852C2" w:rsidP="00AF4E65">
            <w:pPr>
              <w:pStyle w:val="NormalWeb"/>
              <w:jc w:val="both"/>
              <w:rPr>
                <w:rFonts w:ascii="Arial" w:hAnsi="Arial" w:cs="Arial"/>
                <w:b/>
                <w:sz w:val="20"/>
                <w:szCs w:val="20"/>
                <w:lang w:val="es-MX"/>
              </w:rPr>
            </w:pPr>
            <w:r w:rsidRPr="000852C2">
              <w:rPr>
                <w:rFonts w:ascii="Arial" w:hAnsi="Arial" w:cs="Arial"/>
                <w:b/>
                <w:sz w:val="20"/>
                <w:szCs w:val="20"/>
                <w:lang w:val="es-MX"/>
              </w:rPr>
              <w:t>BONO EXTRAORDINARIO</w:t>
            </w:r>
          </w:p>
        </w:tc>
        <w:tc>
          <w:tcPr>
            <w:tcW w:w="0" w:type="auto"/>
          </w:tcPr>
          <w:p w:rsidR="000852C2" w:rsidRPr="000852C2" w:rsidRDefault="000852C2" w:rsidP="00AF4E65">
            <w:pPr>
              <w:pStyle w:val="NormalWeb"/>
              <w:jc w:val="both"/>
              <w:rPr>
                <w:rFonts w:ascii="Arial" w:hAnsi="Arial" w:cs="Arial"/>
                <w:sz w:val="20"/>
                <w:szCs w:val="20"/>
                <w:lang w:val="es-MX"/>
              </w:rPr>
            </w:pPr>
            <w:r w:rsidRPr="000852C2">
              <w:rPr>
                <w:rFonts w:ascii="Arial" w:hAnsi="Arial" w:cs="Arial"/>
                <w:sz w:val="20"/>
                <w:szCs w:val="20"/>
                <w:lang w:val="es-MX"/>
              </w:rPr>
              <w:t>S/     322.00</w:t>
            </w:r>
          </w:p>
        </w:tc>
      </w:tr>
      <w:tr w:rsidR="000852C2" w:rsidRPr="000852C2" w:rsidTr="00AF4E65">
        <w:trPr>
          <w:trHeight w:val="303"/>
          <w:jc w:val="center"/>
        </w:trPr>
        <w:tc>
          <w:tcPr>
            <w:tcW w:w="5427" w:type="dxa"/>
            <w:shd w:val="clear" w:color="auto" w:fill="BFBFBF"/>
          </w:tcPr>
          <w:p w:rsidR="000852C2" w:rsidRPr="000852C2" w:rsidRDefault="000852C2" w:rsidP="00AF4E65">
            <w:pPr>
              <w:pStyle w:val="NormalWeb"/>
              <w:jc w:val="both"/>
              <w:rPr>
                <w:rFonts w:ascii="Arial" w:hAnsi="Arial" w:cs="Arial"/>
                <w:b/>
                <w:sz w:val="20"/>
                <w:szCs w:val="20"/>
                <w:lang w:val="es-MX"/>
              </w:rPr>
            </w:pPr>
            <w:r w:rsidRPr="000852C2">
              <w:rPr>
                <w:rFonts w:ascii="Arial" w:hAnsi="Arial" w:cs="Arial"/>
                <w:b/>
                <w:sz w:val="20"/>
                <w:szCs w:val="20"/>
                <w:lang w:val="es-MX"/>
              </w:rPr>
              <w:t>TOTAL INGRESO MENSUAL</w:t>
            </w:r>
          </w:p>
        </w:tc>
        <w:tc>
          <w:tcPr>
            <w:tcW w:w="0" w:type="auto"/>
            <w:shd w:val="clear" w:color="auto" w:fill="BFBFBF"/>
          </w:tcPr>
          <w:p w:rsidR="000852C2" w:rsidRPr="000852C2" w:rsidRDefault="000852C2" w:rsidP="00AF4E65">
            <w:pPr>
              <w:pStyle w:val="NormalWeb"/>
              <w:jc w:val="both"/>
              <w:rPr>
                <w:rFonts w:ascii="Arial" w:hAnsi="Arial" w:cs="Arial"/>
                <w:sz w:val="20"/>
                <w:szCs w:val="20"/>
                <w:lang w:val="es-MX"/>
              </w:rPr>
            </w:pPr>
            <w:r w:rsidRPr="000852C2">
              <w:rPr>
                <w:rFonts w:ascii="Arial" w:hAnsi="Arial" w:cs="Arial"/>
                <w:sz w:val="20"/>
                <w:szCs w:val="20"/>
                <w:lang w:val="es-MX"/>
              </w:rPr>
              <w:t xml:space="preserve">S/ 2, 087.00  </w:t>
            </w:r>
          </w:p>
        </w:tc>
      </w:tr>
    </w:tbl>
    <w:p w:rsidR="000852C2" w:rsidRDefault="000852C2" w:rsidP="000852C2">
      <w:pPr>
        <w:pStyle w:val="Sinespaciado"/>
        <w:jc w:val="both"/>
        <w:rPr>
          <w:rFonts w:ascii="Arial" w:hAnsi="Arial" w:cs="Arial"/>
          <w:b/>
          <w:sz w:val="20"/>
          <w:szCs w:val="20"/>
        </w:rPr>
      </w:pPr>
    </w:p>
    <w:p w:rsidR="004301E3" w:rsidRPr="00B05400" w:rsidRDefault="000852C2" w:rsidP="000852C2">
      <w:pPr>
        <w:pStyle w:val="Prrafodelista1"/>
        <w:ind w:left="426" w:hanging="66"/>
        <w:jc w:val="both"/>
        <w:rPr>
          <w:rFonts w:ascii="Arial" w:hAnsi="Arial" w:cs="Arial"/>
          <w:b/>
          <w:sz w:val="16"/>
          <w:szCs w:val="16"/>
        </w:rPr>
      </w:pPr>
      <w:r w:rsidRPr="00B05400">
        <w:rPr>
          <w:rFonts w:ascii="Arial" w:hAnsi="Arial" w:cs="Arial"/>
          <w:b/>
          <w:sz w:val="16"/>
          <w:szCs w:val="16"/>
        </w:rPr>
        <w:t xml:space="preserve"> </w:t>
      </w:r>
      <w:r w:rsidR="00E72C59"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 xml:space="preserve">solución de Gerencia General </w:t>
      </w:r>
      <w:r>
        <w:rPr>
          <w:rFonts w:ascii="Arial" w:hAnsi="Arial" w:cs="Arial"/>
          <w:b/>
          <w:sz w:val="16"/>
          <w:szCs w:val="16"/>
        </w:rPr>
        <w:t xml:space="preserve">    </w:t>
      </w:r>
      <w:r w:rsidR="00D53141" w:rsidRPr="00B05400">
        <w:rPr>
          <w:rFonts w:ascii="Arial" w:hAnsi="Arial" w:cs="Arial"/>
          <w:b/>
          <w:sz w:val="16"/>
          <w:szCs w:val="16"/>
        </w:rPr>
        <w:t>N°</w:t>
      </w:r>
      <w:r w:rsidR="00E72C59"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59496C" w:rsidRDefault="0059496C" w:rsidP="0059496C">
      <w:pPr>
        <w:rPr>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59496C" w:rsidTr="004B281C">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center"/>
              <w:rPr>
                <w:rFonts w:ascii="Arial" w:hAnsi="Arial" w:cs="Arial"/>
                <w:b/>
                <w:sz w:val="18"/>
                <w:szCs w:val="18"/>
                <w:lang w:val="es-MX"/>
              </w:rPr>
            </w:pPr>
            <w:r>
              <w:rPr>
                <w:rFonts w:ascii="Arial" w:hAnsi="Arial" w:cs="Arial"/>
                <w:b/>
                <w:sz w:val="18"/>
                <w:szCs w:val="18"/>
                <w:lang w:val="es-MX"/>
              </w:rPr>
              <w:t>AREA RESPONSABLE</w:t>
            </w:r>
          </w:p>
        </w:tc>
      </w:tr>
      <w:tr w:rsidR="0059496C" w:rsidTr="004B281C">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7B68E3" w:rsidP="0059496C">
            <w:pPr>
              <w:jc w:val="center"/>
              <w:rPr>
                <w:rFonts w:ascii="Arial" w:hAnsi="Arial" w:cs="Arial"/>
                <w:sz w:val="18"/>
                <w:szCs w:val="18"/>
                <w:lang w:val="es-MX"/>
              </w:rPr>
            </w:pPr>
            <w:r>
              <w:rPr>
                <w:rFonts w:ascii="Arial" w:hAnsi="Arial" w:cs="Arial"/>
                <w:sz w:val="18"/>
                <w:szCs w:val="18"/>
                <w:lang w:val="es-MX"/>
              </w:rPr>
              <w:t>26</w:t>
            </w:r>
            <w:r w:rsidR="0059496C">
              <w:rPr>
                <w:rFonts w:ascii="Arial" w:hAnsi="Arial" w:cs="Arial"/>
                <w:sz w:val="18"/>
                <w:szCs w:val="18"/>
                <w:lang w:val="es-MX"/>
              </w:rPr>
              <w:t xml:space="preserve"> de setiembre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SGGI - DRRHH</w:t>
            </w:r>
          </w:p>
        </w:tc>
      </w:tr>
      <w:tr w:rsidR="0059496C" w:rsidTr="004B281C">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kern w:val="2"/>
                <w:sz w:val="18"/>
                <w:szCs w:val="18"/>
                <w:lang w:val="es-MX"/>
              </w:rPr>
              <w:t>SGGI – GCTIC</w:t>
            </w:r>
          </w:p>
        </w:tc>
      </w:tr>
      <w:tr w:rsidR="0059496C" w:rsidTr="004B281C">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496C" w:rsidRDefault="0059496C" w:rsidP="004B281C">
            <w:pPr>
              <w:jc w:val="both"/>
              <w:rPr>
                <w:rFonts w:ascii="Arial" w:hAnsi="Arial" w:cs="Arial"/>
                <w:sz w:val="18"/>
                <w:szCs w:val="18"/>
                <w:lang w:val="es-MX"/>
              </w:rPr>
            </w:pP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9496C">
            <w:pPr>
              <w:jc w:val="center"/>
              <w:rPr>
                <w:rFonts w:ascii="Arial" w:hAnsi="Arial" w:cs="Arial"/>
                <w:sz w:val="18"/>
                <w:szCs w:val="18"/>
                <w:lang w:val="es-MX"/>
              </w:rPr>
            </w:pPr>
            <w:r>
              <w:rPr>
                <w:rFonts w:ascii="Arial" w:hAnsi="Arial" w:cs="Arial"/>
                <w:sz w:val="18"/>
                <w:szCs w:val="18"/>
                <w:lang w:val="es-MX"/>
              </w:rPr>
              <w:t xml:space="preserve"> 1</w:t>
            </w:r>
            <w:r w:rsidR="007B68E3">
              <w:rPr>
                <w:rFonts w:ascii="Arial" w:hAnsi="Arial" w:cs="Arial"/>
                <w:sz w:val="18"/>
                <w:szCs w:val="18"/>
                <w:lang w:val="es-MX"/>
              </w:rPr>
              <w:t>1</w:t>
            </w:r>
            <w:r>
              <w:rPr>
                <w:rFonts w:ascii="Arial" w:hAnsi="Arial" w:cs="Arial"/>
                <w:sz w:val="18"/>
                <w:szCs w:val="18"/>
                <w:lang w:val="es-MX"/>
              </w:rPr>
              <w:t xml:space="preserve"> de octubre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SGGI-GCTIC</w:t>
            </w:r>
          </w:p>
        </w:tc>
      </w:tr>
      <w:tr w:rsidR="0059496C" w:rsidTr="004B281C">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3" w:history="1">
              <w:r>
                <w:rPr>
                  <w:rStyle w:val="Hipervnculo"/>
                  <w:rFonts w:cs="Arial"/>
                  <w:sz w:val="18"/>
                  <w:szCs w:val="18"/>
                </w:rPr>
                <w:t>ww1.essalud.gob.pe/</w:t>
              </w:r>
              <w:proofErr w:type="spellStart"/>
              <w:r>
                <w:rPr>
                  <w:rStyle w:val="Hipervnculo"/>
                  <w:rFonts w:cs="Arial"/>
                  <w:sz w:val="18"/>
                  <w:szCs w:val="18"/>
                </w:rPr>
                <w:t>sisep</w:t>
              </w:r>
              <w:proofErr w:type="spellEnd"/>
              <w:r>
                <w:rPr>
                  <w:rStyle w:val="Hipervnculo"/>
                  <w:rFonts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7B68E3" w:rsidP="0059496C">
            <w:pPr>
              <w:jc w:val="center"/>
              <w:rPr>
                <w:rFonts w:ascii="Arial" w:hAnsi="Arial" w:cs="Arial"/>
                <w:sz w:val="18"/>
                <w:szCs w:val="18"/>
                <w:lang w:val="es-MX"/>
              </w:rPr>
            </w:pPr>
            <w:r>
              <w:rPr>
                <w:rFonts w:ascii="Arial" w:hAnsi="Arial" w:cs="Arial"/>
                <w:sz w:val="18"/>
                <w:szCs w:val="18"/>
                <w:lang w:val="es-MX"/>
              </w:rPr>
              <w:t>16 al 17</w:t>
            </w:r>
            <w:r w:rsidR="0059496C">
              <w:rPr>
                <w:rFonts w:ascii="Arial" w:hAnsi="Arial" w:cs="Arial"/>
                <w:sz w:val="18"/>
                <w:szCs w:val="18"/>
                <w:lang w:val="es-MX"/>
              </w:rPr>
              <w:t xml:space="preserve"> de octubre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SGGI-GCTIC</w:t>
            </w:r>
          </w:p>
        </w:tc>
      </w:tr>
      <w:tr w:rsidR="0059496C" w:rsidTr="004B281C">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both"/>
              <w:rPr>
                <w:rFonts w:ascii="Arial" w:hAnsi="Arial" w:cs="Arial"/>
                <w:sz w:val="18"/>
                <w:szCs w:val="18"/>
                <w:lang w:val="es-MX"/>
              </w:rPr>
            </w:pPr>
            <w:r>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496C" w:rsidRDefault="0059496C" w:rsidP="004B281C">
            <w:pPr>
              <w:jc w:val="both"/>
              <w:rPr>
                <w:rFonts w:ascii="Arial" w:hAnsi="Arial" w:cs="Arial"/>
                <w:sz w:val="18"/>
                <w:szCs w:val="18"/>
                <w:lang w:val="es-MX"/>
              </w:rPr>
            </w:pPr>
          </w:p>
        </w:tc>
      </w:tr>
      <w:tr w:rsidR="0059496C" w:rsidTr="004B28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59496C" w:rsidRDefault="0059496C" w:rsidP="004B281C">
            <w:pPr>
              <w:rPr>
                <w:rFonts w:ascii="Arial" w:hAnsi="Arial" w:cs="Arial"/>
                <w:sz w:val="10"/>
                <w:szCs w:val="10"/>
                <w:lang w:val="es-MX"/>
              </w:rPr>
            </w:pPr>
          </w:p>
          <w:p w:rsidR="0059496C" w:rsidRDefault="002E55FF" w:rsidP="004B281C">
            <w:pPr>
              <w:jc w:val="center"/>
              <w:rPr>
                <w:rFonts w:ascii="Arial" w:hAnsi="Arial" w:cs="Arial"/>
                <w:sz w:val="18"/>
                <w:szCs w:val="18"/>
                <w:lang w:val="es-MX"/>
              </w:rPr>
            </w:pPr>
            <w:r>
              <w:rPr>
                <w:rFonts w:ascii="Arial" w:hAnsi="Arial" w:cs="Arial"/>
                <w:sz w:val="18"/>
                <w:szCs w:val="18"/>
                <w:lang w:val="es-MX"/>
              </w:rPr>
              <w:t>18</w:t>
            </w:r>
            <w:r w:rsidR="0059496C">
              <w:rPr>
                <w:rFonts w:ascii="Arial" w:hAnsi="Arial" w:cs="Arial"/>
                <w:sz w:val="18"/>
                <w:szCs w:val="18"/>
                <w:lang w:val="es-MX"/>
              </w:rPr>
              <w:t xml:space="preserve"> de octubre del 2018 </w:t>
            </w:r>
          </w:p>
          <w:p w:rsidR="0059496C" w:rsidRDefault="0059496C" w:rsidP="004B281C">
            <w:pPr>
              <w:jc w:val="center"/>
              <w:rPr>
                <w:rFonts w:ascii="Arial" w:hAnsi="Arial" w:cs="Arial"/>
                <w:sz w:val="18"/>
                <w:szCs w:val="18"/>
                <w:lang w:val="es-MX"/>
              </w:rPr>
            </w:pPr>
            <w:r>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ascii="Arial" w:hAnsi="Arial" w:cs="Arial"/>
                    <w:sz w:val="18"/>
                    <w:szCs w:val="18"/>
                    <w:lang w:val="es-MX"/>
                  </w:rPr>
                  <w:t>la Red</w:t>
                </w:r>
              </w:smartTag>
              <w:r>
                <w:rPr>
                  <w:rFonts w:ascii="Arial" w:hAnsi="Arial" w:cs="Arial"/>
                  <w:sz w:val="18"/>
                  <w:szCs w:val="18"/>
                  <w:lang w:val="es-MX"/>
                </w:rPr>
                <w:t xml:space="preserve"> Asistencial</w:t>
              </w:r>
            </w:smartTag>
            <w:r>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59496C" w:rsidTr="004B28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2E55FF" w:rsidP="0018000A">
            <w:pPr>
              <w:jc w:val="center"/>
              <w:rPr>
                <w:rFonts w:ascii="Arial" w:hAnsi="Arial" w:cs="Arial"/>
                <w:sz w:val="10"/>
                <w:szCs w:val="10"/>
                <w:lang w:val="es-MX"/>
              </w:rPr>
            </w:pPr>
            <w:r>
              <w:rPr>
                <w:rFonts w:ascii="Arial" w:hAnsi="Arial" w:cs="Arial"/>
                <w:sz w:val="18"/>
                <w:szCs w:val="18"/>
                <w:lang w:val="es-MX"/>
              </w:rPr>
              <w:t>19</w:t>
            </w:r>
            <w:r w:rsidR="0059496C">
              <w:rPr>
                <w:rFonts w:ascii="Arial" w:hAnsi="Arial" w:cs="Arial"/>
                <w:sz w:val="18"/>
                <w:szCs w:val="18"/>
                <w:lang w:val="es-MX"/>
              </w:rPr>
              <w:t xml:space="preserve"> de </w:t>
            </w:r>
            <w:r w:rsidR="0018000A">
              <w:rPr>
                <w:rFonts w:ascii="Arial" w:hAnsi="Arial" w:cs="Arial"/>
                <w:sz w:val="18"/>
                <w:szCs w:val="18"/>
                <w:lang w:val="es-MX"/>
              </w:rPr>
              <w:t xml:space="preserve">octubre </w:t>
            </w:r>
            <w:r w:rsidR="0059496C">
              <w:rPr>
                <w:rFonts w:ascii="Arial" w:hAnsi="Arial" w:cs="Arial"/>
                <w:sz w:val="18"/>
                <w:szCs w:val="18"/>
                <w:lang w:val="es-MX"/>
              </w:rPr>
              <w:t xml:space="preserve">del 2018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color w:val="000000"/>
                <w:sz w:val="18"/>
                <w:szCs w:val="18"/>
                <w:lang w:val="es-PE"/>
              </w:rPr>
            </w:pPr>
            <w:r>
              <w:rPr>
                <w:rFonts w:ascii="Arial" w:hAnsi="Arial" w:cs="Arial"/>
                <w:color w:val="000000"/>
                <w:sz w:val="18"/>
                <w:szCs w:val="18"/>
                <w:lang w:val="es-PE"/>
              </w:rPr>
              <w:t>DRRHH</w:t>
            </w:r>
          </w:p>
        </w:tc>
      </w:tr>
      <w:tr w:rsidR="0059496C" w:rsidTr="004B28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2E55FF" w:rsidP="0018000A">
            <w:pPr>
              <w:jc w:val="center"/>
              <w:rPr>
                <w:rFonts w:ascii="Arial" w:hAnsi="Arial" w:cs="Arial"/>
                <w:sz w:val="18"/>
                <w:szCs w:val="18"/>
                <w:lang w:val="es-MX"/>
              </w:rPr>
            </w:pPr>
            <w:r>
              <w:rPr>
                <w:rFonts w:ascii="Arial" w:hAnsi="Arial" w:cs="Arial"/>
                <w:sz w:val="18"/>
                <w:szCs w:val="18"/>
                <w:lang w:val="es-MX"/>
              </w:rPr>
              <w:t>19</w:t>
            </w:r>
            <w:r w:rsidR="0018000A">
              <w:rPr>
                <w:rFonts w:ascii="Arial" w:hAnsi="Arial" w:cs="Arial"/>
                <w:sz w:val="18"/>
                <w:szCs w:val="18"/>
                <w:lang w:val="es-MX"/>
              </w:rPr>
              <w:t xml:space="preserve"> </w:t>
            </w:r>
            <w:r w:rsidR="0059496C">
              <w:rPr>
                <w:rFonts w:ascii="Arial" w:hAnsi="Arial" w:cs="Arial"/>
                <w:sz w:val="18"/>
                <w:szCs w:val="18"/>
                <w:lang w:val="es-MX"/>
              </w:rPr>
              <w:t xml:space="preserve">de </w:t>
            </w:r>
            <w:r w:rsidR="0018000A">
              <w:rPr>
                <w:rFonts w:ascii="Arial" w:hAnsi="Arial" w:cs="Arial"/>
                <w:sz w:val="18"/>
                <w:szCs w:val="18"/>
                <w:lang w:val="es-MX"/>
              </w:rPr>
              <w:t xml:space="preserve">octubre del </w:t>
            </w:r>
            <w:r w:rsidR="0059496C">
              <w:rPr>
                <w:rFonts w:ascii="Arial" w:hAnsi="Arial" w:cs="Arial"/>
                <w:sz w:val="18"/>
                <w:szCs w:val="18"/>
                <w:lang w:val="es-MX"/>
              </w:rPr>
              <w:t xml:space="preserve">2018 a las 11:00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color w:val="000000"/>
                <w:sz w:val="18"/>
                <w:szCs w:val="18"/>
                <w:lang w:val="es-PE"/>
              </w:rPr>
            </w:pPr>
            <w:r>
              <w:rPr>
                <w:rFonts w:ascii="Arial" w:hAnsi="Arial" w:cs="Arial"/>
                <w:color w:val="000000"/>
                <w:sz w:val="18"/>
                <w:szCs w:val="18"/>
                <w:lang w:val="es-PE"/>
              </w:rPr>
              <w:t>SGGI – 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18000A">
            <w:pPr>
              <w:jc w:val="center"/>
              <w:rPr>
                <w:rFonts w:ascii="Arial" w:hAnsi="Arial" w:cs="Arial"/>
                <w:sz w:val="18"/>
                <w:szCs w:val="18"/>
                <w:lang w:val="es-MX"/>
              </w:rPr>
            </w:pPr>
            <w:r>
              <w:rPr>
                <w:rFonts w:ascii="Arial" w:hAnsi="Arial" w:cs="Arial"/>
                <w:sz w:val="18"/>
                <w:szCs w:val="18"/>
                <w:lang w:val="es-MX"/>
              </w:rPr>
              <w:t xml:space="preserve"> </w:t>
            </w:r>
            <w:r w:rsidR="002E55FF">
              <w:rPr>
                <w:rFonts w:ascii="Arial" w:hAnsi="Arial" w:cs="Arial"/>
                <w:sz w:val="18"/>
                <w:szCs w:val="18"/>
                <w:lang w:val="es-MX"/>
              </w:rPr>
              <w:t>19</w:t>
            </w:r>
            <w:r w:rsidR="0018000A">
              <w:rPr>
                <w:rFonts w:ascii="Arial" w:hAnsi="Arial" w:cs="Arial"/>
                <w:sz w:val="18"/>
                <w:szCs w:val="18"/>
                <w:lang w:val="es-MX"/>
              </w:rPr>
              <w:t xml:space="preserve"> de octubre</w:t>
            </w:r>
            <w:r>
              <w:rPr>
                <w:rFonts w:ascii="Arial" w:hAnsi="Arial" w:cs="Arial"/>
                <w:sz w:val="18"/>
                <w:szCs w:val="18"/>
                <w:lang w:val="es-MX"/>
              </w:rPr>
              <w:t xml:space="preserve"> del 2018 a las 12:00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2E55FF" w:rsidP="004B281C">
            <w:pPr>
              <w:jc w:val="center"/>
              <w:rPr>
                <w:rFonts w:ascii="Arial" w:hAnsi="Arial" w:cs="Arial"/>
                <w:sz w:val="18"/>
                <w:szCs w:val="18"/>
                <w:lang w:val="es-MX"/>
              </w:rPr>
            </w:pPr>
            <w:r>
              <w:rPr>
                <w:rFonts w:ascii="Arial" w:hAnsi="Arial" w:cs="Arial"/>
                <w:sz w:val="18"/>
                <w:szCs w:val="18"/>
                <w:lang w:val="es-MX"/>
              </w:rPr>
              <w:t>19</w:t>
            </w:r>
            <w:r w:rsidR="0059496C">
              <w:rPr>
                <w:rFonts w:ascii="Arial" w:hAnsi="Arial" w:cs="Arial"/>
                <w:sz w:val="18"/>
                <w:szCs w:val="18"/>
                <w:lang w:val="es-MX"/>
              </w:rPr>
              <w:t xml:space="preserve"> de </w:t>
            </w:r>
            <w:r w:rsidR="0018000A">
              <w:rPr>
                <w:rFonts w:ascii="Arial" w:hAnsi="Arial" w:cs="Arial"/>
                <w:sz w:val="18"/>
                <w:szCs w:val="18"/>
                <w:lang w:val="es-MX"/>
              </w:rPr>
              <w:t xml:space="preserve">octubre </w:t>
            </w:r>
            <w:r w:rsidR="0059496C">
              <w:rPr>
                <w:rFonts w:ascii="Arial" w:hAnsi="Arial" w:cs="Arial"/>
                <w:sz w:val="18"/>
                <w:szCs w:val="18"/>
                <w:lang w:val="es-MX"/>
              </w:rPr>
              <w:t>del 2018</w:t>
            </w:r>
          </w:p>
          <w:p w:rsidR="0059496C" w:rsidRDefault="0059496C" w:rsidP="004B281C">
            <w:pPr>
              <w:jc w:val="center"/>
              <w:rPr>
                <w:rFonts w:ascii="Arial" w:hAnsi="Arial" w:cs="Arial"/>
                <w:sz w:val="18"/>
                <w:szCs w:val="18"/>
                <w:lang w:val="es-MX"/>
              </w:rPr>
            </w:pPr>
            <w:r>
              <w:rPr>
                <w:rFonts w:ascii="Arial" w:hAnsi="Arial" w:cs="Arial"/>
                <w:sz w:val="18"/>
                <w:szCs w:val="18"/>
                <w:lang w:val="es-MX"/>
              </w:rPr>
              <w:t xml:space="preserve"> a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SGGI – 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2E55FF" w:rsidP="004B281C">
            <w:pPr>
              <w:jc w:val="center"/>
              <w:rPr>
                <w:rFonts w:ascii="Arial" w:hAnsi="Arial" w:cs="Arial"/>
                <w:sz w:val="18"/>
                <w:szCs w:val="18"/>
                <w:lang w:val="es-MX"/>
              </w:rPr>
            </w:pPr>
            <w:r>
              <w:rPr>
                <w:rFonts w:ascii="Arial" w:hAnsi="Arial" w:cs="Arial"/>
                <w:sz w:val="18"/>
                <w:szCs w:val="18"/>
                <w:lang w:val="es-MX"/>
              </w:rPr>
              <w:t>22</w:t>
            </w:r>
            <w:r w:rsidR="0059496C">
              <w:rPr>
                <w:rFonts w:ascii="Arial" w:hAnsi="Arial" w:cs="Arial"/>
                <w:sz w:val="18"/>
                <w:szCs w:val="18"/>
                <w:lang w:val="es-MX"/>
              </w:rPr>
              <w:t xml:space="preserve"> de </w:t>
            </w:r>
            <w:r w:rsidR="0018000A">
              <w:rPr>
                <w:rFonts w:ascii="Arial" w:hAnsi="Arial" w:cs="Arial"/>
                <w:sz w:val="18"/>
                <w:szCs w:val="18"/>
                <w:lang w:val="es-MX"/>
              </w:rPr>
              <w:t xml:space="preserve">octubre </w:t>
            </w:r>
            <w:r w:rsidR="0059496C">
              <w:rPr>
                <w:rFonts w:ascii="Arial" w:hAnsi="Arial" w:cs="Arial"/>
                <w:sz w:val="18"/>
                <w:szCs w:val="18"/>
                <w:lang w:val="es-MX"/>
              </w:rPr>
              <w:t>del 2018</w:t>
            </w:r>
          </w:p>
          <w:p w:rsidR="0059496C" w:rsidRPr="004C06F0" w:rsidRDefault="0059496C" w:rsidP="004B281C">
            <w:pPr>
              <w:jc w:val="center"/>
              <w:rPr>
                <w:rFonts w:ascii="Arial" w:hAnsi="Arial" w:cs="Arial"/>
                <w:sz w:val="18"/>
              </w:rPr>
            </w:pPr>
            <w:r>
              <w:rPr>
                <w:rFonts w:ascii="Arial" w:hAnsi="Arial" w:cs="Arial"/>
                <w:sz w:val="18"/>
                <w:szCs w:val="18"/>
              </w:rPr>
              <w:t xml:space="preserve">de 08:00 a 14:00 horas, en la División de Recursos Humanos en Av. José santos Chocano S/N – Urb. La Capilla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18000A">
            <w:pPr>
              <w:jc w:val="center"/>
              <w:rPr>
                <w:rFonts w:ascii="Arial" w:hAnsi="Arial" w:cs="Arial"/>
                <w:sz w:val="18"/>
                <w:szCs w:val="18"/>
                <w:lang w:val="es-MX"/>
              </w:rPr>
            </w:pPr>
            <w:r>
              <w:rPr>
                <w:rFonts w:ascii="Arial" w:hAnsi="Arial" w:cs="Arial"/>
                <w:sz w:val="18"/>
                <w:szCs w:val="18"/>
                <w:lang w:val="es-MX"/>
              </w:rPr>
              <w:t xml:space="preserve">A partir del </w:t>
            </w:r>
            <w:r w:rsidR="002E55FF">
              <w:rPr>
                <w:rFonts w:ascii="Arial" w:hAnsi="Arial" w:cs="Arial"/>
                <w:sz w:val="18"/>
                <w:szCs w:val="18"/>
                <w:lang w:val="es-MX"/>
              </w:rPr>
              <w:t>22</w:t>
            </w:r>
            <w:r>
              <w:rPr>
                <w:rFonts w:ascii="Arial" w:hAnsi="Arial" w:cs="Arial"/>
                <w:sz w:val="18"/>
                <w:szCs w:val="18"/>
                <w:lang w:val="es-MX"/>
              </w:rPr>
              <w:t xml:space="preserve"> de </w:t>
            </w:r>
            <w:r w:rsidR="0018000A">
              <w:rPr>
                <w:rFonts w:ascii="Arial" w:hAnsi="Arial" w:cs="Arial"/>
                <w:sz w:val="18"/>
                <w:szCs w:val="18"/>
                <w:lang w:val="es-MX"/>
              </w:rPr>
              <w:t xml:space="preserve">octubre </w:t>
            </w:r>
            <w:r>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2E55FF" w:rsidP="004B281C">
            <w:pPr>
              <w:jc w:val="center"/>
              <w:rPr>
                <w:rFonts w:ascii="Arial" w:hAnsi="Arial" w:cs="Arial"/>
                <w:sz w:val="18"/>
                <w:szCs w:val="18"/>
                <w:lang w:val="es-MX"/>
              </w:rPr>
            </w:pPr>
            <w:r>
              <w:rPr>
                <w:rFonts w:ascii="Arial" w:hAnsi="Arial" w:cs="Arial"/>
                <w:sz w:val="18"/>
                <w:szCs w:val="18"/>
                <w:lang w:val="es-MX"/>
              </w:rPr>
              <w:t>23</w:t>
            </w:r>
            <w:r w:rsidR="0059496C">
              <w:rPr>
                <w:rFonts w:ascii="Arial" w:hAnsi="Arial" w:cs="Arial"/>
                <w:sz w:val="18"/>
                <w:szCs w:val="18"/>
                <w:lang w:val="es-MX"/>
              </w:rPr>
              <w:t xml:space="preserve"> de </w:t>
            </w:r>
            <w:r w:rsidR="0018000A">
              <w:rPr>
                <w:rFonts w:ascii="Arial" w:hAnsi="Arial" w:cs="Arial"/>
                <w:sz w:val="18"/>
                <w:szCs w:val="18"/>
                <w:lang w:val="es-MX"/>
              </w:rPr>
              <w:t>octubre</w:t>
            </w:r>
            <w:r w:rsidR="0059496C">
              <w:rPr>
                <w:rFonts w:ascii="Arial" w:hAnsi="Arial" w:cs="Arial"/>
                <w:sz w:val="18"/>
                <w:szCs w:val="18"/>
                <w:lang w:val="es-MX"/>
              </w:rPr>
              <w:t xml:space="preserve"> del 2018</w:t>
            </w:r>
          </w:p>
          <w:p w:rsidR="0059496C" w:rsidRDefault="0059496C" w:rsidP="004B281C">
            <w:pPr>
              <w:jc w:val="center"/>
              <w:rPr>
                <w:rFonts w:ascii="Arial" w:hAnsi="Arial" w:cs="Arial"/>
                <w:sz w:val="18"/>
                <w:szCs w:val="18"/>
                <w:lang w:val="es-MX"/>
              </w:rPr>
            </w:pPr>
            <w:r>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SGGI-DRRHH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2E55FF" w:rsidP="0018000A">
            <w:pPr>
              <w:jc w:val="center"/>
              <w:rPr>
                <w:rFonts w:ascii="Arial" w:hAnsi="Arial" w:cs="Arial"/>
                <w:sz w:val="18"/>
                <w:szCs w:val="18"/>
                <w:lang w:val="es-MX"/>
              </w:rPr>
            </w:pPr>
            <w:r>
              <w:rPr>
                <w:rFonts w:ascii="Arial" w:hAnsi="Arial" w:cs="Arial"/>
                <w:sz w:val="18"/>
                <w:szCs w:val="18"/>
                <w:lang w:val="es-MX"/>
              </w:rPr>
              <w:t>24</w:t>
            </w:r>
            <w:r w:rsidR="0059496C">
              <w:rPr>
                <w:rFonts w:ascii="Arial" w:hAnsi="Arial" w:cs="Arial"/>
                <w:sz w:val="18"/>
                <w:szCs w:val="18"/>
                <w:lang w:val="es-MX"/>
              </w:rPr>
              <w:t xml:space="preserve"> de </w:t>
            </w:r>
            <w:r w:rsidR="0018000A">
              <w:rPr>
                <w:rFonts w:ascii="Arial" w:hAnsi="Arial" w:cs="Arial"/>
                <w:sz w:val="18"/>
                <w:szCs w:val="18"/>
                <w:lang w:val="es-MX"/>
              </w:rPr>
              <w:t>octubre</w:t>
            </w:r>
            <w:r w:rsidR="0059496C">
              <w:rPr>
                <w:rFonts w:ascii="Arial" w:hAnsi="Arial" w:cs="Arial"/>
                <w:sz w:val="18"/>
                <w:szCs w:val="18"/>
                <w:lang w:val="es-MX"/>
              </w:rPr>
              <w:t xml:space="preserve"> del 2018 a las 09:00 horas  </w:t>
            </w:r>
            <w:r w:rsidR="0059496C">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color w:val="000000"/>
                <w:sz w:val="18"/>
                <w:szCs w:val="18"/>
                <w:lang w:val="es-PE"/>
              </w:rPr>
            </w:pPr>
            <w:r>
              <w:rPr>
                <w:rFonts w:ascii="Arial" w:hAnsi="Arial" w:cs="Arial"/>
                <w:color w:val="000000"/>
                <w:sz w:val="18"/>
                <w:szCs w:val="18"/>
                <w:lang w:val="es-PE"/>
              </w:rPr>
              <w:t>DRRHH</w:t>
            </w:r>
          </w:p>
        </w:tc>
      </w:tr>
      <w:tr w:rsidR="0059496C" w:rsidTr="004B28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2E55FF" w:rsidP="0018000A">
            <w:pPr>
              <w:jc w:val="center"/>
              <w:rPr>
                <w:rFonts w:ascii="Arial" w:hAnsi="Arial" w:cs="Arial"/>
                <w:sz w:val="18"/>
                <w:szCs w:val="18"/>
                <w:lang w:val="es-MX"/>
              </w:rPr>
            </w:pPr>
            <w:r>
              <w:rPr>
                <w:rFonts w:ascii="Arial" w:hAnsi="Arial" w:cs="Arial"/>
                <w:sz w:val="18"/>
                <w:szCs w:val="18"/>
                <w:lang w:val="es-MX"/>
              </w:rPr>
              <w:t>24</w:t>
            </w:r>
            <w:r w:rsidR="0059496C">
              <w:rPr>
                <w:rFonts w:ascii="Arial" w:hAnsi="Arial" w:cs="Arial"/>
                <w:sz w:val="18"/>
                <w:szCs w:val="18"/>
                <w:lang w:val="es-MX"/>
              </w:rPr>
              <w:t xml:space="preserve"> de </w:t>
            </w:r>
            <w:r w:rsidR="0018000A">
              <w:rPr>
                <w:rFonts w:ascii="Arial" w:hAnsi="Arial" w:cs="Arial"/>
                <w:sz w:val="18"/>
                <w:szCs w:val="18"/>
                <w:lang w:val="es-MX"/>
              </w:rPr>
              <w:t>octubre</w:t>
            </w:r>
            <w:r w:rsidR="0059496C">
              <w:rPr>
                <w:rFonts w:ascii="Arial" w:hAnsi="Arial" w:cs="Arial"/>
                <w:sz w:val="18"/>
                <w:szCs w:val="18"/>
                <w:lang w:val="es-MX"/>
              </w:rPr>
              <w:t xml:space="preserve"> del 2018 a las 11:00 horas</w:t>
            </w:r>
            <w:r w:rsidR="0059496C">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59496C" w:rsidRDefault="002E55FF" w:rsidP="0018000A">
            <w:pPr>
              <w:jc w:val="center"/>
              <w:rPr>
                <w:rFonts w:ascii="Arial" w:hAnsi="Arial" w:cs="Arial"/>
                <w:sz w:val="18"/>
                <w:szCs w:val="18"/>
                <w:lang w:val="es-MX"/>
              </w:rPr>
            </w:pPr>
            <w:r>
              <w:rPr>
                <w:rFonts w:ascii="Arial" w:hAnsi="Arial" w:cs="Arial"/>
                <w:sz w:val="18"/>
                <w:szCs w:val="18"/>
                <w:lang w:val="es-MX"/>
              </w:rPr>
              <w:t>24</w:t>
            </w:r>
            <w:r w:rsidR="0059496C">
              <w:rPr>
                <w:rFonts w:ascii="Arial" w:hAnsi="Arial" w:cs="Arial"/>
                <w:sz w:val="18"/>
                <w:szCs w:val="18"/>
                <w:lang w:val="es-MX"/>
              </w:rPr>
              <w:t xml:space="preserve"> de </w:t>
            </w:r>
            <w:r w:rsidR="0018000A">
              <w:rPr>
                <w:rFonts w:ascii="Arial" w:hAnsi="Arial" w:cs="Arial"/>
                <w:sz w:val="18"/>
                <w:szCs w:val="18"/>
                <w:lang w:val="es-MX"/>
              </w:rPr>
              <w:t>octubre</w:t>
            </w:r>
            <w:r w:rsidR="0059496C">
              <w:rPr>
                <w:rFonts w:ascii="Arial" w:hAnsi="Arial" w:cs="Arial"/>
                <w:sz w:val="18"/>
                <w:szCs w:val="18"/>
                <w:lang w:val="es-MX"/>
              </w:rPr>
              <w:t xml:space="preserve"> del 2018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SGGI-DRRHH</w:t>
            </w:r>
          </w:p>
        </w:tc>
      </w:tr>
      <w:tr w:rsidR="0059496C" w:rsidTr="004B281C">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suppressAutoHyphens w:val="0"/>
              <w:rPr>
                <w:rFonts w:ascii="Arial" w:hAnsi="Arial" w:cs="Arial"/>
                <w:sz w:val="18"/>
                <w:szCs w:val="18"/>
              </w:rPr>
            </w:pPr>
          </w:p>
        </w:tc>
      </w:tr>
      <w:tr w:rsidR="0059496C" w:rsidTr="004B281C">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496C" w:rsidRDefault="0059496C" w:rsidP="004B281C">
            <w:pPr>
              <w:jc w:val="center"/>
              <w:rPr>
                <w:rFonts w:ascii="Arial" w:hAnsi="Arial" w:cs="Arial"/>
                <w:b/>
                <w:sz w:val="18"/>
                <w:szCs w:val="18"/>
                <w:lang w:val="es-MX"/>
              </w:rPr>
            </w:pPr>
          </w:p>
        </w:tc>
      </w:tr>
      <w:tr w:rsidR="0059496C" w:rsidTr="004B281C">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18000A">
            <w:pPr>
              <w:jc w:val="center"/>
              <w:rPr>
                <w:rFonts w:ascii="Arial" w:hAnsi="Arial" w:cs="Arial"/>
                <w:sz w:val="18"/>
                <w:szCs w:val="18"/>
                <w:lang w:val="es-MX"/>
              </w:rPr>
            </w:pPr>
            <w:r>
              <w:rPr>
                <w:rFonts w:ascii="Arial" w:hAnsi="Arial" w:cs="Arial"/>
                <w:sz w:val="18"/>
                <w:szCs w:val="18"/>
                <w:lang w:val="es-MX"/>
              </w:rPr>
              <w:t xml:space="preserve">A partir del </w:t>
            </w:r>
            <w:r w:rsidR="002E55FF">
              <w:rPr>
                <w:rFonts w:ascii="Arial" w:hAnsi="Arial" w:cs="Arial"/>
                <w:sz w:val="18"/>
                <w:szCs w:val="18"/>
                <w:lang w:val="es-MX"/>
              </w:rPr>
              <w:t>25</w:t>
            </w:r>
            <w:r>
              <w:rPr>
                <w:rFonts w:ascii="Arial" w:hAnsi="Arial" w:cs="Arial"/>
                <w:sz w:val="18"/>
                <w:szCs w:val="18"/>
                <w:lang w:val="es-MX"/>
              </w:rPr>
              <w:t xml:space="preserve"> de </w:t>
            </w:r>
            <w:r w:rsidR="0018000A">
              <w:rPr>
                <w:rFonts w:ascii="Arial" w:hAnsi="Arial" w:cs="Arial"/>
                <w:sz w:val="18"/>
                <w:szCs w:val="18"/>
                <w:lang w:val="es-MX"/>
              </w:rPr>
              <w:t>octubre</w:t>
            </w:r>
            <w:r>
              <w:rPr>
                <w:rFonts w:ascii="Arial" w:hAnsi="Arial" w:cs="Arial"/>
                <w:sz w:val="18"/>
                <w:szCs w:val="18"/>
                <w:lang w:val="es-MX"/>
              </w:rPr>
              <w:t xml:space="preserv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DRRHH</w:t>
            </w:r>
          </w:p>
        </w:tc>
      </w:tr>
    </w:tbl>
    <w:p w:rsidR="0059496C" w:rsidRDefault="0059496C" w:rsidP="0059496C">
      <w:pPr>
        <w:rPr>
          <w:lang w:val="es-MX"/>
        </w:rPr>
      </w:pP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Pr>
          <w:rFonts w:cs="Arial"/>
          <w:sz w:val="16"/>
          <w:szCs w:val="16"/>
        </w:rPr>
        <w:t>D</w:t>
      </w:r>
      <w:r w:rsidRPr="00F37971">
        <w:rPr>
          <w:rFonts w:cs="Arial"/>
          <w:sz w:val="16"/>
          <w:szCs w:val="16"/>
        </w:rPr>
        <w:t xml:space="preserve">RRHH – </w:t>
      </w:r>
      <w:r>
        <w:rPr>
          <w:rFonts w:cs="Arial"/>
          <w:sz w:val="16"/>
          <w:szCs w:val="16"/>
        </w:rPr>
        <w:t xml:space="preserve">División </w:t>
      </w:r>
      <w:r w:rsidRPr="00F37971">
        <w:rPr>
          <w:rFonts w:cs="Arial"/>
          <w:sz w:val="16"/>
          <w:szCs w:val="16"/>
        </w:rPr>
        <w:t>de Recursos Humanos de la Red Asistencial</w:t>
      </w:r>
      <w:r>
        <w:rPr>
          <w:rFonts w:cs="Arial"/>
          <w:sz w:val="16"/>
          <w:szCs w:val="16"/>
        </w:rPr>
        <w:t xml:space="preserve"> Juliaca</w:t>
      </w:r>
      <w:r w:rsidRPr="00F37971">
        <w:rPr>
          <w:rFonts w:cs="Arial"/>
          <w:sz w:val="16"/>
          <w:szCs w:val="16"/>
        </w:rPr>
        <w:t>.</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lastRenderedPageBreak/>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Default="00A42B59" w:rsidP="00A42B59">
      <w:pPr>
        <w:ind w:left="708"/>
        <w:jc w:val="both"/>
        <w:rPr>
          <w:rFonts w:ascii="Arial" w:hAnsi="Arial" w:cs="Arial"/>
        </w:rPr>
      </w:pPr>
      <w:r w:rsidRPr="00A42B59">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AB2D5D" w:rsidRPr="00B05400" w:rsidRDefault="00AB2D5D" w:rsidP="00931790">
      <w:pPr>
        <w:pStyle w:val="Sinespaciado1"/>
        <w:jc w:val="both"/>
        <w:rPr>
          <w:rFonts w:ascii="Arial" w:hAnsi="Arial" w:cs="Arial"/>
          <w:sz w:val="20"/>
          <w:szCs w:val="20"/>
        </w:rPr>
      </w:pPr>
    </w:p>
    <w:p w:rsidR="00D4343A" w:rsidRDefault="00D4343A" w:rsidP="003E0972">
      <w:pPr>
        <w:pStyle w:val="Encabezado1"/>
        <w:tabs>
          <w:tab w:val="clear" w:pos="4419"/>
          <w:tab w:val="clear" w:pos="8838"/>
        </w:tabs>
        <w:rPr>
          <w:rFonts w:ascii="Arial" w:hAnsi="Arial" w:cs="Arial"/>
          <w:bCs/>
        </w:rPr>
      </w:pPr>
    </w:p>
    <w:p w:rsidR="00DB302E" w:rsidRPr="00EE46D7" w:rsidRDefault="00D4343A" w:rsidP="00430944">
      <w:pPr>
        <w:pStyle w:val="Encabezado1"/>
        <w:tabs>
          <w:tab w:val="clear" w:pos="4419"/>
          <w:tab w:val="clear" w:pos="8838"/>
        </w:tabs>
        <w:ind w:left="5664"/>
        <w:rPr>
          <w:rFonts w:ascii="Arial" w:hAnsi="Arial" w:cs="Arial"/>
          <w:bCs/>
        </w:rPr>
      </w:pPr>
      <w:r>
        <w:rPr>
          <w:rFonts w:ascii="Arial" w:hAnsi="Arial" w:cs="Arial"/>
          <w:bCs/>
        </w:rPr>
        <w:t xml:space="preserve">           </w:t>
      </w:r>
      <w:r w:rsidR="00430944">
        <w:rPr>
          <w:rFonts w:ascii="Arial" w:hAnsi="Arial" w:cs="Arial"/>
          <w:bCs/>
        </w:rPr>
        <w:t xml:space="preserve">     Juliaca</w:t>
      </w:r>
      <w:r w:rsidR="00AB2D5D">
        <w:rPr>
          <w:rFonts w:ascii="Arial" w:hAnsi="Arial" w:cs="Arial"/>
          <w:bCs/>
        </w:rPr>
        <w:t xml:space="preserve">, </w:t>
      </w:r>
      <w:r w:rsidR="00430944">
        <w:rPr>
          <w:rFonts w:ascii="Arial" w:hAnsi="Arial" w:cs="Arial"/>
          <w:bCs/>
        </w:rPr>
        <w:t>setiembre</w:t>
      </w:r>
      <w:r w:rsidR="003441D7">
        <w:rPr>
          <w:rFonts w:ascii="Arial" w:hAnsi="Arial" w:cs="Arial"/>
          <w:bCs/>
        </w:rPr>
        <w:t xml:space="preserv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C529A1">
        <w:rPr>
          <w:rFonts w:ascii="Arial" w:hAnsi="Arial" w:cs="Arial"/>
          <w:bCs/>
        </w:rPr>
        <w:t>8</w:t>
      </w:r>
      <w:r>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A5573EE"/>
    <w:multiLevelType w:val="hybridMultilevel"/>
    <w:tmpl w:val="68388C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AE54B31"/>
    <w:multiLevelType w:val="hybridMultilevel"/>
    <w:tmpl w:val="20966CFE"/>
    <w:lvl w:ilvl="0" w:tplc="0428B5E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92720F"/>
    <w:multiLevelType w:val="hybridMultilevel"/>
    <w:tmpl w:val="6B261D3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78903A7"/>
    <w:multiLevelType w:val="hybridMultilevel"/>
    <w:tmpl w:val="3CF03A7A"/>
    <w:lvl w:ilvl="0" w:tplc="BA40A80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BFA6EF4"/>
    <w:multiLevelType w:val="hybridMultilevel"/>
    <w:tmpl w:val="958EEFB4"/>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A6D53DD"/>
    <w:multiLevelType w:val="hybridMultilevel"/>
    <w:tmpl w:val="2A205ACA"/>
    <w:lvl w:ilvl="0" w:tplc="280A000F">
      <w:start w:val="1"/>
      <w:numFmt w:val="decimal"/>
      <w:lvlText w:val="%1."/>
      <w:lvlJc w:val="left"/>
      <w:pPr>
        <w:ind w:left="360" w:hanging="360"/>
      </w:pPr>
    </w:lvl>
    <w:lvl w:ilvl="1" w:tplc="2F10071E">
      <w:start w:val="1"/>
      <w:numFmt w:val="lowerRoman"/>
      <w:lvlText w:val="(%2)"/>
      <w:lvlJc w:val="left"/>
      <w:pPr>
        <w:tabs>
          <w:tab w:val="num" w:pos="1080"/>
        </w:tabs>
        <w:ind w:left="1080" w:hanging="360"/>
      </w:p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2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4"/>
  </w:num>
  <w:num w:numId="3">
    <w:abstractNumId w:val="7"/>
  </w:num>
  <w:num w:numId="4">
    <w:abstractNumId w:val="19"/>
  </w:num>
  <w:num w:numId="5">
    <w:abstractNumId w:val="24"/>
  </w:num>
  <w:num w:numId="6">
    <w:abstractNumId w:val="9"/>
  </w:num>
  <w:num w:numId="7">
    <w:abstractNumId w:val="30"/>
  </w:num>
  <w:num w:numId="8">
    <w:abstractNumId w:val="5"/>
  </w:num>
  <w:num w:numId="9">
    <w:abstractNumId w:val="20"/>
  </w:num>
  <w:num w:numId="10">
    <w:abstractNumId w:val="16"/>
  </w:num>
  <w:num w:numId="11">
    <w:abstractNumId w:val="28"/>
  </w:num>
  <w:num w:numId="12">
    <w:abstractNumId w:val="29"/>
  </w:num>
  <w:num w:numId="13">
    <w:abstractNumId w:val="12"/>
  </w:num>
  <w:num w:numId="14">
    <w:abstractNumId w:val="1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3"/>
  </w:num>
  <w:num w:numId="19">
    <w:abstractNumId w:val="31"/>
  </w:num>
  <w:num w:numId="20">
    <w:abstractNumId w:val="22"/>
  </w:num>
  <w:num w:numId="21">
    <w:abstractNumId w:val="23"/>
  </w:num>
  <w:num w:numId="22">
    <w:abstractNumId w:val="8"/>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8"/>
  </w:num>
  <w:num w:numId="26">
    <w:abstractNumId w:val="4"/>
  </w:num>
  <w:num w:numId="27">
    <w:abstractNumId w:val="17"/>
  </w:num>
  <w:num w:numId="28">
    <w:abstractNumId w:val="15"/>
  </w:num>
  <w:num w:numId="29">
    <w:abstractNumId w:val="10"/>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195B"/>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2C2"/>
    <w:rsid w:val="000854D3"/>
    <w:rsid w:val="00090128"/>
    <w:rsid w:val="000912D3"/>
    <w:rsid w:val="000914A1"/>
    <w:rsid w:val="000927FD"/>
    <w:rsid w:val="00092A86"/>
    <w:rsid w:val="00092B86"/>
    <w:rsid w:val="000948E6"/>
    <w:rsid w:val="00095248"/>
    <w:rsid w:val="00097D97"/>
    <w:rsid w:val="000A117D"/>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EBE"/>
    <w:rsid w:val="00152FBF"/>
    <w:rsid w:val="00153088"/>
    <w:rsid w:val="0015321E"/>
    <w:rsid w:val="0015357B"/>
    <w:rsid w:val="00153E1F"/>
    <w:rsid w:val="00153F93"/>
    <w:rsid w:val="001549C9"/>
    <w:rsid w:val="00155728"/>
    <w:rsid w:val="00156512"/>
    <w:rsid w:val="00157A05"/>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00A"/>
    <w:rsid w:val="00180DA8"/>
    <w:rsid w:val="00181243"/>
    <w:rsid w:val="001819A7"/>
    <w:rsid w:val="00181E01"/>
    <w:rsid w:val="00183089"/>
    <w:rsid w:val="00183917"/>
    <w:rsid w:val="00183B45"/>
    <w:rsid w:val="00185A5A"/>
    <w:rsid w:val="00187558"/>
    <w:rsid w:val="00187A19"/>
    <w:rsid w:val="00187C29"/>
    <w:rsid w:val="00191A5C"/>
    <w:rsid w:val="001923FB"/>
    <w:rsid w:val="00194707"/>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496"/>
    <w:rsid w:val="00240577"/>
    <w:rsid w:val="00241BA8"/>
    <w:rsid w:val="0024202B"/>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E55FF"/>
    <w:rsid w:val="002F240B"/>
    <w:rsid w:val="002F4CA5"/>
    <w:rsid w:val="002F5434"/>
    <w:rsid w:val="002F6487"/>
    <w:rsid w:val="003009D2"/>
    <w:rsid w:val="00302C4A"/>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281B"/>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25EB"/>
    <w:rsid w:val="00352E93"/>
    <w:rsid w:val="00355995"/>
    <w:rsid w:val="003567E8"/>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0972"/>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0944"/>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407"/>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496C"/>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ED4"/>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1C2"/>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68E3"/>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736"/>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3B9"/>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1790"/>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A7FC4"/>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649E"/>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027"/>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45B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6281"/>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5C47"/>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2726"/>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43A"/>
    <w:rsid w:val="00D43E31"/>
    <w:rsid w:val="00D44250"/>
    <w:rsid w:val="00D44FC5"/>
    <w:rsid w:val="00D457D9"/>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0A9C"/>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3BB4"/>
    <w:rsid w:val="00DF412E"/>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1239"/>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4F"/>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F0E"/>
    <w:rsid w:val="00FB4235"/>
    <w:rsid w:val="00FB54B1"/>
    <w:rsid w:val="00FB69F6"/>
    <w:rsid w:val="00FB6A23"/>
    <w:rsid w:val="00FC0D4F"/>
    <w:rsid w:val="00FC22B1"/>
    <w:rsid w:val="00FC34E3"/>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605"/>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C4E974D"/>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customStyle="1" w:styleId="Prrafodelista7">
    <w:name w:val="Párrafo de lista7"/>
    <w:basedOn w:val="Normal"/>
    <w:qFormat/>
    <w:rsid w:val="000852C2"/>
    <w:pPr>
      <w:suppressAutoHyphens w:val="0"/>
      <w:ind w:left="720"/>
      <w:contextualSpacing/>
    </w:pPr>
    <w:rPr>
      <w:rFonts w:ascii="Arial" w:hAnsi="Arial"/>
      <w:sz w:val="22"/>
      <w:lang w:eastAsia="es-ES"/>
    </w:rPr>
  </w:style>
  <w:style w:type="paragraph" w:customStyle="1" w:styleId="Prrafodelista8">
    <w:name w:val="Párrafo de lista8"/>
    <w:basedOn w:val="Normal"/>
    <w:qFormat/>
    <w:rsid w:val="009A7FC4"/>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386338418">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078752461">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2EC09-AF10-463B-AC8C-73192922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6</Pages>
  <Words>2926</Words>
  <Characters>18951</Characters>
  <Application>Microsoft Office Word</Application>
  <DocSecurity>0</DocSecurity>
  <Lines>157</Lines>
  <Paragraphs>43</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21834</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85</cp:revision>
  <cp:lastPrinted>2017-05-22T20:24:00Z</cp:lastPrinted>
  <dcterms:created xsi:type="dcterms:W3CDTF">2017-11-21T15:03:00Z</dcterms:created>
  <dcterms:modified xsi:type="dcterms:W3CDTF">2018-09-28T20:58:00Z</dcterms:modified>
</cp:coreProperties>
</file>