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C3" w:rsidRDefault="00F80FC3" w:rsidP="0094361B">
      <w:pPr>
        <w:jc w:val="center"/>
        <w:rPr>
          <w:rFonts w:ascii="Arial" w:hAnsi="Arial" w:cs="Arial"/>
          <w:b/>
          <w:sz w:val="20"/>
          <w:szCs w:val="20"/>
        </w:rPr>
      </w:pPr>
      <w:bookmarkStart w:id="0" w:name="OLE_LINK1"/>
      <w:bookmarkStart w:id="1" w:name="OLE_LINK9"/>
      <w:bookmarkStart w:id="2" w:name="OLE_LINK10"/>
      <w:r w:rsidRPr="00DF7EDB">
        <w:rPr>
          <w:rFonts w:ascii="Arial" w:hAnsi="Arial" w:cs="Arial"/>
          <w:b/>
          <w:sz w:val="20"/>
          <w:szCs w:val="20"/>
        </w:rPr>
        <w:t>SEGURO SOCIAL DE SALUD (ESSALUD)</w:t>
      </w:r>
    </w:p>
    <w:p w:rsidR="00627D28" w:rsidRPr="003B064B"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 </w:t>
      </w:r>
    </w:p>
    <w:p w:rsidR="00627D28" w:rsidRDefault="00627D28"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 xml:space="preserve">PROCESO DE SELECCIÓN DE PERSONAL </w:t>
      </w:r>
      <w:r w:rsidR="003B064B" w:rsidRPr="003B064B">
        <w:rPr>
          <w:rFonts w:ascii="Arial" w:hAnsi="Arial" w:cs="Arial"/>
          <w:b/>
          <w:color w:val="000000"/>
          <w:sz w:val="20"/>
          <w:szCs w:val="20"/>
          <w:lang w:val="es-MX"/>
        </w:rPr>
        <w:t xml:space="preserve">POR </w:t>
      </w:r>
      <w:r w:rsidR="00957B5C" w:rsidRPr="00F80FC3">
        <w:rPr>
          <w:rFonts w:ascii="Arial" w:hAnsi="Arial" w:cs="Arial"/>
          <w:b/>
          <w:color w:val="000000"/>
          <w:sz w:val="20"/>
          <w:szCs w:val="20"/>
          <w:lang w:val="es-MX"/>
        </w:rPr>
        <w:t>REEMPLAZO</w:t>
      </w:r>
    </w:p>
    <w:p w:rsidR="00F80FC3" w:rsidRPr="003B064B" w:rsidRDefault="00F80FC3" w:rsidP="0094361B">
      <w:pPr>
        <w:jc w:val="center"/>
        <w:rPr>
          <w:rFonts w:ascii="Arial" w:hAnsi="Arial" w:cs="Arial"/>
          <w:b/>
          <w:color w:val="000000"/>
          <w:sz w:val="20"/>
          <w:szCs w:val="20"/>
          <w:lang w:val="es-MX"/>
        </w:rPr>
      </w:pPr>
    </w:p>
    <w:p w:rsidR="00627D28" w:rsidRPr="003B064B" w:rsidRDefault="00BF7252" w:rsidP="0094361B">
      <w:pPr>
        <w:jc w:val="center"/>
        <w:rPr>
          <w:rFonts w:ascii="Arial" w:hAnsi="Arial" w:cs="Arial"/>
          <w:b/>
          <w:color w:val="000000"/>
          <w:sz w:val="20"/>
          <w:szCs w:val="20"/>
          <w:lang w:val="es-MX"/>
        </w:rPr>
      </w:pPr>
      <w:r w:rsidRPr="003B064B">
        <w:rPr>
          <w:rFonts w:ascii="Arial" w:hAnsi="Arial" w:cs="Arial"/>
          <w:b/>
          <w:color w:val="000000"/>
          <w:sz w:val="20"/>
          <w:szCs w:val="20"/>
          <w:lang w:val="es-MX"/>
        </w:rPr>
        <w:t>RED</w:t>
      </w:r>
      <w:r w:rsidR="00627D28" w:rsidRPr="003B064B">
        <w:rPr>
          <w:rFonts w:ascii="Arial" w:hAnsi="Arial" w:cs="Arial"/>
          <w:b/>
          <w:color w:val="000000"/>
          <w:sz w:val="20"/>
          <w:szCs w:val="20"/>
          <w:lang w:val="es-MX"/>
        </w:rPr>
        <w:t xml:space="preserve"> ASISTENCIAL HUARAZ</w:t>
      </w:r>
    </w:p>
    <w:p w:rsidR="00627D28" w:rsidRDefault="00627D28" w:rsidP="00036913">
      <w:pPr>
        <w:pStyle w:val="Ttulo1"/>
        <w:jc w:val="left"/>
        <w:rPr>
          <w:rFonts w:cs="Arial"/>
          <w:szCs w:val="20"/>
        </w:rPr>
      </w:pPr>
    </w:p>
    <w:p w:rsidR="00627D28" w:rsidRDefault="00BF2DE7" w:rsidP="00AF5247">
      <w:pPr>
        <w:jc w:val="center"/>
        <w:rPr>
          <w:rFonts w:ascii="Arial" w:hAnsi="Arial" w:cs="Arial"/>
          <w:b/>
          <w:color w:val="000000"/>
          <w:sz w:val="20"/>
          <w:szCs w:val="20"/>
          <w:lang w:val="es-MX"/>
        </w:rPr>
      </w:pPr>
      <w:r>
        <w:rPr>
          <w:rFonts w:ascii="Arial" w:hAnsi="Arial" w:cs="Arial"/>
          <w:b/>
          <w:color w:val="000000"/>
          <w:sz w:val="20"/>
          <w:szCs w:val="20"/>
          <w:lang w:val="es-MX"/>
        </w:rPr>
        <w:t xml:space="preserve">CODIGO DE PROCESO: P.S. </w:t>
      </w:r>
      <w:r w:rsidR="00490020">
        <w:rPr>
          <w:rFonts w:ascii="Arial" w:hAnsi="Arial" w:cs="Arial"/>
          <w:b/>
          <w:color w:val="000000"/>
          <w:sz w:val="20"/>
          <w:szCs w:val="20"/>
          <w:lang w:val="es-MX"/>
        </w:rPr>
        <w:t>00</w:t>
      </w:r>
      <w:r w:rsidR="00D429E4">
        <w:rPr>
          <w:rFonts w:ascii="Arial" w:hAnsi="Arial" w:cs="Arial"/>
          <w:b/>
          <w:color w:val="000000"/>
          <w:sz w:val="20"/>
          <w:szCs w:val="20"/>
          <w:lang w:val="es-MX"/>
        </w:rPr>
        <w:t>4</w:t>
      </w:r>
      <w:r w:rsidR="00627D28">
        <w:rPr>
          <w:rFonts w:ascii="Arial" w:hAnsi="Arial" w:cs="Arial"/>
          <w:b/>
          <w:color w:val="000000"/>
          <w:sz w:val="20"/>
          <w:szCs w:val="20"/>
          <w:lang w:val="es-MX"/>
        </w:rPr>
        <w:t>-</w:t>
      </w:r>
      <w:r w:rsidR="0053637D">
        <w:rPr>
          <w:rFonts w:ascii="Arial" w:hAnsi="Arial" w:cs="Arial"/>
          <w:b/>
          <w:color w:val="000000"/>
          <w:sz w:val="20"/>
          <w:szCs w:val="20"/>
          <w:lang w:val="es-MX"/>
        </w:rPr>
        <w:t>PVA</w:t>
      </w:r>
      <w:r w:rsidR="006F60C0">
        <w:rPr>
          <w:rFonts w:ascii="Arial" w:hAnsi="Arial" w:cs="Arial"/>
          <w:b/>
          <w:color w:val="000000"/>
          <w:sz w:val="20"/>
          <w:szCs w:val="20"/>
          <w:lang w:val="es-MX"/>
        </w:rPr>
        <w:t>-RAHUZ-20</w:t>
      </w:r>
      <w:r w:rsidR="00957B5C">
        <w:rPr>
          <w:rFonts w:ascii="Arial" w:hAnsi="Arial" w:cs="Arial"/>
          <w:b/>
          <w:color w:val="000000"/>
          <w:sz w:val="20"/>
          <w:szCs w:val="20"/>
          <w:lang w:val="es-MX"/>
        </w:rPr>
        <w:t>20</w:t>
      </w:r>
    </w:p>
    <w:p w:rsidR="00627D28" w:rsidRDefault="00627D28" w:rsidP="00AF5247">
      <w:pPr>
        <w:jc w:val="center"/>
        <w:rPr>
          <w:rFonts w:ascii="Arial" w:hAnsi="Arial" w:cs="Arial"/>
          <w:b/>
          <w:color w:val="000000"/>
          <w:sz w:val="20"/>
          <w:szCs w:val="20"/>
          <w:lang w:val="es-MX"/>
        </w:rPr>
      </w:pPr>
    </w:p>
    <w:p w:rsidR="00627D28" w:rsidRDefault="00627D28" w:rsidP="00AF5247">
      <w:pPr>
        <w:jc w:val="center"/>
        <w:rPr>
          <w:rFonts w:ascii="Arial" w:hAnsi="Arial" w:cs="Arial"/>
          <w:b/>
          <w:color w:val="000000"/>
          <w:sz w:val="20"/>
          <w:szCs w:val="20"/>
          <w:lang w:val="es-MX"/>
        </w:rPr>
      </w:pPr>
      <w:r>
        <w:rPr>
          <w:rFonts w:ascii="Arial" w:hAnsi="Arial" w:cs="Arial"/>
          <w:b/>
          <w:color w:val="000000"/>
          <w:sz w:val="20"/>
          <w:szCs w:val="20"/>
          <w:lang w:val="es-MX"/>
        </w:rPr>
        <w:t>Órgano: Red Asistencial Huaraz</w:t>
      </w:r>
    </w:p>
    <w:bookmarkEnd w:id="0"/>
    <w:p w:rsidR="00F80FC3" w:rsidRPr="00F80FC3" w:rsidRDefault="00F80FC3" w:rsidP="000C3A25">
      <w:pPr>
        <w:pStyle w:val="Sangradetextonormal"/>
        <w:numPr>
          <w:ilvl w:val="0"/>
          <w:numId w:val="4"/>
        </w:numPr>
        <w:tabs>
          <w:tab w:val="num" w:pos="426"/>
        </w:tabs>
        <w:spacing w:after="0"/>
        <w:ind w:left="426" w:hanging="426"/>
        <w:rPr>
          <w:rFonts w:ascii="Arial" w:hAnsi="Arial" w:cs="Arial"/>
          <w:b/>
        </w:rPr>
      </w:pPr>
      <w:r w:rsidRPr="00F80FC3">
        <w:rPr>
          <w:rFonts w:ascii="Arial" w:hAnsi="Arial" w:cs="Arial"/>
          <w:b/>
        </w:rPr>
        <w:t>GENERALIDADES</w:t>
      </w:r>
    </w:p>
    <w:p w:rsidR="00F80FC3" w:rsidRPr="00F80FC3" w:rsidRDefault="00F80FC3" w:rsidP="00F80FC3">
      <w:pPr>
        <w:pStyle w:val="Sangradetextonormal"/>
        <w:ind w:left="360"/>
        <w:rPr>
          <w:rFonts w:ascii="Arial" w:hAnsi="Arial" w:cs="Arial"/>
          <w:b/>
        </w:rPr>
      </w:pPr>
      <w:r w:rsidRPr="00F80FC3">
        <w:rPr>
          <w:rFonts w:ascii="Arial" w:hAnsi="Arial" w:cs="Arial"/>
        </w:rPr>
        <w:t xml:space="preserve">                                                                                                                                                                                                                                                                                                                                                                                                                                                                                                                                                                                                                                                                                                                                                                                                                                                                                                                                                                                                                                                                                                                                                                                                                                                                                                                                                                                                                                                                                                                                                                                                                                                                                                                                                                                                                                                                                                                                                                                                                                                                                                                                                                                                                                                                                                                                                                                                                                                                                                                                                                                                                                                                                                                                                                                                                                                                                                                                                                                                                                                                                                                                                                                                                                                                                                                                                                                                                                                                                                                                                                                                                                                                                                                                                                                                                                                                                                                                                                                                                                                                                                                                                                                                                                                                                                                                                                                                                                                                                                                                                                                                                                                                                                                                                                                                                                                                                              </w:t>
      </w:r>
    </w:p>
    <w:p w:rsidR="00F80FC3" w:rsidRPr="00F80FC3" w:rsidRDefault="00F80FC3" w:rsidP="000C3A25">
      <w:pPr>
        <w:pStyle w:val="Sangradetextonormal"/>
        <w:numPr>
          <w:ilvl w:val="1"/>
          <w:numId w:val="3"/>
        </w:numPr>
        <w:spacing w:after="0"/>
        <w:ind w:left="709"/>
        <w:rPr>
          <w:rFonts w:ascii="Arial" w:hAnsi="Arial" w:cs="Arial"/>
          <w:b/>
        </w:rPr>
      </w:pPr>
      <w:r w:rsidRPr="00F80FC3">
        <w:rPr>
          <w:rFonts w:ascii="Arial" w:hAnsi="Arial" w:cs="Arial"/>
          <w:b/>
        </w:rPr>
        <w:t>Objeto de la Convocatoria:</w:t>
      </w:r>
    </w:p>
    <w:p w:rsidR="00F80FC3" w:rsidRPr="00F80FC3" w:rsidRDefault="00F80FC3" w:rsidP="00F80FC3">
      <w:pPr>
        <w:pStyle w:val="Sangradetextonormal"/>
        <w:tabs>
          <w:tab w:val="num" w:pos="1440"/>
        </w:tabs>
        <w:ind w:left="709"/>
        <w:rPr>
          <w:rFonts w:ascii="Arial" w:hAnsi="Arial" w:cs="Arial"/>
        </w:rPr>
      </w:pPr>
    </w:p>
    <w:p w:rsidR="00627D28" w:rsidRDefault="00F80FC3" w:rsidP="00F80FC3">
      <w:pPr>
        <w:ind w:left="709" w:firstLine="11"/>
        <w:rPr>
          <w:rFonts w:ascii="Arial" w:hAnsi="Arial" w:cs="Arial"/>
          <w:sz w:val="20"/>
          <w:szCs w:val="20"/>
        </w:rPr>
      </w:pPr>
      <w:r w:rsidRPr="00F80FC3">
        <w:rPr>
          <w:rFonts w:ascii="Arial" w:hAnsi="Arial" w:cs="Arial"/>
          <w:sz w:val="20"/>
          <w:szCs w:val="20"/>
        </w:rPr>
        <w:t xml:space="preserve">Cubrir el siguiente cargo en la modalidad de </w:t>
      </w:r>
      <w:r w:rsidRPr="00F80FC3">
        <w:rPr>
          <w:rFonts w:ascii="Arial" w:hAnsi="Arial" w:cs="Arial"/>
          <w:sz w:val="20"/>
          <w:szCs w:val="20"/>
          <w:u w:val="single"/>
        </w:rPr>
        <w:t>plazo indeterminado</w:t>
      </w:r>
      <w:r w:rsidRPr="00F80FC3">
        <w:rPr>
          <w:rFonts w:ascii="Arial" w:hAnsi="Arial" w:cs="Arial"/>
          <w:sz w:val="20"/>
          <w:szCs w:val="20"/>
        </w:rPr>
        <w:t xml:space="preserve"> para la Red Asistencial</w:t>
      </w:r>
    </w:p>
    <w:p w:rsidR="00F80FC3" w:rsidRDefault="00F80FC3" w:rsidP="00F80FC3">
      <w:pPr>
        <w:ind w:left="709" w:firstLine="11"/>
        <w:rPr>
          <w:rFonts w:ascii="Arial" w:hAnsi="Arial" w:cs="Arial"/>
          <w:sz w:val="20"/>
          <w:szCs w:val="20"/>
        </w:rPr>
      </w:pPr>
      <w:r>
        <w:rPr>
          <w:rFonts w:ascii="Arial" w:hAnsi="Arial" w:cs="Arial"/>
          <w:sz w:val="20"/>
          <w:szCs w:val="20"/>
        </w:rPr>
        <w:t>Huaraz:</w:t>
      </w:r>
    </w:p>
    <w:p w:rsidR="00041BC9" w:rsidRDefault="00041BC9" w:rsidP="00F80FC3">
      <w:pPr>
        <w:ind w:left="709" w:firstLine="11"/>
        <w:rPr>
          <w:rFonts w:ascii="Arial" w:hAnsi="Arial" w:cs="Arial"/>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1559"/>
        <w:gridCol w:w="1559"/>
      </w:tblGrid>
      <w:tr w:rsidR="00041BC9" w:rsidRPr="00DF7EDB" w:rsidTr="00041BC9">
        <w:trPr>
          <w:trHeight w:val="491"/>
        </w:trPr>
        <w:tc>
          <w:tcPr>
            <w:tcW w:w="993"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CARGO</w:t>
            </w:r>
          </w:p>
        </w:tc>
        <w:tc>
          <w:tcPr>
            <w:tcW w:w="1560"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ESPECIALIDAD</w:t>
            </w:r>
          </w:p>
        </w:tc>
        <w:tc>
          <w:tcPr>
            <w:tcW w:w="1275"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CÓDIGO CARGO</w:t>
            </w:r>
          </w:p>
        </w:tc>
        <w:tc>
          <w:tcPr>
            <w:tcW w:w="1843"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REMUNERACIÓN MENSUAL</w:t>
            </w:r>
          </w:p>
        </w:tc>
        <w:tc>
          <w:tcPr>
            <w:tcW w:w="1276"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CANTIDAD</w:t>
            </w:r>
          </w:p>
        </w:tc>
        <w:tc>
          <w:tcPr>
            <w:tcW w:w="1559"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LUGAR DE LABORES</w:t>
            </w:r>
          </w:p>
        </w:tc>
        <w:tc>
          <w:tcPr>
            <w:tcW w:w="1559" w:type="dxa"/>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DEPENDENCIA</w:t>
            </w:r>
          </w:p>
        </w:tc>
      </w:tr>
      <w:tr w:rsidR="00041BC9" w:rsidRPr="00DF7EDB" w:rsidTr="00490020">
        <w:trPr>
          <w:trHeight w:val="1355"/>
        </w:trPr>
        <w:tc>
          <w:tcPr>
            <w:tcW w:w="993" w:type="dxa"/>
            <w:vAlign w:val="center"/>
          </w:tcPr>
          <w:p w:rsidR="00041BC9" w:rsidRPr="00490020" w:rsidRDefault="00041BC9" w:rsidP="00457570">
            <w:pPr>
              <w:jc w:val="center"/>
              <w:rPr>
                <w:rFonts w:ascii="Arial" w:hAnsi="Arial" w:cs="Arial"/>
                <w:sz w:val="20"/>
                <w:szCs w:val="20"/>
              </w:rPr>
            </w:pPr>
            <w:r w:rsidRPr="00490020">
              <w:rPr>
                <w:rFonts w:ascii="Arial" w:hAnsi="Arial" w:cs="Arial"/>
                <w:sz w:val="20"/>
                <w:szCs w:val="20"/>
              </w:rPr>
              <w:t xml:space="preserve">Médico </w:t>
            </w:r>
          </w:p>
        </w:tc>
        <w:tc>
          <w:tcPr>
            <w:tcW w:w="1560" w:type="dxa"/>
            <w:shd w:val="clear" w:color="auto" w:fill="auto"/>
            <w:vAlign w:val="center"/>
          </w:tcPr>
          <w:p w:rsidR="00041BC9" w:rsidRPr="00490020" w:rsidRDefault="00E5571B" w:rsidP="00457570">
            <w:pPr>
              <w:jc w:val="center"/>
              <w:rPr>
                <w:rFonts w:ascii="Arial" w:hAnsi="Arial" w:cs="Arial"/>
                <w:sz w:val="20"/>
                <w:szCs w:val="20"/>
              </w:rPr>
            </w:pPr>
            <w:r w:rsidRPr="00490020">
              <w:rPr>
                <w:rFonts w:ascii="Arial" w:hAnsi="Arial" w:cs="Arial"/>
                <w:sz w:val="20"/>
                <w:szCs w:val="20"/>
              </w:rPr>
              <w:t>Ginecología y Obstetricia</w:t>
            </w:r>
          </w:p>
        </w:tc>
        <w:tc>
          <w:tcPr>
            <w:tcW w:w="1275" w:type="dxa"/>
            <w:shd w:val="clear" w:color="auto" w:fill="auto"/>
            <w:vAlign w:val="center"/>
          </w:tcPr>
          <w:p w:rsidR="00041BC9" w:rsidRPr="00490020" w:rsidRDefault="00041BC9" w:rsidP="00457570">
            <w:pPr>
              <w:jc w:val="center"/>
              <w:rPr>
                <w:rFonts w:ascii="Arial" w:hAnsi="Arial" w:cs="Arial"/>
                <w:sz w:val="20"/>
                <w:szCs w:val="20"/>
              </w:rPr>
            </w:pPr>
            <w:r w:rsidRPr="00490020">
              <w:rPr>
                <w:rFonts w:ascii="Arial" w:hAnsi="Arial" w:cs="Arial"/>
                <w:sz w:val="20"/>
                <w:szCs w:val="20"/>
              </w:rPr>
              <w:t>P1MES-001</w:t>
            </w:r>
          </w:p>
        </w:tc>
        <w:tc>
          <w:tcPr>
            <w:tcW w:w="1843" w:type="dxa"/>
            <w:shd w:val="clear" w:color="auto" w:fill="auto"/>
            <w:vAlign w:val="center"/>
          </w:tcPr>
          <w:p w:rsidR="00041BC9" w:rsidRPr="00490020" w:rsidRDefault="00041BC9" w:rsidP="00457570">
            <w:pPr>
              <w:jc w:val="center"/>
              <w:rPr>
                <w:rFonts w:ascii="Arial" w:hAnsi="Arial" w:cs="Arial"/>
                <w:sz w:val="20"/>
                <w:szCs w:val="20"/>
                <w:lang w:val="es-MX"/>
              </w:rPr>
            </w:pPr>
            <w:r w:rsidRPr="00490020">
              <w:rPr>
                <w:rFonts w:ascii="Arial" w:hAnsi="Arial" w:cs="Arial"/>
                <w:sz w:val="20"/>
                <w:szCs w:val="20"/>
                <w:lang w:val="es-MX"/>
              </w:rPr>
              <w:t>S/.6,240.00 (*)</w:t>
            </w:r>
          </w:p>
        </w:tc>
        <w:tc>
          <w:tcPr>
            <w:tcW w:w="1276" w:type="dxa"/>
            <w:shd w:val="clear" w:color="auto" w:fill="auto"/>
            <w:vAlign w:val="center"/>
          </w:tcPr>
          <w:p w:rsidR="00041BC9" w:rsidRPr="00490020" w:rsidRDefault="00041BC9" w:rsidP="00457570">
            <w:pPr>
              <w:jc w:val="center"/>
              <w:rPr>
                <w:rFonts w:ascii="Arial" w:hAnsi="Arial" w:cs="Arial"/>
                <w:sz w:val="20"/>
                <w:szCs w:val="20"/>
              </w:rPr>
            </w:pPr>
            <w:r w:rsidRPr="00490020">
              <w:rPr>
                <w:rFonts w:ascii="Arial" w:hAnsi="Arial" w:cs="Arial"/>
                <w:sz w:val="20"/>
                <w:szCs w:val="20"/>
              </w:rPr>
              <w:t>01</w:t>
            </w:r>
          </w:p>
        </w:tc>
        <w:tc>
          <w:tcPr>
            <w:tcW w:w="1559" w:type="dxa"/>
            <w:shd w:val="clear" w:color="auto" w:fill="auto"/>
            <w:vAlign w:val="center"/>
          </w:tcPr>
          <w:p w:rsidR="00041BC9" w:rsidRPr="00490020" w:rsidRDefault="00E5571B" w:rsidP="00041BC9">
            <w:pPr>
              <w:jc w:val="center"/>
              <w:rPr>
                <w:rFonts w:ascii="Arial" w:hAnsi="Arial" w:cs="Arial"/>
                <w:sz w:val="20"/>
                <w:szCs w:val="20"/>
              </w:rPr>
            </w:pPr>
            <w:r w:rsidRPr="00490020">
              <w:rPr>
                <w:rFonts w:ascii="Arial" w:hAnsi="Arial" w:cs="Arial"/>
                <w:sz w:val="20"/>
                <w:szCs w:val="20"/>
              </w:rPr>
              <w:t>Servicio de Ginecología y Obstetricia</w:t>
            </w:r>
            <w:r w:rsidR="00490020" w:rsidRPr="00490020">
              <w:rPr>
                <w:rFonts w:ascii="Arial" w:hAnsi="Arial" w:cs="Arial"/>
                <w:sz w:val="20"/>
                <w:szCs w:val="20"/>
              </w:rPr>
              <w:t>/</w:t>
            </w:r>
            <w:r w:rsidR="00490020">
              <w:rPr>
                <w:rFonts w:ascii="Arial" w:hAnsi="Arial" w:cs="Arial"/>
                <w:sz w:val="20"/>
                <w:szCs w:val="20"/>
              </w:rPr>
              <w:t xml:space="preserve"> Hosp</w:t>
            </w:r>
            <w:r w:rsidR="00490020" w:rsidRPr="00490020">
              <w:rPr>
                <w:rFonts w:ascii="Arial" w:hAnsi="Arial" w:cs="Arial"/>
                <w:sz w:val="20"/>
                <w:szCs w:val="20"/>
              </w:rPr>
              <w:t>ital II Huaraz</w:t>
            </w:r>
          </w:p>
        </w:tc>
        <w:tc>
          <w:tcPr>
            <w:tcW w:w="1559" w:type="dxa"/>
            <w:shd w:val="clear" w:color="auto" w:fill="auto"/>
            <w:vAlign w:val="center"/>
          </w:tcPr>
          <w:p w:rsidR="00041BC9" w:rsidRPr="00490020" w:rsidRDefault="00041BC9" w:rsidP="00041BC9">
            <w:pPr>
              <w:jc w:val="center"/>
              <w:rPr>
                <w:rFonts w:ascii="Arial" w:hAnsi="Arial" w:cs="Arial"/>
                <w:sz w:val="20"/>
                <w:szCs w:val="20"/>
              </w:rPr>
            </w:pPr>
            <w:r w:rsidRPr="00490020">
              <w:rPr>
                <w:rFonts w:ascii="Arial" w:hAnsi="Arial" w:cs="Arial"/>
                <w:sz w:val="20"/>
                <w:szCs w:val="20"/>
              </w:rPr>
              <w:t>Red Asistencial Huaraz</w:t>
            </w:r>
          </w:p>
        </w:tc>
      </w:tr>
      <w:tr w:rsidR="00041BC9" w:rsidRPr="00DF7EDB" w:rsidTr="00041BC9">
        <w:trPr>
          <w:trHeight w:val="304"/>
        </w:trPr>
        <w:tc>
          <w:tcPr>
            <w:tcW w:w="5671" w:type="dxa"/>
            <w:gridSpan w:val="4"/>
            <w:shd w:val="clear" w:color="auto" w:fill="B8CCE4"/>
            <w:vAlign w:val="center"/>
          </w:tcPr>
          <w:p w:rsidR="00041BC9" w:rsidRPr="00DF7EDB" w:rsidRDefault="00041BC9" w:rsidP="00457570">
            <w:pPr>
              <w:jc w:val="center"/>
              <w:rPr>
                <w:rFonts w:ascii="Arial" w:hAnsi="Arial" w:cs="Arial"/>
                <w:b/>
                <w:sz w:val="18"/>
                <w:szCs w:val="18"/>
              </w:rPr>
            </w:pPr>
            <w:r w:rsidRPr="00DF7EDB">
              <w:rPr>
                <w:rFonts w:ascii="Arial" w:hAnsi="Arial" w:cs="Arial"/>
                <w:b/>
                <w:sz w:val="18"/>
                <w:szCs w:val="18"/>
              </w:rPr>
              <w:t>TOTAL</w:t>
            </w:r>
          </w:p>
        </w:tc>
        <w:tc>
          <w:tcPr>
            <w:tcW w:w="4394" w:type="dxa"/>
            <w:gridSpan w:val="3"/>
            <w:tcBorders>
              <w:left w:val="single" w:sz="4" w:space="0" w:color="auto"/>
            </w:tcBorders>
            <w:shd w:val="clear" w:color="auto" w:fill="B8CCE4"/>
            <w:vAlign w:val="center"/>
          </w:tcPr>
          <w:p w:rsidR="00041BC9" w:rsidRPr="00DF7EDB" w:rsidRDefault="00041BC9" w:rsidP="00457570">
            <w:pPr>
              <w:rPr>
                <w:rFonts w:ascii="Arial" w:hAnsi="Arial" w:cs="Arial"/>
                <w:b/>
                <w:sz w:val="18"/>
                <w:szCs w:val="18"/>
              </w:rPr>
            </w:pPr>
            <w:r w:rsidRPr="00DF7EDB">
              <w:rPr>
                <w:rFonts w:ascii="Arial" w:hAnsi="Arial" w:cs="Arial"/>
                <w:b/>
                <w:sz w:val="18"/>
                <w:szCs w:val="18"/>
              </w:rPr>
              <w:t xml:space="preserve">       01</w:t>
            </w:r>
          </w:p>
        </w:tc>
      </w:tr>
    </w:tbl>
    <w:p w:rsidR="00F346B4" w:rsidRPr="00F346B4" w:rsidRDefault="00F346B4" w:rsidP="00000970">
      <w:pPr>
        <w:pStyle w:val="Prrafodelista8"/>
        <w:ind w:left="0"/>
        <w:jc w:val="both"/>
        <w:rPr>
          <w:rFonts w:cs="Arial"/>
          <w:b/>
          <w:sz w:val="16"/>
          <w:szCs w:val="16"/>
        </w:rPr>
      </w:pPr>
      <w:r w:rsidRPr="00F346B4">
        <w:rPr>
          <w:rFonts w:cs="Arial"/>
          <w:b/>
          <w:sz w:val="16"/>
          <w:szCs w:val="16"/>
        </w:rPr>
        <w:t>(*) Además de lo indicado, el mencionado cargo cuenta con Beneficios de Ley y Bonificación por labores en Zona de</w:t>
      </w:r>
    </w:p>
    <w:p w:rsidR="00221594" w:rsidRPr="00F346B4" w:rsidRDefault="00F346B4" w:rsidP="00F346B4">
      <w:pPr>
        <w:tabs>
          <w:tab w:val="left" w:pos="1080"/>
        </w:tabs>
        <w:rPr>
          <w:rFonts w:ascii="Arial" w:hAnsi="Arial" w:cs="Arial"/>
          <w:b/>
          <w:sz w:val="16"/>
          <w:szCs w:val="16"/>
        </w:rPr>
      </w:pPr>
      <w:r w:rsidRPr="00F346B4">
        <w:rPr>
          <w:rFonts w:ascii="Arial" w:hAnsi="Arial" w:cs="Arial"/>
          <w:b/>
          <w:sz w:val="16"/>
          <w:szCs w:val="16"/>
        </w:rPr>
        <w:t xml:space="preserve"> Menor desarrollo, de corresponder.</w:t>
      </w:r>
    </w:p>
    <w:p w:rsidR="00F346B4" w:rsidRPr="00F346B4" w:rsidRDefault="00F346B4" w:rsidP="00F346B4">
      <w:pPr>
        <w:tabs>
          <w:tab w:val="left" w:pos="1080"/>
        </w:tabs>
        <w:rPr>
          <w:rFonts w:ascii="Arial" w:hAnsi="Arial" w:cs="Arial"/>
          <w:b/>
          <w:sz w:val="16"/>
          <w:szCs w:val="16"/>
        </w:rPr>
      </w:pPr>
    </w:p>
    <w:p w:rsidR="00F346B4" w:rsidRPr="00F346B4" w:rsidRDefault="00F346B4" w:rsidP="00F346B4">
      <w:pPr>
        <w:tabs>
          <w:tab w:val="left" w:pos="1080"/>
        </w:tabs>
        <w:rPr>
          <w:rFonts w:ascii="Arial" w:hAnsi="Arial" w:cs="Arial"/>
          <w:b/>
          <w:sz w:val="16"/>
          <w:szCs w:val="16"/>
        </w:rPr>
      </w:pPr>
    </w:p>
    <w:p w:rsidR="00F346B4" w:rsidRPr="00F346B4" w:rsidRDefault="00F346B4" w:rsidP="000C3A25">
      <w:pPr>
        <w:pStyle w:val="Sangradetextonormal"/>
        <w:numPr>
          <w:ilvl w:val="1"/>
          <w:numId w:val="3"/>
        </w:numPr>
        <w:spacing w:after="0"/>
        <w:ind w:left="709"/>
        <w:jc w:val="both"/>
        <w:rPr>
          <w:rFonts w:ascii="Arial" w:hAnsi="Arial" w:cs="Arial"/>
          <w:b/>
        </w:rPr>
      </w:pPr>
      <w:r w:rsidRPr="00F346B4">
        <w:rPr>
          <w:rFonts w:ascii="Arial" w:hAnsi="Arial" w:cs="Arial"/>
          <w:b/>
        </w:rPr>
        <w:t>Dependencia, Unidad Orgánica y/o Área Solicitante</w:t>
      </w:r>
    </w:p>
    <w:p w:rsidR="00F346B4" w:rsidRPr="00F346B4" w:rsidRDefault="00F346B4" w:rsidP="000D5F46">
      <w:pPr>
        <w:pStyle w:val="Sangradetextonormal"/>
        <w:ind w:left="709"/>
        <w:jc w:val="both"/>
        <w:rPr>
          <w:rFonts w:ascii="Arial" w:hAnsi="Arial" w:cs="Arial"/>
          <w:b/>
        </w:rPr>
      </w:pPr>
      <w:r w:rsidRPr="00F346B4">
        <w:rPr>
          <w:rFonts w:ascii="Arial" w:hAnsi="Arial" w:cs="Arial"/>
        </w:rPr>
        <w:t xml:space="preserve">Red Asistencial </w:t>
      </w:r>
      <w:r>
        <w:rPr>
          <w:rFonts w:ascii="Arial" w:hAnsi="Arial" w:cs="Arial"/>
        </w:rPr>
        <w:t>Huaraz</w:t>
      </w:r>
      <w:r w:rsidRPr="00F346B4">
        <w:rPr>
          <w:rFonts w:ascii="Arial" w:hAnsi="Arial" w:cs="Arial"/>
        </w:rPr>
        <w:t>.</w:t>
      </w:r>
    </w:p>
    <w:p w:rsidR="00F346B4" w:rsidRPr="00F346B4" w:rsidRDefault="00F346B4" w:rsidP="0035609C">
      <w:pPr>
        <w:pStyle w:val="Sangradetextonormal"/>
        <w:numPr>
          <w:ilvl w:val="1"/>
          <w:numId w:val="3"/>
        </w:numPr>
        <w:spacing w:after="0"/>
        <w:ind w:left="709" w:hanging="425"/>
        <w:jc w:val="both"/>
        <w:rPr>
          <w:rFonts w:ascii="Arial" w:hAnsi="Arial" w:cs="Arial"/>
          <w:b/>
        </w:rPr>
      </w:pPr>
      <w:r w:rsidRPr="00F346B4">
        <w:rPr>
          <w:rFonts w:ascii="Arial" w:hAnsi="Arial" w:cs="Arial"/>
          <w:b/>
        </w:rPr>
        <w:t>Dependencia encargada de realizar el proceso de contratación</w:t>
      </w:r>
    </w:p>
    <w:p w:rsidR="00F346B4" w:rsidRPr="00F346B4" w:rsidRDefault="00F346B4" w:rsidP="000D5F46">
      <w:pPr>
        <w:pStyle w:val="Sangradetextonormal"/>
        <w:ind w:left="708"/>
        <w:jc w:val="both"/>
        <w:rPr>
          <w:rFonts w:ascii="Arial" w:hAnsi="Arial" w:cs="Arial"/>
          <w:b/>
        </w:rPr>
      </w:pPr>
      <w:r>
        <w:rPr>
          <w:rFonts w:ascii="Arial" w:hAnsi="Arial" w:cs="Arial"/>
        </w:rPr>
        <w:t>Unidad</w:t>
      </w:r>
      <w:r w:rsidRPr="00F346B4">
        <w:rPr>
          <w:rFonts w:ascii="Arial" w:hAnsi="Arial" w:cs="Arial"/>
        </w:rPr>
        <w:t xml:space="preserve"> de Recursos Humanos de la Red Asistencial </w:t>
      </w:r>
      <w:r>
        <w:rPr>
          <w:rFonts w:ascii="Arial" w:hAnsi="Arial" w:cs="Arial"/>
        </w:rPr>
        <w:t>Huaraz</w:t>
      </w:r>
      <w:r w:rsidRPr="00F346B4">
        <w:rPr>
          <w:rFonts w:ascii="Arial" w:hAnsi="Arial" w:cs="Arial"/>
        </w:rPr>
        <w:t>.</w:t>
      </w:r>
    </w:p>
    <w:p w:rsidR="00F346B4" w:rsidRDefault="00F346B4" w:rsidP="0035609C">
      <w:pPr>
        <w:pStyle w:val="Sangradetextonormal"/>
        <w:numPr>
          <w:ilvl w:val="1"/>
          <w:numId w:val="3"/>
        </w:numPr>
        <w:tabs>
          <w:tab w:val="left" w:pos="567"/>
        </w:tabs>
        <w:spacing w:after="0"/>
        <w:ind w:left="709" w:hanging="425"/>
        <w:jc w:val="both"/>
        <w:rPr>
          <w:rFonts w:ascii="Arial" w:hAnsi="Arial" w:cs="Arial"/>
        </w:rPr>
      </w:pPr>
      <w:r w:rsidRPr="00F346B4">
        <w:rPr>
          <w:rFonts w:ascii="Arial" w:hAnsi="Arial" w:cs="Arial"/>
        </w:rPr>
        <w:t xml:space="preserve"> Consideraciones para contratación laboral directa</w:t>
      </w:r>
    </w:p>
    <w:p w:rsidR="00F82309" w:rsidRPr="00F82309" w:rsidRDefault="00F82309" w:rsidP="00F82309">
      <w:pPr>
        <w:pStyle w:val="Sangradetextonormal"/>
        <w:tabs>
          <w:tab w:val="left" w:pos="567"/>
        </w:tabs>
        <w:spacing w:after="0"/>
        <w:ind w:left="426"/>
        <w:jc w:val="both"/>
        <w:rPr>
          <w:rFonts w:ascii="Arial" w:hAnsi="Arial" w:cs="Arial"/>
        </w:rPr>
      </w:pPr>
    </w:p>
    <w:p w:rsidR="00F346B4" w:rsidRPr="0035609C" w:rsidRDefault="00F346B4" w:rsidP="000C3A25">
      <w:pPr>
        <w:pStyle w:val="Sangradetextonormal"/>
        <w:numPr>
          <w:ilvl w:val="0"/>
          <w:numId w:val="5"/>
        </w:numPr>
        <w:tabs>
          <w:tab w:val="num" w:pos="1080"/>
        </w:tabs>
        <w:spacing w:after="0"/>
        <w:ind w:left="1080"/>
        <w:jc w:val="both"/>
        <w:rPr>
          <w:rFonts w:ascii="Arial" w:hAnsi="Arial" w:cs="Arial"/>
        </w:rPr>
      </w:pPr>
      <w:r w:rsidRPr="0035609C">
        <w:rPr>
          <w:rFonts w:ascii="Arial" w:hAnsi="Arial" w:cs="Arial"/>
        </w:rPr>
        <w:t xml:space="preserve">No haber sido destituido de </w:t>
      </w:r>
      <w:smartTag w:uri="urn:schemas-microsoft-com:office:smarttags" w:element="PersonName">
        <w:smartTagPr>
          <w:attr w:name="ProductID" w:val="la Administraci￳n P￺blica"/>
        </w:smartTagPr>
        <w:r w:rsidRPr="0035609C">
          <w:rPr>
            <w:rFonts w:ascii="Arial" w:hAnsi="Arial" w:cs="Arial"/>
          </w:rPr>
          <w:t>la Administración Pública</w:t>
        </w:r>
      </w:smartTag>
      <w:r w:rsidRPr="0035609C">
        <w:rPr>
          <w:rFonts w:ascii="Arial" w:hAnsi="Arial" w:cs="Arial"/>
        </w:rPr>
        <w:t xml:space="preserve"> o Privada en los últimos 05 años.</w:t>
      </w:r>
    </w:p>
    <w:p w:rsidR="0035609C" w:rsidRPr="0035609C" w:rsidRDefault="0035609C" w:rsidP="0035609C">
      <w:pPr>
        <w:pStyle w:val="Sangradetextonormal"/>
        <w:numPr>
          <w:ilvl w:val="0"/>
          <w:numId w:val="5"/>
        </w:numPr>
        <w:tabs>
          <w:tab w:val="num" w:pos="1080"/>
        </w:tabs>
        <w:spacing w:after="0"/>
        <w:ind w:left="1080"/>
        <w:jc w:val="both"/>
        <w:rPr>
          <w:rFonts w:ascii="Arial" w:hAnsi="Arial" w:cs="Arial"/>
        </w:rPr>
      </w:pPr>
      <w:r w:rsidRPr="0035609C">
        <w:rPr>
          <w:rFonts w:ascii="Arial" w:hAnsi="Arial" w:cs="Arial"/>
        </w:rPr>
        <w:t>No haber tenido relación laboral con EsSalud a plazo indeterminado durante los 12 últimos meses, a efectos de la contratación a plazo fijo. (*)</w:t>
      </w: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No tener vínculo laboral vigente con ESSALUD (contratado por servicio específico) (</w:t>
      </w:r>
      <w:r w:rsidR="0035609C">
        <w:rPr>
          <w:rFonts w:ascii="Arial" w:hAnsi="Arial" w:cs="Arial"/>
        </w:rPr>
        <w:t>*</w:t>
      </w:r>
      <w:r w:rsidRPr="00F346B4">
        <w:rPr>
          <w:rFonts w:ascii="Arial" w:hAnsi="Arial" w:cs="Arial"/>
        </w:rPr>
        <w:t>*)</w:t>
      </w: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Los trabajadores de ESSALUD que laboran bajo la modalidad de CAS, así como los trabajadores bajo la modalidad de plazo indeterminado y/o Nombrado podrán postular sin renuncia previa, acreditando como mínimo un (01) año de servicios ininterrumpidos en la institución.</w:t>
      </w:r>
    </w:p>
    <w:p w:rsidR="00F346B4" w:rsidRPr="00F346B4" w:rsidRDefault="00F346B4" w:rsidP="000C3A25">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Los trabajadores de ESSALUD que laboran bajo la modalidad de suplencia podrán postular sin renuncia previa, acreditando su experiencia laboral en la condición citada.</w:t>
      </w:r>
    </w:p>
    <w:p w:rsidR="00490080" w:rsidRPr="00490080" w:rsidRDefault="00F346B4" w:rsidP="00490080">
      <w:pPr>
        <w:pStyle w:val="Sangradetextonormal"/>
        <w:numPr>
          <w:ilvl w:val="0"/>
          <w:numId w:val="5"/>
        </w:numPr>
        <w:tabs>
          <w:tab w:val="num" w:pos="1080"/>
        </w:tabs>
        <w:spacing w:after="0"/>
        <w:ind w:left="1080"/>
        <w:jc w:val="both"/>
        <w:rPr>
          <w:rFonts w:ascii="Arial" w:hAnsi="Arial" w:cs="Arial"/>
          <w:b/>
        </w:rPr>
      </w:pPr>
      <w:r w:rsidRPr="00F346B4">
        <w:rPr>
          <w:rFonts w:ascii="Arial" w:hAnsi="Arial" w:cs="Arial"/>
        </w:rPr>
        <w:t>Disponibilidad inmediata.</w:t>
      </w:r>
    </w:p>
    <w:p w:rsidR="00490080" w:rsidRDefault="00490080" w:rsidP="0035609C">
      <w:pPr>
        <w:pStyle w:val="Sangradetextonormal"/>
        <w:tabs>
          <w:tab w:val="num" w:pos="1080"/>
        </w:tabs>
        <w:spacing w:after="0"/>
        <w:ind w:left="1080"/>
        <w:jc w:val="both"/>
        <w:rPr>
          <w:rFonts w:ascii="Arial" w:hAnsi="Arial" w:cs="Arial"/>
          <w:b/>
        </w:rPr>
      </w:pPr>
    </w:p>
    <w:p w:rsidR="0035609C" w:rsidRPr="00490080" w:rsidRDefault="0035609C" w:rsidP="0035609C">
      <w:pPr>
        <w:pStyle w:val="Sangradetextonormal"/>
        <w:tabs>
          <w:tab w:val="num" w:pos="1080"/>
        </w:tabs>
        <w:spacing w:after="0"/>
        <w:ind w:left="1080"/>
        <w:jc w:val="both"/>
        <w:rPr>
          <w:rFonts w:ascii="Arial" w:hAnsi="Arial" w:cs="Arial"/>
          <w:b/>
        </w:rPr>
      </w:pPr>
    </w:p>
    <w:p w:rsidR="0035609C" w:rsidRPr="00CA3427" w:rsidRDefault="0035609C" w:rsidP="0035609C">
      <w:pPr>
        <w:autoSpaceDE w:val="0"/>
        <w:autoSpaceDN w:val="0"/>
        <w:ind w:firstLine="708"/>
        <w:jc w:val="both"/>
        <w:rPr>
          <w:rFonts w:ascii="Arial" w:hAnsi="Arial" w:cs="Arial"/>
          <w:sz w:val="16"/>
          <w:szCs w:val="16"/>
        </w:rPr>
      </w:pPr>
      <w:r w:rsidRPr="00CA3427">
        <w:rPr>
          <w:rFonts w:ascii="Arial" w:hAnsi="Arial" w:cs="Arial"/>
          <w:sz w:val="16"/>
          <w:szCs w:val="16"/>
        </w:rPr>
        <w:t>(*) Requisito considerado en la LEY DE PRODUCTIVIDAD Y COMPETITIVIDAD LABORAL</w:t>
      </w:r>
    </w:p>
    <w:p w:rsidR="0035609C" w:rsidRPr="00CA3427" w:rsidRDefault="0035609C" w:rsidP="0035609C">
      <w:pPr>
        <w:autoSpaceDE w:val="0"/>
        <w:autoSpaceDN w:val="0"/>
        <w:ind w:left="720"/>
        <w:jc w:val="both"/>
        <w:rPr>
          <w:rFonts w:ascii="Arial" w:hAnsi="Arial" w:cs="Arial"/>
          <w:sz w:val="16"/>
          <w:szCs w:val="16"/>
        </w:rPr>
      </w:pPr>
      <w:r w:rsidRPr="00CA3427">
        <w:rPr>
          <w:rFonts w:ascii="Arial" w:hAnsi="Arial" w:cs="Arial"/>
          <w:sz w:val="16"/>
          <w:szCs w:val="16"/>
        </w:rPr>
        <w:t>Artículo 78.- “Los trabajadores permanentes que cesen no podrán ser recontratados bajo ninguna de las modalidades previstas en este Título (contrato a modalidad), salvo que haya transcurrido un año del cese”.</w:t>
      </w:r>
    </w:p>
    <w:p w:rsidR="0035609C" w:rsidRPr="00CA3427" w:rsidRDefault="0035609C" w:rsidP="0035609C">
      <w:pPr>
        <w:ind w:left="709"/>
        <w:jc w:val="both"/>
        <w:rPr>
          <w:rFonts w:ascii="Arial" w:hAnsi="Arial" w:cs="Arial"/>
          <w:sz w:val="16"/>
          <w:szCs w:val="16"/>
        </w:rPr>
      </w:pPr>
    </w:p>
    <w:p w:rsidR="0035609C" w:rsidRPr="00CA3427" w:rsidRDefault="0035609C" w:rsidP="0035609C">
      <w:pPr>
        <w:ind w:left="709"/>
        <w:jc w:val="both"/>
        <w:rPr>
          <w:rFonts w:ascii="Arial" w:hAnsi="Arial" w:cs="Arial"/>
          <w:sz w:val="16"/>
          <w:szCs w:val="16"/>
        </w:rPr>
      </w:pPr>
      <w:r w:rsidRPr="00CA342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5609C" w:rsidRPr="00CA3427" w:rsidRDefault="0035609C" w:rsidP="0035609C">
      <w:pPr>
        <w:ind w:left="709"/>
        <w:rPr>
          <w:rFonts w:ascii="Arial" w:hAnsi="Arial" w:cs="Arial"/>
          <w:bCs/>
          <w:sz w:val="16"/>
          <w:szCs w:val="16"/>
        </w:rPr>
      </w:pPr>
    </w:p>
    <w:p w:rsidR="00F346B4" w:rsidRDefault="00F346B4" w:rsidP="00F346B4">
      <w:pPr>
        <w:tabs>
          <w:tab w:val="left" w:pos="1080"/>
        </w:tabs>
        <w:rPr>
          <w:b/>
          <w:sz w:val="16"/>
          <w:szCs w:val="16"/>
        </w:rPr>
      </w:pPr>
    </w:p>
    <w:p w:rsidR="0035609C" w:rsidRDefault="0035609C" w:rsidP="00F346B4">
      <w:pPr>
        <w:tabs>
          <w:tab w:val="left" w:pos="1080"/>
        </w:tabs>
        <w:rPr>
          <w:b/>
          <w:sz w:val="16"/>
          <w:szCs w:val="16"/>
        </w:rPr>
      </w:pPr>
    </w:p>
    <w:p w:rsidR="0035609C" w:rsidRDefault="0035609C" w:rsidP="00F346B4">
      <w:pPr>
        <w:tabs>
          <w:tab w:val="left" w:pos="1080"/>
        </w:tabs>
        <w:rPr>
          <w:b/>
          <w:sz w:val="16"/>
          <w:szCs w:val="16"/>
        </w:rPr>
      </w:pPr>
    </w:p>
    <w:p w:rsidR="0035609C" w:rsidRDefault="0035609C" w:rsidP="00F346B4">
      <w:pPr>
        <w:tabs>
          <w:tab w:val="left" w:pos="1080"/>
        </w:tabs>
        <w:rPr>
          <w:b/>
          <w:sz w:val="16"/>
          <w:szCs w:val="16"/>
        </w:rPr>
      </w:pPr>
    </w:p>
    <w:p w:rsidR="0035609C" w:rsidRDefault="0035609C" w:rsidP="00F346B4">
      <w:pPr>
        <w:tabs>
          <w:tab w:val="left" w:pos="1080"/>
        </w:tabs>
        <w:rPr>
          <w:b/>
          <w:sz w:val="16"/>
          <w:szCs w:val="16"/>
        </w:rPr>
      </w:pPr>
    </w:p>
    <w:p w:rsidR="0035609C" w:rsidRDefault="0035609C" w:rsidP="00F346B4">
      <w:pPr>
        <w:tabs>
          <w:tab w:val="left" w:pos="1080"/>
        </w:tabs>
        <w:rPr>
          <w:b/>
          <w:sz w:val="16"/>
          <w:szCs w:val="16"/>
        </w:rPr>
      </w:pPr>
    </w:p>
    <w:p w:rsidR="0035609C" w:rsidRDefault="0035609C" w:rsidP="00F346B4">
      <w:pPr>
        <w:tabs>
          <w:tab w:val="left" w:pos="1080"/>
        </w:tabs>
        <w:rPr>
          <w:b/>
          <w:sz w:val="16"/>
          <w:szCs w:val="16"/>
        </w:rPr>
      </w:pPr>
    </w:p>
    <w:p w:rsidR="0035609C" w:rsidRDefault="0035609C" w:rsidP="00F346B4">
      <w:pPr>
        <w:tabs>
          <w:tab w:val="left" w:pos="1080"/>
        </w:tabs>
        <w:rPr>
          <w:b/>
          <w:sz w:val="16"/>
          <w:szCs w:val="16"/>
        </w:rPr>
      </w:pPr>
    </w:p>
    <w:p w:rsidR="006D35E5" w:rsidRPr="006D35E5" w:rsidRDefault="006D35E5" w:rsidP="000C3A25">
      <w:pPr>
        <w:pStyle w:val="Sangradetextonormal"/>
        <w:numPr>
          <w:ilvl w:val="0"/>
          <w:numId w:val="6"/>
        </w:numPr>
        <w:tabs>
          <w:tab w:val="clear" w:pos="720"/>
          <w:tab w:val="num" w:pos="426"/>
        </w:tabs>
        <w:spacing w:after="0"/>
        <w:ind w:left="426" w:hanging="426"/>
        <w:jc w:val="both"/>
        <w:outlineLvl w:val="0"/>
        <w:rPr>
          <w:rFonts w:ascii="Arial" w:hAnsi="Arial" w:cs="Arial"/>
          <w:b/>
        </w:rPr>
      </w:pPr>
      <w:r w:rsidRPr="006D35E5">
        <w:rPr>
          <w:rFonts w:ascii="Arial" w:hAnsi="Arial" w:cs="Arial"/>
          <w:b/>
        </w:rPr>
        <w:lastRenderedPageBreak/>
        <w:t>PERFIL DEL CARGO</w:t>
      </w:r>
    </w:p>
    <w:p w:rsidR="006D35E5" w:rsidRPr="004B69EA" w:rsidRDefault="006D35E5" w:rsidP="006D35E5">
      <w:pPr>
        <w:ind w:left="360"/>
        <w:jc w:val="both"/>
        <w:rPr>
          <w:rFonts w:ascii="Arial" w:hAnsi="Arial" w:cs="Arial"/>
          <w:b/>
          <w:bCs/>
          <w:lang w:val="es-MX"/>
        </w:rPr>
      </w:pPr>
    </w:p>
    <w:p w:rsidR="006D35E5" w:rsidRDefault="006D35E5" w:rsidP="006D35E5">
      <w:pPr>
        <w:ind w:left="426"/>
        <w:jc w:val="both"/>
        <w:rPr>
          <w:rFonts w:ascii="Arial" w:hAnsi="Arial" w:cs="Arial"/>
          <w:b/>
        </w:rPr>
      </w:pPr>
      <w:r w:rsidRPr="006D35E5">
        <w:rPr>
          <w:rFonts w:ascii="Arial" w:hAnsi="Arial" w:cs="Arial"/>
          <w:b/>
          <w:bCs/>
          <w:sz w:val="20"/>
        </w:rPr>
        <w:t xml:space="preserve">MÉDICO ESPECIALISTA EN </w:t>
      </w:r>
      <w:r w:rsidR="00CF7F5C">
        <w:rPr>
          <w:rFonts w:ascii="Arial" w:hAnsi="Arial" w:cs="Arial"/>
          <w:b/>
          <w:bCs/>
          <w:sz w:val="20"/>
        </w:rPr>
        <w:t>GINECOLOGIA Y OBSTETRICIA</w:t>
      </w:r>
      <w:r w:rsidRPr="006D35E5">
        <w:rPr>
          <w:rFonts w:ascii="Arial" w:hAnsi="Arial" w:cs="Arial"/>
          <w:b/>
          <w:bCs/>
          <w:sz w:val="20"/>
        </w:rPr>
        <w:t xml:space="preserve"> </w:t>
      </w:r>
      <w:r w:rsidRPr="006D35E5">
        <w:rPr>
          <w:rFonts w:ascii="Arial" w:hAnsi="Arial" w:cs="Arial"/>
          <w:b/>
          <w:sz w:val="20"/>
        </w:rPr>
        <w:t>(P1MES-001)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6"/>
        <w:gridCol w:w="5840"/>
      </w:tblGrid>
      <w:tr w:rsidR="006D35E5" w:rsidRPr="00DF7EDB" w:rsidTr="006D35E5">
        <w:trPr>
          <w:trHeight w:val="427"/>
        </w:trPr>
        <w:tc>
          <w:tcPr>
            <w:tcW w:w="2806" w:type="dxa"/>
            <w:shd w:val="clear" w:color="auto" w:fill="B8CCE4"/>
            <w:vAlign w:val="center"/>
          </w:tcPr>
          <w:p w:rsidR="006D35E5" w:rsidRPr="006D35E5" w:rsidRDefault="006D35E5" w:rsidP="00457570">
            <w:pPr>
              <w:pStyle w:val="Sangradetextonormal"/>
              <w:rPr>
                <w:rFonts w:ascii="Arial" w:hAnsi="Arial" w:cs="Arial"/>
                <w:b/>
                <w:sz w:val="18"/>
              </w:rPr>
            </w:pPr>
            <w:r w:rsidRPr="006D35E5">
              <w:rPr>
                <w:rFonts w:ascii="Arial" w:hAnsi="Arial" w:cs="Arial"/>
                <w:b/>
                <w:sz w:val="18"/>
              </w:rPr>
              <w:t>REQUISITOS</w:t>
            </w:r>
          </w:p>
          <w:p w:rsidR="006D35E5" w:rsidRPr="006D35E5" w:rsidRDefault="006D35E5" w:rsidP="00457570">
            <w:pPr>
              <w:pStyle w:val="Sangradetextonormal"/>
              <w:rPr>
                <w:rFonts w:ascii="Arial" w:hAnsi="Arial" w:cs="Arial"/>
                <w:b/>
                <w:sz w:val="18"/>
              </w:rPr>
            </w:pPr>
            <w:r w:rsidRPr="006D35E5">
              <w:rPr>
                <w:rFonts w:ascii="Arial" w:hAnsi="Arial" w:cs="Arial"/>
                <w:b/>
                <w:sz w:val="18"/>
              </w:rPr>
              <w:t>ESPECÍFICOS</w:t>
            </w:r>
          </w:p>
        </w:tc>
        <w:tc>
          <w:tcPr>
            <w:tcW w:w="5840" w:type="dxa"/>
            <w:shd w:val="clear" w:color="auto" w:fill="B8CCE4"/>
            <w:vAlign w:val="center"/>
          </w:tcPr>
          <w:p w:rsidR="006D35E5" w:rsidRPr="006D35E5" w:rsidRDefault="006D35E5" w:rsidP="00457570">
            <w:pPr>
              <w:pStyle w:val="Sangradetextonormal"/>
              <w:rPr>
                <w:rFonts w:ascii="Arial" w:hAnsi="Arial" w:cs="Arial"/>
                <w:b/>
                <w:sz w:val="18"/>
              </w:rPr>
            </w:pPr>
            <w:r w:rsidRPr="006D35E5">
              <w:rPr>
                <w:rFonts w:ascii="Arial" w:hAnsi="Arial" w:cs="Arial"/>
                <w:b/>
                <w:sz w:val="18"/>
              </w:rPr>
              <w:t>DETALLE</w:t>
            </w:r>
          </w:p>
        </w:tc>
      </w:tr>
      <w:tr w:rsidR="006D35E5" w:rsidRPr="002F525A" w:rsidTr="006D35E5">
        <w:trPr>
          <w:trHeight w:val="557"/>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Formación General</w:t>
            </w:r>
          </w:p>
        </w:tc>
        <w:tc>
          <w:tcPr>
            <w:tcW w:w="5840" w:type="dxa"/>
            <w:vAlign w:val="center"/>
          </w:tcPr>
          <w:p w:rsidR="00CF7F5C" w:rsidRPr="006D35E5" w:rsidRDefault="00CF7F5C" w:rsidP="00CF7F5C">
            <w:pPr>
              <w:widowControl w:val="0"/>
              <w:numPr>
                <w:ilvl w:val="0"/>
                <w:numId w:val="7"/>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CF7F5C" w:rsidRPr="00991822" w:rsidRDefault="0035609C" w:rsidP="00CF7F5C">
            <w:pPr>
              <w:numPr>
                <w:ilvl w:val="0"/>
                <w:numId w:val="7"/>
              </w:numPr>
              <w:ind w:left="244" w:hanging="244"/>
              <w:jc w:val="both"/>
              <w:rPr>
                <w:rFonts w:ascii="Arial" w:hAnsi="Arial" w:cs="Arial"/>
                <w:sz w:val="18"/>
                <w:szCs w:val="18"/>
              </w:rPr>
            </w:pPr>
            <w:r>
              <w:rPr>
                <w:rFonts w:ascii="Arial" w:hAnsi="Arial" w:cs="Arial"/>
                <w:sz w:val="18"/>
                <w:lang w:val="es-MX"/>
              </w:rPr>
              <w:t>Contar con</w:t>
            </w:r>
            <w:r w:rsidR="0097348D">
              <w:rPr>
                <w:rFonts w:ascii="Arial" w:hAnsi="Arial" w:cs="Arial"/>
                <w:sz w:val="18"/>
                <w:lang w:val="es-MX"/>
              </w:rPr>
              <w:t xml:space="preserve"> Diploma de </w:t>
            </w:r>
            <w:r w:rsidR="00CF7F5C" w:rsidRPr="006D35E5">
              <w:rPr>
                <w:rFonts w:ascii="Arial" w:hAnsi="Arial" w:cs="Arial"/>
                <w:sz w:val="18"/>
                <w:lang w:val="es-MX"/>
              </w:rPr>
              <w:t xml:space="preserve">Colegiatura y </w:t>
            </w:r>
            <w:proofErr w:type="spellStart"/>
            <w:r w:rsidR="00CF7F5C" w:rsidRPr="006D35E5">
              <w:rPr>
                <w:rFonts w:ascii="Arial" w:hAnsi="Arial" w:cs="Arial"/>
                <w:sz w:val="18"/>
                <w:lang w:val="es-MX"/>
              </w:rPr>
              <w:t>Habilita</w:t>
            </w:r>
            <w:r>
              <w:rPr>
                <w:rFonts w:ascii="Arial" w:hAnsi="Arial" w:cs="Arial"/>
                <w:sz w:val="18"/>
                <w:lang w:val="es-MX"/>
              </w:rPr>
              <w:t>dad</w:t>
            </w:r>
            <w:proofErr w:type="spellEnd"/>
            <w:r w:rsidR="00CF7F5C" w:rsidRPr="006D35E5">
              <w:rPr>
                <w:rFonts w:ascii="Arial" w:hAnsi="Arial" w:cs="Arial"/>
                <w:sz w:val="18"/>
                <w:lang w:val="es-MX"/>
              </w:rPr>
              <w:t xml:space="preserve"> Profesional vigente a la fecha de inscripción. </w:t>
            </w:r>
            <w:r w:rsidR="00CF7F5C" w:rsidRPr="006D35E5">
              <w:rPr>
                <w:rFonts w:ascii="Arial" w:hAnsi="Arial" w:cs="Arial"/>
                <w:b/>
                <w:sz w:val="18"/>
                <w:lang w:val="es-MX"/>
              </w:rPr>
              <w:t>(Indispensable)</w:t>
            </w:r>
          </w:p>
          <w:p w:rsidR="00CF7F5C" w:rsidRPr="006D35E5" w:rsidRDefault="00CF7F5C" w:rsidP="00CF7F5C">
            <w:pPr>
              <w:widowControl w:val="0"/>
              <w:numPr>
                <w:ilvl w:val="0"/>
                <w:numId w:val="7"/>
              </w:numPr>
              <w:ind w:left="313" w:hanging="283"/>
              <w:jc w:val="both"/>
              <w:rPr>
                <w:rFonts w:ascii="Arial" w:hAnsi="Arial" w:cs="Arial"/>
                <w:color w:val="000000"/>
                <w:sz w:val="18"/>
                <w:lang w:val="es-MX"/>
              </w:rPr>
            </w:pPr>
            <w:r w:rsidRPr="006D35E5">
              <w:rPr>
                <w:rFonts w:ascii="Arial" w:hAnsi="Arial" w:cs="Arial"/>
                <w:sz w:val="18"/>
                <w:lang w:val="es-MX"/>
              </w:rPr>
              <w:t xml:space="preserve">Acreditar* copia del Título de la Especialidad requerida o Constancia de haber culminado el </w:t>
            </w:r>
            <w:proofErr w:type="spellStart"/>
            <w:r w:rsidRPr="006D35E5">
              <w:rPr>
                <w:rFonts w:ascii="Arial" w:hAnsi="Arial" w:cs="Arial"/>
                <w:sz w:val="18"/>
                <w:lang w:val="es-MX"/>
              </w:rPr>
              <w:t>Residentado</w:t>
            </w:r>
            <w:proofErr w:type="spellEnd"/>
            <w:r w:rsidRPr="006D35E5">
              <w:rPr>
                <w:rFonts w:ascii="Arial" w:hAnsi="Arial" w:cs="Arial"/>
                <w:sz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rsidR="006D35E5" w:rsidRPr="006D35E5" w:rsidRDefault="00CF7F5C" w:rsidP="00CF7F5C">
            <w:pPr>
              <w:numPr>
                <w:ilvl w:val="0"/>
                <w:numId w:val="7"/>
              </w:numPr>
              <w:ind w:left="313" w:hanging="283"/>
              <w:jc w:val="both"/>
              <w:rPr>
                <w:rFonts w:ascii="Arial" w:hAnsi="Arial" w:cs="Arial"/>
                <w:sz w:val="18"/>
                <w:szCs w:val="20"/>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6D35E5" w:rsidRPr="002F525A" w:rsidTr="006D35E5">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Experiencia Laboral</w:t>
            </w:r>
          </w:p>
        </w:tc>
        <w:tc>
          <w:tcPr>
            <w:tcW w:w="5840" w:type="dxa"/>
          </w:tcPr>
          <w:p w:rsidR="00CF7F5C" w:rsidRPr="006D35E5" w:rsidRDefault="00CF7F5C" w:rsidP="00CF7F5C">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rsidR="00CF7F5C" w:rsidRPr="006D35E5" w:rsidRDefault="00CF7F5C" w:rsidP="00CF7F5C">
            <w:pPr>
              <w:numPr>
                <w:ilvl w:val="0"/>
                <w:numId w:val="7"/>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rsidR="00CF7F5C" w:rsidRPr="006D35E5" w:rsidRDefault="00CF7F5C" w:rsidP="00CF7F5C">
            <w:pPr>
              <w:ind w:left="313" w:hanging="283"/>
              <w:jc w:val="both"/>
              <w:rPr>
                <w:rFonts w:ascii="Arial" w:hAnsi="Arial" w:cs="Arial"/>
                <w:b/>
                <w:sz w:val="18"/>
              </w:rPr>
            </w:pPr>
          </w:p>
          <w:p w:rsidR="00CF7F5C" w:rsidRPr="006D35E5" w:rsidRDefault="00CF7F5C" w:rsidP="00CF7F5C">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CF7F5C" w:rsidRPr="006D35E5" w:rsidRDefault="00CF7F5C" w:rsidP="00CF7F5C">
            <w:pPr>
              <w:numPr>
                <w:ilvl w:val="0"/>
                <w:numId w:val="7"/>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w:t>
            </w:r>
            <w:proofErr w:type="spellStart"/>
            <w:r w:rsidRPr="006D35E5">
              <w:rPr>
                <w:rFonts w:ascii="Arial" w:hAnsi="Arial" w:cs="Arial"/>
                <w:sz w:val="18"/>
              </w:rPr>
              <w:t>Residentado</w:t>
            </w:r>
            <w:proofErr w:type="spellEnd"/>
            <w:r w:rsidRPr="006D35E5">
              <w:rPr>
                <w:rFonts w:ascii="Arial" w:hAnsi="Arial" w:cs="Arial"/>
                <w:sz w:val="18"/>
              </w:rPr>
              <w:t xml:space="preserve">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rsidR="006D35E5" w:rsidRPr="006D35E5" w:rsidRDefault="00CF7F5C" w:rsidP="00CF7F5C">
            <w:pPr>
              <w:numPr>
                <w:ilvl w:val="0"/>
                <w:numId w:val="7"/>
              </w:numPr>
              <w:suppressAutoHyphens w:val="0"/>
              <w:ind w:left="313" w:hanging="283"/>
              <w:jc w:val="both"/>
              <w:rPr>
                <w:rFonts w:ascii="Arial" w:hAnsi="Arial" w:cs="Arial"/>
                <w:b/>
                <w:sz w:val="18"/>
                <w:szCs w:val="20"/>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D35E5" w:rsidRPr="002F525A" w:rsidTr="006D35E5">
        <w:trPr>
          <w:trHeight w:val="794"/>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Capacitación</w:t>
            </w:r>
          </w:p>
        </w:tc>
        <w:tc>
          <w:tcPr>
            <w:tcW w:w="5840" w:type="dxa"/>
            <w:vAlign w:val="center"/>
          </w:tcPr>
          <w:p w:rsidR="006D35E5" w:rsidRPr="00F035D3" w:rsidRDefault="00CF7F5C" w:rsidP="000C3A25">
            <w:pPr>
              <w:numPr>
                <w:ilvl w:val="0"/>
                <w:numId w:val="7"/>
              </w:numPr>
              <w:suppressAutoHyphens w:val="0"/>
              <w:ind w:left="313" w:hanging="283"/>
              <w:jc w:val="both"/>
              <w:rPr>
                <w:rFonts w:ascii="Arial" w:hAnsi="Arial" w:cs="Arial"/>
                <w:bCs/>
                <w:sz w:val="18"/>
                <w:szCs w:val="20"/>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 xml:space="preserve">capacitación y/o actividades de actualización profesional afines a la especialidad médica convocada, como mínimo de 51 horas o 03 créditos realizadas a partir del año 2015 a la fecha. </w:t>
            </w:r>
            <w:r w:rsidRPr="006D35E5">
              <w:rPr>
                <w:rFonts w:ascii="Arial" w:hAnsi="Arial" w:cs="Arial"/>
                <w:b/>
                <w:bCs/>
                <w:sz w:val="18"/>
              </w:rPr>
              <w:t>(Indispensable)</w:t>
            </w:r>
          </w:p>
        </w:tc>
      </w:tr>
      <w:tr w:rsidR="006D35E5" w:rsidRPr="002F525A" w:rsidTr="006D35E5">
        <w:trPr>
          <w:trHeight w:val="605"/>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Conocimientos de Ofimática e Idiomas (requisito  que será validado en el Formato 01:Declaración Jurada de Cumplimiento de Requisitos)</w:t>
            </w:r>
          </w:p>
        </w:tc>
        <w:tc>
          <w:tcPr>
            <w:tcW w:w="5840" w:type="dxa"/>
            <w:shd w:val="clear" w:color="auto" w:fill="auto"/>
            <w:vAlign w:val="center"/>
          </w:tcPr>
          <w:p w:rsidR="006D35E5" w:rsidRPr="006D35E5" w:rsidRDefault="006D35E5" w:rsidP="000C3A25">
            <w:pPr>
              <w:numPr>
                <w:ilvl w:val="0"/>
                <w:numId w:val="7"/>
              </w:numPr>
              <w:ind w:left="244" w:hanging="244"/>
              <w:jc w:val="both"/>
              <w:rPr>
                <w:rFonts w:ascii="Arial" w:hAnsi="Arial" w:cs="Arial"/>
                <w:sz w:val="18"/>
                <w:szCs w:val="20"/>
              </w:rPr>
            </w:pPr>
            <w:r w:rsidRPr="006D35E5">
              <w:rPr>
                <w:rFonts w:ascii="Arial" w:hAnsi="Arial" w:cs="Arial"/>
                <w:sz w:val="18"/>
                <w:szCs w:val="20"/>
              </w:rPr>
              <w:t xml:space="preserve">Manejo de Ofimática: Word, Excel, </w:t>
            </w:r>
            <w:proofErr w:type="spellStart"/>
            <w:r w:rsidRPr="006D35E5">
              <w:rPr>
                <w:rFonts w:ascii="Arial" w:hAnsi="Arial" w:cs="Arial"/>
                <w:sz w:val="18"/>
                <w:szCs w:val="20"/>
              </w:rPr>
              <w:t>Power</w:t>
            </w:r>
            <w:proofErr w:type="spellEnd"/>
            <w:r w:rsidRPr="006D35E5">
              <w:rPr>
                <w:rFonts w:ascii="Arial" w:hAnsi="Arial" w:cs="Arial"/>
                <w:sz w:val="18"/>
                <w:szCs w:val="20"/>
              </w:rPr>
              <w:t xml:space="preserve"> Point, Internet a nivel básico. </w:t>
            </w:r>
            <w:r w:rsidRPr="006D35E5">
              <w:rPr>
                <w:rFonts w:ascii="Arial" w:hAnsi="Arial" w:cs="Arial"/>
                <w:b/>
                <w:sz w:val="18"/>
                <w:szCs w:val="20"/>
              </w:rPr>
              <w:t>(Indispensable)</w:t>
            </w:r>
          </w:p>
          <w:p w:rsidR="006D35E5" w:rsidRPr="006D35E5" w:rsidRDefault="006D35E5" w:rsidP="000C3A25">
            <w:pPr>
              <w:numPr>
                <w:ilvl w:val="0"/>
                <w:numId w:val="7"/>
              </w:numPr>
              <w:ind w:left="244" w:hanging="244"/>
              <w:jc w:val="both"/>
              <w:rPr>
                <w:rFonts w:ascii="Arial" w:hAnsi="Arial" w:cs="Arial"/>
                <w:sz w:val="18"/>
                <w:szCs w:val="20"/>
              </w:rPr>
            </w:pPr>
            <w:r w:rsidRPr="006D35E5">
              <w:rPr>
                <w:rFonts w:ascii="Arial" w:hAnsi="Arial" w:cs="Arial"/>
                <w:sz w:val="18"/>
                <w:szCs w:val="20"/>
              </w:rPr>
              <w:t xml:space="preserve">Manejo de Idioma Inglés a nivel básico. </w:t>
            </w:r>
            <w:r w:rsidRPr="006D35E5">
              <w:rPr>
                <w:rFonts w:ascii="Arial" w:hAnsi="Arial" w:cs="Arial"/>
                <w:b/>
                <w:sz w:val="18"/>
                <w:szCs w:val="20"/>
              </w:rPr>
              <w:t>(Indispensable)</w:t>
            </w:r>
          </w:p>
        </w:tc>
      </w:tr>
      <w:tr w:rsidR="006D35E5" w:rsidRPr="002F525A" w:rsidTr="006D35E5">
        <w:trPr>
          <w:trHeight w:val="840"/>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Habilidades o Competencias</w:t>
            </w:r>
          </w:p>
        </w:tc>
        <w:tc>
          <w:tcPr>
            <w:tcW w:w="5840" w:type="dxa"/>
            <w:shd w:val="clear" w:color="auto" w:fill="auto"/>
          </w:tcPr>
          <w:p w:rsidR="006D35E5" w:rsidRPr="006D35E5" w:rsidRDefault="006D35E5" w:rsidP="00457570">
            <w:pPr>
              <w:ind w:left="244"/>
              <w:contextualSpacing/>
              <w:jc w:val="both"/>
              <w:rPr>
                <w:rFonts w:ascii="Arial" w:hAnsi="Arial" w:cs="Arial"/>
                <w:b/>
                <w:sz w:val="18"/>
                <w:szCs w:val="20"/>
              </w:rPr>
            </w:pPr>
            <w:r w:rsidRPr="006D35E5">
              <w:rPr>
                <w:rFonts w:ascii="Arial" w:hAnsi="Arial" w:cs="Arial"/>
                <w:b/>
                <w:sz w:val="18"/>
                <w:szCs w:val="20"/>
              </w:rPr>
              <w:t xml:space="preserve">GENERICAS: </w:t>
            </w:r>
            <w:r w:rsidRPr="006D35E5">
              <w:rPr>
                <w:rFonts w:ascii="Arial" w:hAnsi="Arial" w:cs="Arial"/>
                <w:sz w:val="18"/>
                <w:szCs w:val="20"/>
              </w:rPr>
              <w:t>Actitud de servicio, ética e integridad, compromiso y responsabilidad, orientación a resultados y trabajo en equipo.</w:t>
            </w:r>
          </w:p>
          <w:p w:rsidR="006D35E5" w:rsidRPr="006D35E5" w:rsidRDefault="006D35E5" w:rsidP="00457570">
            <w:pPr>
              <w:ind w:left="244"/>
              <w:contextualSpacing/>
              <w:jc w:val="both"/>
              <w:rPr>
                <w:rFonts w:ascii="Arial" w:hAnsi="Arial" w:cs="Arial"/>
                <w:b/>
                <w:sz w:val="18"/>
                <w:szCs w:val="20"/>
              </w:rPr>
            </w:pPr>
            <w:r w:rsidRPr="006D35E5">
              <w:rPr>
                <w:rFonts w:ascii="Arial" w:hAnsi="Arial" w:cs="Arial"/>
                <w:b/>
                <w:sz w:val="18"/>
                <w:szCs w:val="20"/>
              </w:rPr>
              <w:t xml:space="preserve">ESPECIFICAS: </w:t>
            </w:r>
            <w:r w:rsidRPr="006D35E5">
              <w:rPr>
                <w:rFonts w:ascii="Arial" w:hAnsi="Arial" w:cs="Arial"/>
                <w:sz w:val="18"/>
                <w:szCs w:val="20"/>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D35E5" w:rsidRPr="002F525A" w:rsidTr="006D35E5">
        <w:trPr>
          <w:trHeight w:val="399"/>
        </w:trPr>
        <w:tc>
          <w:tcPr>
            <w:tcW w:w="2806" w:type="dxa"/>
            <w:vAlign w:val="center"/>
          </w:tcPr>
          <w:p w:rsidR="006D35E5" w:rsidRPr="006D35E5" w:rsidRDefault="006D35E5" w:rsidP="00457570">
            <w:pPr>
              <w:pStyle w:val="Sangradetextonormal"/>
              <w:rPr>
                <w:rFonts w:ascii="Arial" w:hAnsi="Arial" w:cs="Arial"/>
                <w:b/>
                <w:sz w:val="18"/>
              </w:rPr>
            </w:pPr>
            <w:r w:rsidRPr="006D35E5">
              <w:rPr>
                <w:rFonts w:ascii="Arial" w:hAnsi="Arial" w:cs="Arial"/>
                <w:sz w:val="18"/>
              </w:rPr>
              <w:t>Motivo de Contratación</w:t>
            </w:r>
          </w:p>
        </w:tc>
        <w:tc>
          <w:tcPr>
            <w:tcW w:w="5840" w:type="dxa"/>
            <w:shd w:val="clear" w:color="auto" w:fill="auto"/>
            <w:vAlign w:val="center"/>
          </w:tcPr>
          <w:p w:rsidR="006D35E5" w:rsidRPr="006D35E5" w:rsidRDefault="009D1385" w:rsidP="009D1385">
            <w:pPr>
              <w:numPr>
                <w:ilvl w:val="0"/>
                <w:numId w:val="8"/>
              </w:numPr>
              <w:tabs>
                <w:tab w:val="clear" w:pos="792"/>
                <w:tab w:val="num" w:pos="252"/>
              </w:tabs>
              <w:spacing w:line="252" w:lineRule="auto"/>
              <w:ind w:left="252" w:hanging="240"/>
              <w:jc w:val="both"/>
              <w:rPr>
                <w:rFonts w:ascii="Arial" w:hAnsi="Arial" w:cs="Arial"/>
                <w:sz w:val="18"/>
                <w:szCs w:val="20"/>
              </w:rPr>
            </w:pPr>
            <w:r w:rsidRPr="009D1385">
              <w:rPr>
                <w:rFonts w:ascii="Arial" w:hAnsi="Arial" w:cs="Arial"/>
                <w:sz w:val="18"/>
                <w:szCs w:val="20"/>
              </w:rPr>
              <w:t>Reemplazo de Personal /</w:t>
            </w:r>
            <w:r w:rsidR="0035609C" w:rsidRPr="009D1385">
              <w:rPr>
                <w:rFonts w:ascii="Arial" w:hAnsi="Arial" w:cs="Arial"/>
                <w:sz w:val="18"/>
                <w:szCs w:val="20"/>
              </w:rPr>
              <w:t xml:space="preserve"> </w:t>
            </w:r>
            <w:r w:rsidR="006D35E5" w:rsidRPr="009D1385">
              <w:rPr>
                <w:rFonts w:ascii="Arial" w:hAnsi="Arial" w:cs="Arial"/>
                <w:sz w:val="18"/>
                <w:szCs w:val="20"/>
              </w:rPr>
              <w:t xml:space="preserve">Memorando N° </w:t>
            </w:r>
            <w:r w:rsidR="00CF7F5C" w:rsidRPr="009D1385">
              <w:rPr>
                <w:rFonts w:ascii="Arial" w:hAnsi="Arial" w:cs="Arial"/>
                <w:sz w:val="18"/>
                <w:szCs w:val="20"/>
              </w:rPr>
              <w:t>4245</w:t>
            </w:r>
            <w:r w:rsidR="006D35E5" w:rsidRPr="009D1385">
              <w:rPr>
                <w:rFonts w:ascii="Arial" w:hAnsi="Arial" w:cs="Arial"/>
                <w:sz w:val="18"/>
                <w:szCs w:val="20"/>
              </w:rPr>
              <w:t>-GCGP-ESSALUD-2020</w:t>
            </w:r>
          </w:p>
        </w:tc>
      </w:tr>
    </w:tbl>
    <w:p w:rsidR="006D35E5" w:rsidRDefault="006D35E5" w:rsidP="006D35E5">
      <w:pPr>
        <w:pStyle w:val="Textoindependiente"/>
        <w:spacing w:after="0"/>
        <w:ind w:left="284" w:right="281" w:firstLine="142"/>
        <w:jc w:val="both"/>
        <w:rPr>
          <w:rFonts w:ascii="Arial" w:hAnsi="Arial" w:cs="Arial"/>
          <w:b/>
          <w:bCs/>
          <w:sz w:val="16"/>
          <w:szCs w:val="16"/>
          <w:lang w:val="es-MX"/>
        </w:rPr>
      </w:pPr>
      <w:r w:rsidRPr="002F525A">
        <w:rPr>
          <w:rFonts w:ascii="Arial" w:hAnsi="Arial" w:cs="Arial"/>
          <w:b/>
          <w:bCs/>
          <w:sz w:val="16"/>
          <w:szCs w:val="16"/>
          <w:lang w:val="es-MX"/>
        </w:rPr>
        <w:t xml:space="preserve">   (*) La acreditación implica presentar copia de los documentos sustentatorios. Los postulantes que no lo</w:t>
      </w:r>
      <w:r>
        <w:rPr>
          <w:rFonts w:ascii="Arial" w:hAnsi="Arial" w:cs="Arial"/>
          <w:b/>
          <w:bCs/>
          <w:sz w:val="16"/>
          <w:szCs w:val="16"/>
          <w:lang w:val="es-MX"/>
        </w:rPr>
        <w:tab/>
        <w:t xml:space="preserve">  hagan</w:t>
      </w:r>
      <w:r w:rsidRPr="002F525A">
        <w:rPr>
          <w:rFonts w:ascii="Arial" w:hAnsi="Arial" w:cs="Arial"/>
          <w:b/>
          <w:bCs/>
          <w:sz w:val="16"/>
          <w:szCs w:val="16"/>
          <w:lang w:val="es-MX"/>
        </w:rPr>
        <w:t xml:space="preserve"> serán descalificados. Para la contratación del postulante seleccionado, éste presentará la </w:t>
      </w:r>
      <w:r>
        <w:rPr>
          <w:rFonts w:ascii="Arial" w:hAnsi="Arial" w:cs="Arial"/>
          <w:b/>
          <w:bCs/>
          <w:sz w:val="16"/>
          <w:szCs w:val="16"/>
          <w:lang w:val="es-MX"/>
        </w:rPr>
        <w:t xml:space="preserve"> </w:t>
      </w:r>
    </w:p>
    <w:p w:rsidR="00F346B4" w:rsidRDefault="006D35E5" w:rsidP="006D35E5">
      <w:pPr>
        <w:pStyle w:val="Textoindependiente"/>
        <w:spacing w:after="0"/>
        <w:ind w:left="284" w:right="281" w:firstLine="142"/>
        <w:jc w:val="both"/>
        <w:rPr>
          <w:rFonts w:ascii="Arial" w:hAnsi="Arial" w:cs="Arial"/>
          <w:b/>
          <w:bCs/>
          <w:sz w:val="16"/>
          <w:szCs w:val="16"/>
          <w:lang w:val="es-MX"/>
        </w:rPr>
      </w:pPr>
      <w:r>
        <w:rPr>
          <w:rFonts w:ascii="Arial" w:hAnsi="Arial" w:cs="Arial"/>
          <w:b/>
          <w:bCs/>
          <w:sz w:val="16"/>
          <w:szCs w:val="16"/>
          <w:lang w:val="es-MX"/>
        </w:rPr>
        <w:t xml:space="preserve">         </w:t>
      </w:r>
      <w:r w:rsidRPr="00F162AC">
        <w:rPr>
          <w:rFonts w:ascii="Arial" w:hAnsi="Arial" w:cs="Arial"/>
          <w:b/>
          <w:bCs/>
          <w:sz w:val="16"/>
          <w:szCs w:val="16"/>
          <w:lang w:val="es-MX"/>
        </w:rPr>
        <w:t>documentación original sustenta</w:t>
      </w:r>
      <w:r>
        <w:rPr>
          <w:rFonts w:ascii="Arial" w:hAnsi="Arial" w:cs="Arial"/>
          <w:b/>
          <w:bCs/>
          <w:sz w:val="16"/>
          <w:szCs w:val="16"/>
          <w:lang w:val="es-MX"/>
        </w:rPr>
        <w:t>toria</w:t>
      </w:r>
      <w:r w:rsidRPr="00F162AC">
        <w:rPr>
          <w:rFonts w:ascii="Arial" w:hAnsi="Arial" w:cs="Arial"/>
          <w:b/>
          <w:bCs/>
          <w:sz w:val="16"/>
          <w:szCs w:val="16"/>
          <w:lang w:val="es-MX"/>
        </w:rPr>
        <w:t>.</w:t>
      </w: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A03704" w:rsidRPr="00A03704" w:rsidRDefault="00A03704" w:rsidP="000C3A25">
      <w:pPr>
        <w:pStyle w:val="Sangradetextonormal"/>
        <w:numPr>
          <w:ilvl w:val="0"/>
          <w:numId w:val="6"/>
        </w:numPr>
        <w:tabs>
          <w:tab w:val="clear" w:pos="720"/>
          <w:tab w:val="num" w:pos="426"/>
        </w:tabs>
        <w:spacing w:after="0"/>
        <w:ind w:left="426" w:hanging="426"/>
        <w:jc w:val="both"/>
        <w:rPr>
          <w:rFonts w:ascii="Arial" w:hAnsi="Arial" w:cs="Arial"/>
          <w:b/>
        </w:rPr>
      </w:pPr>
      <w:r w:rsidRPr="00A03704">
        <w:rPr>
          <w:rFonts w:ascii="Arial" w:hAnsi="Arial" w:cs="Arial"/>
          <w:b/>
          <w:color w:val="000000"/>
        </w:rPr>
        <w:t>CARACTERÍSTICAS DEL CARGO</w:t>
      </w:r>
    </w:p>
    <w:p w:rsidR="00A03704" w:rsidRPr="00A03704" w:rsidRDefault="00A03704" w:rsidP="00A03704">
      <w:pPr>
        <w:pStyle w:val="Sangradetextonormal"/>
        <w:ind w:left="426"/>
        <w:jc w:val="both"/>
        <w:rPr>
          <w:rFonts w:ascii="Arial" w:hAnsi="Arial" w:cs="Arial"/>
          <w:color w:val="000000"/>
          <w:u w:val="single"/>
        </w:rPr>
      </w:pPr>
    </w:p>
    <w:p w:rsidR="00A03704" w:rsidRPr="00A03704" w:rsidRDefault="00CF7F5C" w:rsidP="00A03704">
      <w:pPr>
        <w:pStyle w:val="Sangradetextonormal"/>
        <w:ind w:left="426"/>
        <w:jc w:val="both"/>
        <w:rPr>
          <w:rFonts w:ascii="Arial" w:hAnsi="Arial" w:cs="Arial"/>
          <w:b/>
        </w:rPr>
      </w:pPr>
      <w:r w:rsidRPr="006D35E5">
        <w:rPr>
          <w:rFonts w:ascii="Arial" w:hAnsi="Arial" w:cs="Arial"/>
          <w:b/>
          <w:bCs/>
        </w:rPr>
        <w:t xml:space="preserve">MÉDICO ESPECIALISTA EN </w:t>
      </w:r>
      <w:r>
        <w:rPr>
          <w:rFonts w:ascii="Arial" w:hAnsi="Arial" w:cs="Arial"/>
          <w:b/>
          <w:bCs/>
        </w:rPr>
        <w:t>GINECOLOGIA Y OBSTETRICIA</w:t>
      </w:r>
      <w:r w:rsidRPr="006D35E5">
        <w:rPr>
          <w:rFonts w:ascii="Arial" w:hAnsi="Arial" w:cs="Arial"/>
          <w:b/>
          <w:bCs/>
        </w:rPr>
        <w:t xml:space="preserve"> </w:t>
      </w:r>
      <w:r w:rsidRPr="006D35E5">
        <w:rPr>
          <w:rFonts w:ascii="Arial" w:hAnsi="Arial" w:cs="Arial"/>
          <w:b/>
        </w:rPr>
        <w:t>(P1MES-001)</w:t>
      </w:r>
    </w:p>
    <w:p w:rsidR="00A03704" w:rsidRPr="00A03704" w:rsidRDefault="00A03704" w:rsidP="00A03704">
      <w:pPr>
        <w:pStyle w:val="Sangradetextonormal"/>
        <w:ind w:left="426"/>
        <w:jc w:val="both"/>
        <w:rPr>
          <w:rFonts w:ascii="Arial" w:hAnsi="Arial" w:cs="Arial"/>
          <w:b/>
        </w:rPr>
      </w:pPr>
      <w:r w:rsidRPr="00A03704">
        <w:rPr>
          <w:rFonts w:ascii="Arial" w:hAnsi="Arial" w:cs="Arial"/>
          <w:b/>
        </w:rPr>
        <w:t>Principales funciones a desarrollar:</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rPr>
        <w:t>Ejecutar actividades de promoción, prevención, recuperación y rehabilitación de la salud, según la capacidad resolutiva del Centro Asistencial.</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Examinar, diagnosticar y prescribir tratamientos según protocolos y guías de prácticas clínica</w:t>
      </w:r>
    </w:p>
    <w:p w:rsidR="00937882" w:rsidRPr="00937882" w:rsidRDefault="00937882" w:rsidP="00937882">
      <w:pPr>
        <w:pStyle w:val="Textoindependiente23"/>
        <w:tabs>
          <w:tab w:val="clear" w:pos="360"/>
        </w:tabs>
        <w:spacing w:line="240" w:lineRule="atLeast"/>
        <w:ind w:left="709" w:right="150" w:hanging="283"/>
        <w:rPr>
          <w:rFonts w:cs="Arial"/>
          <w:sz w:val="20"/>
          <w:szCs w:val="20"/>
          <w:lang w:val="es-MX"/>
        </w:rPr>
      </w:pPr>
      <w:r w:rsidRPr="00937882">
        <w:rPr>
          <w:rFonts w:cs="Arial"/>
          <w:sz w:val="20"/>
          <w:szCs w:val="20"/>
          <w:lang w:val="es-MX"/>
        </w:rPr>
        <w:t xml:space="preserve">     vigentes.</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lastRenderedPageBreak/>
        <w:t>Realizar procedimientos de diagnósticos y terapéuticos en las áreas de su competencia.</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Conducir el equipo interdisciplinario de salud en el diseño, ejecución, seguimiento y control de los procesos de atención asistencial en el ámbito de su competencia.</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Participar en actividades de información, educación y comunicación en promoción de la salud y prevención de la enfermedad.</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Referir a un Centro Asistencial de mayor capacidad resolutiva cuando la condición clínica del paciente lo requiera.</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 xml:space="preserve">Continuar el tratamiento y/o control de los pacientes </w:t>
      </w:r>
      <w:proofErr w:type="spellStart"/>
      <w:r w:rsidRPr="00937882">
        <w:rPr>
          <w:rFonts w:cs="Arial"/>
          <w:sz w:val="20"/>
          <w:szCs w:val="20"/>
          <w:lang w:val="es-MX"/>
        </w:rPr>
        <w:t>contrarreferidos</w:t>
      </w:r>
      <w:proofErr w:type="spellEnd"/>
      <w:r w:rsidRPr="00937882">
        <w:rPr>
          <w:rFonts w:cs="Arial"/>
          <w:sz w:val="20"/>
          <w:szCs w:val="20"/>
          <w:lang w:val="es-MX"/>
        </w:rPr>
        <w:t xml:space="preserve"> en el Centro Asistencial de origen, según indicación establecida en la </w:t>
      </w:r>
      <w:proofErr w:type="spellStart"/>
      <w:r w:rsidRPr="00937882">
        <w:rPr>
          <w:rFonts w:cs="Arial"/>
          <w:sz w:val="20"/>
          <w:szCs w:val="20"/>
          <w:lang w:val="es-MX"/>
        </w:rPr>
        <w:t>contrarreferencia</w:t>
      </w:r>
      <w:proofErr w:type="spellEnd"/>
      <w:r w:rsidRPr="00937882">
        <w:rPr>
          <w:rFonts w:cs="Arial"/>
          <w:sz w:val="20"/>
          <w:szCs w:val="20"/>
          <w:lang w:val="es-MX"/>
        </w:rPr>
        <w:t>.</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Elaborar informes y certificados en la presentación asistencial establecidos para el servicio.</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Registrar las prestaciones asistenciales en la Historia Clínica, los sistemas informáticos y en formularios utilizados en la atención.</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Brindar información Médica sobre la situación de salud al paciente o familiar responsable.</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Realizar las actividades de auditoria del Servicio Asistencial e implementar las medidas correctivas.</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Absolver consultas de carácter técnico Asistencial y/o administrativo en el ámbito de competencia y emitir el informe correspondiente.</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Participar en comités y comisiones y suscribir los informes o dictámenes correspondientes, en el ámbito de competencia.</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Participar en la elaboración del Plan Anual de Actividades e iniciativas corporativas de los Planes de Gestión, en el ámbito de competencia.</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Elaborar propuestas de mejora y participar en la actualización de protocolos, guías de Práctica Clínica, Manuales de Procedimientos y otros documentos Técnicos-Normativos.</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Participar en el diseño y ejecución de proyectos de intervención sanitaria, investigación científica y/o docencia autorizados por las instancias Institucionales correspondientes.</w:t>
      </w:r>
    </w:p>
    <w:p w:rsidR="00937882" w:rsidRPr="00937882" w:rsidRDefault="00937882" w:rsidP="00937882">
      <w:pPr>
        <w:pStyle w:val="Textoindependiente23"/>
        <w:numPr>
          <w:ilvl w:val="0"/>
          <w:numId w:val="9"/>
        </w:numPr>
        <w:tabs>
          <w:tab w:val="clear" w:pos="360"/>
        </w:tabs>
        <w:spacing w:line="240" w:lineRule="atLeast"/>
        <w:ind w:right="150"/>
        <w:rPr>
          <w:rFonts w:cs="Arial"/>
          <w:sz w:val="20"/>
          <w:szCs w:val="20"/>
          <w:lang w:val="es-MX"/>
        </w:rPr>
      </w:pPr>
      <w:r w:rsidRPr="00937882">
        <w:rPr>
          <w:rFonts w:cs="Arial"/>
          <w:sz w:val="20"/>
          <w:szCs w:val="20"/>
          <w:lang w:val="es-MX"/>
        </w:rPr>
        <w:t>Aplicar las normas y medidas de bioseguridad.</w:t>
      </w:r>
    </w:p>
    <w:p w:rsidR="00937882" w:rsidRPr="00937882" w:rsidRDefault="00937882" w:rsidP="00937882">
      <w:pPr>
        <w:pStyle w:val="Sinespaciado"/>
        <w:numPr>
          <w:ilvl w:val="0"/>
          <w:numId w:val="9"/>
        </w:numPr>
        <w:jc w:val="both"/>
        <w:rPr>
          <w:rFonts w:ascii="Arial" w:eastAsia="Times New Roman" w:hAnsi="Arial" w:cs="Arial"/>
          <w:sz w:val="20"/>
          <w:szCs w:val="20"/>
          <w:lang w:val="es-MX" w:eastAsia="ar-SA"/>
        </w:rPr>
      </w:pPr>
      <w:r w:rsidRPr="00937882">
        <w:rPr>
          <w:rFonts w:ascii="Arial" w:eastAsia="Times New Roman" w:hAnsi="Arial" w:cs="Arial"/>
          <w:sz w:val="20"/>
          <w:szCs w:val="20"/>
          <w:lang w:val="es-MX" w:eastAsia="ar-SA"/>
        </w:rPr>
        <w:t>Mantener informado al jefe inmediato sobre las actividades que desarrolla.</w:t>
      </w:r>
    </w:p>
    <w:p w:rsidR="00937882" w:rsidRPr="00937882" w:rsidRDefault="00937882" w:rsidP="00937882">
      <w:pPr>
        <w:pStyle w:val="Prrafodelista"/>
        <w:numPr>
          <w:ilvl w:val="0"/>
          <w:numId w:val="9"/>
        </w:numPr>
        <w:suppressAutoHyphens w:val="0"/>
        <w:jc w:val="both"/>
        <w:rPr>
          <w:rFonts w:ascii="Arial" w:eastAsia="Calibri" w:hAnsi="Arial" w:cs="Arial"/>
          <w:sz w:val="20"/>
          <w:szCs w:val="20"/>
          <w:lang w:val="es-PE" w:eastAsia="en-US"/>
        </w:rPr>
      </w:pPr>
      <w:r w:rsidRPr="00937882">
        <w:rPr>
          <w:rFonts w:ascii="Arial" w:eastAsia="Calibri" w:hAnsi="Arial" w:cs="Arial"/>
          <w:sz w:val="20"/>
          <w:szCs w:val="20"/>
          <w:lang w:val="es-PE" w:eastAsia="en-US"/>
        </w:rPr>
        <w:t>Realizar las actividades de auditoría médica del Servicio Asistencial y emitir el informe correspondiente en el marco de la norma vigente.</w:t>
      </w:r>
    </w:p>
    <w:p w:rsidR="00937882" w:rsidRPr="00937882" w:rsidRDefault="00937882" w:rsidP="00937882">
      <w:pPr>
        <w:pStyle w:val="Prrafodelista"/>
        <w:numPr>
          <w:ilvl w:val="0"/>
          <w:numId w:val="9"/>
        </w:numPr>
        <w:suppressAutoHyphens w:val="0"/>
        <w:jc w:val="both"/>
        <w:rPr>
          <w:rFonts w:ascii="Arial" w:hAnsi="Arial" w:cs="Arial"/>
          <w:sz w:val="19"/>
          <w:szCs w:val="19"/>
        </w:rPr>
      </w:pPr>
      <w:r w:rsidRPr="00937882">
        <w:rPr>
          <w:rFonts w:ascii="Arial" w:eastAsia="Calibri" w:hAnsi="Arial" w:cs="Arial"/>
          <w:sz w:val="20"/>
          <w:szCs w:val="20"/>
          <w:lang w:val="es-PE" w:eastAsia="en-US"/>
        </w:rPr>
        <w:t>Investigar e innovar permanentemente las técnicas y procedimientos relacionados al campo de su especialidad.</w:t>
      </w:r>
    </w:p>
    <w:p w:rsidR="00937882" w:rsidRPr="00937882" w:rsidRDefault="00937882" w:rsidP="00937882">
      <w:pPr>
        <w:pStyle w:val="Prrafodelista"/>
        <w:numPr>
          <w:ilvl w:val="0"/>
          <w:numId w:val="9"/>
        </w:numPr>
        <w:suppressAutoHyphens w:val="0"/>
        <w:jc w:val="both"/>
        <w:rPr>
          <w:rFonts w:ascii="Arial" w:eastAsia="Calibri" w:hAnsi="Arial" w:cs="Arial"/>
          <w:sz w:val="20"/>
          <w:szCs w:val="20"/>
          <w:lang w:val="es-PE" w:eastAsia="en-US"/>
        </w:rPr>
      </w:pPr>
      <w:r w:rsidRPr="00937882">
        <w:rPr>
          <w:rFonts w:ascii="Arial" w:eastAsia="Calibri" w:hAnsi="Arial" w:cs="Arial"/>
          <w:sz w:val="20"/>
          <w:szCs w:val="20"/>
          <w:lang w:val="es-PE" w:eastAsia="en-US"/>
        </w:rPr>
        <w:t>Participar en la implementación del sistema de control interno y la Gestión de Riesgos que correspondan en el ámbito de sus funciones e informar su cumplimiento.</w:t>
      </w:r>
    </w:p>
    <w:p w:rsidR="00937882" w:rsidRPr="00937882" w:rsidRDefault="00937882" w:rsidP="00937882">
      <w:pPr>
        <w:pStyle w:val="Prrafodelista"/>
        <w:numPr>
          <w:ilvl w:val="0"/>
          <w:numId w:val="9"/>
        </w:numPr>
        <w:suppressAutoHyphens w:val="0"/>
        <w:jc w:val="both"/>
        <w:rPr>
          <w:rFonts w:ascii="Arial" w:eastAsia="Calibri" w:hAnsi="Arial" w:cs="Arial"/>
          <w:sz w:val="20"/>
          <w:szCs w:val="20"/>
          <w:lang w:val="es-PE" w:eastAsia="en-US"/>
        </w:rPr>
      </w:pPr>
      <w:r w:rsidRPr="00937882">
        <w:rPr>
          <w:rFonts w:ascii="Arial" w:eastAsia="Calibri" w:hAnsi="Arial" w:cs="Arial"/>
          <w:sz w:val="20"/>
          <w:szCs w:val="20"/>
          <w:lang w:val="es-PE" w:eastAsia="en-US"/>
        </w:rPr>
        <w:t>Respetar y hacer respetar los derechos del asegurado, en el marco de la política de humanización de la atención de salud y las normas vigentes.</w:t>
      </w:r>
    </w:p>
    <w:p w:rsidR="00937882" w:rsidRPr="00937882" w:rsidRDefault="00937882" w:rsidP="00937882">
      <w:pPr>
        <w:pStyle w:val="Prrafodelista"/>
        <w:numPr>
          <w:ilvl w:val="0"/>
          <w:numId w:val="9"/>
        </w:numPr>
        <w:suppressAutoHyphens w:val="0"/>
        <w:jc w:val="both"/>
        <w:rPr>
          <w:rFonts w:ascii="Arial" w:eastAsia="Calibri" w:hAnsi="Arial" w:cs="Arial"/>
          <w:sz w:val="20"/>
          <w:szCs w:val="20"/>
          <w:lang w:val="es-PE" w:eastAsia="en-US"/>
        </w:rPr>
      </w:pPr>
      <w:r w:rsidRPr="00937882">
        <w:rPr>
          <w:rFonts w:ascii="Arial" w:eastAsia="Calibri" w:hAnsi="Arial" w:cs="Arial"/>
          <w:sz w:val="20"/>
          <w:szCs w:val="20"/>
          <w:lang w:val="es-PE" w:eastAsia="en-US"/>
        </w:rPr>
        <w:t>Cumplir con los principios y deberes establecidos en el Código de Ética del Personal del Seguro Social de Salud (ESSALUD), así como no incurrir en las prohibiciones contenidas en él.</w:t>
      </w:r>
    </w:p>
    <w:p w:rsidR="00937882" w:rsidRPr="00937882" w:rsidRDefault="00937882" w:rsidP="00937882">
      <w:pPr>
        <w:pStyle w:val="Prrafodelista"/>
        <w:numPr>
          <w:ilvl w:val="0"/>
          <w:numId w:val="9"/>
        </w:numPr>
        <w:suppressAutoHyphens w:val="0"/>
        <w:jc w:val="both"/>
        <w:rPr>
          <w:rFonts w:ascii="Arial" w:eastAsia="Calibri" w:hAnsi="Arial" w:cs="Arial"/>
          <w:sz w:val="20"/>
          <w:szCs w:val="20"/>
          <w:lang w:val="es-PE" w:eastAsia="en-US"/>
        </w:rPr>
      </w:pPr>
      <w:r w:rsidRPr="00937882">
        <w:rPr>
          <w:rFonts w:ascii="Arial" w:eastAsia="Calibri" w:hAnsi="Arial" w:cs="Arial"/>
          <w:sz w:val="20"/>
          <w:szCs w:val="20"/>
          <w:lang w:val="es-PE" w:eastAsia="en-US"/>
        </w:rPr>
        <w:t>Registrar las actividades realizadas en los sistemas de información institucional y emitir informes de su ejecución, cumpliendo estrictamente las disposiciones vigentes.</w:t>
      </w:r>
    </w:p>
    <w:p w:rsidR="00937882" w:rsidRPr="00937882" w:rsidRDefault="00937882" w:rsidP="00937882">
      <w:pPr>
        <w:pStyle w:val="Prrafodelista"/>
        <w:numPr>
          <w:ilvl w:val="0"/>
          <w:numId w:val="9"/>
        </w:numPr>
        <w:suppressAutoHyphens w:val="0"/>
        <w:jc w:val="both"/>
        <w:rPr>
          <w:rFonts w:ascii="Arial" w:eastAsia="Calibri" w:hAnsi="Arial" w:cs="Arial"/>
          <w:sz w:val="20"/>
          <w:szCs w:val="20"/>
          <w:lang w:val="es-PE" w:eastAsia="en-US"/>
        </w:rPr>
      </w:pPr>
      <w:r w:rsidRPr="00937882">
        <w:rPr>
          <w:rFonts w:ascii="Arial" w:eastAsia="Calibri" w:hAnsi="Arial" w:cs="Arial"/>
          <w:sz w:val="20"/>
          <w:szCs w:val="20"/>
          <w:lang w:val="es-PE" w:eastAsia="en-US"/>
        </w:rPr>
        <w:t>Velar por la seguridad, mantenimiento y operatividad de los bienes asignados para el cumplimiento de sus labores.</w:t>
      </w:r>
    </w:p>
    <w:p w:rsidR="00A03704" w:rsidRPr="00EB69DD" w:rsidRDefault="00937882" w:rsidP="00937882">
      <w:pPr>
        <w:numPr>
          <w:ilvl w:val="0"/>
          <w:numId w:val="9"/>
        </w:numPr>
        <w:tabs>
          <w:tab w:val="left" w:pos="-1440"/>
        </w:tabs>
        <w:spacing w:line="100" w:lineRule="atLeast"/>
        <w:jc w:val="both"/>
        <w:rPr>
          <w:rFonts w:ascii="Arial" w:hAnsi="Arial" w:cs="Arial"/>
          <w:sz w:val="20"/>
          <w:szCs w:val="20"/>
          <w:lang w:val="es-PE"/>
        </w:rPr>
      </w:pPr>
      <w:r w:rsidRPr="00937882">
        <w:rPr>
          <w:rFonts w:ascii="Arial" w:eastAsia="Calibri" w:hAnsi="Arial" w:cs="Arial"/>
          <w:sz w:val="20"/>
          <w:szCs w:val="20"/>
          <w:lang w:val="es-PE" w:eastAsia="en-US"/>
        </w:rPr>
        <w:t>Realizar otras funciones afines en el ámbito de competencia que le asigne el jefe inmediato</w:t>
      </w:r>
    </w:p>
    <w:p w:rsidR="00A03704" w:rsidRDefault="00A03704" w:rsidP="00A03704">
      <w:pPr>
        <w:tabs>
          <w:tab w:val="left" w:pos="-1440"/>
        </w:tabs>
        <w:spacing w:line="100" w:lineRule="atLeast"/>
        <w:jc w:val="both"/>
        <w:rPr>
          <w:rFonts w:ascii="Arial" w:hAnsi="Arial" w:cs="Arial"/>
          <w:sz w:val="20"/>
          <w:szCs w:val="20"/>
          <w:lang w:val="es-PE"/>
        </w:rPr>
      </w:pPr>
    </w:p>
    <w:p w:rsidR="00A03704" w:rsidRPr="00A03704" w:rsidRDefault="00A03704" w:rsidP="000C3A25">
      <w:pPr>
        <w:numPr>
          <w:ilvl w:val="0"/>
          <w:numId w:val="6"/>
        </w:numPr>
        <w:tabs>
          <w:tab w:val="clear" w:pos="720"/>
          <w:tab w:val="left" w:pos="-1440"/>
        </w:tabs>
        <w:spacing w:line="100" w:lineRule="atLeast"/>
        <w:ind w:left="426" w:hanging="426"/>
        <w:jc w:val="both"/>
        <w:rPr>
          <w:rFonts w:ascii="Arial" w:hAnsi="Arial" w:cs="Arial"/>
          <w:sz w:val="20"/>
          <w:szCs w:val="20"/>
          <w:lang w:val="es-PE"/>
        </w:rPr>
      </w:pPr>
      <w:r w:rsidRPr="00A03704">
        <w:rPr>
          <w:rFonts w:ascii="Arial" w:hAnsi="Arial" w:cs="Arial"/>
          <w:b/>
          <w:sz w:val="20"/>
          <w:szCs w:val="20"/>
        </w:rPr>
        <w:t>MODALIDAD DE POSTULACIÒN</w:t>
      </w:r>
    </w:p>
    <w:p w:rsidR="00A03704" w:rsidRPr="00A03704" w:rsidRDefault="00A03704" w:rsidP="00A03704">
      <w:pPr>
        <w:ind w:left="360"/>
        <w:jc w:val="both"/>
        <w:rPr>
          <w:rFonts w:ascii="Arial" w:hAnsi="Arial" w:cs="Arial"/>
          <w:sz w:val="20"/>
          <w:szCs w:val="20"/>
        </w:rPr>
      </w:pPr>
    </w:p>
    <w:p w:rsidR="00A03704" w:rsidRPr="00A03704" w:rsidRDefault="00A03704" w:rsidP="00A03704">
      <w:pPr>
        <w:pStyle w:val="Sinespaciado"/>
        <w:ind w:left="426"/>
        <w:jc w:val="both"/>
        <w:rPr>
          <w:rFonts w:ascii="Arial" w:hAnsi="Arial" w:cs="Arial"/>
          <w:b/>
          <w:sz w:val="20"/>
          <w:szCs w:val="20"/>
        </w:rPr>
      </w:pPr>
      <w:r w:rsidRPr="00A03704">
        <w:rPr>
          <w:rFonts w:ascii="Arial" w:hAnsi="Arial" w:cs="Arial"/>
          <w:b/>
          <w:sz w:val="20"/>
          <w:szCs w:val="20"/>
        </w:rPr>
        <w:t xml:space="preserve">Inscripción por el Sistema de Selección de Personal (SISEP): </w:t>
      </w:r>
    </w:p>
    <w:p w:rsidR="00A03704" w:rsidRPr="00A03704" w:rsidRDefault="00A03704" w:rsidP="00A03704">
      <w:pPr>
        <w:pStyle w:val="Sinespaciado"/>
        <w:ind w:left="426"/>
        <w:jc w:val="both"/>
        <w:rPr>
          <w:rFonts w:ascii="Arial" w:hAnsi="Arial" w:cs="Arial"/>
          <w:b/>
          <w:sz w:val="20"/>
          <w:szCs w:val="20"/>
        </w:rPr>
      </w:pPr>
    </w:p>
    <w:p w:rsidR="00A03704" w:rsidRPr="00A03704" w:rsidRDefault="00A03704" w:rsidP="00A03704">
      <w:pPr>
        <w:pStyle w:val="Sinespaciado"/>
        <w:ind w:left="426"/>
        <w:jc w:val="both"/>
        <w:rPr>
          <w:rFonts w:ascii="Arial" w:hAnsi="Arial" w:cs="Arial"/>
          <w:sz w:val="20"/>
          <w:szCs w:val="20"/>
        </w:rPr>
      </w:pPr>
      <w:r w:rsidRPr="00A03704">
        <w:rPr>
          <w:rFonts w:ascii="Arial" w:hAnsi="Arial" w:cs="Arial"/>
          <w:sz w:val="20"/>
          <w:szCs w:val="20"/>
        </w:rPr>
        <w:t>El postulante debe ingresar al link (ww1.essalud.gob.pe/</w:t>
      </w:r>
      <w:proofErr w:type="spellStart"/>
      <w:r w:rsidRPr="00A03704">
        <w:rPr>
          <w:rFonts w:ascii="Arial" w:hAnsi="Arial" w:cs="Arial"/>
          <w:sz w:val="20"/>
          <w:szCs w:val="20"/>
        </w:rPr>
        <w:t>sisep</w:t>
      </w:r>
      <w:proofErr w:type="spellEnd"/>
      <w:r w:rsidRPr="00A03704">
        <w:rPr>
          <w:rFonts w:ascii="Arial" w:hAnsi="Arial" w:cs="Arial"/>
          <w:sz w:val="20"/>
          <w:szCs w:val="20"/>
        </w:rPr>
        <w:t>), crear su usuario y contraseña e iniciar su inscripción para generar los formatos a través del SISEP y poder efectuar la postulación vía electrónica a la oferta laboral de su interés. De efectuarse la inscripción, el sistema remitirá al correo electrónico que consignó (cuenta electrónica en Gmail), los formatos en los que se indica el Código de Proceso al cual postula con la información que registró, señal que denota que la inscripción ha finalizado, debiendo proceder a culminar con la postulación vía electrónica, para lo cual deberá incluir los archivos de sustento y enviarlos al correo electrónico indicado en el Aviso de Convocatoria.</w:t>
      </w:r>
    </w:p>
    <w:p w:rsidR="00A03704" w:rsidRPr="00A03704" w:rsidRDefault="00A03704" w:rsidP="00A03704">
      <w:pPr>
        <w:pStyle w:val="Sinespaciado"/>
        <w:ind w:left="426"/>
        <w:jc w:val="both"/>
        <w:rPr>
          <w:rFonts w:ascii="Arial" w:hAnsi="Arial" w:cs="Arial"/>
          <w:b/>
          <w:sz w:val="20"/>
          <w:szCs w:val="20"/>
          <w:u w:val="single"/>
        </w:rPr>
      </w:pPr>
    </w:p>
    <w:p w:rsidR="00A03704" w:rsidRPr="00A03704" w:rsidRDefault="00A03704" w:rsidP="00A03704">
      <w:pPr>
        <w:pStyle w:val="Sinespaciado"/>
        <w:ind w:left="426"/>
        <w:jc w:val="both"/>
        <w:rPr>
          <w:rFonts w:ascii="Arial" w:hAnsi="Arial" w:cs="Arial"/>
          <w:b/>
          <w:sz w:val="20"/>
          <w:szCs w:val="20"/>
        </w:rPr>
      </w:pPr>
      <w:r w:rsidRPr="00A03704">
        <w:rPr>
          <w:rFonts w:ascii="Arial" w:hAnsi="Arial" w:cs="Arial"/>
          <w:b/>
          <w:sz w:val="20"/>
          <w:szCs w:val="20"/>
        </w:rPr>
        <w:t>Postulación Vía Electrónica:</w:t>
      </w:r>
    </w:p>
    <w:p w:rsidR="00A03704" w:rsidRPr="00A03704" w:rsidRDefault="00A03704" w:rsidP="00A03704">
      <w:pPr>
        <w:pStyle w:val="Sinespaciado"/>
        <w:ind w:left="426"/>
        <w:jc w:val="both"/>
        <w:rPr>
          <w:rFonts w:ascii="Arial" w:hAnsi="Arial" w:cs="Arial"/>
          <w:sz w:val="20"/>
          <w:szCs w:val="20"/>
        </w:rPr>
      </w:pPr>
    </w:p>
    <w:p w:rsidR="00A03704" w:rsidRDefault="00A03704" w:rsidP="00A03704">
      <w:pPr>
        <w:tabs>
          <w:tab w:val="left" w:pos="-1440"/>
        </w:tabs>
        <w:spacing w:line="100" w:lineRule="atLeast"/>
        <w:ind w:left="426"/>
        <w:jc w:val="both"/>
        <w:rPr>
          <w:rFonts w:ascii="Arial" w:hAnsi="Arial" w:cs="Arial"/>
          <w:sz w:val="20"/>
          <w:szCs w:val="20"/>
        </w:rPr>
      </w:pPr>
      <w:r w:rsidRPr="00A03704">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A03704">
        <w:rPr>
          <w:rFonts w:ascii="Arial" w:hAnsi="Arial" w:cs="Arial"/>
          <w:b/>
          <w:sz w:val="20"/>
          <w:szCs w:val="20"/>
        </w:rPr>
        <w:t>Formatos 01, 02, 03, 04 de corresponder y 05</w:t>
      </w:r>
      <w:r w:rsidRPr="00A03704">
        <w:rPr>
          <w:rFonts w:ascii="Arial" w:hAnsi="Arial" w:cs="Arial"/>
          <w:sz w:val="20"/>
          <w:szCs w:val="20"/>
        </w:rPr>
        <w:t xml:space="preserve">, debidamente firmados, foliados y con la impresión dactilar. Así como el </w:t>
      </w:r>
      <w:r w:rsidRPr="00A03704">
        <w:rPr>
          <w:rFonts w:ascii="Arial" w:hAnsi="Arial" w:cs="Arial"/>
          <w:b/>
          <w:sz w:val="20"/>
          <w:szCs w:val="20"/>
        </w:rPr>
        <w:t>CV descriptivo y documentado</w:t>
      </w:r>
      <w:r w:rsidRPr="00A03704">
        <w:rPr>
          <w:rFonts w:ascii="Arial" w:hAnsi="Arial" w:cs="Arial"/>
          <w:sz w:val="20"/>
          <w:szCs w:val="20"/>
        </w:rPr>
        <w:t xml:space="preserve"> (debidamente firmado, foliado en cada hoja y únicamente acreditar documentos necesarios de acuerdo a los requisitos solicitados).</w:t>
      </w:r>
    </w:p>
    <w:p w:rsidR="00A03704" w:rsidRDefault="00A03704" w:rsidP="00A03704">
      <w:pPr>
        <w:tabs>
          <w:tab w:val="left" w:pos="-1440"/>
        </w:tabs>
        <w:spacing w:line="100" w:lineRule="atLeast"/>
        <w:ind w:left="426"/>
        <w:jc w:val="both"/>
        <w:rPr>
          <w:rFonts w:ascii="Arial" w:hAnsi="Arial" w:cs="Arial"/>
          <w:sz w:val="20"/>
          <w:szCs w:val="20"/>
        </w:rPr>
      </w:pPr>
    </w:p>
    <w:p w:rsidR="00A03704" w:rsidRPr="00A03704" w:rsidRDefault="00A03704" w:rsidP="00A03704">
      <w:pPr>
        <w:pStyle w:val="Sinespaciado"/>
        <w:ind w:left="426"/>
        <w:jc w:val="both"/>
        <w:rPr>
          <w:rFonts w:ascii="Arial" w:hAnsi="Arial" w:cs="Arial"/>
          <w:color w:val="000000"/>
          <w:sz w:val="20"/>
          <w:szCs w:val="20"/>
        </w:rPr>
      </w:pPr>
      <w:r w:rsidRPr="00DD0914">
        <w:rPr>
          <w:rFonts w:ascii="Arial" w:hAnsi="Arial" w:cs="Arial"/>
          <w:b/>
          <w:sz w:val="20"/>
          <w:szCs w:val="20"/>
        </w:rPr>
        <w:t>Toda la documentación es de carácter obligatorio en el orden antes señalado</w:t>
      </w:r>
      <w:r w:rsidRPr="00DD0914">
        <w:rPr>
          <w:rFonts w:ascii="Arial" w:hAnsi="Arial" w:cs="Arial"/>
          <w:sz w:val="20"/>
          <w:szCs w:val="20"/>
        </w:rPr>
        <w:t xml:space="preserve">, </w:t>
      </w:r>
      <w:r w:rsidRPr="00A03704">
        <w:rPr>
          <w:rFonts w:ascii="Arial" w:hAnsi="Arial" w:cs="Arial"/>
          <w:color w:val="000000"/>
          <w:sz w:val="20"/>
          <w:szCs w:val="20"/>
        </w:rPr>
        <w:t>indicando en el</w:t>
      </w:r>
      <w:r w:rsidRPr="00A03704">
        <w:rPr>
          <w:rFonts w:ascii="Arial" w:hAnsi="Arial" w:cs="Arial"/>
          <w:b/>
          <w:color w:val="000000"/>
          <w:sz w:val="20"/>
          <w:szCs w:val="20"/>
        </w:rPr>
        <w:t xml:space="preserve"> </w:t>
      </w:r>
      <w:r w:rsidRPr="00A03704">
        <w:rPr>
          <w:rFonts w:ascii="Arial" w:hAnsi="Arial" w:cs="Arial"/>
          <w:color w:val="000000"/>
          <w:sz w:val="20"/>
          <w:szCs w:val="20"/>
        </w:rPr>
        <w:t xml:space="preserve">asunto del correo </w:t>
      </w:r>
      <w:r w:rsidRPr="00A03704">
        <w:rPr>
          <w:rFonts w:ascii="Arial" w:hAnsi="Arial" w:cs="Arial"/>
          <w:b/>
          <w:color w:val="000000"/>
          <w:sz w:val="20"/>
          <w:szCs w:val="20"/>
        </w:rPr>
        <w:t>APELLIDOS y el Código del cargo al cual postula</w:t>
      </w:r>
      <w:r w:rsidRPr="00A03704">
        <w:rPr>
          <w:rFonts w:ascii="Arial" w:hAnsi="Arial" w:cs="Arial"/>
          <w:color w:val="000000"/>
          <w:sz w:val="20"/>
          <w:szCs w:val="20"/>
        </w:rPr>
        <w:t xml:space="preserve">, caso contrario </w:t>
      </w:r>
      <w:r w:rsidRPr="00A03704">
        <w:rPr>
          <w:rFonts w:ascii="Arial" w:hAnsi="Arial" w:cs="Arial"/>
          <w:b/>
          <w:color w:val="000000"/>
          <w:sz w:val="20"/>
          <w:szCs w:val="20"/>
        </w:rPr>
        <w:t>NO</w:t>
      </w:r>
      <w:r w:rsidRPr="00A03704">
        <w:rPr>
          <w:rFonts w:ascii="Arial" w:hAnsi="Arial" w:cs="Arial"/>
          <w:color w:val="000000"/>
          <w:sz w:val="20"/>
          <w:szCs w:val="20"/>
        </w:rPr>
        <w:t xml:space="preserve"> se evaluará lo presentado.</w:t>
      </w:r>
    </w:p>
    <w:p w:rsidR="00A03704" w:rsidRPr="00DD0914" w:rsidRDefault="00A03704" w:rsidP="00A03704">
      <w:pPr>
        <w:pStyle w:val="Sinespaciado"/>
        <w:ind w:left="426"/>
        <w:jc w:val="center"/>
        <w:rPr>
          <w:rFonts w:ascii="Arial" w:hAnsi="Arial" w:cs="Arial"/>
          <w:b/>
          <w:sz w:val="20"/>
          <w:szCs w:val="20"/>
        </w:rPr>
      </w:pPr>
      <w:r w:rsidRPr="00DD0914">
        <w:rPr>
          <w:rFonts w:ascii="Arial" w:hAnsi="Arial" w:cs="Arial"/>
          <w:sz w:val="20"/>
          <w:szCs w:val="20"/>
        </w:rPr>
        <w:t xml:space="preserve">Ejemplo: </w:t>
      </w:r>
      <w:r w:rsidRPr="00DD0914">
        <w:rPr>
          <w:rFonts w:ascii="Arial" w:hAnsi="Arial" w:cs="Arial"/>
          <w:b/>
          <w:sz w:val="20"/>
          <w:szCs w:val="20"/>
        </w:rPr>
        <w:t>APELLIDOS_(P</w:t>
      </w:r>
      <w:r>
        <w:rPr>
          <w:rFonts w:ascii="Arial" w:hAnsi="Arial" w:cs="Arial"/>
          <w:b/>
          <w:sz w:val="20"/>
          <w:szCs w:val="20"/>
        </w:rPr>
        <w:t>1MES</w:t>
      </w:r>
      <w:r w:rsidRPr="00DD0914">
        <w:rPr>
          <w:rFonts w:ascii="Arial" w:hAnsi="Arial" w:cs="Arial"/>
          <w:b/>
          <w:sz w:val="20"/>
          <w:szCs w:val="20"/>
        </w:rPr>
        <w:t>-001)</w:t>
      </w:r>
    </w:p>
    <w:p w:rsidR="00A03704" w:rsidRPr="00DD0914" w:rsidRDefault="00A03704" w:rsidP="00A03704">
      <w:pPr>
        <w:pStyle w:val="Sinespaciado"/>
        <w:ind w:left="426"/>
        <w:jc w:val="both"/>
        <w:rPr>
          <w:rFonts w:ascii="Arial" w:hAnsi="Arial" w:cs="Arial"/>
          <w:b/>
          <w:sz w:val="20"/>
          <w:szCs w:val="20"/>
        </w:rPr>
      </w:pPr>
    </w:p>
    <w:p w:rsidR="00A03704" w:rsidRPr="00C06392" w:rsidRDefault="00A03704" w:rsidP="00A03704">
      <w:pPr>
        <w:pStyle w:val="Sinespaciado"/>
        <w:ind w:left="426"/>
        <w:jc w:val="both"/>
        <w:rPr>
          <w:rFonts w:ascii="Arial" w:hAnsi="Arial" w:cs="Arial"/>
          <w:b/>
          <w:sz w:val="20"/>
          <w:szCs w:val="20"/>
        </w:rPr>
      </w:pPr>
      <w:r w:rsidRPr="00DD0914">
        <w:rPr>
          <w:rFonts w:ascii="Arial" w:hAnsi="Arial" w:cs="Arial"/>
          <w:sz w:val="20"/>
          <w:szCs w:val="20"/>
        </w:rPr>
        <w:t xml:space="preserve">La información consignada en los Formatos 01, 02, 03, 04 de corresponder y 05, tienen carácter de Declaración Jurada, por lo que el/la postulante será </w:t>
      </w:r>
      <w:r w:rsidRPr="00C06392">
        <w:rPr>
          <w:rFonts w:ascii="Arial" w:hAnsi="Arial" w:cs="Arial"/>
          <w:sz w:val="20"/>
          <w:szCs w:val="20"/>
        </w:rPr>
        <w:t>responsable de la información consignada en dichos documentos y se somete al proceso de fiscalización posterior que lleve a cabo la entidad.</w:t>
      </w:r>
    </w:p>
    <w:p w:rsidR="00A03704" w:rsidRPr="00DF7EDB" w:rsidRDefault="00A03704" w:rsidP="00A03704">
      <w:pPr>
        <w:pStyle w:val="Sinespaciado"/>
        <w:jc w:val="both"/>
        <w:rPr>
          <w:rFonts w:ascii="Arial" w:hAnsi="Arial" w:cs="Arial"/>
          <w:sz w:val="20"/>
          <w:szCs w:val="20"/>
          <w:highlight w:val="yellow"/>
          <w:u w:val="single"/>
        </w:rPr>
      </w:pPr>
    </w:p>
    <w:p w:rsidR="00A03704" w:rsidRPr="00DD0914" w:rsidRDefault="00A03704" w:rsidP="00A03704">
      <w:pPr>
        <w:pStyle w:val="Sinespaciado"/>
        <w:jc w:val="both"/>
        <w:rPr>
          <w:rFonts w:ascii="Arial" w:hAnsi="Arial" w:cs="Arial"/>
          <w:sz w:val="20"/>
          <w:szCs w:val="20"/>
          <w:u w:val="single"/>
        </w:rPr>
      </w:pPr>
    </w:p>
    <w:p w:rsidR="00A03704" w:rsidRPr="00A03704" w:rsidRDefault="00A03704" w:rsidP="000C3A25">
      <w:pPr>
        <w:pStyle w:val="Prrafodelista"/>
        <w:numPr>
          <w:ilvl w:val="0"/>
          <w:numId w:val="10"/>
        </w:numPr>
        <w:suppressAutoHyphens w:val="0"/>
        <w:ind w:left="426" w:hanging="426"/>
        <w:contextualSpacing w:val="0"/>
        <w:jc w:val="both"/>
        <w:rPr>
          <w:rFonts w:ascii="Arial" w:hAnsi="Arial" w:cs="Arial"/>
          <w:b/>
          <w:sz w:val="20"/>
          <w:szCs w:val="20"/>
          <w:lang w:eastAsia="es-PE"/>
        </w:rPr>
      </w:pPr>
      <w:r w:rsidRPr="00A03704">
        <w:rPr>
          <w:rFonts w:ascii="Arial" w:hAnsi="Arial" w:cs="Arial"/>
          <w:b/>
          <w:sz w:val="20"/>
          <w:szCs w:val="20"/>
          <w:lang w:eastAsia="es-PE"/>
        </w:rPr>
        <w:t>REMUNERACIÓN (*)</w:t>
      </w:r>
    </w:p>
    <w:p w:rsidR="00A03704" w:rsidRDefault="00A03704" w:rsidP="00A03704">
      <w:pPr>
        <w:tabs>
          <w:tab w:val="left" w:pos="-1440"/>
        </w:tabs>
        <w:spacing w:line="100" w:lineRule="atLeast"/>
        <w:ind w:left="426"/>
        <w:jc w:val="both"/>
        <w:rPr>
          <w:rFonts w:ascii="Arial" w:hAnsi="Arial" w:cs="Arial"/>
          <w:sz w:val="20"/>
          <w:szCs w:val="20"/>
        </w:rPr>
      </w:pPr>
      <w:r w:rsidRPr="00A03704">
        <w:rPr>
          <w:rFonts w:ascii="Arial" w:hAnsi="Arial" w:cs="Arial"/>
          <w:sz w:val="20"/>
          <w:szCs w:val="20"/>
        </w:rPr>
        <w:t>El personal que sea contratado en ESSALUD dentro de los alcances de la presente Convocatoria recibirá los siguientes beneficios:</w:t>
      </w:r>
    </w:p>
    <w:p w:rsidR="005E6356" w:rsidRPr="00A03704" w:rsidRDefault="005E6356" w:rsidP="00A03704">
      <w:pPr>
        <w:tabs>
          <w:tab w:val="left" w:pos="-1440"/>
        </w:tabs>
        <w:spacing w:line="100" w:lineRule="atLeast"/>
        <w:ind w:left="426"/>
        <w:jc w:val="both"/>
        <w:rPr>
          <w:rFonts w:ascii="Arial" w:hAnsi="Arial" w:cs="Arial"/>
          <w:sz w:val="20"/>
          <w:szCs w:val="20"/>
          <w:lang w:val="es-PE"/>
        </w:rPr>
      </w:pP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A03704" w:rsidRPr="00DC2023" w:rsidRDefault="00CF7F5C" w:rsidP="00A03704">
      <w:pPr>
        <w:pStyle w:val="Sangradetextonormal"/>
        <w:ind w:left="426"/>
        <w:jc w:val="both"/>
        <w:rPr>
          <w:rFonts w:cs="Arial"/>
          <w:b/>
        </w:rPr>
      </w:pPr>
      <w:r w:rsidRPr="006D35E5">
        <w:rPr>
          <w:rFonts w:ascii="Arial" w:hAnsi="Arial" w:cs="Arial"/>
          <w:b/>
          <w:bCs/>
        </w:rPr>
        <w:t xml:space="preserve">MÉDICO ESPECIALISTA EN </w:t>
      </w:r>
      <w:r>
        <w:rPr>
          <w:rFonts w:ascii="Arial" w:hAnsi="Arial" w:cs="Arial"/>
          <w:b/>
          <w:bCs/>
        </w:rPr>
        <w:t>GINECOLOGIA Y OBSTETRICIA</w:t>
      </w:r>
      <w:r w:rsidRPr="006D35E5">
        <w:rPr>
          <w:rFonts w:ascii="Arial" w:hAnsi="Arial" w:cs="Arial"/>
          <w:b/>
          <w:bCs/>
        </w:rPr>
        <w:t xml:space="preserve"> </w:t>
      </w:r>
      <w:r w:rsidRPr="006D35E5">
        <w:rPr>
          <w:rFonts w:ascii="Arial" w:hAnsi="Arial" w:cs="Arial"/>
          <w:b/>
        </w:rPr>
        <w:t>(P1MES-001)</w:t>
      </w:r>
    </w:p>
    <w:p w:rsidR="00A03704" w:rsidRPr="00DC2023" w:rsidRDefault="00A03704" w:rsidP="00A03704">
      <w:pPr>
        <w:ind w:left="426"/>
        <w:rPr>
          <w:b/>
          <w:sz w:val="12"/>
          <w:szCs w:val="12"/>
        </w:rPr>
      </w:pPr>
    </w:p>
    <w:tbl>
      <w:tblPr>
        <w:tblW w:w="6832"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438"/>
      </w:tblGrid>
      <w:tr w:rsidR="00A03704" w:rsidRPr="00DC2023" w:rsidTr="00CF4549">
        <w:trPr>
          <w:trHeight w:val="249"/>
        </w:trPr>
        <w:tc>
          <w:tcPr>
            <w:tcW w:w="4394" w:type="dxa"/>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REMUNERACIÓN BÁSICA</w:t>
            </w:r>
          </w:p>
        </w:tc>
        <w:tc>
          <w:tcPr>
            <w:tcW w:w="2438" w:type="dxa"/>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A03704" w:rsidRPr="00DC2023" w:rsidTr="00CF4549">
        <w:trPr>
          <w:trHeight w:val="289"/>
        </w:trPr>
        <w:tc>
          <w:tcPr>
            <w:tcW w:w="4394" w:type="dxa"/>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PRODUCTIVIDAD</w:t>
            </w:r>
          </w:p>
        </w:tc>
        <w:tc>
          <w:tcPr>
            <w:tcW w:w="2438" w:type="dxa"/>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A03704" w:rsidRPr="00DC2023" w:rsidTr="00CF4549">
        <w:trPr>
          <w:trHeight w:val="270"/>
        </w:trPr>
        <w:tc>
          <w:tcPr>
            <w:tcW w:w="4394" w:type="dxa"/>
            <w:tcBorders>
              <w:bottom w:val="single" w:sz="4" w:space="0" w:color="auto"/>
            </w:tcBorders>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EXTRAORDINARIO</w:t>
            </w:r>
            <w:r w:rsidR="00CF4549">
              <w:rPr>
                <w:rFonts w:ascii="Arial" w:hAnsi="Arial" w:cs="Arial"/>
                <w:b/>
                <w:sz w:val="18"/>
                <w:szCs w:val="18"/>
                <w:lang w:val="es-MX"/>
              </w:rPr>
              <w:t>/BONO PEAR</w:t>
            </w:r>
          </w:p>
        </w:tc>
        <w:tc>
          <w:tcPr>
            <w:tcW w:w="2438" w:type="dxa"/>
            <w:tcBorders>
              <w:bottom w:val="single" w:sz="4" w:space="0" w:color="auto"/>
            </w:tcBorders>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A03704" w:rsidRPr="00DC2023" w:rsidTr="00CF4549">
        <w:trPr>
          <w:trHeight w:val="270"/>
        </w:trPr>
        <w:tc>
          <w:tcPr>
            <w:tcW w:w="4394" w:type="dxa"/>
            <w:tcBorders>
              <w:bottom w:val="single" w:sz="4" w:space="0" w:color="auto"/>
            </w:tcBorders>
            <w:vAlign w:val="center"/>
          </w:tcPr>
          <w:p w:rsidR="00A03704" w:rsidRPr="00DC2023" w:rsidRDefault="00A03704" w:rsidP="00457570">
            <w:pPr>
              <w:spacing w:before="100" w:beforeAutospacing="1" w:after="100" w:afterAutospacing="1"/>
              <w:jc w:val="both"/>
              <w:rPr>
                <w:rFonts w:ascii="Arial" w:hAnsi="Arial" w:cs="Arial"/>
                <w:b/>
                <w:sz w:val="18"/>
                <w:szCs w:val="18"/>
                <w:lang w:val="es-MX"/>
              </w:rPr>
            </w:pPr>
            <w:r w:rsidRPr="00DC2023">
              <w:rPr>
                <w:rFonts w:ascii="Arial" w:hAnsi="Arial" w:cs="Arial"/>
                <w:b/>
                <w:sz w:val="18"/>
                <w:szCs w:val="18"/>
                <w:lang w:val="es-MX"/>
              </w:rPr>
              <w:t>BONO INCREMENTO</w:t>
            </w:r>
          </w:p>
        </w:tc>
        <w:tc>
          <w:tcPr>
            <w:tcW w:w="2438" w:type="dxa"/>
            <w:tcBorders>
              <w:bottom w:val="single" w:sz="4" w:space="0" w:color="auto"/>
            </w:tcBorders>
            <w:vAlign w:val="center"/>
          </w:tcPr>
          <w:p w:rsidR="00A03704" w:rsidRPr="00DC2023" w:rsidRDefault="00A03704" w:rsidP="0045757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A03704" w:rsidRPr="00FA3BC2" w:rsidTr="00CF4549">
        <w:trPr>
          <w:trHeight w:val="283"/>
        </w:trPr>
        <w:tc>
          <w:tcPr>
            <w:tcW w:w="4394" w:type="dxa"/>
            <w:shd w:val="clear" w:color="auto" w:fill="B8CCE4"/>
            <w:vAlign w:val="center"/>
          </w:tcPr>
          <w:p w:rsidR="00A03704" w:rsidRPr="00FA3BC2" w:rsidRDefault="00A03704" w:rsidP="00457570">
            <w:pPr>
              <w:spacing w:before="100" w:beforeAutospacing="1" w:after="100" w:afterAutospacing="1"/>
              <w:rPr>
                <w:rFonts w:ascii="Arial" w:hAnsi="Arial" w:cs="Arial"/>
                <w:b/>
                <w:sz w:val="18"/>
                <w:szCs w:val="18"/>
                <w:lang w:val="es-MX"/>
              </w:rPr>
            </w:pPr>
            <w:r w:rsidRPr="00FA3BC2">
              <w:rPr>
                <w:rFonts w:ascii="Arial" w:hAnsi="Arial" w:cs="Arial"/>
                <w:b/>
                <w:sz w:val="18"/>
                <w:szCs w:val="18"/>
                <w:lang w:val="es-MX"/>
              </w:rPr>
              <w:t>TOTAL REMUNERACION MENSUAL (*)</w:t>
            </w:r>
          </w:p>
        </w:tc>
        <w:tc>
          <w:tcPr>
            <w:tcW w:w="2438" w:type="dxa"/>
            <w:shd w:val="clear" w:color="auto" w:fill="B8CCE4"/>
            <w:vAlign w:val="center"/>
          </w:tcPr>
          <w:p w:rsidR="00A03704" w:rsidRPr="00FA3BC2" w:rsidRDefault="00A03704" w:rsidP="00457570">
            <w:pPr>
              <w:spacing w:before="100" w:beforeAutospacing="1" w:after="100" w:afterAutospacing="1"/>
              <w:ind w:left="642"/>
              <w:rPr>
                <w:rFonts w:ascii="Arial" w:hAnsi="Arial" w:cs="Arial"/>
                <w:b/>
                <w:sz w:val="18"/>
                <w:szCs w:val="18"/>
                <w:lang w:val="es-MX"/>
              </w:rPr>
            </w:pPr>
            <w:r w:rsidRPr="00FA3BC2">
              <w:rPr>
                <w:rFonts w:ascii="Arial" w:hAnsi="Arial" w:cs="Arial"/>
                <w:b/>
                <w:sz w:val="18"/>
                <w:szCs w:val="18"/>
                <w:lang w:val="es-MX"/>
              </w:rPr>
              <w:t xml:space="preserve">S/ 6,240.00 </w:t>
            </w:r>
          </w:p>
        </w:tc>
      </w:tr>
    </w:tbl>
    <w:p w:rsidR="00A03704" w:rsidRPr="00FA3BC2" w:rsidRDefault="00A03704" w:rsidP="00A03704">
      <w:pPr>
        <w:jc w:val="both"/>
        <w:rPr>
          <w:b/>
          <w:sz w:val="2"/>
          <w:szCs w:val="2"/>
        </w:rPr>
      </w:pPr>
    </w:p>
    <w:p w:rsidR="00A03704" w:rsidRDefault="00A03704" w:rsidP="00A03704">
      <w:pPr>
        <w:pStyle w:val="Textoindependiente"/>
        <w:spacing w:after="0"/>
        <w:ind w:left="284" w:right="-4"/>
        <w:jc w:val="both"/>
        <w:rPr>
          <w:rFonts w:ascii="Arial" w:hAnsi="Arial" w:cs="Arial"/>
          <w:b/>
          <w:sz w:val="16"/>
          <w:szCs w:val="16"/>
        </w:rPr>
      </w:pPr>
      <w:r w:rsidRPr="00FA3BC2">
        <w:rPr>
          <w:rFonts w:ascii="Arial" w:hAnsi="Arial" w:cs="Arial"/>
          <w:b/>
          <w:sz w:val="16"/>
          <w:szCs w:val="16"/>
        </w:rPr>
        <w:t xml:space="preserve">(*) Remuneración Básica y Bonos señalados, según Resolución de Gerencia General N° </w:t>
      </w:r>
      <w:r w:rsidR="00CF7F5C">
        <w:rPr>
          <w:rFonts w:ascii="Arial" w:hAnsi="Arial" w:cs="Arial"/>
          <w:b/>
          <w:sz w:val="16"/>
          <w:szCs w:val="16"/>
        </w:rPr>
        <w:t>974</w:t>
      </w:r>
      <w:r w:rsidRPr="00FA3BC2">
        <w:rPr>
          <w:rFonts w:ascii="Arial" w:hAnsi="Arial" w:cs="Arial"/>
          <w:b/>
          <w:sz w:val="16"/>
          <w:szCs w:val="16"/>
        </w:rPr>
        <w:t>-GG-ESSALUD-20</w:t>
      </w:r>
      <w:r w:rsidR="00CF7F5C">
        <w:rPr>
          <w:rFonts w:ascii="Arial" w:hAnsi="Arial" w:cs="Arial"/>
          <w:b/>
          <w:sz w:val="16"/>
          <w:szCs w:val="16"/>
        </w:rPr>
        <w:t>20</w:t>
      </w:r>
      <w:r w:rsidRPr="00FA3BC2">
        <w:rPr>
          <w:rFonts w:ascii="Arial" w:hAnsi="Arial" w:cs="Arial"/>
          <w:b/>
          <w:sz w:val="16"/>
          <w:szCs w:val="16"/>
        </w:rPr>
        <w:t>.</w:t>
      </w:r>
    </w:p>
    <w:p w:rsidR="004C5189" w:rsidRDefault="004C5189" w:rsidP="00A03704">
      <w:pPr>
        <w:pStyle w:val="Textoindependiente"/>
        <w:spacing w:after="0"/>
        <w:ind w:left="284" w:right="-4"/>
        <w:jc w:val="both"/>
        <w:rPr>
          <w:rFonts w:ascii="Arial" w:hAnsi="Arial" w:cs="Arial"/>
          <w:b/>
          <w:bCs/>
          <w:sz w:val="16"/>
          <w:szCs w:val="16"/>
          <w:lang w:val="es-MX"/>
        </w:rPr>
      </w:pPr>
    </w:p>
    <w:p w:rsidR="00A03704" w:rsidRDefault="00A03704" w:rsidP="006D35E5">
      <w:pPr>
        <w:pStyle w:val="Textoindependiente"/>
        <w:spacing w:after="0"/>
        <w:ind w:left="284" w:right="281" w:firstLine="142"/>
        <w:jc w:val="both"/>
        <w:rPr>
          <w:rFonts w:ascii="Arial" w:hAnsi="Arial" w:cs="Arial"/>
          <w:b/>
          <w:bCs/>
          <w:sz w:val="16"/>
          <w:szCs w:val="16"/>
          <w:lang w:val="es-MX"/>
        </w:rPr>
      </w:pPr>
    </w:p>
    <w:p w:rsidR="004C5189" w:rsidRPr="004C5189" w:rsidRDefault="004C5189" w:rsidP="000C3A25">
      <w:pPr>
        <w:pStyle w:val="Prrafodelista"/>
        <w:numPr>
          <w:ilvl w:val="0"/>
          <w:numId w:val="11"/>
        </w:numPr>
        <w:suppressAutoHyphens w:val="0"/>
        <w:ind w:left="360" w:right="70" w:hanging="426"/>
        <w:contextualSpacing w:val="0"/>
        <w:jc w:val="both"/>
        <w:rPr>
          <w:rFonts w:ascii="Arial" w:hAnsi="Arial" w:cs="Arial"/>
          <w:sz w:val="16"/>
          <w:szCs w:val="16"/>
        </w:rPr>
      </w:pPr>
      <w:r w:rsidRPr="004C5189">
        <w:rPr>
          <w:rFonts w:ascii="Arial" w:hAnsi="Arial" w:cs="Arial"/>
          <w:b/>
          <w:sz w:val="20"/>
          <w:szCs w:val="20"/>
          <w:lang w:eastAsia="es-PE"/>
        </w:rPr>
        <w:t>CRONOGRAMA Y ETAPAS DEL PROCESO</w:t>
      </w:r>
    </w:p>
    <w:p w:rsidR="004C5189" w:rsidRDefault="004C5189" w:rsidP="004C5189">
      <w:pPr>
        <w:pStyle w:val="Sangradetextonormal"/>
        <w:tabs>
          <w:tab w:val="left" w:pos="360"/>
        </w:tabs>
        <w:jc w:val="both"/>
        <w:rPr>
          <w:rFonts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48"/>
        <w:gridCol w:w="3405"/>
        <w:gridCol w:w="1868"/>
      </w:tblGrid>
      <w:tr w:rsidR="00CF7F5C" w:rsidRPr="00575E64" w:rsidTr="001A5673">
        <w:trPr>
          <w:trHeight w:val="592"/>
        </w:trPr>
        <w:tc>
          <w:tcPr>
            <w:tcW w:w="3373" w:type="dxa"/>
            <w:gridSpan w:val="2"/>
            <w:tcBorders>
              <w:bottom w:val="single" w:sz="4" w:space="0" w:color="auto"/>
            </w:tcBorders>
            <w:shd w:val="clear" w:color="auto" w:fill="B8CCE4"/>
            <w:vAlign w:val="center"/>
          </w:tcPr>
          <w:p w:rsidR="00CF7F5C" w:rsidRPr="00575E64" w:rsidRDefault="00CF7F5C" w:rsidP="001A5673">
            <w:pPr>
              <w:jc w:val="center"/>
              <w:rPr>
                <w:rFonts w:ascii="Arial" w:hAnsi="Arial" w:cs="Arial"/>
                <w:b/>
                <w:sz w:val="18"/>
                <w:szCs w:val="18"/>
                <w:lang w:val="es-MX"/>
              </w:rPr>
            </w:pPr>
            <w:r w:rsidRPr="00575E64">
              <w:rPr>
                <w:rFonts w:ascii="Arial" w:hAnsi="Arial" w:cs="Arial"/>
                <w:b/>
                <w:sz w:val="18"/>
                <w:szCs w:val="18"/>
                <w:lang w:val="es-MX"/>
              </w:rPr>
              <w:t>ETAPAS DEL PROCESO</w:t>
            </w:r>
          </w:p>
        </w:tc>
        <w:tc>
          <w:tcPr>
            <w:tcW w:w="3405" w:type="dxa"/>
            <w:shd w:val="clear" w:color="auto" w:fill="B8CCE4"/>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b/>
                <w:sz w:val="18"/>
                <w:szCs w:val="18"/>
                <w:lang w:val="es-MX"/>
              </w:rPr>
              <w:t>FECHA Y HORA</w:t>
            </w:r>
          </w:p>
        </w:tc>
        <w:tc>
          <w:tcPr>
            <w:tcW w:w="1868" w:type="dxa"/>
            <w:shd w:val="clear" w:color="auto" w:fill="B8CCE4"/>
            <w:vAlign w:val="center"/>
          </w:tcPr>
          <w:p w:rsidR="00CF7F5C" w:rsidRPr="00575E64" w:rsidRDefault="00CF7F5C" w:rsidP="001A5673">
            <w:pPr>
              <w:jc w:val="center"/>
              <w:rPr>
                <w:rFonts w:ascii="Arial" w:hAnsi="Arial" w:cs="Arial"/>
                <w:b/>
                <w:sz w:val="18"/>
                <w:szCs w:val="18"/>
                <w:lang w:val="es-MX"/>
              </w:rPr>
            </w:pPr>
            <w:r w:rsidRPr="00575E64">
              <w:rPr>
                <w:rFonts w:ascii="Arial" w:hAnsi="Arial" w:cs="Arial"/>
                <w:b/>
                <w:sz w:val="18"/>
                <w:szCs w:val="18"/>
                <w:lang w:val="es-MX"/>
              </w:rPr>
              <w:t>AREA RESPONSABLE</w:t>
            </w:r>
          </w:p>
        </w:tc>
      </w:tr>
      <w:tr w:rsidR="00CF7F5C" w:rsidRPr="00575E64" w:rsidTr="001A5673">
        <w:trPr>
          <w:trHeight w:val="367"/>
        </w:trPr>
        <w:tc>
          <w:tcPr>
            <w:tcW w:w="425" w:type="dxa"/>
            <w:tcBorders>
              <w:top w:val="single" w:sz="4" w:space="0" w:color="auto"/>
              <w:left w:val="single" w:sz="4" w:space="0" w:color="auto"/>
              <w:right w:val="single" w:sz="4" w:space="0" w:color="auto"/>
            </w:tcBorders>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1</w:t>
            </w:r>
          </w:p>
        </w:tc>
        <w:tc>
          <w:tcPr>
            <w:tcW w:w="2948" w:type="dxa"/>
            <w:tcBorders>
              <w:top w:val="single" w:sz="4" w:space="0" w:color="auto"/>
              <w:left w:val="single" w:sz="4" w:space="0" w:color="auto"/>
              <w:right w:val="single" w:sz="4" w:space="0" w:color="auto"/>
            </w:tcBorders>
            <w:shd w:val="clear" w:color="auto" w:fill="auto"/>
            <w:vAlign w:val="center"/>
          </w:tcPr>
          <w:p w:rsidR="00CF7F5C" w:rsidRPr="00575E64" w:rsidRDefault="00CF7F5C" w:rsidP="001A5673">
            <w:pPr>
              <w:jc w:val="both"/>
              <w:rPr>
                <w:rFonts w:ascii="Arial" w:hAnsi="Arial" w:cs="Arial"/>
                <w:sz w:val="18"/>
                <w:szCs w:val="18"/>
                <w:lang w:val="es-MX"/>
              </w:rPr>
            </w:pPr>
            <w:r w:rsidRPr="00575E64">
              <w:rPr>
                <w:rFonts w:ascii="Arial" w:hAnsi="Arial" w:cs="Arial"/>
                <w:sz w:val="18"/>
                <w:szCs w:val="18"/>
                <w:lang w:val="es-MX"/>
              </w:rPr>
              <w:t xml:space="preserve">Aprobación de Convocatoria </w:t>
            </w:r>
          </w:p>
        </w:tc>
        <w:tc>
          <w:tcPr>
            <w:tcW w:w="3405" w:type="dxa"/>
            <w:tcBorders>
              <w:left w:val="single" w:sz="4" w:space="0" w:color="auto"/>
            </w:tcBorders>
            <w:shd w:val="clear" w:color="auto" w:fill="auto"/>
            <w:vAlign w:val="center"/>
          </w:tcPr>
          <w:p w:rsidR="00CF7F5C" w:rsidRPr="00575E64" w:rsidRDefault="00CF7F5C" w:rsidP="009D49C8">
            <w:pPr>
              <w:jc w:val="center"/>
              <w:rPr>
                <w:rFonts w:ascii="Arial" w:hAnsi="Arial" w:cs="Arial"/>
                <w:sz w:val="18"/>
                <w:szCs w:val="18"/>
                <w:lang w:val="es-MX"/>
              </w:rPr>
            </w:pPr>
            <w:r>
              <w:rPr>
                <w:rFonts w:ascii="Arial" w:hAnsi="Arial" w:cs="Arial"/>
                <w:sz w:val="18"/>
                <w:szCs w:val="18"/>
                <w:lang w:val="es-MX"/>
              </w:rPr>
              <w:t>0</w:t>
            </w:r>
            <w:r w:rsidR="009D49C8">
              <w:rPr>
                <w:rFonts w:ascii="Arial" w:hAnsi="Arial" w:cs="Arial"/>
                <w:sz w:val="18"/>
                <w:szCs w:val="18"/>
                <w:lang w:val="es-MX"/>
              </w:rPr>
              <w:t>3</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w:t>
            </w:r>
          </w:p>
        </w:tc>
        <w:tc>
          <w:tcPr>
            <w:tcW w:w="1868"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SGGI – URRHH</w:t>
            </w:r>
          </w:p>
        </w:tc>
      </w:tr>
      <w:tr w:rsidR="00CF7F5C" w:rsidRPr="00575E64" w:rsidTr="001A5673">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2</w:t>
            </w:r>
          </w:p>
        </w:tc>
        <w:tc>
          <w:tcPr>
            <w:tcW w:w="2948" w:type="dxa"/>
            <w:tcBorders>
              <w:left w:val="single" w:sz="4" w:space="0" w:color="auto"/>
              <w:bottom w:val="single" w:sz="4" w:space="0" w:color="auto"/>
              <w:right w:val="single" w:sz="4" w:space="0" w:color="auto"/>
            </w:tcBorders>
            <w:shd w:val="clear" w:color="auto" w:fill="auto"/>
            <w:vAlign w:val="center"/>
          </w:tcPr>
          <w:p w:rsidR="00CF7F5C" w:rsidRPr="00575E64" w:rsidRDefault="00CF7F5C" w:rsidP="001A5673">
            <w:pPr>
              <w:jc w:val="both"/>
              <w:rPr>
                <w:rFonts w:ascii="Arial" w:hAnsi="Arial" w:cs="Arial"/>
                <w:sz w:val="18"/>
                <w:szCs w:val="18"/>
                <w:lang w:val="es-MX"/>
              </w:rPr>
            </w:pPr>
            <w:r w:rsidRPr="00575E64">
              <w:rPr>
                <w:rFonts w:ascii="Arial" w:hAnsi="Arial" w:cs="Arial"/>
                <w:color w:val="000000"/>
                <w:sz w:val="18"/>
                <w:szCs w:val="18"/>
                <w:lang w:val="es-PE"/>
              </w:rPr>
              <w:t xml:space="preserve">Publicación de la Convocatoria en el Portal Talento Perú-SERVIR </w:t>
            </w:r>
          </w:p>
        </w:tc>
        <w:tc>
          <w:tcPr>
            <w:tcW w:w="3405" w:type="dxa"/>
            <w:tcBorders>
              <w:left w:val="single" w:sz="4" w:space="0" w:color="auto"/>
            </w:tcBorders>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eastAsia="Calibri" w:hAnsi="Arial" w:cs="Arial"/>
                <w:color w:val="000000"/>
                <w:sz w:val="18"/>
                <w:szCs w:val="18"/>
              </w:rPr>
              <w:t>10 días anteriores a la inscripción</w:t>
            </w:r>
          </w:p>
        </w:tc>
        <w:tc>
          <w:tcPr>
            <w:tcW w:w="1868"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SGGI-GCTIC</w:t>
            </w:r>
          </w:p>
        </w:tc>
      </w:tr>
      <w:tr w:rsidR="00CF7F5C" w:rsidRPr="00575E64" w:rsidTr="001A5673">
        <w:trPr>
          <w:trHeight w:val="328"/>
        </w:trPr>
        <w:tc>
          <w:tcPr>
            <w:tcW w:w="8646" w:type="dxa"/>
            <w:gridSpan w:val="4"/>
            <w:tcBorders>
              <w:top w:val="single" w:sz="4" w:space="0" w:color="auto"/>
            </w:tcBorders>
            <w:shd w:val="clear" w:color="auto" w:fill="B8CCE4"/>
            <w:vAlign w:val="center"/>
          </w:tcPr>
          <w:p w:rsidR="00CF7F5C" w:rsidRPr="00575E64" w:rsidRDefault="00CF7F5C" w:rsidP="001A5673">
            <w:pPr>
              <w:jc w:val="both"/>
              <w:rPr>
                <w:rFonts w:ascii="Arial" w:hAnsi="Arial" w:cs="Arial"/>
                <w:sz w:val="18"/>
                <w:szCs w:val="18"/>
                <w:lang w:val="es-MX"/>
              </w:rPr>
            </w:pPr>
            <w:r w:rsidRPr="00575E64">
              <w:rPr>
                <w:rFonts w:ascii="Arial" w:hAnsi="Arial" w:cs="Arial"/>
                <w:b/>
                <w:sz w:val="18"/>
                <w:szCs w:val="18"/>
                <w:lang w:val="es-MX"/>
              </w:rPr>
              <w:t>CONVOCATORIA</w:t>
            </w:r>
          </w:p>
        </w:tc>
      </w:tr>
      <w:tr w:rsidR="00CF7F5C" w:rsidRPr="00575E64" w:rsidTr="001A5673">
        <w:trPr>
          <w:trHeight w:val="681"/>
        </w:trPr>
        <w:tc>
          <w:tcPr>
            <w:tcW w:w="425" w:type="dxa"/>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3</w:t>
            </w:r>
          </w:p>
        </w:tc>
        <w:tc>
          <w:tcPr>
            <w:tcW w:w="2948" w:type="dxa"/>
            <w:tcBorders>
              <w:bottom w:val="single" w:sz="4" w:space="0" w:color="auto"/>
            </w:tcBorders>
            <w:vAlign w:val="center"/>
          </w:tcPr>
          <w:p w:rsidR="00CF7F5C" w:rsidRPr="00575E64" w:rsidRDefault="00CF7F5C" w:rsidP="001A5673">
            <w:pPr>
              <w:suppressAutoHyphens w:val="0"/>
              <w:spacing w:line="276" w:lineRule="auto"/>
              <w:rPr>
                <w:rFonts w:ascii="Arial" w:hAnsi="Arial" w:cs="Arial"/>
                <w:b/>
                <w:sz w:val="18"/>
                <w:szCs w:val="18"/>
                <w:lang w:eastAsia="es-ES"/>
              </w:rPr>
            </w:pPr>
            <w:r w:rsidRPr="00575E64">
              <w:rPr>
                <w:rFonts w:ascii="Arial" w:eastAsia="Calibri" w:hAnsi="Arial" w:cs="Arial"/>
                <w:color w:val="000000"/>
                <w:sz w:val="18"/>
                <w:szCs w:val="18"/>
                <w:lang w:eastAsia="es-ES"/>
              </w:rPr>
              <w:t>Publicación en la página Web institucional</w:t>
            </w:r>
          </w:p>
        </w:tc>
        <w:tc>
          <w:tcPr>
            <w:tcW w:w="3405" w:type="dxa"/>
            <w:vAlign w:val="center"/>
          </w:tcPr>
          <w:p w:rsidR="00CF7F5C" w:rsidRPr="00575E64" w:rsidRDefault="00CF7F5C" w:rsidP="009D49C8">
            <w:pPr>
              <w:suppressAutoHyphens w:val="0"/>
              <w:spacing w:line="276" w:lineRule="auto"/>
              <w:jc w:val="center"/>
              <w:rPr>
                <w:rFonts w:ascii="Arial" w:hAnsi="Arial" w:cs="Arial"/>
                <w:sz w:val="18"/>
                <w:szCs w:val="18"/>
                <w:lang w:eastAsia="es-ES"/>
              </w:rPr>
            </w:pPr>
            <w:r w:rsidRPr="00575E64">
              <w:rPr>
                <w:rFonts w:ascii="Arial" w:eastAsia="Calibri" w:hAnsi="Arial" w:cs="Arial"/>
                <w:color w:val="000000"/>
                <w:sz w:val="18"/>
                <w:szCs w:val="18"/>
                <w:lang w:eastAsia="es-ES"/>
              </w:rPr>
              <w:t xml:space="preserve">A partir del </w:t>
            </w:r>
            <w:r>
              <w:rPr>
                <w:rFonts w:ascii="Arial" w:eastAsia="Calibri" w:hAnsi="Arial" w:cs="Arial"/>
                <w:color w:val="000000"/>
                <w:sz w:val="18"/>
                <w:szCs w:val="18"/>
                <w:lang w:eastAsia="es-ES"/>
              </w:rPr>
              <w:t>0</w:t>
            </w:r>
            <w:r w:rsidR="009D49C8">
              <w:rPr>
                <w:rFonts w:ascii="Arial" w:eastAsia="Calibri" w:hAnsi="Arial" w:cs="Arial"/>
                <w:color w:val="000000"/>
                <w:sz w:val="18"/>
                <w:szCs w:val="18"/>
                <w:lang w:eastAsia="es-ES"/>
              </w:rPr>
              <w:t>7</w:t>
            </w:r>
            <w:r w:rsidRPr="00575E64">
              <w:rPr>
                <w:rFonts w:ascii="Arial" w:eastAsia="Calibri" w:hAnsi="Arial" w:cs="Arial"/>
                <w:color w:val="000000"/>
                <w:sz w:val="18"/>
                <w:szCs w:val="18"/>
                <w:lang w:eastAsia="es-ES"/>
              </w:rPr>
              <w:t xml:space="preserve"> de </w:t>
            </w:r>
            <w:r>
              <w:rPr>
                <w:rFonts w:ascii="Arial" w:eastAsia="Calibri" w:hAnsi="Arial" w:cs="Arial"/>
                <w:color w:val="000000"/>
                <w:sz w:val="18"/>
                <w:szCs w:val="18"/>
                <w:lang w:eastAsia="es-ES"/>
              </w:rPr>
              <w:t>diciembre</w:t>
            </w:r>
            <w:r w:rsidRPr="00575E64">
              <w:rPr>
                <w:rFonts w:ascii="Arial" w:eastAsia="Calibri" w:hAnsi="Arial" w:cs="Arial"/>
                <w:color w:val="000000"/>
                <w:sz w:val="18"/>
                <w:szCs w:val="18"/>
                <w:lang w:eastAsia="es-ES"/>
              </w:rPr>
              <w:t xml:space="preserve"> del 2020</w:t>
            </w:r>
          </w:p>
        </w:tc>
        <w:tc>
          <w:tcPr>
            <w:tcW w:w="1868" w:type="dxa"/>
            <w:vAlign w:val="center"/>
          </w:tcPr>
          <w:p w:rsidR="00CF7F5C" w:rsidRPr="00575E64" w:rsidRDefault="00CF7F5C" w:rsidP="001A5673">
            <w:pPr>
              <w:jc w:val="center"/>
              <w:rPr>
                <w:rFonts w:ascii="Arial" w:hAnsi="Arial" w:cs="Arial"/>
                <w:sz w:val="18"/>
                <w:szCs w:val="18"/>
                <w:lang w:val="en-US"/>
              </w:rPr>
            </w:pPr>
            <w:r w:rsidRPr="00575E64">
              <w:rPr>
                <w:rFonts w:ascii="Arial" w:hAnsi="Arial" w:cs="Arial"/>
                <w:sz w:val="18"/>
                <w:szCs w:val="18"/>
                <w:lang w:val="es-MX"/>
              </w:rPr>
              <w:t>SGGI-GCTIC - URRHH</w:t>
            </w:r>
          </w:p>
        </w:tc>
      </w:tr>
      <w:tr w:rsidR="00CF7F5C" w:rsidRPr="00575E64" w:rsidTr="001A5673">
        <w:trPr>
          <w:trHeight w:val="681"/>
        </w:trPr>
        <w:tc>
          <w:tcPr>
            <w:tcW w:w="425" w:type="dxa"/>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4</w:t>
            </w:r>
          </w:p>
        </w:tc>
        <w:tc>
          <w:tcPr>
            <w:tcW w:w="2948" w:type="dxa"/>
            <w:tcBorders>
              <w:bottom w:val="single" w:sz="4" w:space="0" w:color="auto"/>
            </w:tcBorders>
            <w:vAlign w:val="center"/>
          </w:tcPr>
          <w:p w:rsidR="00CF7F5C" w:rsidRPr="00575E64" w:rsidRDefault="00CF7F5C" w:rsidP="001A5673">
            <w:pPr>
              <w:suppressAutoHyphens w:val="0"/>
              <w:spacing w:line="276" w:lineRule="auto"/>
              <w:rPr>
                <w:rFonts w:ascii="Arial" w:hAnsi="Arial" w:cs="Arial"/>
                <w:b/>
                <w:sz w:val="18"/>
                <w:szCs w:val="18"/>
                <w:lang w:eastAsia="es-ES"/>
              </w:rPr>
            </w:pPr>
            <w:r w:rsidRPr="00575E64">
              <w:rPr>
                <w:rFonts w:ascii="Arial" w:hAnsi="Arial" w:cs="Arial"/>
                <w:b/>
                <w:sz w:val="18"/>
                <w:szCs w:val="18"/>
                <w:lang w:eastAsia="es-ES"/>
              </w:rPr>
              <w:t>Inscripción por SISEP:</w:t>
            </w:r>
          </w:p>
          <w:p w:rsidR="00CF7F5C" w:rsidRPr="00575E64" w:rsidRDefault="00CF7F5C" w:rsidP="001A5673">
            <w:pPr>
              <w:suppressAutoHyphens w:val="0"/>
              <w:spacing w:line="276" w:lineRule="auto"/>
              <w:rPr>
                <w:rFonts w:ascii="Arial" w:hAnsi="Arial" w:cs="Arial"/>
                <w:sz w:val="18"/>
                <w:szCs w:val="18"/>
              </w:rPr>
            </w:pPr>
            <w:r w:rsidRPr="00575E64">
              <w:rPr>
                <w:rFonts w:ascii="Arial" w:hAnsi="Arial" w:cs="Arial"/>
                <w:sz w:val="18"/>
                <w:szCs w:val="18"/>
              </w:rPr>
              <w:t>(</w:t>
            </w:r>
            <w:r w:rsidRPr="00575E64">
              <w:rPr>
                <w:rStyle w:val="Hipervnculo"/>
                <w:rFonts w:ascii="Arial" w:hAnsi="Arial" w:cs="Arial"/>
                <w:sz w:val="18"/>
                <w:szCs w:val="18"/>
              </w:rPr>
              <w:t>ww1.essalud.gob.pe/</w:t>
            </w:r>
            <w:proofErr w:type="spellStart"/>
            <w:r w:rsidRPr="00575E64">
              <w:rPr>
                <w:rStyle w:val="Hipervnculo"/>
                <w:rFonts w:ascii="Arial" w:hAnsi="Arial" w:cs="Arial"/>
                <w:sz w:val="18"/>
                <w:szCs w:val="18"/>
              </w:rPr>
              <w:t>sisep</w:t>
            </w:r>
            <w:proofErr w:type="spellEnd"/>
            <w:r w:rsidRPr="00575E64">
              <w:rPr>
                <w:rStyle w:val="Hipervnculo"/>
                <w:rFonts w:ascii="Arial" w:hAnsi="Arial" w:cs="Arial"/>
                <w:sz w:val="18"/>
                <w:szCs w:val="18"/>
              </w:rPr>
              <w:t>)</w:t>
            </w:r>
          </w:p>
        </w:tc>
        <w:tc>
          <w:tcPr>
            <w:tcW w:w="3405" w:type="dxa"/>
            <w:vAlign w:val="center"/>
          </w:tcPr>
          <w:p w:rsidR="00CF7F5C" w:rsidRPr="00575E64" w:rsidRDefault="009D49C8" w:rsidP="001A56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21 a</w:t>
            </w:r>
            <w:bookmarkStart w:id="3" w:name="_GoBack"/>
            <w:bookmarkEnd w:id="3"/>
            <w:r w:rsidR="00CF7F5C" w:rsidRPr="00575E64">
              <w:rPr>
                <w:rFonts w:ascii="Arial" w:hAnsi="Arial" w:cs="Arial"/>
                <w:sz w:val="18"/>
                <w:szCs w:val="18"/>
                <w:lang w:eastAsia="es-ES"/>
              </w:rPr>
              <w:t xml:space="preserve">l </w:t>
            </w:r>
            <w:r w:rsidR="00CF7F5C">
              <w:rPr>
                <w:rFonts w:ascii="Arial" w:hAnsi="Arial" w:cs="Arial"/>
                <w:sz w:val="18"/>
                <w:szCs w:val="18"/>
                <w:lang w:eastAsia="es-ES"/>
              </w:rPr>
              <w:t>22</w:t>
            </w:r>
            <w:r w:rsidR="00CF7F5C" w:rsidRPr="00575E64">
              <w:rPr>
                <w:rFonts w:ascii="Arial" w:hAnsi="Arial" w:cs="Arial"/>
                <w:sz w:val="18"/>
                <w:szCs w:val="18"/>
                <w:lang w:eastAsia="es-ES"/>
              </w:rPr>
              <w:t xml:space="preserve"> de </w:t>
            </w:r>
            <w:r w:rsidR="00CF7F5C">
              <w:rPr>
                <w:rFonts w:ascii="Arial" w:hAnsi="Arial" w:cs="Arial"/>
                <w:sz w:val="18"/>
                <w:szCs w:val="18"/>
                <w:lang w:eastAsia="es-ES"/>
              </w:rPr>
              <w:t>diciembre</w:t>
            </w:r>
            <w:r w:rsidR="00CF7F5C" w:rsidRPr="00575E64">
              <w:rPr>
                <w:rFonts w:ascii="Arial" w:hAnsi="Arial" w:cs="Arial"/>
                <w:sz w:val="18"/>
                <w:szCs w:val="18"/>
                <w:lang w:eastAsia="es-ES"/>
              </w:rPr>
              <w:t xml:space="preserve"> del 2020</w:t>
            </w:r>
          </w:p>
          <w:p w:rsidR="00CF7F5C" w:rsidRPr="00575E64" w:rsidRDefault="00CF7F5C" w:rsidP="001A5673">
            <w:pPr>
              <w:suppressAutoHyphens w:val="0"/>
              <w:spacing w:line="276" w:lineRule="auto"/>
              <w:jc w:val="center"/>
              <w:rPr>
                <w:rFonts w:ascii="Arial" w:hAnsi="Arial" w:cs="Arial"/>
                <w:b/>
                <w:sz w:val="18"/>
                <w:szCs w:val="18"/>
                <w:u w:val="single"/>
                <w:lang w:val="es-MX"/>
              </w:rPr>
            </w:pPr>
            <w:r w:rsidRPr="00575E64">
              <w:rPr>
                <w:rFonts w:ascii="Arial" w:hAnsi="Arial" w:cs="Arial"/>
                <w:b/>
                <w:sz w:val="18"/>
                <w:szCs w:val="18"/>
                <w:u w:val="single"/>
                <w:lang w:eastAsia="es-ES"/>
              </w:rPr>
              <w:t>(hasta las 13:00 horas)</w:t>
            </w:r>
          </w:p>
        </w:tc>
        <w:tc>
          <w:tcPr>
            <w:tcW w:w="1868" w:type="dxa"/>
            <w:vMerge w:val="restart"/>
            <w:vAlign w:val="center"/>
          </w:tcPr>
          <w:p w:rsidR="00CF7F5C" w:rsidRPr="00575E64" w:rsidRDefault="00CF7F5C" w:rsidP="001A5673">
            <w:pPr>
              <w:jc w:val="center"/>
              <w:rPr>
                <w:rFonts w:ascii="Arial" w:hAnsi="Arial" w:cs="Arial"/>
                <w:sz w:val="18"/>
                <w:szCs w:val="18"/>
                <w:lang w:val="en-US"/>
              </w:rPr>
            </w:pPr>
            <w:r w:rsidRPr="00575E64">
              <w:rPr>
                <w:rFonts w:ascii="Arial" w:hAnsi="Arial" w:cs="Arial"/>
                <w:sz w:val="18"/>
                <w:szCs w:val="18"/>
                <w:lang w:val="en-US"/>
              </w:rPr>
              <w:t>SGGI - URRHH</w:t>
            </w:r>
          </w:p>
        </w:tc>
      </w:tr>
      <w:tr w:rsidR="00CF7F5C" w:rsidRPr="00575E64" w:rsidTr="001A5673">
        <w:trPr>
          <w:trHeight w:val="521"/>
        </w:trPr>
        <w:tc>
          <w:tcPr>
            <w:tcW w:w="425" w:type="dxa"/>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5</w:t>
            </w:r>
          </w:p>
        </w:tc>
        <w:tc>
          <w:tcPr>
            <w:tcW w:w="2948" w:type="dxa"/>
            <w:tcBorders>
              <w:bottom w:val="single" w:sz="4" w:space="0" w:color="auto"/>
            </w:tcBorders>
            <w:vAlign w:val="center"/>
          </w:tcPr>
          <w:p w:rsidR="00CF7F5C" w:rsidRPr="00575E64" w:rsidRDefault="00CF7F5C" w:rsidP="001A5673">
            <w:pPr>
              <w:suppressAutoHyphens w:val="0"/>
              <w:autoSpaceDE w:val="0"/>
              <w:autoSpaceDN w:val="0"/>
              <w:adjustRightInd w:val="0"/>
              <w:rPr>
                <w:rFonts w:ascii="Arial" w:hAnsi="Arial" w:cs="Arial"/>
                <w:b/>
                <w:sz w:val="18"/>
                <w:szCs w:val="18"/>
                <w:lang w:eastAsia="es-ES"/>
              </w:rPr>
            </w:pPr>
            <w:r w:rsidRPr="00575E64">
              <w:rPr>
                <w:rFonts w:ascii="Arial" w:hAnsi="Arial" w:cs="Arial"/>
                <w:b/>
                <w:sz w:val="18"/>
                <w:szCs w:val="18"/>
                <w:lang w:val="es-MX"/>
              </w:rPr>
              <w:t xml:space="preserve">Resultado de Postulantes inscritos en el SISEP </w:t>
            </w:r>
            <w:r w:rsidRPr="00575E64">
              <w:rPr>
                <w:rFonts w:ascii="Arial" w:hAnsi="Arial" w:cs="Arial"/>
                <w:sz w:val="18"/>
                <w:szCs w:val="18"/>
                <w:lang w:val="es-MX"/>
              </w:rPr>
              <w:t>(*)</w:t>
            </w:r>
          </w:p>
        </w:tc>
        <w:tc>
          <w:tcPr>
            <w:tcW w:w="3405" w:type="dxa"/>
            <w:vAlign w:val="center"/>
          </w:tcPr>
          <w:p w:rsidR="00CF7F5C" w:rsidRPr="00575E64" w:rsidRDefault="00CF7F5C" w:rsidP="001A5673">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Pr="00575E64">
              <w:rPr>
                <w:rFonts w:ascii="Arial" w:hAnsi="Arial" w:cs="Arial"/>
                <w:sz w:val="18"/>
                <w:szCs w:val="18"/>
                <w:lang w:eastAsia="es-ES"/>
              </w:rPr>
              <w:t xml:space="preserve"> de </w:t>
            </w:r>
            <w:r>
              <w:rPr>
                <w:rFonts w:ascii="Arial" w:hAnsi="Arial" w:cs="Arial"/>
                <w:sz w:val="18"/>
                <w:szCs w:val="18"/>
                <w:lang w:eastAsia="es-ES"/>
              </w:rPr>
              <w:t>diciembre</w:t>
            </w:r>
            <w:r w:rsidRPr="00575E64">
              <w:rPr>
                <w:rFonts w:ascii="Arial" w:hAnsi="Arial" w:cs="Arial"/>
                <w:sz w:val="18"/>
                <w:szCs w:val="18"/>
                <w:lang w:eastAsia="es-ES"/>
              </w:rPr>
              <w:t xml:space="preserve"> del 2020</w:t>
            </w:r>
          </w:p>
          <w:p w:rsidR="00CF7F5C" w:rsidRPr="00575E64" w:rsidRDefault="00CF7F5C" w:rsidP="001A5673">
            <w:pPr>
              <w:jc w:val="center"/>
              <w:rPr>
                <w:rFonts w:ascii="Arial" w:hAnsi="Arial" w:cs="Arial"/>
                <w:sz w:val="18"/>
                <w:szCs w:val="18"/>
                <w:lang w:eastAsia="es-ES"/>
              </w:rPr>
            </w:pPr>
            <w:r w:rsidRPr="00575E64">
              <w:rPr>
                <w:rFonts w:ascii="Arial" w:hAnsi="Arial" w:cs="Arial"/>
                <w:sz w:val="18"/>
                <w:szCs w:val="18"/>
                <w:lang w:eastAsia="es-ES"/>
              </w:rPr>
              <w:t>a partir de las 15:00 horas</w:t>
            </w:r>
          </w:p>
          <w:p w:rsidR="00CF7F5C" w:rsidRPr="00575E64" w:rsidRDefault="00CF7F5C" w:rsidP="001A5673">
            <w:pPr>
              <w:jc w:val="center"/>
              <w:rPr>
                <w:rFonts w:ascii="Arial" w:hAnsi="Arial" w:cs="Arial"/>
                <w:color w:val="0000FF"/>
                <w:sz w:val="18"/>
                <w:szCs w:val="18"/>
                <w:u w:val="single"/>
              </w:rPr>
            </w:pPr>
            <w:r w:rsidRPr="00575E64">
              <w:rPr>
                <w:rFonts w:ascii="Arial" w:hAnsi="Arial" w:cs="Arial"/>
                <w:sz w:val="18"/>
                <w:szCs w:val="18"/>
                <w:lang w:eastAsia="es-ES"/>
              </w:rPr>
              <w:t xml:space="preserve"> </w:t>
            </w: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8" w:history="1">
              <w:r w:rsidRPr="00575E64">
                <w:rPr>
                  <w:rStyle w:val="Hipervnculo"/>
                  <w:rFonts w:ascii="Arial" w:hAnsi="Arial" w:cs="Arial"/>
                  <w:sz w:val="18"/>
                  <w:szCs w:val="18"/>
                </w:rPr>
                <w:t>http://convocatorias.essalud.gob.pe/</w:t>
              </w:r>
            </w:hyperlink>
          </w:p>
        </w:tc>
        <w:tc>
          <w:tcPr>
            <w:tcW w:w="1868" w:type="dxa"/>
            <w:vMerge/>
            <w:vAlign w:val="center"/>
          </w:tcPr>
          <w:p w:rsidR="00CF7F5C" w:rsidRPr="00575E64" w:rsidRDefault="00CF7F5C" w:rsidP="001A5673">
            <w:pPr>
              <w:jc w:val="center"/>
              <w:rPr>
                <w:rFonts w:ascii="Arial" w:hAnsi="Arial" w:cs="Arial"/>
                <w:sz w:val="18"/>
                <w:szCs w:val="18"/>
                <w:lang w:val="es-MX"/>
              </w:rPr>
            </w:pPr>
          </w:p>
        </w:tc>
      </w:tr>
      <w:tr w:rsidR="00CF7F5C" w:rsidRPr="00575E64" w:rsidTr="001A5673">
        <w:trPr>
          <w:trHeight w:val="423"/>
        </w:trPr>
        <w:tc>
          <w:tcPr>
            <w:tcW w:w="8646" w:type="dxa"/>
            <w:gridSpan w:val="4"/>
            <w:tcBorders>
              <w:bottom w:val="single" w:sz="4" w:space="0" w:color="auto"/>
            </w:tcBorders>
            <w:shd w:val="clear" w:color="auto" w:fill="B8CCE4"/>
            <w:vAlign w:val="center"/>
          </w:tcPr>
          <w:p w:rsidR="00CF7F5C" w:rsidRPr="00575E64" w:rsidRDefault="00CF7F5C" w:rsidP="001A5673">
            <w:pPr>
              <w:jc w:val="both"/>
              <w:rPr>
                <w:rFonts w:ascii="Arial" w:hAnsi="Arial" w:cs="Arial"/>
                <w:color w:val="000000"/>
                <w:sz w:val="18"/>
                <w:szCs w:val="18"/>
                <w:lang w:val="es-MX"/>
              </w:rPr>
            </w:pPr>
            <w:r w:rsidRPr="00575E64">
              <w:rPr>
                <w:rFonts w:ascii="Arial" w:hAnsi="Arial" w:cs="Arial"/>
                <w:b/>
                <w:sz w:val="18"/>
                <w:szCs w:val="18"/>
                <w:lang w:val="es-MX"/>
              </w:rPr>
              <w:t>SELECCIÓN</w:t>
            </w:r>
          </w:p>
        </w:tc>
      </w:tr>
      <w:tr w:rsidR="00CF7F5C" w:rsidRPr="00575E64" w:rsidTr="001A5673">
        <w:trPr>
          <w:trHeight w:val="1254"/>
        </w:trPr>
        <w:tc>
          <w:tcPr>
            <w:tcW w:w="425" w:type="dxa"/>
            <w:tcBorders>
              <w:bottom w:val="single" w:sz="4" w:space="0" w:color="auto"/>
            </w:tcBorders>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6</w:t>
            </w:r>
          </w:p>
        </w:tc>
        <w:tc>
          <w:tcPr>
            <w:tcW w:w="2948" w:type="dxa"/>
            <w:tcBorders>
              <w:bottom w:val="single" w:sz="4" w:space="0" w:color="auto"/>
            </w:tcBorders>
            <w:vAlign w:val="center"/>
          </w:tcPr>
          <w:p w:rsidR="00CF7F5C" w:rsidRDefault="00CF7F5C" w:rsidP="001A5673">
            <w:pPr>
              <w:jc w:val="both"/>
              <w:rPr>
                <w:rFonts w:ascii="Arial" w:hAnsi="Arial" w:cs="Arial"/>
                <w:b/>
                <w:sz w:val="18"/>
                <w:szCs w:val="18"/>
                <w:lang w:val="es-MX"/>
              </w:rPr>
            </w:pPr>
            <w:r w:rsidRPr="00575E64">
              <w:rPr>
                <w:rFonts w:ascii="Arial" w:hAnsi="Arial" w:cs="Arial"/>
                <w:b/>
                <w:sz w:val="18"/>
                <w:szCs w:val="18"/>
                <w:lang w:val="es-MX"/>
              </w:rPr>
              <w:t>Prueba de enlace (Obligatorio)</w:t>
            </w:r>
          </w:p>
          <w:p w:rsidR="00CF7F5C" w:rsidRPr="00575E64" w:rsidRDefault="00CF7F5C" w:rsidP="001A5673">
            <w:pPr>
              <w:rPr>
                <w:rFonts w:ascii="Arial" w:hAnsi="Arial" w:cs="Arial"/>
                <w:sz w:val="18"/>
                <w:szCs w:val="18"/>
                <w:lang w:val="es-MX"/>
              </w:rPr>
            </w:pPr>
          </w:p>
        </w:tc>
        <w:tc>
          <w:tcPr>
            <w:tcW w:w="3405" w:type="dxa"/>
            <w:tcBorders>
              <w:bottom w:val="single" w:sz="4" w:space="0" w:color="auto"/>
            </w:tcBorders>
            <w:vAlign w:val="center"/>
          </w:tcPr>
          <w:p w:rsidR="00CF7F5C" w:rsidRPr="00575E64" w:rsidRDefault="00CF7F5C" w:rsidP="001A5673">
            <w:pPr>
              <w:rPr>
                <w:rFonts w:ascii="Arial" w:hAnsi="Arial" w:cs="Arial"/>
                <w:sz w:val="18"/>
                <w:szCs w:val="18"/>
                <w:lang w:val="es-MX"/>
              </w:rPr>
            </w:pPr>
          </w:p>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23</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CF7F5C" w:rsidRPr="00575E64" w:rsidRDefault="00CF7F5C" w:rsidP="001A5673">
            <w:pPr>
              <w:jc w:val="center"/>
              <w:rPr>
                <w:rFonts w:ascii="Arial" w:hAnsi="Arial" w:cs="Arial"/>
                <w:sz w:val="18"/>
                <w:szCs w:val="18"/>
                <w:lang w:val="es-MX"/>
              </w:rPr>
            </w:pPr>
          </w:p>
        </w:tc>
        <w:tc>
          <w:tcPr>
            <w:tcW w:w="1868" w:type="dxa"/>
            <w:tcBorders>
              <w:bottom w:val="single" w:sz="4" w:space="0" w:color="auto"/>
            </w:tcBorders>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URRHH</w:t>
            </w:r>
          </w:p>
        </w:tc>
      </w:tr>
      <w:tr w:rsidR="00CF7F5C" w:rsidRPr="00575E64" w:rsidTr="001A5673">
        <w:trPr>
          <w:trHeight w:val="800"/>
        </w:trPr>
        <w:tc>
          <w:tcPr>
            <w:tcW w:w="425" w:type="dxa"/>
            <w:tcBorders>
              <w:bottom w:val="single" w:sz="4" w:space="0" w:color="auto"/>
            </w:tcBorders>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7</w:t>
            </w:r>
          </w:p>
        </w:tc>
        <w:tc>
          <w:tcPr>
            <w:tcW w:w="2948" w:type="dxa"/>
            <w:tcBorders>
              <w:bottom w:val="single" w:sz="4" w:space="0" w:color="auto"/>
            </w:tcBorders>
            <w:vAlign w:val="center"/>
          </w:tcPr>
          <w:p w:rsidR="00CF7F5C" w:rsidRPr="00575E64" w:rsidRDefault="00CF7F5C" w:rsidP="001A5673">
            <w:pPr>
              <w:jc w:val="both"/>
              <w:rPr>
                <w:rFonts w:ascii="Arial" w:hAnsi="Arial" w:cs="Arial"/>
                <w:b/>
                <w:sz w:val="18"/>
                <w:szCs w:val="18"/>
                <w:lang w:val="es-MX"/>
              </w:rPr>
            </w:pPr>
            <w:r w:rsidRPr="00575E64">
              <w:rPr>
                <w:rFonts w:ascii="Arial" w:hAnsi="Arial" w:cs="Arial"/>
                <w:b/>
                <w:sz w:val="18"/>
                <w:szCs w:val="18"/>
                <w:lang w:val="es-MX"/>
              </w:rPr>
              <w:t>Evaluación de Conocimientos</w:t>
            </w:r>
          </w:p>
        </w:tc>
        <w:tc>
          <w:tcPr>
            <w:tcW w:w="3405" w:type="dxa"/>
            <w:tcBorders>
              <w:bottom w:val="single" w:sz="4" w:space="0" w:color="auto"/>
            </w:tcBorders>
            <w:vAlign w:val="center"/>
          </w:tcPr>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23</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a las 1</w:t>
            </w:r>
            <w:r>
              <w:rPr>
                <w:rFonts w:ascii="Arial" w:hAnsi="Arial" w:cs="Arial"/>
                <w:sz w:val="18"/>
                <w:szCs w:val="18"/>
                <w:lang w:val="es-MX"/>
              </w:rPr>
              <w:t>5</w:t>
            </w:r>
            <w:r w:rsidRPr="00575E64">
              <w:rPr>
                <w:rFonts w:ascii="Arial" w:hAnsi="Arial" w:cs="Arial"/>
                <w:sz w:val="18"/>
                <w:szCs w:val="18"/>
                <w:lang w:val="es-MX"/>
              </w:rPr>
              <w:t xml:space="preserve">:00 horas </w:t>
            </w:r>
          </w:p>
        </w:tc>
        <w:tc>
          <w:tcPr>
            <w:tcW w:w="1868" w:type="dxa"/>
            <w:tcBorders>
              <w:bottom w:val="single" w:sz="4" w:space="0" w:color="auto"/>
            </w:tcBorders>
            <w:vAlign w:val="center"/>
          </w:tcPr>
          <w:p w:rsidR="00CF7F5C" w:rsidRPr="00575E64" w:rsidRDefault="00CF7F5C" w:rsidP="001A5673">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CF7F5C" w:rsidRPr="00575E64" w:rsidTr="001A5673">
        <w:trPr>
          <w:trHeight w:val="841"/>
        </w:trPr>
        <w:tc>
          <w:tcPr>
            <w:tcW w:w="425" w:type="dxa"/>
            <w:tcBorders>
              <w:bottom w:val="single" w:sz="4" w:space="0" w:color="auto"/>
            </w:tcBorders>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8</w:t>
            </w:r>
          </w:p>
        </w:tc>
        <w:tc>
          <w:tcPr>
            <w:tcW w:w="2948" w:type="dxa"/>
            <w:tcBorders>
              <w:bottom w:val="single" w:sz="4" w:space="0" w:color="auto"/>
            </w:tcBorders>
            <w:vAlign w:val="center"/>
          </w:tcPr>
          <w:p w:rsidR="00CF7F5C" w:rsidRPr="00575E64" w:rsidRDefault="00CF7F5C" w:rsidP="001A5673">
            <w:pPr>
              <w:jc w:val="both"/>
              <w:rPr>
                <w:rFonts w:ascii="Arial" w:hAnsi="Arial" w:cs="Arial"/>
                <w:sz w:val="18"/>
                <w:szCs w:val="18"/>
                <w:lang w:val="es-MX"/>
              </w:rPr>
            </w:pPr>
            <w:r w:rsidRPr="00575E64">
              <w:rPr>
                <w:rFonts w:ascii="Arial" w:hAnsi="Arial" w:cs="Arial"/>
                <w:sz w:val="18"/>
                <w:szCs w:val="18"/>
                <w:lang w:val="es-MX"/>
              </w:rPr>
              <w:t xml:space="preserve">Publicación de Resultados de Evaluación de Conocimientos </w:t>
            </w:r>
          </w:p>
        </w:tc>
        <w:tc>
          <w:tcPr>
            <w:tcW w:w="3405" w:type="dxa"/>
            <w:tcBorders>
              <w:bottom w:val="single" w:sz="4" w:space="0" w:color="auto"/>
            </w:tcBorders>
            <w:vAlign w:val="center"/>
          </w:tcPr>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23</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a partir de las 16</w:t>
            </w:r>
            <w:r w:rsidRPr="00575E64">
              <w:rPr>
                <w:rFonts w:ascii="Arial" w:hAnsi="Arial" w:cs="Arial"/>
                <w:sz w:val="18"/>
                <w:szCs w:val="18"/>
                <w:lang w:val="es-MX"/>
              </w:rPr>
              <w:t xml:space="preserve">:00 horas </w:t>
            </w:r>
          </w:p>
          <w:p w:rsidR="00CF7F5C" w:rsidRPr="00575E64" w:rsidRDefault="00CF7F5C" w:rsidP="001A5673">
            <w:pPr>
              <w:jc w:val="center"/>
              <w:rPr>
                <w:rFonts w:ascii="Arial" w:hAnsi="Arial" w:cs="Arial"/>
                <w:color w:val="0000FF"/>
                <w:sz w:val="18"/>
                <w:szCs w:val="18"/>
                <w:u w:val="single"/>
              </w:rPr>
            </w:pP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9" w:history="1">
              <w:r w:rsidRPr="00575E6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CF7F5C" w:rsidRPr="00575E64" w:rsidRDefault="00CF7F5C" w:rsidP="001A5673">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CF7F5C" w:rsidRPr="00575E64" w:rsidTr="001A5673">
        <w:trPr>
          <w:trHeight w:val="1703"/>
        </w:trPr>
        <w:tc>
          <w:tcPr>
            <w:tcW w:w="425" w:type="dxa"/>
            <w:tcBorders>
              <w:bottom w:val="single" w:sz="4" w:space="0" w:color="auto"/>
            </w:tcBorders>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9</w:t>
            </w:r>
          </w:p>
        </w:tc>
        <w:tc>
          <w:tcPr>
            <w:tcW w:w="2948" w:type="dxa"/>
            <w:tcBorders>
              <w:bottom w:val="single" w:sz="4" w:space="0" w:color="auto"/>
            </w:tcBorders>
            <w:vAlign w:val="center"/>
          </w:tcPr>
          <w:p w:rsidR="00CF7F5C" w:rsidRPr="00575E64" w:rsidRDefault="00CF7F5C" w:rsidP="001A5673">
            <w:pPr>
              <w:suppressAutoHyphens w:val="0"/>
              <w:autoSpaceDE w:val="0"/>
              <w:autoSpaceDN w:val="0"/>
              <w:adjustRightInd w:val="0"/>
              <w:rPr>
                <w:rFonts w:ascii="Arial" w:hAnsi="Arial" w:cs="Arial"/>
                <w:b/>
                <w:sz w:val="18"/>
                <w:szCs w:val="18"/>
                <w:u w:val="single"/>
                <w:lang w:val="es-MX"/>
              </w:rPr>
            </w:pPr>
            <w:r w:rsidRPr="00575E64">
              <w:rPr>
                <w:rFonts w:ascii="Arial" w:hAnsi="Arial" w:cs="Arial"/>
                <w:b/>
                <w:sz w:val="18"/>
                <w:szCs w:val="18"/>
                <w:u w:val="single"/>
                <w:lang w:val="es-MX"/>
              </w:rPr>
              <w:t>Postulación vía electrónica:</w:t>
            </w:r>
          </w:p>
          <w:p w:rsidR="00CF7F5C" w:rsidRPr="00575E64" w:rsidRDefault="00CF7F5C" w:rsidP="001A5673">
            <w:pPr>
              <w:suppressAutoHyphens w:val="0"/>
              <w:autoSpaceDE w:val="0"/>
              <w:autoSpaceDN w:val="0"/>
              <w:adjustRightInd w:val="0"/>
              <w:rPr>
                <w:rFonts w:ascii="Arial" w:hAnsi="Arial" w:cs="Arial"/>
                <w:b/>
                <w:sz w:val="18"/>
                <w:szCs w:val="18"/>
                <w:u w:val="single"/>
                <w:lang w:val="es-MX"/>
              </w:rPr>
            </w:pPr>
            <w:r w:rsidRPr="00575E64">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405" w:type="dxa"/>
            <w:tcBorders>
              <w:bottom w:val="single" w:sz="4" w:space="0" w:color="auto"/>
            </w:tcBorders>
            <w:vAlign w:val="center"/>
          </w:tcPr>
          <w:p w:rsidR="00CF7F5C" w:rsidRPr="00575E64" w:rsidRDefault="00CF7F5C" w:rsidP="001A5673">
            <w:pPr>
              <w:suppressAutoHyphens w:val="0"/>
              <w:spacing w:line="276" w:lineRule="auto"/>
              <w:jc w:val="center"/>
              <w:rPr>
                <w:rFonts w:ascii="Arial" w:hAnsi="Arial" w:cs="Arial"/>
                <w:sz w:val="18"/>
                <w:szCs w:val="18"/>
                <w:lang w:eastAsia="es-ES"/>
              </w:rPr>
            </w:pPr>
            <w:r w:rsidRPr="00575E64">
              <w:rPr>
                <w:rFonts w:ascii="Arial" w:hAnsi="Arial" w:cs="Arial"/>
                <w:sz w:val="18"/>
                <w:szCs w:val="18"/>
                <w:lang w:eastAsia="es-ES"/>
              </w:rPr>
              <w:t xml:space="preserve">Del </w:t>
            </w:r>
            <w:r>
              <w:rPr>
                <w:rFonts w:ascii="Arial" w:hAnsi="Arial" w:cs="Arial"/>
                <w:sz w:val="18"/>
                <w:szCs w:val="18"/>
                <w:lang w:eastAsia="es-ES"/>
              </w:rPr>
              <w:t>24</w:t>
            </w:r>
            <w:r w:rsidRPr="00575E64">
              <w:rPr>
                <w:rFonts w:ascii="Arial" w:hAnsi="Arial" w:cs="Arial"/>
                <w:sz w:val="18"/>
                <w:szCs w:val="18"/>
                <w:lang w:eastAsia="es-ES"/>
              </w:rPr>
              <w:t xml:space="preserve"> de </w:t>
            </w:r>
            <w:r>
              <w:rPr>
                <w:rFonts w:ascii="Arial" w:hAnsi="Arial" w:cs="Arial"/>
                <w:sz w:val="18"/>
                <w:szCs w:val="18"/>
                <w:lang w:eastAsia="es-ES"/>
              </w:rPr>
              <w:t>diciembre</w:t>
            </w:r>
            <w:r w:rsidRPr="00575E64">
              <w:rPr>
                <w:rFonts w:ascii="Arial" w:hAnsi="Arial" w:cs="Arial"/>
                <w:sz w:val="18"/>
                <w:szCs w:val="18"/>
                <w:lang w:eastAsia="es-ES"/>
              </w:rPr>
              <w:t xml:space="preserve"> del 2020</w:t>
            </w:r>
          </w:p>
          <w:p w:rsidR="00CF7F5C" w:rsidRPr="00575E64" w:rsidRDefault="00CF7F5C" w:rsidP="001A5673">
            <w:pPr>
              <w:suppressAutoHyphens w:val="0"/>
              <w:spacing w:line="276" w:lineRule="auto"/>
              <w:jc w:val="center"/>
              <w:rPr>
                <w:rFonts w:ascii="Arial" w:hAnsi="Arial" w:cs="Arial"/>
                <w:sz w:val="18"/>
                <w:szCs w:val="18"/>
                <w:lang w:eastAsia="es-ES"/>
              </w:rPr>
            </w:pPr>
            <w:r w:rsidRPr="00575E64">
              <w:rPr>
                <w:rFonts w:ascii="Arial" w:hAnsi="Arial" w:cs="Arial"/>
                <w:b/>
                <w:sz w:val="18"/>
                <w:szCs w:val="18"/>
                <w:u w:val="single"/>
                <w:lang w:eastAsia="es-ES"/>
              </w:rPr>
              <w:t>(hasta las 15:00 horas)</w:t>
            </w:r>
          </w:p>
        </w:tc>
        <w:tc>
          <w:tcPr>
            <w:tcW w:w="1868" w:type="dxa"/>
            <w:tcBorders>
              <w:bottom w:val="single" w:sz="4" w:space="0" w:color="auto"/>
            </w:tcBorders>
            <w:vAlign w:val="center"/>
          </w:tcPr>
          <w:p w:rsidR="00CF7F5C" w:rsidRPr="00575E64" w:rsidRDefault="00CF7F5C" w:rsidP="001A5673">
            <w:pPr>
              <w:jc w:val="center"/>
              <w:rPr>
                <w:rFonts w:ascii="Arial" w:hAnsi="Arial" w:cs="Arial"/>
                <w:sz w:val="18"/>
                <w:szCs w:val="18"/>
                <w:lang w:val="en-US"/>
              </w:rPr>
            </w:pPr>
            <w:r w:rsidRPr="00575E64">
              <w:rPr>
                <w:rFonts w:ascii="Arial" w:hAnsi="Arial" w:cs="Arial"/>
                <w:sz w:val="18"/>
                <w:szCs w:val="18"/>
                <w:lang w:val="es-MX"/>
              </w:rPr>
              <w:t>URRHH</w:t>
            </w:r>
          </w:p>
        </w:tc>
      </w:tr>
      <w:tr w:rsidR="00CF7F5C" w:rsidRPr="00575E64" w:rsidTr="001A5673">
        <w:trPr>
          <w:trHeight w:val="473"/>
        </w:trPr>
        <w:tc>
          <w:tcPr>
            <w:tcW w:w="425"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10</w:t>
            </w:r>
          </w:p>
        </w:tc>
        <w:tc>
          <w:tcPr>
            <w:tcW w:w="2948" w:type="dxa"/>
            <w:vAlign w:val="center"/>
          </w:tcPr>
          <w:p w:rsidR="00CF7F5C" w:rsidRPr="00575E64" w:rsidRDefault="00CF7F5C" w:rsidP="001A5673">
            <w:pPr>
              <w:jc w:val="both"/>
              <w:rPr>
                <w:rFonts w:ascii="Arial" w:hAnsi="Arial" w:cs="Arial"/>
                <w:sz w:val="18"/>
                <w:szCs w:val="18"/>
                <w:lang w:val="es-MX"/>
              </w:rPr>
            </w:pPr>
            <w:r w:rsidRPr="00575E64">
              <w:rPr>
                <w:rFonts w:ascii="Arial" w:hAnsi="Arial" w:cs="Arial"/>
                <w:b/>
                <w:sz w:val="18"/>
                <w:szCs w:val="18"/>
                <w:lang w:val="es-MX"/>
              </w:rPr>
              <w:t>Evaluación Curricular</w:t>
            </w:r>
            <w:r w:rsidRPr="00575E64">
              <w:rPr>
                <w:rFonts w:ascii="Arial" w:hAnsi="Arial" w:cs="Arial"/>
                <w:sz w:val="18"/>
                <w:szCs w:val="18"/>
                <w:lang w:val="es-MX"/>
              </w:rPr>
              <w:t xml:space="preserve"> (C.V. documentado y formatos requeridos)</w:t>
            </w:r>
          </w:p>
        </w:tc>
        <w:tc>
          <w:tcPr>
            <w:tcW w:w="3405"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 xml:space="preserve">A partir del </w:t>
            </w:r>
            <w:r>
              <w:rPr>
                <w:rFonts w:ascii="Arial" w:hAnsi="Arial" w:cs="Arial"/>
                <w:sz w:val="18"/>
                <w:szCs w:val="18"/>
                <w:lang w:val="es-MX"/>
              </w:rPr>
              <w:t>28</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tc>
        <w:tc>
          <w:tcPr>
            <w:tcW w:w="1868" w:type="dxa"/>
            <w:shd w:val="clear" w:color="auto" w:fill="auto"/>
            <w:vAlign w:val="center"/>
          </w:tcPr>
          <w:p w:rsidR="00CF7F5C" w:rsidRPr="00575E64" w:rsidRDefault="00CF7F5C" w:rsidP="001A5673">
            <w:pPr>
              <w:jc w:val="center"/>
              <w:rPr>
                <w:rFonts w:ascii="Arial" w:hAnsi="Arial" w:cs="Arial"/>
                <w:color w:val="000000"/>
                <w:sz w:val="18"/>
                <w:szCs w:val="18"/>
                <w:lang w:val="es-MX"/>
              </w:rPr>
            </w:pPr>
            <w:r w:rsidRPr="00575E64">
              <w:rPr>
                <w:rFonts w:ascii="Arial" w:hAnsi="Arial" w:cs="Arial"/>
                <w:sz w:val="18"/>
                <w:szCs w:val="18"/>
                <w:lang w:val="es-MX"/>
              </w:rPr>
              <w:t>URRHH</w:t>
            </w:r>
          </w:p>
        </w:tc>
      </w:tr>
      <w:tr w:rsidR="00CF7F5C" w:rsidRPr="00575E64" w:rsidTr="001A5673">
        <w:trPr>
          <w:trHeight w:val="473"/>
        </w:trPr>
        <w:tc>
          <w:tcPr>
            <w:tcW w:w="425"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11</w:t>
            </w:r>
          </w:p>
        </w:tc>
        <w:tc>
          <w:tcPr>
            <w:tcW w:w="2948" w:type="dxa"/>
            <w:vAlign w:val="center"/>
          </w:tcPr>
          <w:p w:rsidR="00CF7F5C" w:rsidRPr="00575E64" w:rsidRDefault="00CF7F5C" w:rsidP="001A5673">
            <w:pPr>
              <w:jc w:val="both"/>
              <w:rPr>
                <w:rFonts w:ascii="Arial" w:hAnsi="Arial" w:cs="Arial"/>
                <w:sz w:val="18"/>
                <w:szCs w:val="18"/>
                <w:lang w:val="es-MX"/>
              </w:rPr>
            </w:pPr>
            <w:r w:rsidRPr="00575E64">
              <w:rPr>
                <w:rFonts w:ascii="Arial" w:hAnsi="Arial" w:cs="Arial"/>
                <w:sz w:val="18"/>
                <w:szCs w:val="18"/>
                <w:lang w:val="es-MX"/>
              </w:rPr>
              <w:t>Publicación de Resultados de Evaluación Curricular (*)</w:t>
            </w:r>
          </w:p>
        </w:tc>
        <w:tc>
          <w:tcPr>
            <w:tcW w:w="3405" w:type="dxa"/>
            <w:shd w:val="clear" w:color="auto" w:fill="auto"/>
            <w:vAlign w:val="center"/>
          </w:tcPr>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28</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a partir de las 1</w:t>
            </w:r>
            <w:r>
              <w:rPr>
                <w:rFonts w:ascii="Arial" w:hAnsi="Arial" w:cs="Arial"/>
                <w:sz w:val="18"/>
                <w:szCs w:val="18"/>
                <w:lang w:val="es-MX"/>
              </w:rPr>
              <w:t>6</w:t>
            </w:r>
            <w:r w:rsidRPr="00575E64">
              <w:rPr>
                <w:rFonts w:ascii="Arial" w:hAnsi="Arial" w:cs="Arial"/>
                <w:sz w:val="18"/>
                <w:szCs w:val="18"/>
                <w:lang w:val="es-MX"/>
              </w:rPr>
              <w:t xml:space="preserve">:00 horas </w:t>
            </w:r>
          </w:p>
          <w:p w:rsidR="00CF7F5C" w:rsidRPr="00575E64" w:rsidRDefault="00CF7F5C" w:rsidP="001A5673">
            <w:pPr>
              <w:jc w:val="center"/>
              <w:rPr>
                <w:rFonts w:ascii="Arial" w:hAnsi="Arial" w:cs="Arial"/>
                <w:color w:val="0000FF"/>
                <w:sz w:val="18"/>
                <w:szCs w:val="18"/>
                <w:u w:val="single"/>
              </w:rPr>
            </w:pPr>
            <w:r w:rsidRPr="00575E64">
              <w:rPr>
                <w:rFonts w:ascii="Arial" w:hAnsi="Arial" w:cs="Arial"/>
                <w:sz w:val="18"/>
                <w:szCs w:val="18"/>
                <w:lang w:val="es-MX"/>
              </w:rPr>
              <w:t>a través de la página web institucional</w:t>
            </w:r>
            <w:r w:rsidRPr="00575E64">
              <w:rPr>
                <w:rStyle w:val="Hipervnculo"/>
                <w:rFonts w:ascii="Arial" w:hAnsi="Arial" w:cs="Arial"/>
                <w:sz w:val="18"/>
                <w:szCs w:val="18"/>
              </w:rPr>
              <w:t xml:space="preserve"> </w:t>
            </w:r>
            <w:hyperlink r:id="rId10" w:history="1">
              <w:r w:rsidRPr="00575E64">
                <w:rPr>
                  <w:rStyle w:val="Hipervnculo"/>
                  <w:rFonts w:ascii="Arial" w:hAnsi="Arial" w:cs="Arial"/>
                  <w:sz w:val="18"/>
                  <w:szCs w:val="18"/>
                </w:rPr>
                <w:t>http://convocatorias.essalud.gob.pe/</w:t>
              </w:r>
            </w:hyperlink>
          </w:p>
        </w:tc>
        <w:tc>
          <w:tcPr>
            <w:tcW w:w="1868" w:type="dxa"/>
            <w:shd w:val="clear" w:color="auto" w:fill="auto"/>
            <w:vAlign w:val="center"/>
          </w:tcPr>
          <w:p w:rsidR="00CF7F5C" w:rsidRPr="00575E64" w:rsidRDefault="00CF7F5C" w:rsidP="001A5673">
            <w:pPr>
              <w:jc w:val="center"/>
              <w:rPr>
                <w:rFonts w:ascii="Arial" w:hAnsi="Arial" w:cs="Arial"/>
                <w:color w:val="000000"/>
                <w:sz w:val="18"/>
                <w:szCs w:val="18"/>
                <w:lang w:val="es-MX"/>
              </w:rPr>
            </w:pPr>
            <w:r w:rsidRPr="00575E64">
              <w:rPr>
                <w:rFonts w:ascii="Arial" w:hAnsi="Arial" w:cs="Arial"/>
                <w:sz w:val="18"/>
                <w:szCs w:val="18"/>
                <w:lang w:val="es-MX"/>
              </w:rPr>
              <w:t>URRHH – SGGI - GCTIC</w:t>
            </w:r>
          </w:p>
        </w:tc>
      </w:tr>
      <w:tr w:rsidR="00CF7F5C" w:rsidRPr="00575E64" w:rsidTr="001A5673">
        <w:trPr>
          <w:trHeight w:val="831"/>
        </w:trPr>
        <w:tc>
          <w:tcPr>
            <w:tcW w:w="425" w:type="dxa"/>
            <w:shd w:val="clear" w:color="auto" w:fill="auto"/>
            <w:vAlign w:val="center"/>
          </w:tcPr>
          <w:p w:rsidR="00CF7F5C" w:rsidRPr="00575E64" w:rsidRDefault="00CF7F5C" w:rsidP="001A5673">
            <w:pPr>
              <w:rPr>
                <w:rFonts w:ascii="Arial" w:hAnsi="Arial" w:cs="Arial"/>
                <w:sz w:val="18"/>
                <w:szCs w:val="18"/>
                <w:lang w:val="es-MX"/>
              </w:rPr>
            </w:pPr>
            <w:r w:rsidRPr="00575E64">
              <w:rPr>
                <w:rFonts w:ascii="Arial" w:hAnsi="Arial" w:cs="Arial"/>
                <w:sz w:val="18"/>
                <w:szCs w:val="18"/>
                <w:lang w:val="es-MX"/>
              </w:rPr>
              <w:t>12</w:t>
            </w:r>
          </w:p>
        </w:tc>
        <w:tc>
          <w:tcPr>
            <w:tcW w:w="2948" w:type="dxa"/>
            <w:vAlign w:val="center"/>
          </w:tcPr>
          <w:p w:rsidR="00CF7F5C" w:rsidRPr="00575E64" w:rsidRDefault="00CF7F5C" w:rsidP="001A5673">
            <w:pPr>
              <w:jc w:val="both"/>
              <w:rPr>
                <w:rFonts w:ascii="Arial" w:hAnsi="Arial" w:cs="Arial"/>
                <w:b/>
                <w:sz w:val="18"/>
                <w:szCs w:val="18"/>
                <w:lang w:val="es-MX"/>
              </w:rPr>
            </w:pPr>
            <w:r w:rsidRPr="00575E64">
              <w:rPr>
                <w:rFonts w:ascii="Arial" w:hAnsi="Arial" w:cs="Arial"/>
                <w:b/>
                <w:sz w:val="18"/>
                <w:szCs w:val="18"/>
                <w:lang w:val="es-MX"/>
              </w:rPr>
              <w:t>Prueba de enlace (Obligatorio)</w:t>
            </w:r>
          </w:p>
        </w:tc>
        <w:tc>
          <w:tcPr>
            <w:tcW w:w="3405" w:type="dxa"/>
            <w:shd w:val="clear" w:color="auto" w:fill="auto"/>
            <w:vAlign w:val="center"/>
          </w:tcPr>
          <w:p w:rsidR="00CF7F5C" w:rsidRPr="00575E64" w:rsidRDefault="00CF7F5C" w:rsidP="001A5673">
            <w:pPr>
              <w:rPr>
                <w:rFonts w:ascii="Arial" w:hAnsi="Arial" w:cs="Arial"/>
                <w:sz w:val="18"/>
                <w:szCs w:val="18"/>
                <w:lang w:val="es-MX"/>
              </w:rPr>
            </w:pPr>
          </w:p>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29</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CF7F5C" w:rsidRPr="00575E64" w:rsidRDefault="00CF7F5C" w:rsidP="001A5673">
            <w:pPr>
              <w:jc w:val="center"/>
              <w:rPr>
                <w:rFonts w:ascii="Arial" w:hAnsi="Arial" w:cs="Arial"/>
                <w:sz w:val="18"/>
                <w:szCs w:val="18"/>
                <w:lang w:val="es-MX"/>
              </w:rPr>
            </w:pPr>
          </w:p>
        </w:tc>
        <w:tc>
          <w:tcPr>
            <w:tcW w:w="1868"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URRHH</w:t>
            </w:r>
          </w:p>
        </w:tc>
      </w:tr>
      <w:tr w:rsidR="00CF7F5C" w:rsidRPr="00575E64" w:rsidTr="001A5673">
        <w:trPr>
          <w:trHeight w:val="831"/>
        </w:trPr>
        <w:tc>
          <w:tcPr>
            <w:tcW w:w="425" w:type="dxa"/>
            <w:shd w:val="clear" w:color="auto" w:fill="auto"/>
            <w:vAlign w:val="center"/>
          </w:tcPr>
          <w:p w:rsidR="00CF7F5C" w:rsidRPr="00575E64" w:rsidRDefault="00CF7F5C" w:rsidP="001A5673">
            <w:pPr>
              <w:rPr>
                <w:rFonts w:ascii="Arial" w:hAnsi="Arial" w:cs="Arial"/>
                <w:sz w:val="18"/>
                <w:szCs w:val="18"/>
                <w:lang w:val="es-MX"/>
              </w:rPr>
            </w:pPr>
            <w:r w:rsidRPr="00575E64">
              <w:rPr>
                <w:rFonts w:ascii="Arial" w:hAnsi="Arial" w:cs="Arial"/>
                <w:sz w:val="18"/>
                <w:szCs w:val="18"/>
                <w:lang w:val="es-MX"/>
              </w:rPr>
              <w:t>13</w:t>
            </w:r>
          </w:p>
        </w:tc>
        <w:tc>
          <w:tcPr>
            <w:tcW w:w="2948" w:type="dxa"/>
            <w:vAlign w:val="center"/>
          </w:tcPr>
          <w:p w:rsidR="00CF7F5C" w:rsidRPr="00575E64" w:rsidRDefault="00CF7F5C" w:rsidP="001A5673">
            <w:pPr>
              <w:jc w:val="both"/>
              <w:rPr>
                <w:rFonts w:ascii="Arial" w:hAnsi="Arial" w:cs="Arial"/>
                <w:sz w:val="18"/>
                <w:szCs w:val="18"/>
                <w:lang w:val="es-MX"/>
              </w:rPr>
            </w:pPr>
            <w:r w:rsidRPr="00575E64">
              <w:rPr>
                <w:rFonts w:ascii="Arial" w:hAnsi="Arial" w:cs="Arial"/>
                <w:b/>
                <w:sz w:val="18"/>
                <w:szCs w:val="18"/>
                <w:lang w:val="es-MX"/>
              </w:rPr>
              <w:t>Evaluación Personal</w:t>
            </w:r>
            <w:r w:rsidRPr="00575E64">
              <w:rPr>
                <w:rFonts w:ascii="Arial" w:hAnsi="Arial" w:cs="Arial"/>
                <w:sz w:val="18"/>
                <w:szCs w:val="18"/>
                <w:lang w:val="es-MX"/>
              </w:rPr>
              <w:t xml:space="preserve"> </w:t>
            </w:r>
          </w:p>
          <w:p w:rsidR="00CF7F5C" w:rsidRPr="00575E64" w:rsidRDefault="00CF7F5C" w:rsidP="001A5673">
            <w:pPr>
              <w:jc w:val="both"/>
              <w:rPr>
                <w:rFonts w:ascii="Arial" w:hAnsi="Arial" w:cs="Arial"/>
                <w:i/>
                <w:sz w:val="18"/>
                <w:szCs w:val="18"/>
                <w:lang w:val="es-MX"/>
              </w:rPr>
            </w:pPr>
            <w:r w:rsidRPr="00575E64">
              <w:rPr>
                <w:rFonts w:ascii="Arial" w:hAnsi="Arial" w:cs="Arial"/>
                <w:i/>
                <w:sz w:val="18"/>
                <w:szCs w:val="18"/>
                <w:lang w:val="es-MX"/>
              </w:rPr>
              <w:t xml:space="preserve"> (plataforma virtual Zoom)</w:t>
            </w:r>
          </w:p>
          <w:p w:rsidR="00CF7F5C" w:rsidRPr="00575E64" w:rsidRDefault="00CF7F5C" w:rsidP="001A5673">
            <w:pPr>
              <w:jc w:val="both"/>
              <w:rPr>
                <w:rFonts w:ascii="Arial" w:hAnsi="Arial" w:cs="Arial"/>
                <w:sz w:val="18"/>
                <w:szCs w:val="18"/>
                <w:lang w:val="es-MX"/>
              </w:rPr>
            </w:pPr>
          </w:p>
        </w:tc>
        <w:tc>
          <w:tcPr>
            <w:tcW w:w="3405" w:type="dxa"/>
            <w:shd w:val="clear" w:color="auto" w:fill="auto"/>
            <w:vAlign w:val="center"/>
          </w:tcPr>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29</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 </w:t>
            </w:r>
          </w:p>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CF7F5C" w:rsidRPr="00575E64" w:rsidRDefault="00CF7F5C" w:rsidP="001A5673">
            <w:pPr>
              <w:jc w:val="center"/>
              <w:rPr>
                <w:rFonts w:ascii="Arial" w:hAnsi="Arial" w:cs="Arial"/>
                <w:sz w:val="18"/>
                <w:szCs w:val="18"/>
              </w:rPr>
            </w:pPr>
            <w:r w:rsidRPr="00575E64">
              <w:rPr>
                <w:rFonts w:ascii="Arial" w:hAnsi="Arial" w:cs="Arial"/>
                <w:sz w:val="18"/>
                <w:szCs w:val="18"/>
                <w:lang w:val="es-MX"/>
              </w:rPr>
              <w:t xml:space="preserve">URRHH </w:t>
            </w:r>
          </w:p>
        </w:tc>
      </w:tr>
      <w:tr w:rsidR="00CF7F5C" w:rsidRPr="00575E64" w:rsidTr="001A5673">
        <w:trPr>
          <w:trHeight w:val="473"/>
        </w:trPr>
        <w:tc>
          <w:tcPr>
            <w:tcW w:w="425"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14</w:t>
            </w:r>
          </w:p>
        </w:tc>
        <w:tc>
          <w:tcPr>
            <w:tcW w:w="2948" w:type="dxa"/>
            <w:vAlign w:val="center"/>
          </w:tcPr>
          <w:p w:rsidR="00CF7F5C" w:rsidRPr="00575E64" w:rsidRDefault="00CF7F5C" w:rsidP="001A5673">
            <w:pPr>
              <w:jc w:val="both"/>
              <w:rPr>
                <w:rFonts w:ascii="Arial" w:hAnsi="Arial" w:cs="Arial"/>
                <w:sz w:val="18"/>
                <w:szCs w:val="18"/>
                <w:lang w:val="es-MX"/>
              </w:rPr>
            </w:pPr>
            <w:r w:rsidRPr="00575E64">
              <w:rPr>
                <w:rFonts w:ascii="Arial" w:hAnsi="Arial" w:cs="Arial"/>
                <w:sz w:val="18"/>
                <w:szCs w:val="18"/>
                <w:lang w:val="es-MX"/>
              </w:rPr>
              <w:t>Publicación de resultados de la Evaluación Personal</w:t>
            </w:r>
          </w:p>
        </w:tc>
        <w:tc>
          <w:tcPr>
            <w:tcW w:w="3405" w:type="dxa"/>
            <w:vMerge w:val="restart"/>
            <w:shd w:val="clear" w:color="auto" w:fill="auto"/>
            <w:vAlign w:val="center"/>
          </w:tcPr>
          <w:p w:rsidR="00CF7F5C" w:rsidRPr="00575E64" w:rsidRDefault="00CF7F5C" w:rsidP="001A5673">
            <w:pPr>
              <w:jc w:val="center"/>
              <w:rPr>
                <w:rFonts w:ascii="Arial" w:hAnsi="Arial" w:cs="Arial"/>
                <w:sz w:val="18"/>
                <w:szCs w:val="18"/>
                <w:lang w:val="es-MX"/>
              </w:rPr>
            </w:pPr>
            <w:r>
              <w:rPr>
                <w:rFonts w:ascii="Arial" w:hAnsi="Arial" w:cs="Arial"/>
                <w:sz w:val="18"/>
                <w:szCs w:val="18"/>
                <w:lang w:val="es-MX"/>
              </w:rPr>
              <w:t>29</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w:t>
            </w:r>
          </w:p>
          <w:p w:rsidR="00CF7F5C" w:rsidRDefault="00CF7F5C" w:rsidP="001A5673">
            <w:pPr>
              <w:jc w:val="center"/>
              <w:rPr>
                <w:rFonts w:ascii="Arial" w:hAnsi="Arial" w:cs="Arial"/>
                <w:sz w:val="18"/>
                <w:szCs w:val="18"/>
                <w:lang w:val="es-MX"/>
              </w:rPr>
            </w:pPr>
            <w:r w:rsidRPr="00575E64">
              <w:rPr>
                <w:rFonts w:ascii="Arial" w:hAnsi="Arial" w:cs="Arial"/>
                <w:sz w:val="18"/>
                <w:szCs w:val="18"/>
                <w:lang w:val="es-MX"/>
              </w:rPr>
              <w:t xml:space="preserve"> a partir de las 15:00  horas a través de la página web institucional</w:t>
            </w:r>
          </w:p>
          <w:p w:rsidR="004F24B1" w:rsidRPr="00575E64" w:rsidRDefault="009D49C8" w:rsidP="001A5673">
            <w:pPr>
              <w:jc w:val="center"/>
              <w:rPr>
                <w:rFonts w:ascii="Arial" w:hAnsi="Arial" w:cs="Arial"/>
                <w:sz w:val="18"/>
                <w:szCs w:val="18"/>
                <w:lang w:val="es-MX"/>
              </w:rPr>
            </w:pPr>
            <w:hyperlink r:id="rId11" w:history="1">
              <w:r w:rsidR="004F24B1" w:rsidRPr="00575E64">
                <w:rPr>
                  <w:rStyle w:val="Hipervnculo"/>
                  <w:rFonts w:ascii="Arial" w:hAnsi="Arial" w:cs="Arial"/>
                  <w:sz w:val="18"/>
                  <w:szCs w:val="18"/>
                </w:rPr>
                <w:t>http://convocatorias.essalud.gob.pe/</w:t>
              </w:r>
            </w:hyperlink>
          </w:p>
        </w:tc>
        <w:tc>
          <w:tcPr>
            <w:tcW w:w="1868" w:type="dxa"/>
            <w:vMerge w:val="restart"/>
            <w:shd w:val="clear" w:color="auto" w:fill="auto"/>
            <w:vAlign w:val="center"/>
          </w:tcPr>
          <w:p w:rsidR="00CF7F5C" w:rsidRPr="00575E64" w:rsidRDefault="00CF7F5C" w:rsidP="001A5673">
            <w:pPr>
              <w:jc w:val="center"/>
              <w:rPr>
                <w:rFonts w:ascii="Arial" w:hAnsi="Arial" w:cs="Arial"/>
                <w:color w:val="000000"/>
                <w:sz w:val="18"/>
                <w:szCs w:val="18"/>
                <w:lang w:val="es-PE"/>
              </w:rPr>
            </w:pPr>
            <w:r w:rsidRPr="00575E64">
              <w:rPr>
                <w:rFonts w:ascii="Arial" w:hAnsi="Arial" w:cs="Arial"/>
                <w:sz w:val="18"/>
                <w:szCs w:val="18"/>
                <w:lang w:val="es-MX"/>
              </w:rPr>
              <w:t>URRHH – SGGI - GCTIC</w:t>
            </w:r>
          </w:p>
        </w:tc>
      </w:tr>
      <w:tr w:rsidR="00CF7F5C" w:rsidRPr="00575E64" w:rsidTr="001A5673">
        <w:trPr>
          <w:trHeight w:val="473"/>
        </w:trPr>
        <w:tc>
          <w:tcPr>
            <w:tcW w:w="425"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15</w:t>
            </w:r>
          </w:p>
        </w:tc>
        <w:tc>
          <w:tcPr>
            <w:tcW w:w="2948" w:type="dxa"/>
            <w:vAlign w:val="center"/>
          </w:tcPr>
          <w:p w:rsidR="00CF7F5C" w:rsidRPr="00575E64" w:rsidRDefault="00CF7F5C" w:rsidP="001A5673">
            <w:pPr>
              <w:jc w:val="both"/>
              <w:rPr>
                <w:rFonts w:ascii="Arial" w:hAnsi="Arial" w:cs="Arial"/>
                <w:sz w:val="18"/>
                <w:szCs w:val="18"/>
                <w:lang w:val="es-MX"/>
              </w:rPr>
            </w:pPr>
            <w:r w:rsidRPr="00575E64">
              <w:rPr>
                <w:rFonts w:ascii="Arial" w:hAnsi="Arial" w:cs="Arial"/>
                <w:sz w:val="18"/>
                <w:szCs w:val="18"/>
                <w:lang w:val="es-MX"/>
              </w:rPr>
              <w:t>Publicación del Resultado Final</w:t>
            </w:r>
          </w:p>
        </w:tc>
        <w:tc>
          <w:tcPr>
            <w:tcW w:w="3405" w:type="dxa"/>
            <w:vMerge/>
            <w:shd w:val="clear" w:color="auto" w:fill="auto"/>
            <w:vAlign w:val="center"/>
          </w:tcPr>
          <w:p w:rsidR="00CF7F5C" w:rsidRPr="00575E64" w:rsidRDefault="00CF7F5C" w:rsidP="001A5673">
            <w:pPr>
              <w:jc w:val="center"/>
              <w:rPr>
                <w:rFonts w:ascii="Arial" w:hAnsi="Arial" w:cs="Arial"/>
                <w:sz w:val="18"/>
                <w:szCs w:val="18"/>
                <w:lang w:val="es-MX"/>
              </w:rPr>
            </w:pPr>
          </w:p>
        </w:tc>
        <w:tc>
          <w:tcPr>
            <w:tcW w:w="1868" w:type="dxa"/>
            <w:vMerge/>
            <w:shd w:val="clear" w:color="auto" w:fill="auto"/>
            <w:vAlign w:val="center"/>
          </w:tcPr>
          <w:p w:rsidR="00CF7F5C" w:rsidRPr="00575E64" w:rsidRDefault="00CF7F5C" w:rsidP="001A5673">
            <w:pPr>
              <w:jc w:val="center"/>
              <w:rPr>
                <w:rFonts w:ascii="Arial" w:hAnsi="Arial" w:cs="Arial"/>
                <w:color w:val="000000"/>
                <w:sz w:val="18"/>
                <w:szCs w:val="18"/>
                <w:lang w:val="es-PE"/>
              </w:rPr>
            </w:pPr>
          </w:p>
        </w:tc>
      </w:tr>
      <w:tr w:rsidR="00CF7F5C" w:rsidRPr="00575E64" w:rsidTr="001A5673">
        <w:trPr>
          <w:trHeight w:val="333"/>
        </w:trPr>
        <w:tc>
          <w:tcPr>
            <w:tcW w:w="8646" w:type="dxa"/>
            <w:gridSpan w:val="4"/>
            <w:shd w:val="clear" w:color="auto" w:fill="B8CCE4"/>
            <w:vAlign w:val="center"/>
          </w:tcPr>
          <w:p w:rsidR="00CF7F5C" w:rsidRPr="00575E64" w:rsidRDefault="00CF7F5C" w:rsidP="001A5673">
            <w:pPr>
              <w:rPr>
                <w:rFonts w:ascii="Arial" w:hAnsi="Arial" w:cs="Arial"/>
                <w:color w:val="000000"/>
                <w:sz w:val="18"/>
                <w:szCs w:val="18"/>
                <w:lang w:val="es-PE"/>
              </w:rPr>
            </w:pPr>
            <w:r w:rsidRPr="00575E64">
              <w:rPr>
                <w:rFonts w:ascii="Arial" w:hAnsi="Arial" w:cs="Arial"/>
                <w:b/>
                <w:sz w:val="18"/>
                <w:szCs w:val="18"/>
                <w:lang w:val="es-MX"/>
              </w:rPr>
              <w:t>SUSCRIPCIÓN Y REGISTRO DEL CONTRATO</w:t>
            </w:r>
          </w:p>
        </w:tc>
      </w:tr>
      <w:tr w:rsidR="00CF7F5C" w:rsidRPr="00575E64" w:rsidTr="001A5673">
        <w:trPr>
          <w:trHeight w:val="511"/>
        </w:trPr>
        <w:tc>
          <w:tcPr>
            <w:tcW w:w="425" w:type="dxa"/>
            <w:vAlign w:val="center"/>
          </w:tcPr>
          <w:p w:rsidR="00CF7F5C" w:rsidRPr="00575E64" w:rsidRDefault="00CF7F5C" w:rsidP="001A5673">
            <w:pPr>
              <w:rPr>
                <w:rFonts w:ascii="Arial" w:hAnsi="Arial" w:cs="Arial"/>
                <w:sz w:val="18"/>
                <w:szCs w:val="18"/>
                <w:lang w:val="es-MX"/>
              </w:rPr>
            </w:pPr>
            <w:r w:rsidRPr="00575E64">
              <w:rPr>
                <w:rFonts w:ascii="Arial" w:hAnsi="Arial" w:cs="Arial"/>
                <w:sz w:val="18"/>
                <w:szCs w:val="18"/>
                <w:lang w:val="es-MX"/>
              </w:rPr>
              <w:t>16</w:t>
            </w:r>
          </w:p>
        </w:tc>
        <w:tc>
          <w:tcPr>
            <w:tcW w:w="2948" w:type="dxa"/>
            <w:vAlign w:val="center"/>
          </w:tcPr>
          <w:p w:rsidR="00CF7F5C" w:rsidRPr="00575E64" w:rsidRDefault="00CF7F5C" w:rsidP="001A5673">
            <w:pPr>
              <w:jc w:val="both"/>
              <w:rPr>
                <w:rFonts w:ascii="Arial" w:hAnsi="Arial" w:cs="Arial"/>
                <w:sz w:val="18"/>
                <w:szCs w:val="18"/>
                <w:lang w:val="es-MX"/>
              </w:rPr>
            </w:pPr>
            <w:r w:rsidRPr="00575E64">
              <w:rPr>
                <w:rFonts w:ascii="Arial" w:hAnsi="Arial" w:cs="Arial"/>
                <w:sz w:val="18"/>
                <w:szCs w:val="18"/>
                <w:lang w:val="es-MX"/>
              </w:rPr>
              <w:t>Suscripción del Contrato</w:t>
            </w:r>
          </w:p>
        </w:tc>
        <w:tc>
          <w:tcPr>
            <w:tcW w:w="3405" w:type="dxa"/>
            <w:shd w:val="clear" w:color="auto" w:fill="auto"/>
            <w:vAlign w:val="center"/>
          </w:tcPr>
          <w:p w:rsidR="00CF7F5C" w:rsidRPr="00575E64" w:rsidRDefault="00CF7F5C" w:rsidP="001A5673">
            <w:pPr>
              <w:jc w:val="center"/>
              <w:rPr>
                <w:rFonts w:ascii="Arial" w:hAnsi="Arial" w:cs="Arial"/>
                <w:sz w:val="18"/>
                <w:szCs w:val="18"/>
                <w:lang w:val="es-MX"/>
              </w:rPr>
            </w:pPr>
            <w:r w:rsidRPr="00575E64">
              <w:rPr>
                <w:rFonts w:ascii="Arial" w:hAnsi="Arial" w:cs="Arial"/>
                <w:sz w:val="18"/>
                <w:szCs w:val="18"/>
                <w:lang w:val="es-MX"/>
              </w:rPr>
              <w:t xml:space="preserve">A partir del </w:t>
            </w:r>
            <w:r>
              <w:rPr>
                <w:rFonts w:ascii="Arial" w:hAnsi="Arial" w:cs="Arial"/>
                <w:sz w:val="18"/>
                <w:szCs w:val="18"/>
                <w:lang w:val="es-MX"/>
              </w:rPr>
              <w:t>30</w:t>
            </w:r>
            <w:r w:rsidRPr="00575E64">
              <w:rPr>
                <w:rFonts w:ascii="Arial" w:hAnsi="Arial" w:cs="Arial"/>
                <w:sz w:val="18"/>
                <w:szCs w:val="18"/>
                <w:lang w:val="es-MX"/>
              </w:rPr>
              <w:t xml:space="preserve"> de </w:t>
            </w:r>
            <w:r>
              <w:rPr>
                <w:rFonts w:ascii="Arial" w:hAnsi="Arial" w:cs="Arial"/>
                <w:sz w:val="18"/>
                <w:szCs w:val="18"/>
                <w:lang w:val="es-MX"/>
              </w:rPr>
              <w:t>diciembre</w:t>
            </w:r>
            <w:r w:rsidRPr="00575E64">
              <w:rPr>
                <w:rFonts w:ascii="Arial" w:hAnsi="Arial" w:cs="Arial"/>
                <w:sz w:val="18"/>
                <w:szCs w:val="18"/>
                <w:lang w:val="es-MX"/>
              </w:rPr>
              <w:t xml:space="preserve"> del 2020</w:t>
            </w:r>
          </w:p>
        </w:tc>
        <w:tc>
          <w:tcPr>
            <w:tcW w:w="1868" w:type="dxa"/>
            <w:shd w:val="clear" w:color="auto" w:fill="auto"/>
            <w:vAlign w:val="center"/>
          </w:tcPr>
          <w:p w:rsidR="00CF7F5C" w:rsidRPr="00575E64" w:rsidRDefault="00CF7F5C" w:rsidP="001A5673">
            <w:pPr>
              <w:jc w:val="center"/>
              <w:rPr>
                <w:rFonts w:ascii="Arial" w:hAnsi="Arial" w:cs="Arial"/>
                <w:sz w:val="18"/>
                <w:szCs w:val="18"/>
              </w:rPr>
            </w:pPr>
            <w:r w:rsidRPr="00575E64">
              <w:rPr>
                <w:rFonts w:ascii="Arial" w:hAnsi="Arial" w:cs="Arial"/>
                <w:sz w:val="18"/>
                <w:szCs w:val="18"/>
                <w:lang w:val="es-MX"/>
              </w:rPr>
              <w:t xml:space="preserve">URRHH </w:t>
            </w:r>
          </w:p>
        </w:tc>
      </w:tr>
    </w:tbl>
    <w:p w:rsidR="004C5189" w:rsidRPr="00156FD8"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El Cronograma adjunto es tentativo, sujeto a variaciones que se darán a conocer oportunamente.</w:t>
      </w:r>
    </w:p>
    <w:p w:rsidR="004C5189" w:rsidRPr="00156FD8"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Cabe indicar que el resultado corresponde a una Calificación sujeta a la posterior verificación de los datos ingresados y de la documentación conexa solicitada.</w:t>
      </w:r>
    </w:p>
    <w:p w:rsidR="004C5189" w:rsidRPr="00156FD8"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Todas las etapas de evaluación se realizarán a través de medios virtuales.</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156FD8">
        <w:rPr>
          <w:rFonts w:ascii="Arial" w:hAnsi="Arial" w:cs="Arial"/>
          <w:sz w:val="16"/>
          <w:szCs w:val="16"/>
        </w:rPr>
        <w:t>SGGI – Sub Gerencia de Gestión de la Incorporación</w:t>
      </w:r>
      <w:r w:rsidRPr="003761AA">
        <w:rPr>
          <w:rFonts w:ascii="Arial" w:hAnsi="Arial" w:cs="Arial"/>
          <w:sz w:val="16"/>
          <w:szCs w:val="16"/>
        </w:rPr>
        <w:t>.</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SGGP – Sub Gerencia de Gestión de Personal.</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GCGP – Gerencia Central de Gestión de las Personas.</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 xml:space="preserve">DRRHH – División de Recursos Humanos de la </w:t>
      </w:r>
      <w:r w:rsidR="00CF4549">
        <w:rPr>
          <w:rFonts w:ascii="Arial" w:hAnsi="Arial" w:cs="Arial"/>
          <w:sz w:val="16"/>
          <w:szCs w:val="16"/>
        </w:rPr>
        <w:t>R</w:t>
      </w:r>
      <w:r w:rsidRPr="003761AA">
        <w:rPr>
          <w:rFonts w:ascii="Arial" w:hAnsi="Arial" w:cs="Arial"/>
          <w:sz w:val="16"/>
          <w:szCs w:val="16"/>
        </w:rPr>
        <w:t xml:space="preserve">ed </w:t>
      </w:r>
      <w:r w:rsidR="00CF4549">
        <w:rPr>
          <w:rFonts w:ascii="Arial" w:hAnsi="Arial" w:cs="Arial"/>
          <w:sz w:val="16"/>
          <w:szCs w:val="16"/>
        </w:rPr>
        <w:t>A</w:t>
      </w:r>
      <w:r w:rsidRPr="003761AA">
        <w:rPr>
          <w:rFonts w:ascii="Arial" w:hAnsi="Arial" w:cs="Arial"/>
          <w:sz w:val="16"/>
          <w:szCs w:val="16"/>
        </w:rPr>
        <w:t>sistencial</w:t>
      </w:r>
      <w:r w:rsidR="00CF4549">
        <w:rPr>
          <w:rFonts w:ascii="Arial" w:hAnsi="Arial" w:cs="Arial"/>
          <w:sz w:val="16"/>
          <w:szCs w:val="16"/>
        </w:rPr>
        <w:t xml:space="preserve"> Huaraz</w:t>
      </w:r>
      <w:r>
        <w:rPr>
          <w:rFonts w:ascii="Arial" w:hAnsi="Arial" w:cs="Arial"/>
          <w:sz w:val="16"/>
          <w:szCs w:val="16"/>
        </w:rPr>
        <w:t>.</w:t>
      </w:r>
    </w:p>
    <w:p w:rsidR="004C5189" w:rsidRPr="003761AA" w:rsidRDefault="004C5189" w:rsidP="000C3A25">
      <w:pPr>
        <w:pStyle w:val="Prrafodelista10"/>
        <w:numPr>
          <w:ilvl w:val="0"/>
          <w:numId w:val="12"/>
        </w:numPr>
        <w:tabs>
          <w:tab w:val="left" w:pos="993"/>
        </w:tabs>
        <w:spacing w:after="0" w:line="240" w:lineRule="auto"/>
        <w:ind w:left="993" w:hanging="426"/>
        <w:contextualSpacing/>
        <w:jc w:val="both"/>
        <w:rPr>
          <w:rFonts w:ascii="Arial" w:hAnsi="Arial" w:cs="Arial"/>
          <w:sz w:val="16"/>
          <w:szCs w:val="16"/>
        </w:rPr>
      </w:pPr>
      <w:r w:rsidRPr="003761AA">
        <w:rPr>
          <w:rFonts w:ascii="Arial" w:hAnsi="Arial" w:cs="Arial"/>
          <w:sz w:val="16"/>
          <w:szCs w:val="16"/>
        </w:rPr>
        <w:t>GCTIC – Gerencia Central de Tecnologías de Información y Comunicaciones.</w:t>
      </w:r>
    </w:p>
    <w:p w:rsidR="004C5189" w:rsidRPr="003761AA" w:rsidRDefault="004C5189" w:rsidP="004C5189">
      <w:pPr>
        <w:pStyle w:val="Prrafodelista7"/>
        <w:suppressAutoHyphens w:val="0"/>
        <w:ind w:left="851" w:hanging="284"/>
        <w:jc w:val="both"/>
        <w:rPr>
          <w:rFonts w:ascii="Arial" w:hAnsi="Arial" w:cs="Arial"/>
          <w:sz w:val="16"/>
          <w:szCs w:val="16"/>
          <w:lang w:val="es-MX"/>
        </w:rPr>
      </w:pPr>
    </w:p>
    <w:p w:rsidR="00A03704" w:rsidRPr="00CF4549" w:rsidRDefault="00CF4549" w:rsidP="00CF4549">
      <w:pPr>
        <w:pStyle w:val="Textoindependiente"/>
        <w:spacing w:after="0"/>
        <w:ind w:right="281"/>
        <w:jc w:val="both"/>
        <w:rPr>
          <w:rFonts w:ascii="Arial" w:hAnsi="Arial" w:cs="Arial"/>
          <w:b/>
          <w:bCs/>
          <w:sz w:val="18"/>
          <w:szCs w:val="18"/>
          <w:lang w:val="es-MX"/>
        </w:rPr>
      </w:pPr>
      <w:r>
        <w:rPr>
          <w:rFonts w:ascii="Arial" w:hAnsi="Arial" w:cs="Arial"/>
          <w:b/>
          <w:sz w:val="18"/>
          <w:szCs w:val="18"/>
          <w:lang w:val="es-MX"/>
        </w:rPr>
        <w:t xml:space="preserve">   </w:t>
      </w:r>
      <w:r w:rsidR="004C5189" w:rsidRPr="00CF4549">
        <w:rPr>
          <w:rFonts w:ascii="Arial" w:hAnsi="Arial" w:cs="Arial"/>
          <w:b/>
          <w:sz w:val="18"/>
          <w:szCs w:val="18"/>
          <w:lang w:val="es-MX"/>
        </w:rPr>
        <w:t xml:space="preserve">(*) Se precisará fecha y hora de la prueba de enlace respectiva, la cual es de </w:t>
      </w:r>
      <w:r w:rsidR="004C5189" w:rsidRPr="00CF4549">
        <w:rPr>
          <w:rFonts w:ascii="Arial" w:hAnsi="Arial" w:cs="Arial"/>
          <w:b/>
          <w:sz w:val="18"/>
          <w:szCs w:val="18"/>
          <w:u w:val="single"/>
          <w:lang w:val="es-MX"/>
        </w:rPr>
        <w:t>carácter obligatorio</w:t>
      </w:r>
      <w:r w:rsidR="004C5189" w:rsidRPr="00CF4549">
        <w:rPr>
          <w:rFonts w:ascii="Arial" w:hAnsi="Arial" w:cs="Arial"/>
          <w:b/>
          <w:sz w:val="18"/>
          <w:szCs w:val="18"/>
          <w:lang w:val="es-MX"/>
        </w:rPr>
        <w:t>.</w:t>
      </w: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084EFA" w:rsidRPr="00084EFA" w:rsidRDefault="00084EFA" w:rsidP="000C3A25">
      <w:pPr>
        <w:pStyle w:val="Sangradetextonormal"/>
        <w:numPr>
          <w:ilvl w:val="2"/>
          <w:numId w:val="13"/>
        </w:numPr>
        <w:tabs>
          <w:tab w:val="clear" w:pos="3409"/>
          <w:tab w:val="num" w:pos="360"/>
        </w:tabs>
        <w:spacing w:after="0"/>
        <w:ind w:hanging="3409"/>
        <w:jc w:val="both"/>
        <w:rPr>
          <w:rFonts w:ascii="Arial" w:hAnsi="Arial" w:cs="Arial"/>
          <w:b/>
        </w:rPr>
      </w:pPr>
      <w:r w:rsidRPr="00084EFA">
        <w:rPr>
          <w:rFonts w:ascii="Arial" w:hAnsi="Arial" w:cs="Arial"/>
          <w:b/>
        </w:rPr>
        <w:t>DOCUMENTACIÓN OBLIGATORIA A PRESENTAR</w:t>
      </w:r>
    </w:p>
    <w:p w:rsidR="00084EFA" w:rsidRPr="003761AA" w:rsidRDefault="00084EFA" w:rsidP="00084EFA">
      <w:pPr>
        <w:pStyle w:val="Sangradetextonormal"/>
        <w:ind w:left="360"/>
        <w:jc w:val="both"/>
        <w:rPr>
          <w:rFonts w:cs="Arial"/>
        </w:rPr>
      </w:pPr>
    </w:p>
    <w:p w:rsidR="00084EFA" w:rsidRPr="00084EFA" w:rsidRDefault="00084EFA" w:rsidP="000C3A25">
      <w:pPr>
        <w:pStyle w:val="Sangradetextonormal"/>
        <w:numPr>
          <w:ilvl w:val="3"/>
          <w:numId w:val="14"/>
        </w:numPr>
        <w:tabs>
          <w:tab w:val="clear" w:pos="2880"/>
        </w:tabs>
        <w:spacing w:after="0"/>
        <w:ind w:left="709" w:hanging="283"/>
        <w:jc w:val="both"/>
        <w:rPr>
          <w:rFonts w:ascii="Arial" w:hAnsi="Arial" w:cs="Arial"/>
          <w:b/>
        </w:rPr>
      </w:pPr>
      <w:r w:rsidRPr="00084EFA">
        <w:rPr>
          <w:rFonts w:ascii="Arial" w:hAnsi="Arial" w:cs="Arial"/>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84EFA" w:rsidRPr="00084EFA" w:rsidRDefault="00084EFA" w:rsidP="000C3A25">
      <w:pPr>
        <w:pStyle w:val="Sangradetextonormal"/>
        <w:numPr>
          <w:ilvl w:val="3"/>
          <w:numId w:val="14"/>
        </w:numPr>
        <w:tabs>
          <w:tab w:val="clear" w:pos="2880"/>
        </w:tabs>
        <w:spacing w:after="0"/>
        <w:ind w:left="709" w:hanging="283"/>
        <w:jc w:val="both"/>
        <w:rPr>
          <w:rFonts w:ascii="Arial" w:hAnsi="Arial" w:cs="Arial"/>
          <w:b/>
        </w:rPr>
      </w:pPr>
      <w:r w:rsidRPr="00084EFA">
        <w:rPr>
          <w:rFonts w:ascii="Arial" w:hAnsi="Arial" w:cs="Arial"/>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84EFA" w:rsidRPr="003761AA" w:rsidRDefault="00084EFA" w:rsidP="000C3A25">
      <w:pPr>
        <w:pStyle w:val="Sangradetextonormal"/>
        <w:numPr>
          <w:ilvl w:val="3"/>
          <w:numId w:val="14"/>
        </w:numPr>
        <w:tabs>
          <w:tab w:val="clear" w:pos="2880"/>
        </w:tabs>
        <w:spacing w:after="0"/>
        <w:ind w:left="709" w:hanging="283"/>
        <w:jc w:val="both"/>
        <w:rPr>
          <w:rFonts w:cs="Arial"/>
          <w:b/>
        </w:rPr>
      </w:pPr>
      <w:r w:rsidRPr="00084EFA">
        <w:rPr>
          <w:rFonts w:ascii="Arial" w:hAnsi="Arial" w:cs="Arial"/>
        </w:rPr>
        <w:t>La postulación es vía electrónica, previa inscripción en el SISEP, por lo que el registro respectivo deberá ser efectuado dentro la fecha y hora señalada en el cronograma de la convocatoria.</w:t>
      </w:r>
    </w:p>
    <w:p w:rsidR="00084EFA" w:rsidRPr="00C50B47" w:rsidRDefault="00084EFA" w:rsidP="00084EFA">
      <w:pPr>
        <w:pStyle w:val="Sangradetextonormal"/>
        <w:ind w:left="0"/>
        <w:jc w:val="both"/>
        <w:rPr>
          <w:rFonts w:cs="Arial"/>
        </w:rPr>
      </w:pPr>
    </w:p>
    <w:p w:rsidR="00084EFA" w:rsidRPr="00084EFA" w:rsidRDefault="00084EFA" w:rsidP="000C3A25">
      <w:pPr>
        <w:pStyle w:val="Sangradetextonormal"/>
        <w:numPr>
          <w:ilvl w:val="2"/>
          <w:numId w:val="13"/>
        </w:numPr>
        <w:tabs>
          <w:tab w:val="clear" w:pos="3409"/>
          <w:tab w:val="num" w:pos="360"/>
        </w:tabs>
        <w:spacing w:after="0"/>
        <w:ind w:hanging="3409"/>
        <w:jc w:val="both"/>
        <w:rPr>
          <w:rFonts w:ascii="Arial" w:hAnsi="Arial" w:cs="Arial"/>
          <w:b/>
        </w:rPr>
      </w:pPr>
      <w:r w:rsidRPr="00084EFA">
        <w:rPr>
          <w:rFonts w:ascii="Arial" w:hAnsi="Arial" w:cs="Arial"/>
          <w:b/>
        </w:rPr>
        <w:t xml:space="preserve"> DE LAS ETAPAS DE EVALUACIÓN</w:t>
      </w:r>
    </w:p>
    <w:p w:rsidR="00084EFA" w:rsidRDefault="00084EFA" w:rsidP="00084EFA">
      <w:pPr>
        <w:pStyle w:val="Textoindependiente"/>
        <w:spacing w:after="0"/>
        <w:ind w:right="281"/>
        <w:jc w:val="both"/>
        <w:rPr>
          <w:rFonts w:cs="Arial"/>
          <w:sz w:val="20"/>
          <w:szCs w:val="20"/>
        </w:rPr>
      </w:pPr>
    </w:p>
    <w:p w:rsidR="004C5189" w:rsidRDefault="00084EFA" w:rsidP="000C3A25">
      <w:pPr>
        <w:pStyle w:val="Textoindependiente"/>
        <w:numPr>
          <w:ilvl w:val="0"/>
          <w:numId w:val="15"/>
        </w:numPr>
        <w:spacing w:after="0"/>
        <w:ind w:right="281" w:hanging="294"/>
        <w:jc w:val="both"/>
        <w:rPr>
          <w:rFonts w:ascii="Arial" w:hAnsi="Arial" w:cs="Arial"/>
          <w:b/>
          <w:bCs/>
          <w:sz w:val="16"/>
          <w:szCs w:val="16"/>
          <w:lang w:val="es-MX"/>
        </w:rPr>
      </w:pPr>
      <w:r w:rsidRPr="00C50B47">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4C5189" w:rsidRDefault="004C5189" w:rsidP="006D35E5">
      <w:pPr>
        <w:pStyle w:val="Textoindependiente"/>
        <w:spacing w:after="0"/>
        <w:ind w:left="284" w:right="281" w:firstLine="142"/>
        <w:jc w:val="both"/>
        <w:rPr>
          <w:rFonts w:ascii="Arial" w:hAnsi="Arial" w:cs="Arial"/>
          <w:b/>
          <w:bCs/>
          <w:sz w:val="16"/>
          <w:szCs w:val="16"/>
          <w:lang w:val="es-MX"/>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84EFA" w:rsidRPr="00C50B47" w:rsidTr="00084EFA">
        <w:tc>
          <w:tcPr>
            <w:tcW w:w="3686"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ETAPAS DE EVALUACIÓN</w:t>
            </w:r>
          </w:p>
        </w:tc>
        <w:tc>
          <w:tcPr>
            <w:tcW w:w="1247"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CARÁCTER</w:t>
            </w:r>
          </w:p>
        </w:tc>
        <w:tc>
          <w:tcPr>
            <w:tcW w:w="992"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PESO</w:t>
            </w:r>
          </w:p>
        </w:tc>
        <w:tc>
          <w:tcPr>
            <w:tcW w:w="1276"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PUNTAJE MÍNIMO</w:t>
            </w:r>
          </w:p>
        </w:tc>
        <w:tc>
          <w:tcPr>
            <w:tcW w:w="1275"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PUNTAJE MÁXIMO</w:t>
            </w:r>
          </w:p>
        </w:tc>
      </w:tr>
      <w:tr w:rsidR="00084EFA" w:rsidRPr="00C50B47" w:rsidTr="00457570">
        <w:trPr>
          <w:trHeight w:val="373"/>
        </w:trPr>
        <w:tc>
          <w:tcPr>
            <w:tcW w:w="3686" w:type="dxa"/>
            <w:shd w:val="clear" w:color="auto" w:fill="auto"/>
            <w:vAlign w:val="center"/>
          </w:tcPr>
          <w:p w:rsidR="00084EFA" w:rsidRPr="00C50B47" w:rsidRDefault="00084EFA" w:rsidP="00457570">
            <w:pPr>
              <w:rPr>
                <w:rFonts w:ascii="Arial" w:hAnsi="Arial" w:cs="Arial"/>
                <w:b/>
                <w:sz w:val="18"/>
                <w:szCs w:val="18"/>
              </w:rPr>
            </w:pPr>
            <w:r w:rsidRPr="00C50B47">
              <w:rPr>
                <w:rFonts w:ascii="Arial" w:hAnsi="Arial" w:cs="Arial"/>
                <w:b/>
                <w:sz w:val="18"/>
                <w:szCs w:val="18"/>
              </w:rPr>
              <w:t>EVALUACIÓN DE CONOCIMIENTOS</w:t>
            </w:r>
          </w:p>
        </w:tc>
        <w:tc>
          <w:tcPr>
            <w:tcW w:w="1247"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Eliminatorio</w:t>
            </w:r>
          </w:p>
        </w:tc>
        <w:tc>
          <w:tcPr>
            <w:tcW w:w="992"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c>
          <w:tcPr>
            <w:tcW w:w="1276"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22</w:t>
            </w:r>
          </w:p>
        </w:tc>
        <w:tc>
          <w:tcPr>
            <w:tcW w:w="1275" w:type="dxa"/>
            <w:shd w:val="clear" w:color="auto" w:fill="auto"/>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r>
      <w:tr w:rsidR="00084EFA" w:rsidRPr="00C50B47" w:rsidTr="00084EFA">
        <w:trPr>
          <w:trHeight w:val="781"/>
        </w:trPr>
        <w:tc>
          <w:tcPr>
            <w:tcW w:w="3686" w:type="dxa"/>
            <w:shd w:val="clear" w:color="auto" w:fill="FFFFFF"/>
            <w:vAlign w:val="center"/>
          </w:tcPr>
          <w:p w:rsidR="00084EFA" w:rsidRPr="00C50B47" w:rsidRDefault="00084EFA" w:rsidP="00457570">
            <w:pPr>
              <w:jc w:val="both"/>
              <w:rPr>
                <w:rFonts w:ascii="Arial" w:hAnsi="Arial" w:cs="Arial"/>
                <w:b/>
                <w:sz w:val="18"/>
                <w:szCs w:val="18"/>
              </w:rPr>
            </w:pPr>
            <w:r w:rsidRPr="00C50B47">
              <w:rPr>
                <w:rFonts w:ascii="Arial" w:hAnsi="Arial" w:cs="Arial"/>
                <w:b/>
                <w:sz w:val="18"/>
                <w:szCs w:val="18"/>
              </w:rPr>
              <w:t xml:space="preserve">EVALUACIÓN CURRICULAR </w:t>
            </w:r>
          </w:p>
          <w:p w:rsidR="00084EFA" w:rsidRPr="00C50B47" w:rsidRDefault="00084EFA" w:rsidP="00457570">
            <w:pPr>
              <w:jc w:val="both"/>
              <w:rPr>
                <w:rFonts w:ascii="Arial" w:hAnsi="Arial" w:cs="Arial"/>
                <w:b/>
                <w:sz w:val="18"/>
                <w:szCs w:val="18"/>
              </w:rPr>
            </w:pPr>
            <w:r w:rsidRPr="00C50B47">
              <w:rPr>
                <w:rFonts w:ascii="Arial" w:hAnsi="Arial" w:cs="Arial"/>
                <w:sz w:val="18"/>
                <w:szCs w:val="18"/>
              </w:rPr>
              <w:t>(Formación, Experiencia Laboral, Capacitación)</w:t>
            </w:r>
          </w:p>
        </w:tc>
        <w:tc>
          <w:tcPr>
            <w:tcW w:w="1247"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c>
          <w:tcPr>
            <w:tcW w:w="1276"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20</w:t>
            </w:r>
          </w:p>
        </w:tc>
        <w:tc>
          <w:tcPr>
            <w:tcW w:w="1275"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40</w:t>
            </w:r>
          </w:p>
        </w:tc>
      </w:tr>
      <w:tr w:rsidR="00084EFA" w:rsidRPr="00C50B47" w:rsidTr="00084EFA">
        <w:trPr>
          <w:trHeight w:val="415"/>
        </w:trPr>
        <w:tc>
          <w:tcPr>
            <w:tcW w:w="3686" w:type="dxa"/>
            <w:shd w:val="clear" w:color="auto" w:fill="FFFFFF"/>
            <w:vAlign w:val="center"/>
          </w:tcPr>
          <w:p w:rsidR="00084EFA" w:rsidRPr="00C50B47" w:rsidRDefault="00084EFA" w:rsidP="00457570">
            <w:pPr>
              <w:rPr>
                <w:rFonts w:ascii="Arial" w:hAnsi="Arial" w:cs="Arial"/>
                <w:b/>
                <w:sz w:val="18"/>
                <w:szCs w:val="18"/>
              </w:rPr>
            </w:pPr>
            <w:r w:rsidRPr="00C50B47">
              <w:rPr>
                <w:rFonts w:ascii="Arial" w:hAnsi="Arial" w:cs="Arial"/>
                <w:b/>
                <w:sz w:val="18"/>
                <w:szCs w:val="18"/>
              </w:rPr>
              <w:t>EVALUACIÓN PERSONAL</w:t>
            </w:r>
          </w:p>
        </w:tc>
        <w:tc>
          <w:tcPr>
            <w:tcW w:w="1247"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Eliminatorio</w:t>
            </w:r>
          </w:p>
        </w:tc>
        <w:tc>
          <w:tcPr>
            <w:tcW w:w="992" w:type="dxa"/>
            <w:vAlign w:val="center"/>
          </w:tcPr>
          <w:p w:rsidR="00084EFA" w:rsidRPr="00C50B47" w:rsidRDefault="00084EFA" w:rsidP="00457570">
            <w:pPr>
              <w:rPr>
                <w:rFonts w:ascii="Arial" w:hAnsi="Arial" w:cs="Arial"/>
                <w:sz w:val="18"/>
                <w:szCs w:val="18"/>
              </w:rPr>
            </w:pPr>
            <w:r w:rsidRPr="00C50B47">
              <w:rPr>
                <w:rFonts w:ascii="Arial" w:hAnsi="Arial" w:cs="Arial"/>
                <w:sz w:val="18"/>
                <w:szCs w:val="18"/>
              </w:rPr>
              <w:t xml:space="preserve">     20%</w:t>
            </w:r>
          </w:p>
        </w:tc>
        <w:tc>
          <w:tcPr>
            <w:tcW w:w="1276" w:type="dxa"/>
            <w:vAlign w:val="center"/>
          </w:tcPr>
          <w:p w:rsidR="00084EFA" w:rsidRPr="00C50B47" w:rsidRDefault="00084EFA" w:rsidP="00457570">
            <w:pPr>
              <w:rPr>
                <w:rFonts w:ascii="Arial" w:hAnsi="Arial" w:cs="Arial"/>
                <w:sz w:val="18"/>
                <w:szCs w:val="18"/>
              </w:rPr>
            </w:pPr>
            <w:r w:rsidRPr="00C50B47">
              <w:rPr>
                <w:rFonts w:ascii="Arial" w:hAnsi="Arial" w:cs="Arial"/>
                <w:sz w:val="18"/>
                <w:szCs w:val="18"/>
              </w:rPr>
              <w:t xml:space="preserve">         11</w:t>
            </w:r>
          </w:p>
        </w:tc>
        <w:tc>
          <w:tcPr>
            <w:tcW w:w="1275" w:type="dxa"/>
            <w:vAlign w:val="center"/>
          </w:tcPr>
          <w:p w:rsidR="00084EFA" w:rsidRPr="00C50B47" w:rsidRDefault="00084EFA" w:rsidP="00457570">
            <w:pPr>
              <w:jc w:val="center"/>
              <w:rPr>
                <w:rFonts w:ascii="Arial" w:hAnsi="Arial" w:cs="Arial"/>
                <w:sz w:val="18"/>
                <w:szCs w:val="18"/>
              </w:rPr>
            </w:pPr>
            <w:r w:rsidRPr="00C50B47">
              <w:rPr>
                <w:rFonts w:ascii="Arial" w:hAnsi="Arial" w:cs="Arial"/>
                <w:sz w:val="18"/>
                <w:szCs w:val="18"/>
              </w:rPr>
              <w:t>20</w:t>
            </w:r>
          </w:p>
        </w:tc>
      </w:tr>
      <w:tr w:rsidR="00084EFA" w:rsidRPr="00C50B47" w:rsidTr="00084EFA">
        <w:trPr>
          <w:trHeight w:val="339"/>
        </w:trPr>
        <w:tc>
          <w:tcPr>
            <w:tcW w:w="4933" w:type="dxa"/>
            <w:gridSpan w:val="2"/>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PUNTAJE TOTAL</w:t>
            </w:r>
          </w:p>
        </w:tc>
        <w:tc>
          <w:tcPr>
            <w:tcW w:w="992"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100%</w:t>
            </w:r>
          </w:p>
        </w:tc>
        <w:tc>
          <w:tcPr>
            <w:tcW w:w="1276"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53</w:t>
            </w:r>
          </w:p>
        </w:tc>
        <w:tc>
          <w:tcPr>
            <w:tcW w:w="1275" w:type="dxa"/>
            <w:shd w:val="clear" w:color="auto" w:fill="B8CCE4"/>
            <w:vAlign w:val="center"/>
          </w:tcPr>
          <w:p w:rsidR="00084EFA" w:rsidRPr="00C50B47" w:rsidRDefault="00084EFA" w:rsidP="00457570">
            <w:pPr>
              <w:jc w:val="center"/>
              <w:rPr>
                <w:rFonts w:ascii="Arial" w:hAnsi="Arial" w:cs="Arial"/>
                <w:b/>
                <w:sz w:val="18"/>
                <w:szCs w:val="18"/>
              </w:rPr>
            </w:pPr>
            <w:r w:rsidRPr="00C50B47">
              <w:rPr>
                <w:rFonts w:ascii="Arial" w:hAnsi="Arial" w:cs="Arial"/>
                <w:b/>
                <w:sz w:val="18"/>
                <w:szCs w:val="18"/>
              </w:rPr>
              <w:t>100</w:t>
            </w:r>
          </w:p>
        </w:tc>
      </w:tr>
    </w:tbl>
    <w:p w:rsidR="004C5189" w:rsidRDefault="004C5189" w:rsidP="006D35E5">
      <w:pPr>
        <w:pStyle w:val="Textoindependiente"/>
        <w:spacing w:after="0"/>
        <w:ind w:left="284" w:right="281" w:firstLine="142"/>
        <w:jc w:val="both"/>
        <w:rPr>
          <w:rFonts w:ascii="Arial" w:hAnsi="Arial" w:cs="Arial"/>
          <w:b/>
          <w:bCs/>
          <w:sz w:val="16"/>
          <w:szCs w:val="16"/>
          <w:lang w:val="es-MX"/>
        </w:rPr>
      </w:pP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4C5189" w:rsidRDefault="004C5189" w:rsidP="006D35E5">
      <w:pPr>
        <w:pStyle w:val="Textoindependiente"/>
        <w:spacing w:after="0"/>
        <w:ind w:left="284" w:right="281" w:firstLine="142"/>
        <w:jc w:val="both"/>
        <w:rPr>
          <w:rFonts w:ascii="Arial" w:hAnsi="Arial" w:cs="Arial"/>
          <w:b/>
          <w:bCs/>
          <w:sz w:val="16"/>
          <w:szCs w:val="16"/>
          <w:lang w:val="es-MX"/>
        </w:rPr>
      </w:pPr>
    </w:p>
    <w:p w:rsidR="00084EFA" w:rsidRPr="00084EFA" w:rsidRDefault="00084EFA" w:rsidP="00084EFA">
      <w:pPr>
        <w:ind w:firstLine="708"/>
        <w:jc w:val="both"/>
        <w:rPr>
          <w:rFonts w:ascii="Arial" w:hAnsi="Arial" w:cs="Arial"/>
          <w:b/>
          <w:bCs/>
          <w:sz w:val="20"/>
          <w:szCs w:val="20"/>
        </w:rPr>
      </w:pPr>
      <w:r w:rsidRPr="00084EFA">
        <w:rPr>
          <w:rFonts w:ascii="Arial" w:hAnsi="Arial" w:cs="Arial"/>
          <w:b/>
          <w:bCs/>
          <w:sz w:val="20"/>
          <w:szCs w:val="20"/>
        </w:rPr>
        <w:t xml:space="preserve">8.1 EVALUACIÓN DE CONOCIMIENTOS: </w:t>
      </w:r>
    </w:p>
    <w:p w:rsidR="00084EFA" w:rsidRPr="00084EFA" w:rsidRDefault="00084EFA" w:rsidP="00084EFA">
      <w:pPr>
        <w:ind w:firstLine="708"/>
        <w:jc w:val="both"/>
        <w:rPr>
          <w:rFonts w:ascii="Arial" w:hAnsi="Arial" w:cs="Arial"/>
          <w:b/>
          <w:bCs/>
          <w:sz w:val="20"/>
          <w:szCs w:val="20"/>
        </w:rPr>
      </w:pPr>
    </w:p>
    <w:p w:rsidR="00084EFA" w:rsidRDefault="00084EFA" w:rsidP="00BD4BD1">
      <w:pPr>
        <w:ind w:left="708"/>
        <w:jc w:val="both"/>
        <w:rPr>
          <w:rFonts w:ascii="Arial" w:hAnsi="Arial" w:cs="Arial"/>
          <w:sz w:val="20"/>
          <w:szCs w:val="20"/>
          <w:lang w:eastAsia="es-ES"/>
        </w:rPr>
      </w:pPr>
      <w:r w:rsidRPr="00084EFA">
        <w:rPr>
          <w:rFonts w:ascii="Arial" w:hAnsi="Arial" w:cs="Arial"/>
          <w:sz w:val="20"/>
          <w:szCs w:val="20"/>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CF4549" w:rsidRPr="00084EFA" w:rsidRDefault="00CF4549" w:rsidP="00BD4BD1">
      <w:pPr>
        <w:ind w:left="708"/>
        <w:jc w:val="both"/>
        <w:rPr>
          <w:rFonts w:ascii="Arial" w:hAnsi="Arial" w:cs="Arial"/>
          <w:sz w:val="20"/>
          <w:szCs w:val="20"/>
          <w:lang w:eastAsia="es-ES"/>
        </w:rPr>
      </w:pPr>
    </w:p>
    <w:p w:rsidR="00084EFA" w:rsidRPr="00084EFA" w:rsidRDefault="00084EFA" w:rsidP="00084EFA">
      <w:pPr>
        <w:ind w:firstLine="708"/>
        <w:jc w:val="both"/>
        <w:rPr>
          <w:rFonts w:ascii="Arial" w:hAnsi="Arial" w:cs="Arial"/>
          <w:b/>
          <w:bCs/>
          <w:sz w:val="20"/>
          <w:szCs w:val="20"/>
        </w:rPr>
      </w:pPr>
      <w:r w:rsidRPr="00084EFA">
        <w:rPr>
          <w:rFonts w:ascii="Arial" w:hAnsi="Arial" w:cs="Arial"/>
          <w:b/>
          <w:bCs/>
          <w:sz w:val="20"/>
          <w:szCs w:val="20"/>
        </w:rPr>
        <w:t xml:space="preserve">8.2 EVALUACIÓN CURRICULAR: </w:t>
      </w:r>
    </w:p>
    <w:p w:rsidR="00084EFA" w:rsidRPr="00084EFA" w:rsidRDefault="00084EFA" w:rsidP="00084EFA">
      <w:pPr>
        <w:ind w:firstLine="708"/>
        <w:jc w:val="both"/>
        <w:rPr>
          <w:rFonts w:ascii="Arial" w:hAnsi="Arial" w:cs="Arial"/>
          <w:sz w:val="20"/>
          <w:szCs w:val="20"/>
          <w:lang w:eastAsia="es-ES"/>
        </w:rPr>
      </w:pPr>
    </w:p>
    <w:p w:rsidR="00084EFA" w:rsidRPr="00084EFA" w:rsidRDefault="00084EFA" w:rsidP="00084EFA">
      <w:pPr>
        <w:ind w:left="708"/>
        <w:jc w:val="both"/>
        <w:rPr>
          <w:rFonts w:ascii="Arial" w:hAnsi="Arial" w:cs="Arial"/>
          <w:sz w:val="20"/>
          <w:szCs w:val="20"/>
          <w:lang w:eastAsia="es-ES"/>
        </w:rPr>
      </w:pPr>
      <w:r w:rsidRPr="00084EFA">
        <w:rPr>
          <w:rFonts w:ascii="Arial" w:hAnsi="Arial" w:cs="Arial"/>
          <w:sz w:val="20"/>
          <w:szCs w:val="20"/>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84EFA" w:rsidRPr="00084EFA" w:rsidRDefault="00084EFA" w:rsidP="00084EFA">
      <w:pPr>
        <w:ind w:left="708"/>
        <w:jc w:val="both"/>
        <w:rPr>
          <w:rFonts w:ascii="Arial" w:hAnsi="Arial" w:cs="Arial"/>
          <w:sz w:val="20"/>
          <w:szCs w:val="20"/>
          <w:lang w:eastAsia="es-ES"/>
        </w:rPr>
      </w:pPr>
    </w:p>
    <w:p w:rsidR="004C5189" w:rsidRDefault="00084EFA" w:rsidP="00084EFA">
      <w:pPr>
        <w:pStyle w:val="Textoindependiente"/>
        <w:spacing w:after="0"/>
        <w:ind w:left="284" w:right="-4" w:firstLine="142"/>
        <w:jc w:val="both"/>
        <w:rPr>
          <w:rFonts w:ascii="Arial" w:hAnsi="Arial" w:cs="Arial"/>
          <w:b/>
          <w:bCs/>
          <w:sz w:val="16"/>
          <w:szCs w:val="16"/>
          <w:lang w:val="es-MX"/>
        </w:rPr>
      </w:pPr>
      <w:r>
        <w:rPr>
          <w:rFonts w:ascii="Arial" w:hAnsi="Arial" w:cs="Arial"/>
          <w:sz w:val="20"/>
          <w:szCs w:val="20"/>
        </w:rPr>
        <w:t xml:space="preserve">     </w:t>
      </w:r>
      <w:r w:rsidRPr="00084EFA">
        <w:rPr>
          <w:rFonts w:ascii="Arial" w:hAnsi="Arial" w:cs="Arial"/>
          <w:sz w:val="20"/>
          <w:szCs w:val="20"/>
        </w:rPr>
        <w:t>Los requisitos solicitados en la presente convocatoria serán sustentados del siguiente modo:</w:t>
      </w:r>
    </w:p>
    <w:p w:rsidR="004C5189" w:rsidRDefault="004C5189" w:rsidP="006D35E5">
      <w:pPr>
        <w:pStyle w:val="Textoindependiente"/>
        <w:spacing w:after="0"/>
        <w:ind w:left="284" w:right="281" w:firstLine="142"/>
        <w:jc w:val="both"/>
        <w:rPr>
          <w:rFonts w:ascii="Arial" w:hAnsi="Arial" w:cs="Arial"/>
          <w:b/>
          <w:bCs/>
          <w:sz w:val="16"/>
          <w:szCs w:val="16"/>
          <w:lang w:val="es-MX"/>
        </w:rPr>
      </w:pPr>
    </w:p>
    <w:tbl>
      <w:tblPr>
        <w:tblW w:w="864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237"/>
      </w:tblGrid>
      <w:tr w:rsidR="00084EFA" w:rsidRPr="000C3A25" w:rsidTr="000C3A25">
        <w:trPr>
          <w:trHeight w:val="356"/>
        </w:trPr>
        <w:tc>
          <w:tcPr>
            <w:tcW w:w="2405" w:type="dxa"/>
            <w:shd w:val="clear" w:color="auto" w:fill="B8CCE4"/>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Para el caso de:</w:t>
            </w:r>
          </w:p>
        </w:tc>
        <w:tc>
          <w:tcPr>
            <w:tcW w:w="6237" w:type="dxa"/>
            <w:shd w:val="clear" w:color="auto" w:fill="B8CCE4"/>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Se acreditará con:</w:t>
            </w:r>
          </w:p>
        </w:tc>
      </w:tr>
      <w:tr w:rsidR="00084EFA" w:rsidRPr="000C3A25" w:rsidTr="000C3A25">
        <w:trPr>
          <w:trHeight w:val="529"/>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Formación académica</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Deberá acreditarse con copia simple de la formación académica requerida en el perfil del puesto convocado (Constancia de Egresado, Diploma de Bachiller o Título)</w:t>
            </w:r>
          </w:p>
        </w:tc>
      </w:tr>
      <w:tr w:rsidR="00084EFA" w:rsidRPr="000C3A25" w:rsidTr="000C3A25">
        <w:trPr>
          <w:trHeight w:val="854"/>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Experiencia laboral</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84EFA" w:rsidRPr="000C3A25" w:rsidRDefault="00084EFA" w:rsidP="000C3A25">
            <w:pPr>
              <w:pStyle w:val="Sinespaciado4"/>
              <w:suppressAutoHyphens/>
              <w:jc w:val="both"/>
              <w:rPr>
                <w:rFonts w:ascii="Arial" w:hAnsi="Arial" w:cs="Arial"/>
                <w:sz w:val="18"/>
                <w:szCs w:val="18"/>
              </w:rPr>
            </w:pPr>
          </w:p>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 xml:space="preserve">Experiencia General: </w:t>
            </w:r>
          </w:p>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El tiempo de experiencia laboral será contabilizado según las siguientes consideraciones:</w:t>
            </w:r>
            <w:r w:rsidRPr="000C3A25">
              <w:rPr>
                <w:rFonts w:ascii="Arial" w:hAnsi="Arial" w:cs="Arial"/>
                <w:sz w:val="18"/>
                <w:szCs w:val="18"/>
              </w:rPr>
              <w:br/>
            </w:r>
          </w:p>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No se considerará como experiencia laboral: Trabajos Ad Honorem, ni Pasantías.</w:t>
            </w:r>
          </w:p>
        </w:tc>
      </w:tr>
      <w:tr w:rsidR="00084EFA" w:rsidRPr="000C3A25" w:rsidTr="000C3A25">
        <w:trPr>
          <w:trHeight w:val="1070"/>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Capacitación</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84EFA" w:rsidRPr="000C3A25" w:rsidTr="000C3A25">
        <w:trPr>
          <w:trHeight w:val="599"/>
        </w:trPr>
        <w:tc>
          <w:tcPr>
            <w:tcW w:w="2405" w:type="dxa"/>
            <w:shd w:val="clear" w:color="auto" w:fill="auto"/>
            <w:vAlign w:val="center"/>
          </w:tcPr>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 xml:space="preserve">Conocimientos </w:t>
            </w:r>
          </w:p>
          <w:p w:rsidR="00084EFA" w:rsidRPr="000C3A25" w:rsidRDefault="00084EFA" w:rsidP="000C3A25">
            <w:pPr>
              <w:pStyle w:val="Sinespaciado4"/>
              <w:suppressAutoHyphens/>
              <w:jc w:val="both"/>
              <w:rPr>
                <w:rFonts w:ascii="Arial" w:hAnsi="Arial" w:cs="Arial"/>
                <w:b/>
                <w:sz w:val="18"/>
                <w:szCs w:val="18"/>
              </w:rPr>
            </w:pPr>
            <w:r w:rsidRPr="000C3A25">
              <w:rPr>
                <w:rFonts w:ascii="Arial" w:hAnsi="Arial" w:cs="Arial"/>
                <w:b/>
                <w:sz w:val="18"/>
                <w:szCs w:val="18"/>
              </w:rPr>
              <w:t>de Ofimática e Idiomas</w:t>
            </w:r>
          </w:p>
        </w:tc>
        <w:tc>
          <w:tcPr>
            <w:tcW w:w="6237" w:type="dxa"/>
            <w:shd w:val="clear" w:color="auto" w:fill="auto"/>
            <w:vAlign w:val="center"/>
          </w:tcPr>
          <w:p w:rsidR="00084EFA" w:rsidRPr="000C3A25" w:rsidRDefault="00084EFA" w:rsidP="000C3A25">
            <w:pPr>
              <w:pStyle w:val="Sinespaciado4"/>
              <w:suppressAutoHyphens/>
              <w:jc w:val="both"/>
              <w:rPr>
                <w:rFonts w:ascii="Arial" w:hAnsi="Arial" w:cs="Arial"/>
                <w:sz w:val="18"/>
                <w:szCs w:val="18"/>
              </w:rPr>
            </w:pPr>
            <w:r w:rsidRPr="000C3A25">
              <w:rPr>
                <w:rFonts w:ascii="Arial" w:hAnsi="Arial" w:cs="Arial"/>
                <w:sz w:val="18"/>
                <w:szCs w:val="18"/>
              </w:rPr>
              <w:t>Requisito  que será validado en el Formato 01: Declaración Jurada de Cumplimiento de Requisitos.</w:t>
            </w:r>
          </w:p>
        </w:tc>
      </w:tr>
    </w:tbl>
    <w:p w:rsidR="004C5189" w:rsidRPr="00084EFA" w:rsidRDefault="004C5189" w:rsidP="006D35E5">
      <w:pPr>
        <w:pStyle w:val="Textoindependiente"/>
        <w:spacing w:after="0"/>
        <w:ind w:left="284" w:right="281" w:firstLine="142"/>
        <w:jc w:val="both"/>
        <w:rPr>
          <w:rFonts w:ascii="Arial" w:hAnsi="Arial" w:cs="Arial"/>
          <w:b/>
          <w:bCs/>
          <w:sz w:val="16"/>
          <w:szCs w:val="16"/>
        </w:rPr>
      </w:pPr>
    </w:p>
    <w:p w:rsidR="00627D28" w:rsidRDefault="00084EFA" w:rsidP="0054214E">
      <w:pPr>
        <w:pStyle w:val="Textoindependiente"/>
        <w:spacing w:after="0"/>
        <w:ind w:left="567" w:right="-4"/>
        <w:jc w:val="both"/>
        <w:rPr>
          <w:rFonts w:ascii="Arial" w:hAnsi="Arial" w:cs="Arial"/>
          <w:sz w:val="20"/>
          <w:szCs w:val="20"/>
          <w:lang w:eastAsia="es-PE"/>
        </w:rPr>
      </w:pPr>
      <w:r w:rsidRPr="00C50B4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CF4549" w:rsidRPr="0054214E" w:rsidRDefault="00CF4549" w:rsidP="0054214E">
      <w:pPr>
        <w:pStyle w:val="Textoindependiente"/>
        <w:spacing w:after="0"/>
        <w:ind w:left="567" w:right="-4"/>
        <w:jc w:val="both"/>
        <w:rPr>
          <w:rFonts w:ascii="Arial" w:hAnsi="Arial" w:cs="Arial"/>
          <w:b/>
          <w:bCs/>
          <w:sz w:val="16"/>
          <w:szCs w:val="16"/>
          <w:lang w:val="es-MX"/>
        </w:rPr>
      </w:pPr>
    </w:p>
    <w:p w:rsidR="004E001D" w:rsidRPr="007F13CE" w:rsidRDefault="004E001D" w:rsidP="000C3A25">
      <w:pPr>
        <w:numPr>
          <w:ilvl w:val="0"/>
          <w:numId w:val="1"/>
        </w:numPr>
        <w:shd w:val="clear" w:color="auto" w:fill="FFFFFF"/>
        <w:tabs>
          <w:tab w:val="num" w:pos="709"/>
        </w:tabs>
        <w:suppressAutoHyphens w:val="0"/>
        <w:ind w:left="709" w:hanging="283"/>
        <w:jc w:val="both"/>
        <w:rPr>
          <w:rFonts w:ascii="Arial" w:hAnsi="Arial" w:cs="Arial"/>
        </w:rPr>
      </w:pPr>
      <w:r w:rsidRPr="00BD4BD1">
        <w:rPr>
          <w:rFonts w:ascii="Arial" w:hAnsi="Arial"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4E001D" w:rsidRPr="007F13CE" w:rsidRDefault="004E001D" w:rsidP="004E001D">
      <w:pPr>
        <w:pStyle w:val="Prrafodelista"/>
        <w:rPr>
          <w:sz w:val="18"/>
          <w:szCs w:val="18"/>
        </w:rPr>
      </w:pPr>
    </w:p>
    <w:p w:rsidR="004E001D" w:rsidRPr="007F13CE" w:rsidRDefault="004E001D" w:rsidP="004E001D">
      <w:pPr>
        <w:shd w:val="clear" w:color="auto" w:fill="FFFFFF"/>
        <w:ind w:left="709"/>
        <w:jc w:val="both"/>
        <w:rPr>
          <w:rFonts w:ascii="Arial" w:hAnsi="Arial" w:cs="Arial"/>
          <w:sz w:val="18"/>
          <w:szCs w:val="18"/>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4E001D" w:rsidRPr="007F13CE" w:rsidTr="004E001D">
        <w:trPr>
          <w:trHeight w:val="146"/>
        </w:trPr>
        <w:tc>
          <w:tcPr>
            <w:tcW w:w="4281" w:type="dxa"/>
            <w:shd w:val="clear" w:color="auto" w:fill="B8CCE4"/>
            <w:vAlign w:val="center"/>
          </w:tcPr>
          <w:p w:rsidR="004E001D" w:rsidRPr="007F13CE" w:rsidRDefault="004E001D" w:rsidP="00457570">
            <w:pPr>
              <w:autoSpaceDE w:val="0"/>
              <w:autoSpaceDN w:val="0"/>
              <w:adjustRightInd w:val="0"/>
              <w:jc w:val="center"/>
              <w:rPr>
                <w:rFonts w:ascii="Arial" w:hAnsi="Arial" w:cs="Arial"/>
                <w:b/>
                <w:sz w:val="18"/>
                <w:szCs w:val="18"/>
                <w:lang w:val="es-ES_tradnl"/>
              </w:rPr>
            </w:pPr>
            <w:r w:rsidRPr="007F13CE">
              <w:rPr>
                <w:rFonts w:ascii="Arial" w:eastAsia="MS Mincho" w:hAnsi="Arial" w:cs="Arial"/>
                <w:b/>
                <w:sz w:val="18"/>
                <w:szCs w:val="18"/>
              </w:rPr>
              <w:t>NIVELES POR TIEMPO DE LABORES</w:t>
            </w:r>
          </w:p>
        </w:tc>
        <w:tc>
          <w:tcPr>
            <w:tcW w:w="3322" w:type="dxa"/>
            <w:shd w:val="clear" w:color="auto" w:fill="B8CCE4"/>
            <w:vAlign w:val="center"/>
          </w:tcPr>
          <w:p w:rsidR="004E001D" w:rsidRPr="007F13CE" w:rsidRDefault="004E001D" w:rsidP="00457570">
            <w:pPr>
              <w:autoSpaceDE w:val="0"/>
              <w:autoSpaceDN w:val="0"/>
              <w:adjustRightInd w:val="0"/>
              <w:jc w:val="center"/>
              <w:rPr>
                <w:rFonts w:ascii="Arial" w:hAnsi="Arial" w:cs="Arial"/>
                <w:b/>
                <w:sz w:val="18"/>
                <w:szCs w:val="18"/>
                <w:lang w:val="es-ES_tradnl"/>
              </w:rPr>
            </w:pPr>
            <w:r w:rsidRPr="007F13CE">
              <w:rPr>
                <w:rFonts w:ascii="Arial" w:hAnsi="Arial" w:cs="Arial"/>
                <w:b/>
                <w:sz w:val="18"/>
                <w:szCs w:val="18"/>
                <w:lang w:val="es-ES_tradnl"/>
              </w:rPr>
              <w:t>Bonificación sobre puntaje final</w:t>
            </w:r>
          </w:p>
        </w:tc>
      </w:tr>
      <w:tr w:rsidR="004E001D" w:rsidRPr="007F13CE" w:rsidTr="00457570">
        <w:trPr>
          <w:trHeight w:val="70"/>
        </w:trPr>
        <w:tc>
          <w:tcPr>
            <w:tcW w:w="4281" w:type="dxa"/>
          </w:tcPr>
          <w:p w:rsidR="004E001D" w:rsidRPr="007F13CE" w:rsidRDefault="004E001D" w:rsidP="00457570">
            <w:pPr>
              <w:jc w:val="center"/>
              <w:rPr>
                <w:rFonts w:ascii="Arial" w:eastAsia="MS Mincho" w:hAnsi="Arial" w:cs="Arial"/>
                <w:sz w:val="18"/>
                <w:szCs w:val="18"/>
              </w:rPr>
            </w:pPr>
            <w:r w:rsidRPr="007F13CE">
              <w:rPr>
                <w:rFonts w:ascii="Arial" w:eastAsia="MS Mincho" w:hAnsi="Arial" w:cs="Arial"/>
                <w:sz w:val="18"/>
                <w:szCs w:val="18"/>
              </w:rPr>
              <w:t>05 años a más</w:t>
            </w:r>
          </w:p>
        </w:tc>
        <w:tc>
          <w:tcPr>
            <w:tcW w:w="3322" w:type="dxa"/>
            <w:vAlign w:val="center"/>
          </w:tcPr>
          <w:p w:rsidR="004E001D" w:rsidRPr="007F13CE" w:rsidRDefault="004E001D" w:rsidP="00457570">
            <w:pPr>
              <w:autoSpaceDE w:val="0"/>
              <w:autoSpaceDN w:val="0"/>
              <w:adjustRightInd w:val="0"/>
              <w:jc w:val="center"/>
              <w:rPr>
                <w:rFonts w:ascii="Arial" w:hAnsi="Arial" w:cs="Arial"/>
                <w:sz w:val="18"/>
                <w:szCs w:val="18"/>
                <w:lang w:val="es-ES_tradnl"/>
              </w:rPr>
            </w:pPr>
            <w:r w:rsidRPr="007F13CE">
              <w:rPr>
                <w:rFonts w:ascii="Arial" w:hAnsi="Arial" w:cs="Arial"/>
                <w:sz w:val="18"/>
                <w:szCs w:val="18"/>
                <w:lang w:val="es-ES_tradnl"/>
              </w:rPr>
              <w:t>10 %</w:t>
            </w:r>
          </w:p>
        </w:tc>
      </w:tr>
      <w:tr w:rsidR="004E001D" w:rsidRPr="007F13CE" w:rsidTr="00457570">
        <w:trPr>
          <w:trHeight w:val="96"/>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04 años y menor de 05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8%</w:t>
            </w:r>
          </w:p>
        </w:tc>
      </w:tr>
      <w:tr w:rsidR="004E001D" w:rsidRPr="007F13CE" w:rsidTr="00457570">
        <w:trPr>
          <w:trHeight w:val="70"/>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03 años y menor de 04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6%</w:t>
            </w:r>
          </w:p>
        </w:tc>
      </w:tr>
      <w:tr w:rsidR="004E001D" w:rsidRPr="007F13CE" w:rsidTr="00457570">
        <w:trPr>
          <w:trHeight w:val="70"/>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02 años y menor de 03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4%</w:t>
            </w:r>
          </w:p>
        </w:tc>
      </w:tr>
      <w:tr w:rsidR="004E001D" w:rsidRPr="007F13CE" w:rsidTr="00457570">
        <w:trPr>
          <w:trHeight w:val="78"/>
        </w:trPr>
        <w:tc>
          <w:tcPr>
            <w:tcW w:w="4281" w:type="dxa"/>
          </w:tcPr>
          <w:p w:rsidR="004E001D" w:rsidRPr="004E001D" w:rsidRDefault="004E001D" w:rsidP="00457570">
            <w:pPr>
              <w:jc w:val="center"/>
              <w:rPr>
                <w:rFonts w:ascii="Arial" w:eastAsia="MS Mincho" w:hAnsi="Arial" w:cs="Arial"/>
                <w:sz w:val="20"/>
              </w:rPr>
            </w:pPr>
            <w:r w:rsidRPr="004E001D">
              <w:rPr>
                <w:rFonts w:ascii="Arial" w:eastAsia="MS Mincho" w:hAnsi="Arial" w:cs="Arial"/>
                <w:sz w:val="20"/>
              </w:rPr>
              <w:t>Mayor o igual a 01 año y menor de 02 años</w:t>
            </w:r>
          </w:p>
        </w:tc>
        <w:tc>
          <w:tcPr>
            <w:tcW w:w="3322" w:type="dxa"/>
            <w:vAlign w:val="center"/>
          </w:tcPr>
          <w:p w:rsidR="004E001D" w:rsidRPr="004E001D" w:rsidRDefault="004E001D" w:rsidP="00457570">
            <w:pPr>
              <w:autoSpaceDE w:val="0"/>
              <w:autoSpaceDN w:val="0"/>
              <w:adjustRightInd w:val="0"/>
              <w:jc w:val="center"/>
              <w:rPr>
                <w:rFonts w:ascii="Arial" w:hAnsi="Arial" w:cs="Arial"/>
                <w:sz w:val="20"/>
                <w:lang w:val="es-ES_tradnl"/>
              </w:rPr>
            </w:pPr>
            <w:r w:rsidRPr="004E001D">
              <w:rPr>
                <w:rFonts w:ascii="Arial" w:hAnsi="Arial" w:cs="Arial"/>
                <w:sz w:val="20"/>
                <w:lang w:val="es-ES_tradnl"/>
              </w:rPr>
              <w:t>2%</w:t>
            </w:r>
          </w:p>
        </w:tc>
      </w:tr>
    </w:tbl>
    <w:p w:rsidR="004E001D" w:rsidRDefault="004E001D" w:rsidP="004E001D">
      <w:pPr>
        <w:pStyle w:val="Ttulo4"/>
        <w:tabs>
          <w:tab w:val="left" w:pos="1080"/>
          <w:tab w:val="num" w:pos="2520"/>
        </w:tabs>
        <w:suppressAutoHyphens w:val="0"/>
        <w:spacing w:before="0" w:after="0"/>
        <w:jc w:val="both"/>
        <w:rPr>
          <w:rFonts w:ascii="Arial" w:hAnsi="Arial" w:cs="Arial"/>
          <w:sz w:val="20"/>
        </w:rPr>
      </w:pPr>
    </w:p>
    <w:p w:rsidR="00D3470F" w:rsidRPr="00D3470F" w:rsidRDefault="00D3470F" w:rsidP="000C3A25">
      <w:pPr>
        <w:pStyle w:val="NormalWeb"/>
        <w:numPr>
          <w:ilvl w:val="0"/>
          <w:numId w:val="1"/>
        </w:numPr>
        <w:shd w:val="clear" w:color="auto" w:fill="FFFFFF"/>
        <w:tabs>
          <w:tab w:val="clear" w:pos="1440"/>
        </w:tabs>
        <w:autoSpaceDE w:val="0"/>
        <w:autoSpaceDN w:val="0"/>
        <w:adjustRightInd w:val="0"/>
        <w:ind w:left="709" w:hanging="284"/>
        <w:jc w:val="both"/>
        <w:rPr>
          <w:rFonts w:ascii="Arial" w:hAnsi="Arial" w:cs="Arial"/>
          <w:b/>
          <w:sz w:val="20"/>
          <w:szCs w:val="20"/>
        </w:rPr>
      </w:pPr>
      <w:r w:rsidRPr="00D3470F">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D3470F">
        <w:rPr>
          <w:rFonts w:ascii="Arial" w:hAnsi="Arial" w:cs="Arial"/>
          <w:sz w:val="20"/>
          <w:szCs w:val="20"/>
        </w:rPr>
        <w:t>Residentado</w:t>
      </w:r>
      <w:proofErr w:type="spellEnd"/>
      <w:r w:rsidRPr="00D3470F">
        <w:rPr>
          <w:rFonts w:ascii="Arial" w:hAnsi="Arial" w:cs="Arial"/>
          <w:sz w:val="20"/>
          <w:szCs w:val="20"/>
        </w:rPr>
        <w:t xml:space="preserve"> Médico en EsSalud, se les otorgará la bonificación siguiente:</w:t>
      </w:r>
    </w:p>
    <w:p w:rsidR="00D3470F" w:rsidRPr="00D3470F" w:rsidRDefault="00D3470F" w:rsidP="000C3A25">
      <w:pPr>
        <w:numPr>
          <w:ilvl w:val="0"/>
          <w:numId w:val="2"/>
        </w:numPr>
        <w:suppressAutoHyphens w:val="0"/>
        <w:contextualSpacing/>
        <w:jc w:val="both"/>
        <w:rPr>
          <w:rFonts w:ascii="Arial" w:eastAsia="MS Mincho" w:hAnsi="Arial" w:cs="Arial"/>
          <w:sz w:val="20"/>
          <w:szCs w:val="20"/>
        </w:rPr>
      </w:pPr>
      <w:r w:rsidRPr="00D3470F">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D3470F">
        <w:rPr>
          <w:rFonts w:ascii="Arial" w:eastAsia="MS Mincho" w:hAnsi="Arial" w:cs="Arial"/>
          <w:sz w:val="20"/>
          <w:szCs w:val="20"/>
        </w:rPr>
        <w:t>Residentado</w:t>
      </w:r>
      <w:proofErr w:type="spellEnd"/>
      <w:r w:rsidRPr="00D3470F">
        <w:rPr>
          <w:rFonts w:ascii="Arial" w:eastAsia="MS Mincho" w:hAnsi="Arial" w:cs="Arial"/>
          <w:sz w:val="20"/>
          <w:szCs w:val="20"/>
        </w:rPr>
        <w:t xml:space="preserve"> Médico en ESSALUD;</w:t>
      </w:r>
    </w:p>
    <w:p w:rsidR="00D3470F" w:rsidRDefault="00D3470F" w:rsidP="000C3A25">
      <w:pPr>
        <w:numPr>
          <w:ilvl w:val="0"/>
          <w:numId w:val="2"/>
        </w:numPr>
        <w:suppressAutoHyphens w:val="0"/>
        <w:contextualSpacing/>
        <w:jc w:val="both"/>
        <w:rPr>
          <w:rFonts w:ascii="Arial" w:eastAsia="MS Mincho" w:hAnsi="Arial" w:cs="Arial"/>
          <w:sz w:val="20"/>
          <w:szCs w:val="20"/>
        </w:rPr>
      </w:pPr>
      <w:r w:rsidRPr="00D3470F">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D3470F">
        <w:rPr>
          <w:rFonts w:ascii="Arial" w:eastAsia="MS Mincho" w:hAnsi="Arial" w:cs="Arial"/>
          <w:sz w:val="20"/>
          <w:szCs w:val="20"/>
        </w:rPr>
        <w:t>Residentado</w:t>
      </w:r>
      <w:proofErr w:type="spellEnd"/>
      <w:r w:rsidRPr="00D3470F">
        <w:rPr>
          <w:rFonts w:ascii="Arial" w:eastAsia="MS Mincho" w:hAnsi="Arial" w:cs="Arial"/>
          <w:sz w:val="20"/>
          <w:szCs w:val="20"/>
        </w:rPr>
        <w:t xml:space="preserve"> Médico en ESSALUD durante el mismo año en el que se efectúa la convocatoria a la que postula.</w:t>
      </w:r>
    </w:p>
    <w:p w:rsidR="00D3470F" w:rsidRPr="00D3470F" w:rsidRDefault="00D3470F" w:rsidP="00D3470F">
      <w:pPr>
        <w:suppressAutoHyphens w:val="0"/>
        <w:ind w:left="1068"/>
        <w:contextualSpacing/>
        <w:jc w:val="both"/>
        <w:rPr>
          <w:rFonts w:ascii="Arial" w:eastAsia="MS Mincho" w:hAnsi="Arial" w:cs="Arial"/>
          <w:sz w:val="20"/>
          <w:szCs w:val="20"/>
        </w:rPr>
      </w:pPr>
      <w:r w:rsidRPr="00D3470F">
        <w:rPr>
          <w:rFonts w:ascii="Arial" w:eastAsia="MS Mincho" w:hAnsi="Arial" w:cs="Arial"/>
          <w:sz w:val="20"/>
          <w:szCs w:val="20"/>
        </w:rPr>
        <w:t xml:space="preserve">  </w:t>
      </w:r>
    </w:p>
    <w:p w:rsidR="004E001D" w:rsidRDefault="00D3470F" w:rsidP="000C3A25">
      <w:pPr>
        <w:numPr>
          <w:ilvl w:val="0"/>
          <w:numId w:val="15"/>
        </w:numPr>
        <w:ind w:hanging="294"/>
      </w:pPr>
      <w:r w:rsidRPr="00D3470F">
        <w:rPr>
          <w:rFonts w:ascii="Arial" w:hAnsi="Arial" w:cs="Arial"/>
          <w:sz w:val="20"/>
          <w:szCs w:val="20"/>
        </w:rPr>
        <w:t>Asimismo, según corresponda, se otorgará Bonificación por haber realizado el SERUMS en relación a los quintiles dentro del mapa de pobreza elaborado por FONCODES. El criterio a aplicarse es el siguiente:</w:t>
      </w:r>
    </w:p>
    <w:p w:rsidR="004E001D" w:rsidRDefault="004E001D" w:rsidP="004E001D"/>
    <w:tbl>
      <w:tblPr>
        <w:tblW w:w="725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85"/>
      </w:tblGrid>
      <w:tr w:rsidR="00D3470F" w:rsidRPr="007F13CE" w:rsidTr="00110D8B">
        <w:trPr>
          <w:trHeight w:val="311"/>
        </w:trPr>
        <w:tc>
          <w:tcPr>
            <w:tcW w:w="3573" w:type="dxa"/>
            <w:shd w:val="clear" w:color="auto" w:fill="B8CCE4"/>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eastAsia="MS Mincho" w:hAnsi="Arial" w:cs="Arial"/>
                <w:b/>
                <w:sz w:val="20"/>
              </w:rPr>
              <w:t>Ubicación según FONCODES</w:t>
            </w:r>
          </w:p>
        </w:tc>
        <w:tc>
          <w:tcPr>
            <w:tcW w:w="3685" w:type="dxa"/>
            <w:shd w:val="clear" w:color="auto" w:fill="B8CCE4"/>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eastAsia="MS Mincho" w:hAnsi="Arial" w:cs="Arial"/>
                <w:b/>
                <w:sz w:val="20"/>
              </w:rPr>
              <w:t>Bonificación sobre puntaje final</w:t>
            </w:r>
          </w:p>
        </w:tc>
      </w:tr>
      <w:tr w:rsidR="00D3470F" w:rsidRPr="007F13CE" w:rsidTr="00110D8B">
        <w:trPr>
          <w:trHeight w:val="118"/>
        </w:trPr>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1</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15 %</w:t>
            </w:r>
          </w:p>
        </w:tc>
      </w:tr>
      <w:tr w:rsidR="00D3470F" w:rsidRPr="007F13CE" w:rsidTr="00110D8B">
        <w:trPr>
          <w:trHeight w:val="70"/>
        </w:trPr>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2</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10%</w:t>
            </w:r>
          </w:p>
        </w:tc>
      </w:tr>
      <w:tr w:rsidR="00D3470F" w:rsidRPr="007F13CE" w:rsidTr="00110D8B">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3</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5%</w:t>
            </w:r>
          </w:p>
        </w:tc>
      </w:tr>
      <w:tr w:rsidR="00D3470F" w:rsidRPr="007F13CE" w:rsidTr="00110D8B">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4</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2%</w:t>
            </w:r>
          </w:p>
        </w:tc>
      </w:tr>
      <w:tr w:rsidR="00D3470F" w:rsidRPr="00635837" w:rsidTr="00110D8B">
        <w:tc>
          <w:tcPr>
            <w:tcW w:w="3573"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Quintil 5</w:t>
            </w:r>
          </w:p>
        </w:tc>
        <w:tc>
          <w:tcPr>
            <w:tcW w:w="3685" w:type="dxa"/>
            <w:vAlign w:val="center"/>
          </w:tcPr>
          <w:p w:rsidR="00D3470F" w:rsidRPr="00D3470F" w:rsidRDefault="00D3470F" w:rsidP="00457570">
            <w:pPr>
              <w:autoSpaceDE w:val="0"/>
              <w:autoSpaceDN w:val="0"/>
              <w:adjustRightInd w:val="0"/>
              <w:jc w:val="center"/>
              <w:rPr>
                <w:rFonts w:ascii="Arial" w:hAnsi="Arial" w:cs="Arial"/>
                <w:sz w:val="20"/>
                <w:lang w:val="es-ES_tradnl"/>
              </w:rPr>
            </w:pPr>
            <w:r w:rsidRPr="00D3470F">
              <w:rPr>
                <w:rFonts w:ascii="Arial" w:hAnsi="Arial" w:cs="Arial"/>
                <w:sz w:val="20"/>
                <w:lang w:val="es-ES_tradnl"/>
              </w:rPr>
              <w:t>0</w:t>
            </w:r>
          </w:p>
        </w:tc>
      </w:tr>
    </w:tbl>
    <w:p w:rsidR="004E001D" w:rsidRDefault="004E001D" w:rsidP="004E001D"/>
    <w:p w:rsidR="002D2470" w:rsidRPr="002D2470" w:rsidRDefault="002D2470" w:rsidP="000C3A25">
      <w:pPr>
        <w:pStyle w:val="Textoindependiente"/>
        <w:numPr>
          <w:ilvl w:val="1"/>
          <w:numId w:val="16"/>
        </w:numPr>
        <w:spacing w:after="0"/>
        <w:ind w:right="281"/>
        <w:jc w:val="both"/>
        <w:rPr>
          <w:rFonts w:ascii="Arial" w:hAnsi="Arial" w:cs="Arial"/>
          <w:b/>
          <w:bCs/>
          <w:sz w:val="20"/>
        </w:rPr>
      </w:pPr>
      <w:r w:rsidRPr="002D2470">
        <w:rPr>
          <w:rFonts w:ascii="Arial" w:hAnsi="Arial" w:cs="Arial"/>
          <w:b/>
          <w:bCs/>
          <w:sz w:val="20"/>
        </w:rPr>
        <w:t>EVALUACIÓN PERSONAL:</w:t>
      </w:r>
    </w:p>
    <w:p w:rsidR="002D2470" w:rsidRPr="002D2470" w:rsidRDefault="002D2470" w:rsidP="002D2470">
      <w:pPr>
        <w:pStyle w:val="Textoindependiente"/>
        <w:spacing w:after="0"/>
        <w:ind w:left="284" w:right="281"/>
        <w:jc w:val="both"/>
        <w:rPr>
          <w:rFonts w:ascii="Arial" w:hAnsi="Arial" w:cs="Arial"/>
          <w:sz w:val="20"/>
        </w:rPr>
      </w:pPr>
    </w:p>
    <w:p w:rsidR="002D2470" w:rsidRPr="002D2470" w:rsidRDefault="002D2470" w:rsidP="002D2470">
      <w:pPr>
        <w:pStyle w:val="Textoindependiente"/>
        <w:spacing w:after="0"/>
        <w:ind w:left="704" w:right="281"/>
        <w:jc w:val="both"/>
        <w:rPr>
          <w:rFonts w:ascii="Arial" w:hAnsi="Arial" w:cs="Arial"/>
          <w:sz w:val="20"/>
        </w:rPr>
      </w:pPr>
      <w:r w:rsidRPr="002D2470">
        <w:rPr>
          <w:rFonts w:ascii="Arial" w:hAnsi="Arial" w:cs="Arial"/>
          <w:sz w:val="20"/>
        </w:rPr>
        <w:t>Esta evaluación es eliminatoria y tiene puntaje mínimo de once (11) puntos y máximo de veinte (20) puntos. Se desarrollará a través del medio de videoconferencia Zoom en la fecha y horario indicado.</w:t>
      </w:r>
    </w:p>
    <w:p w:rsidR="002D2470" w:rsidRPr="002D2470" w:rsidRDefault="002D2470" w:rsidP="002D2470">
      <w:pPr>
        <w:pStyle w:val="Textoindependiente"/>
        <w:spacing w:after="0"/>
        <w:ind w:left="704" w:right="281"/>
        <w:jc w:val="both"/>
        <w:rPr>
          <w:rFonts w:ascii="Arial" w:hAnsi="Arial" w:cs="Arial"/>
          <w:sz w:val="20"/>
        </w:rPr>
      </w:pPr>
    </w:p>
    <w:p w:rsidR="004E001D" w:rsidRDefault="002D2470" w:rsidP="000C3A25">
      <w:pPr>
        <w:numPr>
          <w:ilvl w:val="0"/>
          <w:numId w:val="15"/>
        </w:numPr>
      </w:pPr>
      <w:r w:rsidRPr="002D2470">
        <w:rPr>
          <w:rFonts w:ascii="Arial" w:hAnsi="Arial" w:cs="Arial"/>
          <w:sz w:val="20"/>
        </w:rPr>
        <w:t>El postulante apto tanto para la Evaluación de Conocimientos como la Entrevista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entrevista, registrándose su ausencia por correo electrónico.</w:t>
      </w:r>
    </w:p>
    <w:p w:rsidR="002D2470" w:rsidRDefault="002D2470" w:rsidP="004E001D"/>
    <w:p w:rsidR="00457570" w:rsidRPr="00990890" w:rsidRDefault="00457570" w:rsidP="000C3A25">
      <w:pPr>
        <w:pStyle w:val="Sangradetextonormal"/>
        <w:numPr>
          <w:ilvl w:val="2"/>
          <w:numId w:val="13"/>
        </w:numPr>
        <w:tabs>
          <w:tab w:val="clear" w:pos="3409"/>
          <w:tab w:val="num" w:pos="360"/>
        </w:tabs>
        <w:spacing w:after="0"/>
        <w:ind w:hanging="3409"/>
        <w:jc w:val="both"/>
        <w:rPr>
          <w:rFonts w:ascii="Arial" w:hAnsi="Arial" w:cs="Arial"/>
          <w:b/>
        </w:rPr>
      </w:pPr>
      <w:r w:rsidRPr="00990890">
        <w:rPr>
          <w:rFonts w:ascii="Arial" w:hAnsi="Arial" w:cs="Arial"/>
          <w:b/>
        </w:rPr>
        <w:t>DE LA DECLARATORIA DE DESIERTO O CANCELACIÓN DEL PROCESO</w:t>
      </w:r>
    </w:p>
    <w:p w:rsidR="00457570" w:rsidRPr="00C50B47" w:rsidRDefault="00457570" w:rsidP="00457570">
      <w:pPr>
        <w:pStyle w:val="Sangradetextonormal"/>
        <w:jc w:val="both"/>
        <w:rPr>
          <w:rFonts w:cs="Arial"/>
        </w:rPr>
      </w:pPr>
    </w:p>
    <w:p w:rsidR="00457570" w:rsidRPr="00C50B47" w:rsidRDefault="00457570" w:rsidP="000C3A25">
      <w:pPr>
        <w:pStyle w:val="Sinespaciado1"/>
        <w:numPr>
          <w:ilvl w:val="1"/>
          <w:numId w:val="19"/>
        </w:numPr>
        <w:ind w:left="1134" w:hanging="425"/>
        <w:rPr>
          <w:rFonts w:ascii="Arial" w:hAnsi="Arial" w:cs="Arial"/>
          <w:b/>
          <w:sz w:val="20"/>
          <w:szCs w:val="20"/>
        </w:rPr>
      </w:pPr>
      <w:r w:rsidRPr="00C50B47">
        <w:rPr>
          <w:rFonts w:ascii="Arial" w:hAnsi="Arial" w:cs="Arial"/>
          <w:b/>
          <w:sz w:val="20"/>
          <w:szCs w:val="20"/>
        </w:rPr>
        <w:t>Declaratoria del Proceso como Desierto</w:t>
      </w:r>
    </w:p>
    <w:p w:rsidR="00457570" w:rsidRPr="00C50B47" w:rsidRDefault="00457570" w:rsidP="00457570">
      <w:pPr>
        <w:pStyle w:val="Sinespaciado1"/>
        <w:ind w:left="708"/>
        <w:rPr>
          <w:rFonts w:ascii="Arial" w:hAnsi="Arial" w:cs="Arial"/>
          <w:sz w:val="20"/>
          <w:szCs w:val="20"/>
        </w:rPr>
      </w:pPr>
    </w:p>
    <w:p w:rsidR="00457570" w:rsidRPr="00C50B47" w:rsidRDefault="00457570" w:rsidP="00457570">
      <w:pPr>
        <w:pStyle w:val="Sinespaciado1"/>
        <w:ind w:left="708"/>
        <w:rPr>
          <w:rFonts w:ascii="Arial" w:hAnsi="Arial" w:cs="Arial"/>
          <w:sz w:val="20"/>
          <w:szCs w:val="20"/>
        </w:rPr>
      </w:pPr>
      <w:r w:rsidRPr="00C50B47">
        <w:rPr>
          <w:rFonts w:ascii="Arial" w:hAnsi="Arial" w:cs="Arial"/>
          <w:sz w:val="20"/>
          <w:szCs w:val="20"/>
        </w:rPr>
        <w:t>El proceso puede ser declarado desierto en alguno de los siguientes supuestos:</w:t>
      </w:r>
    </w:p>
    <w:p w:rsidR="00457570" w:rsidRPr="00C50B47" w:rsidRDefault="00457570" w:rsidP="000C3A25">
      <w:pPr>
        <w:pStyle w:val="Sinespaciado1"/>
        <w:numPr>
          <w:ilvl w:val="0"/>
          <w:numId w:val="17"/>
        </w:numPr>
        <w:ind w:left="993" w:hanging="284"/>
        <w:jc w:val="both"/>
        <w:rPr>
          <w:rFonts w:ascii="Arial" w:hAnsi="Arial" w:cs="Arial"/>
          <w:sz w:val="20"/>
          <w:szCs w:val="20"/>
        </w:rPr>
      </w:pPr>
      <w:r w:rsidRPr="00C50B47">
        <w:rPr>
          <w:rFonts w:ascii="Arial" w:hAnsi="Arial" w:cs="Arial"/>
          <w:sz w:val="20"/>
          <w:szCs w:val="20"/>
        </w:rPr>
        <w:t>Cuando no se presentan postulantes al proceso de selección.</w:t>
      </w:r>
    </w:p>
    <w:p w:rsidR="00457570" w:rsidRPr="00C50B47" w:rsidRDefault="00457570" w:rsidP="000C3A25">
      <w:pPr>
        <w:pStyle w:val="Sinespaciado1"/>
        <w:numPr>
          <w:ilvl w:val="0"/>
          <w:numId w:val="17"/>
        </w:numPr>
        <w:ind w:left="993" w:hanging="284"/>
        <w:jc w:val="both"/>
        <w:rPr>
          <w:rFonts w:ascii="Arial" w:hAnsi="Arial" w:cs="Arial"/>
          <w:sz w:val="20"/>
          <w:szCs w:val="20"/>
        </w:rPr>
      </w:pPr>
      <w:r w:rsidRPr="00C50B47">
        <w:rPr>
          <w:rFonts w:ascii="Arial" w:hAnsi="Arial" w:cs="Arial"/>
          <w:sz w:val="20"/>
          <w:szCs w:val="20"/>
        </w:rPr>
        <w:t>Cuando ninguno de los postulantes cumple con los requisitos mínimos.</w:t>
      </w:r>
    </w:p>
    <w:p w:rsidR="00457570" w:rsidRPr="00C50B47" w:rsidRDefault="00457570" w:rsidP="000C3A25">
      <w:pPr>
        <w:pStyle w:val="Sinespaciado1"/>
        <w:numPr>
          <w:ilvl w:val="0"/>
          <w:numId w:val="17"/>
        </w:numPr>
        <w:ind w:left="993" w:hanging="284"/>
        <w:jc w:val="both"/>
        <w:rPr>
          <w:rFonts w:ascii="Arial" w:hAnsi="Arial" w:cs="Arial"/>
          <w:sz w:val="20"/>
          <w:szCs w:val="20"/>
        </w:rPr>
      </w:pPr>
      <w:r w:rsidRPr="00C50B47">
        <w:rPr>
          <w:rFonts w:ascii="Arial" w:hAnsi="Arial" w:cs="Arial"/>
          <w:sz w:val="20"/>
          <w:szCs w:val="20"/>
        </w:rPr>
        <w:t>Cuando habiendo cumplido los requisitos mínimos, ninguno de los postulantes obtiene puntaje mínimo en la etapa de evaluación final del proceso.</w:t>
      </w:r>
    </w:p>
    <w:p w:rsidR="00457570" w:rsidRPr="00C50B47" w:rsidRDefault="00457570" w:rsidP="00457570">
      <w:pPr>
        <w:pStyle w:val="Sinespaciado1"/>
        <w:rPr>
          <w:rFonts w:ascii="Arial" w:hAnsi="Arial" w:cs="Arial"/>
          <w:b/>
          <w:sz w:val="20"/>
          <w:szCs w:val="20"/>
        </w:rPr>
      </w:pPr>
    </w:p>
    <w:p w:rsidR="00457570" w:rsidRPr="00C50B47" w:rsidRDefault="00457570" w:rsidP="000C3A25">
      <w:pPr>
        <w:pStyle w:val="Sinespaciado1"/>
        <w:numPr>
          <w:ilvl w:val="1"/>
          <w:numId w:val="19"/>
        </w:numPr>
        <w:ind w:hanging="437"/>
        <w:rPr>
          <w:rFonts w:ascii="Arial" w:hAnsi="Arial" w:cs="Arial"/>
          <w:b/>
          <w:sz w:val="20"/>
          <w:szCs w:val="20"/>
        </w:rPr>
      </w:pPr>
      <w:r w:rsidRPr="00C50B47">
        <w:rPr>
          <w:rFonts w:ascii="Arial" w:hAnsi="Arial" w:cs="Arial"/>
          <w:b/>
          <w:sz w:val="20"/>
          <w:szCs w:val="20"/>
        </w:rPr>
        <w:t>Cancelación del Proceso de Selección</w:t>
      </w:r>
    </w:p>
    <w:p w:rsidR="00457570" w:rsidRPr="00C50B47" w:rsidRDefault="00457570" w:rsidP="00457570">
      <w:pPr>
        <w:pStyle w:val="Sinespaciado1"/>
        <w:ind w:left="708"/>
        <w:jc w:val="both"/>
        <w:rPr>
          <w:rFonts w:ascii="Arial" w:hAnsi="Arial" w:cs="Arial"/>
          <w:sz w:val="20"/>
          <w:szCs w:val="20"/>
        </w:rPr>
      </w:pPr>
    </w:p>
    <w:p w:rsidR="00457570" w:rsidRPr="00C50B47" w:rsidRDefault="00457570" w:rsidP="00457570">
      <w:pPr>
        <w:pStyle w:val="Sinespaciado1"/>
        <w:ind w:left="993" w:hanging="284"/>
        <w:jc w:val="both"/>
        <w:rPr>
          <w:rFonts w:ascii="Arial" w:hAnsi="Arial" w:cs="Arial"/>
          <w:sz w:val="20"/>
          <w:szCs w:val="20"/>
        </w:rPr>
      </w:pPr>
      <w:r w:rsidRPr="00C50B47">
        <w:rPr>
          <w:rFonts w:ascii="Arial" w:hAnsi="Arial" w:cs="Arial"/>
          <w:sz w:val="20"/>
          <w:szCs w:val="20"/>
        </w:rPr>
        <w:t>El proceso puede ser cancelado en alguno de los siguientes supuestos, sin que sea   responsabilidad de la entidad:</w:t>
      </w:r>
    </w:p>
    <w:p w:rsidR="00457570" w:rsidRPr="00C50B47" w:rsidRDefault="00457570" w:rsidP="000C3A25">
      <w:pPr>
        <w:pStyle w:val="Sinespaciado1"/>
        <w:numPr>
          <w:ilvl w:val="0"/>
          <w:numId w:val="18"/>
        </w:numPr>
        <w:ind w:left="993" w:hanging="285"/>
        <w:jc w:val="both"/>
        <w:rPr>
          <w:rFonts w:ascii="Arial" w:hAnsi="Arial" w:cs="Arial"/>
          <w:sz w:val="20"/>
          <w:szCs w:val="20"/>
        </w:rPr>
      </w:pPr>
      <w:r w:rsidRPr="00C50B47">
        <w:rPr>
          <w:rFonts w:ascii="Arial" w:hAnsi="Arial" w:cs="Arial"/>
          <w:sz w:val="20"/>
          <w:szCs w:val="20"/>
        </w:rPr>
        <w:t>Cuando desaparece la necesidad del servicio de la entidad con posterioridad al inicio del proceso de selección.</w:t>
      </w:r>
    </w:p>
    <w:p w:rsidR="00457570" w:rsidRPr="00C50B47" w:rsidRDefault="00457570" w:rsidP="000C3A25">
      <w:pPr>
        <w:pStyle w:val="Sinespaciado1"/>
        <w:numPr>
          <w:ilvl w:val="0"/>
          <w:numId w:val="18"/>
        </w:numPr>
        <w:ind w:left="993" w:hanging="285"/>
        <w:jc w:val="both"/>
        <w:rPr>
          <w:rFonts w:ascii="Arial" w:hAnsi="Arial" w:cs="Arial"/>
          <w:sz w:val="20"/>
          <w:szCs w:val="20"/>
        </w:rPr>
      </w:pPr>
      <w:r w:rsidRPr="00C50B47">
        <w:rPr>
          <w:rFonts w:ascii="Arial" w:hAnsi="Arial" w:cs="Arial"/>
          <w:sz w:val="20"/>
          <w:szCs w:val="20"/>
        </w:rPr>
        <w:t>Por restricciones presupuestales.</w:t>
      </w:r>
    </w:p>
    <w:p w:rsidR="00457570" w:rsidRPr="00C50B47" w:rsidRDefault="00457570" w:rsidP="000C3A25">
      <w:pPr>
        <w:pStyle w:val="Sinespaciado1"/>
        <w:numPr>
          <w:ilvl w:val="0"/>
          <w:numId w:val="18"/>
        </w:numPr>
        <w:ind w:left="993" w:hanging="285"/>
        <w:jc w:val="both"/>
        <w:rPr>
          <w:rFonts w:ascii="Arial" w:hAnsi="Arial" w:cs="Arial"/>
          <w:sz w:val="20"/>
          <w:szCs w:val="20"/>
        </w:rPr>
      </w:pPr>
      <w:r w:rsidRPr="00C50B47">
        <w:rPr>
          <w:rFonts w:ascii="Arial" w:hAnsi="Arial" w:cs="Arial"/>
          <w:sz w:val="20"/>
          <w:szCs w:val="20"/>
        </w:rPr>
        <w:t>Otros supuestos debidamente justificados</w:t>
      </w:r>
    </w:p>
    <w:p w:rsidR="00457570" w:rsidRPr="00C50B47" w:rsidRDefault="00457570" w:rsidP="00990890">
      <w:pPr>
        <w:pStyle w:val="Sangradetextonormal"/>
        <w:ind w:left="0"/>
        <w:jc w:val="both"/>
        <w:rPr>
          <w:rFonts w:cs="Arial"/>
        </w:rPr>
      </w:pPr>
    </w:p>
    <w:p w:rsidR="00457570" w:rsidRPr="00990890" w:rsidRDefault="00457570" w:rsidP="000C3A25">
      <w:pPr>
        <w:pStyle w:val="Sangradetextonormal"/>
        <w:numPr>
          <w:ilvl w:val="2"/>
          <w:numId w:val="13"/>
        </w:numPr>
        <w:tabs>
          <w:tab w:val="clear" w:pos="3409"/>
          <w:tab w:val="num" w:pos="360"/>
        </w:tabs>
        <w:spacing w:after="0"/>
        <w:ind w:hanging="3409"/>
        <w:jc w:val="both"/>
        <w:rPr>
          <w:rFonts w:ascii="Arial" w:hAnsi="Arial" w:cs="Arial"/>
          <w:b/>
        </w:rPr>
      </w:pPr>
      <w:r w:rsidRPr="00990890">
        <w:rPr>
          <w:rFonts w:ascii="Arial" w:hAnsi="Arial" w:cs="Arial"/>
          <w:b/>
        </w:rPr>
        <w:t>LUGARES DE RECEPCIÓN DE CV DOCUMENTADOS</w:t>
      </w:r>
    </w:p>
    <w:p w:rsidR="00457570" w:rsidRPr="00C50B47" w:rsidRDefault="00457570" w:rsidP="00457570">
      <w:pPr>
        <w:jc w:val="both"/>
        <w:rPr>
          <w:rFonts w:ascii="Arial" w:hAnsi="Arial" w:cs="Arial"/>
        </w:rPr>
      </w:pPr>
    </w:p>
    <w:p w:rsidR="00457570" w:rsidRDefault="00457570" w:rsidP="00457570">
      <w:pPr>
        <w:pStyle w:val="Sinespaciado"/>
        <w:ind w:left="426"/>
        <w:jc w:val="both"/>
        <w:rPr>
          <w:rFonts w:ascii="Arial" w:hAnsi="Arial" w:cs="Arial"/>
          <w:sz w:val="20"/>
          <w:szCs w:val="20"/>
        </w:rPr>
      </w:pPr>
      <w:r w:rsidRPr="00C50B47">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BD4BD1" w:rsidRPr="00C50B47" w:rsidRDefault="00BD4BD1" w:rsidP="00457570">
      <w:pPr>
        <w:pStyle w:val="Sinespaciado"/>
        <w:ind w:left="426"/>
        <w:jc w:val="both"/>
        <w:rPr>
          <w:rFonts w:ascii="Arial" w:hAnsi="Arial" w:cs="Arial"/>
          <w:sz w:val="20"/>
          <w:szCs w:val="20"/>
        </w:rPr>
      </w:pPr>
    </w:p>
    <w:p w:rsidR="00457570" w:rsidRPr="00C50B47" w:rsidRDefault="00457570" w:rsidP="00457570">
      <w:pPr>
        <w:pStyle w:val="Sinespaciado"/>
        <w:ind w:left="426"/>
        <w:jc w:val="both"/>
        <w:rPr>
          <w:rFonts w:ascii="Arial" w:hAnsi="Arial" w:cs="Arial"/>
          <w:sz w:val="20"/>
          <w:szCs w:val="20"/>
        </w:rPr>
      </w:pPr>
    </w:p>
    <w:p w:rsidR="00457570" w:rsidRPr="003715A6" w:rsidRDefault="00457570" w:rsidP="00457570">
      <w:pPr>
        <w:pStyle w:val="Sinespaciado1"/>
        <w:ind w:left="426"/>
        <w:jc w:val="both"/>
        <w:rPr>
          <w:rFonts w:ascii="Arial" w:hAnsi="Arial" w:cs="Arial"/>
          <w:b/>
          <w:sz w:val="20"/>
          <w:szCs w:val="20"/>
        </w:rPr>
      </w:pPr>
      <w:r w:rsidRPr="003715A6">
        <w:rPr>
          <w:rFonts w:ascii="Arial" w:hAnsi="Arial" w:cs="Arial"/>
          <w:b/>
          <w:sz w:val="20"/>
          <w:szCs w:val="20"/>
        </w:rPr>
        <w:t xml:space="preserve">NOTA: </w:t>
      </w:r>
      <w:r w:rsidRPr="003715A6">
        <w:rPr>
          <w:rFonts w:ascii="Arial" w:hAnsi="Arial" w:cs="Arial"/>
          <w:sz w:val="20"/>
          <w:szCs w:val="20"/>
        </w:rPr>
        <w:t>El postulante solo debe enviar su postulación al correo indicado:</w:t>
      </w:r>
    </w:p>
    <w:p w:rsidR="00457570" w:rsidRPr="003715A6" w:rsidRDefault="00457570" w:rsidP="00457570">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457570" w:rsidRPr="003715A6" w:rsidTr="00CF4549">
        <w:trPr>
          <w:trHeight w:val="499"/>
        </w:trPr>
        <w:tc>
          <w:tcPr>
            <w:tcW w:w="2977" w:type="dxa"/>
            <w:shd w:val="clear" w:color="auto" w:fill="B8CCE4"/>
            <w:vAlign w:val="center"/>
            <w:hideMark/>
          </w:tcPr>
          <w:p w:rsidR="00457570" w:rsidRPr="00CF4549" w:rsidRDefault="00457570" w:rsidP="00457570">
            <w:pPr>
              <w:jc w:val="center"/>
              <w:rPr>
                <w:rFonts w:ascii="Arial" w:hAnsi="Arial" w:cs="Arial"/>
                <w:b/>
                <w:bCs/>
                <w:color w:val="000000"/>
                <w:sz w:val="22"/>
                <w:szCs w:val="22"/>
              </w:rPr>
            </w:pPr>
            <w:r w:rsidRPr="00CF4549">
              <w:rPr>
                <w:rFonts w:ascii="Arial" w:hAnsi="Arial" w:cs="Arial"/>
                <w:b/>
                <w:bCs/>
                <w:color w:val="000000"/>
                <w:sz w:val="22"/>
                <w:szCs w:val="22"/>
              </w:rPr>
              <w:t>RED ASISTENCIAL</w:t>
            </w:r>
          </w:p>
        </w:tc>
        <w:tc>
          <w:tcPr>
            <w:tcW w:w="5461" w:type="dxa"/>
            <w:shd w:val="clear" w:color="auto" w:fill="B8CCE4"/>
            <w:vAlign w:val="center"/>
            <w:hideMark/>
          </w:tcPr>
          <w:p w:rsidR="00457570" w:rsidRPr="00CF4549" w:rsidRDefault="00457570" w:rsidP="00457570">
            <w:pPr>
              <w:jc w:val="center"/>
              <w:rPr>
                <w:rFonts w:ascii="Arial" w:hAnsi="Arial" w:cs="Arial"/>
                <w:b/>
                <w:bCs/>
                <w:color w:val="000000"/>
                <w:sz w:val="20"/>
                <w:szCs w:val="20"/>
              </w:rPr>
            </w:pPr>
            <w:r w:rsidRPr="00CF4549">
              <w:rPr>
                <w:rFonts w:ascii="Arial" w:hAnsi="Arial" w:cs="Arial"/>
                <w:b/>
                <w:bCs/>
                <w:color w:val="000000"/>
                <w:sz w:val="20"/>
                <w:szCs w:val="20"/>
              </w:rPr>
              <w:t>Dirección de correo electrónico para postular</w:t>
            </w:r>
          </w:p>
        </w:tc>
      </w:tr>
      <w:tr w:rsidR="00457570" w:rsidRPr="00A84170" w:rsidTr="00457570">
        <w:trPr>
          <w:trHeight w:val="838"/>
        </w:trPr>
        <w:tc>
          <w:tcPr>
            <w:tcW w:w="2977" w:type="dxa"/>
            <w:shd w:val="clear" w:color="auto" w:fill="auto"/>
            <w:vAlign w:val="center"/>
          </w:tcPr>
          <w:p w:rsidR="00457570" w:rsidRPr="00CF4549" w:rsidRDefault="00457570" w:rsidP="00990890">
            <w:pPr>
              <w:jc w:val="center"/>
              <w:rPr>
                <w:rFonts w:ascii="Arial" w:hAnsi="Arial" w:cs="Arial"/>
                <w:b/>
                <w:bCs/>
                <w:color w:val="000000"/>
                <w:sz w:val="22"/>
                <w:szCs w:val="22"/>
              </w:rPr>
            </w:pPr>
            <w:r w:rsidRPr="00CF4549">
              <w:rPr>
                <w:rFonts w:ascii="Arial" w:hAnsi="Arial" w:cs="Arial"/>
                <w:b/>
                <w:color w:val="000000"/>
                <w:sz w:val="22"/>
                <w:szCs w:val="22"/>
                <w:lang w:val="es-PE"/>
              </w:rPr>
              <w:t xml:space="preserve">RED ASISTENCIAL </w:t>
            </w:r>
            <w:r w:rsidR="00990890" w:rsidRPr="00CF4549">
              <w:rPr>
                <w:rFonts w:ascii="Arial" w:hAnsi="Arial" w:cs="Arial"/>
                <w:b/>
                <w:color w:val="000000"/>
                <w:sz w:val="22"/>
                <w:szCs w:val="22"/>
                <w:lang w:val="es-PE"/>
              </w:rPr>
              <w:t>HUARAZ</w:t>
            </w:r>
          </w:p>
        </w:tc>
        <w:tc>
          <w:tcPr>
            <w:tcW w:w="5461" w:type="dxa"/>
            <w:shd w:val="clear" w:color="auto" w:fill="auto"/>
            <w:vAlign w:val="center"/>
          </w:tcPr>
          <w:p w:rsidR="00457570" w:rsidRPr="003715A6" w:rsidRDefault="00457570" w:rsidP="00457570"/>
          <w:p w:rsidR="00457570" w:rsidRPr="00CF4549" w:rsidRDefault="00457570" w:rsidP="00457570">
            <w:pPr>
              <w:pStyle w:val="Prrafodelista"/>
              <w:ind w:left="7"/>
              <w:jc w:val="center"/>
              <w:rPr>
                <w:rFonts w:ascii="Arial" w:hAnsi="Arial" w:cs="Arial"/>
                <w:color w:val="0000FF"/>
                <w:lang w:eastAsia="es-PE"/>
              </w:rPr>
            </w:pPr>
            <w:r w:rsidRPr="00CF4549">
              <w:rPr>
                <w:rStyle w:val="Hipervnculo"/>
                <w:rFonts w:ascii="Arial" w:hAnsi="Arial" w:cs="Arial"/>
                <w:lang w:eastAsia="es-PE"/>
              </w:rPr>
              <w:t>redasistencial</w:t>
            </w:r>
            <w:r w:rsidR="00990890" w:rsidRPr="00CF4549">
              <w:rPr>
                <w:rStyle w:val="Hipervnculo"/>
                <w:rFonts w:ascii="Arial" w:hAnsi="Arial" w:cs="Arial"/>
                <w:lang w:eastAsia="es-PE"/>
              </w:rPr>
              <w:t>huaraz</w:t>
            </w:r>
            <w:r w:rsidRPr="00CF4549">
              <w:rPr>
                <w:rStyle w:val="Hipervnculo"/>
                <w:rFonts w:ascii="Arial" w:hAnsi="Arial" w:cs="Arial"/>
                <w:lang w:eastAsia="es-PE"/>
              </w:rPr>
              <w:t>@gmail.com</w:t>
            </w:r>
          </w:p>
          <w:p w:rsidR="00457570" w:rsidRPr="00A84170" w:rsidRDefault="00457570" w:rsidP="00457570">
            <w:pPr>
              <w:pStyle w:val="Prrafodelista"/>
              <w:ind w:left="7"/>
              <w:jc w:val="center"/>
              <w:rPr>
                <w:lang w:eastAsia="es-PE"/>
              </w:rPr>
            </w:pPr>
          </w:p>
        </w:tc>
      </w:tr>
    </w:tbl>
    <w:p w:rsidR="00457570" w:rsidRDefault="00457570" w:rsidP="004E001D"/>
    <w:p w:rsidR="00457570" w:rsidRDefault="00457570" w:rsidP="004E001D"/>
    <w:p w:rsidR="00457570" w:rsidRDefault="00457570" w:rsidP="004E001D"/>
    <w:p w:rsidR="00457570" w:rsidRDefault="00457570" w:rsidP="004E001D"/>
    <w:bookmarkEnd w:id="1"/>
    <w:bookmarkEnd w:id="2"/>
    <w:p w:rsidR="00457570" w:rsidRDefault="00457570" w:rsidP="004E001D"/>
    <w:sectPr w:rsidR="00457570" w:rsidSect="006D35E5">
      <w:headerReference w:type="default" r:id="rId12"/>
      <w:footnotePr>
        <w:pos w:val="beneathText"/>
      </w:footnotePr>
      <w:pgSz w:w="11905" w:h="16837"/>
      <w:pgMar w:top="1276" w:right="1418" w:bottom="142"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CB" w:rsidRDefault="00E41CCB" w:rsidP="00F80FC3">
      <w:r>
        <w:separator/>
      </w:r>
    </w:p>
  </w:endnote>
  <w:endnote w:type="continuationSeparator" w:id="0">
    <w:p w:rsidR="00E41CCB" w:rsidRDefault="00E41CCB" w:rsidP="00F80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CB" w:rsidRDefault="00E41CCB" w:rsidP="00F80FC3">
      <w:r>
        <w:separator/>
      </w:r>
    </w:p>
  </w:footnote>
  <w:footnote w:type="continuationSeparator" w:id="0">
    <w:p w:rsidR="00E41CCB" w:rsidRDefault="00E41CCB" w:rsidP="00F80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70" w:rsidRDefault="009D49C8" w:rsidP="00F80FC3">
    <w:pPr>
      <w:jc w:val="center"/>
      <w:rPr>
        <w:rFonts w:ascii="Arial" w:hAnsi="Arial" w:cs="Arial"/>
        <w:b/>
        <w:i/>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alt="LOGO NUEVO ESSALUD-01-01" style="position:absolute;left:0;text-align:left;margin-left:-17.6pt;margin-top:-23.45pt;width:165pt;height:67.35pt;z-index:-251658752;visibility:visible;mso-wrap-style:square;mso-width-percent:0;mso-wrap-distance-left:9pt;mso-wrap-distance-top:0;mso-wrap-distance-right:9pt;mso-wrap-distance-bottom:0;mso-position-horizontal-relative:text;mso-position-vertical-relative:text;mso-width-percent:0;mso-width-relative:page;mso-height-relative:page">
          <v:imagedata r:id="rId1" o:title="LOGO NUEVO ESSALUD-01-01"/>
        </v:shape>
      </w:pict>
    </w:r>
  </w:p>
  <w:p w:rsidR="00457570" w:rsidRDefault="00457570" w:rsidP="00F80FC3">
    <w:pPr>
      <w:jc w:val="center"/>
      <w:rPr>
        <w:rFonts w:ascii="Arial" w:hAnsi="Arial" w:cs="Arial"/>
        <w:b/>
        <w:i/>
        <w:sz w:val="18"/>
        <w:szCs w:val="18"/>
      </w:rPr>
    </w:pPr>
  </w:p>
  <w:p w:rsidR="00457570" w:rsidRDefault="00457570" w:rsidP="00F80FC3">
    <w:pPr>
      <w:jc w:val="center"/>
      <w:rPr>
        <w:rFonts w:ascii="Arial" w:hAnsi="Arial" w:cs="Arial"/>
        <w:b/>
        <w:i/>
        <w:sz w:val="18"/>
        <w:szCs w:val="18"/>
      </w:rPr>
    </w:pPr>
  </w:p>
  <w:p w:rsidR="00457570" w:rsidRDefault="00457570" w:rsidP="00F80FC3">
    <w:pPr>
      <w:rPr>
        <w:rFonts w:ascii="Arial" w:hAnsi="Arial" w:cs="Arial"/>
        <w:b/>
        <w:i/>
        <w:sz w:val="18"/>
        <w:szCs w:val="18"/>
      </w:rPr>
    </w:pPr>
  </w:p>
  <w:p w:rsidR="00457570" w:rsidRDefault="00457570" w:rsidP="00F80FC3">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457570" w:rsidRDefault="00457570" w:rsidP="00F80FC3">
    <w:pPr>
      <w:pStyle w:val="Encabezado"/>
      <w:tabs>
        <w:tab w:val="left" w:pos="2280"/>
      </w:tabs>
      <w:jc w:val="center"/>
    </w:pPr>
    <w:r>
      <w:rPr>
        <w:rFonts w:ascii="Arial" w:hAnsi="Arial" w:cs="Arial"/>
        <w:b/>
        <w:i/>
        <w:sz w:val="18"/>
        <w:szCs w:val="18"/>
      </w:rPr>
      <w:t>“Año de la Universalización de la Salud”</w:t>
    </w:r>
  </w:p>
  <w:p w:rsidR="00457570" w:rsidRDefault="004575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Letter"/>
      <w:lvlText w:val="%3)"/>
      <w:lvlJc w:val="left"/>
      <w:pPr>
        <w:tabs>
          <w:tab w:val="num" w:pos="3420"/>
        </w:tabs>
        <w:ind w:left="3420" w:hanging="36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1" w15:restartNumberingAfterBreak="0">
    <w:nsid w:val="00000004"/>
    <w:multiLevelType w:val="multilevel"/>
    <w:tmpl w:val="5142C2BE"/>
    <w:name w:val="WW8Num5"/>
    <w:lvl w:ilvl="0">
      <w:start w:val="1"/>
      <w:numFmt w:val="lowerLetter"/>
      <w:lvlText w:val="%1)"/>
      <w:lvlJc w:val="left"/>
      <w:pPr>
        <w:tabs>
          <w:tab w:val="num" w:pos="1390"/>
        </w:tabs>
        <w:ind w:left="1390" w:hanging="360"/>
      </w:pPr>
      <w:rPr>
        <w:rFonts w:ascii="Times New Roman" w:eastAsia="Times New Roman" w:hAnsi="Times New Roman" w:cs="Times New Roman"/>
      </w:rPr>
    </w:lvl>
    <w:lvl w:ilvl="1">
      <w:start w:val="1"/>
      <w:numFmt w:val="bullet"/>
      <w:lvlText w:val="◦"/>
      <w:lvlJc w:val="left"/>
      <w:pPr>
        <w:tabs>
          <w:tab w:val="num" w:pos="1750"/>
        </w:tabs>
        <w:ind w:left="1750" w:hanging="360"/>
      </w:pPr>
      <w:rPr>
        <w:rFonts w:ascii="OpenSymbol" w:hAnsi="OpenSymbol"/>
        <w:sz w:val="20"/>
      </w:rPr>
    </w:lvl>
    <w:lvl w:ilvl="2">
      <w:start w:val="1"/>
      <w:numFmt w:val="bullet"/>
      <w:lvlText w:val="▪"/>
      <w:lvlJc w:val="left"/>
      <w:pPr>
        <w:tabs>
          <w:tab w:val="num" w:pos="2110"/>
        </w:tabs>
        <w:ind w:left="2110" w:hanging="360"/>
      </w:pPr>
      <w:rPr>
        <w:rFonts w:ascii="OpenSymbol" w:hAnsi="OpenSymbol"/>
        <w:sz w:val="20"/>
      </w:rPr>
    </w:lvl>
    <w:lvl w:ilvl="3">
      <w:start w:val="1"/>
      <w:numFmt w:val="bullet"/>
      <w:lvlText w:val=""/>
      <w:lvlJc w:val="left"/>
      <w:pPr>
        <w:tabs>
          <w:tab w:val="num" w:pos="2470"/>
        </w:tabs>
        <w:ind w:left="2470" w:hanging="360"/>
      </w:pPr>
      <w:rPr>
        <w:rFonts w:ascii="Symbol" w:hAnsi="Symbol"/>
      </w:rPr>
    </w:lvl>
    <w:lvl w:ilvl="4">
      <w:start w:val="1"/>
      <w:numFmt w:val="bullet"/>
      <w:lvlText w:val="◦"/>
      <w:lvlJc w:val="left"/>
      <w:pPr>
        <w:tabs>
          <w:tab w:val="num" w:pos="2830"/>
        </w:tabs>
        <w:ind w:left="2830" w:hanging="360"/>
      </w:pPr>
      <w:rPr>
        <w:rFonts w:ascii="OpenSymbol" w:hAnsi="OpenSymbol"/>
        <w:sz w:val="20"/>
      </w:rPr>
    </w:lvl>
    <w:lvl w:ilvl="5">
      <w:start w:val="1"/>
      <w:numFmt w:val="bullet"/>
      <w:lvlText w:val="▪"/>
      <w:lvlJc w:val="left"/>
      <w:pPr>
        <w:tabs>
          <w:tab w:val="num" w:pos="3190"/>
        </w:tabs>
        <w:ind w:left="3190" w:hanging="360"/>
      </w:pPr>
      <w:rPr>
        <w:rFonts w:ascii="OpenSymbol" w:hAnsi="OpenSymbol"/>
        <w:sz w:val="20"/>
      </w:rPr>
    </w:lvl>
    <w:lvl w:ilvl="6">
      <w:start w:val="1"/>
      <w:numFmt w:val="bullet"/>
      <w:lvlText w:val=""/>
      <w:lvlJc w:val="left"/>
      <w:pPr>
        <w:tabs>
          <w:tab w:val="num" w:pos="3550"/>
        </w:tabs>
        <w:ind w:left="3550" w:hanging="360"/>
      </w:pPr>
      <w:rPr>
        <w:rFonts w:ascii="Symbol" w:hAnsi="Symbol"/>
      </w:rPr>
    </w:lvl>
    <w:lvl w:ilvl="7">
      <w:start w:val="1"/>
      <w:numFmt w:val="bullet"/>
      <w:lvlText w:val="◦"/>
      <w:lvlJc w:val="left"/>
      <w:pPr>
        <w:tabs>
          <w:tab w:val="num" w:pos="3910"/>
        </w:tabs>
        <w:ind w:left="3910" w:hanging="360"/>
      </w:pPr>
      <w:rPr>
        <w:rFonts w:ascii="OpenSymbol" w:hAnsi="OpenSymbol"/>
        <w:sz w:val="20"/>
      </w:rPr>
    </w:lvl>
    <w:lvl w:ilvl="8">
      <w:start w:val="1"/>
      <w:numFmt w:val="bullet"/>
      <w:lvlText w:val="▪"/>
      <w:lvlJc w:val="left"/>
      <w:pPr>
        <w:tabs>
          <w:tab w:val="num" w:pos="4270"/>
        </w:tabs>
        <w:ind w:left="4270" w:hanging="360"/>
      </w:pPr>
      <w:rPr>
        <w:rFonts w:ascii="OpenSymbol" w:hAnsi="OpenSymbol"/>
        <w:sz w:val="20"/>
      </w:rPr>
    </w:lvl>
  </w:abstractNum>
  <w:abstractNum w:abstractNumId="2"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6"/>
    <w:multiLevelType w:val="singleLevel"/>
    <w:tmpl w:val="00000006"/>
    <w:name w:val="WW8Num7"/>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8"/>
    <w:lvl w:ilvl="0">
      <w:start w:val="1"/>
      <w:numFmt w:val="lowerLetter"/>
      <w:lvlText w:val="%1)"/>
      <w:lvlJc w:val="left"/>
      <w:pPr>
        <w:tabs>
          <w:tab w:val="num" w:pos="709"/>
        </w:tabs>
        <w:ind w:left="709" w:hanging="360"/>
      </w:pPr>
      <w:rPr>
        <w:rFonts w:cs="Times New Roman"/>
      </w:rPr>
    </w:lvl>
  </w:abstractNum>
  <w:abstractNum w:abstractNumId="5" w15:restartNumberingAfterBreak="0">
    <w:nsid w:val="00000008"/>
    <w:multiLevelType w:val="singleLevel"/>
    <w:tmpl w:val="00000008"/>
    <w:name w:val="WW8Num10"/>
    <w:lvl w:ilvl="0">
      <w:start w:val="1"/>
      <w:numFmt w:val="lowerLetter"/>
      <w:lvlText w:val="%1)"/>
      <w:lvlJc w:val="left"/>
      <w:pPr>
        <w:tabs>
          <w:tab w:val="num" w:pos="709"/>
        </w:tabs>
        <w:ind w:left="709" w:hanging="360"/>
      </w:pPr>
      <w:rPr>
        <w:rFonts w:cs="Times New Roman"/>
      </w:rPr>
    </w:lvl>
  </w:abstractNum>
  <w:abstractNum w:abstractNumId="6" w15:restartNumberingAfterBreak="0">
    <w:nsid w:val="0000000C"/>
    <w:multiLevelType w:val="multilevel"/>
    <w:tmpl w:val="0000000C"/>
    <w:name w:val="WW8Num24"/>
    <w:lvl w:ilvl="0">
      <w:start w:val="4"/>
      <w:numFmt w:val="upperRoman"/>
      <w:lvlText w:val="%1."/>
      <w:lvlJc w:val="left"/>
      <w:pPr>
        <w:tabs>
          <w:tab w:val="num" w:pos="720"/>
        </w:tabs>
        <w:ind w:left="720" w:hanging="360"/>
      </w:pPr>
      <w:rPr>
        <w:rFonts w:cs="Times New Roman"/>
      </w:rPr>
    </w:lvl>
    <w:lvl w:ilvl="1">
      <w:start w:val="4"/>
      <w:numFmt w:val="upperRoman"/>
      <w:lvlText w:val="%2."/>
      <w:lvlJc w:val="left"/>
      <w:pPr>
        <w:tabs>
          <w:tab w:val="num" w:pos="1080"/>
        </w:tabs>
        <w:ind w:left="1080" w:hanging="360"/>
      </w:pPr>
      <w:rPr>
        <w:rFonts w:cs="Times New Roman"/>
      </w:rPr>
    </w:lvl>
    <w:lvl w:ilvl="2">
      <w:start w:val="4"/>
      <w:numFmt w:val="upperRoman"/>
      <w:lvlText w:val="%3."/>
      <w:lvlJc w:val="left"/>
      <w:pPr>
        <w:tabs>
          <w:tab w:val="num" w:pos="1440"/>
        </w:tabs>
        <w:ind w:left="1440" w:hanging="360"/>
      </w:pPr>
      <w:rPr>
        <w:rFonts w:cs="Times New Roman"/>
      </w:rPr>
    </w:lvl>
    <w:lvl w:ilvl="3">
      <w:start w:val="4"/>
      <w:numFmt w:val="upperRoman"/>
      <w:lvlText w:val="%4."/>
      <w:lvlJc w:val="left"/>
      <w:pPr>
        <w:tabs>
          <w:tab w:val="num" w:pos="1800"/>
        </w:tabs>
        <w:ind w:left="1800" w:hanging="360"/>
      </w:pPr>
      <w:rPr>
        <w:rFonts w:cs="Times New Roman"/>
      </w:rPr>
    </w:lvl>
    <w:lvl w:ilvl="4">
      <w:start w:val="4"/>
      <w:numFmt w:val="upperRoman"/>
      <w:lvlText w:val="%5."/>
      <w:lvlJc w:val="left"/>
      <w:pPr>
        <w:tabs>
          <w:tab w:val="num" w:pos="2160"/>
        </w:tabs>
        <w:ind w:left="2160" w:hanging="360"/>
      </w:pPr>
      <w:rPr>
        <w:rFonts w:cs="Times New Roman"/>
      </w:rPr>
    </w:lvl>
    <w:lvl w:ilvl="5">
      <w:start w:val="4"/>
      <w:numFmt w:val="upperRoman"/>
      <w:lvlText w:val="%6."/>
      <w:lvlJc w:val="left"/>
      <w:pPr>
        <w:tabs>
          <w:tab w:val="num" w:pos="2520"/>
        </w:tabs>
        <w:ind w:left="2520" w:hanging="360"/>
      </w:pPr>
      <w:rPr>
        <w:rFonts w:cs="Times New Roman"/>
      </w:rPr>
    </w:lvl>
    <w:lvl w:ilvl="6">
      <w:start w:val="4"/>
      <w:numFmt w:val="upperRoman"/>
      <w:lvlText w:val="%7."/>
      <w:lvlJc w:val="left"/>
      <w:pPr>
        <w:tabs>
          <w:tab w:val="num" w:pos="2880"/>
        </w:tabs>
        <w:ind w:left="2880" w:hanging="360"/>
      </w:pPr>
      <w:rPr>
        <w:rFonts w:cs="Times New Roman"/>
      </w:rPr>
    </w:lvl>
    <w:lvl w:ilvl="7">
      <w:start w:val="4"/>
      <w:numFmt w:val="upperRoman"/>
      <w:lvlText w:val="%8."/>
      <w:lvlJc w:val="left"/>
      <w:pPr>
        <w:tabs>
          <w:tab w:val="num" w:pos="3240"/>
        </w:tabs>
        <w:ind w:left="3240" w:hanging="360"/>
      </w:pPr>
      <w:rPr>
        <w:rFonts w:cs="Times New Roman"/>
      </w:rPr>
    </w:lvl>
    <w:lvl w:ilvl="8">
      <w:start w:val="4"/>
      <w:numFmt w:val="upperRoman"/>
      <w:lvlText w:val="%9."/>
      <w:lvlJc w:val="left"/>
      <w:pPr>
        <w:tabs>
          <w:tab w:val="num" w:pos="3600"/>
        </w:tabs>
        <w:ind w:left="3600" w:hanging="360"/>
      </w:pPr>
      <w:rPr>
        <w:rFonts w:cs="Times New Roman"/>
      </w:rPr>
    </w:lvl>
  </w:abstractNum>
  <w:abstractNum w:abstractNumId="7" w15:restartNumberingAfterBreak="0">
    <w:nsid w:val="00000013"/>
    <w:multiLevelType w:val="multilevel"/>
    <w:tmpl w:val="00000013"/>
    <w:name w:val="WW8Num3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FD0DC6"/>
    <w:multiLevelType w:val="hybridMultilevel"/>
    <w:tmpl w:val="CA908808"/>
    <w:lvl w:ilvl="0" w:tplc="280A0001">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43526905"/>
    <w:multiLevelType w:val="hybridMultilevel"/>
    <w:tmpl w:val="855EDEE2"/>
    <w:lvl w:ilvl="0" w:tplc="280A0001">
      <w:start w:val="1"/>
      <w:numFmt w:val="bullet"/>
      <w:lvlText w:val=""/>
      <w:lvlJc w:val="left"/>
      <w:pPr>
        <w:ind w:left="720" w:hanging="360"/>
      </w:pPr>
      <w:rPr>
        <w:rFonts w:ascii="Symbol" w:hAnsi="Symbol" w:hint="default"/>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8CC86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9" w15:restartNumberingAfterBreak="0">
    <w:nsid w:val="7A01475E"/>
    <w:multiLevelType w:val="hybridMultilevel"/>
    <w:tmpl w:val="F2DEBE56"/>
    <w:lvl w:ilvl="0" w:tplc="779ADC74">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0"/>
  </w:num>
  <w:num w:numId="3">
    <w:abstractNumId w:val="2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5"/>
  </w:num>
  <w:num w:numId="8">
    <w:abstractNumId w:val="13"/>
  </w:num>
  <w:num w:numId="9">
    <w:abstractNumId w:val="16"/>
  </w:num>
  <w:num w:numId="10">
    <w:abstractNumId w:val="22"/>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7"/>
  </w:num>
  <w:num w:numId="16">
    <w:abstractNumId w:val="24"/>
  </w:num>
  <w:num w:numId="17">
    <w:abstractNumId w:val="8"/>
  </w:num>
  <w:num w:numId="18">
    <w:abstractNumId w:val="9"/>
  </w:num>
  <w:num w:numId="19">
    <w:abstractNumId w:val="23"/>
  </w:num>
  <w:num w:numId="20">
    <w:abstractNumId w:val="21"/>
  </w:num>
  <w:num w:numId="21">
    <w:abstractNumId w:val="10"/>
  </w:num>
  <w:num w:numId="22">
    <w:abstractNumId w:val="26"/>
  </w:num>
  <w:num w:numId="2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247"/>
    <w:rsid w:val="00000970"/>
    <w:rsid w:val="000024CE"/>
    <w:rsid w:val="00002972"/>
    <w:rsid w:val="00010FD0"/>
    <w:rsid w:val="00012A96"/>
    <w:rsid w:val="00013817"/>
    <w:rsid w:val="00015B33"/>
    <w:rsid w:val="00016B68"/>
    <w:rsid w:val="000213D7"/>
    <w:rsid w:val="0002174C"/>
    <w:rsid w:val="000234F8"/>
    <w:rsid w:val="0002380D"/>
    <w:rsid w:val="00023A83"/>
    <w:rsid w:val="00024692"/>
    <w:rsid w:val="0002677C"/>
    <w:rsid w:val="000269C2"/>
    <w:rsid w:val="000269D9"/>
    <w:rsid w:val="000302C1"/>
    <w:rsid w:val="000317A7"/>
    <w:rsid w:val="000329C0"/>
    <w:rsid w:val="00032C5C"/>
    <w:rsid w:val="00032FFC"/>
    <w:rsid w:val="00033453"/>
    <w:rsid w:val="0003391D"/>
    <w:rsid w:val="00036913"/>
    <w:rsid w:val="000417F2"/>
    <w:rsid w:val="00041BC9"/>
    <w:rsid w:val="0004605C"/>
    <w:rsid w:val="00051B6D"/>
    <w:rsid w:val="00053389"/>
    <w:rsid w:val="000634B8"/>
    <w:rsid w:val="00065018"/>
    <w:rsid w:val="000669D4"/>
    <w:rsid w:val="000677C3"/>
    <w:rsid w:val="0007127F"/>
    <w:rsid w:val="0008220C"/>
    <w:rsid w:val="00084EFA"/>
    <w:rsid w:val="000941E3"/>
    <w:rsid w:val="000966C4"/>
    <w:rsid w:val="000A16B1"/>
    <w:rsid w:val="000A1E3B"/>
    <w:rsid w:val="000A3790"/>
    <w:rsid w:val="000B027E"/>
    <w:rsid w:val="000B2EFE"/>
    <w:rsid w:val="000B4782"/>
    <w:rsid w:val="000C1A4D"/>
    <w:rsid w:val="000C3A25"/>
    <w:rsid w:val="000C3F55"/>
    <w:rsid w:val="000C7F52"/>
    <w:rsid w:val="000D5037"/>
    <w:rsid w:val="000D5F46"/>
    <w:rsid w:val="000D6E91"/>
    <w:rsid w:val="000E0448"/>
    <w:rsid w:val="000E1438"/>
    <w:rsid w:val="000E1496"/>
    <w:rsid w:val="000E20F7"/>
    <w:rsid w:val="000E345A"/>
    <w:rsid w:val="000E62F5"/>
    <w:rsid w:val="000E64AF"/>
    <w:rsid w:val="000E740E"/>
    <w:rsid w:val="000F4134"/>
    <w:rsid w:val="0010033E"/>
    <w:rsid w:val="00100449"/>
    <w:rsid w:val="00101D2C"/>
    <w:rsid w:val="00102493"/>
    <w:rsid w:val="00106C3E"/>
    <w:rsid w:val="001070BB"/>
    <w:rsid w:val="00110D8B"/>
    <w:rsid w:val="001119BF"/>
    <w:rsid w:val="00115E08"/>
    <w:rsid w:val="001218FE"/>
    <w:rsid w:val="00122254"/>
    <w:rsid w:val="00131A18"/>
    <w:rsid w:val="00134A1C"/>
    <w:rsid w:val="00136120"/>
    <w:rsid w:val="001363E6"/>
    <w:rsid w:val="001369F8"/>
    <w:rsid w:val="00137F18"/>
    <w:rsid w:val="0014701C"/>
    <w:rsid w:val="00147C73"/>
    <w:rsid w:val="0015264D"/>
    <w:rsid w:val="001546FD"/>
    <w:rsid w:val="00156253"/>
    <w:rsid w:val="00160FFF"/>
    <w:rsid w:val="00161195"/>
    <w:rsid w:val="00162E3C"/>
    <w:rsid w:val="001635EB"/>
    <w:rsid w:val="00163EB8"/>
    <w:rsid w:val="00165301"/>
    <w:rsid w:val="00165E55"/>
    <w:rsid w:val="00167988"/>
    <w:rsid w:val="00175D1D"/>
    <w:rsid w:val="00176B90"/>
    <w:rsid w:val="00177462"/>
    <w:rsid w:val="00185E0A"/>
    <w:rsid w:val="00186E02"/>
    <w:rsid w:val="00187D90"/>
    <w:rsid w:val="00190718"/>
    <w:rsid w:val="00191CAC"/>
    <w:rsid w:val="0019375D"/>
    <w:rsid w:val="001970A8"/>
    <w:rsid w:val="001A081F"/>
    <w:rsid w:val="001A0858"/>
    <w:rsid w:val="001A66B8"/>
    <w:rsid w:val="001A682C"/>
    <w:rsid w:val="001A7972"/>
    <w:rsid w:val="001B27A7"/>
    <w:rsid w:val="001C07CE"/>
    <w:rsid w:val="001C0931"/>
    <w:rsid w:val="001C5127"/>
    <w:rsid w:val="001D26CF"/>
    <w:rsid w:val="001D625F"/>
    <w:rsid w:val="001F187E"/>
    <w:rsid w:val="001F35AD"/>
    <w:rsid w:val="001F3789"/>
    <w:rsid w:val="001F3891"/>
    <w:rsid w:val="001F3936"/>
    <w:rsid w:val="001F4CF3"/>
    <w:rsid w:val="00202114"/>
    <w:rsid w:val="00202FB5"/>
    <w:rsid w:val="0020368D"/>
    <w:rsid w:val="00216C26"/>
    <w:rsid w:val="00220995"/>
    <w:rsid w:val="00221594"/>
    <w:rsid w:val="002228D3"/>
    <w:rsid w:val="00226126"/>
    <w:rsid w:val="00231807"/>
    <w:rsid w:val="002403A9"/>
    <w:rsid w:val="00240FD6"/>
    <w:rsid w:val="00241F9B"/>
    <w:rsid w:val="00243E31"/>
    <w:rsid w:val="00247B80"/>
    <w:rsid w:val="00250DA0"/>
    <w:rsid w:val="002548AC"/>
    <w:rsid w:val="00257550"/>
    <w:rsid w:val="00262C9C"/>
    <w:rsid w:val="00264CAF"/>
    <w:rsid w:val="0026645C"/>
    <w:rsid w:val="00266E90"/>
    <w:rsid w:val="00272231"/>
    <w:rsid w:val="00275AED"/>
    <w:rsid w:val="00276026"/>
    <w:rsid w:val="00281FC1"/>
    <w:rsid w:val="00281FE0"/>
    <w:rsid w:val="00290AF9"/>
    <w:rsid w:val="002927B4"/>
    <w:rsid w:val="00292C50"/>
    <w:rsid w:val="00292D14"/>
    <w:rsid w:val="00293EAE"/>
    <w:rsid w:val="0029424C"/>
    <w:rsid w:val="002A1A19"/>
    <w:rsid w:val="002A2B84"/>
    <w:rsid w:val="002A54C5"/>
    <w:rsid w:val="002A58FA"/>
    <w:rsid w:val="002A6620"/>
    <w:rsid w:val="002A72DD"/>
    <w:rsid w:val="002B2C85"/>
    <w:rsid w:val="002B498A"/>
    <w:rsid w:val="002C0505"/>
    <w:rsid w:val="002C35D6"/>
    <w:rsid w:val="002D2470"/>
    <w:rsid w:val="002D27A1"/>
    <w:rsid w:val="002D37AA"/>
    <w:rsid w:val="002D3B23"/>
    <w:rsid w:val="002D6225"/>
    <w:rsid w:val="002D7C8A"/>
    <w:rsid w:val="002E3254"/>
    <w:rsid w:val="002E346C"/>
    <w:rsid w:val="002E430D"/>
    <w:rsid w:val="002E4F9C"/>
    <w:rsid w:val="002E7310"/>
    <w:rsid w:val="002E74BB"/>
    <w:rsid w:val="002F0A15"/>
    <w:rsid w:val="002F6580"/>
    <w:rsid w:val="00303DA9"/>
    <w:rsid w:val="003044FE"/>
    <w:rsid w:val="00307A4A"/>
    <w:rsid w:val="00313FDF"/>
    <w:rsid w:val="003149F2"/>
    <w:rsid w:val="0031534D"/>
    <w:rsid w:val="003210F7"/>
    <w:rsid w:val="0032143C"/>
    <w:rsid w:val="00333C7F"/>
    <w:rsid w:val="003341FD"/>
    <w:rsid w:val="0033665D"/>
    <w:rsid w:val="00340252"/>
    <w:rsid w:val="00341098"/>
    <w:rsid w:val="00341EB9"/>
    <w:rsid w:val="003450C4"/>
    <w:rsid w:val="00347136"/>
    <w:rsid w:val="00347342"/>
    <w:rsid w:val="00350223"/>
    <w:rsid w:val="003516E5"/>
    <w:rsid w:val="003542A9"/>
    <w:rsid w:val="00354CF7"/>
    <w:rsid w:val="0035539F"/>
    <w:rsid w:val="0035609C"/>
    <w:rsid w:val="00356D95"/>
    <w:rsid w:val="00357764"/>
    <w:rsid w:val="0036350E"/>
    <w:rsid w:val="003674C7"/>
    <w:rsid w:val="00370D6C"/>
    <w:rsid w:val="00371E2C"/>
    <w:rsid w:val="003722F2"/>
    <w:rsid w:val="003757C3"/>
    <w:rsid w:val="00376F19"/>
    <w:rsid w:val="00380760"/>
    <w:rsid w:val="00386859"/>
    <w:rsid w:val="00390B94"/>
    <w:rsid w:val="003935BC"/>
    <w:rsid w:val="003942BD"/>
    <w:rsid w:val="00395F9E"/>
    <w:rsid w:val="003A183E"/>
    <w:rsid w:val="003A214A"/>
    <w:rsid w:val="003A2644"/>
    <w:rsid w:val="003A66EF"/>
    <w:rsid w:val="003A75CD"/>
    <w:rsid w:val="003A7D3E"/>
    <w:rsid w:val="003B064B"/>
    <w:rsid w:val="003B1ADB"/>
    <w:rsid w:val="003B2019"/>
    <w:rsid w:val="003C3D37"/>
    <w:rsid w:val="003C5831"/>
    <w:rsid w:val="003C6C6C"/>
    <w:rsid w:val="003D09B7"/>
    <w:rsid w:val="003D7EA6"/>
    <w:rsid w:val="003E1001"/>
    <w:rsid w:val="003E48CC"/>
    <w:rsid w:val="003E758B"/>
    <w:rsid w:val="003F0DE3"/>
    <w:rsid w:val="00404612"/>
    <w:rsid w:val="00405C59"/>
    <w:rsid w:val="00410751"/>
    <w:rsid w:val="004169DC"/>
    <w:rsid w:val="00417DDA"/>
    <w:rsid w:val="00421F4E"/>
    <w:rsid w:val="004224C4"/>
    <w:rsid w:val="00430375"/>
    <w:rsid w:val="0043057E"/>
    <w:rsid w:val="00432EBA"/>
    <w:rsid w:val="00432F13"/>
    <w:rsid w:val="004334AF"/>
    <w:rsid w:val="00435E29"/>
    <w:rsid w:val="00442D7C"/>
    <w:rsid w:val="00443ABF"/>
    <w:rsid w:val="00443B60"/>
    <w:rsid w:val="00445055"/>
    <w:rsid w:val="00453122"/>
    <w:rsid w:val="004544DC"/>
    <w:rsid w:val="00455E13"/>
    <w:rsid w:val="00457570"/>
    <w:rsid w:val="00457686"/>
    <w:rsid w:val="00457D5A"/>
    <w:rsid w:val="00460189"/>
    <w:rsid w:val="00463528"/>
    <w:rsid w:val="00476AC9"/>
    <w:rsid w:val="0047749F"/>
    <w:rsid w:val="00481543"/>
    <w:rsid w:val="00481826"/>
    <w:rsid w:val="00482C21"/>
    <w:rsid w:val="0048609D"/>
    <w:rsid w:val="00487423"/>
    <w:rsid w:val="00490020"/>
    <w:rsid w:val="00490080"/>
    <w:rsid w:val="00491D47"/>
    <w:rsid w:val="00491F7E"/>
    <w:rsid w:val="00491F85"/>
    <w:rsid w:val="00492001"/>
    <w:rsid w:val="00493EDD"/>
    <w:rsid w:val="004963F1"/>
    <w:rsid w:val="0049757C"/>
    <w:rsid w:val="004A01BB"/>
    <w:rsid w:val="004A2804"/>
    <w:rsid w:val="004A424C"/>
    <w:rsid w:val="004A44E3"/>
    <w:rsid w:val="004A54EF"/>
    <w:rsid w:val="004A5E01"/>
    <w:rsid w:val="004A67B6"/>
    <w:rsid w:val="004B1C13"/>
    <w:rsid w:val="004B6860"/>
    <w:rsid w:val="004C04A2"/>
    <w:rsid w:val="004C44C4"/>
    <w:rsid w:val="004C4F54"/>
    <w:rsid w:val="004C5189"/>
    <w:rsid w:val="004C6229"/>
    <w:rsid w:val="004C6881"/>
    <w:rsid w:val="004C6DBE"/>
    <w:rsid w:val="004C71BA"/>
    <w:rsid w:val="004C77C9"/>
    <w:rsid w:val="004C7BAB"/>
    <w:rsid w:val="004D1C0F"/>
    <w:rsid w:val="004D208E"/>
    <w:rsid w:val="004D27CD"/>
    <w:rsid w:val="004D742C"/>
    <w:rsid w:val="004E001D"/>
    <w:rsid w:val="004E2F6F"/>
    <w:rsid w:val="004E319D"/>
    <w:rsid w:val="004E5D9E"/>
    <w:rsid w:val="004E6AC9"/>
    <w:rsid w:val="004F24B1"/>
    <w:rsid w:val="00500E96"/>
    <w:rsid w:val="005022ED"/>
    <w:rsid w:val="0050260E"/>
    <w:rsid w:val="00502988"/>
    <w:rsid w:val="005037E4"/>
    <w:rsid w:val="005047E5"/>
    <w:rsid w:val="00504AFB"/>
    <w:rsid w:val="005061B3"/>
    <w:rsid w:val="0050739F"/>
    <w:rsid w:val="00510DDF"/>
    <w:rsid w:val="00511376"/>
    <w:rsid w:val="0052093C"/>
    <w:rsid w:val="00521FD9"/>
    <w:rsid w:val="005239C1"/>
    <w:rsid w:val="00523F0F"/>
    <w:rsid w:val="005276A6"/>
    <w:rsid w:val="00534BC9"/>
    <w:rsid w:val="0053637D"/>
    <w:rsid w:val="00540499"/>
    <w:rsid w:val="00540846"/>
    <w:rsid w:val="0054214E"/>
    <w:rsid w:val="005450CF"/>
    <w:rsid w:val="00546F80"/>
    <w:rsid w:val="00553C86"/>
    <w:rsid w:val="00560824"/>
    <w:rsid w:val="00565BF1"/>
    <w:rsid w:val="00567497"/>
    <w:rsid w:val="00570F95"/>
    <w:rsid w:val="0057220F"/>
    <w:rsid w:val="0057267B"/>
    <w:rsid w:val="00572C56"/>
    <w:rsid w:val="00572D10"/>
    <w:rsid w:val="005776E4"/>
    <w:rsid w:val="00577B0D"/>
    <w:rsid w:val="00577F78"/>
    <w:rsid w:val="00580CAD"/>
    <w:rsid w:val="00582232"/>
    <w:rsid w:val="0058298E"/>
    <w:rsid w:val="00592898"/>
    <w:rsid w:val="005A01BC"/>
    <w:rsid w:val="005A02A8"/>
    <w:rsid w:val="005B076F"/>
    <w:rsid w:val="005B3287"/>
    <w:rsid w:val="005C1E46"/>
    <w:rsid w:val="005C2FAA"/>
    <w:rsid w:val="005C446A"/>
    <w:rsid w:val="005C45C9"/>
    <w:rsid w:val="005C5B28"/>
    <w:rsid w:val="005C5FDA"/>
    <w:rsid w:val="005C7D31"/>
    <w:rsid w:val="005D3EDB"/>
    <w:rsid w:val="005D452B"/>
    <w:rsid w:val="005D7D1D"/>
    <w:rsid w:val="005E53C3"/>
    <w:rsid w:val="005E5ACA"/>
    <w:rsid w:val="005E6356"/>
    <w:rsid w:val="005F1CFF"/>
    <w:rsid w:val="005F3FBF"/>
    <w:rsid w:val="005F7473"/>
    <w:rsid w:val="00600109"/>
    <w:rsid w:val="00604F7B"/>
    <w:rsid w:val="006068D1"/>
    <w:rsid w:val="0061003F"/>
    <w:rsid w:val="00611346"/>
    <w:rsid w:val="00611E71"/>
    <w:rsid w:val="00616297"/>
    <w:rsid w:val="00617E30"/>
    <w:rsid w:val="00625CD9"/>
    <w:rsid w:val="00627D28"/>
    <w:rsid w:val="00631EAD"/>
    <w:rsid w:val="006320CE"/>
    <w:rsid w:val="0063557D"/>
    <w:rsid w:val="00635AA6"/>
    <w:rsid w:val="00644682"/>
    <w:rsid w:val="006448AA"/>
    <w:rsid w:val="0064601E"/>
    <w:rsid w:val="006544BB"/>
    <w:rsid w:val="00663A2D"/>
    <w:rsid w:val="00665147"/>
    <w:rsid w:val="006655BA"/>
    <w:rsid w:val="00673285"/>
    <w:rsid w:val="00674DE8"/>
    <w:rsid w:val="00680462"/>
    <w:rsid w:val="0068660C"/>
    <w:rsid w:val="0068764A"/>
    <w:rsid w:val="006902ED"/>
    <w:rsid w:val="00690ADA"/>
    <w:rsid w:val="00691930"/>
    <w:rsid w:val="00693DBE"/>
    <w:rsid w:val="00694CB5"/>
    <w:rsid w:val="00697944"/>
    <w:rsid w:val="006A1903"/>
    <w:rsid w:val="006A23BB"/>
    <w:rsid w:val="006A244A"/>
    <w:rsid w:val="006A6F70"/>
    <w:rsid w:val="006A7746"/>
    <w:rsid w:val="006B2B7F"/>
    <w:rsid w:val="006B38A4"/>
    <w:rsid w:val="006B44A1"/>
    <w:rsid w:val="006C0F51"/>
    <w:rsid w:val="006C20F1"/>
    <w:rsid w:val="006C3029"/>
    <w:rsid w:val="006C3D0C"/>
    <w:rsid w:val="006D112B"/>
    <w:rsid w:val="006D35E5"/>
    <w:rsid w:val="006D4C92"/>
    <w:rsid w:val="006E29DE"/>
    <w:rsid w:val="006E4C86"/>
    <w:rsid w:val="006E66C0"/>
    <w:rsid w:val="006E72F6"/>
    <w:rsid w:val="006F3EA2"/>
    <w:rsid w:val="006F4A5C"/>
    <w:rsid w:val="006F60C0"/>
    <w:rsid w:val="00701F7A"/>
    <w:rsid w:val="00701F98"/>
    <w:rsid w:val="00707B02"/>
    <w:rsid w:val="00707C39"/>
    <w:rsid w:val="00711A32"/>
    <w:rsid w:val="00711DC7"/>
    <w:rsid w:val="0071289D"/>
    <w:rsid w:val="00714084"/>
    <w:rsid w:val="007158B6"/>
    <w:rsid w:val="007165A0"/>
    <w:rsid w:val="00720BE3"/>
    <w:rsid w:val="0072128F"/>
    <w:rsid w:val="00721568"/>
    <w:rsid w:val="007221D4"/>
    <w:rsid w:val="00724AA8"/>
    <w:rsid w:val="00727383"/>
    <w:rsid w:val="00731FCB"/>
    <w:rsid w:val="007346AC"/>
    <w:rsid w:val="0073691E"/>
    <w:rsid w:val="00745F70"/>
    <w:rsid w:val="00745FFD"/>
    <w:rsid w:val="00747A22"/>
    <w:rsid w:val="00750FF6"/>
    <w:rsid w:val="00760390"/>
    <w:rsid w:val="007647A8"/>
    <w:rsid w:val="0077007B"/>
    <w:rsid w:val="0077216A"/>
    <w:rsid w:val="0077626D"/>
    <w:rsid w:val="00782A54"/>
    <w:rsid w:val="0078312A"/>
    <w:rsid w:val="00786F7F"/>
    <w:rsid w:val="00790C66"/>
    <w:rsid w:val="007924CA"/>
    <w:rsid w:val="00793564"/>
    <w:rsid w:val="00793DF1"/>
    <w:rsid w:val="007941FC"/>
    <w:rsid w:val="007977D3"/>
    <w:rsid w:val="007A4760"/>
    <w:rsid w:val="007B1AAB"/>
    <w:rsid w:val="007B3259"/>
    <w:rsid w:val="007B3CB1"/>
    <w:rsid w:val="007B5879"/>
    <w:rsid w:val="007B6F7B"/>
    <w:rsid w:val="007C1C6D"/>
    <w:rsid w:val="007C3807"/>
    <w:rsid w:val="007C559E"/>
    <w:rsid w:val="007C755D"/>
    <w:rsid w:val="007C7DB2"/>
    <w:rsid w:val="007D40A6"/>
    <w:rsid w:val="007D6CAA"/>
    <w:rsid w:val="007D74F2"/>
    <w:rsid w:val="007E22FC"/>
    <w:rsid w:val="007E30C2"/>
    <w:rsid w:val="007F027D"/>
    <w:rsid w:val="007F06BB"/>
    <w:rsid w:val="007F31D7"/>
    <w:rsid w:val="007F405E"/>
    <w:rsid w:val="007F5345"/>
    <w:rsid w:val="00800869"/>
    <w:rsid w:val="00810555"/>
    <w:rsid w:val="00815389"/>
    <w:rsid w:val="00815900"/>
    <w:rsid w:val="00817150"/>
    <w:rsid w:val="00817297"/>
    <w:rsid w:val="0082081D"/>
    <w:rsid w:val="00822E4D"/>
    <w:rsid w:val="00826FD8"/>
    <w:rsid w:val="008309B9"/>
    <w:rsid w:val="008309BF"/>
    <w:rsid w:val="00832C64"/>
    <w:rsid w:val="008332E4"/>
    <w:rsid w:val="008349C6"/>
    <w:rsid w:val="00836B04"/>
    <w:rsid w:val="00837BBF"/>
    <w:rsid w:val="00842B0A"/>
    <w:rsid w:val="00843750"/>
    <w:rsid w:val="0084593E"/>
    <w:rsid w:val="00845D5C"/>
    <w:rsid w:val="008468DD"/>
    <w:rsid w:val="00846B8E"/>
    <w:rsid w:val="00847445"/>
    <w:rsid w:val="008533E5"/>
    <w:rsid w:val="008539D4"/>
    <w:rsid w:val="00854319"/>
    <w:rsid w:val="00855536"/>
    <w:rsid w:val="00857669"/>
    <w:rsid w:val="00857E13"/>
    <w:rsid w:val="00857FB9"/>
    <w:rsid w:val="00870863"/>
    <w:rsid w:val="00876353"/>
    <w:rsid w:val="00876A71"/>
    <w:rsid w:val="00887DA0"/>
    <w:rsid w:val="00890F73"/>
    <w:rsid w:val="008919CA"/>
    <w:rsid w:val="00891C21"/>
    <w:rsid w:val="008A0914"/>
    <w:rsid w:val="008A4FFA"/>
    <w:rsid w:val="008B633A"/>
    <w:rsid w:val="008C2FE7"/>
    <w:rsid w:val="008C4F6C"/>
    <w:rsid w:val="008D0985"/>
    <w:rsid w:val="008D7BE9"/>
    <w:rsid w:val="008D7C59"/>
    <w:rsid w:val="008E168F"/>
    <w:rsid w:val="008E18F7"/>
    <w:rsid w:val="008E19DE"/>
    <w:rsid w:val="008F3491"/>
    <w:rsid w:val="008F4F41"/>
    <w:rsid w:val="008F6DE4"/>
    <w:rsid w:val="008F6EA4"/>
    <w:rsid w:val="008F7E24"/>
    <w:rsid w:val="0090421A"/>
    <w:rsid w:val="00904F4D"/>
    <w:rsid w:val="00905C61"/>
    <w:rsid w:val="009144E8"/>
    <w:rsid w:val="00923034"/>
    <w:rsid w:val="0092386A"/>
    <w:rsid w:val="00931645"/>
    <w:rsid w:val="00935A58"/>
    <w:rsid w:val="00937882"/>
    <w:rsid w:val="00940A38"/>
    <w:rsid w:val="00941892"/>
    <w:rsid w:val="009423D0"/>
    <w:rsid w:val="00942A3E"/>
    <w:rsid w:val="0094361B"/>
    <w:rsid w:val="00945ADB"/>
    <w:rsid w:val="009479DE"/>
    <w:rsid w:val="00947BDE"/>
    <w:rsid w:val="00947E75"/>
    <w:rsid w:val="00951B40"/>
    <w:rsid w:val="00954602"/>
    <w:rsid w:val="00955FC5"/>
    <w:rsid w:val="00956AF5"/>
    <w:rsid w:val="00957B5C"/>
    <w:rsid w:val="00957F18"/>
    <w:rsid w:val="009645FE"/>
    <w:rsid w:val="0096776A"/>
    <w:rsid w:val="009705F8"/>
    <w:rsid w:val="009708B7"/>
    <w:rsid w:val="009711C7"/>
    <w:rsid w:val="00972A5E"/>
    <w:rsid w:val="0097348D"/>
    <w:rsid w:val="0097534F"/>
    <w:rsid w:val="009763BB"/>
    <w:rsid w:val="00980641"/>
    <w:rsid w:val="00981DA4"/>
    <w:rsid w:val="00987DF9"/>
    <w:rsid w:val="00990890"/>
    <w:rsid w:val="00993475"/>
    <w:rsid w:val="00993F3A"/>
    <w:rsid w:val="00994BA0"/>
    <w:rsid w:val="00995B4E"/>
    <w:rsid w:val="009A3851"/>
    <w:rsid w:val="009A3EBB"/>
    <w:rsid w:val="009A78E8"/>
    <w:rsid w:val="009B1D90"/>
    <w:rsid w:val="009C0B57"/>
    <w:rsid w:val="009C0BCF"/>
    <w:rsid w:val="009D1385"/>
    <w:rsid w:val="009D49C8"/>
    <w:rsid w:val="009E03D5"/>
    <w:rsid w:val="009E5AF2"/>
    <w:rsid w:val="009E654C"/>
    <w:rsid w:val="009E71B1"/>
    <w:rsid w:val="009F0385"/>
    <w:rsid w:val="009F3C98"/>
    <w:rsid w:val="009F5C17"/>
    <w:rsid w:val="009F5CC4"/>
    <w:rsid w:val="009F6A03"/>
    <w:rsid w:val="009F71AB"/>
    <w:rsid w:val="009F7F3F"/>
    <w:rsid w:val="00A0038D"/>
    <w:rsid w:val="00A02302"/>
    <w:rsid w:val="00A03704"/>
    <w:rsid w:val="00A12D11"/>
    <w:rsid w:val="00A13C9D"/>
    <w:rsid w:val="00A14A49"/>
    <w:rsid w:val="00A15688"/>
    <w:rsid w:val="00A16712"/>
    <w:rsid w:val="00A201F5"/>
    <w:rsid w:val="00A20D28"/>
    <w:rsid w:val="00A231F4"/>
    <w:rsid w:val="00A234FD"/>
    <w:rsid w:val="00A2517A"/>
    <w:rsid w:val="00A32F01"/>
    <w:rsid w:val="00A34D90"/>
    <w:rsid w:val="00A352ED"/>
    <w:rsid w:val="00A36C7A"/>
    <w:rsid w:val="00A37461"/>
    <w:rsid w:val="00A40998"/>
    <w:rsid w:val="00A410D2"/>
    <w:rsid w:val="00A45A27"/>
    <w:rsid w:val="00A5134A"/>
    <w:rsid w:val="00A52A8D"/>
    <w:rsid w:val="00A61DA3"/>
    <w:rsid w:val="00A74282"/>
    <w:rsid w:val="00A7442E"/>
    <w:rsid w:val="00A74C6A"/>
    <w:rsid w:val="00A7727B"/>
    <w:rsid w:val="00A846F7"/>
    <w:rsid w:val="00A847DC"/>
    <w:rsid w:val="00A84E5B"/>
    <w:rsid w:val="00A86751"/>
    <w:rsid w:val="00A90D04"/>
    <w:rsid w:val="00A93646"/>
    <w:rsid w:val="00A95FE6"/>
    <w:rsid w:val="00A96621"/>
    <w:rsid w:val="00A96C04"/>
    <w:rsid w:val="00A97A37"/>
    <w:rsid w:val="00AA1009"/>
    <w:rsid w:val="00AA440B"/>
    <w:rsid w:val="00AB084D"/>
    <w:rsid w:val="00AB11BB"/>
    <w:rsid w:val="00AB5277"/>
    <w:rsid w:val="00AC1436"/>
    <w:rsid w:val="00AC37AA"/>
    <w:rsid w:val="00AC3B16"/>
    <w:rsid w:val="00AC6AA8"/>
    <w:rsid w:val="00AD1EA4"/>
    <w:rsid w:val="00AD7846"/>
    <w:rsid w:val="00AD79C4"/>
    <w:rsid w:val="00AD7FF9"/>
    <w:rsid w:val="00AE0CEC"/>
    <w:rsid w:val="00AE54AF"/>
    <w:rsid w:val="00AE6FD6"/>
    <w:rsid w:val="00AF2EE2"/>
    <w:rsid w:val="00AF5081"/>
    <w:rsid w:val="00AF5247"/>
    <w:rsid w:val="00B00146"/>
    <w:rsid w:val="00B00D59"/>
    <w:rsid w:val="00B020B4"/>
    <w:rsid w:val="00B024DA"/>
    <w:rsid w:val="00B06388"/>
    <w:rsid w:val="00B11DF0"/>
    <w:rsid w:val="00B13586"/>
    <w:rsid w:val="00B14216"/>
    <w:rsid w:val="00B1628C"/>
    <w:rsid w:val="00B1628F"/>
    <w:rsid w:val="00B2211A"/>
    <w:rsid w:val="00B2486E"/>
    <w:rsid w:val="00B30C44"/>
    <w:rsid w:val="00B32F63"/>
    <w:rsid w:val="00B35422"/>
    <w:rsid w:val="00B35A2F"/>
    <w:rsid w:val="00B37097"/>
    <w:rsid w:val="00B41B00"/>
    <w:rsid w:val="00B42FF7"/>
    <w:rsid w:val="00B433A9"/>
    <w:rsid w:val="00B43642"/>
    <w:rsid w:val="00B4406C"/>
    <w:rsid w:val="00B47581"/>
    <w:rsid w:val="00B52BBB"/>
    <w:rsid w:val="00B60ACB"/>
    <w:rsid w:val="00B64E0B"/>
    <w:rsid w:val="00B66B3E"/>
    <w:rsid w:val="00B70D40"/>
    <w:rsid w:val="00B77B63"/>
    <w:rsid w:val="00B83AC8"/>
    <w:rsid w:val="00B86F27"/>
    <w:rsid w:val="00B91B3B"/>
    <w:rsid w:val="00B92281"/>
    <w:rsid w:val="00B927BF"/>
    <w:rsid w:val="00B93EFD"/>
    <w:rsid w:val="00BA129E"/>
    <w:rsid w:val="00BA1924"/>
    <w:rsid w:val="00BA743B"/>
    <w:rsid w:val="00BB280A"/>
    <w:rsid w:val="00BC232C"/>
    <w:rsid w:val="00BC543B"/>
    <w:rsid w:val="00BD11BB"/>
    <w:rsid w:val="00BD3C4C"/>
    <w:rsid w:val="00BD3C9A"/>
    <w:rsid w:val="00BD4BD1"/>
    <w:rsid w:val="00BD6421"/>
    <w:rsid w:val="00BD6CB3"/>
    <w:rsid w:val="00BD7EE0"/>
    <w:rsid w:val="00BE7873"/>
    <w:rsid w:val="00BF2DE7"/>
    <w:rsid w:val="00BF7252"/>
    <w:rsid w:val="00C07BA2"/>
    <w:rsid w:val="00C10CEA"/>
    <w:rsid w:val="00C120CE"/>
    <w:rsid w:val="00C12A50"/>
    <w:rsid w:val="00C131EB"/>
    <w:rsid w:val="00C20F45"/>
    <w:rsid w:val="00C22999"/>
    <w:rsid w:val="00C26CD6"/>
    <w:rsid w:val="00C30A39"/>
    <w:rsid w:val="00C313C8"/>
    <w:rsid w:val="00C344F0"/>
    <w:rsid w:val="00C34D9A"/>
    <w:rsid w:val="00C40B52"/>
    <w:rsid w:val="00C42A9E"/>
    <w:rsid w:val="00C44CF9"/>
    <w:rsid w:val="00C50FAC"/>
    <w:rsid w:val="00C51F77"/>
    <w:rsid w:val="00C56464"/>
    <w:rsid w:val="00C56CD1"/>
    <w:rsid w:val="00C62E80"/>
    <w:rsid w:val="00C66B4C"/>
    <w:rsid w:val="00C72FAE"/>
    <w:rsid w:val="00C76C3C"/>
    <w:rsid w:val="00C77BC8"/>
    <w:rsid w:val="00C8167B"/>
    <w:rsid w:val="00C82EAF"/>
    <w:rsid w:val="00C830D3"/>
    <w:rsid w:val="00C85929"/>
    <w:rsid w:val="00C86285"/>
    <w:rsid w:val="00C86B5E"/>
    <w:rsid w:val="00C93EFE"/>
    <w:rsid w:val="00C95AC0"/>
    <w:rsid w:val="00C9711F"/>
    <w:rsid w:val="00C97879"/>
    <w:rsid w:val="00CA28EB"/>
    <w:rsid w:val="00CA2B4F"/>
    <w:rsid w:val="00CB378E"/>
    <w:rsid w:val="00CC15BD"/>
    <w:rsid w:val="00CC1980"/>
    <w:rsid w:val="00CC19BA"/>
    <w:rsid w:val="00CC26A5"/>
    <w:rsid w:val="00CC3919"/>
    <w:rsid w:val="00CC4712"/>
    <w:rsid w:val="00CC5F8A"/>
    <w:rsid w:val="00CD47CB"/>
    <w:rsid w:val="00CD49CA"/>
    <w:rsid w:val="00CD4ED9"/>
    <w:rsid w:val="00CD518F"/>
    <w:rsid w:val="00CE2309"/>
    <w:rsid w:val="00CE3024"/>
    <w:rsid w:val="00CE5342"/>
    <w:rsid w:val="00CE6FD6"/>
    <w:rsid w:val="00CF1A33"/>
    <w:rsid w:val="00CF1BED"/>
    <w:rsid w:val="00CF1DA4"/>
    <w:rsid w:val="00CF29B2"/>
    <w:rsid w:val="00CF43C4"/>
    <w:rsid w:val="00CF4549"/>
    <w:rsid w:val="00CF7A28"/>
    <w:rsid w:val="00CF7A68"/>
    <w:rsid w:val="00CF7F5C"/>
    <w:rsid w:val="00D0593B"/>
    <w:rsid w:val="00D06497"/>
    <w:rsid w:val="00D163C4"/>
    <w:rsid w:val="00D1690E"/>
    <w:rsid w:val="00D2155D"/>
    <w:rsid w:val="00D22897"/>
    <w:rsid w:val="00D22A7F"/>
    <w:rsid w:val="00D24621"/>
    <w:rsid w:val="00D272AE"/>
    <w:rsid w:val="00D3024E"/>
    <w:rsid w:val="00D323E7"/>
    <w:rsid w:val="00D3470F"/>
    <w:rsid w:val="00D34ADA"/>
    <w:rsid w:val="00D40A67"/>
    <w:rsid w:val="00D429E4"/>
    <w:rsid w:val="00D42A3C"/>
    <w:rsid w:val="00D47857"/>
    <w:rsid w:val="00D55B88"/>
    <w:rsid w:val="00D668F2"/>
    <w:rsid w:val="00D7096F"/>
    <w:rsid w:val="00D80E78"/>
    <w:rsid w:val="00D87035"/>
    <w:rsid w:val="00D8717F"/>
    <w:rsid w:val="00D875A7"/>
    <w:rsid w:val="00D92EC5"/>
    <w:rsid w:val="00DA13A7"/>
    <w:rsid w:val="00DA31AA"/>
    <w:rsid w:val="00DB1A4C"/>
    <w:rsid w:val="00DB23AE"/>
    <w:rsid w:val="00DB5C54"/>
    <w:rsid w:val="00DB7447"/>
    <w:rsid w:val="00DC4944"/>
    <w:rsid w:val="00DD114A"/>
    <w:rsid w:val="00DD2F33"/>
    <w:rsid w:val="00DD3B72"/>
    <w:rsid w:val="00DD62C2"/>
    <w:rsid w:val="00DD6B5F"/>
    <w:rsid w:val="00DE3F5F"/>
    <w:rsid w:val="00DE45BB"/>
    <w:rsid w:val="00DF0D4F"/>
    <w:rsid w:val="00DF11EF"/>
    <w:rsid w:val="00DF270C"/>
    <w:rsid w:val="00DF350D"/>
    <w:rsid w:val="00DF627B"/>
    <w:rsid w:val="00E00308"/>
    <w:rsid w:val="00E02F44"/>
    <w:rsid w:val="00E13892"/>
    <w:rsid w:val="00E14AA1"/>
    <w:rsid w:val="00E1716A"/>
    <w:rsid w:val="00E20509"/>
    <w:rsid w:val="00E210AD"/>
    <w:rsid w:val="00E227A6"/>
    <w:rsid w:val="00E243BA"/>
    <w:rsid w:val="00E24E1D"/>
    <w:rsid w:val="00E2537B"/>
    <w:rsid w:val="00E27DD4"/>
    <w:rsid w:val="00E307BA"/>
    <w:rsid w:val="00E30CF7"/>
    <w:rsid w:val="00E35B30"/>
    <w:rsid w:val="00E367B0"/>
    <w:rsid w:val="00E40EF9"/>
    <w:rsid w:val="00E41CCB"/>
    <w:rsid w:val="00E45107"/>
    <w:rsid w:val="00E5571B"/>
    <w:rsid w:val="00E61240"/>
    <w:rsid w:val="00E6239F"/>
    <w:rsid w:val="00E64896"/>
    <w:rsid w:val="00E704B4"/>
    <w:rsid w:val="00E71F56"/>
    <w:rsid w:val="00E74626"/>
    <w:rsid w:val="00E74FE0"/>
    <w:rsid w:val="00E7605A"/>
    <w:rsid w:val="00E77498"/>
    <w:rsid w:val="00E934CF"/>
    <w:rsid w:val="00E959B4"/>
    <w:rsid w:val="00E96182"/>
    <w:rsid w:val="00E96AFA"/>
    <w:rsid w:val="00EA0E7D"/>
    <w:rsid w:val="00EA40E5"/>
    <w:rsid w:val="00EA4BC1"/>
    <w:rsid w:val="00EA7387"/>
    <w:rsid w:val="00EA763D"/>
    <w:rsid w:val="00EB26B6"/>
    <w:rsid w:val="00EB5521"/>
    <w:rsid w:val="00EB69DD"/>
    <w:rsid w:val="00EC097B"/>
    <w:rsid w:val="00EC6810"/>
    <w:rsid w:val="00EC7DB3"/>
    <w:rsid w:val="00ED09AA"/>
    <w:rsid w:val="00ED4783"/>
    <w:rsid w:val="00EE2F83"/>
    <w:rsid w:val="00EE35E7"/>
    <w:rsid w:val="00EE766F"/>
    <w:rsid w:val="00EE7B23"/>
    <w:rsid w:val="00EF01AF"/>
    <w:rsid w:val="00EF269E"/>
    <w:rsid w:val="00EF52B1"/>
    <w:rsid w:val="00EF7E2A"/>
    <w:rsid w:val="00F01E89"/>
    <w:rsid w:val="00F035D3"/>
    <w:rsid w:val="00F04599"/>
    <w:rsid w:val="00F04FF2"/>
    <w:rsid w:val="00F10DE2"/>
    <w:rsid w:val="00F11361"/>
    <w:rsid w:val="00F11466"/>
    <w:rsid w:val="00F115BF"/>
    <w:rsid w:val="00F17543"/>
    <w:rsid w:val="00F21E78"/>
    <w:rsid w:val="00F22689"/>
    <w:rsid w:val="00F30EE1"/>
    <w:rsid w:val="00F3148E"/>
    <w:rsid w:val="00F340F1"/>
    <w:rsid w:val="00F346B4"/>
    <w:rsid w:val="00F349D6"/>
    <w:rsid w:val="00F40063"/>
    <w:rsid w:val="00F40246"/>
    <w:rsid w:val="00F41EDD"/>
    <w:rsid w:val="00F41F03"/>
    <w:rsid w:val="00F423C0"/>
    <w:rsid w:val="00F44FF1"/>
    <w:rsid w:val="00F47C23"/>
    <w:rsid w:val="00F52CBE"/>
    <w:rsid w:val="00F602D5"/>
    <w:rsid w:val="00F74C6C"/>
    <w:rsid w:val="00F760E1"/>
    <w:rsid w:val="00F77173"/>
    <w:rsid w:val="00F80FC3"/>
    <w:rsid w:val="00F82309"/>
    <w:rsid w:val="00F8316E"/>
    <w:rsid w:val="00F87635"/>
    <w:rsid w:val="00F92EF6"/>
    <w:rsid w:val="00F957A3"/>
    <w:rsid w:val="00F96449"/>
    <w:rsid w:val="00F97105"/>
    <w:rsid w:val="00FA0216"/>
    <w:rsid w:val="00FA04D8"/>
    <w:rsid w:val="00FA2B98"/>
    <w:rsid w:val="00FA4145"/>
    <w:rsid w:val="00FA709F"/>
    <w:rsid w:val="00FC1B52"/>
    <w:rsid w:val="00FC599F"/>
    <w:rsid w:val="00FC6F34"/>
    <w:rsid w:val="00FD4201"/>
    <w:rsid w:val="00FD4F4B"/>
    <w:rsid w:val="00FE0DD6"/>
    <w:rsid w:val="00FE30EE"/>
    <w:rsid w:val="00FE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5:docId w15:val="{4EA4B479-A0AD-4AC8-B9A2-5598A2B1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9"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4C"/>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uiPriority w:val="99"/>
    <w:qFormat/>
    <w:rsid w:val="00AF5247"/>
    <w:pPr>
      <w:keepNext/>
      <w:jc w:val="center"/>
      <w:outlineLvl w:val="0"/>
    </w:pPr>
    <w:rPr>
      <w:rFonts w:ascii="Arial" w:hAnsi="Arial"/>
      <w:b/>
      <w:sz w:val="20"/>
      <w:lang w:val="es-MX"/>
    </w:rPr>
  </w:style>
  <w:style w:type="paragraph" w:styleId="Ttulo2">
    <w:name w:val="heading 2"/>
    <w:basedOn w:val="Normal"/>
    <w:next w:val="Normal"/>
    <w:link w:val="Ttulo2Car"/>
    <w:uiPriority w:val="99"/>
    <w:qFormat/>
    <w:rsid w:val="00AF5247"/>
    <w:pPr>
      <w:keepNext/>
      <w:outlineLvl w:val="1"/>
    </w:pPr>
    <w:rPr>
      <w:rFonts w:ascii="Arial" w:hAnsi="Arial"/>
      <w:sz w:val="20"/>
      <w:u w:val="single"/>
      <w:lang w:val="es-MX"/>
    </w:rPr>
  </w:style>
  <w:style w:type="paragraph" w:styleId="Ttulo3">
    <w:name w:val="heading 3"/>
    <w:basedOn w:val="Normal"/>
    <w:next w:val="Normal"/>
    <w:link w:val="Ttulo3Car"/>
    <w:uiPriority w:val="9"/>
    <w:unhideWhenUsed/>
    <w:qFormat/>
    <w:locked/>
    <w:rsid w:val="006544BB"/>
    <w:pPr>
      <w:keepNext/>
      <w:suppressAutoHyphens w:val="0"/>
      <w:spacing w:before="240" w:after="60"/>
      <w:outlineLvl w:val="2"/>
    </w:pPr>
    <w:rPr>
      <w:rFonts w:ascii="Calibri Light" w:hAnsi="Calibri Light"/>
      <w:b/>
      <w:bCs/>
      <w:sz w:val="26"/>
      <w:szCs w:val="26"/>
      <w:lang w:val="es-ES_tradnl" w:eastAsia="es-ES"/>
    </w:rPr>
  </w:style>
  <w:style w:type="paragraph" w:styleId="Ttulo4">
    <w:name w:val="heading 4"/>
    <w:basedOn w:val="Normal"/>
    <w:next w:val="Normal"/>
    <w:link w:val="Ttulo4Car"/>
    <w:uiPriority w:val="99"/>
    <w:qFormat/>
    <w:locked/>
    <w:rsid w:val="000329C0"/>
    <w:pPr>
      <w:keepNext/>
      <w:spacing w:before="240" w:after="60"/>
      <w:outlineLvl w:val="3"/>
    </w:pPr>
    <w:rPr>
      <w:b/>
      <w:bCs/>
      <w:sz w:val="28"/>
      <w:szCs w:val="28"/>
    </w:rPr>
  </w:style>
  <w:style w:type="paragraph" w:styleId="Ttulo6">
    <w:name w:val="heading 6"/>
    <w:basedOn w:val="Normal"/>
    <w:next w:val="Normal"/>
    <w:link w:val="Ttulo6Car"/>
    <w:uiPriority w:val="99"/>
    <w:qFormat/>
    <w:rsid w:val="00AF5247"/>
    <w:pPr>
      <w:keepNext/>
      <w:spacing w:line="200" w:lineRule="exact"/>
      <w:outlineLvl w:val="5"/>
    </w:pPr>
    <w:rPr>
      <w:rFonts w:ascii="Arial" w:hAnsi="Arial"/>
      <w:b/>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AF5247"/>
    <w:rPr>
      <w:rFonts w:ascii="Arial" w:hAnsi="Arial" w:cs="Times New Roman"/>
      <w:b/>
      <w:sz w:val="24"/>
      <w:szCs w:val="24"/>
      <w:lang w:val="es-MX" w:eastAsia="ar-SA" w:bidi="ar-SA"/>
    </w:rPr>
  </w:style>
  <w:style w:type="character" w:customStyle="1" w:styleId="Ttulo2Car">
    <w:name w:val="Título 2 Car"/>
    <w:link w:val="Ttulo2"/>
    <w:uiPriority w:val="99"/>
    <w:locked/>
    <w:rsid w:val="00AF5247"/>
    <w:rPr>
      <w:rFonts w:ascii="Arial" w:hAnsi="Arial" w:cs="Times New Roman"/>
      <w:sz w:val="24"/>
      <w:szCs w:val="24"/>
      <w:u w:val="single"/>
      <w:lang w:val="es-MX" w:eastAsia="ar-SA" w:bidi="ar-SA"/>
    </w:rPr>
  </w:style>
  <w:style w:type="character" w:customStyle="1" w:styleId="Ttulo4Car">
    <w:name w:val="Título 4 Car"/>
    <w:link w:val="Ttulo4"/>
    <w:uiPriority w:val="99"/>
    <w:semiHidden/>
    <w:locked/>
    <w:rsid w:val="00CC3919"/>
    <w:rPr>
      <w:rFonts w:ascii="Calibri" w:hAnsi="Calibri" w:cs="Times New Roman"/>
      <w:b/>
      <w:bCs/>
      <w:sz w:val="28"/>
      <w:szCs w:val="28"/>
      <w:lang w:val="es-ES" w:eastAsia="ar-SA" w:bidi="ar-SA"/>
    </w:rPr>
  </w:style>
  <w:style w:type="character" w:customStyle="1" w:styleId="Ttulo6Car">
    <w:name w:val="Título 6 Car"/>
    <w:link w:val="Ttulo6"/>
    <w:uiPriority w:val="99"/>
    <w:locked/>
    <w:rsid w:val="00AF5247"/>
    <w:rPr>
      <w:rFonts w:ascii="Arial" w:hAnsi="Arial" w:cs="Times New Roman"/>
      <w:b/>
      <w:sz w:val="24"/>
      <w:szCs w:val="24"/>
      <w:lang w:val="es-MX" w:eastAsia="ar-SA" w:bidi="ar-SA"/>
    </w:rPr>
  </w:style>
  <w:style w:type="character" w:styleId="Hipervnculo">
    <w:name w:val="Hyperlink"/>
    <w:uiPriority w:val="99"/>
    <w:rsid w:val="00AF5247"/>
    <w:rPr>
      <w:rFonts w:cs="Times New Roman"/>
      <w:color w:val="0000FF"/>
      <w:u w:val="single"/>
    </w:rPr>
  </w:style>
  <w:style w:type="paragraph" w:customStyle="1" w:styleId="Textoindependiente23">
    <w:name w:val="Texto independiente 23"/>
    <w:basedOn w:val="Normal"/>
    <w:uiPriority w:val="99"/>
    <w:rsid w:val="00AF5247"/>
    <w:pPr>
      <w:tabs>
        <w:tab w:val="left" w:pos="360"/>
      </w:tabs>
      <w:jc w:val="both"/>
    </w:pPr>
    <w:rPr>
      <w:rFonts w:ascii="Arial" w:hAnsi="Arial"/>
      <w:sz w:val="22"/>
    </w:rPr>
  </w:style>
  <w:style w:type="paragraph" w:customStyle="1" w:styleId="Sangra2detindependiente2">
    <w:name w:val="Sangría 2 de t. independiente2"/>
    <w:basedOn w:val="Normal"/>
    <w:uiPriority w:val="99"/>
    <w:rsid w:val="00AF5247"/>
    <w:pPr>
      <w:autoSpaceDE w:val="0"/>
      <w:ind w:left="720"/>
    </w:pPr>
    <w:rPr>
      <w:rFonts w:ascii="Arial" w:hAnsi="Arial"/>
      <w:sz w:val="18"/>
    </w:rPr>
  </w:style>
  <w:style w:type="paragraph" w:customStyle="1" w:styleId="Default">
    <w:name w:val="Default"/>
    <w:uiPriority w:val="99"/>
    <w:rsid w:val="00015B33"/>
    <w:pPr>
      <w:autoSpaceDE w:val="0"/>
      <w:autoSpaceDN w:val="0"/>
      <w:adjustRightInd w:val="0"/>
    </w:pPr>
    <w:rPr>
      <w:rFonts w:ascii="Arial" w:hAnsi="Arial" w:cs="Arial"/>
      <w:color w:val="000000"/>
      <w:sz w:val="24"/>
      <w:szCs w:val="24"/>
      <w:lang w:eastAsia="en-US"/>
    </w:rPr>
  </w:style>
  <w:style w:type="paragraph" w:styleId="Prrafodelista">
    <w:name w:val="List Paragraph"/>
    <w:basedOn w:val="Normal"/>
    <w:link w:val="PrrafodelistaCar"/>
    <w:qFormat/>
    <w:rsid w:val="00B2211A"/>
    <w:pPr>
      <w:ind w:left="720"/>
      <w:contextualSpacing/>
    </w:pPr>
  </w:style>
  <w:style w:type="table" w:styleId="Tablaconcuadrcula">
    <w:name w:val="Table Grid"/>
    <w:basedOn w:val="Tablanormal"/>
    <w:uiPriority w:val="39"/>
    <w:locked/>
    <w:rsid w:val="00CC26A5"/>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3453"/>
    <w:pPr>
      <w:tabs>
        <w:tab w:val="center" w:pos="4419"/>
        <w:tab w:val="right" w:pos="8838"/>
      </w:tabs>
    </w:pPr>
    <w:rPr>
      <w:rFonts w:ascii="Calibri" w:eastAsia="Calibri" w:hAnsi="Calibri"/>
      <w:sz w:val="20"/>
      <w:szCs w:val="20"/>
    </w:rPr>
  </w:style>
  <w:style w:type="character" w:customStyle="1" w:styleId="HeaderChar">
    <w:name w:val="Header Char"/>
    <w:uiPriority w:val="99"/>
    <w:semiHidden/>
    <w:locked/>
    <w:rsid w:val="004A01BB"/>
    <w:rPr>
      <w:rFonts w:ascii="Times New Roman" w:hAnsi="Times New Roman" w:cs="Times New Roman"/>
      <w:sz w:val="24"/>
      <w:szCs w:val="24"/>
      <w:lang w:val="es-ES" w:eastAsia="ar-SA" w:bidi="ar-SA"/>
    </w:rPr>
  </w:style>
  <w:style w:type="character" w:customStyle="1" w:styleId="EncabezadoCar">
    <w:name w:val="Encabezado Car"/>
    <w:link w:val="Encabezado"/>
    <w:uiPriority w:val="99"/>
    <w:locked/>
    <w:rsid w:val="00033453"/>
    <w:rPr>
      <w:lang w:val="es-ES" w:eastAsia="ar-SA" w:bidi="ar-SA"/>
    </w:rPr>
  </w:style>
  <w:style w:type="paragraph" w:styleId="NormalWeb">
    <w:name w:val="Normal (Web)"/>
    <w:basedOn w:val="Normal"/>
    <w:uiPriority w:val="99"/>
    <w:rsid w:val="00904F4D"/>
    <w:pPr>
      <w:suppressAutoHyphens w:val="0"/>
      <w:spacing w:before="100" w:beforeAutospacing="1" w:after="100" w:afterAutospacing="1"/>
    </w:pPr>
    <w:rPr>
      <w:rFonts w:eastAsia="Calibri"/>
      <w:lang w:eastAsia="es-ES"/>
    </w:rPr>
  </w:style>
  <w:style w:type="paragraph" w:customStyle="1" w:styleId="Prrafodelista1">
    <w:name w:val="Párrafo de lista1"/>
    <w:basedOn w:val="Normal"/>
    <w:uiPriority w:val="99"/>
    <w:rsid w:val="00904F4D"/>
    <w:pPr>
      <w:suppressAutoHyphens w:val="0"/>
      <w:ind w:left="708"/>
    </w:pPr>
    <w:rPr>
      <w:rFonts w:ascii="Arial" w:eastAsia="Calibri" w:hAnsi="Arial" w:cs="Arial"/>
      <w:sz w:val="22"/>
      <w:szCs w:val="22"/>
      <w:lang w:eastAsia="es-ES"/>
    </w:rPr>
  </w:style>
  <w:style w:type="paragraph" w:customStyle="1" w:styleId="Prrafodelista10">
    <w:name w:val="Párrafo de lista1"/>
    <w:basedOn w:val="Normal"/>
    <w:qFormat/>
    <w:rsid w:val="00904F4D"/>
    <w:pPr>
      <w:suppressAutoHyphens w:val="0"/>
      <w:spacing w:after="200" w:line="276" w:lineRule="auto"/>
      <w:ind w:left="720"/>
    </w:pPr>
    <w:rPr>
      <w:rFonts w:ascii="Calibri" w:eastAsia="Calibri" w:hAnsi="Calibri" w:cs="Calibri"/>
      <w:sz w:val="22"/>
      <w:szCs w:val="22"/>
      <w:lang w:val="es-PE" w:eastAsia="es-PE"/>
    </w:rPr>
  </w:style>
  <w:style w:type="character" w:customStyle="1" w:styleId="CarCar1">
    <w:name w:val="Car Car1"/>
    <w:uiPriority w:val="99"/>
    <w:rsid w:val="00644682"/>
    <w:rPr>
      <w:rFonts w:ascii="Arial" w:hAnsi="Arial" w:cs="Times New Roman"/>
      <w:sz w:val="22"/>
      <w:lang w:val="es-ES" w:eastAsia="es-ES" w:bidi="ar-SA"/>
    </w:rPr>
  </w:style>
  <w:style w:type="paragraph" w:customStyle="1" w:styleId="Encabezado1">
    <w:name w:val="Encabezado1"/>
    <w:basedOn w:val="Normal"/>
    <w:next w:val="Textoindependiente"/>
    <w:uiPriority w:val="99"/>
    <w:rsid w:val="009C0B57"/>
    <w:pPr>
      <w:tabs>
        <w:tab w:val="center" w:pos="4419"/>
        <w:tab w:val="right" w:pos="8838"/>
      </w:tabs>
    </w:pPr>
    <w:rPr>
      <w:rFonts w:eastAsia="Calibri"/>
      <w:sz w:val="20"/>
      <w:szCs w:val="20"/>
    </w:rPr>
  </w:style>
  <w:style w:type="paragraph" w:styleId="Textoindependiente">
    <w:name w:val="Body Text"/>
    <w:basedOn w:val="Normal"/>
    <w:link w:val="TextoindependienteCar"/>
    <w:uiPriority w:val="99"/>
    <w:rsid w:val="009C0B57"/>
    <w:pPr>
      <w:spacing w:after="120"/>
    </w:pPr>
  </w:style>
  <w:style w:type="character" w:customStyle="1" w:styleId="TextoindependienteCar">
    <w:name w:val="Texto independiente Car"/>
    <w:link w:val="Textoindependiente"/>
    <w:uiPriority w:val="99"/>
    <w:semiHidden/>
    <w:locked/>
    <w:rsid w:val="00CB378E"/>
    <w:rPr>
      <w:rFonts w:ascii="Times New Roman" w:hAnsi="Times New Roman" w:cs="Times New Roman"/>
      <w:sz w:val="24"/>
      <w:szCs w:val="24"/>
      <w:lang w:val="es-ES" w:eastAsia="ar-SA" w:bidi="ar-SA"/>
    </w:rPr>
  </w:style>
  <w:style w:type="paragraph" w:styleId="Textodeglobo">
    <w:name w:val="Balloon Text"/>
    <w:basedOn w:val="Normal"/>
    <w:link w:val="TextodegloboCar"/>
    <w:uiPriority w:val="99"/>
    <w:semiHidden/>
    <w:unhideWhenUsed/>
    <w:rsid w:val="00E367B0"/>
    <w:rPr>
      <w:rFonts w:ascii="Segoe UI" w:hAnsi="Segoe UI" w:cs="Segoe UI"/>
      <w:sz w:val="18"/>
      <w:szCs w:val="18"/>
    </w:rPr>
  </w:style>
  <w:style w:type="character" w:customStyle="1" w:styleId="TextodegloboCar">
    <w:name w:val="Texto de globo Car"/>
    <w:link w:val="Textodeglobo"/>
    <w:uiPriority w:val="99"/>
    <w:semiHidden/>
    <w:rsid w:val="00E367B0"/>
    <w:rPr>
      <w:rFonts w:ascii="Segoe UI" w:eastAsia="Times New Roman" w:hAnsi="Segoe UI" w:cs="Segoe UI"/>
      <w:sz w:val="18"/>
      <w:szCs w:val="18"/>
      <w:lang w:val="es-ES" w:eastAsia="ar-SA"/>
    </w:rPr>
  </w:style>
  <w:style w:type="paragraph" w:customStyle="1" w:styleId="Prrafodelista2">
    <w:name w:val="Párrafo de lista2"/>
    <w:basedOn w:val="Normal"/>
    <w:uiPriority w:val="99"/>
    <w:qFormat/>
    <w:rsid w:val="005D7D1D"/>
    <w:pPr>
      <w:suppressAutoHyphens w:val="0"/>
      <w:ind w:left="720"/>
      <w:contextualSpacing/>
    </w:pPr>
    <w:rPr>
      <w:rFonts w:ascii="Arial" w:hAnsi="Arial"/>
      <w:sz w:val="22"/>
      <w:szCs w:val="20"/>
      <w:lang w:eastAsia="es-ES"/>
    </w:rPr>
  </w:style>
  <w:style w:type="paragraph" w:styleId="Sangradetextonormal">
    <w:name w:val="Body Text Indent"/>
    <w:basedOn w:val="Normal"/>
    <w:link w:val="SangradetextonormalCar"/>
    <w:uiPriority w:val="99"/>
    <w:unhideWhenUsed/>
    <w:rsid w:val="009F71AB"/>
    <w:pPr>
      <w:spacing w:after="120"/>
      <w:ind w:left="283"/>
    </w:pPr>
    <w:rPr>
      <w:sz w:val="20"/>
      <w:szCs w:val="20"/>
    </w:rPr>
  </w:style>
  <w:style w:type="character" w:customStyle="1" w:styleId="SangradetextonormalCar">
    <w:name w:val="Sangría de texto normal Car"/>
    <w:link w:val="Sangradetextonormal"/>
    <w:uiPriority w:val="99"/>
    <w:rsid w:val="009F71AB"/>
    <w:rPr>
      <w:rFonts w:ascii="Times New Roman" w:eastAsia="Times New Roman" w:hAnsi="Times New Roman"/>
      <w:lang w:val="es-ES" w:eastAsia="ar-SA"/>
    </w:rPr>
  </w:style>
  <w:style w:type="character" w:customStyle="1" w:styleId="Ttulo3Car">
    <w:name w:val="Título 3 Car"/>
    <w:link w:val="Ttulo3"/>
    <w:uiPriority w:val="9"/>
    <w:rsid w:val="006544BB"/>
    <w:rPr>
      <w:rFonts w:ascii="Calibri Light" w:eastAsia="Times New Roman" w:hAnsi="Calibri Light"/>
      <w:b/>
      <w:bCs/>
      <w:sz w:val="26"/>
      <w:szCs w:val="26"/>
      <w:lang w:val="es-ES_tradnl" w:eastAsia="es-ES"/>
    </w:rPr>
  </w:style>
  <w:style w:type="character" w:customStyle="1" w:styleId="PrrafodelistaCar">
    <w:name w:val="Párrafo de lista Car"/>
    <w:link w:val="Prrafodelista"/>
    <w:rsid w:val="00A02302"/>
    <w:rPr>
      <w:rFonts w:ascii="Times New Roman" w:eastAsia="Times New Roman" w:hAnsi="Times New Roman"/>
      <w:sz w:val="24"/>
      <w:szCs w:val="24"/>
      <w:lang w:val="es-ES" w:eastAsia="ar-SA"/>
    </w:rPr>
  </w:style>
  <w:style w:type="paragraph" w:customStyle="1" w:styleId="Prrafodelista3">
    <w:name w:val="Párrafo de lista3"/>
    <w:basedOn w:val="Normal"/>
    <w:rsid w:val="000C1A4D"/>
    <w:pPr>
      <w:ind w:left="720"/>
      <w:contextualSpacing/>
    </w:pPr>
    <w:rPr>
      <w:rFonts w:eastAsia="Calibri"/>
      <w:sz w:val="20"/>
      <w:szCs w:val="20"/>
    </w:rPr>
  </w:style>
  <w:style w:type="paragraph" w:styleId="Piedepgina">
    <w:name w:val="footer"/>
    <w:basedOn w:val="Normal"/>
    <w:link w:val="PiedepginaCar"/>
    <w:rsid w:val="000C1A4D"/>
    <w:pPr>
      <w:tabs>
        <w:tab w:val="center" w:pos="4252"/>
        <w:tab w:val="right" w:pos="8504"/>
      </w:tabs>
      <w:suppressAutoHyphens w:val="0"/>
    </w:pPr>
    <w:rPr>
      <w:rFonts w:ascii="Arial" w:eastAsia="Calibri" w:hAnsi="Arial" w:cs="Arial"/>
      <w:sz w:val="22"/>
      <w:szCs w:val="22"/>
      <w:lang w:eastAsia="es-ES"/>
    </w:rPr>
  </w:style>
  <w:style w:type="character" w:customStyle="1" w:styleId="PiedepginaCar">
    <w:name w:val="Pie de página Car"/>
    <w:link w:val="Piedepgina"/>
    <w:rsid w:val="000C1A4D"/>
    <w:rPr>
      <w:rFonts w:ascii="Arial" w:hAnsi="Arial" w:cs="Arial"/>
      <w:sz w:val="22"/>
      <w:szCs w:val="22"/>
      <w:lang w:val="es-ES" w:eastAsia="es-ES"/>
    </w:rPr>
  </w:style>
  <w:style w:type="paragraph" w:styleId="Textoindependiente2">
    <w:name w:val="Body Text 2"/>
    <w:basedOn w:val="Normal"/>
    <w:link w:val="Textoindependiente2Car"/>
    <w:uiPriority w:val="99"/>
    <w:semiHidden/>
    <w:unhideWhenUsed/>
    <w:rsid w:val="00F423C0"/>
    <w:pPr>
      <w:spacing w:after="120" w:line="480" w:lineRule="auto"/>
    </w:pPr>
  </w:style>
  <w:style w:type="character" w:customStyle="1" w:styleId="Textoindependiente2Car">
    <w:name w:val="Texto independiente 2 Car"/>
    <w:link w:val="Textoindependiente2"/>
    <w:uiPriority w:val="99"/>
    <w:semiHidden/>
    <w:rsid w:val="00F423C0"/>
    <w:rPr>
      <w:rFonts w:ascii="Times New Roman" w:eastAsia="Times New Roman" w:hAnsi="Times New Roman"/>
      <w:sz w:val="24"/>
      <w:szCs w:val="24"/>
      <w:lang w:val="es-ES" w:eastAsia="ar-SA"/>
    </w:rPr>
  </w:style>
  <w:style w:type="paragraph" w:customStyle="1" w:styleId="Prrafodelista8">
    <w:name w:val="Párrafo de lista8"/>
    <w:basedOn w:val="Normal"/>
    <w:rsid w:val="00F346B4"/>
    <w:pPr>
      <w:suppressAutoHyphens w:val="0"/>
      <w:ind w:left="720"/>
      <w:contextualSpacing/>
    </w:pPr>
    <w:rPr>
      <w:rFonts w:ascii="Arial" w:eastAsia="Calibri" w:hAnsi="Arial"/>
      <w:sz w:val="22"/>
      <w:szCs w:val="20"/>
      <w:lang w:eastAsia="es-ES"/>
    </w:rPr>
  </w:style>
  <w:style w:type="paragraph" w:styleId="Sinespaciado">
    <w:name w:val="No Spacing"/>
    <w:uiPriority w:val="99"/>
    <w:qFormat/>
    <w:rsid w:val="00A03704"/>
    <w:rPr>
      <w:sz w:val="22"/>
      <w:szCs w:val="22"/>
      <w:lang w:val="es-ES" w:eastAsia="en-US"/>
    </w:rPr>
  </w:style>
  <w:style w:type="paragraph" w:customStyle="1" w:styleId="Prrafodelista7">
    <w:name w:val="Párrafo de lista7"/>
    <w:basedOn w:val="Normal"/>
    <w:rsid w:val="004C5189"/>
    <w:pPr>
      <w:ind w:left="720"/>
      <w:contextualSpacing/>
    </w:pPr>
    <w:rPr>
      <w:rFonts w:eastAsia="Calibri"/>
      <w:sz w:val="20"/>
      <w:szCs w:val="20"/>
    </w:rPr>
  </w:style>
  <w:style w:type="paragraph" w:customStyle="1" w:styleId="Sinespaciado4">
    <w:name w:val="Sin espaciado4"/>
    <w:rsid w:val="00084EFA"/>
    <w:rPr>
      <w:rFonts w:eastAsia="Times New Roman"/>
      <w:sz w:val="22"/>
      <w:szCs w:val="22"/>
      <w:lang w:val="es-ES" w:eastAsia="en-US"/>
    </w:rPr>
  </w:style>
  <w:style w:type="paragraph" w:customStyle="1" w:styleId="Sinespaciado1">
    <w:name w:val="Sin espaciado1"/>
    <w:rsid w:val="00457570"/>
    <w:rPr>
      <w:rFonts w:eastAsia="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0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8278-B7F6-4174-AA76-1C87E7E24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2218</TotalTime>
  <Pages>8</Pages>
  <Words>4142</Words>
  <Characters>22784</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26873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Jefe_Personal</dc:creator>
  <cp:keywords/>
  <dc:description/>
  <cp:lastModifiedBy>Egocheaga Sedano Pilar July</cp:lastModifiedBy>
  <cp:revision>391</cp:revision>
  <cp:lastPrinted>2019-10-09T17:22:00Z</cp:lastPrinted>
  <dcterms:created xsi:type="dcterms:W3CDTF">2015-08-10T17:17:00Z</dcterms:created>
  <dcterms:modified xsi:type="dcterms:W3CDTF">2020-12-03T16:37:00Z</dcterms:modified>
</cp:coreProperties>
</file>