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D5" w:rsidRDefault="004268D5" w:rsidP="00D84B15">
      <w:pPr>
        <w:pStyle w:val="Sangradetextonormal"/>
        <w:ind w:firstLine="0"/>
        <w:rPr>
          <w:rFonts w:cs="Arial"/>
          <w:sz w:val="20"/>
          <w:szCs w:val="20"/>
        </w:rPr>
      </w:pPr>
    </w:p>
    <w:p w:rsidR="004268D5" w:rsidRDefault="004268D5"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BC5672">
      <w:pPr>
        <w:pStyle w:val="Sangradetextonormal"/>
        <w:ind w:firstLine="0"/>
        <w:outlineLvl w:val="0"/>
        <w:rPr>
          <w:rFonts w:cs="Arial"/>
          <w:sz w:val="40"/>
          <w:szCs w:val="40"/>
          <w:u w:val="single"/>
        </w:rPr>
      </w:pPr>
      <w:bookmarkStart w:id="0" w:name="_GoBack"/>
      <w:bookmarkEnd w:id="0"/>
    </w:p>
    <w:p w:rsidR="00301DA4" w:rsidRDefault="00301DA4" w:rsidP="00BC5672">
      <w:pPr>
        <w:pStyle w:val="Sangradetextonormal"/>
        <w:ind w:firstLine="0"/>
        <w:outlineLvl w:val="0"/>
        <w:rPr>
          <w:rFonts w:cs="Arial"/>
          <w:sz w:val="40"/>
          <w:szCs w:val="40"/>
          <w:u w:val="single"/>
        </w:rPr>
      </w:pPr>
    </w:p>
    <w:p w:rsidR="00BC5672" w:rsidRDefault="00BC5672" w:rsidP="00BC5672">
      <w:pPr>
        <w:pStyle w:val="Sangradetextonormal"/>
        <w:ind w:firstLine="0"/>
        <w:outlineLvl w:val="0"/>
        <w:rPr>
          <w:rFonts w:cs="Arial"/>
          <w:b w:val="0"/>
          <w:sz w:val="40"/>
          <w:szCs w:val="40"/>
          <w:u w:val="single"/>
        </w:rPr>
      </w:pPr>
      <w:r>
        <w:rPr>
          <w:rFonts w:cs="Arial"/>
          <w:sz w:val="40"/>
          <w:szCs w:val="40"/>
          <w:u w:val="single"/>
        </w:rPr>
        <w:t>COMUNICADO</w:t>
      </w:r>
    </w:p>
    <w:p w:rsidR="00BF0446" w:rsidRDefault="00BF0446" w:rsidP="00BF0446">
      <w:pPr>
        <w:pStyle w:val="Ttulo"/>
        <w:rPr>
          <w:rFonts w:cs="Arial"/>
          <w:sz w:val="44"/>
          <w:szCs w:val="44"/>
        </w:rPr>
      </w:pPr>
    </w:p>
    <w:p w:rsidR="00301DA4" w:rsidRPr="00301DA4" w:rsidRDefault="00301DA4" w:rsidP="00301DA4">
      <w:pPr>
        <w:pStyle w:val="Subttulo"/>
      </w:pPr>
    </w:p>
    <w:p w:rsidR="00BF0446" w:rsidRPr="00FC1B78" w:rsidRDefault="00BF0446" w:rsidP="00BF0446">
      <w:pPr>
        <w:pStyle w:val="Ttulo"/>
        <w:rPr>
          <w:rFonts w:cs="Arial"/>
          <w:sz w:val="44"/>
          <w:szCs w:val="44"/>
        </w:rPr>
      </w:pPr>
      <w:r w:rsidRPr="00FC1B78">
        <w:rPr>
          <w:rFonts w:cs="Arial"/>
          <w:sz w:val="44"/>
          <w:szCs w:val="44"/>
        </w:rPr>
        <w:t xml:space="preserve">P.S. </w:t>
      </w:r>
      <w:r>
        <w:rPr>
          <w:rFonts w:cs="Arial"/>
          <w:sz w:val="44"/>
          <w:szCs w:val="44"/>
        </w:rPr>
        <w:t>004-PVA</w:t>
      </w:r>
      <w:r w:rsidRPr="00FC1B78">
        <w:rPr>
          <w:rFonts w:cs="Arial"/>
          <w:sz w:val="44"/>
          <w:szCs w:val="44"/>
        </w:rPr>
        <w:t>-</w:t>
      </w:r>
      <w:r>
        <w:rPr>
          <w:rFonts w:cs="Arial"/>
          <w:sz w:val="44"/>
          <w:szCs w:val="44"/>
        </w:rPr>
        <w:t>RAHUA</w:t>
      </w:r>
      <w:r w:rsidRPr="00FC1B78">
        <w:rPr>
          <w:rFonts w:cs="Arial"/>
          <w:sz w:val="44"/>
          <w:szCs w:val="44"/>
        </w:rPr>
        <w:t>-</w:t>
      </w:r>
      <w:r>
        <w:rPr>
          <w:rFonts w:cs="Arial"/>
          <w:sz w:val="44"/>
          <w:szCs w:val="44"/>
        </w:rPr>
        <w:t>2</w:t>
      </w:r>
      <w:r w:rsidRPr="00FC1B78">
        <w:rPr>
          <w:rFonts w:cs="Arial"/>
          <w:sz w:val="44"/>
          <w:szCs w:val="44"/>
        </w:rPr>
        <w:t>01</w:t>
      </w:r>
      <w:r>
        <w:rPr>
          <w:rFonts w:cs="Arial"/>
          <w:sz w:val="44"/>
          <w:szCs w:val="44"/>
        </w:rPr>
        <w:t>9</w:t>
      </w:r>
    </w:p>
    <w:p w:rsidR="00301DA4" w:rsidRDefault="00301DA4" w:rsidP="00BC5672">
      <w:pPr>
        <w:pStyle w:val="Sangradetextonormal"/>
        <w:ind w:firstLine="0"/>
        <w:outlineLvl w:val="0"/>
        <w:rPr>
          <w:rFonts w:cs="Arial"/>
          <w:b w:val="0"/>
          <w:sz w:val="40"/>
          <w:szCs w:val="40"/>
          <w:u w:val="single"/>
        </w:rPr>
      </w:pPr>
    </w:p>
    <w:p w:rsidR="00301DA4" w:rsidRDefault="00301DA4" w:rsidP="00BC5672">
      <w:pPr>
        <w:pStyle w:val="Sangradetextonormal"/>
        <w:ind w:firstLine="0"/>
        <w:outlineLvl w:val="0"/>
        <w:rPr>
          <w:rFonts w:cs="Arial"/>
          <w:b w:val="0"/>
          <w:sz w:val="40"/>
          <w:szCs w:val="40"/>
          <w:u w:val="single"/>
        </w:rPr>
      </w:pPr>
    </w:p>
    <w:p w:rsidR="00BF0446" w:rsidRPr="00792EA4" w:rsidRDefault="00BF0446" w:rsidP="00BF0446">
      <w:pPr>
        <w:pStyle w:val="Textoindependiente"/>
        <w:jc w:val="both"/>
        <w:rPr>
          <w:rFonts w:cs="Arial"/>
          <w:sz w:val="36"/>
          <w:szCs w:val="36"/>
        </w:rPr>
      </w:pPr>
      <w:r w:rsidRPr="00792EA4">
        <w:rPr>
          <w:rFonts w:cs="Arial"/>
          <w:sz w:val="36"/>
          <w:szCs w:val="36"/>
        </w:rPr>
        <w:t xml:space="preserve">Se comunica a los interesados y postulantes al proceso de selección con código </w:t>
      </w:r>
      <w:r>
        <w:rPr>
          <w:rFonts w:cs="Arial"/>
          <w:b/>
          <w:sz w:val="36"/>
          <w:szCs w:val="36"/>
        </w:rPr>
        <w:t>P.S. 004-PVA-RAHUA</w:t>
      </w:r>
      <w:r w:rsidRPr="00792EA4">
        <w:rPr>
          <w:rFonts w:cs="Arial"/>
          <w:b/>
          <w:sz w:val="36"/>
          <w:szCs w:val="36"/>
        </w:rPr>
        <w:t>-</w:t>
      </w:r>
      <w:r>
        <w:rPr>
          <w:rFonts w:cs="Arial"/>
          <w:b/>
          <w:sz w:val="36"/>
          <w:szCs w:val="36"/>
        </w:rPr>
        <w:t>20</w:t>
      </w:r>
      <w:r w:rsidRPr="00792EA4">
        <w:rPr>
          <w:rFonts w:cs="Arial"/>
          <w:b/>
          <w:sz w:val="36"/>
          <w:szCs w:val="36"/>
        </w:rPr>
        <w:t>19</w:t>
      </w:r>
      <w:r w:rsidRPr="00792EA4">
        <w:rPr>
          <w:rFonts w:cs="Arial"/>
          <w:sz w:val="36"/>
          <w:szCs w:val="36"/>
        </w:rPr>
        <w:t>, que d</w:t>
      </w:r>
      <w:r w:rsidR="00301DA4">
        <w:rPr>
          <w:rFonts w:cs="Arial"/>
          <w:sz w:val="36"/>
          <w:szCs w:val="36"/>
        </w:rPr>
        <w:t>e acuerdo a lo solicitado por la Red Asistencial y es</w:t>
      </w:r>
      <w:r w:rsidRPr="00792EA4">
        <w:rPr>
          <w:rFonts w:cs="Arial"/>
          <w:sz w:val="36"/>
          <w:szCs w:val="36"/>
        </w:rPr>
        <w:t xml:space="preserve">tando acorde con la normativa interna debidamente aprobada, se deja </w:t>
      </w:r>
      <w:r w:rsidRPr="00792EA4">
        <w:rPr>
          <w:rFonts w:cs="Arial"/>
          <w:b/>
          <w:sz w:val="36"/>
          <w:szCs w:val="36"/>
        </w:rPr>
        <w:t>SIN EFECTO</w:t>
      </w:r>
      <w:r w:rsidRPr="00792EA4">
        <w:rPr>
          <w:rFonts w:cs="Arial"/>
          <w:sz w:val="36"/>
          <w:szCs w:val="36"/>
        </w:rPr>
        <w:t xml:space="preserve"> el referido cargo del proceso de selección indicado en el asunto.</w:t>
      </w:r>
    </w:p>
    <w:p w:rsidR="00BF0446" w:rsidRDefault="00BF0446" w:rsidP="00BF0446">
      <w:pPr>
        <w:jc w:val="both"/>
        <w:rPr>
          <w:rFonts w:eastAsia="Lucida Sans Unicode" w:cs="Arial"/>
          <w:kern w:val="1"/>
          <w:sz w:val="36"/>
          <w:szCs w:val="36"/>
          <w:lang w:val="es-PE" w:eastAsia="hi-IN" w:bidi="hi-IN"/>
        </w:rPr>
      </w:pPr>
    </w:p>
    <w:p w:rsidR="00301DA4" w:rsidRPr="00792EA4" w:rsidRDefault="00301DA4" w:rsidP="00BF0446">
      <w:pPr>
        <w:jc w:val="both"/>
        <w:rPr>
          <w:rFonts w:eastAsia="Lucida Sans Unicode" w:cs="Arial"/>
          <w:kern w:val="1"/>
          <w:sz w:val="36"/>
          <w:szCs w:val="36"/>
          <w:lang w:val="es-PE" w:eastAsia="hi-IN" w:bidi="hi-IN"/>
        </w:rPr>
      </w:pPr>
    </w:p>
    <w:p w:rsidR="00BF0446" w:rsidRPr="00792EA4" w:rsidRDefault="00BF0446" w:rsidP="00BF0446">
      <w:pPr>
        <w:jc w:val="both"/>
        <w:rPr>
          <w:rFonts w:cs="Arial"/>
          <w:sz w:val="36"/>
          <w:szCs w:val="36"/>
        </w:rPr>
      </w:pPr>
      <w:r w:rsidRPr="00792EA4">
        <w:rPr>
          <w:rFonts w:cs="Arial"/>
          <w:sz w:val="36"/>
          <w:szCs w:val="36"/>
        </w:rPr>
        <w:t>Ofrecemos nuestras disculpas a los postulantes por las molestias que puedan devenir y agradecemos de antemano su participación y comprensión.</w:t>
      </w:r>
    </w:p>
    <w:p w:rsidR="00BF0446" w:rsidRDefault="00BF0446" w:rsidP="00BF0446">
      <w:pPr>
        <w:pStyle w:val="Textoindependiente"/>
        <w:rPr>
          <w:rFonts w:cs="Arial"/>
          <w:sz w:val="40"/>
          <w:szCs w:val="40"/>
        </w:rPr>
      </w:pPr>
    </w:p>
    <w:p w:rsidR="00BC5672" w:rsidRDefault="00BC5672" w:rsidP="00BC5672">
      <w:pPr>
        <w:pStyle w:val="Sangradetextonormal"/>
        <w:spacing w:before="240" w:line="480" w:lineRule="auto"/>
        <w:ind w:firstLine="0"/>
        <w:jc w:val="both"/>
        <w:outlineLvl w:val="0"/>
        <w:rPr>
          <w:rFonts w:cs="Arial"/>
          <w:sz w:val="28"/>
          <w:szCs w:val="28"/>
        </w:rPr>
      </w:pPr>
    </w:p>
    <w:p w:rsidR="00301DA4" w:rsidRDefault="00301DA4" w:rsidP="00BC5672">
      <w:pPr>
        <w:pStyle w:val="Sangradetextonormal"/>
        <w:spacing w:before="240" w:line="480" w:lineRule="auto"/>
        <w:ind w:firstLine="0"/>
        <w:jc w:val="both"/>
        <w:outlineLvl w:val="0"/>
        <w:rPr>
          <w:rFonts w:cs="Arial"/>
          <w:sz w:val="28"/>
          <w:szCs w:val="28"/>
        </w:rPr>
      </w:pPr>
    </w:p>
    <w:p w:rsidR="00BC5672" w:rsidRDefault="00BC5672" w:rsidP="00BC5672">
      <w:pPr>
        <w:pStyle w:val="Sangradetextonormal"/>
        <w:ind w:firstLine="0"/>
        <w:jc w:val="left"/>
        <w:outlineLvl w:val="0"/>
        <w:rPr>
          <w:rFonts w:cs="Arial"/>
          <w:sz w:val="28"/>
          <w:szCs w:val="28"/>
        </w:rPr>
      </w:pPr>
      <w:r>
        <w:rPr>
          <w:rFonts w:cs="Arial"/>
          <w:sz w:val="28"/>
          <w:szCs w:val="28"/>
        </w:rPr>
        <w:t xml:space="preserve"> </w:t>
      </w:r>
    </w:p>
    <w:p w:rsidR="00BC5672" w:rsidRPr="003F31C4" w:rsidRDefault="00301DA4" w:rsidP="00BC5672">
      <w:pPr>
        <w:pStyle w:val="Sangradetextonormal"/>
        <w:ind w:firstLine="0"/>
        <w:jc w:val="left"/>
        <w:outlineLvl w:val="0"/>
        <w:rPr>
          <w:rFonts w:cs="Arial"/>
          <w:b w:val="0"/>
          <w:sz w:val="26"/>
          <w:szCs w:val="26"/>
        </w:rPr>
      </w:pPr>
      <w:r>
        <w:rPr>
          <w:rFonts w:cs="Arial"/>
          <w:sz w:val="26"/>
          <w:szCs w:val="26"/>
        </w:rPr>
        <w:tab/>
      </w:r>
      <w:r>
        <w:rPr>
          <w:rFonts w:cs="Arial"/>
          <w:sz w:val="26"/>
          <w:szCs w:val="26"/>
        </w:rPr>
        <w:tab/>
      </w:r>
      <w:r>
        <w:rPr>
          <w:rFonts w:cs="Arial"/>
          <w:sz w:val="26"/>
          <w:szCs w:val="26"/>
        </w:rPr>
        <w:tab/>
      </w:r>
      <w:r>
        <w:rPr>
          <w:rFonts w:cs="Arial"/>
          <w:sz w:val="26"/>
          <w:szCs w:val="26"/>
        </w:rPr>
        <w:tab/>
      </w:r>
      <w:r>
        <w:rPr>
          <w:rFonts w:cs="Arial"/>
          <w:sz w:val="26"/>
          <w:szCs w:val="26"/>
        </w:rPr>
        <w:tab/>
      </w:r>
      <w:r>
        <w:rPr>
          <w:rFonts w:cs="Arial"/>
          <w:sz w:val="26"/>
          <w:szCs w:val="26"/>
        </w:rPr>
        <w:tab/>
        <w:t xml:space="preserve"> </w:t>
      </w:r>
      <w:r>
        <w:rPr>
          <w:rFonts w:cs="Arial"/>
          <w:sz w:val="26"/>
          <w:szCs w:val="26"/>
        </w:rPr>
        <w:tab/>
      </w:r>
      <w:r w:rsidR="00BC5672" w:rsidRPr="003F31C4">
        <w:rPr>
          <w:rFonts w:cs="Arial"/>
          <w:sz w:val="26"/>
          <w:szCs w:val="26"/>
        </w:rPr>
        <w:t>LA COMISIÒN</w:t>
      </w:r>
    </w:p>
    <w:p w:rsidR="00BC5672" w:rsidRPr="003F31C4" w:rsidRDefault="00301DA4" w:rsidP="00BC5672">
      <w:pPr>
        <w:pStyle w:val="Sangradetextonormal"/>
        <w:ind w:firstLine="0"/>
        <w:jc w:val="left"/>
        <w:outlineLvl w:val="0"/>
        <w:rPr>
          <w:rFonts w:cs="Arial"/>
          <w:b w:val="0"/>
          <w:sz w:val="26"/>
          <w:szCs w:val="26"/>
        </w:rPr>
      </w:pPr>
      <w:r>
        <w:rPr>
          <w:rFonts w:cs="Arial"/>
          <w:sz w:val="26"/>
          <w:szCs w:val="26"/>
        </w:rPr>
        <w:tab/>
      </w:r>
      <w:r>
        <w:rPr>
          <w:rFonts w:cs="Arial"/>
          <w:sz w:val="26"/>
          <w:szCs w:val="26"/>
        </w:rPr>
        <w:tab/>
      </w:r>
      <w:r>
        <w:rPr>
          <w:rFonts w:cs="Arial"/>
          <w:sz w:val="26"/>
          <w:szCs w:val="26"/>
        </w:rPr>
        <w:tab/>
      </w:r>
      <w:r>
        <w:rPr>
          <w:rFonts w:cs="Arial"/>
          <w:sz w:val="26"/>
          <w:szCs w:val="26"/>
        </w:rPr>
        <w:tab/>
      </w:r>
      <w:r>
        <w:rPr>
          <w:rFonts w:cs="Arial"/>
          <w:sz w:val="26"/>
          <w:szCs w:val="26"/>
        </w:rPr>
        <w:tab/>
      </w:r>
      <w:r>
        <w:rPr>
          <w:rFonts w:cs="Arial"/>
          <w:sz w:val="26"/>
          <w:szCs w:val="26"/>
        </w:rPr>
        <w:tab/>
      </w:r>
      <w:r>
        <w:rPr>
          <w:rFonts w:cs="Arial"/>
          <w:sz w:val="26"/>
          <w:szCs w:val="26"/>
        </w:rPr>
        <w:tab/>
      </w:r>
      <w:r w:rsidR="00BC5672">
        <w:rPr>
          <w:rFonts w:cs="Arial"/>
          <w:sz w:val="26"/>
          <w:szCs w:val="26"/>
        </w:rPr>
        <w:t xml:space="preserve">RED ASISTENCIAL HUANUCO </w:t>
      </w:r>
    </w:p>
    <w:p w:rsidR="00BC5672" w:rsidRDefault="00BC5672" w:rsidP="00BC5672">
      <w:pPr>
        <w:pStyle w:val="Sangradetextonormal"/>
        <w:ind w:firstLine="0"/>
        <w:jc w:val="left"/>
        <w:outlineLvl w:val="0"/>
        <w:rPr>
          <w:rFonts w:cs="Arial"/>
          <w:sz w:val="28"/>
          <w:szCs w:val="28"/>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BC5672" w:rsidRDefault="00BC5672" w:rsidP="00D84B15">
      <w:pPr>
        <w:pStyle w:val="Sangradetextonormal"/>
        <w:ind w:firstLine="0"/>
        <w:rPr>
          <w:rFonts w:cs="Arial"/>
          <w:sz w:val="20"/>
          <w:szCs w:val="20"/>
        </w:rPr>
      </w:pPr>
    </w:p>
    <w:p w:rsidR="004268D5" w:rsidRDefault="004268D5" w:rsidP="00D84B15">
      <w:pPr>
        <w:pStyle w:val="Sangradetextonormal"/>
        <w:ind w:firstLine="0"/>
        <w:rPr>
          <w:rFonts w:cs="Arial"/>
          <w:sz w:val="20"/>
          <w:szCs w:val="20"/>
        </w:rPr>
      </w:pPr>
    </w:p>
    <w:p w:rsidR="004268D5" w:rsidRDefault="004268D5"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4268D5">
        <w:rPr>
          <w:rFonts w:ascii="Arial" w:hAnsi="Arial" w:cs="Arial"/>
          <w:b w:val="0"/>
          <w:bCs w:val="0"/>
          <w:sz w:val="20"/>
          <w:szCs w:val="20"/>
        </w:rPr>
        <w:t xml:space="preserve"> 004</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457AD8">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4268D5">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4268D5">
        <w:rPr>
          <w:rFonts w:ascii="Arial" w:hAnsi="Arial" w:cs="Arial"/>
        </w:rPr>
        <w:t xml:space="preserve"> para la Red Asistencial Huánuco</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76"/>
        <w:gridCol w:w="1842"/>
        <w:gridCol w:w="1276"/>
        <w:gridCol w:w="1558"/>
        <w:gridCol w:w="1843"/>
      </w:tblGrid>
      <w:tr w:rsidR="00916CDE" w:rsidRPr="00487962" w:rsidTr="00916CDE">
        <w:trPr>
          <w:trHeight w:val="537"/>
        </w:trPr>
        <w:tc>
          <w:tcPr>
            <w:tcW w:w="1419" w:type="dxa"/>
            <w:shd w:val="clear" w:color="auto" w:fill="F2F2F2" w:themeFill="background1" w:themeFillShade="F2"/>
            <w:vAlign w:val="center"/>
          </w:tcPr>
          <w:p w:rsidR="00916CDE" w:rsidRPr="00916CDE" w:rsidRDefault="00916CDE" w:rsidP="00CE6C3C">
            <w:pPr>
              <w:jc w:val="center"/>
              <w:rPr>
                <w:rFonts w:ascii="Arial" w:hAnsi="Arial" w:cs="Arial"/>
                <w:b/>
                <w:sz w:val="18"/>
                <w:szCs w:val="18"/>
              </w:rPr>
            </w:pPr>
            <w:r w:rsidRPr="00916CDE">
              <w:rPr>
                <w:rFonts w:ascii="Arial" w:hAnsi="Arial" w:cs="Arial"/>
                <w:b/>
                <w:sz w:val="18"/>
                <w:szCs w:val="18"/>
              </w:rPr>
              <w:t>CARGO</w:t>
            </w:r>
          </w:p>
        </w:tc>
        <w:tc>
          <w:tcPr>
            <w:tcW w:w="1276" w:type="dxa"/>
            <w:shd w:val="clear" w:color="auto" w:fill="F2F2F2" w:themeFill="background1" w:themeFillShade="F2"/>
            <w:vAlign w:val="center"/>
          </w:tcPr>
          <w:p w:rsidR="00916CDE" w:rsidRPr="00916CDE" w:rsidRDefault="00916CDE" w:rsidP="00CE6C3C">
            <w:pPr>
              <w:jc w:val="center"/>
              <w:rPr>
                <w:rFonts w:ascii="Arial" w:hAnsi="Arial" w:cs="Arial"/>
                <w:b/>
                <w:sz w:val="18"/>
                <w:szCs w:val="18"/>
              </w:rPr>
            </w:pPr>
            <w:r w:rsidRPr="00916CDE">
              <w:rPr>
                <w:rFonts w:ascii="Arial" w:hAnsi="Arial" w:cs="Arial"/>
                <w:b/>
                <w:sz w:val="18"/>
                <w:szCs w:val="18"/>
              </w:rPr>
              <w:t>CÓDIGO DE CARGO</w:t>
            </w:r>
          </w:p>
        </w:tc>
        <w:tc>
          <w:tcPr>
            <w:tcW w:w="1842" w:type="dxa"/>
            <w:shd w:val="clear" w:color="auto" w:fill="F2F2F2" w:themeFill="background1" w:themeFillShade="F2"/>
            <w:vAlign w:val="center"/>
          </w:tcPr>
          <w:p w:rsidR="00916CDE" w:rsidRPr="00916CDE" w:rsidRDefault="00916CDE" w:rsidP="00CE6C3C">
            <w:pPr>
              <w:jc w:val="center"/>
              <w:rPr>
                <w:rFonts w:ascii="Arial" w:hAnsi="Arial" w:cs="Arial"/>
                <w:b/>
                <w:sz w:val="18"/>
                <w:szCs w:val="18"/>
              </w:rPr>
            </w:pPr>
            <w:r w:rsidRPr="00916CDE">
              <w:rPr>
                <w:rFonts w:ascii="Arial" w:hAnsi="Arial" w:cs="Arial"/>
                <w:b/>
                <w:sz w:val="18"/>
                <w:szCs w:val="18"/>
              </w:rPr>
              <w:t>REMUNERACIÒN MENSUAL</w:t>
            </w:r>
          </w:p>
        </w:tc>
        <w:tc>
          <w:tcPr>
            <w:tcW w:w="1276" w:type="dxa"/>
            <w:shd w:val="clear" w:color="auto" w:fill="F2F2F2" w:themeFill="background1" w:themeFillShade="F2"/>
            <w:vAlign w:val="center"/>
          </w:tcPr>
          <w:p w:rsidR="00916CDE" w:rsidRPr="00916CDE" w:rsidRDefault="00916CDE" w:rsidP="00CE6C3C">
            <w:pPr>
              <w:jc w:val="center"/>
              <w:rPr>
                <w:rFonts w:ascii="Arial" w:hAnsi="Arial" w:cs="Arial"/>
                <w:b/>
                <w:sz w:val="18"/>
                <w:szCs w:val="18"/>
              </w:rPr>
            </w:pPr>
            <w:r w:rsidRPr="00916CDE">
              <w:rPr>
                <w:rFonts w:ascii="Arial" w:hAnsi="Arial" w:cs="Arial"/>
                <w:b/>
                <w:sz w:val="18"/>
                <w:szCs w:val="18"/>
              </w:rPr>
              <w:t>CANTIDAD</w:t>
            </w:r>
          </w:p>
        </w:tc>
        <w:tc>
          <w:tcPr>
            <w:tcW w:w="1558" w:type="dxa"/>
            <w:shd w:val="clear" w:color="auto" w:fill="F2F2F2" w:themeFill="background1" w:themeFillShade="F2"/>
            <w:vAlign w:val="center"/>
          </w:tcPr>
          <w:p w:rsidR="00916CDE" w:rsidRPr="00916CDE" w:rsidRDefault="00916CDE" w:rsidP="00CE6C3C">
            <w:pPr>
              <w:jc w:val="center"/>
              <w:rPr>
                <w:rFonts w:ascii="Arial" w:hAnsi="Arial" w:cs="Arial"/>
                <w:b/>
                <w:sz w:val="18"/>
                <w:szCs w:val="18"/>
              </w:rPr>
            </w:pPr>
            <w:r w:rsidRPr="00916CDE">
              <w:rPr>
                <w:rFonts w:ascii="Arial" w:hAnsi="Arial" w:cs="Arial"/>
                <w:b/>
                <w:sz w:val="18"/>
                <w:szCs w:val="18"/>
              </w:rPr>
              <w:t>ÁREA</w:t>
            </w:r>
          </w:p>
        </w:tc>
        <w:tc>
          <w:tcPr>
            <w:tcW w:w="1843" w:type="dxa"/>
            <w:shd w:val="clear" w:color="auto" w:fill="F2F2F2" w:themeFill="background1" w:themeFillShade="F2"/>
            <w:vAlign w:val="center"/>
          </w:tcPr>
          <w:p w:rsidR="00916CDE" w:rsidRPr="00916CDE" w:rsidRDefault="00916CDE" w:rsidP="00CE6C3C">
            <w:pPr>
              <w:jc w:val="center"/>
              <w:rPr>
                <w:rFonts w:ascii="Arial" w:hAnsi="Arial" w:cs="Arial"/>
                <w:b/>
                <w:sz w:val="18"/>
                <w:szCs w:val="18"/>
              </w:rPr>
            </w:pPr>
            <w:r w:rsidRPr="00916CDE">
              <w:rPr>
                <w:rFonts w:ascii="Arial" w:hAnsi="Arial" w:cs="Arial"/>
                <w:b/>
                <w:sz w:val="18"/>
                <w:szCs w:val="18"/>
              </w:rPr>
              <w:t>DEPENDENCIA</w:t>
            </w:r>
          </w:p>
        </w:tc>
      </w:tr>
      <w:tr w:rsidR="00916CDE" w:rsidRPr="00487962" w:rsidTr="00916CDE">
        <w:trPr>
          <w:trHeight w:val="984"/>
        </w:trPr>
        <w:tc>
          <w:tcPr>
            <w:tcW w:w="1419" w:type="dxa"/>
            <w:vAlign w:val="center"/>
          </w:tcPr>
          <w:p w:rsidR="00916CDE" w:rsidRPr="00A51430" w:rsidRDefault="00916CDE" w:rsidP="007B768C">
            <w:pPr>
              <w:jc w:val="center"/>
              <w:rPr>
                <w:rFonts w:ascii="Arial" w:hAnsi="Arial" w:cs="Arial"/>
                <w:sz w:val="18"/>
                <w:szCs w:val="18"/>
              </w:rPr>
            </w:pPr>
            <w:r>
              <w:rPr>
                <w:rFonts w:ascii="Arial" w:hAnsi="Arial" w:cs="Arial"/>
                <w:sz w:val="18"/>
                <w:szCs w:val="18"/>
              </w:rPr>
              <w:t>Técnico de Enfermería II</w:t>
            </w:r>
          </w:p>
        </w:tc>
        <w:tc>
          <w:tcPr>
            <w:tcW w:w="1276" w:type="dxa"/>
            <w:shd w:val="clear" w:color="auto" w:fill="auto"/>
            <w:vAlign w:val="center"/>
          </w:tcPr>
          <w:p w:rsidR="00916CDE" w:rsidRPr="00A51430" w:rsidRDefault="00916CDE" w:rsidP="00CE6C3C">
            <w:pPr>
              <w:jc w:val="center"/>
              <w:rPr>
                <w:rFonts w:ascii="Arial" w:hAnsi="Arial" w:cs="Arial"/>
                <w:sz w:val="18"/>
                <w:szCs w:val="18"/>
              </w:rPr>
            </w:pPr>
            <w:r>
              <w:rPr>
                <w:rFonts w:ascii="Arial" w:hAnsi="Arial" w:cs="Arial"/>
                <w:sz w:val="18"/>
                <w:szCs w:val="18"/>
              </w:rPr>
              <w:t>T3TE2-</w:t>
            </w:r>
            <w:r w:rsidRPr="00A51430">
              <w:rPr>
                <w:rFonts w:ascii="Arial" w:hAnsi="Arial" w:cs="Arial"/>
                <w:sz w:val="18"/>
                <w:szCs w:val="18"/>
              </w:rPr>
              <w:t>001</w:t>
            </w:r>
          </w:p>
        </w:tc>
        <w:tc>
          <w:tcPr>
            <w:tcW w:w="1842" w:type="dxa"/>
            <w:shd w:val="clear" w:color="auto" w:fill="auto"/>
            <w:vAlign w:val="center"/>
          </w:tcPr>
          <w:p w:rsidR="00916CDE" w:rsidRPr="00A51430" w:rsidRDefault="00916CDE" w:rsidP="00A13B6C">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609</w:t>
            </w:r>
            <w:r w:rsidRPr="00A51430">
              <w:rPr>
                <w:rFonts w:ascii="Arial" w:hAnsi="Arial" w:cs="Arial"/>
                <w:sz w:val="18"/>
                <w:szCs w:val="18"/>
                <w:lang w:val="es-MX"/>
              </w:rPr>
              <w:t>.00 (*)</w:t>
            </w:r>
          </w:p>
        </w:tc>
        <w:tc>
          <w:tcPr>
            <w:tcW w:w="1276" w:type="dxa"/>
            <w:shd w:val="clear" w:color="auto" w:fill="auto"/>
            <w:vAlign w:val="center"/>
          </w:tcPr>
          <w:p w:rsidR="00916CDE" w:rsidRPr="00A51430" w:rsidRDefault="00916CDE" w:rsidP="00CE6C3C">
            <w:pPr>
              <w:jc w:val="center"/>
              <w:rPr>
                <w:rFonts w:ascii="Arial" w:hAnsi="Arial" w:cs="Arial"/>
                <w:sz w:val="18"/>
                <w:szCs w:val="18"/>
              </w:rPr>
            </w:pPr>
            <w:r>
              <w:rPr>
                <w:rFonts w:ascii="Arial" w:hAnsi="Arial" w:cs="Arial"/>
                <w:sz w:val="18"/>
                <w:szCs w:val="18"/>
              </w:rPr>
              <w:t>01</w:t>
            </w:r>
          </w:p>
        </w:tc>
        <w:tc>
          <w:tcPr>
            <w:tcW w:w="1558" w:type="dxa"/>
            <w:shd w:val="clear" w:color="auto" w:fill="auto"/>
            <w:vAlign w:val="center"/>
          </w:tcPr>
          <w:p w:rsidR="00916CDE" w:rsidRPr="00A51430" w:rsidRDefault="00916CDE" w:rsidP="00887D6A">
            <w:pPr>
              <w:jc w:val="center"/>
              <w:rPr>
                <w:rFonts w:ascii="Arial" w:hAnsi="Arial" w:cs="Arial"/>
                <w:sz w:val="18"/>
                <w:szCs w:val="18"/>
              </w:rPr>
            </w:pPr>
            <w:r>
              <w:rPr>
                <w:rFonts w:ascii="Arial" w:hAnsi="Arial" w:cs="Arial"/>
                <w:sz w:val="18"/>
                <w:szCs w:val="18"/>
              </w:rPr>
              <w:t>Servicio de Ayuda al Diagnóstico y Tratamiento</w:t>
            </w:r>
          </w:p>
        </w:tc>
        <w:tc>
          <w:tcPr>
            <w:tcW w:w="1843" w:type="dxa"/>
            <w:shd w:val="clear" w:color="auto" w:fill="auto"/>
            <w:vAlign w:val="center"/>
          </w:tcPr>
          <w:p w:rsidR="00916CDE" w:rsidRPr="00A51430" w:rsidRDefault="00916CDE" w:rsidP="00584998">
            <w:pPr>
              <w:jc w:val="center"/>
              <w:rPr>
                <w:rFonts w:ascii="Arial" w:hAnsi="Arial" w:cs="Arial"/>
                <w:sz w:val="18"/>
                <w:szCs w:val="18"/>
              </w:rPr>
            </w:pPr>
            <w:r>
              <w:rPr>
                <w:rFonts w:ascii="Arial" w:hAnsi="Arial" w:cs="Arial"/>
                <w:sz w:val="18"/>
                <w:szCs w:val="18"/>
              </w:rPr>
              <w:t>Hospital I Tingo María</w:t>
            </w:r>
          </w:p>
        </w:tc>
      </w:tr>
      <w:tr w:rsidR="00916CDE" w:rsidRPr="00487962" w:rsidTr="00916CDE">
        <w:trPr>
          <w:trHeight w:val="288"/>
        </w:trPr>
        <w:tc>
          <w:tcPr>
            <w:tcW w:w="4537" w:type="dxa"/>
            <w:gridSpan w:val="3"/>
            <w:vAlign w:val="center"/>
          </w:tcPr>
          <w:p w:rsidR="00916CDE" w:rsidRDefault="00916CDE" w:rsidP="00A13B6C">
            <w:pPr>
              <w:jc w:val="center"/>
              <w:rPr>
                <w:rFonts w:ascii="Arial" w:hAnsi="Arial" w:cs="Arial"/>
                <w:sz w:val="18"/>
                <w:szCs w:val="18"/>
                <w:lang w:val="es-MX"/>
              </w:rPr>
            </w:pPr>
            <w:r>
              <w:rPr>
                <w:rFonts w:ascii="Arial" w:hAnsi="Arial" w:cs="Arial"/>
                <w:sz w:val="18"/>
                <w:szCs w:val="18"/>
                <w:lang w:val="es-MX"/>
              </w:rPr>
              <w:t>Total</w:t>
            </w:r>
          </w:p>
        </w:tc>
        <w:tc>
          <w:tcPr>
            <w:tcW w:w="4677" w:type="dxa"/>
            <w:gridSpan w:val="3"/>
            <w:shd w:val="clear" w:color="auto" w:fill="auto"/>
            <w:vAlign w:val="center"/>
          </w:tcPr>
          <w:p w:rsidR="00916CDE" w:rsidRDefault="000622E9" w:rsidP="00916CDE">
            <w:pPr>
              <w:rPr>
                <w:rFonts w:ascii="Arial" w:hAnsi="Arial" w:cs="Arial"/>
                <w:sz w:val="18"/>
                <w:szCs w:val="18"/>
              </w:rPr>
            </w:pPr>
            <w:r>
              <w:rPr>
                <w:rFonts w:ascii="Arial" w:hAnsi="Arial" w:cs="Arial"/>
                <w:sz w:val="18"/>
                <w:szCs w:val="18"/>
              </w:rPr>
              <w:t xml:space="preserve">        </w:t>
            </w:r>
            <w:r w:rsidR="00916CDE">
              <w:rPr>
                <w:rFonts w:ascii="Arial" w:hAnsi="Arial" w:cs="Arial"/>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E84F2E" w:rsidRPr="00B05400" w:rsidRDefault="00E84F2E"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E0417B" w:rsidRDefault="00E0417B" w:rsidP="00F176A9">
      <w:pPr>
        <w:rPr>
          <w:rFonts w:ascii="Arial" w:hAnsi="Arial" w:cs="Arial"/>
          <w:b/>
        </w:rPr>
      </w:pPr>
    </w:p>
    <w:p w:rsidR="00E0417B" w:rsidRPr="00BF1530" w:rsidRDefault="004268D5" w:rsidP="00E0417B">
      <w:pPr>
        <w:ind w:left="360"/>
        <w:jc w:val="both"/>
        <w:rPr>
          <w:rFonts w:ascii="Arial" w:hAnsi="Arial" w:cs="Arial"/>
          <w:b/>
          <w:color w:val="000000"/>
          <w:lang w:val="es-PE"/>
        </w:rPr>
      </w:pPr>
      <w:r>
        <w:rPr>
          <w:rFonts w:ascii="Arial" w:hAnsi="Arial" w:cs="Arial"/>
          <w:b/>
          <w:lang w:val="pt-BR"/>
        </w:rPr>
        <w:t xml:space="preserve">  </w:t>
      </w:r>
      <w:r w:rsidR="00E0417B">
        <w:rPr>
          <w:rFonts w:ascii="Arial" w:hAnsi="Arial" w:cs="Arial"/>
          <w:b/>
          <w:lang w:val="pt-BR"/>
        </w:rPr>
        <w:t xml:space="preserve">TÉCNICO DE ENFERMERÍA II </w:t>
      </w:r>
      <w:r w:rsidR="00E0417B" w:rsidRPr="00BF1530">
        <w:rPr>
          <w:rFonts w:ascii="Arial" w:hAnsi="Arial" w:cs="Arial"/>
          <w:b/>
          <w:lang w:val="pt-BR"/>
        </w:rPr>
        <w:t>(</w:t>
      </w:r>
      <w:r w:rsidR="00E0417B">
        <w:rPr>
          <w:rFonts w:ascii="Arial" w:hAnsi="Arial" w:cs="Arial"/>
          <w:b/>
          <w:color w:val="000000"/>
          <w:lang w:val="es-PE"/>
        </w:rPr>
        <w:t>T3TE2</w:t>
      </w:r>
      <w:r w:rsidR="00E0417B" w:rsidRPr="00BF1530">
        <w:rPr>
          <w:rFonts w:ascii="Arial" w:hAnsi="Arial" w:cs="Arial"/>
          <w:b/>
          <w:color w:val="000000"/>
          <w:lang w:val="es-PE"/>
        </w:rPr>
        <w:t>-00</w:t>
      </w:r>
      <w:r w:rsidR="00E0417B">
        <w:rPr>
          <w:rFonts w:ascii="Arial" w:hAnsi="Arial" w:cs="Arial"/>
          <w:b/>
          <w:color w:val="000000"/>
          <w:lang w:val="es-PE"/>
        </w:rPr>
        <w:t>1</w:t>
      </w:r>
      <w:r w:rsidR="00E0417B" w:rsidRPr="00BF1530">
        <w:rPr>
          <w:rFonts w:ascii="Arial" w:hAnsi="Arial" w:cs="Arial"/>
          <w:b/>
          <w:color w:val="000000"/>
          <w:lang w:val="es-PE"/>
        </w:rPr>
        <w:t>)</w:t>
      </w:r>
      <w:r w:rsidR="00E0417B" w:rsidRPr="00BF1530">
        <w:rPr>
          <w:rFonts w:ascii="Arial" w:hAnsi="Arial" w:cs="Arial"/>
          <w:b/>
          <w:lang w:val="pt-BR"/>
        </w:rPr>
        <w:tab/>
      </w:r>
    </w:p>
    <w:p w:rsidR="00E0417B" w:rsidRPr="00BF1530" w:rsidRDefault="00E0417B" w:rsidP="00E0417B">
      <w:pPr>
        <w:ind w:left="426"/>
        <w:jc w:val="both"/>
        <w:outlineLvl w:val="0"/>
        <w:rPr>
          <w:rFonts w:ascii="Arial" w:hAnsi="Arial" w:cs="Arial"/>
          <w:b/>
          <w:bCs/>
          <w:u w:val="single"/>
        </w:rPr>
      </w:pP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662"/>
      </w:tblGrid>
      <w:tr w:rsidR="00E0417B" w:rsidRPr="00BF1530" w:rsidTr="001536E2">
        <w:tc>
          <w:tcPr>
            <w:tcW w:w="2504" w:type="dxa"/>
            <w:shd w:val="clear" w:color="auto" w:fill="F2F2F2" w:themeFill="background1" w:themeFillShade="F2"/>
            <w:vAlign w:val="center"/>
          </w:tcPr>
          <w:p w:rsidR="00E0417B" w:rsidRPr="00BF1530" w:rsidRDefault="00E0417B" w:rsidP="004D5853">
            <w:pPr>
              <w:jc w:val="center"/>
              <w:rPr>
                <w:rFonts w:ascii="Arial" w:hAnsi="Arial" w:cs="Arial"/>
                <w:b/>
              </w:rPr>
            </w:pPr>
            <w:r w:rsidRPr="00BF1530">
              <w:rPr>
                <w:rFonts w:ascii="Arial" w:hAnsi="Arial" w:cs="Arial"/>
                <w:b/>
              </w:rPr>
              <w:t>REQUISITOS</w:t>
            </w:r>
          </w:p>
          <w:p w:rsidR="00E0417B" w:rsidRPr="00BF1530" w:rsidRDefault="00E0417B" w:rsidP="004D5853">
            <w:pPr>
              <w:jc w:val="center"/>
              <w:rPr>
                <w:rFonts w:ascii="Arial" w:hAnsi="Arial" w:cs="Arial"/>
                <w:b/>
              </w:rPr>
            </w:pPr>
            <w:r w:rsidRPr="00BF1530">
              <w:rPr>
                <w:rFonts w:ascii="Arial" w:hAnsi="Arial" w:cs="Arial"/>
                <w:b/>
              </w:rPr>
              <w:t>ESPECÍFICOS</w:t>
            </w:r>
          </w:p>
        </w:tc>
        <w:tc>
          <w:tcPr>
            <w:tcW w:w="6662" w:type="dxa"/>
            <w:shd w:val="clear" w:color="auto" w:fill="F2F2F2" w:themeFill="background1" w:themeFillShade="F2"/>
            <w:vAlign w:val="center"/>
          </w:tcPr>
          <w:p w:rsidR="00E0417B" w:rsidRPr="00BF1530" w:rsidRDefault="00E0417B" w:rsidP="004D5853">
            <w:pPr>
              <w:jc w:val="center"/>
              <w:rPr>
                <w:rFonts w:ascii="Arial" w:hAnsi="Arial" w:cs="Arial"/>
                <w:b/>
              </w:rPr>
            </w:pPr>
            <w:r w:rsidRPr="00BF1530">
              <w:rPr>
                <w:rFonts w:ascii="Arial" w:hAnsi="Arial" w:cs="Arial"/>
                <w:b/>
              </w:rPr>
              <w:t>DETALLE</w:t>
            </w:r>
          </w:p>
        </w:tc>
      </w:tr>
      <w:tr w:rsidR="00E0417B" w:rsidRPr="00BF1530" w:rsidTr="001536E2">
        <w:tc>
          <w:tcPr>
            <w:tcW w:w="2504" w:type="dxa"/>
            <w:vAlign w:val="center"/>
          </w:tcPr>
          <w:p w:rsidR="00E0417B" w:rsidRPr="00BF1530" w:rsidRDefault="00E0417B" w:rsidP="004D5853">
            <w:pPr>
              <w:jc w:val="center"/>
              <w:rPr>
                <w:rFonts w:ascii="Arial" w:hAnsi="Arial" w:cs="Arial"/>
                <w:b/>
              </w:rPr>
            </w:pPr>
            <w:r w:rsidRPr="00BF1530">
              <w:rPr>
                <w:rFonts w:ascii="Arial" w:hAnsi="Arial" w:cs="Arial"/>
                <w:b/>
              </w:rPr>
              <w:t>Formación General</w:t>
            </w:r>
          </w:p>
        </w:tc>
        <w:tc>
          <w:tcPr>
            <w:tcW w:w="6662" w:type="dxa"/>
          </w:tcPr>
          <w:p w:rsidR="00E0417B" w:rsidRPr="00BF1530" w:rsidRDefault="00E0417B" w:rsidP="004D5853">
            <w:pPr>
              <w:numPr>
                <w:ilvl w:val="0"/>
                <w:numId w:val="7"/>
              </w:numPr>
              <w:contextualSpacing/>
              <w:jc w:val="both"/>
              <w:rPr>
                <w:rFonts w:ascii="Arial" w:hAnsi="Arial" w:cs="Arial"/>
                <w:lang w:eastAsia="ar-SA"/>
              </w:rPr>
            </w:pPr>
            <w:r w:rsidRPr="0061715B">
              <w:rPr>
                <w:rFonts w:ascii="Arial" w:hAnsi="Arial" w:cs="Arial"/>
                <w:lang w:val="es-MX"/>
              </w:rPr>
              <w:t>Presentar copia simple del Título Profesional Técnico</w:t>
            </w:r>
            <w:r>
              <w:rPr>
                <w:rFonts w:ascii="Arial" w:hAnsi="Arial" w:cs="Arial"/>
                <w:lang w:val="es-MX"/>
              </w:rPr>
              <w:t xml:space="preserve"> a nombre de la Nación en Enfermería</w:t>
            </w:r>
            <w:r w:rsidR="00B359AD">
              <w:rPr>
                <w:rFonts w:ascii="Arial" w:hAnsi="Arial" w:cs="Arial"/>
                <w:lang w:val="es-MX"/>
              </w:rPr>
              <w:t>,</w:t>
            </w:r>
            <w:r>
              <w:rPr>
                <w:rFonts w:ascii="Arial" w:hAnsi="Arial" w:cs="Arial"/>
                <w:lang w:val="es-MX"/>
              </w:rPr>
              <w:t xml:space="preserve"> </w:t>
            </w:r>
            <w:r w:rsidRPr="0061715B">
              <w:rPr>
                <w:rFonts w:ascii="Arial" w:hAnsi="Arial" w:cs="Arial"/>
                <w:lang w:val="es-MX"/>
              </w:rPr>
              <w:t xml:space="preserve">expedido por </w:t>
            </w:r>
            <w:r>
              <w:rPr>
                <w:rFonts w:ascii="Arial" w:hAnsi="Arial" w:cs="Arial"/>
                <w:lang w:val="es-MX"/>
              </w:rPr>
              <w:t xml:space="preserve">Instituto Superior Tecnológico, (mínimo 03 años de estudios) </w:t>
            </w:r>
            <w:r w:rsidR="00916CDE">
              <w:rPr>
                <w:rFonts w:ascii="Arial" w:hAnsi="Arial" w:cs="Arial"/>
                <w:b/>
                <w:bCs/>
              </w:rPr>
              <w:t>(Indispensable)</w:t>
            </w:r>
            <w:r w:rsidR="00916CDE" w:rsidRPr="00916CDE">
              <w:rPr>
                <w:rFonts w:ascii="Arial" w:hAnsi="Arial" w:cs="Arial"/>
                <w:bCs/>
              </w:rPr>
              <w:t>.</w:t>
            </w:r>
          </w:p>
        </w:tc>
      </w:tr>
      <w:tr w:rsidR="00E0417B" w:rsidRPr="00BF1530" w:rsidTr="001536E2">
        <w:trPr>
          <w:trHeight w:val="756"/>
        </w:trPr>
        <w:tc>
          <w:tcPr>
            <w:tcW w:w="2504" w:type="dxa"/>
            <w:vAlign w:val="center"/>
          </w:tcPr>
          <w:p w:rsidR="00E0417B" w:rsidRPr="000D5066" w:rsidRDefault="00E0417B" w:rsidP="004D5853">
            <w:pPr>
              <w:jc w:val="center"/>
              <w:rPr>
                <w:rFonts w:ascii="Arial" w:hAnsi="Arial" w:cs="Arial"/>
                <w:b/>
              </w:rPr>
            </w:pPr>
            <w:r w:rsidRPr="000D5066">
              <w:rPr>
                <w:rFonts w:ascii="Arial" w:hAnsi="Arial" w:cs="Arial"/>
                <w:b/>
              </w:rPr>
              <w:t>Experiencia Laboral</w:t>
            </w:r>
          </w:p>
        </w:tc>
        <w:tc>
          <w:tcPr>
            <w:tcW w:w="6662" w:type="dxa"/>
          </w:tcPr>
          <w:p w:rsidR="00E0417B" w:rsidRPr="000D5066" w:rsidRDefault="00E0417B" w:rsidP="004D5853">
            <w:pPr>
              <w:ind w:left="346"/>
              <w:jc w:val="both"/>
              <w:rPr>
                <w:rFonts w:ascii="Arial" w:hAnsi="Arial" w:cs="Arial"/>
                <w:b/>
                <w:lang w:eastAsia="es-ES"/>
              </w:rPr>
            </w:pPr>
            <w:r w:rsidRPr="000D5066">
              <w:rPr>
                <w:rFonts w:ascii="Arial" w:hAnsi="Arial" w:cs="Arial"/>
                <w:b/>
                <w:lang w:val="es-MX"/>
              </w:rPr>
              <w:t>EXPERIENCIA GENERAL:</w:t>
            </w:r>
          </w:p>
          <w:p w:rsidR="00E0417B" w:rsidRPr="000D5066" w:rsidRDefault="00E0417B" w:rsidP="004D5853">
            <w:pPr>
              <w:numPr>
                <w:ilvl w:val="0"/>
                <w:numId w:val="11"/>
              </w:numPr>
              <w:suppressAutoHyphens w:val="0"/>
              <w:ind w:left="343" w:hanging="283"/>
              <w:jc w:val="both"/>
              <w:rPr>
                <w:rFonts w:ascii="Arial" w:hAnsi="Arial" w:cs="Arial"/>
                <w:lang w:val="es-MX"/>
              </w:rPr>
            </w:pPr>
            <w:r w:rsidRPr="000D5066">
              <w:rPr>
                <w:rFonts w:ascii="Arial" w:hAnsi="Arial" w:cs="Arial"/>
                <w:lang w:val="es-MX"/>
              </w:rPr>
              <w:t>Acreditar experiencia laboral mínima de cuatro (04) años</w:t>
            </w:r>
            <w:r w:rsidR="00916CDE">
              <w:rPr>
                <w:rFonts w:ascii="Arial" w:hAnsi="Arial" w:cs="Arial"/>
                <w:lang w:val="es-MX"/>
              </w:rPr>
              <w:t>.</w:t>
            </w:r>
            <w:r w:rsidRPr="000D5066">
              <w:rPr>
                <w:rFonts w:ascii="Arial" w:hAnsi="Arial" w:cs="Arial"/>
                <w:lang w:val="es-MX"/>
              </w:rPr>
              <w:t xml:space="preserve"> </w:t>
            </w:r>
            <w:r w:rsidR="00916CDE">
              <w:rPr>
                <w:rFonts w:ascii="Arial" w:hAnsi="Arial" w:cs="Arial"/>
                <w:b/>
                <w:lang w:val="es-MX"/>
              </w:rPr>
              <w:t>(Indispensable)</w:t>
            </w:r>
            <w:r w:rsidR="00916CDE" w:rsidRPr="00916CDE">
              <w:rPr>
                <w:rFonts w:ascii="Arial" w:hAnsi="Arial" w:cs="Arial"/>
                <w:lang w:val="es-MX"/>
              </w:rPr>
              <w:t>.</w:t>
            </w:r>
          </w:p>
          <w:p w:rsidR="00B359AD" w:rsidRPr="000D5066" w:rsidRDefault="00B359AD" w:rsidP="00B359AD">
            <w:pPr>
              <w:numPr>
                <w:ilvl w:val="0"/>
                <w:numId w:val="11"/>
              </w:numPr>
              <w:suppressAutoHyphens w:val="0"/>
              <w:ind w:left="343" w:hanging="283"/>
              <w:jc w:val="both"/>
              <w:rPr>
                <w:rFonts w:ascii="Arial" w:hAnsi="Arial" w:cs="Arial"/>
                <w:lang w:val="es-MX"/>
              </w:rPr>
            </w:pPr>
            <w:r w:rsidRPr="000D5066">
              <w:rPr>
                <w:rFonts w:ascii="Arial" w:hAnsi="Arial" w:cs="Arial"/>
              </w:rPr>
              <w:t xml:space="preserve">De preferencia, la experiencia debe haber sido desarrollada en entidades de salud o en aquellas cuyas actividades estén relacionadas con la actividad prestadora y/o aseguradora </w:t>
            </w:r>
            <w:r w:rsidRPr="000D5066">
              <w:rPr>
                <w:rFonts w:ascii="Arial" w:hAnsi="Arial" w:cs="Arial"/>
                <w:b/>
              </w:rPr>
              <w:t>(Deseable)</w:t>
            </w:r>
            <w:r w:rsidRPr="001536E2">
              <w:rPr>
                <w:rFonts w:ascii="Arial" w:hAnsi="Arial" w:cs="Arial"/>
              </w:rPr>
              <w:t>.</w:t>
            </w:r>
          </w:p>
          <w:p w:rsidR="00E0417B" w:rsidRPr="000D5066" w:rsidRDefault="00E0417B" w:rsidP="004D5853">
            <w:pPr>
              <w:ind w:left="343"/>
              <w:jc w:val="both"/>
              <w:rPr>
                <w:rFonts w:ascii="Arial" w:hAnsi="Arial" w:cs="Arial"/>
                <w:b/>
                <w:lang w:val="es-MX"/>
              </w:rPr>
            </w:pPr>
            <w:r w:rsidRPr="000D5066">
              <w:rPr>
                <w:rFonts w:ascii="Arial" w:hAnsi="Arial" w:cs="Arial"/>
                <w:b/>
                <w:lang w:val="es-MX"/>
              </w:rPr>
              <w:t>EXPERIENCIA ESPECÍFICA:</w:t>
            </w:r>
          </w:p>
          <w:p w:rsidR="00E0417B" w:rsidRPr="000D5066" w:rsidRDefault="00E0417B" w:rsidP="004D5853">
            <w:pPr>
              <w:numPr>
                <w:ilvl w:val="0"/>
                <w:numId w:val="11"/>
              </w:numPr>
              <w:suppressAutoHyphens w:val="0"/>
              <w:ind w:left="343" w:hanging="283"/>
              <w:jc w:val="both"/>
              <w:rPr>
                <w:rFonts w:ascii="Arial" w:hAnsi="Arial" w:cs="Arial"/>
                <w:lang w:val="es-MX"/>
              </w:rPr>
            </w:pPr>
            <w:r w:rsidRPr="000D5066">
              <w:rPr>
                <w:rFonts w:ascii="Arial" w:hAnsi="Arial" w:cs="Arial"/>
                <w:lang w:val="es-MX"/>
              </w:rPr>
              <w:lastRenderedPageBreak/>
              <w:t>Acreditar tres (03) años en el desempeño de funciones relacionadas a las actividades de enfermería, con posterioridad a la obtención del Título Profesional Técnico</w:t>
            </w:r>
            <w:r w:rsidR="00B359AD" w:rsidRPr="000D5066">
              <w:rPr>
                <w:rFonts w:ascii="Arial" w:hAnsi="Arial" w:cs="Arial"/>
                <w:lang w:val="es-MX"/>
              </w:rPr>
              <w:t xml:space="preserve"> requerido</w:t>
            </w:r>
            <w:r w:rsidRPr="000D5066">
              <w:rPr>
                <w:rFonts w:ascii="Arial" w:hAnsi="Arial" w:cs="Arial"/>
                <w:lang w:val="es-MX"/>
              </w:rPr>
              <w:t xml:space="preserve"> </w:t>
            </w:r>
            <w:r w:rsidRPr="000D5066">
              <w:rPr>
                <w:rFonts w:ascii="Arial" w:hAnsi="Arial" w:cs="Arial"/>
                <w:b/>
                <w:lang w:val="es-MX"/>
              </w:rPr>
              <w:t>(Indispensable).</w:t>
            </w:r>
          </w:p>
          <w:p w:rsidR="00E0417B" w:rsidRPr="000D5066" w:rsidRDefault="00E0417B" w:rsidP="004D5853">
            <w:pPr>
              <w:tabs>
                <w:tab w:val="left" w:pos="252"/>
              </w:tabs>
              <w:ind w:left="485" w:hanging="233"/>
              <w:jc w:val="both"/>
              <w:rPr>
                <w:rFonts w:ascii="Arial" w:hAnsi="Arial" w:cs="Arial"/>
                <w:b/>
                <w:lang w:val="es-MX"/>
              </w:rPr>
            </w:pPr>
            <w:r w:rsidRPr="000D5066">
              <w:rPr>
                <w:rFonts w:ascii="Arial" w:hAnsi="Arial" w:cs="Arial"/>
                <w:b/>
                <w:lang w:val="es-MX"/>
              </w:rPr>
              <w:t xml:space="preserve">  EXPERIENCIA EN EL SECTOR PÚBLICO:</w:t>
            </w:r>
          </w:p>
          <w:p w:rsidR="00E0417B" w:rsidRPr="000D5066" w:rsidRDefault="00E0417B" w:rsidP="004D5853">
            <w:pPr>
              <w:numPr>
                <w:ilvl w:val="0"/>
                <w:numId w:val="11"/>
              </w:numPr>
              <w:suppressAutoHyphens w:val="0"/>
              <w:ind w:left="343" w:hanging="283"/>
              <w:jc w:val="both"/>
              <w:rPr>
                <w:rFonts w:ascii="Arial" w:hAnsi="Arial" w:cs="Arial"/>
                <w:lang w:val="es-MX"/>
              </w:rPr>
            </w:pPr>
            <w:r w:rsidRPr="000D5066">
              <w:rPr>
                <w:rFonts w:ascii="Arial" w:hAnsi="Arial" w:cs="Arial"/>
                <w:lang w:val="es-MX"/>
              </w:rPr>
              <w:t xml:space="preserve">Acreditar un (01) año en el desempeño de funciones relacionadas a las actividades de enfermería, con posterioridad a la formación </w:t>
            </w:r>
            <w:r w:rsidRPr="000D5066">
              <w:rPr>
                <w:rFonts w:ascii="Arial" w:hAnsi="Arial" w:cs="Arial"/>
                <w:b/>
                <w:lang w:val="es-MX"/>
              </w:rPr>
              <w:t>(Indispensable)</w:t>
            </w:r>
            <w:r w:rsidRPr="001536E2">
              <w:rPr>
                <w:rFonts w:ascii="Arial" w:hAnsi="Arial" w:cs="Arial"/>
                <w:lang w:val="es-MX"/>
              </w:rPr>
              <w:t>.</w:t>
            </w:r>
            <w:r w:rsidR="00B359AD" w:rsidRPr="000D5066">
              <w:rPr>
                <w:rFonts w:ascii="Arial" w:hAnsi="Arial" w:cs="Arial"/>
                <w:b/>
                <w:lang w:val="es-MX"/>
              </w:rPr>
              <w:t xml:space="preserve"> </w:t>
            </w:r>
          </w:p>
          <w:p w:rsidR="00E0417B" w:rsidRPr="000D5066" w:rsidRDefault="00E0417B" w:rsidP="004D5853">
            <w:pPr>
              <w:suppressAutoHyphens w:val="0"/>
              <w:ind w:left="343"/>
              <w:jc w:val="both"/>
              <w:rPr>
                <w:rFonts w:ascii="Arial" w:hAnsi="Arial" w:cs="Arial"/>
                <w:lang w:val="es-MX"/>
              </w:rPr>
            </w:pPr>
          </w:p>
          <w:p w:rsidR="00E0417B" w:rsidRPr="000D5066" w:rsidRDefault="00E0417B" w:rsidP="004D5853">
            <w:pPr>
              <w:ind w:left="352"/>
              <w:jc w:val="both"/>
              <w:rPr>
                <w:rFonts w:ascii="Arial" w:hAnsi="Arial" w:cs="Arial"/>
              </w:rPr>
            </w:pPr>
            <w:r w:rsidRPr="000D506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0417B" w:rsidRPr="000D5066" w:rsidRDefault="00E0417B" w:rsidP="004D5853">
            <w:pPr>
              <w:ind w:left="352"/>
              <w:jc w:val="both"/>
              <w:rPr>
                <w:rFonts w:ascii="Arial" w:hAnsi="Arial" w:cs="Arial"/>
              </w:rPr>
            </w:pPr>
            <w:r w:rsidRPr="000D5066">
              <w:rPr>
                <w:rFonts w:ascii="Arial" w:hAnsi="Arial" w:cs="Arial"/>
              </w:rPr>
              <w:t>No se considerará como experiencia laboral: Trabajos ad Honorem en domicilio, ni pasantías.</w:t>
            </w:r>
          </w:p>
        </w:tc>
      </w:tr>
      <w:tr w:rsidR="00E0417B" w:rsidRPr="00BF1530" w:rsidTr="001536E2">
        <w:trPr>
          <w:trHeight w:val="345"/>
        </w:trPr>
        <w:tc>
          <w:tcPr>
            <w:tcW w:w="2504" w:type="dxa"/>
            <w:vAlign w:val="center"/>
          </w:tcPr>
          <w:p w:rsidR="00E0417B" w:rsidRPr="00BF1530" w:rsidRDefault="00E0417B" w:rsidP="004D5853">
            <w:pPr>
              <w:jc w:val="center"/>
              <w:rPr>
                <w:rFonts w:ascii="Arial" w:hAnsi="Arial" w:cs="Arial"/>
                <w:b/>
              </w:rPr>
            </w:pPr>
            <w:r w:rsidRPr="00BF1530">
              <w:rPr>
                <w:rFonts w:ascii="Arial" w:hAnsi="Arial" w:cs="Arial"/>
                <w:b/>
              </w:rPr>
              <w:lastRenderedPageBreak/>
              <w:t>Capacitación</w:t>
            </w:r>
          </w:p>
        </w:tc>
        <w:tc>
          <w:tcPr>
            <w:tcW w:w="6662" w:type="dxa"/>
          </w:tcPr>
          <w:p w:rsidR="00E0417B" w:rsidRPr="000948E6" w:rsidRDefault="00E0417B" w:rsidP="00FC0091">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w:t>
            </w:r>
            <w:r>
              <w:rPr>
                <w:rFonts w:ascii="Arial" w:hAnsi="Arial" w:cs="Arial"/>
                <w:lang w:val="es-MX"/>
              </w:rPr>
              <w:t>afines a</w:t>
            </w:r>
            <w:r w:rsidR="00B359AD">
              <w:rPr>
                <w:rFonts w:ascii="Arial" w:hAnsi="Arial" w:cs="Arial"/>
                <w:lang w:val="es-MX"/>
              </w:rPr>
              <w:t>l cargo</w:t>
            </w:r>
            <w:r>
              <w:rPr>
                <w:rFonts w:ascii="Arial" w:hAnsi="Arial" w:cs="Arial"/>
                <w:lang w:val="es-MX"/>
              </w:rPr>
              <w:t>, equivalente a 51</w:t>
            </w:r>
            <w:r w:rsidRPr="00157A05">
              <w:rPr>
                <w:rFonts w:ascii="Arial" w:hAnsi="Arial" w:cs="Arial"/>
                <w:lang w:val="es-MX"/>
              </w:rPr>
              <w:t xml:space="preserve"> horas</w:t>
            </w:r>
            <w:r>
              <w:rPr>
                <w:rFonts w:ascii="Arial" w:hAnsi="Arial" w:cs="Arial"/>
                <w:lang w:val="es-MX"/>
              </w:rPr>
              <w:t xml:space="preserve"> o tres (03) créditos</w:t>
            </w:r>
            <w:r w:rsidRPr="00157A05">
              <w:rPr>
                <w:rFonts w:ascii="Arial" w:hAnsi="Arial" w:cs="Arial"/>
                <w:lang w:val="es-MX"/>
              </w:rPr>
              <w:t>,</w:t>
            </w:r>
            <w:r>
              <w:rPr>
                <w:rFonts w:ascii="Arial" w:hAnsi="Arial" w:cs="Arial"/>
                <w:lang w:val="es-MX"/>
              </w:rPr>
              <w:t xml:space="preserve"> </w:t>
            </w:r>
            <w:r w:rsidRPr="00BF1530">
              <w:rPr>
                <w:rFonts w:ascii="Arial" w:hAnsi="Arial" w:cs="Arial"/>
                <w:lang w:val="es-MX"/>
              </w:rPr>
              <w:t>realizadas a partir del año 201</w:t>
            </w:r>
            <w:r w:rsidR="00FC0091">
              <w:rPr>
                <w:rFonts w:ascii="Arial" w:hAnsi="Arial" w:cs="Arial"/>
                <w:lang w:val="es-MX"/>
              </w:rPr>
              <w:t>4</w:t>
            </w:r>
            <w:r w:rsidRPr="00BF1530">
              <w:rPr>
                <w:rFonts w:ascii="Arial" w:hAnsi="Arial" w:cs="Arial"/>
                <w:lang w:val="es-MX"/>
              </w:rPr>
              <w:t xml:space="preserve"> a la fecha </w:t>
            </w:r>
            <w:r>
              <w:rPr>
                <w:rFonts w:ascii="Arial" w:hAnsi="Arial" w:cs="Arial"/>
                <w:b/>
                <w:lang w:val="es-MX"/>
              </w:rPr>
              <w:t>(Indispensable).</w:t>
            </w:r>
          </w:p>
        </w:tc>
      </w:tr>
      <w:tr w:rsidR="00E0417B" w:rsidRPr="00BF1530" w:rsidTr="001536E2">
        <w:trPr>
          <w:trHeight w:val="808"/>
        </w:trPr>
        <w:tc>
          <w:tcPr>
            <w:tcW w:w="2504" w:type="dxa"/>
            <w:vAlign w:val="center"/>
          </w:tcPr>
          <w:p w:rsidR="00E0417B" w:rsidRPr="00BF1530" w:rsidRDefault="00E0417B" w:rsidP="004D5853">
            <w:pPr>
              <w:jc w:val="center"/>
              <w:rPr>
                <w:rFonts w:ascii="Arial" w:hAnsi="Arial" w:cs="Arial"/>
                <w:b/>
              </w:rPr>
            </w:pPr>
            <w:r w:rsidRPr="00BF1530">
              <w:rPr>
                <w:rFonts w:ascii="Arial" w:hAnsi="Arial" w:cs="Arial"/>
                <w:b/>
              </w:rPr>
              <w:t>Conocimientos complementarios para el puesto y/o cargo</w:t>
            </w:r>
          </w:p>
        </w:tc>
        <w:tc>
          <w:tcPr>
            <w:tcW w:w="6662" w:type="dxa"/>
            <w:vAlign w:val="center"/>
          </w:tcPr>
          <w:p w:rsidR="00E0417B" w:rsidRPr="003567E8" w:rsidRDefault="00E0417B" w:rsidP="004D5853">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Pr>
                <w:rFonts w:ascii="Arial" w:hAnsi="Arial" w:cs="Arial"/>
                <w:b/>
              </w:rPr>
              <w:t>Indispensable).</w:t>
            </w:r>
          </w:p>
        </w:tc>
      </w:tr>
      <w:tr w:rsidR="00E0417B" w:rsidRPr="00BF1530" w:rsidTr="001536E2">
        <w:trPr>
          <w:trHeight w:val="308"/>
        </w:trPr>
        <w:tc>
          <w:tcPr>
            <w:tcW w:w="2504" w:type="dxa"/>
            <w:vAlign w:val="center"/>
          </w:tcPr>
          <w:p w:rsidR="00E0417B" w:rsidRPr="00BF1530" w:rsidRDefault="00E0417B" w:rsidP="004D5853">
            <w:pPr>
              <w:jc w:val="center"/>
              <w:rPr>
                <w:rFonts w:ascii="Arial" w:hAnsi="Arial" w:cs="Arial"/>
                <w:b/>
              </w:rPr>
            </w:pPr>
            <w:r w:rsidRPr="00BF1530">
              <w:rPr>
                <w:rFonts w:ascii="Arial" w:hAnsi="Arial" w:cs="Arial"/>
                <w:b/>
              </w:rPr>
              <w:t>Habilidades o Competencias</w:t>
            </w:r>
          </w:p>
        </w:tc>
        <w:tc>
          <w:tcPr>
            <w:tcW w:w="6662" w:type="dxa"/>
          </w:tcPr>
          <w:p w:rsidR="00E0417B" w:rsidRPr="00BF1530" w:rsidRDefault="00E0417B" w:rsidP="004D5853">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E0417B" w:rsidRPr="00BF1530" w:rsidRDefault="00E0417B" w:rsidP="004D5853">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E0417B" w:rsidRPr="00BF1530" w:rsidTr="001536E2">
        <w:trPr>
          <w:trHeight w:val="271"/>
        </w:trPr>
        <w:tc>
          <w:tcPr>
            <w:tcW w:w="2504" w:type="dxa"/>
            <w:vAlign w:val="center"/>
          </w:tcPr>
          <w:p w:rsidR="00E0417B" w:rsidRPr="00BF1530" w:rsidRDefault="00E0417B" w:rsidP="004D5853">
            <w:pPr>
              <w:jc w:val="center"/>
              <w:rPr>
                <w:rFonts w:ascii="Arial" w:hAnsi="Arial" w:cs="Arial"/>
                <w:b/>
              </w:rPr>
            </w:pPr>
            <w:r w:rsidRPr="00BF1530">
              <w:rPr>
                <w:rFonts w:ascii="Arial" w:hAnsi="Arial" w:cs="Arial"/>
                <w:b/>
              </w:rPr>
              <w:t>Motivo de Contratación</w:t>
            </w:r>
          </w:p>
        </w:tc>
        <w:tc>
          <w:tcPr>
            <w:tcW w:w="6662" w:type="dxa"/>
          </w:tcPr>
          <w:p w:rsidR="00E0417B" w:rsidRPr="00BF1530" w:rsidRDefault="00E0417B" w:rsidP="007B768C">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 xml:space="preserve">Carta N° </w:t>
            </w:r>
            <w:r w:rsidR="007B768C">
              <w:rPr>
                <w:rFonts w:ascii="Arial" w:hAnsi="Arial" w:cs="Arial"/>
                <w:lang w:val="es-MX"/>
              </w:rPr>
              <w:t>1810</w:t>
            </w:r>
            <w:r>
              <w:rPr>
                <w:rFonts w:ascii="Arial" w:hAnsi="Arial" w:cs="Arial"/>
                <w:lang w:val="es-MX"/>
              </w:rPr>
              <w:t>-GCGP-ESSALUD-201</w:t>
            </w:r>
            <w:r w:rsidR="007B768C">
              <w:rPr>
                <w:rFonts w:ascii="Arial" w:hAnsi="Arial" w:cs="Arial"/>
                <w:lang w:val="es-MX"/>
              </w:rPr>
              <w:t>9</w:t>
            </w:r>
          </w:p>
        </w:tc>
      </w:tr>
    </w:tbl>
    <w:p w:rsidR="00D275F6" w:rsidRDefault="00D275F6" w:rsidP="00565185">
      <w:pPr>
        <w:jc w:val="both"/>
        <w:outlineLvl w:val="0"/>
        <w:rPr>
          <w:rFonts w:ascii="Arial" w:hAnsi="Arial" w:cs="Arial"/>
          <w:b/>
          <w:bCs/>
          <w:u w:val="single"/>
        </w:rPr>
      </w:pPr>
    </w:p>
    <w:p w:rsidR="006E0EDB" w:rsidRPr="00CD0F62" w:rsidRDefault="00BF1530" w:rsidP="00CD0F62">
      <w:pPr>
        <w:ind w:left="426" w:hanging="21"/>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w:t>
      </w:r>
      <w:r w:rsidR="00CD0F62">
        <w:rPr>
          <w:rFonts w:ascii="Arial" w:hAnsi="Arial" w:cs="Arial"/>
          <w:b/>
          <w:color w:val="000000"/>
          <w:sz w:val="16"/>
          <w:szCs w:val="16"/>
        </w:rPr>
        <w:t>a las necesidades del servicio.</w:t>
      </w:r>
    </w:p>
    <w:p w:rsidR="006E0EDB" w:rsidRDefault="006E0EDB" w:rsidP="00145829">
      <w:pPr>
        <w:tabs>
          <w:tab w:val="left" w:pos="540"/>
        </w:tabs>
        <w:rPr>
          <w:rFonts w:ascii="Arial" w:hAnsi="Arial" w:cs="Arial"/>
          <w:b/>
          <w:lang w:val="pt-BR"/>
        </w:rPr>
      </w:pPr>
    </w:p>
    <w:p w:rsidR="006A594F"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5039AF" w:rsidRDefault="005039AF" w:rsidP="00880361">
      <w:pPr>
        <w:ind w:left="360"/>
        <w:jc w:val="both"/>
        <w:rPr>
          <w:rFonts w:ascii="Arial" w:hAnsi="Arial" w:cs="Arial"/>
          <w:b/>
        </w:rPr>
      </w:pPr>
    </w:p>
    <w:p w:rsidR="004537BE" w:rsidRPr="00A0649E" w:rsidRDefault="00173E17" w:rsidP="00880361">
      <w:pPr>
        <w:ind w:left="360"/>
        <w:jc w:val="both"/>
        <w:rPr>
          <w:rFonts w:ascii="Arial" w:hAnsi="Arial" w:cs="Arial"/>
          <w:b/>
        </w:rPr>
      </w:pPr>
      <w:r>
        <w:rPr>
          <w:rFonts w:ascii="Arial" w:hAnsi="Arial" w:cs="Arial"/>
          <w:b/>
        </w:rPr>
        <w:t xml:space="preserve">TÉCNICO </w:t>
      </w:r>
      <w:r w:rsidR="00B3779A">
        <w:rPr>
          <w:rFonts w:ascii="Arial" w:hAnsi="Arial" w:cs="Arial"/>
          <w:b/>
        </w:rPr>
        <w:t>DE ENFERMERÍA II (T3TE2-001)</w:t>
      </w:r>
    </w:p>
    <w:p w:rsidR="00CE6344" w:rsidRDefault="006A594F" w:rsidP="00EE46D7">
      <w:pPr>
        <w:ind w:firstLine="360"/>
        <w:jc w:val="both"/>
        <w:rPr>
          <w:rFonts w:ascii="Arial" w:hAnsi="Arial" w:cs="Arial"/>
        </w:rPr>
      </w:pPr>
      <w:r w:rsidRPr="00B3779A">
        <w:rPr>
          <w:rFonts w:ascii="Arial" w:hAnsi="Arial" w:cs="Arial"/>
        </w:rPr>
        <w:t>Principales funciones a desarrollar:</w:t>
      </w:r>
    </w:p>
    <w:p w:rsidR="00916CDE" w:rsidRPr="00B3779A" w:rsidRDefault="00916CDE" w:rsidP="00EE46D7">
      <w:pPr>
        <w:ind w:firstLine="360"/>
        <w:jc w:val="both"/>
        <w:rPr>
          <w:rFonts w:ascii="Arial" w:hAnsi="Arial" w:cs="Arial"/>
        </w:rPr>
      </w:pP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Asistir y preparar al paciente en la atención de salud por indicación del profesional asistencial, en el ámbito de competencia.</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 xml:space="preserve">Asistir </w:t>
      </w:r>
      <w:r w:rsidR="00D03391">
        <w:rPr>
          <w:rFonts w:cs="Arial"/>
          <w:b w:val="0"/>
          <w:sz w:val="20"/>
          <w:szCs w:val="20"/>
          <w:lang w:val="es-PE"/>
        </w:rPr>
        <w:t>a</w:t>
      </w:r>
      <w:r w:rsidRPr="00B3779A">
        <w:rPr>
          <w:rFonts w:cs="Arial"/>
          <w:b w:val="0"/>
          <w:sz w:val="20"/>
          <w:szCs w:val="20"/>
          <w:lang w:val="es-PE"/>
        </w:rPr>
        <w:t xml:space="preserve">l Profesional de la Salud en la atención </w:t>
      </w:r>
      <w:r w:rsidR="00D03391">
        <w:rPr>
          <w:rFonts w:cs="Arial"/>
          <w:b w:val="0"/>
          <w:sz w:val="20"/>
          <w:szCs w:val="20"/>
          <w:lang w:val="es-PE"/>
        </w:rPr>
        <w:t>del paciente en procedimientos de diagnóstico, terapéuticos y en los exámenes médicos</w:t>
      </w:r>
      <w:r w:rsidRPr="00B3779A">
        <w:rPr>
          <w:rFonts w:cs="Arial"/>
          <w:b w:val="0"/>
          <w:sz w:val="20"/>
          <w:szCs w:val="20"/>
          <w:lang w:val="es-PE"/>
        </w:rPr>
        <w:t>.</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Realizar procedimientos asistenciales simples en el marco de las normas vigentes y por indicación del profesional responsable.</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Proporcionar cuidados al paciente relacionados con el confort, aseo personal y cambios posturales, según indicación del profesional asistencial.</w:t>
      </w:r>
    </w:p>
    <w:p w:rsidR="00B3779A" w:rsidRPr="00662EFE"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Acudir y atender de inmediato el llamado del paciente en el ámbito de competencia y dar aviso al profesional asistencial.</w:t>
      </w:r>
    </w:p>
    <w:p w:rsidR="00662EFE" w:rsidRPr="00D03391" w:rsidRDefault="00662EFE" w:rsidP="00B3779A">
      <w:pPr>
        <w:pStyle w:val="Sangradetextonormal"/>
        <w:numPr>
          <w:ilvl w:val="0"/>
          <w:numId w:val="9"/>
        </w:numPr>
        <w:jc w:val="both"/>
        <w:rPr>
          <w:rFonts w:cs="Arial"/>
          <w:b w:val="0"/>
          <w:sz w:val="20"/>
          <w:szCs w:val="20"/>
        </w:rPr>
      </w:pPr>
      <w:r>
        <w:rPr>
          <w:rFonts w:cs="Arial"/>
          <w:b w:val="0"/>
          <w:sz w:val="20"/>
          <w:szCs w:val="20"/>
          <w:lang w:val="es-PE"/>
        </w:rPr>
        <w:t>Realizar curaciones simples, no complicadas en pacientes con patología de baja complejidad por indicación del profesional asistencial</w:t>
      </w:r>
    </w:p>
    <w:p w:rsidR="00D03391" w:rsidRPr="00D03391" w:rsidRDefault="00D03391" w:rsidP="00B3779A">
      <w:pPr>
        <w:pStyle w:val="Sangradetextonormal"/>
        <w:numPr>
          <w:ilvl w:val="0"/>
          <w:numId w:val="9"/>
        </w:numPr>
        <w:jc w:val="both"/>
        <w:rPr>
          <w:rFonts w:cs="Arial"/>
          <w:b w:val="0"/>
          <w:sz w:val="20"/>
          <w:szCs w:val="20"/>
        </w:rPr>
      </w:pPr>
      <w:r>
        <w:rPr>
          <w:rFonts w:cs="Arial"/>
          <w:b w:val="0"/>
          <w:sz w:val="20"/>
          <w:szCs w:val="20"/>
          <w:lang w:val="es-PE"/>
        </w:rPr>
        <w:t>Participar en la aplicación de técnicas y métodos de atención al paciente, bajo supervisión del profesional asistencial responsable.</w:t>
      </w:r>
    </w:p>
    <w:p w:rsidR="00D03391" w:rsidRPr="00B3779A" w:rsidRDefault="00F46CF4" w:rsidP="00B3779A">
      <w:pPr>
        <w:pStyle w:val="Sangradetextonormal"/>
        <w:numPr>
          <w:ilvl w:val="0"/>
          <w:numId w:val="9"/>
        </w:numPr>
        <w:jc w:val="both"/>
        <w:rPr>
          <w:rFonts w:cs="Arial"/>
          <w:b w:val="0"/>
          <w:sz w:val="20"/>
          <w:szCs w:val="20"/>
        </w:rPr>
      </w:pPr>
      <w:r>
        <w:rPr>
          <w:rFonts w:cs="Arial"/>
          <w:b w:val="0"/>
          <w:sz w:val="20"/>
          <w:szCs w:val="20"/>
        </w:rPr>
        <w:t>Operar equipos biomédicos en el ámbito de competencia y bajo supervisión del profesional asistencial.</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Participar en actividades de promoción de la salud y prevención de la enfermedad por indicación del profesional de la salud.</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Mantener ordenada y preparada el área de trabajo, mobiliario, material e instrumental médico quirúrgico de la unidad a la que se encuentra asignado según procedimientos vigentes.</w:t>
      </w:r>
    </w:p>
    <w:p w:rsidR="00B3779A" w:rsidRPr="00F46CF4"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 xml:space="preserve">Recoger, Preparar, almacenar, ordenar y distribuir materiales, insumos, instrumental médico quirúrgico, fármacos, </w:t>
      </w:r>
      <w:proofErr w:type="spellStart"/>
      <w:r w:rsidRPr="00B3779A">
        <w:rPr>
          <w:rFonts w:cs="Arial"/>
          <w:b w:val="0"/>
          <w:sz w:val="20"/>
          <w:szCs w:val="20"/>
          <w:lang w:val="es-PE"/>
        </w:rPr>
        <w:t>formatería</w:t>
      </w:r>
      <w:proofErr w:type="spellEnd"/>
      <w:r w:rsidRPr="00B3779A">
        <w:rPr>
          <w:rFonts w:cs="Arial"/>
          <w:b w:val="0"/>
          <w:sz w:val="20"/>
          <w:szCs w:val="20"/>
          <w:lang w:val="es-PE"/>
        </w:rPr>
        <w:t xml:space="preserve"> por indicación del profesional de la salud.</w:t>
      </w:r>
    </w:p>
    <w:p w:rsidR="00F46CF4" w:rsidRPr="00916CDE" w:rsidRDefault="00F46CF4" w:rsidP="00B3779A">
      <w:pPr>
        <w:pStyle w:val="Sangradetextonormal"/>
        <w:numPr>
          <w:ilvl w:val="0"/>
          <w:numId w:val="9"/>
        </w:numPr>
        <w:jc w:val="both"/>
        <w:rPr>
          <w:rFonts w:cs="Arial"/>
          <w:b w:val="0"/>
          <w:sz w:val="20"/>
          <w:szCs w:val="20"/>
        </w:rPr>
      </w:pPr>
      <w:r>
        <w:rPr>
          <w:rFonts w:cs="Arial"/>
          <w:b w:val="0"/>
          <w:sz w:val="20"/>
          <w:szCs w:val="20"/>
          <w:lang w:val="es-PE"/>
        </w:rPr>
        <w:t>Trasladar muestras biomédicas</w:t>
      </w:r>
      <w:r w:rsidR="000A649D">
        <w:rPr>
          <w:rFonts w:cs="Arial"/>
          <w:b w:val="0"/>
          <w:sz w:val="20"/>
          <w:szCs w:val="20"/>
          <w:lang w:val="es-PE"/>
        </w:rPr>
        <w:t>, biopsias, secreciones y otros, de acuerdo al procedimiento vigente.</w:t>
      </w:r>
    </w:p>
    <w:p w:rsidR="000A649D" w:rsidRPr="00916CDE" w:rsidRDefault="000A649D" w:rsidP="000A649D">
      <w:pPr>
        <w:pStyle w:val="Sangradetextonormal"/>
        <w:numPr>
          <w:ilvl w:val="0"/>
          <w:numId w:val="9"/>
        </w:numPr>
        <w:jc w:val="both"/>
        <w:rPr>
          <w:rFonts w:cs="Arial"/>
          <w:b w:val="0"/>
          <w:sz w:val="20"/>
          <w:szCs w:val="20"/>
        </w:rPr>
      </w:pPr>
      <w:r w:rsidRPr="00B3779A">
        <w:rPr>
          <w:rFonts w:cs="Arial"/>
          <w:b w:val="0"/>
          <w:sz w:val="20"/>
          <w:szCs w:val="20"/>
          <w:lang w:val="es-PE"/>
        </w:rPr>
        <w:t>Participar en la preparación y traslado del cadáver, según normas vigentes.</w:t>
      </w:r>
    </w:p>
    <w:p w:rsidR="00916CDE" w:rsidRDefault="00916CDE" w:rsidP="00916CDE">
      <w:pPr>
        <w:pStyle w:val="Sangradetextonormal"/>
        <w:jc w:val="both"/>
        <w:rPr>
          <w:rFonts w:cs="Arial"/>
          <w:b w:val="0"/>
          <w:sz w:val="20"/>
          <w:szCs w:val="20"/>
          <w:lang w:val="es-PE"/>
        </w:rPr>
      </w:pPr>
    </w:p>
    <w:p w:rsidR="00916CDE" w:rsidRDefault="00916CDE" w:rsidP="00916CDE">
      <w:pPr>
        <w:pStyle w:val="Sangradetextonormal"/>
        <w:jc w:val="both"/>
        <w:rPr>
          <w:rFonts w:cs="Arial"/>
          <w:b w:val="0"/>
          <w:sz w:val="20"/>
          <w:szCs w:val="20"/>
          <w:lang w:val="es-PE"/>
        </w:rPr>
      </w:pPr>
    </w:p>
    <w:p w:rsidR="00916CDE" w:rsidRDefault="00916CDE" w:rsidP="00916CDE">
      <w:pPr>
        <w:pStyle w:val="Sangradetextonormal"/>
        <w:jc w:val="both"/>
        <w:rPr>
          <w:rFonts w:cs="Arial"/>
          <w:b w:val="0"/>
          <w:sz w:val="20"/>
          <w:szCs w:val="20"/>
          <w:lang w:val="es-PE"/>
        </w:rPr>
      </w:pPr>
    </w:p>
    <w:p w:rsidR="00916CDE" w:rsidRDefault="00916CDE" w:rsidP="00916CDE">
      <w:pPr>
        <w:pStyle w:val="Sangradetextonormal"/>
        <w:jc w:val="both"/>
        <w:rPr>
          <w:rFonts w:cs="Arial"/>
          <w:b w:val="0"/>
          <w:sz w:val="20"/>
          <w:szCs w:val="20"/>
          <w:lang w:val="es-PE"/>
        </w:rPr>
      </w:pPr>
    </w:p>
    <w:p w:rsidR="00916CDE" w:rsidRDefault="00916CDE" w:rsidP="00916CDE">
      <w:pPr>
        <w:pStyle w:val="Sangradetextonormal"/>
        <w:jc w:val="both"/>
        <w:rPr>
          <w:rFonts w:cs="Arial"/>
          <w:b w:val="0"/>
          <w:sz w:val="20"/>
          <w:szCs w:val="20"/>
          <w:lang w:val="es-PE"/>
        </w:rPr>
      </w:pPr>
    </w:p>
    <w:p w:rsidR="00916CDE" w:rsidRDefault="00916CDE" w:rsidP="00916CDE">
      <w:pPr>
        <w:pStyle w:val="Sangradetextonormal"/>
        <w:jc w:val="both"/>
        <w:rPr>
          <w:rFonts w:cs="Arial"/>
          <w:b w:val="0"/>
          <w:sz w:val="20"/>
          <w:szCs w:val="20"/>
          <w:lang w:val="es-PE"/>
        </w:rPr>
      </w:pPr>
    </w:p>
    <w:p w:rsidR="00916CDE" w:rsidRDefault="00916CDE" w:rsidP="00916CDE">
      <w:pPr>
        <w:pStyle w:val="Sangradetextonormal"/>
        <w:jc w:val="both"/>
        <w:rPr>
          <w:rFonts w:cs="Arial"/>
          <w:b w:val="0"/>
          <w:sz w:val="20"/>
          <w:szCs w:val="20"/>
          <w:lang w:val="es-PE"/>
        </w:rPr>
      </w:pPr>
    </w:p>
    <w:p w:rsidR="00916CDE" w:rsidRDefault="00916CDE" w:rsidP="00916CDE">
      <w:pPr>
        <w:pStyle w:val="Sangradetextonormal"/>
        <w:jc w:val="both"/>
        <w:rPr>
          <w:rFonts w:cs="Arial"/>
          <w:b w:val="0"/>
          <w:sz w:val="20"/>
          <w:szCs w:val="20"/>
          <w:lang w:val="es-PE"/>
        </w:rPr>
      </w:pPr>
    </w:p>
    <w:p w:rsidR="00916CDE" w:rsidRPr="00B3779A" w:rsidRDefault="00916CDE" w:rsidP="00916CDE">
      <w:pPr>
        <w:pStyle w:val="Sangradetextonormal"/>
        <w:jc w:val="both"/>
        <w:rPr>
          <w:rFonts w:cs="Arial"/>
          <w:b w:val="0"/>
          <w:sz w:val="20"/>
          <w:szCs w:val="20"/>
        </w:rPr>
      </w:pPr>
    </w:p>
    <w:p w:rsidR="000A649D" w:rsidRDefault="000A649D" w:rsidP="00B3779A">
      <w:pPr>
        <w:pStyle w:val="Sangradetextonormal"/>
        <w:numPr>
          <w:ilvl w:val="0"/>
          <w:numId w:val="9"/>
        </w:numPr>
        <w:jc w:val="both"/>
        <w:rPr>
          <w:rFonts w:cs="Arial"/>
          <w:b w:val="0"/>
          <w:sz w:val="20"/>
          <w:szCs w:val="20"/>
        </w:rPr>
      </w:pPr>
      <w:r>
        <w:rPr>
          <w:rFonts w:cs="Arial"/>
          <w:b w:val="0"/>
          <w:sz w:val="20"/>
          <w:szCs w:val="20"/>
        </w:rPr>
        <w:t>Preparar, movilizar y trasladar al paciente por indicación del profesional asistencial</w:t>
      </w:r>
    </w:p>
    <w:p w:rsidR="00336529" w:rsidRPr="00B3779A" w:rsidRDefault="00336529" w:rsidP="00336529">
      <w:pPr>
        <w:pStyle w:val="Sangradetextonormal"/>
        <w:numPr>
          <w:ilvl w:val="0"/>
          <w:numId w:val="9"/>
        </w:numPr>
        <w:jc w:val="both"/>
        <w:rPr>
          <w:rFonts w:cs="Arial"/>
          <w:b w:val="0"/>
          <w:sz w:val="20"/>
          <w:szCs w:val="20"/>
        </w:rPr>
      </w:pPr>
      <w:r w:rsidRPr="00B3779A">
        <w:rPr>
          <w:rFonts w:cs="Arial"/>
          <w:b w:val="0"/>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336529" w:rsidRPr="00B3779A" w:rsidRDefault="00336529" w:rsidP="00336529">
      <w:pPr>
        <w:pStyle w:val="Sangradetextonormal"/>
        <w:numPr>
          <w:ilvl w:val="0"/>
          <w:numId w:val="9"/>
        </w:numPr>
        <w:jc w:val="both"/>
        <w:rPr>
          <w:rFonts w:cs="Arial"/>
          <w:b w:val="0"/>
          <w:sz w:val="20"/>
          <w:szCs w:val="20"/>
        </w:rPr>
      </w:pPr>
      <w:r w:rsidRPr="00B3779A">
        <w:rPr>
          <w:rFonts w:cs="Arial"/>
          <w:b w:val="0"/>
          <w:sz w:val="20"/>
          <w:szCs w:val="20"/>
          <w:lang w:val="es-PE"/>
        </w:rPr>
        <w:t>Realizar el control y registro de la ropa hospitalaria, materiales, insumos y equipamiento, según programación.</w:t>
      </w:r>
    </w:p>
    <w:p w:rsidR="00336529" w:rsidRPr="00B3779A" w:rsidRDefault="00336529" w:rsidP="00336529">
      <w:pPr>
        <w:pStyle w:val="Sangradetextonormal"/>
        <w:numPr>
          <w:ilvl w:val="0"/>
          <w:numId w:val="9"/>
        </w:numPr>
        <w:jc w:val="both"/>
        <w:rPr>
          <w:rFonts w:cs="Arial"/>
          <w:b w:val="0"/>
          <w:sz w:val="20"/>
          <w:szCs w:val="20"/>
        </w:rPr>
      </w:pPr>
      <w:r w:rsidRPr="00B3779A">
        <w:rPr>
          <w:rFonts w:cs="Arial"/>
          <w:b w:val="0"/>
          <w:sz w:val="20"/>
          <w:szCs w:val="20"/>
          <w:lang w:val="es-PE"/>
        </w:rPr>
        <w:t>Tramitar citas para solicitudes de exámenes de diagnósticos, procedimientos terapéuticos, prescripción farmacológica, interconsultas.</w:t>
      </w:r>
    </w:p>
    <w:p w:rsidR="00336529" w:rsidRPr="00B3779A" w:rsidRDefault="00336529" w:rsidP="00336529">
      <w:pPr>
        <w:pStyle w:val="Sangradetextonormal"/>
        <w:numPr>
          <w:ilvl w:val="0"/>
          <w:numId w:val="9"/>
        </w:numPr>
        <w:jc w:val="both"/>
        <w:rPr>
          <w:rFonts w:cs="Arial"/>
          <w:b w:val="0"/>
          <w:sz w:val="20"/>
          <w:szCs w:val="20"/>
        </w:rPr>
      </w:pPr>
      <w:r w:rsidRPr="00B3779A">
        <w:rPr>
          <w:rFonts w:cs="Arial"/>
          <w:b w:val="0"/>
          <w:sz w:val="20"/>
          <w:szCs w:val="20"/>
          <w:lang w:val="es-PE"/>
        </w:rPr>
        <w:t>Seleccionar, ordenar y devolver las historias clínicas, placas radiográficas y documentación complementaria a los archivos respectivos.</w:t>
      </w:r>
    </w:p>
    <w:p w:rsidR="000334F6" w:rsidRPr="00B3779A" w:rsidRDefault="000334F6" w:rsidP="000334F6">
      <w:pPr>
        <w:pStyle w:val="Sangradetextonormal"/>
        <w:numPr>
          <w:ilvl w:val="0"/>
          <w:numId w:val="9"/>
        </w:numPr>
        <w:jc w:val="both"/>
        <w:rPr>
          <w:rFonts w:cs="Arial"/>
          <w:b w:val="0"/>
          <w:sz w:val="20"/>
          <w:szCs w:val="20"/>
        </w:rPr>
      </w:pPr>
      <w:r w:rsidRPr="00B3779A">
        <w:rPr>
          <w:rFonts w:cs="Arial"/>
          <w:b w:val="0"/>
          <w:sz w:val="20"/>
          <w:szCs w:val="20"/>
          <w:lang w:val="es-PE"/>
        </w:rPr>
        <w:t>Eliminar residuos biológicos hospitalarios, bajo supervisión del profesional asistencial.</w:t>
      </w:r>
    </w:p>
    <w:p w:rsidR="00B3779A" w:rsidRPr="00B3779A" w:rsidRDefault="000334F6" w:rsidP="00B3779A">
      <w:pPr>
        <w:pStyle w:val="Sangradetextonormal"/>
        <w:numPr>
          <w:ilvl w:val="0"/>
          <w:numId w:val="9"/>
        </w:numPr>
        <w:jc w:val="both"/>
        <w:rPr>
          <w:rFonts w:cs="Arial"/>
          <w:b w:val="0"/>
          <w:sz w:val="20"/>
          <w:szCs w:val="20"/>
        </w:rPr>
      </w:pPr>
      <w:r>
        <w:rPr>
          <w:rFonts w:cs="Arial"/>
          <w:b w:val="0"/>
          <w:sz w:val="20"/>
          <w:szCs w:val="20"/>
        </w:rPr>
        <w:t xml:space="preserve">Cumplir y hacer </w:t>
      </w:r>
      <w:r w:rsidR="001F4735">
        <w:rPr>
          <w:rFonts w:cs="Arial"/>
          <w:b w:val="0"/>
          <w:sz w:val="20"/>
          <w:szCs w:val="20"/>
        </w:rPr>
        <w:t>c</w:t>
      </w:r>
      <w:r>
        <w:rPr>
          <w:rFonts w:cs="Arial"/>
          <w:b w:val="0"/>
          <w:sz w:val="20"/>
          <w:szCs w:val="20"/>
        </w:rPr>
        <w:t>umplir las normas y medidas de B</w:t>
      </w:r>
      <w:r w:rsidR="001F4735">
        <w:rPr>
          <w:rFonts w:cs="Arial"/>
          <w:b w:val="0"/>
          <w:sz w:val="20"/>
          <w:szCs w:val="20"/>
        </w:rPr>
        <w:t>ioseguridad y de seguridad y salud en el trabajo en el ámbito de responsabilidad.</w:t>
      </w:r>
    </w:p>
    <w:p w:rsidR="00B3779A" w:rsidRDefault="001F4735" w:rsidP="00B3779A">
      <w:pPr>
        <w:pStyle w:val="Sangradetextonormal"/>
        <w:numPr>
          <w:ilvl w:val="0"/>
          <w:numId w:val="9"/>
        </w:numPr>
        <w:jc w:val="both"/>
        <w:rPr>
          <w:rFonts w:cs="Arial"/>
          <w:b w:val="0"/>
          <w:sz w:val="20"/>
          <w:szCs w:val="20"/>
        </w:rPr>
      </w:pPr>
      <w:r>
        <w:rPr>
          <w:rFonts w:cs="Arial"/>
          <w:b w:val="0"/>
          <w:sz w:val="20"/>
          <w:szCs w:val="20"/>
        </w:rPr>
        <w:t>Investigar e innovar permanentemente las técnicas y procedimientos relacionados al campo de su especialidad.</w:t>
      </w:r>
    </w:p>
    <w:p w:rsidR="001F4735" w:rsidRDefault="001F4735" w:rsidP="00B3779A">
      <w:pPr>
        <w:pStyle w:val="Sangradetextonormal"/>
        <w:numPr>
          <w:ilvl w:val="0"/>
          <w:numId w:val="9"/>
        </w:numPr>
        <w:jc w:val="both"/>
        <w:rPr>
          <w:rFonts w:cs="Arial"/>
          <w:b w:val="0"/>
          <w:sz w:val="20"/>
          <w:szCs w:val="20"/>
        </w:rPr>
      </w:pPr>
      <w:r>
        <w:rPr>
          <w:rFonts w:cs="Arial"/>
          <w:b w:val="0"/>
          <w:sz w:val="20"/>
          <w:szCs w:val="20"/>
        </w:rPr>
        <w:t>Participar en la implementación del sistema de control interno y la Gestión de Riesgos que correspondan en el ámbito de sus funciones e informar su cumplimiento.</w:t>
      </w:r>
    </w:p>
    <w:p w:rsidR="001F4735" w:rsidRDefault="001F4735" w:rsidP="00B3779A">
      <w:pPr>
        <w:pStyle w:val="Sangradetextonormal"/>
        <w:numPr>
          <w:ilvl w:val="0"/>
          <w:numId w:val="9"/>
        </w:numPr>
        <w:jc w:val="both"/>
        <w:rPr>
          <w:rFonts w:cs="Arial"/>
          <w:b w:val="0"/>
          <w:sz w:val="20"/>
          <w:szCs w:val="20"/>
        </w:rPr>
      </w:pPr>
      <w:r>
        <w:rPr>
          <w:rFonts w:cs="Arial"/>
          <w:b w:val="0"/>
          <w:sz w:val="20"/>
          <w:szCs w:val="20"/>
        </w:rPr>
        <w:t>Respetar y hacer respetar los derechos del asegurado, en el marco de la política de humanización de la atención de salud y las normas vigentes.</w:t>
      </w:r>
    </w:p>
    <w:p w:rsidR="00336529" w:rsidRPr="00B3779A" w:rsidRDefault="00336529" w:rsidP="00336529">
      <w:pPr>
        <w:pStyle w:val="Sangradetextonormal"/>
        <w:numPr>
          <w:ilvl w:val="0"/>
          <w:numId w:val="9"/>
        </w:numPr>
        <w:jc w:val="both"/>
        <w:rPr>
          <w:rFonts w:cs="Arial"/>
          <w:b w:val="0"/>
          <w:sz w:val="20"/>
          <w:szCs w:val="20"/>
        </w:rPr>
      </w:pPr>
      <w:r w:rsidRPr="00B3779A">
        <w:rPr>
          <w:rFonts w:cs="Arial"/>
          <w:b w:val="0"/>
          <w:sz w:val="20"/>
          <w:szCs w:val="20"/>
          <w:lang w:val="es-PE"/>
        </w:rPr>
        <w:t>Cumplir con los principios y deberes establecidos en el Código de Ética del Personal del Seguro Social de Salud (ESSALUD), así como no incurrir en las prohibiciones contenidas en él.</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Registrar las tareas y/o trabajos asignados e informar al profesional responsable.</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Velar por la seguridad, mantenimiento y operatividad de los bienes asignados para el cumplimiento de sus labores.</w:t>
      </w:r>
    </w:p>
    <w:p w:rsidR="00B3779A" w:rsidRPr="00B3779A" w:rsidRDefault="00B3779A" w:rsidP="00B3779A">
      <w:pPr>
        <w:pStyle w:val="Sangradetextonormal"/>
        <w:numPr>
          <w:ilvl w:val="0"/>
          <w:numId w:val="9"/>
        </w:numPr>
        <w:jc w:val="both"/>
        <w:rPr>
          <w:rFonts w:cs="Arial"/>
          <w:b w:val="0"/>
          <w:sz w:val="20"/>
          <w:szCs w:val="20"/>
        </w:rPr>
      </w:pPr>
      <w:r w:rsidRPr="00B3779A">
        <w:rPr>
          <w:rFonts w:cs="Arial"/>
          <w:b w:val="0"/>
          <w:sz w:val="20"/>
          <w:szCs w:val="20"/>
          <w:lang w:val="es-PE"/>
        </w:rPr>
        <w:t>Realizar otras funciones afines en el ámbito de competencia que le asigne el jefe inmediato.</w:t>
      </w:r>
    </w:p>
    <w:p w:rsidR="00B3779A" w:rsidRPr="005E6A30" w:rsidRDefault="00B3779A" w:rsidP="00B3779A">
      <w:pPr>
        <w:jc w:val="both"/>
        <w:rPr>
          <w:b/>
        </w:rPr>
      </w:pPr>
    </w:p>
    <w:p w:rsidR="00D53141" w:rsidRPr="00D53141" w:rsidRDefault="0046195B" w:rsidP="00D53141">
      <w:pPr>
        <w:ind w:left="426" w:hanging="426"/>
        <w:rPr>
          <w:rFonts w:ascii="Arial" w:hAnsi="Arial" w:cs="Arial"/>
        </w:rPr>
      </w:pPr>
      <w:r>
        <w:rPr>
          <w:rFonts w:ascii="Arial" w:hAnsi="Arial" w:cs="Arial"/>
          <w:b/>
          <w:bCs/>
        </w:rPr>
        <w:t xml:space="preserve">5.   </w:t>
      </w:r>
      <w:r w:rsidRPr="00FB2D2C">
        <w:rPr>
          <w:rFonts w:ascii="Arial" w:hAnsi="Arial" w:cs="Arial"/>
          <w:bCs/>
        </w:rPr>
        <w:t>M</w:t>
      </w:r>
      <w:r>
        <w:rPr>
          <w:rFonts w:ascii="Arial" w:hAnsi="Arial" w:cs="Arial"/>
          <w:b/>
          <w:bCs/>
        </w:rPr>
        <w:t>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Default="00D53141" w:rsidP="00D53141">
      <w:pPr>
        <w:pStyle w:val="Prrafodelista10"/>
        <w:spacing w:after="0" w:line="240" w:lineRule="auto"/>
        <w:ind w:left="357" w:right="99"/>
        <w:jc w:val="both"/>
        <w:rPr>
          <w:rFonts w:ascii="Arial" w:hAnsi="Arial" w:cs="Arial"/>
          <w:sz w:val="20"/>
          <w:szCs w:val="20"/>
          <w:lang w:val="es-ES"/>
        </w:rPr>
      </w:pPr>
    </w:p>
    <w:p w:rsidR="00916CDE" w:rsidRDefault="00916CDE" w:rsidP="00D53141">
      <w:pPr>
        <w:pStyle w:val="Prrafodelista10"/>
        <w:spacing w:after="0" w:line="240" w:lineRule="auto"/>
        <w:ind w:left="357" w:right="99"/>
        <w:jc w:val="both"/>
        <w:rPr>
          <w:rFonts w:ascii="Arial" w:hAnsi="Arial" w:cs="Arial"/>
          <w:sz w:val="20"/>
          <w:szCs w:val="20"/>
          <w:lang w:val="es-ES"/>
        </w:rPr>
      </w:pPr>
    </w:p>
    <w:p w:rsidR="00916CDE" w:rsidRDefault="00916CDE" w:rsidP="00D53141">
      <w:pPr>
        <w:pStyle w:val="Prrafodelista10"/>
        <w:spacing w:after="0" w:line="240" w:lineRule="auto"/>
        <w:ind w:left="357" w:right="99"/>
        <w:jc w:val="both"/>
        <w:rPr>
          <w:rFonts w:ascii="Arial" w:hAnsi="Arial" w:cs="Arial"/>
          <w:sz w:val="20"/>
          <w:szCs w:val="20"/>
          <w:lang w:val="es-ES"/>
        </w:rPr>
      </w:pPr>
    </w:p>
    <w:p w:rsidR="00916CDE" w:rsidRDefault="00916CDE" w:rsidP="00D53141">
      <w:pPr>
        <w:pStyle w:val="Prrafodelista10"/>
        <w:spacing w:after="0" w:line="240" w:lineRule="auto"/>
        <w:ind w:left="357" w:right="99"/>
        <w:jc w:val="both"/>
        <w:rPr>
          <w:rFonts w:ascii="Arial" w:hAnsi="Arial" w:cs="Arial"/>
          <w:sz w:val="20"/>
          <w:szCs w:val="20"/>
          <w:lang w:val="es-ES"/>
        </w:rPr>
      </w:pPr>
    </w:p>
    <w:p w:rsidR="00916CDE" w:rsidRDefault="00916CDE" w:rsidP="00D53141">
      <w:pPr>
        <w:pStyle w:val="Prrafodelista10"/>
        <w:spacing w:after="0" w:line="240" w:lineRule="auto"/>
        <w:ind w:left="357" w:right="99"/>
        <w:jc w:val="both"/>
        <w:rPr>
          <w:rFonts w:ascii="Arial" w:hAnsi="Arial" w:cs="Arial"/>
          <w:sz w:val="20"/>
          <w:szCs w:val="20"/>
          <w:lang w:val="es-ES"/>
        </w:rPr>
      </w:pPr>
    </w:p>
    <w:p w:rsidR="00916CDE" w:rsidRDefault="00916CDE" w:rsidP="00D53141">
      <w:pPr>
        <w:pStyle w:val="Prrafodelista10"/>
        <w:spacing w:after="0" w:line="240" w:lineRule="auto"/>
        <w:ind w:left="357" w:right="99"/>
        <w:jc w:val="both"/>
        <w:rPr>
          <w:rFonts w:ascii="Arial" w:hAnsi="Arial" w:cs="Arial"/>
          <w:sz w:val="20"/>
          <w:szCs w:val="20"/>
          <w:lang w:val="es-ES"/>
        </w:rPr>
      </w:pPr>
    </w:p>
    <w:p w:rsidR="00916CDE" w:rsidRDefault="00916CDE" w:rsidP="00D53141">
      <w:pPr>
        <w:pStyle w:val="Prrafodelista10"/>
        <w:spacing w:after="0" w:line="240" w:lineRule="auto"/>
        <w:ind w:left="357" w:right="99"/>
        <w:jc w:val="both"/>
        <w:rPr>
          <w:rFonts w:ascii="Arial" w:hAnsi="Arial" w:cs="Arial"/>
          <w:sz w:val="20"/>
          <w:szCs w:val="20"/>
          <w:lang w:val="es-ES"/>
        </w:rPr>
      </w:pPr>
    </w:p>
    <w:p w:rsidR="00916CDE" w:rsidRPr="00D15E02" w:rsidRDefault="00916CDE"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0852C2" w:rsidRPr="000852C2" w:rsidRDefault="007F0D2E" w:rsidP="000852C2">
      <w:pPr>
        <w:ind w:left="390"/>
        <w:rPr>
          <w:rFonts w:ascii="Arial" w:hAnsi="Arial" w:cs="Arial"/>
          <w:b/>
        </w:rPr>
      </w:pPr>
      <w:r>
        <w:rPr>
          <w:rFonts w:ascii="Arial" w:hAnsi="Arial" w:cs="Arial"/>
          <w:b/>
        </w:rPr>
        <w:t xml:space="preserve"> </w:t>
      </w:r>
      <w:r w:rsidR="00EC28CF">
        <w:rPr>
          <w:rFonts w:ascii="Arial" w:hAnsi="Arial" w:cs="Arial"/>
          <w:b/>
        </w:rPr>
        <w:t>TÉCNICO</w:t>
      </w:r>
      <w:r w:rsidR="007B768C">
        <w:rPr>
          <w:rFonts w:ascii="Arial" w:hAnsi="Arial" w:cs="Arial"/>
          <w:b/>
        </w:rPr>
        <w:t xml:space="preserve"> DE ENFERMERÍA II (T3TE2-001)</w:t>
      </w:r>
      <w:r w:rsidR="003C0A01">
        <w:rPr>
          <w:rFonts w:ascii="Arial" w:hAnsi="Arial" w:cs="Arial"/>
          <w:b/>
        </w:rPr>
        <w:t xml:space="preserve"> </w:t>
      </w:r>
      <w:r w:rsidR="000852C2" w:rsidRPr="000852C2">
        <w:rPr>
          <w:rFonts w:ascii="Arial" w:hAnsi="Arial" w:cs="Arial"/>
          <w:b/>
        </w:rPr>
        <w:t xml:space="preserve"> </w:t>
      </w:r>
    </w:p>
    <w:p w:rsidR="000852C2" w:rsidRPr="000852C2" w:rsidRDefault="000852C2" w:rsidP="000852C2">
      <w:pPr>
        <w:pStyle w:val="Prrafodelista7"/>
        <w:ind w:left="360" w:right="252"/>
        <w:jc w:val="both"/>
        <w:rPr>
          <w:rFonts w:cs="Arial"/>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852C2" w:rsidRPr="000852C2" w:rsidTr="00AF4E65">
        <w:trPr>
          <w:trHeight w:val="199"/>
          <w:jc w:val="center"/>
        </w:trPr>
        <w:tc>
          <w:tcPr>
            <w:tcW w:w="5427" w:type="dxa"/>
          </w:tcPr>
          <w:p w:rsidR="000852C2" w:rsidRPr="000852C2" w:rsidRDefault="000852C2" w:rsidP="00916CDE">
            <w:pPr>
              <w:pStyle w:val="NormalWeb"/>
              <w:jc w:val="center"/>
              <w:rPr>
                <w:rFonts w:ascii="Arial" w:hAnsi="Arial" w:cs="Arial"/>
                <w:b/>
                <w:sz w:val="20"/>
                <w:szCs w:val="20"/>
                <w:lang w:val="es-MX"/>
              </w:rPr>
            </w:pPr>
            <w:r w:rsidRPr="000852C2">
              <w:rPr>
                <w:rFonts w:ascii="Arial" w:hAnsi="Arial" w:cs="Arial"/>
                <w:b/>
                <w:sz w:val="20"/>
                <w:szCs w:val="20"/>
                <w:lang w:val="es-MX"/>
              </w:rPr>
              <w:t>REMUNERACIÓN BÁSICA</w:t>
            </w:r>
          </w:p>
        </w:tc>
        <w:tc>
          <w:tcPr>
            <w:tcW w:w="0" w:type="auto"/>
          </w:tcPr>
          <w:p w:rsidR="000852C2" w:rsidRPr="000852C2" w:rsidRDefault="00173E17" w:rsidP="00916CDE">
            <w:pPr>
              <w:pStyle w:val="NormalWeb"/>
              <w:jc w:val="center"/>
              <w:rPr>
                <w:rFonts w:ascii="Arial" w:hAnsi="Arial" w:cs="Arial"/>
                <w:sz w:val="20"/>
                <w:szCs w:val="20"/>
                <w:lang w:val="es-MX"/>
              </w:rPr>
            </w:pPr>
            <w:r>
              <w:rPr>
                <w:rFonts w:ascii="Arial" w:hAnsi="Arial" w:cs="Arial"/>
                <w:sz w:val="20"/>
                <w:szCs w:val="20"/>
                <w:lang w:val="es-MX"/>
              </w:rPr>
              <w:t>S/ 1, 404</w:t>
            </w:r>
            <w:r w:rsidR="000852C2" w:rsidRPr="000852C2">
              <w:rPr>
                <w:rFonts w:ascii="Arial" w:hAnsi="Arial" w:cs="Arial"/>
                <w:sz w:val="20"/>
                <w:szCs w:val="20"/>
                <w:lang w:val="es-MX"/>
              </w:rPr>
              <w:t>.00</w:t>
            </w:r>
          </w:p>
        </w:tc>
      </w:tr>
      <w:tr w:rsidR="000852C2" w:rsidRPr="000852C2" w:rsidTr="00AF4E65">
        <w:trPr>
          <w:trHeight w:val="319"/>
          <w:jc w:val="center"/>
        </w:trPr>
        <w:tc>
          <w:tcPr>
            <w:tcW w:w="5427" w:type="dxa"/>
          </w:tcPr>
          <w:p w:rsidR="000852C2" w:rsidRPr="000852C2" w:rsidRDefault="000852C2" w:rsidP="00916CDE">
            <w:pPr>
              <w:pStyle w:val="NormalWeb"/>
              <w:jc w:val="center"/>
              <w:rPr>
                <w:rFonts w:ascii="Arial" w:hAnsi="Arial" w:cs="Arial"/>
                <w:b/>
                <w:sz w:val="20"/>
                <w:szCs w:val="20"/>
                <w:lang w:val="es-MX"/>
              </w:rPr>
            </w:pPr>
            <w:r w:rsidRPr="000852C2">
              <w:rPr>
                <w:rFonts w:ascii="Arial" w:hAnsi="Arial" w:cs="Arial"/>
                <w:b/>
                <w:sz w:val="20"/>
                <w:szCs w:val="20"/>
                <w:lang w:val="es-MX"/>
              </w:rPr>
              <w:t>BONO PRODUCTIVIDAD</w:t>
            </w:r>
          </w:p>
        </w:tc>
        <w:tc>
          <w:tcPr>
            <w:tcW w:w="0" w:type="auto"/>
          </w:tcPr>
          <w:p w:rsidR="000852C2" w:rsidRPr="000852C2" w:rsidRDefault="00173E17" w:rsidP="00916CDE">
            <w:pPr>
              <w:pStyle w:val="NormalWeb"/>
              <w:jc w:val="center"/>
              <w:rPr>
                <w:rFonts w:ascii="Arial" w:hAnsi="Arial" w:cs="Arial"/>
                <w:sz w:val="20"/>
                <w:szCs w:val="20"/>
                <w:lang w:val="es-MX"/>
              </w:rPr>
            </w:pPr>
            <w:r>
              <w:rPr>
                <w:rFonts w:ascii="Arial" w:hAnsi="Arial" w:cs="Arial"/>
                <w:sz w:val="20"/>
                <w:szCs w:val="20"/>
                <w:lang w:val="es-MX"/>
              </w:rPr>
              <w:t>S/     361</w:t>
            </w:r>
            <w:r w:rsidR="000852C2" w:rsidRPr="000852C2">
              <w:rPr>
                <w:rFonts w:ascii="Arial" w:hAnsi="Arial" w:cs="Arial"/>
                <w:sz w:val="20"/>
                <w:szCs w:val="20"/>
                <w:lang w:val="es-MX"/>
              </w:rPr>
              <w:t>.00</w:t>
            </w:r>
          </w:p>
        </w:tc>
      </w:tr>
      <w:tr w:rsidR="000852C2" w:rsidRPr="000852C2" w:rsidTr="00AF4E65">
        <w:trPr>
          <w:trHeight w:val="311"/>
          <w:jc w:val="center"/>
        </w:trPr>
        <w:tc>
          <w:tcPr>
            <w:tcW w:w="5427" w:type="dxa"/>
          </w:tcPr>
          <w:p w:rsidR="000852C2" w:rsidRPr="000852C2" w:rsidRDefault="000852C2" w:rsidP="00916CDE">
            <w:pPr>
              <w:pStyle w:val="NormalWeb"/>
              <w:jc w:val="center"/>
              <w:rPr>
                <w:rFonts w:ascii="Arial" w:hAnsi="Arial" w:cs="Arial"/>
                <w:b/>
                <w:sz w:val="20"/>
                <w:szCs w:val="20"/>
                <w:lang w:val="es-MX"/>
              </w:rPr>
            </w:pPr>
            <w:r w:rsidRPr="000852C2">
              <w:rPr>
                <w:rFonts w:ascii="Arial" w:hAnsi="Arial" w:cs="Arial"/>
                <w:b/>
                <w:sz w:val="20"/>
                <w:szCs w:val="20"/>
                <w:lang w:val="es-MX"/>
              </w:rPr>
              <w:t>BONO EXTRAORDINARIO</w:t>
            </w:r>
          </w:p>
        </w:tc>
        <w:tc>
          <w:tcPr>
            <w:tcW w:w="0" w:type="auto"/>
          </w:tcPr>
          <w:p w:rsidR="000852C2" w:rsidRPr="000852C2" w:rsidRDefault="00173E17" w:rsidP="00916CDE">
            <w:pPr>
              <w:pStyle w:val="NormalWeb"/>
              <w:jc w:val="center"/>
              <w:rPr>
                <w:rFonts w:ascii="Arial" w:hAnsi="Arial" w:cs="Arial"/>
                <w:sz w:val="20"/>
                <w:szCs w:val="20"/>
                <w:lang w:val="es-MX"/>
              </w:rPr>
            </w:pPr>
            <w:r>
              <w:rPr>
                <w:rFonts w:ascii="Arial" w:hAnsi="Arial" w:cs="Arial"/>
                <w:sz w:val="20"/>
                <w:szCs w:val="20"/>
                <w:lang w:val="es-MX"/>
              </w:rPr>
              <w:t>S/     322</w:t>
            </w:r>
            <w:r w:rsidR="000852C2" w:rsidRPr="000852C2">
              <w:rPr>
                <w:rFonts w:ascii="Arial" w:hAnsi="Arial" w:cs="Arial"/>
                <w:sz w:val="20"/>
                <w:szCs w:val="20"/>
                <w:lang w:val="es-MX"/>
              </w:rPr>
              <w:t>.00</w:t>
            </w:r>
          </w:p>
        </w:tc>
      </w:tr>
      <w:tr w:rsidR="003C0A01" w:rsidRPr="000852C2" w:rsidTr="00AF4E65">
        <w:trPr>
          <w:trHeight w:val="311"/>
          <w:jc w:val="center"/>
        </w:trPr>
        <w:tc>
          <w:tcPr>
            <w:tcW w:w="5427" w:type="dxa"/>
          </w:tcPr>
          <w:p w:rsidR="003C0A01" w:rsidRPr="000852C2" w:rsidRDefault="003C0A01" w:rsidP="00916CDE">
            <w:pPr>
              <w:pStyle w:val="NormalWeb"/>
              <w:jc w:val="center"/>
              <w:rPr>
                <w:rFonts w:ascii="Arial" w:hAnsi="Arial" w:cs="Arial"/>
                <w:b/>
                <w:sz w:val="20"/>
                <w:szCs w:val="20"/>
                <w:lang w:val="es-MX"/>
              </w:rPr>
            </w:pPr>
            <w:r>
              <w:rPr>
                <w:rFonts w:ascii="Arial" w:hAnsi="Arial" w:cs="Arial"/>
                <w:b/>
                <w:sz w:val="20"/>
                <w:szCs w:val="20"/>
                <w:lang w:val="es-MX"/>
              </w:rPr>
              <w:t>BONO INCREMENTO</w:t>
            </w:r>
          </w:p>
        </w:tc>
        <w:tc>
          <w:tcPr>
            <w:tcW w:w="0" w:type="auto"/>
          </w:tcPr>
          <w:p w:rsidR="003C0A01" w:rsidRDefault="003C0A01" w:rsidP="00916CDE">
            <w:pPr>
              <w:pStyle w:val="NormalWeb"/>
              <w:jc w:val="center"/>
              <w:rPr>
                <w:rFonts w:ascii="Arial" w:hAnsi="Arial" w:cs="Arial"/>
                <w:sz w:val="20"/>
                <w:szCs w:val="20"/>
                <w:lang w:val="es-MX"/>
              </w:rPr>
            </w:pPr>
            <w:r>
              <w:rPr>
                <w:rFonts w:ascii="Arial" w:hAnsi="Arial" w:cs="Arial"/>
                <w:sz w:val="20"/>
                <w:szCs w:val="20"/>
                <w:lang w:val="es-MX"/>
              </w:rPr>
              <w:t>S/     522</w:t>
            </w:r>
            <w:r w:rsidRPr="000852C2">
              <w:rPr>
                <w:rFonts w:ascii="Arial" w:hAnsi="Arial" w:cs="Arial"/>
                <w:sz w:val="20"/>
                <w:szCs w:val="20"/>
                <w:lang w:val="es-MX"/>
              </w:rPr>
              <w:t>.00</w:t>
            </w:r>
          </w:p>
        </w:tc>
      </w:tr>
      <w:tr w:rsidR="000852C2" w:rsidRPr="000852C2" w:rsidTr="00916CDE">
        <w:trPr>
          <w:trHeight w:val="303"/>
          <w:jc w:val="center"/>
        </w:trPr>
        <w:tc>
          <w:tcPr>
            <w:tcW w:w="5427" w:type="dxa"/>
            <w:shd w:val="clear" w:color="auto" w:fill="F2F2F2" w:themeFill="background1" w:themeFillShade="F2"/>
          </w:tcPr>
          <w:p w:rsidR="000852C2" w:rsidRPr="000852C2" w:rsidRDefault="000852C2" w:rsidP="00916CDE">
            <w:pPr>
              <w:pStyle w:val="NormalWeb"/>
              <w:jc w:val="center"/>
              <w:rPr>
                <w:rFonts w:ascii="Arial" w:hAnsi="Arial" w:cs="Arial"/>
                <w:b/>
                <w:sz w:val="20"/>
                <w:szCs w:val="20"/>
                <w:lang w:val="es-MX"/>
              </w:rPr>
            </w:pPr>
            <w:r w:rsidRPr="000852C2">
              <w:rPr>
                <w:rFonts w:ascii="Arial" w:hAnsi="Arial" w:cs="Arial"/>
                <w:b/>
                <w:sz w:val="20"/>
                <w:szCs w:val="20"/>
                <w:lang w:val="es-MX"/>
              </w:rPr>
              <w:t>TOTAL INGRESO MENSUAL</w:t>
            </w:r>
          </w:p>
        </w:tc>
        <w:tc>
          <w:tcPr>
            <w:tcW w:w="0" w:type="auto"/>
            <w:shd w:val="clear" w:color="auto" w:fill="F2F2F2" w:themeFill="background1" w:themeFillShade="F2"/>
          </w:tcPr>
          <w:p w:rsidR="000852C2" w:rsidRPr="000852C2" w:rsidRDefault="00173E17" w:rsidP="00916CDE">
            <w:pPr>
              <w:pStyle w:val="NormalWeb"/>
              <w:jc w:val="center"/>
              <w:rPr>
                <w:rFonts w:ascii="Arial" w:hAnsi="Arial" w:cs="Arial"/>
                <w:sz w:val="20"/>
                <w:szCs w:val="20"/>
                <w:lang w:val="es-MX"/>
              </w:rPr>
            </w:pPr>
            <w:r>
              <w:rPr>
                <w:rFonts w:ascii="Arial" w:hAnsi="Arial" w:cs="Arial"/>
                <w:sz w:val="20"/>
                <w:szCs w:val="20"/>
                <w:lang w:val="es-MX"/>
              </w:rPr>
              <w:t xml:space="preserve">S/ 2, </w:t>
            </w:r>
            <w:r w:rsidR="003C0A01">
              <w:rPr>
                <w:rFonts w:ascii="Arial" w:hAnsi="Arial" w:cs="Arial"/>
                <w:sz w:val="20"/>
                <w:szCs w:val="20"/>
                <w:lang w:val="es-MX"/>
              </w:rPr>
              <w:t>609</w:t>
            </w:r>
            <w:r w:rsidR="000852C2" w:rsidRPr="000852C2">
              <w:rPr>
                <w:rFonts w:ascii="Arial" w:hAnsi="Arial" w:cs="Arial"/>
                <w:sz w:val="20"/>
                <w:szCs w:val="20"/>
                <w:lang w:val="es-MX"/>
              </w:rPr>
              <w:t>.00</w:t>
            </w:r>
          </w:p>
        </w:tc>
      </w:tr>
    </w:tbl>
    <w:p w:rsidR="00EC28CF" w:rsidRDefault="00EC28CF" w:rsidP="000852C2">
      <w:pPr>
        <w:pStyle w:val="Sinespaciado"/>
        <w:jc w:val="both"/>
        <w:rPr>
          <w:rFonts w:ascii="Arial" w:hAnsi="Arial" w:cs="Arial"/>
          <w:b/>
          <w:sz w:val="20"/>
          <w:szCs w:val="20"/>
        </w:rPr>
      </w:pPr>
    </w:p>
    <w:p w:rsidR="004301E3" w:rsidRPr="00B05400" w:rsidRDefault="00E72C59" w:rsidP="000852C2">
      <w:pPr>
        <w:pStyle w:val="Prrafodelista1"/>
        <w:ind w:left="426" w:hanging="66"/>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sidR="000852C2">
        <w:rPr>
          <w:rFonts w:ascii="Arial" w:hAnsi="Arial" w:cs="Arial"/>
          <w:b/>
          <w:sz w:val="16"/>
          <w:szCs w:val="16"/>
        </w:rPr>
        <w:t xml:space="preserve">    </w:t>
      </w:r>
      <w:r w:rsidR="00D53141" w:rsidRPr="00B05400">
        <w:rPr>
          <w:rFonts w:ascii="Arial" w:hAnsi="Arial" w:cs="Arial"/>
          <w:b/>
          <w:sz w:val="16"/>
          <w:szCs w:val="16"/>
        </w:rPr>
        <w:t>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880127" w:rsidRDefault="00880127" w:rsidP="00880127">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80127" w:rsidTr="007F4D8E">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center"/>
              <w:rPr>
                <w:rFonts w:ascii="Arial" w:hAnsi="Arial" w:cs="Arial"/>
                <w:b/>
                <w:sz w:val="18"/>
                <w:szCs w:val="18"/>
                <w:lang w:val="es-MX"/>
              </w:rPr>
            </w:pPr>
            <w:r>
              <w:rPr>
                <w:rFonts w:ascii="Arial" w:hAnsi="Arial" w:cs="Arial"/>
                <w:b/>
                <w:sz w:val="18"/>
                <w:szCs w:val="18"/>
                <w:lang w:val="es-MX"/>
              </w:rPr>
              <w:t>AREA RESPONSABLE</w:t>
            </w:r>
          </w:p>
        </w:tc>
      </w:tr>
      <w:tr w:rsidR="00880127" w:rsidTr="007F4D8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A66F50" w:rsidP="00916CDE">
            <w:pPr>
              <w:jc w:val="center"/>
              <w:rPr>
                <w:rFonts w:ascii="Arial" w:hAnsi="Arial" w:cs="Arial"/>
                <w:sz w:val="18"/>
                <w:szCs w:val="18"/>
                <w:lang w:val="es-MX"/>
              </w:rPr>
            </w:pPr>
            <w:r>
              <w:rPr>
                <w:rFonts w:ascii="Arial" w:hAnsi="Arial" w:cs="Arial"/>
                <w:sz w:val="18"/>
                <w:szCs w:val="18"/>
                <w:lang w:val="es-MX"/>
              </w:rPr>
              <w:t>14</w:t>
            </w:r>
            <w:r w:rsidR="00880127">
              <w:rPr>
                <w:rFonts w:ascii="Arial" w:hAnsi="Arial" w:cs="Arial"/>
                <w:sz w:val="18"/>
                <w:szCs w:val="18"/>
                <w:lang w:val="es-MX"/>
              </w:rPr>
              <w:t xml:space="preserve"> de </w:t>
            </w:r>
            <w:r w:rsidR="00916CDE">
              <w:rPr>
                <w:rFonts w:ascii="Arial" w:hAnsi="Arial" w:cs="Arial"/>
                <w:sz w:val="18"/>
                <w:szCs w:val="18"/>
                <w:lang w:val="es-MX"/>
              </w:rPr>
              <w:t>junio</w:t>
            </w:r>
            <w:r w:rsidR="00880127">
              <w:rPr>
                <w:rFonts w:ascii="Arial" w:hAnsi="Arial" w:cs="Arial"/>
                <w:sz w:val="18"/>
                <w:szCs w:val="18"/>
                <w:lang w:val="es-MX"/>
              </w:rPr>
              <w:t xml:space="preserve"> del 201</w:t>
            </w:r>
            <w:r w:rsidR="008A7F41">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SGGI - URRHH</w:t>
            </w:r>
          </w:p>
        </w:tc>
      </w:tr>
      <w:tr w:rsidR="00880127" w:rsidTr="007F4D8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kern w:val="2"/>
                <w:sz w:val="18"/>
                <w:szCs w:val="18"/>
                <w:lang w:val="es-MX"/>
              </w:rPr>
              <w:t>SGGI – GCTIC</w:t>
            </w:r>
          </w:p>
        </w:tc>
      </w:tr>
      <w:tr w:rsidR="00880127" w:rsidTr="007F4D8E">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127" w:rsidRDefault="00880127" w:rsidP="007F4D8E">
            <w:pPr>
              <w:jc w:val="both"/>
              <w:rPr>
                <w:rFonts w:ascii="Arial" w:hAnsi="Arial" w:cs="Arial"/>
                <w:sz w:val="18"/>
                <w:szCs w:val="18"/>
                <w:lang w:val="es-MX"/>
              </w:rPr>
            </w:pP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A66F50" w:rsidP="00A66F50">
            <w:pPr>
              <w:jc w:val="center"/>
              <w:rPr>
                <w:rFonts w:ascii="Arial" w:hAnsi="Arial" w:cs="Arial"/>
                <w:sz w:val="18"/>
                <w:szCs w:val="18"/>
                <w:lang w:val="es-MX"/>
              </w:rPr>
            </w:pPr>
            <w:r>
              <w:rPr>
                <w:rFonts w:ascii="Arial" w:hAnsi="Arial" w:cs="Arial"/>
                <w:sz w:val="18"/>
                <w:szCs w:val="18"/>
                <w:lang w:val="es-MX"/>
              </w:rPr>
              <w:t>01</w:t>
            </w:r>
            <w:r w:rsidR="00916CDE">
              <w:rPr>
                <w:rFonts w:ascii="Arial" w:hAnsi="Arial" w:cs="Arial"/>
                <w:sz w:val="18"/>
                <w:szCs w:val="18"/>
                <w:lang w:val="es-MX"/>
              </w:rPr>
              <w:t xml:space="preserve"> </w:t>
            </w:r>
            <w:r w:rsidR="00880127">
              <w:rPr>
                <w:rFonts w:ascii="Arial" w:hAnsi="Arial" w:cs="Arial"/>
                <w:sz w:val="18"/>
                <w:szCs w:val="18"/>
                <w:lang w:val="es-MX"/>
              </w:rPr>
              <w:t xml:space="preserve">de </w:t>
            </w:r>
            <w:r w:rsidR="00916CDE">
              <w:rPr>
                <w:rFonts w:ascii="Arial" w:hAnsi="Arial" w:cs="Arial"/>
                <w:sz w:val="18"/>
                <w:szCs w:val="18"/>
                <w:lang w:val="es-MX"/>
              </w:rPr>
              <w:t>ju</w:t>
            </w:r>
            <w:r>
              <w:rPr>
                <w:rFonts w:ascii="Arial" w:hAnsi="Arial" w:cs="Arial"/>
                <w:sz w:val="18"/>
                <w:szCs w:val="18"/>
                <w:lang w:val="es-MX"/>
              </w:rPr>
              <w:t>l</w:t>
            </w:r>
            <w:r w:rsidR="00916CDE">
              <w:rPr>
                <w:rFonts w:ascii="Arial" w:hAnsi="Arial" w:cs="Arial"/>
                <w:sz w:val="18"/>
                <w:szCs w:val="18"/>
                <w:lang w:val="es-MX"/>
              </w:rPr>
              <w:t>io</w:t>
            </w:r>
            <w:r w:rsidR="00880127">
              <w:rPr>
                <w:rFonts w:ascii="Arial" w:hAnsi="Arial" w:cs="Arial"/>
                <w:sz w:val="18"/>
                <w:szCs w:val="18"/>
                <w:lang w:val="es-MX"/>
              </w:rPr>
              <w:t xml:space="preserve"> del 201</w:t>
            </w:r>
            <w:r w:rsidR="008A7F41">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SGGI-GCTIC</w:t>
            </w:r>
          </w:p>
        </w:tc>
      </w:tr>
      <w:tr w:rsidR="00880127" w:rsidTr="007F4D8E">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A66F50">
            <w:pPr>
              <w:jc w:val="center"/>
              <w:rPr>
                <w:rFonts w:ascii="Arial" w:hAnsi="Arial" w:cs="Arial"/>
                <w:sz w:val="18"/>
                <w:szCs w:val="18"/>
                <w:lang w:val="es-MX"/>
              </w:rPr>
            </w:pPr>
            <w:r>
              <w:rPr>
                <w:rFonts w:ascii="Arial" w:hAnsi="Arial" w:cs="Arial"/>
                <w:sz w:val="18"/>
                <w:szCs w:val="18"/>
                <w:lang w:val="es-MX"/>
              </w:rPr>
              <w:t xml:space="preserve">Del  </w:t>
            </w:r>
            <w:r w:rsidR="00916CDE">
              <w:rPr>
                <w:rFonts w:ascii="Arial" w:hAnsi="Arial" w:cs="Arial"/>
                <w:sz w:val="18"/>
                <w:szCs w:val="18"/>
                <w:lang w:val="es-MX"/>
              </w:rPr>
              <w:t>0</w:t>
            </w:r>
            <w:r w:rsidR="00A66F50">
              <w:rPr>
                <w:rFonts w:ascii="Arial" w:hAnsi="Arial" w:cs="Arial"/>
                <w:sz w:val="18"/>
                <w:szCs w:val="18"/>
                <w:lang w:val="es-MX"/>
              </w:rPr>
              <w:t>4</w:t>
            </w:r>
            <w:r w:rsidR="00916CDE">
              <w:rPr>
                <w:rFonts w:ascii="Arial" w:hAnsi="Arial" w:cs="Arial"/>
                <w:sz w:val="18"/>
                <w:szCs w:val="18"/>
                <w:lang w:val="es-MX"/>
              </w:rPr>
              <w:t xml:space="preserve"> de julio </w:t>
            </w:r>
            <w:r>
              <w:rPr>
                <w:rFonts w:ascii="Arial" w:hAnsi="Arial" w:cs="Arial"/>
                <w:sz w:val="18"/>
                <w:szCs w:val="18"/>
                <w:lang w:val="es-MX"/>
              </w:rPr>
              <w:t xml:space="preserve">al  </w:t>
            </w:r>
            <w:r w:rsidR="00916CDE">
              <w:rPr>
                <w:rFonts w:ascii="Arial" w:hAnsi="Arial" w:cs="Arial"/>
                <w:sz w:val="18"/>
                <w:szCs w:val="18"/>
                <w:lang w:val="es-MX"/>
              </w:rPr>
              <w:t xml:space="preserve">08 </w:t>
            </w:r>
            <w:r>
              <w:rPr>
                <w:rFonts w:ascii="Arial" w:hAnsi="Arial" w:cs="Arial"/>
                <w:sz w:val="18"/>
                <w:szCs w:val="18"/>
                <w:lang w:val="es-MX"/>
              </w:rPr>
              <w:t xml:space="preserve">de </w:t>
            </w:r>
            <w:r w:rsidR="00916CDE">
              <w:rPr>
                <w:rFonts w:ascii="Arial" w:hAnsi="Arial" w:cs="Arial"/>
                <w:sz w:val="18"/>
                <w:szCs w:val="18"/>
                <w:lang w:val="es-MX"/>
              </w:rPr>
              <w:t>julio</w:t>
            </w:r>
            <w:r>
              <w:rPr>
                <w:rFonts w:ascii="Arial" w:hAnsi="Arial" w:cs="Arial"/>
                <w:sz w:val="18"/>
                <w:szCs w:val="18"/>
                <w:lang w:val="es-MX"/>
              </w:rPr>
              <w:t xml:space="preserve"> del 201</w:t>
            </w:r>
            <w:r w:rsidR="008A7F41">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SGGI-GCTIC</w:t>
            </w:r>
          </w:p>
        </w:tc>
      </w:tr>
      <w:tr w:rsidR="00880127" w:rsidTr="007F4D8E">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127" w:rsidRDefault="00880127" w:rsidP="007F4D8E">
            <w:pPr>
              <w:jc w:val="both"/>
              <w:rPr>
                <w:rFonts w:ascii="Arial" w:hAnsi="Arial" w:cs="Arial"/>
                <w:sz w:val="18"/>
                <w:szCs w:val="18"/>
                <w:lang w:val="es-MX"/>
              </w:rPr>
            </w:pPr>
          </w:p>
        </w:tc>
      </w:tr>
      <w:tr w:rsidR="00880127" w:rsidTr="007F4D8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880127" w:rsidRDefault="00880127" w:rsidP="007F4D8E">
            <w:pPr>
              <w:rPr>
                <w:rFonts w:ascii="Arial" w:hAnsi="Arial" w:cs="Arial"/>
                <w:sz w:val="10"/>
                <w:szCs w:val="10"/>
                <w:lang w:val="es-MX"/>
              </w:rPr>
            </w:pPr>
          </w:p>
          <w:p w:rsidR="00880127" w:rsidRDefault="008E645D" w:rsidP="007F4D8E">
            <w:pPr>
              <w:jc w:val="center"/>
              <w:rPr>
                <w:rFonts w:ascii="Arial" w:hAnsi="Arial" w:cs="Arial"/>
                <w:sz w:val="18"/>
                <w:szCs w:val="18"/>
                <w:lang w:val="es-MX"/>
              </w:rPr>
            </w:pPr>
            <w:r>
              <w:rPr>
                <w:rFonts w:ascii="Arial" w:hAnsi="Arial" w:cs="Arial"/>
                <w:sz w:val="18"/>
                <w:szCs w:val="18"/>
                <w:lang w:val="es-MX"/>
              </w:rPr>
              <w:t>09</w:t>
            </w:r>
            <w:r w:rsidR="00880127">
              <w:rPr>
                <w:rFonts w:ascii="Arial" w:hAnsi="Arial" w:cs="Arial"/>
                <w:sz w:val="18"/>
                <w:szCs w:val="18"/>
                <w:lang w:val="es-MX"/>
              </w:rPr>
              <w:t xml:space="preserve"> de </w:t>
            </w:r>
            <w:r>
              <w:rPr>
                <w:rFonts w:ascii="Arial" w:hAnsi="Arial" w:cs="Arial"/>
                <w:sz w:val="18"/>
                <w:szCs w:val="18"/>
                <w:lang w:val="es-MX"/>
              </w:rPr>
              <w:t>julio</w:t>
            </w:r>
            <w:r w:rsidR="00880127">
              <w:rPr>
                <w:rFonts w:ascii="Arial" w:hAnsi="Arial" w:cs="Arial"/>
                <w:sz w:val="18"/>
                <w:szCs w:val="18"/>
                <w:lang w:val="es-MX"/>
              </w:rPr>
              <w:t xml:space="preserve"> del 201</w:t>
            </w:r>
            <w:r w:rsidR="008A7F41">
              <w:rPr>
                <w:rFonts w:ascii="Arial" w:hAnsi="Arial" w:cs="Arial"/>
                <w:sz w:val="18"/>
                <w:szCs w:val="18"/>
                <w:lang w:val="es-MX"/>
              </w:rPr>
              <w:t>9</w:t>
            </w:r>
            <w:r w:rsidR="00880127">
              <w:rPr>
                <w:rFonts w:ascii="Arial" w:hAnsi="Arial" w:cs="Arial"/>
                <w:sz w:val="18"/>
                <w:szCs w:val="18"/>
                <w:lang w:val="es-MX"/>
              </w:rPr>
              <w:t xml:space="preserve"> </w:t>
            </w:r>
          </w:p>
          <w:p w:rsidR="00880127" w:rsidRDefault="00880127" w:rsidP="007F4D8E">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880127" w:rsidTr="007F4D8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E645D" w:rsidRDefault="005565E9" w:rsidP="008E645D">
            <w:pPr>
              <w:jc w:val="center"/>
              <w:rPr>
                <w:rFonts w:ascii="Arial" w:hAnsi="Arial" w:cs="Arial"/>
                <w:sz w:val="18"/>
                <w:szCs w:val="18"/>
                <w:lang w:val="es-MX"/>
              </w:rPr>
            </w:pPr>
            <w:r>
              <w:rPr>
                <w:rFonts w:ascii="Arial" w:hAnsi="Arial" w:cs="Arial"/>
                <w:sz w:val="18"/>
                <w:szCs w:val="18"/>
                <w:lang w:val="es-MX"/>
              </w:rPr>
              <w:t>10</w:t>
            </w:r>
            <w:r w:rsidR="008E645D">
              <w:rPr>
                <w:rFonts w:ascii="Arial" w:hAnsi="Arial" w:cs="Arial"/>
                <w:sz w:val="18"/>
                <w:szCs w:val="18"/>
                <w:lang w:val="es-MX"/>
              </w:rPr>
              <w:t xml:space="preserve"> de julio del 2019 </w:t>
            </w:r>
          </w:p>
          <w:p w:rsidR="00880127" w:rsidRDefault="00880127" w:rsidP="008A7F41">
            <w:pPr>
              <w:jc w:val="center"/>
              <w:rPr>
                <w:rFonts w:ascii="Arial" w:hAnsi="Arial" w:cs="Arial"/>
                <w:sz w:val="10"/>
                <w:szCs w:val="10"/>
                <w:lang w:val="es-MX"/>
              </w:rPr>
            </w:pPr>
            <w:r>
              <w:rPr>
                <w:rFonts w:ascii="Arial" w:hAnsi="Arial" w:cs="Arial"/>
                <w:sz w:val="18"/>
                <w:szCs w:val="18"/>
                <w:lang w:val="es-MX"/>
              </w:rPr>
              <w:t xml:space="preserve">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880127" w:rsidTr="007F4D8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E645D" w:rsidRDefault="005565E9" w:rsidP="008E645D">
            <w:pPr>
              <w:jc w:val="center"/>
              <w:rPr>
                <w:rFonts w:ascii="Arial" w:hAnsi="Arial" w:cs="Arial"/>
                <w:sz w:val="18"/>
                <w:szCs w:val="18"/>
                <w:lang w:val="es-MX"/>
              </w:rPr>
            </w:pPr>
            <w:r>
              <w:rPr>
                <w:rFonts w:ascii="Arial" w:hAnsi="Arial" w:cs="Arial"/>
                <w:sz w:val="18"/>
                <w:szCs w:val="18"/>
                <w:lang w:val="es-MX"/>
              </w:rPr>
              <w:t>10</w:t>
            </w:r>
            <w:r w:rsidR="008E645D">
              <w:rPr>
                <w:rFonts w:ascii="Arial" w:hAnsi="Arial" w:cs="Arial"/>
                <w:sz w:val="18"/>
                <w:szCs w:val="18"/>
                <w:lang w:val="es-MX"/>
              </w:rPr>
              <w:t xml:space="preserve"> de julio del 2019 </w:t>
            </w:r>
          </w:p>
          <w:p w:rsidR="00880127" w:rsidRDefault="00880127" w:rsidP="008A7F41">
            <w:pPr>
              <w:jc w:val="center"/>
              <w:rPr>
                <w:rFonts w:ascii="Arial" w:hAnsi="Arial" w:cs="Arial"/>
                <w:sz w:val="18"/>
                <w:szCs w:val="18"/>
                <w:lang w:val="es-MX"/>
              </w:rPr>
            </w:pPr>
            <w:r>
              <w:rPr>
                <w:rFonts w:ascii="Arial" w:hAnsi="Arial" w:cs="Arial"/>
                <w:sz w:val="18"/>
                <w:szCs w:val="18"/>
                <w:lang w:val="es-MX"/>
              </w:rPr>
              <w:t>a las 1</w:t>
            </w:r>
            <w:r w:rsidR="008A7F41">
              <w:rPr>
                <w:rFonts w:ascii="Arial" w:hAnsi="Arial" w:cs="Arial"/>
                <w:sz w:val="18"/>
                <w:szCs w:val="18"/>
                <w:lang w:val="es-MX"/>
              </w:rPr>
              <w:t>6</w:t>
            </w:r>
            <w:r>
              <w:rPr>
                <w:rFonts w:ascii="Arial" w:hAnsi="Arial" w:cs="Arial"/>
                <w:sz w:val="18"/>
                <w:szCs w:val="18"/>
                <w:lang w:val="es-MX"/>
              </w:rPr>
              <w:t xml:space="preserve">:00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E645D" w:rsidRDefault="005565E9" w:rsidP="008E645D">
            <w:pPr>
              <w:jc w:val="center"/>
              <w:rPr>
                <w:rFonts w:ascii="Arial" w:hAnsi="Arial" w:cs="Arial"/>
                <w:sz w:val="18"/>
                <w:szCs w:val="18"/>
                <w:lang w:val="es-MX"/>
              </w:rPr>
            </w:pPr>
            <w:r>
              <w:rPr>
                <w:rFonts w:ascii="Arial" w:hAnsi="Arial" w:cs="Arial"/>
                <w:sz w:val="18"/>
                <w:szCs w:val="18"/>
                <w:lang w:val="es-MX"/>
              </w:rPr>
              <w:t>11</w:t>
            </w:r>
            <w:r w:rsidR="008E645D">
              <w:rPr>
                <w:rFonts w:ascii="Arial" w:hAnsi="Arial" w:cs="Arial"/>
                <w:sz w:val="18"/>
                <w:szCs w:val="18"/>
                <w:lang w:val="es-MX"/>
              </w:rPr>
              <w:t xml:space="preserve"> de julio del 2019 </w:t>
            </w:r>
          </w:p>
          <w:p w:rsidR="00880127" w:rsidRDefault="00880127" w:rsidP="008A7F41">
            <w:pPr>
              <w:jc w:val="center"/>
              <w:rPr>
                <w:rFonts w:ascii="Arial" w:hAnsi="Arial" w:cs="Arial"/>
                <w:sz w:val="18"/>
                <w:szCs w:val="18"/>
                <w:lang w:val="es-MX"/>
              </w:rPr>
            </w:pPr>
            <w:r>
              <w:rPr>
                <w:rFonts w:ascii="Arial" w:hAnsi="Arial" w:cs="Arial"/>
                <w:sz w:val="18"/>
                <w:szCs w:val="18"/>
                <w:lang w:val="es-MX"/>
              </w:rPr>
              <w:t xml:space="preserve">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E645D" w:rsidRDefault="005565E9" w:rsidP="008E645D">
            <w:pPr>
              <w:jc w:val="center"/>
              <w:rPr>
                <w:rFonts w:ascii="Arial" w:hAnsi="Arial" w:cs="Arial"/>
                <w:sz w:val="18"/>
                <w:szCs w:val="18"/>
                <w:lang w:val="es-MX"/>
              </w:rPr>
            </w:pPr>
            <w:r>
              <w:rPr>
                <w:rFonts w:ascii="Arial" w:hAnsi="Arial" w:cs="Arial"/>
                <w:sz w:val="18"/>
                <w:szCs w:val="18"/>
                <w:lang w:val="es-MX"/>
              </w:rPr>
              <w:t>11</w:t>
            </w:r>
            <w:r w:rsidR="008E645D">
              <w:rPr>
                <w:rFonts w:ascii="Arial" w:hAnsi="Arial" w:cs="Arial"/>
                <w:sz w:val="18"/>
                <w:szCs w:val="18"/>
                <w:lang w:val="es-MX"/>
              </w:rPr>
              <w:t xml:space="preserve"> de julio del 2019 </w:t>
            </w:r>
          </w:p>
          <w:p w:rsidR="00880127" w:rsidRDefault="00880127" w:rsidP="005D7CFF">
            <w:pPr>
              <w:jc w:val="center"/>
              <w:rPr>
                <w:rFonts w:ascii="Arial" w:hAnsi="Arial" w:cs="Arial"/>
                <w:sz w:val="18"/>
                <w:szCs w:val="18"/>
                <w:lang w:val="es-MX"/>
              </w:rPr>
            </w:pPr>
            <w:r>
              <w:rPr>
                <w:rFonts w:ascii="Arial" w:hAnsi="Arial" w:cs="Arial"/>
                <w:sz w:val="18"/>
                <w:szCs w:val="18"/>
                <w:lang w:val="es-MX"/>
              </w:rPr>
              <w:lastRenderedPageBreak/>
              <w:t>a las 1</w:t>
            </w:r>
            <w:r w:rsidR="005D7CFF">
              <w:rPr>
                <w:rFonts w:ascii="Arial" w:hAnsi="Arial" w:cs="Arial"/>
                <w:sz w:val="18"/>
                <w:szCs w:val="18"/>
                <w:lang w:val="es-MX"/>
              </w:rPr>
              <w:t>6</w:t>
            </w:r>
            <w:r>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lastRenderedPageBreak/>
              <w:t>SGGI – 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D640A">
            <w:pPr>
              <w:jc w:val="both"/>
              <w:rPr>
                <w:rFonts w:ascii="Arial" w:hAnsi="Arial" w:cs="Arial"/>
                <w:sz w:val="18"/>
                <w:szCs w:val="18"/>
                <w:lang w:val="es-MX"/>
              </w:rPr>
            </w:pPr>
            <w:r>
              <w:rPr>
                <w:rFonts w:ascii="Arial" w:hAnsi="Arial" w:cs="Arial"/>
                <w:sz w:val="18"/>
                <w:szCs w:val="18"/>
              </w:rPr>
              <w:t xml:space="preserve">Recepción de C.V. documentados de postulantes </w:t>
            </w:r>
            <w:r w:rsidR="007D640A">
              <w:rPr>
                <w:rFonts w:ascii="Arial" w:hAnsi="Arial" w:cs="Arial"/>
                <w:sz w:val="18"/>
                <w:szCs w:val="18"/>
              </w:rPr>
              <w:t>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E645D" w:rsidRDefault="005565E9" w:rsidP="008E645D">
            <w:pPr>
              <w:jc w:val="center"/>
              <w:rPr>
                <w:rFonts w:ascii="Arial" w:hAnsi="Arial" w:cs="Arial"/>
                <w:sz w:val="18"/>
                <w:szCs w:val="18"/>
                <w:lang w:val="es-MX"/>
              </w:rPr>
            </w:pPr>
            <w:r>
              <w:rPr>
                <w:rFonts w:ascii="Arial" w:hAnsi="Arial" w:cs="Arial"/>
                <w:sz w:val="18"/>
                <w:szCs w:val="18"/>
                <w:lang w:val="es-MX"/>
              </w:rPr>
              <w:t>12</w:t>
            </w:r>
            <w:r w:rsidR="008E645D">
              <w:rPr>
                <w:rFonts w:ascii="Arial" w:hAnsi="Arial" w:cs="Arial"/>
                <w:sz w:val="18"/>
                <w:szCs w:val="18"/>
                <w:lang w:val="es-MX"/>
              </w:rPr>
              <w:t xml:space="preserve"> de julio del 2019 </w:t>
            </w:r>
          </w:p>
          <w:p w:rsidR="00880127" w:rsidRDefault="00880127" w:rsidP="005D7CFF">
            <w:pPr>
              <w:jc w:val="center"/>
              <w:rPr>
                <w:rFonts w:ascii="Arial" w:hAnsi="Arial" w:cs="Arial"/>
                <w:color w:val="000000"/>
                <w:sz w:val="18"/>
                <w:szCs w:val="18"/>
              </w:rPr>
            </w:pPr>
            <w:r>
              <w:rPr>
                <w:rFonts w:ascii="Arial" w:hAnsi="Arial" w:cs="Arial"/>
                <w:sz w:val="18"/>
                <w:szCs w:val="18"/>
              </w:rPr>
              <w:t>de 08:00 a 1</w:t>
            </w:r>
            <w:r w:rsidR="005565E9">
              <w:rPr>
                <w:rFonts w:ascii="Arial" w:hAnsi="Arial" w:cs="Arial"/>
                <w:sz w:val="18"/>
                <w:szCs w:val="18"/>
              </w:rPr>
              <w:t>5</w:t>
            </w:r>
            <w:r>
              <w:rPr>
                <w:rFonts w:ascii="Arial" w:hAnsi="Arial" w:cs="Arial"/>
                <w:sz w:val="18"/>
                <w:szCs w:val="18"/>
              </w:rPr>
              <w:t>:00 horas,</w:t>
            </w:r>
            <w:r w:rsidRPr="00BF1396">
              <w:rPr>
                <w:rFonts w:ascii="Arial" w:hAnsi="Arial" w:cs="Arial"/>
                <w:sz w:val="18"/>
                <w:szCs w:val="18"/>
              </w:rPr>
              <w:t xml:space="preserve"> 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8E645D">
            <w:pPr>
              <w:jc w:val="center"/>
              <w:rPr>
                <w:rFonts w:ascii="Arial" w:hAnsi="Arial" w:cs="Arial"/>
                <w:sz w:val="18"/>
                <w:szCs w:val="18"/>
                <w:lang w:val="es-MX"/>
              </w:rPr>
            </w:pPr>
            <w:r>
              <w:rPr>
                <w:rFonts w:ascii="Arial" w:hAnsi="Arial" w:cs="Arial"/>
                <w:sz w:val="18"/>
                <w:szCs w:val="18"/>
                <w:lang w:val="es-MX"/>
              </w:rPr>
              <w:t xml:space="preserve">A partir del </w:t>
            </w:r>
            <w:r w:rsidR="005565E9">
              <w:rPr>
                <w:rFonts w:ascii="Arial" w:hAnsi="Arial" w:cs="Arial"/>
                <w:sz w:val="18"/>
                <w:szCs w:val="18"/>
                <w:lang w:val="es-MX"/>
              </w:rPr>
              <w:t>15</w:t>
            </w:r>
            <w:r>
              <w:rPr>
                <w:rFonts w:ascii="Arial" w:hAnsi="Arial" w:cs="Arial"/>
                <w:sz w:val="18"/>
                <w:szCs w:val="18"/>
                <w:lang w:val="es-MX"/>
              </w:rPr>
              <w:t xml:space="preserve"> de </w:t>
            </w:r>
            <w:r w:rsidR="008E645D">
              <w:rPr>
                <w:rFonts w:ascii="Arial" w:hAnsi="Arial" w:cs="Arial"/>
                <w:sz w:val="18"/>
                <w:szCs w:val="18"/>
                <w:lang w:val="es-MX"/>
              </w:rPr>
              <w:t>julio</w:t>
            </w:r>
            <w:r>
              <w:rPr>
                <w:rFonts w:ascii="Arial" w:hAnsi="Arial" w:cs="Arial"/>
                <w:sz w:val="18"/>
                <w:szCs w:val="18"/>
                <w:lang w:val="es-MX"/>
              </w:rPr>
              <w:t xml:space="preserve"> del 201</w:t>
            </w:r>
            <w:r w:rsidR="005D7CFF">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5565E9" w:rsidP="007F4D8E">
            <w:pPr>
              <w:jc w:val="center"/>
              <w:rPr>
                <w:rFonts w:ascii="Arial" w:hAnsi="Arial" w:cs="Arial"/>
                <w:sz w:val="18"/>
                <w:szCs w:val="18"/>
                <w:lang w:val="es-MX"/>
              </w:rPr>
            </w:pPr>
            <w:r>
              <w:rPr>
                <w:rFonts w:ascii="Arial" w:hAnsi="Arial" w:cs="Arial"/>
                <w:sz w:val="18"/>
                <w:szCs w:val="18"/>
                <w:lang w:val="es-MX"/>
              </w:rPr>
              <w:t>15</w:t>
            </w:r>
            <w:r w:rsidR="00880127">
              <w:rPr>
                <w:rFonts w:ascii="Arial" w:hAnsi="Arial" w:cs="Arial"/>
                <w:sz w:val="18"/>
                <w:szCs w:val="18"/>
                <w:lang w:val="es-MX"/>
              </w:rPr>
              <w:t xml:space="preserve"> de </w:t>
            </w:r>
            <w:r>
              <w:rPr>
                <w:rFonts w:ascii="Arial" w:hAnsi="Arial" w:cs="Arial"/>
                <w:sz w:val="18"/>
                <w:szCs w:val="18"/>
                <w:lang w:val="es-MX"/>
              </w:rPr>
              <w:t>julio</w:t>
            </w:r>
            <w:r w:rsidR="00880127">
              <w:rPr>
                <w:rFonts w:ascii="Arial" w:hAnsi="Arial" w:cs="Arial"/>
                <w:sz w:val="18"/>
                <w:szCs w:val="18"/>
                <w:lang w:val="es-MX"/>
              </w:rPr>
              <w:t xml:space="preserve"> del 201</w:t>
            </w:r>
            <w:r w:rsidR="005D7CFF">
              <w:rPr>
                <w:rFonts w:ascii="Arial" w:hAnsi="Arial" w:cs="Arial"/>
                <w:sz w:val="18"/>
                <w:szCs w:val="18"/>
                <w:lang w:val="es-MX"/>
              </w:rPr>
              <w:t>9</w:t>
            </w:r>
          </w:p>
          <w:p w:rsidR="00880127" w:rsidRDefault="00880127" w:rsidP="007F4D8E">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SGGI-URRHH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65E9" w:rsidRDefault="005565E9" w:rsidP="005565E9">
            <w:pPr>
              <w:jc w:val="center"/>
              <w:rPr>
                <w:rFonts w:ascii="Arial" w:hAnsi="Arial" w:cs="Arial"/>
                <w:sz w:val="18"/>
                <w:szCs w:val="18"/>
                <w:lang w:val="es-MX"/>
              </w:rPr>
            </w:pPr>
            <w:r>
              <w:rPr>
                <w:rFonts w:ascii="Arial" w:hAnsi="Arial" w:cs="Arial"/>
                <w:sz w:val="18"/>
                <w:szCs w:val="18"/>
                <w:lang w:val="es-MX"/>
              </w:rPr>
              <w:t xml:space="preserve">16 de julio del 2019 </w:t>
            </w:r>
          </w:p>
          <w:p w:rsidR="00880127" w:rsidRDefault="00880127" w:rsidP="005D7CFF">
            <w:pPr>
              <w:jc w:val="center"/>
              <w:rPr>
                <w:rFonts w:ascii="Arial" w:hAnsi="Arial" w:cs="Arial"/>
                <w:sz w:val="18"/>
                <w:szCs w:val="18"/>
                <w:lang w:val="es-MX"/>
              </w:rPr>
            </w:pPr>
            <w:r>
              <w:rPr>
                <w:rFonts w:ascii="Arial" w:hAnsi="Arial" w:cs="Arial"/>
                <w:sz w:val="18"/>
                <w:szCs w:val="18"/>
                <w:lang w:val="es-MX"/>
              </w:rPr>
              <w:t>a las 09:00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880127" w:rsidTr="007F4D8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65E9" w:rsidRDefault="005565E9" w:rsidP="005565E9">
            <w:pPr>
              <w:jc w:val="center"/>
              <w:rPr>
                <w:rFonts w:ascii="Arial" w:hAnsi="Arial" w:cs="Arial"/>
                <w:sz w:val="18"/>
                <w:szCs w:val="18"/>
                <w:lang w:val="es-MX"/>
              </w:rPr>
            </w:pPr>
            <w:r>
              <w:rPr>
                <w:rFonts w:ascii="Arial" w:hAnsi="Arial" w:cs="Arial"/>
                <w:sz w:val="18"/>
                <w:szCs w:val="18"/>
                <w:lang w:val="es-MX"/>
              </w:rPr>
              <w:t xml:space="preserve">16 de julio del 2019 </w:t>
            </w:r>
          </w:p>
          <w:p w:rsidR="00880127" w:rsidRDefault="00880127" w:rsidP="005D7CFF">
            <w:pPr>
              <w:jc w:val="center"/>
              <w:rPr>
                <w:rFonts w:ascii="Arial" w:hAnsi="Arial" w:cs="Arial"/>
                <w:sz w:val="18"/>
                <w:szCs w:val="18"/>
                <w:lang w:val="es-MX"/>
              </w:rPr>
            </w:pPr>
            <w:r>
              <w:rPr>
                <w:rFonts w:ascii="Arial" w:hAnsi="Arial" w:cs="Arial"/>
                <w:sz w:val="18"/>
                <w:szCs w:val="18"/>
                <w:lang w:val="es-MX"/>
              </w:rPr>
              <w:t>a las 11:00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565E9" w:rsidRDefault="005565E9" w:rsidP="005565E9">
            <w:pPr>
              <w:jc w:val="center"/>
              <w:rPr>
                <w:rFonts w:ascii="Arial" w:hAnsi="Arial" w:cs="Arial"/>
                <w:sz w:val="18"/>
                <w:szCs w:val="18"/>
                <w:lang w:val="es-MX"/>
              </w:rPr>
            </w:pPr>
            <w:r>
              <w:rPr>
                <w:rFonts w:ascii="Arial" w:hAnsi="Arial" w:cs="Arial"/>
                <w:sz w:val="18"/>
                <w:szCs w:val="18"/>
                <w:lang w:val="es-MX"/>
              </w:rPr>
              <w:t xml:space="preserve">16 de julio del 2019 </w:t>
            </w:r>
          </w:p>
          <w:p w:rsidR="00880127" w:rsidRDefault="00880127" w:rsidP="005D7CFF">
            <w:pPr>
              <w:jc w:val="center"/>
              <w:rPr>
                <w:rFonts w:ascii="Arial" w:hAnsi="Arial" w:cs="Arial"/>
                <w:sz w:val="18"/>
                <w:szCs w:val="18"/>
                <w:lang w:val="es-MX"/>
              </w:rPr>
            </w:pPr>
            <w:r>
              <w:rPr>
                <w:rFonts w:ascii="Arial" w:hAnsi="Arial" w:cs="Arial"/>
                <w:sz w:val="18"/>
                <w:szCs w:val="18"/>
                <w:lang w:val="es-MX"/>
              </w:rPr>
              <w:t>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SGGI-URRHH</w:t>
            </w:r>
          </w:p>
        </w:tc>
      </w:tr>
      <w:tr w:rsidR="00880127" w:rsidTr="007F4D8E">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suppressAutoHyphens w:val="0"/>
              <w:rPr>
                <w:rFonts w:ascii="Arial" w:hAnsi="Arial" w:cs="Arial"/>
                <w:sz w:val="18"/>
                <w:szCs w:val="18"/>
              </w:rPr>
            </w:pPr>
          </w:p>
        </w:tc>
      </w:tr>
      <w:tr w:rsidR="00880127" w:rsidTr="007F4D8E">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127" w:rsidRDefault="00880127" w:rsidP="007F4D8E">
            <w:pPr>
              <w:jc w:val="center"/>
              <w:rPr>
                <w:rFonts w:ascii="Arial" w:hAnsi="Arial" w:cs="Arial"/>
                <w:b/>
                <w:sz w:val="18"/>
                <w:szCs w:val="18"/>
                <w:lang w:val="es-MX"/>
              </w:rPr>
            </w:pPr>
          </w:p>
        </w:tc>
      </w:tr>
      <w:tr w:rsidR="00880127" w:rsidTr="007F4D8E">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3A1796">
            <w:pPr>
              <w:jc w:val="center"/>
              <w:rPr>
                <w:rFonts w:ascii="Arial" w:hAnsi="Arial" w:cs="Arial"/>
                <w:sz w:val="18"/>
                <w:szCs w:val="18"/>
                <w:lang w:val="es-MX"/>
              </w:rPr>
            </w:pPr>
            <w:r>
              <w:rPr>
                <w:rFonts w:ascii="Arial" w:hAnsi="Arial" w:cs="Arial"/>
                <w:sz w:val="18"/>
                <w:szCs w:val="18"/>
                <w:lang w:val="es-MX"/>
              </w:rPr>
              <w:t xml:space="preserve">A partir del </w:t>
            </w:r>
            <w:r w:rsidR="003A1796">
              <w:rPr>
                <w:rFonts w:ascii="Arial" w:hAnsi="Arial" w:cs="Arial"/>
                <w:sz w:val="18"/>
                <w:szCs w:val="18"/>
                <w:lang w:val="es-MX"/>
              </w:rPr>
              <w:t>17</w:t>
            </w:r>
            <w:r>
              <w:rPr>
                <w:rFonts w:ascii="Arial" w:hAnsi="Arial" w:cs="Arial"/>
                <w:sz w:val="18"/>
                <w:szCs w:val="18"/>
                <w:lang w:val="es-MX"/>
              </w:rPr>
              <w:t xml:space="preserve"> de </w:t>
            </w:r>
            <w:r w:rsidR="003A1796">
              <w:rPr>
                <w:rFonts w:ascii="Arial" w:hAnsi="Arial" w:cs="Arial"/>
                <w:sz w:val="18"/>
                <w:szCs w:val="18"/>
                <w:lang w:val="es-MX"/>
              </w:rPr>
              <w:t>julio</w:t>
            </w:r>
            <w:r>
              <w:rPr>
                <w:rFonts w:ascii="Arial" w:hAnsi="Arial" w:cs="Arial"/>
                <w:sz w:val="18"/>
                <w:szCs w:val="18"/>
                <w:lang w:val="es-MX"/>
              </w:rPr>
              <w:t xml:space="preserve"> del 201</w:t>
            </w:r>
            <w:r w:rsidR="005D7CFF">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URRHH</w:t>
            </w:r>
          </w:p>
        </w:tc>
      </w:tr>
    </w:tbl>
    <w:p w:rsidR="00880127" w:rsidRDefault="00880127" w:rsidP="00880127">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SGGI – Sub Gerencia de Gestión de la Incorporación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3A1796">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r>
      <w:tr w:rsidR="002B7BAD" w:rsidRPr="002B7BAD" w:rsidTr="003A1796">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4268D5" w:rsidRDefault="004268D5" w:rsidP="002B7BAD">
      <w:pPr>
        <w:ind w:left="567" w:right="44"/>
        <w:jc w:val="both"/>
        <w:outlineLvl w:val="0"/>
        <w:rPr>
          <w:rFonts w:ascii="Arial" w:hAnsi="Arial" w:cs="Arial"/>
          <w:b/>
          <w:sz w:val="16"/>
          <w:szCs w:val="16"/>
        </w:rPr>
      </w:pPr>
    </w:p>
    <w:p w:rsidR="004268D5" w:rsidRDefault="004268D5" w:rsidP="002B7BAD">
      <w:pPr>
        <w:ind w:left="567" w:right="44"/>
        <w:jc w:val="both"/>
        <w:outlineLvl w:val="0"/>
        <w:rPr>
          <w:rFonts w:ascii="Arial" w:hAnsi="Arial" w:cs="Arial"/>
          <w:b/>
          <w:sz w:val="16"/>
          <w:szCs w:val="16"/>
        </w:rPr>
      </w:pPr>
    </w:p>
    <w:p w:rsidR="004268D5" w:rsidRDefault="004268D5" w:rsidP="002B7BAD">
      <w:pPr>
        <w:ind w:left="567" w:right="44"/>
        <w:jc w:val="both"/>
        <w:outlineLvl w:val="0"/>
        <w:rPr>
          <w:rFonts w:ascii="Arial" w:hAnsi="Arial" w:cs="Arial"/>
          <w:b/>
          <w:sz w:val="16"/>
          <w:szCs w:val="16"/>
        </w:rPr>
      </w:pPr>
    </w:p>
    <w:p w:rsidR="004268D5" w:rsidRDefault="004268D5" w:rsidP="002B7BAD">
      <w:pPr>
        <w:ind w:left="567" w:right="44"/>
        <w:jc w:val="both"/>
        <w:outlineLvl w:val="0"/>
        <w:rPr>
          <w:rFonts w:ascii="Arial" w:hAnsi="Arial" w:cs="Arial"/>
          <w:b/>
          <w:sz w:val="16"/>
          <w:szCs w:val="16"/>
        </w:rPr>
      </w:pPr>
    </w:p>
    <w:p w:rsidR="004268D5" w:rsidRDefault="004268D5" w:rsidP="002B7BAD">
      <w:pPr>
        <w:ind w:left="567" w:right="44"/>
        <w:jc w:val="both"/>
        <w:outlineLvl w:val="0"/>
        <w:rPr>
          <w:rFonts w:ascii="Arial" w:hAnsi="Arial" w:cs="Arial"/>
          <w:b/>
          <w:sz w:val="16"/>
          <w:szCs w:val="16"/>
        </w:rPr>
      </w:pPr>
    </w:p>
    <w:p w:rsidR="004268D5" w:rsidRDefault="004268D5" w:rsidP="002B7BAD">
      <w:pPr>
        <w:ind w:left="567" w:right="44"/>
        <w:jc w:val="both"/>
        <w:outlineLvl w:val="0"/>
        <w:rPr>
          <w:rFonts w:ascii="Arial" w:hAnsi="Arial" w:cs="Arial"/>
          <w:b/>
          <w:sz w:val="16"/>
          <w:szCs w:val="16"/>
        </w:rPr>
      </w:pPr>
    </w:p>
    <w:p w:rsidR="004268D5" w:rsidRDefault="004268D5" w:rsidP="002B7BAD">
      <w:pPr>
        <w:ind w:left="567" w:right="44"/>
        <w:jc w:val="both"/>
        <w:outlineLvl w:val="0"/>
        <w:rPr>
          <w:rFonts w:ascii="Arial" w:hAnsi="Arial" w:cs="Arial"/>
          <w:b/>
          <w:sz w:val="16"/>
          <w:szCs w:val="16"/>
        </w:rPr>
      </w:pPr>
    </w:p>
    <w:p w:rsidR="004268D5" w:rsidRDefault="004268D5" w:rsidP="002B7BAD">
      <w:pPr>
        <w:ind w:left="567" w:right="44"/>
        <w:jc w:val="both"/>
        <w:outlineLvl w:val="0"/>
        <w:rPr>
          <w:rFonts w:ascii="Arial" w:hAnsi="Arial" w:cs="Arial"/>
          <w:b/>
          <w:sz w:val="16"/>
          <w:szCs w:val="16"/>
        </w:rPr>
      </w:pPr>
    </w:p>
    <w:p w:rsidR="004268D5" w:rsidRDefault="004268D5" w:rsidP="002B7BAD">
      <w:pPr>
        <w:ind w:left="567" w:right="44"/>
        <w:jc w:val="both"/>
        <w:outlineLvl w:val="0"/>
        <w:rPr>
          <w:rFonts w:ascii="Arial" w:hAnsi="Arial" w:cs="Arial"/>
          <w:b/>
          <w:sz w:val="16"/>
          <w:szCs w:val="16"/>
        </w:rPr>
      </w:pPr>
    </w:p>
    <w:p w:rsidR="004268D5" w:rsidRDefault="004268D5" w:rsidP="002B7BAD">
      <w:pPr>
        <w:ind w:left="567" w:right="44"/>
        <w:jc w:val="both"/>
        <w:outlineLvl w:val="0"/>
        <w:rPr>
          <w:rFonts w:ascii="Arial" w:hAnsi="Arial" w:cs="Arial"/>
          <w:b/>
          <w:sz w:val="16"/>
          <w:szCs w:val="16"/>
        </w:rPr>
      </w:pPr>
    </w:p>
    <w:p w:rsidR="004268D5" w:rsidRDefault="004268D5" w:rsidP="002B7BAD">
      <w:pPr>
        <w:ind w:left="567" w:right="44"/>
        <w:jc w:val="both"/>
        <w:outlineLvl w:val="0"/>
        <w:rPr>
          <w:rFonts w:ascii="Arial" w:hAnsi="Arial" w:cs="Arial"/>
          <w:b/>
          <w:sz w:val="16"/>
          <w:szCs w:val="16"/>
        </w:rPr>
      </w:pPr>
    </w:p>
    <w:p w:rsidR="004268D5" w:rsidRDefault="004268D5" w:rsidP="002B7BAD">
      <w:pPr>
        <w:ind w:left="567" w:right="44"/>
        <w:jc w:val="both"/>
        <w:outlineLvl w:val="0"/>
        <w:rPr>
          <w:rFonts w:ascii="Arial" w:hAnsi="Arial" w:cs="Arial"/>
          <w:b/>
          <w:sz w:val="16"/>
          <w:szCs w:val="16"/>
        </w:rPr>
      </w:pPr>
    </w:p>
    <w:p w:rsidR="004268D5" w:rsidRDefault="004268D5" w:rsidP="002B7BAD">
      <w:pPr>
        <w:ind w:left="567" w:right="44"/>
        <w:jc w:val="both"/>
        <w:outlineLvl w:val="0"/>
        <w:rPr>
          <w:rFonts w:ascii="Arial" w:hAnsi="Arial" w:cs="Arial"/>
          <w:b/>
          <w:sz w:val="16"/>
          <w:szCs w:val="16"/>
        </w:rPr>
      </w:pPr>
    </w:p>
    <w:p w:rsidR="005015C9" w:rsidRPr="002B7BAD" w:rsidRDefault="005015C9" w:rsidP="002B7BAD">
      <w:pPr>
        <w:ind w:left="567" w:right="44"/>
        <w:jc w:val="both"/>
        <w:outlineLvl w:val="0"/>
        <w:rPr>
          <w:rFonts w:ascii="Arial" w:hAnsi="Arial" w:cs="Arial"/>
          <w:b/>
          <w:sz w:val="16"/>
          <w:szCs w:val="16"/>
        </w:rPr>
      </w:pPr>
    </w:p>
    <w:p w:rsidR="00A42B59" w:rsidRPr="003A1796" w:rsidRDefault="00A42B59" w:rsidP="003A1796">
      <w:pPr>
        <w:pStyle w:val="Sinespaciado5"/>
        <w:numPr>
          <w:ilvl w:val="0"/>
          <w:numId w:val="8"/>
        </w:numPr>
        <w:ind w:left="709" w:hanging="283"/>
        <w:jc w:val="both"/>
        <w:rPr>
          <w:rFonts w:ascii="Arial" w:hAnsi="Arial" w:cs="Arial"/>
          <w:sz w:val="20"/>
          <w:szCs w:val="20"/>
        </w:rPr>
      </w:pPr>
      <w:r w:rsidRPr="003A1796">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3A1796">
          <w:rPr>
            <w:rFonts w:ascii="Arial" w:hAnsi="Arial" w:cs="Arial"/>
            <w:sz w:val="20"/>
            <w:szCs w:val="20"/>
          </w:rPr>
          <w:t>https://convocatorias.essalud.gob.pe/</w:t>
        </w:r>
      </w:hyperlink>
      <w:r w:rsidRPr="003A1796">
        <w:rPr>
          <w:rFonts w:ascii="Arial" w:hAnsi="Arial" w:cs="Arial"/>
          <w:sz w:val="20"/>
          <w:szCs w:val="20"/>
        </w:rPr>
        <w:t>)</w:t>
      </w:r>
      <w:r w:rsidR="00FE7698" w:rsidRPr="003A1796">
        <w:rPr>
          <w:rFonts w:ascii="Arial" w:hAnsi="Arial" w:cs="Arial"/>
          <w:sz w:val="20"/>
          <w:szCs w:val="20"/>
        </w:rPr>
        <w:t>.</w:t>
      </w:r>
    </w:p>
    <w:p w:rsidR="00D94F46" w:rsidRPr="00B05400" w:rsidRDefault="00D94F46" w:rsidP="00CB4DB4">
      <w:pPr>
        <w:jc w:val="both"/>
        <w:rPr>
          <w:rFonts w:ascii="Arial" w:hAnsi="Arial" w:cs="Arial"/>
          <w:sz w:val="16"/>
          <w:szCs w:val="16"/>
        </w:rPr>
      </w:pPr>
    </w:p>
    <w:p w:rsidR="00D94F46" w:rsidRPr="003A1796" w:rsidRDefault="00D94F46" w:rsidP="003A1796">
      <w:pPr>
        <w:pStyle w:val="Sinespaciado5"/>
        <w:numPr>
          <w:ilvl w:val="0"/>
          <w:numId w:val="8"/>
        </w:numPr>
        <w:ind w:left="709" w:hanging="283"/>
        <w:jc w:val="both"/>
        <w:rPr>
          <w:rFonts w:ascii="Arial" w:hAnsi="Arial" w:cs="Arial"/>
          <w:sz w:val="20"/>
          <w:szCs w:val="20"/>
        </w:rPr>
      </w:pPr>
      <w:r w:rsidRPr="003A1796">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3A1796">
        <w:rPr>
          <w:rFonts w:ascii="Arial" w:hAnsi="Arial" w:cs="Arial"/>
          <w:sz w:val="20"/>
          <w:szCs w:val="20"/>
        </w:rPr>
        <w:t>anera proporcional al tiempo de</w:t>
      </w:r>
      <w:r w:rsidRPr="003A1796">
        <w:rPr>
          <w:rFonts w:ascii="Arial" w:hAnsi="Arial" w:cs="Arial"/>
          <w:sz w:val="20"/>
          <w:szCs w:val="20"/>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6816A8" w:rsidRPr="006816A8" w:rsidRDefault="006816A8" w:rsidP="006816A8">
      <w:pPr>
        <w:pStyle w:val="Textoindependiente"/>
        <w:rPr>
          <w:lang w:eastAsia="ar-SA"/>
        </w:rPr>
      </w:pPr>
    </w:p>
    <w:p w:rsidR="00DB302E" w:rsidRPr="00EE46D7" w:rsidRDefault="004268D5" w:rsidP="00EE46D7">
      <w:pPr>
        <w:pStyle w:val="Encabezado1"/>
        <w:tabs>
          <w:tab w:val="clear" w:pos="4419"/>
          <w:tab w:val="clear" w:pos="8838"/>
        </w:tabs>
        <w:ind w:left="5664"/>
        <w:rPr>
          <w:rFonts w:ascii="Arial" w:hAnsi="Arial" w:cs="Arial"/>
          <w:bCs/>
        </w:rPr>
      </w:pPr>
      <w:r>
        <w:rPr>
          <w:rFonts w:ascii="Arial" w:hAnsi="Arial" w:cs="Arial"/>
          <w:bCs/>
        </w:rPr>
        <w:t xml:space="preserve">          </w:t>
      </w:r>
      <w:r w:rsidR="00931790">
        <w:rPr>
          <w:rFonts w:ascii="Arial" w:hAnsi="Arial" w:cs="Arial"/>
          <w:bCs/>
        </w:rPr>
        <w:t>Huánuco</w:t>
      </w:r>
      <w:r w:rsidR="00AB2D5D">
        <w:rPr>
          <w:rFonts w:ascii="Arial" w:hAnsi="Arial" w:cs="Arial"/>
          <w:bCs/>
        </w:rPr>
        <w:t xml:space="preserve">, </w:t>
      </w:r>
      <w:r w:rsidR="00FC3FD7">
        <w:rPr>
          <w:rFonts w:ascii="Arial" w:hAnsi="Arial" w:cs="Arial"/>
          <w:bCs/>
        </w:rPr>
        <w:t>14</w:t>
      </w:r>
      <w:r w:rsidR="008A7F41">
        <w:rPr>
          <w:rFonts w:ascii="Arial" w:hAnsi="Arial" w:cs="Arial"/>
          <w:bCs/>
        </w:rPr>
        <w:t xml:space="preserve"> de </w:t>
      </w:r>
      <w:r>
        <w:rPr>
          <w:rFonts w:ascii="Arial" w:hAnsi="Arial" w:cs="Arial"/>
          <w:bCs/>
        </w:rPr>
        <w:t xml:space="preserve">junio del </w:t>
      </w:r>
      <w:r w:rsidR="008A7F41">
        <w:rPr>
          <w:rFonts w:ascii="Arial" w:hAnsi="Arial" w:cs="Arial"/>
          <w:bCs/>
        </w:rPr>
        <w:t xml:space="preserve"> 2019</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48F0C3E"/>
    <w:multiLevelType w:val="hybridMultilevel"/>
    <w:tmpl w:val="D5B28A82"/>
    <w:lvl w:ilvl="0" w:tplc="280A000F">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8304A01"/>
    <w:multiLevelType w:val="hybridMultilevel"/>
    <w:tmpl w:val="69508D1A"/>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D7C550C"/>
    <w:multiLevelType w:val="hybridMultilevel"/>
    <w:tmpl w:val="A36046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8FE4883"/>
    <w:multiLevelType w:val="hybridMultilevel"/>
    <w:tmpl w:val="29A042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FAA1164"/>
    <w:multiLevelType w:val="hybridMultilevel"/>
    <w:tmpl w:val="988A4F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361824"/>
    <w:multiLevelType w:val="hybridMultilevel"/>
    <w:tmpl w:val="822EB9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8"/>
  </w:num>
  <w:num w:numId="4">
    <w:abstractNumId w:val="16"/>
  </w:num>
  <w:num w:numId="5">
    <w:abstractNumId w:val="22"/>
  </w:num>
  <w:num w:numId="6">
    <w:abstractNumId w:val="10"/>
  </w:num>
  <w:num w:numId="7">
    <w:abstractNumId w:val="31"/>
  </w:num>
  <w:num w:numId="8">
    <w:abstractNumId w:val="7"/>
  </w:num>
  <w:num w:numId="9">
    <w:abstractNumId w:val="17"/>
  </w:num>
  <w:num w:numId="10">
    <w:abstractNumId w:val="15"/>
  </w:num>
  <w:num w:numId="11">
    <w:abstractNumId w:val="29"/>
  </w:num>
  <w:num w:numId="12">
    <w:abstractNumId w:val="30"/>
  </w:num>
  <w:num w:numId="13">
    <w:abstractNumId w:val="12"/>
  </w:num>
  <w:num w:numId="14">
    <w:abstractNumId w:val="11"/>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32"/>
  </w:num>
  <w:num w:numId="20">
    <w:abstractNumId w:val="20"/>
  </w:num>
  <w:num w:numId="21">
    <w:abstractNumId w:val="21"/>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28"/>
  </w:num>
  <w:num w:numId="27">
    <w:abstractNumId w:val="26"/>
  </w:num>
  <w:num w:numId="28">
    <w:abstractNumId w:val="24"/>
  </w:num>
  <w:num w:numId="29">
    <w:abstractNumId w:val="18"/>
  </w:num>
  <w:num w:numId="30">
    <w:abstractNumId w:val="27"/>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464"/>
    <w:rsid w:val="000078D8"/>
    <w:rsid w:val="000137A3"/>
    <w:rsid w:val="00013B1E"/>
    <w:rsid w:val="0001438F"/>
    <w:rsid w:val="0001525F"/>
    <w:rsid w:val="000169E0"/>
    <w:rsid w:val="0001760C"/>
    <w:rsid w:val="00022257"/>
    <w:rsid w:val="00023295"/>
    <w:rsid w:val="00023E6D"/>
    <w:rsid w:val="00031947"/>
    <w:rsid w:val="00031C47"/>
    <w:rsid w:val="000322D2"/>
    <w:rsid w:val="00032578"/>
    <w:rsid w:val="000334F6"/>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22E9"/>
    <w:rsid w:val="000631A3"/>
    <w:rsid w:val="000638BA"/>
    <w:rsid w:val="000639FF"/>
    <w:rsid w:val="00064F9E"/>
    <w:rsid w:val="00065CC4"/>
    <w:rsid w:val="00067062"/>
    <w:rsid w:val="0007012F"/>
    <w:rsid w:val="000707AC"/>
    <w:rsid w:val="00070E98"/>
    <w:rsid w:val="000717A9"/>
    <w:rsid w:val="00072006"/>
    <w:rsid w:val="00072130"/>
    <w:rsid w:val="0007244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12D3"/>
    <w:rsid w:val="000914A1"/>
    <w:rsid w:val="000927FD"/>
    <w:rsid w:val="00092A86"/>
    <w:rsid w:val="00092B86"/>
    <w:rsid w:val="000948E6"/>
    <w:rsid w:val="00095248"/>
    <w:rsid w:val="00097D97"/>
    <w:rsid w:val="000A2BF3"/>
    <w:rsid w:val="000A42D9"/>
    <w:rsid w:val="000A649D"/>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066"/>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24E4"/>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6E2"/>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3E17"/>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735"/>
    <w:rsid w:val="001F4DFD"/>
    <w:rsid w:val="001F5138"/>
    <w:rsid w:val="001F7FE5"/>
    <w:rsid w:val="002005AC"/>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572"/>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1A9A"/>
    <w:rsid w:val="002F240B"/>
    <w:rsid w:val="002F4CA5"/>
    <w:rsid w:val="002F5225"/>
    <w:rsid w:val="002F5434"/>
    <w:rsid w:val="002F69D7"/>
    <w:rsid w:val="003009D2"/>
    <w:rsid w:val="00301DA4"/>
    <w:rsid w:val="00302C4A"/>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529"/>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1796"/>
    <w:rsid w:val="003A2789"/>
    <w:rsid w:val="003A3347"/>
    <w:rsid w:val="003A512E"/>
    <w:rsid w:val="003A7D0F"/>
    <w:rsid w:val="003B0001"/>
    <w:rsid w:val="003B2A56"/>
    <w:rsid w:val="003B2F5B"/>
    <w:rsid w:val="003B4382"/>
    <w:rsid w:val="003B495E"/>
    <w:rsid w:val="003B4AA0"/>
    <w:rsid w:val="003B568E"/>
    <w:rsid w:val="003B5E3A"/>
    <w:rsid w:val="003B6C75"/>
    <w:rsid w:val="003B78BA"/>
    <w:rsid w:val="003B7CC7"/>
    <w:rsid w:val="003C0A01"/>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268D5"/>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AD8"/>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0A79"/>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D7EE1"/>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39AF"/>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5E9"/>
    <w:rsid w:val="0055693C"/>
    <w:rsid w:val="00556D3E"/>
    <w:rsid w:val="005574D9"/>
    <w:rsid w:val="00557C0C"/>
    <w:rsid w:val="00560232"/>
    <w:rsid w:val="00560BAF"/>
    <w:rsid w:val="00561CB1"/>
    <w:rsid w:val="00561E4C"/>
    <w:rsid w:val="00563083"/>
    <w:rsid w:val="00563633"/>
    <w:rsid w:val="00563FC8"/>
    <w:rsid w:val="0056450B"/>
    <w:rsid w:val="00565185"/>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D7CFF"/>
    <w:rsid w:val="005E148F"/>
    <w:rsid w:val="005E15CC"/>
    <w:rsid w:val="005E2A17"/>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5BA4"/>
    <w:rsid w:val="006567A6"/>
    <w:rsid w:val="00657E34"/>
    <w:rsid w:val="00660E49"/>
    <w:rsid w:val="0066107B"/>
    <w:rsid w:val="0066173D"/>
    <w:rsid w:val="00661C2B"/>
    <w:rsid w:val="00662EFE"/>
    <w:rsid w:val="00665435"/>
    <w:rsid w:val="00670272"/>
    <w:rsid w:val="00670B9F"/>
    <w:rsid w:val="0067171E"/>
    <w:rsid w:val="006723DB"/>
    <w:rsid w:val="006732ED"/>
    <w:rsid w:val="00673CCA"/>
    <w:rsid w:val="00674005"/>
    <w:rsid w:val="006766B1"/>
    <w:rsid w:val="00677920"/>
    <w:rsid w:val="00680095"/>
    <w:rsid w:val="0068101A"/>
    <w:rsid w:val="00681511"/>
    <w:rsid w:val="006816A8"/>
    <w:rsid w:val="00681DD1"/>
    <w:rsid w:val="00682164"/>
    <w:rsid w:val="0068267E"/>
    <w:rsid w:val="00682B4E"/>
    <w:rsid w:val="00683BB3"/>
    <w:rsid w:val="00684BE7"/>
    <w:rsid w:val="006869E2"/>
    <w:rsid w:val="00686C59"/>
    <w:rsid w:val="00687219"/>
    <w:rsid w:val="0068775B"/>
    <w:rsid w:val="0069411F"/>
    <w:rsid w:val="00694D78"/>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53C"/>
    <w:rsid w:val="006C1905"/>
    <w:rsid w:val="006C2B2A"/>
    <w:rsid w:val="006C6A28"/>
    <w:rsid w:val="006D02EC"/>
    <w:rsid w:val="006D06DF"/>
    <w:rsid w:val="006D24CC"/>
    <w:rsid w:val="006D4282"/>
    <w:rsid w:val="006D6EC1"/>
    <w:rsid w:val="006D7DDE"/>
    <w:rsid w:val="006E0EDB"/>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25D"/>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C3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B768C"/>
    <w:rsid w:val="007C0CF6"/>
    <w:rsid w:val="007C25DB"/>
    <w:rsid w:val="007C2D44"/>
    <w:rsid w:val="007C2D88"/>
    <w:rsid w:val="007C5BEA"/>
    <w:rsid w:val="007C6CA3"/>
    <w:rsid w:val="007D1947"/>
    <w:rsid w:val="007D23D5"/>
    <w:rsid w:val="007D4423"/>
    <w:rsid w:val="007D5BE5"/>
    <w:rsid w:val="007D5DFC"/>
    <w:rsid w:val="007D640A"/>
    <w:rsid w:val="007D7546"/>
    <w:rsid w:val="007E1430"/>
    <w:rsid w:val="007E23ED"/>
    <w:rsid w:val="007E263C"/>
    <w:rsid w:val="007E3359"/>
    <w:rsid w:val="007E3ADE"/>
    <w:rsid w:val="007E3DE2"/>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4C0"/>
    <w:rsid w:val="00815B22"/>
    <w:rsid w:val="00816965"/>
    <w:rsid w:val="00816E1D"/>
    <w:rsid w:val="00817020"/>
    <w:rsid w:val="00817076"/>
    <w:rsid w:val="00817447"/>
    <w:rsid w:val="0082038E"/>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127"/>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A7F41"/>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45D"/>
    <w:rsid w:val="008E6AFB"/>
    <w:rsid w:val="008E7797"/>
    <w:rsid w:val="008E78B6"/>
    <w:rsid w:val="008F093E"/>
    <w:rsid w:val="008F21D7"/>
    <w:rsid w:val="008F266E"/>
    <w:rsid w:val="008F3685"/>
    <w:rsid w:val="008F468D"/>
    <w:rsid w:val="008F500D"/>
    <w:rsid w:val="008F5BD8"/>
    <w:rsid w:val="008F6824"/>
    <w:rsid w:val="008F6A80"/>
    <w:rsid w:val="009002F6"/>
    <w:rsid w:val="009009EA"/>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6CDE"/>
    <w:rsid w:val="009174CC"/>
    <w:rsid w:val="0091773D"/>
    <w:rsid w:val="009230AB"/>
    <w:rsid w:val="009231F0"/>
    <w:rsid w:val="0092331C"/>
    <w:rsid w:val="009235AA"/>
    <w:rsid w:val="009239EB"/>
    <w:rsid w:val="0092461C"/>
    <w:rsid w:val="00924897"/>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5DD"/>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571"/>
    <w:rsid w:val="00A037F0"/>
    <w:rsid w:val="00A03C1D"/>
    <w:rsid w:val="00A0488A"/>
    <w:rsid w:val="00A0649E"/>
    <w:rsid w:val="00A071E8"/>
    <w:rsid w:val="00A0752C"/>
    <w:rsid w:val="00A0792D"/>
    <w:rsid w:val="00A1280D"/>
    <w:rsid w:val="00A12894"/>
    <w:rsid w:val="00A138BE"/>
    <w:rsid w:val="00A13958"/>
    <w:rsid w:val="00A13B6C"/>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6F50"/>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59AD"/>
    <w:rsid w:val="00B370A3"/>
    <w:rsid w:val="00B3725E"/>
    <w:rsid w:val="00B3779A"/>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5672"/>
    <w:rsid w:val="00BC6AE2"/>
    <w:rsid w:val="00BC748C"/>
    <w:rsid w:val="00BC758E"/>
    <w:rsid w:val="00BC774D"/>
    <w:rsid w:val="00BD0C99"/>
    <w:rsid w:val="00BD42C6"/>
    <w:rsid w:val="00BD4332"/>
    <w:rsid w:val="00BD4B52"/>
    <w:rsid w:val="00BD5B01"/>
    <w:rsid w:val="00BD6C07"/>
    <w:rsid w:val="00BD7A19"/>
    <w:rsid w:val="00BD7F7F"/>
    <w:rsid w:val="00BE13D0"/>
    <w:rsid w:val="00BE17B5"/>
    <w:rsid w:val="00BE1F79"/>
    <w:rsid w:val="00BE37CE"/>
    <w:rsid w:val="00BE4962"/>
    <w:rsid w:val="00BE515D"/>
    <w:rsid w:val="00BE5A70"/>
    <w:rsid w:val="00BE5AB9"/>
    <w:rsid w:val="00BF0446"/>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9C3"/>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0B51"/>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A7BCE"/>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0F62"/>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3391"/>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14B"/>
    <w:rsid w:val="00D2038F"/>
    <w:rsid w:val="00D220C5"/>
    <w:rsid w:val="00D22659"/>
    <w:rsid w:val="00D24490"/>
    <w:rsid w:val="00D24959"/>
    <w:rsid w:val="00D24BAF"/>
    <w:rsid w:val="00D25392"/>
    <w:rsid w:val="00D27401"/>
    <w:rsid w:val="00D275D8"/>
    <w:rsid w:val="00D275F6"/>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C9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953"/>
    <w:rsid w:val="00DB0F44"/>
    <w:rsid w:val="00DB1E35"/>
    <w:rsid w:val="00DB302E"/>
    <w:rsid w:val="00DB32EC"/>
    <w:rsid w:val="00DB3C2E"/>
    <w:rsid w:val="00DB5476"/>
    <w:rsid w:val="00DB5B8B"/>
    <w:rsid w:val="00DB7208"/>
    <w:rsid w:val="00DC0286"/>
    <w:rsid w:val="00DC2789"/>
    <w:rsid w:val="00DC3E11"/>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417B"/>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4F2E"/>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8CF"/>
    <w:rsid w:val="00EC2A3C"/>
    <w:rsid w:val="00EC2CDA"/>
    <w:rsid w:val="00EC412E"/>
    <w:rsid w:val="00EC4255"/>
    <w:rsid w:val="00EC464B"/>
    <w:rsid w:val="00EC499F"/>
    <w:rsid w:val="00EC4CDF"/>
    <w:rsid w:val="00EC63FB"/>
    <w:rsid w:val="00EC6573"/>
    <w:rsid w:val="00EC695E"/>
    <w:rsid w:val="00EC76B9"/>
    <w:rsid w:val="00EC7D49"/>
    <w:rsid w:val="00ED0378"/>
    <w:rsid w:val="00ED0DFD"/>
    <w:rsid w:val="00ED1E76"/>
    <w:rsid w:val="00ED1F73"/>
    <w:rsid w:val="00ED305A"/>
    <w:rsid w:val="00ED31F5"/>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6A9"/>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6CF4"/>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2D2C"/>
    <w:rsid w:val="00FB3F0E"/>
    <w:rsid w:val="00FB4235"/>
    <w:rsid w:val="00FB69F6"/>
    <w:rsid w:val="00FB6A23"/>
    <w:rsid w:val="00FC0091"/>
    <w:rsid w:val="00FC0D4F"/>
    <w:rsid w:val="00FC22B1"/>
    <w:rsid w:val="00FC34E3"/>
    <w:rsid w:val="00FC3FD7"/>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32700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EC28C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9609-1AD7-4848-8F1B-B97C0366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2530</Words>
  <Characters>16654</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19146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29</cp:revision>
  <cp:lastPrinted>2017-05-22T20:24:00Z</cp:lastPrinted>
  <dcterms:created xsi:type="dcterms:W3CDTF">2018-11-29T12:49:00Z</dcterms:created>
  <dcterms:modified xsi:type="dcterms:W3CDTF">2019-07-01T14:58:00Z</dcterms:modified>
</cp:coreProperties>
</file>