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1949" w14:textId="77777777" w:rsidR="003F7CCD" w:rsidRPr="00B22552" w:rsidRDefault="003F7CCD" w:rsidP="003F7CCD">
      <w:pPr>
        <w:pStyle w:val="Sinespaciado"/>
        <w:jc w:val="center"/>
        <w:rPr>
          <w:rFonts w:ascii="Arial" w:hAnsi="Arial" w:cs="Arial"/>
          <w:b/>
          <w:sz w:val="32"/>
          <w:szCs w:val="32"/>
          <w:u w:val="single"/>
        </w:rPr>
      </w:pPr>
      <w:r w:rsidRPr="00B22552">
        <w:rPr>
          <w:rFonts w:ascii="Arial" w:hAnsi="Arial" w:cs="Arial"/>
          <w:b/>
          <w:sz w:val="32"/>
          <w:szCs w:val="32"/>
          <w:u w:val="single"/>
        </w:rPr>
        <w:t>COMUNICADO</w:t>
      </w:r>
    </w:p>
    <w:p w14:paraId="393CEF2B" w14:textId="77777777" w:rsidR="003F7CCD" w:rsidRDefault="003F7CCD" w:rsidP="003F7CCD">
      <w:pPr>
        <w:pStyle w:val="Sinespaciado"/>
        <w:jc w:val="center"/>
        <w:rPr>
          <w:rFonts w:ascii="Arial" w:hAnsi="Arial" w:cs="Arial"/>
          <w:b/>
          <w:sz w:val="28"/>
          <w:szCs w:val="28"/>
          <w:u w:val="single"/>
        </w:rPr>
      </w:pPr>
    </w:p>
    <w:p w14:paraId="71B022CE" w14:textId="77777777" w:rsidR="003F7CCD" w:rsidRDefault="003F7CCD" w:rsidP="003F7CCD">
      <w:pPr>
        <w:pStyle w:val="Sinespaciado"/>
        <w:jc w:val="center"/>
        <w:rPr>
          <w:rFonts w:ascii="Arial" w:hAnsi="Arial" w:cs="Arial"/>
          <w:b/>
          <w:sz w:val="28"/>
          <w:szCs w:val="28"/>
          <w:u w:val="single"/>
        </w:rPr>
      </w:pPr>
    </w:p>
    <w:p w14:paraId="0D341F0B" w14:textId="77777777" w:rsidR="003F7CCD" w:rsidRDefault="003F7CCD" w:rsidP="003F7CCD">
      <w:pPr>
        <w:pStyle w:val="Sinespaciado"/>
        <w:jc w:val="both"/>
        <w:rPr>
          <w:rFonts w:ascii="Arial" w:hAnsi="Arial" w:cs="Arial"/>
          <w:b/>
          <w:sz w:val="28"/>
          <w:szCs w:val="28"/>
        </w:rPr>
      </w:pPr>
      <w:r>
        <w:rPr>
          <w:rFonts w:ascii="Arial" w:hAnsi="Arial" w:cs="Arial"/>
          <w:b/>
          <w:sz w:val="28"/>
          <w:szCs w:val="28"/>
        </w:rPr>
        <w:t xml:space="preserve">SE COMUNICA A LOS INTERESADOS EN LA PRESENTE CONVOCATORIA QUE, POR OTROS SUPUESTOS DEBIDAMENTE JUSTIFICADOS, TAL COMO LO SEÑALA EL LITERAL “C” DEL NUMERAL 9.2, DEL AVISO DE CONVOCATORIA, </w:t>
      </w:r>
      <w:r w:rsidRPr="00A07410">
        <w:rPr>
          <w:rFonts w:ascii="Arial" w:hAnsi="Arial" w:cs="Arial"/>
          <w:b/>
          <w:sz w:val="28"/>
          <w:szCs w:val="28"/>
          <w:u w:val="single"/>
        </w:rPr>
        <w:t>SE DEJA SIN EFECTO</w:t>
      </w:r>
      <w:r>
        <w:rPr>
          <w:rFonts w:ascii="Arial" w:hAnsi="Arial" w:cs="Arial"/>
          <w:b/>
          <w:sz w:val="28"/>
          <w:szCs w:val="28"/>
        </w:rPr>
        <w:t xml:space="preserve"> EL PROCESO DE SELECCIÓN P.S. 004-PVA-RAANC-2021.</w:t>
      </w:r>
    </w:p>
    <w:p w14:paraId="2397932F" w14:textId="77777777" w:rsidR="003F7CCD" w:rsidRDefault="003F7CCD" w:rsidP="003F7CCD">
      <w:pPr>
        <w:pStyle w:val="Sinespaciado"/>
        <w:jc w:val="both"/>
        <w:rPr>
          <w:rFonts w:ascii="Arial" w:hAnsi="Arial" w:cs="Arial"/>
          <w:b/>
          <w:sz w:val="28"/>
          <w:szCs w:val="28"/>
        </w:rPr>
      </w:pPr>
    </w:p>
    <w:p w14:paraId="08F62FAB" w14:textId="77777777" w:rsidR="003F7CCD" w:rsidRDefault="003F7CCD" w:rsidP="003F7CCD">
      <w:pPr>
        <w:pStyle w:val="Sinespaciado"/>
        <w:jc w:val="both"/>
        <w:rPr>
          <w:rFonts w:ascii="Arial" w:hAnsi="Arial" w:cs="Arial"/>
          <w:b/>
          <w:sz w:val="28"/>
          <w:szCs w:val="28"/>
        </w:rPr>
      </w:pPr>
    </w:p>
    <w:p w14:paraId="678F726F" w14:textId="019E7355" w:rsidR="003F7CCD" w:rsidRDefault="003F7CCD" w:rsidP="003F7CCD">
      <w:pPr>
        <w:pStyle w:val="Sinespaciado"/>
        <w:jc w:val="both"/>
        <w:rPr>
          <w:rFonts w:ascii="Arial" w:hAnsi="Arial" w:cs="Arial"/>
          <w:b/>
          <w:sz w:val="28"/>
          <w:szCs w:val="28"/>
        </w:rPr>
      </w:pPr>
      <w:r>
        <w:rPr>
          <w:rFonts w:ascii="Arial" w:hAnsi="Arial" w:cs="Arial"/>
          <w:b/>
          <w:sz w:val="28"/>
          <w:szCs w:val="28"/>
        </w:rPr>
        <w:t>AGRADECEMOS DE ANTEMANO SU COMPRENSIÓN</w:t>
      </w:r>
      <w:r w:rsidR="00283AB2">
        <w:rPr>
          <w:rFonts w:ascii="Arial" w:hAnsi="Arial" w:cs="Arial"/>
          <w:b/>
          <w:sz w:val="28"/>
          <w:szCs w:val="28"/>
        </w:rPr>
        <w:t>.</w:t>
      </w:r>
    </w:p>
    <w:p w14:paraId="0525F8D3" w14:textId="77777777" w:rsidR="003F7CCD" w:rsidRDefault="003F7CCD" w:rsidP="003F7CCD">
      <w:pPr>
        <w:pStyle w:val="Sinespaciado"/>
        <w:jc w:val="both"/>
        <w:rPr>
          <w:rFonts w:ascii="Arial" w:hAnsi="Arial" w:cs="Arial"/>
          <w:b/>
          <w:sz w:val="28"/>
          <w:szCs w:val="28"/>
        </w:rPr>
      </w:pPr>
    </w:p>
    <w:p w14:paraId="1CC76ABB" w14:textId="77777777" w:rsidR="003F7CCD" w:rsidRDefault="003F7CCD" w:rsidP="003F7CCD">
      <w:pPr>
        <w:pStyle w:val="Sinespaciado"/>
        <w:jc w:val="both"/>
        <w:rPr>
          <w:rFonts w:ascii="Arial" w:hAnsi="Arial" w:cs="Arial"/>
          <w:b/>
          <w:sz w:val="28"/>
          <w:szCs w:val="28"/>
        </w:rPr>
      </w:pPr>
    </w:p>
    <w:p w14:paraId="295644A1" w14:textId="77777777" w:rsidR="003F7CCD" w:rsidRDefault="003F7CCD" w:rsidP="003F7CCD">
      <w:pPr>
        <w:pStyle w:val="Sinespaciado"/>
        <w:jc w:val="both"/>
        <w:rPr>
          <w:rFonts w:ascii="Arial" w:hAnsi="Arial" w:cs="Arial"/>
          <w:b/>
          <w:sz w:val="28"/>
          <w:szCs w:val="28"/>
        </w:rPr>
      </w:pPr>
      <w:r>
        <w:rPr>
          <w:rFonts w:ascii="Arial" w:hAnsi="Arial" w:cs="Arial"/>
          <w:b/>
          <w:sz w:val="28"/>
          <w:szCs w:val="28"/>
        </w:rPr>
        <w:t>ANCASH, 15 DE NOVIEMBRE DEL 2021.</w:t>
      </w:r>
    </w:p>
    <w:p w14:paraId="6D938CE8" w14:textId="77777777" w:rsidR="003F7CCD" w:rsidRDefault="003F7CCD" w:rsidP="003F7CCD">
      <w:pPr>
        <w:pStyle w:val="Sinespaciado"/>
        <w:jc w:val="both"/>
        <w:rPr>
          <w:rFonts w:ascii="Arial" w:hAnsi="Arial" w:cs="Arial"/>
          <w:b/>
          <w:sz w:val="28"/>
          <w:szCs w:val="28"/>
        </w:rPr>
      </w:pPr>
    </w:p>
    <w:p w14:paraId="509197DE" w14:textId="77777777" w:rsidR="003F7CCD" w:rsidRDefault="003F7CCD" w:rsidP="003F7CCD">
      <w:pPr>
        <w:pStyle w:val="Sinespaciado"/>
        <w:jc w:val="both"/>
        <w:rPr>
          <w:rFonts w:ascii="Arial" w:hAnsi="Arial" w:cs="Arial"/>
          <w:b/>
          <w:sz w:val="28"/>
          <w:szCs w:val="28"/>
        </w:rPr>
      </w:pPr>
    </w:p>
    <w:p w14:paraId="7C7BF596" w14:textId="77777777" w:rsidR="003F7CCD" w:rsidRDefault="003F7CCD" w:rsidP="003F7CCD">
      <w:pPr>
        <w:pStyle w:val="Sinespaciado"/>
        <w:jc w:val="both"/>
        <w:rPr>
          <w:rFonts w:ascii="Arial" w:hAnsi="Arial" w:cs="Arial"/>
          <w:b/>
          <w:sz w:val="28"/>
          <w:szCs w:val="28"/>
        </w:rPr>
      </w:pPr>
      <w:r>
        <w:rPr>
          <w:rFonts w:ascii="Arial" w:hAnsi="Arial" w:cs="Arial"/>
          <w:b/>
          <w:sz w:val="28"/>
          <w:szCs w:val="28"/>
        </w:rPr>
        <w:t xml:space="preserve">ATENTAMENTE, </w:t>
      </w:r>
    </w:p>
    <w:p w14:paraId="3A8988CF" w14:textId="77777777" w:rsidR="003F7CCD" w:rsidRDefault="003F7CCD" w:rsidP="003F7CCD">
      <w:pPr>
        <w:pStyle w:val="Sinespaciado"/>
        <w:jc w:val="both"/>
        <w:rPr>
          <w:rFonts w:ascii="Arial" w:hAnsi="Arial" w:cs="Arial"/>
          <w:b/>
          <w:sz w:val="28"/>
          <w:szCs w:val="28"/>
        </w:rPr>
      </w:pPr>
    </w:p>
    <w:p w14:paraId="495236DA" w14:textId="77777777" w:rsidR="003F7CCD" w:rsidRDefault="003F7CCD" w:rsidP="003F7CCD">
      <w:pPr>
        <w:pStyle w:val="Sinespaciado"/>
        <w:jc w:val="both"/>
        <w:rPr>
          <w:rFonts w:ascii="Arial" w:hAnsi="Arial" w:cs="Arial"/>
          <w:b/>
          <w:sz w:val="28"/>
          <w:szCs w:val="28"/>
        </w:rPr>
      </w:pPr>
    </w:p>
    <w:p w14:paraId="720F383C" w14:textId="36BB2B11" w:rsidR="003F7CCD" w:rsidRPr="00B22552" w:rsidRDefault="003F7CCD" w:rsidP="003F7CCD">
      <w:pPr>
        <w:pStyle w:val="Sinespaciado"/>
        <w:jc w:val="both"/>
        <w:rPr>
          <w:rFonts w:ascii="Arial" w:hAnsi="Arial" w:cs="Arial"/>
          <w:b/>
          <w:sz w:val="28"/>
          <w:szCs w:val="28"/>
        </w:rPr>
      </w:pPr>
      <w:r>
        <w:rPr>
          <w:rFonts w:ascii="Arial" w:hAnsi="Arial" w:cs="Arial"/>
          <w:b/>
          <w:sz w:val="28"/>
          <w:szCs w:val="28"/>
        </w:rPr>
        <w:t>LA COMISIÓN</w:t>
      </w:r>
      <w:r w:rsidR="00283AB2">
        <w:rPr>
          <w:rFonts w:ascii="Arial" w:hAnsi="Arial" w:cs="Arial"/>
          <w:b/>
          <w:sz w:val="28"/>
          <w:szCs w:val="28"/>
        </w:rPr>
        <w:t>.</w:t>
      </w:r>
    </w:p>
    <w:p w14:paraId="79EBDF6C" w14:textId="7A6CE4B6" w:rsidR="00547831" w:rsidRDefault="00547831" w:rsidP="00922E6F">
      <w:pPr>
        <w:pStyle w:val="Sangradetextonormal"/>
        <w:ind w:firstLine="0"/>
        <w:outlineLvl w:val="0"/>
        <w:rPr>
          <w:sz w:val="20"/>
          <w:szCs w:val="20"/>
        </w:rPr>
      </w:pPr>
    </w:p>
    <w:p w14:paraId="3E8F23FC" w14:textId="14645CC8" w:rsidR="003F7CCD" w:rsidRDefault="003F7CCD" w:rsidP="00922E6F">
      <w:pPr>
        <w:pStyle w:val="Sangradetextonormal"/>
        <w:ind w:firstLine="0"/>
        <w:outlineLvl w:val="0"/>
        <w:rPr>
          <w:sz w:val="20"/>
          <w:szCs w:val="20"/>
        </w:rPr>
      </w:pPr>
    </w:p>
    <w:p w14:paraId="69481D26" w14:textId="0E93395D" w:rsidR="003F7CCD" w:rsidRDefault="003F7CCD" w:rsidP="00922E6F">
      <w:pPr>
        <w:pStyle w:val="Sangradetextonormal"/>
        <w:ind w:firstLine="0"/>
        <w:outlineLvl w:val="0"/>
        <w:rPr>
          <w:sz w:val="20"/>
          <w:szCs w:val="20"/>
        </w:rPr>
      </w:pPr>
    </w:p>
    <w:p w14:paraId="410C503E" w14:textId="106F41DA" w:rsidR="003F7CCD" w:rsidRDefault="003F7CCD" w:rsidP="00922E6F">
      <w:pPr>
        <w:pStyle w:val="Sangradetextonormal"/>
        <w:ind w:firstLine="0"/>
        <w:outlineLvl w:val="0"/>
        <w:rPr>
          <w:sz w:val="20"/>
          <w:szCs w:val="20"/>
        </w:rPr>
      </w:pPr>
    </w:p>
    <w:p w14:paraId="173E0E2E" w14:textId="42B2C736" w:rsidR="003F7CCD" w:rsidRDefault="003F7CCD" w:rsidP="00922E6F">
      <w:pPr>
        <w:pStyle w:val="Sangradetextonormal"/>
        <w:ind w:firstLine="0"/>
        <w:outlineLvl w:val="0"/>
        <w:rPr>
          <w:sz w:val="20"/>
          <w:szCs w:val="20"/>
        </w:rPr>
      </w:pPr>
    </w:p>
    <w:p w14:paraId="5F914DEA" w14:textId="6466E80A" w:rsidR="003F7CCD" w:rsidRDefault="003F7CCD" w:rsidP="00922E6F">
      <w:pPr>
        <w:pStyle w:val="Sangradetextonormal"/>
        <w:ind w:firstLine="0"/>
        <w:outlineLvl w:val="0"/>
        <w:rPr>
          <w:sz w:val="20"/>
          <w:szCs w:val="20"/>
        </w:rPr>
      </w:pPr>
    </w:p>
    <w:p w14:paraId="5AE0C643" w14:textId="7C22D120" w:rsidR="003F7CCD" w:rsidRDefault="003F7CCD" w:rsidP="00922E6F">
      <w:pPr>
        <w:pStyle w:val="Sangradetextonormal"/>
        <w:ind w:firstLine="0"/>
        <w:outlineLvl w:val="0"/>
        <w:rPr>
          <w:sz w:val="20"/>
          <w:szCs w:val="20"/>
        </w:rPr>
      </w:pPr>
    </w:p>
    <w:p w14:paraId="5EBDC231" w14:textId="30CFBE86" w:rsidR="003F7CCD" w:rsidRDefault="003F7CCD" w:rsidP="00922E6F">
      <w:pPr>
        <w:pStyle w:val="Sangradetextonormal"/>
        <w:ind w:firstLine="0"/>
        <w:outlineLvl w:val="0"/>
        <w:rPr>
          <w:sz w:val="20"/>
          <w:szCs w:val="20"/>
        </w:rPr>
      </w:pPr>
    </w:p>
    <w:p w14:paraId="2CCCE3A9" w14:textId="4B46A116" w:rsidR="003F7CCD" w:rsidRDefault="003F7CCD" w:rsidP="00922E6F">
      <w:pPr>
        <w:pStyle w:val="Sangradetextonormal"/>
        <w:ind w:firstLine="0"/>
        <w:outlineLvl w:val="0"/>
        <w:rPr>
          <w:sz w:val="20"/>
          <w:szCs w:val="20"/>
        </w:rPr>
      </w:pPr>
    </w:p>
    <w:p w14:paraId="6F9EA8E6" w14:textId="34C26C94" w:rsidR="003F7CCD" w:rsidRDefault="003F7CCD" w:rsidP="00922E6F">
      <w:pPr>
        <w:pStyle w:val="Sangradetextonormal"/>
        <w:ind w:firstLine="0"/>
        <w:outlineLvl w:val="0"/>
        <w:rPr>
          <w:sz w:val="20"/>
          <w:szCs w:val="20"/>
        </w:rPr>
      </w:pPr>
    </w:p>
    <w:p w14:paraId="21CC2855" w14:textId="3034120E" w:rsidR="003F7CCD" w:rsidRDefault="003F7CCD" w:rsidP="00922E6F">
      <w:pPr>
        <w:pStyle w:val="Sangradetextonormal"/>
        <w:ind w:firstLine="0"/>
        <w:outlineLvl w:val="0"/>
        <w:rPr>
          <w:sz w:val="20"/>
          <w:szCs w:val="20"/>
        </w:rPr>
      </w:pPr>
    </w:p>
    <w:p w14:paraId="58A5805F" w14:textId="603A9BD2" w:rsidR="003F7CCD" w:rsidRDefault="003F7CCD" w:rsidP="00922E6F">
      <w:pPr>
        <w:pStyle w:val="Sangradetextonormal"/>
        <w:ind w:firstLine="0"/>
        <w:outlineLvl w:val="0"/>
        <w:rPr>
          <w:sz w:val="20"/>
          <w:szCs w:val="20"/>
        </w:rPr>
      </w:pPr>
    </w:p>
    <w:p w14:paraId="4378A2ED" w14:textId="060F3D8F" w:rsidR="003F7CCD" w:rsidRDefault="003F7CCD" w:rsidP="00922E6F">
      <w:pPr>
        <w:pStyle w:val="Sangradetextonormal"/>
        <w:ind w:firstLine="0"/>
        <w:outlineLvl w:val="0"/>
        <w:rPr>
          <w:sz w:val="20"/>
          <w:szCs w:val="20"/>
        </w:rPr>
      </w:pPr>
    </w:p>
    <w:p w14:paraId="11B95A2A" w14:textId="0EC4AE1D" w:rsidR="003F7CCD" w:rsidRDefault="003F7CCD" w:rsidP="00922E6F">
      <w:pPr>
        <w:pStyle w:val="Sangradetextonormal"/>
        <w:ind w:firstLine="0"/>
        <w:outlineLvl w:val="0"/>
        <w:rPr>
          <w:sz w:val="20"/>
          <w:szCs w:val="20"/>
        </w:rPr>
      </w:pPr>
    </w:p>
    <w:p w14:paraId="2A58527F" w14:textId="1961A250" w:rsidR="003F7CCD" w:rsidRDefault="003F7CCD" w:rsidP="00922E6F">
      <w:pPr>
        <w:pStyle w:val="Sangradetextonormal"/>
        <w:ind w:firstLine="0"/>
        <w:outlineLvl w:val="0"/>
        <w:rPr>
          <w:sz w:val="20"/>
          <w:szCs w:val="20"/>
        </w:rPr>
      </w:pPr>
    </w:p>
    <w:p w14:paraId="519C982D" w14:textId="7F86CA44" w:rsidR="003F7CCD" w:rsidRDefault="003F7CCD" w:rsidP="00922E6F">
      <w:pPr>
        <w:pStyle w:val="Sangradetextonormal"/>
        <w:ind w:firstLine="0"/>
        <w:outlineLvl w:val="0"/>
        <w:rPr>
          <w:sz w:val="20"/>
          <w:szCs w:val="20"/>
        </w:rPr>
      </w:pPr>
    </w:p>
    <w:p w14:paraId="710A7D53" w14:textId="3A76C546" w:rsidR="003F7CCD" w:rsidRDefault="003F7CCD" w:rsidP="00922E6F">
      <w:pPr>
        <w:pStyle w:val="Sangradetextonormal"/>
        <w:ind w:firstLine="0"/>
        <w:outlineLvl w:val="0"/>
        <w:rPr>
          <w:sz w:val="20"/>
          <w:szCs w:val="20"/>
        </w:rPr>
      </w:pPr>
    </w:p>
    <w:p w14:paraId="797AEC76" w14:textId="7BCE697E" w:rsidR="003F7CCD" w:rsidRDefault="003F7CCD" w:rsidP="00922E6F">
      <w:pPr>
        <w:pStyle w:val="Sangradetextonormal"/>
        <w:ind w:firstLine="0"/>
        <w:outlineLvl w:val="0"/>
        <w:rPr>
          <w:sz w:val="20"/>
          <w:szCs w:val="20"/>
        </w:rPr>
      </w:pPr>
    </w:p>
    <w:p w14:paraId="38B20614" w14:textId="209FF81F" w:rsidR="003F7CCD" w:rsidRDefault="003F7CCD" w:rsidP="00922E6F">
      <w:pPr>
        <w:pStyle w:val="Sangradetextonormal"/>
        <w:ind w:firstLine="0"/>
        <w:outlineLvl w:val="0"/>
        <w:rPr>
          <w:sz w:val="20"/>
          <w:szCs w:val="20"/>
        </w:rPr>
      </w:pPr>
    </w:p>
    <w:p w14:paraId="33FE8259" w14:textId="45DB55F1" w:rsidR="003F7CCD" w:rsidRDefault="003F7CCD" w:rsidP="00922E6F">
      <w:pPr>
        <w:pStyle w:val="Sangradetextonormal"/>
        <w:ind w:firstLine="0"/>
        <w:outlineLvl w:val="0"/>
        <w:rPr>
          <w:sz w:val="20"/>
          <w:szCs w:val="20"/>
        </w:rPr>
      </w:pPr>
    </w:p>
    <w:p w14:paraId="0A7CCE94" w14:textId="710DB6F0" w:rsidR="003F7CCD" w:rsidRDefault="003F7CCD" w:rsidP="00922E6F">
      <w:pPr>
        <w:pStyle w:val="Sangradetextonormal"/>
        <w:ind w:firstLine="0"/>
        <w:outlineLvl w:val="0"/>
        <w:rPr>
          <w:sz w:val="20"/>
          <w:szCs w:val="20"/>
        </w:rPr>
      </w:pPr>
    </w:p>
    <w:p w14:paraId="363017B7" w14:textId="6E0A8B23" w:rsidR="003F7CCD" w:rsidRDefault="003F7CCD" w:rsidP="00922E6F">
      <w:pPr>
        <w:pStyle w:val="Sangradetextonormal"/>
        <w:ind w:firstLine="0"/>
        <w:outlineLvl w:val="0"/>
        <w:rPr>
          <w:sz w:val="20"/>
          <w:szCs w:val="20"/>
        </w:rPr>
      </w:pPr>
    </w:p>
    <w:p w14:paraId="2588BEBE" w14:textId="0A0A50C6" w:rsidR="003F7CCD" w:rsidRDefault="003F7CCD" w:rsidP="00922E6F">
      <w:pPr>
        <w:pStyle w:val="Sangradetextonormal"/>
        <w:ind w:firstLine="0"/>
        <w:outlineLvl w:val="0"/>
        <w:rPr>
          <w:sz w:val="20"/>
          <w:szCs w:val="20"/>
        </w:rPr>
      </w:pPr>
    </w:p>
    <w:p w14:paraId="48C975ED" w14:textId="73BDCF33" w:rsidR="003F7CCD" w:rsidRDefault="003F7CCD" w:rsidP="00922E6F">
      <w:pPr>
        <w:pStyle w:val="Sangradetextonormal"/>
        <w:ind w:firstLine="0"/>
        <w:outlineLvl w:val="0"/>
        <w:rPr>
          <w:sz w:val="20"/>
          <w:szCs w:val="20"/>
        </w:rPr>
      </w:pPr>
    </w:p>
    <w:p w14:paraId="53C2CA04" w14:textId="72CCEA45" w:rsidR="003F7CCD" w:rsidRDefault="003F7CCD" w:rsidP="00922E6F">
      <w:pPr>
        <w:pStyle w:val="Sangradetextonormal"/>
        <w:ind w:firstLine="0"/>
        <w:outlineLvl w:val="0"/>
        <w:rPr>
          <w:sz w:val="20"/>
          <w:szCs w:val="20"/>
        </w:rPr>
      </w:pPr>
    </w:p>
    <w:p w14:paraId="3A444BB5" w14:textId="6919354B" w:rsidR="003F7CCD" w:rsidRDefault="003F7CCD" w:rsidP="00922E6F">
      <w:pPr>
        <w:pStyle w:val="Sangradetextonormal"/>
        <w:ind w:firstLine="0"/>
        <w:outlineLvl w:val="0"/>
        <w:rPr>
          <w:sz w:val="20"/>
          <w:szCs w:val="20"/>
        </w:rPr>
      </w:pPr>
    </w:p>
    <w:p w14:paraId="071E7696" w14:textId="36B80107" w:rsidR="003F7CCD" w:rsidRDefault="003F7CCD" w:rsidP="00922E6F">
      <w:pPr>
        <w:pStyle w:val="Sangradetextonormal"/>
        <w:ind w:firstLine="0"/>
        <w:outlineLvl w:val="0"/>
        <w:rPr>
          <w:sz w:val="20"/>
          <w:szCs w:val="20"/>
        </w:rPr>
      </w:pPr>
    </w:p>
    <w:p w14:paraId="4C0C4DA6" w14:textId="0F0BA68F" w:rsidR="003F7CCD" w:rsidRDefault="003F7CCD" w:rsidP="00922E6F">
      <w:pPr>
        <w:pStyle w:val="Sangradetextonormal"/>
        <w:ind w:firstLine="0"/>
        <w:outlineLvl w:val="0"/>
        <w:rPr>
          <w:sz w:val="20"/>
          <w:szCs w:val="20"/>
        </w:rPr>
      </w:pPr>
    </w:p>
    <w:p w14:paraId="4D0179D7" w14:textId="4CAC084B" w:rsidR="003F7CCD" w:rsidRDefault="003F7CCD" w:rsidP="00922E6F">
      <w:pPr>
        <w:pStyle w:val="Sangradetextonormal"/>
        <w:ind w:firstLine="0"/>
        <w:outlineLvl w:val="0"/>
        <w:rPr>
          <w:sz w:val="20"/>
          <w:szCs w:val="20"/>
        </w:rPr>
      </w:pPr>
    </w:p>
    <w:p w14:paraId="7EC70141" w14:textId="33881CEA" w:rsidR="003F7CCD" w:rsidRDefault="003F7CCD" w:rsidP="00922E6F">
      <w:pPr>
        <w:pStyle w:val="Sangradetextonormal"/>
        <w:ind w:firstLine="0"/>
        <w:outlineLvl w:val="0"/>
        <w:rPr>
          <w:sz w:val="20"/>
          <w:szCs w:val="20"/>
        </w:rPr>
      </w:pPr>
    </w:p>
    <w:p w14:paraId="07CA120E" w14:textId="6E235CC7" w:rsidR="003F7CCD" w:rsidRDefault="003F7CCD" w:rsidP="00922E6F">
      <w:pPr>
        <w:pStyle w:val="Sangradetextonormal"/>
        <w:ind w:firstLine="0"/>
        <w:outlineLvl w:val="0"/>
        <w:rPr>
          <w:sz w:val="20"/>
          <w:szCs w:val="20"/>
        </w:rPr>
      </w:pPr>
    </w:p>
    <w:p w14:paraId="5DAB3940" w14:textId="0CC028F1" w:rsidR="003F7CCD" w:rsidRDefault="003F7CCD" w:rsidP="00922E6F">
      <w:pPr>
        <w:pStyle w:val="Sangradetextonormal"/>
        <w:ind w:firstLine="0"/>
        <w:outlineLvl w:val="0"/>
        <w:rPr>
          <w:sz w:val="20"/>
          <w:szCs w:val="20"/>
        </w:rPr>
      </w:pPr>
    </w:p>
    <w:p w14:paraId="42EF4D1D" w14:textId="716E27C6" w:rsidR="003F7CCD" w:rsidRDefault="003F7CCD" w:rsidP="00922E6F">
      <w:pPr>
        <w:pStyle w:val="Sangradetextonormal"/>
        <w:ind w:firstLine="0"/>
        <w:outlineLvl w:val="0"/>
        <w:rPr>
          <w:sz w:val="20"/>
          <w:szCs w:val="20"/>
        </w:rPr>
      </w:pPr>
    </w:p>
    <w:p w14:paraId="29F8D9C2" w14:textId="4AC6A0A6" w:rsidR="003F7CCD" w:rsidRDefault="003F7CCD" w:rsidP="00922E6F">
      <w:pPr>
        <w:pStyle w:val="Sangradetextonormal"/>
        <w:ind w:firstLine="0"/>
        <w:outlineLvl w:val="0"/>
        <w:rPr>
          <w:sz w:val="20"/>
          <w:szCs w:val="20"/>
        </w:rPr>
      </w:pPr>
    </w:p>
    <w:p w14:paraId="410DCA7C" w14:textId="491DCA24" w:rsidR="003F7CCD" w:rsidRDefault="003F7CCD" w:rsidP="00922E6F">
      <w:pPr>
        <w:pStyle w:val="Sangradetextonormal"/>
        <w:ind w:firstLine="0"/>
        <w:outlineLvl w:val="0"/>
        <w:rPr>
          <w:sz w:val="20"/>
          <w:szCs w:val="20"/>
        </w:rPr>
      </w:pPr>
    </w:p>
    <w:p w14:paraId="16E0B1C7" w14:textId="4510EBF2" w:rsidR="003F7CCD" w:rsidRDefault="003F7CCD" w:rsidP="00922E6F">
      <w:pPr>
        <w:pStyle w:val="Sangradetextonormal"/>
        <w:ind w:firstLine="0"/>
        <w:outlineLvl w:val="0"/>
        <w:rPr>
          <w:sz w:val="20"/>
          <w:szCs w:val="20"/>
        </w:rPr>
      </w:pPr>
    </w:p>
    <w:p w14:paraId="06591D87" w14:textId="77777777" w:rsidR="00547831" w:rsidRDefault="00547831" w:rsidP="00922E6F">
      <w:pPr>
        <w:pStyle w:val="Sangradetextonormal"/>
        <w:ind w:firstLine="0"/>
        <w:outlineLvl w:val="0"/>
        <w:rPr>
          <w:sz w:val="20"/>
          <w:szCs w:val="20"/>
        </w:rPr>
      </w:pPr>
    </w:p>
    <w:p w14:paraId="18C9F7D0" w14:textId="77777777" w:rsidR="00F65AE2" w:rsidRPr="00117099" w:rsidRDefault="00F65AE2" w:rsidP="00F65AE2">
      <w:pPr>
        <w:pStyle w:val="Sangradetextonormal"/>
        <w:ind w:firstLine="0"/>
        <w:outlineLvl w:val="0"/>
        <w:rPr>
          <w:sz w:val="24"/>
          <w:szCs w:val="24"/>
          <w:u w:val="single"/>
        </w:rPr>
      </w:pPr>
      <w:r w:rsidRPr="00117099">
        <w:rPr>
          <w:sz w:val="24"/>
          <w:szCs w:val="24"/>
          <w:u w:val="single"/>
        </w:rPr>
        <w:t>AVISO DE CONVOCATORIA PARA CON</w:t>
      </w:r>
      <w:r>
        <w:rPr>
          <w:sz w:val="24"/>
          <w:szCs w:val="24"/>
          <w:u w:val="single"/>
        </w:rPr>
        <w:t>VOCATORIA POR REEMPLAZO</w:t>
      </w:r>
    </w:p>
    <w:p w14:paraId="1734B311" w14:textId="77777777" w:rsidR="00F65AE2" w:rsidRPr="00511B60" w:rsidRDefault="00F65AE2" w:rsidP="00F65AE2">
      <w:pPr>
        <w:pStyle w:val="Sinespaciado"/>
        <w:jc w:val="center"/>
        <w:rPr>
          <w:rFonts w:ascii="Arial" w:eastAsia="Times New Roman" w:hAnsi="Arial" w:cs="Arial"/>
          <w:b/>
          <w:bCs/>
          <w:sz w:val="24"/>
          <w:szCs w:val="24"/>
          <w:lang w:eastAsia="ar-SA"/>
        </w:rPr>
      </w:pPr>
      <w:r w:rsidRPr="00511B60">
        <w:rPr>
          <w:rFonts w:ascii="Arial" w:eastAsia="Times New Roman" w:hAnsi="Arial" w:cs="Arial"/>
          <w:b/>
          <w:bCs/>
          <w:sz w:val="24"/>
          <w:szCs w:val="24"/>
          <w:lang w:eastAsia="ar-SA"/>
        </w:rPr>
        <w:t>RED ASISTENCIAL ANCASH</w:t>
      </w:r>
    </w:p>
    <w:p w14:paraId="5BC6581C" w14:textId="77777777" w:rsidR="00F65AE2" w:rsidRPr="00511B60" w:rsidRDefault="00F65AE2" w:rsidP="00F65AE2">
      <w:pPr>
        <w:pStyle w:val="Sinespaciado"/>
        <w:jc w:val="center"/>
        <w:rPr>
          <w:rFonts w:ascii="Arial" w:eastAsia="Times New Roman" w:hAnsi="Arial" w:cs="Arial"/>
          <w:b/>
          <w:bCs/>
          <w:sz w:val="24"/>
          <w:szCs w:val="24"/>
          <w:lang w:eastAsia="ar-SA"/>
        </w:rPr>
      </w:pPr>
      <w:r w:rsidRPr="00511B60">
        <w:rPr>
          <w:rFonts w:ascii="Arial" w:eastAsia="Times New Roman" w:hAnsi="Arial" w:cs="Arial"/>
          <w:b/>
          <w:bCs/>
          <w:sz w:val="24"/>
          <w:szCs w:val="24"/>
          <w:lang w:eastAsia="ar-SA"/>
        </w:rPr>
        <w:t>CÓDIGO DE PROCESO: P.S.004-PVA-RAANC-2021</w:t>
      </w:r>
    </w:p>
    <w:p w14:paraId="632F0834" w14:textId="77777777" w:rsidR="00F65AE2" w:rsidRDefault="00F65AE2" w:rsidP="00F65AE2">
      <w:pPr>
        <w:pStyle w:val="Sinespaciado"/>
        <w:jc w:val="center"/>
        <w:rPr>
          <w:rFonts w:ascii="Arial" w:hAnsi="Arial" w:cs="Arial"/>
          <w:b/>
          <w:sz w:val="36"/>
          <w:szCs w:val="36"/>
          <w:u w:val="single"/>
        </w:rPr>
      </w:pPr>
    </w:p>
    <w:p w14:paraId="1E5AB186" w14:textId="77777777" w:rsidR="00F65AE2" w:rsidRDefault="00F65AE2" w:rsidP="00F65AE2">
      <w:pPr>
        <w:pStyle w:val="Sinespaciado"/>
        <w:jc w:val="center"/>
        <w:rPr>
          <w:rFonts w:ascii="Arial" w:hAnsi="Arial" w:cs="Arial"/>
          <w:b/>
          <w:sz w:val="36"/>
          <w:szCs w:val="36"/>
          <w:u w:val="single"/>
        </w:rPr>
      </w:pPr>
      <w:r>
        <w:rPr>
          <w:rFonts w:ascii="Arial" w:hAnsi="Arial" w:cs="Arial"/>
          <w:b/>
          <w:sz w:val="36"/>
          <w:szCs w:val="36"/>
          <w:u w:val="single"/>
        </w:rPr>
        <w:t>COMUNICADO</w:t>
      </w:r>
    </w:p>
    <w:p w14:paraId="1859141C" w14:textId="77777777" w:rsidR="00F65AE2" w:rsidRPr="00F65AE2" w:rsidRDefault="00F65AE2" w:rsidP="00F65AE2">
      <w:pPr>
        <w:pStyle w:val="Sinespaciado"/>
        <w:jc w:val="center"/>
        <w:rPr>
          <w:rFonts w:ascii="Arial" w:hAnsi="Arial" w:cs="Arial"/>
          <w:sz w:val="36"/>
          <w:szCs w:val="36"/>
          <w:u w:val="single"/>
        </w:rPr>
      </w:pPr>
    </w:p>
    <w:p w14:paraId="2C653304" w14:textId="77777777" w:rsidR="00F65AE2" w:rsidRPr="00F65AE2" w:rsidRDefault="00F65AE2" w:rsidP="00F65AE2">
      <w:pPr>
        <w:pStyle w:val="Sinespaciado"/>
        <w:jc w:val="both"/>
        <w:rPr>
          <w:rFonts w:ascii="Arial" w:hAnsi="Arial" w:cs="Arial"/>
          <w:sz w:val="20"/>
          <w:szCs w:val="20"/>
        </w:rPr>
      </w:pPr>
      <w:r w:rsidRPr="00F65AE2">
        <w:rPr>
          <w:rFonts w:ascii="Arial" w:hAnsi="Arial" w:cs="Arial"/>
          <w:sz w:val="20"/>
          <w:szCs w:val="20"/>
        </w:rPr>
        <w:t>SE COMUNICA A LOS INTERESADOS EN LA PRESENTE CONVOCATORIA QUE LAS ACTIVIDADES SERAN PROGRAMADAS, EN EL CRONOGRAMA SIGUIENTE:</w:t>
      </w:r>
    </w:p>
    <w:p w14:paraId="4162E6D0" w14:textId="77777777" w:rsidR="00F65AE2" w:rsidRDefault="00F65AE2" w:rsidP="00F65AE2">
      <w:pPr>
        <w:pStyle w:val="Sinespaciado"/>
        <w:jc w:val="both"/>
        <w:rPr>
          <w:rFonts w:ascii="Arial" w:hAnsi="Arial" w:cs="Arial"/>
          <w:b/>
          <w:sz w:val="20"/>
          <w:szCs w:val="20"/>
        </w:rPr>
      </w:pPr>
    </w:p>
    <w:p w14:paraId="0A3D828C" w14:textId="30A8BC13" w:rsidR="00F65AE2" w:rsidRPr="005B4431" w:rsidRDefault="00F65AE2" w:rsidP="00F65AE2">
      <w:pPr>
        <w:pStyle w:val="Prrafodelista"/>
        <w:numPr>
          <w:ilvl w:val="0"/>
          <w:numId w:val="24"/>
        </w:numPr>
        <w:suppressAutoHyphens w:val="0"/>
        <w:ind w:left="360" w:right="70" w:hanging="426"/>
        <w:contextualSpacing w:val="0"/>
        <w:jc w:val="both"/>
        <w:rPr>
          <w:rFonts w:ascii="Arial" w:hAnsi="Arial" w:cs="Arial"/>
          <w:sz w:val="18"/>
          <w:szCs w:val="18"/>
        </w:rPr>
      </w:pPr>
      <w:r w:rsidRPr="005B4431">
        <w:rPr>
          <w:rFonts w:ascii="Arial" w:hAnsi="Arial" w:cs="Arial"/>
          <w:b/>
          <w:sz w:val="18"/>
          <w:szCs w:val="18"/>
          <w:lang w:eastAsia="es-PE"/>
        </w:rPr>
        <w:t>CRONOGRAMA Y ETAPAS DEL PROCESO</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3119"/>
        <w:gridCol w:w="141"/>
        <w:gridCol w:w="1701"/>
      </w:tblGrid>
      <w:tr w:rsidR="00F65AE2" w:rsidRPr="005B4431" w14:paraId="682A3E05" w14:textId="77777777" w:rsidTr="00F65AE2">
        <w:trPr>
          <w:trHeight w:val="497"/>
        </w:trPr>
        <w:tc>
          <w:tcPr>
            <w:tcW w:w="3969" w:type="dxa"/>
            <w:gridSpan w:val="2"/>
            <w:tcBorders>
              <w:bottom w:val="single" w:sz="4" w:space="0" w:color="auto"/>
            </w:tcBorders>
            <w:shd w:val="clear" w:color="auto" w:fill="B4C6E7" w:themeFill="accent1" w:themeFillTint="66"/>
            <w:vAlign w:val="center"/>
          </w:tcPr>
          <w:p w14:paraId="2521E2A7" w14:textId="77777777" w:rsidR="00F65AE2" w:rsidRPr="005B4431" w:rsidRDefault="00F65AE2" w:rsidP="001A1DE3">
            <w:pPr>
              <w:jc w:val="center"/>
              <w:rPr>
                <w:rFonts w:ascii="Arial" w:hAnsi="Arial" w:cs="Arial"/>
                <w:b/>
                <w:sz w:val="16"/>
                <w:szCs w:val="16"/>
                <w:lang w:val="es-MX"/>
              </w:rPr>
            </w:pPr>
            <w:r w:rsidRPr="005B4431">
              <w:rPr>
                <w:rFonts w:ascii="Arial" w:hAnsi="Arial" w:cs="Arial"/>
                <w:b/>
                <w:sz w:val="16"/>
                <w:szCs w:val="16"/>
                <w:lang w:val="es-MX"/>
              </w:rPr>
              <w:t>ETAPAS DEL PROCESO</w:t>
            </w:r>
          </w:p>
        </w:tc>
        <w:tc>
          <w:tcPr>
            <w:tcW w:w="3119" w:type="dxa"/>
            <w:shd w:val="clear" w:color="auto" w:fill="B4C6E7" w:themeFill="accent1" w:themeFillTint="66"/>
            <w:vAlign w:val="center"/>
          </w:tcPr>
          <w:p w14:paraId="2000DCFD" w14:textId="77777777" w:rsidR="00F65AE2" w:rsidRPr="005B4431" w:rsidRDefault="00F65AE2" w:rsidP="001A1DE3">
            <w:pPr>
              <w:jc w:val="center"/>
              <w:rPr>
                <w:rFonts w:ascii="Arial" w:hAnsi="Arial" w:cs="Arial"/>
                <w:sz w:val="16"/>
                <w:szCs w:val="16"/>
                <w:lang w:val="es-MX"/>
              </w:rPr>
            </w:pPr>
            <w:r w:rsidRPr="005B4431">
              <w:rPr>
                <w:rFonts w:ascii="Arial" w:hAnsi="Arial" w:cs="Arial"/>
                <w:b/>
                <w:sz w:val="16"/>
                <w:szCs w:val="16"/>
                <w:lang w:val="es-MX"/>
              </w:rPr>
              <w:t>FECHA Y HORA</w:t>
            </w:r>
          </w:p>
        </w:tc>
        <w:tc>
          <w:tcPr>
            <w:tcW w:w="1842" w:type="dxa"/>
            <w:gridSpan w:val="2"/>
            <w:shd w:val="clear" w:color="auto" w:fill="B4C6E7" w:themeFill="accent1" w:themeFillTint="66"/>
            <w:vAlign w:val="center"/>
          </w:tcPr>
          <w:p w14:paraId="5C2A91DA" w14:textId="77777777" w:rsidR="00F65AE2" w:rsidRPr="005B4431" w:rsidRDefault="00F65AE2" w:rsidP="001A1DE3">
            <w:pPr>
              <w:jc w:val="center"/>
              <w:rPr>
                <w:rFonts w:ascii="Arial" w:hAnsi="Arial" w:cs="Arial"/>
                <w:b/>
                <w:sz w:val="16"/>
                <w:szCs w:val="16"/>
                <w:lang w:val="es-MX"/>
              </w:rPr>
            </w:pPr>
            <w:r w:rsidRPr="005B4431">
              <w:rPr>
                <w:rFonts w:ascii="Arial" w:hAnsi="Arial" w:cs="Arial"/>
                <w:b/>
                <w:sz w:val="16"/>
                <w:szCs w:val="16"/>
                <w:lang w:val="es-MX"/>
              </w:rPr>
              <w:t>ÁREA RESPONSABLE</w:t>
            </w:r>
          </w:p>
        </w:tc>
      </w:tr>
      <w:tr w:rsidR="00F65AE2" w:rsidRPr="005B4431" w14:paraId="07E077D3" w14:textId="77777777" w:rsidTr="001A1DE3">
        <w:trPr>
          <w:trHeight w:val="548"/>
        </w:trPr>
        <w:tc>
          <w:tcPr>
            <w:tcW w:w="425" w:type="dxa"/>
            <w:vAlign w:val="center"/>
          </w:tcPr>
          <w:p w14:paraId="7F1EA44C"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5</w:t>
            </w:r>
          </w:p>
        </w:tc>
        <w:tc>
          <w:tcPr>
            <w:tcW w:w="3544" w:type="dxa"/>
            <w:tcBorders>
              <w:bottom w:val="single" w:sz="4" w:space="0" w:color="auto"/>
            </w:tcBorders>
            <w:vAlign w:val="center"/>
          </w:tcPr>
          <w:p w14:paraId="5592060C" w14:textId="77777777" w:rsidR="00F65AE2" w:rsidRPr="005B4431" w:rsidRDefault="00F65AE2" w:rsidP="001A1DE3">
            <w:pPr>
              <w:suppressAutoHyphens w:val="0"/>
              <w:autoSpaceDE w:val="0"/>
              <w:autoSpaceDN w:val="0"/>
              <w:adjustRightInd w:val="0"/>
              <w:rPr>
                <w:rFonts w:ascii="Arial" w:hAnsi="Arial" w:cs="Arial"/>
                <w:b/>
                <w:sz w:val="16"/>
                <w:szCs w:val="16"/>
                <w:lang w:eastAsia="es-ES"/>
              </w:rPr>
            </w:pPr>
            <w:r w:rsidRPr="005B4431">
              <w:rPr>
                <w:rFonts w:ascii="Arial" w:hAnsi="Arial" w:cs="Arial"/>
                <w:b/>
                <w:sz w:val="16"/>
                <w:szCs w:val="16"/>
                <w:lang w:val="es-MX"/>
              </w:rPr>
              <w:t>Resultado de Postulantes inscritos en el SISEP</w:t>
            </w:r>
          </w:p>
        </w:tc>
        <w:tc>
          <w:tcPr>
            <w:tcW w:w="3119" w:type="dxa"/>
            <w:vAlign w:val="center"/>
          </w:tcPr>
          <w:p w14:paraId="5DFEDFBC" w14:textId="77777777" w:rsidR="00F65AE2" w:rsidRPr="005B4431" w:rsidRDefault="00F65AE2" w:rsidP="001A1DE3">
            <w:pPr>
              <w:suppressAutoHyphens w:val="0"/>
              <w:spacing w:line="276" w:lineRule="auto"/>
              <w:jc w:val="center"/>
              <w:rPr>
                <w:rFonts w:ascii="Arial" w:hAnsi="Arial" w:cs="Arial"/>
                <w:sz w:val="16"/>
                <w:szCs w:val="16"/>
                <w:lang w:eastAsia="es-ES"/>
              </w:rPr>
            </w:pPr>
            <w:r w:rsidRPr="005B4431">
              <w:rPr>
                <w:rFonts w:ascii="Arial" w:hAnsi="Arial" w:cs="Arial"/>
                <w:sz w:val="16"/>
                <w:szCs w:val="16"/>
                <w:lang w:eastAsia="es-ES"/>
              </w:rPr>
              <w:t xml:space="preserve">04 </w:t>
            </w:r>
            <w:r w:rsidRPr="005B4431">
              <w:rPr>
                <w:rFonts w:ascii="Arial" w:hAnsi="Arial" w:cs="Arial"/>
                <w:sz w:val="16"/>
                <w:szCs w:val="16"/>
                <w:lang w:val="es-MX"/>
              </w:rPr>
              <w:t xml:space="preserve">de noviembre </w:t>
            </w:r>
            <w:r w:rsidRPr="005B4431">
              <w:rPr>
                <w:rFonts w:ascii="Arial" w:hAnsi="Arial" w:cs="Arial"/>
                <w:sz w:val="16"/>
                <w:szCs w:val="16"/>
                <w:lang w:eastAsia="es-ES"/>
              </w:rPr>
              <w:t>del 2021</w:t>
            </w:r>
          </w:p>
          <w:p w14:paraId="15DA2649" w14:textId="77777777" w:rsidR="00F65AE2" w:rsidRPr="005B4431" w:rsidRDefault="00F65AE2" w:rsidP="001A1DE3">
            <w:pPr>
              <w:suppressAutoHyphens w:val="0"/>
              <w:spacing w:line="276" w:lineRule="auto"/>
              <w:jc w:val="center"/>
              <w:rPr>
                <w:rFonts w:ascii="Arial" w:hAnsi="Arial" w:cs="Arial"/>
                <w:sz w:val="16"/>
                <w:szCs w:val="16"/>
                <w:lang w:val="es-MX"/>
              </w:rPr>
            </w:pPr>
            <w:r w:rsidRPr="005B4431">
              <w:rPr>
                <w:rFonts w:ascii="Arial" w:hAnsi="Arial" w:cs="Arial"/>
                <w:sz w:val="16"/>
                <w:szCs w:val="16"/>
                <w:lang w:eastAsia="es-ES"/>
              </w:rPr>
              <w:t>(a partir de las 16:30 horas)</w:t>
            </w:r>
          </w:p>
        </w:tc>
        <w:tc>
          <w:tcPr>
            <w:tcW w:w="1842" w:type="dxa"/>
            <w:gridSpan w:val="2"/>
            <w:vAlign w:val="center"/>
          </w:tcPr>
          <w:p w14:paraId="6CFB8314" w14:textId="66616353"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DRRHH – SGGI - GCTIC</w:t>
            </w:r>
          </w:p>
        </w:tc>
      </w:tr>
      <w:tr w:rsidR="00F65AE2" w:rsidRPr="005B4431" w14:paraId="414FDB8E" w14:textId="77777777" w:rsidTr="001A1DE3">
        <w:trPr>
          <w:trHeight w:val="429"/>
        </w:trPr>
        <w:tc>
          <w:tcPr>
            <w:tcW w:w="8930" w:type="dxa"/>
            <w:gridSpan w:val="5"/>
            <w:shd w:val="clear" w:color="auto" w:fill="BDD6EE"/>
            <w:vAlign w:val="center"/>
          </w:tcPr>
          <w:p w14:paraId="4961A04F" w14:textId="77777777" w:rsidR="00F65AE2" w:rsidRPr="005B4431" w:rsidRDefault="00F65AE2" w:rsidP="001A1DE3">
            <w:pPr>
              <w:rPr>
                <w:rFonts w:ascii="Arial" w:hAnsi="Arial" w:cs="Arial"/>
                <w:sz w:val="16"/>
                <w:szCs w:val="16"/>
                <w:lang w:val="es-MX"/>
              </w:rPr>
            </w:pPr>
            <w:r w:rsidRPr="005B4431">
              <w:rPr>
                <w:rFonts w:ascii="Arial" w:hAnsi="Arial" w:cs="Arial"/>
                <w:b/>
                <w:sz w:val="16"/>
                <w:szCs w:val="16"/>
                <w:lang w:val="es-MX"/>
              </w:rPr>
              <w:t>SELECCIÓN</w:t>
            </w:r>
          </w:p>
        </w:tc>
      </w:tr>
      <w:tr w:rsidR="00F65AE2" w:rsidRPr="005B4431" w14:paraId="62AADC6D" w14:textId="77777777" w:rsidTr="001A1DE3">
        <w:trPr>
          <w:trHeight w:val="473"/>
        </w:trPr>
        <w:tc>
          <w:tcPr>
            <w:tcW w:w="425" w:type="dxa"/>
            <w:shd w:val="clear" w:color="auto" w:fill="auto"/>
            <w:vAlign w:val="center"/>
          </w:tcPr>
          <w:p w14:paraId="2FA69CCC"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6</w:t>
            </w:r>
          </w:p>
        </w:tc>
        <w:tc>
          <w:tcPr>
            <w:tcW w:w="3544" w:type="dxa"/>
            <w:vAlign w:val="center"/>
          </w:tcPr>
          <w:p w14:paraId="25D9F928" w14:textId="77777777" w:rsidR="00F65AE2" w:rsidRPr="005B4431" w:rsidRDefault="00F65AE2" w:rsidP="001A1DE3">
            <w:pPr>
              <w:rPr>
                <w:rFonts w:ascii="Arial" w:hAnsi="Arial" w:cs="Arial"/>
                <w:b/>
                <w:sz w:val="16"/>
                <w:szCs w:val="16"/>
                <w:lang w:val="es-MX"/>
              </w:rPr>
            </w:pPr>
            <w:r w:rsidRPr="005B4431">
              <w:rPr>
                <w:rFonts w:ascii="Arial" w:hAnsi="Arial" w:cs="Arial"/>
                <w:b/>
                <w:sz w:val="16"/>
                <w:szCs w:val="16"/>
                <w:lang w:val="es-MX"/>
              </w:rPr>
              <w:t xml:space="preserve">Prueba de enlace </w:t>
            </w:r>
            <w:hyperlink r:id="rId8" w:history="1">
              <w:r w:rsidRPr="005B4431">
                <w:rPr>
                  <w:rStyle w:val="Hipervnculo"/>
                  <w:rFonts w:ascii="Arial" w:hAnsi="Arial" w:cs="Arial"/>
                  <w:sz w:val="16"/>
                  <w:szCs w:val="16"/>
                </w:rPr>
                <w:t>http://aulavirtual.essalud.gob.pe/moodle/login/index.php</w:t>
              </w:r>
            </w:hyperlink>
            <w:r w:rsidRPr="005B4431">
              <w:rPr>
                <w:rFonts w:ascii="Arial" w:hAnsi="Arial" w:cs="Arial"/>
                <w:sz w:val="16"/>
                <w:szCs w:val="16"/>
                <w:lang w:val="es-MX"/>
              </w:rPr>
              <w:t>.</w:t>
            </w:r>
          </w:p>
        </w:tc>
        <w:tc>
          <w:tcPr>
            <w:tcW w:w="3119" w:type="dxa"/>
            <w:shd w:val="clear" w:color="auto" w:fill="auto"/>
            <w:vAlign w:val="center"/>
          </w:tcPr>
          <w:p w14:paraId="36382C1A"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eastAsia="es-ES"/>
              </w:rPr>
              <w:t xml:space="preserve">05 </w:t>
            </w:r>
            <w:r w:rsidRPr="005B4431">
              <w:rPr>
                <w:rFonts w:ascii="Arial" w:hAnsi="Arial" w:cs="Arial"/>
                <w:sz w:val="16"/>
                <w:szCs w:val="16"/>
                <w:lang w:val="es-MX"/>
              </w:rPr>
              <w:t>de noviembre del 2021</w:t>
            </w:r>
          </w:p>
          <w:p w14:paraId="2400C09B"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a las 11:30 horas</w:t>
            </w:r>
          </w:p>
        </w:tc>
        <w:tc>
          <w:tcPr>
            <w:tcW w:w="1842" w:type="dxa"/>
            <w:gridSpan w:val="2"/>
            <w:vMerge w:val="restart"/>
            <w:shd w:val="clear" w:color="auto" w:fill="auto"/>
            <w:vAlign w:val="center"/>
          </w:tcPr>
          <w:p w14:paraId="4BE9C802"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SGGI - ORRHH - GCTIC</w:t>
            </w:r>
          </w:p>
        </w:tc>
      </w:tr>
      <w:tr w:rsidR="00F65AE2" w:rsidRPr="005B4431" w14:paraId="65AAE0FA" w14:textId="77777777" w:rsidTr="001A1DE3">
        <w:trPr>
          <w:trHeight w:val="473"/>
        </w:trPr>
        <w:tc>
          <w:tcPr>
            <w:tcW w:w="425" w:type="dxa"/>
            <w:shd w:val="clear" w:color="auto" w:fill="auto"/>
            <w:vAlign w:val="center"/>
          </w:tcPr>
          <w:p w14:paraId="4FD72A6C"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7</w:t>
            </w:r>
          </w:p>
        </w:tc>
        <w:tc>
          <w:tcPr>
            <w:tcW w:w="3544" w:type="dxa"/>
            <w:vAlign w:val="center"/>
          </w:tcPr>
          <w:p w14:paraId="0C834F7F" w14:textId="77777777" w:rsidR="00F65AE2" w:rsidRPr="005B4431" w:rsidRDefault="00F65AE2" w:rsidP="001A1DE3">
            <w:pPr>
              <w:rPr>
                <w:rFonts w:ascii="Arial" w:hAnsi="Arial" w:cs="Arial"/>
                <w:b/>
                <w:sz w:val="16"/>
                <w:szCs w:val="16"/>
                <w:lang w:val="es-MX"/>
              </w:rPr>
            </w:pPr>
            <w:r w:rsidRPr="005B4431">
              <w:rPr>
                <w:rFonts w:ascii="Arial" w:hAnsi="Arial" w:cs="Arial"/>
                <w:b/>
                <w:sz w:val="16"/>
                <w:szCs w:val="16"/>
                <w:lang w:val="es-MX"/>
              </w:rPr>
              <w:t xml:space="preserve">Evaluación de Conocimientos – Plataforma Virtual              </w:t>
            </w:r>
            <w:hyperlink r:id="rId9" w:history="1">
              <w:r w:rsidRPr="005B4431">
                <w:rPr>
                  <w:rStyle w:val="Hipervnculo"/>
                  <w:rFonts w:ascii="Arial" w:hAnsi="Arial" w:cs="Arial"/>
                  <w:sz w:val="16"/>
                  <w:szCs w:val="16"/>
                </w:rPr>
                <w:t>http://aulavirtual.essalud.gob.pe/moodle/login/index.php</w:t>
              </w:r>
            </w:hyperlink>
            <w:r w:rsidRPr="005B4431">
              <w:rPr>
                <w:rFonts w:ascii="Arial" w:hAnsi="Arial" w:cs="Arial"/>
                <w:sz w:val="16"/>
                <w:szCs w:val="16"/>
                <w:lang w:val="es-MX"/>
              </w:rPr>
              <w:t>.</w:t>
            </w:r>
          </w:p>
        </w:tc>
        <w:tc>
          <w:tcPr>
            <w:tcW w:w="3119" w:type="dxa"/>
            <w:shd w:val="clear" w:color="auto" w:fill="auto"/>
            <w:vAlign w:val="center"/>
          </w:tcPr>
          <w:p w14:paraId="248D81F2"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eastAsia="es-ES"/>
              </w:rPr>
              <w:t xml:space="preserve">05 </w:t>
            </w:r>
            <w:r w:rsidRPr="005B4431">
              <w:rPr>
                <w:rFonts w:ascii="Arial" w:hAnsi="Arial" w:cs="Arial"/>
                <w:sz w:val="16"/>
                <w:szCs w:val="16"/>
                <w:lang w:val="es-MX"/>
              </w:rPr>
              <w:t>de noviembre del 2021</w:t>
            </w:r>
          </w:p>
          <w:p w14:paraId="63BEED57" w14:textId="77777777" w:rsidR="00F65AE2" w:rsidRPr="005B4431" w:rsidRDefault="00F65AE2" w:rsidP="001A1DE3">
            <w:pPr>
              <w:jc w:val="center"/>
              <w:rPr>
                <w:rFonts w:ascii="Arial" w:hAnsi="Arial" w:cs="Arial"/>
                <w:sz w:val="16"/>
                <w:szCs w:val="16"/>
                <w:lang w:eastAsia="es-ES"/>
              </w:rPr>
            </w:pPr>
            <w:r w:rsidRPr="005B4431">
              <w:rPr>
                <w:rFonts w:ascii="Arial" w:hAnsi="Arial" w:cs="Arial"/>
                <w:sz w:val="16"/>
                <w:szCs w:val="16"/>
                <w:lang w:val="es-MX"/>
              </w:rPr>
              <w:t xml:space="preserve">a las 12:00 horas </w:t>
            </w:r>
          </w:p>
        </w:tc>
        <w:tc>
          <w:tcPr>
            <w:tcW w:w="1842" w:type="dxa"/>
            <w:gridSpan w:val="2"/>
            <w:vMerge/>
            <w:shd w:val="clear" w:color="auto" w:fill="auto"/>
            <w:vAlign w:val="center"/>
          </w:tcPr>
          <w:p w14:paraId="2EA406F0" w14:textId="77777777" w:rsidR="00F65AE2" w:rsidRPr="005B4431" w:rsidRDefault="00F65AE2" w:rsidP="001A1DE3">
            <w:pPr>
              <w:jc w:val="center"/>
              <w:rPr>
                <w:rFonts w:ascii="Arial" w:hAnsi="Arial" w:cs="Arial"/>
                <w:sz w:val="16"/>
                <w:szCs w:val="16"/>
                <w:lang w:val="es-MX"/>
              </w:rPr>
            </w:pPr>
          </w:p>
        </w:tc>
      </w:tr>
      <w:tr w:rsidR="00F65AE2" w:rsidRPr="005B4431" w14:paraId="049C63D2" w14:textId="77777777" w:rsidTr="001A1DE3">
        <w:trPr>
          <w:trHeight w:val="473"/>
        </w:trPr>
        <w:tc>
          <w:tcPr>
            <w:tcW w:w="425" w:type="dxa"/>
            <w:shd w:val="clear" w:color="auto" w:fill="auto"/>
            <w:vAlign w:val="center"/>
          </w:tcPr>
          <w:p w14:paraId="6785D513"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8</w:t>
            </w:r>
          </w:p>
        </w:tc>
        <w:tc>
          <w:tcPr>
            <w:tcW w:w="3544" w:type="dxa"/>
            <w:vAlign w:val="center"/>
          </w:tcPr>
          <w:p w14:paraId="144C1638" w14:textId="77777777" w:rsidR="00F65AE2" w:rsidRPr="005B4431" w:rsidRDefault="00F65AE2" w:rsidP="001A1DE3">
            <w:pPr>
              <w:rPr>
                <w:rFonts w:ascii="Arial" w:hAnsi="Arial" w:cs="Arial"/>
                <w:b/>
                <w:sz w:val="16"/>
                <w:szCs w:val="16"/>
                <w:lang w:val="es-MX"/>
              </w:rPr>
            </w:pPr>
            <w:r w:rsidRPr="005B4431">
              <w:rPr>
                <w:rFonts w:ascii="Arial" w:hAnsi="Arial" w:cs="Arial"/>
                <w:sz w:val="16"/>
                <w:szCs w:val="16"/>
                <w:lang w:val="es-MX"/>
              </w:rPr>
              <w:t>Publicación de resultados de la Evaluación de Conocimientos</w:t>
            </w:r>
          </w:p>
        </w:tc>
        <w:tc>
          <w:tcPr>
            <w:tcW w:w="3119" w:type="dxa"/>
            <w:shd w:val="clear" w:color="auto" w:fill="auto"/>
            <w:vAlign w:val="center"/>
          </w:tcPr>
          <w:p w14:paraId="45FD0D6D"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eastAsia="es-ES"/>
              </w:rPr>
              <w:t xml:space="preserve">05 </w:t>
            </w:r>
            <w:r w:rsidRPr="005B4431">
              <w:rPr>
                <w:rFonts w:ascii="Arial" w:hAnsi="Arial" w:cs="Arial"/>
                <w:sz w:val="16"/>
                <w:szCs w:val="16"/>
                <w:lang w:val="es-MX"/>
              </w:rPr>
              <w:t xml:space="preserve">de noviembre del 2021 </w:t>
            </w:r>
          </w:p>
          <w:p w14:paraId="17F8F973"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 xml:space="preserve">a partir de las 16:00 horas </w:t>
            </w:r>
          </w:p>
          <w:p w14:paraId="45866501"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a través de la página web institucional</w:t>
            </w:r>
            <w:r w:rsidRPr="005B4431">
              <w:rPr>
                <w:rStyle w:val="Hipervnculo"/>
                <w:rFonts w:ascii="Arial" w:hAnsi="Arial" w:cs="Arial"/>
                <w:sz w:val="16"/>
                <w:szCs w:val="16"/>
              </w:rPr>
              <w:t xml:space="preserve"> </w:t>
            </w:r>
            <w:hyperlink r:id="rId10" w:history="1">
              <w:r w:rsidRPr="005B4431">
                <w:rPr>
                  <w:rStyle w:val="Hipervnculo"/>
                  <w:rFonts w:ascii="Arial" w:hAnsi="Arial" w:cs="Arial"/>
                  <w:sz w:val="16"/>
                  <w:szCs w:val="16"/>
                </w:rPr>
                <w:t>http://convocatorias.essalud.gob.pe/</w:t>
              </w:r>
            </w:hyperlink>
          </w:p>
        </w:tc>
        <w:tc>
          <w:tcPr>
            <w:tcW w:w="1842" w:type="dxa"/>
            <w:gridSpan w:val="2"/>
            <w:vMerge/>
            <w:shd w:val="clear" w:color="auto" w:fill="auto"/>
            <w:vAlign w:val="center"/>
          </w:tcPr>
          <w:p w14:paraId="4FDDA1FE" w14:textId="77777777" w:rsidR="00F65AE2" w:rsidRPr="005B4431" w:rsidRDefault="00F65AE2" w:rsidP="001A1DE3">
            <w:pPr>
              <w:jc w:val="center"/>
              <w:rPr>
                <w:rFonts w:ascii="Arial" w:hAnsi="Arial" w:cs="Arial"/>
                <w:sz w:val="16"/>
                <w:szCs w:val="16"/>
                <w:lang w:val="es-MX"/>
              </w:rPr>
            </w:pPr>
          </w:p>
        </w:tc>
      </w:tr>
      <w:tr w:rsidR="00F65AE2" w:rsidRPr="005B4431" w14:paraId="555204D0" w14:textId="77777777" w:rsidTr="001A1DE3">
        <w:trPr>
          <w:trHeight w:val="473"/>
        </w:trPr>
        <w:tc>
          <w:tcPr>
            <w:tcW w:w="425" w:type="dxa"/>
            <w:shd w:val="clear" w:color="auto" w:fill="auto"/>
            <w:vAlign w:val="center"/>
          </w:tcPr>
          <w:p w14:paraId="7EAE1AE5"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9</w:t>
            </w:r>
          </w:p>
        </w:tc>
        <w:tc>
          <w:tcPr>
            <w:tcW w:w="3544" w:type="dxa"/>
            <w:vAlign w:val="center"/>
          </w:tcPr>
          <w:p w14:paraId="784AB873" w14:textId="77777777" w:rsidR="00F65AE2" w:rsidRPr="005B4431" w:rsidRDefault="00F65AE2" w:rsidP="001A1DE3">
            <w:pPr>
              <w:suppressAutoHyphens w:val="0"/>
              <w:autoSpaceDE w:val="0"/>
              <w:autoSpaceDN w:val="0"/>
              <w:adjustRightInd w:val="0"/>
              <w:rPr>
                <w:rFonts w:ascii="Arial" w:hAnsi="Arial" w:cs="Arial"/>
                <w:b/>
                <w:sz w:val="16"/>
                <w:szCs w:val="16"/>
                <w:lang w:val="es-MX"/>
              </w:rPr>
            </w:pPr>
            <w:r w:rsidRPr="005B4431">
              <w:rPr>
                <w:rFonts w:ascii="Arial" w:hAnsi="Arial" w:cs="Arial"/>
                <w:b/>
                <w:sz w:val="16"/>
                <w:szCs w:val="16"/>
                <w:lang w:val="es-MX"/>
              </w:rPr>
              <w:t>Presentación de documentos digitalizados:</w:t>
            </w:r>
          </w:p>
          <w:p w14:paraId="65931E51" w14:textId="77777777" w:rsidR="00F65AE2" w:rsidRPr="005B4431" w:rsidRDefault="00F65AE2" w:rsidP="001A1DE3">
            <w:pPr>
              <w:jc w:val="both"/>
              <w:rPr>
                <w:rFonts w:ascii="Arial" w:hAnsi="Arial" w:cs="Arial"/>
                <w:b/>
                <w:sz w:val="16"/>
                <w:szCs w:val="16"/>
                <w:lang w:val="es-MX"/>
              </w:rPr>
            </w:pPr>
            <w:r w:rsidRPr="005B4431">
              <w:rPr>
                <w:rFonts w:ascii="Arial" w:hAnsi="Arial" w:cs="Arial"/>
                <w:sz w:val="16"/>
                <w:szCs w:val="16"/>
                <w:lang w:val="es-MX"/>
              </w:rPr>
              <w:t xml:space="preserve">Presentación de Formatos N° 01, 02, 03, 04 de corresponder y 05 (registrados vía SISEP) y el CV descriptivo y documentado, a la plataforma virtual. </w:t>
            </w:r>
            <w:r w:rsidRPr="005B4431">
              <w:rPr>
                <w:rFonts w:ascii="Arial" w:hAnsi="Arial" w:cs="Arial"/>
                <w:sz w:val="16"/>
                <w:szCs w:val="16"/>
              </w:rPr>
              <w:t>(</w:t>
            </w:r>
            <w:hyperlink r:id="rId11" w:history="1">
              <w:r w:rsidRPr="005B4431">
                <w:rPr>
                  <w:rStyle w:val="Hipervnculo"/>
                  <w:rFonts w:ascii="Arial" w:hAnsi="Arial" w:cs="Arial"/>
                  <w:sz w:val="16"/>
                  <w:szCs w:val="16"/>
                </w:rPr>
                <w:t>http://aulavirtual.essalud.gob.pe/moodle/login/index.php</w:t>
              </w:r>
            </w:hyperlink>
            <w:r w:rsidRPr="005B4431">
              <w:rPr>
                <w:rFonts w:ascii="Arial" w:hAnsi="Arial" w:cs="Arial"/>
                <w:sz w:val="16"/>
                <w:szCs w:val="16"/>
                <w:lang w:val="es-MX"/>
              </w:rPr>
              <w:t>.</w:t>
            </w:r>
            <w:r w:rsidRPr="005B4431">
              <w:rPr>
                <w:rFonts w:ascii="Arial" w:hAnsi="Arial" w:cs="Arial"/>
                <w:sz w:val="16"/>
                <w:szCs w:val="16"/>
              </w:rPr>
              <w:t>)</w:t>
            </w:r>
          </w:p>
        </w:tc>
        <w:tc>
          <w:tcPr>
            <w:tcW w:w="3119" w:type="dxa"/>
            <w:shd w:val="clear" w:color="auto" w:fill="auto"/>
            <w:vAlign w:val="center"/>
          </w:tcPr>
          <w:p w14:paraId="57FF0415" w14:textId="77777777" w:rsidR="00F65AE2" w:rsidRPr="005B4431" w:rsidRDefault="00F65AE2" w:rsidP="001A1DE3">
            <w:pPr>
              <w:suppressAutoHyphens w:val="0"/>
              <w:spacing w:line="276" w:lineRule="auto"/>
              <w:jc w:val="center"/>
              <w:rPr>
                <w:rFonts w:ascii="Arial" w:hAnsi="Arial" w:cs="Arial"/>
                <w:sz w:val="16"/>
                <w:szCs w:val="16"/>
                <w:lang w:eastAsia="es-ES"/>
              </w:rPr>
            </w:pPr>
            <w:r w:rsidRPr="005B4431">
              <w:rPr>
                <w:rFonts w:ascii="Arial" w:hAnsi="Arial" w:cs="Arial"/>
                <w:sz w:val="16"/>
                <w:szCs w:val="16"/>
                <w:lang w:eastAsia="es-ES"/>
              </w:rPr>
              <w:t xml:space="preserve">06 </w:t>
            </w:r>
            <w:r w:rsidRPr="005B4431">
              <w:rPr>
                <w:rFonts w:ascii="Arial" w:hAnsi="Arial" w:cs="Arial"/>
                <w:sz w:val="16"/>
                <w:szCs w:val="16"/>
                <w:lang w:val="es-MX"/>
              </w:rPr>
              <w:t xml:space="preserve">de noviembre </w:t>
            </w:r>
            <w:r w:rsidRPr="005B4431">
              <w:rPr>
                <w:rFonts w:ascii="Arial" w:hAnsi="Arial" w:cs="Arial"/>
                <w:sz w:val="16"/>
                <w:szCs w:val="16"/>
                <w:lang w:eastAsia="es-ES"/>
              </w:rPr>
              <w:t>del 2021</w:t>
            </w:r>
          </w:p>
          <w:p w14:paraId="6D4C80BA" w14:textId="77777777" w:rsidR="00F65AE2" w:rsidRPr="005B4431" w:rsidRDefault="00F65AE2" w:rsidP="001A1DE3">
            <w:pPr>
              <w:suppressAutoHyphens w:val="0"/>
              <w:spacing w:line="276" w:lineRule="auto"/>
              <w:jc w:val="center"/>
              <w:rPr>
                <w:rFonts w:ascii="Arial" w:hAnsi="Arial" w:cs="Arial"/>
                <w:sz w:val="16"/>
                <w:szCs w:val="16"/>
                <w:lang w:val="es-MX"/>
              </w:rPr>
            </w:pPr>
            <w:r w:rsidRPr="005B4431">
              <w:rPr>
                <w:rFonts w:ascii="Arial" w:hAnsi="Arial" w:cs="Arial"/>
                <w:b/>
                <w:sz w:val="16"/>
                <w:szCs w:val="16"/>
                <w:u w:val="single"/>
                <w:lang w:eastAsia="es-ES"/>
              </w:rPr>
              <w:t>(hasta las 23:59 horas)</w:t>
            </w:r>
          </w:p>
        </w:tc>
        <w:tc>
          <w:tcPr>
            <w:tcW w:w="1842" w:type="dxa"/>
            <w:gridSpan w:val="2"/>
            <w:shd w:val="clear" w:color="auto" w:fill="auto"/>
            <w:vAlign w:val="center"/>
          </w:tcPr>
          <w:p w14:paraId="2AF35D60"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SGGI - GCTIC</w:t>
            </w:r>
          </w:p>
        </w:tc>
      </w:tr>
      <w:tr w:rsidR="00F65AE2" w:rsidRPr="005B4431" w14:paraId="0B14808D" w14:textId="77777777" w:rsidTr="001A1DE3">
        <w:trPr>
          <w:trHeight w:val="497"/>
        </w:trPr>
        <w:tc>
          <w:tcPr>
            <w:tcW w:w="425" w:type="dxa"/>
            <w:shd w:val="clear" w:color="auto" w:fill="auto"/>
            <w:vAlign w:val="center"/>
          </w:tcPr>
          <w:p w14:paraId="468F90B4"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10</w:t>
            </w:r>
          </w:p>
        </w:tc>
        <w:tc>
          <w:tcPr>
            <w:tcW w:w="3544" w:type="dxa"/>
            <w:vAlign w:val="center"/>
          </w:tcPr>
          <w:p w14:paraId="0CAF2DDF" w14:textId="77777777" w:rsidR="00F65AE2" w:rsidRPr="005B4431" w:rsidRDefault="00F65AE2" w:rsidP="001A1DE3">
            <w:pPr>
              <w:jc w:val="both"/>
              <w:rPr>
                <w:rFonts w:ascii="Arial" w:hAnsi="Arial" w:cs="Arial"/>
                <w:sz w:val="16"/>
                <w:szCs w:val="16"/>
                <w:lang w:val="es-MX"/>
              </w:rPr>
            </w:pPr>
            <w:r w:rsidRPr="005B4431">
              <w:rPr>
                <w:rFonts w:ascii="Arial" w:hAnsi="Arial" w:cs="Arial"/>
                <w:b/>
                <w:sz w:val="16"/>
                <w:szCs w:val="16"/>
                <w:lang w:val="es-MX"/>
              </w:rPr>
              <w:t>Evaluación Curricular</w:t>
            </w:r>
            <w:r w:rsidRPr="005B4431">
              <w:rPr>
                <w:rFonts w:ascii="Arial" w:hAnsi="Arial" w:cs="Arial"/>
                <w:sz w:val="16"/>
                <w:szCs w:val="16"/>
                <w:lang w:val="es-MX"/>
              </w:rPr>
              <w:t xml:space="preserve"> (C.V. descriptivo, documentado y formatos requeridos)</w:t>
            </w:r>
          </w:p>
        </w:tc>
        <w:tc>
          <w:tcPr>
            <w:tcW w:w="3119" w:type="dxa"/>
            <w:shd w:val="clear" w:color="auto" w:fill="auto"/>
            <w:vAlign w:val="center"/>
          </w:tcPr>
          <w:p w14:paraId="377F8DBE"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Del 08 al 11 de noviembre del 2021</w:t>
            </w:r>
          </w:p>
        </w:tc>
        <w:tc>
          <w:tcPr>
            <w:tcW w:w="1842" w:type="dxa"/>
            <w:gridSpan w:val="2"/>
            <w:shd w:val="clear" w:color="auto" w:fill="auto"/>
            <w:vAlign w:val="center"/>
          </w:tcPr>
          <w:p w14:paraId="336D81AC"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SGGI - ORRHH</w:t>
            </w:r>
          </w:p>
        </w:tc>
      </w:tr>
      <w:tr w:rsidR="00F65AE2" w:rsidRPr="005B4431" w14:paraId="256D1DE9" w14:textId="77777777" w:rsidTr="001A1DE3">
        <w:trPr>
          <w:trHeight w:val="71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C944544"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11</w:t>
            </w:r>
          </w:p>
        </w:tc>
        <w:tc>
          <w:tcPr>
            <w:tcW w:w="3544" w:type="dxa"/>
            <w:tcBorders>
              <w:top w:val="single" w:sz="4" w:space="0" w:color="auto"/>
              <w:left w:val="single" w:sz="4" w:space="0" w:color="auto"/>
              <w:bottom w:val="single" w:sz="4" w:space="0" w:color="auto"/>
              <w:right w:val="single" w:sz="4" w:space="0" w:color="auto"/>
            </w:tcBorders>
            <w:vAlign w:val="center"/>
          </w:tcPr>
          <w:p w14:paraId="4F320357" w14:textId="77777777" w:rsidR="00F65AE2" w:rsidRPr="005B4431" w:rsidRDefault="00F65AE2" w:rsidP="001A1DE3">
            <w:pPr>
              <w:jc w:val="both"/>
              <w:rPr>
                <w:rFonts w:ascii="Arial" w:hAnsi="Arial" w:cs="Arial"/>
                <w:b/>
                <w:sz w:val="16"/>
                <w:szCs w:val="16"/>
                <w:lang w:val="es-MX"/>
              </w:rPr>
            </w:pPr>
            <w:r w:rsidRPr="005B4431">
              <w:rPr>
                <w:rFonts w:ascii="Arial" w:hAnsi="Arial" w:cs="Arial"/>
                <w:b/>
                <w:sz w:val="16"/>
                <w:szCs w:val="16"/>
                <w:lang w:val="es-MX"/>
              </w:rPr>
              <w:t>Publicación de Resultados de Evaluación Curricular</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CB6FEF1"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12 de noviembre del 2021</w:t>
            </w:r>
          </w:p>
          <w:p w14:paraId="235F3154"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a partir de las 16:00 horas</w:t>
            </w:r>
          </w:p>
          <w:p w14:paraId="15F42BD3"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a través de la página web institucional</w:t>
            </w:r>
            <w:r w:rsidRPr="005B4431">
              <w:rPr>
                <w:rStyle w:val="Hipervnculo"/>
                <w:rFonts w:ascii="Arial" w:hAnsi="Arial" w:cs="Arial"/>
                <w:color w:val="auto"/>
                <w:sz w:val="16"/>
                <w:szCs w:val="16"/>
                <w:u w:val="none"/>
                <w:lang w:val="es-MX"/>
              </w:rPr>
              <w:t xml:space="preserve"> </w:t>
            </w:r>
            <w:hyperlink r:id="rId12" w:history="1">
              <w:r w:rsidRPr="005B4431">
                <w:rPr>
                  <w:rStyle w:val="Hipervnculo"/>
                  <w:rFonts w:ascii="Arial" w:hAnsi="Arial" w:cs="Arial"/>
                  <w:sz w:val="16"/>
                  <w:szCs w:val="16"/>
                  <w:lang w:val="es-MX"/>
                </w:rPr>
                <w:t>http://convocatorias.essalud.gob.pe/</w:t>
              </w:r>
            </w:hyperlink>
            <w:r w:rsidRPr="005B4431">
              <w:rPr>
                <w:rStyle w:val="Hipervnculo"/>
                <w:rFonts w:ascii="Arial" w:hAnsi="Arial" w:cs="Arial"/>
                <w:color w:val="auto"/>
                <w:sz w:val="16"/>
                <w:szCs w:val="16"/>
                <w:u w:val="none"/>
                <w:lang w:val="es-MX"/>
              </w:rPr>
              <w:t xml:space="preserve"> </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41FBFE"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DRRHH – SGGI- GCTIC</w:t>
            </w:r>
          </w:p>
        </w:tc>
      </w:tr>
      <w:tr w:rsidR="00F65AE2" w:rsidRPr="005B4431" w14:paraId="652315F6" w14:textId="77777777" w:rsidTr="001A1DE3">
        <w:trPr>
          <w:trHeight w:val="51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2136EE"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12</w:t>
            </w:r>
          </w:p>
        </w:tc>
        <w:tc>
          <w:tcPr>
            <w:tcW w:w="3544" w:type="dxa"/>
            <w:tcBorders>
              <w:top w:val="single" w:sz="4" w:space="0" w:color="auto"/>
              <w:left w:val="single" w:sz="4" w:space="0" w:color="auto"/>
              <w:bottom w:val="single" w:sz="4" w:space="0" w:color="auto"/>
              <w:right w:val="single" w:sz="4" w:space="0" w:color="auto"/>
            </w:tcBorders>
            <w:vAlign w:val="center"/>
          </w:tcPr>
          <w:p w14:paraId="234526A6" w14:textId="77777777" w:rsidR="00F65AE2" w:rsidRPr="005B4431" w:rsidRDefault="00F65AE2" w:rsidP="001A1DE3">
            <w:pPr>
              <w:jc w:val="both"/>
              <w:rPr>
                <w:rFonts w:ascii="Arial" w:hAnsi="Arial" w:cs="Arial"/>
                <w:b/>
                <w:sz w:val="16"/>
                <w:szCs w:val="16"/>
                <w:lang w:val="es-MX"/>
              </w:rPr>
            </w:pPr>
            <w:r w:rsidRPr="005B4431">
              <w:rPr>
                <w:rFonts w:ascii="Arial" w:hAnsi="Arial" w:cs="Arial"/>
                <w:b/>
                <w:sz w:val="16"/>
                <w:szCs w:val="16"/>
                <w:lang w:val="es-MX"/>
              </w:rPr>
              <w:t>Prueba de enlace (Plataforma Virtual)</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EE86E25"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15 de noviembre del 2021</w:t>
            </w:r>
          </w:p>
          <w:p w14:paraId="25D651FE"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a las 08:30 horas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43ADE"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DRRHH</w:t>
            </w:r>
          </w:p>
        </w:tc>
      </w:tr>
      <w:tr w:rsidR="00F65AE2" w:rsidRPr="005B4431" w14:paraId="3DE79DC6" w14:textId="77777777" w:rsidTr="001A1DE3">
        <w:trPr>
          <w:trHeight w:val="71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E0E6ADE"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 xml:space="preserve"> 13</w:t>
            </w:r>
          </w:p>
        </w:tc>
        <w:tc>
          <w:tcPr>
            <w:tcW w:w="3544" w:type="dxa"/>
            <w:tcBorders>
              <w:top w:val="single" w:sz="4" w:space="0" w:color="auto"/>
              <w:left w:val="single" w:sz="4" w:space="0" w:color="auto"/>
              <w:bottom w:val="single" w:sz="4" w:space="0" w:color="auto"/>
              <w:right w:val="single" w:sz="4" w:space="0" w:color="auto"/>
            </w:tcBorders>
            <w:vAlign w:val="center"/>
          </w:tcPr>
          <w:p w14:paraId="5A267AB9" w14:textId="77777777" w:rsidR="00F65AE2" w:rsidRPr="005B4431" w:rsidRDefault="00F65AE2" w:rsidP="001A1DE3">
            <w:pPr>
              <w:jc w:val="both"/>
              <w:rPr>
                <w:rFonts w:ascii="Arial" w:hAnsi="Arial" w:cs="Arial"/>
                <w:b/>
                <w:sz w:val="16"/>
                <w:szCs w:val="16"/>
                <w:lang w:val="es-MX"/>
              </w:rPr>
            </w:pPr>
            <w:r w:rsidRPr="005B4431">
              <w:rPr>
                <w:rFonts w:ascii="Arial" w:hAnsi="Arial" w:cs="Arial"/>
                <w:b/>
                <w:sz w:val="16"/>
                <w:szCs w:val="16"/>
                <w:lang w:val="es-MX"/>
              </w:rPr>
              <w:t xml:space="preserve">Evaluación Personal </w:t>
            </w:r>
          </w:p>
          <w:p w14:paraId="113EEE44" w14:textId="77777777" w:rsidR="00F65AE2" w:rsidRPr="005B4431" w:rsidRDefault="00F65AE2" w:rsidP="001A1DE3">
            <w:pPr>
              <w:jc w:val="both"/>
              <w:rPr>
                <w:rFonts w:ascii="Arial" w:hAnsi="Arial" w:cs="Arial"/>
                <w:b/>
                <w:sz w:val="16"/>
                <w:szCs w:val="16"/>
                <w:lang w:val="es-MX"/>
              </w:rPr>
            </w:pPr>
            <w:r w:rsidRPr="005B4431">
              <w:rPr>
                <w:rFonts w:ascii="Arial" w:hAnsi="Arial" w:cs="Arial"/>
                <w:b/>
                <w:sz w:val="16"/>
                <w:szCs w:val="16"/>
                <w:lang w:val="es-MX"/>
              </w:rPr>
              <w:t>(Plataforma Virtual)</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6475F20"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15 de noviembre del 2021                                       a las 09:00 horas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191FD8"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DRRHH</w:t>
            </w:r>
          </w:p>
        </w:tc>
      </w:tr>
      <w:tr w:rsidR="00F65AE2" w:rsidRPr="005B4431" w14:paraId="47F16D53" w14:textId="77777777" w:rsidTr="001A1DE3">
        <w:trPr>
          <w:trHeight w:val="53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9C9BF4"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14</w:t>
            </w:r>
          </w:p>
        </w:tc>
        <w:tc>
          <w:tcPr>
            <w:tcW w:w="3544" w:type="dxa"/>
            <w:tcBorders>
              <w:top w:val="single" w:sz="4" w:space="0" w:color="auto"/>
              <w:left w:val="single" w:sz="4" w:space="0" w:color="auto"/>
              <w:bottom w:val="single" w:sz="4" w:space="0" w:color="auto"/>
              <w:right w:val="single" w:sz="4" w:space="0" w:color="auto"/>
            </w:tcBorders>
            <w:vAlign w:val="center"/>
          </w:tcPr>
          <w:p w14:paraId="0817D67B" w14:textId="77777777" w:rsidR="00F65AE2" w:rsidRPr="005B4431" w:rsidRDefault="00F65AE2" w:rsidP="001A1DE3">
            <w:pPr>
              <w:jc w:val="both"/>
              <w:rPr>
                <w:rFonts w:ascii="Arial" w:hAnsi="Arial" w:cs="Arial"/>
                <w:b/>
                <w:sz w:val="16"/>
                <w:szCs w:val="16"/>
                <w:lang w:val="es-MX"/>
              </w:rPr>
            </w:pPr>
            <w:r w:rsidRPr="005B4431">
              <w:rPr>
                <w:rFonts w:ascii="Arial" w:hAnsi="Arial" w:cs="Arial"/>
                <w:b/>
                <w:sz w:val="16"/>
                <w:szCs w:val="16"/>
                <w:lang w:val="es-MX"/>
              </w:rPr>
              <w:t>Publicación de resultados de la Evaluación Personal</w:t>
            </w:r>
          </w:p>
        </w:tc>
        <w:tc>
          <w:tcPr>
            <w:tcW w:w="3119" w:type="dxa"/>
            <w:vMerge w:val="restart"/>
            <w:tcBorders>
              <w:top w:val="single" w:sz="4" w:space="0" w:color="auto"/>
              <w:left w:val="single" w:sz="4" w:space="0" w:color="auto"/>
              <w:right w:val="single" w:sz="4" w:space="0" w:color="auto"/>
            </w:tcBorders>
            <w:shd w:val="clear" w:color="auto" w:fill="auto"/>
            <w:vAlign w:val="center"/>
          </w:tcPr>
          <w:p w14:paraId="158BE376"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15 de noviembre del 2021</w:t>
            </w:r>
          </w:p>
          <w:p w14:paraId="32A1D0E1"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a partir de las 16:00 horas a través de la página web institucional</w:t>
            </w:r>
          </w:p>
        </w:tc>
        <w:tc>
          <w:tcPr>
            <w:tcW w:w="1842" w:type="dxa"/>
            <w:gridSpan w:val="2"/>
            <w:vMerge w:val="restart"/>
            <w:tcBorders>
              <w:top w:val="single" w:sz="4" w:space="0" w:color="auto"/>
              <w:left w:val="single" w:sz="4" w:space="0" w:color="auto"/>
              <w:right w:val="single" w:sz="4" w:space="0" w:color="auto"/>
            </w:tcBorders>
            <w:shd w:val="clear" w:color="auto" w:fill="auto"/>
            <w:vAlign w:val="center"/>
          </w:tcPr>
          <w:p w14:paraId="04D70542"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DRRHH – SGGI- GCTIC</w:t>
            </w:r>
          </w:p>
        </w:tc>
      </w:tr>
      <w:tr w:rsidR="00F65AE2" w:rsidRPr="005B4431" w14:paraId="155DD551" w14:textId="77777777" w:rsidTr="001A1DE3">
        <w:trPr>
          <w:trHeight w:val="51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3FBD369"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15</w:t>
            </w:r>
          </w:p>
        </w:tc>
        <w:tc>
          <w:tcPr>
            <w:tcW w:w="3544" w:type="dxa"/>
            <w:tcBorders>
              <w:top w:val="single" w:sz="4" w:space="0" w:color="auto"/>
              <w:left w:val="single" w:sz="4" w:space="0" w:color="auto"/>
              <w:bottom w:val="single" w:sz="4" w:space="0" w:color="auto"/>
              <w:right w:val="single" w:sz="4" w:space="0" w:color="auto"/>
            </w:tcBorders>
            <w:vAlign w:val="center"/>
          </w:tcPr>
          <w:p w14:paraId="3EEA16D8" w14:textId="77777777" w:rsidR="00F65AE2" w:rsidRPr="005B4431" w:rsidRDefault="00F65AE2" w:rsidP="001A1DE3">
            <w:pPr>
              <w:jc w:val="both"/>
              <w:rPr>
                <w:rFonts w:ascii="Arial" w:hAnsi="Arial" w:cs="Arial"/>
                <w:b/>
                <w:sz w:val="16"/>
                <w:szCs w:val="16"/>
                <w:lang w:val="es-MX"/>
              </w:rPr>
            </w:pPr>
            <w:r w:rsidRPr="005B4431">
              <w:rPr>
                <w:rFonts w:ascii="Arial" w:hAnsi="Arial" w:cs="Arial"/>
                <w:b/>
                <w:sz w:val="16"/>
                <w:szCs w:val="16"/>
                <w:lang w:val="es-MX"/>
              </w:rPr>
              <w:t>Publicación del Resultado Final</w:t>
            </w:r>
          </w:p>
        </w:tc>
        <w:tc>
          <w:tcPr>
            <w:tcW w:w="3119" w:type="dxa"/>
            <w:vMerge/>
            <w:tcBorders>
              <w:left w:val="single" w:sz="4" w:space="0" w:color="auto"/>
              <w:bottom w:val="single" w:sz="4" w:space="0" w:color="auto"/>
              <w:right w:val="single" w:sz="4" w:space="0" w:color="auto"/>
            </w:tcBorders>
            <w:shd w:val="clear" w:color="auto" w:fill="auto"/>
            <w:vAlign w:val="center"/>
          </w:tcPr>
          <w:p w14:paraId="357B430C" w14:textId="77777777" w:rsidR="00F65AE2" w:rsidRPr="005B4431" w:rsidRDefault="00F65AE2" w:rsidP="001A1DE3">
            <w:pPr>
              <w:jc w:val="center"/>
              <w:rPr>
                <w:rFonts w:ascii="Arial" w:hAnsi="Arial" w:cs="Arial"/>
                <w:sz w:val="16"/>
                <w:szCs w:val="16"/>
                <w:lang w:val="es-MX"/>
              </w:rPr>
            </w:pPr>
          </w:p>
        </w:tc>
        <w:tc>
          <w:tcPr>
            <w:tcW w:w="1842" w:type="dxa"/>
            <w:gridSpan w:val="2"/>
            <w:vMerge/>
            <w:tcBorders>
              <w:left w:val="single" w:sz="4" w:space="0" w:color="auto"/>
              <w:bottom w:val="single" w:sz="4" w:space="0" w:color="auto"/>
              <w:right w:val="single" w:sz="4" w:space="0" w:color="auto"/>
            </w:tcBorders>
            <w:shd w:val="clear" w:color="auto" w:fill="auto"/>
            <w:vAlign w:val="center"/>
          </w:tcPr>
          <w:p w14:paraId="54C7F062" w14:textId="77777777" w:rsidR="00F65AE2" w:rsidRPr="005B4431" w:rsidRDefault="00F65AE2" w:rsidP="001A1DE3">
            <w:pPr>
              <w:jc w:val="center"/>
              <w:rPr>
                <w:rFonts w:ascii="Arial" w:hAnsi="Arial" w:cs="Arial"/>
                <w:sz w:val="16"/>
                <w:szCs w:val="16"/>
                <w:lang w:val="es-MX"/>
              </w:rPr>
            </w:pPr>
          </w:p>
        </w:tc>
      </w:tr>
      <w:tr w:rsidR="00F65AE2" w:rsidRPr="005B4431" w14:paraId="1CF472ED" w14:textId="77777777" w:rsidTr="001A1DE3">
        <w:trPr>
          <w:trHeight w:val="273"/>
        </w:trPr>
        <w:tc>
          <w:tcPr>
            <w:tcW w:w="8930" w:type="dxa"/>
            <w:gridSpan w:val="5"/>
            <w:shd w:val="clear" w:color="auto" w:fill="B4C6E7" w:themeFill="accent1" w:themeFillTint="66"/>
            <w:vAlign w:val="center"/>
          </w:tcPr>
          <w:p w14:paraId="4BCD459D" w14:textId="77777777" w:rsidR="00F65AE2" w:rsidRPr="005B4431" w:rsidRDefault="00F65AE2" w:rsidP="001A1DE3">
            <w:pPr>
              <w:rPr>
                <w:rFonts w:ascii="Arial" w:hAnsi="Arial" w:cs="Arial"/>
                <w:sz w:val="16"/>
                <w:szCs w:val="16"/>
                <w:lang w:val="es-PE"/>
              </w:rPr>
            </w:pPr>
            <w:r w:rsidRPr="005B4431">
              <w:rPr>
                <w:rFonts w:ascii="Arial" w:hAnsi="Arial" w:cs="Arial"/>
                <w:b/>
                <w:sz w:val="16"/>
                <w:szCs w:val="16"/>
                <w:lang w:val="es-MX"/>
              </w:rPr>
              <w:t>SUSCRIPCIÓN Y REGISTRO DEL CONTRATO</w:t>
            </w:r>
          </w:p>
        </w:tc>
      </w:tr>
      <w:tr w:rsidR="00F65AE2" w:rsidRPr="005B4431" w14:paraId="6B218A11" w14:textId="77777777" w:rsidTr="001A1DE3">
        <w:trPr>
          <w:trHeight w:val="355"/>
        </w:trPr>
        <w:tc>
          <w:tcPr>
            <w:tcW w:w="425" w:type="dxa"/>
            <w:vAlign w:val="center"/>
          </w:tcPr>
          <w:p w14:paraId="68E9AE3C" w14:textId="77777777" w:rsidR="00F65AE2" w:rsidRPr="005B4431" w:rsidRDefault="00F65AE2" w:rsidP="001A1DE3">
            <w:pPr>
              <w:rPr>
                <w:rFonts w:ascii="Arial" w:hAnsi="Arial" w:cs="Arial"/>
                <w:sz w:val="16"/>
                <w:szCs w:val="16"/>
                <w:lang w:val="es-MX"/>
              </w:rPr>
            </w:pPr>
            <w:r w:rsidRPr="005B4431">
              <w:rPr>
                <w:rFonts w:ascii="Arial" w:hAnsi="Arial" w:cs="Arial"/>
                <w:sz w:val="16"/>
                <w:szCs w:val="16"/>
                <w:lang w:val="es-MX"/>
              </w:rPr>
              <w:t>16</w:t>
            </w:r>
          </w:p>
        </w:tc>
        <w:tc>
          <w:tcPr>
            <w:tcW w:w="3544" w:type="dxa"/>
            <w:vAlign w:val="center"/>
          </w:tcPr>
          <w:p w14:paraId="67CE2037" w14:textId="77777777" w:rsidR="00F65AE2" w:rsidRPr="005B4431" w:rsidRDefault="00F65AE2" w:rsidP="001A1DE3">
            <w:pPr>
              <w:jc w:val="both"/>
              <w:rPr>
                <w:rFonts w:ascii="Arial" w:hAnsi="Arial" w:cs="Arial"/>
                <w:sz w:val="16"/>
                <w:szCs w:val="16"/>
                <w:lang w:val="es-MX"/>
              </w:rPr>
            </w:pPr>
            <w:r w:rsidRPr="005B4431">
              <w:rPr>
                <w:rFonts w:ascii="Arial" w:hAnsi="Arial" w:cs="Arial"/>
                <w:sz w:val="16"/>
                <w:szCs w:val="16"/>
                <w:lang w:val="es-MX"/>
              </w:rPr>
              <w:t>Suscripción del Contrato</w:t>
            </w:r>
          </w:p>
        </w:tc>
        <w:tc>
          <w:tcPr>
            <w:tcW w:w="3260" w:type="dxa"/>
            <w:gridSpan w:val="2"/>
            <w:shd w:val="clear" w:color="auto" w:fill="auto"/>
            <w:vAlign w:val="center"/>
          </w:tcPr>
          <w:p w14:paraId="69B6D7D0" w14:textId="77777777" w:rsidR="00F65AE2" w:rsidRPr="005B4431" w:rsidRDefault="00F65AE2" w:rsidP="001A1DE3">
            <w:pPr>
              <w:jc w:val="center"/>
              <w:rPr>
                <w:rFonts w:ascii="Arial" w:hAnsi="Arial" w:cs="Arial"/>
                <w:sz w:val="16"/>
                <w:szCs w:val="16"/>
                <w:lang w:val="es-MX"/>
              </w:rPr>
            </w:pPr>
            <w:r w:rsidRPr="005B4431">
              <w:rPr>
                <w:rFonts w:ascii="Arial" w:hAnsi="Arial" w:cs="Arial"/>
                <w:sz w:val="16"/>
                <w:szCs w:val="16"/>
                <w:lang w:val="es-MX"/>
              </w:rPr>
              <w:t>A partir del 16 de noviembre del 2021</w:t>
            </w:r>
          </w:p>
        </w:tc>
        <w:tc>
          <w:tcPr>
            <w:tcW w:w="1701" w:type="dxa"/>
            <w:shd w:val="clear" w:color="auto" w:fill="auto"/>
            <w:vAlign w:val="center"/>
          </w:tcPr>
          <w:p w14:paraId="26822DBE" w14:textId="77777777" w:rsidR="00F65AE2" w:rsidRPr="005B4431" w:rsidRDefault="00F65AE2" w:rsidP="001A1DE3">
            <w:pPr>
              <w:jc w:val="center"/>
              <w:rPr>
                <w:rFonts w:ascii="Arial" w:hAnsi="Arial" w:cs="Arial"/>
                <w:sz w:val="16"/>
                <w:szCs w:val="16"/>
              </w:rPr>
            </w:pPr>
            <w:r w:rsidRPr="005B4431">
              <w:rPr>
                <w:rFonts w:ascii="Arial" w:hAnsi="Arial" w:cs="Arial"/>
                <w:sz w:val="16"/>
                <w:szCs w:val="16"/>
              </w:rPr>
              <w:t>DRRHH</w:t>
            </w:r>
          </w:p>
        </w:tc>
      </w:tr>
    </w:tbl>
    <w:p w14:paraId="31565AB1" w14:textId="77777777" w:rsidR="00F65AE2" w:rsidRDefault="00F65AE2" w:rsidP="00764AF6">
      <w:pPr>
        <w:pStyle w:val="Sinespaciado"/>
        <w:jc w:val="center"/>
        <w:rPr>
          <w:rFonts w:ascii="Arial" w:hAnsi="Arial" w:cs="Arial"/>
          <w:b/>
          <w:sz w:val="24"/>
          <w:szCs w:val="24"/>
        </w:rPr>
      </w:pPr>
    </w:p>
    <w:p w14:paraId="2BD20A43" w14:textId="77777777" w:rsidR="00F65AE2" w:rsidRPr="005B4431" w:rsidRDefault="00F65AE2" w:rsidP="00F65AE2">
      <w:pPr>
        <w:pStyle w:val="Sinespaciado"/>
        <w:jc w:val="both"/>
        <w:rPr>
          <w:rFonts w:ascii="Arial" w:hAnsi="Arial" w:cs="Arial"/>
          <w:b/>
          <w:sz w:val="18"/>
          <w:szCs w:val="18"/>
        </w:rPr>
      </w:pPr>
      <w:r w:rsidRPr="005B4431">
        <w:rPr>
          <w:rFonts w:ascii="Arial" w:hAnsi="Arial" w:cs="Arial"/>
          <w:b/>
          <w:sz w:val="18"/>
          <w:szCs w:val="18"/>
        </w:rPr>
        <w:t xml:space="preserve">ATENTAMENTE, </w:t>
      </w:r>
    </w:p>
    <w:p w14:paraId="46B0CE15" w14:textId="437033BB" w:rsidR="00F65AE2" w:rsidRPr="005B4431" w:rsidRDefault="00F65AE2" w:rsidP="00F65AE2">
      <w:pPr>
        <w:pStyle w:val="Sinespaciado"/>
        <w:jc w:val="both"/>
        <w:rPr>
          <w:rFonts w:ascii="Arial" w:hAnsi="Arial" w:cs="Arial"/>
          <w:b/>
          <w:sz w:val="18"/>
          <w:szCs w:val="18"/>
        </w:rPr>
      </w:pPr>
    </w:p>
    <w:p w14:paraId="07DED732" w14:textId="157C2B35" w:rsidR="005B4431" w:rsidRDefault="00F65AE2" w:rsidP="00F65AE2">
      <w:pPr>
        <w:pStyle w:val="Sinespaciado"/>
        <w:jc w:val="both"/>
        <w:rPr>
          <w:rFonts w:ascii="Arial" w:hAnsi="Arial" w:cs="Arial"/>
          <w:b/>
          <w:sz w:val="18"/>
          <w:szCs w:val="18"/>
        </w:rPr>
      </w:pPr>
      <w:r w:rsidRPr="005B4431">
        <w:rPr>
          <w:rFonts w:ascii="Arial" w:hAnsi="Arial" w:cs="Arial"/>
          <w:b/>
          <w:sz w:val="18"/>
          <w:szCs w:val="18"/>
        </w:rPr>
        <w:t>LA COMISIÓN.</w:t>
      </w:r>
    </w:p>
    <w:p w14:paraId="579251E4" w14:textId="77777777" w:rsidR="005B4431" w:rsidRDefault="005B4431">
      <w:pPr>
        <w:suppressAutoHyphens w:val="0"/>
        <w:rPr>
          <w:rFonts w:ascii="Arial" w:eastAsia="Calibri" w:hAnsi="Arial" w:cs="Arial"/>
          <w:b/>
          <w:sz w:val="18"/>
          <w:szCs w:val="18"/>
          <w:lang w:eastAsia="en-US"/>
        </w:rPr>
      </w:pPr>
      <w:r>
        <w:rPr>
          <w:rFonts w:ascii="Arial" w:hAnsi="Arial" w:cs="Arial"/>
          <w:b/>
          <w:sz w:val="18"/>
          <w:szCs w:val="18"/>
        </w:rPr>
        <w:br w:type="page"/>
      </w:r>
    </w:p>
    <w:p w14:paraId="5E559D30" w14:textId="77777777" w:rsidR="00F65AE2" w:rsidRPr="005B4431" w:rsidRDefault="00F65AE2" w:rsidP="00F65AE2">
      <w:pPr>
        <w:pStyle w:val="Sinespaciado"/>
        <w:jc w:val="both"/>
        <w:rPr>
          <w:rFonts w:ascii="Arial" w:hAnsi="Arial" w:cs="Arial"/>
          <w:b/>
          <w:sz w:val="18"/>
          <w:szCs w:val="18"/>
        </w:rPr>
      </w:pPr>
    </w:p>
    <w:p w14:paraId="749F5815" w14:textId="77777777" w:rsidR="00F65AE2" w:rsidRDefault="00F65AE2" w:rsidP="00764AF6">
      <w:pPr>
        <w:pStyle w:val="Sinespaciado"/>
        <w:jc w:val="center"/>
        <w:rPr>
          <w:rFonts w:ascii="Arial" w:hAnsi="Arial" w:cs="Arial"/>
          <w:b/>
          <w:sz w:val="24"/>
          <w:szCs w:val="24"/>
        </w:rPr>
      </w:pPr>
    </w:p>
    <w:p w14:paraId="3168B3E4" w14:textId="77777777" w:rsidR="00F65AE2" w:rsidRDefault="00F65AE2" w:rsidP="00764AF6">
      <w:pPr>
        <w:pStyle w:val="Sinespaciado"/>
        <w:jc w:val="center"/>
        <w:rPr>
          <w:rFonts w:ascii="Arial" w:hAnsi="Arial" w:cs="Arial"/>
          <w:b/>
          <w:sz w:val="24"/>
          <w:szCs w:val="24"/>
        </w:rPr>
      </w:pPr>
    </w:p>
    <w:p w14:paraId="5E43775B" w14:textId="200315D1" w:rsidR="00764AF6" w:rsidRPr="005A6B9B" w:rsidRDefault="00764AF6" w:rsidP="00764AF6">
      <w:pPr>
        <w:pStyle w:val="Sinespaciado"/>
        <w:jc w:val="center"/>
        <w:rPr>
          <w:rFonts w:ascii="Arial" w:hAnsi="Arial" w:cs="Arial"/>
          <w:b/>
          <w:sz w:val="24"/>
          <w:szCs w:val="24"/>
        </w:rPr>
      </w:pPr>
      <w:r w:rsidRPr="005A6B9B">
        <w:rPr>
          <w:rFonts w:ascii="Arial" w:hAnsi="Arial" w:cs="Arial"/>
          <w:b/>
          <w:sz w:val="24"/>
          <w:szCs w:val="24"/>
        </w:rPr>
        <w:t>SEGURO SOCIAL DE SALUD (ESSALUD)</w:t>
      </w:r>
    </w:p>
    <w:p w14:paraId="5D46BB91" w14:textId="77777777" w:rsidR="00764AF6" w:rsidRPr="005A6B9B" w:rsidRDefault="00764AF6" w:rsidP="00764AF6">
      <w:pPr>
        <w:pStyle w:val="Sinespaciado"/>
        <w:jc w:val="center"/>
        <w:rPr>
          <w:rFonts w:ascii="Arial" w:eastAsia="Times New Roman" w:hAnsi="Arial" w:cs="Arial"/>
          <w:b/>
          <w:bCs/>
          <w:sz w:val="24"/>
          <w:szCs w:val="24"/>
          <w:lang w:eastAsia="es-PE"/>
        </w:rPr>
      </w:pPr>
    </w:p>
    <w:p w14:paraId="7D969DE3" w14:textId="77777777" w:rsidR="00764AF6" w:rsidRPr="00336F3D" w:rsidRDefault="00764AF6" w:rsidP="00764AF6">
      <w:pPr>
        <w:pStyle w:val="Sangradetextonormal"/>
        <w:tabs>
          <w:tab w:val="left" w:pos="0"/>
        </w:tabs>
        <w:ind w:firstLine="0"/>
        <w:rPr>
          <w:sz w:val="24"/>
          <w:szCs w:val="24"/>
        </w:rPr>
      </w:pPr>
      <w:r w:rsidRPr="005A6B9B">
        <w:rPr>
          <w:sz w:val="24"/>
          <w:szCs w:val="24"/>
        </w:rPr>
        <w:t xml:space="preserve">PROCESO DE SELECCIÓN DE PERSONAL POR </w:t>
      </w:r>
      <w:r w:rsidRPr="00336F3D">
        <w:rPr>
          <w:sz w:val="24"/>
          <w:szCs w:val="24"/>
        </w:rPr>
        <w:t>REEMPLAZO</w:t>
      </w:r>
    </w:p>
    <w:p w14:paraId="1634031B" w14:textId="77777777" w:rsidR="00764AF6" w:rsidRPr="005A6B9B" w:rsidRDefault="00764AF6" w:rsidP="00764AF6">
      <w:pPr>
        <w:pStyle w:val="Sinespaciado"/>
        <w:jc w:val="center"/>
        <w:rPr>
          <w:rFonts w:ascii="Arial" w:hAnsi="Arial" w:cs="Arial"/>
          <w:b/>
          <w:sz w:val="24"/>
          <w:szCs w:val="24"/>
        </w:rPr>
      </w:pPr>
    </w:p>
    <w:p w14:paraId="6467DD2D" w14:textId="77777777" w:rsidR="00764AF6" w:rsidRPr="005A6B9B" w:rsidRDefault="00764AF6" w:rsidP="00764AF6">
      <w:pPr>
        <w:pStyle w:val="Sangradetextonormal"/>
        <w:ind w:left="720" w:firstLine="0"/>
        <w:outlineLvl w:val="0"/>
        <w:rPr>
          <w:sz w:val="24"/>
          <w:szCs w:val="24"/>
        </w:rPr>
      </w:pPr>
      <w:bookmarkStart w:id="0" w:name="_Hlk86418420"/>
      <w:r w:rsidRPr="005A6B9B">
        <w:rPr>
          <w:sz w:val="24"/>
          <w:szCs w:val="24"/>
        </w:rPr>
        <w:t>RED ASISTENCIAL ANCASH</w:t>
      </w:r>
    </w:p>
    <w:p w14:paraId="7F9CF44A" w14:textId="77777777" w:rsidR="00764AF6" w:rsidRPr="005A6B9B" w:rsidRDefault="00764AF6" w:rsidP="00764AF6">
      <w:pPr>
        <w:pStyle w:val="Sinespaciado"/>
        <w:jc w:val="center"/>
        <w:rPr>
          <w:rFonts w:ascii="Arial" w:hAnsi="Arial" w:cs="Arial"/>
          <w:b/>
          <w:sz w:val="24"/>
          <w:szCs w:val="24"/>
        </w:rPr>
      </w:pPr>
    </w:p>
    <w:p w14:paraId="4354BF22" w14:textId="77777777" w:rsidR="00764AF6" w:rsidRPr="005A6B9B" w:rsidRDefault="00764AF6" w:rsidP="00764AF6">
      <w:pPr>
        <w:pStyle w:val="Sinespaciado"/>
        <w:jc w:val="center"/>
        <w:rPr>
          <w:rFonts w:ascii="Arial" w:hAnsi="Arial" w:cs="Arial"/>
          <w:b/>
          <w:sz w:val="24"/>
          <w:szCs w:val="24"/>
        </w:rPr>
      </w:pPr>
      <w:r w:rsidRPr="005A6B9B">
        <w:rPr>
          <w:rFonts w:ascii="Arial" w:hAnsi="Arial" w:cs="Arial"/>
          <w:b/>
          <w:sz w:val="24"/>
          <w:szCs w:val="24"/>
        </w:rPr>
        <w:t>CÓDIGO DE PROCESO: P.S.004-PVA-RAANC-2021</w:t>
      </w:r>
    </w:p>
    <w:p w14:paraId="253545C2" w14:textId="77777777" w:rsidR="00764AF6" w:rsidRPr="005A6B9B" w:rsidRDefault="00764AF6" w:rsidP="00764AF6">
      <w:pPr>
        <w:pStyle w:val="Sangradetextonormal"/>
        <w:ind w:left="426" w:firstLine="0"/>
        <w:jc w:val="left"/>
        <w:rPr>
          <w:sz w:val="24"/>
          <w:szCs w:val="24"/>
        </w:rPr>
      </w:pPr>
    </w:p>
    <w:bookmarkEnd w:id="0"/>
    <w:p w14:paraId="07C1E51E" w14:textId="77777777" w:rsidR="00764AF6" w:rsidRDefault="00764AF6" w:rsidP="00764AF6">
      <w:pPr>
        <w:pStyle w:val="Sangradetextonormal"/>
        <w:ind w:left="426" w:firstLine="0"/>
        <w:jc w:val="left"/>
        <w:rPr>
          <w:sz w:val="20"/>
          <w:szCs w:val="20"/>
        </w:rPr>
      </w:pPr>
    </w:p>
    <w:p w14:paraId="347F67DF" w14:textId="77777777" w:rsidR="00764AF6" w:rsidRDefault="00764AF6" w:rsidP="00764AF6">
      <w:pPr>
        <w:pStyle w:val="Sangradetextonormal"/>
        <w:ind w:left="426" w:firstLine="0"/>
        <w:jc w:val="left"/>
        <w:rPr>
          <w:sz w:val="20"/>
          <w:szCs w:val="20"/>
        </w:rPr>
      </w:pPr>
    </w:p>
    <w:p w14:paraId="16C0A3CA" w14:textId="77777777" w:rsidR="00764AF6" w:rsidRDefault="00764AF6" w:rsidP="00764AF6">
      <w:pPr>
        <w:pStyle w:val="Sinespaciado"/>
        <w:jc w:val="center"/>
        <w:rPr>
          <w:rFonts w:ascii="Arial" w:hAnsi="Arial" w:cs="Arial"/>
          <w:b/>
          <w:sz w:val="32"/>
          <w:szCs w:val="32"/>
          <w:u w:val="single"/>
        </w:rPr>
      </w:pPr>
      <w:r>
        <w:rPr>
          <w:rFonts w:ascii="Arial" w:hAnsi="Arial" w:cs="Arial"/>
          <w:b/>
          <w:sz w:val="32"/>
          <w:szCs w:val="32"/>
          <w:u w:val="single"/>
        </w:rPr>
        <w:t>COMUNICADO</w:t>
      </w:r>
    </w:p>
    <w:p w14:paraId="775844B0" w14:textId="77777777" w:rsidR="00764AF6" w:rsidRDefault="00764AF6" w:rsidP="00764AF6">
      <w:pPr>
        <w:pStyle w:val="Sinespaciado"/>
        <w:jc w:val="center"/>
        <w:rPr>
          <w:rFonts w:ascii="Arial" w:hAnsi="Arial" w:cs="Arial"/>
          <w:b/>
          <w:sz w:val="28"/>
          <w:szCs w:val="28"/>
          <w:u w:val="single"/>
        </w:rPr>
      </w:pPr>
    </w:p>
    <w:p w14:paraId="104FF8A5" w14:textId="77777777" w:rsidR="00764AF6" w:rsidRDefault="00764AF6" w:rsidP="00764AF6">
      <w:pPr>
        <w:pStyle w:val="Sinespaciado"/>
        <w:jc w:val="center"/>
        <w:rPr>
          <w:rFonts w:ascii="Arial" w:hAnsi="Arial" w:cs="Arial"/>
          <w:b/>
          <w:sz w:val="28"/>
          <w:szCs w:val="28"/>
          <w:u w:val="single"/>
        </w:rPr>
      </w:pPr>
    </w:p>
    <w:p w14:paraId="67028A36" w14:textId="77777777" w:rsidR="00764AF6" w:rsidRPr="005A6B9B" w:rsidRDefault="00764AF6" w:rsidP="00764AF6">
      <w:pPr>
        <w:pStyle w:val="Sinespaciado"/>
        <w:jc w:val="both"/>
        <w:rPr>
          <w:rFonts w:ascii="Arial" w:hAnsi="Arial" w:cs="Arial"/>
          <w:b/>
          <w:bCs/>
          <w:sz w:val="24"/>
          <w:szCs w:val="24"/>
        </w:rPr>
      </w:pPr>
      <w:r w:rsidRPr="005A6B9B">
        <w:rPr>
          <w:rFonts w:ascii="Arial" w:hAnsi="Arial" w:cs="Arial"/>
          <w:b/>
          <w:bCs/>
          <w:sz w:val="24"/>
          <w:szCs w:val="24"/>
        </w:rPr>
        <w:t xml:space="preserve">EL COMITÉ DEL PROCESO DE SELECCIÓN DEL CÓDIGO DE PROCESO: P.S. 004-PVA-RAANC- 2021, INFORMA QUE LA BONIFICACIÓN QUE SE OTORGABA AL PERSONAL QUE LABORA EN ÁREAS ASISTENCIALES DESTINADAS A LA ATENCIÓN DE PACIENTES DIAGNOSTICADOS CON COVID-19, QUEDA SIN EFECTO MEDIANTE RESOLUCIÓN </w:t>
      </w:r>
      <w:r>
        <w:rPr>
          <w:rFonts w:ascii="Arial" w:hAnsi="Arial" w:cs="Arial"/>
          <w:b/>
          <w:bCs/>
          <w:sz w:val="24"/>
          <w:szCs w:val="24"/>
        </w:rPr>
        <w:t xml:space="preserve">DE GERENCIA CENTRAL </w:t>
      </w:r>
      <w:r w:rsidRPr="005A6B9B">
        <w:rPr>
          <w:rFonts w:ascii="Arial" w:hAnsi="Arial" w:cs="Arial"/>
          <w:b/>
          <w:bCs/>
          <w:sz w:val="24"/>
          <w:szCs w:val="24"/>
        </w:rPr>
        <w:t xml:space="preserve">N° 1054-GCGP-ESSALUD-2021 DE FECHA 25 DE OCTUBRE DE 2021. </w:t>
      </w:r>
    </w:p>
    <w:p w14:paraId="677D2344" w14:textId="77777777" w:rsidR="00764AF6" w:rsidRPr="005A6B9B" w:rsidRDefault="00764AF6" w:rsidP="00764AF6">
      <w:pPr>
        <w:pStyle w:val="Sinespaciado"/>
        <w:jc w:val="both"/>
        <w:rPr>
          <w:rFonts w:ascii="Arial" w:hAnsi="Arial" w:cs="Arial"/>
          <w:b/>
          <w:bCs/>
          <w:sz w:val="24"/>
          <w:szCs w:val="24"/>
        </w:rPr>
      </w:pPr>
    </w:p>
    <w:p w14:paraId="46BEC5E3" w14:textId="77777777" w:rsidR="00764AF6" w:rsidRPr="005A6B9B" w:rsidRDefault="00764AF6" w:rsidP="00764AF6">
      <w:pPr>
        <w:pStyle w:val="Sinespaciado"/>
        <w:jc w:val="both"/>
        <w:rPr>
          <w:rFonts w:ascii="Arial" w:hAnsi="Arial" w:cs="Arial"/>
          <w:b/>
          <w:bCs/>
          <w:sz w:val="24"/>
          <w:szCs w:val="24"/>
        </w:rPr>
      </w:pPr>
      <w:r w:rsidRPr="005A6B9B">
        <w:rPr>
          <w:rFonts w:ascii="Arial" w:hAnsi="Arial" w:cs="Arial"/>
          <w:b/>
          <w:bCs/>
          <w:sz w:val="24"/>
          <w:szCs w:val="24"/>
        </w:rPr>
        <w:t>AL RESPECTO, SE HACE DE CONOCIMIENTO A LOS POSTULANTES QUE PARTICIPAN EN EL PRESENTE PROCESO DE SELECCIÓN QUE A PARTIR DE LA FECHA ENTRARA EN VIGENCIA LA RESPECTIVA RESOLUCIÓN EN MENCIÓN.</w:t>
      </w:r>
    </w:p>
    <w:p w14:paraId="1FBA7BAB" w14:textId="77777777" w:rsidR="00764AF6" w:rsidRPr="005A6B9B" w:rsidRDefault="00764AF6" w:rsidP="00764AF6">
      <w:pPr>
        <w:pStyle w:val="Sinespaciado"/>
        <w:jc w:val="both"/>
        <w:rPr>
          <w:rFonts w:ascii="Arial" w:hAnsi="Arial" w:cs="Arial"/>
          <w:b/>
          <w:sz w:val="24"/>
          <w:szCs w:val="24"/>
        </w:rPr>
      </w:pPr>
    </w:p>
    <w:p w14:paraId="50271FAB" w14:textId="77777777" w:rsidR="00764AF6" w:rsidRDefault="00764AF6" w:rsidP="00764AF6">
      <w:pPr>
        <w:pStyle w:val="Sinespaciado"/>
        <w:jc w:val="both"/>
        <w:rPr>
          <w:rFonts w:ascii="Arial" w:hAnsi="Arial" w:cs="Arial"/>
          <w:b/>
          <w:sz w:val="24"/>
          <w:szCs w:val="24"/>
        </w:rPr>
      </w:pPr>
    </w:p>
    <w:p w14:paraId="07F6C714" w14:textId="77777777" w:rsidR="00764AF6" w:rsidRPr="005A6B9B" w:rsidRDefault="00764AF6" w:rsidP="00764AF6">
      <w:pPr>
        <w:pStyle w:val="Sinespaciado"/>
        <w:jc w:val="both"/>
        <w:rPr>
          <w:rFonts w:ascii="Arial" w:hAnsi="Arial" w:cs="Arial"/>
          <w:b/>
          <w:sz w:val="24"/>
          <w:szCs w:val="24"/>
        </w:rPr>
      </w:pPr>
      <w:r w:rsidRPr="005A6B9B">
        <w:rPr>
          <w:rFonts w:ascii="Arial" w:hAnsi="Arial" w:cs="Arial"/>
          <w:b/>
          <w:sz w:val="24"/>
          <w:szCs w:val="24"/>
        </w:rPr>
        <w:t xml:space="preserve">ATENTAMENTE, </w:t>
      </w:r>
    </w:p>
    <w:p w14:paraId="21400995" w14:textId="77777777" w:rsidR="00764AF6" w:rsidRDefault="00764AF6" w:rsidP="00764AF6">
      <w:pPr>
        <w:pStyle w:val="Sinespaciado"/>
        <w:jc w:val="both"/>
        <w:rPr>
          <w:rFonts w:ascii="Arial" w:hAnsi="Arial" w:cs="Arial"/>
          <w:b/>
          <w:sz w:val="24"/>
          <w:szCs w:val="24"/>
        </w:rPr>
      </w:pPr>
    </w:p>
    <w:p w14:paraId="30BC5F43" w14:textId="77777777" w:rsidR="00764AF6" w:rsidRPr="005A6B9B" w:rsidRDefault="00764AF6" w:rsidP="00764AF6">
      <w:pPr>
        <w:pStyle w:val="Sinespaciado"/>
        <w:jc w:val="both"/>
        <w:rPr>
          <w:rFonts w:ascii="Arial" w:hAnsi="Arial" w:cs="Arial"/>
          <w:b/>
          <w:sz w:val="24"/>
          <w:szCs w:val="24"/>
        </w:rPr>
      </w:pPr>
    </w:p>
    <w:p w14:paraId="459F67C7" w14:textId="77777777" w:rsidR="00764AF6" w:rsidRPr="005A6B9B" w:rsidRDefault="00764AF6" w:rsidP="00764AF6">
      <w:pPr>
        <w:pStyle w:val="Sinespaciado"/>
        <w:jc w:val="both"/>
        <w:rPr>
          <w:rFonts w:ascii="Arial" w:hAnsi="Arial" w:cs="Arial"/>
          <w:b/>
          <w:sz w:val="24"/>
          <w:szCs w:val="24"/>
        </w:rPr>
      </w:pPr>
      <w:r w:rsidRPr="005A6B9B">
        <w:rPr>
          <w:rFonts w:ascii="Arial" w:hAnsi="Arial" w:cs="Arial"/>
          <w:b/>
          <w:sz w:val="24"/>
          <w:szCs w:val="24"/>
        </w:rPr>
        <w:t>LA COMISIÓN</w:t>
      </w:r>
      <w:r>
        <w:rPr>
          <w:rFonts w:ascii="Arial" w:hAnsi="Arial" w:cs="Arial"/>
          <w:b/>
          <w:sz w:val="24"/>
          <w:szCs w:val="24"/>
        </w:rPr>
        <w:t>.</w:t>
      </w:r>
    </w:p>
    <w:p w14:paraId="192E10CC" w14:textId="3F889D32" w:rsidR="00547831" w:rsidRDefault="00547831" w:rsidP="00547831">
      <w:pPr>
        <w:pStyle w:val="Sinespaciado"/>
        <w:jc w:val="both"/>
        <w:rPr>
          <w:rFonts w:ascii="Arial" w:hAnsi="Arial" w:cs="Arial"/>
          <w:b/>
          <w:sz w:val="28"/>
          <w:szCs w:val="28"/>
        </w:rPr>
      </w:pPr>
    </w:p>
    <w:p w14:paraId="7703571C" w14:textId="77777777" w:rsidR="00764AF6" w:rsidRDefault="00764AF6" w:rsidP="00547831">
      <w:pPr>
        <w:pStyle w:val="Sinespaciado"/>
        <w:jc w:val="both"/>
        <w:rPr>
          <w:rFonts w:ascii="Arial" w:hAnsi="Arial" w:cs="Arial"/>
          <w:b/>
          <w:sz w:val="28"/>
          <w:szCs w:val="28"/>
        </w:rPr>
      </w:pPr>
    </w:p>
    <w:p w14:paraId="17472420" w14:textId="77777777" w:rsidR="00547831" w:rsidRDefault="00547831" w:rsidP="00547831">
      <w:pPr>
        <w:pStyle w:val="Sinespaciado"/>
        <w:jc w:val="both"/>
        <w:rPr>
          <w:rFonts w:ascii="Arial" w:hAnsi="Arial" w:cs="Arial"/>
          <w:b/>
          <w:sz w:val="28"/>
          <w:szCs w:val="28"/>
        </w:rPr>
      </w:pPr>
    </w:p>
    <w:p w14:paraId="1F419414" w14:textId="77777777" w:rsidR="00547831" w:rsidRDefault="00547831" w:rsidP="00547831">
      <w:pPr>
        <w:suppressAutoHyphens w:val="0"/>
        <w:spacing w:after="160" w:line="259" w:lineRule="auto"/>
        <w:rPr>
          <w:rFonts w:ascii="Arial" w:hAnsi="Arial" w:cs="Arial"/>
          <w:sz w:val="24"/>
        </w:rPr>
      </w:pPr>
    </w:p>
    <w:p w14:paraId="31DA7C70" w14:textId="77777777" w:rsidR="00547831" w:rsidRDefault="00547831" w:rsidP="00922E6F">
      <w:pPr>
        <w:pStyle w:val="Sangradetextonormal"/>
        <w:ind w:firstLine="0"/>
        <w:outlineLvl w:val="0"/>
        <w:rPr>
          <w:sz w:val="20"/>
          <w:szCs w:val="20"/>
        </w:rPr>
      </w:pPr>
    </w:p>
    <w:p w14:paraId="25E49EDE" w14:textId="77777777" w:rsidR="00547831" w:rsidRDefault="00547831" w:rsidP="00922E6F">
      <w:pPr>
        <w:pStyle w:val="Sangradetextonormal"/>
        <w:ind w:firstLine="0"/>
        <w:outlineLvl w:val="0"/>
        <w:rPr>
          <w:sz w:val="20"/>
          <w:szCs w:val="20"/>
        </w:rPr>
      </w:pPr>
    </w:p>
    <w:p w14:paraId="4EAF7DBE" w14:textId="77777777" w:rsidR="00547831" w:rsidRDefault="00547831" w:rsidP="00922E6F">
      <w:pPr>
        <w:pStyle w:val="Sangradetextonormal"/>
        <w:ind w:firstLine="0"/>
        <w:outlineLvl w:val="0"/>
        <w:rPr>
          <w:sz w:val="20"/>
          <w:szCs w:val="20"/>
        </w:rPr>
      </w:pPr>
    </w:p>
    <w:p w14:paraId="3D77CCB9" w14:textId="77777777" w:rsidR="00547831" w:rsidRDefault="00547831" w:rsidP="00922E6F">
      <w:pPr>
        <w:pStyle w:val="Sangradetextonormal"/>
        <w:ind w:firstLine="0"/>
        <w:outlineLvl w:val="0"/>
        <w:rPr>
          <w:sz w:val="20"/>
          <w:szCs w:val="20"/>
        </w:rPr>
      </w:pPr>
    </w:p>
    <w:p w14:paraId="37F5A1DC" w14:textId="77777777" w:rsidR="00547831" w:rsidRDefault="00547831" w:rsidP="00922E6F">
      <w:pPr>
        <w:pStyle w:val="Sangradetextonormal"/>
        <w:ind w:firstLine="0"/>
        <w:outlineLvl w:val="0"/>
        <w:rPr>
          <w:sz w:val="20"/>
          <w:szCs w:val="20"/>
        </w:rPr>
      </w:pPr>
    </w:p>
    <w:p w14:paraId="654F47CA" w14:textId="77777777" w:rsidR="00547831" w:rsidRDefault="00547831" w:rsidP="00922E6F">
      <w:pPr>
        <w:pStyle w:val="Sangradetextonormal"/>
        <w:ind w:firstLine="0"/>
        <w:outlineLvl w:val="0"/>
        <w:rPr>
          <w:sz w:val="20"/>
          <w:szCs w:val="20"/>
        </w:rPr>
      </w:pPr>
    </w:p>
    <w:p w14:paraId="2D820C8A" w14:textId="77777777" w:rsidR="00547831" w:rsidRDefault="00547831" w:rsidP="00922E6F">
      <w:pPr>
        <w:pStyle w:val="Sangradetextonormal"/>
        <w:ind w:firstLine="0"/>
        <w:outlineLvl w:val="0"/>
        <w:rPr>
          <w:sz w:val="20"/>
          <w:szCs w:val="20"/>
        </w:rPr>
      </w:pPr>
    </w:p>
    <w:p w14:paraId="7127E325" w14:textId="77777777" w:rsidR="00547831" w:rsidRDefault="00547831" w:rsidP="00922E6F">
      <w:pPr>
        <w:pStyle w:val="Sangradetextonormal"/>
        <w:ind w:firstLine="0"/>
        <w:outlineLvl w:val="0"/>
        <w:rPr>
          <w:sz w:val="20"/>
          <w:szCs w:val="20"/>
        </w:rPr>
      </w:pPr>
    </w:p>
    <w:p w14:paraId="2241FA8E" w14:textId="77777777" w:rsidR="00EA179B" w:rsidRDefault="00EA179B" w:rsidP="00922E6F">
      <w:pPr>
        <w:pStyle w:val="Sangradetextonormal"/>
        <w:ind w:firstLine="0"/>
        <w:outlineLvl w:val="0"/>
        <w:rPr>
          <w:sz w:val="20"/>
          <w:szCs w:val="20"/>
        </w:rPr>
      </w:pPr>
    </w:p>
    <w:p w14:paraId="5835D3A7" w14:textId="77777777" w:rsidR="00EA179B" w:rsidRDefault="00EA179B" w:rsidP="00922E6F">
      <w:pPr>
        <w:pStyle w:val="Sangradetextonormal"/>
        <w:ind w:firstLine="0"/>
        <w:outlineLvl w:val="0"/>
        <w:rPr>
          <w:sz w:val="20"/>
          <w:szCs w:val="20"/>
        </w:rPr>
      </w:pPr>
    </w:p>
    <w:p w14:paraId="2405A51B" w14:textId="77777777" w:rsidR="00EA179B" w:rsidRDefault="00EA179B" w:rsidP="00922E6F">
      <w:pPr>
        <w:pStyle w:val="Sangradetextonormal"/>
        <w:ind w:firstLine="0"/>
        <w:outlineLvl w:val="0"/>
        <w:rPr>
          <w:sz w:val="20"/>
          <w:szCs w:val="20"/>
        </w:rPr>
      </w:pPr>
    </w:p>
    <w:p w14:paraId="079BC4D2" w14:textId="77777777" w:rsidR="00EA179B" w:rsidRDefault="00EA179B" w:rsidP="00922E6F">
      <w:pPr>
        <w:pStyle w:val="Sangradetextonormal"/>
        <w:ind w:firstLine="0"/>
        <w:outlineLvl w:val="0"/>
        <w:rPr>
          <w:sz w:val="20"/>
          <w:szCs w:val="20"/>
        </w:rPr>
      </w:pPr>
    </w:p>
    <w:p w14:paraId="7DDA4EC1" w14:textId="77777777" w:rsidR="00EA179B" w:rsidRDefault="00EA179B" w:rsidP="00922E6F">
      <w:pPr>
        <w:pStyle w:val="Sangradetextonormal"/>
        <w:ind w:firstLine="0"/>
        <w:outlineLvl w:val="0"/>
        <w:rPr>
          <w:sz w:val="20"/>
          <w:szCs w:val="20"/>
        </w:rPr>
      </w:pPr>
    </w:p>
    <w:p w14:paraId="3B0C313C" w14:textId="77777777" w:rsidR="00540639" w:rsidRDefault="00540639" w:rsidP="00922E6F">
      <w:pPr>
        <w:pStyle w:val="Sangradetextonormal"/>
        <w:ind w:firstLine="0"/>
        <w:outlineLvl w:val="0"/>
        <w:rPr>
          <w:sz w:val="20"/>
          <w:szCs w:val="20"/>
        </w:rPr>
      </w:pPr>
    </w:p>
    <w:p w14:paraId="5DC98CA8" w14:textId="77777777" w:rsidR="00540639" w:rsidRDefault="00540639" w:rsidP="00922E6F">
      <w:pPr>
        <w:pStyle w:val="Sangradetextonormal"/>
        <w:ind w:firstLine="0"/>
        <w:outlineLvl w:val="0"/>
        <w:rPr>
          <w:sz w:val="20"/>
          <w:szCs w:val="20"/>
        </w:rPr>
      </w:pPr>
    </w:p>
    <w:p w14:paraId="5CD8FC03" w14:textId="77777777" w:rsidR="00511B60" w:rsidRDefault="00511B60" w:rsidP="00540639">
      <w:pPr>
        <w:pStyle w:val="Sangradetextonormal"/>
        <w:ind w:firstLine="0"/>
        <w:outlineLvl w:val="0"/>
        <w:rPr>
          <w:sz w:val="24"/>
          <w:szCs w:val="24"/>
          <w:u w:val="single"/>
        </w:rPr>
      </w:pPr>
    </w:p>
    <w:p w14:paraId="443FC49B" w14:textId="77777777" w:rsidR="00511B60" w:rsidRDefault="00511B60" w:rsidP="00540639">
      <w:pPr>
        <w:pStyle w:val="Sangradetextonormal"/>
        <w:ind w:firstLine="0"/>
        <w:outlineLvl w:val="0"/>
        <w:rPr>
          <w:sz w:val="24"/>
          <w:szCs w:val="24"/>
          <w:u w:val="single"/>
        </w:rPr>
      </w:pPr>
    </w:p>
    <w:p w14:paraId="557A9428" w14:textId="77777777" w:rsidR="00495819" w:rsidRDefault="00495819" w:rsidP="00AC483D">
      <w:pPr>
        <w:pStyle w:val="Sinespaciado"/>
        <w:jc w:val="center"/>
        <w:rPr>
          <w:rFonts w:ascii="Arial" w:hAnsi="Arial" w:cs="Arial"/>
          <w:b/>
          <w:sz w:val="20"/>
          <w:szCs w:val="20"/>
        </w:rPr>
      </w:pPr>
    </w:p>
    <w:p w14:paraId="6BDC18A9" w14:textId="48F40BEE" w:rsidR="00AC483D" w:rsidRPr="00454FBE" w:rsidRDefault="00AC483D" w:rsidP="00AC483D">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75AAF32B" w14:textId="77777777" w:rsidR="00AC483D" w:rsidRPr="00723C7F" w:rsidRDefault="00AC483D" w:rsidP="00AC483D">
      <w:pPr>
        <w:pStyle w:val="Sinespaciado"/>
        <w:jc w:val="center"/>
        <w:rPr>
          <w:rFonts w:ascii="Arial" w:eastAsia="Times New Roman" w:hAnsi="Arial" w:cs="Arial"/>
          <w:b/>
          <w:bCs/>
          <w:sz w:val="12"/>
          <w:szCs w:val="12"/>
          <w:lang w:eastAsia="es-PE"/>
        </w:rPr>
      </w:pPr>
    </w:p>
    <w:p w14:paraId="3A3FA87D" w14:textId="77777777" w:rsidR="00AC483D" w:rsidRPr="00454FBE" w:rsidRDefault="00AC483D" w:rsidP="00AC483D">
      <w:pPr>
        <w:pStyle w:val="Sangradetextonormal"/>
        <w:tabs>
          <w:tab w:val="left" w:pos="0"/>
        </w:tabs>
        <w:ind w:firstLine="0"/>
        <w:rPr>
          <w:sz w:val="20"/>
          <w:szCs w:val="20"/>
        </w:rPr>
      </w:pPr>
      <w:r w:rsidRPr="00454FBE">
        <w:rPr>
          <w:sz w:val="20"/>
          <w:szCs w:val="20"/>
        </w:rPr>
        <w:t>PROCESO DE SELECCIÓN DE PERSONAL POR REEMPLAZO</w:t>
      </w:r>
    </w:p>
    <w:p w14:paraId="372FA498" w14:textId="77777777" w:rsidR="00AC483D" w:rsidRPr="00723C7F" w:rsidRDefault="00AC483D" w:rsidP="00AC483D">
      <w:pPr>
        <w:pStyle w:val="Sinespaciado"/>
        <w:jc w:val="center"/>
        <w:rPr>
          <w:rFonts w:ascii="Arial" w:hAnsi="Arial" w:cs="Arial"/>
          <w:b/>
          <w:sz w:val="12"/>
          <w:szCs w:val="12"/>
        </w:rPr>
      </w:pPr>
    </w:p>
    <w:p w14:paraId="39CA2540" w14:textId="77777777" w:rsidR="00AC483D" w:rsidRPr="00454FBE" w:rsidRDefault="00AC483D" w:rsidP="00AC483D">
      <w:pPr>
        <w:pStyle w:val="Sangradetextonormal"/>
        <w:ind w:left="720" w:firstLine="0"/>
        <w:outlineLvl w:val="0"/>
        <w:rPr>
          <w:sz w:val="20"/>
          <w:szCs w:val="20"/>
        </w:rPr>
      </w:pPr>
      <w:r>
        <w:rPr>
          <w:sz w:val="20"/>
          <w:szCs w:val="20"/>
        </w:rPr>
        <w:t>RED ASISTENCIAL ANCASH</w:t>
      </w:r>
    </w:p>
    <w:p w14:paraId="1B03CD69" w14:textId="77777777" w:rsidR="00AC483D" w:rsidRPr="00723C7F" w:rsidRDefault="00AC483D" w:rsidP="00AC483D">
      <w:pPr>
        <w:pStyle w:val="Sinespaciado"/>
        <w:jc w:val="center"/>
        <w:rPr>
          <w:rFonts w:ascii="Arial" w:hAnsi="Arial" w:cs="Arial"/>
          <w:b/>
          <w:sz w:val="12"/>
          <w:szCs w:val="12"/>
        </w:rPr>
      </w:pPr>
    </w:p>
    <w:p w14:paraId="7BEC01B8" w14:textId="77777777" w:rsidR="00AC483D" w:rsidRPr="00454FBE" w:rsidRDefault="00AC483D" w:rsidP="00AC483D">
      <w:pPr>
        <w:pStyle w:val="Sinespaciado"/>
        <w:jc w:val="center"/>
        <w:rPr>
          <w:rFonts w:ascii="Arial" w:hAnsi="Arial" w:cs="Arial"/>
          <w:b/>
          <w:sz w:val="20"/>
          <w:szCs w:val="20"/>
        </w:rPr>
      </w:pPr>
      <w:r w:rsidRPr="00454FBE">
        <w:rPr>
          <w:rFonts w:ascii="Arial" w:hAnsi="Arial" w:cs="Arial"/>
          <w:b/>
          <w:sz w:val="20"/>
          <w:szCs w:val="20"/>
        </w:rPr>
        <w:t xml:space="preserve">CÓDIGO DE PROCESO: </w:t>
      </w:r>
      <w:r>
        <w:rPr>
          <w:rFonts w:ascii="Arial" w:hAnsi="Arial" w:cs="Arial"/>
          <w:b/>
          <w:sz w:val="20"/>
          <w:szCs w:val="20"/>
        </w:rPr>
        <w:t>P.S. 004</w:t>
      </w:r>
      <w:r w:rsidRPr="00454FBE">
        <w:rPr>
          <w:rFonts w:ascii="Arial" w:hAnsi="Arial" w:cs="Arial"/>
          <w:b/>
          <w:sz w:val="20"/>
          <w:szCs w:val="20"/>
        </w:rPr>
        <w:t>-PVA</w:t>
      </w:r>
      <w:r>
        <w:rPr>
          <w:rFonts w:ascii="Arial" w:hAnsi="Arial" w:cs="Arial"/>
          <w:b/>
          <w:sz w:val="20"/>
          <w:szCs w:val="20"/>
        </w:rPr>
        <w:t>-RAANC- 2021</w:t>
      </w:r>
    </w:p>
    <w:p w14:paraId="280AE21C" w14:textId="77777777" w:rsidR="00AC483D" w:rsidRDefault="00AC483D" w:rsidP="00AC483D">
      <w:pPr>
        <w:pStyle w:val="Sangradetextonormal"/>
        <w:ind w:left="426" w:firstLine="0"/>
        <w:jc w:val="left"/>
        <w:rPr>
          <w:sz w:val="20"/>
          <w:szCs w:val="20"/>
        </w:rPr>
      </w:pPr>
    </w:p>
    <w:p w14:paraId="44912629" w14:textId="77777777" w:rsidR="00AC483D" w:rsidRPr="00454FBE" w:rsidRDefault="00AC483D" w:rsidP="00AC483D">
      <w:pPr>
        <w:pStyle w:val="Sangradetextonormal"/>
        <w:ind w:left="426" w:firstLine="0"/>
        <w:jc w:val="left"/>
        <w:rPr>
          <w:sz w:val="20"/>
          <w:szCs w:val="20"/>
        </w:rPr>
      </w:pPr>
    </w:p>
    <w:p w14:paraId="0F71D282" w14:textId="77777777" w:rsidR="00AC483D" w:rsidRPr="00454FBE" w:rsidRDefault="00AC483D" w:rsidP="00AC483D">
      <w:pPr>
        <w:pStyle w:val="Sangradetextonormal"/>
        <w:numPr>
          <w:ilvl w:val="0"/>
          <w:numId w:val="43"/>
        </w:numPr>
        <w:tabs>
          <w:tab w:val="num" w:pos="426"/>
        </w:tabs>
        <w:ind w:left="426" w:hanging="426"/>
        <w:jc w:val="left"/>
        <w:rPr>
          <w:sz w:val="20"/>
          <w:szCs w:val="20"/>
        </w:rPr>
      </w:pPr>
      <w:r w:rsidRPr="00454FBE">
        <w:rPr>
          <w:sz w:val="20"/>
          <w:szCs w:val="20"/>
        </w:rPr>
        <w:t>GENERALIDADES</w:t>
      </w:r>
    </w:p>
    <w:p w14:paraId="1CA57003" w14:textId="77777777" w:rsidR="00AC483D" w:rsidRPr="00454FBE" w:rsidRDefault="00AC483D" w:rsidP="00AC483D">
      <w:pPr>
        <w:pStyle w:val="Sangradetextonormal"/>
        <w:ind w:left="360" w:firstLine="0"/>
        <w:jc w:val="left"/>
        <w:rPr>
          <w:b w:val="0"/>
          <w:sz w:val="20"/>
          <w:szCs w:val="20"/>
        </w:rPr>
      </w:pPr>
      <w:r w:rsidRPr="00454FBE">
        <w:rPr>
          <w:sz w:val="20"/>
          <w:szCs w:val="20"/>
        </w:rPr>
        <w:t xml:space="preserve">                                                                                                                                                                                                                                                                                                                                                                                                                                                                                                                                                                                                                                                                                                                                                                                                                                                                                                                                                                                                                                                                                                                                                                                                                                                                                                                                                                                                                                                                                                                                                                                                                                                                                                                                                                                                                                                                                                                                                                                                                                                                                                                                                                                                                                                                                                                                                                                                                                                                                                                                                                                                                                                                                                                                                                                                                                                                                                                                                                                                                                                                                                                                                                                                                                                                                                                                                                                                                                                                                                                                                                                                                                                                                                                                                                                                                                                                                                                                                                                                                                                                                                                                                                                                                                                                                                                                                                                                                                                                                                                                                                                                                                                                                                                                                                                                                                                                                              </w:t>
      </w:r>
    </w:p>
    <w:p w14:paraId="11C6F211" w14:textId="77777777" w:rsidR="00AC483D" w:rsidRPr="00454FBE" w:rsidRDefault="00AC483D" w:rsidP="00AC483D">
      <w:pPr>
        <w:pStyle w:val="Sangradetextonormal"/>
        <w:numPr>
          <w:ilvl w:val="1"/>
          <w:numId w:val="45"/>
        </w:numPr>
        <w:ind w:left="709"/>
        <w:jc w:val="left"/>
        <w:rPr>
          <w:sz w:val="20"/>
          <w:szCs w:val="20"/>
        </w:rPr>
      </w:pPr>
      <w:r w:rsidRPr="00454FBE">
        <w:rPr>
          <w:sz w:val="20"/>
          <w:szCs w:val="20"/>
        </w:rPr>
        <w:t>Objeto de la Convocatoria:</w:t>
      </w:r>
    </w:p>
    <w:p w14:paraId="18413AE3" w14:textId="77777777" w:rsidR="00AC483D" w:rsidRPr="00AC1137" w:rsidRDefault="00AC483D" w:rsidP="00AC483D">
      <w:pPr>
        <w:pStyle w:val="Sangradetextonormal"/>
        <w:tabs>
          <w:tab w:val="num" w:pos="1440"/>
        </w:tabs>
        <w:ind w:left="709" w:firstLine="0"/>
        <w:jc w:val="left"/>
        <w:rPr>
          <w:sz w:val="6"/>
          <w:szCs w:val="6"/>
        </w:rPr>
      </w:pPr>
    </w:p>
    <w:p w14:paraId="197CDF99" w14:textId="77777777" w:rsidR="00AC483D" w:rsidRPr="00454FBE" w:rsidRDefault="00AC483D" w:rsidP="00AC483D">
      <w:pPr>
        <w:pStyle w:val="Sangradetextonormal"/>
        <w:ind w:left="708" w:firstLine="12"/>
        <w:jc w:val="both"/>
        <w:rPr>
          <w:b w:val="0"/>
          <w:sz w:val="20"/>
          <w:szCs w:val="20"/>
        </w:rPr>
      </w:pPr>
      <w:r w:rsidRPr="00454FBE">
        <w:rPr>
          <w:b w:val="0"/>
          <w:sz w:val="20"/>
          <w:szCs w:val="20"/>
        </w:rPr>
        <w:t xml:space="preserve">Cubrir el siguiente cargo en la modalidad de </w:t>
      </w:r>
      <w:r w:rsidRPr="00454FBE">
        <w:rPr>
          <w:b w:val="0"/>
          <w:sz w:val="20"/>
          <w:szCs w:val="20"/>
          <w:u w:val="single"/>
        </w:rPr>
        <w:t>plazo indeterminado</w:t>
      </w:r>
      <w:r w:rsidRPr="00454FBE">
        <w:rPr>
          <w:b w:val="0"/>
          <w:sz w:val="20"/>
          <w:szCs w:val="20"/>
        </w:rPr>
        <w:t xml:space="preserve"> para la </w:t>
      </w:r>
      <w:r>
        <w:rPr>
          <w:b w:val="0"/>
          <w:sz w:val="20"/>
          <w:szCs w:val="20"/>
        </w:rPr>
        <w:t>Red Asistencial Ancash</w:t>
      </w:r>
      <w:r w:rsidRPr="00454FBE">
        <w:rPr>
          <w:b w:val="0"/>
          <w:sz w:val="20"/>
          <w:szCs w:val="20"/>
        </w:rPr>
        <w:t>:</w:t>
      </w:r>
    </w:p>
    <w:p w14:paraId="669AAED8" w14:textId="77777777" w:rsidR="00AC483D" w:rsidRPr="00723C7F" w:rsidRDefault="00AC483D" w:rsidP="00AC483D">
      <w:pPr>
        <w:pStyle w:val="Prrafodelista2"/>
        <w:ind w:left="0"/>
        <w:contextualSpacing/>
        <w:jc w:val="both"/>
        <w:rPr>
          <w:rFonts w:ascii="Arial" w:hAnsi="Arial"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
        <w:gridCol w:w="1482"/>
        <w:gridCol w:w="906"/>
        <w:gridCol w:w="1624"/>
        <w:gridCol w:w="1104"/>
        <w:gridCol w:w="1359"/>
        <w:gridCol w:w="1454"/>
      </w:tblGrid>
      <w:tr w:rsidR="00AC483D" w:rsidRPr="009139C4" w14:paraId="0182ECB2" w14:textId="77777777" w:rsidTr="00701C37">
        <w:trPr>
          <w:trHeight w:val="503"/>
        </w:trPr>
        <w:tc>
          <w:tcPr>
            <w:tcW w:w="469" w:type="pct"/>
            <w:shd w:val="clear" w:color="auto" w:fill="B4C6E7" w:themeFill="accent1" w:themeFillTint="66"/>
            <w:vAlign w:val="center"/>
          </w:tcPr>
          <w:p w14:paraId="5732927F" w14:textId="77777777" w:rsidR="00AC483D" w:rsidRPr="009139C4" w:rsidRDefault="00AC483D" w:rsidP="00701C37">
            <w:pPr>
              <w:jc w:val="center"/>
              <w:rPr>
                <w:rFonts w:ascii="Arial" w:hAnsi="Arial" w:cs="Arial"/>
                <w:b/>
                <w:sz w:val="17"/>
                <w:szCs w:val="17"/>
              </w:rPr>
            </w:pPr>
            <w:r w:rsidRPr="009139C4">
              <w:rPr>
                <w:rFonts w:ascii="Arial" w:hAnsi="Arial" w:cs="Arial"/>
                <w:b/>
                <w:sz w:val="17"/>
                <w:szCs w:val="17"/>
              </w:rPr>
              <w:t>CARGO</w:t>
            </w:r>
          </w:p>
        </w:tc>
        <w:tc>
          <w:tcPr>
            <w:tcW w:w="818" w:type="pct"/>
            <w:shd w:val="clear" w:color="auto" w:fill="B4C6E7" w:themeFill="accent1" w:themeFillTint="66"/>
            <w:vAlign w:val="center"/>
          </w:tcPr>
          <w:p w14:paraId="4A2AFFE8" w14:textId="77777777" w:rsidR="00AC483D" w:rsidRPr="009139C4" w:rsidRDefault="00AC483D" w:rsidP="00701C37">
            <w:pPr>
              <w:jc w:val="center"/>
              <w:rPr>
                <w:rFonts w:ascii="Arial" w:hAnsi="Arial" w:cs="Arial"/>
                <w:b/>
                <w:sz w:val="17"/>
                <w:szCs w:val="17"/>
              </w:rPr>
            </w:pPr>
            <w:r w:rsidRPr="009139C4">
              <w:rPr>
                <w:rFonts w:ascii="Arial" w:hAnsi="Arial" w:cs="Arial"/>
                <w:b/>
                <w:sz w:val="17"/>
                <w:szCs w:val="17"/>
              </w:rPr>
              <w:t>ESPECIALIDAD</w:t>
            </w:r>
          </w:p>
        </w:tc>
        <w:tc>
          <w:tcPr>
            <w:tcW w:w="513" w:type="pct"/>
            <w:shd w:val="clear" w:color="auto" w:fill="B4C6E7" w:themeFill="accent1" w:themeFillTint="66"/>
            <w:vAlign w:val="center"/>
          </w:tcPr>
          <w:p w14:paraId="6EA84517" w14:textId="77777777" w:rsidR="00AC483D" w:rsidRPr="009139C4" w:rsidRDefault="00AC483D" w:rsidP="00701C37">
            <w:pPr>
              <w:jc w:val="center"/>
              <w:rPr>
                <w:rFonts w:ascii="Arial" w:hAnsi="Arial" w:cs="Arial"/>
                <w:b/>
                <w:sz w:val="17"/>
                <w:szCs w:val="17"/>
              </w:rPr>
            </w:pPr>
            <w:r w:rsidRPr="009139C4">
              <w:rPr>
                <w:rFonts w:ascii="Arial" w:hAnsi="Arial" w:cs="Arial"/>
                <w:b/>
                <w:sz w:val="17"/>
                <w:szCs w:val="17"/>
              </w:rPr>
              <w:t>CÓDIGO CARGO</w:t>
            </w:r>
          </w:p>
        </w:tc>
        <w:tc>
          <w:tcPr>
            <w:tcW w:w="937" w:type="pct"/>
            <w:shd w:val="clear" w:color="auto" w:fill="B4C6E7" w:themeFill="accent1" w:themeFillTint="66"/>
            <w:vAlign w:val="center"/>
          </w:tcPr>
          <w:p w14:paraId="486F6D14" w14:textId="77777777" w:rsidR="00AC483D" w:rsidRPr="009139C4" w:rsidRDefault="00AC483D" w:rsidP="00701C37">
            <w:pPr>
              <w:jc w:val="center"/>
              <w:rPr>
                <w:rFonts w:ascii="Arial" w:hAnsi="Arial" w:cs="Arial"/>
                <w:b/>
                <w:sz w:val="17"/>
                <w:szCs w:val="17"/>
              </w:rPr>
            </w:pPr>
            <w:r w:rsidRPr="009139C4">
              <w:rPr>
                <w:rFonts w:ascii="Arial" w:hAnsi="Arial" w:cs="Arial"/>
                <w:b/>
                <w:sz w:val="17"/>
                <w:szCs w:val="17"/>
              </w:rPr>
              <w:t>REMUNERACIÓN MENSUAL</w:t>
            </w:r>
          </w:p>
        </w:tc>
        <w:tc>
          <w:tcPr>
            <w:tcW w:w="569" w:type="pct"/>
            <w:shd w:val="clear" w:color="auto" w:fill="B4C6E7" w:themeFill="accent1" w:themeFillTint="66"/>
            <w:vAlign w:val="center"/>
          </w:tcPr>
          <w:p w14:paraId="75B87D7E" w14:textId="77777777" w:rsidR="00AC483D" w:rsidRPr="009139C4" w:rsidRDefault="00AC483D" w:rsidP="00701C37">
            <w:pPr>
              <w:jc w:val="center"/>
              <w:rPr>
                <w:rFonts w:ascii="Arial" w:hAnsi="Arial" w:cs="Arial"/>
                <w:b/>
                <w:sz w:val="17"/>
                <w:szCs w:val="17"/>
              </w:rPr>
            </w:pPr>
            <w:r w:rsidRPr="009139C4">
              <w:rPr>
                <w:rFonts w:ascii="Arial" w:hAnsi="Arial" w:cs="Arial"/>
                <w:b/>
                <w:sz w:val="17"/>
                <w:szCs w:val="17"/>
              </w:rPr>
              <w:t>CANTIDAD</w:t>
            </w:r>
          </w:p>
        </w:tc>
        <w:tc>
          <w:tcPr>
            <w:tcW w:w="893" w:type="pct"/>
            <w:shd w:val="clear" w:color="auto" w:fill="B4C6E7" w:themeFill="accent1" w:themeFillTint="66"/>
            <w:vAlign w:val="center"/>
          </w:tcPr>
          <w:p w14:paraId="41B333D3" w14:textId="77777777" w:rsidR="00AC483D" w:rsidRPr="009139C4" w:rsidRDefault="00AC483D" w:rsidP="00701C37">
            <w:pPr>
              <w:jc w:val="center"/>
              <w:rPr>
                <w:rFonts w:ascii="Arial" w:hAnsi="Arial" w:cs="Arial"/>
                <w:b/>
                <w:sz w:val="17"/>
                <w:szCs w:val="17"/>
              </w:rPr>
            </w:pPr>
            <w:r w:rsidRPr="009139C4">
              <w:rPr>
                <w:rFonts w:ascii="Arial" w:hAnsi="Arial" w:cs="Arial"/>
                <w:b/>
                <w:sz w:val="17"/>
                <w:szCs w:val="17"/>
              </w:rPr>
              <w:t>LUGAR DE LABORES</w:t>
            </w:r>
          </w:p>
        </w:tc>
        <w:tc>
          <w:tcPr>
            <w:tcW w:w="802" w:type="pct"/>
            <w:shd w:val="clear" w:color="auto" w:fill="B4C6E7" w:themeFill="accent1" w:themeFillTint="66"/>
            <w:vAlign w:val="center"/>
          </w:tcPr>
          <w:p w14:paraId="12D7F29B" w14:textId="77777777" w:rsidR="00AC483D" w:rsidRPr="009139C4" w:rsidRDefault="00AC483D" w:rsidP="00701C37">
            <w:pPr>
              <w:jc w:val="center"/>
              <w:rPr>
                <w:rFonts w:ascii="Arial" w:hAnsi="Arial" w:cs="Arial"/>
                <w:b/>
                <w:sz w:val="17"/>
                <w:szCs w:val="17"/>
              </w:rPr>
            </w:pPr>
            <w:r w:rsidRPr="009139C4">
              <w:rPr>
                <w:rFonts w:ascii="Arial" w:hAnsi="Arial" w:cs="Arial"/>
                <w:b/>
                <w:sz w:val="17"/>
                <w:szCs w:val="17"/>
              </w:rPr>
              <w:t>DEPENDENCIA</w:t>
            </w:r>
          </w:p>
        </w:tc>
      </w:tr>
      <w:tr w:rsidR="00AC483D" w:rsidRPr="009139C4" w14:paraId="1C7010B6" w14:textId="77777777" w:rsidTr="00701C37">
        <w:trPr>
          <w:trHeight w:val="850"/>
        </w:trPr>
        <w:tc>
          <w:tcPr>
            <w:tcW w:w="469" w:type="pct"/>
            <w:vMerge w:val="restart"/>
            <w:shd w:val="clear" w:color="auto" w:fill="auto"/>
            <w:vAlign w:val="center"/>
          </w:tcPr>
          <w:p w14:paraId="16BF079D" w14:textId="77777777" w:rsidR="00AC483D" w:rsidRPr="009139C4" w:rsidRDefault="00AC483D" w:rsidP="00701C37">
            <w:pPr>
              <w:jc w:val="center"/>
              <w:rPr>
                <w:rFonts w:ascii="Arial" w:hAnsi="Arial" w:cs="Arial"/>
                <w:sz w:val="17"/>
                <w:szCs w:val="17"/>
              </w:rPr>
            </w:pPr>
          </w:p>
          <w:p w14:paraId="3993C630" w14:textId="77777777" w:rsidR="00AC483D" w:rsidRPr="009139C4" w:rsidRDefault="00AC483D" w:rsidP="00701C37">
            <w:pPr>
              <w:jc w:val="center"/>
              <w:rPr>
                <w:rFonts w:ascii="Arial" w:hAnsi="Arial" w:cs="Arial"/>
                <w:sz w:val="17"/>
                <w:szCs w:val="17"/>
              </w:rPr>
            </w:pPr>
            <w:r w:rsidRPr="009139C4">
              <w:rPr>
                <w:rFonts w:ascii="Arial" w:hAnsi="Arial" w:cs="Arial"/>
                <w:sz w:val="17"/>
                <w:szCs w:val="17"/>
              </w:rPr>
              <w:t>Médico</w:t>
            </w:r>
          </w:p>
        </w:tc>
        <w:tc>
          <w:tcPr>
            <w:tcW w:w="818" w:type="pct"/>
            <w:shd w:val="clear" w:color="auto" w:fill="auto"/>
            <w:vAlign w:val="center"/>
          </w:tcPr>
          <w:p w14:paraId="7526EE99" w14:textId="77777777" w:rsidR="00AC483D" w:rsidRPr="003821FC" w:rsidRDefault="00AC483D" w:rsidP="00701C37">
            <w:pPr>
              <w:jc w:val="center"/>
              <w:rPr>
                <w:rFonts w:ascii="Arial" w:hAnsi="Arial" w:cs="Arial"/>
                <w:sz w:val="17"/>
                <w:szCs w:val="17"/>
              </w:rPr>
            </w:pPr>
            <w:r>
              <w:rPr>
                <w:rFonts w:ascii="Arial" w:hAnsi="Arial" w:cs="Arial"/>
                <w:sz w:val="17"/>
                <w:szCs w:val="17"/>
              </w:rPr>
              <w:t xml:space="preserve">Medicina Intensiva </w:t>
            </w:r>
          </w:p>
        </w:tc>
        <w:tc>
          <w:tcPr>
            <w:tcW w:w="513" w:type="pct"/>
            <w:shd w:val="clear" w:color="auto" w:fill="auto"/>
            <w:vAlign w:val="center"/>
          </w:tcPr>
          <w:p w14:paraId="719C4CEE" w14:textId="77777777" w:rsidR="00AC483D" w:rsidRPr="009139C4" w:rsidRDefault="00AC483D" w:rsidP="00701C37">
            <w:pPr>
              <w:jc w:val="center"/>
              <w:rPr>
                <w:rFonts w:ascii="Arial" w:hAnsi="Arial" w:cs="Arial"/>
                <w:sz w:val="17"/>
                <w:szCs w:val="17"/>
              </w:rPr>
            </w:pPr>
            <w:r w:rsidRPr="009139C4">
              <w:rPr>
                <w:rFonts w:ascii="Arial" w:hAnsi="Arial" w:cs="Arial"/>
                <w:sz w:val="17"/>
                <w:szCs w:val="17"/>
              </w:rPr>
              <w:t>P1ME</w:t>
            </w:r>
            <w:r>
              <w:rPr>
                <w:rFonts w:ascii="Arial" w:hAnsi="Arial" w:cs="Arial"/>
                <w:sz w:val="17"/>
                <w:szCs w:val="17"/>
              </w:rPr>
              <w:t>S</w:t>
            </w:r>
            <w:r w:rsidRPr="009139C4">
              <w:rPr>
                <w:rFonts w:ascii="Arial" w:hAnsi="Arial" w:cs="Arial"/>
                <w:sz w:val="17"/>
                <w:szCs w:val="17"/>
              </w:rPr>
              <w:t>-001</w:t>
            </w:r>
          </w:p>
        </w:tc>
        <w:tc>
          <w:tcPr>
            <w:tcW w:w="937" w:type="pct"/>
            <w:shd w:val="clear" w:color="auto" w:fill="auto"/>
            <w:vAlign w:val="center"/>
          </w:tcPr>
          <w:p w14:paraId="14402F4A" w14:textId="77777777" w:rsidR="00AC483D" w:rsidRPr="009139C4" w:rsidRDefault="00AC483D" w:rsidP="00701C37">
            <w:pPr>
              <w:jc w:val="center"/>
              <w:rPr>
                <w:rFonts w:ascii="Arial" w:hAnsi="Arial" w:cs="Arial"/>
                <w:sz w:val="17"/>
                <w:szCs w:val="17"/>
                <w:lang w:val="es-MX"/>
              </w:rPr>
            </w:pPr>
            <w:r w:rsidRPr="009139C4">
              <w:rPr>
                <w:rFonts w:ascii="Arial" w:hAnsi="Arial" w:cs="Arial"/>
                <w:sz w:val="17"/>
                <w:szCs w:val="17"/>
                <w:lang w:val="es-MX"/>
              </w:rPr>
              <w:t>S/.6,240.00 (*)</w:t>
            </w:r>
          </w:p>
        </w:tc>
        <w:tc>
          <w:tcPr>
            <w:tcW w:w="569" w:type="pct"/>
            <w:shd w:val="clear" w:color="auto" w:fill="auto"/>
            <w:vAlign w:val="center"/>
          </w:tcPr>
          <w:p w14:paraId="7D62E1DA" w14:textId="77777777" w:rsidR="00AC483D" w:rsidRPr="009139C4" w:rsidRDefault="00AC483D" w:rsidP="00701C37">
            <w:pPr>
              <w:jc w:val="center"/>
              <w:rPr>
                <w:rFonts w:ascii="Arial" w:hAnsi="Arial" w:cs="Arial"/>
                <w:sz w:val="17"/>
                <w:szCs w:val="17"/>
              </w:rPr>
            </w:pPr>
            <w:r w:rsidRPr="009139C4">
              <w:rPr>
                <w:rFonts w:ascii="Arial" w:hAnsi="Arial" w:cs="Arial"/>
                <w:sz w:val="17"/>
                <w:szCs w:val="17"/>
              </w:rPr>
              <w:t>01</w:t>
            </w:r>
          </w:p>
        </w:tc>
        <w:tc>
          <w:tcPr>
            <w:tcW w:w="893" w:type="pct"/>
            <w:shd w:val="clear" w:color="auto" w:fill="auto"/>
            <w:vAlign w:val="center"/>
          </w:tcPr>
          <w:p w14:paraId="557F5C55" w14:textId="77777777" w:rsidR="00AC483D" w:rsidRPr="009139C4" w:rsidRDefault="00AC483D" w:rsidP="00701C37">
            <w:pPr>
              <w:jc w:val="center"/>
              <w:rPr>
                <w:rFonts w:ascii="Arial" w:hAnsi="Arial" w:cs="Arial"/>
                <w:sz w:val="17"/>
                <w:szCs w:val="17"/>
                <w:highlight w:val="yellow"/>
              </w:rPr>
            </w:pPr>
            <w:r w:rsidRPr="00D6716D">
              <w:rPr>
                <w:rFonts w:ascii="Arial" w:hAnsi="Arial" w:cs="Arial"/>
                <w:sz w:val="17"/>
                <w:szCs w:val="17"/>
              </w:rPr>
              <w:t>Servicio UCI/ Departamento EUCI/ Hospital III Chimbote</w:t>
            </w:r>
          </w:p>
        </w:tc>
        <w:tc>
          <w:tcPr>
            <w:tcW w:w="802" w:type="pct"/>
            <w:vMerge w:val="restart"/>
            <w:shd w:val="clear" w:color="auto" w:fill="auto"/>
          </w:tcPr>
          <w:p w14:paraId="120617B3" w14:textId="77777777" w:rsidR="00AC483D" w:rsidRPr="00F4150F" w:rsidRDefault="00AC483D" w:rsidP="00701C37">
            <w:pPr>
              <w:jc w:val="center"/>
              <w:rPr>
                <w:rFonts w:ascii="Arial" w:hAnsi="Arial" w:cs="Arial"/>
                <w:sz w:val="17"/>
                <w:szCs w:val="17"/>
              </w:rPr>
            </w:pPr>
          </w:p>
          <w:p w14:paraId="0EC7FA4F" w14:textId="77777777" w:rsidR="00AC483D" w:rsidRDefault="00AC483D" w:rsidP="00701C37">
            <w:pPr>
              <w:jc w:val="center"/>
              <w:rPr>
                <w:rFonts w:ascii="Arial" w:hAnsi="Arial" w:cs="Arial"/>
                <w:sz w:val="17"/>
                <w:szCs w:val="17"/>
              </w:rPr>
            </w:pPr>
          </w:p>
          <w:p w14:paraId="28DA58BB" w14:textId="77777777" w:rsidR="00AC483D" w:rsidRPr="00F4150F" w:rsidRDefault="00AC483D" w:rsidP="00701C37">
            <w:pPr>
              <w:jc w:val="center"/>
              <w:rPr>
                <w:rFonts w:ascii="Arial" w:hAnsi="Arial" w:cs="Arial"/>
                <w:sz w:val="17"/>
                <w:szCs w:val="17"/>
              </w:rPr>
            </w:pPr>
          </w:p>
          <w:p w14:paraId="5B8AC1F8" w14:textId="77777777" w:rsidR="00AC483D" w:rsidRPr="00F4150F" w:rsidRDefault="00AC483D" w:rsidP="00701C37">
            <w:pPr>
              <w:jc w:val="center"/>
              <w:rPr>
                <w:rFonts w:ascii="Arial" w:hAnsi="Arial" w:cs="Arial"/>
                <w:sz w:val="17"/>
                <w:szCs w:val="17"/>
              </w:rPr>
            </w:pPr>
          </w:p>
          <w:p w14:paraId="75401E3C" w14:textId="77777777" w:rsidR="00AC483D" w:rsidRPr="00F4150F" w:rsidRDefault="00AC483D" w:rsidP="00701C37">
            <w:pPr>
              <w:jc w:val="center"/>
              <w:rPr>
                <w:rFonts w:ascii="Arial" w:hAnsi="Arial" w:cs="Arial"/>
                <w:sz w:val="17"/>
                <w:szCs w:val="17"/>
              </w:rPr>
            </w:pPr>
          </w:p>
          <w:p w14:paraId="37D4C727" w14:textId="77777777" w:rsidR="00AC483D" w:rsidRPr="00F4150F" w:rsidRDefault="00AC483D" w:rsidP="00701C37">
            <w:pPr>
              <w:jc w:val="center"/>
              <w:rPr>
                <w:rFonts w:ascii="Arial" w:hAnsi="Arial" w:cs="Arial"/>
                <w:sz w:val="17"/>
                <w:szCs w:val="17"/>
              </w:rPr>
            </w:pPr>
            <w:r w:rsidRPr="00F4150F">
              <w:rPr>
                <w:rFonts w:ascii="Arial" w:hAnsi="Arial" w:cs="Arial"/>
                <w:sz w:val="17"/>
                <w:szCs w:val="17"/>
              </w:rPr>
              <w:t>Red Asistencial Ancash</w:t>
            </w:r>
          </w:p>
          <w:p w14:paraId="78E8F79C" w14:textId="77777777" w:rsidR="00AC483D" w:rsidRPr="00F4150F" w:rsidRDefault="00AC483D" w:rsidP="00701C37">
            <w:pPr>
              <w:jc w:val="center"/>
              <w:rPr>
                <w:rFonts w:ascii="Arial" w:hAnsi="Arial" w:cs="Arial"/>
                <w:sz w:val="17"/>
                <w:szCs w:val="17"/>
              </w:rPr>
            </w:pPr>
          </w:p>
        </w:tc>
      </w:tr>
      <w:tr w:rsidR="00AC483D" w:rsidRPr="009139C4" w14:paraId="363AFCB8" w14:textId="77777777" w:rsidTr="00701C37">
        <w:trPr>
          <w:trHeight w:val="850"/>
        </w:trPr>
        <w:tc>
          <w:tcPr>
            <w:tcW w:w="469" w:type="pct"/>
            <w:vMerge/>
            <w:shd w:val="clear" w:color="auto" w:fill="auto"/>
            <w:vAlign w:val="center"/>
          </w:tcPr>
          <w:p w14:paraId="123DE578" w14:textId="77777777" w:rsidR="00AC483D" w:rsidRPr="009139C4" w:rsidRDefault="00AC483D" w:rsidP="00701C37">
            <w:pPr>
              <w:jc w:val="center"/>
              <w:rPr>
                <w:rFonts w:ascii="Arial" w:hAnsi="Arial" w:cs="Arial"/>
                <w:sz w:val="17"/>
                <w:szCs w:val="17"/>
              </w:rPr>
            </w:pPr>
          </w:p>
        </w:tc>
        <w:tc>
          <w:tcPr>
            <w:tcW w:w="818" w:type="pct"/>
            <w:shd w:val="clear" w:color="auto" w:fill="auto"/>
            <w:vAlign w:val="center"/>
          </w:tcPr>
          <w:p w14:paraId="6B98EDC7" w14:textId="77777777" w:rsidR="00AC483D" w:rsidRPr="003821FC" w:rsidRDefault="00AC483D" w:rsidP="00701C37">
            <w:pPr>
              <w:jc w:val="center"/>
              <w:rPr>
                <w:rFonts w:ascii="Arial" w:hAnsi="Arial" w:cs="Arial"/>
                <w:sz w:val="17"/>
                <w:szCs w:val="17"/>
              </w:rPr>
            </w:pPr>
            <w:r w:rsidRPr="003821FC">
              <w:rPr>
                <w:rFonts w:ascii="Arial" w:hAnsi="Arial" w:cs="Arial"/>
                <w:sz w:val="17"/>
                <w:szCs w:val="17"/>
              </w:rPr>
              <w:t>Cirugía General</w:t>
            </w:r>
          </w:p>
        </w:tc>
        <w:tc>
          <w:tcPr>
            <w:tcW w:w="513" w:type="pct"/>
            <w:shd w:val="clear" w:color="auto" w:fill="auto"/>
            <w:vAlign w:val="center"/>
          </w:tcPr>
          <w:p w14:paraId="64E6EC8B" w14:textId="77777777" w:rsidR="00AC483D" w:rsidRPr="009139C4" w:rsidRDefault="00AC483D" w:rsidP="00701C37">
            <w:pPr>
              <w:jc w:val="center"/>
              <w:rPr>
                <w:rFonts w:ascii="Arial" w:hAnsi="Arial" w:cs="Arial"/>
                <w:sz w:val="17"/>
                <w:szCs w:val="17"/>
              </w:rPr>
            </w:pPr>
            <w:r w:rsidRPr="009139C4">
              <w:rPr>
                <w:rFonts w:ascii="Arial" w:hAnsi="Arial" w:cs="Arial"/>
                <w:sz w:val="17"/>
                <w:szCs w:val="17"/>
              </w:rPr>
              <w:t>P1ME</w:t>
            </w:r>
            <w:r>
              <w:rPr>
                <w:rFonts w:ascii="Arial" w:hAnsi="Arial" w:cs="Arial"/>
                <w:sz w:val="17"/>
                <w:szCs w:val="17"/>
              </w:rPr>
              <w:t>S</w:t>
            </w:r>
            <w:r w:rsidRPr="009139C4">
              <w:rPr>
                <w:rFonts w:ascii="Arial" w:hAnsi="Arial" w:cs="Arial"/>
                <w:sz w:val="17"/>
                <w:szCs w:val="17"/>
              </w:rPr>
              <w:t>-002</w:t>
            </w:r>
          </w:p>
        </w:tc>
        <w:tc>
          <w:tcPr>
            <w:tcW w:w="937" w:type="pct"/>
            <w:shd w:val="clear" w:color="auto" w:fill="auto"/>
            <w:vAlign w:val="center"/>
          </w:tcPr>
          <w:p w14:paraId="0A0D7714" w14:textId="77777777" w:rsidR="00AC483D" w:rsidRPr="009139C4" w:rsidRDefault="00AC483D" w:rsidP="00701C37">
            <w:pPr>
              <w:jc w:val="center"/>
              <w:rPr>
                <w:rFonts w:ascii="Arial" w:hAnsi="Arial" w:cs="Arial"/>
                <w:sz w:val="17"/>
                <w:szCs w:val="17"/>
                <w:lang w:val="es-MX"/>
              </w:rPr>
            </w:pPr>
            <w:r w:rsidRPr="009139C4">
              <w:rPr>
                <w:rFonts w:ascii="Arial" w:hAnsi="Arial" w:cs="Arial"/>
                <w:sz w:val="17"/>
                <w:szCs w:val="17"/>
                <w:lang w:val="es-MX"/>
              </w:rPr>
              <w:t>S/.6,240.00 (*)</w:t>
            </w:r>
          </w:p>
        </w:tc>
        <w:tc>
          <w:tcPr>
            <w:tcW w:w="569" w:type="pct"/>
            <w:shd w:val="clear" w:color="auto" w:fill="auto"/>
            <w:vAlign w:val="center"/>
          </w:tcPr>
          <w:p w14:paraId="419DE0EE" w14:textId="77777777" w:rsidR="00AC483D" w:rsidRPr="009139C4" w:rsidRDefault="00AC483D" w:rsidP="00701C37">
            <w:pPr>
              <w:jc w:val="center"/>
              <w:rPr>
                <w:rFonts w:ascii="Arial" w:hAnsi="Arial" w:cs="Arial"/>
                <w:sz w:val="17"/>
                <w:szCs w:val="17"/>
              </w:rPr>
            </w:pPr>
            <w:r w:rsidRPr="009139C4">
              <w:rPr>
                <w:rFonts w:ascii="Arial" w:hAnsi="Arial" w:cs="Arial"/>
                <w:sz w:val="17"/>
                <w:szCs w:val="17"/>
              </w:rPr>
              <w:t>01</w:t>
            </w:r>
          </w:p>
        </w:tc>
        <w:tc>
          <w:tcPr>
            <w:tcW w:w="893" w:type="pct"/>
            <w:shd w:val="clear" w:color="auto" w:fill="auto"/>
            <w:vAlign w:val="center"/>
          </w:tcPr>
          <w:p w14:paraId="60CAD9CF" w14:textId="77777777" w:rsidR="00AC483D" w:rsidRPr="00DB4EFA" w:rsidRDefault="00AC483D" w:rsidP="00701C37">
            <w:pPr>
              <w:jc w:val="center"/>
              <w:rPr>
                <w:rFonts w:ascii="Arial" w:hAnsi="Arial" w:cs="Arial"/>
                <w:sz w:val="17"/>
                <w:szCs w:val="17"/>
              </w:rPr>
            </w:pPr>
            <w:r w:rsidRPr="00DB4EFA">
              <w:rPr>
                <w:rFonts w:ascii="Arial" w:hAnsi="Arial" w:cs="Arial"/>
                <w:sz w:val="17"/>
                <w:szCs w:val="17"/>
              </w:rPr>
              <w:t>Servicio Médico Quirúrgico/</w:t>
            </w:r>
          </w:p>
          <w:p w14:paraId="6112C1C0" w14:textId="77777777" w:rsidR="00AC483D" w:rsidRPr="009139C4" w:rsidRDefault="00AC483D" w:rsidP="00701C37">
            <w:pPr>
              <w:jc w:val="center"/>
              <w:rPr>
                <w:rFonts w:ascii="Arial" w:hAnsi="Arial" w:cs="Arial"/>
                <w:sz w:val="17"/>
                <w:szCs w:val="17"/>
                <w:highlight w:val="yellow"/>
              </w:rPr>
            </w:pPr>
            <w:r w:rsidRPr="009139C4">
              <w:rPr>
                <w:rFonts w:ascii="Arial" w:hAnsi="Arial" w:cs="Arial"/>
                <w:sz w:val="17"/>
                <w:szCs w:val="17"/>
              </w:rPr>
              <w:t>Hospital</w:t>
            </w:r>
            <w:r>
              <w:rPr>
                <w:rFonts w:ascii="Arial" w:hAnsi="Arial" w:cs="Arial"/>
                <w:sz w:val="17"/>
                <w:szCs w:val="17"/>
              </w:rPr>
              <w:t xml:space="preserve"> I</w:t>
            </w:r>
            <w:r w:rsidRPr="009139C4">
              <w:rPr>
                <w:rFonts w:ascii="Arial" w:hAnsi="Arial" w:cs="Arial"/>
                <w:sz w:val="17"/>
                <w:szCs w:val="17"/>
              </w:rPr>
              <w:t xml:space="preserve"> Cono Sur </w:t>
            </w:r>
          </w:p>
        </w:tc>
        <w:tc>
          <w:tcPr>
            <w:tcW w:w="802" w:type="pct"/>
            <w:vMerge/>
            <w:shd w:val="clear" w:color="auto" w:fill="auto"/>
          </w:tcPr>
          <w:p w14:paraId="279FBDA4" w14:textId="77777777" w:rsidR="00AC483D" w:rsidRPr="009139C4" w:rsidRDefault="00AC483D" w:rsidP="00701C37">
            <w:pPr>
              <w:jc w:val="center"/>
              <w:rPr>
                <w:rFonts w:ascii="Arial" w:hAnsi="Arial" w:cs="Arial"/>
                <w:sz w:val="17"/>
                <w:szCs w:val="17"/>
                <w:highlight w:val="yellow"/>
              </w:rPr>
            </w:pPr>
          </w:p>
        </w:tc>
      </w:tr>
      <w:tr w:rsidR="00AC483D" w:rsidRPr="009139C4" w14:paraId="4CA4B7BA" w14:textId="77777777" w:rsidTr="00701C37">
        <w:trPr>
          <w:trHeight w:val="850"/>
        </w:trPr>
        <w:tc>
          <w:tcPr>
            <w:tcW w:w="469" w:type="pct"/>
            <w:vMerge/>
            <w:shd w:val="clear" w:color="auto" w:fill="auto"/>
            <w:vAlign w:val="center"/>
          </w:tcPr>
          <w:p w14:paraId="0FFDE4E8" w14:textId="77777777" w:rsidR="00AC483D" w:rsidRPr="009139C4" w:rsidRDefault="00AC483D" w:rsidP="00701C37">
            <w:pPr>
              <w:jc w:val="center"/>
              <w:rPr>
                <w:rFonts w:ascii="Arial" w:hAnsi="Arial" w:cs="Arial"/>
                <w:sz w:val="17"/>
                <w:szCs w:val="17"/>
              </w:rPr>
            </w:pPr>
          </w:p>
        </w:tc>
        <w:tc>
          <w:tcPr>
            <w:tcW w:w="818" w:type="pct"/>
            <w:shd w:val="clear" w:color="auto" w:fill="auto"/>
            <w:vAlign w:val="center"/>
          </w:tcPr>
          <w:p w14:paraId="1A434564" w14:textId="77777777" w:rsidR="00AC483D" w:rsidRPr="003821FC" w:rsidRDefault="00AC483D" w:rsidP="00701C37">
            <w:pPr>
              <w:jc w:val="center"/>
              <w:rPr>
                <w:rFonts w:ascii="Arial" w:hAnsi="Arial" w:cs="Arial"/>
                <w:sz w:val="17"/>
                <w:szCs w:val="17"/>
              </w:rPr>
            </w:pPr>
            <w:r w:rsidRPr="003821FC">
              <w:rPr>
                <w:rFonts w:ascii="Arial" w:hAnsi="Arial" w:cs="Arial"/>
                <w:sz w:val="17"/>
                <w:szCs w:val="17"/>
              </w:rPr>
              <w:t>Ginecología</w:t>
            </w:r>
          </w:p>
        </w:tc>
        <w:tc>
          <w:tcPr>
            <w:tcW w:w="513" w:type="pct"/>
            <w:shd w:val="clear" w:color="auto" w:fill="auto"/>
            <w:vAlign w:val="center"/>
          </w:tcPr>
          <w:p w14:paraId="21C9CE25" w14:textId="77777777" w:rsidR="00AC483D" w:rsidRPr="009139C4" w:rsidRDefault="00AC483D" w:rsidP="00701C37">
            <w:pPr>
              <w:jc w:val="center"/>
              <w:rPr>
                <w:rFonts w:ascii="Arial" w:hAnsi="Arial" w:cs="Arial"/>
                <w:sz w:val="17"/>
                <w:szCs w:val="17"/>
              </w:rPr>
            </w:pPr>
            <w:r w:rsidRPr="009139C4">
              <w:rPr>
                <w:rFonts w:ascii="Arial" w:hAnsi="Arial" w:cs="Arial"/>
                <w:sz w:val="17"/>
                <w:szCs w:val="17"/>
              </w:rPr>
              <w:t>P1ME</w:t>
            </w:r>
            <w:r>
              <w:rPr>
                <w:rFonts w:ascii="Arial" w:hAnsi="Arial" w:cs="Arial"/>
                <w:sz w:val="17"/>
                <w:szCs w:val="17"/>
              </w:rPr>
              <w:t>S</w:t>
            </w:r>
            <w:r w:rsidRPr="009139C4">
              <w:rPr>
                <w:rFonts w:ascii="Arial" w:hAnsi="Arial" w:cs="Arial"/>
                <w:sz w:val="17"/>
                <w:szCs w:val="17"/>
              </w:rPr>
              <w:t>-00</w:t>
            </w:r>
            <w:r>
              <w:rPr>
                <w:rFonts w:ascii="Arial" w:hAnsi="Arial" w:cs="Arial"/>
                <w:sz w:val="17"/>
                <w:szCs w:val="17"/>
              </w:rPr>
              <w:t>3</w:t>
            </w:r>
          </w:p>
        </w:tc>
        <w:tc>
          <w:tcPr>
            <w:tcW w:w="937" w:type="pct"/>
            <w:shd w:val="clear" w:color="auto" w:fill="auto"/>
            <w:vAlign w:val="center"/>
          </w:tcPr>
          <w:p w14:paraId="55F6197D" w14:textId="77777777" w:rsidR="00AC483D" w:rsidRPr="009139C4" w:rsidRDefault="00AC483D" w:rsidP="00701C37">
            <w:pPr>
              <w:jc w:val="center"/>
              <w:rPr>
                <w:rFonts w:ascii="Arial" w:hAnsi="Arial" w:cs="Arial"/>
                <w:sz w:val="17"/>
                <w:szCs w:val="17"/>
                <w:lang w:val="es-MX"/>
              </w:rPr>
            </w:pPr>
            <w:r w:rsidRPr="009139C4">
              <w:rPr>
                <w:rFonts w:ascii="Arial" w:hAnsi="Arial" w:cs="Arial"/>
                <w:sz w:val="17"/>
                <w:szCs w:val="17"/>
                <w:lang w:val="es-MX"/>
              </w:rPr>
              <w:t>S/.6,240.00 (*)</w:t>
            </w:r>
          </w:p>
        </w:tc>
        <w:tc>
          <w:tcPr>
            <w:tcW w:w="569" w:type="pct"/>
            <w:shd w:val="clear" w:color="auto" w:fill="auto"/>
            <w:vAlign w:val="center"/>
          </w:tcPr>
          <w:p w14:paraId="5D3CA527" w14:textId="77777777" w:rsidR="00AC483D" w:rsidRPr="009139C4" w:rsidRDefault="00AC483D" w:rsidP="00701C37">
            <w:pPr>
              <w:jc w:val="center"/>
              <w:rPr>
                <w:rFonts w:ascii="Arial" w:hAnsi="Arial" w:cs="Arial"/>
                <w:sz w:val="17"/>
                <w:szCs w:val="17"/>
              </w:rPr>
            </w:pPr>
            <w:r w:rsidRPr="009139C4">
              <w:rPr>
                <w:rFonts w:ascii="Arial" w:hAnsi="Arial" w:cs="Arial"/>
                <w:sz w:val="17"/>
                <w:szCs w:val="17"/>
              </w:rPr>
              <w:t>01</w:t>
            </w:r>
          </w:p>
        </w:tc>
        <w:tc>
          <w:tcPr>
            <w:tcW w:w="893" w:type="pct"/>
            <w:shd w:val="clear" w:color="auto" w:fill="auto"/>
            <w:vAlign w:val="center"/>
          </w:tcPr>
          <w:p w14:paraId="7A98B3B6" w14:textId="77777777" w:rsidR="00AC483D" w:rsidRPr="00DB4EFA" w:rsidRDefault="00AC483D" w:rsidP="00701C37">
            <w:pPr>
              <w:jc w:val="center"/>
              <w:rPr>
                <w:rFonts w:ascii="Arial" w:hAnsi="Arial" w:cs="Arial"/>
                <w:sz w:val="17"/>
                <w:szCs w:val="17"/>
              </w:rPr>
            </w:pPr>
            <w:r w:rsidRPr="00DB4EFA">
              <w:rPr>
                <w:rFonts w:ascii="Arial" w:hAnsi="Arial" w:cs="Arial"/>
                <w:sz w:val="17"/>
                <w:szCs w:val="17"/>
              </w:rPr>
              <w:t>Servicio Médico Quirúrgico/</w:t>
            </w:r>
          </w:p>
          <w:p w14:paraId="4F33588F" w14:textId="77777777" w:rsidR="00AC483D" w:rsidRPr="009139C4" w:rsidRDefault="00AC483D" w:rsidP="00701C37">
            <w:pPr>
              <w:jc w:val="center"/>
              <w:rPr>
                <w:rFonts w:ascii="Arial" w:hAnsi="Arial" w:cs="Arial"/>
                <w:sz w:val="17"/>
                <w:szCs w:val="17"/>
                <w:highlight w:val="yellow"/>
              </w:rPr>
            </w:pPr>
            <w:r w:rsidRPr="009139C4">
              <w:rPr>
                <w:rFonts w:ascii="Arial" w:hAnsi="Arial" w:cs="Arial"/>
                <w:sz w:val="17"/>
                <w:szCs w:val="17"/>
              </w:rPr>
              <w:t>Hospital</w:t>
            </w:r>
            <w:r>
              <w:rPr>
                <w:rFonts w:ascii="Arial" w:hAnsi="Arial" w:cs="Arial"/>
                <w:sz w:val="17"/>
                <w:szCs w:val="17"/>
              </w:rPr>
              <w:t xml:space="preserve"> I</w:t>
            </w:r>
            <w:r w:rsidRPr="009139C4">
              <w:rPr>
                <w:rFonts w:ascii="Arial" w:hAnsi="Arial" w:cs="Arial"/>
                <w:sz w:val="17"/>
                <w:szCs w:val="17"/>
              </w:rPr>
              <w:t xml:space="preserve"> Cono Sur </w:t>
            </w:r>
          </w:p>
        </w:tc>
        <w:tc>
          <w:tcPr>
            <w:tcW w:w="802" w:type="pct"/>
            <w:vMerge/>
            <w:shd w:val="clear" w:color="auto" w:fill="auto"/>
          </w:tcPr>
          <w:p w14:paraId="7FD94122" w14:textId="77777777" w:rsidR="00AC483D" w:rsidRPr="009139C4" w:rsidRDefault="00AC483D" w:rsidP="00701C37">
            <w:pPr>
              <w:jc w:val="center"/>
              <w:rPr>
                <w:rFonts w:ascii="Arial" w:hAnsi="Arial" w:cs="Arial"/>
                <w:sz w:val="17"/>
                <w:szCs w:val="17"/>
                <w:highlight w:val="yellow"/>
              </w:rPr>
            </w:pPr>
          </w:p>
        </w:tc>
      </w:tr>
      <w:tr w:rsidR="00AC483D" w:rsidRPr="009139C4" w14:paraId="2EEACD41" w14:textId="77777777" w:rsidTr="00701C37">
        <w:trPr>
          <w:trHeight w:val="304"/>
        </w:trPr>
        <w:tc>
          <w:tcPr>
            <w:tcW w:w="2736" w:type="pct"/>
            <w:gridSpan w:val="4"/>
            <w:shd w:val="clear" w:color="auto" w:fill="B4C6E7" w:themeFill="accent1" w:themeFillTint="66"/>
            <w:vAlign w:val="center"/>
          </w:tcPr>
          <w:p w14:paraId="66293681" w14:textId="77777777" w:rsidR="00AC483D" w:rsidRPr="009139C4" w:rsidRDefault="00AC483D" w:rsidP="00701C37">
            <w:pPr>
              <w:jc w:val="center"/>
              <w:rPr>
                <w:rFonts w:ascii="Arial" w:hAnsi="Arial" w:cs="Arial"/>
                <w:b/>
                <w:sz w:val="17"/>
                <w:szCs w:val="17"/>
              </w:rPr>
            </w:pPr>
            <w:r w:rsidRPr="009139C4">
              <w:rPr>
                <w:rFonts w:ascii="Arial" w:hAnsi="Arial" w:cs="Arial"/>
                <w:b/>
                <w:sz w:val="17"/>
                <w:szCs w:val="17"/>
              </w:rPr>
              <w:t>TOTAL</w:t>
            </w:r>
          </w:p>
        </w:tc>
        <w:tc>
          <w:tcPr>
            <w:tcW w:w="2264" w:type="pct"/>
            <w:gridSpan w:val="3"/>
            <w:tcBorders>
              <w:left w:val="single" w:sz="4" w:space="0" w:color="auto"/>
            </w:tcBorders>
            <w:shd w:val="clear" w:color="auto" w:fill="B4C6E7" w:themeFill="accent1" w:themeFillTint="66"/>
            <w:vAlign w:val="center"/>
          </w:tcPr>
          <w:p w14:paraId="561CEE32" w14:textId="77777777" w:rsidR="00AC483D" w:rsidRPr="009139C4" w:rsidRDefault="00AC483D" w:rsidP="00701C37">
            <w:pPr>
              <w:rPr>
                <w:rFonts w:ascii="Arial" w:hAnsi="Arial" w:cs="Arial"/>
                <w:b/>
                <w:sz w:val="17"/>
                <w:szCs w:val="17"/>
              </w:rPr>
            </w:pPr>
            <w:r w:rsidRPr="009139C4">
              <w:rPr>
                <w:rFonts w:ascii="Arial" w:hAnsi="Arial" w:cs="Arial"/>
                <w:b/>
                <w:sz w:val="17"/>
                <w:szCs w:val="17"/>
              </w:rPr>
              <w:t xml:space="preserve">       0</w:t>
            </w:r>
            <w:r>
              <w:rPr>
                <w:rFonts w:ascii="Arial" w:hAnsi="Arial" w:cs="Arial"/>
                <w:b/>
                <w:sz w:val="17"/>
                <w:szCs w:val="17"/>
              </w:rPr>
              <w:t>3</w:t>
            </w:r>
          </w:p>
        </w:tc>
      </w:tr>
    </w:tbl>
    <w:p w14:paraId="00D10F55" w14:textId="77777777" w:rsidR="00AC483D" w:rsidRPr="00603F95" w:rsidRDefault="00AC483D" w:rsidP="00AC483D">
      <w:pPr>
        <w:pStyle w:val="Prrafodelista8"/>
        <w:ind w:left="-851" w:firstLine="851"/>
        <w:jc w:val="both"/>
        <w:rPr>
          <w:b/>
          <w:sz w:val="12"/>
          <w:szCs w:val="12"/>
        </w:rPr>
      </w:pPr>
    </w:p>
    <w:p w14:paraId="6F45E5C0" w14:textId="77777777" w:rsidR="00AC483D" w:rsidRPr="00454FBE" w:rsidRDefault="00AC483D" w:rsidP="00AC483D">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78BE797" w14:textId="77777777" w:rsidR="00AC483D" w:rsidRPr="00454FBE" w:rsidRDefault="00AC483D" w:rsidP="00AC483D">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7D40865C" w14:textId="77777777" w:rsidR="00AC483D" w:rsidRPr="00454FBE" w:rsidRDefault="00AC483D" w:rsidP="00AC483D">
      <w:pPr>
        <w:pStyle w:val="Prrafodelista10"/>
        <w:ind w:left="0"/>
        <w:contextualSpacing/>
        <w:jc w:val="both"/>
        <w:rPr>
          <w:b/>
          <w:sz w:val="18"/>
        </w:rPr>
      </w:pPr>
    </w:p>
    <w:p w14:paraId="2F6F76F4" w14:textId="77777777" w:rsidR="00AC483D" w:rsidRPr="007C21A8" w:rsidRDefault="00AC483D" w:rsidP="00AC483D">
      <w:pPr>
        <w:pStyle w:val="Sangradetextonormal"/>
        <w:numPr>
          <w:ilvl w:val="1"/>
          <w:numId w:val="45"/>
        </w:numPr>
        <w:ind w:left="709"/>
        <w:jc w:val="both"/>
        <w:rPr>
          <w:sz w:val="20"/>
          <w:szCs w:val="20"/>
        </w:rPr>
      </w:pPr>
      <w:r w:rsidRPr="00454FBE">
        <w:rPr>
          <w:sz w:val="20"/>
          <w:szCs w:val="20"/>
        </w:rPr>
        <w:t xml:space="preserve">Dependencia, </w:t>
      </w:r>
      <w:r w:rsidRPr="00454FBE">
        <w:rPr>
          <w:bCs w:val="0"/>
          <w:sz w:val="20"/>
          <w:szCs w:val="20"/>
        </w:rPr>
        <w:t>Unidad Orgánica y/o Área Solicitante</w:t>
      </w:r>
      <w:r>
        <w:rPr>
          <w:bCs w:val="0"/>
          <w:sz w:val="20"/>
          <w:szCs w:val="20"/>
        </w:rPr>
        <w:t>:</w:t>
      </w:r>
    </w:p>
    <w:p w14:paraId="6233281C" w14:textId="77777777" w:rsidR="00AC483D" w:rsidRPr="002E0674" w:rsidRDefault="00AC483D" w:rsidP="00AC483D">
      <w:pPr>
        <w:pStyle w:val="Sangradetextonormal"/>
        <w:ind w:left="709" w:firstLine="0"/>
        <w:jc w:val="both"/>
        <w:rPr>
          <w:sz w:val="6"/>
          <w:szCs w:val="6"/>
        </w:rPr>
      </w:pPr>
    </w:p>
    <w:p w14:paraId="5F96A039" w14:textId="77777777" w:rsidR="00AC483D" w:rsidRPr="0034261C" w:rsidRDefault="00AC483D" w:rsidP="00AC483D">
      <w:pPr>
        <w:pStyle w:val="Sangradetextonormal"/>
        <w:ind w:left="709" w:firstLine="0"/>
        <w:jc w:val="both"/>
        <w:rPr>
          <w:b w:val="0"/>
          <w:sz w:val="20"/>
          <w:szCs w:val="20"/>
        </w:rPr>
      </w:pPr>
      <w:r w:rsidRPr="0034261C">
        <w:rPr>
          <w:b w:val="0"/>
          <w:sz w:val="20"/>
          <w:szCs w:val="20"/>
        </w:rPr>
        <w:t>Red Asistencial Ancash.</w:t>
      </w:r>
    </w:p>
    <w:p w14:paraId="308D93AF" w14:textId="77777777" w:rsidR="00AC483D" w:rsidRPr="00454FBE" w:rsidRDefault="00AC483D" w:rsidP="00AC483D">
      <w:pPr>
        <w:pStyle w:val="Sangradetextonormal"/>
        <w:jc w:val="both"/>
        <w:rPr>
          <w:b w:val="0"/>
          <w:sz w:val="20"/>
          <w:szCs w:val="20"/>
        </w:rPr>
      </w:pPr>
    </w:p>
    <w:p w14:paraId="42676668" w14:textId="77777777" w:rsidR="00AC483D" w:rsidRDefault="00AC483D" w:rsidP="00AC483D">
      <w:pPr>
        <w:pStyle w:val="Sangradetextonormal"/>
        <w:numPr>
          <w:ilvl w:val="1"/>
          <w:numId w:val="45"/>
        </w:numPr>
        <w:ind w:left="709"/>
        <w:jc w:val="both"/>
        <w:rPr>
          <w:sz w:val="20"/>
          <w:szCs w:val="20"/>
        </w:rPr>
      </w:pPr>
      <w:r w:rsidRPr="00454FBE">
        <w:rPr>
          <w:sz w:val="20"/>
          <w:szCs w:val="20"/>
        </w:rPr>
        <w:t xml:space="preserve">Dependencia encargada de </w:t>
      </w:r>
      <w:r w:rsidRPr="00244875">
        <w:rPr>
          <w:sz w:val="20"/>
          <w:szCs w:val="20"/>
        </w:rPr>
        <w:t>realizar el proceso de incorporación y contratación</w:t>
      </w:r>
      <w:r>
        <w:rPr>
          <w:sz w:val="20"/>
          <w:szCs w:val="20"/>
        </w:rPr>
        <w:t>:</w:t>
      </w:r>
    </w:p>
    <w:p w14:paraId="13D088B6" w14:textId="77777777" w:rsidR="00AC483D" w:rsidRPr="002E0674" w:rsidRDefault="00AC483D" w:rsidP="00AC483D">
      <w:pPr>
        <w:pStyle w:val="Sangradetextonormal"/>
        <w:ind w:left="709" w:firstLine="0"/>
        <w:jc w:val="both"/>
        <w:rPr>
          <w:sz w:val="6"/>
          <w:szCs w:val="6"/>
        </w:rPr>
      </w:pPr>
    </w:p>
    <w:p w14:paraId="42197B4B" w14:textId="77777777" w:rsidR="00AC483D" w:rsidRPr="0034261C" w:rsidRDefault="00AC483D" w:rsidP="00AC483D">
      <w:pPr>
        <w:ind w:firstLine="708"/>
        <w:rPr>
          <w:rFonts w:ascii="Arial" w:hAnsi="Arial" w:cs="Arial"/>
          <w:bCs/>
        </w:rPr>
      </w:pPr>
      <w:r w:rsidRPr="0034261C">
        <w:rPr>
          <w:rFonts w:ascii="Arial" w:hAnsi="Arial" w:cs="Arial"/>
          <w:bCs/>
        </w:rPr>
        <w:t>División de Recursos Humanos de la Red Asistencial Ancash.</w:t>
      </w:r>
    </w:p>
    <w:p w14:paraId="669BC988" w14:textId="77777777" w:rsidR="00AC483D" w:rsidRPr="00244875" w:rsidRDefault="00AC483D" w:rsidP="00AC483D">
      <w:pPr>
        <w:pStyle w:val="Sangradetextonormal"/>
        <w:jc w:val="both"/>
        <w:rPr>
          <w:sz w:val="20"/>
          <w:szCs w:val="20"/>
        </w:rPr>
      </w:pPr>
    </w:p>
    <w:p w14:paraId="018F45B8" w14:textId="77777777" w:rsidR="00AC483D" w:rsidRPr="00244875" w:rsidRDefault="00AC483D" w:rsidP="00AC483D">
      <w:pPr>
        <w:pStyle w:val="Sangradetextonormal"/>
        <w:numPr>
          <w:ilvl w:val="1"/>
          <w:numId w:val="45"/>
        </w:numPr>
        <w:ind w:left="709"/>
        <w:jc w:val="both"/>
        <w:rPr>
          <w:sz w:val="20"/>
          <w:szCs w:val="20"/>
        </w:rPr>
      </w:pPr>
      <w:r w:rsidRPr="00244875">
        <w:rPr>
          <w:sz w:val="20"/>
        </w:rPr>
        <w:t>Consideraciones para la postulación e incorporación</w:t>
      </w:r>
      <w:r>
        <w:rPr>
          <w:sz w:val="20"/>
        </w:rPr>
        <w:t>:</w:t>
      </w:r>
    </w:p>
    <w:p w14:paraId="7072591D" w14:textId="77777777" w:rsidR="00AC483D" w:rsidRPr="002E0674" w:rsidRDefault="00AC483D" w:rsidP="00AC483D">
      <w:pPr>
        <w:pStyle w:val="Sangradetextonormal"/>
        <w:jc w:val="both"/>
        <w:rPr>
          <w:sz w:val="6"/>
          <w:szCs w:val="6"/>
        </w:rPr>
      </w:pPr>
    </w:p>
    <w:p w14:paraId="6DD1B35B" w14:textId="77777777" w:rsidR="00AC483D" w:rsidRPr="00244875" w:rsidRDefault="00AC483D" w:rsidP="00AC483D">
      <w:pPr>
        <w:pStyle w:val="Sangradetextonormal"/>
        <w:numPr>
          <w:ilvl w:val="0"/>
          <w:numId w:val="44"/>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0DA9F2C" w14:textId="77777777" w:rsidR="00AC483D" w:rsidRPr="00AF0074" w:rsidRDefault="00AC483D" w:rsidP="00AC483D">
      <w:pPr>
        <w:pStyle w:val="Sangradetextonormal"/>
        <w:numPr>
          <w:ilvl w:val="0"/>
          <w:numId w:val="44"/>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7E193139" w14:textId="77777777" w:rsidR="00AC483D" w:rsidRPr="00C80F6A" w:rsidRDefault="00AC483D" w:rsidP="00AC483D">
      <w:pPr>
        <w:pStyle w:val="Sangradetextonormal"/>
        <w:numPr>
          <w:ilvl w:val="0"/>
          <w:numId w:val="44"/>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27825A89" w14:textId="77777777" w:rsidR="00AC483D" w:rsidRPr="00244875" w:rsidRDefault="00AC483D" w:rsidP="00AC483D">
      <w:pPr>
        <w:pStyle w:val="Sangradetextonormal"/>
        <w:numPr>
          <w:ilvl w:val="0"/>
          <w:numId w:val="44"/>
        </w:numPr>
        <w:tabs>
          <w:tab w:val="num" w:pos="1080"/>
        </w:tabs>
        <w:ind w:left="1080"/>
        <w:jc w:val="both"/>
        <w:rPr>
          <w:b w:val="0"/>
          <w:sz w:val="20"/>
        </w:rPr>
      </w:pPr>
      <w:r w:rsidRPr="00244875">
        <w:rPr>
          <w:b w:val="0"/>
          <w:sz w:val="20"/>
        </w:rPr>
        <w:t>Disponibilidad inmediata.</w:t>
      </w:r>
    </w:p>
    <w:p w14:paraId="4ED7F2F0" w14:textId="77777777" w:rsidR="00AC483D" w:rsidRPr="00723C7F" w:rsidRDefault="00AC483D" w:rsidP="00AC483D">
      <w:pPr>
        <w:pStyle w:val="Sangradetextonormal"/>
        <w:ind w:firstLine="0"/>
        <w:jc w:val="both"/>
        <w:rPr>
          <w:b w:val="0"/>
          <w:bCs w:val="0"/>
          <w:sz w:val="12"/>
          <w:szCs w:val="12"/>
        </w:rPr>
      </w:pPr>
    </w:p>
    <w:p w14:paraId="4D8FD1BB" w14:textId="77777777" w:rsidR="00AC483D" w:rsidRPr="00723C7F" w:rsidRDefault="00AC483D" w:rsidP="00AC483D">
      <w:pPr>
        <w:pStyle w:val="Sangradetextonormal"/>
        <w:ind w:firstLine="0"/>
        <w:jc w:val="both"/>
        <w:rPr>
          <w:sz w:val="12"/>
          <w:szCs w:val="12"/>
        </w:rPr>
      </w:pPr>
    </w:p>
    <w:p w14:paraId="216DC608" w14:textId="77777777" w:rsidR="00AC483D" w:rsidRPr="00244875" w:rsidRDefault="00AC483D" w:rsidP="00AC483D">
      <w:pPr>
        <w:pStyle w:val="Sangradetextonormal"/>
        <w:numPr>
          <w:ilvl w:val="1"/>
          <w:numId w:val="45"/>
        </w:numPr>
        <w:ind w:left="709"/>
        <w:jc w:val="both"/>
        <w:rPr>
          <w:sz w:val="20"/>
          <w:szCs w:val="20"/>
        </w:rPr>
      </w:pPr>
      <w:r w:rsidRPr="00244875">
        <w:rPr>
          <w:sz w:val="20"/>
          <w:szCs w:val="20"/>
        </w:rPr>
        <w:t>Consideraciones Generales</w:t>
      </w:r>
      <w:r>
        <w:rPr>
          <w:sz w:val="20"/>
          <w:szCs w:val="20"/>
        </w:rPr>
        <w:t>:</w:t>
      </w:r>
    </w:p>
    <w:p w14:paraId="0B52E53F" w14:textId="77777777" w:rsidR="00AC483D" w:rsidRPr="00670B1C" w:rsidRDefault="00AC483D" w:rsidP="00AC483D">
      <w:pPr>
        <w:pStyle w:val="Sangradetextonormal"/>
        <w:ind w:left="426" w:firstLine="0"/>
        <w:jc w:val="both"/>
        <w:rPr>
          <w:sz w:val="6"/>
          <w:szCs w:val="6"/>
          <w:highlight w:val="yellow"/>
        </w:rPr>
      </w:pPr>
    </w:p>
    <w:p w14:paraId="0631482E" w14:textId="77777777" w:rsidR="00AC483D" w:rsidRPr="00BD3E44" w:rsidRDefault="00AC483D" w:rsidP="00AC483D">
      <w:pPr>
        <w:pStyle w:val="Prrafodelista"/>
        <w:numPr>
          <w:ilvl w:val="2"/>
          <w:numId w:val="43"/>
        </w:numPr>
        <w:tabs>
          <w:tab w:val="clear" w:pos="1800"/>
          <w:tab w:val="num" w:pos="1440"/>
        </w:tabs>
        <w:suppressAutoHyphens w:val="0"/>
        <w:ind w:left="1134" w:hanging="425"/>
        <w:contextualSpacing w:val="0"/>
        <w:jc w:val="both"/>
        <w:rPr>
          <w:bCs/>
        </w:rPr>
      </w:pPr>
      <w:r w:rsidRPr="00244875">
        <w:rPr>
          <w:bCs/>
        </w:rPr>
        <w:t>El postulante es responsable de la información consi</w:t>
      </w:r>
      <w:r>
        <w:rPr>
          <w:bCs/>
        </w:rPr>
        <w:t>gnada en los Formatos respectivos</w:t>
      </w:r>
      <w:r w:rsidRPr="00244875">
        <w:rPr>
          <w:bCs/>
        </w:rPr>
        <w:t xml:space="preserve"> a través del Sistema de Selección de Persona</w:t>
      </w:r>
      <w:r>
        <w:rPr>
          <w:bCs/>
        </w:rPr>
        <w:t xml:space="preserve">l (SISEP), los cuales </w:t>
      </w:r>
      <w:r w:rsidRPr="00244875">
        <w:rPr>
          <w:bCs/>
        </w:rPr>
        <w:t>tiene</w:t>
      </w:r>
      <w:r>
        <w:rPr>
          <w:bCs/>
        </w:rPr>
        <w:t>n</w:t>
      </w:r>
      <w:r w:rsidRPr="00244875">
        <w:rPr>
          <w:bCs/>
        </w:rPr>
        <w:t xml:space="preserve"> carácter de </w:t>
      </w:r>
      <w:r w:rsidRPr="00BD3E44">
        <w:rPr>
          <w:bCs/>
        </w:rPr>
        <w:t>declaración jurada, así como de los documentos de sustento que remite al correo electrónico de postulación y se somete al proceso de fiscalización que lleve a cabo ESSALUD, durante o después de culminado el proceso de selección.</w:t>
      </w:r>
    </w:p>
    <w:p w14:paraId="2BAAB938" w14:textId="77777777" w:rsidR="00AC483D" w:rsidRDefault="00AC483D" w:rsidP="00AC483D">
      <w:pPr>
        <w:pStyle w:val="Prrafodelista"/>
        <w:ind w:left="1134"/>
        <w:jc w:val="both"/>
        <w:rPr>
          <w:bCs/>
        </w:rPr>
      </w:pPr>
    </w:p>
    <w:p w14:paraId="4F906F23" w14:textId="77777777" w:rsidR="00AC483D" w:rsidRDefault="00AC483D" w:rsidP="00AC483D">
      <w:pPr>
        <w:pStyle w:val="Prrafodelista"/>
        <w:numPr>
          <w:ilvl w:val="2"/>
          <w:numId w:val="43"/>
        </w:numPr>
        <w:tabs>
          <w:tab w:val="clear" w:pos="1800"/>
          <w:tab w:val="num" w:pos="1440"/>
        </w:tabs>
        <w:suppressAutoHyphens w:val="0"/>
        <w:ind w:left="1134" w:hanging="425"/>
        <w:contextualSpacing w:val="0"/>
        <w:jc w:val="both"/>
        <w:rPr>
          <w:bCs/>
        </w:rPr>
      </w:pPr>
      <w:r w:rsidRPr="00EC2990">
        <w:rPr>
          <w:bCs/>
        </w:rPr>
        <w:t>Los procesos de selección se rigen por el cronograma de cada convocatoria</w:t>
      </w:r>
      <w:r>
        <w:rPr>
          <w:bCs/>
        </w:rPr>
        <w:t xml:space="preserve"> el cual puede estar sujeto a variaciones</w:t>
      </w:r>
      <w:r w:rsidRPr="00EC2990">
        <w:rPr>
          <w:bCs/>
        </w:rPr>
        <w:t xml:space="preserve"> y siendo las etapas de carácter eliminatorio, es responsabilidad del postulante realizar el seguimiento del proceso en el portal web </w:t>
      </w:r>
      <w:hyperlink r:id="rId13" w:history="1">
        <w:r w:rsidRPr="00EC2990">
          <w:rPr>
            <w:rStyle w:val="Hipervnculo"/>
            <w:bCs/>
          </w:rPr>
          <w:t>http://convocatorias.essalud.gob.pe</w:t>
        </w:r>
      </w:hyperlink>
      <w:r w:rsidRPr="00EC2990">
        <w:rPr>
          <w:bCs/>
        </w:rPr>
        <w:t>. De existir alguna modificación en el proceso de selección, ésta será comunicada oportunamente en la web señalada.</w:t>
      </w:r>
    </w:p>
    <w:p w14:paraId="73046ABA" w14:textId="77777777" w:rsidR="00AC483D" w:rsidRPr="004D576C" w:rsidRDefault="00AC483D" w:rsidP="00AC483D">
      <w:pPr>
        <w:pStyle w:val="Prrafodelista"/>
        <w:numPr>
          <w:ilvl w:val="2"/>
          <w:numId w:val="43"/>
        </w:numPr>
        <w:tabs>
          <w:tab w:val="clear" w:pos="1800"/>
          <w:tab w:val="num" w:pos="1440"/>
        </w:tabs>
        <w:suppressAutoHyphens w:val="0"/>
        <w:ind w:left="1134" w:hanging="425"/>
        <w:contextualSpacing w:val="0"/>
        <w:jc w:val="both"/>
        <w:rPr>
          <w:bCs/>
        </w:rPr>
      </w:pPr>
      <w:r w:rsidRPr="002374CC">
        <w:rPr>
          <w:bCs/>
        </w:rPr>
        <w:t xml:space="preserve">El postulante debe verificar que los documentos </w:t>
      </w:r>
      <w:proofErr w:type="spellStart"/>
      <w:r w:rsidRPr="002374CC">
        <w:rPr>
          <w:bCs/>
        </w:rPr>
        <w:t>sustentatorios</w:t>
      </w:r>
      <w:proofErr w:type="spellEnd"/>
      <w:r w:rsidRPr="002374CC">
        <w:rPr>
          <w:bCs/>
        </w:rPr>
        <w:t xml:space="preserve"> se adjunten correctamente </w:t>
      </w:r>
      <w:r w:rsidRPr="004D576C">
        <w:rPr>
          <w:bCs/>
        </w:rPr>
        <w:t>y que sean legibles, caso contrario, estos documentos no serán considerados como válidos.</w:t>
      </w:r>
    </w:p>
    <w:p w14:paraId="0B7F59AF" w14:textId="77777777" w:rsidR="00AC483D" w:rsidRPr="004D576C" w:rsidRDefault="00AC483D" w:rsidP="00AC483D">
      <w:pPr>
        <w:pStyle w:val="Prrafodelista"/>
        <w:numPr>
          <w:ilvl w:val="2"/>
          <w:numId w:val="43"/>
        </w:numPr>
        <w:tabs>
          <w:tab w:val="clear" w:pos="1800"/>
          <w:tab w:val="num" w:pos="1440"/>
        </w:tabs>
        <w:suppressAutoHyphens w:val="0"/>
        <w:ind w:left="1134" w:hanging="425"/>
        <w:contextualSpacing w:val="0"/>
        <w:jc w:val="both"/>
        <w:rPr>
          <w:b/>
          <w:bCs/>
        </w:rPr>
      </w:pPr>
      <w:r w:rsidRPr="004D576C">
        <w:rPr>
          <w:bCs/>
        </w:rPr>
        <w:t xml:space="preserve">Cualquier comunicación respecto al presente proceso de selección deberá ser remitida al correo electrónico </w:t>
      </w:r>
      <w:r>
        <w:rPr>
          <w:bCs/>
        </w:rPr>
        <w:t>señalado en el numeral X</w:t>
      </w:r>
      <w:r w:rsidRPr="004D576C">
        <w:rPr>
          <w:bCs/>
        </w:rPr>
        <w:t>, medio por el cual serán aten</w:t>
      </w:r>
      <w:r>
        <w:rPr>
          <w:bCs/>
        </w:rPr>
        <w:t>didas las consultas respectivas a cargo del área de Recursos Humanos de la dependencia a donde postula.</w:t>
      </w:r>
    </w:p>
    <w:p w14:paraId="2FA048A5" w14:textId="77777777" w:rsidR="00AC483D" w:rsidRDefault="00AC483D" w:rsidP="00AC483D">
      <w:pPr>
        <w:rPr>
          <w:rFonts w:cs="Arial"/>
          <w:b/>
        </w:rPr>
      </w:pPr>
    </w:p>
    <w:p w14:paraId="330FB304" w14:textId="77777777" w:rsidR="00AC483D" w:rsidRPr="00EE26DB" w:rsidRDefault="00AC483D" w:rsidP="00AC483D">
      <w:pPr>
        <w:rPr>
          <w:rFonts w:cs="Arial"/>
          <w:b/>
        </w:rPr>
      </w:pPr>
    </w:p>
    <w:p w14:paraId="7C536875" w14:textId="77777777" w:rsidR="00AC483D" w:rsidRPr="00EE26DB" w:rsidRDefault="00AC483D" w:rsidP="00AC483D">
      <w:pPr>
        <w:pStyle w:val="Sangradetextonormal"/>
        <w:numPr>
          <w:ilvl w:val="0"/>
          <w:numId w:val="1"/>
        </w:numPr>
        <w:tabs>
          <w:tab w:val="clear" w:pos="720"/>
          <w:tab w:val="num" w:pos="426"/>
        </w:tabs>
        <w:ind w:left="426" w:hanging="426"/>
        <w:jc w:val="both"/>
        <w:outlineLvl w:val="0"/>
        <w:rPr>
          <w:sz w:val="20"/>
          <w:szCs w:val="20"/>
        </w:rPr>
      </w:pPr>
      <w:r w:rsidRPr="00EE26DB">
        <w:rPr>
          <w:sz w:val="20"/>
          <w:szCs w:val="20"/>
        </w:rPr>
        <w:t>PERFIL DEL CARGO</w:t>
      </w:r>
    </w:p>
    <w:p w14:paraId="26DB3FB3" w14:textId="77777777" w:rsidR="00AC483D" w:rsidRPr="00044808" w:rsidRDefault="00AC483D" w:rsidP="00AC483D">
      <w:pPr>
        <w:jc w:val="both"/>
        <w:rPr>
          <w:rFonts w:ascii="Arial" w:hAnsi="Arial" w:cs="Arial"/>
          <w:b/>
          <w:bCs/>
          <w:sz w:val="12"/>
          <w:szCs w:val="12"/>
          <w:lang w:val="es-MX"/>
        </w:rPr>
      </w:pPr>
    </w:p>
    <w:p w14:paraId="44277EC8" w14:textId="77777777" w:rsidR="00AC483D" w:rsidRPr="00F86FB0" w:rsidRDefault="00AC483D" w:rsidP="00AC483D">
      <w:pPr>
        <w:pStyle w:val="Sangradetextonormal"/>
        <w:ind w:firstLine="0"/>
        <w:jc w:val="both"/>
        <w:rPr>
          <w:b w:val="0"/>
          <w:sz w:val="20"/>
          <w:szCs w:val="20"/>
        </w:rPr>
      </w:pPr>
      <w:r>
        <w:rPr>
          <w:sz w:val="20"/>
          <w:szCs w:val="20"/>
        </w:rPr>
        <w:t xml:space="preserve">    </w:t>
      </w:r>
      <w:r w:rsidRPr="00F86FB0">
        <w:rPr>
          <w:sz w:val="20"/>
          <w:szCs w:val="20"/>
        </w:rPr>
        <w:t>MEDICO</w:t>
      </w:r>
      <w:r>
        <w:rPr>
          <w:sz w:val="20"/>
          <w:szCs w:val="20"/>
        </w:rPr>
        <w:t>S</w:t>
      </w:r>
      <w:r w:rsidRPr="00F86FB0">
        <w:rPr>
          <w:sz w:val="20"/>
          <w:szCs w:val="20"/>
        </w:rPr>
        <w:t xml:space="preserve"> ESPECIALISTA</w:t>
      </w:r>
      <w:r>
        <w:rPr>
          <w:sz w:val="20"/>
          <w:szCs w:val="20"/>
        </w:rPr>
        <w:t>S</w:t>
      </w:r>
      <w:r w:rsidRPr="00F86FB0">
        <w:rPr>
          <w:sz w:val="20"/>
          <w:szCs w:val="20"/>
        </w:rPr>
        <w:t xml:space="preserve"> (COD. P1ME</w:t>
      </w:r>
      <w:r>
        <w:rPr>
          <w:sz w:val="20"/>
          <w:szCs w:val="20"/>
        </w:rPr>
        <w:t>S</w:t>
      </w:r>
      <w:r w:rsidRPr="00F86FB0">
        <w:rPr>
          <w:sz w:val="20"/>
          <w:szCs w:val="20"/>
        </w:rPr>
        <w:t>- 001</w:t>
      </w:r>
      <w:r>
        <w:rPr>
          <w:sz w:val="20"/>
          <w:szCs w:val="20"/>
        </w:rPr>
        <w:t xml:space="preserve">, </w:t>
      </w:r>
      <w:r w:rsidRPr="00F86FB0">
        <w:rPr>
          <w:sz w:val="20"/>
          <w:szCs w:val="20"/>
        </w:rPr>
        <w:t>COD. P1ME</w:t>
      </w:r>
      <w:r>
        <w:rPr>
          <w:sz w:val="20"/>
          <w:szCs w:val="20"/>
        </w:rPr>
        <w:t xml:space="preserve">S- 002, </w:t>
      </w:r>
      <w:r w:rsidRPr="00F86FB0">
        <w:rPr>
          <w:sz w:val="20"/>
          <w:szCs w:val="20"/>
        </w:rPr>
        <w:t>COD. P1ME</w:t>
      </w:r>
      <w:r>
        <w:rPr>
          <w:sz w:val="20"/>
          <w:szCs w:val="20"/>
        </w:rPr>
        <w:t>S- 003)</w:t>
      </w:r>
    </w:p>
    <w:p w14:paraId="3A37A6CF" w14:textId="77777777" w:rsidR="00AC483D" w:rsidRPr="00044808" w:rsidRDefault="00AC483D" w:rsidP="00AC483D">
      <w:pPr>
        <w:ind w:left="1080"/>
        <w:jc w:val="both"/>
        <w:rPr>
          <w:rFonts w:ascii="Arial" w:hAnsi="Arial" w:cs="Arial"/>
          <w:sz w:val="10"/>
          <w:szCs w:val="10"/>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2"/>
      </w:tblGrid>
      <w:tr w:rsidR="00AC483D" w:rsidRPr="00974848" w14:paraId="2F7396DC" w14:textId="77777777" w:rsidTr="00701C37">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407191C" w14:textId="77777777" w:rsidR="00AC483D" w:rsidRDefault="00AC483D" w:rsidP="00701C37">
            <w:pPr>
              <w:pStyle w:val="Sangradetextonormal"/>
              <w:spacing w:line="256" w:lineRule="auto"/>
              <w:ind w:firstLine="0"/>
              <w:rPr>
                <w:sz w:val="18"/>
                <w:szCs w:val="18"/>
                <w:lang w:eastAsia="en-US"/>
              </w:rPr>
            </w:pPr>
          </w:p>
          <w:p w14:paraId="1F5B0CB5" w14:textId="77777777" w:rsidR="00AC483D" w:rsidRPr="00974848" w:rsidRDefault="00AC483D" w:rsidP="00701C37">
            <w:pPr>
              <w:pStyle w:val="Sangradetextonormal"/>
              <w:spacing w:line="256" w:lineRule="auto"/>
              <w:ind w:firstLine="0"/>
              <w:rPr>
                <w:b w:val="0"/>
                <w:sz w:val="18"/>
                <w:szCs w:val="18"/>
                <w:lang w:eastAsia="en-US"/>
              </w:rPr>
            </w:pPr>
          </w:p>
        </w:tc>
        <w:tc>
          <w:tcPr>
            <w:tcW w:w="66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30344D0" w14:textId="77777777" w:rsidR="00AC483D" w:rsidRPr="00974848" w:rsidRDefault="00AC483D" w:rsidP="00701C37">
            <w:pPr>
              <w:pStyle w:val="Sangradetextonormal"/>
              <w:spacing w:line="256" w:lineRule="auto"/>
              <w:ind w:firstLine="0"/>
              <w:rPr>
                <w:b w:val="0"/>
                <w:sz w:val="18"/>
                <w:szCs w:val="18"/>
                <w:lang w:eastAsia="en-US"/>
              </w:rPr>
            </w:pPr>
            <w:r w:rsidRPr="00974848">
              <w:rPr>
                <w:sz w:val="18"/>
                <w:szCs w:val="18"/>
                <w:lang w:eastAsia="en-US"/>
              </w:rPr>
              <w:t>DETALLE</w:t>
            </w:r>
          </w:p>
        </w:tc>
      </w:tr>
      <w:tr w:rsidR="00AC483D" w:rsidRPr="00974848" w14:paraId="71E05BA6" w14:textId="77777777" w:rsidTr="00701C37">
        <w:trPr>
          <w:trHeight w:val="557"/>
        </w:trPr>
        <w:tc>
          <w:tcPr>
            <w:tcW w:w="2268" w:type="dxa"/>
            <w:tcBorders>
              <w:top w:val="single" w:sz="4" w:space="0" w:color="auto"/>
              <w:left w:val="single" w:sz="4" w:space="0" w:color="auto"/>
              <w:bottom w:val="single" w:sz="4" w:space="0" w:color="auto"/>
              <w:right w:val="single" w:sz="4" w:space="0" w:color="auto"/>
            </w:tcBorders>
            <w:vAlign w:val="center"/>
            <w:hideMark/>
          </w:tcPr>
          <w:p w14:paraId="006F51B7" w14:textId="77777777" w:rsidR="00AC483D" w:rsidRPr="00974848" w:rsidRDefault="00AC483D" w:rsidP="00701C37">
            <w:pPr>
              <w:pStyle w:val="Sangradetextonormal"/>
              <w:spacing w:line="256" w:lineRule="auto"/>
              <w:ind w:firstLine="0"/>
              <w:jc w:val="left"/>
              <w:rPr>
                <w:b w:val="0"/>
                <w:sz w:val="18"/>
                <w:szCs w:val="18"/>
                <w:lang w:eastAsia="en-US"/>
              </w:rPr>
            </w:pPr>
            <w:r w:rsidRPr="00974848">
              <w:rPr>
                <w:sz w:val="18"/>
                <w:szCs w:val="18"/>
                <w:lang w:eastAsia="en-US"/>
              </w:rPr>
              <w:t>Formación General</w:t>
            </w:r>
          </w:p>
        </w:tc>
        <w:tc>
          <w:tcPr>
            <w:tcW w:w="6662" w:type="dxa"/>
            <w:tcBorders>
              <w:top w:val="single" w:sz="4" w:space="0" w:color="auto"/>
              <w:left w:val="single" w:sz="4" w:space="0" w:color="auto"/>
              <w:bottom w:val="single" w:sz="4" w:space="0" w:color="auto"/>
              <w:right w:val="single" w:sz="4" w:space="0" w:color="auto"/>
            </w:tcBorders>
            <w:vAlign w:val="center"/>
            <w:hideMark/>
          </w:tcPr>
          <w:p w14:paraId="499E9127" w14:textId="77777777" w:rsidR="00AC483D" w:rsidRPr="00974848" w:rsidRDefault="00AC483D" w:rsidP="00AC483D">
            <w:pPr>
              <w:widowControl w:val="0"/>
              <w:numPr>
                <w:ilvl w:val="0"/>
                <w:numId w:val="32"/>
              </w:numPr>
              <w:spacing w:line="256" w:lineRule="auto"/>
              <w:ind w:left="172" w:hanging="172"/>
              <w:jc w:val="both"/>
              <w:rPr>
                <w:rFonts w:ascii="Arial" w:hAnsi="Arial" w:cs="Arial"/>
                <w:sz w:val="18"/>
                <w:szCs w:val="18"/>
                <w:lang w:val="es-MX" w:eastAsia="en-US"/>
              </w:rPr>
            </w:pPr>
            <w:r w:rsidRPr="00974848">
              <w:rPr>
                <w:rFonts w:ascii="Arial" w:hAnsi="Arial" w:cs="Arial"/>
                <w:sz w:val="18"/>
                <w:szCs w:val="18"/>
                <w:lang w:val="es-MX" w:eastAsia="en-US"/>
              </w:rPr>
              <w:t xml:space="preserve">Acreditar* copia simple del Título Profesional Universitario de Médico Cirujano y Resolución del SERUMS correspondiente a la profesión. </w:t>
            </w:r>
            <w:r w:rsidRPr="00974848">
              <w:rPr>
                <w:rFonts w:ascii="Arial" w:hAnsi="Arial" w:cs="Arial"/>
                <w:b/>
                <w:sz w:val="18"/>
                <w:szCs w:val="18"/>
                <w:lang w:val="es-MX" w:eastAsia="en-US"/>
              </w:rPr>
              <w:t>(Indispensable)</w:t>
            </w:r>
          </w:p>
          <w:p w14:paraId="63335D6F" w14:textId="77777777" w:rsidR="00AC483D" w:rsidRPr="00974848" w:rsidRDefault="00AC483D" w:rsidP="00AC483D">
            <w:pPr>
              <w:widowControl w:val="0"/>
              <w:numPr>
                <w:ilvl w:val="0"/>
                <w:numId w:val="32"/>
              </w:numPr>
              <w:spacing w:line="256" w:lineRule="auto"/>
              <w:ind w:left="172" w:hanging="172"/>
              <w:jc w:val="both"/>
              <w:rPr>
                <w:rFonts w:ascii="Arial" w:hAnsi="Arial" w:cs="Arial"/>
                <w:b/>
                <w:sz w:val="18"/>
                <w:szCs w:val="18"/>
                <w:lang w:val="es-MX" w:eastAsia="en-US"/>
              </w:rPr>
            </w:pPr>
            <w:r w:rsidRPr="00974848">
              <w:rPr>
                <w:rFonts w:ascii="Arial" w:hAnsi="Arial" w:cs="Arial"/>
                <w:sz w:val="18"/>
                <w:szCs w:val="18"/>
                <w:lang w:val="es-MX" w:eastAsia="en-US"/>
              </w:rPr>
              <w:t xml:space="preserve">Acreditar* copia simple de Constancia de Colegiatura y Habilitación Profesional vigente a la fecha de inscripción. </w:t>
            </w:r>
            <w:r w:rsidRPr="00974848">
              <w:rPr>
                <w:rFonts w:ascii="Arial" w:hAnsi="Arial" w:cs="Arial"/>
                <w:b/>
                <w:sz w:val="18"/>
                <w:szCs w:val="18"/>
                <w:lang w:val="es-MX" w:eastAsia="en-US"/>
              </w:rPr>
              <w:t>(Indispensable)</w:t>
            </w:r>
          </w:p>
          <w:p w14:paraId="44944F94" w14:textId="77777777" w:rsidR="00AC483D" w:rsidRPr="00974848" w:rsidRDefault="00AC483D" w:rsidP="00AC483D">
            <w:pPr>
              <w:widowControl w:val="0"/>
              <w:numPr>
                <w:ilvl w:val="0"/>
                <w:numId w:val="32"/>
              </w:numPr>
              <w:spacing w:line="256" w:lineRule="auto"/>
              <w:ind w:left="172" w:hanging="172"/>
              <w:jc w:val="both"/>
              <w:rPr>
                <w:rFonts w:ascii="Arial" w:hAnsi="Arial" w:cs="Arial"/>
                <w:b/>
                <w:sz w:val="18"/>
                <w:szCs w:val="18"/>
                <w:lang w:val="es-MX" w:eastAsia="en-US"/>
              </w:rPr>
            </w:pPr>
            <w:r w:rsidRPr="00974848">
              <w:rPr>
                <w:rFonts w:ascii="Arial" w:hAnsi="Arial" w:cs="Arial"/>
                <w:sz w:val="18"/>
                <w:szCs w:val="18"/>
                <w:lang w:val="es-MX" w:eastAsia="en-US"/>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974848">
              <w:rPr>
                <w:rFonts w:ascii="Arial" w:hAnsi="Arial" w:cs="Arial"/>
                <w:b/>
                <w:sz w:val="18"/>
                <w:szCs w:val="18"/>
                <w:lang w:val="es-MX" w:eastAsia="en-US"/>
              </w:rPr>
              <w:t>(Indispensable)</w:t>
            </w:r>
          </w:p>
          <w:p w14:paraId="08BDBBF5" w14:textId="77777777" w:rsidR="00AC483D" w:rsidRPr="00974848" w:rsidRDefault="00AC483D" w:rsidP="00AC483D">
            <w:pPr>
              <w:numPr>
                <w:ilvl w:val="0"/>
                <w:numId w:val="32"/>
              </w:numPr>
              <w:spacing w:line="256" w:lineRule="auto"/>
              <w:ind w:left="172" w:hanging="142"/>
              <w:jc w:val="both"/>
              <w:rPr>
                <w:rFonts w:ascii="Arial" w:hAnsi="Arial" w:cs="Arial"/>
                <w:sz w:val="18"/>
                <w:szCs w:val="18"/>
                <w:lang w:eastAsia="en-US"/>
              </w:rPr>
            </w:pPr>
            <w:r w:rsidRPr="00974848">
              <w:rPr>
                <w:rFonts w:ascii="Arial" w:hAnsi="Arial" w:cs="Arial"/>
                <w:color w:val="000000"/>
                <w:sz w:val="18"/>
                <w:szCs w:val="18"/>
                <w:lang w:val="es-MX" w:eastAsia="en-US"/>
              </w:rPr>
              <w:t>Acreditar* copia simple del Registro Nacional de Especialista,</w:t>
            </w:r>
            <w:r w:rsidRPr="00974848">
              <w:rPr>
                <w:rFonts w:ascii="Arial" w:hAnsi="Arial" w:cs="Arial"/>
                <w:sz w:val="18"/>
                <w:szCs w:val="18"/>
                <w:lang w:val="es-MX" w:eastAsia="en-US"/>
              </w:rPr>
              <w:t xml:space="preserve"> de corresponder. </w:t>
            </w:r>
            <w:r w:rsidRPr="00974848">
              <w:rPr>
                <w:rFonts w:ascii="Arial" w:hAnsi="Arial" w:cs="Arial"/>
                <w:b/>
                <w:bCs/>
                <w:sz w:val="18"/>
                <w:szCs w:val="18"/>
                <w:lang w:val="es-MX" w:eastAsia="en-US"/>
              </w:rPr>
              <w:t>(Deseable)</w:t>
            </w:r>
          </w:p>
        </w:tc>
      </w:tr>
      <w:tr w:rsidR="00AC483D" w:rsidRPr="00974848" w14:paraId="441DC95B" w14:textId="77777777" w:rsidTr="00701C37">
        <w:trPr>
          <w:trHeight w:val="3721"/>
        </w:trPr>
        <w:tc>
          <w:tcPr>
            <w:tcW w:w="2268" w:type="dxa"/>
            <w:vAlign w:val="center"/>
          </w:tcPr>
          <w:p w14:paraId="4728F19B" w14:textId="77777777" w:rsidR="00AC483D" w:rsidRPr="00974848" w:rsidRDefault="00AC483D" w:rsidP="00701C37">
            <w:pPr>
              <w:rPr>
                <w:rFonts w:ascii="Arial" w:hAnsi="Arial" w:cs="Arial"/>
                <w:b/>
                <w:sz w:val="18"/>
                <w:szCs w:val="18"/>
              </w:rPr>
            </w:pPr>
            <w:r w:rsidRPr="00974848">
              <w:rPr>
                <w:rFonts w:ascii="Arial" w:hAnsi="Arial" w:cs="Arial"/>
                <w:b/>
                <w:sz w:val="18"/>
                <w:szCs w:val="18"/>
              </w:rPr>
              <w:t>Experiencia Laboral</w:t>
            </w:r>
          </w:p>
        </w:tc>
        <w:tc>
          <w:tcPr>
            <w:tcW w:w="6662" w:type="dxa"/>
          </w:tcPr>
          <w:p w14:paraId="08C99C5B" w14:textId="77777777" w:rsidR="00AC483D" w:rsidRPr="00346425" w:rsidRDefault="00AC483D" w:rsidP="00701C37">
            <w:pPr>
              <w:jc w:val="both"/>
              <w:rPr>
                <w:rFonts w:ascii="Arial" w:hAnsi="Arial" w:cs="Arial"/>
                <w:b/>
                <w:sz w:val="6"/>
                <w:szCs w:val="6"/>
              </w:rPr>
            </w:pPr>
          </w:p>
          <w:p w14:paraId="398008C1" w14:textId="77777777" w:rsidR="00AC483D" w:rsidRPr="00974848" w:rsidRDefault="00AC483D" w:rsidP="00701C37">
            <w:pPr>
              <w:jc w:val="both"/>
              <w:rPr>
                <w:rFonts w:ascii="Arial" w:hAnsi="Arial" w:cs="Arial"/>
                <w:sz w:val="18"/>
                <w:szCs w:val="18"/>
              </w:rPr>
            </w:pPr>
            <w:r w:rsidRPr="00974848">
              <w:rPr>
                <w:rFonts w:ascii="Arial" w:hAnsi="Arial" w:cs="Arial"/>
                <w:b/>
                <w:sz w:val="18"/>
                <w:szCs w:val="18"/>
              </w:rPr>
              <w:t>EXPERIENCIA GENERAL</w:t>
            </w:r>
            <w:r w:rsidRPr="00974848">
              <w:rPr>
                <w:rFonts w:ascii="Arial" w:hAnsi="Arial" w:cs="Arial"/>
                <w:sz w:val="18"/>
                <w:szCs w:val="18"/>
              </w:rPr>
              <w:t>:</w:t>
            </w:r>
          </w:p>
          <w:p w14:paraId="7FDCA8B4" w14:textId="77777777" w:rsidR="00AC483D" w:rsidRPr="00974848" w:rsidRDefault="00AC483D" w:rsidP="00AC483D">
            <w:pPr>
              <w:numPr>
                <w:ilvl w:val="0"/>
                <w:numId w:val="49"/>
              </w:numPr>
              <w:suppressAutoHyphens w:val="0"/>
              <w:ind w:left="172" w:hanging="142"/>
              <w:jc w:val="both"/>
              <w:rPr>
                <w:rFonts w:ascii="Arial" w:hAnsi="Arial" w:cs="Arial"/>
                <w:sz w:val="18"/>
                <w:szCs w:val="18"/>
              </w:rPr>
            </w:pPr>
            <w:r w:rsidRPr="00974848">
              <w:rPr>
                <w:rFonts w:ascii="Arial" w:hAnsi="Arial" w:cs="Arial"/>
                <w:sz w:val="18"/>
                <w:szCs w:val="18"/>
              </w:rPr>
              <w:t>Acreditar</w:t>
            </w:r>
            <w:r w:rsidRPr="00974848">
              <w:rPr>
                <w:rFonts w:ascii="Arial" w:hAnsi="Arial" w:cs="Arial"/>
                <w:sz w:val="18"/>
                <w:szCs w:val="18"/>
                <w:lang w:val="es-MX"/>
              </w:rPr>
              <w:t>*</w:t>
            </w:r>
            <w:r w:rsidRPr="00974848">
              <w:rPr>
                <w:rFonts w:ascii="Arial" w:hAnsi="Arial" w:cs="Arial"/>
                <w:sz w:val="18"/>
                <w:szCs w:val="18"/>
              </w:rPr>
              <w:t xml:space="preserve"> experiencia laboral mínima de cuatro (04) años, incluyendo el SERUMS. </w:t>
            </w:r>
            <w:r w:rsidRPr="00974848">
              <w:rPr>
                <w:rFonts w:ascii="Arial" w:hAnsi="Arial" w:cs="Arial"/>
                <w:b/>
                <w:sz w:val="18"/>
                <w:szCs w:val="18"/>
              </w:rPr>
              <w:t>(Indispensable)</w:t>
            </w:r>
          </w:p>
          <w:p w14:paraId="4F41045D" w14:textId="77777777" w:rsidR="00AC483D" w:rsidRPr="00346425" w:rsidRDefault="00AC483D" w:rsidP="00701C37">
            <w:pPr>
              <w:ind w:left="172" w:hanging="142"/>
              <w:jc w:val="both"/>
              <w:rPr>
                <w:rFonts w:ascii="Arial" w:hAnsi="Arial" w:cs="Arial"/>
                <w:b/>
                <w:sz w:val="10"/>
                <w:szCs w:val="10"/>
              </w:rPr>
            </w:pPr>
          </w:p>
          <w:p w14:paraId="0C51511C" w14:textId="77777777" w:rsidR="00AC483D" w:rsidRPr="00974848" w:rsidRDefault="00AC483D" w:rsidP="00701C37">
            <w:pPr>
              <w:ind w:left="172" w:hanging="142"/>
              <w:jc w:val="both"/>
              <w:rPr>
                <w:rFonts w:ascii="Arial" w:hAnsi="Arial" w:cs="Arial"/>
                <w:sz w:val="18"/>
                <w:szCs w:val="18"/>
              </w:rPr>
            </w:pPr>
            <w:r w:rsidRPr="00974848">
              <w:rPr>
                <w:rFonts w:ascii="Arial" w:hAnsi="Arial" w:cs="Arial"/>
                <w:b/>
                <w:sz w:val="18"/>
                <w:szCs w:val="18"/>
              </w:rPr>
              <w:t>EXPERIENCIA ESPECÍFICA</w:t>
            </w:r>
            <w:r w:rsidRPr="00974848">
              <w:rPr>
                <w:rFonts w:ascii="Arial" w:hAnsi="Arial" w:cs="Arial"/>
                <w:sz w:val="18"/>
                <w:szCs w:val="18"/>
              </w:rPr>
              <w:t>:</w:t>
            </w:r>
          </w:p>
          <w:p w14:paraId="26A1532D" w14:textId="77777777" w:rsidR="00AC483D" w:rsidRPr="00974848" w:rsidRDefault="00AC483D" w:rsidP="00AC483D">
            <w:pPr>
              <w:numPr>
                <w:ilvl w:val="0"/>
                <w:numId w:val="49"/>
              </w:numPr>
              <w:suppressAutoHyphens w:val="0"/>
              <w:ind w:left="172" w:hanging="142"/>
              <w:jc w:val="both"/>
              <w:rPr>
                <w:rFonts w:ascii="Arial" w:hAnsi="Arial" w:cs="Arial"/>
                <w:b/>
                <w:sz w:val="18"/>
                <w:szCs w:val="18"/>
              </w:rPr>
            </w:pPr>
            <w:r w:rsidRPr="00974848">
              <w:rPr>
                <w:rFonts w:ascii="Arial" w:hAnsi="Arial" w:cs="Arial"/>
                <w:sz w:val="18"/>
                <w:szCs w:val="18"/>
              </w:rPr>
              <w:t>Acreditar</w:t>
            </w:r>
            <w:r w:rsidRPr="00974848">
              <w:rPr>
                <w:rFonts w:ascii="Arial" w:hAnsi="Arial" w:cs="Arial"/>
                <w:sz w:val="18"/>
                <w:szCs w:val="18"/>
                <w:lang w:val="es-MX"/>
              </w:rPr>
              <w:t>*</w:t>
            </w:r>
            <w:r w:rsidRPr="00974848">
              <w:rPr>
                <w:rFonts w:ascii="Arial" w:hAnsi="Arial" w:cs="Arial"/>
                <w:sz w:val="18"/>
                <w:szCs w:val="18"/>
              </w:rPr>
              <w:t xml:space="preserve"> experiencia laboral mínima de tres (03) años en la especialidad requerida, incluyendo el Residentado Médico. </w:t>
            </w:r>
            <w:r w:rsidRPr="00974848">
              <w:rPr>
                <w:rFonts w:ascii="Arial" w:hAnsi="Arial" w:cs="Arial"/>
                <w:b/>
                <w:sz w:val="18"/>
                <w:szCs w:val="18"/>
              </w:rPr>
              <w:t>(Indispensable)</w:t>
            </w:r>
            <w:r w:rsidRPr="00974848">
              <w:rPr>
                <w:rFonts w:ascii="Arial" w:hAnsi="Arial" w:cs="Arial"/>
                <w:sz w:val="18"/>
                <w:szCs w:val="18"/>
              </w:rPr>
              <w:t xml:space="preserve"> </w:t>
            </w:r>
          </w:p>
          <w:p w14:paraId="16009B13" w14:textId="77777777" w:rsidR="00AC483D" w:rsidRPr="00346425" w:rsidRDefault="00AC483D" w:rsidP="00701C37">
            <w:pPr>
              <w:suppressAutoHyphens w:val="0"/>
              <w:ind w:left="30"/>
              <w:jc w:val="both"/>
              <w:rPr>
                <w:rFonts w:ascii="Arial" w:hAnsi="Arial" w:cs="Arial"/>
                <w:b/>
                <w:sz w:val="10"/>
                <w:szCs w:val="10"/>
              </w:rPr>
            </w:pPr>
          </w:p>
          <w:p w14:paraId="3049E472" w14:textId="77777777" w:rsidR="00AC483D" w:rsidRPr="00974848" w:rsidRDefault="00AC483D" w:rsidP="00701C37">
            <w:pPr>
              <w:suppressAutoHyphens w:val="0"/>
              <w:ind w:left="30"/>
              <w:jc w:val="both"/>
              <w:rPr>
                <w:rFonts w:ascii="Arial" w:hAnsi="Arial" w:cs="Arial"/>
                <w:b/>
                <w:sz w:val="18"/>
                <w:szCs w:val="18"/>
              </w:rPr>
            </w:pPr>
            <w:r w:rsidRPr="00974848">
              <w:rPr>
                <w:rFonts w:ascii="Arial" w:hAnsi="Arial" w:cs="Arial"/>
                <w:b/>
                <w:sz w:val="18"/>
                <w:szCs w:val="18"/>
              </w:rPr>
              <w:t>EXPERIENCIA EN EL SECTOR PÚBLICO</w:t>
            </w:r>
          </w:p>
          <w:p w14:paraId="1DCDBA44" w14:textId="77777777" w:rsidR="00AC483D" w:rsidRDefault="00AC483D" w:rsidP="00AC483D">
            <w:pPr>
              <w:numPr>
                <w:ilvl w:val="0"/>
                <w:numId w:val="49"/>
              </w:numPr>
              <w:suppressAutoHyphens w:val="0"/>
              <w:ind w:left="172" w:hanging="142"/>
              <w:jc w:val="both"/>
              <w:rPr>
                <w:rFonts w:ascii="Arial" w:hAnsi="Arial" w:cs="Arial"/>
                <w:b/>
                <w:sz w:val="18"/>
                <w:szCs w:val="18"/>
              </w:rPr>
            </w:pPr>
            <w:r w:rsidRPr="00974848">
              <w:rPr>
                <w:rFonts w:ascii="Arial" w:hAnsi="Arial" w:cs="Arial"/>
                <w:sz w:val="18"/>
                <w:szCs w:val="18"/>
              </w:rPr>
              <w:t>Acreditar</w:t>
            </w:r>
            <w:r w:rsidRPr="00974848">
              <w:rPr>
                <w:rFonts w:ascii="Arial" w:hAnsi="Arial" w:cs="Arial"/>
                <w:sz w:val="18"/>
                <w:szCs w:val="18"/>
                <w:lang w:val="es-MX"/>
              </w:rPr>
              <w:t xml:space="preserve">* </w:t>
            </w:r>
            <w:r w:rsidRPr="00974848">
              <w:rPr>
                <w:rFonts w:ascii="Arial" w:hAnsi="Arial" w:cs="Arial"/>
                <w:sz w:val="18"/>
                <w:szCs w:val="18"/>
              </w:rPr>
              <w:t xml:space="preserve">un (01) año de experiencia laboral mínima requerida en el sector público, incluyendo el SERUMS. </w:t>
            </w:r>
            <w:r w:rsidRPr="00974848">
              <w:rPr>
                <w:rFonts w:ascii="Arial" w:hAnsi="Arial" w:cs="Arial"/>
                <w:b/>
                <w:sz w:val="18"/>
                <w:szCs w:val="18"/>
              </w:rPr>
              <w:t>(Indispensable)</w:t>
            </w:r>
          </w:p>
          <w:p w14:paraId="786F75CD" w14:textId="77777777" w:rsidR="00AC483D" w:rsidRPr="00346425" w:rsidRDefault="00AC483D" w:rsidP="00701C37">
            <w:pPr>
              <w:suppressAutoHyphens w:val="0"/>
              <w:ind w:left="172"/>
              <w:jc w:val="both"/>
              <w:rPr>
                <w:rFonts w:ascii="Arial" w:hAnsi="Arial" w:cs="Arial"/>
                <w:b/>
                <w:sz w:val="6"/>
                <w:szCs w:val="6"/>
              </w:rPr>
            </w:pPr>
          </w:p>
          <w:p w14:paraId="67073507" w14:textId="77777777" w:rsidR="00AC483D" w:rsidRPr="00974848" w:rsidRDefault="00AC483D" w:rsidP="00701C37">
            <w:pPr>
              <w:suppressAutoHyphens w:val="0"/>
              <w:ind w:left="172"/>
              <w:jc w:val="both"/>
              <w:rPr>
                <w:rFonts w:ascii="Arial" w:hAnsi="Arial" w:cs="Arial"/>
                <w:b/>
                <w:sz w:val="18"/>
                <w:szCs w:val="18"/>
              </w:rPr>
            </w:pPr>
            <w:r w:rsidRPr="00974848">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1A8A3B9E" w14:textId="77777777" w:rsidR="00AC483D" w:rsidRPr="00974848" w:rsidRDefault="00AC483D" w:rsidP="00701C37">
            <w:pPr>
              <w:suppressAutoHyphens w:val="0"/>
              <w:ind w:left="172"/>
              <w:jc w:val="both"/>
              <w:rPr>
                <w:rFonts w:ascii="Arial" w:hAnsi="Arial" w:cs="Arial"/>
                <w:b/>
                <w:sz w:val="18"/>
                <w:szCs w:val="18"/>
              </w:rPr>
            </w:pPr>
            <w:r w:rsidRPr="00974848">
              <w:rPr>
                <w:rFonts w:ascii="Arial" w:hAnsi="Arial" w:cs="Arial"/>
                <w:sz w:val="18"/>
                <w:szCs w:val="18"/>
              </w:rPr>
              <w:t>No se considerará como experiencia laboral: Trabajos Ad Honorem, ni Pasantías, ni prácticas.</w:t>
            </w:r>
            <w:r>
              <w:rPr>
                <w:rFonts w:ascii="Arial" w:hAnsi="Arial" w:cs="Arial"/>
                <w:sz w:val="18"/>
                <w:szCs w:val="18"/>
              </w:rPr>
              <w:t xml:space="preserve"> </w:t>
            </w:r>
          </w:p>
        </w:tc>
      </w:tr>
      <w:tr w:rsidR="00AC483D" w:rsidRPr="00974848" w14:paraId="66A4F378" w14:textId="77777777" w:rsidTr="00701C37">
        <w:trPr>
          <w:trHeight w:val="576"/>
        </w:trPr>
        <w:tc>
          <w:tcPr>
            <w:tcW w:w="2268" w:type="dxa"/>
          </w:tcPr>
          <w:p w14:paraId="45C2814C" w14:textId="77777777" w:rsidR="00AC483D" w:rsidRPr="00974848" w:rsidRDefault="00AC483D" w:rsidP="00701C37">
            <w:pPr>
              <w:jc w:val="both"/>
              <w:rPr>
                <w:rFonts w:ascii="Arial" w:hAnsi="Arial" w:cs="Arial"/>
                <w:b/>
                <w:sz w:val="18"/>
                <w:szCs w:val="18"/>
              </w:rPr>
            </w:pPr>
          </w:p>
          <w:p w14:paraId="51E72743" w14:textId="77777777" w:rsidR="00AC483D" w:rsidRPr="00974848" w:rsidRDefault="00AC483D" w:rsidP="00701C37">
            <w:pPr>
              <w:rPr>
                <w:rFonts w:ascii="Arial" w:hAnsi="Arial" w:cs="Arial"/>
                <w:b/>
                <w:sz w:val="18"/>
                <w:szCs w:val="18"/>
              </w:rPr>
            </w:pPr>
            <w:r w:rsidRPr="00974848">
              <w:rPr>
                <w:rFonts w:ascii="Arial" w:hAnsi="Arial" w:cs="Arial"/>
                <w:b/>
                <w:sz w:val="18"/>
                <w:szCs w:val="18"/>
              </w:rPr>
              <w:t>Capacitación</w:t>
            </w:r>
          </w:p>
        </w:tc>
        <w:tc>
          <w:tcPr>
            <w:tcW w:w="6662" w:type="dxa"/>
          </w:tcPr>
          <w:p w14:paraId="2BDA0956" w14:textId="77777777" w:rsidR="00AC483D" w:rsidRPr="00974848" w:rsidRDefault="00AC483D" w:rsidP="00AC483D">
            <w:pPr>
              <w:numPr>
                <w:ilvl w:val="0"/>
                <w:numId w:val="48"/>
              </w:numPr>
              <w:tabs>
                <w:tab w:val="clear" w:pos="828"/>
                <w:tab w:val="num" w:pos="172"/>
              </w:tabs>
              <w:suppressAutoHyphens w:val="0"/>
              <w:ind w:left="172" w:hanging="142"/>
              <w:jc w:val="both"/>
              <w:rPr>
                <w:rFonts w:ascii="Arial" w:hAnsi="Arial" w:cs="Arial"/>
                <w:bCs/>
                <w:sz w:val="18"/>
                <w:szCs w:val="18"/>
                <w:lang w:val="es-MX"/>
              </w:rPr>
            </w:pPr>
            <w:r w:rsidRPr="00974848">
              <w:rPr>
                <w:rFonts w:ascii="Arial" w:hAnsi="Arial" w:cs="Arial"/>
                <w:sz w:val="18"/>
                <w:szCs w:val="18"/>
              </w:rPr>
              <w:t>Acreditar</w:t>
            </w:r>
            <w:r w:rsidRPr="00974848">
              <w:rPr>
                <w:rFonts w:ascii="Arial" w:hAnsi="Arial" w:cs="Arial"/>
                <w:sz w:val="18"/>
                <w:szCs w:val="18"/>
                <w:lang w:val="es-MX"/>
              </w:rPr>
              <w:t xml:space="preserve">* </w:t>
            </w:r>
            <w:r w:rsidRPr="00974848">
              <w:rPr>
                <w:rFonts w:ascii="Arial" w:hAnsi="Arial" w:cs="Arial"/>
                <w:sz w:val="18"/>
                <w:szCs w:val="18"/>
              </w:rPr>
              <w:t xml:space="preserve">capacitación y/o actividades de actualización profesional afines a la especialidad médica convocada, como mínimo de 51 horas o 03 créditos realizadas a partir del año 2016 a la fecha. </w:t>
            </w:r>
            <w:r w:rsidRPr="00974848">
              <w:rPr>
                <w:rFonts w:ascii="Arial" w:hAnsi="Arial" w:cs="Arial"/>
                <w:b/>
                <w:bCs/>
                <w:sz w:val="18"/>
                <w:szCs w:val="18"/>
              </w:rPr>
              <w:t>(Indispensable)</w:t>
            </w:r>
          </w:p>
        </w:tc>
      </w:tr>
      <w:tr w:rsidR="00AC483D" w:rsidRPr="00974848" w14:paraId="097D67E4" w14:textId="77777777" w:rsidTr="00701C37">
        <w:trPr>
          <w:trHeight w:val="434"/>
        </w:trPr>
        <w:tc>
          <w:tcPr>
            <w:tcW w:w="2268" w:type="dxa"/>
            <w:vAlign w:val="center"/>
          </w:tcPr>
          <w:p w14:paraId="611D2A85" w14:textId="77777777" w:rsidR="00AC483D" w:rsidRPr="00974848" w:rsidRDefault="00AC483D" w:rsidP="00701C37">
            <w:pPr>
              <w:jc w:val="center"/>
              <w:rPr>
                <w:rFonts w:ascii="Arial" w:hAnsi="Arial" w:cs="Arial"/>
                <w:b/>
                <w:sz w:val="18"/>
                <w:szCs w:val="18"/>
              </w:rPr>
            </w:pPr>
            <w:r w:rsidRPr="00974848">
              <w:rPr>
                <w:rFonts w:ascii="Arial" w:hAnsi="Arial" w:cs="Arial"/>
                <w:b/>
                <w:bCs/>
                <w:sz w:val="18"/>
                <w:szCs w:val="18"/>
                <w:lang w:eastAsia="en-US"/>
              </w:rPr>
              <w:t>Conocimientos de Ofimática e Idiomas</w:t>
            </w:r>
            <w:r w:rsidRPr="00974848">
              <w:rPr>
                <w:rFonts w:ascii="Arial" w:hAnsi="Arial" w:cs="Arial"/>
                <w:sz w:val="18"/>
                <w:szCs w:val="18"/>
                <w:lang w:eastAsia="en-US"/>
              </w:rPr>
              <w:t xml:space="preserve"> (</w:t>
            </w:r>
            <w:r w:rsidRPr="00974848">
              <w:rPr>
                <w:rFonts w:ascii="Arial" w:hAnsi="Arial" w:cs="Arial"/>
                <w:bCs/>
                <w:sz w:val="18"/>
                <w:szCs w:val="18"/>
                <w:lang w:eastAsia="en-US"/>
              </w:rPr>
              <w:t>requisito que será validado en el Formato</w:t>
            </w:r>
            <w:r w:rsidRPr="00974848">
              <w:rPr>
                <w:rFonts w:ascii="Arial" w:hAnsi="Arial" w:cs="Arial"/>
                <w:b/>
                <w:sz w:val="18"/>
                <w:szCs w:val="18"/>
                <w:lang w:eastAsia="en-US"/>
              </w:rPr>
              <w:t xml:space="preserve"> 01</w:t>
            </w:r>
            <w:r w:rsidRPr="00974848">
              <w:rPr>
                <w:rFonts w:ascii="Arial" w:hAnsi="Arial" w:cs="Arial"/>
                <w:bCs/>
                <w:sz w:val="18"/>
                <w:szCs w:val="18"/>
                <w:lang w:eastAsia="en-US"/>
              </w:rPr>
              <w:t>: Declaración Jurada de Cumplimiento de Requisitos)</w:t>
            </w:r>
          </w:p>
        </w:tc>
        <w:tc>
          <w:tcPr>
            <w:tcW w:w="6662" w:type="dxa"/>
            <w:vAlign w:val="center"/>
          </w:tcPr>
          <w:p w14:paraId="36F507AF" w14:textId="77777777" w:rsidR="00AC483D" w:rsidRPr="00974848" w:rsidRDefault="00AC483D" w:rsidP="00AC483D">
            <w:pPr>
              <w:numPr>
                <w:ilvl w:val="0"/>
                <w:numId w:val="32"/>
              </w:numPr>
              <w:spacing w:line="256" w:lineRule="auto"/>
              <w:ind w:left="172" w:hanging="142"/>
              <w:jc w:val="both"/>
              <w:rPr>
                <w:rFonts w:ascii="Arial" w:hAnsi="Arial" w:cs="Arial"/>
                <w:sz w:val="18"/>
                <w:szCs w:val="18"/>
                <w:lang w:eastAsia="en-US"/>
              </w:rPr>
            </w:pPr>
            <w:r w:rsidRPr="00974848">
              <w:rPr>
                <w:rFonts w:ascii="Arial" w:hAnsi="Arial" w:cs="Arial"/>
                <w:sz w:val="18"/>
                <w:szCs w:val="18"/>
                <w:lang w:eastAsia="en-US"/>
              </w:rPr>
              <w:t xml:space="preserve">Manejo de Ofimática: Word, Excel, Power Point, Internet a nivel básico. </w:t>
            </w:r>
            <w:r w:rsidRPr="00974848">
              <w:rPr>
                <w:rFonts w:ascii="Arial" w:hAnsi="Arial" w:cs="Arial"/>
                <w:b/>
                <w:sz w:val="18"/>
                <w:szCs w:val="18"/>
                <w:lang w:eastAsia="en-US"/>
              </w:rPr>
              <w:t>(Indispensable)</w:t>
            </w:r>
          </w:p>
          <w:p w14:paraId="71349678" w14:textId="77777777" w:rsidR="00AC483D" w:rsidRPr="00974848" w:rsidRDefault="00AC483D" w:rsidP="00AC483D">
            <w:pPr>
              <w:numPr>
                <w:ilvl w:val="0"/>
                <w:numId w:val="47"/>
              </w:numPr>
              <w:tabs>
                <w:tab w:val="clear" w:pos="720"/>
                <w:tab w:val="num" w:pos="432"/>
              </w:tabs>
              <w:suppressAutoHyphens w:val="0"/>
              <w:ind w:left="172" w:hanging="142"/>
              <w:jc w:val="both"/>
              <w:rPr>
                <w:rFonts w:ascii="Arial" w:hAnsi="Arial" w:cs="Arial"/>
                <w:sz w:val="18"/>
                <w:szCs w:val="18"/>
              </w:rPr>
            </w:pPr>
            <w:r w:rsidRPr="00974848">
              <w:rPr>
                <w:rFonts w:ascii="Arial" w:hAnsi="Arial" w:cs="Arial"/>
                <w:sz w:val="18"/>
                <w:szCs w:val="18"/>
                <w:lang w:eastAsia="en-US"/>
              </w:rPr>
              <w:t xml:space="preserve">Manejo de Idioma Inglés a nivel básico. </w:t>
            </w:r>
            <w:r w:rsidRPr="00974848">
              <w:rPr>
                <w:rFonts w:ascii="Arial" w:hAnsi="Arial" w:cs="Arial"/>
                <w:b/>
                <w:sz w:val="18"/>
                <w:szCs w:val="18"/>
                <w:lang w:eastAsia="en-US"/>
              </w:rPr>
              <w:t>(Indispensable)</w:t>
            </w:r>
          </w:p>
        </w:tc>
      </w:tr>
      <w:tr w:rsidR="00AC483D" w:rsidRPr="00974848" w14:paraId="6B1CC10D" w14:textId="77777777" w:rsidTr="00701C37">
        <w:trPr>
          <w:trHeight w:val="1143"/>
        </w:trPr>
        <w:tc>
          <w:tcPr>
            <w:tcW w:w="2268" w:type="dxa"/>
            <w:vAlign w:val="center"/>
          </w:tcPr>
          <w:p w14:paraId="2B0757B1" w14:textId="77777777" w:rsidR="00AC483D" w:rsidRPr="00974848" w:rsidRDefault="00AC483D" w:rsidP="00701C37">
            <w:pPr>
              <w:rPr>
                <w:rFonts w:ascii="Arial" w:hAnsi="Arial" w:cs="Arial"/>
                <w:b/>
                <w:sz w:val="18"/>
                <w:szCs w:val="18"/>
              </w:rPr>
            </w:pPr>
            <w:r w:rsidRPr="00974848">
              <w:rPr>
                <w:rFonts w:ascii="Arial" w:hAnsi="Arial" w:cs="Arial"/>
                <w:b/>
                <w:sz w:val="18"/>
                <w:szCs w:val="18"/>
              </w:rPr>
              <w:t>Habilidades o Competencias</w:t>
            </w:r>
          </w:p>
        </w:tc>
        <w:tc>
          <w:tcPr>
            <w:tcW w:w="6662" w:type="dxa"/>
            <w:vAlign w:val="center"/>
          </w:tcPr>
          <w:p w14:paraId="53BBEE2D" w14:textId="77777777" w:rsidR="00AC483D" w:rsidRPr="00974848" w:rsidRDefault="00AC483D" w:rsidP="00AC483D">
            <w:pPr>
              <w:pStyle w:val="Prrafodelista"/>
              <w:numPr>
                <w:ilvl w:val="0"/>
                <w:numId w:val="32"/>
              </w:numPr>
              <w:suppressAutoHyphens w:val="0"/>
              <w:spacing w:line="256" w:lineRule="auto"/>
              <w:ind w:left="172" w:hanging="142"/>
              <w:rPr>
                <w:b/>
                <w:sz w:val="18"/>
                <w:szCs w:val="18"/>
                <w:lang w:eastAsia="en-US"/>
              </w:rPr>
            </w:pPr>
            <w:r w:rsidRPr="00974848">
              <w:rPr>
                <w:b/>
                <w:sz w:val="18"/>
                <w:szCs w:val="18"/>
                <w:lang w:eastAsia="en-US"/>
              </w:rPr>
              <w:t xml:space="preserve">GENERICAS: </w:t>
            </w:r>
            <w:r w:rsidRPr="00974848">
              <w:rPr>
                <w:sz w:val="18"/>
                <w:szCs w:val="18"/>
                <w:lang w:eastAsia="en-US"/>
              </w:rPr>
              <w:t>Actitud de servicio, ética e integridad, compromiso y responsabilidad, orientación a resultados y trabajo en equipo.</w:t>
            </w:r>
          </w:p>
          <w:p w14:paraId="6BAD1C1F" w14:textId="77777777" w:rsidR="00AC483D" w:rsidRPr="00974848" w:rsidRDefault="00AC483D" w:rsidP="00AC483D">
            <w:pPr>
              <w:numPr>
                <w:ilvl w:val="0"/>
                <w:numId w:val="33"/>
              </w:numPr>
              <w:tabs>
                <w:tab w:val="clear" w:pos="792"/>
                <w:tab w:val="num" w:pos="313"/>
              </w:tabs>
              <w:spacing w:line="252" w:lineRule="auto"/>
              <w:ind w:left="172" w:hanging="142"/>
              <w:rPr>
                <w:rFonts w:ascii="Arial" w:hAnsi="Arial" w:cs="Arial"/>
                <w:sz w:val="18"/>
                <w:szCs w:val="18"/>
              </w:rPr>
            </w:pPr>
            <w:r w:rsidRPr="00974848">
              <w:rPr>
                <w:rFonts w:ascii="Arial" w:hAnsi="Arial" w:cs="Arial"/>
                <w:b/>
                <w:sz w:val="18"/>
                <w:szCs w:val="18"/>
                <w:lang w:eastAsia="en-US"/>
              </w:rPr>
              <w:t xml:space="preserve">ESPECIFICAS: </w:t>
            </w:r>
            <w:r w:rsidRPr="00974848">
              <w:rPr>
                <w:rFonts w:ascii="Arial" w:hAnsi="Arial" w:cs="Arial"/>
                <w:sz w:val="18"/>
                <w:szCs w:val="18"/>
                <w:lang w:eastAsia="en-US"/>
              </w:rPr>
              <w:t>Pensamiento estratégico, comunicación efectiva, planificación y organización, capacidad de análisis, capacidad de respuesta al cambio.</w:t>
            </w:r>
            <w:r>
              <w:rPr>
                <w:rFonts w:ascii="Arial" w:hAnsi="Arial" w:cs="Arial"/>
                <w:sz w:val="18"/>
                <w:szCs w:val="18"/>
                <w:lang w:eastAsia="en-US"/>
              </w:rPr>
              <w:t xml:space="preserve"> </w:t>
            </w:r>
          </w:p>
        </w:tc>
      </w:tr>
      <w:tr w:rsidR="00AC483D" w:rsidRPr="00974848" w14:paraId="4B147631" w14:textId="77777777" w:rsidTr="00701C37">
        <w:trPr>
          <w:trHeight w:val="571"/>
        </w:trPr>
        <w:tc>
          <w:tcPr>
            <w:tcW w:w="2268" w:type="dxa"/>
            <w:tcBorders>
              <w:top w:val="single" w:sz="4" w:space="0" w:color="auto"/>
              <w:left w:val="single" w:sz="4" w:space="0" w:color="auto"/>
              <w:bottom w:val="single" w:sz="4" w:space="0" w:color="auto"/>
              <w:right w:val="single" w:sz="4" w:space="0" w:color="auto"/>
            </w:tcBorders>
            <w:vAlign w:val="center"/>
          </w:tcPr>
          <w:p w14:paraId="49271039" w14:textId="77777777" w:rsidR="00AC483D" w:rsidRPr="00974848" w:rsidRDefault="00AC483D" w:rsidP="00701C37">
            <w:pPr>
              <w:pStyle w:val="Sangradetextonormal"/>
              <w:ind w:firstLine="0"/>
              <w:rPr>
                <w:color w:val="000000" w:themeColor="text1"/>
                <w:sz w:val="18"/>
                <w:szCs w:val="18"/>
                <w:lang w:eastAsia="en-US"/>
              </w:rPr>
            </w:pPr>
            <w:r w:rsidRPr="00974848">
              <w:rPr>
                <w:color w:val="000000" w:themeColor="text1"/>
                <w:sz w:val="18"/>
                <w:szCs w:val="18"/>
                <w:lang w:eastAsia="en-US"/>
              </w:rPr>
              <w:t>Motivo de Contratación</w:t>
            </w:r>
          </w:p>
        </w:tc>
        <w:tc>
          <w:tcPr>
            <w:tcW w:w="6662" w:type="dxa"/>
            <w:tcBorders>
              <w:top w:val="single" w:sz="4" w:space="0" w:color="auto"/>
              <w:left w:val="single" w:sz="4" w:space="0" w:color="auto"/>
              <w:bottom w:val="single" w:sz="4" w:space="0" w:color="auto"/>
              <w:right w:val="single" w:sz="4" w:space="0" w:color="auto"/>
            </w:tcBorders>
            <w:vAlign w:val="center"/>
          </w:tcPr>
          <w:p w14:paraId="7AA64853" w14:textId="77777777" w:rsidR="00AC483D" w:rsidRPr="00BD3E44" w:rsidRDefault="00AC483D" w:rsidP="00AC483D">
            <w:pPr>
              <w:numPr>
                <w:ilvl w:val="0"/>
                <w:numId w:val="33"/>
              </w:numPr>
              <w:tabs>
                <w:tab w:val="num" w:pos="38"/>
              </w:tabs>
              <w:spacing w:line="252" w:lineRule="auto"/>
              <w:ind w:left="179" w:hanging="167"/>
              <w:rPr>
                <w:rFonts w:ascii="Arial" w:hAnsi="Arial" w:cs="Arial"/>
                <w:bCs/>
                <w:color w:val="000000" w:themeColor="text1"/>
                <w:sz w:val="18"/>
                <w:szCs w:val="18"/>
                <w:lang w:eastAsia="en-US"/>
              </w:rPr>
            </w:pPr>
            <w:r>
              <w:rPr>
                <w:rFonts w:ascii="Arial" w:hAnsi="Arial" w:cs="Arial"/>
                <w:bCs/>
                <w:sz w:val="18"/>
                <w:szCs w:val="18"/>
                <w:lang w:eastAsia="en-US"/>
              </w:rPr>
              <w:t xml:space="preserve">Remplazo por límite de edad - </w:t>
            </w:r>
            <w:r w:rsidRPr="00974848">
              <w:rPr>
                <w:rFonts w:ascii="Arial" w:hAnsi="Arial" w:cs="Arial"/>
                <w:bCs/>
                <w:sz w:val="18"/>
                <w:szCs w:val="18"/>
                <w:lang w:eastAsia="en-US"/>
              </w:rPr>
              <w:t xml:space="preserve">Memorando N° </w:t>
            </w:r>
            <w:r>
              <w:rPr>
                <w:rFonts w:ascii="Arial" w:hAnsi="Arial" w:cs="Arial"/>
                <w:bCs/>
                <w:sz w:val="18"/>
                <w:szCs w:val="18"/>
                <w:lang w:eastAsia="en-US"/>
              </w:rPr>
              <w:t>5061</w:t>
            </w:r>
            <w:r w:rsidRPr="00974848">
              <w:rPr>
                <w:rFonts w:ascii="Arial" w:hAnsi="Arial" w:cs="Arial"/>
                <w:bCs/>
                <w:sz w:val="18"/>
                <w:szCs w:val="18"/>
                <w:lang w:eastAsia="en-US"/>
              </w:rPr>
              <w:t xml:space="preserve"> -G</w:t>
            </w:r>
            <w:r>
              <w:rPr>
                <w:rFonts w:ascii="Arial" w:hAnsi="Arial" w:cs="Arial"/>
                <w:bCs/>
                <w:sz w:val="18"/>
                <w:szCs w:val="18"/>
                <w:lang w:eastAsia="en-US"/>
              </w:rPr>
              <w:t>CGP</w:t>
            </w:r>
            <w:r w:rsidRPr="00974848">
              <w:rPr>
                <w:rFonts w:ascii="Arial" w:hAnsi="Arial" w:cs="Arial"/>
                <w:bCs/>
                <w:sz w:val="18"/>
                <w:szCs w:val="18"/>
                <w:lang w:eastAsia="en-US"/>
              </w:rPr>
              <w:t>-ESSALUD-2021</w:t>
            </w:r>
          </w:p>
          <w:p w14:paraId="58318E63" w14:textId="77777777" w:rsidR="00AC483D" w:rsidRPr="00B923C4" w:rsidRDefault="00AC483D" w:rsidP="00AC483D">
            <w:pPr>
              <w:numPr>
                <w:ilvl w:val="0"/>
                <w:numId w:val="33"/>
              </w:numPr>
              <w:tabs>
                <w:tab w:val="num" w:pos="38"/>
              </w:tabs>
              <w:spacing w:line="252" w:lineRule="auto"/>
              <w:ind w:left="179" w:hanging="167"/>
              <w:rPr>
                <w:rFonts w:ascii="Arial" w:hAnsi="Arial" w:cs="Arial"/>
                <w:bCs/>
                <w:color w:val="000000" w:themeColor="text1"/>
                <w:sz w:val="18"/>
                <w:szCs w:val="18"/>
                <w:lang w:eastAsia="en-US"/>
              </w:rPr>
            </w:pPr>
            <w:r>
              <w:rPr>
                <w:rFonts w:ascii="Arial" w:hAnsi="Arial" w:cs="Arial"/>
                <w:bCs/>
                <w:sz w:val="18"/>
                <w:szCs w:val="18"/>
                <w:lang w:eastAsia="en-US"/>
              </w:rPr>
              <w:t xml:space="preserve">Remplazo por renuncia - </w:t>
            </w:r>
            <w:r w:rsidRPr="00974848">
              <w:rPr>
                <w:rFonts w:ascii="Arial" w:hAnsi="Arial" w:cs="Arial"/>
                <w:bCs/>
                <w:sz w:val="18"/>
                <w:szCs w:val="18"/>
                <w:lang w:eastAsia="en-US"/>
              </w:rPr>
              <w:t xml:space="preserve">Memorando N° </w:t>
            </w:r>
            <w:r>
              <w:rPr>
                <w:rFonts w:ascii="Arial" w:hAnsi="Arial" w:cs="Arial"/>
                <w:bCs/>
                <w:sz w:val="18"/>
                <w:szCs w:val="18"/>
                <w:lang w:eastAsia="en-US"/>
              </w:rPr>
              <w:t>2816</w:t>
            </w:r>
            <w:r w:rsidRPr="00974848">
              <w:rPr>
                <w:rFonts w:ascii="Arial" w:hAnsi="Arial" w:cs="Arial"/>
                <w:bCs/>
                <w:sz w:val="18"/>
                <w:szCs w:val="18"/>
                <w:lang w:eastAsia="en-US"/>
              </w:rPr>
              <w:t xml:space="preserve"> -G</w:t>
            </w:r>
            <w:r>
              <w:rPr>
                <w:rFonts w:ascii="Arial" w:hAnsi="Arial" w:cs="Arial"/>
                <w:bCs/>
                <w:sz w:val="18"/>
                <w:szCs w:val="18"/>
                <w:lang w:eastAsia="en-US"/>
              </w:rPr>
              <w:t>CGP</w:t>
            </w:r>
            <w:r w:rsidRPr="00974848">
              <w:rPr>
                <w:rFonts w:ascii="Arial" w:hAnsi="Arial" w:cs="Arial"/>
                <w:bCs/>
                <w:sz w:val="18"/>
                <w:szCs w:val="18"/>
                <w:lang w:eastAsia="en-US"/>
              </w:rPr>
              <w:t>-ESSALUD-2021</w:t>
            </w:r>
          </w:p>
          <w:p w14:paraId="00305E16" w14:textId="77777777" w:rsidR="00AC483D" w:rsidRPr="005F5532" w:rsidRDefault="00AC483D" w:rsidP="00AC483D">
            <w:pPr>
              <w:numPr>
                <w:ilvl w:val="0"/>
                <w:numId w:val="33"/>
              </w:numPr>
              <w:tabs>
                <w:tab w:val="num" w:pos="38"/>
              </w:tabs>
              <w:spacing w:line="252" w:lineRule="auto"/>
              <w:ind w:left="179" w:hanging="167"/>
              <w:rPr>
                <w:rFonts w:ascii="Arial" w:hAnsi="Arial" w:cs="Arial"/>
                <w:bCs/>
                <w:color w:val="000000" w:themeColor="text1"/>
                <w:sz w:val="18"/>
                <w:szCs w:val="18"/>
                <w:lang w:eastAsia="en-US"/>
              </w:rPr>
            </w:pPr>
            <w:r>
              <w:rPr>
                <w:rFonts w:ascii="Arial" w:hAnsi="Arial" w:cs="Arial"/>
                <w:bCs/>
                <w:sz w:val="18"/>
                <w:szCs w:val="18"/>
                <w:lang w:eastAsia="en-US"/>
              </w:rPr>
              <w:t xml:space="preserve">Remplazo por límite de edad - </w:t>
            </w:r>
            <w:r w:rsidRPr="00974848">
              <w:rPr>
                <w:rFonts w:ascii="Arial" w:hAnsi="Arial" w:cs="Arial"/>
                <w:bCs/>
                <w:sz w:val="18"/>
                <w:szCs w:val="18"/>
                <w:lang w:eastAsia="en-US"/>
              </w:rPr>
              <w:t xml:space="preserve">Memorando N° </w:t>
            </w:r>
            <w:r>
              <w:rPr>
                <w:rFonts w:ascii="Arial" w:hAnsi="Arial" w:cs="Arial"/>
                <w:bCs/>
                <w:sz w:val="18"/>
                <w:szCs w:val="18"/>
                <w:lang w:eastAsia="en-US"/>
              </w:rPr>
              <w:t>2816</w:t>
            </w:r>
            <w:r w:rsidRPr="00974848">
              <w:rPr>
                <w:rFonts w:ascii="Arial" w:hAnsi="Arial" w:cs="Arial"/>
                <w:bCs/>
                <w:sz w:val="18"/>
                <w:szCs w:val="18"/>
                <w:lang w:eastAsia="en-US"/>
              </w:rPr>
              <w:t xml:space="preserve"> -G</w:t>
            </w:r>
            <w:r>
              <w:rPr>
                <w:rFonts w:ascii="Arial" w:hAnsi="Arial" w:cs="Arial"/>
                <w:bCs/>
                <w:sz w:val="18"/>
                <w:szCs w:val="18"/>
                <w:lang w:eastAsia="en-US"/>
              </w:rPr>
              <w:t>CGP</w:t>
            </w:r>
            <w:r w:rsidRPr="00974848">
              <w:rPr>
                <w:rFonts w:ascii="Arial" w:hAnsi="Arial" w:cs="Arial"/>
                <w:bCs/>
                <w:sz w:val="18"/>
                <w:szCs w:val="18"/>
                <w:lang w:eastAsia="en-US"/>
              </w:rPr>
              <w:t>-ESSALUD-2021)</w:t>
            </w:r>
          </w:p>
          <w:p w14:paraId="5A96179B" w14:textId="77777777" w:rsidR="00AC483D" w:rsidRPr="00974848" w:rsidRDefault="00AC483D" w:rsidP="00701C37">
            <w:pPr>
              <w:spacing w:line="252" w:lineRule="auto"/>
              <w:ind w:left="12"/>
              <w:rPr>
                <w:rFonts w:ascii="Arial" w:hAnsi="Arial" w:cs="Arial"/>
                <w:bCs/>
                <w:color w:val="000000" w:themeColor="text1"/>
                <w:sz w:val="18"/>
                <w:szCs w:val="18"/>
                <w:lang w:eastAsia="en-US"/>
              </w:rPr>
            </w:pPr>
          </w:p>
        </w:tc>
      </w:tr>
    </w:tbl>
    <w:p w14:paraId="6B0718B4" w14:textId="77777777" w:rsidR="00AC483D" w:rsidRPr="00FD2723" w:rsidRDefault="00AC483D" w:rsidP="00AC483D">
      <w:pPr>
        <w:pStyle w:val="Textoindependiente"/>
        <w:spacing w:after="0"/>
        <w:ind w:left="426" w:right="-2"/>
        <w:jc w:val="both"/>
        <w:rPr>
          <w:rFonts w:ascii="Arial" w:hAnsi="Arial" w:cs="Arial"/>
          <w:b/>
          <w:bCs/>
          <w:sz w:val="18"/>
          <w:szCs w:val="18"/>
          <w:lang w:val="es-MX"/>
        </w:rPr>
      </w:pPr>
      <w:r w:rsidRPr="00FD2723">
        <w:rPr>
          <w:rFonts w:ascii="Arial" w:hAnsi="Arial" w:cs="Arial"/>
          <w:b/>
          <w:bCs/>
          <w:sz w:val="18"/>
          <w:szCs w:val="18"/>
          <w:lang w:val="es-MX"/>
        </w:rPr>
        <w:t xml:space="preserve"> (*) La acreditación implica remitir los documentos </w:t>
      </w:r>
      <w:proofErr w:type="spellStart"/>
      <w:r w:rsidRPr="00FD2723">
        <w:rPr>
          <w:rFonts w:ascii="Arial" w:hAnsi="Arial" w:cs="Arial"/>
          <w:b/>
          <w:bCs/>
          <w:sz w:val="18"/>
          <w:szCs w:val="18"/>
          <w:lang w:val="es-MX"/>
        </w:rPr>
        <w:t>sustentatorios</w:t>
      </w:r>
      <w:proofErr w:type="spellEnd"/>
      <w:r w:rsidRPr="00FD2723">
        <w:rPr>
          <w:rFonts w:ascii="Arial" w:hAnsi="Arial" w:cs="Arial"/>
          <w:b/>
          <w:bCs/>
          <w:sz w:val="18"/>
          <w:szCs w:val="18"/>
          <w:lang w:val="es-MX"/>
        </w:rPr>
        <w:t xml:space="preserve"> al correo electrónico de postulación correspondiente. Los postulantes que no lo hagan serán descalificados.</w:t>
      </w:r>
    </w:p>
    <w:p w14:paraId="0A4BA89B" w14:textId="77777777" w:rsidR="00AC483D" w:rsidRDefault="00AC483D" w:rsidP="00AC483D">
      <w:pPr>
        <w:tabs>
          <w:tab w:val="left" w:pos="540"/>
        </w:tabs>
        <w:rPr>
          <w:rFonts w:ascii="Arial" w:hAnsi="Arial" w:cs="Arial"/>
          <w:b/>
          <w:lang w:val="es-MX"/>
        </w:rPr>
      </w:pPr>
    </w:p>
    <w:p w14:paraId="138FF57D" w14:textId="77777777" w:rsidR="00AC483D" w:rsidRPr="0034261C" w:rsidRDefault="00AC483D" w:rsidP="00AC483D">
      <w:pPr>
        <w:tabs>
          <w:tab w:val="left" w:pos="540"/>
        </w:tabs>
        <w:rPr>
          <w:rFonts w:ascii="Arial" w:hAnsi="Arial" w:cs="Arial"/>
          <w:b/>
          <w:lang w:val="es-MX"/>
        </w:rPr>
      </w:pPr>
    </w:p>
    <w:p w14:paraId="14C97236" w14:textId="77777777" w:rsidR="00AC483D" w:rsidRPr="00EE26DB" w:rsidRDefault="00AC483D" w:rsidP="00AC483D">
      <w:pPr>
        <w:pStyle w:val="Sangradetextonormal"/>
        <w:numPr>
          <w:ilvl w:val="0"/>
          <w:numId w:val="1"/>
        </w:numPr>
        <w:tabs>
          <w:tab w:val="clear" w:pos="720"/>
          <w:tab w:val="num" w:pos="426"/>
        </w:tabs>
        <w:ind w:left="426" w:hanging="426"/>
        <w:jc w:val="both"/>
        <w:rPr>
          <w:b w:val="0"/>
          <w:sz w:val="20"/>
          <w:szCs w:val="20"/>
        </w:rPr>
      </w:pPr>
      <w:r w:rsidRPr="00EE26DB">
        <w:rPr>
          <w:color w:val="000000"/>
          <w:sz w:val="20"/>
          <w:szCs w:val="20"/>
        </w:rPr>
        <w:t>CARACTERÍSTICAS DEL CARGO</w:t>
      </w:r>
    </w:p>
    <w:p w14:paraId="0F2F4522" w14:textId="77777777" w:rsidR="00AC483D" w:rsidRPr="00EE26DB" w:rsidRDefault="00AC483D" w:rsidP="00AC483D">
      <w:pPr>
        <w:pStyle w:val="Sangradetextonormal"/>
        <w:ind w:left="426" w:firstLine="0"/>
        <w:jc w:val="both"/>
        <w:rPr>
          <w:color w:val="000000"/>
          <w:sz w:val="20"/>
          <w:szCs w:val="20"/>
          <w:u w:val="single"/>
        </w:rPr>
      </w:pPr>
    </w:p>
    <w:p w14:paraId="237BCFB8" w14:textId="77777777" w:rsidR="00AC483D" w:rsidRPr="00F86FB0" w:rsidRDefault="00AC483D" w:rsidP="00AC483D">
      <w:pPr>
        <w:pStyle w:val="Sangradetextonormal"/>
        <w:ind w:firstLine="426"/>
        <w:jc w:val="both"/>
        <w:rPr>
          <w:b w:val="0"/>
          <w:sz w:val="20"/>
          <w:szCs w:val="20"/>
        </w:rPr>
      </w:pPr>
      <w:r w:rsidRPr="00F86FB0">
        <w:rPr>
          <w:sz w:val="20"/>
          <w:szCs w:val="20"/>
        </w:rPr>
        <w:t>MEDICO ESPECIALISTA (COD. P1ME</w:t>
      </w:r>
      <w:r>
        <w:rPr>
          <w:sz w:val="20"/>
          <w:szCs w:val="20"/>
        </w:rPr>
        <w:t>S</w:t>
      </w:r>
      <w:r w:rsidRPr="00F86FB0">
        <w:rPr>
          <w:sz w:val="20"/>
          <w:szCs w:val="20"/>
        </w:rPr>
        <w:t>- 001</w:t>
      </w:r>
      <w:r>
        <w:rPr>
          <w:sz w:val="20"/>
          <w:szCs w:val="20"/>
        </w:rPr>
        <w:t xml:space="preserve">, </w:t>
      </w:r>
      <w:r w:rsidRPr="00F86FB0">
        <w:rPr>
          <w:sz w:val="20"/>
          <w:szCs w:val="20"/>
        </w:rPr>
        <w:t>COD. P1ME</w:t>
      </w:r>
      <w:r>
        <w:rPr>
          <w:sz w:val="20"/>
          <w:szCs w:val="20"/>
        </w:rPr>
        <w:t>S- 002, P1MES-003)</w:t>
      </w:r>
    </w:p>
    <w:p w14:paraId="5FDC7951" w14:textId="77777777" w:rsidR="00AC483D" w:rsidRPr="00765CC2" w:rsidRDefault="00AC483D" w:rsidP="00AC483D">
      <w:pPr>
        <w:pStyle w:val="Sangradetextonormal"/>
        <w:ind w:left="426" w:firstLine="0"/>
        <w:jc w:val="both"/>
        <w:rPr>
          <w:sz w:val="12"/>
          <w:szCs w:val="12"/>
          <w:u w:val="single"/>
        </w:rPr>
      </w:pPr>
    </w:p>
    <w:p w14:paraId="28271076" w14:textId="77777777" w:rsidR="00AC483D" w:rsidRDefault="00AC483D" w:rsidP="00AC483D">
      <w:pPr>
        <w:pStyle w:val="Sangradetextonormal"/>
        <w:ind w:left="426" w:firstLine="0"/>
        <w:jc w:val="both"/>
        <w:rPr>
          <w:sz w:val="20"/>
          <w:szCs w:val="20"/>
        </w:rPr>
      </w:pPr>
      <w:r w:rsidRPr="00EE26DB">
        <w:rPr>
          <w:sz w:val="20"/>
          <w:szCs w:val="20"/>
        </w:rPr>
        <w:t>Principales funciones a desarrollar:</w:t>
      </w:r>
    </w:p>
    <w:p w14:paraId="7DAF5841" w14:textId="77777777" w:rsidR="00AC483D" w:rsidRDefault="00AC483D" w:rsidP="00AC483D">
      <w:pPr>
        <w:numPr>
          <w:ilvl w:val="0"/>
          <w:numId w:val="50"/>
        </w:numPr>
        <w:tabs>
          <w:tab w:val="left" w:pos="-1440"/>
        </w:tabs>
        <w:spacing w:line="100" w:lineRule="atLeast"/>
        <w:jc w:val="both"/>
        <w:rPr>
          <w:rFonts w:ascii="Arial" w:hAnsi="Arial" w:cs="Arial"/>
          <w:lang w:val="es-PE"/>
        </w:rPr>
      </w:pPr>
      <w:r>
        <w:rPr>
          <w:rFonts w:ascii="Arial" w:hAnsi="Arial" w:cs="Arial"/>
          <w:lang w:val="es-PE"/>
        </w:rPr>
        <w:t>Ejecutar actividades de promoción, prevención, recuperación y rehabilitación de la salud, según la capacidad resolutiva del establecimiento de salud.</w:t>
      </w:r>
    </w:p>
    <w:p w14:paraId="4AD9AA34" w14:textId="77777777" w:rsidR="00AC483D" w:rsidRDefault="00AC483D" w:rsidP="00AC483D">
      <w:pPr>
        <w:numPr>
          <w:ilvl w:val="0"/>
          <w:numId w:val="50"/>
        </w:numPr>
        <w:tabs>
          <w:tab w:val="left" w:pos="-1440"/>
        </w:tabs>
        <w:spacing w:line="100" w:lineRule="atLeast"/>
        <w:jc w:val="both"/>
        <w:rPr>
          <w:rFonts w:ascii="Arial" w:hAnsi="Arial" w:cs="Arial"/>
          <w:lang w:val="es-PE"/>
        </w:rPr>
      </w:pPr>
      <w:r>
        <w:rPr>
          <w:rFonts w:ascii="Arial" w:hAnsi="Arial" w:cs="Arial"/>
          <w:lang w:val="es-PE"/>
        </w:rPr>
        <w:t>Examinar, diagnosticar y prescribir tratamientos según protocolos y guías de práctica clínica vigentes.</w:t>
      </w:r>
    </w:p>
    <w:p w14:paraId="1B6358A5" w14:textId="77777777" w:rsidR="00AC483D" w:rsidRDefault="00AC483D" w:rsidP="00AC483D">
      <w:pPr>
        <w:numPr>
          <w:ilvl w:val="0"/>
          <w:numId w:val="50"/>
        </w:numPr>
        <w:tabs>
          <w:tab w:val="left" w:pos="-1440"/>
        </w:tabs>
        <w:spacing w:line="100" w:lineRule="atLeast"/>
        <w:jc w:val="both"/>
        <w:rPr>
          <w:rFonts w:ascii="Arial" w:hAnsi="Arial" w:cs="Arial"/>
          <w:lang w:val="es-PE"/>
        </w:rPr>
      </w:pPr>
      <w:r>
        <w:rPr>
          <w:rFonts w:ascii="Arial" w:hAnsi="Arial" w:cs="Arial"/>
          <w:lang w:val="es-PE"/>
        </w:rPr>
        <w:t>Realizar procedimientos de diagnóstico y terapéuticos en las áreas de su competencia cumpliendo con las pautas de consentimiento informado.</w:t>
      </w:r>
    </w:p>
    <w:p w14:paraId="4D4C7DEB" w14:textId="77777777" w:rsidR="00AC483D" w:rsidRDefault="00AC483D" w:rsidP="00AC483D">
      <w:pPr>
        <w:numPr>
          <w:ilvl w:val="0"/>
          <w:numId w:val="50"/>
        </w:numPr>
        <w:tabs>
          <w:tab w:val="left" w:pos="-1440"/>
        </w:tabs>
        <w:spacing w:line="100" w:lineRule="atLeast"/>
        <w:jc w:val="both"/>
        <w:rPr>
          <w:rFonts w:ascii="Arial" w:hAnsi="Arial" w:cs="Arial"/>
          <w:lang w:val="es-PE"/>
        </w:rPr>
      </w:pPr>
      <w:r>
        <w:rPr>
          <w:rFonts w:ascii="Arial" w:hAnsi="Arial" w:cs="Arial"/>
          <w:lang w:val="es-PE"/>
        </w:rPr>
        <w:t>Atender con oportunidad y prontitud las interconsultas de otros servicios y coordinar las atenciones complementarias que requieran los pacientes.</w:t>
      </w:r>
    </w:p>
    <w:p w14:paraId="0A878142" w14:textId="77777777" w:rsidR="00AC483D" w:rsidRDefault="00AC483D" w:rsidP="00AC483D">
      <w:pPr>
        <w:numPr>
          <w:ilvl w:val="0"/>
          <w:numId w:val="50"/>
        </w:numPr>
        <w:tabs>
          <w:tab w:val="left" w:pos="-1440"/>
        </w:tabs>
        <w:spacing w:line="100" w:lineRule="atLeast"/>
        <w:jc w:val="both"/>
        <w:rPr>
          <w:rFonts w:ascii="Arial" w:hAnsi="Arial" w:cs="Arial"/>
          <w:lang w:val="es-PE"/>
        </w:rPr>
      </w:pPr>
      <w:r>
        <w:rPr>
          <w:rFonts w:ascii="Arial" w:hAnsi="Arial" w:cs="Arial"/>
          <w:lang w:val="es-PE"/>
        </w:rPr>
        <w:t>Supervisar y conducir el equipo interdisciplinario de salud en el diseño, ejecución, seguimiento y control de los procesos de atención asistencial, en el ámbito de su competencia.</w:t>
      </w:r>
    </w:p>
    <w:p w14:paraId="0B766F23" w14:textId="77777777" w:rsidR="00AC483D" w:rsidRDefault="00AC483D" w:rsidP="00AC483D">
      <w:pPr>
        <w:numPr>
          <w:ilvl w:val="0"/>
          <w:numId w:val="50"/>
        </w:numPr>
        <w:tabs>
          <w:tab w:val="left" w:pos="-1440"/>
        </w:tabs>
        <w:spacing w:line="100" w:lineRule="atLeast"/>
        <w:jc w:val="both"/>
        <w:rPr>
          <w:rFonts w:ascii="Arial" w:hAnsi="Arial" w:cs="Arial"/>
          <w:lang w:val="es-PE"/>
        </w:rPr>
      </w:pPr>
      <w:r>
        <w:rPr>
          <w:rFonts w:ascii="Arial" w:hAnsi="Arial" w:cs="Arial"/>
          <w:lang w:val="es-PE"/>
        </w:rPr>
        <w:t>Participar en actividades de información, educación y comunicación en promoción de la salud y prevención de la enfermedad.</w:t>
      </w:r>
    </w:p>
    <w:p w14:paraId="599240FE" w14:textId="77777777" w:rsidR="00AC483D" w:rsidRDefault="00AC483D" w:rsidP="00AC483D">
      <w:pPr>
        <w:numPr>
          <w:ilvl w:val="0"/>
          <w:numId w:val="50"/>
        </w:numPr>
        <w:tabs>
          <w:tab w:val="left" w:pos="-1440"/>
        </w:tabs>
        <w:spacing w:line="100" w:lineRule="atLeast"/>
        <w:jc w:val="both"/>
        <w:rPr>
          <w:rFonts w:ascii="Arial" w:hAnsi="Arial" w:cs="Arial"/>
          <w:lang w:val="es-PE"/>
        </w:rPr>
      </w:pPr>
      <w:r>
        <w:rPr>
          <w:rFonts w:ascii="Arial" w:hAnsi="Arial" w:cs="Arial"/>
          <w:lang w:val="es-PE"/>
        </w:rPr>
        <w:t>Referir a un establecimiento de salud cuando la condición clínica del paciente lo requiera y en el marco de las normas vigentes.</w:t>
      </w:r>
    </w:p>
    <w:p w14:paraId="5AD441B7" w14:textId="77777777" w:rsidR="00AC483D" w:rsidRDefault="00AC483D" w:rsidP="00AC483D">
      <w:pPr>
        <w:numPr>
          <w:ilvl w:val="0"/>
          <w:numId w:val="50"/>
        </w:numPr>
        <w:tabs>
          <w:tab w:val="left" w:pos="-1440"/>
        </w:tabs>
        <w:spacing w:line="100" w:lineRule="atLeast"/>
        <w:jc w:val="both"/>
        <w:rPr>
          <w:rFonts w:ascii="Arial" w:hAnsi="Arial" w:cs="Arial"/>
          <w:lang w:val="es-PE"/>
        </w:rPr>
      </w:pPr>
      <w:r>
        <w:rPr>
          <w:rFonts w:ascii="Arial" w:hAnsi="Arial" w:cs="Arial"/>
          <w:lang w:val="es-PE"/>
        </w:rPr>
        <w:t xml:space="preserve">Continuar el tratamiento y/o control de los pacientes </w:t>
      </w:r>
      <w:proofErr w:type="spellStart"/>
      <w:r>
        <w:rPr>
          <w:rFonts w:ascii="Arial" w:hAnsi="Arial" w:cs="Arial"/>
          <w:lang w:val="es-PE"/>
        </w:rPr>
        <w:t>contrarreferidos</w:t>
      </w:r>
      <w:proofErr w:type="spellEnd"/>
      <w:r>
        <w:rPr>
          <w:rFonts w:ascii="Arial" w:hAnsi="Arial" w:cs="Arial"/>
          <w:lang w:val="es-PE"/>
        </w:rPr>
        <w:t xml:space="preserve"> en el Centro Asistencial de origen, según indicación establecida en la contrarreferencia.</w:t>
      </w:r>
    </w:p>
    <w:p w14:paraId="1BE9E379" w14:textId="77777777" w:rsidR="00AC483D" w:rsidRDefault="00AC483D" w:rsidP="00AC483D">
      <w:pPr>
        <w:numPr>
          <w:ilvl w:val="0"/>
          <w:numId w:val="50"/>
        </w:numPr>
        <w:tabs>
          <w:tab w:val="left" w:pos="-1440"/>
        </w:tabs>
        <w:spacing w:line="100" w:lineRule="atLeast"/>
        <w:jc w:val="both"/>
        <w:rPr>
          <w:rFonts w:ascii="Arial" w:hAnsi="Arial" w:cs="Arial"/>
          <w:lang w:val="es-PE"/>
        </w:rPr>
      </w:pPr>
      <w:r>
        <w:rPr>
          <w:rFonts w:ascii="Arial" w:hAnsi="Arial" w:cs="Arial"/>
          <w:lang w:val="es-PE"/>
        </w:rPr>
        <w:t>Elaborar informes y certificados de la prestación asistencial establecidos para el servicio.</w:t>
      </w:r>
    </w:p>
    <w:p w14:paraId="76C85233" w14:textId="77777777" w:rsidR="00AC483D" w:rsidRDefault="00AC483D" w:rsidP="00AC483D">
      <w:pPr>
        <w:numPr>
          <w:ilvl w:val="0"/>
          <w:numId w:val="50"/>
        </w:numPr>
        <w:tabs>
          <w:tab w:val="left" w:pos="-1440"/>
        </w:tabs>
        <w:spacing w:line="100" w:lineRule="atLeast"/>
        <w:jc w:val="both"/>
        <w:rPr>
          <w:rFonts w:ascii="Arial" w:hAnsi="Arial" w:cs="Arial"/>
          <w:lang w:val="es-PE"/>
        </w:rPr>
      </w:pPr>
      <w:r>
        <w:rPr>
          <w:rFonts w:ascii="Arial" w:hAnsi="Arial" w:cs="Arial"/>
          <w:lang w:val="es-PE"/>
        </w:rPr>
        <w:t>Registrar las prestaciones asistenciales en la Historia Clínica, los sistemas informáticos y en formularios utilizados en la atención.</w:t>
      </w:r>
    </w:p>
    <w:p w14:paraId="7E066609" w14:textId="77777777" w:rsidR="00AC483D" w:rsidRDefault="00AC483D" w:rsidP="00AC483D">
      <w:pPr>
        <w:numPr>
          <w:ilvl w:val="0"/>
          <w:numId w:val="50"/>
        </w:numPr>
        <w:tabs>
          <w:tab w:val="left" w:pos="-1440"/>
        </w:tabs>
        <w:spacing w:line="100" w:lineRule="atLeast"/>
        <w:jc w:val="both"/>
        <w:rPr>
          <w:rFonts w:ascii="Arial" w:hAnsi="Arial" w:cs="Arial"/>
          <w:lang w:val="es-PE"/>
        </w:rPr>
      </w:pPr>
      <w:r>
        <w:rPr>
          <w:rFonts w:ascii="Arial" w:hAnsi="Arial" w:cs="Arial"/>
          <w:lang w:val="es-PE"/>
        </w:rPr>
        <w:t>Brindar información médica sobre la situación de salud al paciente o familiar responsable sobre su situación de salud y los riesgos del procedimiento a realizar.</w:t>
      </w:r>
    </w:p>
    <w:p w14:paraId="56855CAE" w14:textId="77777777" w:rsidR="00AC483D" w:rsidRDefault="00AC483D" w:rsidP="00AC483D">
      <w:pPr>
        <w:numPr>
          <w:ilvl w:val="0"/>
          <w:numId w:val="50"/>
        </w:numPr>
        <w:tabs>
          <w:tab w:val="left" w:pos="-1440"/>
        </w:tabs>
        <w:spacing w:line="100" w:lineRule="atLeast"/>
        <w:jc w:val="both"/>
        <w:rPr>
          <w:rFonts w:ascii="Arial" w:hAnsi="Arial" w:cs="Arial"/>
          <w:lang w:val="es-PE"/>
        </w:rPr>
      </w:pPr>
      <w:r>
        <w:rPr>
          <w:rFonts w:ascii="Arial" w:hAnsi="Arial" w:cs="Arial"/>
          <w:lang w:val="es-PE"/>
        </w:rPr>
        <w:t>Absolver consultas de carácter técnico asistencial y/o administrativo en el ámbito de competencia y emitir el informe correspondiente.</w:t>
      </w:r>
    </w:p>
    <w:p w14:paraId="55417153" w14:textId="77777777" w:rsidR="00AC483D" w:rsidRDefault="00AC483D" w:rsidP="00AC483D">
      <w:pPr>
        <w:numPr>
          <w:ilvl w:val="0"/>
          <w:numId w:val="50"/>
        </w:numPr>
        <w:tabs>
          <w:tab w:val="left" w:pos="-1440"/>
        </w:tabs>
        <w:spacing w:line="100" w:lineRule="atLeast"/>
        <w:jc w:val="both"/>
        <w:rPr>
          <w:rFonts w:ascii="Arial" w:hAnsi="Arial" w:cs="Arial"/>
          <w:lang w:val="es-PE"/>
        </w:rPr>
      </w:pPr>
      <w:r>
        <w:rPr>
          <w:rFonts w:ascii="Arial" w:hAnsi="Arial" w:cs="Arial"/>
          <w:lang w:val="es-PE"/>
        </w:rPr>
        <w:t>Participar en comités y comisiones y suscribir los informes o dictámenes correspondientes, en el ámbito de competencia.</w:t>
      </w:r>
    </w:p>
    <w:p w14:paraId="4AA56F7E" w14:textId="77777777" w:rsidR="00AC483D" w:rsidRDefault="00AC483D" w:rsidP="00AC483D">
      <w:pPr>
        <w:numPr>
          <w:ilvl w:val="0"/>
          <w:numId w:val="50"/>
        </w:numPr>
        <w:tabs>
          <w:tab w:val="left" w:pos="-1440"/>
        </w:tabs>
        <w:spacing w:line="100" w:lineRule="atLeast"/>
        <w:jc w:val="both"/>
        <w:rPr>
          <w:rFonts w:ascii="Arial" w:hAnsi="Arial" w:cs="Arial"/>
          <w:lang w:val="es-PE"/>
        </w:rPr>
      </w:pPr>
      <w:r>
        <w:rPr>
          <w:rFonts w:ascii="Arial" w:hAnsi="Arial" w:cs="Arial"/>
          <w:lang w:val="es-PE"/>
        </w:rPr>
        <w:t>Participar en la elaboración del Plan Anual de Actividades e iniciativas corporativas de los Planes de Gestión, en el ámbito de competencia.</w:t>
      </w:r>
    </w:p>
    <w:p w14:paraId="47B315A8" w14:textId="77777777" w:rsidR="00AC483D" w:rsidRDefault="00AC483D" w:rsidP="00AC483D">
      <w:pPr>
        <w:numPr>
          <w:ilvl w:val="0"/>
          <w:numId w:val="50"/>
        </w:numPr>
        <w:tabs>
          <w:tab w:val="left" w:pos="-1440"/>
        </w:tabs>
        <w:spacing w:line="100" w:lineRule="atLeast"/>
        <w:jc w:val="both"/>
        <w:rPr>
          <w:rFonts w:ascii="Arial" w:hAnsi="Arial" w:cs="Arial"/>
          <w:lang w:val="es-PE"/>
        </w:rPr>
      </w:pPr>
      <w:r>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3C52A28D" w14:textId="77777777" w:rsidR="00AC483D" w:rsidRDefault="00AC483D" w:rsidP="00AC483D">
      <w:pPr>
        <w:numPr>
          <w:ilvl w:val="0"/>
          <w:numId w:val="50"/>
        </w:numPr>
        <w:tabs>
          <w:tab w:val="left" w:pos="-1440"/>
        </w:tabs>
        <w:spacing w:line="100" w:lineRule="atLeast"/>
        <w:jc w:val="both"/>
        <w:rPr>
          <w:rFonts w:ascii="Arial" w:hAnsi="Arial" w:cs="Arial"/>
          <w:lang w:val="es-PE"/>
        </w:rPr>
      </w:pPr>
      <w:r>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4932D0DE" w14:textId="77777777" w:rsidR="00AC483D" w:rsidRDefault="00AC483D" w:rsidP="00AC483D">
      <w:pPr>
        <w:tabs>
          <w:tab w:val="left" w:pos="-1440"/>
        </w:tabs>
        <w:spacing w:line="100" w:lineRule="atLeast"/>
        <w:ind w:left="720"/>
        <w:jc w:val="both"/>
        <w:rPr>
          <w:rFonts w:ascii="Arial" w:hAnsi="Arial" w:cs="Arial"/>
          <w:lang w:val="es-PE"/>
        </w:rPr>
      </w:pPr>
    </w:p>
    <w:p w14:paraId="3D839FBA" w14:textId="77777777" w:rsidR="00AC483D" w:rsidRDefault="00AC483D" w:rsidP="00AC483D">
      <w:pPr>
        <w:numPr>
          <w:ilvl w:val="0"/>
          <w:numId w:val="50"/>
        </w:numPr>
        <w:tabs>
          <w:tab w:val="left" w:pos="-1440"/>
        </w:tabs>
        <w:spacing w:line="100" w:lineRule="atLeast"/>
        <w:jc w:val="both"/>
        <w:rPr>
          <w:rFonts w:ascii="Arial" w:hAnsi="Arial" w:cs="Arial"/>
          <w:lang w:val="es-PE"/>
        </w:rPr>
      </w:pPr>
      <w:r>
        <w:rPr>
          <w:rFonts w:ascii="Arial" w:hAnsi="Arial" w:cs="Arial"/>
          <w:lang w:val="es-PE"/>
        </w:rPr>
        <w:t>Realizar las actividades de auditoría médica del Servicio Asistencial y emitir el informe correspondiente en el marco de la norma vigente.</w:t>
      </w:r>
    </w:p>
    <w:p w14:paraId="7D937C8E" w14:textId="77777777" w:rsidR="00AC483D" w:rsidRDefault="00AC483D" w:rsidP="00AC483D">
      <w:pPr>
        <w:numPr>
          <w:ilvl w:val="0"/>
          <w:numId w:val="50"/>
        </w:numPr>
        <w:tabs>
          <w:tab w:val="left" w:pos="-1440"/>
        </w:tabs>
        <w:spacing w:line="100" w:lineRule="atLeast"/>
        <w:jc w:val="both"/>
        <w:rPr>
          <w:rFonts w:ascii="Arial" w:hAnsi="Arial" w:cs="Arial"/>
          <w:lang w:val="es-PE"/>
        </w:rPr>
      </w:pPr>
      <w:r>
        <w:rPr>
          <w:rFonts w:ascii="Arial" w:hAnsi="Arial" w:cs="Arial"/>
          <w:lang w:val="es-PE"/>
        </w:rPr>
        <w:t>Investigar e innovar permanentemente las técnicas y procedimientos relacionados al campo de su especialidad.</w:t>
      </w:r>
    </w:p>
    <w:p w14:paraId="1E1E598F" w14:textId="77777777" w:rsidR="00AC483D" w:rsidRDefault="00AC483D" w:rsidP="00AC483D">
      <w:pPr>
        <w:numPr>
          <w:ilvl w:val="0"/>
          <w:numId w:val="50"/>
        </w:numPr>
        <w:tabs>
          <w:tab w:val="left" w:pos="-1440"/>
        </w:tabs>
        <w:spacing w:line="100" w:lineRule="atLeast"/>
        <w:jc w:val="both"/>
        <w:rPr>
          <w:rFonts w:ascii="Arial" w:hAnsi="Arial" w:cs="Arial"/>
          <w:lang w:val="es-PE"/>
        </w:rPr>
      </w:pPr>
      <w:r>
        <w:rPr>
          <w:rFonts w:ascii="Arial" w:hAnsi="Arial" w:cs="Arial"/>
          <w:lang w:val="es-PE"/>
        </w:rPr>
        <w:t>Cumplir y hacer cumplir las normas y medidas de Bioseguridad y de Seguridad y Salud en el Trabajo en el ámbito de responsabilidad.</w:t>
      </w:r>
    </w:p>
    <w:p w14:paraId="0D5E941A" w14:textId="77777777" w:rsidR="00AC483D" w:rsidRDefault="00AC483D" w:rsidP="00AC483D">
      <w:pPr>
        <w:numPr>
          <w:ilvl w:val="0"/>
          <w:numId w:val="50"/>
        </w:numPr>
        <w:tabs>
          <w:tab w:val="left" w:pos="-1440"/>
        </w:tabs>
        <w:spacing w:line="100" w:lineRule="atLeast"/>
        <w:jc w:val="both"/>
        <w:rPr>
          <w:rFonts w:ascii="Arial" w:hAnsi="Arial" w:cs="Arial"/>
          <w:lang w:val="es-PE"/>
        </w:rPr>
      </w:pPr>
      <w:r>
        <w:rPr>
          <w:rFonts w:ascii="Arial" w:hAnsi="Arial" w:cs="Arial"/>
          <w:lang w:val="es-PE"/>
        </w:rPr>
        <w:t>Participar en la implementación del sistema de control interno y la Gestión de Riesgos que correspondan en el ámbito de sus funciones e informar su cumplimiento.</w:t>
      </w:r>
    </w:p>
    <w:p w14:paraId="00645210" w14:textId="77777777" w:rsidR="00AC483D" w:rsidRDefault="00AC483D" w:rsidP="00AC483D">
      <w:pPr>
        <w:numPr>
          <w:ilvl w:val="0"/>
          <w:numId w:val="50"/>
        </w:numPr>
        <w:tabs>
          <w:tab w:val="left" w:pos="-1440"/>
        </w:tabs>
        <w:spacing w:line="100" w:lineRule="atLeast"/>
        <w:jc w:val="both"/>
        <w:rPr>
          <w:rFonts w:ascii="Arial" w:hAnsi="Arial" w:cs="Arial"/>
          <w:lang w:val="es-PE"/>
        </w:rPr>
      </w:pPr>
      <w:r>
        <w:rPr>
          <w:rFonts w:ascii="Arial" w:hAnsi="Arial" w:cs="Arial"/>
          <w:lang w:val="es-PE"/>
        </w:rPr>
        <w:t>Respetar y hacer respetar los derechos del asegurado, en el marco de la política de humanización de la atención de salud y las normas vigentes.</w:t>
      </w:r>
    </w:p>
    <w:p w14:paraId="23ACCE29" w14:textId="77777777" w:rsidR="00AC483D" w:rsidRDefault="00AC483D" w:rsidP="00AC483D">
      <w:pPr>
        <w:numPr>
          <w:ilvl w:val="0"/>
          <w:numId w:val="50"/>
        </w:numPr>
        <w:tabs>
          <w:tab w:val="left" w:pos="-1440"/>
        </w:tabs>
        <w:spacing w:line="100" w:lineRule="atLeast"/>
        <w:jc w:val="both"/>
        <w:rPr>
          <w:rFonts w:ascii="Arial" w:hAnsi="Arial" w:cs="Arial"/>
          <w:lang w:val="es-PE"/>
        </w:rPr>
      </w:pPr>
      <w:r>
        <w:rPr>
          <w:rFonts w:ascii="Arial" w:hAnsi="Arial" w:cs="Arial"/>
          <w:lang w:val="es-PE"/>
        </w:rPr>
        <w:t>Cumplir con los principios y deberes establecidos en el Código de Ética del Personal del Seguro Socia de Salud (ESSALUD), así como no incurrir en las prohibiciones contenidas en él.</w:t>
      </w:r>
    </w:p>
    <w:p w14:paraId="376DC407" w14:textId="77777777" w:rsidR="00AC483D" w:rsidRDefault="00AC483D" w:rsidP="00AC483D">
      <w:pPr>
        <w:numPr>
          <w:ilvl w:val="0"/>
          <w:numId w:val="50"/>
        </w:numPr>
        <w:tabs>
          <w:tab w:val="left" w:pos="-1440"/>
        </w:tabs>
        <w:spacing w:line="100" w:lineRule="atLeast"/>
        <w:jc w:val="both"/>
        <w:rPr>
          <w:rFonts w:ascii="Arial" w:hAnsi="Arial" w:cs="Arial"/>
          <w:lang w:val="es-PE"/>
        </w:rPr>
      </w:pPr>
      <w:r>
        <w:rPr>
          <w:rFonts w:ascii="Arial" w:hAnsi="Arial" w:cs="Arial"/>
          <w:lang w:val="es-PE"/>
        </w:rPr>
        <w:t>Mantener informado al jefe inmediato sobre las actividades que desarrolla.</w:t>
      </w:r>
    </w:p>
    <w:p w14:paraId="09060D33" w14:textId="77777777" w:rsidR="00AC483D" w:rsidRDefault="00AC483D" w:rsidP="00AC483D">
      <w:pPr>
        <w:numPr>
          <w:ilvl w:val="0"/>
          <w:numId w:val="50"/>
        </w:numPr>
        <w:tabs>
          <w:tab w:val="left" w:pos="-1440"/>
        </w:tabs>
        <w:spacing w:line="100" w:lineRule="atLeast"/>
        <w:jc w:val="both"/>
        <w:rPr>
          <w:rFonts w:ascii="Arial" w:hAnsi="Arial" w:cs="Arial"/>
          <w:lang w:val="es-PE"/>
        </w:rPr>
      </w:pPr>
      <w:r>
        <w:rPr>
          <w:rFonts w:ascii="Arial" w:hAnsi="Arial" w:cs="Arial"/>
          <w:lang w:val="es-PE"/>
        </w:rPr>
        <w:t>Registrar las actividades realizadas en los sistemas de información institucional y emitir informes de su ejecución, cumpliendo estrictamente las disposiciones vigentes.</w:t>
      </w:r>
    </w:p>
    <w:p w14:paraId="48350A09" w14:textId="77777777" w:rsidR="00AC483D" w:rsidRDefault="00AC483D" w:rsidP="00AC483D">
      <w:pPr>
        <w:numPr>
          <w:ilvl w:val="0"/>
          <w:numId w:val="50"/>
        </w:numPr>
        <w:tabs>
          <w:tab w:val="left" w:pos="-1440"/>
        </w:tabs>
        <w:spacing w:line="100" w:lineRule="atLeast"/>
        <w:jc w:val="both"/>
        <w:rPr>
          <w:rFonts w:ascii="Arial" w:hAnsi="Arial" w:cs="Arial"/>
          <w:lang w:val="es-PE"/>
        </w:rPr>
      </w:pPr>
      <w:r>
        <w:rPr>
          <w:rFonts w:ascii="Arial" w:hAnsi="Arial" w:cs="Arial"/>
          <w:lang w:val="es-PE"/>
        </w:rPr>
        <w:t>Velar por la seguridad, mantenimiento y operatividad de los bienes asignados para el cumplimiento de sus labores.</w:t>
      </w:r>
    </w:p>
    <w:p w14:paraId="35CED110" w14:textId="77777777" w:rsidR="00AC483D" w:rsidRDefault="00AC483D" w:rsidP="00AC483D">
      <w:pPr>
        <w:numPr>
          <w:ilvl w:val="0"/>
          <w:numId w:val="50"/>
        </w:numPr>
        <w:tabs>
          <w:tab w:val="left" w:pos="-1440"/>
        </w:tabs>
        <w:spacing w:line="100" w:lineRule="atLeast"/>
        <w:jc w:val="both"/>
        <w:rPr>
          <w:rFonts w:ascii="Arial" w:hAnsi="Arial" w:cs="Arial"/>
          <w:lang w:val="es-PE"/>
        </w:rPr>
      </w:pPr>
      <w:r>
        <w:rPr>
          <w:rFonts w:ascii="Arial" w:hAnsi="Arial" w:cs="Arial"/>
          <w:lang w:val="es-PE"/>
        </w:rPr>
        <w:t>Realizar otras funciones que le asigne el jefe inmediato en el ámbito de competencia.</w:t>
      </w:r>
    </w:p>
    <w:p w14:paraId="5A372BD3" w14:textId="77777777" w:rsidR="00AC483D" w:rsidRDefault="00AC483D" w:rsidP="00AC483D">
      <w:pPr>
        <w:pStyle w:val="Sinespaciado"/>
        <w:ind w:left="720"/>
        <w:jc w:val="both"/>
        <w:rPr>
          <w:rFonts w:ascii="Arial" w:hAnsi="Arial" w:cs="Arial"/>
          <w:sz w:val="20"/>
          <w:szCs w:val="20"/>
        </w:rPr>
      </w:pPr>
    </w:p>
    <w:p w14:paraId="119935C4" w14:textId="77777777" w:rsidR="00AC483D" w:rsidRPr="00EE26DB" w:rsidRDefault="00AC483D" w:rsidP="00AC483D">
      <w:pPr>
        <w:pStyle w:val="Sinespaciado"/>
        <w:ind w:left="720"/>
        <w:jc w:val="both"/>
        <w:rPr>
          <w:rFonts w:ascii="Arial" w:hAnsi="Arial" w:cs="Arial"/>
          <w:sz w:val="20"/>
          <w:szCs w:val="20"/>
        </w:rPr>
      </w:pPr>
    </w:p>
    <w:p w14:paraId="3DB05A33" w14:textId="77777777" w:rsidR="00AC483D" w:rsidRPr="00EE26DB" w:rsidRDefault="00AC483D" w:rsidP="00AC483D">
      <w:pPr>
        <w:jc w:val="both"/>
        <w:rPr>
          <w:rFonts w:ascii="Arial" w:hAnsi="Arial" w:cs="Arial"/>
          <w:b/>
          <w:u w:val="single"/>
        </w:rPr>
      </w:pPr>
      <w:r w:rsidRPr="00EE26DB">
        <w:rPr>
          <w:rFonts w:ascii="Arial" w:hAnsi="Arial" w:cs="Arial"/>
          <w:b/>
        </w:rPr>
        <w:t>IV.    MODALIDAD DE POSTULACIÒN</w:t>
      </w:r>
    </w:p>
    <w:p w14:paraId="318120A2" w14:textId="77777777" w:rsidR="00AC483D" w:rsidRPr="00566777" w:rsidRDefault="00AC483D" w:rsidP="00AC483D">
      <w:pPr>
        <w:ind w:left="360"/>
        <w:jc w:val="both"/>
        <w:rPr>
          <w:rFonts w:ascii="Arial" w:hAnsi="Arial" w:cs="Arial"/>
          <w:sz w:val="12"/>
          <w:szCs w:val="12"/>
        </w:rPr>
      </w:pPr>
    </w:p>
    <w:p w14:paraId="41CDB2FB" w14:textId="77777777" w:rsidR="00AC483D" w:rsidRPr="00A84170" w:rsidRDefault="00AC483D" w:rsidP="00AC483D">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0B580FA5" w14:textId="77777777" w:rsidR="00AC483D" w:rsidRPr="00535B7D" w:rsidRDefault="00AC483D" w:rsidP="00AC483D">
      <w:pPr>
        <w:pStyle w:val="Sinespaciado"/>
        <w:ind w:left="426"/>
        <w:jc w:val="both"/>
        <w:rPr>
          <w:rFonts w:ascii="Arial" w:hAnsi="Arial" w:cs="Arial"/>
          <w:b/>
          <w:sz w:val="10"/>
          <w:szCs w:val="10"/>
        </w:rPr>
      </w:pPr>
    </w:p>
    <w:p w14:paraId="4C5CD2DB" w14:textId="77777777" w:rsidR="00AC483D" w:rsidRPr="003619FE" w:rsidRDefault="00AC483D" w:rsidP="00AC483D">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2011F1F4" w14:textId="77777777" w:rsidR="00AC483D" w:rsidRPr="00535B7D" w:rsidRDefault="00AC483D" w:rsidP="00AC483D">
      <w:pPr>
        <w:pStyle w:val="Sinespaciado"/>
        <w:ind w:left="426"/>
        <w:jc w:val="both"/>
        <w:rPr>
          <w:rFonts w:ascii="Arial" w:hAnsi="Arial" w:cs="Arial"/>
          <w:b/>
          <w:sz w:val="6"/>
          <w:szCs w:val="6"/>
          <w:u w:val="single"/>
        </w:rPr>
      </w:pPr>
    </w:p>
    <w:p w14:paraId="6B7BE1AC" w14:textId="77777777" w:rsidR="00AC483D" w:rsidRPr="001A0FE3" w:rsidRDefault="00AC483D" w:rsidP="00AC483D">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0A8D80FE" w14:textId="77777777" w:rsidR="00AC483D" w:rsidRDefault="00AC483D" w:rsidP="00AC483D">
      <w:pPr>
        <w:pStyle w:val="Sinespaciado"/>
        <w:ind w:left="426"/>
        <w:jc w:val="both"/>
        <w:rPr>
          <w:rFonts w:ascii="Arial" w:hAnsi="Arial" w:cs="Arial"/>
          <w:b/>
          <w:sz w:val="20"/>
          <w:szCs w:val="20"/>
          <w:u w:val="single"/>
        </w:rPr>
      </w:pPr>
    </w:p>
    <w:p w14:paraId="719A4D56" w14:textId="77777777" w:rsidR="00AC483D" w:rsidRPr="00A84170" w:rsidRDefault="00AC483D" w:rsidP="00AC483D">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4795DDDE" w14:textId="77777777" w:rsidR="00AC483D" w:rsidRPr="00535B7D" w:rsidRDefault="00AC483D" w:rsidP="00AC483D">
      <w:pPr>
        <w:pStyle w:val="Sinespaciado"/>
        <w:jc w:val="both"/>
        <w:rPr>
          <w:rFonts w:ascii="Arial" w:hAnsi="Arial" w:cs="Arial"/>
          <w:color w:val="FF0000"/>
          <w:sz w:val="10"/>
          <w:szCs w:val="10"/>
        </w:rPr>
      </w:pPr>
    </w:p>
    <w:p w14:paraId="5B6D70C7" w14:textId="77777777" w:rsidR="00AC483D" w:rsidRPr="008A52D2" w:rsidRDefault="00AC483D" w:rsidP="00AC483D">
      <w:pPr>
        <w:pStyle w:val="Sangradetextonormal"/>
        <w:ind w:left="426" w:firstLine="0"/>
        <w:jc w:val="both"/>
        <w:rPr>
          <w:b w:val="0"/>
          <w:sz w:val="20"/>
          <w:szCs w:val="20"/>
        </w:rPr>
      </w:pPr>
      <w:r w:rsidRPr="00435541">
        <w:rPr>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sz w:val="20"/>
          <w:szCs w:val="20"/>
        </w:rPr>
        <w:t xml:space="preserve"> Formatos 01, 02, 03, 04 de </w:t>
      </w:r>
      <w:r w:rsidRPr="00E31F3A">
        <w:rPr>
          <w:sz w:val="20"/>
          <w:szCs w:val="20"/>
        </w:rPr>
        <w:t xml:space="preserve">corresponder y 05, debidamente firmados y con la impresión dactilar. </w:t>
      </w:r>
      <w:r w:rsidRPr="00435541">
        <w:rPr>
          <w:b w:val="0"/>
          <w:sz w:val="20"/>
          <w:szCs w:val="20"/>
        </w:rPr>
        <w:t>Asimismo, el</w:t>
      </w:r>
      <w:r w:rsidRPr="00C01765">
        <w:rPr>
          <w:sz w:val="20"/>
          <w:szCs w:val="20"/>
        </w:rPr>
        <w:t xml:space="preserve"> CV descriptivo (debidamente firmado en cada hoja) y documentado</w:t>
      </w:r>
      <w:r>
        <w:rPr>
          <w:sz w:val="20"/>
          <w:szCs w:val="20"/>
        </w:rPr>
        <w:t xml:space="preserve"> </w:t>
      </w:r>
      <w:r>
        <w:rPr>
          <w:b w:val="0"/>
          <w:sz w:val="20"/>
          <w:szCs w:val="20"/>
        </w:rPr>
        <w:t>(sustento de</w:t>
      </w:r>
      <w:r w:rsidRPr="008A52D2">
        <w:rPr>
          <w:b w:val="0"/>
          <w:sz w:val="20"/>
          <w:szCs w:val="20"/>
        </w:rPr>
        <w:t xml:space="preserve"> los aspectos de formación académica, experiencia laboral y capacitación de acuerdo a los requisitos mínimos requeridos</w:t>
      </w:r>
      <w:r>
        <w:rPr>
          <w:b w:val="0"/>
          <w:sz w:val="20"/>
          <w:szCs w:val="20"/>
        </w:rPr>
        <w:t xml:space="preserve"> en la convocatoria) en formato PDF, </w:t>
      </w:r>
      <w:r w:rsidRPr="008A52D2">
        <w:rPr>
          <w:b w:val="0"/>
          <w:sz w:val="20"/>
          <w:szCs w:val="20"/>
        </w:rPr>
        <w:t>sin omitir información relevante que se requiera para determinar el cumplimiento del perfil del puesto en la Evaluación Curricular.</w:t>
      </w:r>
    </w:p>
    <w:p w14:paraId="108C680C" w14:textId="77777777" w:rsidR="00AC483D" w:rsidRPr="00743D27" w:rsidRDefault="00AC483D" w:rsidP="00AC483D">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75806175" w14:textId="77777777" w:rsidR="00AC483D" w:rsidRDefault="00AC483D" w:rsidP="00AC483D">
      <w:pPr>
        <w:pStyle w:val="Sinespaciado"/>
        <w:ind w:left="426"/>
        <w:jc w:val="both"/>
        <w:rPr>
          <w:rFonts w:ascii="Arial" w:hAnsi="Arial" w:cs="Arial"/>
          <w:b/>
          <w:sz w:val="12"/>
          <w:szCs w:val="12"/>
        </w:rPr>
      </w:pPr>
    </w:p>
    <w:p w14:paraId="5927C22F" w14:textId="77777777" w:rsidR="00AC483D" w:rsidRPr="000A4011" w:rsidRDefault="00AC483D" w:rsidP="00AC483D">
      <w:pPr>
        <w:pStyle w:val="Sinespaciado"/>
        <w:ind w:left="426"/>
        <w:jc w:val="both"/>
        <w:rPr>
          <w:rFonts w:ascii="Arial" w:hAnsi="Arial" w:cs="Arial"/>
          <w:b/>
          <w:sz w:val="12"/>
          <w:szCs w:val="12"/>
        </w:rPr>
      </w:pPr>
    </w:p>
    <w:p w14:paraId="65516881" w14:textId="77777777" w:rsidR="00AC483D" w:rsidRPr="0034261C" w:rsidRDefault="00AC483D" w:rsidP="00AC483D">
      <w:pPr>
        <w:pStyle w:val="Sinespaciado"/>
        <w:ind w:left="1842" w:firstLine="282"/>
        <w:rPr>
          <w:rFonts w:ascii="Arial" w:hAnsi="Arial" w:cs="Arial"/>
          <w:color w:val="FF0000"/>
          <w:sz w:val="20"/>
          <w:szCs w:val="20"/>
        </w:rPr>
      </w:pPr>
      <w:r w:rsidRPr="0034261C">
        <w:rPr>
          <w:rFonts w:ascii="Arial" w:hAnsi="Arial" w:cs="Arial"/>
          <w:sz w:val="20"/>
          <w:szCs w:val="20"/>
        </w:rPr>
        <w:t xml:space="preserve">Ejemplo: </w:t>
      </w:r>
      <w:r w:rsidRPr="0034261C">
        <w:rPr>
          <w:rFonts w:ascii="Arial" w:hAnsi="Arial" w:cs="Arial"/>
          <w:b/>
          <w:sz w:val="20"/>
          <w:szCs w:val="20"/>
        </w:rPr>
        <w:t>APELLIDOS</w:t>
      </w:r>
      <w:r>
        <w:rPr>
          <w:rFonts w:ascii="Arial" w:hAnsi="Arial" w:cs="Arial"/>
          <w:b/>
          <w:sz w:val="20"/>
          <w:szCs w:val="20"/>
        </w:rPr>
        <w:t xml:space="preserve"> - (</w:t>
      </w:r>
      <w:r w:rsidRPr="00CB6931">
        <w:rPr>
          <w:rFonts w:ascii="Arial" w:hAnsi="Arial" w:cs="Arial"/>
          <w:b/>
          <w:color w:val="000000" w:themeColor="text1"/>
          <w:sz w:val="20"/>
          <w:szCs w:val="20"/>
        </w:rPr>
        <w:t>P1MES- 001</w:t>
      </w:r>
      <w:r>
        <w:rPr>
          <w:rFonts w:ascii="Arial" w:hAnsi="Arial" w:cs="Arial"/>
          <w:b/>
          <w:color w:val="000000" w:themeColor="text1"/>
          <w:sz w:val="20"/>
          <w:szCs w:val="20"/>
        </w:rPr>
        <w:t>)</w:t>
      </w:r>
    </w:p>
    <w:p w14:paraId="7F22F81F" w14:textId="77777777" w:rsidR="00AC483D" w:rsidRDefault="00AC483D" w:rsidP="00AC483D">
      <w:pPr>
        <w:pStyle w:val="Sinespaciado"/>
        <w:jc w:val="both"/>
        <w:rPr>
          <w:rFonts w:ascii="Arial" w:hAnsi="Arial" w:cs="Arial"/>
          <w:sz w:val="12"/>
          <w:szCs w:val="12"/>
          <w:highlight w:val="yellow"/>
          <w:u w:val="single"/>
        </w:rPr>
      </w:pPr>
    </w:p>
    <w:p w14:paraId="7B95C69A" w14:textId="77777777" w:rsidR="00AC483D" w:rsidRDefault="00AC483D" w:rsidP="00AC483D">
      <w:pPr>
        <w:pStyle w:val="Sinespaciado"/>
        <w:jc w:val="both"/>
        <w:rPr>
          <w:rFonts w:ascii="Arial" w:hAnsi="Arial" w:cs="Arial"/>
          <w:sz w:val="12"/>
          <w:szCs w:val="12"/>
          <w:highlight w:val="yellow"/>
          <w:u w:val="single"/>
        </w:rPr>
      </w:pPr>
    </w:p>
    <w:p w14:paraId="3BF10033" w14:textId="77777777" w:rsidR="00AC483D" w:rsidRDefault="00AC483D" w:rsidP="00AC483D">
      <w:pPr>
        <w:pStyle w:val="Sinespaciado"/>
        <w:jc w:val="both"/>
        <w:rPr>
          <w:rFonts w:ascii="Arial" w:hAnsi="Arial" w:cs="Arial"/>
          <w:sz w:val="12"/>
          <w:szCs w:val="12"/>
          <w:highlight w:val="yellow"/>
          <w:u w:val="single"/>
        </w:rPr>
      </w:pPr>
    </w:p>
    <w:p w14:paraId="27A180EA" w14:textId="77777777" w:rsidR="00AC483D" w:rsidRDefault="00AC483D" w:rsidP="00AC483D">
      <w:pPr>
        <w:pStyle w:val="Sinespaciado"/>
        <w:jc w:val="both"/>
        <w:rPr>
          <w:rFonts w:ascii="Arial" w:hAnsi="Arial" w:cs="Arial"/>
          <w:sz w:val="12"/>
          <w:szCs w:val="12"/>
          <w:highlight w:val="yellow"/>
          <w:u w:val="single"/>
        </w:rPr>
      </w:pPr>
    </w:p>
    <w:p w14:paraId="79DB696C" w14:textId="77777777" w:rsidR="00AC483D" w:rsidRDefault="00AC483D" w:rsidP="00AC483D">
      <w:pPr>
        <w:pStyle w:val="Sinespaciado"/>
        <w:jc w:val="both"/>
        <w:rPr>
          <w:rFonts w:ascii="Arial" w:hAnsi="Arial" w:cs="Arial"/>
          <w:sz w:val="12"/>
          <w:szCs w:val="12"/>
          <w:highlight w:val="yellow"/>
          <w:u w:val="single"/>
        </w:rPr>
      </w:pPr>
    </w:p>
    <w:p w14:paraId="71683AF5" w14:textId="77777777" w:rsidR="00AC483D" w:rsidRPr="000A4011" w:rsidRDefault="00AC483D" w:rsidP="00AC483D">
      <w:pPr>
        <w:pStyle w:val="Sinespaciado"/>
        <w:jc w:val="both"/>
        <w:rPr>
          <w:rFonts w:ascii="Arial" w:hAnsi="Arial" w:cs="Arial"/>
          <w:sz w:val="12"/>
          <w:szCs w:val="12"/>
          <w:highlight w:val="yellow"/>
          <w:u w:val="single"/>
        </w:rPr>
      </w:pPr>
    </w:p>
    <w:p w14:paraId="46AACA68" w14:textId="77777777" w:rsidR="00AC483D" w:rsidRPr="0034261C" w:rsidRDefault="00AC483D" w:rsidP="00AC483D">
      <w:pPr>
        <w:pStyle w:val="Prrafodelista"/>
        <w:numPr>
          <w:ilvl w:val="0"/>
          <w:numId w:val="46"/>
        </w:numPr>
        <w:suppressAutoHyphens w:val="0"/>
        <w:spacing w:line="240" w:lineRule="atLeast"/>
        <w:ind w:left="425" w:hanging="426"/>
        <w:contextualSpacing w:val="0"/>
        <w:jc w:val="both"/>
        <w:rPr>
          <w:b/>
          <w:lang w:eastAsia="es-PE"/>
        </w:rPr>
      </w:pPr>
      <w:r w:rsidRPr="0034261C">
        <w:rPr>
          <w:b/>
          <w:lang w:eastAsia="es-PE"/>
        </w:rPr>
        <w:t>REMUNERACIÓN (*)</w:t>
      </w:r>
    </w:p>
    <w:p w14:paraId="2123C5EF" w14:textId="77777777" w:rsidR="00AC483D" w:rsidRPr="0034261C" w:rsidRDefault="00AC483D" w:rsidP="00AC483D">
      <w:pPr>
        <w:pStyle w:val="NormalWeb"/>
        <w:spacing w:before="0" w:beforeAutospacing="0" w:after="0" w:afterAutospacing="0" w:line="240" w:lineRule="atLeast"/>
        <w:ind w:left="425"/>
        <w:jc w:val="both"/>
        <w:rPr>
          <w:rFonts w:ascii="Arial" w:hAnsi="Arial" w:cs="Arial"/>
          <w:sz w:val="20"/>
          <w:szCs w:val="20"/>
        </w:rPr>
      </w:pPr>
      <w:r w:rsidRPr="0034261C">
        <w:rPr>
          <w:rFonts w:ascii="Arial" w:hAnsi="Arial" w:cs="Arial"/>
          <w:sz w:val="20"/>
          <w:szCs w:val="20"/>
        </w:rPr>
        <w:t>El personal que sea contratado en ESSALUD dentro de los alcances de la presente convocatoria recibirá los siguientes beneficios:</w:t>
      </w:r>
    </w:p>
    <w:p w14:paraId="746D269B" w14:textId="77777777" w:rsidR="00AC483D" w:rsidRDefault="00AC483D" w:rsidP="00AC483D">
      <w:pPr>
        <w:ind w:firstLine="284"/>
        <w:rPr>
          <w:rFonts w:ascii="Arial" w:hAnsi="Arial" w:cs="Arial"/>
          <w:b/>
        </w:rPr>
      </w:pPr>
    </w:p>
    <w:p w14:paraId="1A6EFEC6" w14:textId="77777777" w:rsidR="00AC483D" w:rsidRDefault="00AC483D" w:rsidP="00AC483D">
      <w:pPr>
        <w:ind w:firstLine="284"/>
        <w:rPr>
          <w:rFonts w:ascii="Arial" w:hAnsi="Arial" w:cs="Arial"/>
          <w:b/>
        </w:rPr>
      </w:pPr>
    </w:p>
    <w:p w14:paraId="2F30AC26" w14:textId="77777777" w:rsidR="00AC483D" w:rsidRDefault="00AC483D" w:rsidP="00AC483D">
      <w:pPr>
        <w:pStyle w:val="Sangradetextonormal"/>
        <w:ind w:firstLine="426"/>
        <w:jc w:val="both"/>
        <w:rPr>
          <w:sz w:val="20"/>
          <w:szCs w:val="20"/>
        </w:rPr>
      </w:pPr>
    </w:p>
    <w:p w14:paraId="79490CD0" w14:textId="77777777" w:rsidR="00AC483D" w:rsidRDefault="00AC483D" w:rsidP="00AC483D">
      <w:pPr>
        <w:pStyle w:val="Sangradetextonormal"/>
        <w:ind w:firstLine="426"/>
        <w:jc w:val="both"/>
        <w:rPr>
          <w:sz w:val="20"/>
          <w:szCs w:val="20"/>
        </w:rPr>
      </w:pPr>
    </w:p>
    <w:p w14:paraId="027D6DB2" w14:textId="77777777" w:rsidR="00AC483D" w:rsidRPr="00F86FB0" w:rsidRDefault="00AC483D" w:rsidP="00AC483D">
      <w:pPr>
        <w:pStyle w:val="Sangradetextonormal"/>
        <w:ind w:firstLine="426"/>
        <w:jc w:val="both"/>
        <w:rPr>
          <w:b w:val="0"/>
          <w:sz w:val="20"/>
          <w:szCs w:val="20"/>
        </w:rPr>
      </w:pPr>
      <w:r w:rsidRPr="00F86FB0">
        <w:rPr>
          <w:sz w:val="20"/>
          <w:szCs w:val="20"/>
        </w:rPr>
        <w:t>MEDICO ESPECIALISTA (COD. P1ME</w:t>
      </w:r>
      <w:r>
        <w:rPr>
          <w:sz w:val="20"/>
          <w:szCs w:val="20"/>
        </w:rPr>
        <w:t>S</w:t>
      </w:r>
      <w:r w:rsidRPr="00F86FB0">
        <w:rPr>
          <w:sz w:val="20"/>
          <w:szCs w:val="20"/>
        </w:rPr>
        <w:t>- 001</w:t>
      </w:r>
      <w:r>
        <w:rPr>
          <w:sz w:val="20"/>
          <w:szCs w:val="20"/>
        </w:rPr>
        <w:t xml:space="preserve">, </w:t>
      </w:r>
      <w:r w:rsidRPr="00F86FB0">
        <w:rPr>
          <w:sz w:val="20"/>
          <w:szCs w:val="20"/>
        </w:rPr>
        <w:t>COD. P1ME</w:t>
      </w:r>
      <w:r>
        <w:rPr>
          <w:sz w:val="20"/>
          <w:szCs w:val="20"/>
        </w:rPr>
        <w:t>S- 002, COD. P1MES-003)</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AC483D" w:rsidRPr="00333335" w14:paraId="7DC77CC1" w14:textId="77777777" w:rsidTr="00701C37">
        <w:trPr>
          <w:trHeight w:val="249"/>
        </w:trPr>
        <w:tc>
          <w:tcPr>
            <w:tcW w:w="5406" w:type="dxa"/>
            <w:vAlign w:val="center"/>
          </w:tcPr>
          <w:p w14:paraId="20E5E8F5" w14:textId="77777777" w:rsidR="00AC483D" w:rsidRPr="00333335" w:rsidRDefault="00AC483D" w:rsidP="00701C37">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2F26C7B0" w14:textId="77777777" w:rsidR="00AC483D" w:rsidRPr="00333335" w:rsidRDefault="00AC483D" w:rsidP="00701C37">
            <w:pPr>
              <w:spacing w:before="100" w:beforeAutospacing="1" w:after="100" w:afterAutospacing="1"/>
              <w:ind w:left="642"/>
              <w:rPr>
                <w:rFonts w:ascii="Arial" w:hAnsi="Arial" w:cs="Arial"/>
                <w:sz w:val="18"/>
                <w:szCs w:val="18"/>
                <w:lang w:val="es-MX"/>
              </w:rPr>
            </w:pPr>
            <w:r w:rsidRPr="00EB7520">
              <w:rPr>
                <w:rFonts w:ascii="Arial" w:hAnsi="Arial" w:cs="Arial"/>
                <w:color w:val="000000"/>
                <w:sz w:val="18"/>
                <w:szCs w:val="18"/>
                <w:lang w:val="es-MX"/>
              </w:rPr>
              <w:t>S/ 4,022.00</w:t>
            </w:r>
          </w:p>
        </w:tc>
      </w:tr>
      <w:tr w:rsidR="00AC483D" w:rsidRPr="00333335" w14:paraId="0DF0A5AA" w14:textId="77777777" w:rsidTr="00701C37">
        <w:trPr>
          <w:trHeight w:val="289"/>
        </w:trPr>
        <w:tc>
          <w:tcPr>
            <w:tcW w:w="5406" w:type="dxa"/>
            <w:vAlign w:val="center"/>
          </w:tcPr>
          <w:p w14:paraId="690A05CD" w14:textId="77777777" w:rsidR="00AC483D" w:rsidRPr="00333335" w:rsidRDefault="00AC483D" w:rsidP="00701C37">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08D75E5" w14:textId="77777777" w:rsidR="00AC483D" w:rsidRPr="00333335" w:rsidRDefault="00AC483D" w:rsidP="00701C37">
            <w:pPr>
              <w:spacing w:before="100" w:beforeAutospacing="1" w:after="100" w:afterAutospacing="1"/>
              <w:ind w:left="642"/>
              <w:rPr>
                <w:rFonts w:ascii="Arial" w:hAnsi="Arial" w:cs="Arial"/>
                <w:sz w:val="18"/>
                <w:szCs w:val="18"/>
                <w:lang w:val="es-MX"/>
              </w:rPr>
            </w:pPr>
            <w:r w:rsidRPr="00EB7520">
              <w:rPr>
                <w:rFonts w:ascii="Arial" w:hAnsi="Arial" w:cs="Arial"/>
                <w:color w:val="000000"/>
                <w:sz w:val="18"/>
                <w:szCs w:val="18"/>
                <w:lang w:val="es-MX"/>
              </w:rPr>
              <w:t>S/    910.00</w:t>
            </w:r>
          </w:p>
        </w:tc>
      </w:tr>
      <w:tr w:rsidR="00AC483D" w:rsidRPr="00333335" w14:paraId="34883686" w14:textId="77777777" w:rsidTr="00701C37">
        <w:trPr>
          <w:trHeight w:val="270"/>
        </w:trPr>
        <w:tc>
          <w:tcPr>
            <w:tcW w:w="5406" w:type="dxa"/>
            <w:tcBorders>
              <w:bottom w:val="single" w:sz="4" w:space="0" w:color="auto"/>
            </w:tcBorders>
            <w:vAlign w:val="center"/>
          </w:tcPr>
          <w:p w14:paraId="64102B92" w14:textId="77777777" w:rsidR="00AC483D" w:rsidRPr="00333335" w:rsidRDefault="00AC483D" w:rsidP="00701C37">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5B645E73" w14:textId="77777777" w:rsidR="00AC483D" w:rsidRPr="00333335" w:rsidRDefault="00AC483D" w:rsidP="00701C37">
            <w:pPr>
              <w:spacing w:before="100" w:beforeAutospacing="1" w:after="100" w:afterAutospacing="1"/>
              <w:ind w:left="642"/>
              <w:rPr>
                <w:rFonts w:ascii="Arial" w:hAnsi="Arial" w:cs="Arial"/>
                <w:sz w:val="18"/>
                <w:szCs w:val="18"/>
                <w:lang w:val="es-MX"/>
              </w:rPr>
            </w:pPr>
            <w:r w:rsidRPr="00EB7520">
              <w:rPr>
                <w:rFonts w:ascii="Arial" w:hAnsi="Arial" w:cs="Arial"/>
                <w:color w:val="000000"/>
                <w:sz w:val="18"/>
                <w:szCs w:val="18"/>
                <w:lang w:val="es-MX"/>
              </w:rPr>
              <w:t>S/ 1,006.00</w:t>
            </w:r>
          </w:p>
        </w:tc>
      </w:tr>
      <w:tr w:rsidR="00AC483D" w:rsidRPr="00333335" w14:paraId="765E87E5" w14:textId="77777777" w:rsidTr="00701C37">
        <w:trPr>
          <w:trHeight w:val="270"/>
        </w:trPr>
        <w:tc>
          <w:tcPr>
            <w:tcW w:w="5406" w:type="dxa"/>
            <w:tcBorders>
              <w:bottom w:val="single" w:sz="4" w:space="0" w:color="auto"/>
            </w:tcBorders>
            <w:vAlign w:val="center"/>
          </w:tcPr>
          <w:p w14:paraId="68A076DD" w14:textId="77777777" w:rsidR="00AC483D" w:rsidRPr="00333335" w:rsidRDefault="00AC483D" w:rsidP="00701C37">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6EFCE15C" w14:textId="77777777" w:rsidR="00AC483D" w:rsidRPr="00333335" w:rsidRDefault="00AC483D" w:rsidP="00701C37">
            <w:pPr>
              <w:spacing w:before="100" w:beforeAutospacing="1" w:after="100" w:afterAutospacing="1"/>
              <w:ind w:left="642"/>
              <w:rPr>
                <w:rFonts w:ascii="Arial" w:hAnsi="Arial" w:cs="Arial"/>
                <w:sz w:val="18"/>
                <w:szCs w:val="18"/>
                <w:lang w:val="es-MX"/>
              </w:rPr>
            </w:pPr>
            <w:r w:rsidRPr="00EB7520">
              <w:rPr>
                <w:rFonts w:ascii="Arial" w:hAnsi="Arial" w:cs="Arial"/>
                <w:color w:val="000000"/>
                <w:sz w:val="18"/>
                <w:szCs w:val="18"/>
                <w:lang w:val="es-MX"/>
              </w:rPr>
              <w:t>S/    302.00</w:t>
            </w:r>
          </w:p>
        </w:tc>
      </w:tr>
      <w:tr w:rsidR="00AC483D" w:rsidRPr="00333335" w14:paraId="2D27100B" w14:textId="77777777" w:rsidTr="00701C37">
        <w:trPr>
          <w:trHeight w:val="424"/>
        </w:trPr>
        <w:tc>
          <w:tcPr>
            <w:tcW w:w="5406" w:type="dxa"/>
            <w:shd w:val="clear" w:color="auto" w:fill="B4C6E7" w:themeFill="accent1" w:themeFillTint="66"/>
            <w:vAlign w:val="center"/>
          </w:tcPr>
          <w:p w14:paraId="2390579A" w14:textId="77777777" w:rsidR="00AC483D" w:rsidRPr="00333335" w:rsidRDefault="00AC483D" w:rsidP="00701C37">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4C6E7" w:themeFill="accent1" w:themeFillTint="66"/>
            <w:vAlign w:val="center"/>
          </w:tcPr>
          <w:p w14:paraId="737D68B6" w14:textId="77777777" w:rsidR="00AC483D" w:rsidRPr="00333335" w:rsidRDefault="00AC483D" w:rsidP="00701C37">
            <w:pPr>
              <w:spacing w:before="100" w:beforeAutospacing="1" w:after="100" w:afterAutospacing="1"/>
              <w:ind w:left="642"/>
              <w:rPr>
                <w:rFonts w:ascii="Arial" w:hAnsi="Arial" w:cs="Arial"/>
                <w:b/>
                <w:sz w:val="18"/>
                <w:szCs w:val="18"/>
                <w:lang w:val="es-MX"/>
              </w:rPr>
            </w:pPr>
            <w:r w:rsidRPr="00EB7520">
              <w:rPr>
                <w:rFonts w:ascii="Arial" w:hAnsi="Arial" w:cs="Arial"/>
                <w:b/>
                <w:sz w:val="18"/>
                <w:szCs w:val="18"/>
                <w:lang w:val="es-MX"/>
              </w:rPr>
              <w:t xml:space="preserve">S/ 6,240.00 </w:t>
            </w:r>
          </w:p>
        </w:tc>
      </w:tr>
    </w:tbl>
    <w:p w14:paraId="4E9F4EA3" w14:textId="77777777" w:rsidR="00AC483D" w:rsidRPr="00F151D4" w:rsidRDefault="00AC483D" w:rsidP="00AC483D">
      <w:pPr>
        <w:ind w:left="426"/>
        <w:jc w:val="both"/>
        <w:rPr>
          <w:rFonts w:ascii="Arial" w:eastAsia="Calibri" w:hAnsi="Arial" w:cs="Arial"/>
          <w:b/>
          <w:sz w:val="18"/>
          <w:szCs w:val="18"/>
        </w:rPr>
      </w:pPr>
      <w:r w:rsidRPr="00F151D4">
        <w:rPr>
          <w:rFonts w:ascii="Arial" w:eastAsia="Calibri" w:hAnsi="Arial" w:cs="Arial"/>
          <w:b/>
          <w:sz w:val="18"/>
          <w:szCs w:val="18"/>
        </w:rPr>
        <w:t xml:space="preserve">(*) Remuneración Básica y Bonos señalados, según Resolución de Gerencia General N° 974-GG-ESSALUD-2020. </w:t>
      </w:r>
    </w:p>
    <w:p w14:paraId="5098987C" w14:textId="77777777" w:rsidR="00AC483D" w:rsidRDefault="00AC483D" w:rsidP="00AC483D">
      <w:pPr>
        <w:pStyle w:val="Sinespaciado"/>
        <w:jc w:val="both"/>
        <w:rPr>
          <w:rFonts w:ascii="Arial" w:hAnsi="Arial" w:cs="Arial"/>
          <w:sz w:val="20"/>
          <w:szCs w:val="20"/>
          <w:u w:val="single"/>
        </w:rPr>
      </w:pPr>
    </w:p>
    <w:p w14:paraId="091E9BA6" w14:textId="77777777" w:rsidR="00AC483D" w:rsidRPr="00A30539" w:rsidRDefault="00AC483D" w:rsidP="00AC483D">
      <w:pPr>
        <w:pStyle w:val="Sinespaciado"/>
        <w:jc w:val="both"/>
        <w:rPr>
          <w:rFonts w:ascii="Arial" w:hAnsi="Arial" w:cs="Arial"/>
          <w:sz w:val="20"/>
          <w:szCs w:val="20"/>
          <w:u w:val="single"/>
        </w:rPr>
      </w:pPr>
    </w:p>
    <w:p w14:paraId="7645F788" w14:textId="77777777" w:rsidR="00AC483D" w:rsidRPr="00A30539" w:rsidRDefault="00AC483D" w:rsidP="00AC483D">
      <w:pPr>
        <w:pStyle w:val="Prrafodelista"/>
        <w:numPr>
          <w:ilvl w:val="0"/>
          <w:numId w:val="24"/>
        </w:numPr>
        <w:suppressAutoHyphens w:val="0"/>
        <w:ind w:left="360" w:right="70" w:hanging="426"/>
        <w:contextualSpacing w:val="0"/>
        <w:jc w:val="both"/>
        <w:rPr>
          <w:sz w:val="16"/>
          <w:szCs w:val="16"/>
        </w:rPr>
      </w:pPr>
      <w:r w:rsidRPr="00A30539">
        <w:rPr>
          <w:b/>
          <w:lang w:eastAsia="es-PE"/>
        </w:rPr>
        <w:t>CRONO</w:t>
      </w:r>
      <w:r>
        <w:rPr>
          <w:b/>
          <w:lang w:eastAsia="es-PE"/>
        </w:rPr>
        <w:t>GRAMA Y ETAPAS DEL PROCESO</w:t>
      </w:r>
    </w:p>
    <w:p w14:paraId="75362080" w14:textId="77777777" w:rsidR="00AC483D" w:rsidRPr="004A3D50" w:rsidRDefault="00AC483D" w:rsidP="00AC483D">
      <w:pPr>
        <w:pStyle w:val="Sangradetextonormal"/>
        <w:tabs>
          <w:tab w:val="left" w:pos="360"/>
        </w:tabs>
        <w:ind w:left="1800" w:firstLine="0"/>
        <w:jc w:val="both"/>
        <w:rPr>
          <w:b w:val="0"/>
          <w:sz w:val="12"/>
          <w:szCs w:val="1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402"/>
        <w:gridCol w:w="3118"/>
        <w:gridCol w:w="1701"/>
      </w:tblGrid>
      <w:tr w:rsidR="00AC483D" w:rsidRPr="00906EFD" w14:paraId="62C2E756" w14:textId="77777777" w:rsidTr="00701C37">
        <w:trPr>
          <w:trHeight w:val="497"/>
        </w:trPr>
        <w:tc>
          <w:tcPr>
            <w:tcW w:w="3827" w:type="dxa"/>
            <w:gridSpan w:val="2"/>
            <w:tcBorders>
              <w:bottom w:val="single" w:sz="4" w:space="0" w:color="auto"/>
            </w:tcBorders>
            <w:shd w:val="clear" w:color="auto" w:fill="B4C6E7" w:themeFill="accent1" w:themeFillTint="66"/>
            <w:vAlign w:val="center"/>
          </w:tcPr>
          <w:p w14:paraId="3889D7B2" w14:textId="77777777" w:rsidR="00AC483D" w:rsidRPr="00906EFD" w:rsidRDefault="00AC483D" w:rsidP="00701C37">
            <w:pPr>
              <w:jc w:val="center"/>
              <w:rPr>
                <w:rFonts w:ascii="Arial" w:hAnsi="Arial" w:cs="Arial"/>
                <w:b/>
                <w:sz w:val="18"/>
                <w:szCs w:val="18"/>
                <w:lang w:val="es-MX"/>
              </w:rPr>
            </w:pPr>
            <w:r w:rsidRPr="00906EFD">
              <w:rPr>
                <w:rFonts w:ascii="Arial" w:hAnsi="Arial" w:cs="Arial"/>
                <w:b/>
                <w:sz w:val="18"/>
                <w:szCs w:val="18"/>
                <w:lang w:val="es-MX"/>
              </w:rPr>
              <w:t>ETAPAS DEL PROCESO</w:t>
            </w:r>
          </w:p>
        </w:tc>
        <w:tc>
          <w:tcPr>
            <w:tcW w:w="3118" w:type="dxa"/>
            <w:shd w:val="clear" w:color="auto" w:fill="B4C6E7" w:themeFill="accent1" w:themeFillTint="66"/>
            <w:vAlign w:val="center"/>
          </w:tcPr>
          <w:p w14:paraId="1B24919F" w14:textId="77777777" w:rsidR="00AC483D" w:rsidRPr="00906EFD" w:rsidRDefault="00AC483D" w:rsidP="00701C37">
            <w:pPr>
              <w:jc w:val="center"/>
              <w:rPr>
                <w:rFonts w:ascii="Arial" w:hAnsi="Arial" w:cs="Arial"/>
                <w:sz w:val="18"/>
                <w:szCs w:val="18"/>
                <w:lang w:val="es-MX"/>
              </w:rPr>
            </w:pPr>
            <w:r w:rsidRPr="00906EFD">
              <w:rPr>
                <w:rFonts w:ascii="Arial" w:hAnsi="Arial" w:cs="Arial"/>
                <w:b/>
                <w:sz w:val="18"/>
                <w:szCs w:val="18"/>
                <w:lang w:val="es-MX"/>
              </w:rPr>
              <w:t>FECHA Y HORA</w:t>
            </w:r>
          </w:p>
        </w:tc>
        <w:tc>
          <w:tcPr>
            <w:tcW w:w="1701" w:type="dxa"/>
            <w:shd w:val="clear" w:color="auto" w:fill="B4C6E7" w:themeFill="accent1" w:themeFillTint="66"/>
            <w:vAlign w:val="center"/>
          </w:tcPr>
          <w:p w14:paraId="64F33EF3" w14:textId="77777777" w:rsidR="00AC483D" w:rsidRPr="00906EFD" w:rsidRDefault="00AC483D" w:rsidP="00701C37">
            <w:pPr>
              <w:jc w:val="center"/>
              <w:rPr>
                <w:rFonts w:ascii="Arial" w:hAnsi="Arial" w:cs="Arial"/>
                <w:b/>
                <w:sz w:val="18"/>
                <w:szCs w:val="18"/>
                <w:lang w:val="es-MX"/>
              </w:rPr>
            </w:pPr>
            <w:r w:rsidRPr="00906EFD">
              <w:rPr>
                <w:rFonts w:ascii="Arial" w:hAnsi="Arial" w:cs="Arial"/>
                <w:b/>
                <w:sz w:val="18"/>
                <w:szCs w:val="18"/>
                <w:lang w:val="es-MX"/>
              </w:rPr>
              <w:t>ÁREA RESPONSABLE</w:t>
            </w:r>
          </w:p>
        </w:tc>
      </w:tr>
      <w:tr w:rsidR="00AC483D" w:rsidRPr="00906EFD" w14:paraId="224D085E" w14:textId="77777777" w:rsidTr="00701C3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A31C022" w14:textId="77777777" w:rsidR="00AC483D" w:rsidRPr="00906EFD" w:rsidRDefault="00AC483D" w:rsidP="00701C37">
            <w:pPr>
              <w:jc w:val="center"/>
              <w:rPr>
                <w:rFonts w:ascii="Arial" w:hAnsi="Arial" w:cs="Arial"/>
                <w:sz w:val="18"/>
                <w:szCs w:val="18"/>
                <w:lang w:val="es-MX"/>
              </w:rPr>
            </w:pPr>
            <w:r w:rsidRPr="00906EFD">
              <w:rPr>
                <w:rFonts w:ascii="Arial" w:hAnsi="Arial" w:cs="Arial"/>
                <w:sz w:val="18"/>
                <w:szCs w:val="18"/>
                <w:lang w:val="es-MX"/>
              </w:rPr>
              <w:t>1</w:t>
            </w:r>
          </w:p>
        </w:tc>
        <w:tc>
          <w:tcPr>
            <w:tcW w:w="3402" w:type="dxa"/>
            <w:tcBorders>
              <w:top w:val="single" w:sz="4" w:space="0" w:color="auto"/>
              <w:left w:val="single" w:sz="4" w:space="0" w:color="auto"/>
              <w:right w:val="single" w:sz="4" w:space="0" w:color="auto"/>
            </w:tcBorders>
            <w:shd w:val="clear" w:color="auto" w:fill="auto"/>
            <w:vAlign w:val="center"/>
          </w:tcPr>
          <w:p w14:paraId="11A4B5CA" w14:textId="77777777" w:rsidR="00AC483D" w:rsidRPr="00906EFD" w:rsidRDefault="00AC483D" w:rsidP="00701C37">
            <w:pPr>
              <w:jc w:val="both"/>
              <w:rPr>
                <w:rFonts w:ascii="Arial" w:hAnsi="Arial" w:cs="Arial"/>
                <w:sz w:val="18"/>
                <w:szCs w:val="18"/>
                <w:lang w:val="es-MX"/>
              </w:rPr>
            </w:pPr>
            <w:r w:rsidRPr="00906EFD">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6DECD43" w14:textId="77777777" w:rsidR="00AC483D" w:rsidRPr="00906EFD" w:rsidRDefault="00AC483D" w:rsidP="00701C37">
            <w:pPr>
              <w:ind w:left="708" w:hanging="708"/>
              <w:jc w:val="center"/>
              <w:rPr>
                <w:rFonts w:ascii="Arial" w:hAnsi="Arial" w:cs="Arial"/>
                <w:sz w:val="18"/>
                <w:szCs w:val="18"/>
                <w:lang w:val="es-MX"/>
              </w:rPr>
            </w:pPr>
            <w:r w:rsidRPr="00906EFD">
              <w:rPr>
                <w:rFonts w:ascii="Arial" w:hAnsi="Arial" w:cs="Arial"/>
                <w:sz w:val="18"/>
                <w:szCs w:val="18"/>
                <w:lang w:val="es-MX"/>
              </w:rPr>
              <w:t>12 de octubre del 2021</w:t>
            </w:r>
          </w:p>
        </w:tc>
        <w:tc>
          <w:tcPr>
            <w:tcW w:w="1701" w:type="dxa"/>
            <w:shd w:val="clear" w:color="auto" w:fill="auto"/>
            <w:vAlign w:val="center"/>
          </w:tcPr>
          <w:p w14:paraId="5C757D19" w14:textId="77777777" w:rsidR="00AC483D" w:rsidRPr="00906EFD" w:rsidRDefault="00AC483D" w:rsidP="00701C37">
            <w:pPr>
              <w:jc w:val="center"/>
              <w:rPr>
                <w:rFonts w:ascii="Arial" w:hAnsi="Arial" w:cs="Arial"/>
                <w:sz w:val="18"/>
                <w:szCs w:val="18"/>
                <w:lang w:val="es-MX"/>
              </w:rPr>
            </w:pPr>
            <w:r w:rsidRPr="00906EFD">
              <w:rPr>
                <w:rFonts w:ascii="Arial" w:hAnsi="Arial" w:cs="Arial"/>
                <w:sz w:val="18"/>
                <w:szCs w:val="18"/>
                <w:lang w:val="es-MX"/>
              </w:rPr>
              <w:t>SGGI – ORRRHH</w:t>
            </w:r>
          </w:p>
        </w:tc>
      </w:tr>
      <w:tr w:rsidR="00AC483D" w:rsidRPr="00906EFD" w14:paraId="3AFA6DB0" w14:textId="77777777" w:rsidTr="00701C37">
        <w:trPr>
          <w:trHeight w:val="695"/>
        </w:trPr>
        <w:tc>
          <w:tcPr>
            <w:tcW w:w="425" w:type="dxa"/>
            <w:tcBorders>
              <w:left w:val="single" w:sz="4" w:space="0" w:color="auto"/>
              <w:bottom w:val="single" w:sz="4" w:space="0" w:color="auto"/>
              <w:right w:val="single" w:sz="4" w:space="0" w:color="auto"/>
            </w:tcBorders>
            <w:shd w:val="clear" w:color="auto" w:fill="auto"/>
            <w:vAlign w:val="center"/>
          </w:tcPr>
          <w:p w14:paraId="0046C14A" w14:textId="77777777" w:rsidR="00AC483D" w:rsidRPr="00906EFD" w:rsidRDefault="00AC483D" w:rsidP="00701C37">
            <w:pPr>
              <w:jc w:val="center"/>
              <w:rPr>
                <w:rFonts w:ascii="Arial" w:hAnsi="Arial" w:cs="Arial"/>
                <w:sz w:val="18"/>
                <w:szCs w:val="18"/>
                <w:lang w:val="es-MX"/>
              </w:rPr>
            </w:pPr>
            <w:r w:rsidRPr="00906EFD">
              <w:rPr>
                <w:rFonts w:ascii="Arial" w:hAnsi="Arial" w:cs="Arial"/>
                <w:sz w:val="18"/>
                <w:szCs w:val="18"/>
                <w:lang w:val="es-MX"/>
              </w:rPr>
              <w:t>2</w:t>
            </w:r>
          </w:p>
        </w:tc>
        <w:tc>
          <w:tcPr>
            <w:tcW w:w="3402" w:type="dxa"/>
            <w:tcBorders>
              <w:left w:val="single" w:sz="4" w:space="0" w:color="auto"/>
              <w:bottom w:val="single" w:sz="4" w:space="0" w:color="auto"/>
              <w:right w:val="single" w:sz="4" w:space="0" w:color="auto"/>
            </w:tcBorders>
            <w:shd w:val="clear" w:color="auto" w:fill="auto"/>
            <w:vAlign w:val="center"/>
          </w:tcPr>
          <w:p w14:paraId="3571DDC5" w14:textId="77777777" w:rsidR="00AC483D" w:rsidRPr="00906EFD" w:rsidRDefault="00AC483D" w:rsidP="00701C37">
            <w:pPr>
              <w:jc w:val="both"/>
              <w:rPr>
                <w:rFonts w:ascii="Arial" w:hAnsi="Arial" w:cs="Arial"/>
                <w:sz w:val="18"/>
                <w:szCs w:val="18"/>
                <w:lang w:val="es-MX"/>
              </w:rPr>
            </w:pPr>
            <w:r w:rsidRPr="00906EFD">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6C5596A6" w14:textId="77777777" w:rsidR="00AC483D" w:rsidRPr="00906EFD" w:rsidRDefault="00AC483D" w:rsidP="00701C37">
            <w:pPr>
              <w:jc w:val="center"/>
              <w:rPr>
                <w:rFonts w:ascii="Arial" w:hAnsi="Arial" w:cs="Arial"/>
                <w:sz w:val="18"/>
                <w:szCs w:val="18"/>
                <w:lang w:val="es-MX"/>
              </w:rPr>
            </w:pPr>
            <w:r w:rsidRPr="00906EFD">
              <w:rPr>
                <w:rFonts w:ascii="Arial" w:eastAsia="Calibri" w:hAnsi="Arial" w:cs="Arial"/>
                <w:sz w:val="18"/>
                <w:szCs w:val="18"/>
              </w:rPr>
              <w:t>10 días anteriores a la inscripción</w:t>
            </w:r>
          </w:p>
        </w:tc>
        <w:tc>
          <w:tcPr>
            <w:tcW w:w="1701" w:type="dxa"/>
            <w:shd w:val="clear" w:color="auto" w:fill="auto"/>
            <w:vAlign w:val="center"/>
          </w:tcPr>
          <w:p w14:paraId="2A813C7E" w14:textId="77777777" w:rsidR="00AC483D" w:rsidRPr="00906EFD" w:rsidRDefault="00AC483D" w:rsidP="00701C37">
            <w:pPr>
              <w:jc w:val="center"/>
              <w:rPr>
                <w:rFonts w:ascii="Arial" w:hAnsi="Arial" w:cs="Arial"/>
                <w:sz w:val="18"/>
                <w:szCs w:val="18"/>
                <w:lang w:val="es-MX"/>
              </w:rPr>
            </w:pPr>
            <w:r w:rsidRPr="00906EFD">
              <w:rPr>
                <w:rFonts w:ascii="Arial" w:hAnsi="Arial" w:cs="Arial"/>
                <w:sz w:val="18"/>
                <w:szCs w:val="18"/>
                <w:lang w:val="es-MX"/>
              </w:rPr>
              <w:t>SGGI-GCTIC</w:t>
            </w:r>
          </w:p>
        </w:tc>
      </w:tr>
      <w:tr w:rsidR="00AC483D" w:rsidRPr="00906EFD" w14:paraId="4E9FD1F9" w14:textId="77777777" w:rsidTr="00701C37">
        <w:trPr>
          <w:trHeight w:val="328"/>
        </w:trPr>
        <w:tc>
          <w:tcPr>
            <w:tcW w:w="8646" w:type="dxa"/>
            <w:gridSpan w:val="4"/>
            <w:tcBorders>
              <w:top w:val="single" w:sz="4" w:space="0" w:color="auto"/>
            </w:tcBorders>
            <w:shd w:val="clear" w:color="auto" w:fill="B4C6E7" w:themeFill="accent1" w:themeFillTint="66"/>
            <w:vAlign w:val="center"/>
          </w:tcPr>
          <w:p w14:paraId="344ED074" w14:textId="77777777" w:rsidR="00AC483D" w:rsidRPr="00906EFD" w:rsidRDefault="00AC483D" w:rsidP="00701C37">
            <w:pPr>
              <w:jc w:val="both"/>
              <w:rPr>
                <w:rFonts w:ascii="Arial" w:hAnsi="Arial" w:cs="Arial"/>
                <w:sz w:val="18"/>
                <w:szCs w:val="18"/>
                <w:lang w:val="es-MX"/>
              </w:rPr>
            </w:pPr>
            <w:r w:rsidRPr="00906EFD">
              <w:rPr>
                <w:rFonts w:ascii="Arial" w:hAnsi="Arial" w:cs="Arial"/>
                <w:b/>
                <w:sz w:val="18"/>
                <w:szCs w:val="18"/>
                <w:lang w:val="es-MX"/>
              </w:rPr>
              <w:t>CONVOCATORIA E INSCRIPCIÓN</w:t>
            </w:r>
          </w:p>
        </w:tc>
      </w:tr>
      <w:tr w:rsidR="00AC483D" w:rsidRPr="00906EFD" w14:paraId="00A708E5" w14:textId="77777777" w:rsidTr="00701C37">
        <w:trPr>
          <w:trHeight w:val="681"/>
        </w:trPr>
        <w:tc>
          <w:tcPr>
            <w:tcW w:w="425" w:type="dxa"/>
            <w:vAlign w:val="center"/>
          </w:tcPr>
          <w:p w14:paraId="64472382" w14:textId="77777777" w:rsidR="00AC483D" w:rsidRPr="00906EFD" w:rsidRDefault="00AC483D" w:rsidP="00701C37">
            <w:pPr>
              <w:jc w:val="center"/>
              <w:rPr>
                <w:rFonts w:ascii="Arial" w:hAnsi="Arial" w:cs="Arial"/>
                <w:sz w:val="18"/>
                <w:szCs w:val="18"/>
                <w:lang w:val="es-MX"/>
              </w:rPr>
            </w:pPr>
            <w:r w:rsidRPr="00906EFD">
              <w:rPr>
                <w:rFonts w:ascii="Arial" w:hAnsi="Arial" w:cs="Arial"/>
                <w:sz w:val="18"/>
                <w:szCs w:val="18"/>
                <w:lang w:val="es-MX"/>
              </w:rPr>
              <w:t>3</w:t>
            </w:r>
          </w:p>
        </w:tc>
        <w:tc>
          <w:tcPr>
            <w:tcW w:w="3402" w:type="dxa"/>
            <w:tcBorders>
              <w:bottom w:val="single" w:sz="4" w:space="0" w:color="auto"/>
            </w:tcBorders>
            <w:vAlign w:val="center"/>
          </w:tcPr>
          <w:p w14:paraId="182A1B34" w14:textId="77777777" w:rsidR="00AC483D" w:rsidRPr="00906EFD" w:rsidRDefault="00AC483D" w:rsidP="00701C37">
            <w:pPr>
              <w:suppressAutoHyphens w:val="0"/>
              <w:spacing w:line="276" w:lineRule="auto"/>
              <w:rPr>
                <w:rFonts w:ascii="Arial" w:hAnsi="Arial" w:cs="Arial"/>
                <w:b/>
                <w:sz w:val="18"/>
                <w:szCs w:val="18"/>
                <w:lang w:eastAsia="es-ES"/>
              </w:rPr>
            </w:pPr>
            <w:r w:rsidRPr="00906EFD">
              <w:rPr>
                <w:rFonts w:ascii="Arial" w:eastAsia="Calibri" w:hAnsi="Arial" w:cs="Arial"/>
                <w:sz w:val="18"/>
                <w:szCs w:val="18"/>
                <w:lang w:eastAsia="es-ES"/>
              </w:rPr>
              <w:t>Publicación del Aviso de Convocatoria en la página Web institucional</w:t>
            </w:r>
          </w:p>
        </w:tc>
        <w:tc>
          <w:tcPr>
            <w:tcW w:w="3118" w:type="dxa"/>
            <w:vAlign w:val="center"/>
          </w:tcPr>
          <w:p w14:paraId="22625FBA" w14:textId="77777777" w:rsidR="00AC483D" w:rsidRPr="00906EFD" w:rsidRDefault="00AC483D" w:rsidP="00701C37">
            <w:pPr>
              <w:suppressAutoHyphens w:val="0"/>
              <w:spacing w:line="276" w:lineRule="auto"/>
              <w:jc w:val="center"/>
              <w:rPr>
                <w:rFonts w:ascii="Arial" w:hAnsi="Arial" w:cs="Arial"/>
                <w:sz w:val="18"/>
                <w:szCs w:val="18"/>
                <w:lang w:eastAsia="es-ES"/>
              </w:rPr>
            </w:pPr>
            <w:r w:rsidRPr="00906EFD">
              <w:rPr>
                <w:rFonts w:ascii="Arial" w:hAnsi="Arial" w:cs="Arial"/>
                <w:sz w:val="18"/>
                <w:szCs w:val="18"/>
                <w:lang w:val="es-MX"/>
              </w:rPr>
              <w:t>13 de octubre del 2021</w:t>
            </w:r>
          </w:p>
        </w:tc>
        <w:tc>
          <w:tcPr>
            <w:tcW w:w="1701" w:type="dxa"/>
            <w:vAlign w:val="center"/>
          </w:tcPr>
          <w:p w14:paraId="32FF2123" w14:textId="77777777" w:rsidR="00AC483D" w:rsidRPr="00906EFD" w:rsidRDefault="00AC483D" w:rsidP="00701C37">
            <w:pPr>
              <w:jc w:val="center"/>
              <w:rPr>
                <w:rFonts w:ascii="Arial" w:hAnsi="Arial" w:cs="Arial"/>
                <w:sz w:val="18"/>
                <w:szCs w:val="18"/>
                <w:lang w:val="en-US"/>
              </w:rPr>
            </w:pPr>
            <w:r w:rsidRPr="00906EFD">
              <w:rPr>
                <w:rFonts w:ascii="Arial" w:hAnsi="Arial" w:cs="Arial"/>
                <w:sz w:val="18"/>
                <w:szCs w:val="18"/>
                <w:lang w:val="es-MX"/>
              </w:rPr>
              <w:t>SGGI-DRRHH - GCTIC</w:t>
            </w:r>
          </w:p>
        </w:tc>
      </w:tr>
      <w:tr w:rsidR="00AC483D" w:rsidRPr="00906EFD" w14:paraId="2A09E74B" w14:textId="77777777" w:rsidTr="00701C37">
        <w:trPr>
          <w:trHeight w:val="533"/>
        </w:trPr>
        <w:tc>
          <w:tcPr>
            <w:tcW w:w="425" w:type="dxa"/>
            <w:vAlign w:val="center"/>
          </w:tcPr>
          <w:p w14:paraId="230CF01E" w14:textId="77777777" w:rsidR="00AC483D" w:rsidRPr="00906EFD" w:rsidRDefault="00AC483D" w:rsidP="00701C37">
            <w:pPr>
              <w:jc w:val="center"/>
              <w:rPr>
                <w:rFonts w:ascii="Arial" w:hAnsi="Arial" w:cs="Arial"/>
                <w:sz w:val="18"/>
                <w:szCs w:val="18"/>
                <w:lang w:val="es-MX"/>
              </w:rPr>
            </w:pPr>
            <w:r w:rsidRPr="00906EFD">
              <w:rPr>
                <w:rFonts w:ascii="Arial" w:hAnsi="Arial" w:cs="Arial"/>
                <w:sz w:val="18"/>
                <w:szCs w:val="18"/>
                <w:lang w:val="es-MX"/>
              </w:rPr>
              <w:t>4</w:t>
            </w:r>
          </w:p>
        </w:tc>
        <w:tc>
          <w:tcPr>
            <w:tcW w:w="3402" w:type="dxa"/>
            <w:tcBorders>
              <w:bottom w:val="single" w:sz="4" w:space="0" w:color="auto"/>
            </w:tcBorders>
            <w:vAlign w:val="center"/>
          </w:tcPr>
          <w:p w14:paraId="426467D8" w14:textId="77777777" w:rsidR="00AC483D" w:rsidRPr="00906EFD" w:rsidRDefault="00AC483D" w:rsidP="00701C37">
            <w:pPr>
              <w:suppressAutoHyphens w:val="0"/>
              <w:spacing w:line="276" w:lineRule="auto"/>
              <w:rPr>
                <w:rFonts w:ascii="Arial" w:hAnsi="Arial" w:cs="Arial"/>
                <w:b/>
                <w:sz w:val="18"/>
                <w:szCs w:val="18"/>
                <w:lang w:eastAsia="es-ES"/>
              </w:rPr>
            </w:pPr>
            <w:r w:rsidRPr="00906EFD">
              <w:rPr>
                <w:rFonts w:ascii="Arial" w:hAnsi="Arial" w:cs="Arial"/>
                <w:b/>
                <w:sz w:val="18"/>
                <w:szCs w:val="18"/>
                <w:lang w:eastAsia="es-ES"/>
              </w:rPr>
              <w:t>Inscripción por SISEP:</w:t>
            </w:r>
          </w:p>
          <w:p w14:paraId="20F0B09C" w14:textId="77777777" w:rsidR="00AC483D" w:rsidRPr="00906EFD" w:rsidRDefault="00AC483D" w:rsidP="00701C37">
            <w:pPr>
              <w:suppressAutoHyphens w:val="0"/>
              <w:spacing w:line="276" w:lineRule="auto"/>
              <w:rPr>
                <w:rFonts w:ascii="Arial" w:hAnsi="Arial" w:cs="Arial"/>
                <w:sz w:val="18"/>
                <w:szCs w:val="18"/>
              </w:rPr>
            </w:pPr>
            <w:r w:rsidRPr="00906EFD">
              <w:rPr>
                <w:rFonts w:ascii="Arial" w:hAnsi="Arial" w:cs="Arial"/>
                <w:sz w:val="18"/>
                <w:szCs w:val="18"/>
              </w:rPr>
              <w:t>(</w:t>
            </w:r>
            <w:r w:rsidRPr="00906EFD">
              <w:rPr>
                <w:rStyle w:val="Hipervnculo"/>
                <w:rFonts w:ascii="Arial" w:hAnsi="Arial" w:cs="Arial"/>
                <w:sz w:val="18"/>
                <w:szCs w:val="18"/>
              </w:rPr>
              <w:t>ww1.essalud.gob.pe/</w:t>
            </w:r>
            <w:proofErr w:type="spellStart"/>
            <w:r w:rsidRPr="00906EFD">
              <w:rPr>
                <w:rStyle w:val="Hipervnculo"/>
                <w:rFonts w:ascii="Arial" w:hAnsi="Arial" w:cs="Arial"/>
                <w:sz w:val="18"/>
                <w:szCs w:val="18"/>
              </w:rPr>
              <w:t>sisep</w:t>
            </w:r>
            <w:proofErr w:type="spellEnd"/>
            <w:r w:rsidRPr="00906EFD">
              <w:rPr>
                <w:rStyle w:val="Hipervnculo"/>
                <w:rFonts w:ascii="Arial" w:hAnsi="Arial" w:cs="Arial"/>
                <w:sz w:val="18"/>
                <w:szCs w:val="18"/>
              </w:rPr>
              <w:t>)</w:t>
            </w:r>
          </w:p>
        </w:tc>
        <w:tc>
          <w:tcPr>
            <w:tcW w:w="3118" w:type="dxa"/>
            <w:vAlign w:val="center"/>
          </w:tcPr>
          <w:p w14:paraId="4CB41874" w14:textId="77777777" w:rsidR="00AC483D" w:rsidRPr="00906EFD" w:rsidRDefault="00AC483D" w:rsidP="00701C37">
            <w:pPr>
              <w:suppressAutoHyphens w:val="0"/>
              <w:spacing w:line="276" w:lineRule="auto"/>
              <w:jc w:val="center"/>
              <w:rPr>
                <w:rFonts w:ascii="Arial" w:hAnsi="Arial" w:cs="Arial"/>
                <w:sz w:val="18"/>
                <w:szCs w:val="18"/>
                <w:lang w:eastAsia="es-ES"/>
              </w:rPr>
            </w:pPr>
            <w:r w:rsidRPr="00906EFD">
              <w:rPr>
                <w:rFonts w:ascii="Arial" w:hAnsi="Arial" w:cs="Arial"/>
                <w:sz w:val="18"/>
                <w:szCs w:val="18"/>
                <w:lang w:val="es-MX"/>
              </w:rPr>
              <w:t xml:space="preserve">27 de octubre </w:t>
            </w:r>
            <w:r w:rsidRPr="00906EFD">
              <w:rPr>
                <w:rFonts w:ascii="Arial" w:hAnsi="Arial" w:cs="Arial"/>
                <w:sz w:val="18"/>
                <w:szCs w:val="18"/>
                <w:lang w:eastAsia="es-ES"/>
              </w:rPr>
              <w:t>del 2021</w:t>
            </w:r>
          </w:p>
          <w:p w14:paraId="341AF46E" w14:textId="77777777" w:rsidR="00AC483D" w:rsidRPr="00906EFD" w:rsidRDefault="00AC483D" w:rsidP="00701C37">
            <w:pPr>
              <w:suppressAutoHyphens w:val="0"/>
              <w:spacing w:line="276" w:lineRule="auto"/>
              <w:jc w:val="center"/>
              <w:rPr>
                <w:rFonts w:ascii="Arial" w:hAnsi="Arial" w:cs="Arial"/>
                <w:b/>
                <w:sz w:val="18"/>
                <w:szCs w:val="18"/>
                <w:u w:val="single"/>
                <w:lang w:val="es-MX"/>
              </w:rPr>
            </w:pPr>
            <w:r w:rsidRPr="00906EFD">
              <w:rPr>
                <w:rFonts w:ascii="Arial" w:hAnsi="Arial" w:cs="Arial"/>
                <w:b/>
                <w:sz w:val="18"/>
                <w:szCs w:val="18"/>
                <w:u w:val="single"/>
                <w:lang w:eastAsia="es-ES"/>
              </w:rPr>
              <w:t>(hasta las 16:00 horas)</w:t>
            </w:r>
          </w:p>
        </w:tc>
        <w:tc>
          <w:tcPr>
            <w:tcW w:w="1701" w:type="dxa"/>
            <w:vMerge w:val="restart"/>
            <w:vAlign w:val="center"/>
          </w:tcPr>
          <w:p w14:paraId="091FF515" w14:textId="77777777" w:rsidR="00AC483D" w:rsidRPr="00906EFD" w:rsidRDefault="00AC483D" w:rsidP="00701C37">
            <w:pPr>
              <w:jc w:val="center"/>
              <w:rPr>
                <w:rFonts w:ascii="Arial" w:hAnsi="Arial" w:cs="Arial"/>
                <w:sz w:val="18"/>
                <w:szCs w:val="18"/>
                <w:lang w:val="en-US"/>
              </w:rPr>
            </w:pPr>
            <w:r w:rsidRPr="00906EFD">
              <w:rPr>
                <w:rFonts w:ascii="Arial" w:hAnsi="Arial" w:cs="Arial"/>
                <w:sz w:val="18"/>
                <w:szCs w:val="18"/>
                <w:lang w:val="en-US"/>
              </w:rPr>
              <w:t>DRRHH – SGGI - GCTIC</w:t>
            </w:r>
          </w:p>
        </w:tc>
      </w:tr>
      <w:tr w:rsidR="00AC483D" w:rsidRPr="00906EFD" w14:paraId="3A4A6011" w14:textId="77777777" w:rsidTr="00701C37">
        <w:trPr>
          <w:trHeight w:val="548"/>
        </w:trPr>
        <w:tc>
          <w:tcPr>
            <w:tcW w:w="425" w:type="dxa"/>
            <w:vAlign w:val="center"/>
          </w:tcPr>
          <w:p w14:paraId="58FAF8B8" w14:textId="77777777" w:rsidR="00AC483D" w:rsidRPr="00906EFD" w:rsidRDefault="00AC483D" w:rsidP="00701C37">
            <w:pPr>
              <w:jc w:val="center"/>
              <w:rPr>
                <w:rFonts w:ascii="Arial" w:hAnsi="Arial" w:cs="Arial"/>
                <w:sz w:val="18"/>
                <w:szCs w:val="18"/>
                <w:lang w:val="es-MX"/>
              </w:rPr>
            </w:pPr>
            <w:r w:rsidRPr="00906EFD">
              <w:rPr>
                <w:rFonts w:ascii="Arial" w:hAnsi="Arial" w:cs="Arial"/>
                <w:sz w:val="18"/>
                <w:szCs w:val="18"/>
                <w:lang w:val="es-MX"/>
              </w:rPr>
              <w:t>5</w:t>
            </w:r>
          </w:p>
        </w:tc>
        <w:tc>
          <w:tcPr>
            <w:tcW w:w="3402" w:type="dxa"/>
            <w:tcBorders>
              <w:bottom w:val="single" w:sz="4" w:space="0" w:color="auto"/>
            </w:tcBorders>
            <w:vAlign w:val="center"/>
          </w:tcPr>
          <w:p w14:paraId="2F2487D5" w14:textId="77777777" w:rsidR="00AC483D" w:rsidRPr="00906EFD" w:rsidRDefault="00AC483D" w:rsidP="00701C37">
            <w:pPr>
              <w:suppressAutoHyphens w:val="0"/>
              <w:autoSpaceDE w:val="0"/>
              <w:autoSpaceDN w:val="0"/>
              <w:adjustRightInd w:val="0"/>
              <w:rPr>
                <w:rFonts w:ascii="Arial" w:hAnsi="Arial" w:cs="Arial"/>
                <w:b/>
                <w:sz w:val="18"/>
                <w:szCs w:val="18"/>
                <w:lang w:eastAsia="es-ES"/>
              </w:rPr>
            </w:pPr>
            <w:r w:rsidRPr="00906EFD">
              <w:rPr>
                <w:rFonts w:ascii="Arial" w:hAnsi="Arial" w:cs="Arial"/>
                <w:b/>
                <w:sz w:val="18"/>
                <w:szCs w:val="18"/>
                <w:lang w:val="es-MX"/>
              </w:rPr>
              <w:t xml:space="preserve">Resultado de Postulantes inscritos en el SISEP </w:t>
            </w:r>
          </w:p>
        </w:tc>
        <w:tc>
          <w:tcPr>
            <w:tcW w:w="3118" w:type="dxa"/>
            <w:vAlign w:val="center"/>
          </w:tcPr>
          <w:p w14:paraId="5DD70B33" w14:textId="60FAEE6E" w:rsidR="00941FE2" w:rsidRPr="00906EFD" w:rsidRDefault="00EA6719" w:rsidP="00941FE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27</w:t>
            </w:r>
            <w:r w:rsidR="00941FE2" w:rsidRPr="00906EFD">
              <w:rPr>
                <w:rFonts w:ascii="Arial" w:hAnsi="Arial" w:cs="Arial"/>
                <w:sz w:val="18"/>
                <w:szCs w:val="18"/>
                <w:lang w:eastAsia="es-ES"/>
              </w:rPr>
              <w:t xml:space="preserve"> </w:t>
            </w:r>
            <w:r w:rsidR="00941FE2" w:rsidRPr="00906EFD">
              <w:rPr>
                <w:rFonts w:ascii="Arial" w:hAnsi="Arial" w:cs="Arial"/>
                <w:sz w:val="18"/>
                <w:szCs w:val="18"/>
                <w:lang w:val="es-MX"/>
              </w:rPr>
              <w:t xml:space="preserve">de </w:t>
            </w:r>
            <w:r>
              <w:rPr>
                <w:rFonts w:ascii="Arial" w:hAnsi="Arial" w:cs="Arial"/>
                <w:sz w:val="18"/>
                <w:szCs w:val="18"/>
                <w:lang w:val="es-MX"/>
              </w:rPr>
              <w:t>octu</w:t>
            </w:r>
            <w:r w:rsidR="00941FE2" w:rsidRPr="00906EFD">
              <w:rPr>
                <w:rFonts w:ascii="Arial" w:hAnsi="Arial" w:cs="Arial"/>
                <w:sz w:val="18"/>
                <w:szCs w:val="18"/>
                <w:lang w:val="es-MX"/>
              </w:rPr>
              <w:t xml:space="preserve">bre </w:t>
            </w:r>
            <w:r w:rsidR="00941FE2" w:rsidRPr="00906EFD">
              <w:rPr>
                <w:rFonts w:ascii="Arial" w:hAnsi="Arial" w:cs="Arial"/>
                <w:sz w:val="18"/>
                <w:szCs w:val="18"/>
                <w:lang w:eastAsia="es-ES"/>
              </w:rPr>
              <w:t>del 2021</w:t>
            </w:r>
          </w:p>
          <w:p w14:paraId="50944CAF" w14:textId="1DD58AC8" w:rsidR="00AC483D" w:rsidRPr="00906EFD" w:rsidRDefault="00941FE2" w:rsidP="00941FE2">
            <w:pPr>
              <w:suppressAutoHyphens w:val="0"/>
              <w:spacing w:line="276" w:lineRule="auto"/>
              <w:jc w:val="center"/>
              <w:rPr>
                <w:rFonts w:ascii="Arial" w:hAnsi="Arial" w:cs="Arial"/>
                <w:sz w:val="18"/>
                <w:szCs w:val="18"/>
                <w:lang w:val="es-MX"/>
              </w:rPr>
            </w:pPr>
            <w:r w:rsidRPr="00906EFD">
              <w:rPr>
                <w:rFonts w:ascii="Arial" w:hAnsi="Arial" w:cs="Arial"/>
                <w:sz w:val="18"/>
                <w:szCs w:val="18"/>
                <w:lang w:eastAsia="es-ES"/>
              </w:rPr>
              <w:t>(a partir de las 16:30 horas)</w:t>
            </w:r>
          </w:p>
        </w:tc>
        <w:tc>
          <w:tcPr>
            <w:tcW w:w="1701" w:type="dxa"/>
            <w:vMerge/>
            <w:vAlign w:val="center"/>
          </w:tcPr>
          <w:p w14:paraId="644EB388" w14:textId="77777777" w:rsidR="00AC483D" w:rsidRPr="00906EFD" w:rsidRDefault="00AC483D" w:rsidP="00701C37">
            <w:pPr>
              <w:jc w:val="center"/>
              <w:rPr>
                <w:rFonts w:ascii="Arial" w:hAnsi="Arial" w:cs="Arial"/>
                <w:sz w:val="18"/>
                <w:szCs w:val="18"/>
                <w:lang w:val="es-MX"/>
              </w:rPr>
            </w:pPr>
          </w:p>
        </w:tc>
      </w:tr>
      <w:tr w:rsidR="00AC483D" w:rsidRPr="00906EFD" w14:paraId="0684B3D4" w14:textId="77777777" w:rsidTr="00701C37">
        <w:trPr>
          <w:trHeight w:val="281"/>
        </w:trPr>
        <w:tc>
          <w:tcPr>
            <w:tcW w:w="8646" w:type="dxa"/>
            <w:gridSpan w:val="4"/>
            <w:shd w:val="clear" w:color="auto" w:fill="B4C6E7" w:themeFill="accent1" w:themeFillTint="66"/>
            <w:vAlign w:val="center"/>
          </w:tcPr>
          <w:p w14:paraId="52544916" w14:textId="77777777" w:rsidR="00AC483D" w:rsidRPr="00906EFD" w:rsidRDefault="00AC483D" w:rsidP="00701C37">
            <w:pPr>
              <w:jc w:val="both"/>
              <w:rPr>
                <w:rFonts w:ascii="Arial" w:hAnsi="Arial" w:cs="Arial"/>
                <w:sz w:val="18"/>
                <w:szCs w:val="18"/>
                <w:lang w:val="es-MX"/>
              </w:rPr>
            </w:pPr>
            <w:r w:rsidRPr="00906EFD">
              <w:rPr>
                <w:rFonts w:ascii="Arial" w:hAnsi="Arial" w:cs="Arial"/>
                <w:b/>
                <w:sz w:val="18"/>
                <w:szCs w:val="18"/>
                <w:lang w:val="es-MX"/>
              </w:rPr>
              <w:t>SELECCIÓN</w:t>
            </w:r>
          </w:p>
        </w:tc>
      </w:tr>
      <w:tr w:rsidR="004511AD" w:rsidRPr="00906EFD" w14:paraId="47FAB974" w14:textId="77777777" w:rsidTr="00701C37">
        <w:trPr>
          <w:trHeight w:val="473"/>
        </w:trPr>
        <w:tc>
          <w:tcPr>
            <w:tcW w:w="425" w:type="dxa"/>
            <w:shd w:val="clear" w:color="auto" w:fill="auto"/>
            <w:vAlign w:val="center"/>
          </w:tcPr>
          <w:p w14:paraId="2BF36F88" w14:textId="77777777" w:rsidR="004511AD" w:rsidRPr="00906EFD" w:rsidRDefault="004511AD" w:rsidP="004511AD">
            <w:pPr>
              <w:jc w:val="center"/>
              <w:rPr>
                <w:rFonts w:ascii="Arial" w:hAnsi="Arial" w:cs="Arial"/>
                <w:sz w:val="18"/>
                <w:szCs w:val="18"/>
                <w:lang w:val="es-MX"/>
              </w:rPr>
            </w:pPr>
            <w:r w:rsidRPr="00906EFD">
              <w:rPr>
                <w:rFonts w:ascii="Arial" w:hAnsi="Arial" w:cs="Arial"/>
                <w:sz w:val="18"/>
                <w:szCs w:val="18"/>
                <w:lang w:val="es-MX"/>
              </w:rPr>
              <w:t>6</w:t>
            </w:r>
          </w:p>
        </w:tc>
        <w:tc>
          <w:tcPr>
            <w:tcW w:w="3402" w:type="dxa"/>
            <w:vAlign w:val="center"/>
          </w:tcPr>
          <w:p w14:paraId="350A91FE" w14:textId="77777777" w:rsidR="004511AD" w:rsidRPr="00906EFD" w:rsidRDefault="004511AD" w:rsidP="004511AD">
            <w:pPr>
              <w:jc w:val="both"/>
              <w:rPr>
                <w:rFonts w:ascii="Arial" w:hAnsi="Arial" w:cs="Arial"/>
                <w:b/>
                <w:sz w:val="18"/>
                <w:szCs w:val="18"/>
                <w:lang w:val="es-MX"/>
              </w:rPr>
            </w:pPr>
            <w:r w:rsidRPr="00906EFD">
              <w:rPr>
                <w:rFonts w:ascii="Arial" w:hAnsi="Arial" w:cs="Arial"/>
                <w:b/>
                <w:sz w:val="18"/>
                <w:szCs w:val="18"/>
                <w:lang w:val="es-MX"/>
              </w:rPr>
              <w:t xml:space="preserve">Prueba de enlace                   </w:t>
            </w:r>
            <w:r w:rsidRPr="00906EFD">
              <w:rPr>
                <w:rFonts w:ascii="Arial" w:hAnsi="Arial" w:cs="Arial"/>
                <w:b/>
                <w:i/>
                <w:iCs/>
                <w:sz w:val="18"/>
                <w:szCs w:val="18"/>
                <w:lang w:val="es-MX"/>
              </w:rPr>
              <w:t>(Plataforma Virtual)</w:t>
            </w:r>
          </w:p>
        </w:tc>
        <w:tc>
          <w:tcPr>
            <w:tcW w:w="3118" w:type="dxa"/>
            <w:shd w:val="clear" w:color="auto" w:fill="auto"/>
            <w:vAlign w:val="center"/>
          </w:tcPr>
          <w:p w14:paraId="667DC39D" w14:textId="2E58034A" w:rsidR="004511AD" w:rsidRPr="00906EFD" w:rsidRDefault="00EA6719" w:rsidP="004511AD">
            <w:pPr>
              <w:jc w:val="center"/>
              <w:rPr>
                <w:rFonts w:ascii="Arial" w:hAnsi="Arial" w:cs="Arial"/>
                <w:sz w:val="18"/>
                <w:szCs w:val="18"/>
                <w:lang w:val="es-MX"/>
              </w:rPr>
            </w:pPr>
            <w:r>
              <w:rPr>
                <w:rFonts w:ascii="Arial" w:hAnsi="Arial" w:cs="Arial"/>
                <w:sz w:val="18"/>
                <w:szCs w:val="18"/>
                <w:lang w:eastAsia="es-ES"/>
              </w:rPr>
              <w:t>28</w:t>
            </w:r>
            <w:r w:rsidR="004511AD" w:rsidRPr="00906EFD">
              <w:rPr>
                <w:rFonts w:ascii="Arial" w:hAnsi="Arial" w:cs="Arial"/>
                <w:sz w:val="18"/>
                <w:szCs w:val="18"/>
                <w:lang w:eastAsia="es-ES"/>
              </w:rPr>
              <w:t xml:space="preserve"> </w:t>
            </w:r>
            <w:r w:rsidR="004511AD" w:rsidRPr="00906EFD">
              <w:rPr>
                <w:rFonts w:ascii="Arial" w:hAnsi="Arial" w:cs="Arial"/>
                <w:sz w:val="18"/>
                <w:szCs w:val="18"/>
                <w:lang w:val="es-MX"/>
              </w:rPr>
              <w:t xml:space="preserve">de </w:t>
            </w:r>
            <w:r>
              <w:rPr>
                <w:rFonts w:ascii="Arial" w:hAnsi="Arial" w:cs="Arial"/>
                <w:sz w:val="18"/>
                <w:szCs w:val="18"/>
                <w:lang w:val="es-MX"/>
              </w:rPr>
              <w:t>octu</w:t>
            </w:r>
            <w:r w:rsidR="004511AD" w:rsidRPr="00906EFD">
              <w:rPr>
                <w:rFonts w:ascii="Arial" w:hAnsi="Arial" w:cs="Arial"/>
                <w:sz w:val="18"/>
                <w:szCs w:val="18"/>
                <w:lang w:val="es-MX"/>
              </w:rPr>
              <w:t>bre del 2021</w:t>
            </w:r>
          </w:p>
          <w:p w14:paraId="2BE46DE0" w14:textId="16820749" w:rsidR="004511AD" w:rsidRPr="00906EFD" w:rsidRDefault="004511AD" w:rsidP="004511AD">
            <w:pPr>
              <w:jc w:val="center"/>
              <w:rPr>
                <w:rFonts w:ascii="Arial" w:hAnsi="Arial" w:cs="Arial"/>
                <w:sz w:val="18"/>
                <w:szCs w:val="18"/>
                <w:lang w:val="es-MX"/>
              </w:rPr>
            </w:pPr>
            <w:r w:rsidRPr="00906EFD">
              <w:rPr>
                <w:rFonts w:ascii="Arial" w:hAnsi="Arial" w:cs="Arial"/>
                <w:sz w:val="18"/>
                <w:szCs w:val="18"/>
                <w:lang w:val="es-MX"/>
              </w:rPr>
              <w:t>a las 1</w:t>
            </w:r>
            <w:r w:rsidR="00EA6719">
              <w:rPr>
                <w:rFonts w:ascii="Arial" w:hAnsi="Arial" w:cs="Arial"/>
                <w:sz w:val="18"/>
                <w:szCs w:val="18"/>
                <w:lang w:val="es-MX"/>
              </w:rPr>
              <w:t>1</w:t>
            </w:r>
            <w:r w:rsidRPr="00906EFD">
              <w:rPr>
                <w:rFonts w:ascii="Arial" w:hAnsi="Arial" w:cs="Arial"/>
                <w:sz w:val="18"/>
                <w:szCs w:val="18"/>
                <w:lang w:val="es-MX"/>
              </w:rPr>
              <w:t>:30 horas</w:t>
            </w:r>
          </w:p>
        </w:tc>
        <w:tc>
          <w:tcPr>
            <w:tcW w:w="1701" w:type="dxa"/>
            <w:shd w:val="clear" w:color="auto" w:fill="auto"/>
            <w:vAlign w:val="center"/>
          </w:tcPr>
          <w:p w14:paraId="7557E50A" w14:textId="77777777" w:rsidR="004511AD" w:rsidRPr="00906EFD" w:rsidRDefault="004511AD" w:rsidP="004511AD">
            <w:pPr>
              <w:jc w:val="center"/>
              <w:rPr>
                <w:rFonts w:ascii="Arial" w:hAnsi="Arial" w:cs="Arial"/>
                <w:sz w:val="18"/>
                <w:szCs w:val="18"/>
                <w:lang w:val="es-MX"/>
              </w:rPr>
            </w:pPr>
            <w:r w:rsidRPr="00906EFD">
              <w:rPr>
                <w:rFonts w:ascii="Arial" w:hAnsi="Arial" w:cs="Arial"/>
                <w:sz w:val="18"/>
                <w:szCs w:val="18"/>
                <w:lang w:val="es-MX"/>
              </w:rPr>
              <w:t xml:space="preserve">DRRHH </w:t>
            </w:r>
          </w:p>
        </w:tc>
      </w:tr>
      <w:tr w:rsidR="004511AD" w:rsidRPr="00906EFD" w14:paraId="2BE1A520" w14:textId="77777777" w:rsidTr="00701C37">
        <w:trPr>
          <w:trHeight w:val="473"/>
        </w:trPr>
        <w:tc>
          <w:tcPr>
            <w:tcW w:w="425" w:type="dxa"/>
            <w:shd w:val="clear" w:color="auto" w:fill="auto"/>
            <w:vAlign w:val="center"/>
          </w:tcPr>
          <w:p w14:paraId="78A964B0" w14:textId="77777777" w:rsidR="004511AD" w:rsidRPr="00906EFD" w:rsidRDefault="004511AD" w:rsidP="004511AD">
            <w:pPr>
              <w:jc w:val="center"/>
              <w:rPr>
                <w:rFonts w:ascii="Arial" w:hAnsi="Arial" w:cs="Arial"/>
                <w:sz w:val="18"/>
                <w:szCs w:val="18"/>
                <w:lang w:val="es-MX"/>
              </w:rPr>
            </w:pPr>
            <w:r w:rsidRPr="00906EFD">
              <w:rPr>
                <w:rFonts w:ascii="Arial" w:hAnsi="Arial" w:cs="Arial"/>
                <w:sz w:val="18"/>
                <w:szCs w:val="18"/>
                <w:lang w:val="es-MX"/>
              </w:rPr>
              <w:t>7</w:t>
            </w:r>
          </w:p>
        </w:tc>
        <w:tc>
          <w:tcPr>
            <w:tcW w:w="3402" w:type="dxa"/>
            <w:vAlign w:val="center"/>
          </w:tcPr>
          <w:p w14:paraId="1588B411" w14:textId="77777777" w:rsidR="004511AD" w:rsidRPr="00906EFD" w:rsidRDefault="004511AD" w:rsidP="004511AD">
            <w:pPr>
              <w:jc w:val="both"/>
              <w:rPr>
                <w:rFonts w:ascii="Arial" w:hAnsi="Arial" w:cs="Arial"/>
                <w:b/>
                <w:sz w:val="18"/>
                <w:szCs w:val="18"/>
                <w:lang w:val="es-MX"/>
              </w:rPr>
            </w:pPr>
            <w:r w:rsidRPr="00906EFD">
              <w:rPr>
                <w:rFonts w:ascii="Arial" w:hAnsi="Arial" w:cs="Arial"/>
                <w:b/>
                <w:sz w:val="18"/>
                <w:szCs w:val="18"/>
                <w:lang w:val="es-MX"/>
              </w:rPr>
              <w:t xml:space="preserve">Evaluación de conocimientos </w:t>
            </w:r>
            <w:r w:rsidRPr="00906EFD">
              <w:rPr>
                <w:rFonts w:ascii="Arial" w:hAnsi="Arial" w:cs="Arial"/>
                <w:b/>
                <w:i/>
                <w:iCs/>
                <w:sz w:val="18"/>
                <w:szCs w:val="18"/>
                <w:lang w:val="es-MX"/>
              </w:rPr>
              <w:t>(Plataforma Virtual)</w:t>
            </w:r>
          </w:p>
        </w:tc>
        <w:tc>
          <w:tcPr>
            <w:tcW w:w="3118" w:type="dxa"/>
            <w:shd w:val="clear" w:color="auto" w:fill="auto"/>
            <w:vAlign w:val="center"/>
          </w:tcPr>
          <w:p w14:paraId="58EA7224" w14:textId="3B06D38F" w:rsidR="004511AD" w:rsidRPr="00906EFD" w:rsidRDefault="00EA6719" w:rsidP="004511AD">
            <w:pPr>
              <w:jc w:val="center"/>
              <w:rPr>
                <w:rFonts w:ascii="Arial" w:hAnsi="Arial" w:cs="Arial"/>
                <w:sz w:val="18"/>
                <w:szCs w:val="18"/>
                <w:lang w:val="es-MX"/>
              </w:rPr>
            </w:pPr>
            <w:r>
              <w:rPr>
                <w:rFonts w:ascii="Arial" w:hAnsi="Arial" w:cs="Arial"/>
                <w:sz w:val="18"/>
                <w:szCs w:val="18"/>
                <w:lang w:eastAsia="es-ES"/>
              </w:rPr>
              <w:t>28</w:t>
            </w:r>
            <w:r w:rsidR="004511AD" w:rsidRPr="00906EFD">
              <w:rPr>
                <w:rFonts w:ascii="Arial" w:hAnsi="Arial" w:cs="Arial"/>
                <w:sz w:val="18"/>
                <w:szCs w:val="18"/>
                <w:lang w:eastAsia="es-ES"/>
              </w:rPr>
              <w:t xml:space="preserve"> </w:t>
            </w:r>
            <w:r w:rsidR="004511AD" w:rsidRPr="00906EFD">
              <w:rPr>
                <w:rFonts w:ascii="Arial" w:hAnsi="Arial" w:cs="Arial"/>
                <w:sz w:val="18"/>
                <w:szCs w:val="18"/>
                <w:lang w:val="es-MX"/>
              </w:rPr>
              <w:t xml:space="preserve">de </w:t>
            </w:r>
            <w:r>
              <w:rPr>
                <w:rFonts w:ascii="Arial" w:hAnsi="Arial" w:cs="Arial"/>
                <w:sz w:val="18"/>
                <w:szCs w:val="18"/>
                <w:lang w:val="es-MX"/>
              </w:rPr>
              <w:t>octu</w:t>
            </w:r>
            <w:r w:rsidR="004511AD" w:rsidRPr="00906EFD">
              <w:rPr>
                <w:rFonts w:ascii="Arial" w:hAnsi="Arial" w:cs="Arial"/>
                <w:sz w:val="18"/>
                <w:szCs w:val="18"/>
                <w:lang w:val="es-MX"/>
              </w:rPr>
              <w:t>bre del 2021</w:t>
            </w:r>
          </w:p>
          <w:p w14:paraId="57C3E6FD" w14:textId="4CB49F45" w:rsidR="004511AD" w:rsidRPr="00906EFD" w:rsidRDefault="004511AD" w:rsidP="004511AD">
            <w:pPr>
              <w:jc w:val="center"/>
              <w:rPr>
                <w:rFonts w:ascii="Arial" w:hAnsi="Arial" w:cs="Arial"/>
                <w:sz w:val="18"/>
                <w:szCs w:val="18"/>
                <w:lang w:val="es-MX"/>
              </w:rPr>
            </w:pPr>
            <w:r w:rsidRPr="00906EFD">
              <w:rPr>
                <w:rFonts w:ascii="Arial" w:hAnsi="Arial" w:cs="Arial"/>
                <w:sz w:val="18"/>
                <w:szCs w:val="18"/>
                <w:lang w:val="es-MX"/>
              </w:rPr>
              <w:t>a las 1</w:t>
            </w:r>
            <w:r w:rsidR="00EA6719">
              <w:rPr>
                <w:rFonts w:ascii="Arial" w:hAnsi="Arial" w:cs="Arial"/>
                <w:sz w:val="18"/>
                <w:szCs w:val="18"/>
                <w:lang w:val="es-MX"/>
              </w:rPr>
              <w:t>2</w:t>
            </w:r>
            <w:r w:rsidRPr="00906EFD">
              <w:rPr>
                <w:rFonts w:ascii="Arial" w:hAnsi="Arial" w:cs="Arial"/>
                <w:sz w:val="18"/>
                <w:szCs w:val="18"/>
                <w:lang w:val="es-MX"/>
              </w:rPr>
              <w:t>:</w:t>
            </w:r>
            <w:r w:rsidR="00EA6719">
              <w:rPr>
                <w:rFonts w:ascii="Arial" w:hAnsi="Arial" w:cs="Arial"/>
                <w:sz w:val="18"/>
                <w:szCs w:val="18"/>
                <w:lang w:val="es-MX"/>
              </w:rPr>
              <w:t>0</w:t>
            </w:r>
            <w:r w:rsidRPr="00906EFD">
              <w:rPr>
                <w:rFonts w:ascii="Arial" w:hAnsi="Arial" w:cs="Arial"/>
                <w:sz w:val="18"/>
                <w:szCs w:val="18"/>
                <w:lang w:val="es-MX"/>
              </w:rPr>
              <w:t xml:space="preserve">0 horas </w:t>
            </w:r>
          </w:p>
        </w:tc>
        <w:tc>
          <w:tcPr>
            <w:tcW w:w="1701" w:type="dxa"/>
            <w:shd w:val="clear" w:color="auto" w:fill="auto"/>
            <w:vAlign w:val="center"/>
          </w:tcPr>
          <w:p w14:paraId="118163E3" w14:textId="77777777" w:rsidR="004511AD" w:rsidRPr="00906EFD" w:rsidRDefault="004511AD" w:rsidP="004511AD">
            <w:pPr>
              <w:jc w:val="center"/>
              <w:rPr>
                <w:rFonts w:ascii="Arial" w:hAnsi="Arial" w:cs="Arial"/>
                <w:sz w:val="18"/>
                <w:szCs w:val="18"/>
                <w:lang w:val="es-MX"/>
              </w:rPr>
            </w:pPr>
            <w:r w:rsidRPr="00906EFD">
              <w:rPr>
                <w:rFonts w:ascii="Arial" w:hAnsi="Arial" w:cs="Arial"/>
                <w:sz w:val="18"/>
                <w:szCs w:val="18"/>
                <w:lang w:val="es-MX"/>
              </w:rPr>
              <w:t>DRRHH</w:t>
            </w:r>
          </w:p>
        </w:tc>
      </w:tr>
      <w:tr w:rsidR="004511AD" w:rsidRPr="00906EFD" w14:paraId="40EA6940" w14:textId="77777777" w:rsidTr="00701C37">
        <w:trPr>
          <w:trHeight w:val="924"/>
        </w:trPr>
        <w:tc>
          <w:tcPr>
            <w:tcW w:w="425" w:type="dxa"/>
            <w:shd w:val="clear" w:color="auto" w:fill="auto"/>
            <w:vAlign w:val="center"/>
          </w:tcPr>
          <w:p w14:paraId="0A88962B" w14:textId="77777777" w:rsidR="004511AD" w:rsidRPr="00906EFD" w:rsidRDefault="004511AD" w:rsidP="004511AD">
            <w:pPr>
              <w:jc w:val="center"/>
              <w:rPr>
                <w:rFonts w:ascii="Arial" w:hAnsi="Arial" w:cs="Arial"/>
                <w:sz w:val="18"/>
                <w:szCs w:val="18"/>
                <w:lang w:val="es-MX"/>
              </w:rPr>
            </w:pPr>
            <w:r w:rsidRPr="00906EFD">
              <w:rPr>
                <w:rFonts w:ascii="Arial" w:hAnsi="Arial" w:cs="Arial"/>
                <w:sz w:val="18"/>
                <w:szCs w:val="18"/>
                <w:lang w:val="es-MX"/>
              </w:rPr>
              <w:t>8</w:t>
            </w:r>
          </w:p>
        </w:tc>
        <w:tc>
          <w:tcPr>
            <w:tcW w:w="3402" w:type="dxa"/>
            <w:vAlign w:val="center"/>
          </w:tcPr>
          <w:p w14:paraId="34F5A56C" w14:textId="77777777" w:rsidR="004511AD" w:rsidRPr="00906EFD" w:rsidRDefault="004511AD" w:rsidP="004511AD">
            <w:pPr>
              <w:jc w:val="both"/>
              <w:rPr>
                <w:rFonts w:ascii="Arial" w:hAnsi="Arial" w:cs="Arial"/>
                <w:b/>
                <w:sz w:val="18"/>
                <w:szCs w:val="18"/>
                <w:lang w:val="es-MX"/>
              </w:rPr>
            </w:pPr>
            <w:r w:rsidRPr="00906EFD">
              <w:rPr>
                <w:rFonts w:ascii="Arial" w:hAnsi="Arial" w:cs="Arial"/>
                <w:sz w:val="18"/>
                <w:szCs w:val="18"/>
                <w:lang w:val="es-MX"/>
              </w:rPr>
              <w:t>Publicación de resultados de la Evaluación de Conocimientos</w:t>
            </w:r>
          </w:p>
        </w:tc>
        <w:tc>
          <w:tcPr>
            <w:tcW w:w="3118" w:type="dxa"/>
            <w:shd w:val="clear" w:color="auto" w:fill="auto"/>
            <w:vAlign w:val="center"/>
          </w:tcPr>
          <w:p w14:paraId="00C5CBBB" w14:textId="13B83472" w:rsidR="004511AD" w:rsidRPr="00906EFD" w:rsidRDefault="00EA6719" w:rsidP="004511AD">
            <w:pPr>
              <w:jc w:val="center"/>
              <w:rPr>
                <w:rFonts w:ascii="Arial" w:hAnsi="Arial" w:cs="Arial"/>
                <w:sz w:val="18"/>
                <w:szCs w:val="18"/>
                <w:lang w:val="es-MX"/>
              </w:rPr>
            </w:pPr>
            <w:r>
              <w:rPr>
                <w:rFonts w:ascii="Arial" w:hAnsi="Arial" w:cs="Arial"/>
                <w:sz w:val="18"/>
                <w:szCs w:val="18"/>
                <w:lang w:eastAsia="es-ES"/>
              </w:rPr>
              <w:t>28</w:t>
            </w:r>
            <w:r w:rsidR="004511AD" w:rsidRPr="00906EFD">
              <w:rPr>
                <w:rFonts w:ascii="Arial" w:hAnsi="Arial" w:cs="Arial"/>
                <w:sz w:val="18"/>
                <w:szCs w:val="18"/>
                <w:lang w:eastAsia="es-ES"/>
              </w:rPr>
              <w:t xml:space="preserve"> </w:t>
            </w:r>
            <w:r w:rsidR="004511AD" w:rsidRPr="00906EFD">
              <w:rPr>
                <w:rFonts w:ascii="Arial" w:hAnsi="Arial" w:cs="Arial"/>
                <w:sz w:val="18"/>
                <w:szCs w:val="18"/>
                <w:lang w:val="es-MX"/>
              </w:rPr>
              <w:t xml:space="preserve">de </w:t>
            </w:r>
            <w:r>
              <w:rPr>
                <w:rFonts w:ascii="Arial" w:hAnsi="Arial" w:cs="Arial"/>
                <w:sz w:val="18"/>
                <w:szCs w:val="18"/>
                <w:lang w:val="es-MX"/>
              </w:rPr>
              <w:t>octu</w:t>
            </w:r>
            <w:r w:rsidR="004511AD" w:rsidRPr="00906EFD">
              <w:rPr>
                <w:rFonts w:ascii="Arial" w:hAnsi="Arial" w:cs="Arial"/>
                <w:sz w:val="18"/>
                <w:szCs w:val="18"/>
                <w:lang w:val="es-MX"/>
              </w:rPr>
              <w:t xml:space="preserve">bre del 2021 </w:t>
            </w:r>
          </w:p>
          <w:p w14:paraId="3F257078" w14:textId="77777777" w:rsidR="004511AD" w:rsidRPr="00906EFD" w:rsidRDefault="004511AD" w:rsidP="004511AD">
            <w:pPr>
              <w:jc w:val="center"/>
              <w:rPr>
                <w:rFonts w:ascii="Arial" w:hAnsi="Arial" w:cs="Arial"/>
                <w:sz w:val="18"/>
                <w:szCs w:val="18"/>
                <w:lang w:val="es-MX"/>
              </w:rPr>
            </w:pPr>
            <w:r w:rsidRPr="00906EFD">
              <w:rPr>
                <w:rFonts w:ascii="Arial" w:hAnsi="Arial" w:cs="Arial"/>
                <w:sz w:val="18"/>
                <w:szCs w:val="18"/>
                <w:lang w:val="es-MX"/>
              </w:rPr>
              <w:t xml:space="preserve">a partir de las 16:00 horas </w:t>
            </w:r>
          </w:p>
          <w:p w14:paraId="463DA960" w14:textId="1A587387" w:rsidR="004511AD" w:rsidRPr="00906EFD" w:rsidRDefault="004511AD" w:rsidP="004511AD">
            <w:pPr>
              <w:jc w:val="center"/>
              <w:rPr>
                <w:rFonts w:ascii="Arial" w:hAnsi="Arial" w:cs="Arial"/>
                <w:sz w:val="18"/>
                <w:szCs w:val="18"/>
                <w:lang w:val="es-MX"/>
              </w:rPr>
            </w:pPr>
            <w:r w:rsidRPr="00906EFD">
              <w:rPr>
                <w:rFonts w:ascii="Arial" w:hAnsi="Arial" w:cs="Arial"/>
                <w:sz w:val="18"/>
                <w:szCs w:val="18"/>
                <w:lang w:val="es-MX"/>
              </w:rPr>
              <w:t>a través de la página web institucional</w:t>
            </w:r>
            <w:r w:rsidRPr="00906EFD">
              <w:rPr>
                <w:rStyle w:val="Hipervnculo"/>
                <w:rFonts w:ascii="Arial" w:hAnsi="Arial" w:cs="Arial"/>
                <w:sz w:val="18"/>
                <w:szCs w:val="18"/>
              </w:rPr>
              <w:t xml:space="preserve"> </w:t>
            </w:r>
            <w:hyperlink r:id="rId14" w:history="1">
              <w:r w:rsidRPr="00906EFD">
                <w:rPr>
                  <w:rStyle w:val="Hipervnculo"/>
                  <w:rFonts w:ascii="Arial" w:hAnsi="Arial" w:cs="Arial"/>
                  <w:sz w:val="18"/>
                  <w:szCs w:val="18"/>
                </w:rPr>
                <w:t>http://convocatorias.essalud.gob.pe/</w:t>
              </w:r>
            </w:hyperlink>
          </w:p>
        </w:tc>
        <w:tc>
          <w:tcPr>
            <w:tcW w:w="1701" w:type="dxa"/>
            <w:shd w:val="clear" w:color="auto" w:fill="auto"/>
            <w:vAlign w:val="center"/>
          </w:tcPr>
          <w:p w14:paraId="4697998C" w14:textId="77777777" w:rsidR="004511AD" w:rsidRPr="00906EFD" w:rsidRDefault="004511AD" w:rsidP="004511AD">
            <w:pPr>
              <w:jc w:val="center"/>
              <w:rPr>
                <w:rFonts w:ascii="Arial" w:hAnsi="Arial" w:cs="Arial"/>
                <w:sz w:val="18"/>
                <w:szCs w:val="18"/>
                <w:lang w:val="es-MX"/>
              </w:rPr>
            </w:pPr>
            <w:r w:rsidRPr="00906EFD">
              <w:rPr>
                <w:rFonts w:ascii="Arial" w:hAnsi="Arial" w:cs="Arial"/>
                <w:sz w:val="18"/>
                <w:szCs w:val="18"/>
                <w:lang w:val="es-MX"/>
              </w:rPr>
              <w:t>DRRHH – SGGI- GCTIC</w:t>
            </w:r>
          </w:p>
        </w:tc>
      </w:tr>
      <w:tr w:rsidR="004511AD" w:rsidRPr="00906EFD" w14:paraId="4C8BDFEB" w14:textId="77777777" w:rsidTr="00701C37">
        <w:trPr>
          <w:trHeight w:val="473"/>
        </w:trPr>
        <w:tc>
          <w:tcPr>
            <w:tcW w:w="425" w:type="dxa"/>
            <w:shd w:val="clear" w:color="auto" w:fill="auto"/>
            <w:vAlign w:val="center"/>
          </w:tcPr>
          <w:p w14:paraId="7BD48A79" w14:textId="77777777" w:rsidR="004511AD" w:rsidRPr="00906EFD" w:rsidRDefault="004511AD" w:rsidP="004511AD">
            <w:pPr>
              <w:jc w:val="center"/>
              <w:rPr>
                <w:rFonts w:ascii="Arial" w:hAnsi="Arial" w:cs="Arial"/>
                <w:sz w:val="18"/>
                <w:szCs w:val="18"/>
                <w:lang w:val="es-MX"/>
              </w:rPr>
            </w:pPr>
            <w:r w:rsidRPr="00906EFD">
              <w:rPr>
                <w:rFonts w:ascii="Arial" w:hAnsi="Arial" w:cs="Arial"/>
                <w:sz w:val="18"/>
                <w:szCs w:val="18"/>
                <w:lang w:val="es-MX"/>
              </w:rPr>
              <w:t>9</w:t>
            </w:r>
          </w:p>
        </w:tc>
        <w:tc>
          <w:tcPr>
            <w:tcW w:w="3402" w:type="dxa"/>
            <w:vAlign w:val="center"/>
          </w:tcPr>
          <w:p w14:paraId="23D13613" w14:textId="77777777" w:rsidR="004511AD" w:rsidRPr="00906EFD" w:rsidRDefault="004511AD" w:rsidP="004511AD">
            <w:pPr>
              <w:suppressAutoHyphens w:val="0"/>
              <w:autoSpaceDE w:val="0"/>
              <w:autoSpaceDN w:val="0"/>
              <w:adjustRightInd w:val="0"/>
              <w:rPr>
                <w:rFonts w:ascii="Arial" w:hAnsi="Arial" w:cs="Arial"/>
                <w:b/>
                <w:sz w:val="18"/>
                <w:szCs w:val="18"/>
                <w:u w:val="single"/>
                <w:lang w:val="es-MX"/>
              </w:rPr>
            </w:pPr>
            <w:r w:rsidRPr="00906EFD">
              <w:rPr>
                <w:rFonts w:ascii="Arial" w:hAnsi="Arial" w:cs="Arial"/>
                <w:b/>
                <w:sz w:val="18"/>
                <w:szCs w:val="18"/>
                <w:u w:val="single"/>
                <w:lang w:val="es-MX"/>
              </w:rPr>
              <w:t>Presentación de documentos digitalizados:</w:t>
            </w:r>
          </w:p>
          <w:p w14:paraId="2C1442F5" w14:textId="77777777" w:rsidR="004511AD" w:rsidRPr="00906EFD" w:rsidRDefault="004511AD" w:rsidP="004511AD">
            <w:pPr>
              <w:jc w:val="both"/>
              <w:rPr>
                <w:rFonts w:ascii="Arial" w:hAnsi="Arial" w:cs="Arial"/>
                <w:b/>
                <w:sz w:val="18"/>
                <w:szCs w:val="18"/>
                <w:lang w:val="es-MX"/>
              </w:rPr>
            </w:pPr>
            <w:r w:rsidRPr="00906EFD">
              <w:rPr>
                <w:rFonts w:ascii="Arial" w:hAnsi="Arial" w:cs="Arial"/>
                <w:sz w:val="18"/>
                <w:szCs w:val="18"/>
                <w:lang w:val="es-MX"/>
              </w:rPr>
              <w:t xml:space="preserve">Presentación de Formatos N° 01, 02, 03, 04 de corresponder y 05 (registrados vía SISEP) y el CV descriptivo y documentado, a la plataforma virtual. </w:t>
            </w:r>
            <w:r w:rsidRPr="00906EFD">
              <w:rPr>
                <w:rFonts w:ascii="Arial" w:hAnsi="Arial" w:cs="Arial"/>
                <w:sz w:val="18"/>
                <w:szCs w:val="18"/>
              </w:rPr>
              <w:t>(véase numeral 4.2)</w:t>
            </w:r>
          </w:p>
        </w:tc>
        <w:tc>
          <w:tcPr>
            <w:tcW w:w="3118" w:type="dxa"/>
            <w:shd w:val="clear" w:color="auto" w:fill="auto"/>
            <w:vAlign w:val="center"/>
          </w:tcPr>
          <w:p w14:paraId="26A4345F" w14:textId="0A8787E8" w:rsidR="004511AD" w:rsidRPr="00906EFD" w:rsidRDefault="00EA6719" w:rsidP="004511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004511AD" w:rsidRPr="00906EFD">
              <w:rPr>
                <w:rFonts w:ascii="Arial" w:hAnsi="Arial" w:cs="Arial"/>
                <w:sz w:val="18"/>
                <w:szCs w:val="18"/>
                <w:lang w:eastAsia="es-ES"/>
              </w:rPr>
              <w:t xml:space="preserve"> </w:t>
            </w:r>
            <w:r w:rsidR="004511AD" w:rsidRPr="00906EFD">
              <w:rPr>
                <w:rFonts w:ascii="Arial" w:hAnsi="Arial" w:cs="Arial"/>
                <w:sz w:val="18"/>
                <w:szCs w:val="18"/>
                <w:lang w:val="es-MX"/>
              </w:rPr>
              <w:t xml:space="preserve">de </w:t>
            </w:r>
            <w:r>
              <w:rPr>
                <w:rFonts w:ascii="Arial" w:hAnsi="Arial" w:cs="Arial"/>
                <w:sz w:val="18"/>
                <w:szCs w:val="18"/>
                <w:lang w:val="es-MX"/>
              </w:rPr>
              <w:t>octu</w:t>
            </w:r>
            <w:r w:rsidR="004511AD" w:rsidRPr="00906EFD">
              <w:rPr>
                <w:rFonts w:ascii="Arial" w:hAnsi="Arial" w:cs="Arial"/>
                <w:sz w:val="18"/>
                <w:szCs w:val="18"/>
                <w:lang w:val="es-MX"/>
              </w:rPr>
              <w:t xml:space="preserve">bre </w:t>
            </w:r>
            <w:r w:rsidR="004511AD" w:rsidRPr="00906EFD">
              <w:rPr>
                <w:rFonts w:ascii="Arial" w:hAnsi="Arial" w:cs="Arial"/>
                <w:sz w:val="18"/>
                <w:szCs w:val="18"/>
                <w:lang w:eastAsia="es-ES"/>
              </w:rPr>
              <w:t>del 2021</w:t>
            </w:r>
          </w:p>
          <w:p w14:paraId="228A1C2C" w14:textId="0479F795" w:rsidR="004511AD" w:rsidRPr="00906EFD" w:rsidRDefault="004511AD" w:rsidP="004511AD">
            <w:pPr>
              <w:jc w:val="center"/>
              <w:rPr>
                <w:rFonts w:ascii="Arial" w:hAnsi="Arial" w:cs="Arial"/>
                <w:sz w:val="18"/>
                <w:szCs w:val="18"/>
                <w:lang w:val="es-MX"/>
              </w:rPr>
            </w:pPr>
            <w:r w:rsidRPr="00906EFD">
              <w:rPr>
                <w:rFonts w:ascii="Arial" w:hAnsi="Arial" w:cs="Arial"/>
                <w:b/>
                <w:sz w:val="18"/>
                <w:szCs w:val="18"/>
                <w:u w:val="single"/>
                <w:lang w:eastAsia="es-ES"/>
              </w:rPr>
              <w:t>(hasta las 23:59 horas)</w:t>
            </w:r>
          </w:p>
        </w:tc>
        <w:tc>
          <w:tcPr>
            <w:tcW w:w="1701" w:type="dxa"/>
            <w:shd w:val="clear" w:color="auto" w:fill="auto"/>
            <w:vAlign w:val="center"/>
          </w:tcPr>
          <w:p w14:paraId="27679A01" w14:textId="77777777" w:rsidR="004511AD" w:rsidRPr="00906EFD" w:rsidRDefault="004511AD" w:rsidP="004511AD">
            <w:pPr>
              <w:jc w:val="center"/>
              <w:rPr>
                <w:rFonts w:ascii="Arial" w:hAnsi="Arial" w:cs="Arial"/>
                <w:sz w:val="18"/>
                <w:szCs w:val="18"/>
                <w:lang w:val="es-MX"/>
              </w:rPr>
            </w:pPr>
            <w:r w:rsidRPr="00906EFD">
              <w:rPr>
                <w:rFonts w:ascii="Arial" w:hAnsi="Arial" w:cs="Arial"/>
                <w:sz w:val="18"/>
                <w:szCs w:val="18"/>
                <w:lang w:val="es-MX"/>
              </w:rPr>
              <w:t>DRRHH</w:t>
            </w:r>
          </w:p>
        </w:tc>
      </w:tr>
      <w:tr w:rsidR="004511AD" w:rsidRPr="00906EFD" w14:paraId="52A999F9" w14:textId="77777777" w:rsidTr="00701C37">
        <w:trPr>
          <w:trHeight w:val="473"/>
        </w:trPr>
        <w:tc>
          <w:tcPr>
            <w:tcW w:w="425" w:type="dxa"/>
            <w:shd w:val="clear" w:color="auto" w:fill="auto"/>
            <w:vAlign w:val="center"/>
          </w:tcPr>
          <w:p w14:paraId="2D1A261F" w14:textId="77777777" w:rsidR="004511AD" w:rsidRPr="00906EFD" w:rsidRDefault="004511AD" w:rsidP="004511AD">
            <w:pPr>
              <w:jc w:val="center"/>
              <w:rPr>
                <w:rFonts w:ascii="Arial" w:hAnsi="Arial" w:cs="Arial"/>
                <w:sz w:val="18"/>
                <w:szCs w:val="18"/>
                <w:lang w:val="es-MX"/>
              </w:rPr>
            </w:pPr>
            <w:r w:rsidRPr="00906EFD">
              <w:rPr>
                <w:rFonts w:ascii="Arial" w:hAnsi="Arial" w:cs="Arial"/>
                <w:sz w:val="18"/>
                <w:szCs w:val="18"/>
                <w:lang w:val="es-MX"/>
              </w:rPr>
              <w:t>10</w:t>
            </w:r>
          </w:p>
        </w:tc>
        <w:tc>
          <w:tcPr>
            <w:tcW w:w="3402" w:type="dxa"/>
            <w:vAlign w:val="center"/>
          </w:tcPr>
          <w:p w14:paraId="5F352E61" w14:textId="77777777" w:rsidR="004511AD" w:rsidRPr="00906EFD" w:rsidRDefault="004511AD" w:rsidP="004511AD">
            <w:pPr>
              <w:jc w:val="both"/>
              <w:rPr>
                <w:rFonts w:ascii="Arial" w:hAnsi="Arial" w:cs="Arial"/>
                <w:sz w:val="18"/>
                <w:szCs w:val="18"/>
                <w:lang w:val="es-MX"/>
              </w:rPr>
            </w:pPr>
            <w:r w:rsidRPr="00906EFD">
              <w:rPr>
                <w:rFonts w:ascii="Arial" w:hAnsi="Arial" w:cs="Arial"/>
                <w:b/>
                <w:sz w:val="18"/>
                <w:szCs w:val="18"/>
                <w:lang w:val="es-MX"/>
              </w:rPr>
              <w:t>Evaluación Curricular</w:t>
            </w:r>
            <w:r w:rsidRPr="00906EFD">
              <w:rPr>
                <w:rFonts w:ascii="Arial" w:hAnsi="Arial" w:cs="Arial"/>
                <w:sz w:val="18"/>
                <w:szCs w:val="18"/>
                <w:lang w:val="es-MX"/>
              </w:rPr>
              <w:t xml:space="preserve"> (C.V descriptivo, documentado y formatos requeridos)</w:t>
            </w:r>
          </w:p>
        </w:tc>
        <w:tc>
          <w:tcPr>
            <w:tcW w:w="3118" w:type="dxa"/>
            <w:shd w:val="clear" w:color="auto" w:fill="auto"/>
            <w:vAlign w:val="center"/>
          </w:tcPr>
          <w:p w14:paraId="16412525" w14:textId="591F44DA" w:rsidR="004511AD" w:rsidRPr="00906EFD" w:rsidRDefault="00EA6719" w:rsidP="004511AD">
            <w:pPr>
              <w:jc w:val="center"/>
              <w:rPr>
                <w:rFonts w:ascii="Arial" w:hAnsi="Arial" w:cs="Arial"/>
                <w:sz w:val="18"/>
                <w:szCs w:val="18"/>
                <w:lang w:val="es-MX"/>
              </w:rPr>
            </w:pPr>
            <w:r>
              <w:rPr>
                <w:rFonts w:ascii="Arial" w:hAnsi="Arial" w:cs="Arial"/>
                <w:sz w:val="18"/>
                <w:szCs w:val="18"/>
                <w:lang w:val="es-MX"/>
              </w:rPr>
              <w:t>A partir de</w:t>
            </w:r>
            <w:r w:rsidR="004511AD">
              <w:rPr>
                <w:rFonts w:ascii="Arial" w:hAnsi="Arial" w:cs="Arial"/>
                <w:sz w:val="18"/>
                <w:szCs w:val="18"/>
                <w:lang w:val="es-MX"/>
              </w:rPr>
              <w:t>l</w:t>
            </w:r>
            <w:r w:rsidR="004511AD" w:rsidRPr="00E205BD">
              <w:rPr>
                <w:rFonts w:ascii="Arial" w:hAnsi="Arial" w:cs="Arial"/>
                <w:sz w:val="18"/>
                <w:szCs w:val="18"/>
                <w:lang w:val="es-MX"/>
              </w:rPr>
              <w:t xml:space="preserve"> </w:t>
            </w:r>
            <w:r w:rsidR="002A1FE2">
              <w:rPr>
                <w:rFonts w:ascii="Arial" w:hAnsi="Arial" w:cs="Arial"/>
                <w:sz w:val="18"/>
                <w:szCs w:val="18"/>
                <w:lang w:val="es-MX"/>
              </w:rPr>
              <w:t>03</w:t>
            </w:r>
            <w:r w:rsidR="004511AD">
              <w:rPr>
                <w:rFonts w:ascii="Arial" w:hAnsi="Arial" w:cs="Arial"/>
                <w:sz w:val="18"/>
                <w:szCs w:val="18"/>
                <w:lang w:val="es-MX"/>
              </w:rPr>
              <w:t xml:space="preserve"> </w:t>
            </w:r>
            <w:r w:rsidR="004511AD" w:rsidRPr="00E205BD">
              <w:rPr>
                <w:rFonts w:ascii="Arial" w:hAnsi="Arial" w:cs="Arial"/>
                <w:sz w:val="18"/>
                <w:szCs w:val="18"/>
                <w:lang w:val="es-MX"/>
              </w:rPr>
              <w:t xml:space="preserve">de </w:t>
            </w:r>
            <w:r w:rsidR="004511AD">
              <w:rPr>
                <w:rFonts w:ascii="Arial" w:hAnsi="Arial" w:cs="Arial"/>
                <w:sz w:val="18"/>
                <w:szCs w:val="18"/>
                <w:lang w:val="es-MX"/>
              </w:rPr>
              <w:t>noviembre</w:t>
            </w:r>
            <w:r w:rsidR="004511AD" w:rsidRPr="00E205BD">
              <w:rPr>
                <w:rFonts w:ascii="Arial" w:hAnsi="Arial" w:cs="Arial"/>
                <w:sz w:val="18"/>
                <w:szCs w:val="18"/>
                <w:lang w:val="es-MX"/>
              </w:rPr>
              <w:t xml:space="preserve"> del 2021</w:t>
            </w:r>
          </w:p>
        </w:tc>
        <w:tc>
          <w:tcPr>
            <w:tcW w:w="1701" w:type="dxa"/>
            <w:shd w:val="clear" w:color="auto" w:fill="auto"/>
            <w:vAlign w:val="center"/>
          </w:tcPr>
          <w:p w14:paraId="5C3AB11D" w14:textId="77777777" w:rsidR="004511AD" w:rsidRPr="00906EFD" w:rsidRDefault="004511AD" w:rsidP="004511AD">
            <w:pPr>
              <w:jc w:val="center"/>
              <w:rPr>
                <w:rFonts w:ascii="Arial" w:hAnsi="Arial" w:cs="Arial"/>
                <w:sz w:val="18"/>
                <w:szCs w:val="18"/>
                <w:lang w:val="es-MX"/>
              </w:rPr>
            </w:pPr>
            <w:r w:rsidRPr="00906EFD">
              <w:rPr>
                <w:rFonts w:ascii="Arial" w:hAnsi="Arial" w:cs="Arial"/>
                <w:sz w:val="18"/>
                <w:szCs w:val="18"/>
                <w:lang w:val="es-MX"/>
              </w:rPr>
              <w:t>DRRHH</w:t>
            </w:r>
          </w:p>
        </w:tc>
      </w:tr>
      <w:tr w:rsidR="00AC483D" w:rsidRPr="00906EFD" w14:paraId="736FDFC3" w14:textId="77777777" w:rsidTr="00701C37">
        <w:trPr>
          <w:trHeight w:val="1223"/>
        </w:trPr>
        <w:tc>
          <w:tcPr>
            <w:tcW w:w="425" w:type="dxa"/>
            <w:shd w:val="clear" w:color="auto" w:fill="auto"/>
            <w:vAlign w:val="center"/>
          </w:tcPr>
          <w:p w14:paraId="4F84C9A3" w14:textId="77777777" w:rsidR="00AC483D" w:rsidRPr="00906EFD" w:rsidRDefault="00AC483D" w:rsidP="00701C37">
            <w:pPr>
              <w:rPr>
                <w:rFonts w:ascii="Arial" w:hAnsi="Arial" w:cs="Arial"/>
                <w:sz w:val="18"/>
                <w:szCs w:val="18"/>
                <w:lang w:val="es-MX"/>
              </w:rPr>
            </w:pPr>
            <w:r w:rsidRPr="00906EFD">
              <w:rPr>
                <w:rFonts w:ascii="Arial" w:hAnsi="Arial" w:cs="Arial"/>
                <w:sz w:val="18"/>
                <w:szCs w:val="18"/>
                <w:lang w:val="es-MX"/>
              </w:rPr>
              <w:t>11</w:t>
            </w:r>
          </w:p>
        </w:tc>
        <w:tc>
          <w:tcPr>
            <w:tcW w:w="3402" w:type="dxa"/>
            <w:vAlign w:val="center"/>
          </w:tcPr>
          <w:p w14:paraId="3438466F" w14:textId="77777777" w:rsidR="00AC483D" w:rsidRPr="00906EFD" w:rsidRDefault="00AC483D" w:rsidP="00701C37">
            <w:pPr>
              <w:jc w:val="both"/>
              <w:rPr>
                <w:rFonts w:ascii="Arial" w:hAnsi="Arial" w:cs="Arial"/>
                <w:sz w:val="18"/>
                <w:szCs w:val="18"/>
                <w:lang w:val="es-MX"/>
              </w:rPr>
            </w:pPr>
            <w:r w:rsidRPr="00906EFD">
              <w:rPr>
                <w:rFonts w:ascii="Arial" w:hAnsi="Arial" w:cs="Arial"/>
                <w:sz w:val="18"/>
                <w:szCs w:val="18"/>
                <w:lang w:val="es-MX"/>
              </w:rPr>
              <w:t>Publicación de Resultados de Evaluación Curricular</w:t>
            </w:r>
          </w:p>
        </w:tc>
        <w:tc>
          <w:tcPr>
            <w:tcW w:w="3118" w:type="dxa"/>
            <w:shd w:val="clear" w:color="auto" w:fill="auto"/>
            <w:vAlign w:val="center"/>
          </w:tcPr>
          <w:p w14:paraId="6DF2F074" w14:textId="0136CA2E" w:rsidR="00AC483D" w:rsidRPr="00906EFD" w:rsidRDefault="002A1FE2" w:rsidP="00701C37">
            <w:pPr>
              <w:jc w:val="center"/>
              <w:rPr>
                <w:rFonts w:ascii="Arial" w:hAnsi="Arial" w:cs="Arial"/>
                <w:sz w:val="18"/>
                <w:szCs w:val="18"/>
                <w:lang w:val="es-MX"/>
              </w:rPr>
            </w:pPr>
            <w:r>
              <w:rPr>
                <w:rFonts w:ascii="Arial" w:hAnsi="Arial" w:cs="Arial"/>
                <w:sz w:val="18"/>
                <w:szCs w:val="18"/>
                <w:lang w:val="es-MX"/>
              </w:rPr>
              <w:t>04</w:t>
            </w:r>
            <w:r w:rsidR="00AC483D" w:rsidRPr="00906EFD">
              <w:rPr>
                <w:rFonts w:ascii="Arial" w:hAnsi="Arial" w:cs="Arial"/>
                <w:sz w:val="18"/>
                <w:szCs w:val="18"/>
                <w:lang w:val="es-MX"/>
              </w:rPr>
              <w:t xml:space="preserve"> de noviembre del 2021</w:t>
            </w:r>
          </w:p>
          <w:p w14:paraId="1BFF9412" w14:textId="77777777" w:rsidR="00AC483D" w:rsidRPr="00906EFD" w:rsidRDefault="00AC483D" w:rsidP="00701C37">
            <w:pPr>
              <w:jc w:val="center"/>
              <w:rPr>
                <w:rFonts w:ascii="Arial" w:hAnsi="Arial" w:cs="Arial"/>
                <w:sz w:val="18"/>
                <w:szCs w:val="18"/>
                <w:lang w:val="es-MX"/>
              </w:rPr>
            </w:pPr>
            <w:r w:rsidRPr="00906EFD">
              <w:rPr>
                <w:rFonts w:ascii="Arial" w:hAnsi="Arial" w:cs="Arial"/>
                <w:sz w:val="18"/>
                <w:szCs w:val="18"/>
                <w:lang w:val="es-MX"/>
              </w:rPr>
              <w:t>a partir de las 16:00 horas</w:t>
            </w:r>
          </w:p>
          <w:p w14:paraId="36E028D1" w14:textId="77777777" w:rsidR="00AC483D" w:rsidRPr="00906EFD" w:rsidRDefault="00AC483D" w:rsidP="00701C37">
            <w:pPr>
              <w:jc w:val="center"/>
              <w:rPr>
                <w:rFonts w:ascii="Arial" w:hAnsi="Arial" w:cs="Arial"/>
                <w:sz w:val="18"/>
                <w:szCs w:val="18"/>
                <w:lang w:val="es-MX"/>
              </w:rPr>
            </w:pPr>
            <w:r w:rsidRPr="00906EFD">
              <w:rPr>
                <w:rFonts w:ascii="Arial" w:hAnsi="Arial" w:cs="Arial"/>
                <w:sz w:val="18"/>
                <w:szCs w:val="18"/>
                <w:lang w:val="es-MX"/>
              </w:rPr>
              <w:t>a través de la página web institucional</w:t>
            </w:r>
            <w:r w:rsidRPr="00906EFD">
              <w:rPr>
                <w:rStyle w:val="Hipervnculo"/>
                <w:rFonts w:ascii="Arial" w:hAnsi="Arial" w:cs="Arial"/>
                <w:sz w:val="18"/>
                <w:szCs w:val="18"/>
              </w:rPr>
              <w:t xml:space="preserve"> </w:t>
            </w:r>
            <w:hyperlink r:id="rId15" w:history="1">
              <w:r w:rsidRPr="00906EFD">
                <w:rPr>
                  <w:rStyle w:val="Hipervnculo"/>
                  <w:rFonts w:ascii="Arial" w:hAnsi="Arial" w:cs="Arial"/>
                  <w:sz w:val="18"/>
                  <w:szCs w:val="18"/>
                </w:rPr>
                <w:t>http://convocatorias.essalud.gob.pe/</w:t>
              </w:r>
            </w:hyperlink>
            <w:r w:rsidRPr="00906EFD">
              <w:rPr>
                <w:rStyle w:val="Hipervnculo"/>
                <w:rFonts w:ascii="Arial" w:hAnsi="Arial" w:cs="Arial"/>
                <w:sz w:val="18"/>
                <w:szCs w:val="18"/>
              </w:rPr>
              <w:t xml:space="preserve"> </w:t>
            </w:r>
          </w:p>
        </w:tc>
        <w:tc>
          <w:tcPr>
            <w:tcW w:w="1701" w:type="dxa"/>
            <w:shd w:val="clear" w:color="auto" w:fill="auto"/>
            <w:vAlign w:val="center"/>
          </w:tcPr>
          <w:p w14:paraId="508AAF32" w14:textId="77777777" w:rsidR="00AC483D" w:rsidRPr="00906EFD" w:rsidRDefault="00AC483D" w:rsidP="00701C37">
            <w:pPr>
              <w:jc w:val="center"/>
              <w:rPr>
                <w:rFonts w:ascii="Arial" w:hAnsi="Arial" w:cs="Arial"/>
                <w:sz w:val="18"/>
                <w:szCs w:val="18"/>
                <w:lang w:val="es-MX"/>
              </w:rPr>
            </w:pPr>
            <w:r w:rsidRPr="00906EFD">
              <w:rPr>
                <w:rFonts w:ascii="Arial" w:hAnsi="Arial" w:cs="Arial"/>
                <w:sz w:val="18"/>
                <w:szCs w:val="18"/>
                <w:lang w:val="es-MX"/>
              </w:rPr>
              <w:t>DRRHH – SGGI- GCTIC</w:t>
            </w:r>
          </w:p>
        </w:tc>
      </w:tr>
      <w:tr w:rsidR="00AC483D" w:rsidRPr="00906EFD" w14:paraId="260E342D" w14:textId="77777777" w:rsidTr="00701C37">
        <w:trPr>
          <w:trHeight w:val="473"/>
        </w:trPr>
        <w:tc>
          <w:tcPr>
            <w:tcW w:w="425" w:type="dxa"/>
            <w:shd w:val="clear" w:color="auto" w:fill="auto"/>
            <w:vAlign w:val="center"/>
          </w:tcPr>
          <w:p w14:paraId="25E82A70" w14:textId="77777777" w:rsidR="00AC483D" w:rsidRPr="00906EFD" w:rsidRDefault="00AC483D" w:rsidP="00701C37">
            <w:pPr>
              <w:rPr>
                <w:rFonts w:ascii="Arial" w:hAnsi="Arial" w:cs="Arial"/>
                <w:sz w:val="18"/>
                <w:szCs w:val="18"/>
                <w:lang w:val="es-MX"/>
              </w:rPr>
            </w:pPr>
            <w:r w:rsidRPr="00906EFD">
              <w:rPr>
                <w:rFonts w:ascii="Arial" w:hAnsi="Arial" w:cs="Arial"/>
                <w:sz w:val="18"/>
                <w:szCs w:val="18"/>
                <w:lang w:val="es-MX"/>
              </w:rPr>
              <w:t>12</w:t>
            </w:r>
          </w:p>
        </w:tc>
        <w:tc>
          <w:tcPr>
            <w:tcW w:w="3402" w:type="dxa"/>
            <w:vAlign w:val="center"/>
          </w:tcPr>
          <w:p w14:paraId="56B0C20F" w14:textId="77777777" w:rsidR="00AC483D" w:rsidRPr="00906EFD" w:rsidRDefault="00AC483D" w:rsidP="00701C37">
            <w:pPr>
              <w:jc w:val="both"/>
              <w:rPr>
                <w:rFonts w:ascii="Arial" w:hAnsi="Arial" w:cs="Arial"/>
                <w:b/>
                <w:bCs/>
                <w:sz w:val="18"/>
                <w:szCs w:val="18"/>
              </w:rPr>
            </w:pPr>
            <w:r w:rsidRPr="00906EFD">
              <w:rPr>
                <w:rFonts w:ascii="Arial" w:hAnsi="Arial" w:cs="Arial"/>
                <w:b/>
                <w:bCs/>
                <w:sz w:val="18"/>
                <w:szCs w:val="18"/>
                <w:lang w:val="es-MX"/>
              </w:rPr>
              <w:t xml:space="preserve">Prueba de enlace       </w:t>
            </w:r>
            <w:r w:rsidRPr="00906EFD">
              <w:rPr>
                <w:rFonts w:ascii="Arial" w:hAnsi="Arial" w:cs="Arial"/>
                <w:b/>
                <w:i/>
                <w:iCs/>
                <w:sz w:val="18"/>
                <w:szCs w:val="18"/>
                <w:lang w:val="es-MX"/>
              </w:rPr>
              <w:t>(Plataforma Virtual)</w:t>
            </w:r>
          </w:p>
        </w:tc>
        <w:tc>
          <w:tcPr>
            <w:tcW w:w="3118" w:type="dxa"/>
            <w:shd w:val="clear" w:color="auto" w:fill="auto"/>
            <w:vAlign w:val="center"/>
          </w:tcPr>
          <w:p w14:paraId="56119C34" w14:textId="4E276491" w:rsidR="00AC483D" w:rsidRPr="00906EFD" w:rsidRDefault="002A1FE2" w:rsidP="00701C37">
            <w:pPr>
              <w:jc w:val="center"/>
              <w:rPr>
                <w:rFonts w:ascii="Arial" w:hAnsi="Arial" w:cs="Arial"/>
                <w:sz w:val="18"/>
                <w:szCs w:val="18"/>
                <w:lang w:val="es-MX"/>
              </w:rPr>
            </w:pPr>
            <w:r>
              <w:rPr>
                <w:rFonts w:ascii="Arial" w:hAnsi="Arial" w:cs="Arial"/>
                <w:sz w:val="18"/>
                <w:szCs w:val="18"/>
                <w:lang w:val="es-MX"/>
              </w:rPr>
              <w:t>05</w:t>
            </w:r>
            <w:r w:rsidR="00AC483D" w:rsidRPr="00906EFD">
              <w:rPr>
                <w:rFonts w:ascii="Arial" w:hAnsi="Arial" w:cs="Arial"/>
                <w:sz w:val="18"/>
                <w:szCs w:val="18"/>
                <w:lang w:val="es-MX"/>
              </w:rPr>
              <w:t xml:space="preserve"> de noviembre del 2021</w:t>
            </w:r>
          </w:p>
          <w:p w14:paraId="7CA26029" w14:textId="77777777" w:rsidR="00AC483D" w:rsidRPr="00906EFD" w:rsidRDefault="00AC483D" w:rsidP="00701C37">
            <w:pPr>
              <w:jc w:val="center"/>
              <w:rPr>
                <w:rFonts w:ascii="Arial" w:hAnsi="Arial" w:cs="Arial"/>
                <w:sz w:val="18"/>
                <w:szCs w:val="18"/>
                <w:lang w:val="es-MX"/>
              </w:rPr>
            </w:pPr>
            <w:r w:rsidRPr="00906EFD">
              <w:rPr>
                <w:rFonts w:ascii="Arial" w:hAnsi="Arial" w:cs="Arial"/>
                <w:sz w:val="18"/>
                <w:szCs w:val="18"/>
                <w:lang w:val="es-MX"/>
              </w:rPr>
              <w:t>a las 08:30 horas</w:t>
            </w:r>
          </w:p>
        </w:tc>
        <w:tc>
          <w:tcPr>
            <w:tcW w:w="1701" w:type="dxa"/>
            <w:shd w:val="clear" w:color="auto" w:fill="auto"/>
            <w:vAlign w:val="center"/>
          </w:tcPr>
          <w:p w14:paraId="7C500CF6" w14:textId="77777777" w:rsidR="00AC483D" w:rsidRPr="00906EFD" w:rsidRDefault="00AC483D" w:rsidP="00701C37">
            <w:pPr>
              <w:jc w:val="center"/>
              <w:rPr>
                <w:rFonts w:ascii="Arial" w:hAnsi="Arial" w:cs="Arial"/>
                <w:sz w:val="18"/>
                <w:szCs w:val="18"/>
                <w:lang w:val="es-MX"/>
              </w:rPr>
            </w:pPr>
            <w:r w:rsidRPr="00906EFD">
              <w:rPr>
                <w:rFonts w:ascii="Arial" w:hAnsi="Arial" w:cs="Arial"/>
                <w:sz w:val="18"/>
                <w:szCs w:val="18"/>
                <w:lang w:val="es-MX"/>
              </w:rPr>
              <w:t>DRRHH</w:t>
            </w:r>
          </w:p>
        </w:tc>
      </w:tr>
      <w:tr w:rsidR="00AC483D" w:rsidRPr="00906EFD" w14:paraId="5F222B5F" w14:textId="77777777" w:rsidTr="00701C37">
        <w:trPr>
          <w:trHeight w:val="205"/>
        </w:trPr>
        <w:tc>
          <w:tcPr>
            <w:tcW w:w="425" w:type="dxa"/>
            <w:shd w:val="clear" w:color="auto" w:fill="auto"/>
            <w:vAlign w:val="center"/>
          </w:tcPr>
          <w:p w14:paraId="09F4711A" w14:textId="77777777" w:rsidR="00AC483D" w:rsidRPr="00906EFD" w:rsidRDefault="00AC483D" w:rsidP="00701C37">
            <w:pPr>
              <w:rPr>
                <w:rFonts w:ascii="Arial" w:hAnsi="Arial" w:cs="Arial"/>
                <w:sz w:val="18"/>
                <w:szCs w:val="18"/>
                <w:lang w:val="es-MX"/>
              </w:rPr>
            </w:pPr>
            <w:r w:rsidRPr="00906EFD">
              <w:rPr>
                <w:rFonts w:ascii="Arial" w:hAnsi="Arial" w:cs="Arial"/>
                <w:sz w:val="18"/>
                <w:szCs w:val="18"/>
                <w:lang w:val="es-MX"/>
              </w:rPr>
              <w:t xml:space="preserve"> 13</w:t>
            </w:r>
          </w:p>
        </w:tc>
        <w:tc>
          <w:tcPr>
            <w:tcW w:w="3402" w:type="dxa"/>
            <w:vAlign w:val="center"/>
          </w:tcPr>
          <w:p w14:paraId="01A3A241" w14:textId="77777777" w:rsidR="00AC483D" w:rsidRPr="00906EFD" w:rsidRDefault="00AC483D" w:rsidP="00701C37">
            <w:pPr>
              <w:jc w:val="both"/>
              <w:rPr>
                <w:rFonts w:ascii="Arial" w:hAnsi="Arial" w:cs="Arial"/>
                <w:sz w:val="18"/>
                <w:szCs w:val="18"/>
                <w:lang w:val="es-MX"/>
              </w:rPr>
            </w:pPr>
            <w:r w:rsidRPr="00906EFD">
              <w:rPr>
                <w:rFonts w:ascii="Arial" w:hAnsi="Arial" w:cs="Arial"/>
                <w:b/>
                <w:sz w:val="18"/>
                <w:szCs w:val="18"/>
                <w:lang w:val="es-MX"/>
              </w:rPr>
              <w:t>Evaluación Personal</w:t>
            </w:r>
            <w:r w:rsidRPr="00906EFD">
              <w:rPr>
                <w:rFonts w:ascii="Arial" w:hAnsi="Arial" w:cs="Arial"/>
                <w:sz w:val="18"/>
                <w:szCs w:val="18"/>
                <w:lang w:val="es-MX"/>
              </w:rPr>
              <w:t xml:space="preserve"> </w:t>
            </w:r>
          </w:p>
          <w:p w14:paraId="7D9446BD" w14:textId="77777777" w:rsidR="00AC483D" w:rsidRPr="00906EFD" w:rsidRDefault="00AC483D" w:rsidP="00701C37">
            <w:pPr>
              <w:jc w:val="both"/>
              <w:rPr>
                <w:rFonts w:ascii="Arial" w:hAnsi="Arial" w:cs="Arial"/>
                <w:i/>
                <w:sz w:val="18"/>
                <w:szCs w:val="18"/>
              </w:rPr>
            </w:pPr>
            <w:r w:rsidRPr="00906EFD">
              <w:rPr>
                <w:rFonts w:ascii="Arial" w:hAnsi="Arial" w:cs="Arial"/>
                <w:b/>
                <w:i/>
                <w:iCs/>
                <w:sz w:val="18"/>
                <w:szCs w:val="18"/>
                <w:lang w:val="es-MX"/>
              </w:rPr>
              <w:t>(Plataforma Virtual)</w:t>
            </w:r>
          </w:p>
        </w:tc>
        <w:tc>
          <w:tcPr>
            <w:tcW w:w="3118" w:type="dxa"/>
            <w:shd w:val="clear" w:color="auto" w:fill="auto"/>
            <w:vAlign w:val="center"/>
          </w:tcPr>
          <w:p w14:paraId="3C6ACA88" w14:textId="78470AB1" w:rsidR="00AC483D" w:rsidRPr="00906EFD" w:rsidRDefault="002A1FE2" w:rsidP="00701C37">
            <w:pPr>
              <w:jc w:val="center"/>
              <w:rPr>
                <w:rFonts w:ascii="Arial" w:hAnsi="Arial" w:cs="Arial"/>
                <w:sz w:val="18"/>
                <w:szCs w:val="18"/>
                <w:lang w:val="es-MX"/>
              </w:rPr>
            </w:pPr>
            <w:r>
              <w:rPr>
                <w:rFonts w:ascii="Arial" w:hAnsi="Arial" w:cs="Arial"/>
                <w:sz w:val="18"/>
                <w:szCs w:val="18"/>
                <w:lang w:val="es-MX"/>
              </w:rPr>
              <w:t>05</w:t>
            </w:r>
            <w:r w:rsidR="00AC483D" w:rsidRPr="00906EFD">
              <w:rPr>
                <w:rFonts w:ascii="Arial" w:hAnsi="Arial" w:cs="Arial"/>
                <w:sz w:val="18"/>
                <w:szCs w:val="18"/>
                <w:lang w:val="es-MX"/>
              </w:rPr>
              <w:t xml:space="preserve"> de noviembre del 2021                                       a las 09:00 horas</w:t>
            </w:r>
          </w:p>
        </w:tc>
        <w:tc>
          <w:tcPr>
            <w:tcW w:w="1701" w:type="dxa"/>
            <w:shd w:val="clear" w:color="auto" w:fill="auto"/>
            <w:vAlign w:val="center"/>
          </w:tcPr>
          <w:p w14:paraId="67E88AD0" w14:textId="77777777" w:rsidR="00AC483D" w:rsidRPr="00906EFD" w:rsidRDefault="00AC483D" w:rsidP="00701C37">
            <w:pPr>
              <w:jc w:val="center"/>
              <w:rPr>
                <w:rFonts w:ascii="Arial" w:hAnsi="Arial" w:cs="Arial"/>
                <w:sz w:val="18"/>
                <w:szCs w:val="18"/>
              </w:rPr>
            </w:pPr>
            <w:r w:rsidRPr="00906EFD">
              <w:rPr>
                <w:rFonts w:ascii="Arial" w:hAnsi="Arial" w:cs="Arial"/>
                <w:sz w:val="18"/>
                <w:szCs w:val="18"/>
                <w:lang w:val="es-MX"/>
              </w:rPr>
              <w:t>DRRHH</w:t>
            </w:r>
          </w:p>
        </w:tc>
      </w:tr>
      <w:tr w:rsidR="00AC483D" w:rsidRPr="00906EFD" w14:paraId="2C41C362" w14:textId="77777777" w:rsidTr="00701C37">
        <w:trPr>
          <w:trHeight w:val="473"/>
        </w:trPr>
        <w:tc>
          <w:tcPr>
            <w:tcW w:w="425" w:type="dxa"/>
            <w:shd w:val="clear" w:color="auto" w:fill="auto"/>
            <w:vAlign w:val="center"/>
          </w:tcPr>
          <w:p w14:paraId="3CE6C53C" w14:textId="77777777" w:rsidR="00AC483D" w:rsidRPr="00906EFD" w:rsidRDefault="00AC483D" w:rsidP="00701C37">
            <w:pPr>
              <w:jc w:val="center"/>
              <w:rPr>
                <w:rFonts w:ascii="Arial" w:hAnsi="Arial" w:cs="Arial"/>
                <w:sz w:val="18"/>
                <w:szCs w:val="18"/>
                <w:lang w:val="es-MX"/>
              </w:rPr>
            </w:pPr>
            <w:r w:rsidRPr="00906EFD">
              <w:rPr>
                <w:rFonts w:ascii="Arial" w:hAnsi="Arial" w:cs="Arial"/>
                <w:sz w:val="18"/>
                <w:szCs w:val="18"/>
                <w:lang w:val="es-MX"/>
              </w:rPr>
              <w:t>14</w:t>
            </w:r>
          </w:p>
        </w:tc>
        <w:tc>
          <w:tcPr>
            <w:tcW w:w="3402" w:type="dxa"/>
            <w:vAlign w:val="center"/>
          </w:tcPr>
          <w:p w14:paraId="7C2973F2" w14:textId="77777777" w:rsidR="00AC483D" w:rsidRPr="00906EFD" w:rsidRDefault="00AC483D" w:rsidP="00701C37">
            <w:pPr>
              <w:jc w:val="both"/>
              <w:rPr>
                <w:rFonts w:ascii="Arial" w:hAnsi="Arial" w:cs="Arial"/>
                <w:sz w:val="18"/>
                <w:szCs w:val="18"/>
                <w:lang w:val="es-MX"/>
              </w:rPr>
            </w:pPr>
            <w:r w:rsidRPr="00906EFD">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5D52135B" w14:textId="2DB6D821" w:rsidR="00AC483D" w:rsidRPr="00906EFD" w:rsidRDefault="002A1FE2" w:rsidP="00701C37">
            <w:pPr>
              <w:jc w:val="center"/>
              <w:rPr>
                <w:rFonts w:ascii="Arial" w:hAnsi="Arial" w:cs="Arial"/>
                <w:sz w:val="18"/>
                <w:szCs w:val="18"/>
                <w:lang w:val="es-MX"/>
              </w:rPr>
            </w:pPr>
            <w:r>
              <w:rPr>
                <w:rFonts w:ascii="Arial" w:hAnsi="Arial" w:cs="Arial"/>
                <w:sz w:val="18"/>
                <w:szCs w:val="18"/>
                <w:lang w:val="es-MX"/>
              </w:rPr>
              <w:t>0</w:t>
            </w:r>
            <w:r w:rsidR="002F3FF6">
              <w:rPr>
                <w:rFonts w:ascii="Arial" w:hAnsi="Arial" w:cs="Arial"/>
                <w:sz w:val="18"/>
                <w:szCs w:val="18"/>
                <w:lang w:val="es-MX"/>
              </w:rPr>
              <w:t>5</w:t>
            </w:r>
            <w:r w:rsidR="00AC483D" w:rsidRPr="00906EFD">
              <w:rPr>
                <w:rFonts w:ascii="Arial" w:hAnsi="Arial" w:cs="Arial"/>
                <w:sz w:val="18"/>
                <w:szCs w:val="18"/>
                <w:lang w:val="es-MX"/>
              </w:rPr>
              <w:t xml:space="preserve"> de noviembre del 2021</w:t>
            </w:r>
          </w:p>
          <w:p w14:paraId="30BD816C" w14:textId="77777777" w:rsidR="00AC483D" w:rsidRPr="00906EFD" w:rsidRDefault="00AC483D" w:rsidP="00701C37">
            <w:pPr>
              <w:jc w:val="center"/>
              <w:rPr>
                <w:rFonts w:ascii="Arial" w:hAnsi="Arial" w:cs="Arial"/>
                <w:sz w:val="18"/>
                <w:szCs w:val="18"/>
                <w:lang w:val="es-MX"/>
              </w:rPr>
            </w:pPr>
            <w:r w:rsidRPr="00906EFD">
              <w:rPr>
                <w:rFonts w:ascii="Arial" w:hAnsi="Arial" w:cs="Arial"/>
                <w:sz w:val="18"/>
                <w:szCs w:val="18"/>
                <w:lang w:val="es-MX"/>
              </w:rPr>
              <w:t>a partir de las 16:00  horas a través de la página web institucional</w:t>
            </w:r>
          </w:p>
        </w:tc>
        <w:tc>
          <w:tcPr>
            <w:tcW w:w="1701" w:type="dxa"/>
            <w:vMerge w:val="restart"/>
            <w:shd w:val="clear" w:color="auto" w:fill="auto"/>
            <w:vAlign w:val="center"/>
          </w:tcPr>
          <w:p w14:paraId="711ACD45" w14:textId="77777777" w:rsidR="00AC483D" w:rsidRPr="00906EFD" w:rsidRDefault="00AC483D" w:rsidP="00701C37">
            <w:pPr>
              <w:jc w:val="center"/>
              <w:rPr>
                <w:rFonts w:ascii="Arial" w:hAnsi="Arial" w:cs="Arial"/>
                <w:sz w:val="18"/>
                <w:szCs w:val="18"/>
                <w:lang w:val="es-PE"/>
              </w:rPr>
            </w:pPr>
            <w:r w:rsidRPr="00906EFD">
              <w:rPr>
                <w:rFonts w:ascii="Arial" w:hAnsi="Arial" w:cs="Arial"/>
                <w:sz w:val="18"/>
                <w:szCs w:val="18"/>
                <w:lang w:val="es-MX"/>
              </w:rPr>
              <w:t>DRRHH – SGGI- GCTIC</w:t>
            </w:r>
          </w:p>
        </w:tc>
      </w:tr>
      <w:tr w:rsidR="00AC483D" w:rsidRPr="00906EFD" w14:paraId="7D9B281F" w14:textId="77777777" w:rsidTr="00701C37">
        <w:trPr>
          <w:trHeight w:val="289"/>
        </w:trPr>
        <w:tc>
          <w:tcPr>
            <w:tcW w:w="425" w:type="dxa"/>
            <w:shd w:val="clear" w:color="auto" w:fill="auto"/>
            <w:vAlign w:val="center"/>
          </w:tcPr>
          <w:p w14:paraId="71F14F0E" w14:textId="77777777" w:rsidR="00AC483D" w:rsidRPr="00906EFD" w:rsidRDefault="00AC483D" w:rsidP="00701C37">
            <w:pPr>
              <w:jc w:val="center"/>
              <w:rPr>
                <w:rFonts w:ascii="Arial" w:hAnsi="Arial" w:cs="Arial"/>
                <w:sz w:val="18"/>
                <w:szCs w:val="18"/>
                <w:lang w:val="es-MX"/>
              </w:rPr>
            </w:pPr>
            <w:r w:rsidRPr="00906EFD">
              <w:rPr>
                <w:rFonts w:ascii="Arial" w:hAnsi="Arial" w:cs="Arial"/>
                <w:sz w:val="18"/>
                <w:szCs w:val="18"/>
                <w:lang w:val="es-MX"/>
              </w:rPr>
              <w:t>15</w:t>
            </w:r>
          </w:p>
        </w:tc>
        <w:tc>
          <w:tcPr>
            <w:tcW w:w="3402" w:type="dxa"/>
            <w:vAlign w:val="center"/>
          </w:tcPr>
          <w:p w14:paraId="5172BEBA" w14:textId="77777777" w:rsidR="00AC483D" w:rsidRPr="00906EFD" w:rsidRDefault="00AC483D" w:rsidP="00701C37">
            <w:pPr>
              <w:jc w:val="both"/>
              <w:rPr>
                <w:rFonts w:ascii="Arial" w:hAnsi="Arial" w:cs="Arial"/>
                <w:sz w:val="18"/>
                <w:szCs w:val="18"/>
                <w:lang w:val="es-MX"/>
              </w:rPr>
            </w:pPr>
            <w:r w:rsidRPr="00906EFD">
              <w:rPr>
                <w:rFonts w:ascii="Arial" w:hAnsi="Arial" w:cs="Arial"/>
                <w:sz w:val="18"/>
                <w:szCs w:val="18"/>
                <w:lang w:val="es-MX"/>
              </w:rPr>
              <w:t>Publicación del Resultado Final</w:t>
            </w:r>
          </w:p>
        </w:tc>
        <w:tc>
          <w:tcPr>
            <w:tcW w:w="3118" w:type="dxa"/>
            <w:vMerge/>
            <w:shd w:val="clear" w:color="auto" w:fill="auto"/>
            <w:vAlign w:val="center"/>
          </w:tcPr>
          <w:p w14:paraId="3A0BBC1D" w14:textId="77777777" w:rsidR="00AC483D" w:rsidRPr="00906EFD" w:rsidRDefault="00AC483D" w:rsidP="00701C37">
            <w:pPr>
              <w:jc w:val="center"/>
              <w:rPr>
                <w:rFonts w:ascii="Arial" w:hAnsi="Arial" w:cs="Arial"/>
                <w:sz w:val="18"/>
                <w:szCs w:val="18"/>
                <w:lang w:val="es-MX"/>
              </w:rPr>
            </w:pPr>
          </w:p>
        </w:tc>
        <w:tc>
          <w:tcPr>
            <w:tcW w:w="1701" w:type="dxa"/>
            <w:vMerge/>
            <w:shd w:val="clear" w:color="auto" w:fill="auto"/>
            <w:vAlign w:val="center"/>
          </w:tcPr>
          <w:p w14:paraId="6F3C7681" w14:textId="77777777" w:rsidR="00AC483D" w:rsidRPr="00906EFD" w:rsidRDefault="00AC483D" w:rsidP="00701C37">
            <w:pPr>
              <w:jc w:val="center"/>
              <w:rPr>
                <w:rFonts w:ascii="Arial" w:hAnsi="Arial" w:cs="Arial"/>
                <w:sz w:val="18"/>
                <w:szCs w:val="18"/>
                <w:lang w:val="es-PE"/>
              </w:rPr>
            </w:pPr>
          </w:p>
        </w:tc>
      </w:tr>
      <w:tr w:rsidR="00AC483D" w:rsidRPr="00906EFD" w14:paraId="13ECAE22" w14:textId="77777777" w:rsidTr="00701C37">
        <w:trPr>
          <w:trHeight w:val="273"/>
        </w:trPr>
        <w:tc>
          <w:tcPr>
            <w:tcW w:w="8646" w:type="dxa"/>
            <w:gridSpan w:val="4"/>
            <w:shd w:val="clear" w:color="auto" w:fill="B4C6E7" w:themeFill="accent1" w:themeFillTint="66"/>
            <w:vAlign w:val="center"/>
          </w:tcPr>
          <w:p w14:paraId="445F37CE" w14:textId="77777777" w:rsidR="00AC483D" w:rsidRPr="00906EFD" w:rsidRDefault="00AC483D" w:rsidP="00701C37">
            <w:pPr>
              <w:rPr>
                <w:rFonts w:ascii="Arial" w:hAnsi="Arial" w:cs="Arial"/>
                <w:sz w:val="18"/>
                <w:szCs w:val="18"/>
                <w:lang w:val="es-PE"/>
              </w:rPr>
            </w:pPr>
            <w:r w:rsidRPr="00906EFD">
              <w:rPr>
                <w:rFonts w:ascii="Arial" w:hAnsi="Arial" w:cs="Arial"/>
                <w:b/>
                <w:sz w:val="18"/>
                <w:szCs w:val="18"/>
                <w:lang w:val="es-MX"/>
              </w:rPr>
              <w:t>SUSCRIPCIÓN Y REGISTRO DEL CONTRATO</w:t>
            </w:r>
          </w:p>
        </w:tc>
      </w:tr>
      <w:tr w:rsidR="00AC483D" w:rsidRPr="00906EFD" w14:paraId="30BE6AFB" w14:textId="77777777" w:rsidTr="00701C37">
        <w:trPr>
          <w:trHeight w:val="355"/>
        </w:trPr>
        <w:tc>
          <w:tcPr>
            <w:tcW w:w="425" w:type="dxa"/>
            <w:vAlign w:val="center"/>
          </w:tcPr>
          <w:p w14:paraId="79E10F16" w14:textId="77777777" w:rsidR="00AC483D" w:rsidRPr="00906EFD" w:rsidRDefault="00AC483D" w:rsidP="00701C37">
            <w:pPr>
              <w:rPr>
                <w:rFonts w:ascii="Arial" w:hAnsi="Arial" w:cs="Arial"/>
                <w:sz w:val="18"/>
                <w:szCs w:val="18"/>
                <w:lang w:val="es-MX"/>
              </w:rPr>
            </w:pPr>
            <w:r w:rsidRPr="00906EFD">
              <w:rPr>
                <w:rFonts w:ascii="Arial" w:hAnsi="Arial" w:cs="Arial"/>
                <w:sz w:val="18"/>
                <w:szCs w:val="18"/>
                <w:lang w:val="es-MX"/>
              </w:rPr>
              <w:t>16</w:t>
            </w:r>
          </w:p>
        </w:tc>
        <w:tc>
          <w:tcPr>
            <w:tcW w:w="3402" w:type="dxa"/>
            <w:vAlign w:val="center"/>
          </w:tcPr>
          <w:p w14:paraId="4A0CBCCC" w14:textId="77777777" w:rsidR="00AC483D" w:rsidRPr="00906EFD" w:rsidRDefault="00AC483D" w:rsidP="00701C37">
            <w:pPr>
              <w:jc w:val="both"/>
              <w:rPr>
                <w:rFonts w:ascii="Arial" w:hAnsi="Arial" w:cs="Arial"/>
                <w:sz w:val="18"/>
                <w:szCs w:val="18"/>
                <w:lang w:val="es-MX"/>
              </w:rPr>
            </w:pPr>
            <w:r w:rsidRPr="00906EFD">
              <w:rPr>
                <w:rFonts w:ascii="Arial" w:hAnsi="Arial" w:cs="Arial"/>
                <w:sz w:val="18"/>
                <w:szCs w:val="18"/>
                <w:lang w:val="es-MX"/>
              </w:rPr>
              <w:t>Suscripción del Contrato</w:t>
            </w:r>
          </w:p>
        </w:tc>
        <w:tc>
          <w:tcPr>
            <w:tcW w:w="3118" w:type="dxa"/>
            <w:shd w:val="clear" w:color="auto" w:fill="auto"/>
            <w:vAlign w:val="center"/>
          </w:tcPr>
          <w:p w14:paraId="65B3B70C" w14:textId="4590CB00" w:rsidR="00AC483D" w:rsidRPr="00906EFD" w:rsidRDefault="00AC483D" w:rsidP="00701C37">
            <w:pPr>
              <w:jc w:val="center"/>
              <w:rPr>
                <w:rFonts w:ascii="Arial" w:hAnsi="Arial" w:cs="Arial"/>
                <w:sz w:val="18"/>
                <w:szCs w:val="18"/>
                <w:lang w:val="es-MX"/>
              </w:rPr>
            </w:pPr>
            <w:r w:rsidRPr="00906EFD">
              <w:rPr>
                <w:rFonts w:ascii="Arial" w:hAnsi="Arial" w:cs="Arial"/>
                <w:sz w:val="18"/>
                <w:szCs w:val="18"/>
                <w:lang w:val="es-MX"/>
              </w:rPr>
              <w:t xml:space="preserve">A partir del </w:t>
            </w:r>
            <w:r w:rsidR="002A1FE2">
              <w:rPr>
                <w:rFonts w:ascii="Arial" w:hAnsi="Arial" w:cs="Arial"/>
                <w:sz w:val="18"/>
                <w:szCs w:val="18"/>
                <w:lang w:val="es-MX"/>
              </w:rPr>
              <w:t>08</w:t>
            </w:r>
            <w:r w:rsidRPr="00906EFD">
              <w:rPr>
                <w:rFonts w:ascii="Arial" w:hAnsi="Arial" w:cs="Arial"/>
                <w:sz w:val="18"/>
                <w:szCs w:val="18"/>
                <w:lang w:val="es-MX"/>
              </w:rPr>
              <w:t xml:space="preserve"> de noviembre del 2021</w:t>
            </w:r>
          </w:p>
        </w:tc>
        <w:tc>
          <w:tcPr>
            <w:tcW w:w="1701" w:type="dxa"/>
            <w:shd w:val="clear" w:color="auto" w:fill="auto"/>
            <w:vAlign w:val="center"/>
          </w:tcPr>
          <w:p w14:paraId="3A823880" w14:textId="77777777" w:rsidR="00AC483D" w:rsidRPr="00906EFD" w:rsidRDefault="00AC483D" w:rsidP="00701C37">
            <w:pPr>
              <w:jc w:val="center"/>
              <w:rPr>
                <w:rFonts w:ascii="Arial" w:hAnsi="Arial" w:cs="Arial"/>
                <w:sz w:val="18"/>
                <w:szCs w:val="18"/>
              </w:rPr>
            </w:pPr>
            <w:r w:rsidRPr="00906EFD">
              <w:rPr>
                <w:rFonts w:ascii="Arial" w:hAnsi="Arial" w:cs="Arial"/>
                <w:sz w:val="18"/>
                <w:szCs w:val="18"/>
              </w:rPr>
              <w:t>DRRHH</w:t>
            </w:r>
          </w:p>
        </w:tc>
      </w:tr>
    </w:tbl>
    <w:p w14:paraId="141AE8EB" w14:textId="77777777" w:rsidR="00AC483D" w:rsidRDefault="00AC483D" w:rsidP="00AC483D">
      <w:pPr>
        <w:pStyle w:val="Sangradetextonormal"/>
        <w:tabs>
          <w:tab w:val="left" w:pos="360"/>
        </w:tabs>
        <w:ind w:firstLine="0"/>
        <w:jc w:val="both"/>
        <w:rPr>
          <w:b w:val="0"/>
          <w:sz w:val="2"/>
          <w:szCs w:val="2"/>
        </w:rPr>
      </w:pPr>
    </w:p>
    <w:p w14:paraId="676628A8" w14:textId="77777777" w:rsidR="00AC483D" w:rsidRDefault="00AC483D" w:rsidP="00AC483D">
      <w:pPr>
        <w:pStyle w:val="Prrafodelista10"/>
        <w:tabs>
          <w:tab w:val="left" w:pos="993"/>
        </w:tabs>
        <w:ind w:left="993"/>
        <w:contextualSpacing/>
        <w:jc w:val="both"/>
        <w:rPr>
          <w:bCs/>
          <w:sz w:val="16"/>
          <w:szCs w:val="16"/>
        </w:rPr>
      </w:pPr>
    </w:p>
    <w:p w14:paraId="55329217" w14:textId="77777777" w:rsidR="00AC483D" w:rsidRPr="00157DC3" w:rsidRDefault="00AC483D" w:rsidP="00AC483D">
      <w:pPr>
        <w:pStyle w:val="Prrafodelista10"/>
        <w:numPr>
          <w:ilvl w:val="0"/>
          <w:numId w:val="25"/>
        </w:numPr>
        <w:tabs>
          <w:tab w:val="left" w:pos="993"/>
        </w:tabs>
        <w:ind w:left="993" w:hanging="426"/>
        <w:contextualSpacing/>
        <w:jc w:val="both"/>
        <w:rPr>
          <w:bCs/>
          <w:sz w:val="16"/>
          <w:szCs w:val="16"/>
        </w:rPr>
      </w:pPr>
      <w:r w:rsidRPr="00157DC3">
        <w:rPr>
          <w:bCs/>
          <w:sz w:val="16"/>
          <w:szCs w:val="16"/>
        </w:rPr>
        <w:t>El Cronograma adjunto es tentativo, sujeto a variaciones que se darán a conocer oportunamente mediante el comunicado respectivo y/o resultados de la etapa de evaluación previa.</w:t>
      </w:r>
    </w:p>
    <w:p w14:paraId="101B6D20" w14:textId="77777777" w:rsidR="00AC483D" w:rsidRPr="00157DC3" w:rsidRDefault="00AC483D" w:rsidP="00AC483D">
      <w:pPr>
        <w:pStyle w:val="Prrafodelista10"/>
        <w:numPr>
          <w:ilvl w:val="0"/>
          <w:numId w:val="25"/>
        </w:numPr>
        <w:tabs>
          <w:tab w:val="left" w:pos="993"/>
        </w:tabs>
        <w:ind w:left="993" w:hanging="426"/>
        <w:contextualSpacing/>
        <w:jc w:val="both"/>
        <w:rPr>
          <w:bCs/>
          <w:sz w:val="16"/>
          <w:szCs w:val="16"/>
        </w:rPr>
      </w:pPr>
      <w:r w:rsidRPr="00157DC3">
        <w:rPr>
          <w:sz w:val="16"/>
          <w:szCs w:val="16"/>
        </w:rPr>
        <w:t>Cada publicación de resultados incluirá la fecha y hora de la siguiente evaluación incluyendo l</w:t>
      </w:r>
      <w:r w:rsidRPr="00157DC3">
        <w:rPr>
          <w:sz w:val="16"/>
          <w:szCs w:val="16"/>
          <w:lang w:val="es-MX"/>
        </w:rPr>
        <w:t xml:space="preserve">a prueba de enlace respectiva, la cual es de </w:t>
      </w:r>
      <w:r w:rsidRPr="00157DC3">
        <w:rPr>
          <w:sz w:val="16"/>
          <w:szCs w:val="16"/>
          <w:u w:val="single"/>
          <w:lang w:val="es-MX"/>
        </w:rPr>
        <w:t>carácter obligatorio</w:t>
      </w:r>
      <w:r w:rsidRPr="00157DC3">
        <w:rPr>
          <w:sz w:val="16"/>
          <w:szCs w:val="16"/>
          <w:lang w:val="es-MX"/>
        </w:rPr>
        <w:t>.</w:t>
      </w:r>
    </w:p>
    <w:p w14:paraId="07362644" w14:textId="77777777" w:rsidR="00AC483D" w:rsidRPr="00904D5D" w:rsidRDefault="00AC483D" w:rsidP="00AC483D">
      <w:pPr>
        <w:pStyle w:val="Prrafodelista10"/>
        <w:numPr>
          <w:ilvl w:val="0"/>
          <w:numId w:val="25"/>
        </w:numPr>
        <w:tabs>
          <w:tab w:val="left" w:pos="993"/>
        </w:tabs>
        <w:ind w:left="993" w:hanging="426"/>
        <w:contextualSpacing/>
        <w:jc w:val="both"/>
        <w:rPr>
          <w:sz w:val="16"/>
          <w:szCs w:val="16"/>
        </w:rPr>
      </w:pPr>
      <w:r w:rsidRPr="00904D5D">
        <w:rPr>
          <w:sz w:val="16"/>
          <w:szCs w:val="16"/>
        </w:rPr>
        <w:t>Todas las etapas de evaluación se realizarán a través de medios virtuales.</w:t>
      </w:r>
    </w:p>
    <w:p w14:paraId="4366B6AD" w14:textId="77777777" w:rsidR="00AC483D" w:rsidRPr="00900080" w:rsidRDefault="00AC483D" w:rsidP="00AC483D">
      <w:pPr>
        <w:pStyle w:val="Prrafodelista10"/>
        <w:numPr>
          <w:ilvl w:val="0"/>
          <w:numId w:val="25"/>
        </w:numPr>
        <w:tabs>
          <w:tab w:val="left" w:pos="993"/>
        </w:tabs>
        <w:ind w:left="993" w:hanging="426"/>
        <w:contextualSpacing/>
        <w:jc w:val="both"/>
        <w:rPr>
          <w:sz w:val="16"/>
          <w:szCs w:val="16"/>
        </w:rPr>
      </w:pPr>
      <w:r w:rsidRPr="00904D5D">
        <w:rPr>
          <w:sz w:val="16"/>
          <w:szCs w:val="16"/>
        </w:rPr>
        <w:t>SGGI – Sub Gerencia de Gestión de la Incorporación.</w:t>
      </w:r>
    </w:p>
    <w:p w14:paraId="567AD89F" w14:textId="77777777" w:rsidR="00AC483D" w:rsidRPr="00904D5D" w:rsidRDefault="00AC483D" w:rsidP="00AC483D">
      <w:pPr>
        <w:pStyle w:val="Prrafodelista10"/>
        <w:numPr>
          <w:ilvl w:val="0"/>
          <w:numId w:val="25"/>
        </w:numPr>
        <w:tabs>
          <w:tab w:val="left" w:pos="993"/>
        </w:tabs>
        <w:ind w:left="993" w:hanging="426"/>
        <w:contextualSpacing/>
        <w:jc w:val="both"/>
        <w:rPr>
          <w:sz w:val="16"/>
          <w:szCs w:val="16"/>
        </w:rPr>
      </w:pPr>
      <w:r>
        <w:rPr>
          <w:sz w:val="16"/>
          <w:szCs w:val="16"/>
        </w:rPr>
        <w:t>DRRHH –División de Recursos Humanos de la Red Ancash.</w:t>
      </w:r>
    </w:p>
    <w:p w14:paraId="41D53A6E" w14:textId="77777777" w:rsidR="00AC483D" w:rsidRPr="00904D5D" w:rsidRDefault="00AC483D" w:rsidP="00AC483D">
      <w:pPr>
        <w:pStyle w:val="Prrafodelista10"/>
        <w:numPr>
          <w:ilvl w:val="0"/>
          <w:numId w:val="25"/>
        </w:numPr>
        <w:tabs>
          <w:tab w:val="left" w:pos="993"/>
        </w:tabs>
        <w:ind w:left="993" w:hanging="426"/>
        <w:contextualSpacing/>
        <w:jc w:val="both"/>
        <w:rPr>
          <w:sz w:val="16"/>
          <w:szCs w:val="16"/>
        </w:rPr>
      </w:pPr>
      <w:r w:rsidRPr="00904D5D">
        <w:rPr>
          <w:sz w:val="16"/>
          <w:szCs w:val="16"/>
        </w:rPr>
        <w:t>GCTIC – Gerencia Central de Tecnologías de Información y Comunicaciones.</w:t>
      </w:r>
    </w:p>
    <w:p w14:paraId="2C2F72AB" w14:textId="77777777" w:rsidR="00AC483D" w:rsidRDefault="00AC483D" w:rsidP="00AC483D">
      <w:pPr>
        <w:pStyle w:val="Sangradetextonormal"/>
        <w:ind w:firstLine="0"/>
        <w:jc w:val="both"/>
        <w:rPr>
          <w:rFonts w:eastAsia="Calibri"/>
          <w:bCs w:val="0"/>
          <w:sz w:val="16"/>
          <w:szCs w:val="16"/>
          <w:u w:val="single"/>
        </w:rPr>
      </w:pPr>
    </w:p>
    <w:p w14:paraId="334EC265" w14:textId="77777777" w:rsidR="00AC483D" w:rsidRDefault="00AC483D" w:rsidP="00AC483D">
      <w:pPr>
        <w:pStyle w:val="Sangradetextonormal"/>
        <w:ind w:firstLine="0"/>
        <w:jc w:val="both"/>
        <w:rPr>
          <w:rFonts w:eastAsia="Calibri"/>
          <w:bCs w:val="0"/>
          <w:sz w:val="16"/>
          <w:szCs w:val="16"/>
          <w:u w:val="single"/>
        </w:rPr>
      </w:pPr>
    </w:p>
    <w:p w14:paraId="6F845FF9" w14:textId="77777777" w:rsidR="00AC483D" w:rsidRPr="004C36FE" w:rsidRDefault="00AC483D" w:rsidP="00AC483D">
      <w:pPr>
        <w:pStyle w:val="Sangradetextonormal"/>
        <w:numPr>
          <w:ilvl w:val="2"/>
          <w:numId w:val="3"/>
        </w:numPr>
        <w:tabs>
          <w:tab w:val="clear" w:pos="3409"/>
          <w:tab w:val="num" w:pos="360"/>
        </w:tabs>
        <w:ind w:hanging="3409"/>
        <w:jc w:val="both"/>
        <w:rPr>
          <w:sz w:val="20"/>
          <w:szCs w:val="20"/>
        </w:rPr>
      </w:pPr>
      <w:r w:rsidRPr="004C36FE">
        <w:rPr>
          <w:sz w:val="20"/>
          <w:szCs w:val="20"/>
        </w:rPr>
        <w:t xml:space="preserve"> DE LAS ETAPAS DE EVALUACIÓN</w:t>
      </w:r>
    </w:p>
    <w:p w14:paraId="4462D801" w14:textId="77777777" w:rsidR="00AC483D" w:rsidRPr="00B86083" w:rsidRDefault="00AC483D" w:rsidP="00AC483D">
      <w:pPr>
        <w:pStyle w:val="Sangradetextonormal"/>
        <w:ind w:firstLine="0"/>
        <w:jc w:val="both"/>
        <w:rPr>
          <w:sz w:val="12"/>
          <w:szCs w:val="12"/>
        </w:rPr>
      </w:pPr>
    </w:p>
    <w:p w14:paraId="1F0584A5" w14:textId="77777777" w:rsidR="00AC483D" w:rsidRPr="00614EA2" w:rsidRDefault="00AC483D" w:rsidP="00AC483D">
      <w:pPr>
        <w:pStyle w:val="Sinespaciado4"/>
        <w:numPr>
          <w:ilvl w:val="0"/>
          <w:numId w:val="26"/>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31BE5F18" w14:textId="77777777" w:rsidR="00AC483D" w:rsidRPr="004C36FE" w:rsidRDefault="00AC483D" w:rsidP="00AC483D">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AC483D" w:rsidRPr="004C36FE" w14:paraId="36439721" w14:textId="77777777" w:rsidTr="00701C37">
        <w:tc>
          <w:tcPr>
            <w:tcW w:w="3686" w:type="dxa"/>
            <w:shd w:val="clear" w:color="auto" w:fill="B4C6E7" w:themeFill="accent1" w:themeFillTint="66"/>
            <w:vAlign w:val="center"/>
          </w:tcPr>
          <w:p w14:paraId="6F52FB8D" w14:textId="77777777" w:rsidR="00AC483D" w:rsidRPr="004C36FE" w:rsidRDefault="00AC483D" w:rsidP="00701C37">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4C6E7" w:themeFill="accent1" w:themeFillTint="66"/>
            <w:vAlign w:val="center"/>
          </w:tcPr>
          <w:p w14:paraId="5D893646" w14:textId="77777777" w:rsidR="00AC483D" w:rsidRPr="004C36FE" w:rsidRDefault="00AC483D" w:rsidP="00701C37">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4C6E7" w:themeFill="accent1" w:themeFillTint="66"/>
            <w:vAlign w:val="center"/>
          </w:tcPr>
          <w:p w14:paraId="73F4048D" w14:textId="77777777" w:rsidR="00AC483D" w:rsidRPr="004C36FE" w:rsidRDefault="00AC483D" w:rsidP="00701C37">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4C6E7" w:themeFill="accent1" w:themeFillTint="66"/>
            <w:vAlign w:val="center"/>
          </w:tcPr>
          <w:p w14:paraId="735F8F5A" w14:textId="77777777" w:rsidR="00AC483D" w:rsidRPr="004C36FE" w:rsidRDefault="00AC483D" w:rsidP="00701C37">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4C6E7" w:themeFill="accent1" w:themeFillTint="66"/>
            <w:vAlign w:val="center"/>
          </w:tcPr>
          <w:p w14:paraId="340B72E5" w14:textId="77777777" w:rsidR="00AC483D" w:rsidRPr="004C36FE" w:rsidRDefault="00AC483D" w:rsidP="00701C37">
            <w:pPr>
              <w:jc w:val="center"/>
              <w:rPr>
                <w:rFonts w:ascii="Arial" w:hAnsi="Arial" w:cs="Arial"/>
                <w:b/>
                <w:sz w:val="18"/>
                <w:szCs w:val="18"/>
              </w:rPr>
            </w:pPr>
            <w:r w:rsidRPr="004C36FE">
              <w:rPr>
                <w:rFonts w:ascii="Arial" w:hAnsi="Arial" w:cs="Arial"/>
                <w:b/>
                <w:sz w:val="18"/>
                <w:szCs w:val="18"/>
              </w:rPr>
              <w:t>PUNTAJE MÁXIMO</w:t>
            </w:r>
          </w:p>
        </w:tc>
      </w:tr>
      <w:tr w:rsidR="00AC483D" w:rsidRPr="004C36FE" w14:paraId="24F01A5B" w14:textId="77777777" w:rsidTr="00701C37">
        <w:trPr>
          <w:trHeight w:val="266"/>
        </w:trPr>
        <w:tc>
          <w:tcPr>
            <w:tcW w:w="3686" w:type="dxa"/>
            <w:shd w:val="clear" w:color="auto" w:fill="auto"/>
            <w:vAlign w:val="center"/>
          </w:tcPr>
          <w:p w14:paraId="5A09A1F5" w14:textId="77777777" w:rsidR="00AC483D" w:rsidRPr="004C36FE" w:rsidRDefault="00AC483D" w:rsidP="00701C37">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3E970D18" w14:textId="77777777" w:rsidR="00AC483D" w:rsidRPr="004C36FE" w:rsidRDefault="00AC483D" w:rsidP="00701C37">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43DE2A6F" w14:textId="77777777" w:rsidR="00AC483D" w:rsidRPr="004C36FE" w:rsidRDefault="00AC483D" w:rsidP="00701C37">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3D0EC090" w14:textId="77777777" w:rsidR="00AC483D" w:rsidRPr="004C36FE" w:rsidRDefault="00AC483D" w:rsidP="00701C37">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79FE1ECA" w14:textId="77777777" w:rsidR="00AC483D" w:rsidRPr="004C36FE" w:rsidRDefault="00AC483D" w:rsidP="00701C37">
            <w:pPr>
              <w:jc w:val="center"/>
              <w:rPr>
                <w:rFonts w:ascii="Arial" w:hAnsi="Arial" w:cs="Arial"/>
                <w:sz w:val="18"/>
                <w:szCs w:val="18"/>
              </w:rPr>
            </w:pPr>
            <w:r w:rsidRPr="004C36FE">
              <w:rPr>
                <w:rFonts w:ascii="Arial" w:hAnsi="Arial" w:cs="Arial"/>
                <w:sz w:val="18"/>
                <w:szCs w:val="18"/>
              </w:rPr>
              <w:t>40</w:t>
            </w:r>
          </w:p>
        </w:tc>
      </w:tr>
      <w:tr w:rsidR="00AC483D" w:rsidRPr="004C36FE" w14:paraId="5B166E8D" w14:textId="77777777" w:rsidTr="00701C37">
        <w:trPr>
          <w:trHeight w:val="781"/>
        </w:trPr>
        <w:tc>
          <w:tcPr>
            <w:tcW w:w="3686" w:type="dxa"/>
            <w:shd w:val="clear" w:color="auto" w:fill="FFFFFF" w:themeFill="background1"/>
            <w:vAlign w:val="center"/>
          </w:tcPr>
          <w:p w14:paraId="2A2FC8FC" w14:textId="77777777" w:rsidR="00AC483D" w:rsidRPr="004C36FE" w:rsidRDefault="00AC483D" w:rsidP="00701C37">
            <w:pPr>
              <w:jc w:val="both"/>
              <w:rPr>
                <w:rFonts w:ascii="Arial" w:hAnsi="Arial" w:cs="Arial"/>
                <w:b/>
                <w:sz w:val="18"/>
                <w:szCs w:val="18"/>
              </w:rPr>
            </w:pPr>
            <w:r w:rsidRPr="004C36FE">
              <w:rPr>
                <w:rFonts w:ascii="Arial" w:hAnsi="Arial" w:cs="Arial"/>
                <w:b/>
                <w:sz w:val="18"/>
                <w:szCs w:val="18"/>
              </w:rPr>
              <w:t xml:space="preserve">EVALUACIÓN CURRICULAR </w:t>
            </w:r>
          </w:p>
          <w:p w14:paraId="063E40AB" w14:textId="77777777" w:rsidR="00AC483D" w:rsidRPr="004C36FE" w:rsidRDefault="00AC483D" w:rsidP="00701C37">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1D43A0C9" w14:textId="77777777" w:rsidR="00AC483D" w:rsidRPr="004C36FE" w:rsidRDefault="00AC483D" w:rsidP="00701C37">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467C0F7E" w14:textId="77777777" w:rsidR="00AC483D" w:rsidRPr="004D1797" w:rsidRDefault="00AC483D" w:rsidP="00701C37">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206B31C3" w14:textId="77777777" w:rsidR="00AC483D" w:rsidRPr="004D1797" w:rsidRDefault="00AC483D" w:rsidP="00701C37">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4B60C946" w14:textId="77777777" w:rsidR="00AC483D" w:rsidRPr="004C36FE" w:rsidRDefault="00AC483D" w:rsidP="00701C37">
            <w:pPr>
              <w:jc w:val="center"/>
              <w:rPr>
                <w:rFonts w:ascii="Arial" w:hAnsi="Arial" w:cs="Arial"/>
                <w:sz w:val="18"/>
                <w:szCs w:val="18"/>
              </w:rPr>
            </w:pPr>
            <w:r w:rsidRPr="004C36FE">
              <w:rPr>
                <w:rFonts w:ascii="Arial" w:hAnsi="Arial" w:cs="Arial"/>
                <w:sz w:val="18"/>
                <w:szCs w:val="18"/>
              </w:rPr>
              <w:t>40</w:t>
            </w:r>
          </w:p>
        </w:tc>
      </w:tr>
      <w:tr w:rsidR="00AC483D" w:rsidRPr="004C36FE" w14:paraId="779A57BF" w14:textId="77777777" w:rsidTr="00701C37">
        <w:trPr>
          <w:trHeight w:val="354"/>
        </w:trPr>
        <w:tc>
          <w:tcPr>
            <w:tcW w:w="3686" w:type="dxa"/>
            <w:shd w:val="clear" w:color="auto" w:fill="FFFFFF" w:themeFill="background1"/>
            <w:vAlign w:val="center"/>
          </w:tcPr>
          <w:p w14:paraId="069BF530" w14:textId="77777777" w:rsidR="00AC483D" w:rsidRPr="004C36FE" w:rsidRDefault="00AC483D" w:rsidP="00701C37">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819DD60" w14:textId="77777777" w:rsidR="00AC483D" w:rsidRPr="004C36FE" w:rsidRDefault="00AC483D" w:rsidP="00701C37">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34E626D" w14:textId="77777777" w:rsidR="00AC483D" w:rsidRPr="004C36FE" w:rsidRDefault="00AC483D" w:rsidP="00701C37">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7122AC10" w14:textId="77777777" w:rsidR="00AC483D" w:rsidRPr="004C36FE" w:rsidRDefault="00AC483D" w:rsidP="00701C37">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5A2FD20E" w14:textId="77777777" w:rsidR="00AC483D" w:rsidRPr="004C36FE" w:rsidRDefault="00AC483D" w:rsidP="00701C37">
            <w:pPr>
              <w:jc w:val="center"/>
              <w:rPr>
                <w:rFonts w:ascii="Arial" w:hAnsi="Arial" w:cs="Arial"/>
                <w:sz w:val="18"/>
                <w:szCs w:val="18"/>
              </w:rPr>
            </w:pPr>
            <w:r w:rsidRPr="004C36FE">
              <w:rPr>
                <w:rFonts w:ascii="Arial" w:hAnsi="Arial" w:cs="Arial"/>
                <w:sz w:val="18"/>
                <w:szCs w:val="18"/>
              </w:rPr>
              <w:t>20</w:t>
            </w:r>
          </w:p>
        </w:tc>
      </w:tr>
      <w:tr w:rsidR="00AC483D" w:rsidRPr="004C36FE" w14:paraId="1F4262D0" w14:textId="77777777" w:rsidTr="00701C37">
        <w:trPr>
          <w:trHeight w:val="339"/>
        </w:trPr>
        <w:tc>
          <w:tcPr>
            <w:tcW w:w="4933" w:type="dxa"/>
            <w:gridSpan w:val="2"/>
            <w:shd w:val="clear" w:color="auto" w:fill="B4C6E7" w:themeFill="accent1" w:themeFillTint="66"/>
            <w:vAlign w:val="center"/>
          </w:tcPr>
          <w:p w14:paraId="77253378" w14:textId="77777777" w:rsidR="00AC483D" w:rsidRPr="004C36FE" w:rsidRDefault="00AC483D" w:rsidP="00701C37">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4C6E7" w:themeFill="accent1" w:themeFillTint="66"/>
            <w:vAlign w:val="center"/>
          </w:tcPr>
          <w:p w14:paraId="693470D0" w14:textId="77777777" w:rsidR="00AC483D" w:rsidRPr="004C36FE" w:rsidRDefault="00AC483D" w:rsidP="00701C37">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4C6E7" w:themeFill="accent1" w:themeFillTint="66"/>
            <w:vAlign w:val="center"/>
          </w:tcPr>
          <w:p w14:paraId="1BD8BCE6" w14:textId="77777777" w:rsidR="00AC483D" w:rsidRPr="004C36FE" w:rsidRDefault="00AC483D" w:rsidP="00701C37">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4C6E7" w:themeFill="accent1" w:themeFillTint="66"/>
            <w:vAlign w:val="center"/>
          </w:tcPr>
          <w:p w14:paraId="64D37528" w14:textId="77777777" w:rsidR="00AC483D" w:rsidRPr="004C36FE" w:rsidRDefault="00AC483D" w:rsidP="00701C37">
            <w:pPr>
              <w:jc w:val="center"/>
              <w:rPr>
                <w:rFonts w:ascii="Arial" w:hAnsi="Arial" w:cs="Arial"/>
                <w:b/>
                <w:sz w:val="18"/>
                <w:szCs w:val="18"/>
              </w:rPr>
            </w:pPr>
            <w:r w:rsidRPr="004C36FE">
              <w:rPr>
                <w:rFonts w:ascii="Arial" w:hAnsi="Arial" w:cs="Arial"/>
                <w:b/>
                <w:sz w:val="18"/>
                <w:szCs w:val="18"/>
              </w:rPr>
              <w:t>100</w:t>
            </w:r>
          </w:p>
        </w:tc>
      </w:tr>
    </w:tbl>
    <w:p w14:paraId="50D592E3" w14:textId="77777777" w:rsidR="00AC483D" w:rsidRPr="008976D8" w:rsidRDefault="00AC483D" w:rsidP="00AC483D">
      <w:pPr>
        <w:pStyle w:val="Sinespaciado4"/>
        <w:jc w:val="both"/>
        <w:rPr>
          <w:rFonts w:ascii="Arial" w:hAnsi="Arial" w:cs="Arial"/>
          <w:sz w:val="20"/>
          <w:szCs w:val="20"/>
        </w:rPr>
      </w:pPr>
    </w:p>
    <w:p w14:paraId="2C70F9B0" w14:textId="77777777" w:rsidR="00AC483D" w:rsidRDefault="00AC483D" w:rsidP="00AC483D">
      <w:pPr>
        <w:pStyle w:val="Prrafodelista"/>
        <w:numPr>
          <w:ilvl w:val="0"/>
          <w:numId w:val="26"/>
        </w:numPr>
        <w:suppressAutoHyphens w:val="0"/>
        <w:contextualSpacing w:val="0"/>
        <w:jc w:val="both"/>
      </w:pPr>
      <w:bookmarkStart w:id="1" w:name="_Hlk62053334"/>
      <w:r w:rsidRPr="0049489F">
        <w:t xml:space="preserve">La participación en la prueba de enlace previa a las evaluaciones es de carácter </w:t>
      </w:r>
      <w:r w:rsidRPr="0049489F">
        <w:rPr>
          <w:u w:val="single"/>
        </w:rPr>
        <w:t>obligatorio</w:t>
      </w:r>
      <w:r w:rsidRPr="0049489F">
        <w:t xml:space="preserve">, para verificar el funcionamiento de la plataforma, conexión, audio y video. </w:t>
      </w:r>
      <w:r w:rsidRPr="00EF6EC1">
        <w:t xml:space="preserve">Para ello, se remitirá a los postulantes inscritos </w:t>
      </w:r>
      <w:r w:rsidRPr="00BD3E38">
        <w:rPr>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t xml:space="preserve"> en la fecha y horario indicado para lo cual deberán portar su documento nacional de identidad. Si</w:t>
      </w:r>
      <w:r w:rsidRPr="0049489F">
        <w:t xml:space="preserve"> el postulante no se conecta a la hora programada se dará por finalizada la evaluación, registrándose su ausencia, la misma que dará lugar a la descalificación correspondiente.</w:t>
      </w:r>
    </w:p>
    <w:p w14:paraId="0527AC02" w14:textId="77777777" w:rsidR="00AC483D" w:rsidRPr="00C37E3D" w:rsidRDefault="00AC483D" w:rsidP="00AC483D">
      <w:pPr>
        <w:pStyle w:val="Prrafodelista"/>
        <w:numPr>
          <w:ilvl w:val="0"/>
          <w:numId w:val="26"/>
        </w:numPr>
        <w:suppressAutoHyphens w:val="0"/>
        <w:contextualSpacing w:val="0"/>
        <w:jc w:val="both"/>
      </w:pPr>
      <w:r>
        <w:t xml:space="preserve">Para el desarrollo de todas las etapas del presente proceso de selección, será </w:t>
      </w:r>
      <w:r w:rsidRPr="000329FE">
        <w:rPr>
          <w:b/>
        </w:rPr>
        <w:t xml:space="preserve">obligatorio </w:t>
      </w:r>
      <w:r w:rsidRPr="00F01573">
        <w:t>que los postulantes cuenten con</w:t>
      </w:r>
      <w:r>
        <w:rPr>
          <w:b/>
        </w:rPr>
        <w:t xml:space="preserve"> </w:t>
      </w:r>
      <w:r w:rsidRPr="00C37E3D">
        <w:t>los siguientes dispositivos electrónicos: computadora o laptop conectada a internet, con audio y cámara en óptimas condiciones.</w:t>
      </w:r>
    </w:p>
    <w:p w14:paraId="5DFE7EC0" w14:textId="77777777" w:rsidR="00AC483D" w:rsidRPr="00D502CB" w:rsidRDefault="00AC483D" w:rsidP="00AC483D">
      <w:pPr>
        <w:pStyle w:val="Prrafodelista"/>
        <w:numPr>
          <w:ilvl w:val="0"/>
          <w:numId w:val="26"/>
        </w:numPr>
        <w:suppressAutoHyphens w:val="0"/>
        <w:contextualSpacing w:val="0"/>
        <w:jc w:val="both"/>
      </w:pPr>
      <w:r w:rsidRPr="00C37E3D">
        <w:t>El postulante debe realizar las pruebas de los dispositivos electrónicos, así como, verificar la conexión a internet previa a cada etapa del proceso de selección, siendo su responsabilidad asegurar el correcto funcionamiento.</w:t>
      </w:r>
      <w:bookmarkEnd w:id="1"/>
    </w:p>
    <w:p w14:paraId="0751642B" w14:textId="77777777" w:rsidR="00AC483D" w:rsidRDefault="00AC483D" w:rsidP="00AC483D">
      <w:pPr>
        <w:pStyle w:val="Sinespaciado4"/>
        <w:jc w:val="both"/>
        <w:rPr>
          <w:rFonts w:ascii="Arial" w:hAnsi="Arial" w:cs="Arial"/>
          <w:sz w:val="20"/>
          <w:szCs w:val="20"/>
        </w:rPr>
      </w:pPr>
    </w:p>
    <w:p w14:paraId="587C85FC" w14:textId="77777777" w:rsidR="00AC483D" w:rsidRPr="003977E2" w:rsidRDefault="00AC483D" w:rsidP="00AC483D">
      <w:pPr>
        <w:ind w:firstLine="708"/>
        <w:jc w:val="both"/>
        <w:rPr>
          <w:rFonts w:ascii="Arial" w:hAnsi="Arial" w:cs="Arial"/>
          <w:b/>
          <w:bCs/>
        </w:rPr>
      </w:pPr>
      <w:r w:rsidRPr="003977E2">
        <w:rPr>
          <w:rFonts w:ascii="Arial" w:hAnsi="Arial" w:cs="Arial"/>
          <w:b/>
          <w:bCs/>
        </w:rPr>
        <w:t xml:space="preserve">7.1 EVALUACIÓN DE CONOCIMIENTOS: </w:t>
      </w:r>
    </w:p>
    <w:p w14:paraId="3C2CEF83" w14:textId="77777777" w:rsidR="00AC483D" w:rsidRPr="00E621EE" w:rsidRDefault="00AC483D" w:rsidP="00AC483D">
      <w:pPr>
        <w:ind w:firstLine="708"/>
        <w:jc w:val="both"/>
        <w:rPr>
          <w:rFonts w:ascii="Arial" w:hAnsi="Arial" w:cs="Arial"/>
          <w:b/>
          <w:bCs/>
          <w:sz w:val="12"/>
          <w:szCs w:val="12"/>
        </w:rPr>
      </w:pPr>
    </w:p>
    <w:p w14:paraId="22ED3BB3" w14:textId="77777777" w:rsidR="00AC483D" w:rsidRDefault="00AC483D" w:rsidP="00AC483D">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021803F8" w14:textId="77777777" w:rsidR="00AC483D" w:rsidRPr="00BF2754" w:rsidRDefault="00AC483D" w:rsidP="00AC483D">
      <w:pPr>
        <w:pStyle w:val="Sinespaciado4"/>
        <w:jc w:val="both"/>
        <w:rPr>
          <w:rFonts w:ascii="Arial" w:hAnsi="Arial" w:cs="Arial"/>
          <w:sz w:val="20"/>
          <w:szCs w:val="20"/>
        </w:rPr>
      </w:pPr>
    </w:p>
    <w:p w14:paraId="6E5CEE93" w14:textId="77777777" w:rsidR="00AC483D" w:rsidRPr="00E31F3A" w:rsidRDefault="00AC483D" w:rsidP="00AC483D">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7E39610E" w14:textId="77777777" w:rsidR="00AC483D" w:rsidRPr="00E621EE" w:rsidRDefault="00AC483D" w:rsidP="00AC483D">
      <w:pPr>
        <w:ind w:firstLine="708"/>
        <w:jc w:val="both"/>
        <w:rPr>
          <w:rFonts w:ascii="Arial" w:hAnsi="Arial" w:cs="Arial"/>
          <w:sz w:val="12"/>
          <w:szCs w:val="12"/>
          <w:lang w:eastAsia="es-ES"/>
        </w:rPr>
      </w:pPr>
    </w:p>
    <w:p w14:paraId="7A4D5D54" w14:textId="77777777" w:rsidR="00AC483D" w:rsidRDefault="00AC483D" w:rsidP="00AC483D">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05025A7A" w14:textId="77777777" w:rsidR="00AC483D" w:rsidRPr="00E621EE" w:rsidRDefault="00AC483D" w:rsidP="00AC483D">
      <w:pPr>
        <w:ind w:left="708"/>
        <w:jc w:val="both"/>
        <w:rPr>
          <w:rFonts w:ascii="Arial" w:hAnsi="Arial" w:cs="Arial"/>
          <w:sz w:val="12"/>
          <w:szCs w:val="12"/>
          <w:lang w:eastAsia="es-ES"/>
        </w:rPr>
      </w:pPr>
    </w:p>
    <w:p w14:paraId="4655B0A5" w14:textId="77777777" w:rsidR="00AC483D" w:rsidRDefault="00AC483D" w:rsidP="00AC483D">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06677DD" w14:textId="77777777" w:rsidR="00AC483D" w:rsidRPr="00AE2BE7" w:rsidRDefault="00AC483D" w:rsidP="00AC483D">
      <w:pPr>
        <w:pStyle w:val="Sinespaciado4"/>
        <w:ind w:left="709"/>
        <w:jc w:val="both"/>
        <w:rPr>
          <w:rFonts w:ascii="Arial" w:hAnsi="Arial" w:cs="Arial"/>
          <w:sz w:val="12"/>
          <w:szCs w:val="12"/>
          <w:highlight w:val="yellow"/>
        </w:rPr>
      </w:pPr>
    </w:p>
    <w:tbl>
      <w:tblPr>
        <w:tblStyle w:val="Tablaconcuadrcula"/>
        <w:tblW w:w="8403" w:type="dxa"/>
        <w:tblInd w:w="709" w:type="dxa"/>
        <w:tblLook w:val="04A0" w:firstRow="1" w:lastRow="0" w:firstColumn="1" w:lastColumn="0" w:noHBand="0" w:noVBand="1"/>
      </w:tblPr>
      <w:tblGrid>
        <w:gridCol w:w="2417"/>
        <w:gridCol w:w="5986"/>
      </w:tblGrid>
      <w:tr w:rsidR="00AC483D" w:rsidRPr="00F31A3F" w14:paraId="40943E44" w14:textId="77777777" w:rsidTr="00701C37">
        <w:trPr>
          <w:trHeight w:val="307"/>
        </w:trPr>
        <w:tc>
          <w:tcPr>
            <w:tcW w:w="2417" w:type="dxa"/>
            <w:shd w:val="clear" w:color="auto" w:fill="B4C6E7" w:themeFill="accent1" w:themeFillTint="66"/>
            <w:vAlign w:val="center"/>
          </w:tcPr>
          <w:p w14:paraId="561155E4" w14:textId="77777777" w:rsidR="00AC483D" w:rsidRPr="00F31A3F" w:rsidRDefault="00AC483D" w:rsidP="00701C37">
            <w:pPr>
              <w:pStyle w:val="Sinespaciado4"/>
              <w:jc w:val="both"/>
              <w:rPr>
                <w:rFonts w:ascii="Arial" w:hAnsi="Arial" w:cs="Arial"/>
                <w:b/>
                <w:sz w:val="18"/>
                <w:szCs w:val="18"/>
              </w:rPr>
            </w:pPr>
            <w:r w:rsidRPr="00F31A3F">
              <w:rPr>
                <w:rFonts w:ascii="Arial" w:hAnsi="Arial" w:cs="Arial"/>
                <w:b/>
                <w:sz w:val="18"/>
                <w:szCs w:val="18"/>
              </w:rPr>
              <w:t>Para el caso de:</w:t>
            </w:r>
          </w:p>
        </w:tc>
        <w:tc>
          <w:tcPr>
            <w:tcW w:w="5985" w:type="dxa"/>
            <w:shd w:val="clear" w:color="auto" w:fill="B4C6E7" w:themeFill="accent1" w:themeFillTint="66"/>
            <w:vAlign w:val="center"/>
          </w:tcPr>
          <w:p w14:paraId="7218E849" w14:textId="77777777" w:rsidR="00AC483D" w:rsidRPr="00F31A3F" w:rsidRDefault="00AC483D" w:rsidP="00701C37">
            <w:pPr>
              <w:pStyle w:val="Sinespaciado4"/>
              <w:jc w:val="both"/>
              <w:rPr>
                <w:rFonts w:ascii="Arial" w:hAnsi="Arial" w:cs="Arial"/>
                <w:b/>
                <w:sz w:val="18"/>
                <w:szCs w:val="18"/>
              </w:rPr>
            </w:pPr>
            <w:r w:rsidRPr="00F31A3F">
              <w:rPr>
                <w:rFonts w:ascii="Arial" w:hAnsi="Arial" w:cs="Arial"/>
                <w:b/>
                <w:sz w:val="18"/>
                <w:szCs w:val="18"/>
              </w:rPr>
              <w:t>Se acreditará con:</w:t>
            </w:r>
          </w:p>
        </w:tc>
      </w:tr>
      <w:tr w:rsidR="00AC483D" w:rsidRPr="00F31A3F" w14:paraId="3433781C" w14:textId="77777777" w:rsidTr="00701C37">
        <w:trPr>
          <w:trHeight w:val="1051"/>
        </w:trPr>
        <w:tc>
          <w:tcPr>
            <w:tcW w:w="2417" w:type="dxa"/>
            <w:vAlign w:val="center"/>
          </w:tcPr>
          <w:p w14:paraId="12259963" w14:textId="77777777" w:rsidR="00AC483D" w:rsidRPr="00787003" w:rsidRDefault="00AC483D" w:rsidP="00701C37">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85" w:type="dxa"/>
            <w:vAlign w:val="center"/>
          </w:tcPr>
          <w:p w14:paraId="477A26E8" w14:textId="77777777" w:rsidR="00AC483D" w:rsidRPr="00787003" w:rsidRDefault="00AC483D" w:rsidP="00701C37">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AC483D" w:rsidRPr="00F31A3F" w14:paraId="257D0D7D" w14:textId="77777777" w:rsidTr="00701C37">
        <w:trPr>
          <w:trHeight w:val="867"/>
        </w:trPr>
        <w:tc>
          <w:tcPr>
            <w:tcW w:w="2417" w:type="dxa"/>
            <w:vAlign w:val="center"/>
          </w:tcPr>
          <w:p w14:paraId="35939E3E" w14:textId="77777777" w:rsidR="00AC483D" w:rsidRPr="006F3CB3" w:rsidRDefault="00AC483D" w:rsidP="00701C37">
            <w:pPr>
              <w:pStyle w:val="Sinespaciado4"/>
              <w:jc w:val="both"/>
              <w:rPr>
                <w:rFonts w:ascii="Arial" w:hAnsi="Arial" w:cs="Arial"/>
                <w:b/>
                <w:sz w:val="18"/>
                <w:szCs w:val="18"/>
              </w:rPr>
            </w:pPr>
            <w:r w:rsidRPr="006F3CB3">
              <w:rPr>
                <w:rFonts w:ascii="Arial" w:hAnsi="Arial" w:cs="Arial"/>
                <w:b/>
                <w:sz w:val="18"/>
                <w:szCs w:val="18"/>
              </w:rPr>
              <w:t>Experiencia laboral</w:t>
            </w:r>
          </w:p>
        </w:tc>
        <w:tc>
          <w:tcPr>
            <w:tcW w:w="5985" w:type="dxa"/>
            <w:vAlign w:val="center"/>
          </w:tcPr>
          <w:p w14:paraId="7B2A82B7" w14:textId="77777777" w:rsidR="00AC483D" w:rsidRPr="006F3CB3" w:rsidRDefault="00AC483D" w:rsidP="00701C37">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28E5B0A6" w14:textId="77777777" w:rsidR="00AC483D" w:rsidRPr="006F3CB3" w:rsidRDefault="00AC483D" w:rsidP="00701C37">
            <w:pPr>
              <w:pStyle w:val="Sinespaciado4"/>
              <w:jc w:val="both"/>
              <w:rPr>
                <w:rFonts w:ascii="Arial" w:hAnsi="Arial" w:cs="Arial"/>
                <w:sz w:val="18"/>
                <w:szCs w:val="18"/>
              </w:rPr>
            </w:pPr>
          </w:p>
          <w:p w14:paraId="0EB6A80D" w14:textId="77777777" w:rsidR="00AC483D" w:rsidRPr="006F3CB3" w:rsidRDefault="00AC483D" w:rsidP="00701C37">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1059A2BD" w14:textId="77777777" w:rsidR="00AC483D" w:rsidRPr="00AE2BE7" w:rsidRDefault="00AC483D" w:rsidP="00701C37">
            <w:pPr>
              <w:pStyle w:val="Sinespaciado4"/>
              <w:jc w:val="both"/>
              <w:rPr>
                <w:rFonts w:ascii="Arial" w:hAnsi="Arial" w:cs="Arial"/>
                <w:sz w:val="12"/>
                <w:szCs w:val="12"/>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59C4DFFC" w14:textId="77777777" w:rsidR="00AC483D" w:rsidRDefault="00AC483D" w:rsidP="00701C37">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70D1B0A5" w14:textId="77777777" w:rsidR="00AC483D" w:rsidRPr="00AE2BE7" w:rsidRDefault="00AC483D" w:rsidP="00701C37">
            <w:pPr>
              <w:pStyle w:val="Sinespaciado4"/>
              <w:jc w:val="both"/>
              <w:rPr>
                <w:rFonts w:ascii="Arial" w:hAnsi="Arial" w:cs="Arial"/>
                <w:sz w:val="12"/>
                <w:szCs w:val="12"/>
              </w:rPr>
            </w:pPr>
          </w:p>
          <w:p w14:paraId="37728B93" w14:textId="77777777" w:rsidR="00AC483D" w:rsidRDefault="00AC483D" w:rsidP="00701C37">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06153F4" w14:textId="77777777" w:rsidR="00AC483D" w:rsidRPr="00AE2BE7" w:rsidRDefault="00AC483D" w:rsidP="00701C37">
            <w:pPr>
              <w:pStyle w:val="Sinespaciado4"/>
              <w:jc w:val="both"/>
              <w:rPr>
                <w:rFonts w:ascii="Arial" w:hAnsi="Arial" w:cs="Arial"/>
                <w:bCs/>
                <w:sz w:val="12"/>
                <w:szCs w:val="12"/>
                <w:highlight w:val="yellow"/>
              </w:rPr>
            </w:pPr>
          </w:p>
          <w:p w14:paraId="70DE9167" w14:textId="77777777" w:rsidR="00AC483D" w:rsidRPr="006F3CB3" w:rsidRDefault="00AC483D" w:rsidP="00701C37">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AC483D" w:rsidRPr="00F31A3F" w14:paraId="38EDA77B" w14:textId="77777777" w:rsidTr="00701C37">
        <w:trPr>
          <w:trHeight w:val="1086"/>
        </w:trPr>
        <w:tc>
          <w:tcPr>
            <w:tcW w:w="2417" w:type="dxa"/>
            <w:vAlign w:val="center"/>
          </w:tcPr>
          <w:p w14:paraId="497B2BA2" w14:textId="77777777" w:rsidR="00AC483D" w:rsidRPr="00762D98" w:rsidRDefault="00AC483D" w:rsidP="00701C37">
            <w:pPr>
              <w:pStyle w:val="Sinespaciado4"/>
              <w:jc w:val="both"/>
              <w:rPr>
                <w:rFonts w:ascii="Arial" w:hAnsi="Arial" w:cs="Arial"/>
                <w:b/>
                <w:sz w:val="18"/>
                <w:szCs w:val="18"/>
              </w:rPr>
            </w:pPr>
            <w:r w:rsidRPr="00762D98">
              <w:rPr>
                <w:rFonts w:ascii="Arial" w:hAnsi="Arial" w:cs="Arial"/>
                <w:b/>
                <w:sz w:val="18"/>
                <w:szCs w:val="18"/>
              </w:rPr>
              <w:t>Capacitación</w:t>
            </w:r>
          </w:p>
        </w:tc>
        <w:tc>
          <w:tcPr>
            <w:tcW w:w="5985" w:type="dxa"/>
            <w:vAlign w:val="center"/>
          </w:tcPr>
          <w:p w14:paraId="1545BAAC" w14:textId="77777777" w:rsidR="00AC483D" w:rsidRDefault="00AC483D" w:rsidP="00701C37">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2F1723A4" w14:textId="77777777" w:rsidR="00AC483D" w:rsidRDefault="00AC483D" w:rsidP="00701C37">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25BF052D" w14:textId="77777777" w:rsidR="00AC483D" w:rsidRPr="00AE2BE7" w:rsidRDefault="00AC483D" w:rsidP="00701C37">
            <w:pPr>
              <w:pStyle w:val="Sinespaciado4"/>
              <w:jc w:val="both"/>
              <w:rPr>
                <w:rFonts w:ascii="Arial" w:hAnsi="Arial" w:cs="Arial"/>
                <w:sz w:val="12"/>
                <w:szCs w:val="12"/>
              </w:rPr>
            </w:pPr>
          </w:p>
          <w:p w14:paraId="2C364479" w14:textId="77777777" w:rsidR="00AC483D" w:rsidRPr="00916B11" w:rsidRDefault="00AC483D" w:rsidP="00701C37">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AC483D" w:rsidRPr="00F31A3F" w14:paraId="5BDE8649" w14:textId="77777777" w:rsidTr="00701C37">
        <w:trPr>
          <w:trHeight w:val="608"/>
        </w:trPr>
        <w:tc>
          <w:tcPr>
            <w:tcW w:w="2417" w:type="dxa"/>
            <w:vAlign w:val="center"/>
          </w:tcPr>
          <w:p w14:paraId="103EE524" w14:textId="77777777" w:rsidR="00AC483D" w:rsidRDefault="00AC483D" w:rsidP="00701C37">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57E9462E" w14:textId="77777777" w:rsidR="00AC483D" w:rsidRPr="00F31A3F" w:rsidRDefault="00AC483D" w:rsidP="00701C37">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85" w:type="dxa"/>
            <w:vAlign w:val="center"/>
          </w:tcPr>
          <w:p w14:paraId="2B364414" w14:textId="77777777" w:rsidR="00AC483D" w:rsidRPr="00F31A3F" w:rsidRDefault="00AC483D" w:rsidP="00701C37">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AC483D" w:rsidRPr="00F31A3F" w14:paraId="64771ACF" w14:textId="77777777" w:rsidTr="00701C37">
        <w:trPr>
          <w:trHeight w:val="608"/>
        </w:trPr>
        <w:tc>
          <w:tcPr>
            <w:tcW w:w="8403" w:type="dxa"/>
            <w:gridSpan w:val="2"/>
            <w:vAlign w:val="center"/>
          </w:tcPr>
          <w:p w14:paraId="02D28241" w14:textId="77777777" w:rsidR="00AC483D" w:rsidRPr="00275552" w:rsidRDefault="00AC483D" w:rsidP="00701C37">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60DBA205" w14:textId="77777777" w:rsidR="00AC483D" w:rsidRPr="00603F95" w:rsidRDefault="00AC483D" w:rsidP="00701C37">
            <w:pPr>
              <w:pStyle w:val="Sinespaciado4"/>
              <w:ind w:left="720"/>
              <w:jc w:val="both"/>
              <w:rPr>
                <w:rFonts w:ascii="Arial" w:hAnsi="Arial" w:cs="Arial"/>
                <w:sz w:val="6"/>
                <w:szCs w:val="6"/>
              </w:rPr>
            </w:pPr>
          </w:p>
          <w:p w14:paraId="64E392AD" w14:textId="77777777" w:rsidR="00AC483D" w:rsidRPr="00716CE6" w:rsidRDefault="00AC483D" w:rsidP="00AC483D">
            <w:pPr>
              <w:pStyle w:val="Sinespaciado4"/>
              <w:numPr>
                <w:ilvl w:val="0"/>
                <w:numId w:val="27"/>
              </w:numPr>
              <w:suppressAutoHyphens w:val="0"/>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097EE72B" w14:textId="77777777" w:rsidR="00AC483D" w:rsidRPr="009B144C" w:rsidRDefault="00AC483D" w:rsidP="00AC483D">
            <w:pPr>
              <w:pStyle w:val="Sinespaciado4"/>
              <w:numPr>
                <w:ilvl w:val="0"/>
                <w:numId w:val="27"/>
              </w:numPr>
              <w:suppressAutoHyphens w:val="0"/>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84C6E43" w14:textId="77777777" w:rsidR="00AC483D" w:rsidRDefault="00AC483D" w:rsidP="00AC483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2ECBDE" w14:textId="77777777" w:rsidR="00AC483D" w:rsidRDefault="00AC483D" w:rsidP="00AC483D">
      <w:pPr>
        <w:pStyle w:val="Textoindependiente"/>
        <w:numPr>
          <w:ilvl w:val="1"/>
          <w:numId w:val="29"/>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194FE116" w14:textId="77777777" w:rsidR="00AC483D" w:rsidRPr="00044808" w:rsidRDefault="00AC483D" w:rsidP="00AC483D">
      <w:pPr>
        <w:pStyle w:val="Textoindependiente"/>
        <w:spacing w:after="0"/>
        <w:ind w:left="284" w:right="281"/>
        <w:jc w:val="both"/>
        <w:rPr>
          <w:rFonts w:ascii="Arial" w:hAnsi="Arial" w:cs="Arial"/>
          <w:sz w:val="12"/>
          <w:szCs w:val="12"/>
        </w:rPr>
      </w:pPr>
    </w:p>
    <w:p w14:paraId="287ACFE0" w14:textId="77777777" w:rsidR="00AC483D" w:rsidRPr="00924672" w:rsidRDefault="00AC483D" w:rsidP="00AC483D">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0A8597C6" w14:textId="77777777" w:rsidR="00AC483D" w:rsidRDefault="00AC483D" w:rsidP="00AC483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1C40C6" w14:textId="77777777" w:rsidR="00AC483D" w:rsidRDefault="00AC483D" w:rsidP="00AC483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0EDCE76" w14:textId="77777777" w:rsidR="00AC483D" w:rsidRPr="00275A61" w:rsidRDefault="00AC483D" w:rsidP="00AC483D">
      <w:pPr>
        <w:pStyle w:val="NormalWeb"/>
        <w:numPr>
          <w:ilvl w:val="2"/>
          <w:numId w:val="3"/>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4E16593C" w14:textId="77777777" w:rsidR="00AC483D" w:rsidRDefault="00AC483D" w:rsidP="00AC483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6A40DE" w14:textId="77777777" w:rsidR="00AC483D" w:rsidRPr="0016238F" w:rsidRDefault="00AC483D" w:rsidP="00AC483D">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694757F7" w14:textId="77777777" w:rsidR="00AC483D" w:rsidRPr="00603F95" w:rsidRDefault="00AC483D" w:rsidP="00AC483D">
      <w:pPr>
        <w:pStyle w:val="NormalWeb"/>
        <w:shd w:val="clear" w:color="auto" w:fill="FFFFFF"/>
        <w:autoSpaceDE w:val="0"/>
        <w:autoSpaceDN w:val="0"/>
        <w:adjustRightInd w:val="0"/>
        <w:spacing w:before="0" w:beforeAutospacing="0" w:after="0" w:afterAutospacing="0"/>
        <w:jc w:val="both"/>
        <w:rPr>
          <w:rFonts w:ascii="Arial" w:hAnsi="Arial" w:cs="Arial"/>
          <w:sz w:val="10"/>
          <w:szCs w:val="10"/>
          <w:lang w:eastAsia="es-PE"/>
        </w:rPr>
      </w:pPr>
    </w:p>
    <w:p w14:paraId="71069E55" w14:textId="77777777" w:rsidR="00AC483D" w:rsidRPr="0007147D" w:rsidRDefault="00AC483D" w:rsidP="00AC483D">
      <w:pPr>
        <w:pStyle w:val="Prrafodelista"/>
        <w:numPr>
          <w:ilvl w:val="0"/>
          <w:numId w:val="26"/>
        </w:numPr>
        <w:suppressAutoHyphens w:val="0"/>
        <w:contextualSpacing w:val="0"/>
        <w:jc w:val="both"/>
      </w:pPr>
      <w:r>
        <w:rPr>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5F50988" w14:textId="77777777" w:rsidR="00AC483D" w:rsidRPr="000D319A" w:rsidRDefault="00AC483D" w:rsidP="00AC483D">
      <w:pPr>
        <w:pStyle w:val="Prrafodelista"/>
        <w:numPr>
          <w:ilvl w:val="0"/>
          <w:numId w:val="26"/>
        </w:numPr>
        <w:suppressAutoHyphens w:val="0"/>
        <w:contextualSpacing w:val="0"/>
        <w:jc w:val="both"/>
      </w:pPr>
      <w:r>
        <w:rPr>
          <w:lang w:eastAsia="es-PE"/>
        </w:rPr>
        <w:t xml:space="preserve">El Personal </w:t>
      </w:r>
      <w:r w:rsidRPr="00B61115">
        <w:rPr>
          <w:lang w:eastAsia="es-PE"/>
        </w:rPr>
        <w:t xml:space="preserve">Licenciado de las Fuerza Armadas (personal dado de baja por tiempo cumplido en el Servicio Militar Acuartelado y No Acuartelado, recibirán una bonificación del diez por ciento (10%) sobre el </w:t>
      </w:r>
      <w:r>
        <w:rPr>
          <w:lang w:eastAsia="es-PE"/>
        </w:rPr>
        <w:t>puntaje total obtenido. Para el otorgamiento del citado porcentaje, deberá acreditarlo con la presentación de la Libreta Militar.</w:t>
      </w:r>
    </w:p>
    <w:p w14:paraId="447B7A8D" w14:textId="77777777" w:rsidR="00AC483D" w:rsidRPr="000D319A" w:rsidRDefault="00AC483D" w:rsidP="00AC483D">
      <w:pPr>
        <w:pStyle w:val="Prrafodelista"/>
        <w:numPr>
          <w:ilvl w:val="0"/>
          <w:numId w:val="26"/>
        </w:numPr>
        <w:suppressAutoHyphens w:val="0"/>
        <w:contextualSpacing w:val="0"/>
        <w:jc w:val="both"/>
      </w:pPr>
      <w:r>
        <w:rPr>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0194C63" w14:textId="77777777" w:rsidR="00AC483D" w:rsidRPr="00FF0439" w:rsidRDefault="00AC483D" w:rsidP="00AC483D">
      <w:pPr>
        <w:pStyle w:val="Prrafodelista"/>
        <w:numPr>
          <w:ilvl w:val="0"/>
          <w:numId w:val="26"/>
        </w:numPr>
        <w:suppressAutoHyphens w:val="0"/>
        <w:contextualSpacing w:val="0"/>
        <w:jc w:val="both"/>
      </w:pPr>
      <w:r>
        <w:rPr>
          <w:lang w:eastAsia="es-PE"/>
        </w:rPr>
        <w:t xml:space="preserve">De los Beneficiarios de la “Beca Haya de la Torre”, contarán con una bonificación especial equivalente al cincuenta por ciento (50%) sobre el </w:t>
      </w:r>
      <w:r w:rsidRPr="00FF0439">
        <w:rPr>
          <w:lang w:eastAsia="es-PE"/>
        </w:rPr>
        <w:t>puntaje final obtenido, siempre que acrediten haber concluido los estudios de maestría correspondiente.</w:t>
      </w:r>
    </w:p>
    <w:p w14:paraId="759451A5" w14:textId="77777777" w:rsidR="00AC483D" w:rsidRPr="00FF0439" w:rsidRDefault="00AC483D" w:rsidP="00AC483D">
      <w:pPr>
        <w:pStyle w:val="Prrafodelista2"/>
        <w:numPr>
          <w:ilvl w:val="0"/>
          <w:numId w:val="26"/>
        </w:numPr>
        <w:suppressAutoHyphens/>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60D256B" w14:textId="77777777" w:rsidR="00AC483D" w:rsidRPr="00D8184A" w:rsidRDefault="00AC483D" w:rsidP="00AC483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C483D" w:rsidRPr="00D8184A" w14:paraId="7EA7B2A8" w14:textId="77777777" w:rsidTr="00701C37">
        <w:trPr>
          <w:trHeight w:val="305"/>
        </w:trPr>
        <w:tc>
          <w:tcPr>
            <w:tcW w:w="4111" w:type="dxa"/>
            <w:shd w:val="clear" w:color="auto" w:fill="B4C6E7" w:themeFill="accent1" w:themeFillTint="66"/>
            <w:vAlign w:val="center"/>
          </w:tcPr>
          <w:p w14:paraId="51616B16" w14:textId="77777777" w:rsidR="00AC483D" w:rsidRPr="00D8184A" w:rsidRDefault="00AC483D" w:rsidP="00701C37">
            <w:pPr>
              <w:pStyle w:val="Sinespaciado10"/>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4C6E7" w:themeFill="accent1" w:themeFillTint="66"/>
            <w:vAlign w:val="center"/>
          </w:tcPr>
          <w:p w14:paraId="21561671" w14:textId="77777777" w:rsidR="00AC483D" w:rsidRPr="00D8184A" w:rsidRDefault="00AC483D" w:rsidP="00701C37">
            <w:pPr>
              <w:pStyle w:val="Sinespaciado10"/>
              <w:jc w:val="center"/>
              <w:rPr>
                <w:rFonts w:ascii="Arial" w:hAnsi="Arial" w:cs="Arial"/>
                <w:b/>
                <w:sz w:val="20"/>
                <w:szCs w:val="20"/>
              </w:rPr>
            </w:pPr>
            <w:r w:rsidRPr="00D8184A">
              <w:rPr>
                <w:rFonts w:ascii="Arial" w:hAnsi="Arial" w:cs="Arial"/>
                <w:b/>
                <w:sz w:val="20"/>
                <w:szCs w:val="20"/>
              </w:rPr>
              <w:t>Bonificación sobre puntaje final</w:t>
            </w:r>
          </w:p>
        </w:tc>
      </w:tr>
      <w:tr w:rsidR="00AC483D" w:rsidRPr="00D8184A" w14:paraId="0645A750" w14:textId="77777777" w:rsidTr="00701C37">
        <w:tc>
          <w:tcPr>
            <w:tcW w:w="4111" w:type="dxa"/>
            <w:vAlign w:val="center"/>
          </w:tcPr>
          <w:p w14:paraId="027DCD6C" w14:textId="77777777" w:rsidR="00AC483D" w:rsidRPr="00D8184A" w:rsidRDefault="00AC483D" w:rsidP="00701C37">
            <w:pPr>
              <w:pStyle w:val="Sinespaciado10"/>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2F3E5B69" w14:textId="77777777" w:rsidR="00AC483D" w:rsidRPr="00D8184A" w:rsidRDefault="00AC483D" w:rsidP="00701C37">
            <w:pPr>
              <w:pStyle w:val="Sinespaciado10"/>
              <w:jc w:val="center"/>
              <w:rPr>
                <w:rFonts w:ascii="Arial" w:hAnsi="Arial" w:cs="Arial"/>
                <w:sz w:val="20"/>
                <w:szCs w:val="20"/>
              </w:rPr>
            </w:pPr>
            <w:r w:rsidRPr="00D8184A">
              <w:rPr>
                <w:rFonts w:ascii="Arial" w:hAnsi="Arial" w:cs="Arial"/>
                <w:sz w:val="20"/>
                <w:szCs w:val="20"/>
              </w:rPr>
              <w:t>15 %</w:t>
            </w:r>
          </w:p>
        </w:tc>
      </w:tr>
      <w:tr w:rsidR="00AC483D" w:rsidRPr="00D8184A" w14:paraId="4ED1073E" w14:textId="77777777" w:rsidTr="00701C37">
        <w:tc>
          <w:tcPr>
            <w:tcW w:w="4111" w:type="dxa"/>
            <w:vAlign w:val="center"/>
          </w:tcPr>
          <w:p w14:paraId="39305C37" w14:textId="77777777" w:rsidR="00AC483D" w:rsidRPr="00D8184A" w:rsidRDefault="00AC483D" w:rsidP="00701C37">
            <w:pPr>
              <w:pStyle w:val="Sinespaciado10"/>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0F4E6DA5" w14:textId="77777777" w:rsidR="00AC483D" w:rsidRPr="00D8184A" w:rsidRDefault="00AC483D" w:rsidP="00701C37">
            <w:pPr>
              <w:pStyle w:val="Sinespaciado10"/>
              <w:jc w:val="center"/>
              <w:rPr>
                <w:rFonts w:ascii="Arial" w:hAnsi="Arial" w:cs="Arial"/>
                <w:sz w:val="20"/>
                <w:szCs w:val="20"/>
              </w:rPr>
            </w:pPr>
            <w:r w:rsidRPr="00D8184A">
              <w:rPr>
                <w:rFonts w:ascii="Arial" w:hAnsi="Arial" w:cs="Arial"/>
                <w:sz w:val="20"/>
                <w:szCs w:val="20"/>
              </w:rPr>
              <w:t>10 %</w:t>
            </w:r>
          </w:p>
        </w:tc>
      </w:tr>
      <w:tr w:rsidR="00AC483D" w:rsidRPr="00D8184A" w14:paraId="1FBE65EC" w14:textId="77777777" w:rsidTr="00701C37">
        <w:tc>
          <w:tcPr>
            <w:tcW w:w="4111" w:type="dxa"/>
            <w:vAlign w:val="center"/>
          </w:tcPr>
          <w:p w14:paraId="440FA71F" w14:textId="77777777" w:rsidR="00AC483D" w:rsidRPr="00D8184A" w:rsidRDefault="00AC483D" w:rsidP="00701C37">
            <w:pPr>
              <w:pStyle w:val="Sinespaciado10"/>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278B22AF" w14:textId="77777777" w:rsidR="00AC483D" w:rsidRPr="00D8184A" w:rsidRDefault="00AC483D" w:rsidP="00701C37">
            <w:pPr>
              <w:pStyle w:val="Sinespaciado10"/>
              <w:jc w:val="center"/>
              <w:rPr>
                <w:rFonts w:ascii="Arial" w:hAnsi="Arial" w:cs="Arial"/>
                <w:sz w:val="20"/>
                <w:szCs w:val="20"/>
              </w:rPr>
            </w:pPr>
            <w:r w:rsidRPr="00D8184A">
              <w:rPr>
                <w:rFonts w:ascii="Arial" w:hAnsi="Arial" w:cs="Arial"/>
                <w:sz w:val="20"/>
                <w:szCs w:val="20"/>
              </w:rPr>
              <w:t>5 %</w:t>
            </w:r>
          </w:p>
        </w:tc>
      </w:tr>
      <w:tr w:rsidR="00AC483D" w:rsidRPr="00D8184A" w14:paraId="16EEDA66" w14:textId="77777777" w:rsidTr="00701C37">
        <w:tc>
          <w:tcPr>
            <w:tcW w:w="4111" w:type="dxa"/>
            <w:vAlign w:val="center"/>
          </w:tcPr>
          <w:p w14:paraId="6658DA1C" w14:textId="77777777" w:rsidR="00AC483D" w:rsidRPr="00D8184A" w:rsidRDefault="00AC483D" w:rsidP="00701C37">
            <w:pPr>
              <w:pStyle w:val="Sinespaciado10"/>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79B45A08" w14:textId="77777777" w:rsidR="00AC483D" w:rsidRPr="00D8184A" w:rsidRDefault="00AC483D" w:rsidP="00701C37">
            <w:pPr>
              <w:pStyle w:val="Sinespaciado10"/>
              <w:jc w:val="center"/>
              <w:rPr>
                <w:rFonts w:ascii="Arial" w:hAnsi="Arial" w:cs="Arial"/>
                <w:sz w:val="20"/>
                <w:szCs w:val="20"/>
              </w:rPr>
            </w:pPr>
            <w:r w:rsidRPr="00D8184A">
              <w:rPr>
                <w:rFonts w:ascii="Arial" w:hAnsi="Arial" w:cs="Arial"/>
                <w:sz w:val="20"/>
                <w:szCs w:val="20"/>
              </w:rPr>
              <w:t>2 %</w:t>
            </w:r>
          </w:p>
        </w:tc>
      </w:tr>
      <w:tr w:rsidR="00AC483D" w:rsidRPr="00D8184A" w14:paraId="3A48C827" w14:textId="77777777" w:rsidTr="00701C37">
        <w:tc>
          <w:tcPr>
            <w:tcW w:w="4111" w:type="dxa"/>
            <w:vAlign w:val="center"/>
          </w:tcPr>
          <w:p w14:paraId="643D2756" w14:textId="77777777" w:rsidR="00AC483D" w:rsidRPr="00D8184A" w:rsidRDefault="00AC483D" w:rsidP="00701C37">
            <w:pPr>
              <w:pStyle w:val="Sinespaciado10"/>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91AF57F" w14:textId="77777777" w:rsidR="00AC483D" w:rsidRPr="00D8184A" w:rsidRDefault="00AC483D" w:rsidP="00701C37">
            <w:pPr>
              <w:pStyle w:val="Sinespaciado10"/>
              <w:jc w:val="center"/>
              <w:rPr>
                <w:rFonts w:ascii="Arial" w:hAnsi="Arial" w:cs="Arial"/>
                <w:sz w:val="20"/>
                <w:szCs w:val="20"/>
              </w:rPr>
            </w:pPr>
            <w:r w:rsidRPr="00D8184A">
              <w:rPr>
                <w:rFonts w:ascii="Arial" w:hAnsi="Arial" w:cs="Arial"/>
                <w:sz w:val="20"/>
                <w:szCs w:val="20"/>
              </w:rPr>
              <w:t>0 %</w:t>
            </w:r>
          </w:p>
        </w:tc>
      </w:tr>
    </w:tbl>
    <w:p w14:paraId="153350CB" w14:textId="77777777" w:rsidR="00AC483D" w:rsidRDefault="00AC483D" w:rsidP="00AC483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AF404E" w14:textId="77777777" w:rsidR="00AC483D" w:rsidRPr="00422E00" w:rsidRDefault="00AC483D" w:rsidP="00AC483D">
      <w:pPr>
        <w:pStyle w:val="Sangradetextonormal"/>
        <w:numPr>
          <w:ilvl w:val="0"/>
          <w:numId w:val="26"/>
        </w:numPr>
        <w:jc w:val="both"/>
        <w:rPr>
          <w:b w:val="0"/>
          <w:bCs w:val="0"/>
          <w:sz w:val="20"/>
          <w:szCs w:val="20"/>
        </w:rPr>
      </w:pPr>
      <w:r w:rsidRPr="00422E00">
        <w:rPr>
          <w:b w:val="0"/>
          <w:bCs w:val="0"/>
          <w:sz w:val="20"/>
          <w:szCs w:val="20"/>
        </w:rPr>
        <w:t>Con relación al Reconocimiento por Servicios Prestados en área Asistencial en atención de pacientes con COVID-19, debidamente acreditado, la bonificación especial es la siguiente:</w:t>
      </w:r>
      <w:r w:rsidRPr="00422E00">
        <w:rPr>
          <w:b w:val="0"/>
          <w:bCs w:val="0"/>
          <w:color w:val="FF0000"/>
          <w:sz w:val="20"/>
          <w:szCs w:val="20"/>
        </w:rPr>
        <w:t xml:space="preserve"> </w:t>
      </w:r>
    </w:p>
    <w:p w14:paraId="1A42D1E5" w14:textId="77777777" w:rsidR="00AC483D" w:rsidRPr="00422E00" w:rsidRDefault="00AC483D" w:rsidP="00AC483D">
      <w:pPr>
        <w:pStyle w:val="Sangradetextonormal"/>
        <w:ind w:left="720" w:firstLine="0"/>
        <w:jc w:val="both"/>
        <w:rPr>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AC483D" w:rsidRPr="00422E00" w14:paraId="35A2BFD9" w14:textId="77777777" w:rsidTr="00701C37">
        <w:trPr>
          <w:trHeight w:val="273"/>
        </w:trPr>
        <w:tc>
          <w:tcPr>
            <w:tcW w:w="4380" w:type="dxa"/>
            <w:shd w:val="clear" w:color="auto" w:fill="B4C6E7" w:themeFill="accent1" w:themeFillTint="66"/>
          </w:tcPr>
          <w:p w14:paraId="107B04DA" w14:textId="77777777" w:rsidR="00AC483D" w:rsidRPr="00422E00" w:rsidRDefault="00AC483D" w:rsidP="00701C37">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4C6E7" w:themeFill="accent1" w:themeFillTint="66"/>
          </w:tcPr>
          <w:p w14:paraId="5A75DDAF" w14:textId="77777777" w:rsidR="00AC483D" w:rsidRDefault="00AC483D" w:rsidP="00701C37">
            <w:pPr>
              <w:jc w:val="center"/>
              <w:rPr>
                <w:rFonts w:ascii="Arial" w:eastAsia="MS Mincho" w:hAnsi="Arial" w:cs="Arial"/>
                <w:b/>
              </w:rPr>
            </w:pPr>
          </w:p>
          <w:p w14:paraId="76C66F24" w14:textId="77777777" w:rsidR="00AC483D" w:rsidRPr="00422E00" w:rsidRDefault="00AC483D" w:rsidP="00701C37">
            <w:pPr>
              <w:jc w:val="center"/>
              <w:rPr>
                <w:rFonts w:ascii="Arial" w:eastAsia="MS Mincho" w:hAnsi="Arial" w:cs="Arial"/>
                <w:b/>
              </w:rPr>
            </w:pPr>
            <w:r w:rsidRPr="00422E00">
              <w:rPr>
                <w:rFonts w:ascii="Arial" w:eastAsia="MS Mincho" w:hAnsi="Arial" w:cs="Arial"/>
                <w:b/>
              </w:rPr>
              <w:t>Puntos</w:t>
            </w:r>
          </w:p>
        </w:tc>
      </w:tr>
      <w:tr w:rsidR="00AC483D" w:rsidRPr="00422E00" w14:paraId="12C6B97D" w14:textId="77777777" w:rsidTr="00701C37">
        <w:trPr>
          <w:trHeight w:val="215"/>
        </w:trPr>
        <w:tc>
          <w:tcPr>
            <w:tcW w:w="4380" w:type="dxa"/>
          </w:tcPr>
          <w:p w14:paraId="3FA6C6C4" w14:textId="77777777" w:rsidR="00AC483D" w:rsidRPr="00422E00" w:rsidRDefault="00AC483D" w:rsidP="00701C37">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7C242C5C" w14:textId="77777777" w:rsidR="00AC483D" w:rsidRPr="00422E00" w:rsidRDefault="00AC483D" w:rsidP="00701C37">
            <w:pPr>
              <w:jc w:val="center"/>
              <w:rPr>
                <w:rFonts w:ascii="Arial" w:eastAsia="MS Mincho" w:hAnsi="Arial" w:cs="Arial"/>
              </w:rPr>
            </w:pPr>
            <w:r w:rsidRPr="00422E00">
              <w:rPr>
                <w:rFonts w:ascii="Arial" w:eastAsia="MS Mincho" w:hAnsi="Arial" w:cs="Arial"/>
              </w:rPr>
              <w:t>05 puntos</w:t>
            </w:r>
          </w:p>
        </w:tc>
      </w:tr>
      <w:tr w:rsidR="00AC483D" w:rsidRPr="00D8184A" w14:paraId="394FC0C5" w14:textId="77777777" w:rsidTr="00701C37">
        <w:trPr>
          <w:trHeight w:val="261"/>
        </w:trPr>
        <w:tc>
          <w:tcPr>
            <w:tcW w:w="4380" w:type="dxa"/>
          </w:tcPr>
          <w:p w14:paraId="6CC6B1D2" w14:textId="77777777" w:rsidR="00AC483D" w:rsidRPr="00422E00" w:rsidRDefault="00AC483D" w:rsidP="00701C37">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1DA0B516" w14:textId="77777777" w:rsidR="00AC483D" w:rsidRPr="00D8184A" w:rsidRDefault="00AC483D" w:rsidP="00701C37">
            <w:pPr>
              <w:jc w:val="center"/>
              <w:rPr>
                <w:rFonts w:ascii="Arial" w:eastAsia="MS Mincho" w:hAnsi="Arial" w:cs="Arial"/>
              </w:rPr>
            </w:pPr>
            <w:r w:rsidRPr="00422E00">
              <w:rPr>
                <w:rFonts w:ascii="Arial" w:eastAsia="MS Mincho" w:hAnsi="Arial" w:cs="Arial"/>
              </w:rPr>
              <w:t>7.5 puntos</w:t>
            </w:r>
          </w:p>
        </w:tc>
      </w:tr>
      <w:tr w:rsidR="00AC483D" w:rsidRPr="00D8184A" w14:paraId="1332FEC2" w14:textId="77777777" w:rsidTr="00701C37">
        <w:trPr>
          <w:trHeight w:val="265"/>
        </w:trPr>
        <w:tc>
          <w:tcPr>
            <w:tcW w:w="4380" w:type="dxa"/>
          </w:tcPr>
          <w:p w14:paraId="43A30CC0" w14:textId="77777777" w:rsidR="00AC483D" w:rsidRPr="00D8184A" w:rsidRDefault="00AC483D" w:rsidP="00701C37">
            <w:pPr>
              <w:jc w:val="center"/>
              <w:rPr>
                <w:rFonts w:ascii="Arial" w:eastAsia="MS Mincho" w:hAnsi="Arial" w:cs="Arial"/>
              </w:rPr>
            </w:pPr>
            <w:r>
              <w:rPr>
                <w:rFonts w:ascii="Arial" w:eastAsia="MS Mincho" w:hAnsi="Arial" w:cs="Arial"/>
              </w:rPr>
              <w:t>Más de 09 meses</w:t>
            </w:r>
          </w:p>
        </w:tc>
        <w:tc>
          <w:tcPr>
            <w:tcW w:w="3905" w:type="dxa"/>
          </w:tcPr>
          <w:p w14:paraId="612CEAA7" w14:textId="77777777" w:rsidR="00AC483D" w:rsidRPr="00D8184A" w:rsidRDefault="00AC483D" w:rsidP="00701C37">
            <w:pPr>
              <w:jc w:val="center"/>
              <w:rPr>
                <w:rFonts w:ascii="Arial" w:eastAsia="MS Mincho" w:hAnsi="Arial" w:cs="Arial"/>
              </w:rPr>
            </w:pPr>
            <w:r>
              <w:rPr>
                <w:rFonts w:ascii="Arial" w:eastAsia="MS Mincho" w:hAnsi="Arial" w:cs="Arial"/>
              </w:rPr>
              <w:t>10 puntos</w:t>
            </w:r>
          </w:p>
        </w:tc>
      </w:tr>
    </w:tbl>
    <w:p w14:paraId="26641625" w14:textId="77777777" w:rsidR="00AC483D" w:rsidRPr="00603F95" w:rsidRDefault="00AC483D" w:rsidP="00AC483D">
      <w:pPr>
        <w:pStyle w:val="Sangradetextonormal"/>
        <w:ind w:firstLine="0"/>
        <w:jc w:val="both"/>
        <w:rPr>
          <w:b w:val="0"/>
          <w:bCs w:val="0"/>
          <w:sz w:val="6"/>
          <w:szCs w:val="6"/>
        </w:rPr>
      </w:pPr>
    </w:p>
    <w:p w14:paraId="68B24FB9" w14:textId="77777777" w:rsidR="00AC483D" w:rsidRDefault="00AC483D" w:rsidP="00AC483D">
      <w:pPr>
        <w:pStyle w:val="Sangradetextonormal"/>
        <w:ind w:left="720" w:firstLine="0"/>
        <w:jc w:val="both"/>
        <w:rPr>
          <w:b w:val="0"/>
          <w:bCs w:val="0"/>
          <w:sz w:val="20"/>
          <w:szCs w:val="20"/>
        </w:rPr>
      </w:pPr>
    </w:p>
    <w:p w14:paraId="1BA95496" w14:textId="77777777" w:rsidR="00AC483D" w:rsidRPr="008B01C6" w:rsidRDefault="00AC483D" w:rsidP="00AC483D">
      <w:pPr>
        <w:pStyle w:val="Sangradetextonormal"/>
        <w:numPr>
          <w:ilvl w:val="0"/>
          <w:numId w:val="26"/>
        </w:numPr>
        <w:jc w:val="both"/>
        <w:rPr>
          <w:b w:val="0"/>
          <w:bCs w:val="0"/>
          <w:sz w:val="20"/>
          <w:szCs w:val="20"/>
        </w:rPr>
      </w:pPr>
      <w:r w:rsidRPr="008B01C6">
        <w:rPr>
          <w:b w:val="0"/>
          <w:bCs w:val="0"/>
          <w:sz w:val="20"/>
          <w:szCs w:val="20"/>
        </w:rPr>
        <w:t>Del mismo modo, se considerará la bonificación por Curso de Extensión Universitaria (CEU) en el Seguro Social de Salud – ESSALUD, aprobada mediante Resolución de Gerencia Central N” 392-GCGP-ESSALUD-2020.</w:t>
      </w:r>
    </w:p>
    <w:p w14:paraId="4A1EB2F1" w14:textId="77777777" w:rsidR="00AC483D" w:rsidRPr="008B01C6" w:rsidRDefault="00AC483D" w:rsidP="00AC483D">
      <w:pPr>
        <w:pStyle w:val="Sangradetextonormal"/>
        <w:numPr>
          <w:ilvl w:val="0"/>
          <w:numId w:val="26"/>
        </w:numPr>
        <w:jc w:val="both"/>
        <w:rPr>
          <w:b w:val="0"/>
          <w:bCs w:val="0"/>
          <w:sz w:val="20"/>
          <w:szCs w:val="20"/>
        </w:rPr>
      </w:pPr>
      <w:r w:rsidRPr="008B01C6">
        <w:rPr>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6C3A716" w14:textId="77777777" w:rsidR="00AC483D" w:rsidRDefault="00AC483D" w:rsidP="00AC483D">
      <w:pPr>
        <w:pStyle w:val="Sangradetextonormal"/>
        <w:jc w:val="both"/>
        <w:rPr>
          <w:sz w:val="20"/>
          <w:szCs w:val="20"/>
        </w:rPr>
      </w:pPr>
    </w:p>
    <w:p w14:paraId="6AEDC12B" w14:textId="77777777" w:rsidR="00AC483D" w:rsidRPr="0016238F" w:rsidRDefault="00AC483D" w:rsidP="00AC483D">
      <w:pPr>
        <w:pStyle w:val="Sangradetextonormal"/>
        <w:jc w:val="both"/>
        <w:rPr>
          <w:sz w:val="20"/>
          <w:szCs w:val="20"/>
        </w:rPr>
      </w:pPr>
    </w:p>
    <w:p w14:paraId="3E188815" w14:textId="77777777" w:rsidR="00AC483D" w:rsidRPr="0016238F" w:rsidRDefault="00AC483D" w:rsidP="00AC483D">
      <w:pPr>
        <w:pStyle w:val="Sangradetextonormal"/>
        <w:numPr>
          <w:ilvl w:val="2"/>
          <w:numId w:val="3"/>
        </w:numPr>
        <w:tabs>
          <w:tab w:val="clear" w:pos="3409"/>
          <w:tab w:val="num" w:pos="360"/>
        </w:tabs>
        <w:ind w:hanging="3409"/>
        <w:jc w:val="both"/>
        <w:rPr>
          <w:sz w:val="20"/>
          <w:szCs w:val="20"/>
        </w:rPr>
      </w:pPr>
      <w:r w:rsidRPr="0016238F">
        <w:rPr>
          <w:sz w:val="20"/>
          <w:szCs w:val="20"/>
        </w:rPr>
        <w:t>DE LA DECLARATORIA DE DESIERTO O CANCELACIÓN DEL PROCESO</w:t>
      </w:r>
    </w:p>
    <w:p w14:paraId="4E29520A" w14:textId="77777777" w:rsidR="00AC483D" w:rsidRPr="0016238F" w:rsidRDefault="00AC483D" w:rsidP="00AC483D">
      <w:pPr>
        <w:pStyle w:val="Sangradetextonormal"/>
        <w:ind w:firstLine="0"/>
        <w:jc w:val="both"/>
        <w:rPr>
          <w:sz w:val="20"/>
          <w:szCs w:val="20"/>
        </w:rPr>
      </w:pPr>
    </w:p>
    <w:p w14:paraId="223D1D41" w14:textId="77777777" w:rsidR="00AC483D" w:rsidRPr="0016238F" w:rsidRDefault="00AC483D" w:rsidP="00AC483D">
      <w:pPr>
        <w:pStyle w:val="Sinespaciado10"/>
        <w:numPr>
          <w:ilvl w:val="1"/>
          <w:numId w:val="28"/>
        </w:numPr>
        <w:rPr>
          <w:rFonts w:ascii="Arial" w:hAnsi="Arial" w:cs="Arial"/>
          <w:b/>
          <w:sz w:val="20"/>
          <w:szCs w:val="20"/>
        </w:rPr>
      </w:pPr>
      <w:r w:rsidRPr="0016238F">
        <w:rPr>
          <w:rFonts w:ascii="Arial" w:hAnsi="Arial" w:cs="Arial"/>
          <w:b/>
          <w:sz w:val="20"/>
          <w:szCs w:val="20"/>
        </w:rPr>
        <w:t>Declaratoria del Proceso como Desierto</w:t>
      </w:r>
    </w:p>
    <w:p w14:paraId="1D98155E" w14:textId="77777777" w:rsidR="00AC483D" w:rsidRPr="0016238F" w:rsidRDefault="00AC483D" w:rsidP="00AC483D">
      <w:pPr>
        <w:pStyle w:val="Sinespaciado10"/>
        <w:ind w:left="708"/>
        <w:rPr>
          <w:rFonts w:ascii="Arial" w:hAnsi="Arial" w:cs="Arial"/>
          <w:sz w:val="20"/>
          <w:szCs w:val="20"/>
        </w:rPr>
      </w:pPr>
    </w:p>
    <w:p w14:paraId="6E7866F3" w14:textId="77777777" w:rsidR="00AC483D" w:rsidRPr="0016238F" w:rsidRDefault="00AC483D" w:rsidP="00AC483D">
      <w:pPr>
        <w:pStyle w:val="Sinespaciado10"/>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C127423" w14:textId="77777777" w:rsidR="00AC483D" w:rsidRPr="0016238F" w:rsidRDefault="00AC483D" w:rsidP="00AC483D">
      <w:pPr>
        <w:pStyle w:val="Sinespaciado10"/>
        <w:numPr>
          <w:ilvl w:val="0"/>
          <w:numId w:val="4"/>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0AFE1FEF" w14:textId="77777777" w:rsidR="00AC483D" w:rsidRPr="0016238F" w:rsidRDefault="00AC483D" w:rsidP="00AC483D">
      <w:pPr>
        <w:pStyle w:val="Sinespaciado10"/>
        <w:numPr>
          <w:ilvl w:val="0"/>
          <w:numId w:val="4"/>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521BD6A9" w14:textId="77777777" w:rsidR="00AC483D" w:rsidRPr="00B053CD" w:rsidRDefault="00AC483D" w:rsidP="00AC483D">
      <w:pPr>
        <w:pStyle w:val="Sinespaciado10"/>
        <w:numPr>
          <w:ilvl w:val="0"/>
          <w:numId w:val="4"/>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106EC23" w14:textId="77777777" w:rsidR="00AC483D" w:rsidRPr="00B053CD" w:rsidRDefault="00AC483D" w:rsidP="00AC483D">
      <w:pPr>
        <w:pStyle w:val="Sinespaciado10"/>
        <w:rPr>
          <w:rFonts w:ascii="Arial" w:hAnsi="Arial" w:cs="Arial"/>
          <w:b/>
          <w:sz w:val="20"/>
          <w:szCs w:val="20"/>
        </w:rPr>
      </w:pPr>
    </w:p>
    <w:p w14:paraId="519DACEB" w14:textId="77777777" w:rsidR="00AC483D" w:rsidRPr="00B053CD" w:rsidRDefault="00AC483D" w:rsidP="00AC483D">
      <w:pPr>
        <w:pStyle w:val="Sinespaciado10"/>
        <w:numPr>
          <w:ilvl w:val="1"/>
          <w:numId w:val="28"/>
        </w:numPr>
        <w:rPr>
          <w:rFonts w:ascii="Arial" w:hAnsi="Arial" w:cs="Arial"/>
          <w:b/>
          <w:sz w:val="20"/>
          <w:szCs w:val="20"/>
        </w:rPr>
      </w:pPr>
      <w:r w:rsidRPr="00B053CD">
        <w:rPr>
          <w:rFonts w:ascii="Arial" w:hAnsi="Arial" w:cs="Arial"/>
          <w:b/>
          <w:sz w:val="20"/>
          <w:szCs w:val="20"/>
        </w:rPr>
        <w:t xml:space="preserve">Cancelación del Proceso de Selección </w:t>
      </w:r>
    </w:p>
    <w:p w14:paraId="28FF81AC" w14:textId="77777777" w:rsidR="00AC483D" w:rsidRPr="00B053CD" w:rsidRDefault="00AC483D" w:rsidP="00AC483D">
      <w:pPr>
        <w:pStyle w:val="Sinespaciado10"/>
        <w:ind w:left="708"/>
        <w:jc w:val="both"/>
        <w:rPr>
          <w:rFonts w:ascii="Arial" w:hAnsi="Arial" w:cs="Arial"/>
          <w:sz w:val="20"/>
          <w:szCs w:val="20"/>
        </w:rPr>
      </w:pPr>
    </w:p>
    <w:p w14:paraId="6D1E7634" w14:textId="77777777" w:rsidR="00AC483D" w:rsidRPr="0016238F" w:rsidRDefault="00AC483D" w:rsidP="00AC483D">
      <w:pPr>
        <w:pStyle w:val="Sinespaciado10"/>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44A9971C" w14:textId="77777777" w:rsidR="00AC483D" w:rsidRPr="0016238F" w:rsidRDefault="00AC483D" w:rsidP="00AC483D">
      <w:pPr>
        <w:pStyle w:val="Sinespaciado10"/>
        <w:numPr>
          <w:ilvl w:val="0"/>
          <w:numId w:val="5"/>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916EE81" w14:textId="77777777" w:rsidR="00AC483D" w:rsidRPr="0016238F" w:rsidRDefault="00AC483D" w:rsidP="00AC483D">
      <w:pPr>
        <w:pStyle w:val="Sinespaciado10"/>
        <w:numPr>
          <w:ilvl w:val="0"/>
          <w:numId w:val="5"/>
        </w:numPr>
        <w:ind w:left="993" w:hanging="285"/>
        <w:jc w:val="both"/>
        <w:rPr>
          <w:rFonts w:ascii="Arial" w:hAnsi="Arial" w:cs="Arial"/>
          <w:sz w:val="20"/>
          <w:szCs w:val="20"/>
        </w:rPr>
      </w:pPr>
      <w:r w:rsidRPr="0016238F">
        <w:rPr>
          <w:rFonts w:ascii="Arial" w:hAnsi="Arial" w:cs="Arial"/>
          <w:sz w:val="20"/>
          <w:szCs w:val="20"/>
        </w:rPr>
        <w:t>Por restricciones presupuestales.</w:t>
      </w:r>
    </w:p>
    <w:p w14:paraId="3FC8A2D4" w14:textId="77777777" w:rsidR="00AC483D" w:rsidRPr="0016238F" w:rsidRDefault="00AC483D" w:rsidP="00AC483D">
      <w:pPr>
        <w:pStyle w:val="Sinespaciado10"/>
        <w:numPr>
          <w:ilvl w:val="0"/>
          <w:numId w:val="5"/>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0F1B824D" w14:textId="77777777" w:rsidR="00AC483D" w:rsidRDefault="00AC483D" w:rsidP="00AC483D">
      <w:pPr>
        <w:pStyle w:val="Sangradetextonormal"/>
        <w:ind w:firstLine="0"/>
        <w:jc w:val="both"/>
        <w:rPr>
          <w:sz w:val="20"/>
          <w:szCs w:val="20"/>
        </w:rPr>
      </w:pPr>
    </w:p>
    <w:p w14:paraId="2D626AF0" w14:textId="77777777" w:rsidR="00AC483D" w:rsidRPr="001A63A8" w:rsidRDefault="00AC483D" w:rsidP="00AC483D">
      <w:pPr>
        <w:pStyle w:val="Sangradetextonormal"/>
        <w:ind w:firstLine="0"/>
        <w:jc w:val="both"/>
        <w:rPr>
          <w:sz w:val="20"/>
          <w:szCs w:val="20"/>
        </w:rPr>
      </w:pPr>
    </w:p>
    <w:p w14:paraId="33AD3E0C" w14:textId="77777777" w:rsidR="00AC483D" w:rsidRPr="00F12F46" w:rsidRDefault="00AC483D" w:rsidP="00AC483D">
      <w:pPr>
        <w:pStyle w:val="Sangradetextonormal"/>
        <w:numPr>
          <w:ilvl w:val="2"/>
          <w:numId w:val="3"/>
        </w:numPr>
        <w:tabs>
          <w:tab w:val="clear" w:pos="3409"/>
          <w:tab w:val="num" w:pos="360"/>
        </w:tabs>
        <w:ind w:hanging="3409"/>
        <w:jc w:val="both"/>
        <w:rPr>
          <w:sz w:val="20"/>
          <w:szCs w:val="20"/>
        </w:rPr>
      </w:pPr>
      <w:r w:rsidRPr="00F12F46">
        <w:rPr>
          <w:sz w:val="20"/>
          <w:szCs w:val="20"/>
        </w:rPr>
        <w:t>ENVÍO DE DOCUMENTACIÓN VÍA ELECTRÓNICA</w:t>
      </w:r>
    </w:p>
    <w:p w14:paraId="1832296E" w14:textId="77777777" w:rsidR="00AC483D" w:rsidRPr="00F12F46" w:rsidRDefault="00AC483D" w:rsidP="00AC483D">
      <w:pPr>
        <w:jc w:val="both"/>
        <w:rPr>
          <w:rFonts w:ascii="Arial" w:hAnsi="Arial" w:cs="Arial"/>
          <w:highlight w:val="yellow"/>
        </w:rPr>
      </w:pPr>
    </w:p>
    <w:p w14:paraId="576C16FC" w14:textId="77777777" w:rsidR="00AC483D" w:rsidRPr="00F12F46" w:rsidRDefault="00AC483D" w:rsidP="00AC483D">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68BA99F6" w14:textId="77777777" w:rsidR="00AC483D" w:rsidRPr="00F12F46" w:rsidRDefault="00AC483D" w:rsidP="00AC483D">
      <w:pPr>
        <w:pStyle w:val="Sinespaciado"/>
        <w:ind w:left="426"/>
        <w:jc w:val="both"/>
        <w:rPr>
          <w:rFonts w:ascii="Arial" w:hAnsi="Arial" w:cs="Arial"/>
          <w:sz w:val="20"/>
          <w:szCs w:val="20"/>
        </w:rPr>
      </w:pPr>
    </w:p>
    <w:p w14:paraId="59B15918" w14:textId="77777777" w:rsidR="00AC483D" w:rsidRPr="00F12F46" w:rsidRDefault="00AC483D" w:rsidP="00AC483D">
      <w:pPr>
        <w:pStyle w:val="Sinespaciado10"/>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03B3C8B0" w14:textId="77777777" w:rsidR="00AC483D" w:rsidRPr="0016238F" w:rsidRDefault="00AC483D" w:rsidP="00AC483D">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AC483D" w:rsidRPr="0016238F" w14:paraId="3CED8C6F" w14:textId="77777777" w:rsidTr="00701C37">
        <w:trPr>
          <w:trHeight w:val="661"/>
        </w:trPr>
        <w:tc>
          <w:tcPr>
            <w:tcW w:w="3107" w:type="dxa"/>
            <w:shd w:val="clear" w:color="auto" w:fill="B4C6E7" w:themeFill="accent1" w:themeFillTint="66"/>
            <w:vAlign w:val="center"/>
            <w:hideMark/>
          </w:tcPr>
          <w:p w14:paraId="2326A8AF" w14:textId="77777777" w:rsidR="00AC483D" w:rsidRPr="0016238F" w:rsidRDefault="00AC483D" w:rsidP="00701C37">
            <w:pPr>
              <w:jc w:val="center"/>
              <w:rPr>
                <w:rFonts w:ascii="Arial" w:hAnsi="Arial" w:cs="Arial"/>
                <w:b/>
                <w:bCs/>
                <w:color w:val="000000" w:themeColor="text1"/>
              </w:rPr>
            </w:pPr>
            <w:r>
              <w:rPr>
                <w:rFonts w:ascii="Arial" w:hAnsi="Arial" w:cs="Arial"/>
                <w:b/>
                <w:bCs/>
                <w:color w:val="000000" w:themeColor="text1"/>
              </w:rPr>
              <w:t>RED ASISTENCIAL ANCASH</w:t>
            </w:r>
          </w:p>
        </w:tc>
        <w:tc>
          <w:tcPr>
            <w:tcW w:w="5331" w:type="dxa"/>
            <w:shd w:val="clear" w:color="auto" w:fill="B4C6E7" w:themeFill="accent1" w:themeFillTint="66"/>
            <w:vAlign w:val="center"/>
            <w:hideMark/>
          </w:tcPr>
          <w:p w14:paraId="1D220383" w14:textId="77777777" w:rsidR="00AC483D" w:rsidRPr="0016238F" w:rsidRDefault="00AC483D" w:rsidP="00701C37">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AC483D" w:rsidRPr="00A84170" w14:paraId="7207F787" w14:textId="77777777" w:rsidTr="00AC483D">
        <w:trPr>
          <w:trHeight w:val="336"/>
        </w:trPr>
        <w:tc>
          <w:tcPr>
            <w:tcW w:w="3107" w:type="dxa"/>
            <w:shd w:val="clear" w:color="auto" w:fill="auto"/>
            <w:vAlign w:val="center"/>
          </w:tcPr>
          <w:p w14:paraId="003161FC" w14:textId="77777777" w:rsidR="00AC483D" w:rsidRDefault="00AC483D" w:rsidP="00701C37">
            <w:pPr>
              <w:jc w:val="center"/>
              <w:rPr>
                <w:rFonts w:ascii="Arial" w:hAnsi="Arial" w:cs="Arial"/>
                <w:b/>
                <w:bCs/>
              </w:rPr>
            </w:pPr>
            <w:r>
              <w:rPr>
                <w:rFonts w:ascii="Arial" w:hAnsi="Arial" w:cs="Arial"/>
                <w:b/>
                <w:bCs/>
              </w:rPr>
              <w:t xml:space="preserve">MÉDICO: </w:t>
            </w:r>
            <w:r w:rsidRPr="00F74E02">
              <w:rPr>
                <w:rFonts w:ascii="Arial" w:hAnsi="Arial" w:cs="Arial"/>
                <w:b/>
                <w:bCs/>
                <w:sz w:val="18"/>
                <w:szCs w:val="18"/>
              </w:rPr>
              <w:t>P1MES-001</w:t>
            </w:r>
          </w:p>
        </w:tc>
        <w:tc>
          <w:tcPr>
            <w:tcW w:w="5331" w:type="dxa"/>
            <w:shd w:val="clear" w:color="auto" w:fill="auto"/>
            <w:vAlign w:val="center"/>
          </w:tcPr>
          <w:p w14:paraId="0188A3FE" w14:textId="77777777" w:rsidR="00AC483D" w:rsidRDefault="00AC483D" w:rsidP="00701C37">
            <w:pPr>
              <w:pStyle w:val="Prrafodelista"/>
              <w:ind w:left="7"/>
              <w:jc w:val="center"/>
            </w:pPr>
            <w:r>
              <w:t>essaludancash01@gmail.com</w:t>
            </w:r>
          </w:p>
        </w:tc>
      </w:tr>
      <w:tr w:rsidR="00AC483D" w:rsidRPr="00A84170" w14:paraId="0C87CDD1" w14:textId="77777777" w:rsidTr="00AC483D">
        <w:trPr>
          <w:trHeight w:val="569"/>
        </w:trPr>
        <w:tc>
          <w:tcPr>
            <w:tcW w:w="3107" w:type="dxa"/>
            <w:shd w:val="clear" w:color="auto" w:fill="auto"/>
            <w:vAlign w:val="center"/>
          </w:tcPr>
          <w:p w14:paraId="36AFDD5B" w14:textId="77777777" w:rsidR="00AC483D" w:rsidRDefault="00AC483D" w:rsidP="00701C37">
            <w:pPr>
              <w:jc w:val="center"/>
              <w:rPr>
                <w:rFonts w:ascii="Arial" w:hAnsi="Arial" w:cs="Arial"/>
                <w:b/>
                <w:bCs/>
              </w:rPr>
            </w:pPr>
            <w:r>
              <w:rPr>
                <w:rFonts w:ascii="Arial" w:hAnsi="Arial" w:cs="Arial"/>
                <w:b/>
                <w:bCs/>
              </w:rPr>
              <w:t xml:space="preserve">MÉDICO: </w:t>
            </w:r>
            <w:r w:rsidRPr="00F74E02">
              <w:rPr>
                <w:rFonts w:ascii="Arial" w:hAnsi="Arial" w:cs="Arial"/>
                <w:b/>
                <w:bCs/>
                <w:sz w:val="18"/>
                <w:szCs w:val="18"/>
              </w:rPr>
              <w:t>P1MES-00</w:t>
            </w:r>
            <w:r>
              <w:rPr>
                <w:rFonts w:ascii="Arial" w:hAnsi="Arial" w:cs="Arial"/>
                <w:b/>
                <w:bCs/>
                <w:sz w:val="18"/>
                <w:szCs w:val="18"/>
              </w:rPr>
              <w:t>2</w:t>
            </w:r>
          </w:p>
        </w:tc>
        <w:tc>
          <w:tcPr>
            <w:tcW w:w="5331" w:type="dxa"/>
            <w:shd w:val="clear" w:color="auto" w:fill="auto"/>
            <w:vAlign w:val="center"/>
          </w:tcPr>
          <w:p w14:paraId="13CBCD18" w14:textId="77777777" w:rsidR="00AC483D" w:rsidRDefault="00AC483D" w:rsidP="00701C37">
            <w:pPr>
              <w:pStyle w:val="Prrafodelista"/>
              <w:ind w:left="7"/>
              <w:jc w:val="center"/>
            </w:pPr>
            <w:r>
              <w:t>essaludancash02@gmail.com</w:t>
            </w:r>
          </w:p>
        </w:tc>
      </w:tr>
      <w:tr w:rsidR="00AC483D" w:rsidRPr="00A84170" w14:paraId="02612CE6" w14:textId="77777777" w:rsidTr="00AC483D">
        <w:trPr>
          <w:trHeight w:val="421"/>
        </w:trPr>
        <w:tc>
          <w:tcPr>
            <w:tcW w:w="3107" w:type="dxa"/>
            <w:shd w:val="clear" w:color="auto" w:fill="auto"/>
            <w:vAlign w:val="center"/>
          </w:tcPr>
          <w:p w14:paraId="50EF71F6" w14:textId="77777777" w:rsidR="00AC483D" w:rsidRPr="0016238F" w:rsidRDefault="00AC483D" w:rsidP="00701C37">
            <w:pPr>
              <w:jc w:val="center"/>
              <w:rPr>
                <w:rFonts w:ascii="Arial" w:hAnsi="Arial" w:cs="Arial"/>
                <w:b/>
                <w:bCs/>
                <w:color w:val="000000"/>
                <w:sz w:val="18"/>
                <w:szCs w:val="18"/>
              </w:rPr>
            </w:pPr>
            <w:r>
              <w:rPr>
                <w:rFonts w:ascii="Arial" w:hAnsi="Arial" w:cs="Arial"/>
                <w:b/>
                <w:bCs/>
              </w:rPr>
              <w:t xml:space="preserve">MÉDICO: </w:t>
            </w:r>
            <w:r w:rsidRPr="00F74E02">
              <w:rPr>
                <w:rFonts w:ascii="Arial" w:hAnsi="Arial" w:cs="Arial"/>
                <w:b/>
                <w:bCs/>
                <w:sz w:val="18"/>
                <w:szCs w:val="18"/>
              </w:rPr>
              <w:t>P1MES-00</w:t>
            </w:r>
            <w:r>
              <w:rPr>
                <w:rFonts w:ascii="Arial" w:hAnsi="Arial" w:cs="Arial"/>
                <w:b/>
                <w:bCs/>
                <w:sz w:val="18"/>
                <w:szCs w:val="18"/>
              </w:rPr>
              <w:t>3</w:t>
            </w:r>
          </w:p>
        </w:tc>
        <w:tc>
          <w:tcPr>
            <w:tcW w:w="5331" w:type="dxa"/>
            <w:shd w:val="clear" w:color="auto" w:fill="auto"/>
            <w:vAlign w:val="center"/>
          </w:tcPr>
          <w:p w14:paraId="0CF3DC90" w14:textId="77777777" w:rsidR="00AC483D" w:rsidRPr="00A84170" w:rsidRDefault="00AC483D" w:rsidP="00701C37">
            <w:pPr>
              <w:pStyle w:val="Prrafodelista"/>
              <w:ind w:left="7"/>
              <w:jc w:val="center"/>
              <w:rPr>
                <w:lang w:eastAsia="es-PE"/>
              </w:rPr>
            </w:pPr>
            <w:r>
              <w:t>essaludancash03@gmail.com</w:t>
            </w:r>
          </w:p>
        </w:tc>
      </w:tr>
    </w:tbl>
    <w:p w14:paraId="650429F3" w14:textId="77777777" w:rsidR="00AC483D" w:rsidRDefault="00AC483D" w:rsidP="00AC483D">
      <w:pPr>
        <w:pStyle w:val="Sinespaciado2"/>
        <w:tabs>
          <w:tab w:val="left" w:pos="993"/>
        </w:tabs>
        <w:rPr>
          <w:rFonts w:ascii="Arial" w:hAnsi="Arial" w:cs="Arial"/>
          <w:sz w:val="24"/>
          <w:szCs w:val="20"/>
          <w:lang w:eastAsia="es-PE"/>
        </w:rPr>
      </w:pPr>
    </w:p>
    <w:p w14:paraId="6BCA4A89" w14:textId="77777777" w:rsidR="00AC483D" w:rsidRDefault="00AC483D" w:rsidP="00AC483D">
      <w:pPr>
        <w:pStyle w:val="Sinespaciado2"/>
        <w:tabs>
          <w:tab w:val="left" w:pos="993"/>
        </w:tabs>
        <w:jc w:val="right"/>
        <w:rPr>
          <w:rFonts w:ascii="Arial" w:hAnsi="Arial" w:cs="Arial"/>
          <w:sz w:val="20"/>
          <w:szCs w:val="20"/>
        </w:rPr>
      </w:pPr>
      <w:r>
        <w:rPr>
          <w:rFonts w:ascii="Arial" w:hAnsi="Arial" w:cs="Arial"/>
          <w:sz w:val="20"/>
          <w:szCs w:val="20"/>
        </w:rPr>
        <w:t>Ancash, 12 de octubre de 2021.</w:t>
      </w:r>
    </w:p>
    <w:p w14:paraId="4A9A52E5" w14:textId="77777777" w:rsidR="00AC483D" w:rsidRDefault="00AC483D" w:rsidP="00AC483D">
      <w:pPr>
        <w:pStyle w:val="Sinespaciado2"/>
        <w:tabs>
          <w:tab w:val="left" w:pos="993"/>
        </w:tabs>
        <w:rPr>
          <w:rFonts w:ascii="Arial" w:hAnsi="Arial" w:cs="Arial"/>
          <w:sz w:val="24"/>
          <w:szCs w:val="20"/>
          <w:lang w:eastAsia="es-PE"/>
        </w:rPr>
      </w:pPr>
    </w:p>
    <w:p w14:paraId="0294DF0A" w14:textId="77777777" w:rsidR="004A46DC" w:rsidRPr="00AB3875" w:rsidRDefault="004A46DC" w:rsidP="00AC483D">
      <w:pPr>
        <w:pStyle w:val="Sangradetextonormal"/>
        <w:ind w:firstLine="0"/>
        <w:outlineLvl w:val="0"/>
        <w:rPr>
          <w:sz w:val="2"/>
          <w:szCs w:val="2"/>
        </w:rPr>
      </w:pPr>
    </w:p>
    <w:sectPr w:rsidR="004A46DC" w:rsidRPr="00AB3875" w:rsidSect="00095404">
      <w:headerReference w:type="default" r:id="rId16"/>
      <w:footerReference w:type="default" r:id="rId17"/>
      <w:pgSz w:w="11906" w:h="16838" w:code="9"/>
      <w:pgMar w:top="899" w:right="991" w:bottom="142"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4BD11" w14:textId="77777777" w:rsidR="00B26249" w:rsidRDefault="00B26249">
      <w:r>
        <w:separator/>
      </w:r>
    </w:p>
  </w:endnote>
  <w:endnote w:type="continuationSeparator" w:id="0">
    <w:p w14:paraId="1EC1290D" w14:textId="77777777" w:rsidR="00B26249" w:rsidRDefault="00B2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1950" w14:textId="77777777" w:rsidR="009804E0" w:rsidRDefault="009804E0"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55D4" w14:textId="77777777" w:rsidR="00B26249" w:rsidRDefault="00B26249">
      <w:r>
        <w:separator/>
      </w:r>
    </w:p>
  </w:footnote>
  <w:footnote w:type="continuationSeparator" w:id="0">
    <w:p w14:paraId="1D09C11E" w14:textId="77777777" w:rsidR="00B26249" w:rsidRDefault="00B26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9E97" w14:textId="77777777" w:rsidR="009804E0" w:rsidRPr="008A20C9" w:rsidRDefault="009804E0"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CD45F74"/>
    <w:multiLevelType w:val="hybridMultilevel"/>
    <w:tmpl w:val="0D34E540"/>
    <w:lvl w:ilvl="0" w:tplc="280A0017">
      <w:start w:val="10"/>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F90350F"/>
    <w:multiLevelType w:val="hybridMultilevel"/>
    <w:tmpl w:val="68645C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191416"/>
    <w:multiLevelType w:val="hybridMultilevel"/>
    <w:tmpl w:val="52D05A02"/>
    <w:lvl w:ilvl="0" w:tplc="785CC782">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1B0D7F2C"/>
    <w:multiLevelType w:val="hybridMultilevel"/>
    <w:tmpl w:val="2EA8275C"/>
    <w:lvl w:ilvl="0" w:tplc="280A0001">
      <w:start w:val="1"/>
      <w:numFmt w:val="bullet"/>
      <w:lvlText w:val=""/>
      <w:lvlJc w:val="left"/>
      <w:pPr>
        <w:ind w:left="432" w:hanging="360"/>
      </w:pPr>
      <w:rPr>
        <w:rFonts w:ascii="Symbol" w:hAnsi="Symbol" w:hint="default"/>
      </w:rPr>
    </w:lvl>
    <w:lvl w:ilvl="1" w:tplc="280A0003" w:tentative="1">
      <w:start w:val="1"/>
      <w:numFmt w:val="bullet"/>
      <w:lvlText w:val="o"/>
      <w:lvlJc w:val="left"/>
      <w:pPr>
        <w:ind w:left="1152" w:hanging="360"/>
      </w:pPr>
      <w:rPr>
        <w:rFonts w:ascii="Courier New" w:hAnsi="Courier New" w:cs="Courier New" w:hint="default"/>
      </w:rPr>
    </w:lvl>
    <w:lvl w:ilvl="2" w:tplc="280A0005" w:tentative="1">
      <w:start w:val="1"/>
      <w:numFmt w:val="bullet"/>
      <w:lvlText w:val=""/>
      <w:lvlJc w:val="left"/>
      <w:pPr>
        <w:ind w:left="1872" w:hanging="360"/>
      </w:pPr>
      <w:rPr>
        <w:rFonts w:ascii="Wingdings" w:hAnsi="Wingdings" w:hint="default"/>
      </w:rPr>
    </w:lvl>
    <w:lvl w:ilvl="3" w:tplc="280A0001" w:tentative="1">
      <w:start w:val="1"/>
      <w:numFmt w:val="bullet"/>
      <w:lvlText w:val=""/>
      <w:lvlJc w:val="left"/>
      <w:pPr>
        <w:ind w:left="2592" w:hanging="360"/>
      </w:pPr>
      <w:rPr>
        <w:rFonts w:ascii="Symbol" w:hAnsi="Symbol" w:hint="default"/>
      </w:rPr>
    </w:lvl>
    <w:lvl w:ilvl="4" w:tplc="280A0003" w:tentative="1">
      <w:start w:val="1"/>
      <w:numFmt w:val="bullet"/>
      <w:lvlText w:val="o"/>
      <w:lvlJc w:val="left"/>
      <w:pPr>
        <w:ind w:left="3312" w:hanging="360"/>
      </w:pPr>
      <w:rPr>
        <w:rFonts w:ascii="Courier New" w:hAnsi="Courier New" w:cs="Courier New" w:hint="default"/>
      </w:rPr>
    </w:lvl>
    <w:lvl w:ilvl="5" w:tplc="280A0005" w:tentative="1">
      <w:start w:val="1"/>
      <w:numFmt w:val="bullet"/>
      <w:lvlText w:val=""/>
      <w:lvlJc w:val="left"/>
      <w:pPr>
        <w:ind w:left="4032" w:hanging="360"/>
      </w:pPr>
      <w:rPr>
        <w:rFonts w:ascii="Wingdings" w:hAnsi="Wingdings" w:hint="default"/>
      </w:rPr>
    </w:lvl>
    <w:lvl w:ilvl="6" w:tplc="280A0001" w:tentative="1">
      <w:start w:val="1"/>
      <w:numFmt w:val="bullet"/>
      <w:lvlText w:val=""/>
      <w:lvlJc w:val="left"/>
      <w:pPr>
        <w:ind w:left="4752" w:hanging="360"/>
      </w:pPr>
      <w:rPr>
        <w:rFonts w:ascii="Symbol" w:hAnsi="Symbol" w:hint="default"/>
      </w:rPr>
    </w:lvl>
    <w:lvl w:ilvl="7" w:tplc="280A0003" w:tentative="1">
      <w:start w:val="1"/>
      <w:numFmt w:val="bullet"/>
      <w:lvlText w:val="o"/>
      <w:lvlJc w:val="left"/>
      <w:pPr>
        <w:ind w:left="5472" w:hanging="360"/>
      </w:pPr>
      <w:rPr>
        <w:rFonts w:ascii="Courier New" w:hAnsi="Courier New" w:cs="Courier New" w:hint="default"/>
      </w:rPr>
    </w:lvl>
    <w:lvl w:ilvl="8" w:tplc="280A0005" w:tentative="1">
      <w:start w:val="1"/>
      <w:numFmt w:val="bullet"/>
      <w:lvlText w:val=""/>
      <w:lvlJc w:val="left"/>
      <w:pPr>
        <w:ind w:left="6192" w:hanging="360"/>
      </w:pPr>
      <w:rPr>
        <w:rFonts w:ascii="Wingdings" w:hAnsi="Wingdings" w:hint="default"/>
      </w:rPr>
    </w:lvl>
  </w:abstractNum>
  <w:abstractNum w:abstractNumId="9" w15:restartNumberingAfterBreak="0">
    <w:nsid w:val="1D55097E"/>
    <w:multiLevelType w:val="hybridMultilevel"/>
    <w:tmpl w:val="D80A89C6"/>
    <w:lvl w:ilvl="0" w:tplc="03369B7C">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1CF36AF"/>
    <w:multiLevelType w:val="hybridMultilevel"/>
    <w:tmpl w:val="F1E80F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35D60F3"/>
    <w:multiLevelType w:val="hybridMultilevel"/>
    <w:tmpl w:val="03FEA93C"/>
    <w:lvl w:ilvl="0" w:tplc="26806C3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B23C59"/>
    <w:multiLevelType w:val="hybridMultilevel"/>
    <w:tmpl w:val="7B341602"/>
    <w:lvl w:ilvl="0" w:tplc="08EA7268">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9"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ED95031"/>
    <w:multiLevelType w:val="hybridMultilevel"/>
    <w:tmpl w:val="C43EFD44"/>
    <w:lvl w:ilvl="0" w:tplc="B9488F80">
      <w:start w:val="5"/>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297568A"/>
    <w:multiLevelType w:val="hybridMultilevel"/>
    <w:tmpl w:val="45122212"/>
    <w:lvl w:ilvl="0" w:tplc="280A0017">
      <w:start w:val="1"/>
      <w:numFmt w:val="lowerLetter"/>
      <w:lvlText w:val="%1)"/>
      <w:lvlJc w:val="left"/>
      <w:pPr>
        <w:ind w:left="720" w:hanging="360"/>
      </w:pPr>
      <w:rPr>
        <w:b w:val="0"/>
        <w:color w:val="auto"/>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26" w15:restartNumberingAfterBreak="0">
    <w:nsid w:val="439F72EC"/>
    <w:multiLevelType w:val="hybridMultilevel"/>
    <w:tmpl w:val="35A43D70"/>
    <w:lvl w:ilvl="0" w:tplc="3CDAEE4E">
      <w:start w:val="1"/>
      <w:numFmt w:val="bullet"/>
      <w:lvlText w:val=""/>
      <w:lvlJc w:val="left"/>
      <w:pPr>
        <w:ind w:left="671" w:hanging="360"/>
      </w:pPr>
      <w:rPr>
        <w:rFonts w:ascii="Symbol" w:hAnsi="Symbol" w:hint="default"/>
        <w:color w:val="auto"/>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0"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1" w15:restartNumberingAfterBreak="0">
    <w:nsid w:val="54BC760D"/>
    <w:multiLevelType w:val="hybridMultilevel"/>
    <w:tmpl w:val="F9BEB6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961379C"/>
    <w:multiLevelType w:val="hybridMultilevel"/>
    <w:tmpl w:val="EBB05A62"/>
    <w:lvl w:ilvl="0" w:tplc="D2268CF8">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A0527DF"/>
    <w:multiLevelType w:val="hybridMultilevel"/>
    <w:tmpl w:val="8ED06EB8"/>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B0C2F2A"/>
    <w:multiLevelType w:val="hybridMultilevel"/>
    <w:tmpl w:val="7756A3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40" w15:restartNumberingAfterBreak="0">
    <w:nsid w:val="66633D9D"/>
    <w:multiLevelType w:val="hybridMultilevel"/>
    <w:tmpl w:val="B0C28578"/>
    <w:lvl w:ilvl="0" w:tplc="D6A86294">
      <w:start w:val="1"/>
      <w:numFmt w:val="lowerLetter"/>
      <w:lvlText w:val="%1)"/>
      <w:lvlJc w:val="left"/>
      <w:pPr>
        <w:ind w:left="644" w:hanging="360"/>
      </w:pPr>
      <w:rPr>
        <w:rFonts w:cs="Times New Roman" w:hint="default"/>
        <w:b w:val="0"/>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1"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4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6A161BF3"/>
    <w:multiLevelType w:val="hybridMultilevel"/>
    <w:tmpl w:val="45B4854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5" w15:restartNumberingAfterBreak="0">
    <w:nsid w:val="6FBB1D30"/>
    <w:multiLevelType w:val="hybridMultilevel"/>
    <w:tmpl w:val="791A5612"/>
    <w:lvl w:ilvl="0" w:tplc="28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008263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50"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51" w15:restartNumberingAfterBreak="0">
    <w:nsid w:val="797D134A"/>
    <w:multiLevelType w:val="hybridMultilevel"/>
    <w:tmpl w:val="9664FFEA"/>
    <w:lvl w:ilvl="0" w:tplc="A1AE187C">
      <w:start w:val="7"/>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2"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A01475E"/>
    <w:multiLevelType w:val="hybridMultilevel"/>
    <w:tmpl w:val="B7B07B02"/>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6816B2F2">
      <w:start w:val="1"/>
      <w:numFmt w:val="decimal"/>
      <w:lvlText w:val="%2."/>
      <w:lvlJc w:val="left"/>
      <w:pPr>
        <w:tabs>
          <w:tab w:val="num" w:pos="1440"/>
        </w:tabs>
        <w:ind w:left="1440" w:hanging="360"/>
      </w:pPr>
      <w:rPr>
        <w:rFonts w:cs="Times New Roman" w:hint="default"/>
        <w:b/>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53"/>
  </w:num>
  <w:num w:numId="2">
    <w:abstractNumId w:val="50"/>
  </w:num>
  <w:num w:numId="3">
    <w:abstractNumId w:val="29"/>
  </w:num>
  <w:num w:numId="4">
    <w:abstractNumId w:val="10"/>
  </w:num>
  <w:num w:numId="5">
    <w:abstractNumId w:val="13"/>
  </w:num>
  <w:num w:numId="6">
    <w:abstractNumId w:val="23"/>
  </w:num>
  <w:num w:numId="7">
    <w:abstractNumId w:val="24"/>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5"/>
  </w:num>
  <w:num w:numId="11">
    <w:abstractNumId w:val="31"/>
  </w:num>
  <w:num w:numId="12">
    <w:abstractNumId w:val="32"/>
  </w:num>
  <w:num w:numId="13">
    <w:abstractNumId w:val="51"/>
  </w:num>
  <w:num w:numId="14">
    <w:abstractNumId w:val="17"/>
  </w:num>
  <w:num w:numId="15">
    <w:abstractNumId w:val="52"/>
  </w:num>
  <w:num w:numId="16">
    <w:abstractNumId w:val="9"/>
  </w:num>
  <w:num w:numId="17">
    <w:abstractNumId w:val="21"/>
  </w:num>
  <w:num w:numId="18">
    <w:abstractNumId w:val="28"/>
  </w:num>
  <w:num w:numId="19">
    <w:abstractNumId w:val="4"/>
  </w:num>
  <w:num w:numId="20">
    <w:abstractNumId w:val="36"/>
  </w:num>
  <w:num w:numId="21">
    <w:abstractNumId w:val="7"/>
  </w:num>
  <w:num w:numId="22">
    <w:abstractNumId w:val="26"/>
  </w:num>
  <w:num w:numId="23">
    <w:abstractNumId w:val="12"/>
  </w:num>
  <w:num w:numId="24">
    <w:abstractNumId w:val="1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48"/>
  </w:num>
  <w:num w:numId="28">
    <w:abstractNumId w:val="27"/>
  </w:num>
  <w:num w:numId="29">
    <w:abstractNumId w:val="22"/>
  </w:num>
  <w:num w:numId="30">
    <w:abstractNumId w:val="14"/>
  </w:num>
  <w:num w:numId="31">
    <w:abstractNumId w:val="34"/>
  </w:num>
  <w:num w:numId="32">
    <w:abstractNumId w:val="39"/>
  </w:num>
  <w:num w:numId="33">
    <w:abstractNumId w:val="20"/>
  </w:num>
  <w:num w:numId="34">
    <w:abstractNumId w:val="37"/>
  </w:num>
  <w:num w:numId="35">
    <w:abstractNumId w:val="40"/>
  </w:num>
  <w:num w:numId="36">
    <w:abstractNumId w:val="38"/>
  </w:num>
  <w:num w:numId="37">
    <w:abstractNumId w:val="33"/>
  </w:num>
  <w:num w:numId="38">
    <w:abstractNumId w:val="18"/>
  </w:num>
  <w:num w:numId="39">
    <w:abstractNumId w:val="11"/>
  </w:num>
  <w:num w:numId="40">
    <w:abstractNumId w:val="43"/>
  </w:num>
  <w:num w:numId="41">
    <w:abstractNumId w:val="45"/>
  </w:num>
  <w:num w:numId="42">
    <w:abstractNumId w:val="46"/>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35"/>
  </w:num>
  <w:num w:numId="47">
    <w:abstractNumId w:val="6"/>
  </w:num>
  <w:num w:numId="48">
    <w:abstractNumId w:val="19"/>
  </w:num>
  <w:num w:numId="49">
    <w:abstractNumId w:val="8"/>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3F4"/>
    <w:rsid w:val="00000B2C"/>
    <w:rsid w:val="00001080"/>
    <w:rsid w:val="000018BB"/>
    <w:rsid w:val="00001CF8"/>
    <w:rsid w:val="00002007"/>
    <w:rsid w:val="000023C6"/>
    <w:rsid w:val="00003165"/>
    <w:rsid w:val="00003483"/>
    <w:rsid w:val="000038E4"/>
    <w:rsid w:val="000041A9"/>
    <w:rsid w:val="000046FE"/>
    <w:rsid w:val="00004B13"/>
    <w:rsid w:val="00004EFF"/>
    <w:rsid w:val="00007819"/>
    <w:rsid w:val="000078C4"/>
    <w:rsid w:val="000104A3"/>
    <w:rsid w:val="00010E4C"/>
    <w:rsid w:val="00010EAC"/>
    <w:rsid w:val="00011B5D"/>
    <w:rsid w:val="00011D9D"/>
    <w:rsid w:val="000123A6"/>
    <w:rsid w:val="00012F07"/>
    <w:rsid w:val="00016747"/>
    <w:rsid w:val="000173BE"/>
    <w:rsid w:val="00017930"/>
    <w:rsid w:val="00017FF0"/>
    <w:rsid w:val="00020AA5"/>
    <w:rsid w:val="00021A46"/>
    <w:rsid w:val="00021E17"/>
    <w:rsid w:val="000223F6"/>
    <w:rsid w:val="00023AC8"/>
    <w:rsid w:val="00024EF7"/>
    <w:rsid w:val="00025DC9"/>
    <w:rsid w:val="000269E5"/>
    <w:rsid w:val="0002706F"/>
    <w:rsid w:val="0002722B"/>
    <w:rsid w:val="000308E0"/>
    <w:rsid w:val="00030981"/>
    <w:rsid w:val="00031AED"/>
    <w:rsid w:val="00031DC5"/>
    <w:rsid w:val="00031DDC"/>
    <w:rsid w:val="00032239"/>
    <w:rsid w:val="0003294C"/>
    <w:rsid w:val="00032D2A"/>
    <w:rsid w:val="000331AA"/>
    <w:rsid w:val="00033BEE"/>
    <w:rsid w:val="0003479A"/>
    <w:rsid w:val="00034D14"/>
    <w:rsid w:val="000352E5"/>
    <w:rsid w:val="000367BF"/>
    <w:rsid w:val="000373D2"/>
    <w:rsid w:val="000375EE"/>
    <w:rsid w:val="00037B25"/>
    <w:rsid w:val="00037C7B"/>
    <w:rsid w:val="00037EAD"/>
    <w:rsid w:val="00041162"/>
    <w:rsid w:val="00041266"/>
    <w:rsid w:val="000414C7"/>
    <w:rsid w:val="000414F0"/>
    <w:rsid w:val="0004151F"/>
    <w:rsid w:val="000417F0"/>
    <w:rsid w:val="0004201E"/>
    <w:rsid w:val="000422C6"/>
    <w:rsid w:val="0004360C"/>
    <w:rsid w:val="00043716"/>
    <w:rsid w:val="00043A34"/>
    <w:rsid w:val="0004515D"/>
    <w:rsid w:val="00050466"/>
    <w:rsid w:val="0005161B"/>
    <w:rsid w:val="00051BF6"/>
    <w:rsid w:val="00051ED7"/>
    <w:rsid w:val="000520B1"/>
    <w:rsid w:val="00052D7E"/>
    <w:rsid w:val="000531A7"/>
    <w:rsid w:val="00053439"/>
    <w:rsid w:val="0005363A"/>
    <w:rsid w:val="00053DEF"/>
    <w:rsid w:val="00054174"/>
    <w:rsid w:val="00055B39"/>
    <w:rsid w:val="00055D6D"/>
    <w:rsid w:val="00056A4E"/>
    <w:rsid w:val="00060471"/>
    <w:rsid w:val="00060CFA"/>
    <w:rsid w:val="00061033"/>
    <w:rsid w:val="000635DA"/>
    <w:rsid w:val="0006501D"/>
    <w:rsid w:val="00065309"/>
    <w:rsid w:val="000671A7"/>
    <w:rsid w:val="000702DC"/>
    <w:rsid w:val="00071A1E"/>
    <w:rsid w:val="00071F7E"/>
    <w:rsid w:val="00072F12"/>
    <w:rsid w:val="000760D9"/>
    <w:rsid w:val="000771B8"/>
    <w:rsid w:val="0008052C"/>
    <w:rsid w:val="00080C0B"/>
    <w:rsid w:val="0008143C"/>
    <w:rsid w:val="00081DF1"/>
    <w:rsid w:val="00083BC8"/>
    <w:rsid w:val="0008415E"/>
    <w:rsid w:val="00084488"/>
    <w:rsid w:val="000851D9"/>
    <w:rsid w:val="0008568A"/>
    <w:rsid w:val="000859AB"/>
    <w:rsid w:val="00085A31"/>
    <w:rsid w:val="00085C47"/>
    <w:rsid w:val="000868BF"/>
    <w:rsid w:val="00086B4F"/>
    <w:rsid w:val="000874FD"/>
    <w:rsid w:val="0008777B"/>
    <w:rsid w:val="0009000F"/>
    <w:rsid w:val="0009161B"/>
    <w:rsid w:val="00091876"/>
    <w:rsid w:val="00091DB3"/>
    <w:rsid w:val="000929C6"/>
    <w:rsid w:val="00093B01"/>
    <w:rsid w:val="00094D36"/>
    <w:rsid w:val="00095404"/>
    <w:rsid w:val="000954EA"/>
    <w:rsid w:val="00095970"/>
    <w:rsid w:val="0009616C"/>
    <w:rsid w:val="00096237"/>
    <w:rsid w:val="000963FD"/>
    <w:rsid w:val="00096979"/>
    <w:rsid w:val="00096CA6"/>
    <w:rsid w:val="00096CB0"/>
    <w:rsid w:val="000A0422"/>
    <w:rsid w:val="000A1BA0"/>
    <w:rsid w:val="000A1D19"/>
    <w:rsid w:val="000A37A0"/>
    <w:rsid w:val="000A4168"/>
    <w:rsid w:val="000A5E32"/>
    <w:rsid w:val="000A5E6A"/>
    <w:rsid w:val="000A61E6"/>
    <w:rsid w:val="000A727F"/>
    <w:rsid w:val="000A74F1"/>
    <w:rsid w:val="000A7A57"/>
    <w:rsid w:val="000B038C"/>
    <w:rsid w:val="000B08E2"/>
    <w:rsid w:val="000B0F20"/>
    <w:rsid w:val="000B122A"/>
    <w:rsid w:val="000B2CAD"/>
    <w:rsid w:val="000B2F5B"/>
    <w:rsid w:val="000B300B"/>
    <w:rsid w:val="000B3181"/>
    <w:rsid w:val="000B36A7"/>
    <w:rsid w:val="000B40E4"/>
    <w:rsid w:val="000B5756"/>
    <w:rsid w:val="000B5B21"/>
    <w:rsid w:val="000B6A53"/>
    <w:rsid w:val="000B73CA"/>
    <w:rsid w:val="000C0309"/>
    <w:rsid w:val="000C032E"/>
    <w:rsid w:val="000C0B10"/>
    <w:rsid w:val="000C2FC5"/>
    <w:rsid w:val="000C3004"/>
    <w:rsid w:val="000C309B"/>
    <w:rsid w:val="000C39A0"/>
    <w:rsid w:val="000C524A"/>
    <w:rsid w:val="000C5425"/>
    <w:rsid w:val="000C560A"/>
    <w:rsid w:val="000C5FE6"/>
    <w:rsid w:val="000C6156"/>
    <w:rsid w:val="000C69B9"/>
    <w:rsid w:val="000C783E"/>
    <w:rsid w:val="000D0909"/>
    <w:rsid w:val="000D14AB"/>
    <w:rsid w:val="000D1C6B"/>
    <w:rsid w:val="000D2D93"/>
    <w:rsid w:val="000D5CCF"/>
    <w:rsid w:val="000D633D"/>
    <w:rsid w:val="000D652F"/>
    <w:rsid w:val="000D6779"/>
    <w:rsid w:val="000E15F1"/>
    <w:rsid w:val="000E164F"/>
    <w:rsid w:val="000E19A9"/>
    <w:rsid w:val="000E29EC"/>
    <w:rsid w:val="000E2F49"/>
    <w:rsid w:val="000E3376"/>
    <w:rsid w:val="000E531C"/>
    <w:rsid w:val="000E5DA3"/>
    <w:rsid w:val="000E6101"/>
    <w:rsid w:val="000E65D7"/>
    <w:rsid w:val="000E667D"/>
    <w:rsid w:val="000E7B32"/>
    <w:rsid w:val="000F0562"/>
    <w:rsid w:val="000F0E88"/>
    <w:rsid w:val="000F12F4"/>
    <w:rsid w:val="000F149D"/>
    <w:rsid w:val="000F1F55"/>
    <w:rsid w:val="000F2624"/>
    <w:rsid w:val="000F33A8"/>
    <w:rsid w:val="000F41EA"/>
    <w:rsid w:val="000F4D96"/>
    <w:rsid w:val="000F54DD"/>
    <w:rsid w:val="000F5ED8"/>
    <w:rsid w:val="000F6BAC"/>
    <w:rsid w:val="000F7AD5"/>
    <w:rsid w:val="001003FB"/>
    <w:rsid w:val="0010115E"/>
    <w:rsid w:val="00101CA0"/>
    <w:rsid w:val="00102244"/>
    <w:rsid w:val="00103049"/>
    <w:rsid w:val="001033AC"/>
    <w:rsid w:val="00103D0A"/>
    <w:rsid w:val="00104133"/>
    <w:rsid w:val="0010485C"/>
    <w:rsid w:val="00105E8A"/>
    <w:rsid w:val="00106BBA"/>
    <w:rsid w:val="00106BFE"/>
    <w:rsid w:val="001071F8"/>
    <w:rsid w:val="00107484"/>
    <w:rsid w:val="001074F4"/>
    <w:rsid w:val="0011094A"/>
    <w:rsid w:val="00110F9D"/>
    <w:rsid w:val="001126E2"/>
    <w:rsid w:val="00112F85"/>
    <w:rsid w:val="00114FAA"/>
    <w:rsid w:val="00115400"/>
    <w:rsid w:val="0011587A"/>
    <w:rsid w:val="00115D34"/>
    <w:rsid w:val="00117045"/>
    <w:rsid w:val="00117099"/>
    <w:rsid w:val="00117CC9"/>
    <w:rsid w:val="00120D50"/>
    <w:rsid w:val="001216D9"/>
    <w:rsid w:val="00122415"/>
    <w:rsid w:val="0012248A"/>
    <w:rsid w:val="001224DD"/>
    <w:rsid w:val="00122E15"/>
    <w:rsid w:val="001246DF"/>
    <w:rsid w:val="0012525D"/>
    <w:rsid w:val="00125571"/>
    <w:rsid w:val="001257C7"/>
    <w:rsid w:val="001269EA"/>
    <w:rsid w:val="00126A28"/>
    <w:rsid w:val="00126DA4"/>
    <w:rsid w:val="00126E23"/>
    <w:rsid w:val="00126F2F"/>
    <w:rsid w:val="0013028C"/>
    <w:rsid w:val="00130C17"/>
    <w:rsid w:val="00130E09"/>
    <w:rsid w:val="001310D4"/>
    <w:rsid w:val="001318C6"/>
    <w:rsid w:val="001320DF"/>
    <w:rsid w:val="0013210B"/>
    <w:rsid w:val="00132B93"/>
    <w:rsid w:val="00133552"/>
    <w:rsid w:val="00133670"/>
    <w:rsid w:val="00133871"/>
    <w:rsid w:val="001343D0"/>
    <w:rsid w:val="00134529"/>
    <w:rsid w:val="00134669"/>
    <w:rsid w:val="001352CF"/>
    <w:rsid w:val="00136832"/>
    <w:rsid w:val="00136FC5"/>
    <w:rsid w:val="001371DA"/>
    <w:rsid w:val="0014102F"/>
    <w:rsid w:val="0014344B"/>
    <w:rsid w:val="0014484E"/>
    <w:rsid w:val="00144BE1"/>
    <w:rsid w:val="001457DC"/>
    <w:rsid w:val="0014630A"/>
    <w:rsid w:val="00146458"/>
    <w:rsid w:val="00147F38"/>
    <w:rsid w:val="001519E4"/>
    <w:rsid w:val="00151C68"/>
    <w:rsid w:val="0015274E"/>
    <w:rsid w:val="00153933"/>
    <w:rsid w:val="0015447D"/>
    <w:rsid w:val="00155112"/>
    <w:rsid w:val="00156494"/>
    <w:rsid w:val="00156A0E"/>
    <w:rsid w:val="00157870"/>
    <w:rsid w:val="00161711"/>
    <w:rsid w:val="0016300D"/>
    <w:rsid w:val="00164034"/>
    <w:rsid w:val="00164284"/>
    <w:rsid w:val="00165A99"/>
    <w:rsid w:val="00166F63"/>
    <w:rsid w:val="00167296"/>
    <w:rsid w:val="0016737B"/>
    <w:rsid w:val="0017043F"/>
    <w:rsid w:val="00170BC6"/>
    <w:rsid w:val="00171726"/>
    <w:rsid w:val="00171EA6"/>
    <w:rsid w:val="00172FAA"/>
    <w:rsid w:val="0017419D"/>
    <w:rsid w:val="001747B7"/>
    <w:rsid w:val="00174959"/>
    <w:rsid w:val="001749BF"/>
    <w:rsid w:val="00175C11"/>
    <w:rsid w:val="00176685"/>
    <w:rsid w:val="00176AB5"/>
    <w:rsid w:val="00177011"/>
    <w:rsid w:val="00180823"/>
    <w:rsid w:val="00180A00"/>
    <w:rsid w:val="0018149A"/>
    <w:rsid w:val="001827D5"/>
    <w:rsid w:val="00183298"/>
    <w:rsid w:val="00183998"/>
    <w:rsid w:val="00183F2C"/>
    <w:rsid w:val="0018444F"/>
    <w:rsid w:val="00184F0B"/>
    <w:rsid w:val="00185502"/>
    <w:rsid w:val="001858C6"/>
    <w:rsid w:val="00185F34"/>
    <w:rsid w:val="001871EB"/>
    <w:rsid w:val="00187630"/>
    <w:rsid w:val="00192478"/>
    <w:rsid w:val="001935A3"/>
    <w:rsid w:val="00194935"/>
    <w:rsid w:val="0019606E"/>
    <w:rsid w:val="00197B53"/>
    <w:rsid w:val="00197C01"/>
    <w:rsid w:val="001A03A6"/>
    <w:rsid w:val="001A0AF3"/>
    <w:rsid w:val="001A0C7D"/>
    <w:rsid w:val="001A1BE4"/>
    <w:rsid w:val="001A3831"/>
    <w:rsid w:val="001A3C4E"/>
    <w:rsid w:val="001A3EE9"/>
    <w:rsid w:val="001A4502"/>
    <w:rsid w:val="001A7B72"/>
    <w:rsid w:val="001A7B8C"/>
    <w:rsid w:val="001B0090"/>
    <w:rsid w:val="001B19BC"/>
    <w:rsid w:val="001B1E65"/>
    <w:rsid w:val="001B1F05"/>
    <w:rsid w:val="001B2AFE"/>
    <w:rsid w:val="001B2FF0"/>
    <w:rsid w:val="001B3265"/>
    <w:rsid w:val="001B3991"/>
    <w:rsid w:val="001B424B"/>
    <w:rsid w:val="001B4494"/>
    <w:rsid w:val="001B5E46"/>
    <w:rsid w:val="001B60A8"/>
    <w:rsid w:val="001B6534"/>
    <w:rsid w:val="001B6CA3"/>
    <w:rsid w:val="001B79EB"/>
    <w:rsid w:val="001C1BDB"/>
    <w:rsid w:val="001C2F1D"/>
    <w:rsid w:val="001C2F8F"/>
    <w:rsid w:val="001C415B"/>
    <w:rsid w:val="001C4557"/>
    <w:rsid w:val="001C4A9D"/>
    <w:rsid w:val="001C55F4"/>
    <w:rsid w:val="001C5F45"/>
    <w:rsid w:val="001C6594"/>
    <w:rsid w:val="001C6BBB"/>
    <w:rsid w:val="001C76D3"/>
    <w:rsid w:val="001C7B3E"/>
    <w:rsid w:val="001D206F"/>
    <w:rsid w:val="001D383B"/>
    <w:rsid w:val="001D5BA0"/>
    <w:rsid w:val="001D5CB0"/>
    <w:rsid w:val="001D5F85"/>
    <w:rsid w:val="001D7010"/>
    <w:rsid w:val="001E0CFD"/>
    <w:rsid w:val="001E139F"/>
    <w:rsid w:val="001E1513"/>
    <w:rsid w:val="001E23AB"/>
    <w:rsid w:val="001E2E91"/>
    <w:rsid w:val="001E3752"/>
    <w:rsid w:val="001E5C4D"/>
    <w:rsid w:val="001E6990"/>
    <w:rsid w:val="001E7890"/>
    <w:rsid w:val="001F0580"/>
    <w:rsid w:val="001F1716"/>
    <w:rsid w:val="001F1CC3"/>
    <w:rsid w:val="001F3849"/>
    <w:rsid w:val="001F42F0"/>
    <w:rsid w:val="001F45DD"/>
    <w:rsid w:val="001F5532"/>
    <w:rsid w:val="002010A1"/>
    <w:rsid w:val="00201B71"/>
    <w:rsid w:val="00202245"/>
    <w:rsid w:val="0020243F"/>
    <w:rsid w:val="00202FBD"/>
    <w:rsid w:val="00203891"/>
    <w:rsid w:val="00203C75"/>
    <w:rsid w:val="00204543"/>
    <w:rsid w:val="002052D6"/>
    <w:rsid w:val="00205CAE"/>
    <w:rsid w:val="00206E58"/>
    <w:rsid w:val="00207740"/>
    <w:rsid w:val="0021026B"/>
    <w:rsid w:val="00210DDF"/>
    <w:rsid w:val="00211354"/>
    <w:rsid w:val="00211F5A"/>
    <w:rsid w:val="002124FA"/>
    <w:rsid w:val="002126E9"/>
    <w:rsid w:val="002129F6"/>
    <w:rsid w:val="0021317C"/>
    <w:rsid w:val="00213932"/>
    <w:rsid w:val="00214834"/>
    <w:rsid w:val="002158A4"/>
    <w:rsid w:val="00216FD2"/>
    <w:rsid w:val="00217A90"/>
    <w:rsid w:val="00217D57"/>
    <w:rsid w:val="00217F4D"/>
    <w:rsid w:val="00217F8E"/>
    <w:rsid w:val="00220A9A"/>
    <w:rsid w:val="002217CD"/>
    <w:rsid w:val="0022291E"/>
    <w:rsid w:val="002234AC"/>
    <w:rsid w:val="002239D0"/>
    <w:rsid w:val="0022538D"/>
    <w:rsid w:val="00226E96"/>
    <w:rsid w:val="0022722A"/>
    <w:rsid w:val="002278E7"/>
    <w:rsid w:val="00230E0E"/>
    <w:rsid w:val="002320D1"/>
    <w:rsid w:val="00232A8A"/>
    <w:rsid w:val="0023317F"/>
    <w:rsid w:val="00233F06"/>
    <w:rsid w:val="00233F24"/>
    <w:rsid w:val="00234C2B"/>
    <w:rsid w:val="00234ECB"/>
    <w:rsid w:val="00235608"/>
    <w:rsid w:val="002357A5"/>
    <w:rsid w:val="002366EE"/>
    <w:rsid w:val="00236D3C"/>
    <w:rsid w:val="0023774A"/>
    <w:rsid w:val="00240517"/>
    <w:rsid w:val="00240965"/>
    <w:rsid w:val="00243CD6"/>
    <w:rsid w:val="00244743"/>
    <w:rsid w:val="0024572D"/>
    <w:rsid w:val="00247E9B"/>
    <w:rsid w:val="00250792"/>
    <w:rsid w:val="00250E51"/>
    <w:rsid w:val="00251C2B"/>
    <w:rsid w:val="00252C9F"/>
    <w:rsid w:val="00252E21"/>
    <w:rsid w:val="002546E0"/>
    <w:rsid w:val="00254D27"/>
    <w:rsid w:val="00255281"/>
    <w:rsid w:val="00255C6A"/>
    <w:rsid w:val="00255E78"/>
    <w:rsid w:val="0025639F"/>
    <w:rsid w:val="00263F69"/>
    <w:rsid w:val="002645CD"/>
    <w:rsid w:val="00264750"/>
    <w:rsid w:val="002648C2"/>
    <w:rsid w:val="002649F6"/>
    <w:rsid w:val="002651DF"/>
    <w:rsid w:val="00265301"/>
    <w:rsid w:val="00265B72"/>
    <w:rsid w:val="002666AB"/>
    <w:rsid w:val="00267113"/>
    <w:rsid w:val="00270831"/>
    <w:rsid w:val="00271BB2"/>
    <w:rsid w:val="00273409"/>
    <w:rsid w:val="002735D6"/>
    <w:rsid w:val="00274684"/>
    <w:rsid w:val="00274FC5"/>
    <w:rsid w:val="0027628A"/>
    <w:rsid w:val="0027642A"/>
    <w:rsid w:val="0027726A"/>
    <w:rsid w:val="00277F30"/>
    <w:rsid w:val="00280122"/>
    <w:rsid w:val="0028120A"/>
    <w:rsid w:val="00281A0B"/>
    <w:rsid w:val="002822EA"/>
    <w:rsid w:val="002825CC"/>
    <w:rsid w:val="00282ADB"/>
    <w:rsid w:val="00282C41"/>
    <w:rsid w:val="00283217"/>
    <w:rsid w:val="0028383F"/>
    <w:rsid w:val="00283AB2"/>
    <w:rsid w:val="00284BD0"/>
    <w:rsid w:val="00286428"/>
    <w:rsid w:val="00290843"/>
    <w:rsid w:val="0029091C"/>
    <w:rsid w:val="0029257A"/>
    <w:rsid w:val="00292ACF"/>
    <w:rsid w:val="0029362E"/>
    <w:rsid w:val="00293707"/>
    <w:rsid w:val="002942CE"/>
    <w:rsid w:val="00296299"/>
    <w:rsid w:val="00297255"/>
    <w:rsid w:val="0029751C"/>
    <w:rsid w:val="00297624"/>
    <w:rsid w:val="002A0434"/>
    <w:rsid w:val="002A064E"/>
    <w:rsid w:val="002A1FE2"/>
    <w:rsid w:val="002A21AE"/>
    <w:rsid w:val="002A2646"/>
    <w:rsid w:val="002A3304"/>
    <w:rsid w:val="002A41B4"/>
    <w:rsid w:val="002A51E5"/>
    <w:rsid w:val="002A633A"/>
    <w:rsid w:val="002A7D6F"/>
    <w:rsid w:val="002B0806"/>
    <w:rsid w:val="002B0CA7"/>
    <w:rsid w:val="002B10DA"/>
    <w:rsid w:val="002B1B7F"/>
    <w:rsid w:val="002B2756"/>
    <w:rsid w:val="002B429E"/>
    <w:rsid w:val="002B434B"/>
    <w:rsid w:val="002B601A"/>
    <w:rsid w:val="002B6BB8"/>
    <w:rsid w:val="002B7BE0"/>
    <w:rsid w:val="002B7F8A"/>
    <w:rsid w:val="002C013A"/>
    <w:rsid w:val="002C1094"/>
    <w:rsid w:val="002C150A"/>
    <w:rsid w:val="002C24EA"/>
    <w:rsid w:val="002C3A4A"/>
    <w:rsid w:val="002C46E6"/>
    <w:rsid w:val="002C47EE"/>
    <w:rsid w:val="002C4A70"/>
    <w:rsid w:val="002C4EEB"/>
    <w:rsid w:val="002C583E"/>
    <w:rsid w:val="002C5846"/>
    <w:rsid w:val="002C62EC"/>
    <w:rsid w:val="002C63BB"/>
    <w:rsid w:val="002C6B9F"/>
    <w:rsid w:val="002C7E0F"/>
    <w:rsid w:val="002D29C9"/>
    <w:rsid w:val="002D2B1B"/>
    <w:rsid w:val="002D35DD"/>
    <w:rsid w:val="002D4176"/>
    <w:rsid w:val="002D4C4C"/>
    <w:rsid w:val="002D63C2"/>
    <w:rsid w:val="002D7D60"/>
    <w:rsid w:val="002E00AD"/>
    <w:rsid w:val="002E13E0"/>
    <w:rsid w:val="002E144A"/>
    <w:rsid w:val="002E1D0A"/>
    <w:rsid w:val="002E247D"/>
    <w:rsid w:val="002E269C"/>
    <w:rsid w:val="002E4F3B"/>
    <w:rsid w:val="002E5317"/>
    <w:rsid w:val="002E5894"/>
    <w:rsid w:val="002E63BE"/>
    <w:rsid w:val="002E7115"/>
    <w:rsid w:val="002E79DA"/>
    <w:rsid w:val="002F11DB"/>
    <w:rsid w:val="002F3FF6"/>
    <w:rsid w:val="002F41C1"/>
    <w:rsid w:val="002F49DA"/>
    <w:rsid w:val="002F4FCD"/>
    <w:rsid w:val="002F5981"/>
    <w:rsid w:val="002F5984"/>
    <w:rsid w:val="002F6B54"/>
    <w:rsid w:val="002F7D88"/>
    <w:rsid w:val="00300195"/>
    <w:rsid w:val="00300F00"/>
    <w:rsid w:val="00301F47"/>
    <w:rsid w:val="0030523B"/>
    <w:rsid w:val="00306056"/>
    <w:rsid w:val="00306239"/>
    <w:rsid w:val="003069E4"/>
    <w:rsid w:val="003070D0"/>
    <w:rsid w:val="003116C4"/>
    <w:rsid w:val="0031172B"/>
    <w:rsid w:val="0031278D"/>
    <w:rsid w:val="003127AC"/>
    <w:rsid w:val="00312C9A"/>
    <w:rsid w:val="003139A1"/>
    <w:rsid w:val="00313EBE"/>
    <w:rsid w:val="00314589"/>
    <w:rsid w:val="0031520B"/>
    <w:rsid w:val="0031642F"/>
    <w:rsid w:val="0031644D"/>
    <w:rsid w:val="00316D3C"/>
    <w:rsid w:val="00316F7C"/>
    <w:rsid w:val="003175D4"/>
    <w:rsid w:val="00320582"/>
    <w:rsid w:val="003212DB"/>
    <w:rsid w:val="003217D9"/>
    <w:rsid w:val="00321CDE"/>
    <w:rsid w:val="00321FF7"/>
    <w:rsid w:val="00322F31"/>
    <w:rsid w:val="00323293"/>
    <w:rsid w:val="00323988"/>
    <w:rsid w:val="00324024"/>
    <w:rsid w:val="003256BE"/>
    <w:rsid w:val="003257F9"/>
    <w:rsid w:val="0032607C"/>
    <w:rsid w:val="0032643A"/>
    <w:rsid w:val="0032756E"/>
    <w:rsid w:val="00327AD9"/>
    <w:rsid w:val="0033048F"/>
    <w:rsid w:val="00330664"/>
    <w:rsid w:val="00330D95"/>
    <w:rsid w:val="003316C1"/>
    <w:rsid w:val="00331ADE"/>
    <w:rsid w:val="00332004"/>
    <w:rsid w:val="0033256F"/>
    <w:rsid w:val="00332AB0"/>
    <w:rsid w:val="0033333B"/>
    <w:rsid w:val="003337D0"/>
    <w:rsid w:val="00333DFD"/>
    <w:rsid w:val="00333F27"/>
    <w:rsid w:val="00334738"/>
    <w:rsid w:val="003366E7"/>
    <w:rsid w:val="00336BEB"/>
    <w:rsid w:val="003402AA"/>
    <w:rsid w:val="0034071B"/>
    <w:rsid w:val="00340782"/>
    <w:rsid w:val="003437AE"/>
    <w:rsid w:val="003438D7"/>
    <w:rsid w:val="0034413C"/>
    <w:rsid w:val="00344224"/>
    <w:rsid w:val="003445F1"/>
    <w:rsid w:val="00345181"/>
    <w:rsid w:val="00345683"/>
    <w:rsid w:val="00345A92"/>
    <w:rsid w:val="00347098"/>
    <w:rsid w:val="00347634"/>
    <w:rsid w:val="0035075F"/>
    <w:rsid w:val="00351198"/>
    <w:rsid w:val="003517D9"/>
    <w:rsid w:val="00351E6D"/>
    <w:rsid w:val="003526E7"/>
    <w:rsid w:val="00352BD1"/>
    <w:rsid w:val="00353535"/>
    <w:rsid w:val="003535D9"/>
    <w:rsid w:val="0035743F"/>
    <w:rsid w:val="00360C04"/>
    <w:rsid w:val="003613F1"/>
    <w:rsid w:val="00361CAC"/>
    <w:rsid w:val="00362381"/>
    <w:rsid w:val="00362D4B"/>
    <w:rsid w:val="00364172"/>
    <w:rsid w:val="00365863"/>
    <w:rsid w:val="00365BD6"/>
    <w:rsid w:val="00365FBD"/>
    <w:rsid w:val="003666C4"/>
    <w:rsid w:val="0036716B"/>
    <w:rsid w:val="00367206"/>
    <w:rsid w:val="00367AD4"/>
    <w:rsid w:val="00370A5A"/>
    <w:rsid w:val="00371698"/>
    <w:rsid w:val="00371CF6"/>
    <w:rsid w:val="00373331"/>
    <w:rsid w:val="00373460"/>
    <w:rsid w:val="0037380B"/>
    <w:rsid w:val="003741FA"/>
    <w:rsid w:val="00375A5C"/>
    <w:rsid w:val="003762AD"/>
    <w:rsid w:val="00377FDA"/>
    <w:rsid w:val="003805B5"/>
    <w:rsid w:val="00380D34"/>
    <w:rsid w:val="0038111C"/>
    <w:rsid w:val="003819E0"/>
    <w:rsid w:val="00381A70"/>
    <w:rsid w:val="003846F6"/>
    <w:rsid w:val="00384B06"/>
    <w:rsid w:val="003865FE"/>
    <w:rsid w:val="00386C28"/>
    <w:rsid w:val="00387E50"/>
    <w:rsid w:val="00390519"/>
    <w:rsid w:val="00390EE0"/>
    <w:rsid w:val="003911E1"/>
    <w:rsid w:val="0039156D"/>
    <w:rsid w:val="00391BF0"/>
    <w:rsid w:val="00392017"/>
    <w:rsid w:val="003930C7"/>
    <w:rsid w:val="0039499D"/>
    <w:rsid w:val="003958A9"/>
    <w:rsid w:val="00395BC7"/>
    <w:rsid w:val="00396301"/>
    <w:rsid w:val="003964A2"/>
    <w:rsid w:val="00396BB1"/>
    <w:rsid w:val="003975FB"/>
    <w:rsid w:val="00397D90"/>
    <w:rsid w:val="00397E2B"/>
    <w:rsid w:val="00397FBB"/>
    <w:rsid w:val="003A0A82"/>
    <w:rsid w:val="003A0E27"/>
    <w:rsid w:val="003A131F"/>
    <w:rsid w:val="003A14CE"/>
    <w:rsid w:val="003A1B52"/>
    <w:rsid w:val="003A20DF"/>
    <w:rsid w:val="003A2B38"/>
    <w:rsid w:val="003A2DAD"/>
    <w:rsid w:val="003A36F0"/>
    <w:rsid w:val="003A4476"/>
    <w:rsid w:val="003A491C"/>
    <w:rsid w:val="003A4C20"/>
    <w:rsid w:val="003A51C2"/>
    <w:rsid w:val="003A5B7A"/>
    <w:rsid w:val="003A5EBD"/>
    <w:rsid w:val="003A74C0"/>
    <w:rsid w:val="003B04FB"/>
    <w:rsid w:val="003B0905"/>
    <w:rsid w:val="003B12EB"/>
    <w:rsid w:val="003B1B7B"/>
    <w:rsid w:val="003B2E5D"/>
    <w:rsid w:val="003B4246"/>
    <w:rsid w:val="003B45D0"/>
    <w:rsid w:val="003B4A43"/>
    <w:rsid w:val="003B4C4D"/>
    <w:rsid w:val="003B58B7"/>
    <w:rsid w:val="003B5C63"/>
    <w:rsid w:val="003B6389"/>
    <w:rsid w:val="003B7688"/>
    <w:rsid w:val="003C0CC2"/>
    <w:rsid w:val="003C0E82"/>
    <w:rsid w:val="003C1C17"/>
    <w:rsid w:val="003C228C"/>
    <w:rsid w:val="003C2A2F"/>
    <w:rsid w:val="003C2EB3"/>
    <w:rsid w:val="003C36B5"/>
    <w:rsid w:val="003C4D8C"/>
    <w:rsid w:val="003C5538"/>
    <w:rsid w:val="003C571E"/>
    <w:rsid w:val="003C5FE1"/>
    <w:rsid w:val="003C725D"/>
    <w:rsid w:val="003C7453"/>
    <w:rsid w:val="003D0068"/>
    <w:rsid w:val="003D05E1"/>
    <w:rsid w:val="003D14F0"/>
    <w:rsid w:val="003D2B3E"/>
    <w:rsid w:val="003D383F"/>
    <w:rsid w:val="003D3BCE"/>
    <w:rsid w:val="003D5D46"/>
    <w:rsid w:val="003D6384"/>
    <w:rsid w:val="003D6562"/>
    <w:rsid w:val="003D6672"/>
    <w:rsid w:val="003D7513"/>
    <w:rsid w:val="003D7D3A"/>
    <w:rsid w:val="003E06BD"/>
    <w:rsid w:val="003E1242"/>
    <w:rsid w:val="003E16A1"/>
    <w:rsid w:val="003E1DAC"/>
    <w:rsid w:val="003E4036"/>
    <w:rsid w:val="003E4A8B"/>
    <w:rsid w:val="003E5280"/>
    <w:rsid w:val="003E65B6"/>
    <w:rsid w:val="003E6812"/>
    <w:rsid w:val="003E7AC4"/>
    <w:rsid w:val="003E7FDD"/>
    <w:rsid w:val="003F2394"/>
    <w:rsid w:val="003F26AB"/>
    <w:rsid w:val="003F2C63"/>
    <w:rsid w:val="003F3A45"/>
    <w:rsid w:val="003F5057"/>
    <w:rsid w:val="003F7CCD"/>
    <w:rsid w:val="004000E7"/>
    <w:rsid w:val="0040098F"/>
    <w:rsid w:val="0040170D"/>
    <w:rsid w:val="00401B9B"/>
    <w:rsid w:val="00401D66"/>
    <w:rsid w:val="00403775"/>
    <w:rsid w:val="004038E2"/>
    <w:rsid w:val="00403B4B"/>
    <w:rsid w:val="00404F88"/>
    <w:rsid w:val="00405E50"/>
    <w:rsid w:val="00406B8B"/>
    <w:rsid w:val="004070F9"/>
    <w:rsid w:val="00407B59"/>
    <w:rsid w:val="0041075D"/>
    <w:rsid w:val="00410E6F"/>
    <w:rsid w:val="00410F4A"/>
    <w:rsid w:val="004113A7"/>
    <w:rsid w:val="004117F8"/>
    <w:rsid w:val="00411BE1"/>
    <w:rsid w:val="00412798"/>
    <w:rsid w:val="00412D6F"/>
    <w:rsid w:val="00413FE1"/>
    <w:rsid w:val="004143E5"/>
    <w:rsid w:val="00416654"/>
    <w:rsid w:val="00420002"/>
    <w:rsid w:val="004206A6"/>
    <w:rsid w:val="004206FB"/>
    <w:rsid w:val="004212E0"/>
    <w:rsid w:val="00423B04"/>
    <w:rsid w:val="00423BA9"/>
    <w:rsid w:val="004244B7"/>
    <w:rsid w:val="00424FFC"/>
    <w:rsid w:val="00426B73"/>
    <w:rsid w:val="00426D31"/>
    <w:rsid w:val="004271E8"/>
    <w:rsid w:val="00427B35"/>
    <w:rsid w:val="00431835"/>
    <w:rsid w:val="00431F6D"/>
    <w:rsid w:val="00433CB1"/>
    <w:rsid w:val="00435066"/>
    <w:rsid w:val="004353D3"/>
    <w:rsid w:val="004358FB"/>
    <w:rsid w:val="004360FF"/>
    <w:rsid w:val="00436693"/>
    <w:rsid w:val="0043677A"/>
    <w:rsid w:val="00437318"/>
    <w:rsid w:val="004401FB"/>
    <w:rsid w:val="00441B44"/>
    <w:rsid w:val="004445DD"/>
    <w:rsid w:val="00444616"/>
    <w:rsid w:val="004446E7"/>
    <w:rsid w:val="00444AB2"/>
    <w:rsid w:val="00445012"/>
    <w:rsid w:val="004450F6"/>
    <w:rsid w:val="0044611A"/>
    <w:rsid w:val="00446DDD"/>
    <w:rsid w:val="004475F4"/>
    <w:rsid w:val="004507CD"/>
    <w:rsid w:val="004511AD"/>
    <w:rsid w:val="0045154B"/>
    <w:rsid w:val="004519FD"/>
    <w:rsid w:val="00454390"/>
    <w:rsid w:val="004562A3"/>
    <w:rsid w:val="00456F4E"/>
    <w:rsid w:val="00460ECA"/>
    <w:rsid w:val="0046276E"/>
    <w:rsid w:val="00462A4C"/>
    <w:rsid w:val="00464371"/>
    <w:rsid w:val="0046452F"/>
    <w:rsid w:val="00465268"/>
    <w:rsid w:val="004670B5"/>
    <w:rsid w:val="0046796A"/>
    <w:rsid w:val="004679F4"/>
    <w:rsid w:val="00467A2C"/>
    <w:rsid w:val="00470C02"/>
    <w:rsid w:val="00470F7C"/>
    <w:rsid w:val="00471111"/>
    <w:rsid w:val="00471C2F"/>
    <w:rsid w:val="004737D6"/>
    <w:rsid w:val="00475430"/>
    <w:rsid w:val="00476928"/>
    <w:rsid w:val="00476DE3"/>
    <w:rsid w:val="00480475"/>
    <w:rsid w:val="00481C3D"/>
    <w:rsid w:val="004820D6"/>
    <w:rsid w:val="00482CB8"/>
    <w:rsid w:val="00482E36"/>
    <w:rsid w:val="004845FC"/>
    <w:rsid w:val="00484E28"/>
    <w:rsid w:val="00485447"/>
    <w:rsid w:val="00486F5F"/>
    <w:rsid w:val="00487967"/>
    <w:rsid w:val="0049013D"/>
    <w:rsid w:val="004905A2"/>
    <w:rsid w:val="004906B9"/>
    <w:rsid w:val="00491246"/>
    <w:rsid w:val="00491989"/>
    <w:rsid w:val="00492837"/>
    <w:rsid w:val="00493B57"/>
    <w:rsid w:val="00493F13"/>
    <w:rsid w:val="0049453A"/>
    <w:rsid w:val="0049487B"/>
    <w:rsid w:val="0049551A"/>
    <w:rsid w:val="00495819"/>
    <w:rsid w:val="00496354"/>
    <w:rsid w:val="00497076"/>
    <w:rsid w:val="004A01B3"/>
    <w:rsid w:val="004A0209"/>
    <w:rsid w:val="004A100E"/>
    <w:rsid w:val="004A1194"/>
    <w:rsid w:val="004A1D0A"/>
    <w:rsid w:val="004A2639"/>
    <w:rsid w:val="004A3ABA"/>
    <w:rsid w:val="004A46DC"/>
    <w:rsid w:val="004A5D65"/>
    <w:rsid w:val="004A6C5E"/>
    <w:rsid w:val="004A6D8F"/>
    <w:rsid w:val="004A727A"/>
    <w:rsid w:val="004A7A91"/>
    <w:rsid w:val="004A7B99"/>
    <w:rsid w:val="004B02B5"/>
    <w:rsid w:val="004B0361"/>
    <w:rsid w:val="004B10C5"/>
    <w:rsid w:val="004B10CE"/>
    <w:rsid w:val="004B12E0"/>
    <w:rsid w:val="004B154C"/>
    <w:rsid w:val="004B256A"/>
    <w:rsid w:val="004B2750"/>
    <w:rsid w:val="004B27BB"/>
    <w:rsid w:val="004B2CC2"/>
    <w:rsid w:val="004B2E34"/>
    <w:rsid w:val="004B47D2"/>
    <w:rsid w:val="004B4893"/>
    <w:rsid w:val="004B5A1C"/>
    <w:rsid w:val="004B5B77"/>
    <w:rsid w:val="004C0759"/>
    <w:rsid w:val="004C1A2A"/>
    <w:rsid w:val="004C2708"/>
    <w:rsid w:val="004C296E"/>
    <w:rsid w:val="004C41F1"/>
    <w:rsid w:val="004C4C11"/>
    <w:rsid w:val="004C4F58"/>
    <w:rsid w:val="004C5007"/>
    <w:rsid w:val="004C67FA"/>
    <w:rsid w:val="004C694D"/>
    <w:rsid w:val="004C6B84"/>
    <w:rsid w:val="004D1B85"/>
    <w:rsid w:val="004D1C63"/>
    <w:rsid w:val="004D3113"/>
    <w:rsid w:val="004D326C"/>
    <w:rsid w:val="004D4413"/>
    <w:rsid w:val="004D58DF"/>
    <w:rsid w:val="004D5C9A"/>
    <w:rsid w:val="004D6AA6"/>
    <w:rsid w:val="004D6B15"/>
    <w:rsid w:val="004D74AD"/>
    <w:rsid w:val="004D78E9"/>
    <w:rsid w:val="004E0DB6"/>
    <w:rsid w:val="004E2A70"/>
    <w:rsid w:val="004E2B99"/>
    <w:rsid w:val="004E4472"/>
    <w:rsid w:val="004E5026"/>
    <w:rsid w:val="004E5222"/>
    <w:rsid w:val="004E5432"/>
    <w:rsid w:val="004E55BF"/>
    <w:rsid w:val="004E6154"/>
    <w:rsid w:val="004E6A22"/>
    <w:rsid w:val="004F074C"/>
    <w:rsid w:val="004F3B17"/>
    <w:rsid w:val="004F408E"/>
    <w:rsid w:val="004F47FC"/>
    <w:rsid w:val="004F59A8"/>
    <w:rsid w:val="004F5B1B"/>
    <w:rsid w:val="004F6363"/>
    <w:rsid w:val="004F65A7"/>
    <w:rsid w:val="004F664E"/>
    <w:rsid w:val="004F68F4"/>
    <w:rsid w:val="004F7078"/>
    <w:rsid w:val="004F7B0D"/>
    <w:rsid w:val="004F7BA5"/>
    <w:rsid w:val="00501607"/>
    <w:rsid w:val="00502DB3"/>
    <w:rsid w:val="005031A2"/>
    <w:rsid w:val="005037FB"/>
    <w:rsid w:val="00503CA9"/>
    <w:rsid w:val="00504229"/>
    <w:rsid w:val="00504530"/>
    <w:rsid w:val="005051EB"/>
    <w:rsid w:val="00505828"/>
    <w:rsid w:val="0050583F"/>
    <w:rsid w:val="00506BE1"/>
    <w:rsid w:val="00507DE3"/>
    <w:rsid w:val="00511B1A"/>
    <w:rsid w:val="00511B60"/>
    <w:rsid w:val="00513483"/>
    <w:rsid w:val="00513DDD"/>
    <w:rsid w:val="00514E0C"/>
    <w:rsid w:val="0051542A"/>
    <w:rsid w:val="00515943"/>
    <w:rsid w:val="00516491"/>
    <w:rsid w:val="00516FAA"/>
    <w:rsid w:val="00522C2E"/>
    <w:rsid w:val="005238F5"/>
    <w:rsid w:val="00524639"/>
    <w:rsid w:val="00524C3B"/>
    <w:rsid w:val="00525677"/>
    <w:rsid w:val="00525949"/>
    <w:rsid w:val="0052612B"/>
    <w:rsid w:val="00527036"/>
    <w:rsid w:val="005272E4"/>
    <w:rsid w:val="00527732"/>
    <w:rsid w:val="00530D88"/>
    <w:rsid w:val="00532A42"/>
    <w:rsid w:val="00533ADF"/>
    <w:rsid w:val="005348D0"/>
    <w:rsid w:val="00535A24"/>
    <w:rsid w:val="00540639"/>
    <w:rsid w:val="00541E78"/>
    <w:rsid w:val="00542995"/>
    <w:rsid w:val="00542D0A"/>
    <w:rsid w:val="005438C0"/>
    <w:rsid w:val="005441C3"/>
    <w:rsid w:val="005443DC"/>
    <w:rsid w:val="00544A4B"/>
    <w:rsid w:val="00545A63"/>
    <w:rsid w:val="00545E00"/>
    <w:rsid w:val="00545FC7"/>
    <w:rsid w:val="00546808"/>
    <w:rsid w:val="00546E23"/>
    <w:rsid w:val="0054774B"/>
    <w:rsid w:val="00547831"/>
    <w:rsid w:val="00547B80"/>
    <w:rsid w:val="005510C9"/>
    <w:rsid w:val="00551859"/>
    <w:rsid w:val="005521DD"/>
    <w:rsid w:val="00552248"/>
    <w:rsid w:val="005541AC"/>
    <w:rsid w:val="0055586A"/>
    <w:rsid w:val="00556309"/>
    <w:rsid w:val="005574C9"/>
    <w:rsid w:val="00557CB9"/>
    <w:rsid w:val="00561B9D"/>
    <w:rsid w:val="005620AF"/>
    <w:rsid w:val="00562F9F"/>
    <w:rsid w:val="005631E6"/>
    <w:rsid w:val="00563520"/>
    <w:rsid w:val="00563B79"/>
    <w:rsid w:val="0056465E"/>
    <w:rsid w:val="00564779"/>
    <w:rsid w:val="00564E95"/>
    <w:rsid w:val="005651D1"/>
    <w:rsid w:val="00567C40"/>
    <w:rsid w:val="00570758"/>
    <w:rsid w:val="005712AF"/>
    <w:rsid w:val="00572313"/>
    <w:rsid w:val="005725B0"/>
    <w:rsid w:val="00572A67"/>
    <w:rsid w:val="0057307A"/>
    <w:rsid w:val="0057308C"/>
    <w:rsid w:val="0057473D"/>
    <w:rsid w:val="00575268"/>
    <w:rsid w:val="005758B2"/>
    <w:rsid w:val="0058173B"/>
    <w:rsid w:val="00581B53"/>
    <w:rsid w:val="00583551"/>
    <w:rsid w:val="005838EC"/>
    <w:rsid w:val="00583AB9"/>
    <w:rsid w:val="00584257"/>
    <w:rsid w:val="00584C0B"/>
    <w:rsid w:val="00585211"/>
    <w:rsid w:val="0058553E"/>
    <w:rsid w:val="00585A9A"/>
    <w:rsid w:val="00586EC9"/>
    <w:rsid w:val="00586F0C"/>
    <w:rsid w:val="00586F34"/>
    <w:rsid w:val="00591E5E"/>
    <w:rsid w:val="005926F1"/>
    <w:rsid w:val="005928B4"/>
    <w:rsid w:val="005929AA"/>
    <w:rsid w:val="0059426E"/>
    <w:rsid w:val="00595287"/>
    <w:rsid w:val="005959DA"/>
    <w:rsid w:val="005968BA"/>
    <w:rsid w:val="00596E35"/>
    <w:rsid w:val="0059716F"/>
    <w:rsid w:val="005A049A"/>
    <w:rsid w:val="005A0528"/>
    <w:rsid w:val="005A089A"/>
    <w:rsid w:val="005A17EA"/>
    <w:rsid w:val="005A271B"/>
    <w:rsid w:val="005A2E43"/>
    <w:rsid w:val="005A31C4"/>
    <w:rsid w:val="005A3663"/>
    <w:rsid w:val="005A4473"/>
    <w:rsid w:val="005A452F"/>
    <w:rsid w:val="005A4EA6"/>
    <w:rsid w:val="005A5833"/>
    <w:rsid w:val="005A6428"/>
    <w:rsid w:val="005A6C3B"/>
    <w:rsid w:val="005A78CF"/>
    <w:rsid w:val="005A78D5"/>
    <w:rsid w:val="005A7A32"/>
    <w:rsid w:val="005B0007"/>
    <w:rsid w:val="005B091F"/>
    <w:rsid w:val="005B0DF1"/>
    <w:rsid w:val="005B1029"/>
    <w:rsid w:val="005B198C"/>
    <w:rsid w:val="005B1A68"/>
    <w:rsid w:val="005B1B32"/>
    <w:rsid w:val="005B2499"/>
    <w:rsid w:val="005B25F7"/>
    <w:rsid w:val="005B3100"/>
    <w:rsid w:val="005B3D5E"/>
    <w:rsid w:val="005B433A"/>
    <w:rsid w:val="005B4431"/>
    <w:rsid w:val="005B5BEE"/>
    <w:rsid w:val="005B6D33"/>
    <w:rsid w:val="005B7C03"/>
    <w:rsid w:val="005C0688"/>
    <w:rsid w:val="005C112A"/>
    <w:rsid w:val="005C1DA1"/>
    <w:rsid w:val="005C204D"/>
    <w:rsid w:val="005C2BE4"/>
    <w:rsid w:val="005C3D83"/>
    <w:rsid w:val="005C4229"/>
    <w:rsid w:val="005C44C3"/>
    <w:rsid w:val="005C4AA9"/>
    <w:rsid w:val="005C6883"/>
    <w:rsid w:val="005D1548"/>
    <w:rsid w:val="005D1DFD"/>
    <w:rsid w:val="005D4073"/>
    <w:rsid w:val="005D7116"/>
    <w:rsid w:val="005D7A08"/>
    <w:rsid w:val="005D7CF0"/>
    <w:rsid w:val="005D7F1D"/>
    <w:rsid w:val="005E0362"/>
    <w:rsid w:val="005E0C3F"/>
    <w:rsid w:val="005E113A"/>
    <w:rsid w:val="005E1F6E"/>
    <w:rsid w:val="005E28CA"/>
    <w:rsid w:val="005E2A94"/>
    <w:rsid w:val="005E5422"/>
    <w:rsid w:val="005E7A54"/>
    <w:rsid w:val="005F1449"/>
    <w:rsid w:val="005F216F"/>
    <w:rsid w:val="005F30E4"/>
    <w:rsid w:val="005F3BC5"/>
    <w:rsid w:val="005F5005"/>
    <w:rsid w:val="005F5C3B"/>
    <w:rsid w:val="005F5F72"/>
    <w:rsid w:val="005F73ED"/>
    <w:rsid w:val="005F7A08"/>
    <w:rsid w:val="006006B0"/>
    <w:rsid w:val="00600AD1"/>
    <w:rsid w:val="00600D72"/>
    <w:rsid w:val="00600FDC"/>
    <w:rsid w:val="006012CD"/>
    <w:rsid w:val="00602D47"/>
    <w:rsid w:val="00603137"/>
    <w:rsid w:val="00604477"/>
    <w:rsid w:val="00604664"/>
    <w:rsid w:val="006051F7"/>
    <w:rsid w:val="006056C0"/>
    <w:rsid w:val="00605A92"/>
    <w:rsid w:val="00606A78"/>
    <w:rsid w:val="00607C15"/>
    <w:rsid w:val="00607ECB"/>
    <w:rsid w:val="00610417"/>
    <w:rsid w:val="00610A4C"/>
    <w:rsid w:val="00610E3F"/>
    <w:rsid w:val="00611546"/>
    <w:rsid w:val="00611758"/>
    <w:rsid w:val="00612C2E"/>
    <w:rsid w:val="006133E5"/>
    <w:rsid w:val="006134C9"/>
    <w:rsid w:val="006137CC"/>
    <w:rsid w:val="00613A3C"/>
    <w:rsid w:val="00613B95"/>
    <w:rsid w:val="006148DF"/>
    <w:rsid w:val="006149DE"/>
    <w:rsid w:val="00614B46"/>
    <w:rsid w:val="00615438"/>
    <w:rsid w:val="006165A3"/>
    <w:rsid w:val="00616723"/>
    <w:rsid w:val="006170D3"/>
    <w:rsid w:val="006172A0"/>
    <w:rsid w:val="0061757D"/>
    <w:rsid w:val="006202DF"/>
    <w:rsid w:val="00620A73"/>
    <w:rsid w:val="00621F3B"/>
    <w:rsid w:val="00622EA3"/>
    <w:rsid w:val="00623B7C"/>
    <w:rsid w:val="00623D9F"/>
    <w:rsid w:val="006242AE"/>
    <w:rsid w:val="00625099"/>
    <w:rsid w:val="00626792"/>
    <w:rsid w:val="0062745D"/>
    <w:rsid w:val="00627551"/>
    <w:rsid w:val="00627801"/>
    <w:rsid w:val="00631DB9"/>
    <w:rsid w:val="00632C72"/>
    <w:rsid w:val="00632C94"/>
    <w:rsid w:val="00632E06"/>
    <w:rsid w:val="00633017"/>
    <w:rsid w:val="00633580"/>
    <w:rsid w:val="00633CC2"/>
    <w:rsid w:val="00634A1C"/>
    <w:rsid w:val="006354C7"/>
    <w:rsid w:val="00635981"/>
    <w:rsid w:val="00636CA5"/>
    <w:rsid w:val="006378C5"/>
    <w:rsid w:val="00637B1E"/>
    <w:rsid w:val="00640F3B"/>
    <w:rsid w:val="00642C7C"/>
    <w:rsid w:val="00643578"/>
    <w:rsid w:val="00643C68"/>
    <w:rsid w:val="00643D28"/>
    <w:rsid w:val="00644217"/>
    <w:rsid w:val="0064455A"/>
    <w:rsid w:val="00644657"/>
    <w:rsid w:val="00645206"/>
    <w:rsid w:val="00645357"/>
    <w:rsid w:val="00646615"/>
    <w:rsid w:val="006467CF"/>
    <w:rsid w:val="00647894"/>
    <w:rsid w:val="00647EE7"/>
    <w:rsid w:val="00655062"/>
    <w:rsid w:val="006562EA"/>
    <w:rsid w:val="006578B8"/>
    <w:rsid w:val="00662CD8"/>
    <w:rsid w:val="00662F19"/>
    <w:rsid w:val="00663129"/>
    <w:rsid w:val="00663D9F"/>
    <w:rsid w:val="0066461B"/>
    <w:rsid w:val="00664B96"/>
    <w:rsid w:val="00664B9F"/>
    <w:rsid w:val="00664EC0"/>
    <w:rsid w:val="00665023"/>
    <w:rsid w:val="006656C3"/>
    <w:rsid w:val="006666D8"/>
    <w:rsid w:val="00667AB4"/>
    <w:rsid w:val="00667AF8"/>
    <w:rsid w:val="00667D83"/>
    <w:rsid w:val="006707A1"/>
    <w:rsid w:val="00670B14"/>
    <w:rsid w:val="0067248C"/>
    <w:rsid w:val="0067252C"/>
    <w:rsid w:val="0067628F"/>
    <w:rsid w:val="006767D3"/>
    <w:rsid w:val="0068009E"/>
    <w:rsid w:val="0068038F"/>
    <w:rsid w:val="00680EF5"/>
    <w:rsid w:val="006819D1"/>
    <w:rsid w:val="00682E2D"/>
    <w:rsid w:val="006839AD"/>
    <w:rsid w:val="006839E1"/>
    <w:rsid w:val="00684CC4"/>
    <w:rsid w:val="006851D2"/>
    <w:rsid w:val="00687FF3"/>
    <w:rsid w:val="006901DD"/>
    <w:rsid w:val="006903D5"/>
    <w:rsid w:val="00690403"/>
    <w:rsid w:val="00691377"/>
    <w:rsid w:val="00691476"/>
    <w:rsid w:val="00692EC0"/>
    <w:rsid w:val="00693A90"/>
    <w:rsid w:val="0069426C"/>
    <w:rsid w:val="00696B0D"/>
    <w:rsid w:val="00696C81"/>
    <w:rsid w:val="006977C1"/>
    <w:rsid w:val="006A0101"/>
    <w:rsid w:val="006A01F8"/>
    <w:rsid w:val="006A1748"/>
    <w:rsid w:val="006A1E2E"/>
    <w:rsid w:val="006A2E66"/>
    <w:rsid w:val="006A2EE0"/>
    <w:rsid w:val="006A354F"/>
    <w:rsid w:val="006A437A"/>
    <w:rsid w:val="006A444A"/>
    <w:rsid w:val="006A4656"/>
    <w:rsid w:val="006A480E"/>
    <w:rsid w:val="006A4BC5"/>
    <w:rsid w:val="006A4EFF"/>
    <w:rsid w:val="006A5BAC"/>
    <w:rsid w:val="006A64BE"/>
    <w:rsid w:val="006B042A"/>
    <w:rsid w:val="006B15D2"/>
    <w:rsid w:val="006B2148"/>
    <w:rsid w:val="006B33BB"/>
    <w:rsid w:val="006B3695"/>
    <w:rsid w:val="006B4EBA"/>
    <w:rsid w:val="006B72B5"/>
    <w:rsid w:val="006C04B1"/>
    <w:rsid w:val="006C1B75"/>
    <w:rsid w:val="006C1CC7"/>
    <w:rsid w:val="006C32E4"/>
    <w:rsid w:val="006C363D"/>
    <w:rsid w:val="006C431F"/>
    <w:rsid w:val="006C4FAA"/>
    <w:rsid w:val="006C773C"/>
    <w:rsid w:val="006C7FF8"/>
    <w:rsid w:val="006D0ADD"/>
    <w:rsid w:val="006D1179"/>
    <w:rsid w:val="006D1684"/>
    <w:rsid w:val="006D173F"/>
    <w:rsid w:val="006D209F"/>
    <w:rsid w:val="006D4ABF"/>
    <w:rsid w:val="006D4F0A"/>
    <w:rsid w:val="006D5E16"/>
    <w:rsid w:val="006D6169"/>
    <w:rsid w:val="006D7958"/>
    <w:rsid w:val="006D7A4E"/>
    <w:rsid w:val="006E0243"/>
    <w:rsid w:val="006E0C0D"/>
    <w:rsid w:val="006E1655"/>
    <w:rsid w:val="006E17CD"/>
    <w:rsid w:val="006E54F7"/>
    <w:rsid w:val="006E60D6"/>
    <w:rsid w:val="006E66DB"/>
    <w:rsid w:val="006E6E05"/>
    <w:rsid w:val="006E6EAF"/>
    <w:rsid w:val="006F0164"/>
    <w:rsid w:val="006F07A6"/>
    <w:rsid w:val="006F0D85"/>
    <w:rsid w:val="006F0DE4"/>
    <w:rsid w:val="006F133D"/>
    <w:rsid w:val="006F146C"/>
    <w:rsid w:val="006F2817"/>
    <w:rsid w:val="006F3050"/>
    <w:rsid w:val="006F388B"/>
    <w:rsid w:val="006F49E4"/>
    <w:rsid w:val="006F549F"/>
    <w:rsid w:val="006F5933"/>
    <w:rsid w:val="007004C6"/>
    <w:rsid w:val="00700AD6"/>
    <w:rsid w:val="00701382"/>
    <w:rsid w:val="00703513"/>
    <w:rsid w:val="00703A46"/>
    <w:rsid w:val="00704140"/>
    <w:rsid w:val="007047A4"/>
    <w:rsid w:val="00704B4E"/>
    <w:rsid w:val="00704BC0"/>
    <w:rsid w:val="0070561F"/>
    <w:rsid w:val="00705946"/>
    <w:rsid w:val="0070666C"/>
    <w:rsid w:val="00706F7E"/>
    <w:rsid w:val="00710147"/>
    <w:rsid w:val="007108AB"/>
    <w:rsid w:val="00710921"/>
    <w:rsid w:val="00711246"/>
    <w:rsid w:val="007112A1"/>
    <w:rsid w:val="00712564"/>
    <w:rsid w:val="00713A06"/>
    <w:rsid w:val="00715006"/>
    <w:rsid w:val="007154F4"/>
    <w:rsid w:val="00715F9D"/>
    <w:rsid w:val="007168B4"/>
    <w:rsid w:val="007169C2"/>
    <w:rsid w:val="00716CA0"/>
    <w:rsid w:val="007174F6"/>
    <w:rsid w:val="0071775F"/>
    <w:rsid w:val="00717C3B"/>
    <w:rsid w:val="00717ED0"/>
    <w:rsid w:val="0072104D"/>
    <w:rsid w:val="00721B03"/>
    <w:rsid w:val="00721C86"/>
    <w:rsid w:val="00721D68"/>
    <w:rsid w:val="00723283"/>
    <w:rsid w:val="00723791"/>
    <w:rsid w:val="0072384D"/>
    <w:rsid w:val="00723884"/>
    <w:rsid w:val="00723B33"/>
    <w:rsid w:val="007245EF"/>
    <w:rsid w:val="007249F1"/>
    <w:rsid w:val="007250B4"/>
    <w:rsid w:val="007258F3"/>
    <w:rsid w:val="00725CC4"/>
    <w:rsid w:val="00727CD6"/>
    <w:rsid w:val="00727FC0"/>
    <w:rsid w:val="00731137"/>
    <w:rsid w:val="00731452"/>
    <w:rsid w:val="00731CEB"/>
    <w:rsid w:val="00733C23"/>
    <w:rsid w:val="00733E47"/>
    <w:rsid w:val="0073410A"/>
    <w:rsid w:val="007341DA"/>
    <w:rsid w:val="00734EB9"/>
    <w:rsid w:val="00735D96"/>
    <w:rsid w:val="0073647F"/>
    <w:rsid w:val="007365AA"/>
    <w:rsid w:val="00736E6B"/>
    <w:rsid w:val="007371DE"/>
    <w:rsid w:val="00737344"/>
    <w:rsid w:val="0073771C"/>
    <w:rsid w:val="00737E73"/>
    <w:rsid w:val="00740918"/>
    <w:rsid w:val="00740C2A"/>
    <w:rsid w:val="00741B9F"/>
    <w:rsid w:val="00742602"/>
    <w:rsid w:val="00743312"/>
    <w:rsid w:val="0074346E"/>
    <w:rsid w:val="007449B0"/>
    <w:rsid w:val="0074587C"/>
    <w:rsid w:val="00745CB4"/>
    <w:rsid w:val="00745E64"/>
    <w:rsid w:val="0074746A"/>
    <w:rsid w:val="00747749"/>
    <w:rsid w:val="007479AE"/>
    <w:rsid w:val="00750344"/>
    <w:rsid w:val="00750B65"/>
    <w:rsid w:val="0075100B"/>
    <w:rsid w:val="007519F1"/>
    <w:rsid w:val="007546A0"/>
    <w:rsid w:val="00754841"/>
    <w:rsid w:val="00754D7B"/>
    <w:rsid w:val="00754E04"/>
    <w:rsid w:val="0075610E"/>
    <w:rsid w:val="00756117"/>
    <w:rsid w:val="0075665A"/>
    <w:rsid w:val="00761A87"/>
    <w:rsid w:val="007629EB"/>
    <w:rsid w:val="00763F42"/>
    <w:rsid w:val="00764106"/>
    <w:rsid w:val="007645B6"/>
    <w:rsid w:val="0076467F"/>
    <w:rsid w:val="00764AF6"/>
    <w:rsid w:val="00764BCE"/>
    <w:rsid w:val="007659BB"/>
    <w:rsid w:val="00765F71"/>
    <w:rsid w:val="007661D1"/>
    <w:rsid w:val="00766751"/>
    <w:rsid w:val="007712FA"/>
    <w:rsid w:val="0077187E"/>
    <w:rsid w:val="00771C47"/>
    <w:rsid w:val="007728F5"/>
    <w:rsid w:val="0077383E"/>
    <w:rsid w:val="00773AFA"/>
    <w:rsid w:val="00773B41"/>
    <w:rsid w:val="00773C63"/>
    <w:rsid w:val="007740CB"/>
    <w:rsid w:val="00776753"/>
    <w:rsid w:val="007775F9"/>
    <w:rsid w:val="00777DF6"/>
    <w:rsid w:val="00781347"/>
    <w:rsid w:val="00781790"/>
    <w:rsid w:val="007818C5"/>
    <w:rsid w:val="00781DE4"/>
    <w:rsid w:val="00782048"/>
    <w:rsid w:val="00782CE8"/>
    <w:rsid w:val="0078394A"/>
    <w:rsid w:val="007839F7"/>
    <w:rsid w:val="0078403E"/>
    <w:rsid w:val="00785633"/>
    <w:rsid w:val="007865D2"/>
    <w:rsid w:val="00786933"/>
    <w:rsid w:val="00786988"/>
    <w:rsid w:val="00790895"/>
    <w:rsid w:val="00790C94"/>
    <w:rsid w:val="00791094"/>
    <w:rsid w:val="007924B8"/>
    <w:rsid w:val="00792953"/>
    <w:rsid w:val="00793DBC"/>
    <w:rsid w:val="007950CE"/>
    <w:rsid w:val="00796481"/>
    <w:rsid w:val="007964BD"/>
    <w:rsid w:val="00796617"/>
    <w:rsid w:val="00796C4B"/>
    <w:rsid w:val="00797423"/>
    <w:rsid w:val="007979A3"/>
    <w:rsid w:val="00797F11"/>
    <w:rsid w:val="007A0C6D"/>
    <w:rsid w:val="007A144D"/>
    <w:rsid w:val="007A239C"/>
    <w:rsid w:val="007A2F43"/>
    <w:rsid w:val="007A2FFC"/>
    <w:rsid w:val="007A37C1"/>
    <w:rsid w:val="007A569C"/>
    <w:rsid w:val="007A5B8B"/>
    <w:rsid w:val="007A62D4"/>
    <w:rsid w:val="007A63C8"/>
    <w:rsid w:val="007A675C"/>
    <w:rsid w:val="007A68C4"/>
    <w:rsid w:val="007A6F83"/>
    <w:rsid w:val="007A704C"/>
    <w:rsid w:val="007A758D"/>
    <w:rsid w:val="007A7870"/>
    <w:rsid w:val="007B0F89"/>
    <w:rsid w:val="007B1E72"/>
    <w:rsid w:val="007B227A"/>
    <w:rsid w:val="007B2C2B"/>
    <w:rsid w:val="007B31BB"/>
    <w:rsid w:val="007B5B71"/>
    <w:rsid w:val="007B6BFA"/>
    <w:rsid w:val="007B6F00"/>
    <w:rsid w:val="007B7842"/>
    <w:rsid w:val="007C0072"/>
    <w:rsid w:val="007C09B3"/>
    <w:rsid w:val="007C1D7A"/>
    <w:rsid w:val="007C2BEC"/>
    <w:rsid w:val="007C4D01"/>
    <w:rsid w:val="007C4EB8"/>
    <w:rsid w:val="007C5D15"/>
    <w:rsid w:val="007C6E04"/>
    <w:rsid w:val="007D0988"/>
    <w:rsid w:val="007D0F0A"/>
    <w:rsid w:val="007D15AE"/>
    <w:rsid w:val="007D186B"/>
    <w:rsid w:val="007D18B2"/>
    <w:rsid w:val="007D3093"/>
    <w:rsid w:val="007D31B1"/>
    <w:rsid w:val="007D34D7"/>
    <w:rsid w:val="007D38C5"/>
    <w:rsid w:val="007D3A22"/>
    <w:rsid w:val="007D48A7"/>
    <w:rsid w:val="007D4DF9"/>
    <w:rsid w:val="007D54D2"/>
    <w:rsid w:val="007D6679"/>
    <w:rsid w:val="007D6DB9"/>
    <w:rsid w:val="007D7A12"/>
    <w:rsid w:val="007D7D5C"/>
    <w:rsid w:val="007E0914"/>
    <w:rsid w:val="007E0AE9"/>
    <w:rsid w:val="007E0E58"/>
    <w:rsid w:val="007E1F3D"/>
    <w:rsid w:val="007E35D6"/>
    <w:rsid w:val="007E38D8"/>
    <w:rsid w:val="007E40AB"/>
    <w:rsid w:val="007E640B"/>
    <w:rsid w:val="007E6463"/>
    <w:rsid w:val="007E6738"/>
    <w:rsid w:val="007E737A"/>
    <w:rsid w:val="007E73C2"/>
    <w:rsid w:val="007E763F"/>
    <w:rsid w:val="007E7D41"/>
    <w:rsid w:val="007F057D"/>
    <w:rsid w:val="007F09E3"/>
    <w:rsid w:val="007F0AFC"/>
    <w:rsid w:val="007F12C0"/>
    <w:rsid w:val="007F18B7"/>
    <w:rsid w:val="007F1C73"/>
    <w:rsid w:val="007F32ED"/>
    <w:rsid w:val="007F4AC5"/>
    <w:rsid w:val="007F4FE0"/>
    <w:rsid w:val="007F55AD"/>
    <w:rsid w:val="007F563D"/>
    <w:rsid w:val="007F5B67"/>
    <w:rsid w:val="007F604F"/>
    <w:rsid w:val="007F78B2"/>
    <w:rsid w:val="00800994"/>
    <w:rsid w:val="008009F1"/>
    <w:rsid w:val="00801D1F"/>
    <w:rsid w:val="00802758"/>
    <w:rsid w:val="00802ED9"/>
    <w:rsid w:val="00802FE0"/>
    <w:rsid w:val="00804FF1"/>
    <w:rsid w:val="00805364"/>
    <w:rsid w:val="008062C1"/>
    <w:rsid w:val="0081000B"/>
    <w:rsid w:val="0081011D"/>
    <w:rsid w:val="00810F09"/>
    <w:rsid w:val="0081237D"/>
    <w:rsid w:val="00812408"/>
    <w:rsid w:val="00812DE2"/>
    <w:rsid w:val="00813704"/>
    <w:rsid w:val="0081390A"/>
    <w:rsid w:val="00813B87"/>
    <w:rsid w:val="008160C8"/>
    <w:rsid w:val="00816452"/>
    <w:rsid w:val="0081653A"/>
    <w:rsid w:val="00816E08"/>
    <w:rsid w:val="008173D7"/>
    <w:rsid w:val="008202E6"/>
    <w:rsid w:val="00821505"/>
    <w:rsid w:val="00823698"/>
    <w:rsid w:val="00823CBC"/>
    <w:rsid w:val="00823D97"/>
    <w:rsid w:val="0082449C"/>
    <w:rsid w:val="00824BE5"/>
    <w:rsid w:val="008251E1"/>
    <w:rsid w:val="00827777"/>
    <w:rsid w:val="008304F0"/>
    <w:rsid w:val="008313FD"/>
    <w:rsid w:val="00831AEF"/>
    <w:rsid w:val="00834DAD"/>
    <w:rsid w:val="0083505B"/>
    <w:rsid w:val="008356B0"/>
    <w:rsid w:val="00835F67"/>
    <w:rsid w:val="00836F2C"/>
    <w:rsid w:val="00837025"/>
    <w:rsid w:val="008372A1"/>
    <w:rsid w:val="00837983"/>
    <w:rsid w:val="00840EFD"/>
    <w:rsid w:val="00841F0C"/>
    <w:rsid w:val="008420C0"/>
    <w:rsid w:val="00842D7E"/>
    <w:rsid w:val="00843266"/>
    <w:rsid w:val="008432D1"/>
    <w:rsid w:val="00844546"/>
    <w:rsid w:val="00845750"/>
    <w:rsid w:val="008463EB"/>
    <w:rsid w:val="0084741E"/>
    <w:rsid w:val="00847457"/>
    <w:rsid w:val="00847470"/>
    <w:rsid w:val="008474EE"/>
    <w:rsid w:val="008478D4"/>
    <w:rsid w:val="0085064A"/>
    <w:rsid w:val="00850716"/>
    <w:rsid w:val="00851E15"/>
    <w:rsid w:val="008528B3"/>
    <w:rsid w:val="00852AA6"/>
    <w:rsid w:val="00852B43"/>
    <w:rsid w:val="00852E6E"/>
    <w:rsid w:val="008544A4"/>
    <w:rsid w:val="008550CD"/>
    <w:rsid w:val="0085591E"/>
    <w:rsid w:val="00855C78"/>
    <w:rsid w:val="00855FB1"/>
    <w:rsid w:val="00856032"/>
    <w:rsid w:val="0085696D"/>
    <w:rsid w:val="00857047"/>
    <w:rsid w:val="0085713D"/>
    <w:rsid w:val="0085736C"/>
    <w:rsid w:val="00857516"/>
    <w:rsid w:val="00857C0D"/>
    <w:rsid w:val="008603F1"/>
    <w:rsid w:val="00861561"/>
    <w:rsid w:val="008624C6"/>
    <w:rsid w:val="00863E02"/>
    <w:rsid w:val="0086474C"/>
    <w:rsid w:val="00865176"/>
    <w:rsid w:val="00865C07"/>
    <w:rsid w:val="008662A2"/>
    <w:rsid w:val="00866CFE"/>
    <w:rsid w:val="0086719D"/>
    <w:rsid w:val="00867761"/>
    <w:rsid w:val="00870232"/>
    <w:rsid w:val="008708F7"/>
    <w:rsid w:val="00870AB5"/>
    <w:rsid w:val="00870CF3"/>
    <w:rsid w:val="00871A01"/>
    <w:rsid w:val="008736D6"/>
    <w:rsid w:val="00875E77"/>
    <w:rsid w:val="008763BE"/>
    <w:rsid w:val="0087666B"/>
    <w:rsid w:val="00882B24"/>
    <w:rsid w:val="00882C87"/>
    <w:rsid w:val="00882F24"/>
    <w:rsid w:val="0088314A"/>
    <w:rsid w:val="00883CD4"/>
    <w:rsid w:val="00883EDC"/>
    <w:rsid w:val="00884C44"/>
    <w:rsid w:val="00885AD2"/>
    <w:rsid w:val="00885F76"/>
    <w:rsid w:val="008867F2"/>
    <w:rsid w:val="00887E4C"/>
    <w:rsid w:val="00890097"/>
    <w:rsid w:val="008910D3"/>
    <w:rsid w:val="0089165D"/>
    <w:rsid w:val="00891BFC"/>
    <w:rsid w:val="00893DBA"/>
    <w:rsid w:val="00894E55"/>
    <w:rsid w:val="00895209"/>
    <w:rsid w:val="00896DE8"/>
    <w:rsid w:val="0089748A"/>
    <w:rsid w:val="00897644"/>
    <w:rsid w:val="008A148A"/>
    <w:rsid w:val="008A17E9"/>
    <w:rsid w:val="008A20C9"/>
    <w:rsid w:val="008A2367"/>
    <w:rsid w:val="008A3446"/>
    <w:rsid w:val="008A3841"/>
    <w:rsid w:val="008A38C1"/>
    <w:rsid w:val="008A3E19"/>
    <w:rsid w:val="008A57FC"/>
    <w:rsid w:val="008A585B"/>
    <w:rsid w:val="008A5A0F"/>
    <w:rsid w:val="008A66EB"/>
    <w:rsid w:val="008A6737"/>
    <w:rsid w:val="008A6B72"/>
    <w:rsid w:val="008B18CA"/>
    <w:rsid w:val="008B305B"/>
    <w:rsid w:val="008B4404"/>
    <w:rsid w:val="008B455E"/>
    <w:rsid w:val="008B4CC2"/>
    <w:rsid w:val="008B50B8"/>
    <w:rsid w:val="008B6D10"/>
    <w:rsid w:val="008C0CFC"/>
    <w:rsid w:val="008C10CC"/>
    <w:rsid w:val="008C1455"/>
    <w:rsid w:val="008C1C16"/>
    <w:rsid w:val="008C22EC"/>
    <w:rsid w:val="008C2734"/>
    <w:rsid w:val="008C347D"/>
    <w:rsid w:val="008C42E4"/>
    <w:rsid w:val="008C50BC"/>
    <w:rsid w:val="008C7860"/>
    <w:rsid w:val="008C7CA4"/>
    <w:rsid w:val="008D1F4F"/>
    <w:rsid w:val="008D3967"/>
    <w:rsid w:val="008D3C41"/>
    <w:rsid w:val="008D3D82"/>
    <w:rsid w:val="008D5BD6"/>
    <w:rsid w:val="008D5DAD"/>
    <w:rsid w:val="008D5DDA"/>
    <w:rsid w:val="008D6127"/>
    <w:rsid w:val="008D6E15"/>
    <w:rsid w:val="008D7408"/>
    <w:rsid w:val="008D7CE4"/>
    <w:rsid w:val="008D7D96"/>
    <w:rsid w:val="008E1484"/>
    <w:rsid w:val="008E166D"/>
    <w:rsid w:val="008E1AA9"/>
    <w:rsid w:val="008E1CA7"/>
    <w:rsid w:val="008E1DE8"/>
    <w:rsid w:val="008E2136"/>
    <w:rsid w:val="008E3AC5"/>
    <w:rsid w:val="008E472A"/>
    <w:rsid w:val="008E5854"/>
    <w:rsid w:val="008E665E"/>
    <w:rsid w:val="008E7191"/>
    <w:rsid w:val="008E728A"/>
    <w:rsid w:val="008E751B"/>
    <w:rsid w:val="008E7834"/>
    <w:rsid w:val="008F080A"/>
    <w:rsid w:val="008F0D81"/>
    <w:rsid w:val="008F1B85"/>
    <w:rsid w:val="008F21CB"/>
    <w:rsid w:val="008F3993"/>
    <w:rsid w:val="008F408D"/>
    <w:rsid w:val="008F48B1"/>
    <w:rsid w:val="008F5C82"/>
    <w:rsid w:val="00903FAF"/>
    <w:rsid w:val="00904825"/>
    <w:rsid w:val="00904CB2"/>
    <w:rsid w:val="00904DA0"/>
    <w:rsid w:val="00906A9D"/>
    <w:rsid w:val="00906D0A"/>
    <w:rsid w:val="00907487"/>
    <w:rsid w:val="00910D0D"/>
    <w:rsid w:val="00910DA3"/>
    <w:rsid w:val="00910DD4"/>
    <w:rsid w:val="00911D2D"/>
    <w:rsid w:val="0091237D"/>
    <w:rsid w:val="0091244A"/>
    <w:rsid w:val="0091252C"/>
    <w:rsid w:val="00912686"/>
    <w:rsid w:val="009127F2"/>
    <w:rsid w:val="009134D5"/>
    <w:rsid w:val="009141C1"/>
    <w:rsid w:val="00914ACD"/>
    <w:rsid w:val="00915CBF"/>
    <w:rsid w:val="00917EE9"/>
    <w:rsid w:val="00920A09"/>
    <w:rsid w:val="0092112B"/>
    <w:rsid w:val="00921310"/>
    <w:rsid w:val="00921696"/>
    <w:rsid w:val="00922201"/>
    <w:rsid w:val="00922A56"/>
    <w:rsid w:val="00922E6F"/>
    <w:rsid w:val="00923120"/>
    <w:rsid w:val="009233AE"/>
    <w:rsid w:val="009234F3"/>
    <w:rsid w:val="00923751"/>
    <w:rsid w:val="00923C11"/>
    <w:rsid w:val="00923E9E"/>
    <w:rsid w:val="00925CB5"/>
    <w:rsid w:val="00926961"/>
    <w:rsid w:val="00926DF5"/>
    <w:rsid w:val="00932192"/>
    <w:rsid w:val="00934FA8"/>
    <w:rsid w:val="0093657B"/>
    <w:rsid w:val="00937738"/>
    <w:rsid w:val="00937795"/>
    <w:rsid w:val="0093787E"/>
    <w:rsid w:val="009379D1"/>
    <w:rsid w:val="00941588"/>
    <w:rsid w:val="00941FE2"/>
    <w:rsid w:val="009424CC"/>
    <w:rsid w:val="00942CD6"/>
    <w:rsid w:val="009430AA"/>
    <w:rsid w:val="00943A14"/>
    <w:rsid w:val="00944039"/>
    <w:rsid w:val="00944C06"/>
    <w:rsid w:val="00944C5F"/>
    <w:rsid w:val="00946ACE"/>
    <w:rsid w:val="00947181"/>
    <w:rsid w:val="00950170"/>
    <w:rsid w:val="009504B9"/>
    <w:rsid w:val="00951A6B"/>
    <w:rsid w:val="00951D39"/>
    <w:rsid w:val="00952346"/>
    <w:rsid w:val="00952D8C"/>
    <w:rsid w:val="00953274"/>
    <w:rsid w:val="00953929"/>
    <w:rsid w:val="00953DE5"/>
    <w:rsid w:val="00954C84"/>
    <w:rsid w:val="00955670"/>
    <w:rsid w:val="0095583F"/>
    <w:rsid w:val="00955DC3"/>
    <w:rsid w:val="00956C66"/>
    <w:rsid w:val="00957F45"/>
    <w:rsid w:val="00960A17"/>
    <w:rsid w:val="00961243"/>
    <w:rsid w:val="009622BF"/>
    <w:rsid w:val="00962671"/>
    <w:rsid w:val="00963059"/>
    <w:rsid w:val="00963524"/>
    <w:rsid w:val="00964D74"/>
    <w:rsid w:val="00964EDD"/>
    <w:rsid w:val="00965377"/>
    <w:rsid w:val="0096562B"/>
    <w:rsid w:val="00965EFE"/>
    <w:rsid w:val="00966E5F"/>
    <w:rsid w:val="0096795A"/>
    <w:rsid w:val="00967A4E"/>
    <w:rsid w:val="00967FB7"/>
    <w:rsid w:val="0097047F"/>
    <w:rsid w:val="009713C9"/>
    <w:rsid w:val="00971503"/>
    <w:rsid w:val="0097350F"/>
    <w:rsid w:val="0097408F"/>
    <w:rsid w:val="00974ADE"/>
    <w:rsid w:val="00975723"/>
    <w:rsid w:val="009759BB"/>
    <w:rsid w:val="0097635A"/>
    <w:rsid w:val="00976FC1"/>
    <w:rsid w:val="00977C72"/>
    <w:rsid w:val="00977D0A"/>
    <w:rsid w:val="009804E0"/>
    <w:rsid w:val="00980DDB"/>
    <w:rsid w:val="00981C03"/>
    <w:rsid w:val="00983395"/>
    <w:rsid w:val="00983E88"/>
    <w:rsid w:val="00985884"/>
    <w:rsid w:val="00985D45"/>
    <w:rsid w:val="00986E1D"/>
    <w:rsid w:val="009876DC"/>
    <w:rsid w:val="009877F3"/>
    <w:rsid w:val="009878B2"/>
    <w:rsid w:val="0098791A"/>
    <w:rsid w:val="00987C1A"/>
    <w:rsid w:val="00990410"/>
    <w:rsid w:val="009904B6"/>
    <w:rsid w:val="009910D8"/>
    <w:rsid w:val="00991A14"/>
    <w:rsid w:val="00993232"/>
    <w:rsid w:val="009937CD"/>
    <w:rsid w:val="00993A65"/>
    <w:rsid w:val="00993FDD"/>
    <w:rsid w:val="0099530B"/>
    <w:rsid w:val="00995482"/>
    <w:rsid w:val="009955EC"/>
    <w:rsid w:val="00995650"/>
    <w:rsid w:val="009A0615"/>
    <w:rsid w:val="009A1F20"/>
    <w:rsid w:val="009A540E"/>
    <w:rsid w:val="009A56EA"/>
    <w:rsid w:val="009A56F6"/>
    <w:rsid w:val="009A5822"/>
    <w:rsid w:val="009A5EAD"/>
    <w:rsid w:val="009A6BBE"/>
    <w:rsid w:val="009A7044"/>
    <w:rsid w:val="009A74F2"/>
    <w:rsid w:val="009A7C11"/>
    <w:rsid w:val="009B0102"/>
    <w:rsid w:val="009B0C56"/>
    <w:rsid w:val="009B0F50"/>
    <w:rsid w:val="009B1FF4"/>
    <w:rsid w:val="009B25A0"/>
    <w:rsid w:val="009B2966"/>
    <w:rsid w:val="009B30E9"/>
    <w:rsid w:val="009B3B03"/>
    <w:rsid w:val="009B3B0E"/>
    <w:rsid w:val="009B4D49"/>
    <w:rsid w:val="009B5190"/>
    <w:rsid w:val="009B590A"/>
    <w:rsid w:val="009B67CB"/>
    <w:rsid w:val="009B6D54"/>
    <w:rsid w:val="009B70FB"/>
    <w:rsid w:val="009C055A"/>
    <w:rsid w:val="009C05B7"/>
    <w:rsid w:val="009C2395"/>
    <w:rsid w:val="009C4A29"/>
    <w:rsid w:val="009C4D19"/>
    <w:rsid w:val="009C5CEF"/>
    <w:rsid w:val="009C6A1B"/>
    <w:rsid w:val="009C7BB5"/>
    <w:rsid w:val="009C7DC7"/>
    <w:rsid w:val="009D051B"/>
    <w:rsid w:val="009D1317"/>
    <w:rsid w:val="009D14FF"/>
    <w:rsid w:val="009D255E"/>
    <w:rsid w:val="009D2A11"/>
    <w:rsid w:val="009D2BE9"/>
    <w:rsid w:val="009D3255"/>
    <w:rsid w:val="009D3A70"/>
    <w:rsid w:val="009D4422"/>
    <w:rsid w:val="009D4A67"/>
    <w:rsid w:val="009D5498"/>
    <w:rsid w:val="009D565C"/>
    <w:rsid w:val="009D6623"/>
    <w:rsid w:val="009D788C"/>
    <w:rsid w:val="009D7B00"/>
    <w:rsid w:val="009E0BD5"/>
    <w:rsid w:val="009E170E"/>
    <w:rsid w:val="009E2500"/>
    <w:rsid w:val="009E2C7A"/>
    <w:rsid w:val="009E5279"/>
    <w:rsid w:val="009E5940"/>
    <w:rsid w:val="009E59F5"/>
    <w:rsid w:val="009E60EC"/>
    <w:rsid w:val="009E6F9E"/>
    <w:rsid w:val="009F013A"/>
    <w:rsid w:val="009F0179"/>
    <w:rsid w:val="009F1580"/>
    <w:rsid w:val="009F2996"/>
    <w:rsid w:val="009F2C9E"/>
    <w:rsid w:val="009F37AE"/>
    <w:rsid w:val="009F51B2"/>
    <w:rsid w:val="009F5249"/>
    <w:rsid w:val="009F56E4"/>
    <w:rsid w:val="009F685E"/>
    <w:rsid w:val="009F7CAD"/>
    <w:rsid w:val="00A005A8"/>
    <w:rsid w:val="00A00F4E"/>
    <w:rsid w:val="00A01346"/>
    <w:rsid w:val="00A01526"/>
    <w:rsid w:val="00A01775"/>
    <w:rsid w:val="00A025E4"/>
    <w:rsid w:val="00A03866"/>
    <w:rsid w:val="00A0496B"/>
    <w:rsid w:val="00A04E3D"/>
    <w:rsid w:val="00A056A0"/>
    <w:rsid w:val="00A0614A"/>
    <w:rsid w:val="00A0645C"/>
    <w:rsid w:val="00A069F6"/>
    <w:rsid w:val="00A072B0"/>
    <w:rsid w:val="00A10C25"/>
    <w:rsid w:val="00A10D5D"/>
    <w:rsid w:val="00A10EC7"/>
    <w:rsid w:val="00A11CF0"/>
    <w:rsid w:val="00A1614D"/>
    <w:rsid w:val="00A165D2"/>
    <w:rsid w:val="00A16867"/>
    <w:rsid w:val="00A16950"/>
    <w:rsid w:val="00A17800"/>
    <w:rsid w:val="00A17B67"/>
    <w:rsid w:val="00A20253"/>
    <w:rsid w:val="00A2034B"/>
    <w:rsid w:val="00A203B9"/>
    <w:rsid w:val="00A2074F"/>
    <w:rsid w:val="00A21040"/>
    <w:rsid w:val="00A2170E"/>
    <w:rsid w:val="00A218E5"/>
    <w:rsid w:val="00A23DA3"/>
    <w:rsid w:val="00A2411B"/>
    <w:rsid w:val="00A241BB"/>
    <w:rsid w:val="00A243D7"/>
    <w:rsid w:val="00A245E7"/>
    <w:rsid w:val="00A2520B"/>
    <w:rsid w:val="00A25EA8"/>
    <w:rsid w:val="00A277F8"/>
    <w:rsid w:val="00A27D4A"/>
    <w:rsid w:val="00A3007F"/>
    <w:rsid w:val="00A30224"/>
    <w:rsid w:val="00A302AB"/>
    <w:rsid w:val="00A31028"/>
    <w:rsid w:val="00A31318"/>
    <w:rsid w:val="00A315DF"/>
    <w:rsid w:val="00A3243D"/>
    <w:rsid w:val="00A32ABC"/>
    <w:rsid w:val="00A3382D"/>
    <w:rsid w:val="00A33847"/>
    <w:rsid w:val="00A3446E"/>
    <w:rsid w:val="00A36D2F"/>
    <w:rsid w:val="00A36D7B"/>
    <w:rsid w:val="00A37A1E"/>
    <w:rsid w:val="00A40B67"/>
    <w:rsid w:val="00A41607"/>
    <w:rsid w:val="00A41774"/>
    <w:rsid w:val="00A41916"/>
    <w:rsid w:val="00A4240F"/>
    <w:rsid w:val="00A42FE2"/>
    <w:rsid w:val="00A43368"/>
    <w:rsid w:val="00A449C5"/>
    <w:rsid w:val="00A44FCA"/>
    <w:rsid w:val="00A4780D"/>
    <w:rsid w:val="00A504F4"/>
    <w:rsid w:val="00A508FD"/>
    <w:rsid w:val="00A50BB4"/>
    <w:rsid w:val="00A510DA"/>
    <w:rsid w:val="00A5225C"/>
    <w:rsid w:val="00A52FDD"/>
    <w:rsid w:val="00A5334F"/>
    <w:rsid w:val="00A53357"/>
    <w:rsid w:val="00A53B35"/>
    <w:rsid w:val="00A5467B"/>
    <w:rsid w:val="00A56961"/>
    <w:rsid w:val="00A57534"/>
    <w:rsid w:val="00A60D0F"/>
    <w:rsid w:val="00A6163D"/>
    <w:rsid w:val="00A61E89"/>
    <w:rsid w:val="00A61FBE"/>
    <w:rsid w:val="00A6278D"/>
    <w:rsid w:val="00A636EC"/>
    <w:rsid w:val="00A647FC"/>
    <w:rsid w:val="00A65A9E"/>
    <w:rsid w:val="00A6612C"/>
    <w:rsid w:val="00A66821"/>
    <w:rsid w:val="00A669F4"/>
    <w:rsid w:val="00A66B96"/>
    <w:rsid w:val="00A673A0"/>
    <w:rsid w:val="00A6757C"/>
    <w:rsid w:val="00A677C9"/>
    <w:rsid w:val="00A70704"/>
    <w:rsid w:val="00A70D5A"/>
    <w:rsid w:val="00A70EB3"/>
    <w:rsid w:val="00A7131A"/>
    <w:rsid w:val="00A723F4"/>
    <w:rsid w:val="00A7256F"/>
    <w:rsid w:val="00A74403"/>
    <w:rsid w:val="00A76980"/>
    <w:rsid w:val="00A76B38"/>
    <w:rsid w:val="00A80220"/>
    <w:rsid w:val="00A80644"/>
    <w:rsid w:val="00A80B0B"/>
    <w:rsid w:val="00A8166F"/>
    <w:rsid w:val="00A824DF"/>
    <w:rsid w:val="00A82EC1"/>
    <w:rsid w:val="00A8381F"/>
    <w:rsid w:val="00A840FC"/>
    <w:rsid w:val="00A844A0"/>
    <w:rsid w:val="00A844C8"/>
    <w:rsid w:val="00A84575"/>
    <w:rsid w:val="00A86B6D"/>
    <w:rsid w:val="00A86D39"/>
    <w:rsid w:val="00A87B4A"/>
    <w:rsid w:val="00A9032A"/>
    <w:rsid w:val="00A90540"/>
    <w:rsid w:val="00A90A46"/>
    <w:rsid w:val="00A91D9B"/>
    <w:rsid w:val="00A9273D"/>
    <w:rsid w:val="00A928B0"/>
    <w:rsid w:val="00A92B99"/>
    <w:rsid w:val="00A9405E"/>
    <w:rsid w:val="00A9440C"/>
    <w:rsid w:val="00A94933"/>
    <w:rsid w:val="00A94C6E"/>
    <w:rsid w:val="00A95454"/>
    <w:rsid w:val="00A96B1F"/>
    <w:rsid w:val="00AA0E77"/>
    <w:rsid w:val="00AA127C"/>
    <w:rsid w:val="00AA1FFB"/>
    <w:rsid w:val="00AA2592"/>
    <w:rsid w:val="00AA2674"/>
    <w:rsid w:val="00AA360F"/>
    <w:rsid w:val="00AA3BAB"/>
    <w:rsid w:val="00AA3E3C"/>
    <w:rsid w:val="00AA4FE3"/>
    <w:rsid w:val="00AA556F"/>
    <w:rsid w:val="00AA5E83"/>
    <w:rsid w:val="00AA679F"/>
    <w:rsid w:val="00AA7179"/>
    <w:rsid w:val="00AA79DD"/>
    <w:rsid w:val="00AB0201"/>
    <w:rsid w:val="00AB026E"/>
    <w:rsid w:val="00AB04EC"/>
    <w:rsid w:val="00AB0BD0"/>
    <w:rsid w:val="00AB16D2"/>
    <w:rsid w:val="00AB17B5"/>
    <w:rsid w:val="00AB2139"/>
    <w:rsid w:val="00AB2567"/>
    <w:rsid w:val="00AB34B2"/>
    <w:rsid w:val="00AB359E"/>
    <w:rsid w:val="00AB3875"/>
    <w:rsid w:val="00AB42B0"/>
    <w:rsid w:val="00AB5026"/>
    <w:rsid w:val="00AB6166"/>
    <w:rsid w:val="00AB61F6"/>
    <w:rsid w:val="00AB7639"/>
    <w:rsid w:val="00AB76B1"/>
    <w:rsid w:val="00AC07CE"/>
    <w:rsid w:val="00AC09DC"/>
    <w:rsid w:val="00AC1315"/>
    <w:rsid w:val="00AC1F86"/>
    <w:rsid w:val="00AC483D"/>
    <w:rsid w:val="00AC5A8C"/>
    <w:rsid w:val="00AC5B0E"/>
    <w:rsid w:val="00AC6F12"/>
    <w:rsid w:val="00AC75C1"/>
    <w:rsid w:val="00AC7934"/>
    <w:rsid w:val="00AC7AF6"/>
    <w:rsid w:val="00AD1B8A"/>
    <w:rsid w:val="00AD246F"/>
    <w:rsid w:val="00AD2832"/>
    <w:rsid w:val="00AD2ABA"/>
    <w:rsid w:val="00AD3890"/>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1D7"/>
    <w:rsid w:val="00AE55E1"/>
    <w:rsid w:val="00AE6963"/>
    <w:rsid w:val="00AF2913"/>
    <w:rsid w:val="00AF2916"/>
    <w:rsid w:val="00AF2951"/>
    <w:rsid w:val="00AF32D4"/>
    <w:rsid w:val="00AF346C"/>
    <w:rsid w:val="00AF37BD"/>
    <w:rsid w:val="00AF444D"/>
    <w:rsid w:val="00AF448B"/>
    <w:rsid w:val="00AF4724"/>
    <w:rsid w:val="00AF53F3"/>
    <w:rsid w:val="00AF5600"/>
    <w:rsid w:val="00AF5E26"/>
    <w:rsid w:val="00AF614D"/>
    <w:rsid w:val="00AF61AE"/>
    <w:rsid w:val="00AF6839"/>
    <w:rsid w:val="00AF6E5A"/>
    <w:rsid w:val="00AF730B"/>
    <w:rsid w:val="00AF75CE"/>
    <w:rsid w:val="00AF7A84"/>
    <w:rsid w:val="00AF7B6A"/>
    <w:rsid w:val="00B002FC"/>
    <w:rsid w:val="00B01149"/>
    <w:rsid w:val="00B043BF"/>
    <w:rsid w:val="00B048CA"/>
    <w:rsid w:val="00B0572A"/>
    <w:rsid w:val="00B058C4"/>
    <w:rsid w:val="00B06171"/>
    <w:rsid w:val="00B06582"/>
    <w:rsid w:val="00B07BAB"/>
    <w:rsid w:val="00B10960"/>
    <w:rsid w:val="00B11CE6"/>
    <w:rsid w:val="00B12F64"/>
    <w:rsid w:val="00B131CF"/>
    <w:rsid w:val="00B13657"/>
    <w:rsid w:val="00B13762"/>
    <w:rsid w:val="00B14C95"/>
    <w:rsid w:val="00B14E30"/>
    <w:rsid w:val="00B153C3"/>
    <w:rsid w:val="00B15411"/>
    <w:rsid w:val="00B159E5"/>
    <w:rsid w:val="00B15AD8"/>
    <w:rsid w:val="00B15DAB"/>
    <w:rsid w:val="00B16A02"/>
    <w:rsid w:val="00B21087"/>
    <w:rsid w:val="00B21CF9"/>
    <w:rsid w:val="00B21D74"/>
    <w:rsid w:val="00B22A98"/>
    <w:rsid w:val="00B22F03"/>
    <w:rsid w:val="00B230D2"/>
    <w:rsid w:val="00B2355F"/>
    <w:rsid w:val="00B241E7"/>
    <w:rsid w:val="00B260C5"/>
    <w:rsid w:val="00B26249"/>
    <w:rsid w:val="00B264EF"/>
    <w:rsid w:val="00B27FC0"/>
    <w:rsid w:val="00B31311"/>
    <w:rsid w:val="00B31C5F"/>
    <w:rsid w:val="00B32063"/>
    <w:rsid w:val="00B33019"/>
    <w:rsid w:val="00B33B52"/>
    <w:rsid w:val="00B35740"/>
    <w:rsid w:val="00B35C5B"/>
    <w:rsid w:val="00B40F71"/>
    <w:rsid w:val="00B41BEE"/>
    <w:rsid w:val="00B4376C"/>
    <w:rsid w:val="00B4422E"/>
    <w:rsid w:val="00B462DF"/>
    <w:rsid w:val="00B46337"/>
    <w:rsid w:val="00B4712B"/>
    <w:rsid w:val="00B47FC8"/>
    <w:rsid w:val="00B50DAD"/>
    <w:rsid w:val="00B50E1D"/>
    <w:rsid w:val="00B5222B"/>
    <w:rsid w:val="00B5407D"/>
    <w:rsid w:val="00B56916"/>
    <w:rsid w:val="00B60830"/>
    <w:rsid w:val="00B608F8"/>
    <w:rsid w:val="00B6208E"/>
    <w:rsid w:val="00B6334C"/>
    <w:rsid w:val="00B63C87"/>
    <w:rsid w:val="00B64F58"/>
    <w:rsid w:val="00B65634"/>
    <w:rsid w:val="00B65E2F"/>
    <w:rsid w:val="00B6714D"/>
    <w:rsid w:val="00B67F08"/>
    <w:rsid w:val="00B7031D"/>
    <w:rsid w:val="00B708DC"/>
    <w:rsid w:val="00B70B64"/>
    <w:rsid w:val="00B70DDE"/>
    <w:rsid w:val="00B721D0"/>
    <w:rsid w:val="00B72686"/>
    <w:rsid w:val="00B731A2"/>
    <w:rsid w:val="00B73213"/>
    <w:rsid w:val="00B732C1"/>
    <w:rsid w:val="00B734B1"/>
    <w:rsid w:val="00B73A01"/>
    <w:rsid w:val="00B73AFC"/>
    <w:rsid w:val="00B74225"/>
    <w:rsid w:val="00B74A0D"/>
    <w:rsid w:val="00B74D06"/>
    <w:rsid w:val="00B7533F"/>
    <w:rsid w:val="00B76173"/>
    <w:rsid w:val="00B764C0"/>
    <w:rsid w:val="00B76587"/>
    <w:rsid w:val="00B76621"/>
    <w:rsid w:val="00B80575"/>
    <w:rsid w:val="00B8072F"/>
    <w:rsid w:val="00B82082"/>
    <w:rsid w:val="00B82218"/>
    <w:rsid w:val="00B83632"/>
    <w:rsid w:val="00B83986"/>
    <w:rsid w:val="00B85EBD"/>
    <w:rsid w:val="00B86994"/>
    <w:rsid w:val="00B86D57"/>
    <w:rsid w:val="00B86E31"/>
    <w:rsid w:val="00B918F9"/>
    <w:rsid w:val="00B92142"/>
    <w:rsid w:val="00B9231C"/>
    <w:rsid w:val="00B92B6C"/>
    <w:rsid w:val="00B93086"/>
    <w:rsid w:val="00B93C52"/>
    <w:rsid w:val="00B94560"/>
    <w:rsid w:val="00B95B18"/>
    <w:rsid w:val="00B961AD"/>
    <w:rsid w:val="00B972C6"/>
    <w:rsid w:val="00BA0420"/>
    <w:rsid w:val="00BA052B"/>
    <w:rsid w:val="00BA0F44"/>
    <w:rsid w:val="00BA0F5D"/>
    <w:rsid w:val="00BA1FD4"/>
    <w:rsid w:val="00BA2039"/>
    <w:rsid w:val="00BA20C4"/>
    <w:rsid w:val="00BA292E"/>
    <w:rsid w:val="00BA3375"/>
    <w:rsid w:val="00BA36F3"/>
    <w:rsid w:val="00BA49C1"/>
    <w:rsid w:val="00BA562A"/>
    <w:rsid w:val="00BA63CD"/>
    <w:rsid w:val="00BA66B2"/>
    <w:rsid w:val="00BA7F6E"/>
    <w:rsid w:val="00BB0248"/>
    <w:rsid w:val="00BB04C6"/>
    <w:rsid w:val="00BB0665"/>
    <w:rsid w:val="00BB0B02"/>
    <w:rsid w:val="00BB2381"/>
    <w:rsid w:val="00BB247C"/>
    <w:rsid w:val="00BB3D4B"/>
    <w:rsid w:val="00BB3DD0"/>
    <w:rsid w:val="00BB3F59"/>
    <w:rsid w:val="00BB633B"/>
    <w:rsid w:val="00BB6FDD"/>
    <w:rsid w:val="00BB750C"/>
    <w:rsid w:val="00BB7979"/>
    <w:rsid w:val="00BC01D5"/>
    <w:rsid w:val="00BC0B14"/>
    <w:rsid w:val="00BC1C90"/>
    <w:rsid w:val="00BC1D57"/>
    <w:rsid w:val="00BC1F45"/>
    <w:rsid w:val="00BC390B"/>
    <w:rsid w:val="00BC41AB"/>
    <w:rsid w:val="00BC45AB"/>
    <w:rsid w:val="00BC4A8A"/>
    <w:rsid w:val="00BC51EE"/>
    <w:rsid w:val="00BC52A1"/>
    <w:rsid w:val="00BC5484"/>
    <w:rsid w:val="00BC593B"/>
    <w:rsid w:val="00BD0F4C"/>
    <w:rsid w:val="00BD20E3"/>
    <w:rsid w:val="00BD2122"/>
    <w:rsid w:val="00BD3B2F"/>
    <w:rsid w:val="00BD4376"/>
    <w:rsid w:val="00BD5794"/>
    <w:rsid w:val="00BD5F5C"/>
    <w:rsid w:val="00BD6239"/>
    <w:rsid w:val="00BD75FC"/>
    <w:rsid w:val="00BD7986"/>
    <w:rsid w:val="00BE2A2F"/>
    <w:rsid w:val="00BE2B3F"/>
    <w:rsid w:val="00BE43BB"/>
    <w:rsid w:val="00BE4A11"/>
    <w:rsid w:val="00BE51A9"/>
    <w:rsid w:val="00BE57F0"/>
    <w:rsid w:val="00BE6284"/>
    <w:rsid w:val="00BE71BC"/>
    <w:rsid w:val="00BE76EB"/>
    <w:rsid w:val="00BE78D7"/>
    <w:rsid w:val="00BE7998"/>
    <w:rsid w:val="00BF03E0"/>
    <w:rsid w:val="00BF10C7"/>
    <w:rsid w:val="00BF2EBF"/>
    <w:rsid w:val="00BF3B2E"/>
    <w:rsid w:val="00BF4A28"/>
    <w:rsid w:val="00BF5767"/>
    <w:rsid w:val="00BF5BE9"/>
    <w:rsid w:val="00BF5E29"/>
    <w:rsid w:val="00BF629D"/>
    <w:rsid w:val="00BF653E"/>
    <w:rsid w:val="00BF6EDD"/>
    <w:rsid w:val="00BF7E55"/>
    <w:rsid w:val="00C01808"/>
    <w:rsid w:val="00C02103"/>
    <w:rsid w:val="00C05028"/>
    <w:rsid w:val="00C061CC"/>
    <w:rsid w:val="00C0621D"/>
    <w:rsid w:val="00C068D6"/>
    <w:rsid w:val="00C119A1"/>
    <w:rsid w:val="00C11AA7"/>
    <w:rsid w:val="00C12000"/>
    <w:rsid w:val="00C128F3"/>
    <w:rsid w:val="00C13B3A"/>
    <w:rsid w:val="00C141C1"/>
    <w:rsid w:val="00C142DA"/>
    <w:rsid w:val="00C15DF5"/>
    <w:rsid w:val="00C16AF4"/>
    <w:rsid w:val="00C16E5E"/>
    <w:rsid w:val="00C17E02"/>
    <w:rsid w:val="00C21C9F"/>
    <w:rsid w:val="00C21E93"/>
    <w:rsid w:val="00C22A4E"/>
    <w:rsid w:val="00C247AC"/>
    <w:rsid w:val="00C248CE"/>
    <w:rsid w:val="00C25042"/>
    <w:rsid w:val="00C261B5"/>
    <w:rsid w:val="00C26EDA"/>
    <w:rsid w:val="00C301A9"/>
    <w:rsid w:val="00C31111"/>
    <w:rsid w:val="00C3275E"/>
    <w:rsid w:val="00C3276C"/>
    <w:rsid w:val="00C34EF0"/>
    <w:rsid w:val="00C35748"/>
    <w:rsid w:val="00C35DE1"/>
    <w:rsid w:val="00C35E9A"/>
    <w:rsid w:val="00C361C2"/>
    <w:rsid w:val="00C3622B"/>
    <w:rsid w:val="00C36540"/>
    <w:rsid w:val="00C36A1A"/>
    <w:rsid w:val="00C36BA9"/>
    <w:rsid w:val="00C3787C"/>
    <w:rsid w:val="00C407AE"/>
    <w:rsid w:val="00C4180B"/>
    <w:rsid w:val="00C41E87"/>
    <w:rsid w:val="00C41FE7"/>
    <w:rsid w:val="00C428A0"/>
    <w:rsid w:val="00C432AF"/>
    <w:rsid w:val="00C436AF"/>
    <w:rsid w:val="00C446E2"/>
    <w:rsid w:val="00C45EAB"/>
    <w:rsid w:val="00C464DB"/>
    <w:rsid w:val="00C471CA"/>
    <w:rsid w:val="00C47AC5"/>
    <w:rsid w:val="00C51B93"/>
    <w:rsid w:val="00C55A3C"/>
    <w:rsid w:val="00C56C08"/>
    <w:rsid w:val="00C57978"/>
    <w:rsid w:val="00C61539"/>
    <w:rsid w:val="00C61C56"/>
    <w:rsid w:val="00C627F6"/>
    <w:rsid w:val="00C62C30"/>
    <w:rsid w:val="00C635BD"/>
    <w:rsid w:val="00C6408A"/>
    <w:rsid w:val="00C641F4"/>
    <w:rsid w:val="00C652CD"/>
    <w:rsid w:val="00C6562D"/>
    <w:rsid w:val="00C65B02"/>
    <w:rsid w:val="00C65EF8"/>
    <w:rsid w:val="00C662E7"/>
    <w:rsid w:val="00C669B6"/>
    <w:rsid w:val="00C67EF1"/>
    <w:rsid w:val="00C7172F"/>
    <w:rsid w:val="00C729C6"/>
    <w:rsid w:val="00C72D0E"/>
    <w:rsid w:val="00C73031"/>
    <w:rsid w:val="00C7380A"/>
    <w:rsid w:val="00C73C53"/>
    <w:rsid w:val="00C74AE3"/>
    <w:rsid w:val="00C74C19"/>
    <w:rsid w:val="00C75161"/>
    <w:rsid w:val="00C75D18"/>
    <w:rsid w:val="00C75F3B"/>
    <w:rsid w:val="00C7662C"/>
    <w:rsid w:val="00C77C77"/>
    <w:rsid w:val="00C814FA"/>
    <w:rsid w:val="00C83B48"/>
    <w:rsid w:val="00C842F4"/>
    <w:rsid w:val="00C8485F"/>
    <w:rsid w:val="00C858F9"/>
    <w:rsid w:val="00C86231"/>
    <w:rsid w:val="00C9120A"/>
    <w:rsid w:val="00C918C2"/>
    <w:rsid w:val="00C91CDF"/>
    <w:rsid w:val="00C92356"/>
    <w:rsid w:val="00C92966"/>
    <w:rsid w:val="00C92CAA"/>
    <w:rsid w:val="00C92E6A"/>
    <w:rsid w:val="00C93CCF"/>
    <w:rsid w:val="00C93D2F"/>
    <w:rsid w:val="00C95EB6"/>
    <w:rsid w:val="00C96064"/>
    <w:rsid w:val="00C96AE6"/>
    <w:rsid w:val="00CA0662"/>
    <w:rsid w:val="00CA07FD"/>
    <w:rsid w:val="00CA1179"/>
    <w:rsid w:val="00CA1948"/>
    <w:rsid w:val="00CA3E86"/>
    <w:rsid w:val="00CA40DD"/>
    <w:rsid w:val="00CA4C72"/>
    <w:rsid w:val="00CA51D4"/>
    <w:rsid w:val="00CA5460"/>
    <w:rsid w:val="00CA5A19"/>
    <w:rsid w:val="00CA5EE3"/>
    <w:rsid w:val="00CA740E"/>
    <w:rsid w:val="00CA7E0E"/>
    <w:rsid w:val="00CB05C2"/>
    <w:rsid w:val="00CB1459"/>
    <w:rsid w:val="00CB20E6"/>
    <w:rsid w:val="00CB2181"/>
    <w:rsid w:val="00CB2213"/>
    <w:rsid w:val="00CB2C25"/>
    <w:rsid w:val="00CB314D"/>
    <w:rsid w:val="00CB3658"/>
    <w:rsid w:val="00CB3ACA"/>
    <w:rsid w:val="00CB49D4"/>
    <w:rsid w:val="00CB5034"/>
    <w:rsid w:val="00CB5DB6"/>
    <w:rsid w:val="00CB67D3"/>
    <w:rsid w:val="00CB6BA2"/>
    <w:rsid w:val="00CB70EF"/>
    <w:rsid w:val="00CB756F"/>
    <w:rsid w:val="00CC043D"/>
    <w:rsid w:val="00CC0A30"/>
    <w:rsid w:val="00CC0E0F"/>
    <w:rsid w:val="00CC11B2"/>
    <w:rsid w:val="00CC210F"/>
    <w:rsid w:val="00CC21B4"/>
    <w:rsid w:val="00CC21E3"/>
    <w:rsid w:val="00CC2766"/>
    <w:rsid w:val="00CC296C"/>
    <w:rsid w:val="00CC35F8"/>
    <w:rsid w:val="00CC40D9"/>
    <w:rsid w:val="00CC40DA"/>
    <w:rsid w:val="00CC5B19"/>
    <w:rsid w:val="00CC6465"/>
    <w:rsid w:val="00CC6CF7"/>
    <w:rsid w:val="00CC7D3D"/>
    <w:rsid w:val="00CD0327"/>
    <w:rsid w:val="00CD045C"/>
    <w:rsid w:val="00CD0D76"/>
    <w:rsid w:val="00CD1D3A"/>
    <w:rsid w:val="00CD1D56"/>
    <w:rsid w:val="00CD1DD4"/>
    <w:rsid w:val="00CD2A3E"/>
    <w:rsid w:val="00CD3005"/>
    <w:rsid w:val="00CD38CE"/>
    <w:rsid w:val="00CD48EB"/>
    <w:rsid w:val="00CD4F54"/>
    <w:rsid w:val="00CD5ACA"/>
    <w:rsid w:val="00CD6336"/>
    <w:rsid w:val="00CD6DD0"/>
    <w:rsid w:val="00CD7D4A"/>
    <w:rsid w:val="00CD7E51"/>
    <w:rsid w:val="00CE1662"/>
    <w:rsid w:val="00CE1872"/>
    <w:rsid w:val="00CE2E44"/>
    <w:rsid w:val="00CE53B5"/>
    <w:rsid w:val="00CE629F"/>
    <w:rsid w:val="00CE7003"/>
    <w:rsid w:val="00CE7034"/>
    <w:rsid w:val="00CE714C"/>
    <w:rsid w:val="00CE7232"/>
    <w:rsid w:val="00CF0106"/>
    <w:rsid w:val="00CF1921"/>
    <w:rsid w:val="00CF198E"/>
    <w:rsid w:val="00CF2410"/>
    <w:rsid w:val="00CF268E"/>
    <w:rsid w:val="00CF2BB3"/>
    <w:rsid w:val="00CF3FFC"/>
    <w:rsid w:val="00CF4926"/>
    <w:rsid w:val="00CF5C95"/>
    <w:rsid w:val="00CF78F6"/>
    <w:rsid w:val="00D013BD"/>
    <w:rsid w:val="00D01422"/>
    <w:rsid w:val="00D01500"/>
    <w:rsid w:val="00D01896"/>
    <w:rsid w:val="00D01D90"/>
    <w:rsid w:val="00D01DD0"/>
    <w:rsid w:val="00D029D7"/>
    <w:rsid w:val="00D02FBC"/>
    <w:rsid w:val="00D03972"/>
    <w:rsid w:val="00D0441D"/>
    <w:rsid w:val="00D04527"/>
    <w:rsid w:val="00D0543E"/>
    <w:rsid w:val="00D07449"/>
    <w:rsid w:val="00D07546"/>
    <w:rsid w:val="00D07BD1"/>
    <w:rsid w:val="00D07E40"/>
    <w:rsid w:val="00D108BA"/>
    <w:rsid w:val="00D11F16"/>
    <w:rsid w:val="00D122F7"/>
    <w:rsid w:val="00D12513"/>
    <w:rsid w:val="00D13025"/>
    <w:rsid w:val="00D1362E"/>
    <w:rsid w:val="00D13D6A"/>
    <w:rsid w:val="00D142BB"/>
    <w:rsid w:val="00D14441"/>
    <w:rsid w:val="00D155B6"/>
    <w:rsid w:val="00D17835"/>
    <w:rsid w:val="00D17EC7"/>
    <w:rsid w:val="00D212B2"/>
    <w:rsid w:val="00D224B3"/>
    <w:rsid w:val="00D236A8"/>
    <w:rsid w:val="00D25B8D"/>
    <w:rsid w:val="00D27112"/>
    <w:rsid w:val="00D30747"/>
    <w:rsid w:val="00D30812"/>
    <w:rsid w:val="00D314F8"/>
    <w:rsid w:val="00D31834"/>
    <w:rsid w:val="00D323C7"/>
    <w:rsid w:val="00D327AB"/>
    <w:rsid w:val="00D331AD"/>
    <w:rsid w:val="00D3446E"/>
    <w:rsid w:val="00D3658C"/>
    <w:rsid w:val="00D37217"/>
    <w:rsid w:val="00D37324"/>
    <w:rsid w:val="00D37E38"/>
    <w:rsid w:val="00D40386"/>
    <w:rsid w:val="00D40478"/>
    <w:rsid w:val="00D41258"/>
    <w:rsid w:val="00D415FC"/>
    <w:rsid w:val="00D4200B"/>
    <w:rsid w:val="00D4239F"/>
    <w:rsid w:val="00D437BA"/>
    <w:rsid w:val="00D44410"/>
    <w:rsid w:val="00D445AE"/>
    <w:rsid w:val="00D46AEF"/>
    <w:rsid w:val="00D47BF3"/>
    <w:rsid w:val="00D5012B"/>
    <w:rsid w:val="00D50150"/>
    <w:rsid w:val="00D51587"/>
    <w:rsid w:val="00D53039"/>
    <w:rsid w:val="00D536DE"/>
    <w:rsid w:val="00D55952"/>
    <w:rsid w:val="00D55AF4"/>
    <w:rsid w:val="00D56474"/>
    <w:rsid w:val="00D569A6"/>
    <w:rsid w:val="00D609C9"/>
    <w:rsid w:val="00D63B3A"/>
    <w:rsid w:val="00D63E6D"/>
    <w:rsid w:val="00D6416E"/>
    <w:rsid w:val="00D644CA"/>
    <w:rsid w:val="00D64788"/>
    <w:rsid w:val="00D65117"/>
    <w:rsid w:val="00D655F2"/>
    <w:rsid w:val="00D65DEE"/>
    <w:rsid w:val="00D66C4C"/>
    <w:rsid w:val="00D67E25"/>
    <w:rsid w:val="00D7030A"/>
    <w:rsid w:val="00D70FF6"/>
    <w:rsid w:val="00D71AFB"/>
    <w:rsid w:val="00D739F4"/>
    <w:rsid w:val="00D73FFB"/>
    <w:rsid w:val="00D7580F"/>
    <w:rsid w:val="00D7598F"/>
    <w:rsid w:val="00D75B35"/>
    <w:rsid w:val="00D76772"/>
    <w:rsid w:val="00D76A9F"/>
    <w:rsid w:val="00D76D09"/>
    <w:rsid w:val="00D76FAF"/>
    <w:rsid w:val="00D807B6"/>
    <w:rsid w:val="00D80EEE"/>
    <w:rsid w:val="00D81AAF"/>
    <w:rsid w:val="00D8452B"/>
    <w:rsid w:val="00D84C90"/>
    <w:rsid w:val="00D84D1E"/>
    <w:rsid w:val="00D851D4"/>
    <w:rsid w:val="00D86309"/>
    <w:rsid w:val="00D864AA"/>
    <w:rsid w:val="00D8741A"/>
    <w:rsid w:val="00D8749C"/>
    <w:rsid w:val="00D875E5"/>
    <w:rsid w:val="00D90359"/>
    <w:rsid w:val="00D91263"/>
    <w:rsid w:val="00D9157D"/>
    <w:rsid w:val="00D919A8"/>
    <w:rsid w:val="00D91C82"/>
    <w:rsid w:val="00D92083"/>
    <w:rsid w:val="00D93B17"/>
    <w:rsid w:val="00D93FD5"/>
    <w:rsid w:val="00D9410C"/>
    <w:rsid w:val="00D94C6B"/>
    <w:rsid w:val="00D9551B"/>
    <w:rsid w:val="00D9731C"/>
    <w:rsid w:val="00D97595"/>
    <w:rsid w:val="00D97BE5"/>
    <w:rsid w:val="00D97FCC"/>
    <w:rsid w:val="00DA009B"/>
    <w:rsid w:val="00DA0D8B"/>
    <w:rsid w:val="00DA2039"/>
    <w:rsid w:val="00DA286F"/>
    <w:rsid w:val="00DA299D"/>
    <w:rsid w:val="00DA359D"/>
    <w:rsid w:val="00DA3918"/>
    <w:rsid w:val="00DA53CF"/>
    <w:rsid w:val="00DA578B"/>
    <w:rsid w:val="00DA65A5"/>
    <w:rsid w:val="00DA6C4B"/>
    <w:rsid w:val="00DA6C74"/>
    <w:rsid w:val="00DA73D8"/>
    <w:rsid w:val="00DA7C7E"/>
    <w:rsid w:val="00DB0619"/>
    <w:rsid w:val="00DB1574"/>
    <w:rsid w:val="00DB16AE"/>
    <w:rsid w:val="00DB1BEA"/>
    <w:rsid w:val="00DB206C"/>
    <w:rsid w:val="00DB2196"/>
    <w:rsid w:val="00DB474B"/>
    <w:rsid w:val="00DB4A55"/>
    <w:rsid w:val="00DB5B0E"/>
    <w:rsid w:val="00DB6B51"/>
    <w:rsid w:val="00DC16C9"/>
    <w:rsid w:val="00DC17A5"/>
    <w:rsid w:val="00DC2543"/>
    <w:rsid w:val="00DC3094"/>
    <w:rsid w:val="00DD0353"/>
    <w:rsid w:val="00DD1076"/>
    <w:rsid w:val="00DD1630"/>
    <w:rsid w:val="00DD19DA"/>
    <w:rsid w:val="00DD1A55"/>
    <w:rsid w:val="00DD1F4D"/>
    <w:rsid w:val="00DD24BD"/>
    <w:rsid w:val="00DD3566"/>
    <w:rsid w:val="00DD3C6D"/>
    <w:rsid w:val="00DD483F"/>
    <w:rsid w:val="00DD4D18"/>
    <w:rsid w:val="00DD4F3A"/>
    <w:rsid w:val="00DD4FE6"/>
    <w:rsid w:val="00DD5F8E"/>
    <w:rsid w:val="00DD66A2"/>
    <w:rsid w:val="00DD69DD"/>
    <w:rsid w:val="00DD734D"/>
    <w:rsid w:val="00DD76B6"/>
    <w:rsid w:val="00DD7936"/>
    <w:rsid w:val="00DE0231"/>
    <w:rsid w:val="00DE0922"/>
    <w:rsid w:val="00DE1317"/>
    <w:rsid w:val="00DE23EC"/>
    <w:rsid w:val="00DE2776"/>
    <w:rsid w:val="00DE29CB"/>
    <w:rsid w:val="00DE2AC1"/>
    <w:rsid w:val="00DE37D3"/>
    <w:rsid w:val="00DE3ED8"/>
    <w:rsid w:val="00DE4DCD"/>
    <w:rsid w:val="00DE5D34"/>
    <w:rsid w:val="00DE6940"/>
    <w:rsid w:val="00DE6D47"/>
    <w:rsid w:val="00DE7A30"/>
    <w:rsid w:val="00DF0055"/>
    <w:rsid w:val="00DF047D"/>
    <w:rsid w:val="00DF09F2"/>
    <w:rsid w:val="00DF1EAD"/>
    <w:rsid w:val="00DF1F9A"/>
    <w:rsid w:val="00DF21FE"/>
    <w:rsid w:val="00DF255B"/>
    <w:rsid w:val="00DF4854"/>
    <w:rsid w:val="00DF5708"/>
    <w:rsid w:val="00E00B41"/>
    <w:rsid w:val="00E01097"/>
    <w:rsid w:val="00E0267F"/>
    <w:rsid w:val="00E02C4A"/>
    <w:rsid w:val="00E03475"/>
    <w:rsid w:val="00E064AE"/>
    <w:rsid w:val="00E102AB"/>
    <w:rsid w:val="00E11809"/>
    <w:rsid w:val="00E11F99"/>
    <w:rsid w:val="00E120A0"/>
    <w:rsid w:val="00E12EB0"/>
    <w:rsid w:val="00E1369C"/>
    <w:rsid w:val="00E144AF"/>
    <w:rsid w:val="00E14A39"/>
    <w:rsid w:val="00E14B98"/>
    <w:rsid w:val="00E1512F"/>
    <w:rsid w:val="00E161F5"/>
    <w:rsid w:val="00E202A2"/>
    <w:rsid w:val="00E20366"/>
    <w:rsid w:val="00E222FF"/>
    <w:rsid w:val="00E22D8A"/>
    <w:rsid w:val="00E23455"/>
    <w:rsid w:val="00E25CC8"/>
    <w:rsid w:val="00E25D04"/>
    <w:rsid w:val="00E27513"/>
    <w:rsid w:val="00E27B9D"/>
    <w:rsid w:val="00E27F13"/>
    <w:rsid w:val="00E30D1C"/>
    <w:rsid w:val="00E31377"/>
    <w:rsid w:val="00E31ACE"/>
    <w:rsid w:val="00E33124"/>
    <w:rsid w:val="00E337B2"/>
    <w:rsid w:val="00E34997"/>
    <w:rsid w:val="00E34A37"/>
    <w:rsid w:val="00E35294"/>
    <w:rsid w:val="00E355B9"/>
    <w:rsid w:val="00E36E83"/>
    <w:rsid w:val="00E40877"/>
    <w:rsid w:val="00E425A5"/>
    <w:rsid w:val="00E431C9"/>
    <w:rsid w:val="00E4506A"/>
    <w:rsid w:val="00E45B7E"/>
    <w:rsid w:val="00E47319"/>
    <w:rsid w:val="00E475C8"/>
    <w:rsid w:val="00E5048E"/>
    <w:rsid w:val="00E51010"/>
    <w:rsid w:val="00E51DE1"/>
    <w:rsid w:val="00E52337"/>
    <w:rsid w:val="00E524AF"/>
    <w:rsid w:val="00E52840"/>
    <w:rsid w:val="00E52CF9"/>
    <w:rsid w:val="00E530DF"/>
    <w:rsid w:val="00E54024"/>
    <w:rsid w:val="00E54A82"/>
    <w:rsid w:val="00E55196"/>
    <w:rsid w:val="00E577DC"/>
    <w:rsid w:val="00E57B51"/>
    <w:rsid w:val="00E57C52"/>
    <w:rsid w:val="00E57DA9"/>
    <w:rsid w:val="00E605EC"/>
    <w:rsid w:val="00E6132B"/>
    <w:rsid w:val="00E630D2"/>
    <w:rsid w:val="00E6310A"/>
    <w:rsid w:val="00E63270"/>
    <w:rsid w:val="00E63465"/>
    <w:rsid w:val="00E63FD3"/>
    <w:rsid w:val="00E66766"/>
    <w:rsid w:val="00E667A2"/>
    <w:rsid w:val="00E674A8"/>
    <w:rsid w:val="00E703AB"/>
    <w:rsid w:val="00E70E89"/>
    <w:rsid w:val="00E7276D"/>
    <w:rsid w:val="00E73057"/>
    <w:rsid w:val="00E73B11"/>
    <w:rsid w:val="00E74D82"/>
    <w:rsid w:val="00E74F48"/>
    <w:rsid w:val="00E7526A"/>
    <w:rsid w:val="00E75EE5"/>
    <w:rsid w:val="00E763C5"/>
    <w:rsid w:val="00E7773A"/>
    <w:rsid w:val="00E80AC0"/>
    <w:rsid w:val="00E82307"/>
    <w:rsid w:val="00E84969"/>
    <w:rsid w:val="00E85A6A"/>
    <w:rsid w:val="00E9246C"/>
    <w:rsid w:val="00E93AA8"/>
    <w:rsid w:val="00E93CA6"/>
    <w:rsid w:val="00E9486F"/>
    <w:rsid w:val="00E9594B"/>
    <w:rsid w:val="00E95950"/>
    <w:rsid w:val="00E96372"/>
    <w:rsid w:val="00E96514"/>
    <w:rsid w:val="00E967CF"/>
    <w:rsid w:val="00E9720E"/>
    <w:rsid w:val="00E97693"/>
    <w:rsid w:val="00EA0967"/>
    <w:rsid w:val="00EA0A47"/>
    <w:rsid w:val="00EA0CB0"/>
    <w:rsid w:val="00EA0FCC"/>
    <w:rsid w:val="00EA140B"/>
    <w:rsid w:val="00EA179B"/>
    <w:rsid w:val="00EA184E"/>
    <w:rsid w:val="00EA217D"/>
    <w:rsid w:val="00EA317C"/>
    <w:rsid w:val="00EA3E0A"/>
    <w:rsid w:val="00EA4534"/>
    <w:rsid w:val="00EA4971"/>
    <w:rsid w:val="00EA4DD6"/>
    <w:rsid w:val="00EA6625"/>
    <w:rsid w:val="00EA6719"/>
    <w:rsid w:val="00EA71C4"/>
    <w:rsid w:val="00EA7246"/>
    <w:rsid w:val="00EB0D79"/>
    <w:rsid w:val="00EB1E70"/>
    <w:rsid w:val="00EB1FA2"/>
    <w:rsid w:val="00EB4ACC"/>
    <w:rsid w:val="00EB6232"/>
    <w:rsid w:val="00EB64EC"/>
    <w:rsid w:val="00EB6FB8"/>
    <w:rsid w:val="00EB74D4"/>
    <w:rsid w:val="00EB7803"/>
    <w:rsid w:val="00EB7A20"/>
    <w:rsid w:val="00EB7C9C"/>
    <w:rsid w:val="00EC0DA1"/>
    <w:rsid w:val="00EC1AAB"/>
    <w:rsid w:val="00EC1D5D"/>
    <w:rsid w:val="00EC2817"/>
    <w:rsid w:val="00EC3867"/>
    <w:rsid w:val="00EC39FD"/>
    <w:rsid w:val="00EC3C82"/>
    <w:rsid w:val="00EC413B"/>
    <w:rsid w:val="00EC4345"/>
    <w:rsid w:val="00EC480D"/>
    <w:rsid w:val="00EC49C7"/>
    <w:rsid w:val="00EC527C"/>
    <w:rsid w:val="00EC72C6"/>
    <w:rsid w:val="00EC7BA5"/>
    <w:rsid w:val="00ED0CC1"/>
    <w:rsid w:val="00ED0DB8"/>
    <w:rsid w:val="00ED1292"/>
    <w:rsid w:val="00ED2553"/>
    <w:rsid w:val="00ED31FB"/>
    <w:rsid w:val="00ED350B"/>
    <w:rsid w:val="00ED41B2"/>
    <w:rsid w:val="00ED4214"/>
    <w:rsid w:val="00ED61F1"/>
    <w:rsid w:val="00ED65FC"/>
    <w:rsid w:val="00ED6855"/>
    <w:rsid w:val="00ED7283"/>
    <w:rsid w:val="00ED783F"/>
    <w:rsid w:val="00EE02EB"/>
    <w:rsid w:val="00EE04D5"/>
    <w:rsid w:val="00EE05A1"/>
    <w:rsid w:val="00EE09F7"/>
    <w:rsid w:val="00EE0B99"/>
    <w:rsid w:val="00EE0EB3"/>
    <w:rsid w:val="00EE2A08"/>
    <w:rsid w:val="00EE5672"/>
    <w:rsid w:val="00EE5985"/>
    <w:rsid w:val="00EE7230"/>
    <w:rsid w:val="00EE7C55"/>
    <w:rsid w:val="00EE7C6A"/>
    <w:rsid w:val="00EE7EFA"/>
    <w:rsid w:val="00EF0FFC"/>
    <w:rsid w:val="00EF0FFE"/>
    <w:rsid w:val="00EF1C2F"/>
    <w:rsid w:val="00EF7470"/>
    <w:rsid w:val="00EF7594"/>
    <w:rsid w:val="00EF79DA"/>
    <w:rsid w:val="00EF7EDF"/>
    <w:rsid w:val="00F00268"/>
    <w:rsid w:val="00F00D27"/>
    <w:rsid w:val="00F01522"/>
    <w:rsid w:val="00F01CD3"/>
    <w:rsid w:val="00F02058"/>
    <w:rsid w:val="00F02253"/>
    <w:rsid w:val="00F023F4"/>
    <w:rsid w:val="00F0352E"/>
    <w:rsid w:val="00F04384"/>
    <w:rsid w:val="00F05116"/>
    <w:rsid w:val="00F059E8"/>
    <w:rsid w:val="00F05B59"/>
    <w:rsid w:val="00F05D11"/>
    <w:rsid w:val="00F0690D"/>
    <w:rsid w:val="00F0721B"/>
    <w:rsid w:val="00F0752C"/>
    <w:rsid w:val="00F1133B"/>
    <w:rsid w:val="00F1199D"/>
    <w:rsid w:val="00F134B4"/>
    <w:rsid w:val="00F13B62"/>
    <w:rsid w:val="00F1479F"/>
    <w:rsid w:val="00F14903"/>
    <w:rsid w:val="00F14D41"/>
    <w:rsid w:val="00F15751"/>
    <w:rsid w:val="00F159A8"/>
    <w:rsid w:val="00F15EDD"/>
    <w:rsid w:val="00F17FE9"/>
    <w:rsid w:val="00F205EF"/>
    <w:rsid w:val="00F21D62"/>
    <w:rsid w:val="00F225E5"/>
    <w:rsid w:val="00F22E56"/>
    <w:rsid w:val="00F2372D"/>
    <w:rsid w:val="00F23797"/>
    <w:rsid w:val="00F2388C"/>
    <w:rsid w:val="00F23A4D"/>
    <w:rsid w:val="00F24711"/>
    <w:rsid w:val="00F26055"/>
    <w:rsid w:val="00F26876"/>
    <w:rsid w:val="00F2688E"/>
    <w:rsid w:val="00F2774D"/>
    <w:rsid w:val="00F27B36"/>
    <w:rsid w:val="00F27BC5"/>
    <w:rsid w:val="00F30873"/>
    <w:rsid w:val="00F3142E"/>
    <w:rsid w:val="00F31C5F"/>
    <w:rsid w:val="00F31C84"/>
    <w:rsid w:val="00F31CD8"/>
    <w:rsid w:val="00F3255D"/>
    <w:rsid w:val="00F3392E"/>
    <w:rsid w:val="00F33C4F"/>
    <w:rsid w:val="00F354C1"/>
    <w:rsid w:val="00F35618"/>
    <w:rsid w:val="00F362B1"/>
    <w:rsid w:val="00F376C2"/>
    <w:rsid w:val="00F4032D"/>
    <w:rsid w:val="00F41B06"/>
    <w:rsid w:val="00F43128"/>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57778"/>
    <w:rsid w:val="00F60A21"/>
    <w:rsid w:val="00F61D3A"/>
    <w:rsid w:val="00F61E2B"/>
    <w:rsid w:val="00F64543"/>
    <w:rsid w:val="00F64DA4"/>
    <w:rsid w:val="00F6542F"/>
    <w:rsid w:val="00F658D0"/>
    <w:rsid w:val="00F65AE2"/>
    <w:rsid w:val="00F65FC5"/>
    <w:rsid w:val="00F668A1"/>
    <w:rsid w:val="00F66B64"/>
    <w:rsid w:val="00F70947"/>
    <w:rsid w:val="00F71D6C"/>
    <w:rsid w:val="00F76192"/>
    <w:rsid w:val="00F764D2"/>
    <w:rsid w:val="00F76F5A"/>
    <w:rsid w:val="00F77486"/>
    <w:rsid w:val="00F77F81"/>
    <w:rsid w:val="00F81DAE"/>
    <w:rsid w:val="00F81EB9"/>
    <w:rsid w:val="00F85F30"/>
    <w:rsid w:val="00F90770"/>
    <w:rsid w:val="00F9105F"/>
    <w:rsid w:val="00F9195B"/>
    <w:rsid w:val="00F92004"/>
    <w:rsid w:val="00F92876"/>
    <w:rsid w:val="00F93BB8"/>
    <w:rsid w:val="00F94DF8"/>
    <w:rsid w:val="00F95253"/>
    <w:rsid w:val="00F95E3B"/>
    <w:rsid w:val="00F96023"/>
    <w:rsid w:val="00F96390"/>
    <w:rsid w:val="00F97686"/>
    <w:rsid w:val="00FA04F1"/>
    <w:rsid w:val="00FA0FE7"/>
    <w:rsid w:val="00FA1A13"/>
    <w:rsid w:val="00FA2526"/>
    <w:rsid w:val="00FA2882"/>
    <w:rsid w:val="00FA2940"/>
    <w:rsid w:val="00FA3519"/>
    <w:rsid w:val="00FA560A"/>
    <w:rsid w:val="00FA5712"/>
    <w:rsid w:val="00FA64BB"/>
    <w:rsid w:val="00FA6781"/>
    <w:rsid w:val="00FA6AA9"/>
    <w:rsid w:val="00FB0261"/>
    <w:rsid w:val="00FB090F"/>
    <w:rsid w:val="00FB2554"/>
    <w:rsid w:val="00FB2D0A"/>
    <w:rsid w:val="00FB2F8C"/>
    <w:rsid w:val="00FB33B1"/>
    <w:rsid w:val="00FB445A"/>
    <w:rsid w:val="00FB4E93"/>
    <w:rsid w:val="00FB577C"/>
    <w:rsid w:val="00FB5D92"/>
    <w:rsid w:val="00FB646F"/>
    <w:rsid w:val="00FB668B"/>
    <w:rsid w:val="00FB75F7"/>
    <w:rsid w:val="00FB7BFD"/>
    <w:rsid w:val="00FB7C53"/>
    <w:rsid w:val="00FB7CCC"/>
    <w:rsid w:val="00FC0266"/>
    <w:rsid w:val="00FC0F3B"/>
    <w:rsid w:val="00FC1CA6"/>
    <w:rsid w:val="00FC1DD8"/>
    <w:rsid w:val="00FC1ECC"/>
    <w:rsid w:val="00FC2703"/>
    <w:rsid w:val="00FC38B7"/>
    <w:rsid w:val="00FC5AC0"/>
    <w:rsid w:val="00FC5DF2"/>
    <w:rsid w:val="00FC6EAA"/>
    <w:rsid w:val="00FC7AEC"/>
    <w:rsid w:val="00FC7DF4"/>
    <w:rsid w:val="00FC7F03"/>
    <w:rsid w:val="00FD07BB"/>
    <w:rsid w:val="00FD135A"/>
    <w:rsid w:val="00FD1D45"/>
    <w:rsid w:val="00FD1E38"/>
    <w:rsid w:val="00FD4545"/>
    <w:rsid w:val="00FD48D5"/>
    <w:rsid w:val="00FD5832"/>
    <w:rsid w:val="00FD67F8"/>
    <w:rsid w:val="00FD6A53"/>
    <w:rsid w:val="00FD7A3A"/>
    <w:rsid w:val="00FE0F2B"/>
    <w:rsid w:val="00FE159A"/>
    <w:rsid w:val="00FE1A7D"/>
    <w:rsid w:val="00FE264F"/>
    <w:rsid w:val="00FE2C16"/>
    <w:rsid w:val="00FE32A9"/>
    <w:rsid w:val="00FE5253"/>
    <w:rsid w:val="00FE55BC"/>
    <w:rsid w:val="00FE67DB"/>
    <w:rsid w:val="00FE6AC1"/>
    <w:rsid w:val="00FE7C43"/>
    <w:rsid w:val="00FE7F10"/>
    <w:rsid w:val="00FF036E"/>
    <w:rsid w:val="00FF0C05"/>
    <w:rsid w:val="00FF0C93"/>
    <w:rsid w:val="00FF124F"/>
    <w:rsid w:val="00FF1670"/>
    <w:rsid w:val="00FF24A8"/>
    <w:rsid w:val="00FF258B"/>
    <w:rsid w:val="00FF3942"/>
    <w:rsid w:val="00FF3CDA"/>
    <w:rsid w:val="00FF3E4F"/>
    <w:rsid w:val="00FF4C02"/>
    <w:rsid w:val="00FF5746"/>
    <w:rsid w:val="00FF601A"/>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4B88475"/>
  <w15:chartTrackingRefBased/>
  <w15:docId w15:val="{5B5B7970-1C35-4263-A392-3E85F8DB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45"/>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5">
    <w:name w:val="heading 5"/>
    <w:basedOn w:val="Normal"/>
    <w:next w:val="Normal"/>
    <w:link w:val="Ttulo5Car"/>
    <w:semiHidden/>
    <w:unhideWhenUsed/>
    <w:qFormat/>
    <w:locked/>
    <w:rsid w:val="00505828"/>
    <w:pPr>
      <w:spacing w:before="240" w:after="60"/>
      <w:outlineLvl w:val="4"/>
    </w:pPr>
    <w:rPr>
      <w:rFonts w:ascii="Calibri" w:hAnsi="Calibri"/>
      <w:b/>
      <w:bCs/>
      <w:i/>
      <w:iCs/>
      <w:sz w:val="26"/>
      <w:szCs w:val="26"/>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3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qFormat/>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qFormat/>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aliases w:val="Titulo de Fígura,TITULO A"/>
    <w:basedOn w:val="Normal"/>
    <w:link w:val="PrrafodelistaCar"/>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Sinespaciado10">
    <w:name w:val="Sin espaciado1"/>
    <w:rsid w:val="00B93C52"/>
    <w:rPr>
      <w:rFonts w:ascii="Calibri" w:hAnsi="Calibri"/>
      <w:sz w:val="22"/>
      <w:szCs w:val="22"/>
      <w:lang w:val="es-ES" w:eastAsia="en-US"/>
    </w:rPr>
  </w:style>
  <w:style w:type="character" w:customStyle="1" w:styleId="PrrafodelistaCar">
    <w:name w:val="Párrafo de lista Car"/>
    <w:aliases w:val="Titulo de Fígura Car,TITULO A Car"/>
    <w:link w:val="Prrafodelista"/>
    <w:locked/>
    <w:rsid w:val="00C361C2"/>
    <w:rPr>
      <w:lang w:val="es-ES" w:eastAsia="ar-SA"/>
    </w:rPr>
  </w:style>
  <w:style w:type="paragraph" w:customStyle="1" w:styleId="Prrafodelista7">
    <w:name w:val="Párrafo de lista7"/>
    <w:basedOn w:val="Normal"/>
    <w:qFormat/>
    <w:rsid w:val="00D655F2"/>
    <w:pPr>
      <w:suppressAutoHyphens w:val="0"/>
      <w:ind w:left="720"/>
      <w:contextualSpacing/>
    </w:pPr>
    <w:rPr>
      <w:rFonts w:eastAsia="Calibri"/>
      <w:lang w:eastAsia="es-ES"/>
    </w:rPr>
  </w:style>
  <w:style w:type="character" w:customStyle="1" w:styleId="messagebody">
    <w:name w:val="messagebody"/>
    <w:basedOn w:val="Fuentedeprrafopredeter"/>
    <w:rsid w:val="007174F6"/>
  </w:style>
  <w:style w:type="paragraph" w:customStyle="1" w:styleId="Textoindependiente23">
    <w:name w:val="Texto independiente 23"/>
    <w:basedOn w:val="Normal"/>
    <w:uiPriority w:val="99"/>
    <w:rsid w:val="00EF7470"/>
    <w:pPr>
      <w:suppressAutoHyphens w:val="0"/>
      <w:jc w:val="both"/>
    </w:pPr>
    <w:rPr>
      <w:rFonts w:ascii="Arial" w:eastAsia="Calibri" w:hAnsi="Arial" w:cs="Arial"/>
      <w:sz w:val="22"/>
      <w:szCs w:val="22"/>
      <w:lang w:val="es-PE"/>
    </w:rPr>
  </w:style>
  <w:style w:type="character" w:customStyle="1" w:styleId="Ttulo5Car">
    <w:name w:val="Título 5 Car"/>
    <w:link w:val="Ttulo5"/>
    <w:uiPriority w:val="9"/>
    <w:rsid w:val="00505828"/>
    <w:rPr>
      <w:rFonts w:ascii="Calibri" w:eastAsia="Times New Roman" w:hAnsi="Calibri" w:cs="Times New Roman"/>
      <w:b/>
      <w:bCs/>
      <w:i/>
      <w:iCs/>
      <w:sz w:val="26"/>
      <w:szCs w:val="26"/>
      <w:lang w:val="es-ES" w:eastAsia="ar-SA"/>
    </w:rPr>
  </w:style>
  <w:style w:type="paragraph" w:customStyle="1" w:styleId="Sinespaciado2">
    <w:name w:val="Sin espaciado2"/>
    <w:rsid w:val="00505828"/>
    <w:rPr>
      <w:rFonts w:ascii="Calibri" w:hAnsi="Calibri"/>
      <w:sz w:val="22"/>
      <w:szCs w:val="22"/>
      <w:lang w:val="es-ES" w:eastAsia="en-US"/>
    </w:rPr>
  </w:style>
  <w:style w:type="paragraph" w:customStyle="1" w:styleId="Sinespaciado4">
    <w:name w:val="Sin espaciado4"/>
    <w:rsid w:val="00505828"/>
    <w:rPr>
      <w:rFonts w:ascii="Calibri" w:hAnsi="Calibri"/>
      <w:sz w:val="22"/>
      <w:szCs w:val="22"/>
      <w:lang w:val="es-ES" w:eastAsia="en-US"/>
    </w:rPr>
  </w:style>
  <w:style w:type="paragraph" w:customStyle="1" w:styleId="Encabezado1">
    <w:name w:val="Encabezado1"/>
    <w:basedOn w:val="Normal"/>
    <w:next w:val="Textoindependiente"/>
    <w:rsid w:val="00BB3D4B"/>
    <w:pPr>
      <w:tabs>
        <w:tab w:val="center" w:pos="4419"/>
        <w:tab w:val="right" w:pos="8838"/>
      </w:tabs>
    </w:pPr>
  </w:style>
  <w:style w:type="paragraph" w:customStyle="1" w:styleId="Prrafodelista8">
    <w:name w:val="Párrafo de lista8"/>
    <w:basedOn w:val="Normal"/>
    <w:rsid w:val="00AC483D"/>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B41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3812">
      <w:bodyDiv w:val="1"/>
      <w:marLeft w:val="0"/>
      <w:marRight w:val="0"/>
      <w:marTop w:val="0"/>
      <w:marBottom w:val="0"/>
      <w:divBdr>
        <w:top w:val="none" w:sz="0" w:space="0" w:color="auto"/>
        <w:left w:val="none" w:sz="0" w:space="0" w:color="auto"/>
        <w:bottom w:val="none" w:sz="0" w:space="0" w:color="auto"/>
        <w:right w:val="none" w:sz="0" w:space="0" w:color="auto"/>
      </w:divBdr>
    </w:div>
    <w:div w:id="218711283">
      <w:bodyDiv w:val="1"/>
      <w:marLeft w:val="0"/>
      <w:marRight w:val="0"/>
      <w:marTop w:val="0"/>
      <w:marBottom w:val="0"/>
      <w:divBdr>
        <w:top w:val="none" w:sz="0" w:space="0" w:color="auto"/>
        <w:left w:val="none" w:sz="0" w:space="0" w:color="auto"/>
        <w:bottom w:val="none" w:sz="0" w:space="0" w:color="auto"/>
        <w:right w:val="none" w:sz="0" w:space="0" w:color="auto"/>
      </w:divBdr>
    </w:div>
    <w:div w:id="427585651">
      <w:bodyDiv w:val="1"/>
      <w:marLeft w:val="0"/>
      <w:marRight w:val="0"/>
      <w:marTop w:val="0"/>
      <w:marBottom w:val="0"/>
      <w:divBdr>
        <w:top w:val="none" w:sz="0" w:space="0" w:color="auto"/>
        <w:left w:val="none" w:sz="0" w:space="0" w:color="auto"/>
        <w:bottom w:val="none" w:sz="0" w:space="0" w:color="auto"/>
        <w:right w:val="none" w:sz="0" w:space="0" w:color="auto"/>
      </w:divBdr>
    </w:div>
    <w:div w:id="695614755">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490944669">
      <w:bodyDiv w:val="1"/>
      <w:marLeft w:val="0"/>
      <w:marRight w:val="0"/>
      <w:marTop w:val="0"/>
      <w:marBottom w:val="0"/>
      <w:divBdr>
        <w:top w:val="none" w:sz="0" w:space="0" w:color="auto"/>
        <w:left w:val="none" w:sz="0" w:space="0" w:color="auto"/>
        <w:bottom w:val="none" w:sz="0" w:space="0" w:color="auto"/>
        <w:right w:val="none" w:sz="0" w:space="0" w:color="auto"/>
      </w:divBdr>
    </w:div>
    <w:div w:id="164246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365BA-8BFE-4970-8431-DE0B16DF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5394</Words>
  <Characters>29668</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34993</CharactersWithSpaces>
  <SharedDoc>false</SharedDoc>
  <HLinks>
    <vt:vector size="54" baseType="variant">
      <vt:variant>
        <vt:i4>65543</vt:i4>
      </vt:variant>
      <vt:variant>
        <vt:i4>24</vt:i4>
      </vt:variant>
      <vt:variant>
        <vt:i4>0</vt:i4>
      </vt:variant>
      <vt:variant>
        <vt:i4>5</vt:i4>
      </vt:variant>
      <vt:variant>
        <vt:lpwstr>http://aulavirtual.essalud.gob.pe/moodle/login/index.php</vt:lpwstr>
      </vt:variant>
      <vt:variant>
        <vt:lpwstr/>
      </vt:variant>
      <vt:variant>
        <vt:i4>65543</vt:i4>
      </vt:variant>
      <vt:variant>
        <vt:i4>21</vt:i4>
      </vt:variant>
      <vt:variant>
        <vt:i4>0</vt:i4>
      </vt:variant>
      <vt:variant>
        <vt:i4>5</vt:i4>
      </vt:variant>
      <vt:variant>
        <vt:lpwstr>http://aulavirtual.essalud.gob.pe/moodle/login/index.php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65543</vt:i4>
      </vt:variant>
      <vt:variant>
        <vt:i4>15</vt:i4>
      </vt:variant>
      <vt:variant>
        <vt:i4>0</vt:i4>
      </vt:variant>
      <vt:variant>
        <vt:i4>5</vt:i4>
      </vt:variant>
      <vt:variant>
        <vt:lpwstr>http://aulavirtual.essalud.gob.pe/moodle/login/index.php</vt:lpwstr>
      </vt:variant>
      <vt:variant>
        <vt:lpwstr/>
      </vt:variant>
      <vt:variant>
        <vt:i4>65543</vt:i4>
      </vt:variant>
      <vt:variant>
        <vt:i4>12</vt:i4>
      </vt:variant>
      <vt:variant>
        <vt:i4>0</vt:i4>
      </vt:variant>
      <vt:variant>
        <vt:i4>5</vt:i4>
      </vt:variant>
      <vt:variant>
        <vt:lpwstr>http://aulavirtual.essalud.gob.pe/moodle/login/index.php</vt:lpwstr>
      </vt:variant>
      <vt:variant>
        <vt:lpwstr/>
      </vt:variant>
      <vt:variant>
        <vt:i4>65543</vt:i4>
      </vt:variant>
      <vt:variant>
        <vt:i4>9</vt:i4>
      </vt:variant>
      <vt:variant>
        <vt:i4>0</vt:i4>
      </vt:variant>
      <vt:variant>
        <vt:i4>5</vt:i4>
      </vt:variant>
      <vt:variant>
        <vt:lpwstr>http://aulavirtual.essalud.gob.pe/moodle/login/index.php</vt:lpwstr>
      </vt:variant>
      <vt:variant>
        <vt:lpwstr/>
      </vt:variant>
      <vt:variant>
        <vt:i4>65543</vt:i4>
      </vt:variant>
      <vt:variant>
        <vt:i4>6</vt:i4>
      </vt:variant>
      <vt:variant>
        <vt:i4>0</vt:i4>
      </vt:variant>
      <vt:variant>
        <vt:i4>5</vt:i4>
      </vt:variant>
      <vt:variant>
        <vt:lpwstr>http://aulavirtual.essalud.gob.pe/moodle/login/index.php</vt:lpwstr>
      </vt:variant>
      <vt:variant>
        <vt:lpwstr/>
      </vt:variant>
      <vt:variant>
        <vt:i4>65543</vt:i4>
      </vt:variant>
      <vt:variant>
        <vt:i4>3</vt:i4>
      </vt:variant>
      <vt:variant>
        <vt:i4>0</vt:i4>
      </vt:variant>
      <vt:variant>
        <vt:i4>5</vt:i4>
      </vt:variant>
      <vt:variant>
        <vt:lpwstr>http://aulavirtual.essalud.gob.pe/moodle/login/index.php</vt:lpwstr>
      </vt:variant>
      <vt:variant>
        <vt:lpwstr/>
      </vt:variant>
      <vt:variant>
        <vt:i4>65543</vt:i4>
      </vt:variant>
      <vt:variant>
        <vt:i4>0</vt:i4>
      </vt:variant>
      <vt:variant>
        <vt:i4>0</vt:i4>
      </vt:variant>
      <vt:variant>
        <vt:i4>5</vt:i4>
      </vt:variant>
      <vt:variant>
        <vt:lpwstr>http://aulavirtual.essalud.gob.pe/moodle/login/index.php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Ancrh01</cp:lastModifiedBy>
  <cp:revision>2</cp:revision>
  <cp:lastPrinted>2021-11-15T14:36:00Z</cp:lastPrinted>
  <dcterms:created xsi:type="dcterms:W3CDTF">2021-11-15T14:35:00Z</dcterms:created>
  <dcterms:modified xsi:type="dcterms:W3CDTF">2021-11-15T14:35:00Z</dcterms:modified>
</cp:coreProperties>
</file>