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663430">
        <w:rPr>
          <w:rFonts w:ascii="Arial" w:hAnsi="Arial" w:cs="Arial"/>
          <w:b w:val="0"/>
          <w:bCs w:val="0"/>
          <w:sz w:val="20"/>
          <w:szCs w:val="20"/>
          <w:lang w:val="es-PE"/>
        </w:rPr>
        <w:t>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1B6CE5">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663430" w:rsidRDefault="00D44FC5" w:rsidP="00663430">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0C3EDF">
        <w:rPr>
          <w:rFonts w:ascii="Arial" w:hAnsi="Arial" w:cs="Arial"/>
        </w:rPr>
        <w:t>los</w:t>
      </w:r>
      <w:r w:rsidR="00B0627F" w:rsidRPr="00B0627F">
        <w:rPr>
          <w:rFonts w:ascii="Arial" w:hAnsi="Arial" w:cs="Arial"/>
        </w:rPr>
        <w:t xml:space="preserve"> siguiente</w:t>
      </w:r>
      <w:r w:rsidR="000C3EDF">
        <w:rPr>
          <w:rFonts w:ascii="Arial" w:hAnsi="Arial" w:cs="Arial"/>
        </w:rPr>
        <w:t>s</w:t>
      </w:r>
      <w:r w:rsidR="001436AD">
        <w:rPr>
          <w:rFonts w:ascii="Arial" w:hAnsi="Arial" w:cs="Arial"/>
        </w:rPr>
        <w:t xml:space="preserve"> </w:t>
      </w:r>
      <w:r w:rsidRPr="00B0627F">
        <w:rPr>
          <w:rFonts w:ascii="Arial" w:hAnsi="Arial" w:cs="Arial"/>
        </w:rPr>
        <w:t>cargo</w:t>
      </w:r>
      <w:r w:rsidR="000C3EDF">
        <w:rPr>
          <w:rFonts w:ascii="Arial" w:hAnsi="Arial" w:cs="Arial"/>
        </w:rPr>
        <w:t>s</w:t>
      </w:r>
      <w:r w:rsidRPr="00663430">
        <w:rPr>
          <w:rFonts w:ascii="Arial" w:hAnsi="Arial" w:cs="Arial"/>
        </w:rPr>
        <w:t>:</w:t>
      </w:r>
    </w:p>
    <w:p w:rsidR="00A51430" w:rsidRPr="00487962" w:rsidRDefault="00A51430" w:rsidP="00A51430">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1276"/>
        <w:gridCol w:w="1559"/>
      </w:tblGrid>
      <w:tr w:rsidR="00A51430" w:rsidRPr="00487962" w:rsidTr="001870FA">
        <w:trPr>
          <w:trHeight w:val="376"/>
        </w:trPr>
        <w:tc>
          <w:tcPr>
            <w:tcW w:w="113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1870FA" w:rsidRPr="00487962" w:rsidTr="001870FA">
        <w:trPr>
          <w:trHeight w:val="826"/>
        </w:trPr>
        <w:tc>
          <w:tcPr>
            <w:tcW w:w="1135" w:type="dxa"/>
            <w:vMerge w:val="restart"/>
            <w:vAlign w:val="center"/>
          </w:tcPr>
          <w:p w:rsidR="001870FA" w:rsidRDefault="001870FA"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1870FA" w:rsidRDefault="001870FA" w:rsidP="006B2919">
            <w:pPr>
              <w:jc w:val="center"/>
              <w:rPr>
                <w:rFonts w:ascii="Arial" w:hAnsi="Arial" w:cs="Arial"/>
                <w:sz w:val="18"/>
                <w:szCs w:val="18"/>
              </w:rPr>
            </w:pPr>
            <w:r>
              <w:rPr>
                <w:rFonts w:ascii="Arial" w:hAnsi="Arial" w:cs="Arial"/>
                <w:sz w:val="18"/>
                <w:szCs w:val="18"/>
              </w:rPr>
              <w:t>Patología Clínica</w:t>
            </w:r>
          </w:p>
        </w:tc>
        <w:tc>
          <w:tcPr>
            <w:tcW w:w="1276" w:type="dxa"/>
            <w:shd w:val="clear" w:color="auto" w:fill="auto"/>
            <w:vAlign w:val="center"/>
          </w:tcPr>
          <w:p w:rsidR="001870FA" w:rsidRDefault="001870FA" w:rsidP="00817652">
            <w:pPr>
              <w:jc w:val="center"/>
              <w:rPr>
                <w:rFonts w:ascii="Arial" w:hAnsi="Arial" w:cs="Arial"/>
                <w:sz w:val="18"/>
                <w:szCs w:val="18"/>
              </w:rPr>
            </w:pPr>
            <w:r>
              <w:rPr>
                <w:rFonts w:ascii="Arial" w:hAnsi="Arial" w:cs="Arial"/>
                <w:sz w:val="18"/>
                <w:szCs w:val="18"/>
              </w:rPr>
              <w:t>P1MES-001</w:t>
            </w:r>
          </w:p>
        </w:tc>
        <w:tc>
          <w:tcPr>
            <w:tcW w:w="1843" w:type="dxa"/>
            <w:vMerge w:val="restart"/>
            <w:shd w:val="clear" w:color="auto" w:fill="auto"/>
            <w:vAlign w:val="center"/>
          </w:tcPr>
          <w:p w:rsidR="001870FA" w:rsidRDefault="001870FA" w:rsidP="00AD1110">
            <w:pPr>
              <w:jc w:val="center"/>
              <w:rPr>
                <w:rFonts w:ascii="Arial" w:hAnsi="Arial" w:cs="Arial"/>
                <w:sz w:val="18"/>
                <w:szCs w:val="18"/>
                <w:lang w:val="es-MX"/>
              </w:rPr>
            </w:pPr>
            <w:r>
              <w:rPr>
                <w:rFonts w:ascii="Arial" w:hAnsi="Arial" w:cs="Arial"/>
                <w:sz w:val="18"/>
                <w:szCs w:val="18"/>
                <w:lang w:val="es-MX"/>
              </w:rPr>
              <w:t>S/. 6</w:t>
            </w:r>
            <w:r w:rsidRPr="00A51430">
              <w:rPr>
                <w:rFonts w:ascii="Arial" w:hAnsi="Arial" w:cs="Arial"/>
                <w:sz w:val="18"/>
                <w:szCs w:val="18"/>
                <w:lang w:val="es-MX"/>
              </w:rPr>
              <w:t>,</w:t>
            </w:r>
            <w:r>
              <w:rPr>
                <w:rFonts w:ascii="Arial" w:hAnsi="Arial" w:cs="Arial"/>
                <w:sz w:val="18"/>
                <w:szCs w:val="18"/>
                <w:lang w:val="es-MX"/>
              </w:rPr>
              <w:t xml:space="preserve"> 240</w:t>
            </w:r>
            <w:r w:rsidRPr="00A51430">
              <w:rPr>
                <w:rFonts w:ascii="Arial" w:hAnsi="Arial" w:cs="Arial"/>
                <w:sz w:val="18"/>
                <w:szCs w:val="18"/>
                <w:lang w:val="es-MX"/>
              </w:rPr>
              <w:t>.00 (*)</w:t>
            </w:r>
          </w:p>
        </w:tc>
        <w:tc>
          <w:tcPr>
            <w:tcW w:w="1275" w:type="dxa"/>
            <w:shd w:val="clear" w:color="auto" w:fill="auto"/>
            <w:vAlign w:val="center"/>
          </w:tcPr>
          <w:p w:rsidR="001870FA" w:rsidRPr="00A51430" w:rsidRDefault="001870FA" w:rsidP="00A51F0F">
            <w:pPr>
              <w:jc w:val="center"/>
              <w:rPr>
                <w:rFonts w:ascii="Arial" w:hAnsi="Arial" w:cs="Arial"/>
                <w:sz w:val="18"/>
                <w:szCs w:val="18"/>
              </w:rPr>
            </w:pPr>
            <w:r>
              <w:rPr>
                <w:rFonts w:ascii="Arial" w:hAnsi="Arial" w:cs="Arial"/>
                <w:sz w:val="18"/>
                <w:szCs w:val="18"/>
              </w:rPr>
              <w:t>01</w:t>
            </w:r>
            <w:r>
              <w:rPr>
                <w:rFonts w:ascii="Arial" w:hAnsi="Arial" w:cs="Arial"/>
                <w:sz w:val="18"/>
                <w:szCs w:val="18"/>
                <w:lang w:val="es-MX"/>
              </w:rPr>
              <w:t xml:space="preserve"> </w:t>
            </w:r>
          </w:p>
        </w:tc>
        <w:tc>
          <w:tcPr>
            <w:tcW w:w="1276" w:type="dxa"/>
            <w:shd w:val="clear" w:color="auto" w:fill="auto"/>
            <w:vAlign w:val="center"/>
          </w:tcPr>
          <w:p w:rsidR="001870FA" w:rsidRPr="007C5661" w:rsidRDefault="001870FA" w:rsidP="00663430">
            <w:pPr>
              <w:jc w:val="center"/>
              <w:rPr>
                <w:rFonts w:ascii="Arial" w:hAnsi="Arial" w:cs="Arial"/>
                <w:sz w:val="18"/>
                <w:szCs w:val="18"/>
              </w:rPr>
            </w:pPr>
            <w:r w:rsidRPr="0091451C">
              <w:rPr>
                <w:rFonts w:ascii="Arial" w:hAnsi="Arial" w:cs="Arial"/>
                <w:sz w:val="18"/>
                <w:szCs w:val="18"/>
              </w:rPr>
              <w:t xml:space="preserve">Servicio de </w:t>
            </w:r>
            <w:r>
              <w:rPr>
                <w:rFonts w:ascii="Arial" w:hAnsi="Arial" w:cs="Arial"/>
                <w:sz w:val="18"/>
                <w:szCs w:val="18"/>
              </w:rPr>
              <w:t xml:space="preserve">Patología Clínica y Anatomía Patológica </w:t>
            </w:r>
          </w:p>
        </w:tc>
        <w:tc>
          <w:tcPr>
            <w:tcW w:w="1559" w:type="dxa"/>
            <w:shd w:val="clear" w:color="auto" w:fill="auto"/>
            <w:vAlign w:val="center"/>
          </w:tcPr>
          <w:p w:rsidR="001870FA" w:rsidRPr="00A51430" w:rsidRDefault="001870FA" w:rsidP="00290A42">
            <w:pPr>
              <w:jc w:val="center"/>
              <w:rPr>
                <w:rFonts w:ascii="Arial" w:hAnsi="Arial" w:cs="Arial"/>
                <w:sz w:val="18"/>
                <w:szCs w:val="18"/>
              </w:rPr>
            </w:pPr>
            <w:r>
              <w:rPr>
                <w:rFonts w:ascii="Arial" w:hAnsi="Arial" w:cs="Arial"/>
                <w:sz w:val="18"/>
                <w:szCs w:val="18"/>
              </w:rPr>
              <w:t xml:space="preserve">Hospital III Chimbote </w:t>
            </w:r>
          </w:p>
        </w:tc>
      </w:tr>
      <w:tr w:rsidR="001870FA" w:rsidRPr="00487962" w:rsidTr="001870FA">
        <w:trPr>
          <w:trHeight w:val="826"/>
        </w:trPr>
        <w:tc>
          <w:tcPr>
            <w:tcW w:w="1135" w:type="dxa"/>
            <w:vMerge/>
            <w:vAlign w:val="center"/>
          </w:tcPr>
          <w:p w:rsidR="001870FA" w:rsidRDefault="001870FA" w:rsidP="00CE6C3C">
            <w:pPr>
              <w:jc w:val="center"/>
              <w:rPr>
                <w:rFonts w:ascii="Arial" w:hAnsi="Arial" w:cs="Arial"/>
                <w:sz w:val="18"/>
                <w:szCs w:val="18"/>
              </w:rPr>
            </w:pPr>
          </w:p>
        </w:tc>
        <w:tc>
          <w:tcPr>
            <w:tcW w:w="1559" w:type="dxa"/>
            <w:shd w:val="clear" w:color="auto" w:fill="auto"/>
            <w:vAlign w:val="center"/>
          </w:tcPr>
          <w:p w:rsidR="001870FA" w:rsidRDefault="001870FA" w:rsidP="006B2919">
            <w:pPr>
              <w:jc w:val="center"/>
              <w:rPr>
                <w:rFonts w:ascii="Arial" w:hAnsi="Arial" w:cs="Arial"/>
                <w:sz w:val="18"/>
                <w:szCs w:val="18"/>
              </w:rPr>
            </w:pPr>
            <w:r>
              <w:rPr>
                <w:rFonts w:ascii="Arial" w:hAnsi="Arial" w:cs="Arial"/>
                <w:sz w:val="18"/>
                <w:szCs w:val="18"/>
              </w:rPr>
              <w:t>Medicina Familiar y Comunitaria</w:t>
            </w:r>
          </w:p>
        </w:tc>
        <w:tc>
          <w:tcPr>
            <w:tcW w:w="1276" w:type="dxa"/>
            <w:shd w:val="clear" w:color="auto" w:fill="auto"/>
            <w:vAlign w:val="center"/>
          </w:tcPr>
          <w:p w:rsidR="001870FA" w:rsidRDefault="001870FA" w:rsidP="00817652">
            <w:pPr>
              <w:jc w:val="center"/>
              <w:rPr>
                <w:rFonts w:ascii="Arial" w:hAnsi="Arial" w:cs="Arial"/>
                <w:sz w:val="18"/>
                <w:szCs w:val="18"/>
              </w:rPr>
            </w:pPr>
            <w:r>
              <w:rPr>
                <w:rFonts w:ascii="Arial" w:hAnsi="Arial" w:cs="Arial"/>
                <w:sz w:val="18"/>
                <w:szCs w:val="18"/>
              </w:rPr>
              <w:t>P1MES-002</w:t>
            </w:r>
          </w:p>
        </w:tc>
        <w:tc>
          <w:tcPr>
            <w:tcW w:w="1843" w:type="dxa"/>
            <w:vMerge/>
            <w:shd w:val="clear" w:color="auto" w:fill="auto"/>
            <w:vAlign w:val="center"/>
          </w:tcPr>
          <w:p w:rsidR="001870FA" w:rsidRDefault="001870FA" w:rsidP="00AD1110">
            <w:pPr>
              <w:jc w:val="center"/>
              <w:rPr>
                <w:rFonts w:ascii="Arial" w:hAnsi="Arial" w:cs="Arial"/>
                <w:sz w:val="18"/>
                <w:szCs w:val="18"/>
                <w:lang w:val="es-MX"/>
              </w:rPr>
            </w:pPr>
          </w:p>
        </w:tc>
        <w:tc>
          <w:tcPr>
            <w:tcW w:w="1275" w:type="dxa"/>
            <w:shd w:val="clear" w:color="auto" w:fill="auto"/>
            <w:vAlign w:val="center"/>
          </w:tcPr>
          <w:p w:rsidR="001870FA" w:rsidRDefault="001870FA" w:rsidP="00A51F0F">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1870FA" w:rsidRPr="0091451C" w:rsidRDefault="001870FA" w:rsidP="00663430">
            <w:pPr>
              <w:jc w:val="center"/>
              <w:rPr>
                <w:rFonts w:ascii="Arial" w:hAnsi="Arial" w:cs="Arial"/>
                <w:sz w:val="18"/>
                <w:szCs w:val="18"/>
              </w:rPr>
            </w:pPr>
            <w:r>
              <w:rPr>
                <w:rFonts w:ascii="Arial" w:hAnsi="Arial" w:cs="Arial"/>
                <w:sz w:val="18"/>
                <w:szCs w:val="18"/>
              </w:rPr>
              <w:t>_____</w:t>
            </w:r>
          </w:p>
        </w:tc>
        <w:tc>
          <w:tcPr>
            <w:tcW w:w="1559" w:type="dxa"/>
            <w:shd w:val="clear" w:color="auto" w:fill="auto"/>
            <w:vAlign w:val="center"/>
          </w:tcPr>
          <w:p w:rsidR="001870FA" w:rsidRDefault="001870FA" w:rsidP="00290A42">
            <w:pPr>
              <w:jc w:val="center"/>
              <w:rPr>
                <w:rFonts w:ascii="Arial" w:hAnsi="Arial" w:cs="Arial"/>
                <w:sz w:val="18"/>
                <w:szCs w:val="18"/>
              </w:rPr>
            </w:pPr>
            <w:r>
              <w:rPr>
                <w:rFonts w:ascii="Arial" w:hAnsi="Arial" w:cs="Arial"/>
                <w:sz w:val="18"/>
                <w:szCs w:val="18"/>
              </w:rPr>
              <w:t>Centro de Atención Primaria II San Jacinto</w:t>
            </w:r>
          </w:p>
        </w:tc>
      </w:tr>
      <w:tr w:rsidR="00576C5A" w:rsidRPr="00487962" w:rsidTr="001870FA">
        <w:trPr>
          <w:trHeight w:val="304"/>
        </w:trPr>
        <w:tc>
          <w:tcPr>
            <w:tcW w:w="5813"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0"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1870FA">
              <w:rPr>
                <w:rFonts w:ascii="Arial" w:hAnsi="Arial" w:cs="Arial"/>
                <w:b/>
                <w:sz w:val="18"/>
                <w:szCs w:val="18"/>
              </w:rPr>
              <w:t>02</w:t>
            </w:r>
          </w:p>
        </w:tc>
      </w:tr>
    </w:tbl>
    <w:p w:rsidR="00377C08" w:rsidRPr="006E6884" w:rsidRDefault="00377C08"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Pr="00401A04" w:rsidRDefault="00E11313" w:rsidP="00E11313">
      <w:pPr>
        <w:ind w:left="360"/>
        <w:jc w:val="both"/>
        <w:rPr>
          <w:rFonts w:ascii="Arial" w:hAnsi="Arial" w:cs="Arial"/>
        </w:rPr>
      </w:pPr>
    </w:p>
    <w:p w:rsidR="00E11313" w:rsidRPr="00401A04" w:rsidRDefault="00E11313" w:rsidP="00E11313">
      <w:pPr>
        <w:ind w:left="567" w:hanging="207"/>
        <w:jc w:val="both"/>
        <w:rPr>
          <w:rFonts w:ascii="Arial" w:hAnsi="Arial" w:cs="Arial"/>
          <w:b/>
          <w:sz w:val="16"/>
          <w:szCs w:val="16"/>
        </w:rPr>
      </w:pPr>
      <w:r w:rsidRPr="00401A04">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9B4616" w:rsidRPr="00D53141" w:rsidRDefault="009B4616" w:rsidP="009B4616">
      <w:pPr>
        <w:pStyle w:val="Prrafodelista1"/>
        <w:suppressAutoHyphens w:val="0"/>
        <w:contextualSpacing/>
        <w:jc w:val="both"/>
        <w:rPr>
          <w:rFonts w:ascii="Arial" w:hAnsi="Arial" w:cs="Arial"/>
          <w:b/>
        </w:rPr>
      </w:pPr>
    </w:p>
    <w:p w:rsidR="009B4616" w:rsidRPr="009B4616" w:rsidRDefault="009B4616" w:rsidP="009B4616">
      <w:pPr>
        <w:pStyle w:val="Prrafodelista"/>
        <w:ind w:left="360"/>
        <w:jc w:val="both"/>
        <w:rPr>
          <w:b/>
          <w:color w:val="000000"/>
          <w:sz w:val="20"/>
          <w:szCs w:val="20"/>
          <w:lang w:val="es-PE"/>
        </w:rPr>
      </w:pPr>
      <w:r w:rsidRPr="009B4616">
        <w:rPr>
          <w:b/>
          <w:sz w:val="20"/>
          <w:szCs w:val="20"/>
          <w:lang w:val="pt-BR"/>
        </w:rPr>
        <w:t xml:space="preserve">MÉDICO ESPECIALISTA </w:t>
      </w:r>
      <w:r>
        <w:rPr>
          <w:b/>
          <w:sz w:val="20"/>
          <w:szCs w:val="20"/>
          <w:lang w:val="pt-BR"/>
        </w:rPr>
        <w:t>EN</w:t>
      </w:r>
      <w:r w:rsidR="00DF410D">
        <w:rPr>
          <w:b/>
          <w:sz w:val="20"/>
          <w:szCs w:val="20"/>
          <w:lang w:val="pt-BR"/>
        </w:rPr>
        <w:t xml:space="preserve"> PATOLOGÍA CLÍNICA</w:t>
      </w:r>
      <w:r w:rsidRPr="009B4616">
        <w:rPr>
          <w:b/>
          <w:sz w:val="20"/>
          <w:szCs w:val="20"/>
          <w:lang w:val="pt-BR"/>
        </w:rPr>
        <w:t xml:space="preserve"> (</w:t>
      </w:r>
      <w:r>
        <w:rPr>
          <w:b/>
          <w:color w:val="000000"/>
          <w:sz w:val="20"/>
          <w:szCs w:val="20"/>
          <w:lang w:val="es-PE"/>
        </w:rPr>
        <w:t>P1MES-001</w:t>
      </w:r>
      <w:r w:rsidRPr="009B4616">
        <w:rPr>
          <w:b/>
          <w:color w:val="000000"/>
          <w:sz w:val="20"/>
          <w:szCs w:val="20"/>
          <w:lang w:val="es-PE"/>
        </w:rPr>
        <w:t>)</w:t>
      </w:r>
      <w:r w:rsidRPr="009B4616">
        <w:rPr>
          <w:b/>
          <w:sz w:val="20"/>
          <w:szCs w:val="20"/>
          <w:lang w:val="pt-BR"/>
        </w:rPr>
        <w:tab/>
      </w:r>
    </w:p>
    <w:p w:rsidR="009B4616" w:rsidRDefault="009B4616" w:rsidP="009B4616">
      <w:pPr>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9B4616" w:rsidTr="009B4616">
        <w:tc>
          <w:tcPr>
            <w:tcW w:w="21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B4616" w:rsidRDefault="009B4616">
            <w:pPr>
              <w:jc w:val="center"/>
              <w:rPr>
                <w:rFonts w:ascii="Arial" w:hAnsi="Arial" w:cs="Arial"/>
                <w:b/>
              </w:rPr>
            </w:pPr>
            <w:r>
              <w:rPr>
                <w:rFonts w:ascii="Arial" w:hAnsi="Arial" w:cs="Arial"/>
                <w:b/>
              </w:rPr>
              <w:t>REQUISITOS</w:t>
            </w:r>
          </w:p>
          <w:p w:rsidR="009B4616" w:rsidRDefault="009B4616">
            <w:pPr>
              <w:jc w:val="center"/>
              <w:rPr>
                <w:rFonts w:ascii="Arial" w:hAnsi="Arial" w:cs="Arial"/>
                <w:b/>
              </w:rPr>
            </w:pPr>
            <w:r>
              <w:rPr>
                <w:rFonts w:ascii="Arial" w:hAnsi="Arial" w:cs="Arial"/>
                <w:b/>
              </w:rPr>
              <w:t>ESPECÍFICOS</w:t>
            </w:r>
          </w:p>
        </w:tc>
        <w:tc>
          <w:tcPr>
            <w:tcW w:w="662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B4616" w:rsidRDefault="009B4616">
            <w:pPr>
              <w:jc w:val="center"/>
              <w:rPr>
                <w:rFonts w:ascii="Arial" w:hAnsi="Arial" w:cs="Arial"/>
                <w:b/>
              </w:rPr>
            </w:pPr>
            <w:r>
              <w:rPr>
                <w:rFonts w:ascii="Arial" w:hAnsi="Arial" w:cs="Arial"/>
                <w:b/>
              </w:rPr>
              <w:t>DETALLE</w:t>
            </w:r>
          </w:p>
        </w:tc>
      </w:tr>
      <w:tr w:rsidR="009B4616" w:rsidTr="009B4616">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Formación General</w:t>
            </w:r>
          </w:p>
        </w:tc>
        <w:tc>
          <w:tcPr>
            <w:tcW w:w="6628" w:type="dxa"/>
            <w:tcBorders>
              <w:top w:val="single" w:sz="4" w:space="0" w:color="auto"/>
              <w:left w:val="single" w:sz="4" w:space="0" w:color="auto"/>
              <w:bottom w:val="single" w:sz="4" w:space="0" w:color="auto"/>
              <w:right w:val="single" w:sz="4" w:space="0" w:color="auto"/>
            </w:tcBorders>
            <w:hideMark/>
          </w:tcPr>
          <w:p w:rsidR="009B4616" w:rsidRDefault="009B4616" w:rsidP="009B4616">
            <w:pPr>
              <w:numPr>
                <w:ilvl w:val="0"/>
                <w:numId w:val="28"/>
              </w:numPr>
              <w:contextualSpacing/>
              <w:jc w:val="both"/>
              <w:rPr>
                <w:rFonts w:ascii="Arial" w:hAnsi="Arial" w:cs="Arial"/>
                <w:lang w:eastAsia="ar-SA"/>
              </w:rPr>
            </w:pPr>
            <w:r>
              <w:rPr>
                <w:rFonts w:ascii="Arial" w:hAnsi="Arial" w:cs="Arial"/>
                <w:lang w:val="es-MX"/>
              </w:rPr>
              <w:t xml:space="preserve">Presentar copia simple del Título Profesional de Médico Cirujano y Resolución del SERUMS correspondiente a la profesión </w:t>
            </w:r>
            <w:r>
              <w:rPr>
                <w:rFonts w:ascii="Arial" w:hAnsi="Arial" w:cs="Arial"/>
                <w:b/>
                <w:lang w:val="es-MX"/>
              </w:rPr>
              <w:t>(Indispensable)</w:t>
            </w:r>
            <w:r>
              <w:rPr>
                <w:rFonts w:ascii="Arial" w:hAnsi="Arial" w:cs="Arial"/>
                <w:lang w:val="es-MX"/>
              </w:rPr>
              <w:t>.</w:t>
            </w:r>
          </w:p>
          <w:p w:rsidR="009B4616" w:rsidRDefault="009B4616" w:rsidP="009B4616">
            <w:pPr>
              <w:widowControl w:val="0"/>
              <w:numPr>
                <w:ilvl w:val="0"/>
                <w:numId w:val="28"/>
              </w:numPr>
              <w:jc w:val="both"/>
              <w:rPr>
                <w:rFonts w:ascii="Arial" w:hAnsi="Arial" w:cs="Arial"/>
                <w:lang w:val="es-MX"/>
              </w:rPr>
            </w:pPr>
            <w:r>
              <w:rPr>
                <w:rFonts w:ascii="Arial" w:hAnsi="Arial" w:cs="Arial"/>
                <w:lang w:val="es-MX"/>
              </w:rPr>
              <w:t xml:space="preserve">Contar Diploma de colegiatura y habilitación profesional vigente </w:t>
            </w:r>
            <w:r>
              <w:rPr>
                <w:rFonts w:ascii="Arial" w:hAnsi="Arial" w:cs="Arial"/>
                <w:b/>
                <w:lang w:val="es-MX"/>
              </w:rPr>
              <w:t>(Indispensable).</w:t>
            </w:r>
          </w:p>
          <w:p w:rsidR="009B4616" w:rsidRDefault="009B4616" w:rsidP="009B4616">
            <w:pPr>
              <w:numPr>
                <w:ilvl w:val="0"/>
                <w:numId w:val="28"/>
              </w:numPr>
              <w:contextualSpacing/>
              <w:jc w:val="both"/>
              <w:rPr>
                <w:rFonts w:ascii="Arial" w:hAnsi="Arial" w:cs="Arial"/>
                <w:lang w:eastAsia="ar-SA"/>
              </w:rPr>
            </w:pPr>
            <w:r>
              <w:rPr>
                <w:rFonts w:ascii="Arial" w:hAnsi="Arial" w:cs="Arial"/>
              </w:rPr>
              <w:t xml:space="preserve">Haber culminado el </w:t>
            </w:r>
            <w:proofErr w:type="spellStart"/>
            <w:r>
              <w:rPr>
                <w:rFonts w:ascii="Arial" w:hAnsi="Arial" w:cs="Arial"/>
              </w:rPr>
              <w:t>Residentado</w:t>
            </w:r>
            <w:proofErr w:type="spellEnd"/>
            <w:r>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Pr>
                <w:rFonts w:ascii="Arial" w:hAnsi="Arial" w:cs="Arial"/>
                <w:b/>
                <w:bCs/>
              </w:rPr>
              <w:t xml:space="preserve"> (Indispensable).</w:t>
            </w:r>
          </w:p>
        </w:tc>
      </w:tr>
      <w:tr w:rsidR="009B4616" w:rsidTr="009B4616">
        <w:trPr>
          <w:trHeight w:val="756"/>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lastRenderedPageBreak/>
              <w:t>Experiencia Laboral</w:t>
            </w:r>
          </w:p>
        </w:tc>
        <w:tc>
          <w:tcPr>
            <w:tcW w:w="6628" w:type="dxa"/>
            <w:tcBorders>
              <w:top w:val="single" w:sz="4" w:space="0" w:color="auto"/>
              <w:left w:val="single" w:sz="4" w:space="0" w:color="auto"/>
              <w:bottom w:val="single" w:sz="4" w:space="0" w:color="auto"/>
              <w:right w:val="single" w:sz="4" w:space="0" w:color="auto"/>
            </w:tcBorders>
          </w:tcPr>
          <w:p w:rsidR="009B4616" w:rsidRPr="000276A7" w:rsidRDefault="009B4616">
            <w:pPr>
              <w:snapToGrid w:val="0"/>
              <w:jc w:val="both"/>
              <w:rPr>
                <w:rFonts w:ascii="Arial" w:hAnsi="Arial" w:cs="Arial"/>
                <w:lang w:val="es-PE" w:eastAsia="en-US"/>
              </w:rPr>
            </w:pPr>
            <w:r w:rsidRPr="000276A7">
              <w:rPr>
                <w:rFonts w:ascii="Arial" w:hAnsi="Arial" w:cs="Arial"/>
                <w:b/>
                <w:bCs/>
              </w:rPr>
              <w:t xml:space="preserve">       EXPERIENCIA GENERAL</w:t>
            </w:r>
            <w:r w:rsidRPr="000276A7">
              <w:rPr>
                <w:rFonts w:ascii="Arial" w:hAnsi="Arial" w:cs="Arial"/>
              </w:rPr>
              <w:t>:</w:t>
            </w:r>
          </w:p>
          <w:p w:rsidR="009B4616" w:rsidRPr="000276A7" w:rsidRDefault="009B4616" w:rsidP="009B4616">
            <w:pPr>
              <w:numPr>
                <w:ilvl w:val="0"/>
                <w:numId w:val="29"/>
              </w:numPr>
              <w:suppressAutoHyphens w:val="0"/>
              <w:snapToGrid w:val="0"/>
              <w:jc w:val="both"/>
              <w:rPr>
                <w:rFonts w:ascii="Arial" w:hAnsi="Arial" w:cs="Arial"/>
              </w:rPr>
            </w:pPr>
            <w:r w:rsidRPr="000276A7">
              <w:rPr>
                <w:rFonts w:ascii="Arial" w:hAnsi="Arial" w:cs="Arial"/>
              </w:rPr>
              <w:t xml:space="preserve">Acreditar experiencia laboral mínima de cuatro (04) años, incluyendo el SERUMS </w:t>
            </w:r>
            <w:r w:rsidRPr="000276A7">
              <w:rPr>
                <w:rFonts w:ascii="Arial" w:hAnsi="Arial" w:cs="Arial"/>
                <w:b/>
                <w:bCs/>
              </w:rPr>
              <w:t>(Indispensable).</w:t>
            </w:r>
          </w:p>
          <w:p w:rsidR="009B4616" w:rsidRPr="000276A7" w:rsidRDefault="009B4616">
            <w:pPr>
              <w:snapToGrid w:val="0"/>
              <w:ind w:left="360"/>
              <w:jc w:val="both"/>
              <w:rPr>
                <w:rFonts w:ascii="Arial" w:hAnsi="Arial" w:cs="Arial"/>
                <w:sz w:val="12"/>
                <w:szCs w:val="12"/>
              </w:rPr>
            </w:pPr>
          </w:p>
          <w:p w:rsidR="009B4616" w:rsidRPr="000276A7" w:rsidRDefault="009B4616">
            <w:pPr>
              <w:snapToGrid w:val="0"/>
              <w:ind w:left="360"/>
              <w:jc w:val="both"/>
              <w:rPr>
                <w:rFonts w:ascii="Arial" w:hAnsi="Arial" w:cs="Arial"/>
              </w:rPr>
            </w:pPr>
            <w:r w:rsidRPr="000276A7">
              <w:rPr>
                <w:rFonts w:ascii="Arial" w:hAnsi="Arial" w:cs="Arial"/>
                <w:b/>
                <w:bCs/>
              </w:rPr>
              <w:t xml:space="preserve">EXPERIENCIA ESPECÍFICA: </w:t>
            </w:r>
          </w:p>
          <w:p w:rsidR="009B4616" w:rsidRPr="000276A7" w:rsidRDefault="009B4616" w:rsidP="009B4616">
            <w:pPr>
              <w:numPr>
                <w:ilvl w:val="0"/>
                <w:numId w:val="29"/>
              </w:numPr>
              <w:suppressAutoHyphens w:val="0"/>
              <w:snapToGrid w:val="0"/>
              <w:jc w:val="both"/>
              <w:rPr>
                <w:rFonts w:ascii="Arial" w:hAnsi="Arial" w:cs="Arial"/>
              </w:rPr>
            </w:pPr>
            <w:r w:rsidRPr="000276A7">
              <w:rPr>
                <w:rFonts w:ascii="Arial" w:hAnsi="Arial" w:cs="Arial"/>
              </w:rPr>
              <w:t xml:space="preserve">Acreditar tres (03) años de experiencia laboral en el desempeño de funciones en la especialidad requerida, incluyendo el </w:t>
            </w:r>
            <w:proofErr w:type="spellStart"/>
            <w:r w:rsidRPr="000276A7">
              <w:rPr>
                <w:rFonts w:ascii="Arial" w:hAnsi="Arial" w:cs="Arial"/>
              </w:rPr>
              <w:t>Residentado</w:t>
            </w:r>
            <w:proofErr w:type="spellEnd"/>
            <w:r w:rsidRPr="000276A7">
              <w:rPr>
                <w:rFonts w:ascii="Arial" w:hAnsi="Arial" w:cs="Arial"/>
              </w:rPr>
              <w:t xml:space="preserve"> Médico</w:t>
            </w:r>
            <w:r w:rsidRPr="000276A7">
              <w:rPr>
                <w:rFonts w:ascii="Arial" w:hAnsi="Arial" w:cs="Arial"/>
                <w:b/>
                <w:bCs/>
              </w:rPr>
              <w:t xml:space="preserve"> (Indispensable).</w:t>
            </w:r>
          </w:p>
          <w:p w:rsidR="009B4616" w:rsidRPr="000276A7" w:rsidRDefault="009B4616" w:rsidP="009B4616">
            <w:pPr>
              <w:numPr>
                <w:ilvl w:val="0"/>
                <w:numId w:val="29"/>
              </w:numPr>
              <w:suppressAutoHyphens w:val="0"/>
              <w:snapToGrid w:val="0"/>
              <w:jc w:val="both"/>
              <w:rPr>
                <w:rFonts w:ascii="Arial" w:hAnsi="Arial" w:cs="Arial"/>
              </w:rPr>
            </w:pPr>
            <w:r w:rsidRPr="000276A7">
              <w:rPr>
                <w:rFonts w:ascii="Arial" w:hAnsi="Arial" w:cs="Arial"/>
                <w:bCs/>
              </w:rPr>
              <w:t xml:space="preserve"> Acreditar un (01) año de experiencia laboral en gestión de calidad en Banco de Sangre </w:t>
            </w:r>
            <w:r w:rsidRPr="000276A7">
              <w:rPr>
                <w:rFonts w:ascii="Arial" w:hAnsi="Arial" w:cs="Arial"/>
                <w:b/>
                <w:bCs/>
              </w:rPr>
              <w:t>(Indispensable).</w:t>
            </w:r>
          </w:p>
          <w:p w:rsidR="009B4616" w:rsidRPr="000276A7" w:rsidRDefault="009B4616" w:rsidP="009B4616">
            <w:pPr>
              <w:numPr>
                <w:ilvl w:val="0"/>
                <w:numId w:val="29"/>
              </w:numPr>
              <w:suppressAutoHyphens w:val="0"/>
              <w:snapToGrid w:val="0"/>
              <w:jc w:val="both"/>
              <w:rPr>
                <w:rFonts w:ascii="Arial" w:hAnsi="Arial" w:cs="Arial"/>
              </w:rPr>
            </w:pPr>
            <w:r w:rsidRPr="000276A7">
              <w:rPr>
                <w:rFonts w:ascii="Arial" w:hAnsi="Arial" w:cs="Arial"/>
                <w:bCs/>
              </w:rPr>
              <w:t xml:space="preserve">Acreditar un (01) año de experiencia laboral en Hematología </w:t>
            </w:r>
            <w:r w:rsidRPr="000276A7">
              <w:rPr>
                <w:rFonts w:ascii="Arial" w:hAnsi="Arial" w:cs="Arial"/>
                <w:b/>
                <w:bCs/>
              </w:rPr>
              <w:t>(Indispensable).</w:t>
            </w:r>
          </w:p>
          <w:p w:rsidR="009B4616" w:rsidRPr="000276A7" w:rsidRDefault="009B4616">
            <w:pPr>
              <w:snapToGrid w:val="0"/>
              <w:ind w:left="360"/>
              <w:jc w:val="both"/>
              <w:rPr>
                <w:rFonts w:ascii="Arial" w:hAnsi="Arial" w:cs="Arial"/>
                <w:sz w:val="12"/>
                <w:szCs w:val="12"/>
              </w:rPr>
            </w:pPr>
          </w:p>
          <w:p w:rsidR="009B4616" w:rsidRPr="000276A7" w:rsidRDefault="009B4616">
            <w:pPr>
              <w:snapToGrid w:val="0"/>
              <w:ind w:left="360"/>
              <w:jc w:val="both"/>
              <w:rPr>
                <w:rFonts w:ascii="Arial" w:hAnsi="Arial" w:cs="Arial"/>
              </w:rPr>
            </w:pPr>
            <w:r w:rsidRPr="000276A7">
              <w:rPr>
                <w:rFonts w:ascii="Arial" w:hAnsi="Arial" w:cs="Arial"/>
                <w:b/>
                <w:bCs/>
              </w:rPr>
              <w:t xml:space="preserve">EXPERIENCIA EN EL SECTOR PÚBLICO: </w:t>
            </w:r>
          </w:p>
          <w:p w:rsidR="009B4616" w:rsidRPr="000276A7" w:rsidRDefault="009B4616" w:rsidP="009B4616">
            <w:pPr>
              <w:numPr>
                <w:ilvl w:val="0"/>
                <w:numId w:val="29"/>
              </w:numPr>
              <w:suppressAutoHyphens w:val="0"/>
              <w:snapToGrid w:val="0"/>
              <w:jc w:val="both"/>
              <w:rPr>
                <w:rFonts w:ascii="Arial" w:hAnsi="Arial" w:cs="Arial"/>
              </w:rPr>
            </w:pPr>
            <w:r w:rsidRPr="000276A7">
              <w:rPr>
                <w:rFonts w:ascii="Arial" w:hAnsi="Arial" w:cs="Arial"/>
              </w:rPr>
              <w:t xml:space="preserve">Acreditar un (01) año de SERUMS </w:t>
            </w:r>
            <w:r w:rsidRPr="000276A7">
              <w:rPr>
                <w:rFonts w:ascii="Arial" w:hAnsi="Arial" w:cs="Arial"/>
                <w:b/>
                <w:bCs/>
              </w:rPr>
              <w:t>(Indispensable).</w:t>
            </w:r>
          </w:p>
          <w:p w:rsidR="009B4616" w:rsidRPr="000276A7" w:rsidRDefault="009B4616">
            <w:pPr>
              <w:jc w:val="both"/>
              <w:rPr>
                <w:rFonts w:ascii="Arial" w:hAnsi="Arial" w:cs="Arial"/>
                <w:sz w:val="12"/>
                <w:szCs w:val="12"/>
              </w:rPr>
            </w:pPr>
          </w:p>
          <w:p w:rsidR="009B4616" w:rsidRPr="000276A7" w:rsidRDefault="009B4616">
            <w:pPr>
              <w:ind w:left="320"/>
              <w:jc w:val="both"/>
              <w:rPr>
                <w:rFonts w:ascii="Arial" w:hAnsi="Arial" w:cs="Arial"/>
                <w:lang w:val="es-MX"/>
              </w:rPr>
            </w:pPr>
            <w:r w:rsidRPr="000276A7">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0276A7">
              <w:rPr>
                <w:rFonts w:ascii="Arial" w:hAnsi="Arial" w:cs="Arial"/>
                <w:b/>
                <w:lang w:val="es-MX"/>
              </w:rPr>
              <w:t>(Deseable).</w:t>
            </w:r>
          </w:p>
          <w:p w:rsidR="009B4616" w:rsidRPr="000276A7" w:rsidRDefault="009B4616">
            <w:pPr>
              <w:suppressAutoHyphens w:val="0"/>
              <w:jc w:val="both"/>
              <w:rPr>
                <w:rFonts w:ascii="Arial" w:hAnsi="Arial" w:cs="Arial"/>
                <w:sz w:val="12"/>
                <w:szCs w:val="12"/>
                <w:lang w:val="es-MX"/>
              </w:rPr>
            </w:pPr>
          </w:p>
          <w:p w:rsidR="009B4616" w:rsidRPr="000276A7" w:rsidRDefault="009B4616">
            <w:pPr>
              <w:ind w:left="53"/>
              <w:jc w:val="both"/>
              <w:rPr>
                <w:rFonts w:ascii="Arial" w:hAnsi="Arial" w:cs="Arial"/>
              </w:rPr>
            </w:pPr>
            <w:r w:rsidRPr="000276A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B4616" w:rsidRPr="000276A7" w:rsidRDefault="009B4616">
            <w:pPr>
              <w:ind w:left="53"/>
              <w:jc w:val="both"/>
              <w:rPr>
                <w:rFonts w:ascii="Arial" w:hAnsi="Arial" w:cs="Arial"/>
              </w:rPr>
            </w:pPr>
            <w:r w:rsidRPr="000276A7">
              <w:rPr>
                <w:rFonts w:ascii="Arial" w:hAnsi="Arial" w:cs="Arial"/>
              </w:rPr>
              <w:t>No se considerará como experiencia laboral: Trabajos ad Honorem en domicilio, ni pasantías.</w:t>
            </w:r>
          </w:p>
        </w:tc>
      </w:tr>
      <w:tr w:rsidR="009B4616" w:rsidTr="009B4616">
        <w:trPr>
          <w:trHeight w:val="345"/>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Capacitación</w:t>
            </w:r>
          </w:p>
        </w:tc>
        <w:tc>
          <w:tcPr>
            <w:tcW w:w="6628" w:type="dxa"/>
            <w:tcBorders>
              <w:top w:val="single" w:sz="4" w:space="0" w:color="auto"/>
              <w:left w:val="single" w:sz="4" w:space="0" w:color="auto"/>
              <w:bottom w:val="single" w:sz="4" w:space="0" w:color="auto"/>
              <w:right w:val="single" w:sz="4" w:space="0" w:color="auto"/>
            </w:tcBorders>
            <w:hideMark/>
          </w:tcPr>
          <w:p w:rsidR="009B4616" w:rsidRPr="000276A7" w:rsidRDefault="009B4616" w:rsidP="009B4616">
            <w:pPr>
              <w:numPr>
                <w:ilvl w:val="0"/>
                <w:numId w:val="30"/>
              </w:numPr>
              <w:suppressAutoHyphens w:val="0"/>
              <w:autoSpaceDE w:val="0"/>
              <w:autoSpaceDN w:val="0"/>
              <w:adjustRightInd w:val="0"/>
              <w:ind w:left="337" w:hanging="284"/>
              <w:jc w:val="both"/>
              <w:rPr>
                <w:rFonts w:ascii="Arial" w:hAnsi="Arial" w:cs="Arial"/>
              </w:rPr>
            </w:pPr>
            <w:r w:rsidRPr="000276A7">
              <w:rPr>
                <w:rFonts w:ascii="Arial" w:hAnsi="Arial" w:cs="Arial"/>
              </w:rPr>
              <w:t xml:space="preserve">Acreditar capacitación y/o actividades de actualización afines a la especialidad médica requerida, como mínimo de 51 horas o 03 créditos a partir del año 2014 a la fecha </w:t>
            </w:r>
            <w:r w:rsidRPr="000276A7">
              <w:rPr>
                <w:rFonts w:ascii="Arial" w:hAnsi="Arial" w:cs="Arial"/>
                <w:b/>
                <w:bCs/>
              </w:rPr>
              <w:t>(Indispensable</w:t>
            </w:r>
            <w:r w:rsidRPr="000276A7">
              <w:rPr>
                <w:rFonts w:ascii="Arial" w:hAnsi="Arial" w:cs="Arial"/>
                <w:bCs/>
              </w:rPr>
              <w:t>)</w:t>
            </w:r>
            <w:r w:rsidRPr="000276A7">
              <w:rPr>
                <w:rFonts w:ascii="Arial" w:hAnsi="Arial" w:cs="Arial"/>
                <w:b/>
                <w:bCs/>
              </w:rPr>
              <w:t>.</w:t>
            </w:r>
          </w:p>
          <w:p w:rsidR="009B4616" w:rsidRPr="000276A7" w:rsidRDefault="009B4616" w:rsidP="009B4616">
            <w:pPr>
              <w:numPr>
                <w:ilvl w:val="0"/>
                <w:numId w:val="30"/>
              </w:numPr>
              <w:suppressAutoHyphens w:val="0"/>
              <w:autoSpaceDE w:val="0"/>
              <w:autoSpaceDN w:val="0"/>
              <w:adjustRightInd w:val="0"/>
              <w:ind w:left="337" w:hanging="284"/>
              <w:jc w:val="both"/>
              <w:rPr>
                <w:rFonts w:ascii="Arial" w:hAnsi="Arial" w:cs="Arial"/>
              </w:rPr>
            </w:pPr>
            <w:r w:rsidRPr="000276A7">
              <w:rPr>
                <w:rFonts w:ascii="Arial" w:hAnsi="Arial" w:cs="Arial"/>
              </w:rPr>
              <w:t xml:space="preserve">Acreditar capacitación y/o actividades de actualización afines a Hematología </w:t>
            </w:r>
            <w:r w:rsidRPr="000276A7">
              <w:rPr>
                <w:rFonts w:ascii="Arial" w:hAnsi="Arial" w:cs="Arial"/>
                <w:b/>
                <w:bCs/>
              </w:rPr>
              <w:t>(Indispensable</w:t>
            </w:r>
            <w:r w:rsidRPr="000276A7">
              <w:rPr>
                <w:rFonts w:ascii="Arial" w:hAnsi="Arial" w:cs="Arial"/>
                <w:bCs/>
              </w:rPr>
              <w:t>)</w:t>
            </w:r>
            <w:r w:rsidRPr="000276A7">
              <w:rPr>
                <w:rFonts w:ascii="Arial" w:hAnsi="Arial" w:cs="Arial"/>
                <w:b/>
                <w:bCs/>
              </w:rPr>
              <w:t>.</w:t>
            </w:r>
          </w:p>
        </w:tc>
      </w:tr>
      <w:tr w:rsidR="009B4616" w:rsidTr="009B4616">
        <w:trPr>
          <w:trHeight w:val="308"/>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Conocimientos complementarios para el puesto y/o cargo</w:t>
            </w:r>
          </w:p>
        </w:tc>
        <w:tc>
          <w:tcPr>
            <w:tcW w:w="6628" w:type="dxa"/>
            <w:tcBorders>
              <w:top w:val="single" w:sz="4" w:space="0" w:color="auto"/>
              <w:left w:val="single" w:sz="4" w:space="0" w:color="auto"/>
              <w:bottom w:val="single" w:sz="4" w:space="0" w:color="auto"/>
              <w:right w:val="single" w:sz="4" w:space="0" w:color="auto"/>
            </w:tcBorders>
            <w:vAlign w:val="center"/>
            <w:hideMark/>
          </w:tcPr>
          <w:p w:rsidR="009B4616" w:rsidRPr="000276A7" w:rsidRDefault="009B4616" w:rsidP="009B4616">
            <w:pPr>
              <w:numPr>
                <w:ilvl w:val="0"/>
                <w:numId w:val="31"/>
              </w:numPr>
              <w:suppressAutoHyphens w:val="0"/>
              <w:ind w:hanging="307"/>
              <w:jc w:val="both"/>
              <w:rPr>
                <w:rFonts w:ascii="Arial" w:hAnsi="Arial" w:cs="Arial"/>
              </w:rPr>
            </w:pPr>
            <w:r w:rsidRPr="000276A7">
              <w:rPr>
                <w:rFonts w:ascii="Arial" w:hAnsi="Arial" w:cs="Arial"/>
              </w:rPr>
              <w:t xml:space="preserve">Manejo de Ofimática: Word, Excel, </w:t>
            </w:r>
            <w:proofErr w:type="spellStart"/>
            <w:r w:rsidRPr="000276A7">
              <w:rPr>
                <w:rFonts w:ascii="Arial" w:hAnsi="Arial" w:cs="Arial"/>
              </w:rPr>
              <w:t>Power</w:t>
            </w:r>
            <w:proofErr w:type="spellEnd"/>
            <w:r w:rsidRPr="000276A7">
              <w:rPr>
                <w:rFonts w:ascii="Arial" w:hAnsi="Arial" w:cs="Arial"/>
              </w:rPr>
              <w:t xml:space="preserve"> Point, Internet a nivel Básico (</w:t>
            </w:r>
            <w:r w:rsidRPr="000276A7">
              <w:rPr>
                <w:rFonts w:ascii="Arial" w:hAnsi="Arial" w:cs="Arial"/>
                <w:b/>
              </w:rPr>
              <w:t>Indispensable).</w:t>
            </w:r>
          </w:p>
          <w:p w:rsidR="009B4616" w:rsidRPr="000276A7" w:rsidRDefault="009B4616" w:rsidP="009B4616">
            <w:pPr>
              <w:numPr>
                <w:ilvl w:val="0"/>
                <w:numId w:val="31"/>
              </w:numPr>
              <w:suppressAutoHyphens w:val="0"/>
              <w:ind w:hanging="307"/>
              <w:jc w:val="both"/>
              <w:rPr>
                <w:rFonts w:ascii="Arial" w:hAnsi="Arial" w:cs="Arial"/>
              </w:rPr>
            </w:pPr>
            <w:r w:rsidRPr="000276A7">
              <w:rPr>
                <w:rFonts w:ascii="Arial" w:hAnsi="Arial" w:cs="Arial"/>
              </w:rPr>
              <w:t xml:space="preserve">Manejo de Idioma Inglés a nivel básico </w:t>
            </w:r>
            <w:r w:rsidRPr="000276A7">
              <w:rPr>
                <w:rFonts w:ascii="Arial" w:hAnsi="Arial" w:cs="Arial"/>
                <w:b/>
              </w:rPr>
              <w:t>(Indispensable).</w:t>
            </w:r>
          </w:p>
        </w:tc>
      </w:tr>
      <w:tr w:rsidR="009B4616" w:rsidTr="009B4616">
        <w:trPr>
          <w:trHeight w:val="308"/>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Habilidades o Competencias</w:t>
            </w:r>
          </w:p>
        </w:tc>
        <w:tc>
          <w:tcPr>
            <w:tcW w:w="6628" w:type="dxa"/>
            <w:tcBorders>
              <w:top w:val="single" w:sz="4" w:space="0" w:color="auto"/>
              <w:left w:val="single" w:sz="4" w:space="0" w:color="auto"/>
              <w:bottom w:val="single" w:sz="4" w:space="0" w:color="auto"/>
              <w:right w:val="single" w:sz="4" w:space="0" w:color="auto"/>
            </w:tcBorders>
            <w:hideMark/>
          </w:tcPr>
          <w:p w:rsidR="009B4616" w:rsidRDefault="009B461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9B4616" w:rsidRDefault="009B4616">
            <w:pPr>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9B4616" w:rsidTr="009B4616">
        <w:trPr>
          <w:trHeight w:val="307"/>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Motivo de Contratación</w:t>
            </w:r>
          </w:p>
        </w:tc>
        <w:tc>
          <w:tcPr>
            <w:tcW w:w="6628" w:type="dxa"/>
            <w:tcBorders>
              <w:top w:val="single" w:sz="4" w:space="0" w:color="auto"/>
              <w:left w:val="single" w:sz="4" w:space="0" w:color="auto"/>
              <w:bottom w:val="single" w:sz="4" w:space="0" w:color="auto"/>
              <w:right w:val="single" w:sz="4" w:space="0" w:color="auto"/>
            </w:tcBorders>
            <w:hideMark/>
          </w:tcPr>
          <w:p w:rsidR="009B4616" w:rsidRDefault="009B4616">
            <w:pPr>
              <w:jc w:val="both"/>
              <w:rPr>
                <w:rFonts w:ascii="Arial" w:hAnsi="Arial" w:cs="Arial"/>
              </w:rPr>
            </w:pPr>
            <w:r>
              <w:rPr>
                <w:rFonts w:ascii="Arial" w:hAnsi="Arial" w:cs="Arial"/>
                <w:lang w:val="es-MX"/>
              </w:rPr>
              <w:t>Carta N° 4168-GCGP-ESSALUD-2019.</w:t>
            </w:r>
          </w:p>
        </w:tc>
      </w:tr>
    </w:tbl>
    <w:p w:rsidR="009B4616" w:rsidRDefault="009B4616" w:rsidP="009B4616">
      <w:pPr>
        <w:jc w:val="both"/>
        <w:rPr>
          <w:rFonts w:ascii="Arial" w:hAnsi="Arial" w:cs="Arial"/>
          <w:b/>
          <w:color w:val="000000"/>
          <w:sz w:val="16"/>
          <w:szCs w:val="16"/>
        </w:rPr>
      </w:pPr>
    </w:p>
    <w:p w:rsidR="009B4616" w:rsidRDefault="009B4616" w:rsidP="009B4616">
      <w:pPr>
        <w:ind w:left="360" w:firstLine="66"/>
        <w:jc w:val="both"/>
        <w:rPr>
          <w:rFonts w:ascii="Arial" w:hAnsi="Arial" w:cs="Arial"/>
          <w:b/>
          <w:color w:val="000000"/>
          <w:lang w:val="es-PE"/>
        </w:rPr>
      </w:pPr>
      <w:r>
        <w:rPr>
          <w:rFonts w:ascii="Arial" w:hAnsi="Arial" w:cs="Arial"/>
          <w:b/>
          <w:lang w:val="pt-BR"/>
        </w:rPr>
        <w:t>MÉDICO ESPECIALISTA EN MEDICINA FAMILIAR Y COMUNITARIA (</w:t>
      </w:r>
      <w:r>
        <w:rPr>
          <w:rFonts w:ascii="Arial" w:hAnsi="Arial" w:cs="Arial"/>
          <w:b/>
          <w:color w:val="000000"/>
          <w:lang w:val="es-PE"/>
        </w:rPr>
        <w:t>P1MES-002)</w:t>
      </w:r>
      <w:r>
        <w:rPr>
          <w:rFonts w:ascii="Arial" w:hAnsi="Arial" w:cs="Arial"/>
          <w:b/>
          <w:lang w:val="pt-BR"/>
        </w:rPr>
        <w:tab/>
      </w:r>
    </w:p>
    <w:p w:rsidR="009B4616" w:rsidRDefault="009B4616" w:rsidP="009B4616">
      <w:pPr>
        <w:ind w:left="426"/>
        <w:jc w:val="both"/>
        <w:outlineLvl w:val="0"/>
        <w:rPr>
          <w:rFonts w:ascii="Arial" w:hAnsi="Arial" w:cs="Arial"/>
          <w:b/>
          <w:bCs/>
          <w:sz w:val="12"/>
          <w:szCs w:val="12"/>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9B4616" w:rsidTr="009B4616">
        <w:tc>
          <w:tcPr>
            <w:tcW w:w="219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B4616" w:rsidRDefault="009B4616">
            <w:pPr>
              <w:jc w:val="center"/>
              <w:rPr>
                <w:rFonts w:ascii="Arial" w:hAnsi="Arial" w:cs="Arial"/>
                <w:b/>
              </w:rPr>
            </w:pPr>
            <w:r>
              <w:rPr>
                <w:rFonts w:ascii="Arial" w:hAnsi="Arial" w:cs="Arial"/>
                <w:b/>
              </w:rPr>
              <w:t>REQUISITOS</w:t>
            </w:r>
          </w:p>
          <w:p w:rsidR="009B4616" w:rsidRDefault="009B4616">
            <w:pPr>
              <w:jc w:val="center"/>
              <w:rPr>
                <w:rFonts w:ascii="Arial" w:hAnsi="Arial" w:cs="Arial"/>
                <w:b/>
              </w:rPr>
            </w:pPr>
            <w:r>
              <w:rPr>
                <w:rFonts w:ascii="Arial" w:hAnsi="Arial" w:cs="Arial"/>
                <w:b/>
              </w:rPr>
              <w:t>ESPECÍFICOS</w:t>
            </w:r>
          </w:p>
        </w:tc>
        <w:tc>
          <w:tcPr>
            <w:tcW w:w="662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B4616" w:rsidRDefault="009B4616">
            <w:pPr>
              <w:jc w:val="center"/>
              <w:rPr>
                <w:rFonts w:ascii="Arial" w:hAnsi="Arial" w:cs="Arial"/>
                <w:b/>
              </w:rPr>
            </w:pPr>
            <w:r>
              <w:rPr>
                <w:rFonts w:ascii="Arial" w:hAnsi="Arial" w:cs="Arial"/>
                <w:b/>
              </w:rPr>
              <w:t>DETALLE</w:t>
            </w:r>
          </w:p>
        </w:tc>
      </w:tr>
      <w:tr w:rsidR="009B4616" w:rsidTr="009B4616">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Formación General</w:t>
            </w:r>
          </w:p>
        </w:tc>
        <w:tc>
          <w:tcPr>
            <w:tcW w:w="6628" w:type="dxa"/>
            <w:tcBorders>
              <w:top w:val="single" w:sz="4" w:space="0" w:color="auto"/>
              <w:left w:val="single" w:sz="4" w:space="0" w:color="auto"/>
              <w:bottom w:val="single" w:sz="4" w:space="0" w:color="auto"/>
              <w:right w:val="single" w:sz="4" w:space="0" w:color="auto"/>
            </w:tcBorders>
            <w:hideMark/>
          </w:tcPr>
          <w:p w:rsidR="009B4616" w:rsidRDefault="009B4616" w:rsidP="009B4616">
            <w:pPr>
              <w:numPr>
                <w:ilvl w:val="0"/>
                <w:numId w:val="28"/>
              </w:numPr>
              <w:contextualSpacing/>
              <w:jc w:val="both"/>
              <w:rPr>
                <w:rFonts w:ascii="Arial" w:hAnsi="Arial" w:cs="Arial"/>
                <w:lang w:eastAsia="ar-SA"/>
              </w:rPr>
            </w:pPr>
            <w:r>
              <w:rPr>
                <w:rFonts w:ascii="Arial" w:hAnsi="Arial" w:cs="Arial"/>
                <w:lang w:val="es-MX"/>
              </w:rPr>
              <w:t xml:space="preserve">Presentar copia simple del Título Profesional de Médico Cirujano y Resolución del SERUMS correspondiente a la profesión </w:t>
            </w:r>
            <w:r>
              <w:rPr>
                <w:rFonts w:ascii="Arial" w:hAnsi="Arial" w:cs="Arial"/>
                <w:b/>
                <w:lang w:val="es-MX"/>
              </w:rPr>
              <w:t>(Indispensable)</w:t>
            </w:r>
            <w:r>
              <w:rPr>
                <w:rFonts w:ascii="Arial" w:hAnsi="Arial" w:cs="Arial"/>
                <w:lang w:val="es-MX"/>
              </w:rPr>
              <w:t>.</w:t>
            </w:r>
          </w:p>
          <w:p w:rsidR="009B4616" w:rsidRDefault="009B4616" w:rsidP="009B4616">
            <w:pPr>
              <w:widowControl w:val="0"/>
              <w:numPr>
                <w:ilvl w:val="0"/>
                <w:numId w:val="28"/>
              </w:numPr>
              <w:jc w:val="both"/>
              <w:rPr>
                <w:rFonts w:ascii="Arial" w:hAnsi="Arial" w:cs="Arial"/>
                <w:lang w:val="es-MX"/>
              </w:rPr>
            </w:pPr>
            <w:r>
              <w:rPr>
                <w:rFonts w:ascii="Arial" w:hAnsi="Arial" w:cs="Arial"/>
                <w:lang w:val="es-MX"/>
              </w:rPr>
              <w:t xml:space="preserve">Contar Diploma de colegiatura y habilitación profesional vigente </w:t>
            </w:r>
            <w:r>
              <w:rPr>
                <w:rFonts w:ascii="Arial" w:hAnsi="Arial" w:cs="Arial"/>
                <w:b/>
                <w:lang w:val="es-MX"/>
              </w:rPr>
              <w:t>(Indispensable).</w:t>
            </w:r>
          </w:p>
          <w:p w:rsidR="009B4616" w:rsidRDefault="009B4616" w:rsidP="009B4616">
            <w:pPr>
              <w:numPr>
                <w:ilvl w:val="0"/>
                <w:numId w:val="28"/>
              </w:numPr>
              <w:contextualSpacing/>
              <w:jc w:val="both"/>
              <w:rPr>
                <w:rFonts w:ascii="Arial" w:hAnsi="Arial" w:cs="Arial"/>
                <w:lang w:eastAsia="ar-SA"/>
              </w:rPr>
            </w:pPr>
            <w:r>
              <w:rPr>
                <w:rFonts w:ascii="Arial" w:hAnsi="Arial" w:cs="Arial"/>
              </w:rPr>
              <w:t xml:space="preserve">Haber culminado el </w:t>
            </w:r>
            <w:proofErr w:type="spellStart"/>
            <w:r>
              <w:rPr>
                <w:rFonts w:ascii="Arial" w:hAnsi="Arial" w:cs="Arial"/>
              </w:rPr>
              <w:t>Residentado</w:t>
            </w:r>
            <w:proofErr w:type="spellEnd"/>
            <w:r>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Pr>
                <w:rFonts w:ascii="Arial" w:hAnsi="Arial" w:cs="Arial"/>
                <w:b/>
                <w:bCs/>
              </w:rPr>
              <w:t xml:space="preserve"> (Indispensable).</w:t>
            </w:r>
          </w:p>
        </w:tc>
      </w:tr>
      <w:tr w:rsidR="009B4616" w:rsidTr="009B4616">
        <w:trPr>
          <w:trHeight w:val="756"/>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Experiencia Laboral</w:t>
            </w:r>
          </w:p>
        </w:tc>
        <w:tc>
          <w:tcPr>
            <w:tcW w:w="6628" w:type="dxa"/>
            <w:tcBorders>
              <w:top w:val="single" w:sz="4" w:space="0" w:color="auto"/>
              <w:left w:val="single" w:sz="4" w:space="0" w:color="auto"/>
              <w:bottom w:val="single" w:sz="4" w:space="0" w:color="auto"/>
              <w:right w:val="single" w:sz="4" w:space="0" w:color="auto"/>
            </w:tcBorders>
          </w:tcPr>
          <w:p w:rsidR="009B4616" w:rsidRDefault="009B4616">
            <w:pPr>
              <w:snapToGrid w:val="0"/>
              <w:jc w:val="both"/>
              <w:rPr>
                <w:rFonts w:ascii="Arial" w:hAnsi="Arial" w:cs="Arial"/>
                <w:lang w:val="es-PE" w:eastAsia="en-US"/>
              </w:rPr>
            </w:pPr>
            <w:r>
              <w:rPr>
                <w:rFonts w:ascii="Arial" w:hAnsi="Arial" w:cs="Arial"/>
                <w:b/>
                <w:bCs/>
                <w:color w:val="000000"/>
              </w:rPr>
              <w:t xml:space="preserve">       EXPERIENCIA GENERAL</w:t>
            </w:r>
            <w:r>
              <w:rPr>
                <w:rFonts w:ascii="Arial" w:hAnsi="Arial" w:cs="Arial"/>
                <w:color w:val="000000"/>
              </w:rPr>
              <w:t>:</w:t>
            </w:r>
          </w:p>
          <w:p w:rsidR="009B4616" w:rsidRDefault="009B4616" w:rsidP="009B4616">
            <w:pPr>
              <w:numPr>
                <w:ilvl w:val="0"/>
                <w:numId w:val="29"/>
              </w:numPr>
              <w:suppressAutoHyphens w:val="0"/>
              <w:snapToGrid w:val="0"/>
              <w:jc w:val="both"/>
              <w:rPr>
                <w:rFonts w:ascii="Arial" w:hAnsi="Arial" w:cs="Arial"/>
              </w:rPr>
            </w:pPr>
            <w:r>
              <w:rPr>
                <w:rFonts w:ascii="Arial" w:hAnsi="Arial" w:cs="Arial"/>
              </w:rPr>
              <w:t xml:space="preserve">Acreditar experiencia laboral mínima de cuatro (04) años, incluyendo el SERUMS </w:t>
            </w:r>
            <w:r>
              <w:rPr>
                <w:rFonts w:ascii="Arial" w:hAnsi="Arial" w:cs="Arial"/>
                <w:b/>
                <w:bCs/>
              </w:rPr>
              <w:t>(Indispensable).</w:t>
            </w:r>
          </w:p>
          <w:p w:rsidR="009B4616" w:rsidRDefault="009B4616">
            <w:pPr>
              <w:snapToGrid w:val="0"/>
              <w:ind w:left="360"/>
              <w:jc w:val="both"/>
              <w:rPr>
                <w:rFonts w:ascii="Arial" w:hAnsi="Arial" w:cs="Arial"/>
              </w:rPr>
            </w:pPr>
          </w:p>
          <w:p w:rsidR="009B4616" w:rsidRDefault="009B4616">
            <w:pPr>
              <w:snapToGrid w:val="0"/>
              <w:ind w:left="360"/>
              <w:jc w:val="both"/>
              <w:rPr>
                <w:rFonts w:ascii="Arial" w:hAnsi="Arial" w:cs="Arial"/>
              </w:rPr>
            </w:pPr>
            <w:r>
              <w:rPr>
                <w:rFonts w:ascii="Arial" w:hAnsi="Arial" w:cs="Arial"/>
                <w:b/>
                <w:bCs/>
              </w:rPr>
              <w:t xml:space="preserve">EXPERIENCIA ESPECÍFICA: </w:t>
            </w:r>
          </w:p>
          <w:p w:rsidR="009B4616" w:rsidRDefault="009B4616" w:rsidP="009B4616">
            <w:pPr>
              <w:numPr>
                <w:ilvl w:val="0"/>
                <w:numId w:val="29"/>
              </w:numPr>
              <w:suppressAutoHyphens w:val="0"/>
              <w:snapToGrid w:val="0"/>
              <w:jc w:val="both"/>
              <w:rPr>
                <w:rFonts w:ascii="Arial" w:hAnsi="Arial" w:cs="Arial"/>
              </w:rPr>
            </w:pPr>
            <w:r>
              <w:rPr>
                <w:rFonts w:ascii="Arial" w:hAnsi="Arial" w:cs="Arial"/>
              </w:rPr>
              <w:lastRenderedPageBreak/>
              <w:t xml:space="preserve">Acreditar tres (03) años de experiencia laboral en el desempeño de funciones en la especialidad requerida, incluyendo el </w:t>
            </w:r>
            <w:proofErr w:type="spellStart"/>
            <w:r>
              <w:rPr>
                <w:rFonts w:ascii="Arial" w:hAnsi="Arial" w:cs="Arial"/>
              </w:rPr>
              <w:t>Residentado</w:t>
            </w:r>
            <w:proofErr w:type="spellEnd"/>
            <w:r>
              <w:rPr>
                <w:rFonts w:ascii="Arial" w:hAnsi="Arial" w:cs="Arial"/>
              </w:rPr>
              <w:t xml:space="preserve"> Médico</w:t>
            </w:r>
            <w:r>
              <w:rPr>
                <w:rFonts w:ascii="Arial" w:hAnsi="Arial" w:cs="Arial"/>
                <w:b/>
                <w:bCs/>
              </w:rPr>
              <w:t xml:space="preserve"> (Indispensable).</w:t>
            </w:r>
          </w:p>
          <w:p w:rsidR="009B4616" w:rsidRDefault="009B4616">
            <w:pPr>
              <w:suppressAutoHyphens w:val="0"/>
              <w:snapToGrid w:val="0"/>
              <w:ind w:left="360"/>
              <w:jc w:val="both"/>
              <w:rPr>
                <w:rFonts w:ascii="Arial" w:hAnsi="Arial" w:cs="Arial"/>
              </w:rPr>
            </w:pPr>
          </w:p>
          <w:p w:rsidR="009B4616" w:rsidRDefault="009B4616">
            <w:pPr>
              <w:snapToGrid w:val="0"/>
              <w:ind w:left="360"/>
              <w:jc w:val="both"/>
              <w:rPr>
                <w:rFonts w:ascii="Arial" w:hAnsi="Arial" w:cs="Arial"/>
              </w:rPr>
            </w:pPr>
            <w:r>
              <w:rPr>
                <w:rFonts w:ascii="Arial" w:hAnsi="Arial" w:cs="Arial"/>
                <w:b/>
                <w:bCs/>
              </w:rPr>
              <w:t xml:space="preserve">EXPERIENCIA EN EL SECTOR PÚBLICO: </w:t>
            </w:r>
          </w:p>
          <w:p w:rsidR="009B4616" w:rsidRDefault="009B4616" w:rsidP="009B4616">
            <w:pPr>
              <w:numPr>
                <w:ilvl w:val="0"/>
                <w:numId w:val="29"/>
              </w:numPr>
              <w:suppressAutoHyphens w:val="0"/>
              <w:snapToGrid w:val="0"/>
              <w:jc w:val="both"/>
              <w:rPr>
                <w:rFonts w:ascii="Arial" w:hAnsi="Arial" w:cs="Arial"/>
              </w:rPr>
            </w:pPr>
            <w:r>
              <w:rPr>
                <w:rFonts w:ascii="Arial" w:hAnsi="Arial" w:cs="Arial"/>
              </w:rPr>
              <w:t xml:space="preserve">Acreditar un (01) año de SERUMS </w:t>
            </w:r>
            <w:r>
              <w:rPr>
                <w:rFonts w:ascii="Arial" w:hAnsi="Arial" w:cs="Arial"/>
                <w:b/>
                <w:bCs/>
              </w:rPr>
              <w:t>(Indispensable).</w:t>
            </w:r>
          </w:p>
          <w:p w:rsidR="009B4616" w:rsidRDefault="009B4616">
            <w:pPr>
              <w:jc w:val="both"/>
              <w:rPr>
                <w:rFonts w:ascii="Arial" w:hAnsi="Arial" w:cs="Arial"/>
              </w:rPr>
            </w:pPr>
          </w:p>
          <w:p w:rsidR="009B4616" w:rsidRDefault="009B4616">
            <w:pPr>
              <w:ind w:left="320"/>
              <w:jc w:val="both"/>
              <w:rPr>
                <w:rFonts w:ascii="Arial" w:hAnsi="Arial" w:cs="Arial"/>
                <w:lang w:val="es-MX"/>
              </w:rPr>
            </w:pPr>
            <w:r>
              <w:rPr>
                <w:rFonts w:ascii="Arial" w:hAnsi="Arial" w:cs="Arial"/>
                <w:lang w:val="es-MX"/>
              </w:rPr>
              <w:t xml:space="preserve">De preferencia, la experiencia debe haber sido desarrollada en entidades de salud o en aquellas cuyas actividades estén relacionadas con la actividad prestadora y/o aseguradora </w:t>
            </w:r>
            <w:r>
              <w:rPr>
                <w:rFonts w:ascii="Arial" w:hAnsi="Arial" w:cs="Arial"/>
                <w:b/>
                <w:lang w:val="es-MX"/>
              </w:rPr>
              <w:t>(Deseable).</w:t>
            </w:r>
          </w:p>
          <w:p w:rsidR="009B4616" w:rsidRDefault="009B4616">
            <w:pPr>
              <w:suppressAutoHyphens w:val="0"/>
              <w:jc w:val="both"/>
              <w:rPr>
                <w:rFonts w:ascii="Arial" w:hAnsi="Arial" w:cs="Arial"/>
                <w:lang w:val="es-MX"/>
              </w:rPr>
            </w:pPr>
          </w:p>
          <w:p w:rsidR="009B4616" w:rsidRDefault="009B4616">
            <w:pPr>
              <w:ind w:left="53"/>
              <w:jc w:val="both"/>
              <w:rPr>
                <w:rFonts w:ascii="Arial" w:hAnsi="Arial" w:cs="Arial"/>
              </w:rPr>
            </w:pPr>
            <w:r>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B4616" w:rsidRDefault="009B4616">
            <w:pPr>
              <w:ind w:left="53"/>
              <w:jc w:val="both"/>
              <w:rPr>
                <w:rFonts w:ascii="Arial" w:hAnsi="Arial" w:cs="Arial"/>
              </w:rPr>
            </w:pPr>
            <w:r>
              <w:rPr>
                <w:rFonts w:ascii="Arial" w:hAnsi="Arial" w:cs="Arial"/>
              </w:rPr>
              <w:t>No se considerará como experiencia laboral: Trabajos ad Honorem en domicilio, ni pasantías.</w:t>
            </w:r>
          </w:p>
        </w:tc>
      </w:tr>
      <w:tr w:rsidR="009B4616" w:rsidTr="009B4616">
        <w:trPr>
          <w:trHeight w:val="345"/>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lastRenderedPageBreak/>
              <w:t>Capacitación</w:t>
            </w:r>
          </w:p>
        </w:tc>
        <w:tc>
          <w:tcPr>
            <w:tcW w:w="6628" w:type="dxa"/>
            <w:tcBorders>
              <w:top w:val="single" w:sz="4" w:space="0" w:color="auto"/>
              <w:left w:val="single" w:sz="4" w:space="0" w:color="auto"/>
              <w:bottom w:val="single" w:sz="4" w:space="0" w:color="auto"/>
              <w:right w:val="single" w:sz="4" w:space="0" w:color="auto"/>
            </w:tcBorders>
            <w:hideMark/>
          </w:tcPr>
          <w:p w:rsidR="009B4616" w:rsidRDefault="009B4616" w:rsidP="009B4616">
            <w:pPr>
              <w:numPr>
                <w:ilvl w:val="0"/>
                <w:numId w:val="30"/>
              </w:numPr>
              <w:suppressAutoHyphens w:val="0"/>
              <w:autoSpaceDE w:val="0"/>
              <w:autoSpaceDN w:val="0"/>
              <w:adjustRightInd w:val="0"/>
              <w:ind w:left="337" w:hanging="284"/>
              <w:jc w:val="both"/>
              <w:rPr>
                <w:rFonts w:ascii="Arial" w:hAnsi="Arial" w:cs="Arial"/>
              </w:rPr>
            </w:pPr>
            <w:r>
              <w:rPr>
                <w:rFonts w:ascii="Arial" w:hAnsi="Arial" w:cs="Arial"/>
              </w:rPr>
              <w:t xml:space="preserve">Acreditar capacitación y/o actividades de actualización afines a la especialidad médica requerida, como mínimo de 51 horas o 03 créditos a partir del año 2014 a la fecha </w:t>
            </w:r>
            <w:r>
              <w:rPr>
                <w:rFonts w:ascii="Arial" w:hAnsi="Arial" w:cs="Arial"/>
                <w:b/>
                <w:bCs/>
              </w:rPr>
              <w:t>(Indispensable</w:t>
            </w:r>
            <w:r>
              <w:rPr>
                <w:rFonts w:ascii="Arial" w:hAnsi="Arial" w:cs="Arial"/>
                <w:bCs/>
              </w:rPr>
              <w:t>)</w:t>
            </w:r>
            <w:r>
              <w:rPr>
                <w:rFonts w:ascii="Arial" w:hAnsi="Arial" w:cs="Arial"/>
                <w:b/>
                <w:bCs/>
              </w:rPr>
              <w:t>.</w:t>
            </w:r>
          </w:p>
        </w:tc>
      </w:tr>
      <w:tr w:rsidR="009B4616" w:rsidTr="009B4616">
        <w:trPr>
          <w:trHeight w:val="308"/>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Conocimientos complementarios para el puesto y/o cargo</w:t>
            </w:r>
          </w:p>
        </w:tc>
        <w:tc>
          <w:tcPr>
            <w:tcW w:w="6628" w:type="dxa"/>
            <w:tcBorders>
              <w:top w:val="single" w:sz="4" w:space="0" w:color="auto"/>
              <w:left w:val="single" w:sz="4" w:space="0" w:color="auto"/>
              <w:bottom w:val="single" w:sz="4" w:space="0" w:color="auto"/>
              <w:right w:val="single" w:sz="4" w:space="0" w:color="auto"/>
            </w:tcBorders>
            <w:vAlign w:val="center"/>
            <w:hideMark/>
          </w:tcPr>
          <w:p w:rsidR="009B4616" w:rsidRDefault="009B4616" w:rsidP="009B4616">
            <w:pPr>
              <w:numPr>
                <w:ilvl w:val="0"/>
                <w:numId w:val="31"/>
              </w:numPr>
              <w:suppressAutoHyphens w:val="0"/>
              <w:ind w:hanging="307"/>
              <w:jc w:val="both"/>
              <w:rPr>
                <w:rFonts w:ascii="Arial" w:hAnsi="Arial" w:cs="Arial"/>
              </w:rPr>
            </w:pPr>
            <w:r>
              <w:rPr>
                <w:rFonts w:ascii="Arial" w:hAnsi="Arial" w:cs="Arial"/>
              </w:rPr>
              <w:t xml:space="preserve">Manejo de Ofimática: Word, Excel, </w:t>
            </w:r>
            <w:proofErr w:type="spellStart"/>
            <w:r>
              <w:rPr>
                <w:rFonts w:ascii="Arial" w:hAnsi="Arial" w:cs="Arial"/>
              </w:rPr>
              <w:t>Power</w:t>
            </w:r>
            <w:proofErr w:type="spellEnd"/>
            <w:r>
              <w:rPr>
                <w:rFonts w:ascii="Arial" w:hAnsi="Arial" w:cs="Arial"/>
              </w:rPr>
              <w:t xml:space="preserve"> Point, Internet a nivel Básico (</w:t>
            </w:r>
            <w:r>
              <w:rPr>
                <w:rFonts w:ascii="Arial" w:hAnsi="Arial" w:cs="Arial"/>
                <w:b/>
              </w:rPr>
              <w:t>Indispensable).</w:t>
            </w:r>
          </w:p>
          <w:p w:rsidR="009B4616" w:rsidRDefault="009B4616" w:rsidP="009B4616">
            <w:pPr>
              <w:numPr>
                <w:ilvl w:val="0"/>
                <w:numId w:val="31"/>
              </w:numPr>
              <w:suppressAutoHyphens w:val="0"/>
              <w:ind w:hanging="307"/>
              <w:jc w:val="both"/>
              <w:rPr>
                <w:rFonts w:ascii="Arial" w:hAnsi="Arial" w:cs="Arial"/>
              </w:rPr>
            </w:pPr>
            <w:r>
              <w:rPr>
                <w:rFonts w:ascii="Arial" w:hAnsi="Arial" w:cs="Arial"/>
              </w:rPr>
              <w:t xml:space="preserve">Manejo de Idioma Inglés a nivel básico </w:t>
            </w:r>
            <w:r>
              <w:rPr>
                <w:rFonts w:ascii="Arial" w:hAnsi="Arial" w:cs="Arial"/>
                <w:b/>
              </w:rPr>
              <w:t>(Indispensable).</w:t>
            </w:r>
          </w:p>
        </w:tc>
      </w:tr>
      <w:tr w:rsidR="009B4616" w:rsidTr="009B4616">
        <w:trPr>
          <w:trHeight w:val="308"/>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Habilidades o Competencias</w:t>
            </w:r>
          </w:p>
        </w:tc>
        <w:tc>
          <w:tcPr>
            <w:tcW w:w="6628" w:type="dxa"/>
            <w:tcBorders>
              <w:top w:val="single" w:sz="4" w:space="0" w:color="auto"/>
              <w:left w:val="single" w:sz="4" w:space="0" w:color="auto"/>
              <w:bottom w:val="single" w:sz="4" w:space="0" w:color="auto"/>
              <w:right w:val="single" w:sz="4" w:space="0" w:color="auto"/>
            </w:tcBorders>
            <w:hideMark/>
          </w:tcPr>
          <w:p w:rsidR="009B4616" w:rsidRDefault="009B4616">
            <w:pPr>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9B4616" w:rsidRDefault="009B4616">
            <w:pPr>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9B4616" w:rsidTr="009B4616">
        <w:trPr>
          <w:trHeight w:val="307"/>
        </w:trPr>
        <w:tc>
          <w:tcPr>
            <w:tcW w:w="2192" w:type="dxa"/>
            <w:tcBorders>
              <w:top w:val="single" w:sz="4" w:space="0" w:color="auto"/>
              <w:left w:val="single" w:sz="4" w:space="0" w:color="auto"/>
              <w:bottom w:val="single" w:sz="4" w:space="0" w:color="auto"/>
              <w:right w:val="single" w:sz="4" w:space="0" w:color="auto"/>
            </w:tcBorders>
            <w:vAlign w:val="center"/>
            <w:hideMark/>
          </w:tcPr>
          <w:p w:rsidR="009B4616" w:rsidRDefault="009B4616">
            <w:pPr>
              <w:jc w:val="center"/>
              <w:rPr>
                <w:rFonts w:ascii="Arial" w:hAnsi="Arial" w:cs="Arial"/>
                <w:b/>
              </w:rPr>
            </w:pPr>
            <w:r>
              <w:rPr>
                <w:rFonts w:ascii="Arial" w:hAnsi="Arial" w:cs="Arial"/>
                <w:b/>
              </w:rPr>
              <w:t>Motivo de Contratación</w:t>
            </w:r>
          </w:p>
        </w:tc>
        <w:tc>
          <w:tcPr>
            <w:tcW w:w="6628" w:type="dxa"/>
            <w:tcBorders>
              <w:top w:val="single" w:sz="4" w:space="0" w:color="auto"/>
              <w:left w:val="single" w:sz="4" w:space="0" w:color="auto"/>
              <w:bottom w:val="single" w:sz="4" w:space="0" w:color="auto"/>
              <w:right w:val="single" w:sz="4" w:space="0" w:color="auto"/>
            </w:tcBorders>
            <w:hideMark/>
          </w:tcPr>
          <w:p w:rsidR="009B4616" w:rsidRDefault="009B4616">
            <w:pPr>
              <w:jc w:val="both"/>
              <w:rPr>
                <w:rFonts w:ascii="Arial" w:hAnsi="Arial" w:cs="Arial"/>
              </w:rPr>
            </w:pPr>
            <w:r>
              <w:rPr>
                <w:rFonts w:ascii="Arial" w:hAnsi="Arial" w:cs="Arial"/>
                <w:lang w:val="es-MX"/>
              </w:rPr>
              <w:t>Carta N° 4839-GCGP-ESSALUD-2019.</w:t>
            </w:r>
          </w:p>
        </w:tc>
      </w:tr>
    </w:tbl>
    <w:p w:rsidR="009B4616" w:rsidRDefault="009B4616" w:rsidP="00BF1530">
      <w:pPr>
        <w:jc w:val="both"/>
        <w:rPr>
          <w:rFonts w:ascii="Arial" w:hAnsi="Arial" w:cs="Arial"/>
          <w:b/>
          <w:color w:val="000000"/>
          <w:sz w:val="16"/>
          <w:szCs w:val="16"/>
        </w:rPr>
      </w:pPr>
    </w:p>
    <w:p w:rsidR="00BF1530" w:rsidRPr="00BF1530" w:rsidRDefault="00DC1013" w:rsidP="00230FB8">
      <w:pPr>
        <w:ind w:left="360"/>
        <w:jc w:val="both"/>
        <w:rPr>
          <w:rFonts w:ascii="Arial" w:hAnsi="Arial" w:cs="Arial"/>
          <w:b/>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D11A77">
        <w:rPr>
          <w:rFonts w:ascii="Arial" w:hAnsi="Arial" w:cs="Arial"/>
          <w:b/>
        </w:rPr>
        <w:t>-001</w:t>
      </w:r>
      <w:r w:rsidR="00331244">
        <w:rPr>
          <w:rFonts w:ascii="Arial" w:hAnsi="Arial" w:cs="Arial"/>
          <w:b/>
        </w:rPr>
        <w:t xml:space="preserve"> y P1MES-002</w:t>
      </w:r>
      <w:r w:rsidR="00563633">
        <w:rPr>
          <w:rFonts w:ascii="Arial" w:hAnsi="Arial" w:cs="Arial"/>
          <w:b/>
        </w:rPr>
        <w:t>)</w:t>
      </w:r>
    </w:p>
    <w:p w:rsidR="006A594F" w:rsidRPr="00C47EF8" w:rsidRDefault="006A594F" w:rsidP="00563633">
      <w:pPr>
        <w:ind w:firstLine="360"/>
        <w:jc w:val="both"/>
        <w:rPr>
          <w:rFonts w:ascii="Arial" w:hAnsi="Arial" w:cs="Arial"/>
          <w:b/>
        </w:rPr>
      </w:pPr>
      <w:r w:rsidRPr="00C47EF8">
        <w:rPr>
          <w:rFonts w:ascii="Arial" w:hAnsi="Arial" w:cs="Arial"/>
          <w:b/>
        </w:rPr>
        <w:t>Principales funciones a desarrollar:</w:t>
      </w:r>
    </w:p>
    <w:p w:rsidR="00E86723" w:rsidRPr="00C47EF8" w:rsidRDefault="00E86723" w:rsidP="00E86723">
      <w:pPr>
        <w:pStyle w:val="Sangradetextonormal"/>
        <w:numPr>
          <w:ilvl w:val="0"/>
          <w:numId w:val="9"/>
        </w:numPr>
        <w:jc w:val="both"/>
        <w:rPr>
          <w:rFonts w:cs="Arial"/>
          <w:b w:val="0"/>
          <w:sz w:val="20"/>
          <w:szCs w:val="20"/>
        </w:rPr>
      </w:pPr>
      <w:r w:rsidRPr="00C47EF8">
        <w:rPr>
          <w:rFonts w:cs="Arial"/>
          <w:b w:val="0"/>
          <w:sz w:val="20"/>
          <w:szCs w:val="20"/>
        </w:rPr>
        <w:t>Examinar, diagnosticar, y prescribir tratamientos en la especialidad médica respectiva.</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Realizar actividades según corresponda la especialidad y realizar actividades de asistencia médica en las áreas especializadas.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Interpretar análisis de laboratorio, placas radiográficas, electrocardiogramas y similares.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Participar en campañas médica preventivas.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Ejecutar actos de diagnóstico, terapéutica y pronostico, en la atención integral de los pacientes, así como los que se deriven directamente de estos.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Elaboración de la historia clínica veraz y suficiente que contenga las práctica y procedimientos aplicados al paciente para resolver el problema de salud diagnosticado.</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Investigar e innovar permanentemente las técnicas y procedimientos relacionados al campo de su especialidad.</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Aplicar las normas y medidas de Bioseguridad y de Seguridad y Salud en el Trabajo en el ámbito de responsabilidad.</w:t>
      </w:r>
    </w:p>
    <w:p w:rsidR="007D5BE5" w:rsidRPr="00C47EF8" w:rsidRDefault="007D5BE5" w:rsidP="00E86723">
      <w:pPr>
        <w:pStyle w:val="Sangradetextonormal"/>
        <w:numPr>
          <w:ilvl w:val="0"/>
          <w:numId w:val="9"/>
        </w:numPr>
        <w:jc w:val="both"/>
        <w:rPr>
          <w:rFonts w:cs="Arial"/>
          <w:b w:val="0"/>
          <w:sz w:val="20"/>
        </w:rPr>
      </w:pPr>
      <w:r w:rsidRPr="00C47EF8">
        <w:rPr>
          <w:b w:val="0"/>
          <w:sz w:val="20"/>
          <w:szCs w:val="20"/>
          <w:lang w:val="es-PE"/>
        </w:rPr>
        <w:t>Participar en la implementación del sistema de control interno y la Gestión de Riesgos que correspondan en el ámbito de sus funciones e informar su cumplimiento.</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Respetar y hacer respetar los derechos del asegurado, en el marco de la política de humanización de la atención de salud y las normas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Cumplir con los principios y deberes establecidos en el Código de Ética del Personal del Seguro Social de Salud (ESSALUD), así como no incurrir en las prohibiciones contenidas en él.</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Mantener informado al jefe inmediato sobre las actividades que desarrolla.</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lastRenderedPageBreak/>
        <w:t>Registrar las actividades realizadas en los sistemas de información institucional y emitir informes de su ejecución, cumpliendo estrictamente las disposiciones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Velar por la seguridad, mantenimiento y operatividad de los bienes asignados para el cumplimiento de sus labores.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Realizar otras funciones que le asigne el jefe inmediato, en el ámbito de su competencia.</w:t>
      </w:r>
    </w:p>
    <w:p w:rsidR="00B24464" w:rsidRDefault="00B24464" w:rsidP="0046195B">
      <w:pPr>
        <w:pStyle w:val="Sangradetextonormal"/>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B97BF5" w:rsidRDefault="007F0D2E" w:rsidP="00970D58">
      <w:pPr>
        <w:pStyle w:val="Sinespaciado"/>
        <w:ind w:left="284"/>
        <w:jc w:val="both"/>
        <w:rPr>
          <w:rFonts w:ascii="Arial" w:hAnsi="Arial" w:cs="Arial"/>
          <w:b/>
          <w:sz w:val="20"/>
          <w:szCs w:val="20"/>
          <w:lang w:val="pt-BR"/>
        </w:rPr>
      </w:pPr>
      <w:r>
        <w:rPr>
          <w:rFonts w:ascii="Arial" w:hAnsi="Arial" w:cs="Arial"/>
          <w:b/>
          <w:sz w:val="20"/>
          <w:szCs w:val="20"/>
        </w:rPr>
        <w:t xml:space="preserve"> </w:t>
      </w:r>
      <w:r w:rsidR="005E3B5C">
        <w:rPr>
          <w:rFonts w:ascii="Arial" w:hAnsi="Arial" w:cs="Arial"/>
          <w:b/>
          <w:sz w:val="20"/>
          <w:szCs w:val="20"/>
        </w:rPr>
        <w:t>MÉDICO ESPECIALISTA</w:t>
      </w:r>
      <w:bookmarkStart w:id="0" w:name="_GoBack"/>
      <w:bookmarkEnd w:id="0"/>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970D58">
        <w:rPr>
          <w:rFonts w:ascii="Arial" w:hAnsi="Arial" w:cs="Arial"/>
          <w:b/>
          <w:color w:val="000000"/>
          <w:sz w:val="20"/>
          <w:szCs w:val="20"/>
          <w:lang w:val="es-PE"/>
        </w:rPr>
        <w:t xml:space="preserve"> y P1MES-002</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9B4616" w:rsidRPr="00970D58" w:rsidRDefault="009B4616" w:rsidP="00970D58">
      <w:pPr>
        <w:pStyle w:val="Sinespaciado"/>
        <w:ind w:left="284"/>
        <w:jc w:val="both"/>
        <w:rPr>
          <w:rFonts w:ascii="Arial" w:hAnsi="Arial" w:cs="Arial"/>
          <w:b/>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97BF5" w:rsidRPr="0089544B" w:rsidTr="00BA120C">
        <w:trPr>
          <w:trHeight w:val="199"/>
          <w:jc w:val="center"/>
        </w:trPr>
        <w:tc>
          <w:tcPr>
            <w:tcW w:w="5427" w:type="dxa"/>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REMUNERACIÓN BÁSICA</w:t>
            </w:r>
          </w:p>
        </w:tc>
        <w:tc>
          <w:tcPr>
            <w:tcW w:w="0" w:type="auto"/>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4,022.00</w:t>
            </w:r>
          </w:p>
        </w:tc>
      </w:tr>
      <w:tr w:rsidR="00B97BF5" w:rsidRPr="0089544B" w:rsidTr="00BA120C">
        <w:trPr>
          <w:trHeight w:val="297"/>
          <w:jc w:val="center"/>
        </w:trPr>
        <w:tc>
          <w:tcPr>
            <w:tcW w:w="5427" w:type="dxa"/>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PRODUCTIVIDAD</w:t>
            </w:r>
          </w:p>
        </w:tc>
        <w:tc>
          <w:tcPr>
            <w:tcW w:w="0" w:type="auto"/>
          </w:tcPr>
          <w:p w:rsidR="00B97BF5" w:rsidRPr="0089544B" w:rsidRDefault="00B97BF5" w:rsidP="00377C08">
            <w:pPr>
              <w:pStyle w:val="NormalWeb"/>
              <w:tabs>
                <w:tab w:val="left" w:pos="678"/>
              </w:tabs>
              <w:jc w:val="center"/>
              <w:rPr>
                <w:rFonts w:ascii="Arial" w:hAnsi="Arial" w:cs="Arial"/>
                <w:sz w:val="18"/>
                <w:szCs w:val="18"/>
                <w:lang w:val="es-MX"/>
              </w:rPr>
            </w:pPr>
            <w:r w:rsidRPr="0089544B">
              <w:rPr>
                <w:rFonts w:ascii="Arial" w:hAnsi="Arial" w:cs="Arial"/>
                <w:sz w:val="18"/>
                <w:szCs w:val="18"/>
                <w:lang w:val="es-MX"/>
              </w:rPr>
              <w:t>S/.    910.00</w:t>
            </w:r>
          </w:p>
        </w:tc>
      </w:tr>
      <w:tr w:rsidR="00B97BF5" w:rsidRPr="0089544B" w:rsidTr="00BA120C">
        <w:trPr>
          <w:trHeight w:val="444"/>
          <w:jc w:val="center"/>
        </w:trPr>
        <w:tc>
          <w:tcPr>
            <w:tcW w:w="5427" w:type="dxa"/>
            <w:tcBorders>
              <w:bottom w:val="single" w:sz="4" w:space="0" w:color="auto"/>
            </w:tcBorders>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EXTRAORDINARIO / BONO PEAR</w:t>
            </w:r>
          </w:p>
        </w:tc>
        <w:tc>
          <w:tcPr>
            <w:tcW w:w="0" w:type="auto"/>
            <w:tcBorders>
              <w:bottom w:val="single" w:sz="4" w:space="0" w:color="auto"/>
            </w:tcBorders>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1,006.00</w:t>
            </w:r>
          </w:p>
        </w:tc>
      </w:tr>
      <w:tr w:rsidR="00B97BF5" w:rsidRPr="0089544B" w:rsidTr="00BA120C">
        <w:trPr>
          <w:trHeight w:val="444"/>
          <w:jc w:val="center"/>
        </w:trPr>
        <w:tc>
          <w:tcPr>
            <w:tcW w:w="5427" w:type="dxa"/>
            <w:tcBorders>
              <w:bottom w:val="single" w:sz="4" w:space="0" w:color="auto"/>
            </w:tcBorders>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INCREMENTO</w:t>
            </w:r>
          </w:p>
        </w:tc>
        <w:tc>
          <w:tcPr>
            <w:tcW w:w="0" w:type="auto"/>
            <w:tcBorders>
              <w:bottom w:val="single" w:sz="4" w:space="0" w:color="auto"/>
            </w:tcBorders>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302.00</w:t>
            </w:r>
          </w:p>
        </w:tc>
      </w:tr>
      <w:tr w:rsidR="00B97BF5" w:rsidRPr="0089544B" w:rsidTr="00BA120C">
        <w:trPr>
          <w:trHeight w:val="303"/>
          <w:jc w:val="center"/>
        </w:trPr>
        <w:tc>
          <w:tcPr>
            <w:tcW w:w="5427" w:type="dxa"/>
            <w:shd w:val="clear" w:color="auto" w:fill="BFBFBF"/>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TOTAL INGRESO  MENSUAL (*)</w:t>
            </w:r>
          </w:p>
        </w:tc>
        <w:tc>
          <w:tcPr>
            <w:tcW w:w="0" w:type="auto"/>
            <w:shd w:val="clear" w:color="auto" w:fill="BFBFBF"/>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6,240.00</w:t>
            </w:r>
          </w:p>
        </w:tc>
      </w:tr>
    </w:tbl>
    <w:p w:rsidR="00377C08" w:rsidRDefault="00377C08" w:rsidP="00B97BF5">
      <w:pPr>
        <w:ind w:left="426" w:right="56"/>
        <w:rPr>
          <w:rFonts w:ascii="Arial" w:hAnsi="Arial" w:cs="Arial"/>
          <w:b/>
          <w:sz w:val="18"/>
          <w:szCs w:val="18"/>
        </w:rPr>
      </w:pPr>
    </w:p>
    <w:p w:rsidR="00B97BF5" w:rsidRPr="00B97BF5" w:rsidRDefault="0003469F" w:rsidP="00B97BF5">
      <w:pPr>
        <w:ind w:left="426" w:right="56"/>
        <w:rPr>
          <w:rFonts w:ascii="Arial" w:hAnsi="Arial" w:cs="Arial"/>
          <w:b/>
          <w:sz w:val="16"/>
          <w:szCs w:val="16"/>
        </w:rPr>
      </w:pPr>
      <w:r w:rsidRPr="00B97BF5">
        <w:rPr>
          <w:rFonts w:ascii="Arial" w:hAnsi="Arial" w:cs="Arial"/>
          <w:b/>
          <w:sz w:val="18"/>
          <w:szCs w:val="18"/>
        </w:rPr>
        <w:t xml:space="preserve"> </w:t>
      </w:r>
      <w:r w:rsidR="00B97BF5" w:rsidRPr="00B97BF5">
        <w:rPr>
          <w:rFonts w:ascii="Arial" w:hAnsi="Arial" w:cs="Arial"/>
          <w:b/>
          <w:sz w:val="18"/>
          <w:szCs w:val="18"/>
        </w:rPr>
        <w:t xml:space="preserve">(*) </w:t>
      </w:r>
      <w:r w:rsidR="00B97BF5"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A51F0F" w:rsidRPr="00D53141" w:rsidRDefault="00A51F0F"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lastRenderedPageBreak/>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663430" w:rsidP="00663430">
            <w:pPr>
              <w:jc w:val="center"/>
              <w:rPr>
                <w:rFonts w:ascii="Arial" w:hAnsi="Arial" w:cs="Arial"/>
                <w:color w:val="000000"/>
                <w:lang w:val="es-PE"/>
              </w:rPr>
            </w:pPr>
            <w:r>
              <w:rPr>
                <w:rFonts w:ascii="Arial" w:hAnsi="Arial" w:cs="Arial"/>
              </w:rPr>
              <w:t>22</w:t>
            </w:r>
            <w:r w:rsidR="00F77C17">
              <w:rPr>
                <w:rFonts w:ascii="Arial" w:hAnsi="Arial" w:cs="Arial"/>
              </w:rPr>
              <w:t xml:space="preserve"> </w:t>
            </w:r>
            <w:r w:rsidR="00D53141" w:rsidRPr="00D53141">
              <w:rPr>
                <w:rFonts w:ascii="Arial" w:hAnsi="Arial" w:cs="Arial"/>
              </w:rPr>
              <w:t xml:space="preserve">de </w:t>
            </w:r>
            <w:r>
              <w:rPr>
                <w:rFonts w:ascii="Arial" w:hAnsi="Arial" w:cs="Arial"/>
              </w:rPr>
              <w:t>agosto</w:t>
            </w:r>
            <w:r w:rsidR="006C4BF7">
              <w:rPr>
                <w:rFonts w:ascii="Arial" w:hAnsi="Arial" w:cs="Arial"/>
              </w:rPr>
              <w:t xml:space="preserve"> 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513CDC">
            <w:pPr>
              <w:spacing w:after="160" w:line="256" w:lineRule="auto"/>
              <w:jc w:val="center"/>
              <w:rPr>
                <w:rFonts w:ascii="Arial" w:hAnsi="Arial" w:cs="Arial"/>
                <w:color w:val="000000"/>
              </w:rPr>
            </w:pPr>
            <w:r w:rsidRPr="00D53141">
              <w:rPr>
                <w:rFonts w:ascii="Arial" w:hAnsi="Arial" w:cs="Arial"/>
                <w:color w:val="000000"/>
              </w:rPr>
              <w:t xml:space="preserve">A partir del </w:t>
            </w:r>
            <w:r w:rsidR="00513CDC">
              <w:rPr>
                <w:rFonts w:ascii="Arial" w:hAnsi="Arial" w:cs="Arial"/>
              </w:rPr>
              <w:t>09</w:t>
            </w:r>
            <w:r w:rsidRPr="00D53141">
              <w:rPr>
                <w:rFonts w:ascii="Arial" w:hAnsi="Arial" w:cs="Arial"/>
              </w:rPr>
              <w:t xml:space="preserve"> de </w:t>
            </w:r>
            <w:r w:rsidR="00513CDC">
              <w:rPr>
                <w:rFonts w:ascii="Arial" w:hAnsi="Arial" w:cs="Arial"/>
              </w:rPr>
              <w:t xml:space="preserve">setiembre </w:t>
            </w:r>
            <w:r w:rsidR="00CB4B2F">
              <w:rPr>
                <w:rFonts w:ascii="Arial" w:hAnsi="Arial" w:cs="Arial"/>
              </w:rPr>
              <w:t xml:space="preserve">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43443E">
        <w:trPr>
          <w:trHeight w:val="113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DF410D"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513CDC" w:rsidP="0043443E">
            <w:pPr>
              <w:spacing w:after="160" w:line="256" w:lineRule="auto"/>
              <w:jc w:val="center"/>
              <w:rPr>
                <w:rFonts w:ascii="Arial" w:hAnsi="Arial" w:cs="Arial"/>
              </w:rPr>
            </w:pPr>
            <w:r>
              <w:rPr>
                <w:rFonts w:ascii="Arial" w:hAnsi="Arial" w:cs="Arial"/>
              </w:rPr>
              <w:t>13 al 16</w:t>
            </w:r>
            <w:r w:rsidR="00A0752C">
              <w:rPr>
                <w:rFonts w:ascii="Arial" w:hAnsi="Arial" w:cs="Arial"/>
              </w:rPr>
              <w:t xml:space="preserve"> </w:t>
            </w:r>
            <w:r w:rsidR="00A03354">
              <w:rPr>
                <w:rFonts w:ascii="Arial" w:hAnsi="Arial" w:cs="Arial"/>
              </w:rPr>
              <w:t xml:space="preserve">de </w:t>
            </w:r>
            <w:r>
              <w:rPr>
                <w:rFonts w:ascii="Arial" w:hAnsi="Arial" w:cs="Arial"/>
              </w:rPr>
              <w:t xml:space="preserve">setiembre </w:t>
            </w:r>
            <w:r w:rsidR="006C4BF7">
              <w:rPr>
                <w:rFonts w:ascii="Arial" w:hAnsi="Arial" w:cs="Arial"/>
              </w:rPr>
              <w:t>de 2019</w:t>
            </w:r>
            <w:r>
              <w:rPr>
                <w:rFonts w:ascii="Arial" w:hAnsi="Arial" w:cs="Arial"/>
              </w:rPr>
              <w:t xml:space="preserve"> hasta las 16:00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F77C17" w:rsidRDefault="00513CDC" w:rsidP="00513CDC">
            <w:pPr>
              <w:jc w:val="center"/>
              <w:rPr>
                <w:rFonts w:ascii="Arial" w:hAnsi="Arial" w:cs="Arial"/>
                <w:lang w:val="es-PE"/>
              </w:rPr>
            </w:pPr>
            <w:r>
              <w:rPr>
                <w:rFonts w:ascii="Arial" w:hAnsi="Arial" w:cs="Arial"/>
                <w:lang w:val="es-PE"/>
              </w:rPr>
              <w:t>17</w:t>
            </w:r>
            <w:r w:rsidR="00D53141" w:rsidRPr="00D53141">
              <w:rPr>
                <w:rFonts w:ascii="Arial" w:hAnsi="Arial" w:cs="Arial"/>
              </w:rPr>
              <w:t xml:space="preserve"> de </w:t>
            </w:r>
            <w:r>
              <w:rPr>
                <w:rFonts w:ascii="Arial" w:hAnsi="Arial" w:cs="Arial"/>
              </w:rPr>
              <w:t>setiembre</w:t>
            </w:r>
            <w:r w:rsidR="00A03354">
              <w:rPr>
                <w:rFonts w:ascii="Arial" w:hAnsi="Arial" w:cs="Arial"/>
              </w:rPr>
              <w:t xml:space="preserve"> </w:t>
            </w:r>
            <w:r w:rsidR="006C4BF7">
              <w:rPr>
                <w:rFonts w:ascii="Arial" w:hAnsi="Arial" w:cs="Arial"/>
              </w:rPr>
              <w:t>de 2019</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513CDC" w:rsidP="00513CDC">
            <w:pPr>
              <w:jc w:val="center"/>
              <w:rPr>
                <w:rFonts w:ascii="Arial" w:hAnsi="Arial" w:cs="Arial"/>
                <w:color w:val="000000"/>
                <w:lang w:val="es-PE"/>
              </w:rPr>
            </w:pPr>
            <w:r>
              <w:rPr>
                <w:rFonts w:ascii="Arial" w:hAnsi="Arial" w:cs="Arial"/>
                <w:lang w:val="es-PE"/>
              </w:rPr>
              <w:t>18</w:t>
            </w:r>
            <w:r w:rsidR="00977249">
              <w:rPr>
                <w:rFonts w:ascii="Arial" w:hAnsi="Arial" w:cs="Arial"/>
                <w:lang w:val="es-PE"/>
              </w:rPr>
              <w:t xml:space="preserve"> </w:t>
            </w:r>
            <w:r w:rsidR="00977249">
              <w:rPr>
                <w:rFonts w:ascii="Arial" w:hAnsi="Arial" w:cs="Arial"/>
              </w:rPr>
              <w:t>de</w:t>
            </w:r>
            <w:r>
              <w:rPr>
                <w:rFonts w:ascii="Arial" w:hAnsi="Arial" w:cs="Arial"/>
              </w:rPr>
              <w:t xml:space="preserve"> setiembre </w:t>
            </w:r>
            <w:r w:rsidR="006C4BF7">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D8268D">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513CDC" w:rsidP="00513CDC">
            <w:pPr>
              <w:jc w:val="center"/>
              <w:rPr>
                <w:rFonts w:ascii="Arial" w:hAnsi="Arial" w:cs="Arial"/>
                <w:color w:val="000000"/>
                <w:lang w:val="es-PE"/>
              </w:rPr>
            </w:pPr>
            <w:r>
              <w:rPr>
                <w:rFonts w:ascii="Arial" w:hAnsi="Arial" w:cs="Arial"/>
                <w:lang w:val="es-PE"/>
              </w:rPr>
              <w:t>18</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setiembre </w:t>
            </w:r>
            <w:r w:rsidR="006C4BF7">
              <w:rPr>
                <w:rFonts w:ascii="Arial" w:hAnsi="Arial" w:cs="Arial"/>
              </w:rPr>
              <w:t>de 2019</w:t>
            </w:r>
            <w:r w:rsidR="006C4BF7">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D8268D">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513CDC" w:rsidP="00513CDC">
            <w:pPr>
              <w:jc w:val="center"/>
              <w:rPr>
                <w:rFonts w:ascii="Arial" w:hAnsi="Arial" w:cs="Arial"/>
                <w:lang w:val="es-PE"/>
              </w:rPr>
            </w:pPr>
            <w:r>
              <w:rPr>
                <w:rFonts w:ascii="Arial" w:hAnsi="Arial" w:cs="Arial"/>
                <w:lang w:val="es-PE"/>
              </w:rPr>
              <w:t>19</w:t>
            </w:r>
            <w:r w:rsidR="00D53141" w:rsidRPr="00D53141">
              <w:rPr>
                <w:rFonts w:ascii="Arial" w:hAnsi="Arial" w:cs="Arial"/>
                <w:lang w:val="es-PE"/>
              </w:rPr>
              <w:t xml:space="preserve"> de </w:t>
            </w:r>
            <w:r>
              <w:rPr>
                <w:rFonts w:ascii="Arial" w:hAnsi="Arial" w:cs="Arial"/>
                <w:lang w:val="es-PE"/>
              </w:rPr>
              <w:t xml:space="preserve">setiembre </w:t>
            </w:r>
            <w:r w:rsidR="006C4BF7">
              <w:rPr>
                <w:rFonts w:ascii="Arial" w:hAnsi="Arial" w:cs="Arial"/>
                <w:lang w:val="es-PE"/>
              </w:rPr>
              <w:t>de 2019, a las 09:0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D8268D">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513CDC" w:rsidP="00513CDC">
            <w:pPr>
              <w:jc w:val="center"/>
              <w:rPr>
                <w:rFonts w:ascii="Arial" w:hAnsi="Arial" w:cs="Arial"/>
                <w:lang w:val="es-PE"/>
              </w:rPr>
            </w:pPr>
            <w:r>
              <w:rPr>
                <w:rFonts w:ascii="Arial" w:hAnsi="Arial" w:cs="Arial"/>
                <w:lang w:val="es-PE"/>
              </w:rPr>
              <w:t>19</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setiembre </w:t>
            </w:r>
            <w:r w:rsidR="006C4BF7">
              <w:rPr>
                <w:rFonts w:ascii="Arial" w:hAnsi="Arial" w:cs="Arial"/>
              </w:rPr>
              <w:t>de 2019</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D8268D">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513CDC" w:rsidP="00CE6C3C">
            <w:pPr>
              <w:jc w:val="center"/>
              <w:rPr>
                <w:rFonts w:ascii="Arial" w:hAnsi="Arial" w:cs="Arial"/>
                <w:lang w:val="es-MX"/>
              </w:rPr>
            </w:pPr>
            <w:r>
              <w:rPr>
                <w:rFonts w:ascii="Arial" w:hAnsi="Arial" w:cs="Arial"/>
                <w:lang w:val="es-MX"/>
              </w:rPr>
              <w:t>20</w:t>
            </w:r>
            <w:r w:rsidR="00D53141" w:rsidRPr="00C863CB">
              <w:rPr>
                <w:rFonts w:ascii="Arial" w:hAnsi="Arial" w:cs="Arial"/>
                <w:lang w:val="es-MX"/>
              </w:rPr>
              <w:t xml:space="preserve"> de</w:t>
            </w:r>
            <w:r w:rsidR="004252EC">
              <w:rPr>
                <w:rFonts w:ascii="Arial" w:hAnsi="Arial" w:cs="Arial"/>
                <w:lang w:val="es-MX"/>
              </w:rPr>
              <w:t xml:space="preserve"> </w:t>
            </w:r>
            <w:r>
              <w:rPr>
                <w:rFonts w:ascii="Arial" w:hAnsi="Arial" w:cs="Arial"/>
                <w:lang w:val="es-MX"/>
              </w:rPr>
              <w:t xml:space="preserve">setiembre </w:t>
            </w:r>
            <w:r w:rsidR="006C4BF7">
              <w:rPr>
                <w:rFonts w:ascii="Arial" w:hAnsi="Arial" w:cs="Arial"/>
                <w:lang w:val="es-MX"/>
              </w:rPr>
              <w:t>de 2019</w:t>
            </w:r>
          </w:p>
          <w:p w:rsidR="00D53141" w:rsidRPr="00C863CB" w:rsidRDefault="00710CBD" w:rsidP="00D8268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F437F3" w:rsidP="00F437F3">
            <w:pPr>
              <w:jc w:val="center"/>
              <w:rPr>
                <w:rFonts w:ascii="Arial" w:hAnsi="Arial" w:cs="Arial"/>
              </w:rPr>
            </w:pPr>
            <w:r>
              <w:rPr>
                <w:rFonts w:ascii="Arial" w:hAnsi="Arial" w:cs="Arial"/>
              </w:rPr>
              <w:t xml:space="preserve">A partir del 23 de setiembre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F437F3" w:rsidP="00F437F3">
            <w:pPr>
              <w:jc w:val="center"/>
              <w:rPr>
                <w:rFonts w:ascii="Arial" w:hAnsi="Arial" w:cs="Arial"/>
                <w:color w:val="000000"/>
                <w:lang w:val="es-PE"/>
              </w:rPr>
            </w:pPr>
            <w:r>
              <w:rPr>
                <w:rFonts w:ascii="Arial" w:hAnsi="Arial" w:cs="Arial"/>
              </w:rPr>
              <w:t>23</w:t>
            </w:r>
            <w:r w:rsidR="00D53141" w:rsidRPr="00AF2574">
              <w:rPr>
                <w:rFonts w:ascii="Arial" w:hAnsi="Arial" w:cs="Arial"/>
              </w:rPr>
              <w:t xml:space="preserve"> de </w:t>
            </w:r>
            <w:r>
              <w:rPr>
                <w:rFonts w:ascii="Arial" w:hAnsi="Arial" w:cs="Arial"/>
              </w:rPr>
              <w:t>setiembre d</w:t>
            </w:r>
            <w:r w:rsidR="006C4BF7">
              <w:rPr>
                <w:rFonts w:ascii="Arial" w:hAnsi="Arial" w:cs="Arial"/>
              </w:rPr>
              <w:t>e 2019</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F437F3" w:rsidP="00F437F3">
            <w:pPr>
              <w:jc w:val="center"/>
              <w:rPr>
                <w:rFonts w:ascii="Arial" w:hAnsi="Arial" w:cs="Arial"/>
                <w:color w:val="000000"/>
                <w:lang w:val="es-PE"/>
              </w:rPr>
            </w:pPr>
            <w:r>
              <w:rPr>
                <w:rFonts w:ascii="Arial" w:hAnsi="Arial" w:cs="Arial"/>
                <w:color w:val="000000"/>
                <w:lang w:val="es-PE"/>
              </w:rPr>
              <w:t>24</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 xml:space="preserve">setiembre </w:t>
            </w:r>
            <w:r w:rsidR="006C4BF7">
              <w:rPr>
                <w:rFonts w:ascii="Arial" w:hAnsi="Arial" w:cs="Arial"/>
                <w:color w:val="000000"/>
                <w:lang w:val="es-PE"/>
              </w:rPr>
              <w:t>de 2019</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F437F3" w:rsidP="00F437F3">
            <w:pPr>
              <w:jc w:val="center"/>
              <w:rPr>
                <w:rFonts w:ascii="Arial" w:hAnsi="Arial" w:cs="Arial"/>
                <w:color w:val="000000"/>
                <w:lang w:val="es-PE"/>
              </w:rPr>
            </w:pPr>
            <w:r>
              <w:rPr>
                <w:rFonts w:ascii="Arial" w:hAnsi="Arial" w:cs="Arial"/>
                <w:color w:val="000000"/>
                <w:lang w:val="es-PE"/>
              </w:rPr>
              <w:t>24</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 xml:space="preserve">setiembre </w:t>
            </w:r>
            <w:r w:rsidR="006C4BF7">
              <w:rPr>
                <w:rFonts w:ascii="Arial" w:hAnsi="Arial" w:cs="Arial"/>
                <w:color w:val="000000"/>
                <w:lang w:val="es-PE"/>
              </w:rPr>
              <w:t>de 2019</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F437F3" w:rsidP="00F437F3">
            <w:pPr>
              <w:jc w:val="center"/>
              <w:rPr>
                <w:rFonts w:ascii="Arial" w:hAnsi="Arial" w:cs="Arial"/>
                <w:color w:val="000000"/>
                <w:lang w:val="es-PE"/>
              </w:rPr>
            </w:pPr>
            <w:r>
              <w:rPr>
                <w:rFonts w:ascii="Arial" w:hAnsi="Arial" w:cs="Arial"/>
                <w:lang w:val="es-PE"/>
              </w:rPr>
              <w:t xml:space="preserve">24 de setiembre </w:t>
            </w:r>
            <w:r w:rsidR="006C4BF7">
              <w:rPr>
                <w:rFonts w:ascii="Arial" w:hAnsi="Arial" w:cs="Arial"/>
              </w:rPr>
              <w:t>de 2019</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w:t>
            </w:r>
            <w:r w:rsidR="007645A1">
              <w:rPr>
                <w:rFonts w:ascii="Arial" w:hAnsi="Arial" w:cs="Arial"/>
                <w:color w:val="000000"/>
              </w:rPr>
              <w:lastRenderedPageBreak/>
              <w:t>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lastRenderedPageBreak/>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724D6F">
            <w:pPr>
              <w:jc w:val="center"/>
              <w:rPr>
                <w:rFonts w:ascii="Arial" w:hAnsi="Arial" w:cs="Arial"/>
                <w:color w:val="000000"/>
                <w:lang w:val="es-PE"/>
              </w:rPr>
            </w:pPr>
            <w:r w:rsidRPr="00D53141">
              <w:rPr>
                <w:rFonts w:ascii="Arial" w:hAnsi="Arial" w:cs="Arial"/>
                <w:color w:val="000000"/>
              </w:rPr>
              <w:t xml:space="preserve">A partir del </w:t>
            </w:r>
            <w:r w:rsidR="00724D6F">
              <w:rPr>
                <w:rFonts w:ascii="Arial" w:hAnsi="Arial" w:cs="Arial"/>
              </w:rPr>
              <w:t>25</w:t>
            </w:r>
            <w:r w:rsidRPr="00D53141">
              <w:rPr>
                <w:rFonts w:ascii="Arial" w:hAnsi="Arial" w:cs="Arial"/>
              </w:rPr>
              <w:t xml:space="preserve"> de </w:t>
            </w:r>
            <w:r w:rsidR="00724D6F">
              <w:rPr>
                <w:rFonts w:ascii="Arial" w:hAnsi="Arial" w:cs="Arial"/>
              </w:rPr>
              <w:t xml:space="preserve">setiembre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lastRenderedPageBreak/>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724D6F" w:rsidRDefault="00724D6F" w:rsidP="0080083E">
      <w:pPr>
        <w:pStyle w:val="Encabezado1"/>
        <w:tabs>
          <w:tab w:val="clear" w:pos="4419"/>
          <w:tab w:val="clear" w:pos="8838"/>
        </w:tabs>
        <w:rPr>
          <w:rFonts w:ascii="Arial" w:hAnsi="Arial" w:cs="Arial"/>
          <w:lang w:eastAsia="en-US"/>
        </w:rPr>
      </w:pPr>
    </w:p>
    <w:p w:rsidR="0080083E" w:rsidRPr="0080083E" w:rsidRDefault="0080083E" w:rsidP="0080083E">
      <w:pPr>
        <w:pStyle w:val="Textoindependiente"/>
        <w:rPr>
          <w:lang w:eastAsia="en-US"/>
        </w:rPr>
      </w:pPr>
    </w:p>
    <w:p w:rsidR="00DB302E" w:rsidRDefault="00052055" w:rsidP="00724D6F">
      <w:pPr>
        <w:pStyle w:val="Encabezado1"/>
        <w:tabs>
          <w:tab w:val="clear" w:pos="4419"/>
          <w:tab w:val="clear" w:pos="8838"/>
        </w:tabs>
        <w:ind w:left="5664" w:firstLine="708"/>
        <w:rPr>
          <w:rFonts w:ascii="Arial" w:hAnsi="Arial" w:cs="Arial"/>
          <w:bCs/>
        </w:rPr>
      </w:pPr>
      <w:r>
        <w:rPr>
          <w:rFonts w:ascii="Arial" w:hAnsi="Arial" w:cs="Arial"/>
          <w:bCs/>
        </w:rPr>
        <w:t>Chimbote</w:t>
      </w:r>
      <w:r w:rsidR="00BA510F">
        <w:rPr>
          <w:rFonts w:ascii="Arial" w:hAnsi="Arial" w:cs="Arial"/>
          <w:bCs/>
        </w:rPr>
        <w:t xml:space="preserve">, </w:t>
      </w:r>
      <w:r w:rsidR="00724D6F">
        <w:rPr>
          <w:rFonts w:ascii="Arial" w:hAnsi="Arial" w:cs="Arial"/>
          <w:bCs/>
        </w:rPr>
        <w:t xml:space="preserve">agosto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6DB8B39E"/>
    <w:lvl w:ilvl="0" w:tplc="2864FA62">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689117E"/>
    <w:multiLevelType w:val="hybridMultilevel"/>
    <w:tmpl w:val="72D256A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6130BF"/>
    <w:multiLevelType w:val="hybridMultilevel"/>
    <w:tmpl w:val="8B442848"/>
    <w:lvl w:ilvl="0" w:tplc="46A8EAD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FA6EF4"/>
    <w:multiLevelType w:val="hybridMultilevel"/>
    <w:tmpl w:val="7E3AD42E"/>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9134654"/>
    <w:multiLevelType w:val="hybridMultilevel"/>
    <w:tmpl w:val="49861954"/>
    <w:lvl w:ilvl="0" w:tplc="F0F8E64E">
      <w:start w:val="1"/>
      <w:numFmt w:val="lowerLetter"/>
      <w:lvlText w:val="%1)"/>
      <w:lvlJc w:val="left"/>
      <w:pPr>
        <w:tabs>
          <w:tab w:val="num" w:pos="1592"/>
        </w:tabs>
        <w:ind w:left="1592" w:hanging="360"/>
      </w:pPr>
      <w:rPr>
        <w:rFonts w:ascii="Arial" w:eastAsia="Times New Roman" w:hAnsi="Arial" w:cs="Arial"/>
      </w:rPr>
    </w:lvl>
    <w:lvl w:ilvl="1" w:tplc="0C0A0019">
      <w:start w:val="1"/>
      <w:numFmt w:val="lowerLetter"/>
      <w:lvlText w:val="%2."/>
      <w:lvlJc w:val="left"/>
      <w:pPr>
        <w:tabs>
          <w:tab w:val="num" w:pos="2312"/>
        </w:tabs>
        <w:ind w:left="2312" w:hanging="360"/>
      </w:pPr>
    </w:lvl>
    <w:lvl w:ilvl="2" w:tplc="0C0A001B">
      <w:start w:val="1"/>
      <w:numFmt w:val="lowerRoman"/>
      <w:lvlText w:val="%3."/>
      <w:lvlJc w:val="right"/>
      <w:pPr>
        <w:tabs>
          <w:tab w:val="num" w:pos="3032"/>
        </w:tabs>
        <w:ind w:left="3032" w:hanging="180"/>
      </w:pPr>
    </w:lvl>
    <w:lvl w:ilvl="3" w:tplc="0C0A000F">
      <w:start w:val="1"/>
      <w:numFmt w:val="decimal"/>
      <w:lvlText w:val="%4."/>
      <w:lvlJc w:val="left"/>
      <w:pPr>
        <w:tabs>
          <w:tab w:val="num" w:pos="3752"/>
        </w:tabs>
        <w:ind w:left="3752" w:hanging="360"/>
      </w:pPr>
    </w:lvl>
    <w:lvl w:ilvl="4" w:tplc="0C0A0019">
      <w:start w:val="1"/>
      <w:numFmt w:val="lowerLetter"/>
      <w:lvlText w:val="%5."/>
      <w:lvlJc w:val="left"/>
      <w:pPr>
        <w:tabs>
          <w:tab w:val="num" w:pos="4472"/>
        </w:tabs>
        <w:ind w:left="4472" w:hanging="360"/>
      </w:pPr>
    </w:lvl>
    <w:lvl w:ilvl="5" w:tplc="0C0A001B">
      <w:start w:val="1"/>
      <w:numFmt w:val="lowerRoman"/>
      <w:lvlText w:val="%6."/>
      <w:lvlJc w:val="right"/>
      <w:pPr>
        <w:tabs>
          <w:tab w:val="num" w:pos="5192"/>
        </w:tabs>
        <w:ind w:left="5192" w:hanging="180"/>
      </w:pPr>
    </w:lvl>
    <w:lvl w:ilvl="6" w:tplc="0C0A000F">
      <w:start w:val="1"/>
      <w:numFmt w:val="decimal"/>
      <w:lvlText w:val="%7."/>
      <w:lvlJc w:val="left"/>
      <w:pPr>
        <w:tabs>
          <w:tab w:val="num" w:pos="5912"/>
        </w:tabs>
        <w:ind w:left="5912" w:hanging="360"/>
      </w:pPr>
    </w:lvl>
    <w:lvl w:ilvl="7" w:tplc="0C0A0019">
      <w:start w:val="1"/>
      <w:numFmt w:val="lowerLetter"/>
      <w:lvlText w:val="%8."/>
      <w:lvlJc w:val="left"/>
      <w:pPr>
        <w:tabs>
          <w:tab w:val="num" w:pos="6632"/>
        </w:tabs>
        <w:ind w:left="6632" w:hanging="360"/>
      </w:pPr>
    </w:lvl>
    <w:lvl w:ilvl="8" w:tplc="0C0A001B">
      <w:start w:val="1"/>
      <w:numFmt w:val="lowerRoman"/>
      <w:lvlText w:val="%9."/>
      <w:lvlJc w:val="right"/>
      <w:pPr>
        <w:tabs>
          <w:tab w:val="num" w:pos="7352"/>
        </w:tabs>
        <w:ind w:left="7352"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start w:val="1"/>
      <w:numFmt w:val="bullet"/>
      <w:lvlText w:val="o"/>
      <w:lvlJc w:val="left"/>
      <w:pPr>
        <w:ind w:left="1511" w:hanging="360"/>
      </w:pPr>
      <w:rPr>
        <w:rFonts w:ascii="Courier New" w:hAnsi="Courier New" w:cs="Courier New" w:hint="default"/>
      </w:rPr>
    </w:lvl>
    <w:lvl w:ilvl="2" w:tplc="280A0005">
      <w:start w:val="1"/>
      <w:numFmt w:val="bullet"/>
      <w:lvlText w:val=""/>
      <w:lvlJc w:val="left"/>
      <w:pPr>
        <w:ind w:left="2231" w:hanging="360"/>
      </w:pPr>
      <w:rPr>
        <w:rFonts w:ascii="Wingdings" w:hAnsi="Wingdings" w:hint="default"/>
      </w:rPr>
    </w:lvl>
    <w:lvl w:ilvl="3" w:tplc="280A0001">
      <w:start w:val="1"/>
      <w:numFmt w:val="bullet"/>
      <w:lvlText w:val=""/>
      <w:lvlJc w:val="left"/>
      <w:pPr>
        <w:ind w:left="2951" w:hanging="360"/>
      </w:pPr>
      <w:rPr>
        <w:rFonts w:ascii="Symbol" w:hAnsi="Symbol" w:hint="default"/>
      </w:rPr>
    </w:lvl>
    <w:lvl w:ilvl="4" w:tplc="280A0003">
      <w:start w:val="1"/>
      <w:numFmt w:val="bullet"/>
      <w:lvlText w:val="o"/>
      <w:lvlJc w:val="left"/>
      <w:pPr>
        <w:ind w:left="3671" w:hanging="360"/>
      </w:pPr>
      <w:rPr>
        <w:rFonts w:ascii="Courier New" w:hAnsi="Courier New" w:cs="Courier New" w:hint="default"/>
      </w:rPr>
    </w:lvl>
    <w:lvl w:ilvl="5" w:tplc="280A0005">
      <w:start w:val="1"/>
      <w:numFmt w:val="bullet"/>
      <w:lvlText w:val=""/>
      <w:lvlJc w:val="left"/>
      <w:pPr>
        <w:ind w:left="4391" w:hanging="360"/>
      </w:pPr>
      <w:rPr>
        <w:rFonts w:ascii="Wingdings" w:hAnsi="Wingdings" w:hint="default"/>
      </w:rPr>
    </w:lvl>
    <w:lvl w:ilvl="6" w:tplc="280A0001">
      <w:start w:val="1"/>
      <w:numFmt w:val="bullet"/>
      <w:lvlText w:val=""/>
      <w:lvlJc w:val="left"/>
      <w:pPr>
        <w:ind w:left="5111" w:hanging="360"/>
      </w:pPr>
      <w:rPr>
        <w:rFonts w:ascii="Symbol" w:hAnsi="Symbol" w:hint="default"/>
      </w:rPr>
    </w:lvl>
    <w:lvl w:ilvl="7" w:tplc="280A0003">
      <w:start w:val="1"/>
      <w:numFmt w:val="bullet"/>
      <w:lvlText w:val="o"/>
      <w:lvlJc w:val="left"/>
      <w:pPr>
        <w:ind w:left="5831" w:hanging="360"/>
      </w:pPr>
      <w:rPr>
        <w:rFonts w:ascii="Courier New" w:hAnsi="Courier New" w:cs="Courier New" w:hint="default"/>
      </w:rPr>
    </w:lvl>
    <w:lvl w:ilvl="8" w:tplc="280A0005">
      <w:start w:val="1"/>
      <w:numFmt w:val="bullet"/>
      <w:lvlText w:val=""/>
      <w:lvlJc w:val="left"/>
      <w:pPr>
        <w:ind w:left="6551" w:hanging="360"/>
      </w:pPr>
      <w:rPr>
        <w:rFonts w:ascii="Wingdings" w:hAnsi="Wingdings" w:hint="default"/>
      </w:rPr>
    </w:lvl>
  </w:abstractNum>
  <w:num w:numId="1">
    <w:abstractNumId w:val="21"/>
  </w:num>
  <w:num w:numId="2">
    <w:abstractNumId w:val="14"/>
  </w:num>
  <w:num w:numId="3">
    <w:abstractNumId w:val="7"/>
  </w:num>
  <w:num w:numId="4">
    <w:abstractNumId w:val="19"/>
  </w:num>
  <w:num w:numId="5">
    <w:abstractNumId w:val="22"/>
  </w:num>
  <w:num w:numId="6">
    <w:abstractNumId w:val="9"/>
  </w:num>
  <w:num w:numId="7">
    <w:abstractNumId w:val="26"/>
  </w:num>
  <w:num w:numId="8">
    <w:abstractNumId w:val="5"/>
  </w:num>
  <w:num w:numId="9">
    <w:abstractNumId w:val="20"/>
  </w:num>
  <w:num w:numId="10">
    <w:abstractNumId w:val="16"/>
  </w:num>
  <w:num w:numId="11">
    <w:abstractNumId w:val="24"/>
  </w:num>
  <w:num w:numId="12">
    <w:abstractNumId w:val="25"/>
  </w:num>
  <w:num w:numId="13">
    <w:abstractNumId w:val="12"/>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8"/>
  </w:num>
  <w:num w:numId="24">
    <w:abstractNumId w:val="11"/>
  </w:num>
  <w:num w:numId="25">
    <w:abstractNumId w:val="18"/>
  </w:num>
  <w:num w:numId="26">
    <w:abstractNumId w:val="27"/>
  </w:num>
  <w:num w:numId="27">
    <w:abstractNumId w:val="6"/>
  </w:num>
  <w:num w:numId="28">
    <w:abstractNumId w:val="26"/>
  </w:num>
  <w:num w:numId="29">
    <w:abstractNumId w:val="6"/>
  </w:num>
  <w:num w:numId="30">
    <w:abstractNumId w:val="16"/>
  </w:num>
  <w:num w:numId="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276A7"/>
    <w:rsid w:val="00031947"/>
    <w:rsid w:val="00031C47"/>
    <w:rsid w:val="00032578"/>
    <w:rsid w:val="00033470"/>
    <w:rsid w:val="000338D1"/>
    <w:rsid w:val="0003469F"/>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67BF6"/>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3EDF"/>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0FA"/>
    <w:rsid w:val="00187558"/>
    <w:rsid w:val="00187A19"/>
    <w:rsid w:val="00187C29"/>
    <w:rsid w:val="001919D7"/>
    <w:rsid w:val="00191A5C"/>
    <w:rsid w:val="001923FB"/>
    <w:rsid w:val="00194A91"/>
    <w:rsid w:val="001962D8"/>
    <w:rsid w:val="001968E0"/>
    <w:rsid w:val="00197409"/>
    <w:rsid w:val="001A0010"/>
    <w:rsid w:val="001A102E"/>
    <w:rsid w:val="001A27A9"/>
    <w:rsid w:val="001A3AFF"/>
    <w:rsid w:val="001A3C5D"/>
    <w:rsid w:val="001A4245"/>
    <w:rsid w:val="001A650B"/>
    <w:rsid w:val="001A6C1D"/>
    <w:rsid w:val="001A7142"/>
    <w:rsid w:val="001B0556"/>
    <w:rsid w:val="001B61CB"/>
    <w:rsid w:val="001B6CE5"/>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6D1A"/>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0FB8"/>
    <w:rsid w:val="00233A4C"/>
    <w:rsid w:val="00234086"/>
    <w:rsid w:val="00234666"/>
    <w:rsid w:val="00234723"/>
    <w:rsid w:val="00235534"/>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244"/>
    <w:rsid w:val="00331A82"/>
    <w:rsid w:val="003321B0"/>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77C08"/>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1EC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1A04"/>
    <w:rsid w:val="004025B1"/>
    <w:rsid w:val="00405518"/>
    <w:rsid w:val="00405D07"/>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2EC"/>
    <w:rsid w:val="00425979"/>
    <w:rsid w:val="004265D0"/>
    <w:rsid w:val="004301E3"/>
    <w:rsid w:val="00431D45"/>
    <w:rsid w:val="0043303B"/>
    <w:rsid w:val="00433654"/>
    <w:rsid w:val="0043443E"/>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D4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79F"/>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3CDC"/>
    <w:rsid w:val="00514652"/>
    <w:rsid w:val="00515CD6"/>
    <w:rsid w:val="00520C97"/>
    <w:rsid w:val="00522237"/>
    <w:rsid w:val="005222E3"/>
    <w:rsid w:val="0052367C"/>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34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3430"/>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2E28"/>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6F"/>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83E"/>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B22"/>
    <w:rsid w:val="00816965"/>
    <w:rsid w:val="00816E1D"/>
    <w:rsid w:val="00817076"/>
    <w:rsid w:val="00817447"/>
    <w:rsid w:val="00817652"/>
    <w:rsid w:val="00821065"/>
    <w:rsid w:val="0082252A"/>
    <w:rsid w:val="0082406F"/>
    <w:rsid w:val="00825A0A"/>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8F7081"/>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51C"/>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D58"/>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4616"/>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1F0F"/>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4AD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464"/>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BF5"/>
    <w:rsid w:val="00BA0ADD"/>
    <w:rsid w:val="00BA2949"/>
    <w:rsid w:val="00BA34A6"/>
    <w:rsid w:val="00BA510F"/>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1013"/>
    <w:rsid w:val="00DC1957"/>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0D"/>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DF9"/>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31B"/>
    <w:rsid w:val="00F37DFF"/>
    <w:rsid w:val="00F40342"/>
    <w:rsid w:val="00F40EEC"/>
    <w:rsid w:val="00F4178D"/>
    <w:rsid w:val="00F423B9"/>
    <w:rsid w:val="00F4344F"/>
    <w:rsid w:val="00F437F3"/>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77C17"/>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74B"/>
    <w:rsid w:val="00FA38FB"/>
    <w:rsid w:val="00FA3AC3"/>
    <w:rsid w:val="00FA3AC9"/>
    <w:rsid w:val="00FA3F5F"/>
    <w:rsid w:val="00FA46CB"/>
    <w:rsid w:val="00FA6A43"/>
    <w:rsid w:val="00FA7278"/>
    <w:rsid w:val="00FB104B"/>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1384D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styleId="Lista">
    <w:name w:val="List"/>
    <w:basedOn w:val="Normal"/>
    <w:uiPriority w:val="99"/>
    <w:semiHidden/>
    <w:unhideWhenUsed/>
    <w:rsid w:val="00FA374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709328588">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6412-A6BF-4D7A-B599-BFC4274E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7</Pages>
  <Words>3238</Words>
  <Characters>17814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21010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396</cp:revision>
  <cp:lastPrinted>2017-05-22T20:24:00Z</cp:lastPrinted>
  <dcterms:created xsi:type="dcterms:W3CDTF">2017-04-25T17:37:00Z</dcterms:created>
  <dcterms:modified xsi:type="dcterms:W3CDTF">2019-08-28T23:01:00Z</dcterms:modified>
</cp:coreProperties>
</file>