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02" w:rsidRDefault="00F76C02" w:rsidP="00922E6F">
      <w:pPr>
        <w:pStyle w:val="Sangradetextonormal"/>
        <w:ind w:firstLine="0"/>
        <w:outlineLvl w:val="0"/>
        <w:rPr>
          <w:rFonts w:cs="Arial"/>
          <w:sz w:val="20"/>
        </w:rPr>
      </w:pPr>
    </w:p>
    <w:p w:rsidR="00F76C02" w:rsidRDefault="00F76C02" w:rsidP="00922E6F">
      <w:pPr>
        <w:pStyle w:val="Sangradetextonormal"/>
        <w:ind w:firstLine="0"/>
        <w:outlineLvl w:val="0"/>
        <w:rPr>
          <w:rFonts w:cs="Arial"/>
          <w:sz w:val="20"/>
        </w:rPr>
      </w:pPr>
    </w:p>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E41E1E" w:rsidP="00922E6F">
      <w:pPr>
        <w:pStyle w:val="Sangradetextonormal"/>
        <w:ind w:firstLine="0"/>
        <w:outlineLvl w:val="0"/>
        <w:rPr>
          <w:rFonts w:cs="Arial"/>
          <w:sz w:val="20"/>
          <w:lang w:val="pt-BR"/>
        </w:rPr>
      </w:pPr>
      <w:r>
        <w:rPr>
          <w:rFonts w:cs="Arial"/>
          <w:sz w:val="20"/>
          <w:lang w:val="pt-BR"/>
        </w:rPr>
        <w:t>CÓDIGO DE PROCESO: P.S. 00</w:t>
      </w:r>
      <w:r w:rsidR="00955716">
        <w:rPr>
          <w:rFonts w:cs="Arial"/>
          <w:sz w:val="20"/>
          <w:lang w:val="pt-BR"/>
        </w:rPr>
        <w:t>4</w:t>
      </w:r>
      <w:r w:rsidR="00985AB5">
        <w:rPr>
          <w:rFonts w:cs="Arial"/>
          <w:sz w:val="20"/>
          <w:lang w:val="pt-BR"/>
        </w:rPr>
        <w:t>-CAS-RAUCA</w:t>
      </w:r>
      <w:r w:rsidR="00AB273F">
        <w:rPr>
          <w:rFonts w:cs="Arial"/>
          <w:sz w:val="20"/>
          <w:lang w:val="pt-BR"/>
        </w:rPr>
        <w:t>-2019</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985AB5" w:rsidP="00541450">
      <w:pPr>
        <w:pStyle w:val="Sangradetextonormal"/>
        <w:ind w:left="720" w:firstLine="0"/>
        <w:jc w:val="both"/>
        <w:rPr>
          <w:rFonts w:cs="Arial"/>
          <w:b w:val="0"/>
          <w:sz w:val="20"/>
        </w:rPr>
      </w:pPr>
      <w:r w:rsidRPr="00A04F43">
        <w:rPr>
          <w:rFonts w:cs="Arial"/>
          <w:b w:val="0"/>
          <w:sz w:val="20"/>
        </w:rPr>
        <w:t xml:space="preserve">Contratar </w:t>
      </w:r>
      <w:r>
        <w:rPr>
          <w:rFonts w:cs="Arial"/>
          <w:b w:val="0"/>
          <w:sz w:val="20"/>
        </w:rPr>
        <w:t xml:space="preserve">el </w:t>
      </w:r>
      <w:r w:rsidR="00DE7BFC">
        <w:rPr>
          <w:rFonts w:cs="Arial"/>
          <w:b w:val="0"/>
          <w:sz w:val="20"/>
        </w:rPr>
        <w:t>s</w:t>
      </w:r>
      <w:r w:rsidRPr="00A04F43">
        <w:rPr>
          <w:rFonts w:cs="Arial"/>
          <w:b w:val="0"/>
          <w:sz w:val="20"/>
        </w:rPr>
        <w:t xml:space="preserve">iguiente </w:t>
      </w:r>
      <w:r w:rsidR="00DE7BFC">
        <w:rPr>
          <w:rFonts w:cs="Arial"/>
          <w:b w:val="0"/>
          <w:sz w:val="20"/>
        </w:rPr>
        <w:t>S</w:t>
      </w:r>
      <w:r w:rsidRPr="00A04F43">
        <w:rPr>
          <w:rFonts w:cs="Arial"/>
          <w:b w:val="0"/>
          <w:sz w:val="20"/>
        </w:rPr>
        <w:t xml:space="preserve">ervicio </w:t>
      </w:r>
      <w:r>
        <w:rPr>
          <w:rFonts w:cs="Arial"/>
          <w:b w:val="0"/>
          <w:sz w:val="20"/>
        </w:rPr>
        <w:t>de la Red Asistencial de Ucayali:</w:t>
      </w:r>
    </w:p>
    <w:tbl>
      <w:tblPr>
        <w:tblpPr w:leftFromText="141" w:rightFromText="141" w:vertAnchor="text" w:horzAnchor="margin" w:tblpY="1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1618"/>
        <w:gridCol w:w="1217"/>
        <w:gridCol w:w="1842"/>
        <w:gridCol w:w="2268"/>
      </w:tblGrid>
      <w:tr w:rsidR="00985AB5" w:rsidRPr="00957F95" w:rsidTr="006079EB">
        <w:trPr>
          <w:trHeight w:val="552"/>
        </w:trPr>
        <w:tc>
          <w:tcPr>
            <w:tcW w:w="1413" w:type="dxa"/>
            <w:shd w:val="clear" w:color="auto" w:fill="F2F2F2" w:themeFill="background1" w:themeFillShade="F2"/>
            <w:tcMar>
              <w:left w:w="57" w:type="dxa"/>
              <w:right w:w="57" w:type="dxa"/>
            </w:tcMar>
            <w:vAlign w:val="center"/>
          </w:tcPr>
          <w:p w:rsidR="00985AB5" w:rsidRPr="006500B4" w:rsidRDefault="00985AB5" w:rsidP="006079EB">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276" w:type="dxa"/>
            <w:shd w:val="clear" w:color="auto" w:fill="F2F2F2" w:themeFill="background1" w:themeFillShade="F2"/>
            <w:tcMar>
              <w:left w:w="57" w:type="dxa"/>
              <w:right w:w="57" w:type="dxa"/>
            </w:tcMar>
            <w:vAlign w:val="center"/>
          </w:tcPr>
          <w:p w:rsidR="00985AB5" w:rsidRPr="006500B4" w:rsidRDefault="00985AB5" w:rsidP="006079EB">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618" w:type="dxa"/>
            <w:shd w:val="clear" w:color="auto" w:fill="F2F2F2" w:themeFill="background1" w:themeFillShade="F2"/>
            <w:tcMar>
              <w:left w:w="57" w:type="dxa"/>
              <w:right w:w="57" w:type="dxa"/>
            </w:tcMar>
            <w:vAlign w:val="center"/>
          </w:tcPr>
          <w:p w:rsidR="00985AB5" w:rsidRPr="00C16D2C" w:rsidRDefault="00985AB5" w:rsidP="006079EB">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217" w:type="dxa"/>
            <w:shd w:val="clear" w:color="auto" w:fill="F2F2F2" w:themeFill="background1" w:themeFillShade="F2"/>
            <w:tcMar>
              <w:left w:w="57" w:type="dxa"/>
              <w:right w:w="57" w:type="dxa"/>
            </w:tcMar>
            <w:vAlign w:val="center"/>
          </w:tcPr>
          <w:p w:rsidR="00985AB5" w:rsidRPr="00C16D2C" w:rsidRDefault="00985AB5" w:rsidP="006079EB">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842" w:type="dxa"/>
            <w:shd w:val="clear" w:color="auto" w:fill="F2F2F2" w:themeFill="background1" w:themeFillShade="F2"/>
            <w:tcMar>
              <w:left w:w="57" w:type="dxa"/>
              <w:right w:w="57" w:type="dxa"/>
            </w:tcMar>
            <w:vAlign w:val="center"/>
          </w:tcPr>
          <w:p w:rsidR="00985AB5" w:rsidRPr="00C16D2C" w:rsidRDefault="00985AB5" w:rsidP="006079EB">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2268" w:type="dxa"/>
            <w:shd w:val="clear" w:color="auto" w:fill="F2F2F2" w:themeFill="background1" w:themeFillShade="F2"/>
            <w:tcMar>
              <w:left w:w="57" w:type="dxa"/>
              <w:right w:w="57" w:type="dxa"/>
            </w:tcMar>
            <w:vAlign w:val="center"/>
          </w:tcPr>
          <w:p w:rsidR="00985AB5" w:rsidRPr="006500B4" w:rsidRDefault="00985AB5" w:rsidP="006079EB">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955716" w:rsidRPr="00957F95" w:rsidTr="006079EB">
        <w:trPr>
          <w:trHeight w:val="1701"/>
        </w:trPr>
        <w:tc>
          <w:tcPr>
            <w:tcW w:w="1413" w:type="dxa"/>
            <w:tcMar>
              <w:left w:w="57" w:type="dxa"/>
              <w:right w:w="57" w:type="dxa"/>
            </w:tcMar>
            <w:vAlign w:val="center"/>
          </w:tcPr>
          <w:p w:rsidR="00955716" w:rsidRPr="00CA1CC7" w:rsidRDefault="00955716" w:rsidP="006079EB">
            <w:pPr>
              <w:jc w:val="center"/>
              <w:rPr>
                <w:rFonts w:ascii="Arial" w:hAnsi="Arial" w:cs="Arial"/>
                <w:bCs/>
                <w:color w:val="000000"/>
                <w:lang w:eastAsia="es-PE"/>
              </w:rPr>
            </w:pPr>
            <w:r w:rsidRPr="00CA1CC7">
              <w:rPr>
                <w:rFonts w:ascii="Arial" w:hAnsi="Arial" w:cs="Arial"/>
                <w:bCs/>
                <w:color w:val="000000"/>
                <w:lang w:eastAsia="es-PE"/>
              </w:rPr>
              <w:t>Nutricionista</w:t>
            </w:r>
          </w:p>
        </w:tc>
        <w:tc>
          <w:tcPr>
            <w:tcW w:w="1276" w:type="dxa"/>
            <w:tcMar>
              <w:left w:w="57" w:type="dxa"/>
              <w:right w:w="57" w:type="dxa"/>
            </w:tcMar>
            <w:vAlign w:val="center"/>
          </w:tcPr>
          <w:p w:rsidR="00955716" w:rsidRPr="00CA1CC7" w:rsidRDefault="0013498B" w:rsidP="006079EB">
            <w:pPr>
              <w:jc w:val="center"/>
              <w:rPr>
                <w:rFonts w:ascii="Arial" w:hAnsi="Arial" w:cs="Arial"/>
                <w:bCs/>
                <w:color w:val="000000"/>
                <w:lang w:eastAsia="es-PE"/>
              </w:rPr>
            </w:pPr>
            <w:r>
              <w:rPr>
                <w:rFonts w:ascii="Arial" w:hAnsi="Arial" w:cs="Arial"/>
                <w:bCs/>
                <w:color w:val="000000"/>
                <w:lang w:eastAsia="es-PE"/>
              </w:rPr>
              <w:t>P2NU-001</w:t>
            </w:r>
          </w:p>
        </w:tc>
        <w:tc>
          <w:tcPr>
            <w:tcW w:w="1618" w:type="dxa"/>
            <w:tcMar>
              <w:left w:w="57" w:type="dxa"/>
              <w:right w:w="57" w:type="dxa"/>
            </w:tcMar>
            <w:vAlign w:val="center"/>
          </w:tcPr>
          <w:p w:rsidR="00955716" w:rsidRPr="00CA1CC7" w:rsidRDefault="0013498B" w:rsidP="006079EB">
            <w:pPr>
              <w:jc w:val="center"/>
              <w:rPr>
                <w:rFonts w:ascii="Arial" w:hAnsi="Arial" w:cs="Arial"/>
                <w:bCs/>
                <w:color w:val="000000"/>
                <w:lang w:eastAsia="es-PE"/>
              </w:rPr>
            </w:pPr>
            <w:r>
              <w:rPr>
                <w:rFonts w:ascii="Arial" w:hAnsi="Arial" w:cs="Arial"/>
                <w:bCs/>
                <w:color w:val="000000"/>
                <w:lang w:eastAsia="es-PE"/>
              </w:rPr>
              <w:t>S/. 3,400.00</w:t>
            </w:r>
          </w:p>
        </w:tc>
        <w:tc>
          <w:tcPr>
            <w:tcW w:w="1217" w:type="dxa"/>
            <w:tcMar>
              <w:left w:w="57" w:type="dxa"/>
              <w:right w:w="57" w:type="dxa"/>
            </w:tcMar>
            <w:vAlign w:val="center"/>
          </w:tcPr>
          <w:p w:rsidR="00955716" w:rsidRPr="00CA1CC7" w:rsidRDefault="00955716" w:rsidP="006079EB">
            <w:pPr>
              <w:jc w:val="center"/>
              <w:rPr>
                <w:rFonts w:ascii="Arial" w:hAnsi="Arial" w:cs="Arial"/>
                <w:bCs/>
                <w:color w:val="000000"/>
                <w:lang w:eastAsia="es-PE"/>
              </w:rPr>
            </w:pPr>
            <w:r>
              <w:rPr>
                <w:rFonts w:ascii="Arial" w:hAnsi="Arial" w:cs="Arial"/>
                <w:bCs/>
                <w:color w:val="000000"/>
                <w:lang w:eastAsia="es-PE"/>
              </w:rPr>
              <w:t>0</w:t>
            </w:r>
            <w:r w:rsidRPr="00CA1CC7">
              <w:rPr>
                <w:rFonts w:ascii="Arial" w:hAnsi="Arial" w:cs="Arial"/>
                <w:bCs/>
                <w:color w:val="000000"/>
                <w:lang w:eastAsia="es-PE"/>
              </w:rPr>
              <w:t>1</w:t>
            </w:r>
          </w:p>
        </w:tc>
        <w:tc>
          <w:tcPr>
            <w:tcW w:w="1842" w:type="dxa"/>
            <w:tcMar>
              <w:left w:w="57" w:type="dxa"/>
              <w:right w:w="57" w:type="dxa"/>
            </w:tcMar>
            <w:vAlign w:val="center"/>
          </w:tcPr>
          <w:p w:rsidR="00955716" w:rsidRPr="00C16D2C" w:rsidRDefault="00327D1C" w:rsidP="006079EB">
            <w:pPr>
              <w:suppressAutoHyphens w:val="0"/>
              <w:jc w:val="center"/>
              <w:rPr>
                <w:rFonts w:ascii="Arial" w:hAnsi="Arial" w:cs="Arial"/>
                <w:sz w:val="18"/>
                <w:szCs w:val="18"/>
                <w:lang w:eastAsia="es-ES"/>
              </w:rPr>
            </w:pPr>
            <w:r>
              <w:rPr>
                <w:rFonts w:ascii="Arial" w:hAnsi="Arial" w:cs="Arial"/>
                <w:bCs/>
                <w:color w:val="000000"/>
                <w:lang w:eastAsia="es-PE"/>
              </w:rPr>
              <w:t>Área de Nutrición / Departamento</w:t>
            </w:r>
            <w:r w:rsidR="00955716" w:rsidRPr="004F08AC">
              <w:rPr>
                <w:rFonts w:ascii="Arial" w:hAnsi="Arial" w:cs="Arial"/>
                <w:bCs/>
                <w:color w:val="000000"/>
                <w:lang w:eastAsia="es-PE"/>
              </w:rPr>
              <w:t xml:space="preserve"> de Ayuda al Diagnóstico y Tratamiento-Hospital</w:t>
            </w:r>
            <w:r w:rsidR="00955716">
              <w:rPr>
                <w:rFonts w:ascii="Arial" w:hAnsi="Arial" w:cs="Arial"/>
                <w:bCs/>
                <w:color w:val="000000"/>
                <w:lang w:eastAsia="es-PE"/>
              </w:rPr>
              <w:t xml:space="preserve"> II Pucallpa</w:t>
            </w:r>
          </w:p>
        </w:tc>
        <w:tc>
          <w:tcPr>
            <w:tcW w:w="2268" w:type="dxa"/>
            <w:tcMar>
              <w:left w:w="57" w:type="dxa"/>
              <w:right w:w="57" w:type="dxa"/>
            </w:tcMar>
            <w:vAlign w:val="center"/>
          </w:tcPr>
          <w:p w:rsidR="00955716" w:rsidRPr="00A43E4F" w:rsidRDefault="00955716" w:rsidP="006079EB">
            <w:pPr>
              <w:jc w:val="center"/>
              <w:rPr>
                <w:rFonts w:ascii="Arial" w:hAnsi="Arial" w:cs="Arial"/>
                <w:lang w:eastAsia="es-ES"/>
              </w:rPr>
            </w:pPr>
            <w:r w:rsidRPr="00A43E4F">
              <w:rPr>
                <w:rFonts w:ascii="Arial" w:hAnsi="Arial" w:cs="Arial"/>
              </w:rPr>
              <w:t>Red Asistencial de Ucayali</w:t>
            </w:r>
          </w:p>
        </w:tc>
      </w:tr>
      <w:tr w:rsidR="00955716" w:rsidRPr="00957F95" w:rsidTr="006079EB">
        <w:trPr>
          <w:trHeight w:val="343"/>
        </w:trPr>
        <w:tc>
          <w:tcPr>
            <w:tcW w:w="4307" w:type="dxa"/>
            <w:gridSpan w:val="3"/>
            <w:tcMar>
              <w:left w:w="57" w:type="dxa"/>
              <w:right w:w="57" w:type="dxa"/>
            </w:tcMar>
            <w:vAlign w:val="center"/>
          </w:tcPr>
          <w:p w:rsidR="00955716" w:rsidRDefault="00955716" w:rsidP="006079EB">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5327" w:type="dxa"/>
            <w:gridSpan w:val="3"/>
            <w:tcMar>
              <w:left w:w="57" w:type="dxa"/>
              <w:right w:w="57" w:type="dxa"/>
            </w:tcMar>
            <w:vAlign w:val="center"/>
          </w:tcPr>
          <w:p w:rsidR="00955716" w:rsidRDefault="00955716" w:rsidP="006079EB">
            <w:pPr>
              <w:rPr>
                <w:rFonts w:ascii="Arial" w:hAnsi="Arial" w:cs="Arial"/>
                <w:sz w:val="18"/>
                <w:szCs w:val="18"/>
                <w:lang w:eastAsia="es-ES"/>
              </w:rPr>
            </w:pPr>
            <w:r>
              <w:rPr>
                <w:rFonts w:ascii="Arial" w:hAnsi="Arial" w:cs="Arial"/>
                <w:sz w:val="18"/>
                <w:szCs w:val="18"/>
                <w:lang w:eastAsia="es-ES"/>
              </w:rPr>
              <w:t xml:space="preserve">         01</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DE7BFC" w:rsidRDefault="00985AB5" w:rsidP="00DE7BFC">
      <w:pPr>
        <w:pStyle w:val="Sangradetextonormal"/>
        <w:numPr>
          <w:ilvl w:val="1"/>
          <w:numId w:val="4"/>
        </w:numPr>
        <w:tabs>
          <w:tab w:val="clear" w:pos="2149"/>
        </w:tabs>
        <w:ind w:left="1064" w:hanging="378"/>
        <w:jc w:val="both"/>
        <w:rPr>
          <w:rFonts w:cs="Arial"/>
          <w:b w:val="0"/>
          <w:sz w:val="20"/>
        </w:rPr>
      </w:pPr>
      <w:r w:rsidRPr="00DE7BFC">
        <w:rPr>
          <w:rFonts w:cs="Arial"/>
          <w:b w:val="0"/>
          <w:sz w:val="20"/>
        </w:rPr>
        <w:t>Resolución Nº 1029-GCGP-ESSALUD-2015, Directiva Nº 03-GCGP-ESSALUD-2015</w:t>
      </w:r>
      <w:proofErr w:type="gramStart"/>
      <w:r w:rsidRPr="00DE7BFC">
        <w:rPr>
          <w:rFonts w:cs="Arial"/>
          <w:b w:val="0"/>
          <w:sz w:val="20"/>
        </w:rPr>
        <w:t>, ”Lineamientos</w:t>
      </w:r>
      <w:proofErr w:type="gramEnd"/>
      <w:r w:rsidRPr="00DE7BFC">
        <w:rPr>
          <w:rFonts w:cs="Arial"/>
          <w:b w:val="0"/>
          <w:sz w:val="20"/>
        </w:rPr>
        <w:t xml:space="preserve"> que rigen la cobertura de servicios bajo el régimen especial de Contratación Admi</w:t>
      </w:r>
      <w:r w:rsidR="00DE7BFC">
        <w:rPr>
          <w:rFonts w:cs="Arial"/>
          <w:b w:val="0"/>
          <w:sz w:val="20"/>
        </w:rPr>
        <w:t>nistrativa de Servicios – CAS”.</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proofErr w:type="gramStart"/>
      <w:r w:rsidRPr="00DE7BFC">
        <w:rPr>
          <w:rFonts w:cs="Arial"/>
          <w:b w:val="0"/>
          <w:sz w:val="20"/>
        </w:rPr>
        <w:t>Ley Nº</w:t>
      </w:r>
      <w:proofErr w:type="gramEnd"/>
      <w:r w:rsidRPr="00DE7BFC">
        <w:rPr>
          <w:rFonts w:cs="Arial"/>
          <w:b w:val="0"/>
          <w:sz w:val="20"/>
        </w:rPr>
        <w:t xml:space="preserve"> 29973 – Ley General de la Personas con Discapacidad.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Ley N° 23330</w:t>
      </w:r>
      <w:proofErr w:type="gramStart"/>
      <w:r w:rsidRPr="00DE7BFC">
        <w:rPr>
          <w:rFonts w:cs="Arial"/>
          <w:b w:val="0"/>
          <w:sz w:val="20"/>
        </w:rPr>
        <w:t>-“</w:t>
      </w:r>
      <w:proofErr w:type="gramEnd"/>
      <w:r w:rsidRPr="00DE7BFC">
        <w:rPr>
          <w:rFonts w:cs="Arial"/>
          <w:b w:val="0"/>
          <w:sz w:val="20"/>
        </w:rPr>
        <w:t>Ley del Servicio Rural y Urbano Marginal de Salud-SERUMS” y su Reglamento (Decreto Supremo N° 005-97-SA)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Ley N° 27674 y su Reglamento que establece el acceso de Deportistas de Alto Nivel a la Administración Pública.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Otras disposiciones que resulten aplicables al Contrato Administrativo de Servicios</w:t>
      </w:r>
      <w:r w:rsidRPr="00A04F43">
        <w:rPr>
          <w:rFonts w:cs="Arial"/>
          <w:b w:val="0"/>
          <w:sz w:val="20"/>
        </w:rPr>
        <w:t xml:space="preserve">. </w:t>
      </w:r>
    </w:p>
    <w:p w:rsidR="00A43E4F" w:rsidRPr="00A04F43" w:rsidRDefault="00A43E4F"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955716" w:rsidRDefault="00955716" w:rsidP="00955716">
      <w:pPr>
        <w:ind w:left="426"/>
        <w:jc w:val="both"/>
        <w:outlineLvl w:val="0"/>
        <w:rPr>
          <w:rFonts w:ascii="Arial" w:hAnsi="Arial" w:cs="Arial"/>
          <w:b/>
          <w:color w:val="000000"/>
        </w:rPr>
      </w:pPr>
      <w:r>
        <w:rPr>
          <w:rFonts w:ascii="Arial" w:hAnsi="Arial" w:cs="Arial"/>
          <w:b/>
          <w:color w:val="000000"/>
        </w:rPr>
        <w:t>NUTRICIONISTA (</w:t>
      </w:r>
      <w:r w:rsidRPr="00A866FA">
        <w:rPr>
          <w:rFonts w:ascii="Arial" w:hAnsi="Arial" w:cs="Arial"/>
          <w:b/>
          <w:color w:val="000000"/>
        </w:rPr>
        <w:t>COD. P2NU-00</w:t>
      </w:r>
      <w:r>
        <w:rPr>
          <w:rFonts w:ascii="Arial" w:hAnsi="Arial" w:cs="Arial"/>
          <w:b/>
          <w:color w:val="000000"/>
        </w:rPr>
        <w:t>1</w:t>
      </w:r>
      <w:r w:rsidRPr="00A866FA">
        <w:rPr>
          <w:rFonts w:ascii="Arial" w:hAnsi="Arial" w:cs="Arial"/>
          <w:b/>
          <w:color w:val="000000"/>
        </w:rPr>
        <w:t>)</w:t>
      </w:r>
    </w:p>
    <w:p w:rsidR="00955716" w:rsidRPr="005B612D" w:rsidRDefault="00955716" w:rsidP="00955716">
      <w:pPr>
        <w:ind w:left="426"/>
        <w:jc w:val="both"/>
        <w:outlineLvl w:val="0"/>
        <w:rPr>
          <w:rFonts w:ascii="Arial" w:hAnsi="Arial" w:cs="Arial"/>
          <w:b/>
          <w:color w:val="000000"/>
          <w:sz w:val="6"/>
        </w:rPr>
      </w:pPr>
    </w:p>
    <w:p w:rsidR="00955716" w:rsidRPr="005B612D" w:rsidRDefault="00955716" w:rsidP="00955716">
      <w:pPr>
        <w:ind w:left="426"/>
        <w:jc w:val="both"/>
        <w:outlineLvl w:val="0"/>
        <w:rPr>
          <w:rFonts w:ascii="Arial" w:hAnsi="Arial" w:cs="Arial"/>
          <w:b/>
          <w:color w:val="000000"/>
          <w:sz w:val="8"/>
        </w:rPr>
      </w:pPr>
    </w:p>
    <w:tbl>
      <w:tblPr>
        <w:tblW w:w="862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593"/>
      </w:tblGrid>
      <w:tr w:rsidR="00955716" w:rsidRPr="005D5131" w:rsidTr="003F2C1A">
        <w:trPr>
          <w:trHeight w:val="351"/>
        </w:trPr>
        <w:tc>
          <w:tcPr>
            <w:tcW w:w="2030" w:type="dxa"/>
            <w:shd w:val="clear" w:color="auto" w:fill="F2F2F2" w:themeFill="background1" w:themeFillShade="F2"/>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sz w:val="20"/>
                <w:szCs w:val="20"/>
                <w:lang w:val="es-PE"/>
              </w:rPr>
              <w:t>REQUISITOS ESPECÍFICOS</w:t>
            </w:r>
          </w:p>
        </w:tc>
        <w:tc>
          <w:tcPr>
            <w:tcW w:w="6593" w:type="dxa"/>
            <w:shd w:val="clear" w:color="auto" w:fill="F2F2F2" w:themeFill="background1" w:themeFillShade="F2"/>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sz w:val="20"/>
                <w:szCs w:val="20"/>
                <w:lang w:val="es-PE"/>
              </w:rPr>
              <w:t>DETALLE</w:t>
            </w:r>
          </w:p>
        </w:tc>
      </w:tr>
      <w:tr w:rsidR="00955716" w:rsidRPr="005D5131" w:rsidTr="009A7463">
        <w:trPr>
          <w:trHeight w:val="959"/>
        </w:trPr>
        <w:tc>
          <w:tcPr>
            <w:tcW w:w="2030" w:type="dxa"/>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sz w:val="20"/>
                <w:szCs w:val="20"/>
                <w:lang w:val="es-PE"/>
              </w:rPr>
              <w:t>Formación general</w:t>
            </w:r>
          </w:p>
        </w:tc>
        <w:tc>
          <w:tcPr>
            <w:tcW w:w="6593" w:type="dxa"/>
          </w:tcPr>
          <w:p w:rsidR="00955716" w:rsidRPr="00530B2E" w:rsidRDefault="00955716" w:rsidP="00955716">
            <w:pPr>
              <w:widowControl w:val="0"/>
              <w:numPr>
                <w:ilvl w:val="0"/>
                <w:numId w:val="28"/>
              </w:numPr>
              <w:tabs>
                <w:tab w:val="clear" w:pos="720"/>
                <w:tab w:val="num" w:pos="257"/>
              </w:tabs>
              <w:ind w:left="257" w:hanging="257"/>
              <w:jc w:val="both"/>
              <w:rPr>
                <w:rFonts w:ascii="Arial" w:hAnsi="Arial" w:cs="Arial"/>
                <w:lang w:val="es-MX"/>
              </w:rPr>
            </w:pPr>
            <w:r w:rsidRPr="00530B2E">
              <w:rPr>
                <w:rFonts w:ascii="Arial" w:hAnsi="Arial" w:cs="Arial"/>
                <w:lang w:val="es-MX"/>
              </w:rPr>
              <w:t xml:space="preserve">Presentar copia simple del Título Profesional Universitario de Nutricionista y Resolución del SERUMS correspondiente a la profesión </w:t>
            </w:r>
            <w:r w:rsidRPr="00530B2E">
              <w:rPr>
                <w:rFonts w:ascii="Arial" w:hAnsi="Arial" w:cs="Arial"/>
                <w:b/>
                <w:lang w:val="es-MX"/>
              </w:rPr>
              <w:t>(Indispensable).</w:t>
            </w:r>
          </w:p>
          <w:p w:rsidR="00955716" w:rsidRPr="005D5131" w:rsidRDefault="00955716" w:rsidP="003F2C1A">
            <w:pPr>
              <w:widowControl w:val="0"/>
              <w:numPr>
                <w:ilvl w:val="0"/>
                <w:numId w:val="28"/>
              </w:numPr>
              <w:tabs>
                <w:tab w:val="clear" w:pos="720"/>
                <w:tab w:val="num" w:pos="334"/>
              </w:tabs>
              <w:ind w:left="257" w:hanging="257"/>
              <w:jc w:val="both"/>
              <w:rPr>
                <w:rFonts w:ascii="Arial" w:hAnsi="Arial" w:cs="Arial"/>
                <w:color w:val="000000"/>
                <w:sz w:val="18"/>
                <w:szCs w:val="18"/>
              </w:rPr>
            </w:pPr>
            <w:r w:rsidRPr="00530B2E">
              <w:rPr>
                <w:rFonts w:ascii="Arial" w:hAnsi="Arial" w:cs="Arial"/>
                <w:lang w:val="es-MX"/>
              </w:rPr>
              <w:t xml:space="preserve">Contar con colegiatura y habilitación profesional vigente a la fecha de </w:t>
            </w:r>
            <w:r w:rsidRPr="00530B2E">
              <w:rPr>
                <w:rFonts w:ascii="Arial" w:hAnsi="Arial" w:cs="Arial"/>
                <w:lang w:val="es-MX"/>
              </w:rPr>
              <w:lastRenderedPageBreak/>
              <w:t xml:space="preserve">inscripción </w:t>
            </w:r>
            <w:r w:rsidRPr="00530B2E">
              <w:rPr>
                <w:rFonts w:ascii="Arial" w:hAnsi="Arial" w:cs="Arial"/>
                <w:b/>
                <w:lang w:val="es-MX"/>
              </w:rPr>
              <w:t>(Indispensable).</w:t>
            </w:r>
          </w:p>
        </w:tc>
      </w:tr>
      <w:tr w:rsidR="00955716" w:rsidRPr="005D5131" w:rsidTr="009A7463">
        <w:trPr>
          <w:trHeight w:val="1266"/>
        </w:trPr>
        <w:tc>
          <w:tcPr>
            <w:tcW w:w="2030" w:type="dxa"/>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sz w:val="20"/>
                <w:szCs w:val="20"/>
                <w:lang w:val="es-PE"/>
              </w:rPr>
              <w:t>Experiencia laboral</w:t>
            </w:r>
          </w:p>
        </w:tc>
        <w:tc>
          <w:tcPr>
            <w:tcW w:w="6593" w:type="dxa"/>
            <w:vAlign w:val="center"/>
          </w:tcPr>
          <w:p w:rsidR="00955716" w:rsidRPr="005B612D" w:rsidRDefault="00955716" w:rsidP="009A7463">
            <w:pPr>
              <w:widowControl w:val="0"/>
              <w:ind w:left="60"/>
              <w:rPr>
                <w:rFonts w:ascii="Arial" w:hAnsi="Arial" w:cs="Arial"/>
                <w:b/>
                <w:bCs/>
                <w:color w:val="000000"/>
                <w:sz w:val="2"/>
                <w:szCs w:val="18"/>
              </w:rPr>
            </w:pPr>
          </w:p>
          <w:p w:rsidR="00955716" w:rsidRPr="005B612D" w:rsidRDefault="00955716" w:rsidP="003F2C1A">
            <w:pPr>
              <w:widowControl w:val="0"/>
              <w:ind w:left="60" w:firstLine="274"/>
              <w:rPr>
                <w:rFonts w:ascii="Arial" w:hAnsi="Arial" w:cs="Arial"/>
                <w:b/>
                <w:bCs/>
                <w:color w:val="000000"/>
                <w:sz w:val="4"/>
                <w:szCs w:val="18"/>
              </w:rPr>
            </w:pPr>
            <w:r w:rsidRPr="005D5131">
              <w:rPr>
                <w:rFonts w:ascii="Arial" w:hAnsi="Arial" w:cs="Arial"/>
                <w:b/>
                <w:bCs/>
                <w:color w:val="000000"/>
                <w:szCs w:val="18"/>
              </w:rPr>
              <w:t>EXPERIENCIA GENERAL:</w:t>
            </w:r>
            <w:r w:rsidRPr="005D5131">
              <w:rPr>
                <w:rFonts w:ascii="Arial" w:hAnsi="Arial" w:cs="Arial"/>
                <w:color w:val="000000"/>
                <w:szCs w:val="18"/>
              </w:rPr>
              <w:br/>
            </w:r>
          </w:p>
          <w:p w:rsidR="00955716" w:rsidRPr="005D5131" w:rsidRDefault="00955716" w:rsidP="00955716">
            <w:pPr>
              <w:widowControl w:val="0"/>
              <w:numPr>
                <w:ilvl w:val="0"/>
                <w:numId w:val="28"/>
              </w:numPr>
              <w:tabs>
                <w:tab w:val="clear" w:pos="720"/>
                <w:tab w:val="num" w:pos="343"/>
              </w:tabs>
              <w:ind w:left="349" w:hanging="289"/>
              <w:jc w:val="both"/>
              <w:rPr>
                <w:rFonts w:ascii="Arial" w:hAnsi="Arial" w:cs="Arial"/>
                <w:b/>
                <w:bCs/>
                <w:color w:val="000000"/>
                <w:szCs w:val="18"/>
              </w:rPr>
            </w:pPr>
            <w:r w:rsidRPr="005D5131">
              <w:rPr>
                <w:rFonts w:ascii="Arial" w:hAnsi="Arial" w:cs="Arial"/>
                <w:color w:val="000000"/>
                <w:szCs w:val="18"/>
              </w:rPr>
              <w:t>Acreditar experiencia l</w:t>
            </w:r>
            <w:r>
              <w:rPr>
                <w:rFonts w:ascii="Arial" w:hAnsi="Arial" w:cs="Arial"/>
                <w:color w:val="000000"/>
                <w:szCs w:val="18"/>
              </w:rPr>
              <w:t>aboral mínima de dos (02) años</w:t>
            </w:r>
            <w:r w:rsidRPr="005D5131">
              <w:rPr>
                <w:rFonts w:ascii="Arial" w:hAnsi="Arial" w:cs="Arial"/>
                <w:color w:val="000000"/>
                <w:szCs w:val="18"/>
              </w:rPr>
              <w:t xml:space="preserve"> </w:t>
            </w:r>
            <w:r w:rsidRPr="005D5131">
              <w:rPr>
                <w:rFonts w:ascii="Arial" w:hAnsi="Arial" w:cs="Arial"/>
                <w:b/>
                <w:bCs/>
                <w:color w:val="000000"/>
                <w:szCs w:val="18"/>
              </w:rPr>
              <w:t>(Indispensable)</w:t>
            </w:r>
          </w:p>
          <w:p w:rsidR="00955716" w:rsidRPr="005B612D" w:rsidRDefault="00955716" w:rsidP="009A7463">
            <w:pPr>
              <w:widowControl w:val="0"/>
              <w:ind w:left="60"/>
              <w:jc w:val="both"/>
              <w:rPr>
                <w:rFonts w:ascii="Arial" w:hAnsi="Arial" w:cs="Arial"/>
                <w:b/>
                <w:bCs/>
                <w:color w:val="000000"/>
                <w:sz w:val="8"/>
                <w:szCs w:val="18"/>
              </w:rPr>
            </w:pPr>
          </w:p>
          <w:p w:rsidR="00955716" w:rsidRPr="005B612D" w:rsidRDefault="003F2C1A" w:rsidP="009A7463">
            <w:pPr>
              <w:widowControl w:val="0"/>
              <w:tabs>
                <w:tab w:val="num" w:pos="343"/>
              </w:tabs>
              <w:ind w:left="60"/>
              <w:rPr>
                <w:rFonts w:ascii="Arial" w:hAnsi="Arial" w:cs="Arial"/>
                <w:color w:val="000000"/>
                <w:sz w:val="6"/>
                <w:szCs w:val="18"/>
              </w:rPr>
            </w:pPr>
            <w:r>
              <w:rPr>
                <w:rFonts w:ascii="Arial" w:hAnsi="Arial" w:cs="Arial"/>
                <w:b/>
                <w:bCs/>
                <w:color w:val="000000"/>
                <w:szCs w:val="18"/>
              </w:rPr>
              <w:t xml:space="preserve">      </w:t>
            </w:r>
            <w:r w:rsidR="00955716" w:rsidRPr="005D5131">
              <w:rPr>
                <w:rFonts w:ascii="Arial" w:hAnsi="Arial" w:cs="Arial"/>
                <w:b/>
                <w:bCs/>
                <w:color w:val="000000"/>
                <w:szCs w:val="18"/>
              </w:rPr>
              <w:t>EXPERIENCIA ESPECÍFICA:</w:t>
            </w:r>
            <w:r w:rsidR="00955716" w:rsidRPr="005D5131">
              <w:rPr>
                <w:rFonts w:ascii="Arial" w:hAnsi="Arial" w:cs="Arial"/>
                <w:color w:val="000000"/>
                <w:szCs w:val="18"/>
              </w:rPr>
              <w:br/>
            </w:r>
          </w:p>
          <w:p w:rsidR="00955716" w:rsidRPr="005D5131" w:rsidRDefault="00955716" w:rsidP="003F2C1A">
            <w:pPr>
              <w:widowControl w:val="0"/>
              <w:numPr>
                <w:ilvl w:val="0"/>
                <w:numId w:val="28"/>
              </w:numPr>
              <w:tabs>
                <w:tab w:val="clear" w:pos="720"/>
                <w:tab w:val="num" w:pos="376"/>
              </w:tabs>
              <w:ind w:left="349" w:hanging="289"/>
              <w:jc w:val="both"/>
              <w:rPr>
                <w:rFonts w:ascii="Arial" w:hAnsi="Arial" w:cs="Arial"/>
                <w:b/>
                <w:bCs/>
                <w:color w:val="000000"/>
                <w:szCs w:val="18"/>
              </w:rPr>
            </w:pPr>
            <w:r w:rsidRPr="005D5131">
              <w:rPr>
                <w:rFonts w:ascii="Arial" w:hAnsi="Arial" w:cs="Arial"/>
                <w:color w:val="000000"/>
                <w:szCs w:val="18"/>
              </w:rPr>
              <w:t xml:space="preserve">Acreditar un (01) año en el desempeño de funciones afines a la profesión y/o </w:t>
            </w:r>
            <w:r w:rsidR="003F2C1A">
              <w:rPr>
                <w:rFonts w:ascii="Arial" w:hAnsi="Arial" w:cs="Arial"/>
                <w:color w:val="000000"/>
                <w:szCs w:val="18"/>
              </w:rPr>
              <w:t>servic</w:t>
            </w:r>
            <w:r w:rsidR="006079EB">
              <w:rPr>
                <w:rFonts w:ascii="Arial" w:hAnsi="Arial" w:cs="Arial"/>
                <w:color w:val="000000"/>
                <w:szCs w:val="18"/>
              </w:rPr>
              <w:t>i</w:t>
            </w:r>
            <w:r w:rsidR="003F2C1A">
              <w:rPr>
                <w:rFonts w:ascii="Arial" w:hAnsi="Arial" w:cs="Arial"/>
                <w:color w:val="000000"/>
                <w:szCs w:val="18"/>
              </w:rPr>
              <w:t>o</w:t>
            </w:r>
            <w:r w:rsidRPr="005D5131">
              <w:rPr>
                <w:rFonts w:ascii="Arial" w:hAnsi="Arial" w:cs="Arial"/>
                <w:color w:val="000000"/>
                <w:szCs w:val="18"/>
              </w:rPr>
              <w:t xml:space="preserve">, con posterioridad al Título Profesional, excluyendo el SERUMS </w:t>
            </w:r>
            <w:r w:rsidRPr="005D5131">
              <w:rPr>
                <w:rFonts w:ascii="Arial" w:hAnsi="Arial" w:cs="Arial"/>
                <w:b/>
                <w:bCs/>
                <w:color w:val="000000"/>
                <w:szCs w:val="18"/>
              </w:rPr>
              <w:t xml:space="preserve">(indispensable).                                       </w:t>
            </w:r>
          </w:p>
          <w:p w:rsidR="00955716" w:rsidRPr="005B612D" w:rsidRDefault="00955716" w:rsidP="009A7463">
            <w:pPr>
              <w:widowControl w:val="0"/>
              <w:ind w:left="60"/>
              <w:jc w:val="both"/>
              <w:rPr>
                <w:rFonts w:ascii="Arial" w:hAnsi="Arial" w:cs="Arial"/>
                <w:b/>
                <w:bCs/>
                <w:color w:val="000000"/>
                <w:sz w:val="14"/>
                <w:szCs w:val="18"/>
              </w:rPr>
            </w:pPr>
          </w:p>
          <w:p w:rsidR="00955716" w:rsidRPr="005D5131" w:rsidRDefault="003F2C1A" w:rsidP="009A7463">
            <w:pPr>
              <w:widowControl w:val="0"/>
              <w:tabs>
                <w:tab w:val="num" w:pos="343"/>
              </w:tabs>
              <w:ind w:left="60"/>
              <w:rPr>
                <w:rFonts w:ascii="Arial" w:hAnsi="Arial" w:cs="Arial"/>
                <w:b/>
                <w:bCs/>
                <w:color w:val="000000"/>
                <w:szCs w:val="18"/>
              </w:rPr>
            </w:pPr>
            <w:r>
              <w:rPr>
                <w:rFonts w:ascii="Arial" w:hAnsi="Arial" w:cs="Arial"/>
                <w:b/>
                <w:bCs/>
                <w:color w:val="000000"/>
                <w:szCs w:val="18"/>
              </w:rPr>
              <w:t xml:space="preserve">     </w:t>
            </w:r>
            <w:r w:rsidR="00955716" w:rsidRPr="005D5131">
              <w:rPr>
                <w:rFonts w:ascii="Arial" w:hAnsi="Arial" w:cs="Arial"/>
                <w:b/>
                <w:bCs/>
                <w:color w:val="000000"/>
                <w:szCs w:val="18"/>
              </w:rPr>
              <w:t>EXPERIENCIA EN EL SECTOR PÚBLICO:</w:t>
            </w:r>
          </w:p>
          <w:p w:rsidR="00955716" w:rsidRPr="005B612D" w:rsidRDefault="00955716" w:rsidP="009A7463">
            <w:pPr>
              <w:widowControl w:val="0"/>
              <w:jc w:val="both"/>
              <w:rPr>
                <w:rFonts w:ascii="Arial" w:hAnsi="Arial" w:cs="Arial"/>
                <w:b/>
                <w:bCs/>
                <w:color w:val="000000"/>
                <w:sz w:val="6"/>
                <w:szCs w:val="18"/>
              </w:rPr>
            </w:pPr>
          </w:p>
          <w:p w:rsidR="00955716" w:rsidRPr="005D5131" w:rsidRDefault="00955716" w:rsidP="00955716">
            <w:pPr>
              <w:widowControl w:val="0"/>
              <w:numPr>
                <w:ilvl w:val="0"/>
                <w:numId w:val="28"/>
              </w:numPr>
              <w:tabs>
                <w:tab w:val="clear" w:pos="720"/>
                <w:tab w:val="num" w:pos="343"/>
              </w:tabs>
              <w:ind w:left="349" w:hanging="289"/>
              <w:rPr>
                <w:rFonts w:ascii="Arial" w:hAnsi="Arial" w:cs="Arial"/>
                <w:b/>
                <w:bCs/>
                <w:color w:val="000000"/>
                <w:szCs w:val="18"/>
              </w:rPr>
            </w:pPr>
            <w:r>
              <w:rPr>
                <w:rFonts w:ascii="Arial" w:hAnsi="Arial" w:cs="Arial"/>
                <w:color w:val="000000"/>
                <w:szCs w:val="18"/>
              </w:rPr>
              <w:t>Acreditar un (01) año</w:t>
            </w:r>
            <w:r w:rsidRPr="005D5131">
              <w:rPr>
                <w:rFonts w:ascii="Arial" w:hAnsi="Arial" w:cs="Arial"/>
                <w:b/>
                <w:bCs/>
                <w:color w:val="000000"/>
                <w:szCs w:val="18"/>
              </w:rPr>
              <w:t xml:space="preserve"> (Indispensable)</w:t>
            </w:r>
            <w:r>
              <w:rPr>
                <w:rFonts w:ascii="Arial" w:hAnsi="Arial" w:cs="Arial"/>
                <w:b/>
                <w:bCs/>
                <w:color w:val="000000"/>
                <w:szCs w:val="18"/>
              </w:rPr>
              <w:t>.</w:t>
            </w:r>
          </w:p>
          <w:p w:rsidR="00955716" w:rsidRPr="005B612D" w:rsidRDefault="00955716" w:rsidP="009A7463">
            <w:pPr>
              <w:widowControl w:val="0"/>
              <w:ind w:left="60"/>
              <w:rPr>
                <w:rFonts w:ascii="Arial" w:hAnsi="Arial" w:cs="Arial"/>
                <w:b/>
                <w:bCs/>
                <w:color w:val="000000"/>
                <w:sz w:val="8"/>
                <w:szCs w:val="18"/>
              </w:rPr>
            </w:pPr>
          </w:p>
          <w:p w:rsidR="00955716" w:rsidRPr="005B612D" w:rsidRDefault="00955716" w:rsidP="009A7463">
            <w:pPr>
              <w:pStyle w:val="Prrafodelista2"/>
              <w:ind w:left="349"/>
              <w:jc w:val="both"/>
              <w:rPr>
                <w:rFonts w:ascii="Arial" w:hAnsi="Arial" w:cs="Arial"/>
                <w:color w:val="000000"/>
                <w:sz w:val="6"/>
                <w:szCs w:val="18"/>
                <w:lang w:val="es-PE"/>
              </w:rPr>
            </w:pPr>
          </w:p>
          <w:p w:rsidR="00955716" w:rsidRPr="005D5131" w:rsidRDefault="00955716" w:rsidP="009A7463">
            <w:pPr>
              <w:pStyle w:val="Prrafodelista2"/>
              <w:ind w:left="349"/>
              <w:jc w:val="both"/>
              <w:rPr>
                <w:rFonts w:ascii="Arial" w:hAnsi="Arial" w:cs="Arial"/>
                <w:b/>
                <w:bCs/>
                <w:color w:val="000000"/>
                <w:szCs w:val="18"/>
                <w:lang w:val="es-PE"/>
              </w:rPr>
            </w:pPr>
            <w:r w:rsidRPr="005D5131">
              <w:rPr>
                <w:rFonts w:ascii="Arial" w:hAnsi="Arial" w:cs="Arial"/>
                <w:color w:val="000000"/>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5716" w:rsidRPr="005B612D" w:rsidRDefault="00955716" w:rsidP="009A7463">
            <w:pPr>
              <w:widowControl w:val="0"/>
              <w:jc w:val="both"/>
              <w:rPr>
                <w:rFonts w:ascii="Arial" w:hAnsi="Arial" w:cs="Arial"/>
                <w:color w:val="000000"/>
                <w:sz w:val="8"/>
                <w:szCs w:val="18"/>
              </w:rPr>
            </w:pPr>
          </w:p>
          <w:p w:rsidR="00955716" w:rsidRPr="00592B27" w:rsidRDefault="00955716" w:rsidP="009A7463">
            <w:pPr>
              <w:pStyle w:val="Prrafodelista2"/>
              <w:ind w:left="349"/>
              <w:jc w:val="both"/>
              <w:rPr>
                <w:rFonts w:ascii="Arial" w:hAnsi="Arial" w:cs="Arial"/>
                <w:color w:val="000000"/>
                <w:szCs w:val="18"/>
                <w:lang w:val="es-PE"/>
              </w:rPr>
            </w:pPr>
            <w:r w:rsidRPr="005D5131">
              <w:rPr>
                <w:rFonts w:ascii="Arial" w:hAnsi="Arial" w:cs="Arial"/>
                <w:color w:val="000000"/>
                <w:szCs w:val="18"/>
                <w:lang w:val="es-PE"/>
              </w:rPr>
              <w:t>No se considerará como experiencia laboral: Trabajos Ad Hono</w:t>
            </w:r>
            <w:r>
              <w:rPr>
                <w:rFonts w:ascii="Arial" w:hAnsi="Arial" w:cs="Arial"/>
                <w:color w:val="000000"/>
                <w:szCs w:val="18"/>
                <w:lang w:val="es-PE"/>
              </w:rPr>
              <w:t>rem, en domicilio, ni Pasantías.</w:t>
            </w:r>
          </w:p>
        </w:tc>
      </w:tr>
      <w:tr w:rsidR="00955716" w:rsidRPr="005D5131" w:rsidTr="009A7463">
        <w:trPr>
          <w:trHeight w:val="727"/>
        </w:trPr>
        <w:tc>
          <w:tcPr>
            <w:tcW w:w="2030" w:type="dxa"/>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sz w:val="20"/>
                <w:szCs w:val="20"/>
                <w:lang w:val="es-PE"/>
              </w:rPr>
              <w:t>Capacitación</w:t>
            </w:r>
          </w:p>
        </w:tc>
        <w:tc>
          <w:tcPr>
            <w:tcW w:w="6593" w:type="dxa"/>
            <w:vAlign w:val="center"/>
          </w:tcPr>
          <w:p w:rsidR="00955716" w:rsidRPr="00E530C5" w:rsidRDefault="00955716" w:rsidP="003F2C1A">
            <w:pPr>
              <w:pStyle w:val="Prrafodelista2"/>
              <w:numPr>
                <w:ilvl w:val="0"/>
                <w:numId w:val="37"/>
              </w:numPr>
              <w:ind w:left="390" w:hanging="390"/>
              <w:jc w:val="both"/>
              <w:rPr>
                <w:rFonts w:ascii="Arial" w:hAnsi="Arial" w:cs="Arial"/>
                <w:b/>
                <w:lang w:val="es-MX"/>
              </w:rPr>
            </w:pPr>
            <w:r w:rsidRPr="003F2C1A">
              <w:rPr>
                <w:rFonts w:ascii="Arial" w:hAnsi="Arial" w:cs="Arial"/>
                <w:bCs/>
                <w:color w:val="000000"/>
                <w:szCs w:val="18"/>
                <w:lang w:val="es-PE"/>
              </w:rPr>
              <w:t>Acreditar capacitación y/o actividades de actualización afines a la profesión convocada, como mínimo de 51 horas o 03 créditos a partir del año 2014 a la fecha</w:t>
            </w:r>
            <w:r w:rsidR="003F2C1A">
              <w:rPr>
                <w:rFonts w:ascii="Arial" w:hAnsi="Arial" w:cs="Arial"/>
                <w:bCs/>
                <w:color w:val="000000"/>
                <w:szCs w:val="18"/>
                <w:lang w:val="es-PE"/>
              </w:rPr>
              <w:t xml:space="preserve"> </w:t>
            </w:r>
            <w:r w:rsidRPr="003F2C1A">
              <w:rPr>
                <w:rFonts w:ascii="Arial" w:hAnsi="Arial" w:cs="Arial"/>
                <w:b/>
                <w:bCs/>
                <w:color w:val="000000"/>
                <w:szCs w:val="18"/>
                <w:lang w:val="es-PE"/>
              </w:rPr>
              <w:t xml:space="preserve"> (Indispensable)</w:t>
            </w:r>
          </w:p>
        </w:tc>
      </w:tr>
      <w:tr w:rsidR="00955716" w:rsidRPr="005D5131" w:rsidTr="009A7463">
        <w:trPr>
          <w:trHeight w:val="695"/>
        </w:trPr>
        <w:tc>
          <w:tcPr>
            <w:tcW w:w="2030" w:type="dxa"/>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sz w:val="20"/>
                <w:szCs w:val="20"/>
                <w:lang w:val="es-PE"/>
              </w:rPr>
              <w:t>Conocimientos compleme</w:t>
            </w:r>
            <w:r>
              <w:rPr>
                <w:rFonts w:ascii="Arial" w:hAnsi="Arial" w:cs="Arial"/>
                <w:b/>
                <w:sz w:val="20"/>
                <w:szCs w:val="20"/>
                <w:lang w:val="es-PE"/>
              </w:rPr>
              <w:t>ntarios para el puesto y/o servicio</w:t>
            </w:r>
          </w:p>
        </w:tc>
        <w:tc>
          <w:tcPr>
            <w:tcW w:w="6593" w:type="dxa"/>
            <w:vAlign w:val="center"/>
          </w:tcPr>
          <w:p w:rsidR="00955716" w:rsidRPr="005D5131" w:rsidRDefault="00955716" w:rsidP="00955716">
            <w:pPr>
              <w:widowControl w:val="0"/>
              <w:numPr>
                <w:ilvl w:val="0"/>
                <w:numId w:val="28"/>
              </w:numPr>
              <w:tabs>
                <w:tab w:val="clear" w:pos="720"/>
                <w:tab w:val="num" w:pos="343"/>
              </w:tabs>
              <w:ind w:left="349" w:hanging="289"/>
              <w:jc w:val="both"/>
              <w:rPr>
                <w:rFonts w:ascii="Arial" w:hAnsi="Arial" w:cs="Arial"/>
                <w:color w:val="000000"/>
                <w:szCs w:val="18"/>
              </w:rPr>
            </w:pPr>
            <w:r w:rsidRPr="008C0F77">
              <w:rPr>
                <w:rFonts w:ascii="Arial" w:hAnsi="Arial" w:cs="Arial"/>
              </w:rPr>
              <w:t>Manejo de software en entorno Windows: Procesador de texto, hoja de cálculo, presentación y correo electrónico a nivel básico</w:t>
            </w:r>
            <w:r w:rsidR="003F2C1A">
              <w:rPr>
                <w:rFonts w:ascii="Arial" w:hAnsi="Arial" w:cs="Arial"/>
                <w:b/>
                <w:bCs/>
              </w:rPr>
              <w:t>(Indispensable)</w:t>
            </w:r>
          </w:p>
        </w:tc>
      </w:tr>
      <w:tr w:rsidR="00955716" w:rsidRPr="005D5131" w:rsidTr="009A7463">
        <w:trPr>
          <w:trHeight w:val="695"/>
        </w:trPr>
        <w:tc>
          <w:tcPr>
            <w:tcW w:w="2030" w:type="dxa"/>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bCs/>
                <w:color w:val="000000"/>
                <w:sz w:val="20"/>
                <w:szCs w:val="18"/>
                <w:lang w:val="es-PE"/>
              </w:rPr>
              <w:t>Habilidades o competencias</w:t>
            </w:r>
          </w:p>
        </w:tc>
        <w:tc>
          <w:tcPr>
            <w:tcW w:w="6593" w:type="dxa"/>
            <w:vAlign w:val="center"/>
          </w:tcPr>
          <w:p w:rsidR="00955716" w:rsidRPr="005D5131" w:rsidRDefault="00955716" w:rsidP="003F2C1A">
            <w:pPr>
              <w:pStyle w:val="Prrafodelista2"/>
              <w:numPr>
                <w:ilvl w:val="0"/>
                <w:numId w:val="37"/>
              </w:numPr>
              <w:ind w:left="362" w:hanging="362"/>
              <w:jc w:val="both"/>
              <w:rPr>
                <w:rFonts w:ascii="Arial" w:hAnsi="Arial" w:cs="Arial"/>
                <w:color w:val="000000"/>
                <w:szCs w:val="18"/>
                <w:lang w:val="es-PE"/>
              </w:rPr>
            </w:pPr>
            <w:r>
              <w:rPr>
                <w:rFonts w:ascii="Arial" w:hAnsi="Arial" w:cs="Arial"/>
                <w:b/>
                <w:bCs/>
                <w:color w:val="000000"/>
                <w:szCs w:val="18"/>
                <w:lang w:val="es-PE"/>
              </w:rPr>
              <w:t>GENÉ</w:t>
            </w:r>
            <w:r w:rsidRPr="005D5131">
              <w:rPr>
                <w:rFonts w:ascii="Arial" w:hAnsi="Arial" w:cs="Arial"/>
                <w:b/>
                <w:bCs/>
                <w:color w:val="000000"/>
                <w:szCs w:val="18"/>
                <w:lang w:val="es-PE"/>
              </w:rPr>
              <w:t>RICAS:</w:t>
            </w:r>
            <w:r w:rsidRPr="005D5131">
              <w:rPr>
                <w:rFonts w:ascii="Arial" w:hAnsi="Arial" w:cs="Arial"/>
                <w:color w:val="000000"/>
                <w:szCs w:val="18"/>
                <w:lang w:val="es-PE"/>
              </w:rPr>
              <w:t xml:space="preserve"> Actitud de servicio, ética e integridad, compromiso y responsabilidad, orientación a resultados, trabajo en equipo. </w:t>
            </w:r>
          </w:p>
          <w:p w:rsidR="00955716" w:rsidRPr="005D5131" w:rsidRDefault="00955716" w:rsidP="009A7463">
            <w:pPr>
              <w:pStyle w:val="Prrafodelista2"/>
              <w:ind w:left="267" w:hanging="267"/>
              <w:jc w:val="both"/>
              <w:rPr>
                <w:rFonts w:ascii="Arial" w:hAnsi="Arial" w:cs="Arial"/>
                <w:b/>
                <w:bCs/>
                <w:color w:val="000000"/>
                <w:sz w:val="6"/>
                <w:szCs w:val="18"/>
                <w:lang w:val="es-PE"/>
              </w:rPr>
            </w:pPr>
          </w:p>
          <w:p w:rsidR="00955716" w:rsidRPr="005D5131" w:rsidRDefault="00955716" w:rsidP="003F2C1A">
            <w:pPr>
              <w:pStyle w:val="Prrafodelista2"/>
              <w:numPr>
                <w:ilvl w:val="0"/>
                <w:numId w:val="37"/>
              </w:numPr>
              <w:ind w:left="390" w:hanging="390"/>
              <w:jc w:val="both"/>
              <w:rPr>
                <w:rFonts w:ascii="Arial" w:hAnsi="Arial" w:cs="Arial"/>
                <w:color w:val="000000"/>
                <w:szCs w:val="18"/>
                <w:lang w:val="es-PE"/>
              </w:rPr>
            </w:pPr>
            <w:r>
              <w:rPr>
                <w:rFonts w:ascii="Arial" w:hAnsi="Arial" w:cs="Arial"/>
                <w:b/>
                <w:bCs/>
                <w:color w:val="000000"/>
                <w:szCs w:val="18"/>
                <w:lang w:val="es-PE"/>
              </w:rPr>
              <w:t>ESPECÍ</w:t>
            </w:r>
            <w:r w:rsidRPr="005D5131">
              <w:rPr>
                <w:rFonts w:ascii="Arial" w:hAnsi="Arial" w:cs="Arial"/>
                <w:b/>
                <w:bCs/>
                <w:color w:val="000000"/>
                <w:szCs w:val="18"/>
                <w:lang w:val="es-PE"/>
              </w:rPr>
              <w:t xml:space="preserve">FICAS: </w:t>
            </w:r>
            <w:r w:rsidRPr="005D5131">
              <w:rPr>
                <w:rFonts w:ascii="Arial" w:hAnsi="Arial" w:cs="Arial"/>
                <w:color w:val="000000"/>
                <w:szCs w:val="18"/>
                <w:lang w:val="es-PE"/>
              </w:rPr>
              <w:t>Pensamiento estratégico, comunicación efectiva, Planificación y organización, Capacidad de análisis, Capacidad de respuesta al cambio.</w:t>
            </w:r>
          </w:p>
        </w:tc>
      </w:tr>
      <w:tr w:rsidR="00955716" w:rsidRPr="005D5131" w:rsidTr="009A7463">
        <w:trPr>
          <w:trHeight w:val="375"/>
        </w:trPr>
        <w:tc>
          <w:tcPr>
            <w:tcW w:w="2030" w:type="dxa"/>
            <w:vAlign w:val="center"/>
          </w:tcPr>
          <w:p w:rsidR="00955716" w:rsidRPr="005D5131" w:rsidRDefault="00955716" w:rsidP="009A7463">
            <w:pPr>
              <w:pStyle w:val="Sinespaciado"/>
              <w:jc w:val="center"/>
              <w:rPr>
                <w:rFonts w:ascii="Arial" w:hAnsi="Arial" w:cs="Arial"/>
                <w:b/>
                <w:sz w:val="20"/>
                <w:szCs w:val="20"/>
                <w:lang w:val="es-PE"/>
              </w:rPr>
            </w:pPr>
            <w:r w:rsidRPr="005D5131">
              <w:rPr>
                <w:rFonts w:ascii="Arial" w:hAnsi="Arial" w:cs="Arial"/>
                <w:b/>
                <w:sz w:val="20"/>
                <w:szCs w:val="20"/>
                <w:lang w:val="es-PE"/>
              </w:rPr>
              <w:t>Motivo de contratación</w:t>
            </w:r>
          </w:p>
        </w:tc>
        <w:tc>
          <w:tcPr>
            <w:tcW w:w="6593" w:type="dxa"/>
            <w:vAlign w:val="center"/>
          </w:tcPr>
          <w:p w:rsidR="00955716" w:rsidRPr="005D5131" w:rsidRDefault="00955716" w:rsidP="00955716">
            <w:pPr>
              <w:widowControl w:val="0"/>
              <w:numPr>
                <w:ilvl w:val="0"/>
                <w:numId w:val="28"/>
              </w:numPr>
              <w:tabs>
                <w:tab w:val="clear" w:pos="720"/>
                <w:tab w:val="num" w:pos="343"/>
              </w:tabs>
              <w:ind w:left="349" w:hanging="289"/>
              <w:jc w:val="both"/>
              <w:rPr>
                <w:rFonts w:ascii="Arial" w:hAnsi="Arial" w:cs="Arial"/>
              </w:rPr>
            </w:pPr>
            <w:r>
              <w:rPr>
                <w:rFonts w:ascii="Arial" w:hAnsi="Arial" w:cs="Arial"/>
              </w:rPr>
              <w:t>CAS nuevo</w:t>
            </w:r>
          </w:p>
        </w:tc>
      </w:tr>
    </w:tbl>
    <w:p w:rsidR="00985AB5" w:rsidRPr="00481F6B" w:rsidRDefault="00985AB5" w:rsidP="00433890">
      <w:pPr>
        <w:ind w:left="708"/>
        <w:jc w:val="both"/>
        <w:rPr>
          <w:rFonts w:ascii="Arial" w:hAnsi="Arial" w:cs="Arial"/>
          <w:b/>
        </w:rPr>
      </w:pPr>
    </w:p>
    <w:p w:rsidR="00985AB5" w:rsidRPr="00AF2992" w:rsidRDefault="006F7393" w:rsidP="006F7393">
      <w:pPr>
        <w:pStyle w:val="Textoindependiente"/>
        <w:spacing w:after="0"/>
        <w:ind w:left="560"/>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w:t>
      </w:r>
      <w:proofErr w:type="gramStart"/>
      <w:r w:rsidR="00985AB5" w:rsidRPr="00AF2992">
        <w:rPr>
          <w:rFonts w:ascii="Arial" w:hAnsi="Arial" w:cs="Arial"/>
          <w:b/>
          <w:bCs/>
          <w:sz w:val="16"/>
          <w:szCs w:val="16"/>
          <w:lang w:val="es-MX"/>
        </w:rPr>
        <w:t xml:space="preserve">postulantes  </w:t>
      </w:r>
      <w:r w:rsidR="0015201B">
        <w:rPr>
          <w:rFonts w:ascii="Arial" w:hAnsi="Arial" w:cs="Arial"/>
          <w:b/>
          <w:bCs/>
          <w:sz w:val="16"/>
          <w:szCs w:val="16"/>
          <w:lang w:val="es-MX"/>
        </w:rPr>
        <w:t>que</w:t>
      </w:r>
      <w:proofErr w:type="gramEnd"/>
      <w:r w:rsidR="0015201B">
        <w:rPr>
          <w:rFonts w:ascii="Arial" w:hAnsi="Arial" w:cs="Arial"/>
          <w:b/>
          <w:bCs/>
          <w:sz w:val="16"/>
          <w:szCs w:val="16"/>
          <w:lang w:val="es-MX"/>
        </w:rPr>
        <w:t xml:space="preserve"> no</w:t>
      </w:r>
      <w:r w:rsidR="00985AB5" w:rsidRPr="00AF2992">
        <w:rPr>
          <w:rFonts w:ascii="Arial" w:hAnsi="Arial" w:cs="Arial"/>
          <w:b/>
          <w:bCs/>
          <w:sz w:val="16"/>
          <w:szCs w:val="16"/>
          <w:lang w:val="es-MX"/>
        </w:rPr>
        <w:t xml:space="preserve"> lo hagan serán descalificados. Los documentos presentados no serán devueltos.</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Para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55716" w:rsidRDefault="00955716" w:rsidP="00955716">
      <w:pPr>
        <w:ind w:left="426"/>
        <w:jc w:val="both"/>
        <w:outlineLvl w:val="0"/>
        <w:rPr>
          <w:rFonts w:ascii="Arial" w:hAnsi="Arial" w:cs="Arial"/>
          <w:b/>
          <w:color w:val="000000"/>
        </w:rPr>
      </w:pPr>
      <w:r>
        <w:rPr>
          <w:rFonts w:ascii="Arial" w:hAnsi="Arial" w:cs="Arial"/>
          <w:b/>
          <w:color w:val="000000"/>
        </w:rPr>
        <w:t xml:space="preserve">    </w:t>
      </w:r>
    </w:p>
    <w:p w:rsidR="00955716" w:rsidRPr="005D5131" w:rsidRDefault="00955716" w:rsidP="00955716">
      <w:pPr>
        <w:ind w:left="426"/>
        <w:jc w:val="both"/>
        <w:outlineLvl w:val="0"/>
        <w:rPr>
          <w:rFonts w:ascii="Arial" w:hAnsi="Arial" w:cs="Arial"/>
          <w:b/>
          <w:color w:val="000000"/>
        </w:rPr>
      </w:pPr>
      <w:r>
        <w:rPr>
          <w:rFonts w:ascii="Arial" w:hAnsi="Arial" w:cs="Arial"/>
          <w:b/>
          <w:color w:val="000000"/>
        </w:rPr>
        <w:t xml:space="preserve">   </w:t>
      </w:r>
      <w:r w:rsidR="00A13F67">
        <w:rPr>
          <w:rFonts w:ascii="Arial" w:hAnsi="Arial" w:cs="Arial"/>
          <w:b/>
          <w:color w:val="000000"/>
        </w:rPr>
        <w:t xml:space="preserve">   </w:t>
      </w:r>
      <w:r>
        <w:rPr>
          <w:rFonts w:ascii="Arial" w:hAnsi="Arial" w:cs="Arial"/>
          <w:b/>
          <w:color w:val="000000"/>
        </w:rPr>
        <w:t>NUTRIC</w:t>
      </w:r>
      <w:r w:rsidR="00A13F67">
        <w:rPr>
          <w:rFonts w:ascii="Arial" w:hAnsi="Arial" w:cs="Arial"/>
          <w:b/>
          <w:color w:val="000000"/>
        </w:rPr>
        <w:t>IONISTA (</w:t>
      </w:r>
      <w:r>
        <w:rPr>
          <w:rFonts w:ascii="Arial" w:hAnsi="Arial" w:cs="Arial"/>
          <w:b/>
          <w:color w:val="000000"/>
        </w:rPr>
        <w:t>P2NU-</w:t>
      </w:r>
      <w:r w:rsidRPr="005D5131">
        <w:rPr>
          <w:rFonts w:ascii="Arial" w:hAnsi="Arial" w:cs="Arial"/>
          <w:b/>
          <w:color w:val="000000"/>
        </w:rPr>
        <w:t>00</w:t>
      </w:r>
      <w:r>
        <w:rPr>
          <w:rFonts w:ascii="Arial" w:hAnsi="Arial" w:cs="Arial"/>
          <w:b/>
          <w:color w:val="000000"/>
        </w:rPr>
        <w:t>1</w:t>
      </w:r>
      <w:r w:rsidRPr="005D5131">
        <w:rPr>
          <w:rFonts w:ascii="Arial" w:hAnsi="Arial" w:cs="Arial"/>
          <w:b/>
          <w:color w:val="000000"/>
        </w:rPr>
        <w:t>)</w:t>
      </w:r>
    </w:p>
    <w:p w:rsidR="00955716" w:rsidRPr="00A13F67" w:rsidRDefault="00955716" w:rsidP="00955716">
      <w:pPr>
        <w:pStyle w:val="Sinespaciado"/>
        <w:ind w:left="426"/>
        <w:jc w:val="both"/>
        <w:rPr>
          <w:rFonts w:ascii="Arial" w:hAnsi="Arial" w:cs="Arial"/>
          <w:sz w:val="20"/>
          <w:szCs w:val="20"/>
          <w:lang w:val="es-PE"/>
        </w:rPr>
      </w:pPr>
      <w:r>
        <w:rPr>
          <w:rFonts w:ascii="Arial" w:hAnsi="Arial" w:cs="Arial"/>
          <w:b/>
          <w:sz w:val="20"/>
          <w:szCs w:val="20"/>
          <w:lang w:val="es-PE"/>
        </w:rPr>
        <w:t xml:space="preserve">       </w:t>
      </w:r>
      <w:r w:rsidRPr="00A13F67">
        <w:rPr>
          <w:rFonts w:ascii="Arial" w:hAnsi="Arial" w:cs="Arial"/>
          <w:sz w:val="20"/>
          <w:szCs w:val="20"/>
          <w:lang w:val="es-PE"/>
        </w:rPr>
        <w:t>Principales funciones a desarrollar:</w:t>
      </w:r>
    </w:p>
    <w:p w:rsidR="00955716" w:rsidRPr="005D5131" w:rsidRDefault="00955716" w:rsidP="00955716">
      <w:pPr>
        <w:pStyle w:val="Sinespaciado"/>
        <w:ind w:left="426"/>
        <w:jc w:val="both"/>
        <w:rPr>
          <w:rFonts w:ascii="Arial" w:hAnsi="Arial" w:cs="Arial"/>
          <w:b/>
          <w:sz w:val="10"/>
          <w:szCs w:val="20"/>
          <w:lang w:val="es-PE"/>
        </w:rPr>
      </w:pP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Realizar la atención nutricional al paciente aplicando guías, técnicas y procedimientos vigentes.</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Ejecutar actividades de promoción, prevención, recuperación y rehabilitación de la salud nutricional según la capacidad resolutiva de Establecimiento de Salud.</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visita médica y elaborar el plan dietético.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Ejecutar el plan dietético nutricional, evaluar su cumplimiento y emitir los informes correspondientes.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Elaborar la Ficha Nutricional o equivalente establecidos para el servicio.</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Planificar los menús del régimen normal y dietético destinado a personal autorizado y pacientes; según requerimientos nutricionales y capacidad resolutiva del Establecimiento de Salud.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Gestionar los requerimientos dietéticos, realizar el control de calidad y supervisar su distribución.</w:t>
      </w:r>
    </w:p>
    <w:p w:rsidR="007F6763"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Gestionar, </w:t>
      </w:r>
      <w:proofErr w:type="spellStart"/>
      <w:r w:rsidRPr="005D5131">
        <w:rPr>
          <w:rFonts w:ascii="Arial" w:hAnsi="Arial" w:cs="Arial"/>
          <w:color w:val="000000"/>
          <w:lang w:val="es-PE"/>
        </w:rPr>
        <w:t>recepcionar</w:t>
      </w:r>
      <w:proofErr w:type="spellEnd"/>
      <w:r w:rsidRPr="005D5131">
        <w:rPr>
          <w:rFonts w:ascii="Arial" w:hAnsi="Arial" w:cs="Arial"/>
          <w:color w:val="000000"/>
          <w:lang w:val="es-PE"/>
        </w:rPr>
        <w:t xml:space="preserve"> y organizar el almacenamiento de los víveres frescos, secos y cárnicos, supervisar la preparación y controlar la entrega de regímenes dietéticos.</w:t>
      </w:r>
    </w:p>
    <w:p w:rsidR="007F6763" w:rsidRDefault="007F6763" w:rsidP="007F6763">
      <w:pPr>
        <w:pStyle w:val="Textoindependiente2"/>
        <w:spacing w:after="0" w:line="240" w:lineRule="auto"/>
        <w:jc w:val="both"/>
        <w:rPr>
          <w:rFonts w:ascii="Arial" w:hAnsi="Arial" w:cs="Arial"/>
          <w:color w:val="000000"/>
          <w:lang w:val="es-PE"/>
        </w:rPr>
      </w:pPr>
    </w:p>
    <w:p w:rsidR="007F6763" w:rsidRDefault="007F6763" w:rsidP="007F6763">
      <w:pPr>
        <w:pStyle w:val="Textoindependiente2"/>
        <w:spacing w:after="0" w:line="240" w:lineRule="auto"/>
        <w:jc w:val="both"/>
        <w:rPr>
          <w:rFonts w:ascii="Arial" w:hAnsi="Arial" w:cs="Arial"/>
          <w:color w:val="000000"/>
          <w:lang w:val="es-PE"/>
        </w:rPr>
      </w:pPr>
    </w:p>
    <w:p w:rsidR="007F6763" w:rsidRDefault="007F6763" w:rsidP="007F6763">
      <w:pPr>
        <w:pStyle w:val="Textoindependiente2"/>
        <w:spacing w:after="0" w:line="240" w:lineRule="auto"/>
        <w:jc w:val="both"/>
        <w:rPr>
          <w:rFonts w:ascii="Arial" w:hAnsi="Arial" w:cs="Arial"/>
          <w:color w:val="000000"/>
          <w:lang w:val="es-PE"/>
        </w:rPr>
      </w:pPr>
    </w:p>
    <w:p w:rsidR="00955716" w:rsidRPr="005D5131" w:rsidRDefault="00955716" w:rsidP="007F6763">
      <w:pPr>
        <w:pStyle w:val="Textoindependiente2"/>
        <w:spacing w:after="0" w:line="240" w:lineRule="auto"/>
        <w:jc w:val="both"/>
        <w:rPr>
          <w:rFonts w:ascii="Arial" w:hAnsi="Arial" w:cs="Arial"/>
          <w:color w:val="000000"/>
          <w:lang w:val="es-PE"/>
        </w:rPr>
      </w:pPr>
      <w:r w:rsidRPr="005D5131">
        <w:rPr>
          <w:rFonts w:ascii="Arial" w:hAnsi="Arial" w:cs="Arial"/>
          <w:color w:val="000000"/>
          <w:lang w:val="es-PE"/>
        </w:rPr>
        <w:t xml:space="preserve">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lastRenderedPageBreak/>
        <w:t xml:space="preserve">Participar en las actividades de información, educación y comunicación en promoción de la salud y prevención de la enfermedad.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Absolver las consultas de carácter técnico asistencial y/o administrativo en el ámbito de competencia y emitir el informe correspondiente.</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comités y comisiones y suscribir los informes correspondientes, en el ámbito de su competencia.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Elaborar propuestas de mejora y participar en la actualización de Manuales de Procedimientos y otros documentos técnico – normativo del Establecimiento de Salud.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elaboración del Plan Anual de actividades e iniciativas corporativas de los Planes de Gestión, en el ámbito de competencia.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el diseño y ejecución de proyectos de investigación sanitaria, investigación científica y/o docencia autorizados por las instancias institucionales correspondientes en el marco de las normas vigentes.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Investigar e innovar permanentemente las técnicas y procedimientos relacionados al campo de su especialidad.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Cumplir y hacer cumplir las normas y medidas de Bioseguridad y de Seguridad de Salud en el Trabajo en el ámbito de su responsabilidad.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implementación del sistema de control interno y la Gestión de Riesgos que correspondan en el ámbito de sus funciones e informar su cumplimento. </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Respetar y hacer respetar los derechos del asegurado, en el marco de la política de la humanización de la atención de salud y las normas vigentes. </w:t>
      </w:r>
    </w:p>
    <w:p w:rsidR="00955716" w:rsidRPr="005D5131" w:rsidRDefault="00955716" w:rsidP="00955716">
      <w:pPr>
        <w:pStyle w:val="Textoindependiente2"/>
        <w:numPr>
          <w:ilvl w:val="0"/>
          <w:numId w:val="38"/>
        </w:numPr>
        <w:spacing w:after="0" w:line="240" w:lineRule="auto"/>
        <w:ind w:right="-110"/>
        <w:jc w:val="both"/>
        <w:rPr>
          <w:rFonts w:ascii="Arial" w:hAnsi="Arial" w:cs="Arial"/>
          <w:color w:val="000000"/>
          <w:lang w:val="es-PE"/>
        </w:rPr>
      </w:pPr>
      <w:r w:rsidRPr="005D5131">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rsidR="00955716" w:rsidRPr="005D5131" w:rsidRDefault="00955716" w:rsidP="0095571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Realizar otras funciones afines en el ámbito de competencia que le asigne el jefe inmediato.</w:t>
      </w:r>
    </w:p>
    <w:p w:rsidR="00985AB5" w:rsidRDefault="00985AB5" w:rsidP="00F80DEA">
      <w:pPr>
        <w:tabs>
          <w:tab w:val="left" w:pos="-1440"/>
        </w:tabs>
        <w:suppressAutoHyphens w:val="0"/>
        <w:jc w:val="both"/>
        <w:rPr>
          <w:rFonts w:ascii="Arial" w:hAnsi="Arial" w:cs="Arial"/>
          <w:color w:val="FF0000"/>
        </w:rPr>
      </w:pPr>
    </w:p>
    <w:p w:rsidR="00DE7BFC" w:rsidRPr="00DE7BFC" w:rsidRDefault="00DE7BFC" w:rsidP="00DE7BFC">
      <w:pPr>
        <w:pStyle w:val="Sinespaciado"/>
        <w:numPr>
          <w:ilvl w:val="0"/>
          <w:numId w:val="27"/>
        </w:numPr>
        <w:tabs>
          <w:tab w:val="left" w:pos="462"/>
        </w:tabs>
        <w:ind w:hanging="1468"/>
        <w:rPr>
          <w:rFonts w:ascii="Arial" w:hAnsi="Arial" w:cs="Arial"/>
          <w:b/>
          <w:sz w:val="20"/>
          <w:szCs w:val="20"/>
          <w:lang w:eastAsia="ar-SA"/>
        </w:rPr>
      </w:pPr>
      <w:r w:rsidRPr="00DE7BFC">
        <w:rPr>
          <w:rFonts w:ascii="Arial" w:hAnsi="Arial" w:cs="Arial"/>
          <w:b/>
          <w:sz w:val="20"/>
          <w:szCs w:val="20"/>
        </w:rPr>
        <w:t>CONDICIONES ESENCIALES DEL CONTRATO</w:t>
      </w:r>
    </w:p>
    <w:p w:rsidR="00DE7BFC" w:rsidRPr="00DE7BFC" w:rsidRDefault="00DE7BFC" w:rsidP="00DE7BFC">
      <w:pPr>
        <w:pStyle w:val="Sinespaciado"/>
        <w:rPr>
          <w:rFonts w:ascii="Arial" w:hAnsi="Arial" w:cs="Arial"/>
          <w:sz w:val="20"/>
          <w:szCs w:val="20"/>
        </w:rPr>
      </w:pPr>
    </w:p>
    <w:tbl>
      <w:tblPr>
        <w:tblStyle w:val="Tablaconcuadrcula"/>
        <w:tblW w:w="8815" w:type="dxa"/>
        <w:tblInd w:w="279" w:type="dxa"/>
        <w:tblLayout w:type="fixed"/>
        <w:tblCellMar>
          <w:left w:w="170" w:type="dxa"/>
          <w:right w:w="170" w:type="dxa"/>
        </w:tblCellMar>
        <w:tblLook w:val="04A0" w:firstRow="1" w:lastRow="0" w:firstColumn="1" w:lastColumn="0" w:noHBand="0" w:noVBand="1"/>
      </w:tblPr>
      <w:tblGrid>
        <w:gridCol w:w="3260"/>
        <w:gridCol w:w="5555"/>
      </w:tblGrid>
      <w:tr w:rsidR="00DE7BFC" w:rsidRPr="00DE7BFC" w:rsidTr="00955716">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CONDICIONES</w:t>
            </w:r>
          </w:p>
        </w:tc>
        <w:tc>
          <w:tcPr>
            <w:tcW w:w="5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DETALLE</w:t>
            </w:r>
          </w:p>
        </w:tc>
      </w:tr>
      <w:tr w:rsidR="00DE7BFC" w:rsidRPr="00DE7BFC" w:rsidTr="00955716">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Lugar de prestación del servicio</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955716">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Duración del contrato</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955716">
            <w:pPr>
              <w:pStyle w:val="Sinespaciado"/>
              <w:tabs>
                <w:tab w:val="left" w:pos="1163"/>
              </w:tabs>
              <w:rPr>
                <w:rFonts w:ascii="Arial" w:hAnsi="Arial" w:cs="Arial"/>
              </w:rPr>
            </w:pPr>
            <w:r>
              <w:rPr>
                <w:rFonts w:ascii="Arial" w:hAnsi="Arial" w:cs="Arial"/>
              </w:rPr>
              <w:t xml:space="preserve">Inicio      </w:t>
            </w:r>
            <w:proofErr w:type="gramStart"/>
            <w:r>
              <w:rPr>
                <w:rFonts w:ascii="Arial" w:hAnsi="Arial" w:cs="Arial"/>
              </w:rPr>
              <w:t xml:space="preserve">  :</w:t>
            </w:r>
            <w:proofErr w:type="gramEnd"/>
            <w:r>
              <w:rPr>
                <w:rFonts w:ascii="Arial" w:hAnsi="Arial" w:cs="Arial"/>
              </w:rPr>
              <w:t xml:space="preserve"> Diciembre</w:t>
            </w:r>
            <w:r w:rsidR="00EC1FA5">
              <w:rPr>
                <w:rFonts w:ascii="Arial" w:hAnsi="Arial" w:cs="Arial"/>
              </w:rPr>
              <w:t xml:space="preserve"> de 2019</w:t>
            </w:r>
          </w:p>
          <w:p w:rsidR="00DE7BFC" w:rsidRPr="00DE7BFC" w:rsidRDefault="00EC1FA5" w:rsidP="00621F06">
            <w:pPr>
              <w:pStyle w:val="Sinespaciado"/>
              <w:tabs>
                <w:tab w:val="left" w:pos="1304"/>
              </w:tabs>
              <w:rPr>
                <w:rFonts w:ascii="Arial" w:hAnsi="Arial" w:cs="Arial"/>
              </w:rPr>
            </w:pPr>
            <w:r>
              <w:rPr>
                <w:rFonts w:ascii="Arial" w:hAnsi="Arial" w:cs="Arial"/>
              </w:rPr>
              <w:t xml:space="preserve">Término   : </w:t>
            </w:r>
            <w:r w:rsidR="00621F06">
              <w:rPr>
                <w:rFonts w:ascii="Arial" w:hAnsi="Arial" w:cs="Arial"/>
              </w:rPr>
              <w:t>31</w:t>
            </w:r>
            <w:r w:rsidR="00DE7BFC" w:rsidRPr="00DE7BFC">
              <w:rPr>
                <w:rFonts w:ascii="Arial" w:hAnsi="Arial" w:cs="Arial"/>
              </w:rPr>
              <w:t xml:space="preserve"> de </w:t>
            </w:r>
            <w:r w:rsidR="00955716">
              <w:rPr>
                <w:rFonts w:ascii="Arial" w:hAnsi="Arial" w:cs="Arial"/>
              </w:rPr>
              <w:t>diciembre</w:t>
            </w:r>
            <w:r w:rsidR="00DE7BFC" w:rsidRPr="00DE7BFC">
              <w:rPr>
                <w:rFonts w:ascii="Arial" w:hAnsi="Arial" w:cs="Arial"/>
              </w:rPr>
              <w:t xml:space="preserve"> del 201</w:t>
            </w:r>
            <w:r>
              <w:rPr>
                <w:rFonts w:ascii="Arial" w:hAnsi="Arial" w:cs="Arial"/>
              </w:rPr>
              <w:t>9</w:t>
            </w:r>
            <w:r w:rsidR="00DE7BFC" w:rsidRPr="00DE7BFC">
              <w:rPr>
                <w:rFonts w:ascii="Arial" w:hAnsi="Arial" w:cs="Arial"/>
              </w:rPr>
              <w:t xml:space="preserve"> (sujeto a renovación)</w:t>
            </w:r>
          </w:p>
        </w:tc>
      </w:tr>
      <w:tr w:rsidR="00DE7BFC" w:rsidRPr="00DE7BFC" w:rsidTr="00955716">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Retribución mensual</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955716">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Otras condiciones del contrato</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20"/>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A04F43"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985AB5" w:rsidRDefault="00301C19" w:rsidP="00282626">
      <w:pPr>
        <w:pStyle w:val="Prrafodelista"/>
        <w:ind w:left="360"/>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301C19" w:rsidRPr="00A04F43" w:rsidRDefault="00301C19"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985AB5" w:rsidRPr="00FF6DB8" w:rsidRDefault="00985AB5" w:rsidP="00282626">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985AB5" w:rsidRPr="00441F1C" w:rsidTr="00097BBC">
        <w:trPr>
          <w:trHeight w:val="397"/>
        </w:trPr>
        <w:tc>
          <w:tcPr>
            <w:tcW w:w="3260" w:type="dxa"/>
            <w:gridSpan w:val="2"/>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985AB5" w:rsidRPr="00FF6DB8" w:rsidTr="00097BBC">
        <w:trPr>
          <w:trHeight w:val="50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14" w:type="dxa"/>
            <w:vAlign w:val="center"/>
          </w:tcPr>
          <w:p w:rsidR="00985AB5" w:rsidRPr="004E28F5" w:rsidRDefault="004E28F5" w:rsidP="00301C19">
            <w:pPr>
              <w:jc w:val="center"/>
              <w:rPr>
                <w:rFonts w:ascii="Arial" w:hAnsi="Arial" w:cs="Arial"/>
                <w:sz w:val="18"/>
                <w:szCs w:val="18"/>
                <w:lang w:val="es-MX"/>
              </w:rPr>
            </w:pPr>
            <w:r w:rsidRPr="004E28F5">
              <w:rPr>
                <w:rFonts w:ascii="Arial" w:hAnsi="Arial" w:cs="Arial"/>
                <w:sz w:val="18"/>
                <w:szCs w:val="18"/>
                <w:lang w:val="es-MX"/>
              </w:rPr>
              <w:t>02</w:t>
            </w:r>
            <w:r w:rsidR="00C82B55" w:rsidRPr="004E28F5">
              <w:rPr>
                <w:rFonts w:ascii="Arial" w:hAnsi="Arial" w:cs="Arial"/>
                <w:sz w:val="18"/>
                <w:szCs w:val="18"/>
                <w:lang w:val="es-MX"/>
              </w:rPr>
              <w:t xml:space="preserve"> de diciembre</w:t>
            </w:r>
            <w:r w:rsidR="003C1F7F" w:rsidRPr="004E28F5">
              <w:rPr>
                <w:rFonts w:ascii="Arial" w:hAnsi="Arial" w:cs="Arial"/>
                <w:sz w:val="18"/>
                <w:szCs w:val="18"/>
                <w:lang w:val="es-MX"/>
              </w:rPr>
              <w:t xml:space="preserve"> del 2019</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p>
        </w:tc>
      </w:tr>
      <w:tr w:rsidR="001233C5" w:rsidRPr="00FF6DB8" w:rsidTr="00097BBC">
        <w:trPr>
          <w:trHeight w:val="509"/>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2</w:t>
            </w:r>
          </w:p>
        </w:tc>
        <w:tc>
          <w:tcPr>
            <w:tcW w:w="2835" w:type="dxa"/>
            <w:vAlign w:val="center"/>
          </w:tcPr>
          <w:p w:rsidR="001233C5" w:rsidRPr="004458E1" w:rsidRDefault="001233C5" w:rsidP="001233C5">
            <w:pPr>
              <w:jc w:val="both"/>
              <w:rPr>
                <w:rFonts w:ascii="Arial" w:hAnsi="Arial" w:cs="Arial"/>
                <w:color w:val="000000"/>
                <w:sz w:val="18"/>
                <w:szCs w:val="18"/>
                <w:lang w:val="es-PE" w:eastAsia="es-PE"/>
              </w:rPr>
            </w:pPr>
            <w:r w:rsidRPr="004458E1">
              <w:rPr>
                <w:rFonts w:ascii="Arial" w:hAnsi="Arial" w:cs="Arial"/>
                <w:color w:val="000000"/>
                <w:sz w:val="18"/>
                <w:szCs w:val="18"/>
                <w:lang w:val="es-PE" w:eastAsia="es-PE"/>
              </w:rPr>
              <w:t>Publicación de la Convocatoria en el Servicio Nacional del Empleo</w:t>
            </w:r>
          </w:p>
        </w:tc>
        <w:tc>
          <w:tcPr>
            <w:tcW w:w="3514" w:type="dxa"/>
            <w:vAlign w:val="center"/>
          </w:tcPr>
          <w:p w:rsidR="001233C5" w:rsidRPr="004E28F5" w:rsidRDefault="001233C5" w:rsidP="001233C5">
            <w:pPr>
              <w:jc w:val="center"/>
              <w:rPr>
                <w:rFonts w:ascii="Arial" w:hAnsi="Arial" w:cs="Arial"/>
                <w:sz w:val="18"/>
                <w:szCs w:val="18"/>
                <w:lang w:val="es-PE" w:eastAsia="es-PE"/>
              </w:rPr>
            </w:pPr>
            <w:r w:rsidRPr="004E28F5">
              <w:rPr>
                <w:rFonts w:ascii="Arial" w:hAnsi="Arial" w:cs="Arial"/>
                <w:sz w:val="18"/>
                <w:szCs w:val="18"/>
                <w:lang w:val="es-PE" w:eastAsia="es-PE"/>
              </w:rPr>
              <w:t>10 días anteriores a la convocatoria</w:t>
            </w:r>
          </w:p>
        </w:tc>
        <w:tc>
          <w:tcPr>
            <w:tcW w:w="1920" w:type="dxa"/>
            <w:vAlign w:val="center"/>
          </w:tcPr>
          <w:p w:rsidR="001233C5" w:rsidRPr="004458E1" w:rsidRDefault="001233C5" w:rsidP="001233C5">
            <w:pPr>
              <w:jc w:val="center"/>
              <w:rPr>
                <w:rFonts w:ascii="Arial" w:hAnsi="Arial" w:cs="Arial"/>
                <w:sz w:val="18"/>
                <w:szCs w:val="18"/>
                <w:lang w:val="es-MX"/>
              </w:rPr>
            </w:pPr>
            <w:r w:rsidRPr="004458E1">
              <w:rPr>
                <w:rFonts w:ascii="Arial" w:hAnsi="Arial" w:cs="Arial"/>
                <w:sz w:val="18"/>
                <w:szCs w:val="18"/>
                <w:lang w:val="es-MX"/>
              </w:rPr>
              <w:t>SGGI – GCTIC</w:t>
            </w:r>
          </w:p>
        </w:tc>
      </w:tr>
      <w:tr w:rsidR="001233C5" w:rsidRPr="00FF6DB8" w:rsidTr="00097BBC">
        <w:trPr>
          <w:trHeight w:val="331"/>
        </w:trPr>
        <w:tc>
          <w:tcPr>
            <w:tcW w:w="3260" w:type="dxa"/>
            <w:gridSpan w:val="2"/>
            <w:shd w:val="clear" w:color="auto" w:fill="E6E6E6"/>
            <w:vAlign w:val="center"/>
          </w:tcPr>
          <w:p w:rsidR="001233C5" w:rsidRPr="00FF6DB8" w:rsidRDefault="001233C5" w:rsidP="001233C5">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1233C5" w:rsidRPr="004E28F5" w:rsidRDefault="001233C5" w:rsidP="001233C5">
            <w:pPr>
              <w:jc w:val="both"/>
              <w:rPr>
                <w:rFonts w:ascii="Arial" w:hAnsi="Arial" w:cs="Arial"/>
                <w:sz w:val="18"/>
                <w:szCs w:val="18"/>
                <w:lang w:val="es-MX"/>
              </w:rPr>
            </w:pP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1233C5" w:rsidRPr="004E28F5" w:rsidRDefault="007F6763" w:rsidP="00C82B55">
            <w:pPr>
              <w:jc w:val="center"/>
              <w:rPr>
                <w:rFonts w:ascii="Arial" w:hAnsi="Arial" w:cs="Arial"/>
                <w:sz w:val="18"/>
                <w:szCs w:val="18"/>
                <w:lang w:val="es-MX"/>
              </w:rPr>
            </w:pPr>
            <w:r>
              <w:rPr>
                <w:rFonts w:ascii="Arial" w:hAnsi="Arial" w:cs="Arial"/>
                <w:sz w:val="18"/>
                <w:szCs w:val="18"/>
                <w:lang w:val="es-MX"/>
              </w:rPr>
              <w:t>17</w:t>
            </w:r>
            <w:r w:rsidR="001233C5" w:rsidRPr="004E28F5">
              <w:rPr>
                <w:rFonts w:ascii="Arial" w:hAnsi="Arial" w:cs="Arial"/>
                <w:sz w:val="18"/>
                <w:szCs w:val="18"/>
                <w:lang w:val="es-MX"/>
              </w:rPr>
              <w:t xml:space="preserve"> de </w:t>
            </w:r>
            <w:r w:rsidR="00C82B55" w:rsidRPr="004E28F5">
              <w:rPr>
                <w:rFonts w:ascii="Arial" w:hAnsi="Arial" w:cs="Arial"/>
                <w:sz w:val="18"/>
                <w:szCs w:val="18"/>
                <w:lang w:val="es-MX"/>
              </w:rPr>
              <w:t>diciembre</w:t>
            </w:r>
            <w:r w:rsidR="001233C5" w:rsidRPr="004E28F5">
              <w:rPr>
                <w:rFonts w:ascii="Arial" w:hAnsi="Arial" w:cs="Arial"/>
                <w:sz w:val="18"/>
                <w:szCs w:val="18"/>
                <w:lang w:val="es-MX"/>
              </w:rPr>
              <w:t xml:space="preserve"> del 2019</w:t>
            </w:r>
          </w:p>
        </w:tc>
        <w:tc>
          <w:tcPr>
            <w:tcW w:w="1920"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1233C5" w:rsidRPr="00FF6DB8" w:rsidTr="00097BBC">
        <w:trPr>
          <w:trHeight w:val="842"/>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4</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ww1.essalud.gob.pe/sisep/postular_oportunidades.htm</w:t>
              </w:r>
              <w:r w:rsidRPr="00FF6DB8">
                <w:rPr>
                  <w:rStyle w:val="Hipervnculo"/>
                  <w:rFonts w:ascii="Arial" w:hAnsi="Arial" w:cs="Arial"/>
                  <w:color w:val="auto"/>
                  <w:sz w:val="18"/>
                  <w:szCs w:val="18"/>
                </w:rPr>
                <w:t xml:space="preserve"> </w:t>
              </w:r>
            </w:hyperlink>
          </w:p>
        </w:tc>
        <w:tc>
          <w:tcPr>
            <w:tcW w:w="3514" w:type="dxa"/>
            <w:vAlign w:val="center"/>
          </w:tcPr>
          <w:p w:rsidR="001233C5" w:rsidRPr="004E28F5" w:rsidRDefault="004E28F5" w:rsidP="004E28F5">
            <w:pPr>
              <w:jc w:val="center"/>
              <w:rPr>
                <w:rFonts w:ascii="Arial" w:hAnsi="Arial" w:cs="Arial"/>
                <w:sz w:val="18"/>
                <w:szCs w:val="18"/>
                <w:lang w:val="es-MX"/>
              </w:rPr>
            </w:pPr>
            <w:r w:rsidRPr="004E28F5">
              <w:rPr>
                <w:rFonts w:ascii="Arial" w:hAnsi="Arial" w:cs="Arial"/>
                <w:sz w:val="18"/>
                <w:szCs w:val="18"/>
                <w:lang w:val="es-MX"/>
              </w:rPr>
              <w:t>19</w:t>
            </w:r>
            <w:r w:rsidR="00C82B55" w:rsidRPr="004E28F5">
              <w:rPr>
                <w:rFonts w:ascii="Arial" w:hAnsi="Arial" w:cs="Arial"/>
                <w:sz w:val="18"/>
                <w:szCs w:val="18"/>
                <w:lang w:val="es-MX"/>
              </w:rPr>
              <w:t xml:space="preserve"> </w:t>
            </w:r>
            <w:r w:rsidR="006079EB">
              <w:rPr>
                <w:rFonts w:ascii="Arial" w:hAnsi="Arial" w:cs="Arial"/>
                <w:sz w:val="18"/>
                <w:szCs w:val="18"/>
                <w:lang w:val="es-MX"/>
              </w:rPr>
              <w:t>de diciembre al</w:t>
            </w:r>
            <w:r w:rsidR="007F6763">
              <w:rPr>
                <w:rFonts w:ascii="Arial" w:hAnsi="Arial" w:cs="Arial"/>
                <w:sz w:val="18"/>
                <w:szCs w:val="18"/>
                <w:lang w:val="es-MX"/>
              </w:rPr>
              <w:t xml:space="preserve"> 20 </w:t>
            </w:r>
            <w:r w:rsidR="00C82B55" w:rsidRPr="004E28F5">
              <w:rPr>
                <w:rFonts w:ascii="Arial" w:hAnsi="Arial" w:cs="Arial"/>
                <w:sz w:val="18"/>
                <w:szCs w:val="18"/>
                <w:lang w:val="es-MX"/>
              </w:rPr>
              <w:t>de diciembre</w:t>
            </w:r>
            <w:r w:rsidR="001233C5" w:rsidRPr="004E28F5">
              <w:rPr>
                <w:rFonts w:ascii="Arial" w:hAnsi="Arial" w:cs="Arial"/>
                <w:sz w:val="18"/>
                <w:szCs w:val="18"/>
                <w:lang w:val="es-MX"/>
              </w:rPr>
              <w:t xml:space="preserve"> 2019</w:t>
            </w:r>
            <w:r w:rsidR="007F6763">
              <w:rPr>
                <w:rFonts w:ascii="Arial" w:hAnsi="Arial" w:cs="Arial"/>
                <w:sz w:val="18"/>
                <w:szCs w:val="18"/>
                <w:lang w:val="es-MX"/>
              </w:rPr>
              <w:t xml:space="preserve"> (hasta las 14.00 horas)</w:t>
            </w:r>
            <w:bookmarkStart w:id="0" w:name="_GoBack"/>
            <w:bookmarkEnd w:id="0"/>
          </w:p>
        </w:tc>
        <w:tc>
          <w:tcPr>
            <w:tcW w:w="1920"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1233C5" w:rsidRPr="00FF6DB8" w:rsidTr="00097BBC">
        <w:trPr>
          <w:trHeight w:val="280"/>
        </w:trPr>
        <w:tc>
          <w:tcPr>
            <w:tcW w:w="3260" w:type="dxa"/>
            <w:gridSpan w:val="2"/>
            <w:shd w:val="clear" w:color="auto" w:fill="E6E6E6"/>
            <w:vAlign w:val="center"/>
          </w:tcPr>
          <w:p w:rsidR="001233C5" w:rsidRPr="00FF6DB8" w:rsidRDefault="001233C5" w:rsidP="001233C5">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1233C5" w:rsidRPr="004E28F5" w:rsidRDefault="001233C5" w:rsidP="001233C5">
            <w:pPr>
              <w:jc w:val="both"/>
              <w:rPr>
                <w:rFonts w:ascii="Arial" w:hAnsi="Arial" w:cs="Arial"/>
                <w:sz w:val="18"/>
                <w:szCs w:val="18"/>
                <w:lang w:val="es-MX"/>
              </w:rPr>
            </w:pPr>
          </w:p>
        </w:tc>
      </w:tr>
      <w:tr w:rsidR="001233C5" w:rsidRPr="00FF6DB8" w:rsidTr="00097BBC">
        <w:trPr>
          <w:trHeight w:val="210"/>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1233C5" w:rsidRPr="004E28F5" w:rsidRDefault="007F6763" w:rsidP="001233C5">
            <w:pPr>
              <w:jc w:val="center"/>
              <w:rPr>
                <w:rFonts w:ascii="Arial" w:hAnsi="Arial" w:cs="Arial"/>
                <w:sz w:val="18"/>
                <w:szCs w:val="18"/>
                <w:lang w:val="es-MX"/>
              </w:rPr>
            </w:pPr>
            <w:r>
              <w:rPr>
                <w:rFonts w:ascii="Arial" w:hAnsi="Arial" w:cs="Arial"/>
                <w:sz w:val="18"/>
                <w:szCs w:val="18"/>
                <w:lang w:val="es-MX"/>
              </w:rPr>
              <w:t>20</w:t>
            </w:r>
            <w:r w:rsidR="00E41E1E" w:rsidRPr="004E28F5">
              <w:rPr>
                <w:rFonts w:ascii="Arial" w:hAnsi="Arial" w:cs="Arial"/>
                <w:sz w:val="18"/>
                <w:szCs w:val="18"/>
                <w:lang w:val="es-MX"/>
              </w:rPr>
              <w:t xml:space="preserve"> de </w:t>
            </w:r>
            <w:r w:rsidR="004E28F5" w:rsidRPr="004E28F5">
              <w:rPr>
                <w:rFonts w:ascii="Arial" w:hAnsi="Arial" w:cs="Arial"/>
                <w:sz w:val="18"/>
                <w:szCs w:val="18"/>
                <w:lang w:val="es-MX"/>
              </w:rPr>
              <w:t>diciembre</w:t>
            </w:r>
            <w:r w:rsidR="00E41E1E" w:rsidRPr="004E28F5">
              <w:rPr>
                <w:rFonts w:ascii="Arial" w:hAnsi="Arial" w:cs="Arial"/>
                <w:sz w:val="18"/>
                <w:szCs w:val="18"/>
                <w:lang w:val="es-MX"/>
              </w:rPr>
              <w:t xml:space="preserve"> del</w:t>
            </w:r>
            <w:r w:rsidR="001233C5" w:rsidRPr="004E28F5">
              <w:rPr>
                <w:rFonts w:ascii="Arial" w:hAnsi="Arial" w:cs="Arial"/>
                <w:sz w:val="18"/>
                <w:szCs w:val="18"/>
                <w:lang w:val="es-MX"/>
              </w:rPr>
              <w:t xml:space="preserve"> 2019 </w:t>
            </w:r>
          </w:p>
          <w:p w:rsidR="001233C5" w:rsidRPr="004E28F5" w:rsidRDefault="001233C5" w:rsidP="001233C5">
            <w:pPr>
              <w:jc w:val="center"/>
              <w:rPr>
                <w:rFonts w:ascii="Arial" w:hAnsi="Arial" w:cs="Arial"/>
                <w:sz w:val="18"/>
                <w:szCs w:val="18"/>
                <w:lang w:val="es-MX"/>
              </w:rPr>
            </w:pPr>
            <w:r w:rsidRPr="004E28F5">
              <w:rPr>
                <w:rFonts w:ascii="Arial" w:hAnsi="Arial" w:cs="Arial"/>
                <w:sz w:val="18"/>
                <w:szCs w:val="18"/>
                <w:lang w:val="es-MX"/>
              </w:rPr>
              <w:t>a partir de las 16:00 horas en las marquesinas informativas de la Red Asistencial y en la página Web Institucional</w:t>
            </w:r>
          </w:p>
        </w:tc>
        <w:tc>
          <w:tcPr>
            <w:tcW w:w="1920" w:type="dxa"/>
            <w:vAlign w:val="center"/>
          </w:tcPr>
          <w:p w:rsidR="001233C5" w:rsidRPr="00146F1D" w:rsidRDefault="001233C5" w:rsidP="001233C5">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rPr>
          <w:trHeight w:val="287"/>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1233C5" w:rsidRPr="004E28F5" w:rsidRDefault="007F6763" w:rsidP="00E41E1E">
            <w:pPr>
              <w:jc w:val="center"/>
              <w:rPr>
                <w:rFonts w:ascii="Arial" w:hAnsi="Arial" w:cs="Arial"/>
                <w:b/>
                <w:sz w:val="18"/>
                <w:szCs w:val="18"/>
                <w:lang w:val="es-MX"/>
              </w:rPr>
            </w:pPr>
            <w:r>
              <w:rPr>
                <w:rFonts w:ascii="Arial" w:hAnsi="Arial" w:cs="Arial"/>
                <w:sz w:val="18"/>
                <w:szCs w:val="18"/>
                <w:lang w:val="es-MX"/>
              </w:rPr>
              <w:t>23</w:t>
            </w:r>
            <w:r w:rsidR="004E28F5" w:rsidRPr="004E28F5">
              <w:rPr>
                <w:rFonts w:ascii="Arial" w:hAnsi="Arial" w:cs="Arial"/>
                <w:sz w:val="18"/>
                <w:szCs w:val="18"/>
                <w:lang w:val="es-MX"/>
              </w:rPr>
              <w:t xml:space="preserve"> de diciembre del 2019</w:t>
            </w:r>
            <w:r w:rsidR="001233C5" w:rsidRPr="004E28F5">
              <w:rPr>
                <w:rFonts w:ascii="Arial" w:hAnsi="Arial" w:cs="Arial"/>
                <w:sz w:val="18"/>
                <w:szCs w:val="18"/>
                <w:lang w:val="es-MX"/>
              </w:rPr>
              <w:t xml:space="preserve"> </w:t>
            </w:r>
            <w:r>
              <w:rPr>
                <w:rFonts w:ascii="Arial" w:hAnsi="Arial" w:cs="Arial"/>
                <w:sz w:val="18"/>
                <w:szCs w:val="18"/>
                <w:lang w:val="es-MX"/>
              </w:rPr>
              <w:t>a las 09</w:t>
            </w:r>
            <w:r w:rsidR="004E28F5" w:rsidRPr="004E28F5">
              <w:rPr>
                <w:rFonts w:ascii="Arial" w:hAnsi="Arial" w:cs="Arial"/>
                <w:sz w:val="18"/>
                <w:szCs w:val="18"/>
                <w:lang w:val="es-MX"/>
              </w:rPr>
              <w:t>:00</w:t>
            </w:r>
            <w:r>
              <w:rPr>
                <w:rFonts w:ascii="Arial" w:hAnsi="Arial" w:cs="Arial"/>
                <w:sz w:val="18"/>
                <w:szCs w:val="18"/>
                <w:lang w:val="es-MX"/>
              </w:rPr>
              <w:t xml:space="preserve"> </w:t>
            </w:r>
            <w:r w:rsidR="001233C5" w:rsidRPr="004E28F5">
              <w:rPr>
                <w:rFonts w:ascii="Arial" w:hAnsi="Arial" w:cs="Arial"/>
                <w:sz w:val="18"/>
                <w:szCs w:val="18"/>
                <w:lang w:val="es-MX"/>
              </w:rPr>
              <w:t xml:space="preserve">horas </w:t>
            </w:r>
          </w:p>
        </w:tc>
        <w:tc>
          <w:tcPr>
            <w:tcW w:w="1920" w:type="dxa"/>
            <w:vAlign w:val="center"/>
          </w:tcPr>
          <w:p w:rsidR="001233C5" w:rsidRPr="00BA088E" w:rsidRDefault="001233C5" w:rsidP="001233C5">
            <w:pPr>
              <w:jc w:val="center"/>
              <w:rPr>
                <w:rFonts w:ascii="Arial" w:hAnsi="Arial" w:cs="Arial"/>
                <w:color w:val="000000"/>
                <w:sz w:val="18"/>
                <w:szCs w:val="18"/>
                <w:lang w:val="es-PE"/>
              </w:rPr>
            </w:pPr>
            <w:r>
              <w:rPr>
                <w:rFonts w:ascii="Arial" w:hAnsi="Arial" w:cs="Arial"/>
                <w:sz w:val="18"/>
                <w:szCs w:val="18"/>
                <w:lang w:val="es-MX"/>
              </w:rPr>
              <w:t>URRHH</w:t>
            </w:r>
          </w:p>
        </w:tc>
      </w:tr>
      <w:tr w:rsidR="001233C5" w:rsidRPr="00FF6DB8" w:rsidTr="00097BBC">
        <w:trPr>
          <w:trHeight w:val="105"/>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1233C5" w:rsidRPr="004E28F5" w:rsidRDefault="007F6763" w:rsidP="004E28F5">
            <w:pPr>
              <w:jc w:val="center"/>
              <w:rPr>
                <w:rFonts w:ascii="Arial" w:hAnsi="Arial" w:cs="Arial"/>
                <w:sz w:val="18"/>
                <w:szCs w:val="18"/>
                <w:lang w:val="es-MX"/>
              </w:rPr>
            </w:pPr>
            <w:r>
              <w:rPr>
                <w:rFonts w:ascii="Arial" w:hAnsi="Arial" w:cs="Arial"/>
                <w:sz w:val="18"/>
                <w:szCs w:val="18"/>
                <w:lang w:val="es-MX"/>
              </w:rPr>
              <w:t>23</w:t>
            </w:r>
            <w:r w:rsidR="004E28F5" w:rsidRPr="004E28F5">
              <w:rPr>
                <w:rFonts w:ascii="Arial" w:hAnsi="Arial" w:cs="Arial"/>
                <w:sz w:val="18"/>
                <w:szCs w:val="18"/>
                <w:lang w:val="es-MX"/>
              </w:rPr>
              <w:t xml:space="preserve"> de diciembre del 2019 </w:t>
            </w:r>
            <w:r w:rsidR="001233C5" w:rsidRPr="004E28F5">
              <w:rPr>
                <w:rFonts w:ascii="Arial" w:hAnsi="Arial" w:cs="Arial"/>
                <w:sz w:val="18"/>
                <w:szCs w:val="18"/>
                <w:lang w:val="es-MX"/>
              </w:rPr>
              <w:t>a</w:t>
            </w:r>
            <w:r>
              <w:rPr>
                <w:rFonts w:ascii="Arial" w:hAnsi="Arial" w:cs="Arial"/>
                <w:sz w:val="18"/>
                <w:szCs w:val="18"/>
                <w:lang w:val="es-MX"/>
              </w:rPr>
              <w:t xml:space="preserve"> partir de las 11</w:t>
            </w:r>
            <w:r w:rsidR="001233C5" w:rsidRPr="004E28F5">
              <w:rPr>
                <w:rFonts w:ascii="Arial" w:hAnsi="Arial" w:cs="Arial"/>
                <w:sz w:val="18"/>
                <w:szCs w:val="18"/>
                <w:lang w:val="es-MX"/>
              </w:rPr>
              <w:t>:</w:t>
            </w:r>
            <w:r>
              <w:rPr>
                <w:rFonts w:ascii="Arial" w:hAnsi="Arial" w:cs="Arial"/>
                <w:sz w:val="18"/>
                <w:szCs w:val="18"/>
                <w:lang w:val="es-MX"/>
              </w:rPr>
              <w:t>0</w:t>
            </w:r>
            <w:r w:rsidR="001233C5" w:rsidRPr="004E28F5">
              <w:rPr>
                <w:rFonts w:ascii="Arial" w:hAnsi="Arial" w:cs="Arial"/>
                <w:sz w:val="18"/>
                <w:szCs w:val="18"/>
                <w:lang w:val="es-MX"/>
              </w:rPr>
              <w:t xml:space="preserve">0 horas en las marquesinas informativas de la Red Asistencial y en la página Web Institucional </w:t>
            </w:r>
          </w:p>
        </w:tc>
        <w:tc>
          <w:tcPr>
            <w:tcW w:w="1920" w:type="dxa"/>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1233C5" w:rsidRPr="004E28F5" w:rsidRDefault="007F6763" w:rsidP="004E28F5">
            <w:pPr>
              <w:jc w:val="center"/>
              <w:rPr>
                <w:rFonts w:ascii="Arial" w:hAnsi="Arial" w:cs="Arial"/>
                <w:sz w:val="18"/>
                <w:szCs w:val="18"/>
                <w:lang w:val="es-MX"/>
              </w:rPr>
            </w:pPr>
            <w:r>
              <w:rPr>
                <w:rFonts w:ascii="Arial" w:hAnsi="Arial" w:cs="Arial"/>
                <w:sz w:val="18"/>
                <w:szCs w:val="18"/>
                <w:lang w:val="es-MX"/>
              </w:rPr>
              <w:t>23</w:t>
            </w:r>
            <w:r w:rsidR="004E28F5" w:rsidRPr="004E28F5">
              <w:rPr>
                <w:rFonts w:ascii="Arial" w:hAnsi="Arial" w:cs="Arial"/>
                <w:sz w:val="18"/>
                <w:szCs w:val="18"/>
                <w:lang w:val="es-MX"/>
              </w:rPr>
              <w:t xml:space="preserve"> de diciembre del 2019 </w:t>
            </w:r>
            <w:r w:rsidR="001233C5" w:rsidRPr="004E28F5">
              <w:rPr>
                <w:rFonts w:ascii="Arial" w:hAnsi="Arial" w:cs="Arial"/>
                <w:sz w:val="18"/>
                <w:szCs w:val="18"/>
                <w:lang w:val="es-MX"/>
              </w:rPr>
              <w:t>a las 1</w:t>
            </w:r>
            <w:r w:rsidR="004E28F5" w:rsidRPr="004E28F5">
              <w:rPr>
                <w:rFonts w:ascii="Arial" w:hAnsi="Arial" w:cs="Arial"/>
                <w:sz w:val="18"/>
                <w:szCs w:val="18"/>
                <w:lang w:val="es-MX"/>
              </w:rPr>
              <w:t>1</w:t>
            </w:r>
            <w:r>
              <w:rPr>
                <w:rFonts w:ascii="Arial" w:hAnsi="Arial" w:cs="Arial"/>
                <w:sz w:val="18"/>
                <w:szCs w:val="18"/>
                <w:lang w:val="es-MX"/>
              </w:rPr>
              <w:t>:3</w:t>
            </w:r>
            <w:r w:rsidR="001233C5" w:rsidRPr="004E28F5">
              <w:rPr>
                <w:rFonts w:ascii="Arial" w:hAnsi="Arial" w:cs="Arial"/>
                <w:sz w:val="18"/>
                <w:szCs w:val="18"/>
                <w:lang w:val="es-MX"/>
              </w:rPr>
              <w:t>0 horas</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1233C5" w:rsidRPr="004E28F5" w:rsidRDefault="007F6763" w:rsidP="001233C5">
            <w:pPr>
              <w:jc w:val="center"/>
              <w:rPr>
                <w:rFonts w:ascii="Arial" w:hAnsi="Arial" w:cs="Arial"/>
                <w:sz w:val="18"/>
                <w:szCs w:val="18"/>
                <w:lang w:val="es-MX"/>
              </w:rPr>
            </w:pPr>
            <w:r>
              <w:rPr>
                <w:rFonts w:ascii="Arial" w:hAnsi="Arial" w:cs="Arial"/>
                <w:sz w:val="18"/>
                <w:szCs w:val="18"/>
                <w:lang w:val="es-MX"/>
              </w:rPr>
              <w:t>23</w:t>
            </w:r>
            <w:r w:rsidR="004E28F5" w:rsidRPr="004E28F5">
              <w:rPr>
                <w:rFonts w:ascii="Arial" w:hAnsi="Arial" w:cs="Arial"/>
                <w:sz w:val="18"/>
                <w:szCs w:val="18"/>
                <w:lang w:val="es-MX"/>
              </w:rPr>
              <w:t xml:space="preserve"> de diciembre del 2019 </w:t>
            </w:r>
            <w:r w:rsidR="001233C5" w:rsidRPr="004E28F5">
              <w:rPr>
                <w:rFonts w:ascii="Arial" w:hAnsi="Arial" w:cs="Arial"/>
                <w:sz w:val="18"/>
                <w:szCs w:val="18"/>
                <w:lang w:val="es-MX"/>
              </w:rPr>
              <w:t xml:space="preserve">a partir de las 16:00 horas en las marquesinas informativas de </w:t>
            </w:r>
            <w:proofErr w:type="spellStart"/>
            <w:r w:rsidR="001233C5" w:rsidRPr="004E28F5">
              <w:rPr>
                <w:rFonts w:ascii="Arial" w:hAnsi="Arial" w:cs="Arial"/>
                <w:sz w:val="18"/>
                <w:szCs w:val="18"/>
                <w:lang w:val="es-MX"/>
              </w:rPr>
              <w:t>de</w:t>
            </w:r>
            <w:proofErr w:type="spellEnd"/>
            <w:r w:rsidR="001233C5" w:rsidRPr="004E28F5">
              <w:rPr>
                <w:rFonts w:ascii="Arial" w:hAnsi="Arial" w:cs="Arial"/>
                <w:sz w:val="18"/>
                <w:szCs w:val="18"/>
                <w:lang w:val="es-MX"/>
              </w:rPr>
              <w:t xml:space="preserve"> la Red Asistencial y en la página Web Institucional</w:t>
            </w:r>
          </w:p>
        </w:tc>
        <w:tc>
          <w:tcPr>
            <w:tcW w:w="1920" w:type="dxa"/>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E41E1E" w:rsidRPr="004E28F5" w:rsidRDefault="007F6763" w:rsidP="001233C5">
            <w:pPr>
              <w:jc w:val="center"/>
              <w:rPr>
                <w:rFonts w:ascii="Arial" w:hAnsi="Arial" w:cs="Arial"/>
                <w:sz w:val="18"/>
                <w:szCs w:val="18"/>
                <w:lang w:val="es-MX"/>
              </w:rPr>
            </w:pPr>
            <w:r>
              <w:rPr>
                <w:rFonts w:ascii="Arial" w:hAnsi="Arial" w:cs="Arial"/>
                <w:sz w:val="18"/>
                <w:szCs w:val="18"/>
                <w:lang w:val="es-MX"/>
              </w:rPr>
              <w:t>24</w:t>
            </w:r>
            <w:r w:rsidR="004E28F5" w:rsidRPr="004E28F5">
              <w:rPr>
                <w:rFonts w:ascii="Arial" w:hAnsi="Arial" w:cs="Arial"/>
                <w:sz w:val="18"/>
                <w:szCs w:val="18"/>
                <w:lang w:val="es-MX"/>
              </w:rPr>
              <w:t xml:space="preserve"> de diciembre del 2019</w:t>
            </w:r>
          </w:p>
          <w:p w:rsidR="001233C5" w:rsidRPr="004E28F5" w:rsidRDefault="004E28F5" w:rsidP="007F6763">
            <w:pPr>
              <w:jc w:val="center"/>
              <w:rPr>
                <w:rFonts w:ascii="Arial" w:hAnsi="Arial" w:cs="Arial"/>
                <w:sz w:val="18"/>
                <w:szCs w:val="18"/>
                <w:lang w:val="es-MX"/>
              </w:rPr>
            </w:pPr>
            <w:r w:rsidRPr="004E28F5">
              <w:rPr>
                <w:rFonts w:ascii="Arial" w:hAnsi="Arial" w:cs="Arial"/>
                <w:sz w:val="18"/>
                <w:szCs w:val="18"/>
                <w:lang w:val="es-MX"/>
              </w:rPr>
              <w:t>08:00 a 1</w:t>
            </w:r>
            <w:r w:rsidR="007F6763">
              <w:rPr>
                <w:rFonts w:ascii="Arial" w:hAnsi="Arial" w:cs="Arial"/>
                <w:sz w:val="18"/>
                <w:szCs w:val="18"/>
                <w:lang w:val="es-MX"/>
              </w:rPr>
              <w:t>4</w:t>
            </w:r>
            <w:r w:rsidR="001233C5" w:rsidRPr="004E28F5">
              <w:rPr>
                <w:rFonts w:ascii="Arial" w:hAnsi="Arial" w:cs="Arial"/>
                <w:sz w:val="18"/>
                <w:szCs w:val="18"/>
                <w:lang w:val="es-MX"/>
              </w:rPr>
              <w:t>:00 horas</w:t>
            </w:r>
            <w:r w:rsidR="001233C5" w:rsidRPr="004E28F5">
              <w:rPr>
                <w:rFonts w:ascii="Arial" w:hAnsi="Arial" w:cs="Arial"/>
                <w:sz w:val="18"/>
                <w:szCs w:val="18"/>
              </w:rPr>
              <w:t xml:space="preserve"> </w:t>
            </w:r>
            <w:r w:rsidR="001233C5" w:rsidRPr="004E28F5">
              <w:rPr>
                <w:rFonts w:ascii="Arial" w:hAnsi="Arial" w:cs="Arial"/>
                <w:sz w:val="18"/>
                <w:szCs w:val="18"/>
                <w:lang w:val="es-MX"/>
              </w:rPr>
              <w:t>en</w:t>
            </w:r>
            <w:r w:rsidR="001233C5" w:rsidRPr="004E28F5">
              <w:rPr>
                <w:rFonts w:ascii="Arial" w:hAnsi="Arial" w:cs="Arial"/>
                <w:sz w:val="18"/>
                <w:szCs w:val="18"/>
              </w:rPr>
              <w:t xml:space="preserve"> Jr. Lloque Yupanqui Nº 510 – Hospital II Pucallpa</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1</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1233C5" w:rsidRPr="004E28F5" w:rsidRDefault="001233C5" w:rsidP="004E28F5">
            <w:pPr>
              <w:jc w:val="center"/>
              <w:rPr>
                <w:rFonts w:ascii="Arial" w:hAnsi="Arial" w:cs="Arial"/>
                <w:sz w:val="18"/>
                <w:szCs w:val="18"/>
                <w:lang w:val="es-MX"/>
              </w:rPr>
            </w:pPr>
            <w:r w:rsidRPr="004E28F5">
              <w:rPr>
                <w:rFonts w:ascii="Arial" w:hAnsi="Arial" w:cs="Arial"/>
                <w:sz w:val="18"/>
                <w:szCs w:val="18"/>
                <w:lang w:val="es-MX"/>
              </w:rPr>
              <w:t xml:space="preserve">A partir del </w:t>
            </w:r>
            <w:r w:rsidR="007F6763">
              <w:rPr>
                <w:rFonts w:ascii="Arial" w:hAnsi="Arial" w:cs="Arial"/>
                <w:sz w:val="18"/>
                <w:szCs w:val="18"/>
                <w:lang w:val="es-MX"/>
              </w:rPr>
              <w:t>26</w:t>
            </w:r>
            <w:r w:rsidR="004E28F5" w:rsidRPr="004E28F5">
              <w:rPr>
                <w:rFonts w:ascii="Arial" w:hAnsi="Arial" w:cs="Arial"/>
                <w:sz w:val="18"/>
                <w:szCs w:val="18"/>
                <w:lang w:val="es-MX"/>
              </w:rPr>
              <w:t xml:space="preserve"> de diciembre del 2019</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2</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4E28F5" w:rsidRPr="004E28F5" w:rsidRDefault="007F6763" w:rsidP="004E28F5">
            <w:pPr>
              <w:jc w:val="center"/>
              <w:rPr>
                <w:rFonts w:ascii="Arial" w:hAnsi="Arial" w:cs="Arial"/>
                <w:sz w:val="18"/>
                <w:szCs w:val="18"/>
                <w:lang w:val="es-MX"/>
              </w:rPr>
            </w:pPr>
            <w:r>
              <w:rPr>
                <w:rFonts w:ascii="Arial" w:hAnsi="Arial" w:cs="Arial"/>
                <w:sz w:val="18"/>
                <w:szCs w:val="18"/>
                <w:lang w:val="es-MX"/>
              </w:rPr>
              <w:t>26</w:t>
            </w:r>
            <w:r w:rsidR="004E28F5" w:rsidRPr="004E28F5">
              <w:rPr>
                <w:rFonts w:ascii="Arial" w:hAnsi="Arial" w:cs="Arial"/>
                <w:sz w:val="18"/>
                <w:szCs w:val="18"/>
                <w:lang w:val="es-MX"/>
              </w:rPr>
              <w:t xml:space="preserve"> de diciembre del 2019</w:t>
            </w:r>
          </w:p>
          <w:p w:rsidR="001233C5" w:rsidRPr="004E28F5" w:rsidRDefault="001233C5" w:rsidP="001233C5">
            <w:pPr>
              <w:jc w:val="center"/>
              <w:rPr>
                <w:rFonts w:ascii="Arial" w:hAnsi="Arial" w:cs="Arial"/>
                <w:sz w:val="18"/>
                <w:szCs w:val="18"/>
                <w:lang w:val="es-MX"/>
              </w:rPr>
            </w:pPr>
            <w:r w:rsidRPr="004E28F5">
              <w:rPr>
                <w:rFonts w:ascii="Arial" w:hAnsi="Arial" w:cs="Arial"/>
                <w:sz w:val="18"/>
                <w:szCs w:val="18"/>
                <w:lang w:val="es-MX"/>
              </w:rPr>
              <w:t>a partir de las 16:00 horas en las marquesinas informativas de la Red Asistencial y en la página Web Institucional</w:t>
            </w:r>
          </w:p>
        </w:tc>
        <w:tc>
          <w:tcPr>
            <w:tcW w:w="1920" w:type="dxa"/>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680F3B">
        <w:trPr>
          <w:trHeight w:val="324"/>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3</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E41E1E" w:rsidRPr="004E28F5" w:rsidRDefault="007F6763" w:rsidP="00E41E1E">
            <w:pPr>
              <w:jc w:val="center"/>
              <w:rPr>
                <w:rFonts w:ascii="Arial" w:hAnsi="Arial" w:cs="Arial"/>
                <w:sz w:val="18"/>
                <w:szCs w:val="18"/>
                <w:lang w:val="es-MX"/>
              </w:rPr>
            </w:pPr>
            <w:r>
              <w:rPr>
                <w:rFonts w:ascii="Arial" w:hAnsi="Arial" w:cs="Arial"/>
                <w:sz w:val="18"/>
                <w:szCs w:val="18"/>
                <w:lang w:val="es-MX"/>
              </w:rPr>
              <w:t>27</w:t>
            </w:r>
            <w:r w:rsidR="004E28F5" w:rsidRPr="004E28F5">
              <w:rPr>
                <w:rFonts w:ascii="Arial" w:hAnsi="Arial" w:cs="Arial"/>
                <w:sz w:val="18"/>
                <w:szCs w:val="18"/>
                <w:lang w:val="es-MX"/>
              </w:rPr>
              <w:t xml:space="preserve"> de diciembre del 2019</w:t>
            </w:r>
            <w:r w:rsidR="00E41E1E" w:rsidRPr="004E28F5">
              <w:rPr>
                <w:rFonts w:ascii="Arial" w:hAnsi="Arial" w:cs="Arial"/>
                <w:sz w:val="18"/>
                <w:szCs w:val="18"/>
                <w:lang w:val="es-MX"/>
              </w:rPr>
              <w:t xml:space="preserve"> </w:t>
            </w:r>
          </w:p>
          <w:p w:rsidR="001233C5" w:rsidRPr="004E28F5" w:rsidRDefault="004E28F5" w:rsidP="001233C5">
            <w:pPr>
              <w:jc w:val="center"/>
              <w:rPr>
                <w:rFonts w:ascii="Arial" w:hAnsi="Arial" w:cs="Arial"/>
                <w:sz w:val="18"/>
                <w:szCs w:val="18"/>
                <w:lang w:val="es-MX"/>
              </w:rPr>
            </w:pPr>
            <w:r w:rsidRPr="004E28F5">
              <w:rPr>
                <w:rFonts w:ascii="Arial" w:hAnsi="Arial" w:cs="Arial"/>
                <w:sz w:val="18"/>
                <w:szCs w:val="18"/>
                <w:lang w:val="es-MX"/>
              </w:rPr>
              <w:t>a las 08</w:t>
            </w:r>
            <w:r w:rsidR="001233C5" w:rsidRPr="004E28F5">
              <w:rPr>
                <w:rFonts w:ascii="Arial" w:hAnsi="Arial" w:cs="Arial"/>
                <w:sz w:val="18"/>
                <w:szCs w:val="18"/>
                <w:lang w:val="es-MX"/>
              </w:rPr>
              <w:t>:00 horas</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rPr>
          <w:trHeight w:val="202"/>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4</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4E28F5" w:rsidRPr="004E28F5" w:rsidRDefault="007F6763" w:rsidP="004E28F5">
            <w:pPr>
              <w:jc w:val="center"/>
              <w:rPr>
                <w:rFonts w:ascii="Arial" w:hAnsi="Arial" w:cs="Arial"/>
                <w:sz w:val="18"/>
                <w:szCs w:val="18"/>
                <w:lang w:val="es-MX"/>
              </w:rPr>
            </w:pPr>
            <w:r>
              <w:rPr>
                <w:rFonts w:ascii="Arial" w:hAnsi="Arial" w:cs="Arial"/>
                <w:sz w:val="18"/>
                <w:szCs w:val="18"/>
                <w:lang w:val="es-MX"/>
              </w:rPr>
              <w:t>27</w:t>
            </w:r>
            <w:r w:rsidR="004E28F5" w:rsidRPr="004E28F5">
              <w:rPr>
                <w:rFonts w:ascii="Arial" w:hAnsi="Arial" w:cs="Arial"/>
                <w:sz w:val="18"/>
                <w:szCs w:val="18"/>
                <w:lang w:val="es-MX"/>
              </w:rPr>
              <w:t xml:space="preserve"> de diciembre del 2019 </w:t>
            </w:r>
          </w:p>
          <w:p w:rsidR="001233C5" w:rsidRPr="004E28F5" w:rsidRDefault="001233C5" w:rsidP="001233C5">
            <w:pPr>
              <w:jc w:val="center"/>
              <w:rPr>
                <w:rFonts w:ascii="Arial" w:hAnsi="Arial" w:cs="Arial"/>
                <w:sz w:val="18"/>
                <w:szCs w:val="18"/>
                <w:lang w:val="es-MX"/>
              </w:rPr>
            </w:pPr>
            <w:r w:rsidRPr="004E28F5">
              <w:rPr>
                <w:rFonts w:ascii="Arial" w:hAnsi="Arial" w:cs="Arial"/>
                <w:sz w:val="18"/>
                <w:szCs w:val="18"/>
                <w:lang w:val="es-MX"/>
              </w:rPr>
              <w:t>A</w:t>
            </w:r>
            <w:r w:rsidR="004E28F5" w:rsidRPr="004E28F5">
              <w:rPr>
                <w:rFonts w:ascii="Arial" w:hAnsi="Arial" w:cs="Arial"/>
                <w:sz w:val="18"/>
                <w:szCs w:val="18"/>
                <w:lang w:val="es-MX"/>
              </w:rPr>
              <w:t xml:space="preserve"> las 09</w:t>
            </w:r>
            <w:r w:rsidRPr="004E28F5">
              <w:rPr>
                <w:rFonts w:ascii="Arial" w:hAnsi="Arial" w:cs="Arial"/>
                <w:sz w:val="18"/>
                <w:szCs w:val="18"/>
                <w:lang w:val="es-MX"/>
              </w:rPr>
              <w:t>:00 horas</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5</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4E28F5" w:rsidRPr="004E28F5" w:rsidRDefault="007F6763" w:rsidP="004E28F5">
            <w:pPr>
              <w:jc w:val="center"/>
              <w:rPr>
                <w:rFonts w:ascii="Arial" w:hAnsi="Arial" w:cs="Arial"/>
                <w:sz w:val="18"/>
                <w:szCs w:val="18"/>
                <w:lang w:val="es-MX"/>
              </w:rPr>
            </w:pPr>
            <w:r>
              <w:rPr>
                <w:rFonts w:ascii="Arial" w:hAnsi="Arial" w:cs="Arial"/>
                <w:sz w:val="18"/>
                <w:szCs w:val="18"/>
                <w:lang w:val="es-MX"/>
              </w:rPr>
              <w:t>27</w:t>
            </w:r>
            <w:r w:rsidR="004E28F5" w:rsidRPr="004E28F5">
              <w:rPr>
                <w:rFonts w:ascii="Arial" w:hAnsi="Arial" w:cs="Arial"/>
                <w:sz w:val="18"/>
                <w:szCs w:val="18"/>
                <w:lang w:val="es-MX"/>
              </w:rPr>
              <w:t xml:space="preserve"> de diciembre del 2019 </w:t>
            </w:r>
          </w:p>
          <w:p w:rsidR="001233C5" w:rsidRPr="004E28F5" w:rsidRDefault="001233C5" w:rsidP="001233C5">
            <w:pPr>
              <w:jc w:val="center"/>
              <w:rPr>
                <w:rFonts w:ascii="Arial" w:hAnsi="Arial" w:cs="Arial"/>
                <w:sz w:val="18"/>
                <w:szCs w:val="18"/>
                <w:lang w:val="es-MX"/>
              </w:rPr>
            </w:pPr>
            <w:r w:rsidRPr="004E28F5">
              <w:rPr>
                <w:rFonts w:ascii="Arial" w:hAnsi="Arial" w:cs="Arial"/>
                <w:sz w:val="18"/>
                <w:szCs w:val="18"/>
                <w:lang w:val="es-MX"/>
              </w:rPr>
              <w:t>a</w:t>
            </w:r>
            <w:r w:rsidR="004E28F5" w:rsidRPr="004E28F5">
              <w:rPr>
                <w:rFonts w:ascii="Arial" w:hAnsi="Arial" w:cs="Arial"/>
                <w:sz w:val="18"/>
                <w:szCs w:val="18"/>
                <w:lang w:val="es-MX"/>
              </w:rPr>
              <w:t xml:space="preserve"> partir de las 09</w:t>
            </w:r>
            <w:r w:rsidRPr="004E28F5">
              <w:rPr>
                <w:rFonts w:ascii="Arial" w:hAnsi="Arial" w:cs="Arial"/>
                <w:sz w:val="18"/>
                <w:szCs w:val="18"/>
                <w:lang w:val="es-MX"/>
              </w:rPr>
              <w:t>:00 horas en las marquesinas informativas de la Red Asistencial y en la página Web Institucional</w:t>
            </w:r>
          </w:p>
        </w:tc>
        <w:tc>
          <w:tcPr>
            <w:tcW w:w="1920" w:type="dxa"/>
            <w:vMerge w:val="restart"/>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rPr>
          <w:trHeight w:val="503"/>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6</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1233C5" w:rsidRPr="004E28F5" w:rsidRDefault="001233C5" w:rsidP="001233C5">
            <w:pPr>
              <w:jc w:val="center"/>
              <w:rPr>
                <w:rFonts w:ascii="Arial" w:hAnsi="Arial" w:cs="Arial"/>
                <w:sz w:val="18"/>
                <w:szCs w:val="18"/>
                <w:lang w:val="es-MX"/>
              </w:rPr>
            </w:pPr>
          </w:p>
        </w:tc>
        <w:tc>
          <w:tcPr>
            <w:tcW w:w="1920" w:type="dxa"/>
            <w:vMerge/>
            <w:vAlign w:val="center"/>
          </w:tcPr>
          <w:p w:rsidR="001233C5" w:rsidRPr="00146F1D" w:rsidRDefault="001233C5" w:rsidP="001233C5">
            <w:pPr>
              <w:jc w:val="center"/>
              <w:rPr>
                <w:rFonts w:ascii="Arial" w:hAnsi="Arial" w:cs="Arial"/>
                <w:sz w:val="18"/>
                <w:szCs w:val="18"/>
                <w:lang w:val="es-MX"/>
              </w:rPr>
            </w:pPr>
          </w:p>
        </w:tc>
      </w:tr>
      <w:tr w:rsidR="001233C5" w:rsidRPr="00FF6DB8" w:rsidTr="00097BBC">
        <w:trPr>
          <w:trHeight w:val="288"/>
        </w:trPr>
        <w:tc>
          <w:tcPr>
            <w:tcW w:w="3260" w:type="dxa"/>
            <w:gridSpan w:val="2"/>
            <w:shd w:val="clear" w:color="auto" w:fill="E6E6E6"/>
            <w:vAlign w:val="center"/>
          </w:tcPr>
          <w:p w:rsidR="001233C5" w:rsidRPr="00FF6DB8" w:rsidRDefault="001233C5" w:rsidP="001233C5">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1233C5" w:rsidRPr="004E28F5" w:rsidRDefault="001233C5" w:rsidP="001233C5">
            <w:pPr>
              <w:jc w:val="center"/>
              <w:rPr>
                <w:rFonts w:ascii="Arial" w:hAnsi="Arial" w:cs="Arial"/>
                <w:b/>
                <w:sz w:val="18"/>
                <w:szCs w:val="18"/>
                <w:lang w:val="es-MX"/>
              </w:rPr>
            </w:pPr>
          </w:p>
        </w:tc>
      </w:tr>
      <w:tr w:rsidR="001233C5" w:rsidRPr="00FF6DB8" w:rsidTr="00097BBC">
        <w:trPr>
          <w:trHeight w:val="406"/>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7</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4E28F5" w:rsidRPr="004E28F5" w:rsidRDefault="007F6763" w:rsidP="004E28F5">
            <w:pPr>
              <w:jc w:val="center"/>
              <w:rPr>
                <w:rFonts w:ascii="Arial" w:hAnsi="Arial" w:cs="Arial"/>
                <w:sz w:val="18"/>
                <w:szCs w:val="18"/>
                <w:lang w:val="es-MX"/>
              </w:rPr>
            </w:pPr>
            <w:r>
              <w:rPr>
                <w:rFonts w:ascii="Arial" w:hAnsi="Arial" w:cs="Arial"/>
                <w:sz w:val="18"/>
                <w:szCs w:val="18"/>
                <w:lang w:val="es-MX"/>
              </w:rPr>
              <w:t>27</w:t>
            </w:r>
            <w:r w:rsidR="004E28F5" w:rsidRPr="004E28F5">
              <w:rPr>
                <w:rFonts w:ascii="Arial" w:hAnsi="Arial" w:cs="Arial"/>
                <w:sz w:val="18"/>
                <w:szCs w:val="18"/>
                <w:lang w:val="es-MX"/>
              </w:rPr>
              <w:t xml:space="preserve"> de diciembre del 2019 </w:t>
            </w:r>
          </w:p>
          <w:p w:rsidR="001233C5" w:rsidRPr="004E28F5" w:rsidRDefault="001233C5" w:rsidP="00E41E1E">
            <w:pPr>
              <w:jc w:val="center"/>
              <w:rPr>
                <w:rFonts w:ascii="Arial" w:hAnsi="Arial" w:cs="Arial"/>
                <w:sz w:val="18"/>
                <w:szCs w:val="18"/>
                <w:lang w:val="es-MX"/>
              </w:rPr>
            </w:pPr>
          </w:p>
        </w:tc>
        <w:tc>
          <w:tcPr>
            <w:tcW w:w="1920"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URRHH</w:t>
            </w:r>
          </w:p>
        </w:tc>
      </w:tr>
      <w:tr w:rsidR="001233C5" w:rsidRPr="00FF6DB8" w:rsidTr="00097BBC">
        <w:trPr>
          <w:trHeight w:val="339"/>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8</w:t>
            </w:r>
          </w:p>
        </w:tc>
        <w:tc>
          <w:tcPr>
            <w:tcW w:w="2835" w:type="dxa"/>
            <w:shd w:val="clear" w:color="auto" w:fill="E6E6E6"/>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1233C5" w:rsidRPr="00FF6DB8" w:rsidRDefault="001233C5" w:rsidP="001233C5">
            <w:pPr>
              <w:jc w:val="both"/>
              <w:rPr>
                <w:rFonts w:ascii="Arial" w:hAnsi="Arial" w:cs="Arial"/>
                <w:sz w:val="18"/>
                <w:szCs w:val="18"/>
                <w:lang w:val="es-MX"/>
              </w:rPr>
            </w:pPr>
          </w:p>
        </w:tc>
      </w:tr>
    </w:tbl>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Pr="00C92DB2"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Default="00985AB5"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Default="007F6763" w:rsidP="00282626">
      <w:pPr>
        <w:pStyle w:val="Sinespaciado1"/>
        <w:ind w:left="426"/>
        <w:jc w:val="both"/>
        <w:rPr>
          <w:rFonts w:ascii="Arial" w:hAnsi="Arial" w:cs="Arial"/>
          <w:sz w:val="20"/>
          <w:szCs w:val="20"/>
        </w:rPr>
      </w:pPr>
    </w:p>
    <w:p w:rsidR="007F6763" w:rsidRPr="005F7A94" w:rsidRDefault="007F6763" w:rsidP="00282626">
      <w:pPr>
        <w:pStyle w:val="Sinespaciado1"/>
        <w:ind w:left="426"/>
        <w:jc w:val="both"/>
        <w:rPr>
          <w:rFonts w:ascii="Arial" w:hAnsi="Arial" w:cs="Arial"/>
          <w:sz w:val="20"/>
          <w:szCs w:val="20"/>
        </w:rPr>
      </w:pPr>
    </w:p>
    <w:p w:rsidR="00985AB5" w:rsidRDefault="00985AB5" w:rsidP="00282626">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5AB5" w:rsidRPr="00E1068C" w:rsidRDefault="00985AB5" w:rsidP="00282626">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5AB5" w:rsidTr="00097BBC">
        <w:trPr>
          <w:trHeight w:val="305"/>
        </w:trPr>
        <w:tc>
          <w:tcPr>
            <w:tcW w:w="4111"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10 %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2 %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0 %</w:t>
            </w:r>
          </w:p>
        </w:tc>
      </w:tr>
    </w:tbl>
    <w:p w:rsidR="00985AB5" w:rsidRPr="004073AE" w:rsidRDefault="00985AB5"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4107A6">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Default="00985AB5"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E41E1E" w:rsidRDefault="00E41E1E" w:rsidP="00E41E1E">
      <w:pPr>
        <w:pStyle w:val="Sinespaciado1"/>
        <w:jc w:val="both"/>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Default="00985AB5" w:rsidP="00282626">
      <w:pPr>
        <w:pStyle w:val="Sinespaciado1"/>
        <w:jc w:val="both"/>
        <w:rPr>
          <w:rFonts w:ascii="Arial" w:hAnsi="Arial" w:cs="Arial"/>
          <w:sz w:val="20"/>
          <w:szCs w:val="20"/>
        </w:rPr>
      </w:pPr>
    </w:p>
    <w:p w:rsidR="00985AB5" w:rsidRPr="00B53F30" w:rsidRDefault="00985AB5" w:rsidP="00282626">
      <w:pPr>
        <w:pStyle w:val="Sinespaciado1"/>
        <w:jc w:val="both"/>
        <w:rPr>
          <w:rFonts w:ascii="Arial" w:hAnsi="Arial" w:cs="Arial"/>
          <w:sz w:val="20"/>
          <w:szCs w:val="20"/>
        </w:rPr>
      </w:pP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0F" w:rsidRDefault="0094550F">
      <w:r>
        <w:separator/>
      </w:r>
    </w:p>
  </w:endnote>
  <w:endnote w:type="continuationSeparator" w:id="0">
    <w:p w:rsidR="0094550F" w:rsidRDefault="0094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0F" w:rsidRDefault="0094550F">
      <w:r>
        <w:separator/>
      </w:r>
    </w:p>
  </w:footnote>
  <w:footnote w:type="continuationSeparator" w:id="0">
    <w:p w:rsidR="0094550F" w:rsidRDefault="0094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13D4717"/>
    <w:multiLevelType w:val="hybridMultilevel"/>
    <w:tmpl w:val="1F1020F2"/>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3"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0"/>
  </w:num>
  <w:num w:numId="2">
    <w:abstractNumId w:val="18"/>
  </w:num>
  <w:num w:numId="3">
    <w:abstractNumId w:val="15"/>
  </w:num>
  <w:num w:numId="4">
    <w:abstractNumId w:val="28"/>
  </w:num>
  <w:num w:numId="5">
    <w:abstractNumId w:val="38"/>
  </w:num>
  <w:num w:numId="6">
    <w:abstractNumId w:val="34"/>
  </w:num>
  <w:num w:numId="7">
    <w:abstractNumId w:val="16"/>
  </w:num>
  <w:num w:numId="8">
    <w:abstractNumId w:val="10"/>
  </w:num>
  <w:num w:numId="9">
    <w:abstractNumId w:val="23"/>
  </w:num>
  <w:num w:numId="10">
    <w:abstractNumId w:val="13"/>
  </w:num>
  <w:num w:numId="11">
    <w:abstractNumId w:val="24"/>
  </w:num>
  <w:num w:numId="12">
    <w:abstractNumId w:val="11"/>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0"/>
  </w:num>
  <w:num w:numId="17">
    <w:abstractNumId w:val="32"/>
  </w:num>
  <w:num w:numId="18">
    <w:abstractNumId w:val="33"/>
  </w:num>
  <w:num w:numId="19">
    <w:abstractNumId w:val="29"/>
  </w:num>
  <w:num w:numId="20">
    <w:abstractNumId w:val="6"/>
  </w:num>
  <w:num w:numId="21">
    <w:abstractNumId w:val="36"/>
  </w:num>
  <w:num w:numId="22">
    <w:abstractNumId w:val="35"/>
  </w:num>
  <w:num w:numId="23">
    <w:abstractNumId w:val="21"/>
  </w:num>
  <w:num w:numId="24">
    <w:abstractNumId w:val="8"/>
  </w:num>
  <w:num w:numId="25">
    <w:abstractNumId w:val="19"/>
  </w:num>
  <w:num w:numId="26">
    <w:abstractNumId w:val="7"/>
  </w:num>
  <w:num w:numId="2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17"/>
  </w:num>
  <w:num w:numId="31">
    <w:abstractNumId w:val="3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2"/>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F2C"/>
    <w:rsid w:val="00114FAA"/>
    <w:rsid w:val="00117045"/>
    <w:rsid w:val="00117CC9"/>
    <w:rsid w:val="00122415"/>
    <w:rsid w:val="00122FF0"/>
    <w:rsid w:val="001233C5"/>
    <w:rsid w:val="00124D1C"/>
    <w:rsid w:val="0012528D"/>
    <w:rsid w:val="00125DD5"/>
    <w:rsid w:val="00126A28"/>
    <w:rsid w:val="00126F2F"/>
    <w:rsid w:val="00127264"/>
    <w:rsid w:val="0013028C"/>
    <w:rsid w:val="0013151B"/>
    <w:rsid w:val="001318C6"/>
    <w:rsid w:val="00133709"/>
    <w:rsid w:val="00133871"/>
    <w:rsid w:val="0013498B"/>
    <w:rsid w:val="00134FE0"/>
    <w:rsid w:val="00136716"/>
    <w:rsid w:val="00136FC5"/>
    <w:rsid w:val="00137831"/>
    <w:rsid w:val="00143273"/>
    <w:rsid w:val="0014344B"/>
    <w:rsid w:val="00143719"/>
    <w:rsid w:val="001457DC"/>
    <w:rsid w:val="00146F1D"/>
    <w:rsid w:val="00151C68"/>
    <w:rsid w:val="0015201B"/>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1C19"/>
    <w:rsid w:val="003055ED"/>
    <w:rsid w:val="00313397"/>
    <w:rsid w:val="003139A1"/>
    <w:rsid w:val="00314589"/>
    <w:rsid w:val="00316AF2"/>
    <w:rsid w:val="00322CF3"/>
    <w:rsid w:val="00323A19"/>
    <w:rsid w:val="00323DE4"/>
    <w:rsid w:val="003253B3"/>
    <w:rsid w:val="00327A0F"/>
    <w:rsid w:val="00327D1C"/>
    <w:rsid w:val="003324BC"/>
    <w:rsid w:val="00335790"/>
    <w:rsid w:val="00341E5A"/>
    <w:rsid w:val="0034224C"/>
    <w:rsid w:val="00344362"/>
    <w:rsid w:val="00345683"/>
    <w:rsid w:val="0034572E"/>
    <w:rsid w:val="00347634"/>
    <w:rsid w:val="00361205"/>
    <w:rsid w:val="00362D4B"/>
    <w:rsid w:val="00362F74"/>
    <w:rsid w:val="00370A5A"/>
    <w:rsid w:val="00371CF6"/>
    <w:rsid w:val="00373432"/>
    <w:rsid w:val="0037521B"/>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C011F"/>
    <w:rsid w:val="003C1A10"/>
    <w:rsid w:val="003C1F7F"/>
    <w:rsid w:val="003C36B5"/>
    <w:rsid w:val="003C5FE1"/>
    <w:rsid w:val="003C686E"/>
    <w:rsid w:val="003D06CF"/>
    <w:rsid w:val="003D1055"/>
    <w:rsid w:val="003D14F0"/>
    <w:rsid w:val="003D170D"/>
    <w:rsid w:val="003D3BCE"/>
    <w:rsid w:val="003D5D46"/>
    <w:rsid w:val="003D67CF"/>
    <w:rsid w:val="003D6BE5"/>
    <w:rsid w:val="003E3778"/>
    <w:rsid w:val="003E49AC"/>
    <w:rsid w:val="003E6812"/>
    <w:rsid w:val="003E7AF4"/>
    <w:rsid w:val="003F2AD5"/>
    <w:rsid w:val="003F2C1A"/>
    <w:rsid w:val="003F3A45"/>
    <w:rsid w:val="003F4198"/>
    <w:rsid w:val="003F48E7"/>
    <w:rsid w:val="0040098F"/>
    <w:rsid w:val="00400DB7"/>
    <w:rsid w:val="00403775"/>
    <w:rsid w:val="00406B8B"/>
    <w:rsid w:val="004070F9"/>
    <w:rsid w:val="004073AE"/>
    <w:rsid w:val="004107A6"/>
    <w:rsid w:val="00410EBF"/>
    <w:rsid w:val="00412D03"/>
    <w:rsid w:val="004131A9"/>
    <w:rsid w:val="00413FE1"/>
    <w:rsid w:val="00414F6A"/>
    <w:rsid w:val="0042573B"/>
    <w:rsid w:val="004263B6"/>
    <w:rsid w:val="004307CA"/>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47D1F"/>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1F6B"/>
    <w:rsid w:val="00482E36"/>
    <w:rsid w:val="004845FC"/>
    <w:rsid w:val="00484F82"/>
    <w:rsid w:val="00486344"/>
    <w:rsid w:val="0048682E"/>
    <w:rsid w:val="004905FA"/>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8F5"/>
    <w:rsid w:val="004E2A70"/>
    <w:rsid w:val="004E2FFF"/>
    <w:rsid w:val="004E3E75"/>
    <w:rsid w:val="004E4DD3"/>
    <w:rsid w:val="004F0EC5"/>
    <w:rsid w:val="004F3298"/>
    <w:rsid w:val="004F3B17"/>
    <w:rsid w:val="004F408E"/>
    <w:rsid w:val="004F5B1B"/>
    <w:rsid w:val="004F7624"/>
    <w:rsid w:val="004F7789"/>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195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9EB"/>
    <w:rsid w:val="00607ECB"/>
    <w:rsid w:val="00610469"/>
    <w:rsid w:val="00611735"/>
    <w:rsid w:val="006137CC"/>
    <w:rsid w:val="006149E9"/>
    <w:rsid w:val="00614B24"/>
    <w:rsid w:val="00614B46"/>
    <w:rsid w:val="00615438"/>
    <w:rsid w:val="00615CFE"/>
    <w:rsid w:val="00617E4E"/>
    <w:rsid w:val="006201A9"/>
    <w:rsid w:val="00621CFB"/>
    <w:rsid w:val="00621F06"/>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6F7393"/>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7F6763"/>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C4561"/>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3CE0"/>
    <w:rsid w:val="00914ACD"/>
    <w:rsid w:val="00915A37"/>
    <w:rsid w:val="00922824"/>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550F"/>
    <w:rsid w:val="00947181"/>
    <w:rsid w:val="00950170"/>
    <w:rsid w:val="009514C1"/>
    <w:rsid w:val="0095289B"/>
    <w:rsid w:val="00952D8C"/>
    <w:rsid w:val="00952EC3"/>
    <w:rsid w:val="00953274"/>
    <w:rsid w:val="00955275"/>
    <w:rsid w:val="00955716"/>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0881"/>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3F67"/>
    <w:rsid w:val="00A171CB"/>
    <w:rsid w:val="00A17401"/>
    <w:rsid w:val="00A20B60"/>
    <w:rsid w:val="00A22538"/>
    <w:rsid w:val="00A23D7F"/>
    <w:rsid w:val="00A23DA3"/>
    <w:rsid w:val="00A241BB"/>
    <w:rsid w:val="00A244C7"/>
    <w:rsid w:val="00A245D1"/>
    <w:rsid w:val="00A26A21"/>
    <w:rsid w:val="00A302AB"/>
    <w:rsid w:val="00A31318"/>
    <w:rsid w:val="00A315DF"/>
    <w:rsid w:val="00A3382D"/>
    <w:rsid w:val="00A33847"/>
    <w:rsid w:val="00A36D2F"/>
    <w:rsid w:val="00A43368"/>
    <w:rsid w:val="00A43E4F"/>
    <w:rsid w:val="00A442FC"/>
    <w:rsid w:val="00A44FCA"/>
    <w:rsid w:val="00A53B35"/>
    <w:rsid w:val="00A56961"/>
    <w:rsid w:val="00A57045"/>
    <w:rsid w:val="00A61E89"/>
    <w:rsid w:val="00A652F2"/>
    <w:rsid w:val="00A66821"/>
    <w:rsid w:val="00A669F4"/>
    <w:rsid w:val="00A6757C"/>
    <w:rsid w:val="00A677C9"/>
    <w:rsid w:val="00A7131A"/>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273F"/>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75F8E"/>
    <w:rsid w:val="00C82631"/>
    <w:rsid w:val="00C82B55"/>
    <w:rsid w:val="00C842F4"/>
    <w:rsid w:val="00C848E4"/>
    <w:rsid w:val="00C91CDF"/>
    <w:rsid w:val="00C92356"/>
    <w:rsid w:val="00C92488"/>
    <w:rsid w:val="00C924FC"/>
    <w:rsid w:val="00C92DB2"/>
    <w:rsid w:val="00C9306A"/>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57D35"/>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77"/>
    <w:rsid w:val="00E41E1E"/>
    <w:rsid w:val="00E42B6E"/>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6DE7"/>
    <w:rsid w:val="00EA7246"/>
    <w:rsid w:val="00EB1CDA"/>
    <w:rsid w:val="00EB1D47"/>
    <w:rsid w:val="00EB34D3"/>
    <w:rsid w:val="00EB735E"/>
    <w:rsid w:val="00EB766E"/>
    <w:rsid w:val="00EB7803"/>
    <w:rsid w:val="00EC0605"/>
    <w:rsid w:val="00EC0DA1"/>
    <w:rsid w:val="00EC0ECF"/>
    <w:rsid w:val="00EC1FA5"/>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5FB"/>
    <w:rsid w:val="00F12FB9"/>
    <w:rsid w:val="00F13C16"/>
    <w:rsid w:val="00F14130"/>
    <w:rsid w:val="00F14AD7"/>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C02"/>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C4B6804"/>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qFormat/>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1"/>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styleId="Textoindependiente2">
    <w:name w:val="Body Text 2"/>
    <w:basedOn w:val="Normal"/>
    <w:link w:val="Textoindependiente2Car"/>
    <w:uiPriority w:val="99"/>
    <w:semiHidden/>
    <w:unhideWhenUsed/>
    <w:rsid w:val="00955716"/>
    <w:pPr>
      <w:spacing w:after="120" w:line="480" w:lineRule="auto"/>
    </w:pPr>
  </w:style>
  <w:style w:type="character" w:customStyle="1" w:styleId="Textoindependiente2Car">
    <w:name w:val="Texto independiente 2 Car"/>
    <w:basedOn w:val="Fuentedeprrafopredeter"/>
    <w:link w:val="Textoindependiente2"/>
    <w:uiPriority w:val="99"/>
    <w:semiHidden/>
    <w:rsid w:val="00955716"/>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2465</Words>
  <Characters>15370</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10</cp:revision>
  <cp:lastPrinted>2013-07-12T14:12:00Z</cp:lastPrinted>
  <dcterms:created xsi:type="dcterms:W3CDTF">2019-11-28T19:32:00Z</dcterms:created>
  <dcterms:modified xsi:type="dcterms:W3CDTF">2019-11-30T18:38:00Z</dcterms:modified>
</cp:coreProperties>
</file>