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B5" w:rsidRPr="00A04F43" w:rsidRDefault="00985AB5" w:rsidP="00922E6F">
      <w:pPr>
        <w:pStyle w:val="Sangradetextonormal"/>
        <w:ind w:firstLine="0"/>
        <w:outlineLvl w:val="0"/>
        <w:rPr>
          <w:rFonts w:cs="Arial"/>
          <w:sz w:val="20"/>
        </w:rPr>
      </w:pPr>
      <w:r w:rsidRPr="00A04F43">
        <w:rPr>
          <w:rFonts w:cs="Arial"/>
          <w:sz w:val="20"/>
        </w:rPr>
        <w:t>SEGURO SOCIAL DE SALUD (ESSALUD)</w:t>
      </w:r>
    </w:p>
    <w:p w:rsidR="00985AB5" w:rsidRPr="00A04F43" w:rsidRDefault="00985AB5" w:rsidP="00F023F4">
      <w:pPr>
        <w:pStyle w:val="Sangradetextonormal"/>
        <w:ind w:firstLine="0"/>
        <w:rPr>
          <w:rFonts w:cs="Arial"/>
          <w:sz w:val="18"/>
          <w:szCs w:val="18"/>
        </w:rPr>
      </w:pPr>
    </w:p>
    <w:p w:rsidR="00985AB5" w:rsidRPr="00A04F43" w:rsidRDefault="00985AB5" w:rsidP="00922E6F">
      <w:pPr>
        <w:pStyle w:val="Sangradetextonormal"/>
        <w:ind w:firstLine="0"/>
        <w:outlineLvl w:val="0"/>
        <w:rPr>
          <w:rFonts w:cs="Arial"/>
          <w:sz w:val="20"/>
          <w:u w:val="single"/>
        </w:rPr>
      </w:pPr>
      <w:r w:rsidRPr="00A04F43">
        <w:rPr>
          <w:rFonts w:cs="Arial"/>
          <w:sz w:val="20"/>
          <w:u w:val="single"/>
        </w:rPr>
        <w:t>AVISO DE CONVOCATORIA PARA CONTRATACIÓN ADMINISTRATIVA DE SERVICIOS (CAS)</w:t>
      </w:r>
    </w:p>
    <w:p w:rsidR="00985AB5" w:rsidRPr="00A04F43" w:rsidRDefault="00985AB5" w:rsidP="00922E6F">
      <w:pPr>
        <w:pStyle w:val="Sangradetextonormal"/>
        <w:ind w:firstLine="0"/>
        <w:outlineLvl w:val="0"/>
        <w:rPr>
          <w:rFonts w:cs="Arial"/>
          <w:sz w:val="20"/>
        </w:rPr>
      </w:pPr>
    </w:p>
    <w:p w:rsidR="00985AB5" w:rsidRDefault="00985AB5" w:rsidP="00922E6F">
      <w:pPr>
        <w:pStyle w:val="Sangradetextonormal"/>
        <w:ind w:firstLine="0"/>
        <w:outlineLvl w:val="0"/>
        <w:rPr>
          <w:rFonts w:cs="Arial"/>
          <w:sz w:val="20"/>
        </w:rPr>
      </w:pPr>
      <w:r>
        <w:rPr>
          <w:rFonts w:cs="Arial"/>
          <w:sz w:val="20"/>
        </w:rPr>
        <w:t>RED ASISTENCIAL DE UCAYALI</w:t>
      </w:r>
    </w:p>
    <w:p w:rsidR="00985AB5" w:rsidRDefault="00985AB5" w:rsidP="00922E6F">
      <w:pPr>
        <w:pStyle w:val="Sangradetextonormal"/>
        <w:ind w:firstLine="0"/>
        <w:outlineLvl w:val="0"/>
        <w:rPr>
          <w:rFonts w:cs="Arial"/>
          <w:sz w:val="20"/>
        </w:rPr>
      </w:pPr>
    </w:p>
    <w:p w:rsidR="00985AB5" w:rsidRPr="00C405E1" w:rsidRDefault="00EF482F" w:rsidP="00922E6F">
      <w:pPr>
        <w:pStyle w:val="Sangradetextonormal"/>
        <w:ind w:firstLine="0"/>
        <w:outlineLvl w:val="0"/>
        <w:rPr>
          <w:rFonts w:cs="Arial"/>
          <w:sz w:val="20"/>
          <w:lang w:val="pt-BR"/>
        </w:rPr>
      </w:pPr>
      <w:r>
        <w:rPr>
          <w:rFonts w:cs="Arial"/>
          <w:sz w:val="20"/>
          <w:lang w:val="pt-BR"/>
        </w:rPr>
        <w:t>CÓDIGO DE PROCESO: P.S. 004</w:t>
      </w:r>
      <w:r w:rsidR="00985AB5">
        <w:rPr>
          <w:rFonts w:cs="Arial"/>
          <w:sz w:val="20"/>
          <w:lang w:val="pt-BR"/>
        </w:rPr>
        <w:t>-CAS-RAUCA</w:t>
      </w:r>
      <w:r w:rsidR="007D13DC">
        <w:rPr>
          <w:rFonts w:cs="Arial"/>
          <w:sz w:val="20"/>
          <w:lang w:val="pt-BR"/>
        </w:rPr>
        <w:t>-2017</w:t>
      </w:r>
    </w:p>
    <w:p w:rsidR="00985AB5" w:rsidRPr="00C405E1" w:rsidRDefault="00985AB5" w:rsidP="007365AA">
      <w:pPr>
        <w:pStyle w:val="Sangradetextonormal"/>
        <w:ind w:firstLine="0"/>
        <w:jc w:val="left"/>
        <w:rPr>
          <w:rFonts w:cs="Arial"/>
          <w:sz w:val="20"/>
          <w:lang w:val="pt-BR"/>
        </w:rPr>
      </w:pPr>
    </w:p>
    <w:p w:rsidR="00985AB5" w:rsidRPr="00A04F43" w:rsidRDefault="00985AB5" w:rsidP="00901BCF">
      <w:pPr>
        <w:pStyle w:val="Sangradetextonormal"/>
        <w:numPr>
          <w:ilvl w:val="0"/>
          <w:numId w:val="1"/>
        </w:numPr>
        <w:tabs>
          <w:tab w:val="clear" w:pos="720"/>
          <w:tab w:val="num" w:pos="360"/>
        </w:tabs>
        <w:ind w:left="360"/>
        <w:jc w:val="left"/>
        <w:rPr>
          <w:rFonts w:cs="Arial"/>
          <w:sz w:val="20"/>
        </w:rPr>
      </w:pPr>
      <w:r w:rsidRPr="00A04F43">
        <w:rPr>
          <w:rFonts w:cs="Arial"/>
          <w:sz w:val="20"/>
        </w:rPr>
        <w:t>GENERALIDADES</w:t>
      </w:r>
    </w:p>
    <w:p w:rsidR="00985AB5" w:rsidRPr="00A04F43" w:rsidRDefault="00985AB5" w:rsidP="00441F9B">
      <w:pPr>
        <w:pStyle w:val="Sangradetextonormal"/>
        <w:ind w:left="480" w:firstLine="0"/>
        <w:jc w:val="left"/>
        <w:rPr>
          <w:rFonts w:cs="Arial"/>
          <w:sz w:val="20"/>
        </w:rPr>
      </w:pPr>
    </w:p>
    <w:p w:rsidR="00985AB5" w:rsidRPr="00A04F43" w:rsidRDefault="00985AB5" w:rsidP="0091326F">
      <w:pPr>
        <w:pStyle w:val="Sangradetextonormal"/>
        <w:numPr>
          <w:ilvl w:val="1"/>
          <w:numId w:val="1"/>
        </w:numPr>
        <w:tabs>
          <w:tab w:val="clear" w:pos="1440"/>
          <w:tab w:val="num" w:pos="720"/>
        </w:tabs>
        <w:ind w:left="720"/>
        <w:jc w:val="left"/>
        <w:rPr>
          <w:rFonts w:cs="Arial"/>
          <w:sz w:val="20"/>
        </w:rPr>
      </w:pPr>
      <w:r w:rsidRPr="00A04F43">
        <w:rPr>
          <w:rFonts w:cs="Arial"/>
          <w:sz w:val="20"/>
        </w:rPr>
        <w:t xml:space="preserve">Objeto de </w:t>
      </w:r>
      <w:smartTag w:uri="urn:schemas-microsoft-com:office:smarttags" w:element="PersonName">
        <w:smartTagPr>
          <w:attr w:name="ProductID" w:val="la Convocatoria"/>
        </w:smartTagPr>
        <w:r w:rsidRPr="00A04F43">
          <w:rPr>
            <w:rFonts w:cs="Arial"/>
            <w:sz w:val="20"/>
          </w:rPr>
          <w:t>la Convocatoria</w:t>
        </w:r>
      </w:smartTag>
    </w:p>
    <w:p w:rsidR="00985AB5" w:rsidRDefault="00985AB5" w:rsidP="00541450">
      <w:pPr>
        <w:pStyle w:val="Sangradetextonormal"/>
        <w:ind w:left="720" w:firstLine="0"/>
        <w:jc w:val="both"/>
        <w:rPr>
          <w:rFonts w:cs="Arial"/>
          <w:b w:val="0"/>
          <w:sz w:val="20"/>
        </w:rPr>
      </w:pPr>
    </w:p>
    <w:p w:rsidR="00985AB5" w:rsidRPr="00A04F43" w:rsidRDefault="000E2BF8" w:rsidP="00541450">
      <w:pPr>
        <w:pStyle w:val="Sangradetextonormal"/>
        <w:ind w:left="720" w:firstLine="0"/>
        <w:jc w:val="both"/>
        <w:rPr>
          <w:rFonts w:cs="Arial"/>
          <w:b w:val="0"/>
          <w:sz w:val="20"/>
        </w:rPr>
      </w:pPr>
      <w:r>
        <w:rPr>
          <w:rFonts w:cs="Arial"/>
          <w:b w:val="0"/>
          <w:sz w:val="20"/>
        </w:rPr>
        <w:t>Contratar los</w:t>
      </w:r>
      <w:r w:rsidR="002C1905">
        <w:rPr>
          <w:rFonts w:cs="Arial"/>
          <w:b w:val="0"/>
          <w:sz w:val="20"/>
        </w:rPr>
        <w:t xml:space="preserve"> </w:t>
      </w:r>
      <w:r w:rsidR="00985AB5" w:rsidRPr="00A04F43">
        <w:rPr>
          <w:rFonts w:cs="Arial"/>
          <w:b w:val="0"/>
          <w:sz w:val="20"/>
        </w:rPr>
        <w:t>siguiente</w:t>
      </w:r>
      <w:r>
        <w:rPr>
          <w:rFonts w:cs="Arial"/>
          <w:b w:val="0"/>
          <w:sz w:val="20"/>
        </w:rPr>
        <w:t>s</w:t>
      </w:r>
      <w:r w:rsidR="00985AB5" w:rsidRPr="00A04F43">
        <w:rPr>
          <w:rFonts w:cs="Arial"/>
          <w:b w:val="0"/>
          <w:sz w:val="20"/>
        </w:rPr>
        <w:t xml:space="preserve"> </w:t>
      </w:r>
      <w:r w:rsidR="002C1905">
        <w:rPr>
          <w:rFonts w:cs="Arial"/>
          <w:b w:val="0"/>
          <w:sz w:val="20"/>
        </w:rPr>
        <w:t>S</w:t>
      </w:r>
      <w:r w:rsidR="00985AB5" w:rsidRPr="00A04F43">
        <w:rPr>
          <w:rFonts w:cs="Arial"/>
          <w:b w:val="0"/>
          <w:sz w:val="20"/>
        </w:rPr>
        <w:t>ervicio</w:t>
      </w:r>
      <w:r>
        <w:rPr>
          <w:rFonts w:cs="Arial"/>
          <w:b w:val="0"/>
          <w:sz w:val="20"/>
        </w:rPr>
        <w:t>s</w:t>
      </w:r>
      <w:r w:rsidR="00985AB5" w:rsidRPr="00A04F43">
        <w:rPr>
          <w:rFonts w:cs="Arial"/>
          <w:b w:val="0"/>
          <w:sz w:val="20"/>
        </w:rPr>
        <w:t xml:space="preserve"> </w:t>
      </w:r>
      <w:r w:rsidR="00985AB5">
        <w:rPr>
          <w:rFonts w:cs="Arial"/>
          <w:b w:val="0"/>
          <w:sz w:val="20"/>
        </w:rPr>
        <w:t>de la Red Asistencial de Ucayali:</w:t>
      </w:r>
    </w:p>
    <w:tbl>
      <w:tblPr>
        <w:tblpPr w:leftFromText="141" w:rightFromText="141" w:vertAnchor="text" w:horzAnchor="page" w:tblpX="1345" w:tblpY="205"/>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7"/>
        <w:gridCol w:w="1532"/>
        <w:gridCol w:w="1140"/>
        <w:gridCol w:w="1412"/>
        <w:gridCol w:w="11"/>
        <w:gridCol w:w="1123"/>
        <w:gridCol w:w="1701"/>
        <w:gridCol w:w="1559"/>
        <w:gridCol w:w="11"/>
      </w:tblGrid>
      <w:tr w:rsidR="002C1905" w:rsidRPr="00957F95" w:rsidTr="00FD40E7">
        <w:trPr>
          <w:gridAfter w:val="1"/>
          <w:wAfter w:w="11" w:type="dxa"/>
          <w:trHeight w:val="561"/>
        </w:trPr>
        <w:tc>
          <w:tcPr>
            <w:tcW w:w="1157" w:type="dxa"/>
            <w:shd w:val="clear" w:color="auto" w:fill="F2F2F2" w:themeFill="background1" w:themeFillShade="F2"/>
            <w:tcMar>
              <w:left w:w="57" w:type="dxa"/>
              <w:right w:w="57" w:type="dxa"/>
            </w:tcMar>
            <w:vAlign w:val="center"/>
          </w:tcPr>
          <w:p w:rsidR="002C1905" w:rsidRPr="006500B4" w:rsidRDefault="002C1905" w:rsidP="002C1905">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532" w:type="dxa"/>
            <w:shd w:val="clear" w:color="auto" w:fill="F2F2F2" w:themeFill="background1" w:themeFillShade="F2"/>
            <w:tcMar>
              <w:left w:w="57" w:type="dxa"/>
              <w:right w:w="57" w:type="dxa"/>
            </w:tcMar>
            <w:vAlign w:val="center"/>
          </w:tcPr>
          <w:p w:rsidR="002C1905" w:rsidRPr="006500B4" w:rsidRDefault="002C1905" w:rsidP="002C1905">
            <w:pPr>
              <w:suppressAutoHyphens w:val="0"/>
              <w:jc w:val="center"/>
              <w:rPr>
                <w:rFonts w:ascii="Arial" w:hAnsi="Arial" w:cs="Arial"/>
                <w:b/>
                <w:bCs/>
                <w:sz w:val="18"/>
                <w:szCs w:val="18"/>
                <w:lang w:eastAsia="es-ES"/>
              </w:rPr>
            </w:pPr>
            <w:r>
              <w:rPr>
                <w:rFonts w:ascii="Arial" w:hAnsi="Arial" w:cs="Arial"/>
                <w:b/>
                <w:bCs/>
                <w:sz w:val="18"/>
                <w:szCs w:val="18"/>
                <w:lang w:eastAsia="es-ES"/>
              </w:rPr>
              <w:t>ESPECIALIDAD</w:t>
            </w:r>
          </w:p>
        </w:tc>
        <w:tc>
          <w:tcPr>
            <w:tcW w:w="1140" w:type="dxa"/>
            <w:shd w:val="clear" w:color="auto" w:fill="F2F2F2" w:themeFill="background1" w:themeFillShade="F2"/>
            <w:vAlign w:val="center"/>
          </w:tcPr>
          <w:p w:rsidR="002C1905" w:rsidRPr="006500B4" w:rsidRDefault="002C1905" w:rsidP="002C1905">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412" w:type="dxa"/>
            <w:shd w:val="clear" w:color="auto" w:fill="F2F2F2" w:themeFill="background1" w:themeFillShade="F2"/>
            <w:tcMar>
              <w:left w:w="57" w:type="dxa"/>
              <w:right w:w="57" w:type="dxa"/>
            </w:tcMar>
            <w:vAlign w:val="center"/>
          </w:tcPr>
          <w:p w:rsidR="002C1905" w:rsidRPr="00C16D2C" w:rsidRDefault="002C1905" w:rsidP="002C1905">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134" w:type="dxa"/>
            <w:gridSpan w:val="2"/>
            <w:shd w:val="clear" w:color="auto" w:fill="F2F2F2" w:themeFill="background1" w:themeFillShade="F2"/>
            <w:tcMar>
              <w:left w:w="57" w:type="dxa"/>
              <w:right w:w="57" w:type="dxa"/>
            </w:tcMar>
            <w:vAlign w:val="center"/>
          </w:tcPr>
          <w:p w:rsidR="002C1905" w:rsidRPr="00C16D2C" w:rsidRDefault="002C1905" w:rsidP="002C1905">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701" w:type="dxa"/>
            <w:shd w:val="clear" w:color="auto" w:fill="F2F2F2" w:themeFill="background1" w:themeFillShade="F2"/>
            <w:tcMar>
              <w:left w:w="57" w:type="dxa"/>
              <w:right w:w="57" w:type="dxa"/>
            </w:tcMar>
            <w:vAlign w:val="center"/>
          </w:tcPr>
          <w:p w:rsidR="002C1905" w:rsidRPr="00C16D2C" w:rsidRDefault="002C1905" w:rsidP="002C1905">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1559" w:type="dxa"/>
            <w:shd w:val="clear" w:color="auto" w:fill="F2F2F2" w:themeFill="background1" w:themeFillShade="F2"/>
            <w:tcMar>
              <w:left w:w="57" w:type="dxa"/>
              <w:right w:w="57" w:type="dxa"/>
            </w:tcMar>
            <w:vAlign w:val="center"/>
          </w:tcPr>
          <w:p w:rsidR="002C1905" w:rsidRPr="006500B4" w:rsidRDefault="002C1905" w:rsidP="002C1905">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2C1905" w:rsidRPr="00957F95" w:rsidTr="002C1905">
        <w:trPr>
          <w:gridAfter w:val="1"/>
          <w:wAfter w:w="11" w:type="dxa"/>
          <w:trHeight w:val="792"/>
        </w:trPr>
        <w:tc>
          <w:tcPr>
            <w:tcW w:w="1157" w:type="dxa"/>
            <w:tcMar>
              <w:left w:w="57" w:type="dxa"/>
              <w:right w:w="57" w:type="dxa"/>
            </w:tcMar>
            <w:vAlign w:val="center"/>
          </w:tcPr>
          <w:p w:rsidR="002C1905" w:rsidRPr="00E36057" w:rsidRDefault="002C1905" w:rsidP="0021617A">
            <w:pPr>
              <w:suppressAutoHyphens w:val="0"/>
              <w:rPr>
                <w:rFonts w:ascii="Arial" w:hAnsi="Arial" w:cs="Arial"/>
                <w:sz w:val="18"/>
                <w:szCs w:val="18"/>
                <w:lang w:eastAsia="es-ES"/>
              </w:rPr>
            </w:pPr>
            <w:r>
              <w:rPr>
                <w:rFonts w:ascii="Arial" w:hAnsi="Arial" w:cs="Arial"/>
                <w:sz w:val="18"/>
                <w:szCs w:val="18"/>
                <w:lang w:eastAsia="es-ES"/>
              </w:rPr>
              <w:t xml:space="preserve"> </w:t>
            </w:r>
            <w:r w:rsidR="0021617A">
              <w:rPr>
                <w:rFonts w:ascii="Arial" w:hAnsi="Arial" w:cs="Arial"/>
                <w:sz w:val="18"/>
                <w:szCs w:val="18"/>
                <w:lang w:eastAsia="es-ES"/>
              </w:rPr>
              <w:t xml:space="preserve"> Profesional </w:t>
            </w:r>
          </w:p>
        </w:tc>
        <w:tc>
          <w:tcPr>
            <w:tcW w:w="1532" w:type="dxa"/>
            <w:tcMar>
              <w:left w:w="57" w:type="dxa"/>
              <w:right w:w="57" w:type="dxa"/>
            </w:tcMar>
            <w:vAlign w:val="center"/>
          </w:tcPr>
          <w:p w:rsidR="002C1905" w:rsidRPr="00E36057" w:rsidRDefault="002C1905" w:rsidP="002C1905">
            <w:pPr>
              <w:suppressAutoHyphens w:val="0"/>
              <w:rPr>
                <w:rFonts w:ascii="Arial" w:hAnsi="Arial" w:cs="Arial"/>
                <w:sz w:val="18"/>
                <w:szCs w:val="18"/>
                <w:lang w:eastAsia="es-ES"/>
              </w:rPr>
            </w:pPr>
            <w:r>
              <w:rPr>
                <w:rFonts w:ascii="Arial" w:hAnsi="Arial" w:cs="Arial"/>
                <w:sz w:val="18"/>
                <w:szCs w:val="18"/>
                <w:lang w:eastAsia="es-ES"/>
              </w:rPr>
              <w:t xml:space="preserve">       Derecho</w:t>
            </w:r>
            <w:bookmarkStart w:id="0" w:name="_GoBack"/>
            <w:bookmarkEnd w:id="0"/>
          </w:p>
        </w:tc>
        <w:tc>
          <w:tcPr>
            <w:tcW w:w="1140" w:type="dxa"/>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P2PRO-001</w:t>
            </w:r>
          </w:p>
        </w:tc>
        <w:tc>
          <w:tcPr>
            <w:tcW w:w="1412" w:type="dxa"/>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S/ 3,400.00</w:t>
            </w:r>
          </w:p>
        </w:tc>
        <w:tc>
          <w:tcPr>
            <w:tcW w:w="1134" w:type="dxa"/>
            <w:gridSpan w:val="2"/>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01</w:t>
            </w:r>
          </w:p>
        </w:tc>
        <w:tc>
          <w:tcPr>
            <w:tcW w:w="1701" w:type="dxa"/>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 xml:space="preserve">HII Pucallpa/ Unidad de Recursos Humanos </w:t>
            </w:r>
          </w:p>
        </w:tc>
        <w:tc>
          <w:tcPr>
            <w:tcW w:w="1559" w:type="dxa"/>
            <w:vMerge w:val="restart"/>
            <w:tcMar>
              <w:left w:w="57" w:type="dxa"/>
              <w:right w:w="57" w:type="dxa"/>
            </w:tcMar>
            <w:vAlign w:val="center"/>
          </w:tcPr>
          <w:p w:rsidR="002C1905" w:rsidRPr="00E36057" w:rsidRDefault="002C1905" w:rsidP="002C1905">
            <w:pPr>
              <w:jc w:val="center"/>
              <w:rPr>
                <w:rFonts w:ascii="Arial" w:hAnsi="Arial" w:cs="Arial"/>
                <w:sz w:val="18"/>
                <w:szCs w:val="18"/>
                <w:lang w:eastAsia="es-ES"/>
              </w:rPr>
            </w:pPr>
            <w:r w:rsidRPr="00E36057">
              <w:rPr>
                <w:rFonts w:ascii="Arial" w:hAnsi="Arial" w:cs="Arial"/>
                <w:sz w:val="18"/>
                <w:szCs w:val="18"/>
                <w:lang w:eastAsia="es-ES"/>
              </w:rPr>
              <w:t>Red Asistencial Ucayali</w:t>
            </w:r>
          </w:p>
        </w:tc>
      </w:tr>
      <w:tr w:rsidR="002C1905" w:rsidRPr="00957F95" w:rsidTr="002C1905">
        <w:trPr>
          <w:gridAfter w:val="1"/>
          <w:wAfter w:w="11" w:type="dxa"/>
          <w:trHeight w:val="792"/>
        </w:trPr>
        <w:tc>
          <w:tcPr>
            <w:tcW w:w="1157" w:type="dxa"/>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Obstetriz</w:t>
            </w:r>
          </w:p>
        </w:tc>
        <w:tc>
          <w:tcPr>
            <w:tcW w:w="1532" w:type="dxa"/>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40" w:type="dxa"/>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rPr>
              <w:t>P2OB-00</w:t>
            </w:r>
            <w:r w:rsidR="00FD40E7">
              <w:rPr>
                <w:rFonts w:ascii="Arial" w:hAnsi="Arial" w:cs="Arial"/>
                <w:sz w:val="18"/>
                <w:szCs w:val="18"/>
              </w:rPr>
              <w:t>2</w:t>
            </w:r>
          </w:p>
        </w:tc>
        <w:tc>
          <w:tcPr>
            <w:tcW w:w="1412" w:type="dxa"/>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S/ 3,400.00</w:t>
            </w:r>
          </w:p>
        </w:tc>
        <w:tc>
          <w:tcPr>
            <w:tcW w:w="1134" w:type="dxa"/>
            <w:gridSpan w:val="2"/>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01</w:t>
            </w:r>
          </w:p>
        </w:tc>
        <w:tc>
          <w:tcPr>
            <w:tcW w:w="1701" w:type="dxa"/>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P.M Alamedas</w:t>
            </w:r>
          </w:p>
        </w:tc>
        <w:tc>
          <w:tcPr>
            <w:tcW w:w="1559" w:type="dxa"/>
            <w:vMerge/>
            <w:tcMar>
              <w:left w:w="57" w:type="dxa"/>
              <w:right w:w="57" w:type="dxa"/>
            </w:tcMar>
            <w:vAlign w:val="center"/>
          </w:tcPr>
          <w:p w:rsidR="002C1905" w:rsidRPr="00E36057" w:rsidRDefault="002C1905" w:rsidP="002C1905">
            <w:pPr>
              <w:jc w:val="center"/>
              <w:rPr>
                <w:rFonts w:ascii="Arial" w:hAnsi="Arial" w:cs="Arial"/>
                <w:sz w:val="18"/>
                <w:szCs w:val="18"/>
                <w:lang w:eastAsia="es-ES"/>
              </w:rPr>
            </w:pPr>
          </w:p>
        </w:tc>
      </w:tr>
      <w:tr w:rsidR="002C1905" w:rsidRPr="00957F95" w:rsidTr="002C1905">
        <w:trPr>
          <w:gridAfter w:val="1"/>
          <w:wAfter w:w="11" w:type="dxa"/>
          <w:trHeight w:val="792"/>
        </w:trPr>
        <w:tc>
          <w:tcPr>
            <w:tcW w:w="1157" w:type="dxa"/>
            <w:tcMar>
              <w:left w:w="57" w:type="dxa"/>
              <w:right w:w="57" w:type="dxa"/>
            </w:tcMar>
            <w:vAlign w:val="center"/>
          </w:tcPr>
          <w:p w:rsidR="002C1905" w:rsidRPr="00E36057" w:rsidRDefault="002C1905" w:rsidP="00FD40E7">
            <w:pPr>
              <w:suppressAutoHyphens w:val="0"/>
              <w:jc w:val="center"/>
              <w:rPr>
                <w:rFonts w:ascii="Arial" w:hAnsi="Arial" w:cs="Arial"/>
                <w:sz w:val="18"/>
                <w:szCs w:val="18"/>
                <w:lang w:eastAsia="es-ES"/>
              </w:rPr>
            </w:pPr>
            <w:r w:rsidRPr="00E36057">
              <w:rPr>
                <w:rFonts w:ascii="Arial" w:hAnsi="Arial" w:cs="Arial"/>
                <w:sz w:val="18"/>
                <w:szCs w:val="18"/>
                <w:lang w:eastAsia="es-ES"/>
              </w:rPr>
              <w:t xml:space="preserve">Técnico </w:t>
            </w:r>
            <w:r w:rsidR="00FD40E7">
              <w:rPr>
                <w:rFonts w:ascii="Arial" w:hAnsi="Arial" w:cs="Arial"/>
                <w:sz w:val="18"/>
                <w:szCs w:val="18"/>
                <w:lang w:eastAsia="es-ES"/>
              </w:rPr>
              <w:t>No Diplomado</w:t>
            </w:r>
          </w:p>
        </w:tc>
        <w:tc>
          <w:tcPr>
            <w:tcW w:w="1532" w:type="dxa"/>
            <w:tcMar>
              <w:left w:w="57" w:type="dxa"/>
              <w:right w:w="57" w:type="dxa"/>
            </w:tcMar>
            <w:vAlign w:val="center"/>
          </w:tcPr>
          <w:p w:rsidR="002C1905" w:rsidRPr="00E36057" w:rsidRDefault="00FD40E7" w:rsidP="002C1905">
            <w:pPr>
              <w:suppressAutoHyphens w:val="0"/>
              <w:jc w:val="center"/>
              <w:rPr>
                <w:rFonts w:ascii="Arial" w:hAnsi="Arial" w:cs="Arial"/>
                <w:sz w:val="18"/>
                <w:szCs w:val="18"/>
                <w:lang w:eastAsia="es-ES"/>
              </w:rPr>
            </w:pPr>
            <w:r>
              <w:rPr>
                <w:rFonts w:ascii="Arial" w:hAnsi="Arial" w:cs="Arial"/>
                <w:sz w:val="18"/>
                <w:szCs w:val="18"/>
                <w:lang w:eastAsia="es-ES"/>
              </w:rPr>
              <w:t>Laboratorio y/o Farmacia</w:t>
            </w:r>
          </w:p>
        </w:tc>
        <w:tc>
          <w:tcPr>
            <w:tcW w:w="1140" w:type="dxa"/>
            <w:vAlign w:val="center"/>
          </w:tcPr>
          <w:p w:rsidR="002C1905" w:rsidRPr="00E36057" w:rsidRDefault="00FD40E7" w:rsidP="002C1905">
            <w:pPr>
              <w:suppressAutoHyphens w:val="0"/>
              <w:jc w:val="center"/>
              <w:rPr>
                <w:rFonts w:ascii="Arial" w:hAnsi="Arial" w:cs="Arial"/>
                <w:sz w:val="18"/>
                <w:szCs w:val="18"/>
                <w:lang w:eastAsia="es-ES"/>
              </w:rPr>
            </w:pPr>
            <w:r>
              <w:rPr>
                <w:rFonts w:ascii="Arial" w:hAnsi="Arial" w:cs="Arial"/>
                <w:bCs/>
                <w:sz w:val="18"/>
                <w:szCs w:val="18"/>
              </w:rPr>
              <w:t>T3TND</w:t>
            </w:r>
            <w:r w:rsidR="002C1905" w:rsidRPr="00E36057">
              <w:rPr>
                <w:rFonts w:ascii="Arial" w:hAnsi="Arial" w:cs="Arial"/>
                <w:bCs/>
                <w:sz w:val="18"/>
                <w:szCs w:val="18"/>
              </w:rPr>
              <w:t>-00</w:t>
            </w:r>
            <w:r>
              <w:rPr>
                <w:rFonts w:ascii="Arial" w:hAnsi="Arial" w:cs="Arial"/>
                <w:bCs/>
                <w:sz w:val="18"/>
                <w:szCs w:val="18"/>
              </w:rPr>
              <w:t>3</w:t>
            </w:r>
          </w:p>
        </w:tc>
        <w:tc>
          <w:tcPr>
            <w:tcW w:w="1412" w:type="dxa"/>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S/. 1,813.00</w:t>
            </w:r>
          </w:p>
        </w:tc>
        <w:tc>
          <w:tcPr>
            <w:tcW w:w="1134" w:type="dxa"/>
            <w:gridSpan w:val="2"/>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03</w:t>
            </w:r>
          </w:p>
        </w:tc>
        <w:tc>
          <w:tcPr>
            <w:tcW w:w="1701" w:type="dxa"/>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HII Pucallpa</w:t>
            </w:r>
          </w:p>
        </w:tc>
        <w:tc>
          <w:tcPr>
            <w:tcW w:w="1559" w:type="dxa"/>
            <w:vMerge/>
            <w:tcMar>
              <w:left w:w="57" w:type="dxa"/>
              <w:right w:w="57" w:type="dxa"/>
            </w:tcMar>
            <w:vAlign w:val="center"/>
          </w:tcPr>
          <w:p w:rsidR="002C1905" w:rsidRPr="00E36057" w:rsidRDefault="002C1905" w:rsidP="002C1905">
            <w:pPr>
              <w:jc w:val="center"/>
              <w:rPr>
                <w:rFonts w:ascii="Arial" w:hAnsi="Arial" w:cs="Arial"/>
                <w:sz w:val="18"/>
                <w:szCs w:val="18"/>
                <w:lang w:eastAsia="es-ES"/>
              </w:rPr>
            </w:pPr>
          </w:p>
        </w:tc>
      </w:tr>
      <w:tr w:rsidR="002C1905" w:rsidRPr="00957F95" w:rsidTr="002C1905">
        <w:trPr>
          <w:gridAfter w:val="1"/>
          <w:wAfter w:w="11" w:type="dxa"/>
          <w:trHeight w:val="792"/>
        </w:trPr>
        <w:tc>
          <w:tcPr>
            <w:tcW w:w="1157" w:type="dxa"/>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Digitador Asistencial</w:t>
            </w:r>
          </w:p>
        </w:tc>
        <w:tc>
          <w:tcPr>
            <w:tcW w:w="1532" w:type="dxa"/>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p>
        </w:tc>
        <w:tc>
          <w:tcPr>
            <w:tcW w:w="1140" w:type="dxa"/>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rPr>
              <w:t>T3D</w:t>
            </w:r>
            <w:r w:rsidR="00FD40E7">
              <w:rPr>
                <w:rFonts w:ascii="Arial" w:hAnsi="Arial" w:cs="Arial"/>
                <w:sz w:val="18"/>
                <w:szCs w:val="18"/>
              </w:rPr>
              <w:t>I</w:t>
            </w:r>
            <w:r w:rsidRPr="00E36057">
              <w:rPr>
                <w:rFonts w:ascii="Arial" w:hAnsi="Arial" w:cs="Arial"/>
                <w:sz w:val="18"/>
                <w:szCs w:val="18"/>
              </w:rPr>
              <w:t>A-001</w:t>
            </w:r>
          </w:p>
        </w:tc>
        <w:tc>
          <w:tcPr>
            <w:tcW w:w="1412" w:type="dxa"/>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S/. 1,500.00</w:t>
            </w:r>
          </w:p>
        </w:tc>
        <w:tc>
          <w:tcPr>
            <w:tcW w:w="1134" w:type="dxa"/>
            <w:gridSpan w:val="2"/>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02</w:t>
            </w:r>
          </w:p>
        </w:tc>
        <w:tc>
          <w:tcPr>
            <w:tcW w:w="1701" w:type="dxa"/>
            <w:tcMar>
              <w:left w:w="57" w:type="dxa"/>
              <w:right w:w="57" w:type="dxa"/>
            </w:tcMar>
            <w:vAlign w:val="center"/>
          </w:tcPr>
          <w:p w:rsidR="002C1905" w:rsidRPr="00E36057" w:rsidRDefault="002C1905"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HII Pucallpa</w:t>
            </w:r>
          </w:p>
        </w:tc>
        <w:tc>
          <w:tcPr>
            <w:tcW w:w="1559" w:type="dxa"/>
            <w:vMerge/>
            <w:tcMar>
              <w:left w:w="57" w:type="dxa"/>
              <w:right w:w="57" w:type="dxa"/>
            </w:tcMar>
            <w:vAlign w:val="center"/>
          </w:tcPr>
          <w:p w:rsidR="002C1905" w:rsidRPr="00E36057" w:rsidRDefault="002C1905" w:rsidP="002C1905">
            <w:pPr>
              <w:jc w:val="center"/>
              <w:rPr>
                <w:rFonts w:ascii="Arial" w:hAnsi="Arial" w:cs="Arial"/>
                <w:sz w:val="18"/>
                <w:szCs w:val="18"/>
                <w:lang w:eastAsia="es-ES"/>
              </w:rPr>
            </w:pPr>
          </w:p>
        </w:tc>
      </w:tr>
      <w:tr w:rsidR="002C1905" w:rsidRPr="00957F95" w:rsidTr="002C1905">
        <w:trPr>
          <w:trHeight w:val="343"/>
        </w:trPr>
        <w:tc>
          <w:tcPr>
            <w:tcW w:w="5252" w:type="dxa"/>
            <w:gridSpan w:val="5"/>
            <w:tcMar>
              <w:left w:w="57" w:type="dxa"/>
              <w:right w:w="57" w:type="dxa"/>
            </w:tcMar>
            <w:vAlign w:val="center"/>
          </w:tcPr>
          <w:p w:rsidR="002C1905" w:rsidRDefault="002C1905" w:rsidP="002C1905">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394" w:type="dxa"/>
            <w:gridSpan w:val="4"/>
            <w:tcMar>
              <w:left w:w="57" w:type="dxa"/>
              <w:right w:w="57" w:type="dxa"/>
            </w:tcMar>
            <w:vAlign w:val="center"/>
          </w:tcPr>
          <w:p w:rsidR="002C1905" w:rsidRDefault="00A76323" w:rsidP="002C1905">
            <w:pPr>
              <w:rPr>
                <w:rFonts w:ascii="Arial" w:hAnsi="Arial" w:cs="Arial"/>
                <w:sz w:val="18"/>
                <w:szCs w:val="18"/>
                <w:lang w:eastAsia="es-ES"/>
              </w:rPr>
            </w:pPr>
            <w:r>
              <w:rPr>
                <w:rFonts w:ascii="Arial" w:hAnsi="Arial" w:cs="Arial"/>
                <w:sz w:val="18"/>
                <w:szCs w:val="18"/>
                <w:lang w:eastAsia="es-ES"/>
              </w:rPr>
              <w:t xml:space="preserve">        </w:t>
            </w:r>
            <w:r w:rsidR="002C1905">
              <w:rPr>
                <w:rFonts w:ascii="Arial" w:hAnsi="Arial" w:cs="Arial"/>
                <w:sz w:val="18"/>
                <w:szCs w:val="18"/>
                <w:lang w:eastAsia="es-ES"/>
              </w:rPr>
              <w:t>07</w:t>
            </w:r>
          </w:p>
        </w:tc>
      </w:tr>
    </w:tbl>
    <w:p w:rsidR="00985AB5" w:rsidRPr="00A04F43" w:rsidRDefault="00985AB5" w:rsidP="00650BFB">
      <w:pPr>
        <w:pStyle w:val="Sangradetextonormal"/>
        <w:ind w:left="840" w:firstLine="0"/>
        <w:jc w:val="left"/>
        <w:rPr>
          <w:rFonts w:cs="Arial"/>
          <w:b w:val="0"/>
          <w:sz w:val="20"/>
        </w:rPr>
      </w:pPr>
    </w:p>
    <w:p w:rsidR="00985AB5" w:rsidRPr="00A04F43" w:rsidRDefault="00985AB5" w:rsidP="00BB232C">
      <w:pPr>
        <w:pStyle w:val="Sangradetextonormal"/>
        <w:ind w:firstLine="0"/>
        <w:jc w:val="left"/>
        <w:rPr>
          <w:rFonts w:cs="Arial"/>
          <w:b w:val="0"/>
          <w:sz w:val="18"/>
          <w:szCs w:val="18"/>
        </w:rPr>
      </w:pPr>
    </w:p>
    <w:p w:rsidR="00985AB5" w:rsidRPr="00A04F43" w:rsidRDefault="00985AB5" w:rsidP="009B45DE">
      <w:pPr>
        <w:pStyle w:val="Sangradetextonormal"/>
        <w:numPr>
          <w:ilvl w:val="1"/>
          <w:numId w:val="1"/>
        </w:numPr>
        <w:tabs>
          <w:tab w:val="clear" w:pos="1440"/>
          <w:tab w:val="num" w:pos="720"/>
        </w:tabs>
        <w:ind w:left="720"/>
        <w:jc w:val="both"/>
        <w:rPr>
          <w:rFonts w:cs="Arial"/>
          <w:sz w:val="20"/>
        </w:rPr>
      </w:pPr>
      <w:r w:rsidRPr="00A04F43">
        <w:rPr>
          <w:rFonts w:cs="Arial"/>
          <w:sz w:val="20"/>
        </w:rPr>
        <w:t>Dependencia, unidad orgánica y/o área solicitante</w:t>
      </w:r>
    </w:p>
    <w:p w:rsidR="00985AB5" w:rsidRDefault="00985AB5" w:rsidP="005E7A54">
      <w:pPr>
        <w:pStyle w:val="Sangradetextonormal"/>
        <w:jc w:val="both"/>
        <w:rPr>
          <w:rFonts w:cs="Arial"/>
          <w:b w:val="0"/>
          <w:sz w:val="20"/>
        </w:rPr>
      </w:pPr>
      <w:r>
        <w:rPr>
          <w:rFonts w:cs="Arial"/>
          <w:b w:val="0"/>
          <w:sz w:val="20"/>
        </w:rPr>
        <w:t>Red Asistencial de Ucayali</w:t>
      </w:r>
    </w:p>
    <w:p w:rsidR="00985AB5" w:rsidRPr="00A04F43" w:rsidRDefault="00985AB5" w:rsidP="005E7A54">
      <w:pPr>
        <w:pStyle w:val="Sangradetextonormal"/>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Dependencia encargada de realizar el proceso de contratación</w:t>
      </w:r>
    </w:p>
    <w:p w:rsidR="00985AB5" w:rsidRPr="00E07EB7" w:rsidRDefault="00985AB5" w:rsidP="00AB3B0C">
      <w:pPr>
        <w:ind w:left="708"/>
        <w:rPr>
          <w:rFonts w:ascii="Arial" w:hAnsi="Arial" w:cs="Arial"/>
          <w:lang w:val="es-MX"/>
        </w:rPr>
      </w:pPr>
      <w:r w:rsidRPr="00E07EB7">
        <w:rPr>
          <w:rFonts w:ascii="Arial" w:hAnsi="Arial" w:cs="Arial"/>
        </w:rPr>
        <w:t>Unidad de Recursos Humanos de la Red Asistencial de Ucayali</w:t>
      </w:r>
    </w:p>
    <w:p w:rsidR="00985AB5" w:rsidRPr="00E07EB7" w:rsidRDefault="00985AB5" w:rsidP="005E7A54">
      <w:pPr>
        <w:pStyle w:val="Sangradetextonormal"/>
        <w:ind w:left="708"/>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Base Legal</w:t>
      </w:r>
    </w:p>
    <w:p w:rsidR="00985AB5" w:rsidRPr="00A04F43" w:rsidRDefault="00985AB5" w:rsidP="008D2348">
      <w:pPr>
        <w:pStyle w:val="Sangradetextonormal"/>
        <w:ind w:left="360" w:firstLine="0"/>
        <w:jc w:val="both"/>
        <w:rPr>
          <w:rFonts w:cs="Arial"/>
          <w:sz w:val="20"/>
        </w:rPr>
      </w:pP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Ley Nº 29973 – Ley General de </w:t>
      </w:r>
      <w:smartTag w:uri="urn:schemas-microsoft-com:office:smarttags" w:element="PersonName">
        <w:smartTagPr>
          <w:attr w:name="ProductID" w:val="la Personas"/>
        </w:smartTagPr>
        <w:r w:rsidRPr="00A04F43">
          <w:rPr>
            <w:rFonts w:cs="Arial"/>
            <w:b w:val="0"/>
            <w:sz w:val="20"/>
          </w:rPr>
          <w:t>la Personas</w:t>
        </w:r>
      </w:smartTag>
      <w:r w:rsidRPr="00A04F43">
        <w:rPr>
          <w:rFonts w:cs="Arial"/>
          <w:b w:val="0"/>
          <w:sz w:val="20"/>
        </w:rPr>
        <w:t xml:space="preserve"> con Discapacidad.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Ley N° 23330-“Ley del Servicio Rural y Urbano Marginal de Salud-SERUMS” y su Reglamento (Decreto Supremo N° 005-97-SA)</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A04F43">
          <w:rPr>
            <w:rFonts w:cs="Arial"/>
            <w:b w:val="0"/>
            <w:sz w:val="20"/>
          </w:rPr>
          <w:t>la Administración Pública.</w:t>
        </w:r>
      </w:smartTag>
      <w:r w:rsidRPr="00A04F43">
        <w:rPr>
          <w:rFonts w:cs="Arial"/>
          <w:b w:val="0"/>
          <w:sz w:val="20"/>
        </w:rPr>
        <w:t xml:space="preserve">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Decreto Supremo N° 008-2007-ED, que dispone que los beneficiados con </w:t>
      </w:r>
      <w:smartTag w:uri="urn:schemas-microsoft-com:office:smarttags" w:element="PersonName">
        <w:smartTagPr>
          <w:attr w:name="ProductID" w:val="la Beca"/>
        </w:smartTagPr>
        <w:r w:rsidRPr="00A04F43">
          <w:rPr>
            <w:rFonts w:cs="Arial"/>
            <w:b w:val="0"/>
            <w:sz w:val="20"/>
          </w:rPr>
          <w:t>la Beca</w:t>
        </w:r>
      </w:smartTag>
      <w:r w:rsidRPr="00A04F43">
        <w:rPr>
          <w:rFonts w:cs="Arial"/>
          <w:b w:val="0"/>
          <w:sz w:val="20"/>
        </w:rPr>
        <w:t xml:space="preserve"> “Haya de </w:t>
      </w:r>
      <w:smartTag w:uri="urn:schemas-microsoft-com:office:smarttags" w:element="PersonName">
        <w:smartTagPr>
          <w:attr w:name="ProductID" w:val="la Torre"/>
        </w:smartTagPr>
        <w:r w:rsidRPr="00A04F43">
          <w:rPr>
            <w:rFonts w:cs="Arial"/>
            <w:b w:val="0"/>
            <w:sz w:val="20"/>
          </w:rPr>
          <w:t>la Torre</w:t>
        </w:r>
      </w:smartTag>
      <w:r w:rsidRPr="00A04F43">
        <w:rPr>
          <w:rFonts w:cs="Arial"/>
          <w:b w:val="0"/>
          <w:sz w:val="20"/>
        </w:rPr>
        <w:t>” que culminen sus estudios de maestría contarán con una bonificación especial en los concursos públicos de méritos para acceder a una plaza en la administración pública.</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Otras disposiciones que resulten aplicables al Contrato Administrativo de Servicios. </w:t>
      </w:r>
    </w:p>
    <w:p w:rsidR="00985AB5" w:rsidRDefault="00985AB5" w:rsidP="001B79EB">
      <w:pPr>
        <w:pStyle w:val="Sangradetextonormal"/>
        <w:ind w:left="360" w:firstLine="0"/>
        <w:jc w:val="left"/>
        <w:rPr>
          <w:rFonts w:cs="Arial"/>
          <w:sz w:val="20"/>
        </w:rPr>
      </w:pPr>
    </w:p>
    <w:p w:rsidR="00E36057" w:rsidRDefault="00E36057" w:rsidP="001B79EB">
      <w:pPr>
        <w:pStyle w:val="Sangradetextonormal"/>
        <w:ind w:left="360" w:firstLine="0"/>
        <w:jc w:val="left"/>
        <w:rPr>
          <w:rFonts w:cs="Arial"/>
          <w:sz w:val="20"/>
        </w:rPr>
      </w:pPr>
    </w:p>
    <w:p w:rsidR="00E36057" w:rsidRDefault="00E36057" w:rsidP="001B79EB">
      <w:pPr>
        <w:pStyle w:val="Sangradetextonormal"/>
        <w:ind w:left="360" w:firstLine="0"/>
        <w:jc w:val="left"/>
        <w:rPr>
          <w:rFonts w:cs="Arial"/>
          <w:sz w:val="20"/>
        </w:rPr>
      </w:pPr>
    </w:p>
    <w:p w:rsidR="000F3AE4" w:rsidRDefault="000F3AE4" w:rsidP="001B79EB">
      <w:pPr>
        <w:pStyle w:val="Sangradetextonormal"/>
        <w:ind w:left="360" w:firstLine="0"/>
        <w:jc w:val="left"/>
        <w:rPr>
          <w:rFonts w:cs="Arial"/>
          <w:sz w:val="20"/>
        </w:rPr>
      </w:pPr>
    </w:p>
    <w:p w:rsidR="000F3AE4" w:rsidRDefault="000F3AE4" w:rsidP="001B79EB">
      <w:pPr>
        <w:pStyle w:val="Sangradetextonormal"/>
        <w:ind w:left="360" w:firstLine="0"/>
        <w:jc w:val="left"/>
        <w:rPr>
          <w:rFonts w:cs="Arial"/>
          <w:sz w:val="20"/>
        </w:rPr>
      </w:pPr>
    </w:p>
    <w:p w:rsidR="000F3AE4" w:rsidRDefault="000F3AE4" w:rsidP="001B79EB">
      <w:pPr>
        <w:pStyle w:val="Sangradetextonormal"/>
        <w:ind w:left="360" w:firstLine="0"/>
        <w:jc w:val="left"/>
        <w:rPr>
          <w:rFonts w:cs="Arial"/>
          <w:sz w:val="20"/>
        </w:rPr>
      </w:pPr>
    </w:p>
    <w:p w:rsidR="000F3AE4" w:rsidRDefault="000F3AE4" w:rsidP="001B79EB">
      <w:pPr>
        <w:pStyle w:val="Sangradetextonormal"/>
        <w:ind w:left="360" w:firstLine="0"/>
        <w:jc w:val="left"/>
        <w:rPr>
          <w:rFonts w:cs="Arial"/>
          <w:sz w:val="20"/>
        </w:rPr>
      </w:pPr>
    </w:p>
    <w:p w:rsidR="00E36057" w:rsidRPr="00A04F43" w:rsidRDefault="00E36057" w:rsidP="001B79EB">
      <w:pPr>
        <w:pStyle w:val="Sangradetextonormal"/>
        <w:ind w:left="360" w:firstLine="0"/>
        <w:jc w:val="left"/>
        <w:rPr>
          <w:rFonts w:cs="Arial"/>
          <w:sz w:val="20"/>
        </w:rPr>
      </w:pPr>
    </w:p>
    <w:p w:rsidR="00985AB5" w:rsidRPr="002C6982" w:rsidRDefault="00985AB5" w:rsidP="002C6982">
      <w:pPr>
        <w:pStyle w:val="Sangradetextonormal"/>
        <w:numPr>
          <w:ilvl w:val="0"/>
          <w:numId w:val="1"/>
        </w:numPr>
        <w:tabs>
          <w:tab w:val="clear" w:pos="720"/>
          <w:tab w:val="num" w:pos="360"/>
        </w:tabs>
        <w:ind w:left="360"/>
        <w:jc w:val="both"/>
        <w:outlineLvl w:val="0"/>
        <w:rPr>
          <w:rFonts w:cs="Arial"/>
          <w:sz w:val="18"/>
          <w:szCs w:val="18"/>
        </w:rPr>
      </w:pPr>
      <w:r w:rsidRPr="00AF2992">
        <w:rPr>
          <w:rFonts w:cs="Arial"/>
          <w:sz w:val="20"/>
        </w:rPr>
        <w:t>PERFIL DEL PUESTO</w:t>
      </w:r>
    </w:p>
    <w:p w:rsidR="00985AB5" w:rsidRDefault="00985AB5" w:rsidP="00F45C53">
      <w:pPr>
        <w:pStyle w:val="Sangradetextonormal"/>
        <w:ind w:left="426" w:firstLine="0"/>
        <w:jc w:val="both"/>
        <w:rPr>
          <w:rFonts w:cs="Arial"/>
          <w:b w:val="0"/>
        </w:rPr>
      </w:pPr>
    </w:p>
    <w:p w:rsidR="001D3140" w:rsidRDefault="002C1905" w:rsidP="001D3140">
      <w:pPr>
        <w:pStyle w:val="Sinespaciado"/>
        <w:ind w:left="567"/>
        <w:rPr>
          <w:rFonts w:ascii="Arial" w:hAnsi="Arial" w:cs="Arial"/>
          <w:b/>
          <w:sz w:val="20"/>
          <w:szCs w:val="20"/>
        </w:rPr>
      </w:pPr>
      <w:r>
        <w:rPr>
          <w:rFonts w:ascii="Arial" w:hAnsi="Arial" w:cs="Arial"/>
          <w:b/>
          <w:sz w:val="20"/>
          <w:szCs w:val="20"/>
        </w:rPr>
        <w:t xml:space="preserve">PROFESIONAL </w:t>
      </w:r>
      <w:r w:rsidR="000F3AE4">
        <w:rPr>
          <w:rFonts w:ascii="Arial" w:hAnsi="Arial" w:cs="Arial"/>
          <w:b/>
          <w:sz w:val="20"/>
          <w:szCs w:val="20"/>
        </w:rPr>
        <w:t>DE ABOGADO</w:t>
      </w:r>
      <w:r>
        <w:rPr>
          <w:rFonts w:ascii="Arial" w:hAnsi="Arial" w:cs="Arial"/>
          <w:b/>
          <w:sz w:val="20"/>
          <w:szCs w:val="20"/>
        </w:rPr>
        <w:t xml:space="preserve"> (</w:t>
      </w:r>
      <w:r w:rsidR="001D3140" w:rsidRPr="00A71488">
        <w:rPr>
          <w:rFonts w:ascii="Arial" w:hAnsi="Arial" w:cs="Arial"/>
          <w:b/>
          <w:sz w:val="20"/>
          <w:szCs w:val="20"/>
        </w:rPr>
        <w:t>P2PRO-001)</w:t>
      </w:r>
    </w:p>
    <w:p w:rsidR="002C1905" w:rsidRPr="00A71488" w:rsidRDefault="002C1905" w:rsidP="001D3140">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1D3140" w:rsidRPr="00A71488" w:rsidTr="002C1905">
        <w:trPr>
          <w:trHeight w:val="295"/>
        </w:trPr>
        <w:tc>
          <w:tcPr>
            <w:tcW w:w="2409" w:type="dxa"/>
            <w:shd w:val="clear" w:color="auto" w:fill="F2F2F2" w:themeFill="background1" w:themeFillShade="F2"/>
            <w:vAlign w:val="center"/>
          </w:tcPr>
          <w:p w:rsidR="001D3140" w:rsidRPr="00A71488" w:rsidRDefault="001D3140" w:rsidP="009C3C54">
            <w:pPr>
              <w:pStyle w:val="Sinespaciado"/>
              <w:jc w:val="center"/>
              <w:rPr>
                <w:rFonts w:ascii="Arial" w:hAnsi="Arial" w:cs="Arial"/>
                <w:b/>
                <w:sz w:val="18"/>
                <w:szCs w:val="18"/>
              </w:rPr>
            </w:pPr>
            <w:r w:rsidRPr="00A71488">
              <w:rPr>
                <w:rFonts w:ascii="Arial" w:hAnsi="Arial" w:cs="Arial"/>
                <w:b/>
                <w:sz w:val="18"/>
                <w:szCs w:val="18"/>
              </w:rPr>
              <w:t>REQUISITOS ESPECÍFICOS</w:t>
            </w:r>
          </w:p>
        </w:tc>
        <w:tc>
          <w:tcPr>
            <w:tcW w:w="6237" w:type="dxa"/>
            <w:shd w:val="clear" w:color="auto" w:fill="F2F2F2" w:themeFill="background1" w:themeFillShade="F2"/>
            <w:vAlign w:val="center"/>
          </w:tcPr>
          <w:p w:rsidR="001D3140" w:rsidRPr="00A71488" w:rsidRDefault="001D3140" w:rsidP="009C3C54">
            <w:pPr>
              <w:pStyle w:val="Sinespaciado"/>
              <w:jc w:val="center"/>
              <w:rPr>
                <w:rFonts w:ascii="Arial" w:hAnsi="Arial" w:cs="Arial"/>
                <w:b/>
                <w:sz w:val="18"/>
                <w:szCs w:val="18"/>
              </w:rPr>
            </w:pPr>
            <w:r w:rsidRPr="00A71488">
              <w:rPr>
                <w:rFonts w:ascii="Arial" w:hAnsi="Arial" w:cs="Arial"/>
                <w:b/>
                <w:sz w:val="18"/>
                <w:szCs w:val="18"/>
              </w:rPr>
              <w:t>DETALLE</w:t>
            </w:r>
          </w:p>
        </w:tc>
      </w:tr>
      <w:tr w:rsidR="001D3140" w:rsidRPr="00A71488" w:rsidTr="009C3C54">
        <w:tc>
          <w:tcPr>
            <w:tcW w:w="2409" w:type="dxa"/>
            <w:vAlign w:val="center"/>
          </w:tcPr>
          <w:p w:rsidR="001D3140" w:rsidRPr="007B1FE6" w:rsidRDefault="001D3140" w:rsidP="009C3C54">
            <w:pPr>
              <w:pStyle w:val="Sinespaciado"/>
              <w:jc w:val="center"/>
              <w:rPr>
                <w:rFonts w:ascii="Arial" w:hAnsi="Arial" w:cs="Arial"/>
                <w:b/>
              </w:rPr>
            </w:pPr>
            <w:r w:rsidRPr="007B1FE6">
              <w:rPr>
                <w:rFonts w:ascii="Arial" w:hAnsi="Arial" w:cs="Arial"/>
                <w:b/>
              </w:rPr>
              <w:t>Formación general</w:t>
            </w:r>
          </w:p>
        </w:tc>
        <w:tc>
          <w:tcPr>
            <w:tcW w:w="6237" w:type="dxa"/>
          </w:tcPr>
          <w:p w:rsidR="001D3140" w:rsidRPr="007B1FE6" w:rsidRDefault="001D3140" w:rsidP="001D3140">
            <w:pPr>
              <w:widowControl w:val="0"/>
              <w:numPr>
                <w:ilvl w:val="0"/>
                <w:numId w:val="28"/>
              </w:numPr>
              <w:tabs>
                <w:tab w:val="clear" w:pos="720"/>
                <w:tab w:val="num" w:pos="343"/>
              </w:tabs>
              <w:ind w:left="343" w:hanging="283"/>
              <w:jc w:val="both"/>
              <w:rPr>
                <w:rFonts w:ascii="Arial" w:hAnsi="Arial" w:cs="Arial"/>
                <w:lang w:val="es-MX"/>
              </w:rPr>
            </w:pPr>
            <w:r w:rsidRPr="007B1FE6">
              <w:rPr>
                <w:rFonts w:ascii="Arial" w:hAnsi="Arial" w:cs="Arial"/>
                <w:lang w:val="es-MX"/>
              </w:rPr>
              <w:t xml:space="preserve">Presentar copia simple del Título Profesional Universitario en Derecho.  </w:t>
            </w:r>
            <w:r w:rsidRPr="007B1FE6">
              <w:rPr>
                <w:rFonts w:ascii="Arial" w:hAnsi="Arial" w:cs="Arial"/>
                <w:b/>
                <w:lang w:val="es-MX"/>
              </w:rPr>
              <w:t>(Indispensable)</w:t>
            </w:r>
            <w:r w:rsidRPr="007B1FE6">
              <w:rPr>
                <w:rFonts w:ascii="Arial" w:hAnsi="Arial" w:cs="Arial"/>
                <w:lang w:val="es-MX"/>
              </w:rPr>
              <w:t xml:space="preserve"> </w:t>
            </w:r>
          </w:p>
          <w:p w:rsidR="001D3140" w:rsidRPr="007B1FE6" w:rsidRDefault="001D3140" w:rsidP="001D3140">
            <w:pPr>
              <w:widowControl w:val="0"/>
              <w:numPr>
                <w:ilvl w:val="0"/>
                <w:numId w:val="28"/>
              </w:numPr>
              <w:tabs>
                <w:tab w:val="clear" w:pos="720"/>
              </w:tabs>
              <w:ind w:left="343" w:hanging="283"/>
              <w:jc w:val="both"/>
              <w:rPr>
                <w:rFonts w:ascii="Arial" w:hAnsi="Arial" w:cs="Arial"/>
                <w:lang w:val="es-MX"/>
              </w:rPr>
            </w:pPr>
            <w:r w:rsidRPr="007B1FE6">
              <w:rPr>
                <w:rFonts w:ascii="Arial" w:hAnsi="Arial" w:cs="Arial"/>
                <w:lang w:val="es-MX"/>
              </w:rPr>
              <w:t xml:space="preserve">Contar con colegiatura y habilitación profesional vigente. </w:t>
            </w:r>
            <w:r w:rsidRPr="007B1FE6">
              <w:rPr>
                <w:rFonts w:ascii="Arial" w:hAnsi="Arial" w:cs="Arial"/>
                <w:b/>
                <w:lang w:val="es-MX"/>
              </w:rPr>
              <w:t>(Indispensable)</w:t>
            </w:r>
          </w:p>
        </w:tc>
      </w:tr>
      <w:tr w:rsidR="001D3140" w:rsidRPr="00726486" w:rsidTr="009C3C54">
        <w:tc>
          <w:tcPr>
            <w:tcW w:w="2409" w:type="dxa"/>
            <w:vAlign w:val="center"/>
          </w:tcPr>
          <w:p w:rsidR="001D3140" w:rsidRPr="007B1FE6" w:rsidRDefault="001D3140" w:rsidP="009C3C54">
            <w:pPr>
              <w:pStyle w:val="Sinespaciado"/>
              <w:jc w:val="center"/>
              <w:rPr>
                <w:rFonts w:ascii="Arial" w:hAnsi="Arial" w:cs="Arial"/>
                <w:b/>
              </w:rPr>
            </w:pPr>
            <w:r w:rsidRPr="007B1FE6">
              <w:rPr>
                <w:rFonts w:ascii="Arial" w:hAnsi="Arial" w:cs="Arial"/>
                <w:b/>
              </w:rPr>
              <w:t>Experiencia laboral</w:t>
            </w:r>
          </w:p>
        </w:tc>
        <w:tc>
          <w:tcPr>
            <w:tcW w:w="6237" w:type="dxa"/>
            <w:vAlign w:val="center"/>
          </w:tcPr>
          <w:p w:rsidR="001D3140" w:rsidRPr="007B1FE6" w:rsidRDefault="001D3140" w:rsidP="009C3C54">
            <w:pPr>
              <w:ind w:left="343"/>
              <w:jc w:val="both"/>
              <w:rPr>
                <w:rFonts w:ascii="Arial" w:hAnsi="Arial" w:cs="Arial"/>
                <w:b/>
                <w:lang w:val="es-MX"/>
              </w:rPr>
            </w:pPr>
            <w:r w:rsidRPr="007B1FE6">
              <w:rPr>
                <w:rFonts w:ascii="Arial" w:hAnsi="Arial" w:cs="Arial"/>
                <w:b/>
                <w:lang w:val="es-MX"/>
              </w:rPr>
              <w:t>EXPERIENCIA GENERAL:</w:t>
            </w:r>
          </w:p>
          <w:p w:rsidR="001D3140" w:rsidRPr="007B1FE6" w:rsidRDefault="001D3140" w:rsidP="001D3140">
            <w:pPr>
              <w:numPr>
                <w:ilvl w:val="0"/>
                <w:numId w:val="31"/>
              </w:numPr>
              <w:tabs>
                <w:tab w:val="clear" w:pos="720"/>
              </w:tabs>
              <w:suppressAutoHyphens w:val="0"/>
              <w:ind w:left="343" w:hanging="283"/>
              <w:jc w:val="both"/>
              <w:rPr>
                <w:rFonts w:ascii="Arial" w:hAnsi="Arial" w:cs="Arial"/>
                <w:lang w:val="es-MX"/>
              </w:rPr>
            </w:pPr>
            <w:r w:rsidRPr="007B1FE6">
              <w:rPr>
                <w:rFonts w:ascii="Arial" w:hAnsi="Arial" w:cs="Arial"/>
                <w:lang w:val="es-MX"/>
              </w:rPr>
              <w:t xml:space="preserve">Acreditar experiencia </w:t>
            </w:r>
            <w:r w:rsidR="00E348CE">
              <w:rPr>
                <w:rFonts w:ascii="Arial" w:hAnsi="Arial" w:cs="Arial"/>
                <w:lang w:val="es-MX"/>
              </w:rPr>
              <w:t>laboral mínima de tres</w:t>
            </w:r>
            <w:r w:rsidRPr="007B1FE6">
              <w:rPr>
                <w:rFonts w:ascii="Arial" w:hAnsi="Arial" w:cs="Arial"/>
                <w:lang w:val="es-MX"/>
              </w:rPr>
              <w:t xml:space="preserve"> (0</w:t>
            </w:r>
            <w:r w:rsidR="00E348CE">
              <w:rPr>
                <w:rFonts w:ascii="Arial" w:hAnsi="Arial" w:cs="Arial"/>
                <w:lang w:val="es-MX"/>
              </w:rPr>
              <w:t>3</w:t>
            </w:r>
            <w:r w:rsidRPr="007B1FE6">
              <w:rPr>
                <w:rFonts w:ascii="Arial" w:hAnsi="Arial" w:cs="Arial"/>
                <w:lang w:val="es-MX"/>
              </w:rPr>
              <w:t xml:space="preserve">) años. </w:t>
            </w:r>
            <w:r w:rsidRPr="007B1FE6">
              <w:rPr>
                <w:rFonts w:ascii="Arial" w:hAnsi="Arial" w:cs="Arial"/>
                <w:b/>
                <w:lang w:val="es-MX"/>
              </w:rPr>
              <w:t>(Indispensable)</w:t>
            </w:r>
          </w:p>
          <w:p w:rsidR="001D3140" w:rsidRPr="007B1FE6" w:rsidRDefault="001D3140" w:rsidP="009C3C54">
            <w:pPr>
              <w:ind w:left="343"/>
              <w:jc w:val="both"/>
              <w:rPr>
                <w:rFonts w:ascii="Arial" w:hAnsi="Arial" w:cs="Arial"/>
                <w:b/>
                <w:lang w:val="es-MX"/>
              </w:rPr>
            </w:pPr>
            <w:r w:rsidRPr="007B1FE6">
              <w:rPr>
                <w:rFonts w:ascii="Arial" w:hAnsi="Arial" w:cs="Arial"/>
                <w:b/>
                <w:lang w:val="es-MX"/>
              </w:rPr>
              <w:t>EXPERIENCIA ESPECÍFICA:</w:t>
            </w:r>
          </w:p>
          <w:p w:rsidR="001D3140" w:rsidRPr="007B1FE6" w:rsidRDefault="001D3140" w:rsidP="001D3140">
            <w:pPr>
              <w:numPr>
                <w:ilvl w:val="0"/>
                <w:numId w:val="31"/>
              </w:numPr>
              <w:tabs>
                <w:tab w:val="clear" w:pos="720"/>
              </w:tabs>
              <w:suppressAutoHyphens w:val="0"/>
              <w:ind w:left="343" w:hanging="283"/>
              <w:jc w:val="both"/>
              <w:rPr>
                <w:rFonts w:ascii="Arial" w:hAnsi="Arial" w:cs="Arial"/>
                <w:lang w:val="es-MX"/>
              </w:rPr>
            </w:pPr>
            <w:r w:rsidRPr="007B1FE6">
              <w:rPr>
                <w:rFonts w:ascii="Arial" w:hAnsi="Arial" w:cs="Arial"/>
                <w:lang w:val="es-MX"/>
              </w:rPr>
              <w:t xml:space="preserve">Acreditar dos (02) años en el desempeño de funciones afines a la profesión y/o puesto, con posterioridad a la obtención del Título Profesional. </w:t>
            </w:r>
            <w:r w:rsidRPr="007B1FE6">
              <w:rPr>
                <w:rFonts w:ascii="Arial" w:hAnsi="Arial" w:cs="Arial"/>
                <w:b/>
                <w:lang w:val="es-MX"/>
              </w:rPr>
              <w:t>(Indispensable)</w:t>
            </w:r>
          </w:p>
          <w:p w:rsidR="001D3140" w:rsidRPr="007B1FE6" w:rsidRDefault="001D3140" w:rsidP="001D3140">
            <w:pPr>
              <w:numPr>
                <w:ilvl w:val="0"/>
                <w:numId w:val="31"/>
              </w:numPr>
              <w:tabs>
                <w:tab w:val="clear" w:pos="720"/>
                <w:tab w:val="num" w:pos="360"/>
              </w:tabs>
              <w:suppressAutoHyphens w:val="0"/>
              <w:ind w:left="360"/>
              <w:jc w:val="both"/>
              <w:rPr>
                <w:rFonts w:ascii="Arial" w:hAnsi="Arial" w:cs="Arial"/>
                <w:lang w:val="es-MX"/>
              </w:rPr>
            </w:pPr>
            <w:r w:rsidRPr="007B1FE6">
              <w:rPr>
                <w:rFonts w:ascii="Arial" w:hAnsi="Arial" w:cs="Arial"/>
                <w:lang w:val="es-MX"/>
              </w:rPr>
              <w:t>Acredita</w:t>
            </w:r>
            <w:r w:rsidR="000F3AE4" w:rsidRPr="007B1FE6">
              <w:rPr>
                <w:rFonts w:ascii="Arial" w:hAnsi="Arial" w:cs="Arial"/>
                <w:lang w:val="es-MX"/>
              </w:rPr>
              <w:t>r experiencia mínima de un (01</w:t>
            </w:r>
            <w:r w:rsidRPr="007B1FE6">
              <w:rPr>
                <w:rFonts w:ascii="Arial" w:hAnsi="Arial" w:cs="Arial"/>
                <w:lang w:val="es-MX"/>
              </w:rPr>
              <w:t xml:space="preserve">) </w:t>
            </w:r>
            <w:r w:rsidR="000F3AE4" w:rsidRPr="007B1FE6">
              <w:rPr>
                <w:rFonts w:ascii="Arial" w:hAnsi="Arial" w:cs="Arial"/>
                <w:lang w:val="es-MX"/>
              </w:rPr>
              <w:t xml:space="preserve">año </w:t>
            </w:r>
            <w:r w:rsidRPr="007B1FE6">
              <w:rPr>
                <w:rFonts w:ascii="Arial" w:hAnsi="Arial" w:cs="Arial"/>
                <w:lang w:val="es-MX"/>
              </w:rPr>
              <w:t>en temas relacionados al Procedimiento Administrativo Disciplinario.</w:t>
            </w:r>
            <w:r w:rsidRPr="007B1FE6">
              <w:rPr>
                <w:rFonts w:ascii="Arial" w:hAnsi="Arial" w:cs="Arial"/>
                <w:b/>
                <w:lang w:val="es-MX"/>
              </w:rPr>
              <w:t xml:space="preserve"> (Indispensable)</w:t>
            </w:r>
          </w:p>
          <w:p w:rsidR="001D3140" w:rsidRPr="007B1FE6" w:rsidRDefault="001D3140" w:rsidP="009C3C54">
            <w:pPr>
              <w:tabs>
                <w:tab w:val="left" w:pos="252"/>
              </w:tabs>
              <w:ind w:left="485" w:hanging="233"/>
              <w:jc w:val="both"/>
              <w:rPr>
                <w:rFonts w:ascii="Arial" w:hAnsi="Arial" w:cs="Arial"/>
                <w:b/>
                <w:lang w:val="es-MX"/>
              </w:rPr>
            </w:pPr>
            <w:r w:rsidRPr="007B1FE6">
              <w:rPr>
                <w:rFonts w:ascii="Arial" w:hAnsi="Arial" w:cs="Arial"/>
                <w:b/>
                <w:lang w:val="es-MX"/>
              </w:rPr>
              <w:t xml:space="preserve">  EXPERIENCIA EN EL SECTOR PÚBLICO:</w:t>
            </w:r>
          </w:p>
          <w:p w:rsidR="001D3140" w:rsidRPr="007B1FE6" w:rsidRDefault="001D3140" w:rsidP="001D3140">
            <w:pPr>
              <w:numPr>
                <w:ilvl w:val="0"/>
                <w:numId w:val="31"/>
              </w:numPr>
              <w:tabs>
                <w:tab w:val="clear" w:pos="720"/>
              </w:tabs>
              <w:suppressAutoHyphens w:val="0"/>
              <w:ind w:left="343" w:hanging="283"/>
              <w:jc w:val="both"/>
              <w:rPr>
                <w:rFonts w:ascii="Arial" w:hAnsi="Arial" w:cs="Arial"/>
                <w:lang w:val="es-MX"/>
              </w:rPr>
            </w:pPr>
            <w:r w:rsidRPr="007B1FE6">
              <w:rPr>
                <w:rFonts w:ascii="Arial" w:hAnsi="Arial" w:cs="Arial"/>
                <w:lang w:val="es-MX"/>
              </w:rPr>
              <w:t xml:space="preserve">Acreditar un (01) año en el puesto vinculado a las funciones a desempeñar. </w:t>
            </w:r>
            <w:r w:rsidRPr="007B1FE6">
              <w:rPr>
                <w:rFonts w:ascii="Arial" w:hAnsi="Arial" w:cs="Arial"/>
                <w:b/>
                <w:lang w:val="es-MX"/>
              </w:rPr>
              <w:t>(Indispensable)</w:t>
            </w:r>
          </w:p>
          <w:p w:rsidR="001D3140" w:rsidRPr="007B1FE6" w:rsidRDefault="001D3140" w:rsidP="009C3C54">
            <w:pPr>
              <w:suppressAutoHyphens w:val="0"/>
              <w:ind w:left="343"/>
              <w:jc w:val="both"/>
              <w:rPr>
                <w:rFonts w:ascii="Arial" w:hAnsi="Arial" w:cs="Arial"/>
              </w:rPr>
            </w:pPr>
          </w:p>
          <w:p w:rsidR="001D3140" w:rsidRPr="007B1FE6" w:rsidRDefault="001D3140" w:rsidP="009C3C54">
            <w:pPr>
              <w:suppressAutoHyphens w:val="0"/>
              <w:ind w:left="343"/>
              <w:jc w:val="both"/>
              <w:rPr>
                <w:rFonts w:ascii="Arial" w:hAnsi="Arial" w:cs="Arial"/>
                <w:lang w:val="es-MX"/>
              </w:rPr>
            </w:pPr>
            <w:r w:rsidRPr="007B1FE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D3140" w:rsidRPr="007B1FE6" w:rsidRDefault="001D3140" w:rsidP="009C3C54">
            <w:pPr>
              <w:suppressAutoHyphens w:val="0"/>
              <w:ind w:left="343"/>
              <w:jc w:val="both"/>
              <w:rPr>
                <w:rFonts w:ascii="Arial" w:hAnsi="Arial" w:cs="Arial"/>
                <w:lang w:val="es-MX"/>
              </w:rPr>
            </w:pPr>
            <w:r w:rsidRPr="007B1FE6">
              <w:rPr>
                <w:rFonts w:ascii="Arial" w:hAnsi="Arial" w:cs="Arial"/>
              </w:rPr>
              <w:t>No se considerará como experiencia laboral: Trabajos Ad Honorem, en domicilio, ni Pasantías.</w:t>
            </w:r>
          </w:p>
        </w:tc>
      </w:tr>
      <w:tr w:rsidR="001D3140" w:rsidRPr="00726486" w:rsidTr="009C3C54">
        <w:tc>
          <w:tcPr>
            <w:tcW w:w="2409" w:type="dxa"/>
            <w:vAlign w:val="center"/>
          </w:tcPr>
          <w:p w:rsidR="001D3140" w:rsidRPr="007B1FE6" w:rsidRDefault="001D3140" w:rsidP="009C3C54">
            <w:pPr>
              <w:pStyle w:val="Sinespaciado"/>
              <w:jc w:val="center"/>
              <w:rPr>
                <w:rFonts w:ascii="Arial" w:hAnsi="Arial" w:cs="Arial"/>
                <w:b/>
              </w:rPr>
            </w:pPr>
            <w:r w:rsidRPr="007B1FE6">
              <w:rPr>
                <w:rFonts w:ascii="Arial" w:hAnsi="Arial" w:cs="Arial"/>
                <w:b/>
              </w:rPr>
              <w:t>Capacitación</w:t>
            </w:r>
          </w:p>
        </w:tc>
        <w:tc>
          <w:tcPr>
            <w:tcW w:w="6237" w:type="dxa"/>
            <w:vAlign w:val="center"/>
          </w:tcPr>
          <w:p w:rsidR="001D3140" w:rsidRPr="007B1FE6" w:rsidRDefault="001D3140" w:rsidP="001D3140">
            <w:pPr>
              <w:numPr>
                <w:ilvl w:val="0"/>
                <w:numId w:val="29"/>
              </w:numPr>
              <w:suppressAutoHyphens w:val="0"/>
              <w:jc w:val="both"/>
              <w:rPr>
                <w:rFonts w:ascii="Arial" w:hAnsi="Arial" w:cs="Arial"/>
                <w:b/>
                <w:lang w:val="es-PE"/>
              </w:rPr>
            </w:pPr>
            <w:r w:rsidRPr="007B1FE6">
              <w:rPr>
                <w:rFonts w:ascii="Arial" w:hAnsi="Arial" w:cs="Arial"/>
                <w:lang w:val="es-MX"/>
              </w:rPr>
              <w:t>Acreditar actividades de capacitación y/o actualización profesional afines al servicio convocado que incluya temas relacionados al Procedimiento Administrativo Disciplinario, Derecho laboral, como mínimo de 51 horas o 03 créditos, realizadas a partir del año 201</w:t>
            </w:r>
            <w:r w:rsidR="004309A9" w:rsidRPr="007B1FE6">
              <w:rPr>
                <w:rFonts w:ascii="Arial" w:hAnsi="Arial" w:cs="Arial"/>
                <w:lang w:val="es-MX"/>
              </w:rPr>
              <w:t>5</w:t>
            </w:r>
            <w:r w:rsidRPr="007B1FE6">
              <w:rPr>
                <w:rFonts w:ascii="Arial" w:hAnsi="Arial" w:cs="Arial"/>
                <w:lang w:val="es-MX"/>
              </w:rPr>
              <w:t xml:space="preserve"> a la fecha. </w:t>
            </w:r>
            <w:r w:rsidRPr="007B1FE6">
              <w:rPr>
                <w:rFonts w:ascii="Arial" w:hAnsi="Arial" w:cs="Arial"/>
                <w:b/>
                <w:lang w:val="es-MX"/>
              </w:rPr>
              <w:t>(Indispensable)</w:t>
            </w:r>
          </w:p>
        </w:tc>
      </w:tr>
      <w:tr w:rsidR="001D3140" w:rsidRPr="00726486" w:rsidTr="009C3C54">
        <w:tc>
          <w:tcPr>
            <w:tcW w:w="2409" w:type="dxa"/>
            <w:vAlign w:val="center"/>
          </w:tcPr>
          <w:p w:rsidR="001D3140" w:rsidRPr="007B1FE6" w:rsidRDefault="001D3140" w:rsidP="009C3C54">
            <w:pPr>
              <w:pStyle w:val="Sinespaciado"/>
              <w:jc w:val="center"/>
              <w:rPr>
                <w:rFonts w:ascii="Arial" w:hAnsi="Arial" w:cs="Arial"/>
                <w:b/>
              </w:rPr>
            </w:pPr>
            <w:r w:rsidRPr="007B1FE6">
              <w:rPr>
                <w:rFonts w:ascii="Arial" w:hAnsi="Arial" w:cs="Arial"/>
                <w:b/>
              </w:rPr>
              <w:t>Conocimientos complementarios para el puesto y/o cargo</w:t>
            </w:r>
          </w:p>
        </w:tc>
        <w:tc>
          <w:tcPr>
            <w:tcW w:w="6237" w:type="dxa"/>
            <w:vAlign w:val="center"/>
          </w:tcPr>
          <w:p w:rsidR="001D3140" w:rsidRPr="007B1FE6" w:rsidRDefault="001D3140" w:rsidP="001D3140">
            <w:pPr>
              <w:numPr>
                <w:ilvl w:val="0"/>
                <w:numId w:val="30"/>
              </w:numPr>
              <w:suppressAutoHyphens w:val="0"/>
              <w:jc w:val="both"/>
              <w:rPr>
                <w:rFonts w:ascii="Arial" w:hAnsi="Arial" w:cs="Arial"/>
              </w:rPr>
            </w:pPr>
            <w:r w:rsidRPr="007B1FE6">
              <w:rPr>
                <w:rFonts w:ascii="Arial" w:hAnsi="Arial" w:cs="Arial"/>
              </w:rPr>
              <w:t xml:space="preserve">Manejo de Ofimática: Word, Excel, </w:t>
            </w:r>
            <w:proofErr w:type="spellStart"/>
            <w:r w:rsidRPr="007B1FE6">
              <w:rPr>
                <w:rFonts w:ascii="Arial" w:hAnsi="Arial" w:cs="Arial"/>
              </w:rPr>
              <w:t>Power</w:t>
            </w:r>
            <w:proofErr w:type="spellEnd"/>
            <w:r w:rsidRPr="007B1FE6">
              <w:rPr>
                <w:rFonts w:ascii="Arial" w:hAnsi="Arial" w:cs="Arial"/>
              </w:rPr>
              <w:t xml:space="preserve"> Point, Internet a nivel Básico. (</w:t>
            </w:r>
            <w:r w:rsidRPr="007B1FE6">
              <w:rPr>
                <w:rFonts w:ascii="Arial" w:hAnsi="Arial" w:cs="Arial"/>
                <w:b/>
              </w:rPr>
              <w:t>Indispensable)</w:t>
            </w:r>
          </w:p>
          <w:p w:rsidR="001D3140" w:rsidRPr="007B1FE6" w:rsidRDefault="001D3140" w:rsidP="001D3140">
            <w:pPr>
              <w:numPr>
                <w:ilvl w:val="0"/>
                <w:numId w:val="30"/>
              </w:numPr>
              <w:suppressAutoHyphens w:val="0"/>
              <w:jc w:val="both"/>
              <w:rPr>
                <w:rFonts w:ascii="Arial" w:hAnsi="Arial" w:cs="Arial"/>
              </w:rPr>
            </w:pPr>
            <w:r w:rsidRPr="007B1FE6">
              <w:rPr>
                <w:rFonts w:ascii="Arial" w:hAnsi="Arial" w:cs="Arial"/>
              </w:rPr>
              <w:t xml:space="preserve">Manejo de idioma inglés a nivel básico. </w:t>
            </w:r>
            <w:r w:rsidRPr="007B1FE6">
              <w:rPr>
                <w:rFonts w:ascii="Arial" w:hAnsi="Arial" w:cs="Arial"/>
                <w:b/>
              </w:rPr>
              <w:t>(Indispensable)</w:t>
            </w:r>
          </w:p>
        </w:tc>
      </w:tr>
      <w:tr w:rsidR="001D3140" w:rsidRPr="00EF63BA" w:rsidTr="009C3C54">
        <w:trPr>
          <w:trHeight w:val="180"/>
        </w:trPr>
        <w:tc>
          <w:tcPr>
            <w:tcW w:w="2409" w:type="dxa"/>
            <w:vAlign w:val="center"/>
          </w:tcPr>
          <w:p w:rsidR="001D3140" w:rsidRPr="007B1FE6" w:rsidRDefault="001D3140" w:rsidP="009C3C54">
            <w:pPr>
              <w:jc w:val="center"/>
              <w:rPr>
                <w:rFonts w:ascii="Arial" w:hAnsi="Arial" w:cs="Arial"/>
                <w:b/>
              </w:rPr>
            </w:pPr>
            <w:r w:rsidRPr="007B1FE6">
              <w:rPr>
                <w:rFonts w:ascii="Arial" w:hAnsi="Arial" w:cs="Arial"/>
                <w:b/>
              </w:rPr>
              <w:t>Habilidades o Competencias</w:t>
            </w:r>
          </w:p>
        </w:tc>
        <w:tc>
          <w:tcPr>
            <w:tcW w:w="6237" w:type="dxa"/>
          </w:tcPr>
          <w:p w:rsidR="001D3140" w:rsidRPr="007B1FE6" w:rsidRDefault="001D3140" w:rsidP="009C3C54">
            <w:pPr>
              <w:ind w:left="343"/>
              <w:jc w:val="both"/>
              <w:rPr>
                <w:rFonts w:ascii="Arial" w:hAnsi="Arial" w:cs="Arial"/>
              </w:rPr>
            </w:pPr>
            <w:r w:rsidRPr="007B1FE6">
              <w:rPr>
                <w:rFonts w:ascii="Arial" w:hAnsi="Arial" w:cs="Arial"/>
                <w:b/>
                <w:bCs/>
              </w:rPr>
              <w:t>GENÉRICAS:</w:t>
            </w:r>
            <w:r w:rsidRPr="007B1FE6">
              <w:rPr>
                <w:rFonts w:ascii="Arial" w:hAnsi="Arial" w:cs="Arial"/>
              </w:rPr>
              <w:t xml:space="preserve"> Actitud de servicio, ética e integridad, compromiso y responsabilidad, orientación a resultados, trabajo en equipo.</w:t>
            </w:r>
          </w:p>
          <w:p w:rsidR="001D3140" w:rsidRPr="007B1FE6" w:rsidRDefault="001D3140" w:rsidP="009C3C54">
            <w:pPr>
              <w:ind w:left="343"/>
              <w:jc w:val="both"/>
              <w:rPr>
                <w:rFonts w:ascii="Arial" w:hAnsi="Arial" w:cs="Arial"/>
              </w:rPr>
            </w:pPr>
            <w:r w:rsidRPr="007B1FE6">
              <w:rPr>
                <w:rFonts w:ascii="Arial" w:hAnsi="Arial" w:cs="Arial"/>
                <w:b/>
                <w:bCs/>
              </w:rPr>
              <w:t>ESPECÍFICAS:</w:t>
            </w:r>
            <w:r w:rsidRPr="007B1FE6">
              <w:rPr>
                <w:rFonts w:ascii="Arial" w:hAnsi="Arial" w:cs="Arial"/>
              </w:rPr>
              <w:t xml:space="preserve"> Pensamiento estratégico, comunicación efectiva, planificación y organización, capacidad de análisis y capacidad de respuesta al cambio.</w:t>
            </w:r>
          </w:p>
        </w:tc>
      </w:tr>
      <w:tr w:rsidR="001D3140" w:rsidRPr="00EF63BA" w:rsidTr="002C1905">
        <w:trPr>
          <w:trHeight w:val="356"/>
        </w:trPr>
        <w:tc>
          <w:tcPr>
            <w:tcW w:w="2409" w:type="dxa"/>
            <w:vAlign w:val="center"/>
          </w:tcPr>
          <w:p w:rsidR="001D3140" w:rsidRPr="007B1FE6" w:rsidRDefault="001D3140" w:rsidP="009C3C54">
            <w:pPr>
              <w:pStyle w:val="Sinespaciado"/>
              <w:jc w:val="center"/>
              <w:rPr>
                <w:rFonts w:ascii="Arial" w:hAnsi="Arial" w:cs="Arial"/>
                <w:b/>
              </w:rPr>
            </w:pPr>
            <w:r w:rsidRPr="007B1FE6">
              <w:rPr>
                <w:rFonts w:ascii="Arial" w:hAnsi="Arial" w:cs="Arial"/>
                <w:b/>
              </w:rPr>
              <w:t>Motivo de contratación</w:t>
            </w:r>
          </w:p>
        </w:tc>
        <w:tc>
          <w:tcPr>
            <w:tcW w:w="6237" w:type="dxa"/>
            <w:vAlign w:val="center"/>
          </w:tcPr>
          <w:p w:rsidR="001D3140" w:rsidRPr="007B1FE6" w:rsidRDefault="001D3140" w:rsidP="001D3140">
            <w:pPr>
              <w:numPr>
                <w:ilvl w:val="0"/>
                <w:numId w:val="30"/>
              </w:numPr>
              <w:suppressAutoHyphens w:val="0"/>
              <w:ind w:left="343" w:hanging="283"/>
              <w:jc w:val="both"/>
              <w:rPr>
                <w:rFonts w:ascii="Arial" w:hAnsi="Arial" w:cs="Arial"/>
              </w:rPr>
            </w:pPr>
            <w:r w:rsidRPr="007B1FE6">
              <w:rPr>
                <w:rFonts w:ascii="Arial" w:hAnsi="Arial" w:cs="Arial"/>
              </w:rPr>
              <w:t>CAS Nuevo</w:t>
            </w:r>
          </w:p>
        </w:tc>
      </w:tr>
    </w:tbl>
    <w:p w:rsidR="001D3140" w:rsidRDefault="001D3140" w:rsidP="00F45C53">
      <w:pPr>
        <w:pStyle w:val="Sangradetextonormal"/>
        <w:ind w:left="426" w:firstLine="0"/>
        <w:jc w:val="both"/>
        <w:rPr>
          <w:rFonts w:cs="Arial"/>
          <w:b w:val="0"/>
        </w:rPr>
      </w:pPr>
    </w:p>
    <w:p w:rsidR="00EF482F" w:rsidRDefault="002C1905" w:rsidP="00EF482F">
      <w:pPr>
        <w:pStyle w:val="Sinespaciado"/>
        <w:ind w:left="426"/>
        <w:rPr>
          <w:rFonts w:ascii="Arial" w:hAnsi="Arial" w:cs="Arial"/>
          <w:b/>
          <w:sz w:val="20"/>
          <w:szCs w:val="20"/>
        </w:rPr>
      </w:pPr>
      <w:r>
        <w:rPr>
          <w:rFonts w:ascii="Arial" w:hAnsi="Arial" w:cs="Arial"/>
          <w:b/>
          <w:sz w:val="20"/>
          <w:szCs w:val="20"/>
        </w:rPr>
        <w:t xml:space="preserve">  OBSTETRIZ (P2OB-002</w:t>
      </w:r>
      <w:r w:rsidR="00EF482F" w:rsidRPr="00FB276B">
        <w:rPr>
          <w:rFonts w:ascii="Arial" w:hAnsi="Arial" w:cs="Arial"/>
          <w:b/>
          <w:sz w:val="20"/>
          <w:szCs w:val="20"/>
        </w:rPr>
        <w:t>)</w:t>
      </w:r>
    </w:p>
    <w:p w:rsidR="002C1905" w:rsidRPr="00FB276B" w:rsidRDefault="002C1905" w:rsidP="00EF482F">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F482F" w:rsidRPr="00FB276B" w:rsidTr="002C1905">
        <w:trPr>
          <w:trHeight w:val="295"/>
        </w:trPr>
        <w:tc>
          <w:tcPr>
            <w:tcW w:w="2409" w:type="dxa"/>
            <w:shd w:val="clear" w:color="auto" w:fill="F2F2F2" w:themeFill="background1" w:themeFillShade="F2"/>
            <w:vAlign w:val="center"/>
          </w:tcPr>
          <w:p w:rsidR="00EF482F" w:rsidRPr="00FB276B" w:rsidRDefault="00EF482F" w:rsidP="009C3C54">
            <w:pPr>
              <w:pStyle w:val="Sinespaciado"/>
              <w:jc w:val="center"/>
              <w:rPr>
                <w:rFonts w:ascii="Arial" w:hAnsi="Arial" w:cs="Arial"/>
                <w:b/>
                <w:sz w:val="18"/>
                <w:szCs w:val="18"/>
              </w:rPr>
            </w:pPr>
            <w:r w:rsidRPr="00FB276B">
              <w:rPr>
                <w:rFonts w:ascii="Arial" w:hAnsi="Arial" w:cs="Arial"/>
                <w:b/>
                <w:sz w:val="18"/>
                <w:szCs w:val="18"/>
              </w:rPr>
              <w:t>REQUISITOS ESPECÍFICOS</w:t>
            </w:r>
          </w:p>
        </w:tc>
        <w:tc>
          <w:tcPr>
            <w:tcW w:w="6237" w:type="dxa"/>
            <w:shd w:val="clear" w:color="auto" w:fill="F2F2F2" w:themeFill="background1" w:themeFillShade="F2"/>
            <w:vAlign w:val="center"/>
          </w:tcPr>
          <w:p w:rsidR="00EF482F" w:rsidRPr="00FB276B" w:rsidRDefault="00EF482F" w:rsidP="009C3C54">
            <w:pPr>
              <w:pStyle w:val="Sinespaciado"/>
              <w:jc w:val="center"/>
              <w:rPr>
                <w:rFonts w:ascii="Arial" w:hAnsi="Arial" w:cs="Arial"/>
                <w:b/>
                <w:sz w:val="18"/>
                <w:szCs w:val="18"/>
              </w:rPr>
            </w:pPr>
            <w:r w:rsidRPr="00FB276B">
              <w:rPr>
                <w:rFonts w:ascii="Arial" w:hAnsi="Arial" w:cs="Arial"/>
                <w:b/>
                <w:sz w:val="18"/>
                <w:szCs w:val="18"/>
              </w:rPr>
              <w:t>DETALLE</w:t>
            </w:r>
          </w:p>
        </w:tc>
      </w:tr>
      <w:tr w:rsidR="00EF482F" w:rsidRPr="007B1FE6" w:rsidTr="009C3C54">
        <w:tc>
          <w:tcPr>
            <w:tcW w:w="2409" w:type="dxa"/>
            <w:vAlign w:val="center"/>
          </w:tcPr>
          <w:p w:rsidR="00EF482F" w:rsidRPr="007B1FE6" w:rsidRDefault="00EF482F" w:rsidP="009C3C54">
            <w:pPr>
              <w:pStyle w:val="Sinespaciado"/>
              <w:jc w:val="center"/>
              <w:rPr>
                <w:rFonts w:ascii="Arial" w:hAnsi="Arial" w:cs="Arial"/>
                <w:b/>
              </w:rPr>
            </w:pPr>
            <w:r w:rsidRPr="007B1FE6">
              <w:rPr>
                <w:rFonts w:ascii="Arial" w:hAnsi="Arial" w:cs="Arial"/>
                <w:b/>
              </w:rPr>
              <w:t>Formación general</w:t>
            </w:r>
          </w:p>
        </w:tc>
        <w:tc>
          <w:tcPr>
            <w:tcW w:w="6237" w:type="dxa"/>
          </w:tcPr>
          <w:p w:rsidR="00EF482F" w:rsidRPr="007B1FE6" w:rsidRDefault="00EF482F" w:rsidP="00EF482F">
            <w:pPr>
              <w:widowControl w:val="0"/>
              <w:numPr>
                <w:ilvl w:val="0"/>
                <w:numId w:val="28"/>
              </w:numPr>
              <w:tabs>
                <w:tab w:val="clear" w:pos="720"/>
                <w:tab w:val="num" w:pos="343"/>
              </w:tabs>
              <w:ind w:left="343" w:hanging="283"/>
              <w:jc w:val="both"/>
              <w:rPr>
                <w:rFonts w:ascii="Arial" w:hAnsi="Arial" w:cs="Arial"/>
                <w:lang w:val="es-MX"/>
              </w:rPr>
            </w:pPr>
            <w:r w:rsidRPr="007B1FE6">
              <w:rPr>
                <w:rFonts w:ascii="Arial" w:hAnsi="Arial" w:cs="Arial"/>
                <w:lang w:val="es-MX"/>
              </w:rPr>
              <w:t xml:space="preserve">Presentar copia simple del Título Profesional Universitario en Obstetricia y Resolución del SERUMS correspondiente a la profesión. </w:t>
            </w:r>
            <w:r w:rsidRPr="007B1FE6">
              <w:rPr>
                <w:rFonts w:ascii="Arial" w:hAnsi="Arial" w:cs="Arial"/>
                <w:b/>
                <w:lang w:val="es-MX"/>
              </w:rPr>
              <w:t>(Indispensable)</w:t>
            </w:r>
            <w:r w:rsidRPr="007B1FE6">
              <w:rPr>
                <w:rFonts w:ascii="Arial" w:hAnsi="Arial" w:cs="Arial"/>
                <w:lang w:val="es-MX"/>
              </w:rPr>
              <w:t xml:space="preserve"> </w:t>
            </w:r>
          </w:p>
          <w:p w:rsidR="00EF482F" w:rsidRPr="007B1FE6" w:rsidRDefault="00EF482F" w:rsidP="00EF482F">
            <w:pPr>
              <w:widowControl w:val="0"/>
              <w:numPr>
                <w:ilvl w:val="0"/>
                <w:numId w:val="28"/>
              </w:numPr>
              <w:tabs>
                <w:tab w:val="clear" w:pos="720"/>
              </w:tabs>
              <w:ind w:left="343" w:hanging="283"/>
              <w:jc w:val="both"/>
              <w:rPr>
                <w:rFonts w:ascii="Arial" w:hAnsi="Arial" w:cs="Arial"/>
                <w:lang w:val="es-MX"/>
              </w:rPr>
            </w:pPr>
            <w:r w:rsidRPr="007B1FE6">
              <w:rPr>
                <w:rFonts w:ascii="Arial" w:hAnsi="Arial" w:cs="Arial"/>
                <w:lang w:val="es-MX"/>
              </w:rPr>
              <w:t xml:space="preserve">Contar con colegiatura y habilitación profesional vigente. </w:t>
            </w:r>
            <w:r w:rsidRPr="007B1FE6">
              <w:rPr>
                <w:rFonts w:ascii="Arial" w:hAnsi="Arial" w:cs="Arial"/>
                <w:b/>
                <w:lang w:val="es-MX"/>
              </w:rPr>
              <w:t>(Indispensable)</w:t>
            </w:r>
          </w:p>
          <w:p w:rsidR="00EF482F" w:rsidRPr="007B1FE6" w:rsidRDefault="00EF482F" w:rsidP="00EF482F">
            <w:pPr>
              <w:widowControl w:val="0"/>
              <w:numPr>
                <w:ilvl w:val="0"/>
                <w:numId w:val="28"/>
              </w:numPr>
              <w:tabs>
                <w:tab w:val="clear" w:pos="720"/>
              </w:tabs>
              <w:ind w:left="343" w:hanging="283"/>
              <w:jc w:val="both"/>
              <w:rPr>
                <w:rFonts w:ascii="Arial" w:hAnsi="Arial" w:cs="Arial"/>
                <w:lang w:val="es-MX"/>
              </w:rPr>
            </w:pPr>
            <w:r w:rsidRPr="007B1FE6">
              <w:rPr>
                <w:rFonts w:ascii="Arial" w:hAnsi="Arial" w:cs="Arial"/>
                <w:lang w:val="es-MX"/>
              </w:rPr>
              <w:t xml:space="preserve">De preferencia, contar con Título o Constancia de Egresado de especialidad en Emergencia Obstétrica. </w:t>
            </w:r>
            <w:r w:rsidRPr="007B1FE6">
              <w:rPr>
                <w:rFonts w:ascii="Arial" w:hAnsi="Arial" w:cs="Arial"/>
                <w:b/>
                <w:lang w:val="es-MX"/>
              </w:rPr>
              <w:t xml:space="preserve">(Deseable) </w:t>
            </w:r>
          </w:p>
        </w:tc>
      </w:tr>
      <w:tr w:rsidR="00EF482F" w:rsidRPr="007B1FE6" w:rsidTr="009C3C54">
        <w:tc>
          <w:tcPr>
            <w:tcW w:w="2409" w:type="dxa"/>
            <w:vAlign w:val="center"/>
          </w:tcPr>
          <w:p w:rsidR="00EF482F" w:rsidRPr="007B1FE6" w:rsidRDefault="00EF482F" w:rsidP="009C3C54">
            <w:pPr>
              <w:pStyle w:val="Sinespaciado"/>
              <w:jc w:val="center"/>
              <w:rPr>
                <w:rFonts w:ascii="Arial" w:hAnsi="Arial" w:cs="Arial"/>
                <w:b/>
              </w:rPr>
            </w:pPr>
            <w:r w:rsidRPr="007B1FE6">
              <w:rPr>
                <w:rFonts w:ascii="Arial" w:hAnsi="Arial" w:cs="Arial"/>
                <w:b/>
              </w:rPr>
              <w:t>Experiencia laboral</w:t>
            </w:r>
          </w:p>
        </w:tc>
        <w:tc>
          <w:tcPr>
            <w:tcW w:w="6237" w:type="dxa"/>
            <w:vAlign w:val="center"/>
          </w:tcPr>
          <w:p w:rsidR="00EF482F" w:rsidRPr="007B1FE6" w:rsidRDefault="00EF482F" w:rsidP="009C3C54">
            <w:pPr>
              <w:ind w:left="343"/>
              <w:jc w:val="both"/>
              <w:rPr>
                <w:rFonts w:ascii="Arial" w:hAnsi="Arial" w:cs="Arial"/>
                <w:b/>
                <w:lang w:val="es-MX"/>
              </w:rPr>
            </w:pPr>
            <w:r w:rsidRPr="007B1FE6">
              <w:rPr>
                <w:rFonts w:ascii="Arial" w:hAnsi="Arial" w:cs="Arial"/>
                <w:b/>
                <w:lang w:val="es-MX"/>
              </w:rPr>
              <w:t>EXPERIENCIA GENERAL:</w:t>
            </w:r>
          </w:p>
          <w:p w:rsidR="00EF482F" w:rsidRPr="007B1FE6" w:rsidRDefault="00EF482F" w:rsidP="00EF482F">
            <w:pPr>
              <w:numPr>
                <w:ilvl w:val="0"/>
                <w:numId w:val="31"/>
              </w:numPr>
              <w:tabs>
                <w:tab w:val="clear" w:pos="720"/>
              </w:tabs>
              <w:suppressAutoHyphens w:val="0"/>
              <w:ind w:left="343" w:hanging="283"/>
              <w:jc w:val="both"/>
              <w:rPr>
                <w:rFonts w:ascii="Arial" w:hAnsi="Arial" w:cs="Arial"/>
                <w:lang w:val="es-MX"/>
              </w:rPr>
            </w:pPr>
            <w:r w:rsidRPr="007B1FE6">
              <w:rPr>
                <w:rFonts w:ascii="Arial" w:hAnsi="Arial" w:cs="Arial"/>
                <w:lang w:val="es-MX"/>
              </w:rPr>
              <w:lastRenderedPageBreak/>
              <w:t xml:space="preserve">Acreditar experiencia laboral mínima de tres (03) años (incluyendo el SERUMS). </w:t>
            </w:r>
            <w:r w:rsidRPr="007B1FE6">
              <w:rPr>
                <w:rFonts w:ascii="Arial" w:hAnsi="Arial" w:cs="Arial"/>
                <w:b/>
                <w:lang w:val="es-MX"/>
              </w:rPr>
              <w:t>(Indispensable)</w:t>
            </w:r>
          </w:p>
          <w:p w:rsidR="00EF482F" w:rsidRPr="007B1FE6" w:rsidRDefault="00EF482F" w:rsidP="009C3C54">
            <w:pPr>
              <w:ind w:left="343"/>
              <w:jc w:val="both"/>
              <w:rPr>
                <w:rFonts w:ascii="Arial" w:hAnsi="Arial" w:cs="Arial"/>
                <w:b/>
                <w:lang w:val="es-MX"/>
              </w:rPr>
            </w:pPr>
            <w:r w:rsidRPr="007B1FE6">
              <w:rPr>
                <w:rFonts w:ascii="Arial" w:hAnsi="Arial" w:cs="Arial"/>
                <w:b/>
                <w:lang w:val="es-MX"/>
              </w:rPr>
              <w:t>EXPERIENCIA ESPECÍFICA:</w:t>
            </w:r>
          </w:p>
          <w:p w:rsidR="00EF482F" w:rsidRPr="007B1FE6" w:rsidRDefault="00EF482F" w:rsidP="00EF482F">
            <w:pPr>
              <w:numPr>
                <w:ilvl w:val="0"/>
                <w:numId w:val="31"/>
              </w:numPr>
              <w:tabs>
                <w:tab w:val="clear" w:pos="720"/>
              </w:tabs>
              <w:suppressAutoHyphens w:val="0"/>
              <w:ind w:left="343" w:hanging="283"/>
              <w:jc w:val="both"/>
              <w:rPr>
                <w:rFonts w:ascii="Arial" w:hAnsi="Arial" w:cs="Arial"/>
                <w:lang w:val="es-MX"/>
              </w:rPr>
            </w:pPr>
            <w:r w:rsidRPr="007B1FE6">
              <w:rPr>
                <w:rFonts w:ascii="Arial" w:hAnsi="Arial" w:cs="Arial"/>
                <w:lang w:val="es-MX"/>
              </w:rPr>
              <w:t xml:space="preserve">Acreditar dos (02) años en el desempeño de funciones afines a la profesión y/o puesto, con posterioridad a la obtención del Título Profesional, excluyendo el SERUMS. </w:t>
            </w:r>
            <w:r w:rsidRPr="007B1FE6">
              <w:rPr>
                <w:rFonts w:ascii="Arial" w:hAnsi="Arial" w:cs="Arial"/>
                <w:b/>
                <w:lang w:val="es-MX"/>
              </w:rPr>
              <w:t>(Indispensable)</w:t>
            </w:r>
          </w:p>
          <w:p w:rsidR="00EF482F" w:rsidRPr="007B1FE6" w:rsidRDefault="00EF482F" w:rsidP="009C3C54">
            <w:pPr>
              <w:tabs>
                <w:tab w:val="left" w:pos="252"/>
              </w:tabs>
              <w:ind w:left="485" w:hanging="233"/>
              <w:jc w:val="both"/>
              <w:rPr>
                <w:rFonts w:ascii="Arial" w:hAnsi="Arial" w:cs="Arial"/>
                <w:b/>
                <w:lang w:val="es-MX"/>
              </w:rPr>
            </w:pPr>
            <w:r w:rsidRPr="007B1FE6">
              <w:rPr>
                <w:rFonts w:ascii="Arial" w:hAnsi="Arial" w:cs="Arial"/>
                <w:b/>
                <w:lang w:val="es-MX"/>
              </w:rPr>
              <w:t xml:space="preserve">  EXPERIENCIA EN EL SECTOR PÚBLICO:</w:t>
            </w:r>
          </w:p>
          <w:p w:rsidR="00EF482F" w:rsidRPr="007B1FE6" w:rsidRDefault="00EF482F" w:rsidP="00EF482F">
            <w:pPr>
              <w:numPr>
                <w:ilvl w:val="0"/>
                <w:numId w:val="31"/>
              </w:numPr>
              <w:tabs>
                <w:tab w:val="clear" w:pos="720"/>
              </w:tabs>
              <w:suppressAutoHyphens w:val="0"/>
              <w:ind w:left="343" w:hanging="283"/>
              <w:jc w:val="both"/>
              <w:rPr>
                <w:rFonts w:ascii="Arial" w:hAnsi="Arial" w:cs="Arial"/>
                <w:lang w:val="es-MX"/>
              </w:rPr>
            </w:pPr>
            <w:r w:rsidRPr="007B1FE6">
              <w:rPr>
                <w:rFonts w:ascii="Arial" w:hAnsi="Arial" w:cs="Arial"/>
                <w:lang w:val="es-MX"/>
              </w:rPr>
              <w:t xml:space="preserve">Acreditar un (01) año SERUMS. </w:t>
            </w:r>
            <w:r w:rsidRPr="007B1FE6">
              <w:rPr>
                <w:rFonts w:ascii="Arial" w:hAnsi="Arial" w:cs="Arial"/>
                <w:b/>
                <w:lang w:val="es-MX"/>
              </w:rPr>
              <w:t>(Indispensable)</w:t>
            </w:r>
          </w:p>
          <w:p w:rsidR="00EF482F" w:rsidRPr="007B1FE6" w:rsidRDefault="00EF482F" w:rsidP="009C3C54">
            <w:pPr>
              <w:suppressAutoHyphens w:val="0"/>
              <w:ind w:left="343"/>
              <w:jc w:val="both"/>
              <w:rPr>
                <w:rFonts w:ascii="Arial" w:hAnsi="Arial" w:cs="Arial"/>
              </w:rPr>
            </w:pPr>
          </w:p>
          <w:p w:rsidR="00EF482F" w:rsidRPr="007B1FE6" w:rsidRDefault="00EF482F" w:rsidP="009C3C54">
            <w:pPr>
              <w:suppressAutoHyphens w:val="0"/>
              <w:ind w:left="343"/>
              <w:jc w:val="both"/>
              <w:rPr>
                <w:rFonts w:ascii="Arial" w:hAnsi="Arial" w:cs="Arial"/>
                <w:lang w:val="es-MX"/>
              </w:rPr>
            </w:pPr>
            <w:r w:rsidRPr="007B1FE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F482F" w:rsidRPr="007B1FE6" w:rsidRDefault="00EF482F" w:rsidP="009C3C54">
            <w:pPr>
              <w:suppressAutoHyphens w:val="0"/>
              <w:ind w:left="343"/>
              <w:jc w:val="both"/>
              <w:rPr>
                <w:rFonts w:ascii="Arial" w:hAnsi="Arial" w:cs="Arial"/>
                <w:lang w:val="es-MX"/>
              </w:rPr>
            </w:pPr>
            <w:r w:rsidRPr="007B1FE6">
              <w:rPr>
                <w:rFonts w:ascii="Arial" w:hAnsi="Arial" w:cs="Arial"/>
              </w:rPr>
              <w:t>No se considerará como experiencia laboral: Trabajos Ad Honorem, en domicilio, ni Pasantías.</w:t>
            </w:r>
          </w:p>
        </w:tc>
      </w:tr>
      <w:tr w:rsidR="00EF482F" w:rsidRPr="007B1FE6" w:rsidTr="009C3C54">
        <w:tc>
          <w:tcPr>
            <w:tcW w:w="2409" w:type="dxa"/>
            <w:vAlign w:val="center"/>
          </w:tcPr>
          <w:p w:rsidR="00EF482F" w:rsidRPr="007B1FE6" w:rsidRDefault="00EF482F" w:rsidP="009C3C54">
            <w:pPr>
              <w:pStyle w:val="Sinespaciado"/>
              <w:jc w:val="center"/>
              <w:rPr>
                <w:rFonts w:ascii="Arial" w:hAnsi="Arial" w:cs="Arial"/>
                <w:b/>
              </w:rPr>
            </w:pPr>
            <w:r w:rsidRPr="007B1FE6">
              <w:rPr>
                <w:rFonts w:ascii="Arial" w:hAnsi="Arial" w:cs="Arial"/>
                <w:b/>
              </w:rPr>
              <w:lastRenderedPageBreak/>
              <w:t>Capacitación</w:t>
            </w:r>
          </w:p>
        </w:tc>
        <w:tc>
          <w:tcPr>
            <w:tcW w:w="6237" w:type="dxa"/>
            <w:vAlign w:val="center"/>
          </w:tcPr>
          <w:p w:rsidR="00EF482F" w:rsidRPr="007B1FE6" w:rsidRDefault="00EF482F" w:rsidP="00EF482F">
            <w:pPr>
              <w:numPr>
                <w:ilvl w:val="0"/>
                <w:numId w:val="29"/>
              </w:numPr>
              <w:suppressAutoHyphens w:val="0"/>
              <w:jc w:val="both"/>
              <w:rPr>
                <w:rFonts w:ascii="Arial" w:hAnsi="Arial" w:cs="Arial"/>
                <w:b/>
                <w:lang w:val="es-PE"/>
              </w:rPr>
            </w:pPr>
            <w:r w:rsidRPr="007B1FE6">
              <w:rPr>
                <w:rFonts w:ascii="Arial" w:hAnsi="Arial" w:cs="Arial"/>
                <w:lang w:val="es-MX"/>
              </w:rPr>
              <w:t xml:space="preserve">Acreditar actividades de capacitación y/o actualización profesional afines al servicio convocado, como mínimo de 60 horas, realizadas a partir del año 2012 a la fecha. </w:t>
            </w:r>
            <w:r w:rsidRPr="007B1FE6">
              <w:rPr>
                <w:rFonts w:ascii="Arial" w:hAnsi="Arial" w:cs="Arial"/>
                <w:b/>
                <w:lang w:val="es-MX"/>
              </w:rPr>
              <w:t>(Indispensable)</w:t>
            </w:r>
          </w:p>
          <w:p w:rsidR="00EF482F" w:rsidRPr="007B1FE6" w:rsidRDefault="00EF482F" w:rsidP="00EF482F">
            <w:pPr>
              <w:numPr>
                <w:ilvl w:val="0"/>
                <w:numId w:val="29"/>
              </w:numPr>
              <w:suppressAutoHyphens w:val="0"/>
              <w:jc w:val="both"/>
              <w:rPr>
                <w:rFonts w:ascii="Arial" w:hAnsi="Arial" w:cs="Arial"/>
                <w:b/>
                <w:lang w:val="es-PE"/>
              </w:rPr>
            </w:pPr>
            <w:r w:rsidRPr="007B1FE6">
              <w:rPr>
                <w:rFonts w:ascii="Arial" w:hAnsi="Arial" w:cs="Arial"/>
              </w:rPr>
              <w:t xml:space="preserve">De preferencia, contar con Diplomado en Emergencias Obstétricas. </w:t>
            </w:r>
            <w:r w:rsidRPr="007B1FE6">
              <w:rPr>
                <w:rFonts w:ascii="Arial" w:hAnsi="Arial" w:cs="Arial"/>
                <w:b/>
              </w:rPr>
              <w:t>(Deseable)</w:t>
            </w:r>
          </w:p>
        </w:tc>
      </w:tr>
      <w:tr w:rsidR="00EF482F" w:rsidRPr="007B1FE6" w:rsidTr="009C3C54">
        <w:tc>
          <w:tcPr>
            <w:tcW w:w="2409" w:type="dxa"/>
            <w:vAlign w:val="center"/>
          </w:tcPr>
          <w:p w:rsidR="00EF482F" w:rsidRPr="007B1FE6" w:rsidRDefault="00EF482F" w:rsidP="009C3C54">
            <w:pPr>
              <w:pStyle w:val="Sinespaciado"/>
              <w:jc w:val="center"/>
              <w:rPr>
                <w:rFonts w:ascii="Arial" w:hAnsi="Arial" w:cs="Arial"/>
                <w:b/>
              </w:rPr>
            </w:pPr>
            <w:r w:rsidRPr="007B1FE6">
              <w:rPr>
                <w:rFonts w:ascii="Arial" w:hAnsi="Arial" w:cs="Arial"/>
                <w:b/>
              </w:rPr>
              <w:t>Conocimientos complementarios para el puesto y/o cargo</w:t>
            </w:r>
          </w:p>
        </w:tc>
        <w:tc>
          <w:tcPr>
            <w:tcW w:w="6237" w:type="dxa"/>
            <w:vAlign w:val="center"/>
          </w:tcPr>
          <w:p w:rsidR="00EF482F" w:rsidRPr="007B1FE6" w:rsidRDefault="00EF482F" w:rsidP="00EF482F">
            <w:pPr>
              <w:numPr>
                <w:ilvl w:val="0"/>
                <w:numId w:val="30"/>
              </w:numPr>
              <w:suppressAutoHyphens w:val="0"/>
              <w:jc w:val="both"/>
              <w:rPr>
                <w:rFonts w:ascii="Arial" w:hAnsi="Arial" w:cs="Arial"/>
              </w:rPr>
            </w:pPr>
            <w:r w:rsidRPr="007B1FE6">
              <w:rPr>
                <w:rFonts w:ascii="Arial" w:hAnsi="Arial" w:cs="Arial"/>
              </w:rPr>
              <w:t xml:space="preserve">Manejo de Ofimática: Word, Excel, </w:t>
            </w:r>
            <w:proofErr w:type="spellStart"/>
            <w:r w:rsidRPr="007B1FE6">
              <w:rPr>
                <w:rFonts w:ascii="Arial" w:hAnsi="Arial" w:cs="Arial"/>
              </w:rPr>
              <w:t>Power</w:t>
            </w:r>
            <w:proofErr w:type="spellEnd"/>
            <w:r w:rsidRPr="007B1FE6">
              <w:rPr>
                <w:rFonts w:ascii="Arial" w:hAnsi="Arial" w:cs="Arial"/>
              </w:rPr>
              <w:t xml:space="preserve"> Point, Internet a nivel Básico. (</w:t>
            </w:r>
            <w:r w:rsidRPr="007B1FE6">
              <w:rPr>
                <w:rFonts w:ascii="Arial" w:hAnsi="Arial" w:cs="Arial"/>
                <w:b/>
              </w:rPr>
              <w:t>Indispensable)</w:t>
            </w:r>
          </w:p>
        </w:tc>
      </w:tr>
      <w:tr w:rsidR="00EF482F" w:rsidRPr="007B1FE6" w:rsidTr="009C3C54">
        <w:trPr>
          <w:trHeight w:val="180"/>
        </w:trPr>
        <w:tc>
          <w:tcPr>
            <w:tcW w:w="2409" w:type="dxa"/>
            <w:vAlign w:val="center"/>
          </w:tcPr>
          <w:p w:rsidR="00EF482F" w:rsidRPr="007B1FE6" w:rsidRDefault="00EF482F" w:rsidP="009C3C54">
            <w:pPr>
              <w:jc w:val="center"/>
              <w:rPr>
                <w:rFonts w:ascii="Arial" w:hAnsi="Arial" w:cs="Arial"/>
                <w:b/>
              </w:rPr>
            </w:pPr>
            <w:r w:rsidRPr="007B1FE6">
              <w:rPr>
                <w:rFonts w:ascii="Arial" w:hAnsi="Arial" w:cs="Arial"/>
                <w:b/>
              </w:rPr>
              <w:t>Habilidades o Competencias</w:t>
            </w:r>
          </w:p>
        </w:tc>
        <w:tc>
          <w:tcPr>
            <w:tcW w:w="6237" w:type="dxa"/>
          </w:tcPr>
          <w:p w:rsidR="00EF482F" w:rsidRPr="007B1FE6" w:rsidRDefault="00EF482F" w:rsidP="009C3C54">
            <w:pPr>
              <w:ind w:left="343"/>
              <w:jc w:val="both"/>
              <w:rPr>
                <w:rFonts w:ascii="Arial" w:hAnsi="Arial" w:cs="Arial"/>
              </w:rPr>
            </w:pPr>
            <w:r w:rsidRPr="007B1FE6">
              <w:rPr>
                <w:rFonts w:ascii="Arial" w:hAnsi="Arial" w:cs="Arial"/>
                <w:b/>
                <w:bCs/>
              </w:rPr>
              <w:t>GENÉRICAS:</w:t>
            </w:r>
            <w:r w:rsidRPr="007B1FE6">
              <w:rPr>
                <w:rFonts w:ascii="Arial" w:hAnsi="Arial" w:cs="Arial"/>
              </w:rPr>
              <w:t xml:space="preserve"> Actitud de servicio, ética e integridad, compromiso y responsabilidad, orientación a resultados, trabajo en equipo.</w:t>
            </w:r>
          </w:p>
          <w:p w:rsidR="00EF482F" w:rsidRPr="007B1FE6" w:rsidRDefault="00EF482F" w:rsidP="009C3C54">
            <w:pPr>
              <w:ind w:left="343"/>
              <w:jc w:val="both"/>
              <w:rPr>
                <w:rFonts w:ascii="Arial" w:hAnsi="Arial" w:cs="Arial"/>
              </w:rPr>
            </w:pPr>
            <w:r w:rsidRPr="007B1FE6">
              <w:rPr>
                <w:rFonts w:ascii="Arial" w:hAnsi="Arial" w:cs="Arial"/>
                <w:b/>
                <w:bCs/>
              </w:rPr>
              <w:t>ESPECÍFICAS:</w:t>
            </w:r>
            <w:r w:rsidRPr="007B1FE6">
              <w:rPr>
                <w:rFonts w:ascii="Arial" w:hAnsi="Arial" w:cs="Arial"/>
              </w:rPr>
              <w:t xml:space="preserve"> Pensamiento estratégico, comunicación efectiva, planificación y organización, capacidad de análisis y capacidad de respuesta al cambio.</w:t>
            </w:r>
          </w:p>
        </w:tc>
      </w:tr>
      <w:tr w:rsidR="00EF482F" w:rsidRPr="007B1FE6" w:rsidTr="009C3C54">
        <w:trPr>
          <w:trHeight w:val="180"/>
        </w:trPr>
        <w:tc>
          <w:tcPr>
            <w:tcW w:w="2409" w:type="dxa"/>
            <w:vAlign w:val="center"/>
          </w:tcPr>
          <w:p w:rsidR="00EF482F" w:rsidRPr="007B1FE6" w:rsidRDefault="00EF482F" w:rsidP="009C3C54">
            <w:pPr>
              <w:pStyle w:val="Sinespaciado"/>
              <w:jc w:val="center"/>
              <w:rPr>
                <w:rFonts w:ascii="Arial" w:hAnsi="Arial" w:cs="Arial"/>
                <w:b/>
              </w:rPr>
            </w:pPr>
            <w:r w:rsidRPr="007B1FE6">
              <w:rPr>
                <w:rFonts w:ascii="Arial" w:hAnsi="Arial" w:cs="Arial"/>
                <w:b/>
              </w:rPr>
              <w:t>Motivo de contratación</w:t>
            </w:r>
          </w:p>
        </w:tc>
        <w:tc>
          <w:tcPr>
            <w:tcW w:w="6237" w:type="dxa"/>
            <w:vAlign w:val="center"/>
          </w:tcPr>
          <w:p w:rsidR="00EF482F" w:rsidRPr="007B1FE6" w:rsidRDefault="00EF482F" w:rsidP="00EF482F">
            <w:pPr>
              <w:numPr>
                <w:ilvl w:val="0"/>
                <w:numId w:val="30"/>
              </w:numPr>
              <w:suppressAutoHyphens w:val="0"/>
              <w:ind w:left="343" w:hanging="283"/>
              <w:jc w:val="both"/>
              <w:rPr>
                <w:rFonts w:ascii="Arial" w:hAnsi="Arial" w:cs="Arial"/>
              </w:rPr>
            </w:pPr>
            <w:r w:rsidRPr="007B1FE6">
              <w:rPr>
                <w:rFonts w:ascii="Arial" w:hAnsi="Arial" w:cs="Arial"/>
              </w:rPr>
              <w:t>CAS Nuevo</w:t>
            </w:r>
          </w:p>
        </w:tc>
      </w:tr>
    </w:tbl>
    <w:p w:rsidR="00EF482F" w:rsidRPr="007B1FE6" w:rsidRDefault="00EF482F" w:rsidP="00F45C53">
      <w:pPr>
        <w:pStyle w:val="Sangradetextonormal"/>
        <w:ind w:left="426" w:firstLine="0"/>
        <w:jc w:val="both"/>
        <w:rPr>
          <w:rFonts w:cs="Arial"/>
          <w:b w:val="0"/>
          <w:sz w:val="20"/>
        </w:rPr>
      </w:pPr>
    </w:p>
    <w:p w:rsidR="00E348CE" w:rsidRDefault="00E348CE" w:rsidP="00E348CE">
      <w:pPr>
        <w:pStyle w:val="Sinespaciado"/>
        <w:ind w:firstLine="504"/>
        <w:jc w:val="both"/>
        <w:rPr>
          <w:rFonts w:ascii="Arial" w:hAnsi="Arial" w:cs="Arial"/>
          <w:b/>
          <w:sz w:val="20"/>
          <w:szCs w:val="20"/>
        </w:rPr>
      </w:pPr>
      <w:r w:rsidRPr="002E120B">
        <w:rPr>
          <w:rFonts w:ascii="Arial" w:hAnsi="Arial" w:cs="Arial"/>
          <w:b/>
          <w:sz w:val="20"/>
          <w:szCs w:val="20"/>
        </w:rPr>
        <w:t xml:space="preserve">TÉCNICO NO DIPLOMADO EN </w:t>
      </w:r>
      <w:r>
        <w:rPr>
          <w:rFonts w:ascii="Arial" w:hAnsi="Arial" w:cs="Arial"/>
          <w:b/>
          <w:sz w:val="20"/>
          <w:szCs w:val="20"/>
        </w:rPr>
        <w:t>LABORATORIO Y/O FARMACIA (</w:t>
      </w:r>
      <w:r w:rsidRPr="002E120B">
        <w:rPr>
          <w:rFonts w:ascii="Arial" w:hAnsi="Arial" w:cs="Arial"/>
          <w:b/>
          <w:sz w:val="20"/>
          <w:szCs w:val="20"/>
        </w:rPr>
        <w:t>T3TND - 004)</w:t>
      </w:r>
    </w:p>
    <w:p w:rsidR="00E348CE" w:rsidRPr="002E120B" w:rsidRDefault="00E348CE" w:rsidP="00E348CE">
      <w:pPr>
        <w:pStyle w:val="Sinespaciado"/>
        <w:ind w:firstLine="708"/>
        <w:jc w:val="both"/>
        <w:rPr>
          <w:rFonts w:ascii="Arial" w:hAnsi="Arial" w:cs="Arial"/>
          <w:b/>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6367"/>
      </w:tblGrid>
      <w:tr w:rsidR="00E348CE" w:rsidRPr="002E120B" w:rsidTr="00E348CE">
        <w:tc>
          <w:tcPr>
            <w:tcW w:w="2453" w:type="dxa"/>
            <w:shd w:val="clear" w:color="auto" w:fill="F2F2F2" w:themeFill="background1" w:themeFillShade="F2"/>
            <w:vAlign w:val="center"/>
          </w:tcPr>
          <w:p w:rsidR="00E348CE" w:rsidRPr="002E120B" w:rsidRDefault="00E348CE" w:rsidP="00526C0C">
            <w:pPr>
              <w:jc w:val="center"/>
              <w:rPr>
                <w:rFonts w:ascii="Arial" w:hAnsi="Arial" w:cs="Arial"/>
                <w:b/>
                <w:sz w:val="18"/>
                <w:szCs w:val="18"/>
              </w:rPr>
            </w:pPr>
            <w:r w:rsidRPr="002E120B">
              <w:rPr>
                <w:rFonts w:ascii="Arial" w:hAnsi="Arial" w:cs="Arial"/>
                <w:b/>
                <w:sz w:val="18"/>
                <w:szCs w:val="18"/>
              </w:rPr>
              <w:t>REQUISITOS</w:t>
            </w:r>
          </w:p>
          <w:p w:rsidR="00E348CE" w:rsidRPr="002E120B" w:rsidRDefault="00E348CE" w:rsidP="00526C0C">
            <w:pPr>
              <w:jc w:val="center"/>
              <w:rPr>
                <w:rFonts w:ascii="Arial" w:hAnsi="Arial" w:cs="Arial"/>
                <w:b/>
                <w:sz w:val="18"/>
                <w:szCs w:val="18"/>
              </w:rPr>
            </w:pPr>
            <w:r w:rsidRPr="002E120B">
              <w:rPr>
                <w:rFonts w:ascii="Arial" w:hAnsi="Arial" w:cs="Arial"/>
                <w:b/>
                <w:sz w:val="18"/>
                <w:szCs w:val="18"/>
              </w:rPr>
              <w:t>ESPECÍFICOS</w:t>
            </w:r>
          </w:p>
        </w:tc>
        <w:tc>
          <w:tcPr>
            <w:tcW w:w="6367" w:type="dxa"/>
            <w:shd w:val="clear" w:color="auto" w:fill="F2F2F2" w:themeFill="background1" w:themeFillShade="F2"/>
            <w:vAlign w:val="center"/>
          </w:tcPr>
          <w:p w:rsidR="00E348CE" w:rsidRPr="002E120B" w:rsidRDefault="00E348CE" w:rsidP="00526C0C">
            <w:pPr>
              <w:jc w:val="center"/>
              <w:rPr>
                <w:rFonts w:ascii="Arial" w:hAnsi="Arial" w:cs="Arial"/>
                <w:b/>
                <w:sz w:val="18"/>
                <w:szCs w:val="18"/>
              </w:rPr>
            </w:pPr>
            <w:r w:rsidRPr="002E120B">
              <w:rPr>
                <w:rFonts w:ascii="Arial" w:hAnsi="Arial" w:cs="Arial"/>
                <w:b/>
                <w:sz w:val="18"/>
                <w:szCs w:val="18"/>
              </w:rPr>
              <w:t>DETALLE</w:t>
            </w:r>
          </w:p>
        </w:tc>
      </w:tr>
      <w:tr w:rsidR="00E348CE" w:rsidRPr="002E120B" w:rsidTr="00E348CE">
        <w:tc>
          <w:tcPr>
            <w:tcW w:w="2453" w:type="dxa"/>
            <w:vAlign w:val="center"/>
          </w:tcPr>
          <w:p w:rsidR="00E348CE" w:rsidRPr="002E120B" w:rsidRDefault="00E348CE" w:rsidP="00526C0C">
            <w:pPr>
              <w:jc w:val="center"/>
              <w:rPr>
                <w:rFonts w:ascii="Arial" w:hAnsi="Arial" w:cs="Arial"/>
                <w:b/>
                <w:sz w:val="18"/>
                <w:szCs w:val="18"/>
              </w:rPr>
            </w:pPr>
            <w:r w:rsidRPr="002E120B">
              <w:rPr>
                <w:rFonts w:ascii="Arial" w:hAnsi="Arial" w:cs="Arial"/>
                <w:b/>
                <w:sz w:val="18"/>
                <w:szCs w:val="18"/>
              </w:rPr>
              <w:t>Formación General</w:t>
            </w:r>
          </w:p>
        </w:tc>
        <w:tc>
          <w:tcPr>
            <w:tcW w:w="6367" w:type="dxa"/>
          </w:tcPr>
          <w:p w:rsidR="00E348CE" w:rsidRPr="00E348CE" w:rsidRDefault="00E348CE" w:rsidP="00E348CE">
            <w:pPr>
              <w:numPr>
                <w:ilvl w:val="0"/>
                <w:numId w:val="35"/>
              </w:numPr>
              <w:tabs>
                <w:tab w:val="clear" w:pos="720"/>
                <w:tab w:val="num" w:pos="252"/>
                <w:tab w:val="num" w:pos="360"/>
              </w:tabs>
              <w:suppressAutoHyphens w:val="0"/>
              <w:ind w:left="252" w:hanging="252"/>
              <w:jc w:val="both"/>
              <w:rPr>
                <w:rFonts w:ascii="Arial" w:hAnsi="Arial" w:cs="Arial"/>
              </w:rPr>
            </w:pPr>
            <w:r w:rsidRPr="00E348CE">
              <w:rPr>
                <w:rFonts w:ascii="Arial" w:hAnsi="Arial" w:cs="Arial"/>
              </w:rPr>
              <w:t xml:space="preserve">Presentar copia simple de Título Profesional Técnico en </w:t>
            </w:r>
            <w:r>
              <w:rPr>
                <w:rFonts w:ascii="Arial" w:hAnsi="Arial" w:cs="Arial"/>
              </w:rPr>
              <w:t xml:space="preserve">Laboratorio y/o Farmacia </w:t>
            </w:r>
            <w:r w:rsidRPr="00E348CE">
              <w:rPr>
                <w:rFonts w:ascii="Arial" w:hAnsi="Arial" w:cs="Arial"/>
              </w:rPr>
              <w:t xml:space="preserve">emitido por Instituto Superior Tecnológico a nombre de la nación ( mínimo 03 años de estudio) </w:t>
            </w:r>
            <w:r w:rsidRPr="00E348CE">
              <w:rPr>
                <w:rFonts w:ascii="Arial" w:hAnsi="Arial" w:cs="Arial"/>
                <w:b/>
              </w:rPr>
              <w:t>(Indispensable)</w:t>
            </w:r>
          </w:p>
        </w:tc>
      </w:tr>
      <w:tr w:rsidR="00E348CE" w:rsidRPr="00F30D87" w:rsidTr="00E348CE">
        <w:tc>
          <w:tcPr>
            <w:tcW w:w="2453" w:type="dxa"/>
            <w:vAlign w:val="center"/>
          </w:tcPr>
          <w:p w:rsidR="00E348CE" w:rsidRPr="002E120B" w:rsidRDefault="00E348CE" w:rsidP="00526C0C">
            <w:pPr>
              <w:jc w:val="center"/>
              <w:rPr>
                <w:rFonts w:ascii="Arial" w:hAnsi="Arial" w:cs="Arial"/>
                <w:b/>
                <w:sz w:val="18"/>
                <w:szCs w:val="18"/>
              </w:rPr>
            </w:pPr>
            <w:r w:rsidRPr="002E120B">
              <w:rPr>
                <w:rFonts w:ascii="Arial" w:hAnsi="Arial" w:cs="Arial"/>
                <w:b/>
                <w:sz w:val="18"/>
                <w:szCs w:val="18"/>
              </w:rPr>
              <w:t>Experiencia Laboral</w:t>
            </w:r>
          </w:p>
        </w:tc>
        <w:tc>
          <w:tcPr>
            <w:tcW w:w="6367" w:type="dxa"/>
          </w:tcPr>
          <w:p w:rsidR="00E348CE" w:rsidRPr="00E348CE" w:rsidRDefault="00E348CE" w:rsidP="00526C0C">
            <w:pPr>
              <w:ind w:left="252"/>
              <w:jc w:val="both"/>
              <w:rPr>
                <w:rFonts w:ascii="Arial" w:hAnsi="Arial" w:cs="Arial"/>
                <w:b/>
                <w:lang w:val="es-MX"/>
              </w:rPr>
            </w:pPr>
            <w:r w:rsidRPr="00E348CE">
              <w:rPr>
                <w:rFonts w:ascii="Arial" w:hAnsi="Arial" w:cs="Arial"/>
                <w:b/>
                <w:lang w:val="es-MX"/>
              </w:rPr>
              <w:t>EXPERIENCIA GENERAL:</w:t>
            </w:r>
          </w:p>
          <w:p w:rsidR="00E348CE" w:rsidRPr="00E348CE" w:rsidRDefault="00E348CE" w:rsidP="00E348CE">
            <w:pPr>
              <w:numPr>
                <w:ilvl w:val="0"/>
                <w:numId w:val="31"/>
              </w:numPr>
              <w:tabs>
                <w:tab w:val="clear" w:pos="720"/>
              </w:tabs>
              <w:suppressAutoHyphens w:val="0"/>
              <w:ind w:left="252" w:hanging="240"/>
              <w:jc w:val="both"/>
              <w:rPr>
                <w:rFonts w:ascii="Arial" w:hAnsi="Arial" w:cs="Arial"/>
                <w:lang w:val="es-MX"/>
              </w:rPr>
            </w:pPr>
            <w:r w:rsidRPr="00E348CE">
              <w:rPr>
                <w:rFonts w:ascii="Arial" w:hAnsi="Arial" w:cs="Arial"/>
                <w:lang w:val="es-MX"/>
              </w:rPr>
              <w:t xml:space="preserve">Acreditar experiencia laboral mínima de cuatro (04) años. </w:t>
            </w:r>
            <w:r w:rsidRPr="00E348CE">
              <w:rPr>
                <w:rFonts w:ascii="Arial" w:hAnsi="Arial" w:cs="Arial"/>
                <w:b/>
                <w:lang w:val="es-MX"/>
              </w:rPr>
              <w:t>(Indispensable)</w:t>
            </w:r>
          </w:p>
          <w:p w:rsidR="00E348CE" w:rsidRPr="00E348CE" w:rsidRDefault="00E348CE" w:rsidP="00526C0C">
            <w:pPr>
              <w:ind w:left="252"/>
              <w:jc w:val="both"/>
              <w:rPr>
                <w:rFonts w:ascii="Arial" w:hAnsi="Arial" w:cs="Arial"/>
                <w:b/>
                <w:lang w:val="es-MX"/>
              </w:rPr>
            </w:pPr>
            <w:r w:rsidRPr="00E348CE">
              <w:rPr>
                <w:rFonts w:ascii="Arial" w:hAnsi="Arial" w:cs="Arial"/>
                <w:b/>
                <w:lang w:val="es-MX"/>
              </w:rPr>
              <w:t>EXPERIENCIA ESPECÍFICA:</w:t>
            </w:r>
          </w:p>
          <w:p w:rsidR="00E348CE" w:rsidRPr="00E348CE" w:rsidRDefault="00E348CE" w:rsidP="00E348CE">
            <w:pPr>
              <w:numPr>
                <w:ilvl w:val="0"/>
                <w:numId w:val="31"/>
              </w:numPr>
              <w:tabs>
                <w:tab w:val="clear" w:pos="720"/>
              </w:tabs>
              <w:suppressAutoHyphens w:val="0"/>
              <w:ind w:left="252" w:hanging="240"/>
              <w:jc w:val="both"/>
              <w:rPr>
                <w:rFonts w:ascii="Arial" w:hAnsi="Arial" w:cs="Arial"/>
                <w:lang w:val="es-MX"/>
              </w:rPr>
            </w:pPr>
            <w:r w:rsidRPr="00E348CE">
              <w:rPr>
                <w:rFonts w:ascii="Arial" w:hAnsi="Arial" w:cs="Arial"/>
                <w:lang w:val="es-MX"/>
              </w:rPr>
              <w:t>Acreditar tres (03) años en el desempeño de funciones relacionadas a la especialidad técnica asistencial, con posterioridad a la obtención del Título Profesional Técnico. (</w:t>
            </w:r>
            <w:r w:rsidRPr="00E348CE">
              <w:rPr>
                <w:rFonts w:ascii="Arial" w:hAnsi="Arial" w:cs="Arial"/>
                <w:b/>
                <w:lang w:val="es-MX"/>
              </w:rPr>
              <w:t>Indispensable)</w:t>
            </w:r>
          </w:p>
          <w:p w:rsidR="00E348CE" w:rsidRPr="00E348CE" w:rsidRDefault="00E348CE" w:rsidP="00526C0C">
            <w:pPr>
              <w:tabs>
                <w:tab w:val="left" w:pos="252"/>
              </w:tabs>
              <w:ind w:left="485" w:hanging="233"/>
              <w:jc w:val="both"/>
              <w:rPr>
                <w:rFonts w:ascii="Arial" w:hAnsi="Arial" w:cs="Arial"/>
                <w:b/>
                <w:lang w:val="es-MX"/>
              </w:rPr>
            </w:pPr>
            <w:r w:rsidRPr="00E348CE">
              <w:rPr>
                <w:rFonts w:ascii="Arial" w:hAnsi="Arial" w:cs="Arial"/>
                <w:b/>
                <w:lang w:val="es-MX"/>
              </w:rPr>
              <w:t>EXPERIENCIA EN EL SECTOR PÚBLICO:</w:t>
            </w:r>
          </w:p>
          <w:p w:rsidR="00E348CE" w:rsidRPr="00E348CE" w:rsidRDefault="00E348CE" w:rsidP="00E348CE">
            <w:pPr>
              <w:numPr>
                <w:ilvl w:val="0"/>
                <w:numId w:val="31"/>
              </w:numPr>
              <w:tabs>
                <w:tab w:val="clear" w:pos="720"/>
              </w:tabs>
              <w:suppressAutoHyphens w:val="0"/>
              <w:ind w:left="343" w:hanging="283"/>
              <w:jc w:val="both"/>
              <w:rPr>
                <w:rFonts w:ascii="Arial" w:hAnsi="Arial" w:cs="Arial"/>
                <w:lang w:val="es-MX"/>
              </w:rPr>
            </w:pPr>
            <w:r w:rsidRPr="00E348CE">
              <w:rPr>
                <w:rFonts w:ascii="Arial" w:hAnsi="Arial" w:cs="Arial"/>
                <w:lang w:val="es-MX"/>
              </w:rPr>
              <w:t xml:space="preserve">Acreditar un (01) año. </w:t>
            </w:r>
            <w:r w:rsidRPr="00E348CE">
              <w:rPr>
                <w:rFonts w:ascii="Arial" w:hAnsi="Arial" w:cs="Arial"/>
                <w:b/>
                <w:lang w:val="es-MX"/>
              </w:rPr>
              <w:t>(Indispensable)</w:t>
            </w:r>
          </w:p>
          <w:p w:rsidR="00E348CE" w:rsidRPr="00E348CE" w:rsidRDefault="00E348CE" w:rsidP="00526C0C">
            <w:pPr>
              <w:ind w:left="252"/>
              <w:jc w:val="both"/>
              <w:rPr>
                <w:rFonts w:ascii="Arial" w:hAnsi="Arial" w:cs="Arial"/>
              </w:rPr>
            </w:pPr>
          </w:p>
          <w:p w:rsidR="00E348CE" w:rsidRPr="00E348CE" w:rsidRDefault="00E348CE" w:rsidP="00526C0C">
            <w:pPr>
              <w:ind w:left="252"/>
              <w:jc w:val="both"/>
              <w:rPr>
                <w:rFonts w:ascii="Arial" w:hAnsi="Arial" w:cs="Arial"/>
                <w:lang w:val="es-MX"/>
              </w:rPr>
            </w:pPr>
            <w:r w:rsidRPr="00E348C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348CE" w:rsidRPr="00E348CE" w:rsidRDefault="00E348CE" w:rsidP="00526C0C">
            <w:pPr>
              <w:ind w:left="252"/>
              <w:jc w:val="both"/>
              <w:rPr>
                <w:rFonts w:ascii="Arial" w:hAnsi="Arial" w:cs="Arial"/>
                <w:lang w:val="es-MX"/>
              </w:rPr>
            </w:pPr>
            <w:r w:rsidRPr="00E348CE">
              <w:rPr>
                <w:rFonts w:ascii="Arial" w:hAnsi="Arial" w:cs="Arial"/>
              </w:rPr>
              <w:t>No se considerará como experiencia laboral: Trabajos Ad Honorem, en domicilio, ni Pasantías.</w:t>
            </w:r>
          </w:p>
        </w:tc>
      </w:tr>
      <w:tr w:rsidR="00E348CE" w:rsidRPr="00E348CE" w:rsidTr="00E348CE">
        <w:trPr>
          <w:trHeight w:val="345"/>
        </w:trPr>
        <w:tc>
          <w:tcPr>
            <w:tcW w:w="2453" w:type="dxa"/>
            <w:vAlign w:val="center"/>
          </w:tcPr>
          <w:p w:rsidR="00E348CE" w:rsidRPr="00E348CE" w:rsidRDefault="00E348CE" w:rsidP="00526C0C">
            <w:pPr>
              <w:jc w:val="center"/>
              <w:rPr>
                <w:rFonts w:ascii="Arial" w:hAnsi="Arial" w:cs="Arial"/>
                <w:b/>
              </w:rPr>
            </w:pPr>
            <w:r w:rsidRPr="00E348CE">
              <w:rPr>
                <w:rFonts w:ascii="Arial" w:hAnsi="Arial" w:cs="Arial"/>
                <w:b/>
              </w:rPr>
              <w:t>Capacitación</w:t>
            </w:r>
          </w:p>
        </w:tc>
        <w:tc>
          <w:tcPr>
            <w:tcW w:w="6367" w:type="dxa"/>
          </w:tcPr>
          <w:p w:rsidR="00E348CE" w:rsidRPr="00E348CE" w:rsidRDefault="00E348CE" w:rsidP="00E348CE">
            <w:pPr>
              <w:numPr>
                <w:ilvl w:val="0"/>
                <w:numId w:val="34"/>
              </w:numPr>
              <w:tabs>
                <w:tab w:val="clear" w:pos="720"/>
                <w:tab w:val="num" w:pos="252"/>
              </w:tabs>
              <w:suppressAutoHyphens w:val="0"/>
              <w:autoSpaceDE w:val="0"/>
              <w:autoSpaceDN w:val="0"/>
              <w:adjustRightInd w:val="0"/>
              <w:ind w:left="252" w:hanging="252"/>
              <w:jc w:val="both"/>
              <w:rPr>
                <w:rFonts w:ascii="Arial" w:hAnsi="Arial" w:cs="Arial"/>
                <w:b/>
                <w:lang w:val="es-MX"/>
              </w:rPr>
            </w:pPr>
            <w:r w:rsidRPr="00E348CE">
              <w:rPr>
                <w:rFonts w:ascii="Arial" w:hAnsi="Arial" w:cs="Arial"/>
              </w:rPr>
              <w:t xml:space="preserve">Acreditar actividades de capacitación y/o actualización afín al servicio convocado, como mínimo de </w:t>
            </w:r>
            <w:r>
              <w:rPr>
                <w:rFonts w:ascii="Arial" w:hAnsi="Arial" w:cs="Arial"/>
              </w:rPr>
              <w:t>3</w:t>
            </w:r>
            <w:r w:rsidRPr="00E348CE">
              <w:rPr>
                <w:rFonts w:ascii="Arial" w:hAnsi="Arial" w:cs="Arial"/>
              </w:rPr>
              <w:t xml:space="preserve">0 horas, realizadas a partir del año 2012 a la fecha. </w:t>
            </w:r>
            <w:r w:rsidRPr="00E348CE">
              <w:rPr>
                <w:rFonts w:ascii="Arial" w:hAnsi="Arial" w:cs="Arial"/>
                <w:b/>
              </w:rPr>
              <w:t xml:space="preserve">(Indispensable) </w:t>
            </w:r>
          </w:p>
        </w:tc>
      </w:tr>
      <w:tr w:rsidR="00E348CE" w:rsidRPr="00E348CE" w:rsidTr="00E348CE">
        <w:trPr>
          <w:trHeight w:val="308"/>
        </w:trPr>
        <w:tc>
          <w:tcPr>
            <w:tcW w:w="2453" w:type="dxa"/>
            <w:vAlign w:val="center"/>
          </w:tcPr>
          <w:p w:rsidR="00E348CE" w:rsidRPr="00E348CE" w:rsidRDefault="00E348CE" w:rsidP="00526C0C">
            <w:pPr>
              <w:jc w:val="center"/>
              <w:rPr>
                <w:rFonts w:ascii="Arial" w:hAnsi="Arial" w:cs="Arial"/>
                <w:b/>
              </w:rPr>
            </w:pPr>
            <w:r w:rsidRPr="00E348CE">
              <w:rPr>
                <w:rFonts w:ascii="Arial" w:hAnsi="Arial" w:cs="Arial"/>
                <w:b/>
              </w:rPr>
              <w:t>Conocimientos complementarios para el cargo</w:t>
            </w:r>
          </w:p>
        </w:tc>
        <w:tc>
          <w:tcPr>
            <w:tcW w:w="6367" w:type="dxa"/>
          </w:tcPr>
          <w:p w:rsidR="00E348CE" w:rsidRPr="00E348CE" w:rsidRDefault="00E348CE" w:rsidP="00E348CE">
            <w:pPr>
              <w:numPr>
                <w:ilvl w:val="0"/>
                <w:numId w:val="24"/>
              </w:numPr>
              <w:tabs>
                <w:tab w:val="clear" w:pos="720"/>
                <w:tab w:val="num" w:pos="315"/>
              </w:tabs>
              <w:suppressAutoHyphens w:val="0"/>
              <w:ind w:left="315" w:hanging="284"/>
              <w:jc w:val="both"/>
              <w:rPr>
                <w:rFonts w:ascii="Arial" w:hAnsi="Arial" w:cs="Arial"/>
              </w:rPr>
            </w:pPr>
            <w:r w:rsidRPr="00E348CE">
              <w:rPr>
                <w:rFonts w:ascii="Arial" w:hAnsi="Arial" w:cs="Arial"/>
              </w:rPr>
              <w:t xml:space="preserve">Manejo de Ofimática: Word, Excel, </w:t>
            </w:r>
            <w:proofErr w:type="spellStart"/>
            <w:r w:rsidRPr="00E348CE">
              <w:rPr>
                <w:rFonts w:ascii="Arial" w:hAnsi="Arial" w:cs="Arial"/>
              </w:rPr>
              <w:t>Power</w:t>
            </w:r>
            <w:proofErr w:type="spellEnd"/>
            <w:r w:rsidRPr="00E348CE">
              <w:rPr>
                <w:rFonts w:ascii="Arial" w:hAnsi="Arial" w:cs="Arial"/>
              </w:rPr>
              <w:t xml:space="preserve"> Point, Internet a nivel Básico. (</w:t>
            </w:r>
            <w:r w:rsidRPr="00E348CE">
              <w:rPr>
                <w:rFonts w:ascii="Arial" w:hAnsi="Arial" w:cs="Arial"/>
                <w:b/>
              </w:rPr>
              <w:t>Indispensable)</w:t>
            </w:r>
          </w:p>
        </w:tc>
      </w:tr>
      <w:tr w:rsidR="00E348CE" w:rsidRPr="00E348CE" w:rsidTr="00E348CE">
        <w:trPr>
          <w:trHeight w:val="150"/>
        </w:trPr>
        <w:tc>
          <w:tcPr>
            <w:tcW w:w="2453" w:type="dxa"/>
            <w:vAlign w:val="center"/>
          </w:tcPr>
          <w:p w:rsidR="00E348CE" w:rsidRPr="00E348CE" w:rsidRDefault="00E348CE" w:rsidP="00526C0C">
            <w:pPr>
              <w:jc w:val="center"/>
              <w:rPr>
                <w:rFonts w:ascii="Arial" w:hAnsi="Arial" w:cs="Arial"/>
                <w:b/>
              </w:rPr>
            </w:pPr>
            <w:r w:rsidRPr="00E348CE">
              <w:rPr>
                <w:rFonts w:ascii="Arial" w:hAnsi="Arial" w:cs="Arial"/>
                <w:b/>
              </w:rPr>
              <w:t>Habilidades o Competencias</w:t>
            </w:r>
          </w:p>
        </w:tc>
        <w:tc>
          <w:tcPr>
            <w:tcW w:w="6367" w:type="dxa"/>
          </w:tcPr>
          <w:p w:rsidR="00E348CE" w:rsidRPr="00E348CE" w:rsidRDefault="00E348CE" w:rsidP="00526C0C">
            <w:pPr>
              <w:ind w:left="337"/>
              <w:jc w:val="both"/>
              <w:rPr>
                <w:rFonts w:ascii="Arial" w:hAnsi="Arial" w:cs="Arial"/>
              </w:rPr>
            </w:pPr>
            <w:r w:rsidRPr="00E348CE">
              <w:rPr>
                <w:rFonts w:ascii="Arial" w:hAnsi="Arial" w:cs="Arial"/>
                <w:b/>
                <w:bCs/>
              </w:rPr>
              <w:t>GENÉRICAS:</w:t>
            </w:r>
            <w:r w:rsidRPr="00E348CE">
              <w:rPr>
                <w:rFonts w:ascii="Arial" w:hAnsi="Arial" w:cs="Arial"/>
              </w:rPr>
              <w:t xml:space="preserve"> Actitud de servicio, ética e integridad, compromiso y responsabilidad, orientación a resultados, trabajo en equipo.</w:t>
            </w:r>
          </w:p>
          <w:p w:rsidR="00E348CE" w:rsidRPr="00E348CE" w:rsidRDefault="00E348CE" w:rsidP="00526C0C">
            <w:pPr>
              <w:ind w:left="337"/>
              <w:jc w:val="both"/>
              <w:rPr>
                <w:rFonts w:ascii="Arial" w:hAnsi="Arial" w:cs="Arial"/>
              </w:rPr>
            </w:pPr>
            <w:r w:rsidRPr="00E348CE">
              <w:rPr>
                <w:rFonts w:ascii="Arial" w:hAnsi="Arial" w:cs="Arial"/>
                <w:b/>
                <w:bCs/>
              </w:rPr>
              <w:t>ESPECÍFICAS:</w:t>
            </w:r>
            <w:r w:rsidRPr="00E348CE">
              <w:rPr>
                <w:rFonts w:ascii="Arial" w:hAnsi="Arial" w:cs="Arial"/>
              </w:rPr>
              <w:t xml:space="preserve"> Pensamiento estratégico, comunicación efectiva, planificación y organización, capacidad de análisis y capacidad de respuesta al cambio.</w:t>
            </w:r>
          </w:p>
        </w:tc>
      </w:tr>
      <w:tr w:rsidR="00E348CE" w:rsidRPr="00E348CE" w:rsidTr="00E348CE">
        <w:trPr>
          <w:trHeight w:val="465"/>
        </w:trPr>
        <w:tc>
          <w:tcPr>
            <w:tcW w:w="2453" w:type="dxa"/>
            <w:vAlign w:val="center"/>
          </w:tcPr>
          <w:p w:rsidR="00E348CE" w:rsidRPr="00E348CE" w:rsidRDefault="00E348CE" w:rsidP="00E348CE">
            <w:pPr>
              <w:pStyle w:val="Sinespaciado"/>
              <w:jc w:val="center"/>
              <w:rPr>
                <w:rFonts w:ascii="Arial" w:hAnsi="Arial" w:cs="Arial"/>
                <w:sz w:val="20"/>
                <w:szCs w:val="20"/>
              </w:rPr>
            </w:pPr>
            <w:r w:rsidRPr="00E348CE">
              <w:rPr>
                <w:rFonts w:ascii="Arial" w:hAnsi="Arial" w:cs="Arial"/>
                <w:sz w:val="20"/>
                <w:szCs w:val="20"/>
              </w:rPr>
              <w:t>Motivo de contratación</w:t>
            </w:r>
          </w:p>
        </w:tc>
        <w:tc>
          <w:tcPr>
            <w:tcW w:w="6367" w:type="dxa"/>
            <w:vAlign w:val="center"/>
          </w:tcPr>
          <w:p w:rsidR="00E348CE" w:rsidRPr="007B1FE6" w:rsidRDefault="00E348CE" w:rsidP="00E348CE">
            <w:pPr>
              <w:numPr>
                <w:ilvl w:val="0"/>
                <w:numId w:val="30"/>
              </w:numPr>
              <w:suppressAutoHyphens w:val="0"/>
              <w:ind w:left="343" w:hanging="283"/>
              <w:jc w:val="both"/>
              <w:rPr>
                <w:rFonts w:ascii="Arial" w:hAnsi="Arial" w:cs="Arial"/>
              </w:rPr>
            </w:pPr>
            <w:r w:rsidRPr="007B1FE6">
              <w:rPr>
                <w:rFonts w:ascii="Arial" w:hAnsi="Arial" w:cs="Arial"/>
              </w:rPr>
              <w:t>CAS Nuevo</w:t>
            </w:r>
            <w:r>
              <w:rPr>
                <w:rFonts w:ascii="Arial" w:hAnsi="Arial" w:cs="Arial"/>
              </w:rPr>
              <w:t>.</w:t>
            </w:r>
          </w:p>
        </w:tc>
      </w:tr>
    </w:tbl>
    <w:p w:rsidR="007B1FE6" w:rsidRPr="00E348CE" w:rsidRDefault="007B1FE6" w:rsidP="00B530CC">
      <w:pPr>
        <w:pStyle w:val="Sangradetextonormal"/>
        <w:ind w:left="360" w:firstLine="0"/>
        <w:jc w:val="both"/>
        <w:rPr>
          <w:sz w:val="20"/>
        </w:rPr>
      </w:pPr>
    </w:p>
    <w:p w:rsidR="00411B1F" w:rsidRDefault="007B1FE6" w:rsidP="00411B1F">
      <w:pPr>
        <w:pStyle w:val="Sangradetextonormal"/>
        <w:ind w:firstLine="284"/>
        <w:jc w:val="both"/>
        <w:outlineLvl w:val="0"/>
        <w:rPr>
          <w:sz w:val="20"/>
        </w:rPr>
      </w:pPr>
      <w:r>
        <w:rPr>
          <w:sz w:val="20"/>
        </w:rPr>
        <w:t xml:space="preserve">  </w:t>
      </w:r>
      <w:r w:rsidR="00411B1F" w:rsidRPr="005D079B">
        <w:rPr>
          <w:sz w:val="20"/>
        </w:rPr>
        <w:t>DIGITADOR ASISTENCIAL</w:t>
      </w:r>
      <w:r w:rsidR="00411B1F">
        <w:rPr>
          <w:sz w:val="20"/>
        </w:rPr>
        <w:t xml:space="preserve"> (</w:t>
      </w:r>
      <w:r w:rsidR="00411B1F" w:rsidRPr="00E32CC1">
        <w:rPr>
          <w:sz w:val="20"/>
        </w:rPr>
        <w:t>T3D</w:t>
      </w:r>
      <w:r w:rsidR="008C741C">
        <w:rPr>
          <w:sz w:val="20"/>
        </w:rPr>
        <w:t>I</w:t>
      </w:r>
      <w:r w:rsidR="00411B1F" w:rsidRPr="00E32CC1">
        <w:rPr>
          <w:sz w:val="20"/>
        </w:rPr>
        <w:t>A-</w:t>
      </w:r>
      <w:r w:rsidR="00411B1F">
        <w:rPr>
          <w:sz w:val="20"/>
        </w:rPr>
        <w:t>00</w:t>
      </w:r>
      <w:r w:rsidR="008C741C">
        <w:rPr>
          <w:sz w:val="20"/>
        </w:rPr>
        <w:t>4</w:t>
      </w:r>
      <w:r w:rsidR="00411B1F" w:rsidRPr="00E32CC1">
        <w:rPr>
          <w:sz w:val="20"/>
        </w:rPr>
        <w:t>)</w:t>
      </w:r>
    </w:p>
    <w:p w:rsidR="007B1FE6" w:rsidRDefault="007B1FE6" w:rsidP="00411B1F">
      <w:pPr>
        <w:pStyle w:val="Sangradetextonormal"/>
        <w:ind w:firstLine="284"/>
        <w:jc w:val="both"/>
        <w:outlineLvl w:val="0"/>
        <w:rPr>
          <w:sz w:val="20"/>
        </w:rPr>
      </w:pPr>
    </w:p>
    <w:tbl>
      <w:tblPr>
        <w:tblW w:w="8912" w:type="dxa"/>
        <w:tblInd w:w="392" w:type="dxa"/>
        <w:tblLayout w:type="fixed"/>
        <w:tblLook w:val="04A0" w:firstRow="1" w:lastRow="0" w:firstColumn="1" w:lastColumn="0" w:noHBand="0" w:noVBand="1"/>
      </w:tblPr>
      <w:tblGrid>
        <w:gridCol w:w="2521"/>
        <w:gridCol w:w="6391"/>
      </w:tblGrid>
      <w:tr w:rsidR="003A414D" w:rsidTr="008C741C">
        <w:trPr>
          <w:trHeight w:val="314"/>
        </w:trPr>
        <w:tc>
          <w:tcPr>
            <w:tcW w:w="2521"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3A414D" w:rsidRDefault="003A414D">
            <w:pPr>
              <w:snapToGrid w:val="0"/>
              <w:spacing w:line="276" w:lineRule="auto"/>
              <w:jc w:val="center"/>
              <w:rPr>
                <w:rFonts w:ascii="Arial" w:hAnsi="Arial" w:cs="Arial"/>
                <w:b/>
                <w:color w:val="000000"/>
                <w:lang w:val="es-MX"/>
              </w:rPr>
            </w:pPr>
            <w:r>
              <w:rPr>
                <w:rFonts w:ascii="Arial" w:hAnsi="Arial" w:cs="Arial"/>
                <w:b/>
                <w:color w:val="000000"/>
                <w:lang w:val="es-MX"/>
              </w:rPr>
              <w:t>REQUISITOS ESPECÍFICOS</w:t>
            </w:r>
          </w:p>
        </w:tc>
        <w:tc>
          <w:tcPr>
            <w:tcW w:w="63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A414D" w:rsidRDefault="003A414D">
            <w:pPr>
              <w:snapToGrid w:val="0"/>
              <w:spacing w:line="276" w:lineRule="auto"/>
              <w:jc w:val="center"/>
              <w:rPr>
                <w:rFonts w:ascii="Arial" w:hAnsi="Arial" w:cs="Arial"/>
                <w:b/>
                <w:color w:val="000000"/>
                <w:lang w:val="es-MX"/>
              </w:rPr>
            </w:pPr>
            <w:r>
              <w:rPr>
                <w:rFonts w:ascii="Arial" w:hAnsi="Arial" w:cs="Arial"/>
                <w:b/>
                <w:color w:val="000000"/>
                <w:lang w:val="es-MX"/>
              </w:rPr>
              <w:t>DETALLE</w:t>
            </w:r>
          </w:p>
        </w:tc>
      </w:tr>
      <w:tr w:rsidR="003A414D" w:rsidTr="003A414D">
        <w:tc>
          <w:tcPr>
            <w:tcW w:w="2521" w:type="dxa"/>
            <w:tcBorders>
              <w:top w:val="single" w:sz="4" w:space="0" w:color="000000"/>
              <w:left w:val="single" w:sz="4" w:space="0" w:color="000000"/>
              <w:bottom w:val="single" w:sz="4" w:space="0" w:color="000000"/>
              <w:right w:val="nil"/>
            </w:tcBorders>
            <w:vAlign w:val="center"/>
            <w:hideMark/>
          </w:tcPr>
          <w:p w:rsidR="003A414D" w:rsidRPr="003A414D" w:rsidRDefault="003A414D" w:rsidP="003A414D">
            <w:pPr>
              <w:tabs>
                <w:tab w:val="num" w:pos="360"/>
              </w:tabs>
              <w:suppressAutoHyphens w:val="0"/>
              <w:ind w:left="252"/>
              <w:jc w:val="both"/>
              <w:rPr>
                <w:rFonts w:ascii="Arial" w:hAnsi="Arial" w:cs="Arial"/>
                <w:b/>
              </w:rPr>
            </w:pPr>
            <w:r w:rsidRPr="003A414D">
              <w:rPr>
                <w:rFonts w:ascii="Arial" w:hAnsi="Arial" w:cs="Arial"/>
                <w:b/>
              </w:rPr>
              <w:t>Formación General</w:t>
            </w:r>
          </w:p>
        </w:tc>
        <w:tc>
          <w:tcPr>
            <w:tcW w:w="6391" w:type="dxa"/>
            <w:tcBorders>
              <w:top w:val="single" w:sz="4" w:space="0" w:color="000000"/>
              <w:left w:val="single" w:sz="4" w:space="0" w:color="000000"/>
              <w:bottom w:val="single" w:sz="4" w:space="0" w:color="000000"/>
              <w:right w:val="single" w:sz="4" w:space="0" w:color="000000"/>
            </w:tcBorders>
            <w:hideMark/>
          </w:tcPr>
          <w:p w:rsidR="003A414D" w:rsidRPr="003A414D" w:rsidRDefault="00140E60" w:rsidP="00140E60">
            <w:pPr>
              <w:pStyle w:val="Prrafodelista"/>
              <w:numPr>
                <w:ilvl w:val="0"/>
                <w:numId w:val="35"/>
              </w:numPr>
              <w:tabs>
                <w:tab w:val="clear" w:pos="720"/>
                <w:tab w:val="num" w:pos="252"/>
                <w:tab w:val="num" w:pos="360"/>
              </w:tabs>
              <w:ind w:left="252" w:hanging="252"/>
              <w:jc w:val="both"/>
              <w:rPr>
                <w:rFonts w:ascii="Arial" w:hAnsi="Arial" w:cs="Arial"/>
                <w:lang w:eastAsia="ar-SA"/>
              </w:rPr>
            </w:pPr>
            <w:r w:rsidRPr="00E348CE">
              <w:rPr>
                <w:rFonts w:ascii="Arial" w:hAnsi="Arial" w:cs="Arial"/>
              </w:rPr>
              <w:t xml:space="preserve">Presentar copia simple de Título Profesional Técnico en </w:t>
            </w:r>
            <w:r>
              <w:rPr>
                <w:rFonts w:ascii="Arial" w:hAnsi="Arial" w:cs="Arial"/>
              </w:rPr>
              <w:t xml:space="preserve">Computación e Informática,  </w:t>
            </w:r>
            <w:r w:rsidRPr="00E348CE">
              <w:rPr>
                <w:rFonts w:ascii="Arial" w:hAnsi="Arial" w:cs="Arial"/>
              </w:rPr>
              <w:t xml:space="preserve">emitido por Instituto Superior Tecnológico a nombre de la nación ( mínimo 03 años de estudio) </w:t>
            </w:r>
            <w:r w:rsidRPr="00E348CE">
              <w:rPr>
                <w:rFonts w:ascii="Arial" w:hAnsi="Arial" w:cs="Arial"/>
                <w:b/>
              </w:rPr>
              <w:t>(Indispensable)</w:t>
            </w:r>
          </w:p>
        </w:tc>
      </w:tr>
      <w:tr w:rsidR="003A414D" w:rsidTr="003A414D">
        <w:tc>
          <w:tcPr>
            <w:tcW w:w="2521" w:type="dxa"/>
            <w:tcBorders>
              <w:top w:val="single" w:sz="4" w:space="0" w:color="000000"/>
              <w:left w:val="single" w:sz="4" w:space="0" w:color="000000"/>
              <w:bottom w:val="single" w:sz="4" w:space="0" w:color="000000"/>
              <w:right w:val="nil"/>
            </w:tcBorders>
            <w:vAlign w:val="center"/>
            <w:hideMark/>
          </w:tcPr>
          <w:p w:rsidR="003A414D" w:rsidRPr="003A414D" w:rsidRDefault="003A414D" w:rsidP="003A414D">
            <w:pPr>
              <w:tabs>
                <w:tab w:val="num" w:pos="360"/>
              </w:tabs>
              <w:suppressAutoHyphens w:val="0"/>
              <w:ind w:left="252"/>
              <w:jc w:val="both"/>
              <w:rPr>
                <w:rFonts w:ascii="Arial" w:hAnsi="Arial" w:cs="Arial"/>
                <w:b/>
              </w:rPr>
            </w:pPr>
            <w:r w:rsidRPr="003A414D">
              <w:rPr>
                <w:rFonts w:ascii="Arial" w:hAnsi="Arial" w:cs="Arial"/>
                <w:b/>
              </w:rPr>
              <w:t>Experiencia Laboral</w:t>
            </w:r>
          </w:p>
        </w:tc>
        <w:tc>
          <w:tcPr>
            <w:tcW w:w="6391" w:type="dxa"/>
            <w:tcBorders>
              <w:top w:val="single" w:sz="4" w:space="0" w:color="000000"/>
              <w:left w:val="single" w:sz="4" w:space="0" w:color="000000"/>
              <w:bottom w:val="single" w:sz="4" w:space="0" w:color="000000"/>
              <w:right w:val="single" w:sz="4" w:space="0" w:color="000000"/>
            </w:tcBorders>
            <w:vAlign w:val="center"/>
          </w:tcPr>
          <w:p w:rsidR="003A414D" w:rsidRPr="003A414D" w:rsidRDefault="003A414D" w:rsidP="003A414D">
            <w:pPr>
              <w:pStyle w:val="Prrafodelista"/>
              <w:tabs>
                <w:tab w:val="num" w:pos="360"/>
              </w:tabs>
              <w:ind w:left="252"/>
              <w:jc w:val="both"/>
              <w:rPr>
                <w:rFonts w:ascii="Arial" w:hAnsi="Arial" w:cs="Arial"/>
                <w:lang w:eastAsia="ar-SA"/>
              </w:rPr>
            </w:pPr>
            <w:r w:rsidRPr="003A414D">
              <w:rPr>
                <w:rFonts w:ascii="Arial" w:hAnsi="Arial" w:cs="Arial"/>
                <w:b/>
                <w:lang w:eastAsia="ar-SA"/>
              </w:rPr>
              <w:t>EXPERIENCIA GENERAL</w:t>
            </w:r>
            <w:r w:rsidRPr="003A414D">
              <w:rPr>
                <w:rFonts w:ascii="Arial" w:hAnsi="Arial" w:cs="Arial"/>
                <w:lang w:eastAsia="ar-SA"/>
              </w:rPr>
              <w:t>:</w:t>
            </w:r>
          </w:p>
          <w:p w:rsidR="003A414D" w:rsidRPr="003A414D" w:rsidRDefault="003A414D" w:rsidP="003A414D">
            <w:pPr>
              <w:pStyle w:val="Prrafodelista"/>
              <w:numPr>
                <w:ilvl w:val="0"/>
                <w:numId w:val="35"/>
              </w:numPr>
              <w:tabs>
                <w:tab w:val="clear" w:pos="720"/>
                <w:tab w:val="num" w:pos="252"/>
                <w:tab w:val="num" w:pos="360"/>
              </w:tabs>
              <w:ind w:left="252" w:hanging="252"/>
              <w:jc w:val="both"/>
              <w:rPr>
                <w:rFonts w:ascii="Arial" w:hAnsi="Arial" w:cs="Arial"/>
                <w:b/>
                <w:lang w:eastAsia="ar-SA"/>
              </w:rPr>
            </w:pPr>
            <w:r w:rsidRPr="003A414D">
              <w:rPr>
                <w:rFonts w:ascii="Arial" w:hAnsi="Arial" w:cs="Arial"/>
                <w:lang w:eastAsia="ar-SA"/>
              </w:rPr>
              <w:t xml:space="preserve">Acreditar experiencia laboral mínima de dos (02) años. </w:t>
            </w:r>
            <w:r w:rsidRPr="003A414D">
              <w:rPr>
                <w:rFonts w:ascii="Arial" w:hAnsi="Arial" w:cs="Arial"/>
                <w:b/>
                <w:lang w:eastAsia="ar-SA"/>
              </w:rPr>
              <w:t>(Indispensable)</w:t>
            </w:r>
          </w:p>
          <w:p w:rsidR="003A414D" w:rsidRPr="003A414D" w:rsidRDefault="003A414D" w:rsidP="003A414D">
            <w:pPr>
              <w:pStyle w:val="Prrafodelista"/>
              <w:tabs>
                <w:tab w:val="num" w:pos="360"/>
              </w:tabs>
              <w:ind w:left="252"/>
              <w:jc w:val="both"/>
              <w:rPr>
                <w:rFonts w:ascii="Arial" w:hAnsi="Arial" w:cs="Arial"/>
                <w:lang w:eastAsia="ar-SA"/>
              </w:rPr>
            </w:pPr>
            <w:r w:rsidRPr="003A414D">
              <w:rPr>
                <w:rFonts w:ascii="Arial" w:hAnsi="Arial" w:cs="Arial"/>
                <w:b/>
                <w:lang w:eastAsia="ar-SA"/>
              </w:rPr>
              <w:t>EXPERIENCIA ESPECÍFICA</w:t>
            </w:r>
            <w:r w:rsidRPr="003A414D">
              <w:rPr>
                <w:rFonts w:ascii="Arial" w:hAnsi="Arial" w:cs="Arial"/>
                <w:lang w:eastAsia="ar-SA"/>
              </w:rPr>
              <w:t>:</w:t>
            </w:r>
          </w:p>
          <w:p w:rsidR="003A414D" w:rsidRPr="003A414D" w:rsidRDefault="003A414D" w:rsidP="003A414D">
            <w:pPr>
              <w:pStyle w:val="Prrafodelista"/>
              <w:numPr>
                <w:ilvl w:val="0"/>
                <w:numId w:val="35"/>
              </w:numPr>
              <w:tabs>
                <w:tab w:val="clear" w:pos="720"/>
                <w:tab w:val="num" w:pos="252"/>
                <w:tab w:val="num" w:pos="360"/>
              </w:tabs>
              <w:ind w:left="252" w:hanging="252"/>
              <w:jc w:val="both"/>
              <w:rPr>
                <w:rFonts w:ascii="Arial" w:hAnsi="Arial" w:cs="Arial"/>
                <w:lang w:eastAsia="ar-SA"/>
              </w:rPr>
            </w:pPr>
            <w:r w:rsidRPr="003A414D">
              <w:rPr>
                <w:rFonts w:ascii="Arial" w:hAnsi="Arial" w:cs="Arial"/>
                <w:lang w:eastAsia="ar-SA"/>
              </w:rPr>
              <w:t>Acreditar experiencia laboral mínima de un (01) año en el desempeño de funciones afines al puesto, con posterioridad a la formación técnica. (Indispensable)</w:t>
            </w:r>
          </w:p>
          <w:p w:rsidR="003A414D" w:rsidRPr="003A414D" w:rsidRDefault="003A414D" w:rsidP="003A414D">
            <w:pPr>
              <w:pStyle w:val="Prrafodelista"/>
              <w:numPr>
                <w:ilvl w:val="0"/>
                <w:numId w:val="35"/>
              </w:numPr>
              <w:tabs>
                <w:tab w:val="clear" w:pos="720"/>
                <w:tab w:val="num" w:pos="252"/>
                <w:tab w:val="num" w:pos="360"/>
              </w:tabs>
              <w:ind w:left="252" w:hanging="252"/>
              <w:jc w:val="both"/>
              <w:rPr>
                <w:rFonts w:ascii="Arial" w:hAnsi="Arial" w:cs="Arial"/>
                <w:lang w:eastAsia="ar-SA"/>
              </w:rPr>
            </w:pPr>
            <w:r w:rsidRPr="003A414D">
              <w:rPr>
                <w:rFonts w:ascii="Arial" w:hAnsi="Arial" w:cs="Arial"/>
                <w:lang w:eastAsia="ar-SA"/>
              </w:rPr>
              <w:t>De preferencia contar con seis (06) meses de experiencia laboral mínima en el sector público. (Deseable)</w:t>
            </w:r>
          </w:p>
          <w:p w:rsidR="003A414D" w:rsidRPr="003A414D" w:rsidRDefault="003A414D" w:rsidP="003A414D">
            <w:pPr>
              <w:pStyle w:val="Prrafodelista"/>
              <w:tabs>
                <w:tab w:val="num" w:pos="360"/>
              </w:tabs>
              <w:ind w:left="252"/>
              <w:jc w:val="both"/>
              <w:rPr>
                <w:rFonts w:ascii="Arial" w:hAnsi="Arial" w:cs="Arial"/>
                <w:lang w:eastAsia="ar-SA"/>
              </w:rPr>
            </w:pPr>
          </w:p>
          <w:p w:rsidR="003A414D" w:rsidRPr="003A414D" w:rsidRDefault="003A414D" w:rsidP="003A414D">
            <w:pPr>
              <w:tabs>
                <w:tab w:val="num" w:pos="360"/>
              </w:tabs>
              <w:suppressAutoHyphens w:val="0"/>
              <w:ind w:left="252"/>
              <w:jc w:val="both"/>
              <w:rPr>
                <w:rFonts w:ascii="Arial" w:hAnsi="Arial" w:cs="Arial"/>
              </w:rPr>
            </w:pPr>
            <w:r>
              <w:rPr>
                <w:rFonts w:ascii="Arial" w:hAnsi="Arial" w:cs="Arial"/>
              </w:rPr>
              <w:t>Se considerará la experiencia laboral en entidades públicas y/o privadas y la efectuada</w:t>
            </w:r>
            <w:r w:rsidRPr="003A414D">
              <w:rPr>
                <w:rFonts w:ascii="Arial" w:hAnsi="Arial" w:cs="Arial"/>
              </w:rPr>
              <w:t xml:space="preserve"> bajo la modalidad de Servicios No Personales u Honorarios Profesionales siempre que el postulante adjunte documentación por la que pruebe haber prestado servicios en dicha condición laboral por el periodo que acredita.</w:t>
            </w:r>
          </w:p>
          <w:p w:rsidR="003A414D" w:rsidRPr="003A414D" w:rsidRDefault="003A414D" w:rsidP="003A414D">
            <w:pPr>
              <w:tabs>
                <w:tab w:val="num" w:pos="360"/>
              </w:tabs>
              <w:suppressAutoHyphens w:val="0"/>
              <w:ind w:left="252"/>
              <w:jc w:val="both"/>
              <w:rPr>
                <w:rFonts w:ascii="Arial" w:hAnsi="Arial" w:cs="Arial"/>
              </w:rPr>
            </w:pPr>
            <w:r w:rsidRPr="003A414D">
              <w:rPr>
                <w:rFonts w:ascii="Arial" w:hAnsi="Arial" w:cs="Arial"/>
              </w:rPr>
              <w:t>No se considerará como experiencia laboral: Trabajos Ad Honorem, Pasantías ni prácticas. No se considerará como experiencia laboral: Trabajos Ad Honorem, Pasantías ni prácticas.</w:t>
            </w:r>
          </w:p>
        </w:tc>
      </w:tr>
      <w:tr w:rsidR="003A414D" w:rsidTr="003A414D">
        <w:tc>
          <w:tcPr>
            <w:tcW w:w="2521" w:type="dxa"/>
            <w:tcBorders>
              <w:top w:val="single" w:sz="4" w:space="0" w:color="000000"/>
              <w:left w:val="single" w:sz="4" w:space="0" w:color="000000"/>
              <w:bottom w:val="single" w:sz="4" w:space="0" w:color="000000"/>
              <w:right w:val="nil"/>
            </w:tcBorders>
            <w:vAlign w:val="center"/>
            <w:hideMark/>
          </w:tcPr>
          <w:p w:rsidR="003A414D" w:rsidRPr="003A414D" w:rsidRDefault="003A414D" w:rsidP="003A414D">
            <w:pPr>
              <w:tabs>
                <w:tab w:val="num" w:pos="360"/>
              </w:tabs>
              <w:suppressAutoHyphens w:val="0"/>
              <w:ind w:left="252"/>
              <w:jc w:val="center"/>
              <w:rPr>
                <w:rFonts w:ascii="Arial" w:hAnsi="Arial" w:cs="Arial"/>
                <w:b/>
              </w:rPr>
            </w:pPr>
            <w:r w:rsidRPr="003A414D">
              <w:rPr>
                <w:rFonts w:ascii="Arial" w:hAnsi="Arial" w:cs="Arial"/>
                <w:b/>
              </w:rPr>
              <w:t>Capacitación</w:t>
            </w:r>
          </w:p>
        </w:tc>
        <w:tc>
          <w:tcPr>
            <w:tcW w:w="6391" w:type="dxa"/>
            <w:tcBorders>
              <w:top w:val="single" w:sz="4" w:space="0" w:color="000000"/>
              <w:left w:val="single" w:sz="4" w:space="0" w:color="000000"/>
              <w:bottom w:val="single" w:sz="4" w:space="0" w:color="000000"/>
              <w:right w:val="single" w:sz="4" w:space="0" w:color="000000"/>
            </w:tcBorders>
            <w:vAlign w:val="center"/>
            <w:hideMark/>
          </w:tcPr>
          <w:p w:rsidR="003A414D" w:rsidRPr="003A414D" w:rsidRDefault="003A414D" w:rsidP="003A414D">
            <w:pPr>
              <w:pStyle w:val="Prrafodelista"/>
              <w:numPr>
                <w:ilvl w:val="0"/>
                <w:numId w:val="35"/>
              </w:numPr>
              <w:tabs>
                <w:tab w:val="clear" w:pos="720"/>
                <w:tab w:val="num" w:pos="252"/>
                <w:tab w:val="num" w:pos="360"/>
              </w:tabs>
              <w:ind w:left="252" w:hanging="252"/>
              <w:jc w:val="both"/>
              <w:rPr>
                <w:rFonts w:ascii="Arial" w:hAnsi="Arial" w:cs="Arial"/>
                <w:lang w:eastAsia="ar-SA"/>
              </w:rPr>
            </w:pPr>
            <w:r w:rsidRPr="003A414D">
              <w:rPr>
                <w:rFonts w:ascii="Arial" w:hAnsi="Arial" w:cs="Arial"/>
                <w:lang w:eastAsia="ar-SA"/>
              </w:rPr>
              <w:t xml:space="preserve">Acreditar capacitación o actividades de actualización afines al servicio convocado en temas administrativos, como mínimo de 51 horas o 03 créditos, realizadas a partir del año 2013 a la fecha. </w:t>
            </w:r>
            <w:r w:rsidRPr="003A414D">
              <w:rPr>
                <w:rFonts w:ascii="Arial" w:hAnsi="Arial" w:cs="Arial"/>
                <w:b/>
                <w:lang w:eastAsia="ar-SA"/>
              </w:rPr>
              <w:t>(Indispensable)</w:t>
            </w:r>
          </w:p>
        </w:tc>
      </w:tr>
      <w:tr w:rsidR="003A414D" w:rsidTr="003A414D">
        <w:tc>
          <w:tcPr>
            <w:tcW w:w="2521" w:type="dxa"/>
            <w:tcBorders>
              <w:top w:val="single" w:sz="4" w:space="0" w:color="000000"/>
              <w:left w:val="single" w:sz="4" w:space="0" w:color="000000"/>
              <w:bottom w:val="single" w:sz="4" w:space="0" w:color="000000"/>
              <w:right w:val="nil"/>
            </w:tcBorders>
            <w:vAlign w:val="center"/>
            <w:hideMark/>
          </w:tcPr>
          <w:p w:rsidR="003A414D" w:rsidRPr="003A414D" w:rsidRDefault="003A414D" w:rsidP="003A414D">
            <w:pPr>
              <w:tabs>
                <w:tab w:val="num" w:pos="360"/>
              </w:tabs>
              <w:suppressAutoHyphens w:val="0"/>
              <w:ind w:left="252"/>
              <w:jc w:val="center"/>
              <w:rPr>
                <w:rFonts w:ascii="Arial" w:hAnsi="Arial" w:cs="Arial"/>
                <w:b/>
              </w:rPr>
            </w:pPr>
            <w:r w:rsidRPr="003A414D">
              <w:rPr>
                <w:rFonts w:ascii="Arial" w:hAnsi="Arial" w:cs="Arial"/>
                <w:b/>
              </w:rPr>
              <w:t>Conocimientos complementarios para el puesto o cargo</w:t>
            </w:r>
          </w:p>
        </w:tc>
        <w:tc>
          <w:tcPr>
            <w:tcW w:w="6391" w:type="dxa"/>
            <w:tcBorders>
              <w:top w:val="single" w:sz="4" w:space="0" w:color="000000"/>
              <w:left w:val="single" w:sz="4" w:space="0" w:color="000000"/>
              <w:bottom w:val="single" w:sz="4" w:space="0" w:color="000000"/>
              <w:right w:val="single" w:sz="4" w:space="0" w:color="000000"/>
            </w:tcBorders>
            <w:vAlign w:val="center"/>
            <w:hideMark/>
          </w:tcPr>
          <w:p w:rsidR="003A414D" w:rsidRPr="003A414D" w:rsidRDefault="003A414D" w:rsidP="003A414D">
            <w:pPr>
              <w:pStyle w:val="Prrafodelista"/>
              <w:numPr>
                <w:ilvl w:val="0"/>
                <w:numId w:val="35"/>
              </w:numPr>
              <w:tabs>
                <w:tab w:val="clear" w:pos="720"/>
                <w:tab w:val="num" w:pos="252"/>
                <w:tab w:val="num" w:pos="360"/>
              </w:tabs>
              <w:ind w:left="252" w:hanging="252"/>
              <w:jc w:val="both"/>
              <w:rPr>
                <w:rFonts w:ascii="Arial" w:hAnsi="Arial" w:cs="Arial"/>
                <w:lang w:eastAsia="ar-SA"/>
              </w:rPr>
            </w:pPr>
            <w:r w:rsidRPr="003A414D">
              <w:rPr>
                <w:rFonts w:ascii="Arial" w:hAnsi="Arial" w:cs="Arial"/>
                <w:lang w:eastAsia="ar-SA"/>
              </w:rPr>
              <w:t xml:space="preserve">Manejo de Ofimática: Word, Excel, </w:t>
            </w:r>
            <w:proofErr w:type="spellStart"/>
            <w:r w:rsidRPr="003A414D">
              <w:rPr>
                <w:rFonts w:ascii="Arial" w:hAnsi="Arial" w:cs="Arial"/>
                <w:lang w:eastAsia="ar-SA"/>
              </w:rPr>
              <w:t>Power</w:t>
            </w:r>
            <w:proofErr w:type="spellEnd"/>
            <w:r w:rsidRPr="003A414D">
              <w:rPr>
                <w:rFonts w:ascii="Arial" w:hAnsi="Arial" w:cs="Arial"/>
                <w:lang w:eastAsia="ar-SA"/>
              </w:rPr>
              <w:t xml:space="preserve"> Point e Internet a nivel básico. </w:t>
            </w:r>
            <w:r w:rsidRPr="003A414D">
              <w:rPr>
                <w:rFonts w:ascii="Arial" w:hAnsi="Arial" w:cs="Arial"/>
                <w:b/>
                <w:lang w:eastAsia="ar-SA"/>
              </w:rPr>
              <w:t>(Indispensable)</w:t>
            </w:r>
          </w:p>
        </w:tc>
      </w:tr>
      <w:tr w:rsidR="003A414D" w:rsidTr="003A414D">
        <w:tc>
          <w:tcPr>
            <w:tcW w:w="2521" w:type="dxa"/>
            <w:tcBorders>
              <w:top w:val="single" w:sz="4" w:space="0" w:color="000000"/>
              <w:left w:val="single" w:sz="4" w:space="0" w:color="000000"/>
              <w:bottom w:val="single" w:sz="4" w:space="0" w:color="000000"/>
              <w:right w:val="nil"/>
            </w:tcBorders>
            <w:vAlign w:val="center"/>
            <w:hideMark/>
          </w:tcPr>
          <w:p w:rsidR="003A414D" w:rsidRPr="003A414D" w:rsidRDefault="003A414D" w:rsidP="003A414D">
            <w:pPr>
              <w:tabs>
                <w:tab w:val="num" w:pos="360"/>
              </w:tabs>
              <w:suppressAutoHyphens w:val="0"/>
              <w:ind w:left="252"/>
              <w:jc w:val="center"/>
              <w:rPr>
                <w:rFonts w:ascii="Arial" w:hAnsi="Arial" w:cs="Arial"/>
                <w:b/>
              </w:rPr>
            </w:pPr>
            <w:r w:rsidRPr="003A414D">
              <w:rPr>
                <w:rFonts w:ascii="Arial" w:hAnsi="Arial" w:cs="Arial"/>
                <w:b/>
              </w:rPr>
              <w:t>Habilidades o competencias</w:t>
            </w:r>
          </w:p>
        </w:tc>
        <w:tc>
          <w:tcPr>
            <w:tcW w:w="6391" w:type="dxa"/>
            <w:tcBorders>
              <w:top w:val="single" w:sz="4" w:space="0" w:color="000000"/>
              <w:left w:val="single" w:sz="4" w:space="0" w:color="000000"/>
              <w:bottom w:val="single" w:sz="4" w:space="0" w:color="000000"/>
              <w:right w:val="single" w:sz="4" w:space="0" w:color="000000"/>
            </w:tcBorders>
            <w:vAlign w:val="center"/>
            <w:hideMark/>
          </w:tcPr>
          <w:p w:rsidR="003A414D" w:rsidRDefault="003A414D" w:rsidP="003A414D">
            <w:pPr>
              <w:numPr>
                <w:ilvl w:val="0"/>
                <w:numId w:val="35"/>
              </w:numPr>
              <w:tabs>
                <w:tab w:val="clear" w:pos="720"/>
                <w:tab w:val="num" w:pos="252"/>
                <w:tab w:val="num" w:pos="360"/>
              </w:tabs>
              <w:suppressAutoHyphens w:val="0"/>
              <w:ind w:left="252" w:hanging="252"/>
              <w:jc w:val="both"/>
              <w:rPr>
                <w:rFonts w:ascii="Arial" w:hAnsi="Arial" w:cs="Arial"/>
              </w:rPr>
            </w:pPr>
            <w:r w:rsidRPr="003A414D">
              <w:rPr>
                <w:rFonts w:ascii="Arial" w:hAnsi="Arial" w:cs="Arial"/>
                <w:b/>
              </w:rPr>
              <w:t>GENÉRICAS</w:t>
            </w:r>
            <w:r w:rsidRPr="003A414D">
              <w:rPr>
                <w:rFonts w:ascii="Arial" w:hAnsi="Arial" w:cs="Arial"/>
              </w:rPr>
              <w:t>:</w:t>
            </w:r>
            <w:r>
              <w:rPr>
                <w:rFonts w:ascii="Arial" w:hAnsi="Arial" w:cs="Arial"/>
              </w:rPr>
              <w:t xml:space="preserve"> Actitud de servicio, ética e integridad, compromiso y responsabilidad, orientación a   resultados, trabajo en equipo.</w:t>
            </w:r>
          </w:p>
          <w:p w:rsidR="003A414D" w:rsidRPr="003A414D" w:rsidRDefault="003A414D" w:rsidP="003A414D">
            <w:pPr>
              <w:numPr>
                <w:ilvl w:val="0"/>
                <w:numId w:val="35"/>
              </w:numPr>
              <w:tabs>
                <w:tab w:val="clear" w:pos="720"/>
                <w:tab w:val="num" w:pos="252"/>
                <w:tab w:val="num" w:pos="360"/>
              </w:tabs>
              <w:suppressAutoHyphens w:val="0"/>
              <w:ind w:left="252" w:hanging="252"/>
              <w:jc w:val="both"/>
              <w:rPr>
                <w:rFonts w:ascii="Arial" w:hAnsi="Arial" w:cs="Arial"/>
              </w:rPr>
            </w:pPr>
            <w:r w:rsidRPr="003A414D">
              <w:rPr>
                <w:rFonts w:ascii="Arial" w:hAnsi="Arial" w:cs="Arial"/>
                <w:b/>
              </w:rPr>
              <w:t>ESPECÍFICAS</w:t>
            </w:r>
            <w:r w:rsidRPr="003A414D">
              <w:rPr>
                <w:rFonts w:ascii="Arial" w:hAnsi="Arial" w:cs="Arial"/>
              </w:rPr>
              <w:t>:</w:t>
            </w:r>
            <w:r>
              <w:rPr>
                <w:rFonts w:ascii="Arial" w:hAnsi="Arial" w:cs="Arial"/>
              </w:rPr>
              <w:t xml:space="preserve"> Pensamiento estratégico, comunicación efectiva, planificación y organización, capacidad de análisis y capacidad de respuesta al cambio.</w:t>
            </w:r>
          </w:p>
        </w:tc>
      </w:tr>
      <w:tr w:rsidR="003A414D" w:rsidTr="003A414D">
        <w:trPr>
          <w:trHeight w:val="373"/>
        </w:trPr>
        <w:tc>
          <w:tcPr>
            <w:tcW w:w="2521" w:type="dxa"/>
            <w:tcBorders>
              <w:top w:val="single" w:sz="4" w:space="0" w:color="000000"/>
              <w:left w:val="single" w:sz="4" w:space="0" w:color="000000"/>
              <w:bottom w:val="single" w:sz="4" w:space="0" w:color="000000"/>
              <w:right w:val="nil"/>
            </w:tcBorders>
            <w:vAlign w:val="center"/>
          </w:tcPr>
          <w:p w:rsidR="003A414D" w:rsidRPr="00E348CE" w:rsidRDefault="003A414D" w:rsidP="003A414D">
            <w:pPr>
              <w:pStyle w:val="Sinespaciado"/>
              <w:jc w:val="center"/>
              <w:rPr>
                <w:rFonts w:ascii="Arial" w:hAnsi="Arial" w:cs="Arial"/>
                <w:sz w:val="20"/>
                <w:szCs w:val="20"/>
              </w:rPr>
            </w:pPr>
            <w:r w:rsidRPr="00E348CE">
              <w:rPr>
                <w:rFonts w:ascii="Arial" w:hAnsi="Arial" w:cs="Arial"/>
                <w:sz w:val="20"/>
                <w:szCs w:val="20"/>
              </w:rPr>
              <w:t>Motivo de contratación</w:t>
            </w:r>
          </w:p>
        </w:tc>
        <w:tc>
          <w:tcPr>
            <w:tcW w:w="6391" w:type="dxa"/>
            <w:tcBorders>
              <w:top w:val="single" w:sz="4" w:space="0" w:color="000000"/>
              <w:left w:val="single" w:sz="4" w:space="0" w:color="000000"/>
              <w:bottom w:val="single" w:sz="4" w:space="0" w:color="000000"/>
              <w:right w:val="single" w:sz="4" w:space="0" w:color="000000"/>
            </w:tcBorders>
            <w:vAlign w:val="center"/>
          </w:tcPr>
          <w:p w:rsidR="003A414D" w:rsidRPr="007B1FE6" w:rsidRDefault="003A414D" w:rsidP="003A414D">
            <w:pPr>
              <w:numPr>
                <w:ilvl w:val="0"/>
                <w:numId w:val="30"/>
              </w:numPr>
              <w:suppressAutoHyphens w:val="0"/>
              <w:ind w:left="343" w:hanging="283"/>
              <w:jc w:val="both"/>
              <w:rPr>
                <w:rFonts w:ascii="Arial" w:hAnsi="Arial" w:cs="Arial"/>
              </w:rPr>
            </w:pPr>
            <w:r w:rsidRPr="007B1FE6">
              <w:rPr>
                <w:rFonts w:ascii="Arial" w:hAnsi="Arial" w:cs="Arial"/>
              </w:rPr>
              <w:t>CAS Nuevo</w:t>
            </w:r>
            <w:r>
              <w:rPr>
                <w:rFonts w:ascii="Arial" w:hAnsi="Arial" w:cs="Arial"/>
              </w:rPr>
              <w:t>.</w:t>
            </w:r>
          </w:p>
        </w:tc>
      </w:tr>
    </w:tbl>
    <w:p w:rsidR="003A414D" w:rsidRDefault="003A414D" w:rsidP="00411B1F">
      <w:pPr>
        <w:pStyle w:val="Sangradetextonormal"/>
        <w:ind w:firstLine="284"/>
        <w:jc w:val="both"/>
        <w:outlineLvl w:val="0"/>
        <w:rPr>
          <w:sz w:val="20"/>
        </w:rPr>
      </w:pPr>
    </w:p>
    <w:p w:rsidR="00985AB5" w:rsidRPr="00AF2992" w:rsidRDefault="003A414D" w:rsidP="003A414D">
      <w:pPr>
        <w:pStyle w:val="Textoindependiente"/>
        <w:spacing w:after="0"/>
        <w:ind w:left="728" w:hanging="19"/>
        <w:jc w:val="both"/>
        <w:rPr>
          <w:rFonts w:ascii="Arial" w:hAnsi="Arial" w:cs="Arial"/>
          <w:b/>
          <w:bCs/>
          <w:sz w:val="16"/>
          <w:szCs w:val="16"/>
          <w:lang w:val="es-MX"/>
        </w:rPr>
      </w:pPr>
      <w:r>
        <w:rPr>
          <w:rFonts w:ascii="Arial" w:hAnsi="Arial" w:cs="Arial"/>
          <w:b/>
          <w:bCs/>
          <w:sz w:val="16"/>
          <w:szCs w:val="16"/>
          <w:lang w:val="es-MX"/>
        </w:rPr>
        <w:t xml:space="preserve">Nota: </w:t>
      </w:r>
      <w:r w:rsidR="00985AB5" w:rsidRPr="00AF2992">
        <w:rPr>
          <w:rFonts w:ascii="Arial" w:hAnsi="Arial" w:cs="Arial"/>
          <w:b/>
          <w:bCs/>
          <w:sz w:val="16"/>
          <w:szCs w:val="16"/>
          <w:lang w:val="es-MX"/>
        </w:rPr>
        <w:t xml:space="preserve">La acreditación implica presentar copia de los documentos </w:t>
      </w:r>
      <w:proofErr w:type="spellStart"/>
      <w:r w:rsidR="00985AB5" w:rsidRPr="00AF2992">
        <w:rPr>
          <w:rFonts w:ascii="Arial" w:hAnsi="Arial" w:cs="Arial"/>
          <w:b/>
          <w:bCs/>
          <w:sz w:val="16"/>
          <w:szCs w:val="16"/>
          <w:lang w:val="es-MX"/>
        </w:rPr>
        <w:t>sustentatorios</w:t>
      </w:r>
      <w:proofErr w:type="spellEnd"/>
      <w:r w:rsidR="00985AB5" w:rsidRPr="00AF2992">
        <w:rPr>
          <w:rFonts w:ascii="Arial" w:hAnsi="Arial" w:cs="Arial"/>
          <w:b/>
          <w:bCs/>
          <w:sz w:val="16"/>
          <w:szCs w:val="16"/>
          <w:lang w:val="es-MX"/>
        </w:rPr>
        <w:t xml:space="preserve">. Los </w:t>
      </w:r>
      <w:proofErr w:type="gramStart"/>
      <w:r w:rsidR="00985AB5" w:rsidRPr="00AF2992">
        <w:rPr>
          <w:rFonts w:ascii="Arial" w:hAnsi="Arial" w:cs="Arial"/>
          <w:b/>
          <w:bCs/>
          <w:sz w:val="16"/>
          <w:szCs w:val="16"/>
          <w:lang w:val="es-MX"/>
        </w:rPr>
        <w:t>postulantes  que</w:t>
      </w:r>
      <w:proofErr w:type="gramEnd"/>
      <w:r w:rsidR="00985AB5" w:rsidRPr="00AF2992">
        <w:rPr>
          <w:rFonts w:ascii="Arial" w:hAnsi="Arial" w:cs="Arial"/>
          <w:b/>
          <w:bCs/>
          <w:sz w:val="16"/>
          <w:szCs w:val="16"/>
          <w:lang w:val="es-MX"/>
        </w:rPr>
        <w:t xml:space="preserve"> no  lo hagan serán descalificados. Los documentos presentados no serán </w:t>
      </w:r>
      <w:proofErr w:type="spellStart"/>
      <w:proofErr w:type="gramStart"/>
      <w:r w:rsidR="00985AB5" w:rsidRPr="00AF2992">
        <w:rPr>
          <w:rFonts w:ascii="Arial" w:hAnsi="Arial" w:cs="Arial"/>
          <w:b/>
          <w:bCs/>
          <w:sz w:val="16"/>
          <w:szCs w:val="16"/>
          <w:lang w:val="es-MX"/>
        </w:rPr>
        <w:t>devueltos.Para</w:t>
      </w:r>
      <w:proofErr w:type="spellEnd"/>
      <w:proofErr w:type="gramEnd"/>
      <w:r w:rsidR="00985AB5" w:rsidRPr="00AF2992">
        <w:rPr>
          <w:rFonts w:ascii="Arial" w:hAnsi="Arial" w:cs="Arial"/>
          <w:b/>
          <w:bCs/>
          <w:sz w:val="16"/>
          <w:szCs w:val="16"/>
          <w:lang w:val="es-MX"/>
        </w:rPr>
        <w:t xml:space="preserve"> la contratación del postulante seleccionado, éste presentará la documentación original </w:t>
      </w:r>
      <w:proofErr w:type="spellStart"/>
      <w:r w:rsidR="00985AB5" w:rsidRPr="00AF2992">
        <w:rPr>
          <w:rFonts w:ascii="Arial" w:hAnsi="Arial" w:cs="Arial"/>
          <w:b/>
          <w:bCs/>
          <w:sz w:val="16"/>
          <w:szCs w:val="16"/>
          <w:lang w:val="es-MX"/>
        </w:rPr>
        <w:t>sustentatoria</w:t>
      </w:r>
      <w:proofErr w:type="spellEnd"/>
      <w:r w:rsidR="00985AB5" w:rsidRPr="00AF2992">
        <w:rPr>
          <w:rFonts w:ascii="Arial" w:hAnsi="Arial" w:cs="Arial"/>
          <w:b/>
          <w:bCs/>
          <w:sz w:val="16"/>
          <w:szCs w:val="16"/>
          <w:lang w:val="es-MX"/>
        </w:rPr>
        <w:t xml:space="preserve">. </w:t>
      </w:r>
    </w:p>
    <w:p w:rsidR="00985AB5" w:rsidRPr="00AF2992" w:rsidRDefault="00985AB5" w:rsidP="009B67EA">
      <w:pPr>
        <w:pStyle w:val="Sangradetextonormal"/>
        <w:ind w:firstLine="0"/>
        <w:jc w:val="both"/>
        <w:rPr>
          <w:rFonts w:cs="Arial"/>
          <w:sz w:val="20"/>
        </w:rPr>
      </w:pPr>
    </w:p>
    <w:p w:rsidR="00985AB5" w:rsidRDefault="00985AB5" w:rsidP="00901BCF">
      <w:pPr>
        <w:pStyle w:val="Sangradetextonormal"/>
        <w:numPr>
          <w:ilvl w:val="0"/>
          <w:numId w:val="1"/>
        </w:numPr>
        <w:tabs>
          <w:tab w:val="clear" w:pos="720"/>
          <w:tab w:val="num" w:pos="360"/>
        </w:tabs>
        <w:ind w:left="360"/>
        <w:jc w:val="both"/>
        <w:rPr>
          <w:rFonts w:cs="Arial"/>
          <w:sz w:val="20"/>
        </w:rPr>
      </w:pPr>
      <w:r w:rsidRPr="00AF2992">
        <w:rPr>
          <w:rFonts w:cs="Arial"/>
          <w:sz w:val="20"/>
        </w:rPr>
        <w:t>CARACTERÍSTICAS DEL PUESTO O CARGO</w:t>
      </w:r>
    </w:p>
    <w:p w:rsidR="00985AB5" w:rsidRDefault="00985AB5" w:rsidP="00F80DEA">
      <w:pPr>
        <w:tabs>
          <w:tab w:val="left" w:pos="-1440"/>
        </w:tabs>
        <w:suppressAutoHyphens w:val="0"/>
        <w:jc w:val="both"/>
        <w:rPr>
          <w:rFonts w:ascii="Arial" w:hAnsi="Arial" w:cs="Arial"/>
          <w:color w:val="FF0000"/>
        </w:rPr>
      </w:pPr>
    </w:p>
    <w:p w:rsidR="008B7050" w:rsidRPr="008E3447" w:rsidRDefault="008B7050" w:rsidP="008B7050">
      <w:pPr>
        <w:pStyle w:val="Sinespaciado"/>
        <w:rPr>
          <w:rFonts w:ascii="Arial" w:hAnsi="Arial" w:cs="Arial"/>
          <w:b/>
          <w:sz w:val="20"/>
          <w:szCs w:val="20"/>
        </w:rPr>
      </w:pPr>
      <w:r w:rsidRPr="008E3447">
        <w:rPr>
          <w:rFonts w:ascii="Arial" w:hAnsi="Arial" w:cs="Arial"/>
          <w:b/>
          <w:sz w:val="20"/>
          <w:szCs w:val="20"/>
        </w:rPr>
        <w:t xml:space="preserve">    </w:t>
      </w:r>
      <w:r w:rsidR="003276AC">
        <w:rPr>
          <w:rFonts w:ascii="Arial" w:hAnsi="Arial" w:cs="Arial"/>
          <w:b/>
          <w:sz w:val="20"/>
          <w:szCs w:val="20"/>
        </w:rPr>
        <w:t xml:space="preserve">    PROFESIONAL EN DERECHO (</w:t>
      </w:r>
      <w:r w:rsidRPr="008E3447">
        <w:rPr>
          <w:rFonts w:ascii="Arial" w:hAnsi="Arial" w:cs="Arial"/>
          <w:b/>
          <w:sz w:val="20"/>
          <w:szCs w:val="20"/>
        </w:rPr>
        <w:t>P2PRO-001)</w:t>
      </w:r>
    </w:p>
    <w:p w:rsidR="008B7050" w:rsidRPr="003276AC" w:rsidRDefault="008B7050" w:rsidP="008B7050">
      <w:pPr>
        <w:tabs>
          <w:tab w:val="left" w:pos="-1440"/>
        </w:tabs>
        <w:suppressAutoHyphens w:val="0"/>
        <w:ind w:left="360" w:firstLine="66"/>
        <w:jc w:val="both"/>
        <w:rPr>
          <w:rFonts w:ascii="Arial" w:hAnsi="Arial" w:cs="Arial"/>
        </w:rPr>
      </w:pPr>
      <w:r w:rsidRPr="003276AC">
        <w:rPr>
          <w:rFonts w:ascii="Arial" w:hAnsi="Arial" w:cs="Arial"/>
        </w:rPr>
        <w:t>Principales funciones a desarrollar:</w:t>
      </w:r>
    </w:p>
    <w:p w:rsidR="003276AC" w:rsidRPr="008E3447" w:rsidRDefault="003276AC" w:rsidP="008B7050">
      <w:pPr>
        <w:tabs>
          <w:tab w:val="left" w:pos="-1440"/>
        </w:tabs>
        <w:suppressAutoHyphens w:val="0"/>
        <w:ind w:left="360" w:firstLine="66"/>
        <w:jc w:val="both"/>
        <w:rPr>
          <w:rFonts w:ascii="Arial" w:hAnsi="Arial" w:cs="Arial"/>
          <w:b/>
        </w:rPr>
      </w:pPr>
    </w:p>
    <w:p w:rsidR="008B7050" w:rsidRPr="00E66DBC" w:rsidRDefault="008B7050" w:rsidP="008B7050">
      <w:pPr>
        <w:pStyle w:val="Prrafodelista"/>
        <w:numPr>
          <w:ilvl w:val="0"/>
          <w:numId w:val="33"/>
        </w:numPr>
        <w:autoSpaceDE w:val="0"/>
        <w:autoSpaceDN w:val="0"/>
        <w:jc w:val="both"/>
        <w:rPr>
          <w:rFonts w:ascii="Arial" w:hAnsi="Arial" w:cs="Arial"/>
          <w:lang w:val="es-MX"/>
        </w:rPr>
      </w:pPr>
      <w:r>
        <w:rPr>
          <w:rFonts w:ascii="Arial" w:hAnsi="Arial" w:cs="Arial"/>
          <w:lang w:val="es-MX"/>
        </w:rPr>
        <w:t xml:space="preserve">Elaborar documentos y </w:t>
      </w:r>
      <w:r w:rsidRPr="00E66DBC">
        <w:rPr>
          <w:rFonts w:ascii="Arial" w:hAnsi="Arial" w:cs="Arial"/>
          <w:lang w:val="es-MX"/>
        </w:rPr>
        <w:t>proyectos relativos al Procedimiento Administrativo Sancionador de</w:t>
      </w:r>
      <w:r>
        <w:rPr>
          <w:rFonts w:ascii="Arial" w:hAnsi="Arial" w:cs="Arial"/>
          <w:lang w:val="es-MX"/>
        </w:rPr>
        <w:t xml:space="preserve"> la Red Asistencial Ucayali</w:t>
      </w:r>
      <w:r w:rsidRPr="00E66DBC">
        <w:rPr>
          <w:rFonts w:ascii="Arial" w:hAnsi="Arial" w:cs="Arial"/>
          <w:lang w:val="es-MX"/>
        </w:rPr>
        <w:t>.</w:t>
      </w:r>
    </w:p>
    <w:p w:rsidR="008B7050" w:rsidRPr="00E66DBC" w:rsidRDefault="008B7050" w:rsidP="008B7050">
      <w:pPr>
        <w:numPr>
          <w:ilvl w:val="0"/>
          <w:numId w:val="33"/>
        </w:numPr>
        <w:suppressAutoHyphens w:val="0"/>
        <w:autoSpaceDE w:val="0"/>
        <w:autoSpaceDN w:val="0"/>
        <w:jc w:val="both"/>
        <w:rPr>
          <w:rFonts w:ascii="Arial" w:hAnsi="Arial" w:cs="Arial"/>
          <w:lang w:val="es-MX"/>
        </w:rPr>
      </w:pPr>
      <w:r w:rsidRPr="00E66DBC">
        <w:rPr>
          <w:rFonts w:ascii="Arial" w:hAnsi="Arial" w:cs="Arial"/>
          <w:lang w:val="es-MX"/>
        </w:rPr>
        <w:t>Prestar apoyo en la atención de denuncias verbales o por escritos provenientes de terceros y los reportes que provengan de</w:t>
      </w:r>
      <w:r>
        <w:rPr>
          <w:rFonts w:ascii="Arial" w:hAnsi="Arial" w:cs="Arial"/>
          <w:lang w:val="es-MX"/>
        </w:rPr>
        <w:t xml:space="preserve"> la Red Asistencial Ucayali</w:t>
      </w:r>
      <w:r w:rsidRPr="00E66DBC">
        <w:rPr>
          <w:rFonts w:ascii="Arial" w:hAnsi="Arial" w:cs="Arial"/>
          <w:lang w:val="es-MX"/>
        </w:rPr>
        <w:t>.</w:t>
      </w:r>
    </w:p>
    <w:p w:rsidR="008B7050" w:rsidRPr="00E66DBC" w:rsidRDefault="008B7050" w:rsidP="008B7050">
      <w:pPr>
        <w:numPr>
          <w:ilvl w:val="0"/>
          <w:numId w:val="33"/>
        </w:numPr>
        <w:suppressAutoHyphens w:val="0"/>
        <w:autoSpaceDE w:val="0"/>
        <w:autoSpaceDN w:val="0"/>
        <w:jc w:val="both"/>
        <w:rPr>
          <w:rFonts w:ascii="Arial" w:hAnsi="Arial" w:cs="Arial"/>
          <w:lang w:val="es-MX"/>
        </w:rPr>
      </w:pPr>
      <w:r w:rsidRPr="00E66DBC">
        <w:rPr>
          <w:rFonts w:ascii="Arial" w:hAnsi="Arial" w:cs="Arial"/>
          <w:lang w:val="es-MX"/>
        </w:rPr>
        <w:t>Prestar apoyo en la atención o tramitación de denuncias y escritos de respuestas al denunciante dentro del plazo de ley.</w:t>
      </w:r>
    </w:p>
    <w:p w:rsidR="008B7050" w:rsidRPr="00E66DBC" w:rsidRDefault="008B7050" w:rsidP="008B7050">
      <w:pPr>
        <w:numPr>
          <w:ilvl w:val="0"/>
          <w:numId w:val="33"/>
        </w:numPr>
        <w:suppressAutoHyphens w:val="0"/>
        <w:autoSpaceDE w:val="0"/>
        <w:autoSpaceDN w:val="0"/>
        <w:jc w:val="both"/>
        <w:rPr>
          <w:rFonts w:ascii="Arial" w:hAnsi="Arial" w:cs="Arial"/>
          <w:lang w:val="es-MX"/>
        </w:rPr>
      </w:pPr>
      <w:r w:rsidRPr="00E66DBC">
        <w:rPr>
          <w:rFonts w:ascii="Arial" w:hAnsi="Arial" w:cs="Arial"/>
          <w:lang w:val="es-MX"/>
        </w:rPr>
        <w:t>Prestar apoyo en la atención o Tramitar los informes de control relacionados con el Procedimiento Administrativo Disciplinario - PAD.</w:t>
      </w:r>
    </w:p>
    <w:p w:rsidR="008B7050" w:rsidRPr="00E66DBC" w:rsidRDefault="008B7050" w:rsidP="008B7050">
      <w:pPr>
        <w:numPr>
          <w:ilvl w:val="0"/>
          <w:numId w:val="33"/>
        </w:numPr>
        <w:suppressAutoHyphens w:val="0"/>
        <w:autoSpaceDE w:val="0"/>
        <w:autoSpaceDN w:val="0"/>
        <w:jc w:val="both"/>
        <w:rPr>
          <w:rFonts w:ascii="Arial" w:hAnsi="Arial" w:cs="Arial"/>
          <w:lang w:val="es-MX"/>
        </w:rPr>
      </w:pPr>
      <w:r w:rsidRPr="00E66DBC">
        <w:rPr>
          <w:rFonts w:ascii="Arial" w:hAnsi="Arial" w:cs="Arial"/>
          <w:lang w:val="es-MX"/>
        </w:rPr>
        <w:t>Prestar apoyo en la precalificación en función a los hechos expuestos en la denuncia y las investigaciones realizadas, emitiendo el informe respectivo.</w:t>
      </w:r>
    </w:p>
    <w:p w:rsidR="008B7050" w:rsidRPr="00E66DBC" w:rsidRDefault="008B7050" w:rsidP="008B7050">
      <w:pPr>
        <w:numPr>
          <w:ilvl w:val="0"/>
          <w:numId w:val="33"/>
        </w:numPr>
        <w:suppressAutoHyphens w:val="0"/>
        <w:autoSpaceDE w:val="0"/>
        <w:autoSpaceDN w:val="0"/>
        <w:jc w:val="both"/>
        <w:rPr>
          <w:rFonts w:ascii="Arial" w:hAnsi="Arial" w:cs="Arial"/>
          <w:lang w:val="es-MX"/>
        </w:rPr>
      </w:pPr>
      <w:r w:rsidRPr="00E66DBC">
        <w:rPr>
          <w:rFonts w:ascii="Arial" w:hAnsi="Arial" w:cs="Arial"/>
          <w:lang w:val="es-MX"/>
        </w:rPr>
        <w:t>Participar en la elaboración de documentos de requerimientos de información y/</w:t>
      </w:r>
      <w:r w:rsidRPr="00E66DBC">
        <w:rPr>
          <w:rFonts w:ascii="Arial" w:hAnsi="Arial" w:cs="Arial"/>
        </w:rPr>
        <w:t>o documentación a las entidades, servidores y ex servidores civiles de la entidad o de otras entidades.</w:t>
      </w:r>
    </w:p>
    <w:p w:rsidR="008B7050" w:rsidRPr="00E66DBC" w:rsidRDefault="008B7050" w:rsidP="008B7050">
      <w:pPr>
        <w:numPr>
          <w:ilvl w:val="0"/>
          <w:numId w:val="33"/>
        </w:numPr>
        <w:suppressAutoHyphens w:val="0"/>
        <w:autoSpaceDE w:val="0"/>
        <w:autoSpaceDN w:val="0"/>
        <w:jc w:val="both"/>
        <w:rPr>
          <w:rFonts w:ascii="Arial" w:hAnsi="Arial" w:cs="Arial"/>
          <w:lang w:val="es-MX"/>
        </w:rPr>
      </w:pPr>
      <w:r w:rsidRPr="00E66DBC">
        <w:rPr>
          <w:rFonts w:ascii="Arial" w:hAnsi="Arial" w:cs="Arial"/>
          <w:lang w:val="es-MX"/>
        </w:rPr>
        <w:t>Prestar soporte legal a</w:t>
      </w:r>
      <w:r>
        <w:rPr>
          <w:rFonts w:ascii="Arial" w:hAnsi="Arial" w:cs="Arial"/>
          <w:lang w:val="es-MX"/>
        </w:rPr>
        <w:t xml:space="preserve"> la Unidad de Recursos Humanos de la Red Asistencial Ucayali</w:t>
      </w:r>
    </w:p>
    <w:p w:rsidR="008B7050" w:rsidRDefault="008B7050" w:rsidP="008B7050">
      <w:pPr>
        <w:numPr>
          <w:ilvl w:val="0"/>
          <w:numId w:val="33"/>
        </w:numPr>
        <w:suppressAutoHyphens w:val="0"/>
        <w:autoSpaceDE w:val="0"/>
        <w:autoSpaceDN w:val="0"/>
        <w:jc w:val="both"/>
        <w:rPr>
          <w:rFonts w:ascii="Arial" w:hAnsi="Arial" w:cs="Arial"/>
          <w:lang w:val="es-MX"/>
        </w:rPr>
      </w:pPr>
      <w:r>
        <w:rPr>
          <w:rFonts w:ascii="Arial" w:hAnsi="Arial" w:cs="Arial"/>
          <w:lang w:val="es-MX"/>
        </w:rPr>
        <w:t>Otras actividades inherentes a las actividades a desarrollar, designada por su jefe inmediato.</w:t>
      </w:r>
    </w:p>
    <w:p w:rsidR="008B7050" w:rsidRDefault="008B7050" w:rsidP="00EF482F">
      <w:pPr>
        <w:pStyle w:val="Sinespaciado"/>
        <w:ind w:left="426"/>
        <w:rPr>
          <w:rFonts w:ascii="Arial" w:hAnsi="Arial" w:cs="Arial"/>
          <w:b/>
          <w:sz w:val="20"/>
          <w:szCs w:val="20"/>
        </w:rPr>
      </w:pPr>
    </w:p>
    <w:p w:rsidR="00EF482F" w:rsidRPr="00E063F3" w:rsidRDefault="00EF482F" w:rsidP="00EF482F">
      <w:pPr>
        <w:pStyle w:val="Sinespaciado"/>
        <w:ind w:left="426"/>
        <w:rPr>
          <w:rFonts w:ascii="Arial" w:hAnsi="Arial" w:cs="Arial"/>
          <w:b/>
          <w:sz w:val="20"/>
          <w:szCs w:val="20"/>
        </w:rPr>
      </w:pPr>
      <w:r w:rsidRPr="00E063F3">
        <w:rPr>
          <w:rFonts w:ascii="Arial" w:hAnsi="Arial" w:cs="Arial"/>
          <w:b/>
          <w:sz w:val="20"/>
          <w:szCs w:val="20"/>
        </w:rPr>
        <w:t>OB</w:t>
      </w:r>
      <w:r w:rsidR="009C3C54">
        <w:rPr>
          <w:rFonts w:ascii="Arial" w:hAnsi="Arial" w:cs="Arial"/>
          <w:b/>
          <w:sz w:val="20"/>
          <w:szCs w:val="20"/>
        </w:rPr>
        <w:t>S</w:t>
      </w:r>
      <w:r w:rsidR="002634E6">
        <w:rPr>
          <w:rFonts w:ascii="Arial" w:hAnsi="Arial" w:cs="Arial"/>
          <w:b/>
          <w:sz w:val="20"/>
          <w:szCs w:val="20"/>
        </w:rPr>
        <w:t>TETRIZ (</w:t>
      </w:r>
      <w:r w:rsidR="003276AC">
        <w:rPr>
          <w:rFonts w:ascii="Arial" w:hAnsi="Arial" w:cs="Arial"/>
          <w:b/>
          <w:sz w:val="20"/>
          <w:szCs w:val="20"/>
        </w:rPr>
        <w:t>P2OB-002</w:t>
      </w:r>
      <w:r w:rsidRPr="00E063F3">
        <w:rPr>
          <w:rFonts w:ascii="Arial" w:hAnsi="Arial" w:cs="Arial"/>
          <w:b/>
          <w:sz w:val="20"/>
          <w:szCs w:val="20"/>
        </w:rPr>
        <w:t>)</w:t>
      </w:r>
    </w:p>
    <w:p w:rsidR="00EF482F" w:rsidRDefault="00EF482F" w:rsidP="00EF482F">
      <w:pPr>
        <w:tabs>
          <w:tab w:val="left" w:pos="-1440"/>
        </w:tabs>
        <w:suppressAutoHyphens w:val="0"/>
        <w:ind w:left="360" w:firstLine="66"/>
        <w:jc w:val="both"/>
        <w:rPr>
          <w:rFonts w:ascii="Arial" w:hAnsi="Arial" w:cs="Arial"/>
        </w:rPr>
      </w:pPr>
      <w:r w:rsidRPr="003276AC">
        <w:rPr>
          <w:rFonts w:ascii="Arial" w:hAnsi="Arial" w:cs="Arial"/>
        </w:rPr>
        <w:t>Principales funciones a desarrollar:</w:t>
      </w:r>
    </w:p>
    <w:p w:rsidR="002634E6" w:rsidRPr="003276AC" w:rsidRDefault="002634E6" w:rsidP="002634E6">
      <w:pPr>
        <w:tabs>
          <w:tab w:val="left" w:pos="-1440"/>
        </w:tabs>
        <w:suppressAutoHyphens w:val="0"/>
        <w:ind w:left="360" w:hanging="10"/>
        <w:jc w:val="both"/>
        <w:rPr>
          <w:rFonts w:ascii="Arial" w:hAnsi="Arial" w:cs="Arial"/>
        </w:rPr>
      </w:pPr>
    </w:p>
    <w:p w:rsidR="00EF482F" w:rsidRPr="00E063F3" w:rsidRDefault="00EF482F" w:rsidP="00EF482F">
      <w:pPr>
        <w:pStyle w:val="Prrafodelista3"/>
        <w:numPr>
          <w:ilvl w:val="0"/>
          <w:numId w:val="32"/>
        </w:numPr>
        <w:tabs>
          <w:tab w:val="clear" w:pos="786"/>
          <w:tab w:val="num" w:pos="720"/>
        </w:tabs>
        <w:ind w:left="720" w:hanging="294"/>
        <w:jc w:val="both"/>
        <w:rPr>
          <w:rFonts w:ascii="Arial" w:hAnsi="Arial" w:cs="Arial"/>
          <w:spacing w:val="-3"/>
        </w:rPr>
      </w:pPr>
      <w:r w:rsidRPr="00E063F3">
        <w:rPr>
          <w:rFonts w:ascii="Arial" w:hAnsi="Arial" w:cs="Arial"/>
          <w:spacing w:val="-3"/>
        </w:rPr>
        <w:t>Participar en la organización, ejecución, monitoreo y evaluación de las acciones de Atención Integral de Salud.</w:t>
      </w:r>
    </w:p>
    <w:p w:rsidR="00EF482F" w:rsidRPr="0093545A" w:rsidRDefault="00EF482F" w:rsidP="00EF482F">
      <w:pPr>
        <w:pStyle w:val="Prrafodelista3"/>
        <w:numPr>
          <w:ilvl w:val="0"/>
          <w:numId w:val="32"/>
        </w:numPr>
        <w:tabs>
          <w:tab w:val="clear" w:pos="786"/>
          <w:tab w:val="num" w:pos="720"/>
        </w:tabs>
        <w:ind w:left="720" w:hanging="294"/>
        <w:jc w:val="both"/>
        <w:rPr>
          <w:rFonts w:ascii="Arial" w:hAnsi="Arial" w:cs="Arial"/>
          <w:spacing w:val="-3"/>
        </w:rPr>
      </w:pPr>
      <w:r w:rsidRPr="00E063F3">
        <w:rPr>
          <w:rFonts w:ascii="Arial" w:hAnsi="Arial" w:cs="Arial"/>
          <w:spacing w:val="-3"/>
        </w:rPr>
        <w:t>Coordinar, organizar y evaluar</w:t>
      </w:r>
      <w:r w:rsidRPr="0093545A">
        <w:rPr>
          <w:rFonts w:ascii="Arial" w:hAnsi="Arial" w:cs="Arial"/>
          <w:spacing w:val="-3"/>
        </w:rPr>
        <w:t xml:space="preserve"> las intervenciones dirigidas a la atención integral de salud de la mujer en el ámbito de su Jurisdicción del Centro Asistencial.</w:t>
      </w:r>
    </w:p>
    <w:p w:rsidR="00EF482F" w:rsidRPr="0093545A" w:rsidRDefault="00EF482F" w:rsidP="00EF482F">
      <w:pPr>
        <w:pStyle w:val="Prrafodelista3"/>
        <w:numPr>
          <w:ilvl w:val="0"/>
          <w:numId w:val="32"/>
        </w:numPr>
        <w:tabs>
          <w:tab w:val="clear" w:pos="786"/>
          <w:tab w:val="num" w:pos="720"/>
        </w:tabs>
        <w:ind w:left="720" w:hanging="294"/>
        <w:jc w:val="both"/>
        <w:rPr>
          <w:rFonts w:ascii="Arial" w:hAnsi="Arial" w:cs="Arial"/>
          <w:spacing w:val="-3"/>
        </w:rPr>
      </w:pPr>
      <w:r w:rsidRPr="0093545A">
        <w:rPr>
          <w:rFonts w:ascii="Arial" w:hAnsi="Arial" w:cs="Arial"/>
          <w:spacing w:val="-3"/>
        </w:rPr>
        <w:t>Atender a mujeres en el proceso de gestación y periodo post natal.</w:t>
      </w:r>
    </w:p>
    <w:p w:rsidR="00EF482F" w:rsidRPr="0093545A" w:rsidRDefault="00EF482F" w:rsidP="00EF482F">
      <w:pPr>
        <w:pStyle w:val="Prrafodelista3"/>
        <w:numPr>
          <w:ilvl w:val="0"/>
          <w:numId w:val="32"/>
        </w:numPr>
        <w:tabs>
          <w:tab w:val="clear" w:pos="786"/>
          <w:tab w:val="num" w:pos="720"/>
        </w:tabs>
        <w:ind w:left="720" w:hanging="294"/>
        <w:jc w:val="both"/>
        <w:rPr>
          <w:rFonts w:ascii="Arial" w:hAnsi="Arial" w:cs="Arial"/>
          <w:spacing w:val="-3"/>
        </w:rPr>
      </w:pPr>
      <w:r w:rsidRPr="0093545A">
        <w:rPr>
          <w:rFonts w:ascii="Arial" w:hAnsi="Arial" w:cs="Arial"/>
          <w:spacing w:val="-3"/>
        </w:rPr>
        <w:t>Atender a mujeres durante el parto</w:t>
      </w:r>
      <w:r>
        <w:rPr>
          <w:rFonts w:ascii="Arial" w:hAnsi="Arial" w:cs="Arial"/>
          <w:spacing w:val="-3"/>
        </w:rPr>
        <w:t>.</w:t>
      </w:r>
      <w:r w:rsidRPr="0093545A">
        <w:rPr>
          <w:rFonts w:ascii="Arial" w:hAnsi="Arial" w:cs="Arial"/>
          <w:spacing w:val="-3"/>
        </w:rPr>
        <w:t xml:space="preserve"> </w:t>
      </w:r>
    </w:p>
    <w:p w:rsidR="00EF482F" w:rsidRPr="0093545A" w:rsidRDefault="00EF482F" w:rsidP="00EF482F">
      <w:pPr>
        <w:pStyle w:val="Prrafodelista3"/>
        <w:numPr>
          <w:ilvl w:val="0"/>
          <w:numId w:val="32"/>
        </w:numPr>
        <w:tabs>
          <w:tab w:val="clear" w:pos="786"/>
          <w:tab w:val="num" w:pos="720"/>
        </w:tabs>
        <w:ind w:left="720" w:hanging="294"/>
        <w:jc w:val="both"/>
        <w:rPr>
          <w:rFonts w:ascii="Arial" w:hAnsi="Arial" w:cs="Arial"/>
          <w:spacing w:val="-3"/>
        </w:rPr>
      </w:pPr>
      <w:r w:rsidRPr="0093545A">
        <w:rPr>
          <w:rFonts w:ascii="Arial" w:hAnsi="Arial" w:cs="Arial"/>
          <w:spacing w:val="-3"/>
        </w:rPr>
        <w:t>Impartir educación sanitaria pre y post natal.</w:t>
      </w:r>
    </w:p>
    <w:p w:rsidR="00EF482F" w:rsidRPr="0093545A" w:rsidRDefault="00EF482F" w:rsidP="00EF482F">
      <w:pPr>
        <w:pStyle w:val="Prrafodelista3"/>
        <w:numPr>
          <w:ilvl w:val="0"/>
          <w:numId w:val="32"/>
        </w:numPr>
        <w:tabs>
          <w:tab w:val="clear" w:pos="786"/>
          <w:tab w:val="num" w:pos="720"/>
        </w:tabs>
        <w:ind w:left="720" w:hanging="294"/>
        <w:jc w:val="both"/>
        <w:rPr>
          <w:rFonts w:ascii="Arial" w:hAnsi="Arial" w:cs="Arial"/>
          <w:spacing w:val="-3"/>
        </w:rPr>
      </w:pPr>
      <w:r w:rsidRPr="0093545A">
        <w:rPr>
          <w:rFonts w:ascii="Arial" w:hAnsi="Arial" w:cs="Arial"/>
          <w:spacing w:val="-3"/>
        </w:rPr>
        <w:t xml:space="preserve">Tomar huellas </w:t>
      </w:r>
      <w:proofErr w:type="spellStart"/>
      <w:r w:rsidRPr="0093545A">
        <w:rPr>
          <w:rFonts w:ascii="Arial" w:hAnsi="Arial" w:cs="Arial"/>
          <w:spacing w:val="-3"/>
        </w:rPr>
        <w:t>pelmatoscópicas</w:t>
      </w:r>
      <w:proofErr w:type="spellEnd"/>
      <w:r w:rsidRPr="0093545A">
        <w:rPr>
          <w:rFonts w:ascii="Arial" w:hAnsi="Arial" w:cs="Arial"/>
          <w:spacing w:val="-3"/>
        </w:rPr>
        <w:t xml:space="preserve"> del recién nacido y extender certificados de nacimiento.</w:t>
      </w:r>
    </w:p>
    <w:p w:rsidR="00EF482F" w:rsidRPr="0093545A" w:rsidRDefault="00EF482F" w:rsidP="00EF482F">
      <w:pPr>
        <w:pStyle w:val="Prrafodelista3"/>
        <w:numPr>
          <w:ilvl w:val="0"/>
          <w:numId w:val="32"/>
        </w:numPr>
        <w:tabs>
          <w:tab w:val="clear" w:pos="786"/>
          <w:tab w:val="num" w:pos="720"/>
        </w:tabs>
        <w:ind w:left="720" w:hanging="294"/>
        <w:jc w:val="both"/>
        <w:rPr>
          <w:rFonts w:ascii="Arial" w:hAnsi="Arial" w:cs="Arial"/>
          <w:spacing w:val="-3"/>
        </w:rPr>
      </w:pPr>
      <w:r w:rsidRPr="0093545A">
        <w:rPr>
          <w:rFonts w:ascii="Arial" w:hAnsi="Arial" w:cs="Arial"/>
          <w:spacing w:val="-3"/>
        </w:rPr>
        <w:t>Efectuar visitas domiciliarias de control de riesgos.</w:t>
      </w:r>
    </w:p>
    <w:p w:rsidR="00EF482F" w:rsidRPr="0093545A" w:rsidRDefault="00EF482F" w:rsidP="00EF482F">
      <w:pPr>
        <w:pStyle w:val="Prrafodelista3"/>
        <w:numPr>
          <w:ilvl w:val="0"/>
          <w:numId w:val="32"/>
        </w:numPr>
        <w:tabs>
          <w:tab w:val="clear" w:pos="786"/>
          <w:tab w:val="num" w:pos="720"/>
        </w:tabs>
        <w:ind w:left="720" w:hanging="294"/>
        <w:jc w:val="both"/>
        <w:rPr>
          <w:rFonts w:ascii="Arial" w:hAnsi="Arial" w:cs="Arial"/>
          <w:spacing w:val="-3"/>
        </w:rPr>
      </w:pPr>
      <w:r w:rsidRPr="0093545A">
        <w:rPr>
          <w:rFonts w:ascii="Arial" w:hAnsi="Arial" w:cs="Arial"/>
          <w:spacing w:val="-3"/>
        </w:rPr>
        <w:t>Controlar la labor de asepsia y buen estado del material instrumental médico.</w:t>
      </w:r>
    </w:p>
    <w:p w:rsidR="00EF482F" w:rsidRPr="0093545A" w:rsidRDefault="00EF482F" w:rsidP="00EF482F">
      <w:pPr>
        <w:pStyle w:val="Prrafodelista3"/>
        <w:numPr>
          <w:ilvl w:val="0"/>
          <w:numId w:val="32"/>
        </w:numPr>
        <w:tabs>
          <w:tab w:val="clear" w:pos="786"/>
          <w:tab w:val="num" w:pos="720"/>
        </w:tabs>
        <w:ind w:left="720" w:hanging="294"/>
        <w:jc w:val="both"/>
        <w:rPr>
          <w:rFonts w:ascii="Arial" w:hAnsi="Arial" w:cs="Arial"/>
          <w:spacing w:val="-3"/>
        </w:rPr>
      </w:pPr>
      <w:r w:rsidRPr="0093545A">
        <w:rPr>
          <w:rFonts w:ascii="Arial" w:hAnsi="Arial" w:cs="Arial"/>
          <w:spacing w:val="-3"/>
        </w:rPr>
        <w:t>Atender mujeres no gestantes en aspectos de su competencia (planificación familiar, detección de cáncer ginecológico, etc.).</w:t>
      </w:r>
    </w:p>
    <w:p w:rsidR="00EF482F" w:rsidRPr="0093545A" w:rsidRDefault="00EF482F" w:rsidP="00EF482F">
      <w:pPr>
        <w:pStyle w:val="Prrafodelista3"/>
        <w:numPr>
          <w:ilvl w:val="0"/>
          <w:numId w:val="32"/>
        </w:numPr>
        <w:tabs>
          <w:tab w:val="clear" w:pos="786"/>
          <w:tab w:val="num" w:pos="720"/>
        </w:tabs>
        <w:ind w:left="720" w:hanging="294"/>
        <w:jc w:val="both"/>
        <w:rPr>
          <w:rFonts w:ascii="Arial" w:hAnsi="Arial" w:cs="Arial"/>
          <w:spacing w:val="-3"/>
        </w:rPr>
      </w:pPr>
      <w:r w:rsidRPr="0093545A">
        <w:rPr>
          <w:rFonts w:ascii="Arial" w:hAnsi="Arial" w:cs="Arial"/>
          <w:spacing w:val="-3"/>
        </w:rPr>
        <w:t>Participar en la formulación y evaluación de actividades de promoción de la salud y prevención de enfermedades brindando asistencia técnica en aspectos de su competencia (salud sexual y reproductiva, etc.)</w:t>
      </w:r>
    </w:p>
    <w:p w:rsidR="00EF482F" w:rsidRPr="00F4206E" w:rsidRDefault="00EF482F" w:rsidP="00EF482F">
      <w:pPr>
        <w:pStyle w:val="Prrafodelista3"/>
        <w:numPr>
          <w:ilvl w:val="0"/>
          <w:numId w:val="32"/>
        </w:numPr>
        <w:tabs>
          <w:tab w:val="clear" w:pos="786"/>
          <w:tab w:val="num" w:pos="720"/>
        </w:tabs>
        <w:ind w:left="720" w:hanging="294"/>
        <w:jc w:val="both"/>
        <w:rPr>
          <w:rFonts w:ascii="Arial" w:hAnsi="Arial" w:cs="Arial"/>
          <w:spacing w:val="-3"/>
        </w:rPr>
      </w:pPr>
      <w:r w:rsidRPr="00F4206E">
        <w:rPr>
          <w:rFonts w:ascii="Arial" w:hAnsi="Arial" w:cs="Arial"/>
          <w:spacing w:val="-3"/>
        </w:rPr>
        <w:t>Participar en la capacitación y formación del personal de salud, enfatizando la mujer en edad fértil y madre gestante.</w:t>
      </w:r>
    </w:p>
    <w:p w:rsidR="00EF482F" w:rsidRPr="00F4206E" w:rsidRDefault="00EF482F" w:rsidP="00EF482F">
      <w:pPr>
        <w:pStyle w:val="Prrafodelista3"/>
        <w:numPr>
          <w:ilvl w:val="0"/>
          <w:numId w:val="32"/>
        </w:numPr>
        <w:tabs>
          <w:tab w:val="clear" w:pos="786"/>
          <w:tab w:val="num" w:pos="720"/>
        </w:tabs>
        <w:ind w:left="720" w:hanging="294"/>
        <w:jc w:val="both"/>
        <w:rPr>
          <w:rFonts w:ascii="Arial" w:hAnsi="Arial" w:cs="Arial"/>
          <w:spacing w:val="-3"/>
        </w:rPr>
      </w:pPr>
      <w:r w:rsidRPr="00F4206E">
        <w:rPr>
          <w:rFonts w:ascii="Arial" w:hAnsi="Arial" w:cs="Arial"/>
          <w:spacing w:val="-3"/>
        </w:rPr>
        <w:t>Capacitar al personal a su cargo.</w:t>
      </w:r>
    </w:p>
    <w:p w:rsidR="00EF482F" w:rsidRPr="00F4206E" w:rsidRDefault="00EF482F" w:rsidP="00EF482F">
      <w:pPr>
        <w:pStyle w:val="Textoindependiente23"/>
        <w:numPr>
          <w:ilvl w:val="0"/>
          <w:numId w:val="32"/>
        </w:numPr>
        <w:tabs>
          <w:tab w:val="clear" w:pos="360"/>
          <w:tab w:val="left" w:pos="709"/>
        </w:tabs>
        <w:ind w:right="142"/>
        <w:rPr>
          <w:rFonts w:cs="Arial"/>
          <w:sz w:val="20"/>
          <w:lang w:val="es-ES_tradnl" w:eastAsia="es-ES"/>
        </w:rPr>
      </w:pPr>
      <w:r w:rsidRPr="00F4206E">
        <w:rPr>
          <w:rFonts w:cs="Arial"/>
          <w:sz w:val="20"/>
          <w:lang w:val="es-ES_tradnl" w:eastAsia="es-ES"/>
        </w:rPr>
        <w:t>Registrar las actividades realizadas en los sistemas de información institucional y emitir informes de su ejecución, cumpliendo estrictamente las disposiciones vigentes.</w:t>
      </w:r>
    </w:p>
    <w:p w:rsidR="00EF482F" w:rsidRPr="00F4206E" w:rsidRDefault="00EF482F" w:rsidP="00EF482F">
      <w:pPr>
        <w:pStyle w:val="Textoindependiente23"/>
        <w:numPr>
          <w:ilvl w:val="0"/>
          <w:numId w:val="32"/>
        </w:numPr>
        <w:tabs>
          <w:tab w:val="clear" w:pos="360"/>
          <w:tab w:val="left" w:pos="709"/>
        </w:tabs>
        <w:ind w:right="142"/>
        <w:rPr>
          <w:rFonts w:cs="Arial"/>
          <w:sz w:val="20"/>
          <w:lang w:val="es-ES_tradnl" w:eastAsia="es-ES"/>
        </w:rPr>
      </w:pPr>
      <w:r w:rsidRPr="00F4206E">
        <w:rPr>
          <w:rFonts w:cs="Arial"/>
          <w:sz w:val="20"/>
          <w:lang w:val="es-ES_tradnl" w:eastAsia="es-ES"/>
        </w:rPr>
        <w:t>Velar por la seguridad, mantenimiento y operatividad de los bienes asignados para el cumplimiento de sus labores.</w:t>
      </w:r>
    </w:p>
    <w:p w:rsidR="00EF482F" w:rsidRPr="00F4206E" w:rsidRDefault="00EF482F" w:rsidP="00EF482F">
      <w:pPr>
        <w:pStyle w:val="Prrafodelista3"/>
        <w:numPr>
          <w:ilvl w:val="0"/>
          <w:numId w:val="32"/>
        </w:numPr>
        <w:jc w:val="both"/>
        <w:rPr>
          <w:rFonts w:ascii="Arial" w:hAnsi="Arial" w:cs="Arial"/>
          <w:spacing w:val="-3"/>
        </w:rPr>
      </w:pPr>
      <w:r w:rsidRPr="00F4206E">
        <w:rPr>
          <w:rFonts w:ascii="Arial" w:hAnsi="Arial" w:cs="Arial"/>
          <w:lang w:val="es-ES_tradnl" w:eastAsia="es-ES"/>
        </w:rPr>
        <w:t>Cumplir con los principios y deberes establecidos en el Código de Ética del Personal del Seguro Social de Salud (ESSALUD), así como no incurrir en las prohibiciones contenidas en él.</w:t>
      </w:r>
    </w:p>
    <w:p w:rsidR="00EF482F" w:rsidRPr="00F4206E" w:rsidRDefault="00EF482F" w:rsidP="00EF482F">
      <w:pPr>
        <w:pStyle w:val="Prrafodelista3"/>
        <w:numPr>
          <w:ilvl w:val="0"/>
          <w:numId w:val="32"/>
        </w:numPr>
        <w:tabs>
          <w:tab w:val="clear" w:pos="786"/>
          <w:tab w:val="num" w:pos="720"/>
        </w:tabs>
        <w:ind w:left="720" w:hanging="294"/>
        <w:jc w:val="both"/>
        <w:rPr>
          <w:rFonts w:ascii="Arial" w:hAnsi="Arial" w:cs="Arial"/>
          <w:spacing w:val="-3"/>
        </w:rPr>
      </w:pPr>
      <w:r w:rsidRPr="00F4206E">
        <w:rPr>
          <w:rFonts w:ascii="Arial" w:hAnsi="Arial" w:cs="Arial"/>
          <w:spacing w:val="-3"/>
        </w:rPr>
        <w:t>Otras funciones que le asigne su Jefe inmediato.</w:t>
      </w:r>
    </w:p>
    <w:p w:rsidR="00EF482F" w:rsidRDefault="00EF482F" w:rsidP="003276AC">
      <w:pPr>
        <w:suppressAutoHyphens w:val="0"/>
        <w:autoSpaceDE w:val="0"/>
        <w:autoSpaceDN w:val="0"/>
        <w:ind w:left="426"/>
        <w:jc w:val="both"/>
        <w:rPr>
          <w:rFonts w:ascii="Arial" w:hAnsi="Arial" w:cs="Arial"/>
          <w:b/>
          <w:highlight w:val="yellow"/>
        </w:rPr>
      </w:pPr>
    </w:p>
    <w:p w:rsidR="00411B1F" w:rsidRPr="002634E6" w:rsidRDefault="009C3C54" w:rsidP="002634E6">
      <w:pPr>
        <w:pStyle w:val="Sinespaciado"/>
        <w:ind w:left="426"/>
        <w:rPr>
          <w:rFonts w:ascii="Arial" w:hAnsi="Arial" w:cs="Arial"/>
          <w:b/>
          <w:sz w:val="20"/>
          <w:szCs w:val="20"/>
        </w:rPr>
      </w:pPr>
      <w:r w:rsidRPr="002634E6">
        <w:rPr>
          <w:rFonts w:ascii="Arial" w:hAnsi="Arial" w:cs="Arial"/>
          <w:b/>
          <w:sz w:val="20"/>
          <w:szCs w:val="20"/>
        </w:rPr>
        <w:t xml:space="preserve">TÉCNICO </w:t>
      </w:r>
      <w:r w:rsidR="003276AC" w:rsidRPr="002634E6">
        <w:rPr>
          <w:rFonts w:ascii="Arial" w:hAnsi="Arial" w:cs="Arial"/>
          <w:b/>
          <w:sz w:val="20"/>
          <w:szCs w:val="20"/>
        </w:rPr>
        <w:t xml:space="preserve">NO DIPLOMADO </w:t>
      </w:r>
      <w:r w:rsidRPr="002634E6">
        <w:rPr>
          <w:rFonts w:ascii="Arial" w:hAnsi="Arial" w:cs="Arial"/>
          <w:b/>
          <w:sz w:val="20"/>
          <w:szCs w:val="20"/>
        </w:rPr>
        <w:t>(</w:t>
      </w:r>
      <w:r w:rsidR="003276AC" w:rsidRPr="002634E6">
        <w:rPr>
          <w:rFonts w:ascii="Arial" w:hAnsi="Arial" w:cs="Arial"/>
          <w:b/>
          <w:sz w:val="20"/>
          <w:szCs w:val="20"/>
        </w:rPr>
        <w:t>T3TND-003</w:t>
      </w:r>
      <w:r w:rsidRPr="002634E6">
        <w:rPr>
          <w:rFonts w:ascii="Arial" w:hAnsi="Arial" w:cs="Arial"/>
          <w:b/>
          <w:sz w:val="20"/>
          <w:szCs w:val="20"/>
        </w:rPr>
        <w:t>)</w:t>
      </w:r>
    </w:p>
    <w:p w:rsidR="009C3C54" w:rsidRPr="002634E6" w:rsidRDefault="009C3C54" w:rsidP="002634E6">
      <w:pPr>
        <w:pStyle w:val="Sinespaciado"/>
        <w:ind w:left="426"/>
        <w:rPr>
          <w:rFonts w:ascii="Arial" w:hAnsi="Arial" w:cs="Arial"/>
          <w:sz w:val="20"/>
          <w:szCs w:val="20"/>
        </w:rPr>
      </w:pPr>
      <w:r w:rsidRPr="002634E6">
        <w:rPr>
          <w:rFonts w:ascii="Arial" w:hAnsi="Arial" w:cs="Arial"/>
          <w:sz w:val="20"/>
          <w:szCs w:val="20"/>
        </w:rPr>
        <w:t>Principales funciones a desarrollar:</w:t>
      </w:r>
    </w:p>
    <w:p w:rsidR="00411B1F" w:rsidRPr="002634E6" w:rsidRDefault="00411B1F" w:rsidP="002634E6">
      <w:pPr>
        <w:pStyle w:val="Sinespaciado"/>
        <w:ind w:left="426"/>
        <w:rPr>
          <w:rFonts w:ascii="Arial" w:hAnsi="Arial" w:cs="Arial"/>
          <w:b/>
          <w:sz w:val="20"/>
          <w:szCs w:val="20"/>
        </w:rPr>
      </w:pPr>
    </w:p>
    <w:p w:rsidR="002634E6" w:rsidRDefault="002634E6" w:rsidP="002634E6">
      <w:pPr>
        <w:pStyle w:val="Sinespaciado"/>
        <w:ind w:left="868" w:hanging="406"/>
        <w:jc w:val="both"/>
        <w:rPr>
          <w:rFonts w:ascii="Arial" w:hAnsi="Arial" w:cs="Arial"/>
          <w:sz w:val="20"/>
          <w:szCs w:val="20"/>
        </w:rPr>
      </w:pPr>
      <w:r>
        <w:rPr>
          <w:rFonts w:ascii="Arial" w:hAnsi="Arial" w:cs="Arial"/>
          <w:sz w:val="20"/>
          <w:szCs w:val="20"/>
        </w:rPr>
        <w:t xml:space="preserve">a)  </w:t>
      </w:r>
      <w:r w:rsidR="00411B1F" w:rsidRPr="002634E6">
        <w:rPr>
          <w:rFonts w:ascii="Arial" w:hAnsi="Arial" w:cs="Arial"/>
          <w:sz w:val="20"/>
          <w:szCs w:val="20"/>
        </w:rPr>
        <w:t>Asistir y preparar al paciente o gestante en la atención de la salud por indicación del    profesional asistencial, en el ámbito de competencia.</w:t>
      </w:r>
    </w:p>
    <w:p w:rsid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b)</w:t>
      </w:r>
      <w:r w:rsidRPr="002634E6">
        <w:rPr>
          <w:rFonts w:ascii="Arial" w:hAnsi="Arial" w:cs="Arial"/>
          <w:sz w:val="20"/>
          <w:szCs w:val="20"/>
        </w:rPr>
        <w:tab/>
        <w:t>Asistir al profesional de la salud en la atención integral del paciente.</w:t>
      </w:r>
    </w:p>
    <w:p w:rsid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 xml:space="preserve">c) </w:t>
      </w:r>
      <w:r w:rsidRPr="002634E6">
        <w:rPr>
          <w:rFonts w:ascii="Arial" w:hAnsi="Arial" w:cs="Arial"/>
          <w:sz w:val="20"/>
          <w:szCs w:val="20"/>
        </w:rPr>
        <w:tab/>
        <w:t>Realizar procedimientos asistenciales simples en el marco de las normas vigente y por indicación del profesional responsable</w:t>
      </w:r>
      <w:r w:rsidR="002634E6">
        <w:rPr>
          <w:rFonts w:ascii="Arial" w:hAnsi="Arial" w:cs="Arial"/>
          <w:sz w:val="20"/>
          <w:szCs w:val="20"/>
        </w:rPr>
        <w:t>,</w:t>
      </w:r>
    </w:p>
    <w:p w:rsid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d)</w:t>
      </w:r>
      <w:r w:rsidRPr="002634E6">
        <w:rPr>
          <w:rFonts w:ascii="Arial" w:hAnsi="Arial" w:cs="Arial"/>
          <w:sz w:val="20"/>
          <w:szCs w:val="20"/>
        </w:rPr>
        <w:tab/>
        <w:t>Operar equipos biomédicos en el ámbito de competencia y bajo supervisión del profesional   asistencial.</w:t>
      </w:r>
    </w:p>
    <w:p w:rsid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e)</w:t>
      </w:r>
      <w:r w:rsidRPr="002634E6">
        <w:rPr>
          <w:rFonts w:ascii="Arial" w:hAnsi="Arial" w:cs="Arial"/>
          <w:sz w:val="20"/>
          <w:szCs w:val="20"/>
        </w:rPr>
        <w:tab/>
        <w:t>Acudir y atender de inmediato el llamado del paciente en el ámbito de competencia y dar aviso al profesional asistencial.</w:t>
      </w:r>
    </w:p>
    <w:p w:rsid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 xml:space="preserve">f) </w:t>
      </w:r>
      <w:r w:rsidRPr="002634E6">
        <w:rPr>
          <w:rFonts w:ascii="Arial" w:hAnsi="Arial" w:cs="Arial"/>
          <w:sz w:val="20"/>
          <w:szCs w:val="20"/>
        </w:rPr>
        <w:tab/>
        <w:t>Participar en actividades de promoción de la salud y prevención de la enfermedad por indicación médica o del profesional de la salud.</w:t>
      </w:r>
    </w:p>
    <w:p w:rsid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g)</w:t>
      </w:r>
      <w:r w:rsidRPr="002634E6">
        <w:rPr>
          <w:rFonts w:ascii="Arial" w:hAnsi="Arial" w:cs="Arial"/>
          <w:sz w:val="20"/>
          <w:szCs w:val="20"/>
        </w:rPr>
        <w:tab/>
        <w:t>Mantener ordenada, preparada el área de trabajo, muebles, material e instrumental médico quirúrgico de la unidad a la que se encuentra asignado, según procedimientos vigentes.</w:t>
      </w:r>
    </w:p>
    <w:p w:rsid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h)</w:t>
      </w:r>
      <w:r w:rsidRPr="002634E6">
        <w:rPr>
          <w:rFonts w:ascii="Arial" w:hAnsi="Arial" w:cs="Arial"/>
          <w:sz w:val="20"/>
          <w:szCs w:val="20"/>
        </w:rPr>
        <w:tab/>
        <w:t>Recoger, preparar, almacenar, ordenar y distribuir materiales, insumos, reactivos, instrumental médico quirúrgico, fármacos, formatearía por indicación del profesional de la salud.</w:t>
      </w:r>
    </w:p>
    <w:p w:rsidR="00411B1F" w:rsidRP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i)</w:t>
      </w:r>
      <w:r w:rsidRPr="002634E6">
        <w:rPr>
          <w:rFonts w:ascii="Arial" w:hAnsi="Arial" w:cs="Arial"/>
          <w:sz w:val="20"/>
          <w:szCs w:val="20"/>
        </w:rPr>
        <w:tab/>
        <w:t>Identificar y registrar las solicitudes de exámenes del paciente, solicitado por el médico tratante.</w:t>
      </w:r>
    </w:p>
    <w:p w:rsidR="002634E6" w:rsidRDefault="00411B1F" w:rsidP="002634E6">
      <w:pPr>
        <w:pStyle w:val="Sinespaciado"/>
        <w:ind w:left="426"/>
        <w:jc w:val="both"/>
        <w:rPr>
          <w:rFonts w:ascii="Arial" w:hAnsi="Arial" w:cs="Arial"/>
          <w:sz w:val="20"/>
          <w:szCs w:val="20"/>
        </w:rPr>
      </w:pPr>
      <w:r w:rsidRPr="002634E6">
        <w:rPr>
          <w:rFonts w:ascii="Arial" w:hAnsi="Arial" w:cs="Arial"/>
          <w:sz w:val="20"/>
          <w:szCs w:val="20"/>
        </w:rPr>
        <w:t>j)</w:t>
      </w:r>
      <w:proofErr w:type="gramStart"/>
      <w:r w:rsidRPr="002634E6">
        <w:rPr>
          <w:rFonts w:ascii="Arial" w:hAnsi="Arial" w:cs="Arial"/>
          <w:sz w:val="20"/>
          <w:szCs w:val="20"/>
        </w:rPr>
        <w:tab/>
      </w:r>
      <w:r w:rsidR="002634E6">
        <w:rPr>
          <w:rFonts w:ascii="Arial" w:hAnsi="Arial" w:cs="Arial"/>
          <w:sz w:val="20"/>
          <w:szCs w:val="20"/>
        </w:rPr>
        <w:t xml:space="preserve">  </w:t>
      </w:r>
      <w:r w:rsidRPr="002634E6">
        <w:rPr>
          <w:rFonts w:ascii="Arial" w:hAnsi="Arial" w:cs="Arial"/>
          <w:sz w:val="20"/>
          <w:szCs w:val="20"/>
        </w:rPr>
        <w:t>Tomar</w:t>
      </w:r>
      <w:proofErr w:type="gramEnd"/>
      <w:r w:rsidRPr="002634E6">
        <w:rPr>
          <w:rFonts w:ascii="Arial" w:hAnsi="Arial" w:cs="Arial"/>
          <w:sz w:val="20"/>
          <w:szCs w:val="20"/>
        </w:rPr>
        <w:t xml:space="preserve"> muestras de sangre, bajo supervisión del profesional asistencial.</w:t>
      </w:r>
    </w:p>
    <w:p w:rsidR="002634E6" w:rsidRDefault="00411B1F" w:rsidP="002634E6">
      <w:pPr>
        <w:pStyle w:val="Sinespaciado"/>
        <w:ind w:left="812" w:hanging="406"/>
        <w:jc w:val="both"/>
        <w:rPr>
          <w:rFonts w:ascii="Arial" w:hAnsi="Arial" w:cs="Arial"/>
          <w:sz w:val="20"/>
          <w:szCs w:val="20"/>
        </w:rPr>
      </w:pPr>
      <w:r w:rsidRPr="002634E6">
        <w:rPr>
          <w:rFonts w:ascii="Arial" w:hAnsi="Arial" w:cs="Arial"/>
          <w:sz w:val="20"/>
          <w:szCs w:val="20"/>
        </w:rPr>
        <w:t>k)</w:t>
      </w:r>
      <w:r w:rsidRPr="002634E6">
        <w:rPr>
          <w:rFonts w:ascii="Arial" w:hAnsi="Arial" w:cs="Arial"/>
          <w:sz w:val="20"/>
          <w:szCs w:val="20"/>
        </w:rPr>
        <w:tab/>
      </w:r>
      <w:r w:rsidR="002634E6">
        <w:rPr>
          <w:rFonts w:ascii="Arial" w:hAnsi="Arial" w:cs="Arial"/>
          <w:sz w:val="20"/>
          <w:szCs w:val="20"/>
        </w:rPr>
        <w:t xml:space="preserve"> </w:t>
      </w:r>
      <w:r w:rsidRPr="002634E6">
        <w:rPr>
          <w:rFonts w:ascii="Arial" w:hAnsi="Arial" w:cs="Arial"/>
          <w:sz w:val="20"/>
          <w:szCs w:val="20"/>
        </w:rPr>
        <w:t>Recibir, identificar, registrar, etiquetar/rotular y trasladar muestras biológicas, biopsias, líquidos, secreciones y otros, según procedimiento vigente.</w:t>
      </w:r>
    </w:p>
    <w:p w:rsidR="00411B1F" w:rsidRPr="002634E6" w:rsidRDefault="00411B1F" w:rsidP="002634E6">
      <w:pPr>
        <w:pStyle w:val="Sinespaciado"/>
        <w:ind w:left="426"/>
        <w:jc w:val="both"/>
        <w:rPr>
          <w:rFonts w:ascii="Arial" w:hAnsi="Arial" w:cs="Arial"/>
          <w:sz w:val="20"/>
          <w:szCs w:val="20"/>
        </w:rPr>
      </w:pPr>
      <w:r w:rsidRPr="002634E6">
        <w:rPr>
          <w:rFonts w:ascii="Arial" w:hAnsi="Arial" w:cs="Arial"/>
          <w:sz w:val="20"/>
          <w:szCs w:val="20"/>
        </w:rPr>
        <w:t>l)</w:t>
      </w:r>
      <w:proofErr w:type="gramStart"/>
      <w:r w:rsidRPr="002634E6">
        <w:rPr>
          <w:rFonts w:ascii="Arial" w:hAnsi="Arial" w:cs="Arial"/>
          <w:sz w:val="20"/>
          <w:szCs w:val="20"/>
        </w:rPr>
        <w:tab/>
      </w:r>
      <w:r w:rsidR="002634E6">
        <w:rPr>
          <w:rFonts w:ascii="Arial" w:hAnsi="Arial" w:cs="Arial"/>
          <w:sz w:val="20"/>
          <w:szCs w:val="20"/>
        </w:rPr>
        <w:t xml:space="preserve">  </w:t>
      </w:r>
      <w:r w:rsidRPr="002634E6">
        <w:rPr>
          <w:rFonts w:ascii="Arial" w:hAnsi="Arial" w:cs="Arial"/>
          <w:sz w:val="20"/>
          <w:szCs w:val="20"/>
        </w:rPr>
        <w:t>Transportar</w:t>
      </w:r>
      <w:proofErr w:type="gramEnd"/>
      <w:r w:rsidRPr="002634E6">
        <w:rPr>
          <w:rFonts w:ascii="Arial" w:hAnsi="Arial" w:cs="Arial"/>
          <w:sz w:val="20"/>
          <w:szCs w:val="20"/>
        </w:rPr>
        <w:t xml:space="preserve"> y movilizar al paciente según indicaciones del profesional responsable. </w:t>
      </w:r>
    </w:p>
    <w:p w:rsidR="00411B1F" w:rsidRDefault="00411B1F" w:rsidP="002634E6">
      <w:pPr>
        <w:pStyle w:val="Sinespaciado"/>
        <w:ind w:left="426"/>
        <w:jc w:val="both"/>
        <w:rPr>
          <w:rFonts w:ascii="Arial" w:hAnsi="Arial" w:cs="Arial"/>
          <w:sz w:val="20"/>
          <w:szCs w:val="20"/>
        </w:rPr>
      </w:pPr>
      <w:r w:rsidRPr="002634E6">
        <w:rPr>
          <w:rFonts w:ascii="Arial" w:hAnsi="Arial" w:cs="Arial"/>
          <w:sz w:val="20"/>
          <w:szCs w:val="20"/>
        </w:rPr>
        <w:t>m)</w:t>
      </w:r>
      <w:r w:rsidRPr="002634E6">
        <w:rPr>
          <w:rFonts w:ascii="Arial" w:hAnsi="Arial" w:cs="Arial"/>
          <w:sz w:val="20"/>
          <w:szCs w:val="20"/>
        </w:rPr>
        <w:tab/>
      </w:r>
      <w:r w:rsidR="002634E6">
        <w:rPr>
          <w:rFonts w:ascii="Arial" w:hAnsi="Arial" w:cs="Arial"/>
          <w:sz w:val="20"/>
          <w:szCs w:val="20"/>
        </w:rPr>
        <w:t xml:space="preserve">   </w:t>
      </w:r>
      <w:r w:rsidRPr="002634E6">
        <w:rPr>
          <w:rFonts w:ascii="Arial" w:hAnsi="Arial" w:cs="Arial"/>
          <w:sz w:val="20"/>
          <w:szCs w:val="20"/>
        </w:rPr>
        <w:t>Eliminar residuos biológicos hospitalarios, bajo supervisión del profesional asistencial.</w:t>
      </w:r>
    </w:p>
    <w:p w:rsidR="00411B1F" w:rsidRP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n)</w:t>
      </w:r>
      <w:r w:rsidRPr="002634E6">
        <w:rPr>
          <w:rFonts w:ascii="Arial" w:hAnsi="Arial" w:cs="Arial"/>
          <w:sz w:val="20"/>
          <w:szCs w:val="20"/>
        </w:rPr>
        <w:tab/>
        <w:t>Cumplir y hacer cumplir las normas y medidas de Bioseguridad y de Seguridad y Salud en el Trabajo en el ámbito de responsabilidad.</w:t>
      </w:r>
    </w:p>
    <w:p w:rsidR="00411B1F" w:rsidRP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o)</w:t>
      </w:r>
      <w:r w:rsidRPr="002634E6">
        <w:rPr>
          <w:rFonts w:ascii="Arial" w:hAnsi="Arial" w:cs="Arial"/>
          <w:sz w:val="20"/>
          <w:szCs w:val="20"/>
        </w:rPr>
        <w:tab/>
        <w:t>Investigar e innovar permanentemente las técnicas y procedimientos relacionados al campo de su especialidad.</w:t>
      </w:r>
    </w:p>
    <w:p w:rsidR="00411B1F" w:rsidRP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 xml:space="preserve">p) </w:t>
      </w:r>
      <w:r w:rsidRPr="002634E6">
        <w:rPr>
          <w:rFonts w:ascii="Arial" w:hAnsi="Arial" w:cs="Arial"/>
          <w:sz w:val="20"/>
          <w:szCs w:val="20"/>
        </w:rPr>
        <w:tab/>
        <w:t>Participar en la implementación del sistema de control interno y la Gestión de Riesgos que correspondan en el ámbito de sus funciones e informar su cumplimiento.</w:t>
      </w:r>
    </w:p>
    <w:p w:rsidR="00411B1F" w:rsidRP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q)</w:t>
      </w:r>
      <w:r w:rsidRPr="002634E6">
        <w:rPr>
          <w:rFonts w:ascii="Arial" w:hAnsi="Arial" w:cs="Arial"/>
          <w:sz w:val="20"/>
          <w:szCs w:val="20"/>
        </w:rPr>
        <w:tab/>
        <w:t>Respetar y hacer respetar los derechos del asegurado, en el marco de la política de humanización de la atención de salud y las normas vigentes.</w:t>
      </w:r>
    </w:p>
    <w:p w:rsidR="00411B1F" w:rsidRP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r)</w:t>
      </w:r>
      <w:r w:rsidRPr="002634E6">
        <w:rPr>
          <w:rFonts w:ascii="Arial" w:hAnsi="Arial" w:cs="Arial"/>
          <w:sz w:val="20"/>
          <w:szCs w:val="20"/>
        </w:rPr>
        <w:tab/>
        <w:t>Cumplir con los principios y deberes establecidos en el Código de Ética del Personal del Seguro Social de Salud (ESSALUD), así como no incurrir en las prohibiciones contenidas en él.</w:t>
      </w:r>
    </w:p>
    <w:p w:rsidR="00411B1F" w:rsidRP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 xml:space="preserve">s) </w:t>
      </w:r>
      <w:r w:rsidRPr="002634E6">
        <w:rPr>
          <w:rFonts w:ascii="Arial" w:hAnsi="Arial" w:cs="Arial"/>
          <w:sz w:val="20"/>
          <w:szCs w:val="20"/>
        </w:rPr>
        <w:tab/>
        <w:t>Registrar las tareas y/o trabajos asignados e informar al profesional responsable.</w:t>
      </w:r>
    </w:p>
    <w:p w:rsidR="00411B1F" w:rsidRP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 xml:space="preserve">t) </w:t>
      </w:r>
      <w:r w:rsidRPr="002634E6">
        <w:rPr>
          <w:rFonts w:ascii="Arial" w:hAnsi="Arial" w:cs="Arial"/>
          <w:sz w:val="20"/>
          <w:szCs w:val="20"/>
        </w:rPr>
        <w:tab/>
        <w:t>Velar por la seguridad, mantenimiento y operatividad de los bienes asignados para el cumplimiento de sus labores.</w:t>
      </w:r>
    </w:p>
    <w:p w:rsidR="00411B1F" w:rsidRPr="002634E6" w:rsidRDefault="00411B1F" w:rsidP="002634E6">
      <w:pPr>
        <w:pStyle w:val="Sinespaciado"/>
        <w:ind w:left="868" w:hanging="406"/>
        <w:jc w:val="both"/>
        <w:rPr>
          <w:rFonts w:ascii="Arial" w:hAnsi="Arial" w:cs="Arial"/>
          <w:sz w:val="20"/>
          <w:szCs w:val="20"/>
        </w:rPr>
      </w:pPr>
      <w:r w:rsidRPr="002634E6">
        <w:rPr>
          <w:rFonts w:ascii="Arial" w:hAnsi="Arial" w:cs="Arial"/>
          <w:sz w:val="20"/>
          <w:szCs w:val="20"/>
        </w:rPr>
        <w:t xml:space="preserve">u) </w:t>
      </w:r>
      <w:r w:rsidRPr="002634E6">
        <w:rPr>
          <w:rFonts w:ascii="Arial" w:hAnsi="Arial" w:cs="Arial"/>
          <w:sz w:val="20"/>
          <w:szCs w:val="20"/>
        </w:rPr>
        <w:tab/>
        <w:t>Realizar otras funciones afines en el ámbito de competencia que le asigne el jefe inmediato.</w:t>
      </w:r>
    </w:p>
    <w:p w:rsidR="00985AB5" w:rsidRPr="002634E6" w:rsidRDefault="00985AB5" w:rsidP="002634E6">
      <w:pPr>
        <w:pStyle w:val="Sinespaciado"/>
        <w:ind w:left="426"/>
        <w:jc w:val="both"/>
        <w:rPr>
          <w:rFonts w:ascii="Arial" w:hAnsi="Arial" w:cs="Arial"/>
          <w:sz w:val="20"/>
          <w:szCs w:val="20"/>
        </w:rPr>
      </w:pPr>
    </w:p>
    <w:p w:rsidR="00411B1F" w:rsidRPr="002634E6" w:rsidRDefault="00411B1F" w:rsidP="00411B1F">
      <w:pPr>
        <w:pStyle w:val="Sangradetextonormal"/>
        <w:ind w:left="426" w:firstLine="0"/>
        <w:jc w:val="left"/>
        <w:outlineLvl w:val="0"/>
        <w:rPr>
          <w:b w:val="0"/>
          <w:color w:val="000000"/>
          <w:sz w:val="20"/>
        </w:rPr>
      </w:pPr>
      <w:r>
        <w:rPr>
          <w:color w:val="000000"/>
          <w:sz w:val="20"/>
        </w:rPr>
        <w:t xml:space="preserve">     </w:t>
      </w:r>
      <w:r w:rsidRPr="00AC68C9">
        <w:rPr>
          <w:color w:val="000000"/>
          <w:sz w:val="20"/>
        </w:rPr>
        <w:t>DIGITADOR ASISTENCIAL</w:t>
      </w:r>
      <w:r>
        <w:rPr>
          <w:color w:val="000000"/>
          <w:sz w:val="20"/>
        </w:rPr>
        <w:t xml:space="preserve"> </w:t>
      </w:r>
      <w:r w:rsidRPr="00C128F3">
        <w:rPr>
          <w:color w:val="000000"/>
          <w:sz w:val="20"/>
        </w:rPr>
        <w:t>(</w:t>
      </w:r>
      <w:r w:rsidRPr="002634E6">
        <w:rPr>
          <w:sz w:val="20"/>
        </w:rPr>
        <w:t>T3D</w:t>
      </w:r>
      <w:r w:rsidR="007A3FFE">
        <w:rPr>
          <w:sz w:val="20"/>
        </w:rPr>
        <w:t>I</w:t>
      </w:r>
      <w:r w:rsidRPr="002634E6">
        <w:rPr>
          <w:sz w:val="20"/>
        </w:rPr>
        <w:t>A-</w:t>
      </w:r>
      <w:r w:rsidR="000E2BF8" w:rsidRPr="002634E6">
        <w:rPr>
          <w:sz w:val="20"/>
        </w:rPr>
        <w:t>00</w:t>
      </w:r>
      <w:r w:rsidR="002634E6">
        <w:rPr>
          <w:sz w:val="20"/>
        </w:rPr>
        <w:t>4</w:t>
      </w:r>
      <w:r w:rsidRPr="002634E6">
        <w:rPr>
          <w:b w:val="0"/>
          <w:sz w:val="20"/>
        </w:rPr>
        <w:t>)</w:t>
      </w:r>
    </w:p>
    <w:p w:rsidR="00411B1F" w:rsidRDefault="00411B1F" w:rsidP="00411B1F">
      <w:pPr>
        <w:pStyle w:val="Sangradetextonormal"/>
        <w:ind w:left="426" w:firstLine="0"/>
        <w:jc w:val="left"/>
        <w:outlineLvl w:val="0"/>
        <w:rPr>
          <w:b w:val="0"/>
          <w:color w:val="000000"/>
          <w:sz w:val="20"/>
        </w:rPr>
      </w:pPr>
      <w:r w:rsidRPr="002634E6">
        <w:rPr>
          <w:b w:val="0"/>
          <w:color w:val="000000"/>
          <w:sz w:val="20"/>
        </w:rPr>
        <w:t xml:space="preserve">     Principales funciones a desarrollar:</w:t>
      </w:r>
    </w:p>
    <w:p w:rsidR="002634E6" w:rsidRPr="002634E6" w:rsidRDefault="002634E6" w:rsidP="00411B1F">
      <w:pPr>
        <w:pStyle w:val="Sangradetextonormal"/>
        <w:ind w:left="426" w:firstLine="0"/>
        <w:jc w:val="left"/>
        <w:outlineLvl w:val="0"/>
        <w:rPr>
          <w:b w:val="0"/>
          <w:color w:val="000000"/>
          <w:sz w:val="20"/>
        </w:rPr>
      </w:pPr>
    </w:p>
    <w:p w:rsidR="004B28A6" w:rsidRDefault="00411B1F" w:rsidP="003C5E86">
      <w:pPr>
        <w:pStyle w:val="Sinespaciado"/>
        <w:numPr>
          <w:ilvl w:val="0"/>
          <w:numId w:val="36"/>
        </w:numPr>
        <w:ind w:left="868" w:hanging="406"/>
        <w:jc w:val="both"/>
        <w:rPr>
          <w:rFonts w:ascii="Arial" w:hAnsi="Arial" w:cs="Arial"/>
          <w:sz w:val="20"/>
          <w:szCs w:val="20"/>
        </w:rPr>
      </w:pPr>
      <w:r w:rsidRPr="004B28A6">
        <w:rPr>
          <w:rFonts w:ascii="Arial" w:hAnsi="Arial" w:cs="Arial"/>
          <w:sz w:val="20"/>
          <w:szCs w:val="20"/>
        </w:rPr>
        <w:t>Ingresar, registrar, codificar, hacer el seguimiento y control de calidad de los datos, en los sistemas de información institucional y aplicativos asignados.</w:t>
      </w:r>
    </w:p>
    <w:p w:rsidR="00411B1F" w:rsidRPr="004B28A6" w:rsidRDefault="00411B1F" w:rsidP="003C5E86">
      <w:pPr>
        <w:pStyle w:val="Sinespaciado"/>
        <w:numPr>
          <w:ilvl w:val="0"/>
          <w:numId w:val="36"/>
        </w:numPr>
        <w:ind w:left="868" w:hanging="406"/>
        <w:jc w:val="both"/>
        <w:rPr>
          <w:rFonts w:ascii="Arial" w:hAnsi="Arial" w:cs="Arial"/>
          <w:sz w:val="20"/>
          <w:szCs w:val="20"/>
        </w:rPr>
      </w:pPr>
      <w:r w:rsidRPr="004B28A6">
        <w:rPr>
          <w:rFonts w:ascii="Arial" w:hAnsi="Arial" w:cs="Arial"/>
          <w:sz w:val="20"/>
          <w:szCs w:val="20"/>
        </w:rPr>
        <w:t>Procesar información de las prestaciones de salud en el ámbito de competencia.</w:t>
      </w:r>
    </w:p>
    <w:p w:rsidR="004B28A6" w:rsidRDefault="00411B1F" w:rsidP="004B28A6">
      <w:pPr>
        <w:pStyle w:val="Sinespaciado"/>
        <w:ind w:left="868"/>
        <w:jc w:val="both"/>
        <w:rPr>
          <w:rFonts w:ascii="Arial" w:hAnsi="Arial" w:cs="Arial"/>
          <w:sz w:val="20"/>
          <w:szCs w:val="20"/>
        </w:rPr>
      </w:pPr>
      <w:r w:rsidRPr="004B28A6">
        <w:rPr>
          <w:rFonts w:ascii="Arial" w:hAnsi="Arial" w:cs="Arial"/>
          <w:sz w:val="20"/>
          <w:szCs w:val="20"/>
        </w:rPr>
        <w:t>Verificar la vigencia del derecho a prestaciones asistenciales, otorgar cita/ticket de atención, emitir certificaciones mecanizadas autorizadas y brindar orientación al paciente en el ámbito de competencia.</w:t>
      </w:r>
    </w:p>
    <w:p w:rsidR="00411B1F" w:rsidRPr="004B28A6" w:rsidRDefault="00411B1F" w:rsidP="004B28A6">
      <w:pPr>
        <w:pStyle w:val="Sinespaciado"/>
        <w:numPr>
          <w:ilvl w:val="0"/>
          <w:numId w:val="36"/>
        </w:numPr>
        <w:jc w:val="both"/>
        <w:rPr>
          <w:rFonts w:ascii="Arial" w:hAnsi="Arial" w:cs="Arial"/>
          <w:sz w:val="20"/>
          <w:szCs w:val="20"/>
        </w:rPr>
      </w:pPr>
      <w:r w:rsidRPr="004B28A6">
        <w:rPr>
          <w:rFonts w:ascii="Arial" w:hAnsi="Arial" w:cs="Arial"/>
          <w:sz w:val="20"/>
          <w:szCs w:val="20"/>
        </w:rPr>
        <w:t>Registrar datos personales, complementarios de los asegurados y mantener actualizada la información en la base de datos del Sistema de Información Institucional.</w:t>
      </w:r>
    </w:p>
    <w:p w:rsidR="00411B1F" w:rsidRPr="004B28A6" w:rsidRDefault="00411B1F" w:rsidP="004B28A6">
      <w:pPr>
        <w:pStyle w:val="Sinespaciado"/>
        <w:numPr>
          <w:ilvl w:val="0"/>
          <w:numId w:val="36"/>
        </w:numPr>
        <w:jc w:val="both"/>
        <w:rPr>
          <w:rFonts w:ascii="Arial" w:hAnsi="Arial" w:cs="Arial"/>
          <w:sz w:val="20"/>
          <w:szCs w:val="20"/>
        </w:rPr>
      </w:pPr>
      <w:r w:rsidRPr="004B28A6">
        <w:rPr>
          <w:rFonts w:ascii="Arial" w:hAnsi="Arial" w:cs="Arial"/>
          <w:sz w:val="20"/>
          <w:szCs w:val="20"/>
        </w:rPr>
        <w:t>Consolidar información, emitir reportes y explotar los datos registrados, según indicación.</w:t>
      </w:r>
    </w:p>
    <w:p w:rsidR="00411B1F" w:rsidRPr="004B28A6" w:rsidRDefault="00411B1F" w:rsidP="004B28A6">
      <w:pPr>
        <w:pStyle w:val="Sinespaciado"/>
        <w:numPr>
          <w:ilvl w:val="0"/>
          <w:numId w:val="36"/>
        </w:numPr>
        <w:jc w:val="both"/>
        <w:rPr>
          <w:rFonts w:ascii="Arial" w:hAnsi="Arial" w:cs="Arial"/>
          <w:sz w:val="20"/>
          <w:szCs w:val="20"/>
        </w:rPr>
      </w:pPr>
      <w:r w:rsidRPr="004B28A6">
        <w:rPr>
          <w:rFonts w:ascii="Arial" w:hAnsi="Arial" w:cs="Arial"/>
          <w:sz w:val="20"/>
          <w:szCs w:val="20"/>
        </w:rPr>
        <w:t>Custodiar y mantener la confidencialidad de datos, información y documentos que se procesa en el ámbito de responsabilidad.</w:t>
      </w:r>
    </w:p>
    <w:p w:rsidR="00411B1F" w:rsidRPr="004B28A6" w:rsidRDefault="00411B1F" w:rsidP="004B28A6">
      <w:pPr>
        <w:pStyle w:val="Sinespaciado"/>
        <w:numPr>
          <w:ilvl w:val="0"/>
          <w:numId w:val="36"/>
        </w:numPr>
        <w:jc w:val="both"/>
        <w:rPr>
          <w:rFonts w:ascii="Arial" w:hAnsi="Arial" w:cs="Arial"/>
          <w:sz w:val="20"/>
          <w:szCs w:val="20"/>
        </w:rPr>
      </w:pPr>
      <w:r w:rsidRPr="004B28A6">
        <w:rPr>
          <w:rFonts w:ascii="Arial" w:hAnsi="Arial" w:cs="Arial"/>
          <w:sz w:val="20"/>
          <w:szCs w:val="20"/>
        </w:rPr>
        <w:t>Verificar el correcto funcionamiento del equipo a su cargo, detectar los errores que señala el sistema y reportar las anomalías observadas.</w:t>
      </w:r>
    </w:p>
    <w:p w:rsidR="00411B1F" w:rsidRPr="004B28A6" w:rsidRDefault="00411B1F" w:rsidP="004B28A6">
      <w:pPr>
        <w:pStyle w:val="Sinespaciado"/>
        <w:numPr>
          <w:ilvl w:val="0"/>
          <w:numId w:val="36"/>
        </w:numPr>
        <w:jc w:val="both"/>
        <w:rPr>
          <w:rFonts w:ascii="Arial" w:hAnsi="Arial" w:cs="Arial"/>
          <w:sz w:val="20"/>
          <w:szCs w:val="20"/>
        </w:rPr>
      </w:pPr>
      <w:r w:rsidRPr="004B28A6">
        <w:rPr>
          <w:rFonts w:ascii="Arial" w:hAnsi="Arial" w:cs="Arial"/>
          <w:sz w:val="20"/>
          <w:szCs w:val="20"/>
        </w:rPr>
        <w:t>Velar por la seguridad y mantenimiento de los bienes asignados para el cumplimiento de sus   labores.</w:t>
      </w:r>
    </w:p>
    <w:p w:rsidR="00411B1F" w:rsidRPr="004B28A6" w:rsidRDefault="00411B1F" w:rsidP="004B28A6">
      <w:pPr>
        <w:pStyle w:val="Sinespaciado"/>
        <w:numPr>
          <w:ilvl w:val="0"/>
          <w:numId w:val="36"/>
        </w:numPr>
        <w:jc w:val="both"/>
        <w:rPr>
          <w:rFonts w:ascii="Arial" w:hAnsi="Arial" w:cs="Arial"/>
          <w:sz w:val="20"/>
          <w:szCs w:val="20"/>
        </w:rPr>
      </w:pPr>
      <w:r w:rsidRPr="004B28A6">
        <w:rPr>
          <w:rFonts w:ascii="Arial" w:hAnsi="Arial" w:cs="Arial"/>
          <w:sz w:val="20"/>
          <w:szCs w:val="20"/>
        </w:rPr>
        <w:t>Investigar e ¡innovar permanentemente las técnicas y procedimientos relacionados al campo de su especialidad</w:t>
      </w:r>
    </w:p>
    <w:p w:rsidR="00411B1F" w:rsidRPr="004B28A6" w:rsidRDefault="00411B1F" w:rsidP="004B28A6">
      <w:pPr>
        <w:pStyle w:val="Sinespaciado"/>
        <w:numPr>
          <w:ilvl w:val="0"/>
          <w:numId w:val="36"/>
        </w:numPr>
        <w:jc w:val="both"/>
        <w:rPr>
          <w:rFonts w:ascii="Arial" w:hAnsi="Arial" w:cs="Arial"/>
          <w:sz w:val="20"/>
          <w:szCs w:val="20"/>
        </w:rPr>
      </w:pPr>
      <w:r w:rsidRPr="004B28A6">
        <w:rPr>
          <w:rFonts w:ascii="Arial" w:hAnsi="Arial" w:cs="Arial"/>
          <w:sz w:val="20"/>
          <w:szCs w:val="20"/>
        </w:rPr>
        <w:t>Participar en la implementación del sistema de control interno y la Gestión de Riesgos que correspondan en el ámbito de sus funciones e informar su cumplimiento.</w:t>
      </w:r>
    </w:p>
    <w:p w:rsidR="00411B1F" w:rsidRPr="004B28A6" w:rsidRDefault="00411B1F" w:rsidP="004B28A6">
      <w:pPr>
        <w:pStyle w:val="Sinespaciado"/>
        <w:numPr>
          <w:ilvl w:val="0"/>
          <w:numId w:val="36"/>
        </w:numPr>
        <w:jc w:val="both"/>
        <w:rPr>
          <w:rFonts w:ascii="Arial" w:hAnsi="Arial" w:cs="Arial"/>
          <w:sz w:val="20"/>
          <w:szCs w:val="20"/>
        </w:rPr>
      </w:pPr>
      <w:r w:rsidRPr="004B28A6">
        <w:rPr>
          <w:rFonts w:ascii="Arial" w:hAnsi="Arial" w:cs="Arial"/>
          <w:sz w:val="20"/>
          <w:szCs w:val="20"/>
        </w:rPr>
        <w:t>Respetar y hacer respetar los derechos del asegurado, en el marco de la política de humanización de la atención de salud y las normas vigentes.</w:t>
      </w:r>
    </w:p>
    <w:p w:rsidR="00411B1F" w:rsidRPr="004B28A6" w:rsidRDefault="00411B1F" w:rsidP="004B28A6">
      <w:pPr>
        <w:pStyle w:val="Sinespaciado"/>
        <w:numPr>
          <w:ilvl w:val="0"/>
          <w:numId w:val="36"/>
        </w:numPr>
        <w:jc w:val="both"/>
        <w:rPr>
          <w:rFonts w:ascii="Arial" w:hAnsi="Arial" w:cs="Arial"/>
          <w:sz w:val="20"/>
          <w:szCs w:val="20"/>
        </w:rPr>
      </w:pPr>
      <w:r w:rsidRPr="004B28A6">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411B1F" w:rsidRDefault="00411B1F" w:rsidP="004B28A6">
      <w:pPr>
        <w:pStyle w:val="Sinespaciado"/>
        <w:numPr>
          <w:ilvl w:val="0"/>
          <w:numId w:val="36"/>
        </w:numPr>
        <w:jc w:val="both"/>
        <w:rPr>
          <w:rFonts w:ascii="Arial" w:hAnsi="Arial" w:cs="Arial"/>
          <w:sz w:val="20"/>
          <w:szCs w:val="20"/>
        </w:rPr>
      </w:pPr>
      <w:r w:rsidRPr="004B28A6">
        <w:rPr>
          <w:rFonts w:ascii="Arial" w:hAnsi="Arial" w:cs="Arial"/>
          <w:sz w:val="20"/>
          <w:szCs w:val="20"/>
        </w:rPr>
        <w:t>Mantener informado al jefe inmediato sobre las actividades que desarrolla.</w:t>
      </w:r>
    </w:p>
    <w:p w:rsidR="004B28A6" w:rsidRDefault="00411B1F" w:rsidP="004B28A6">
      <w:pPr>
        <w:pStyle w:val="Sinespaciado"/>
        <w:numPr>
          <w:ilvl w:val="0"/>
          <w:numId w:val="36"/>
        </w:numPr>
        <w:ind w:left="798" w:hanging="406"/>
        <w:jc w:val="both"/>
        <w:rPr>
          <w:rFonts w:ascii="Arial" w:hAnsi="Arial" w:cs="Arial"/>
          <w:sz w:val="20"/>
          <w:szCs w:val="20"/>
        </w:rPr>
      </w:pPr>
      <w:r w:rsidRPr="004B28A6">
        <w:rPr>
          <w:rFonts w:ascii="Arial" w:hAnsi="Arial" w:cs="Arial"/>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411B1F" w:rsidRPr="004B28A6" w:rsidRDefault="00411B1F" w:rsidP="004B28A6">
      <w:pPr>
        <w:pStyle w:val="Sinespaciado"/>
        <w:numPr>
          <w:ilvl w:val="0"/>
          <w:numId w:val="36"/>
        </w:numPr>
        <w:ind w:left="812" w:hanging="350"/>
        <w:jc w:val="both"/>
        <w:rPr>
          <w:rFonts w:ascii="Arial" w:hAnsi="Arial" w:cs="Arial"/>
          <w:sz w:val="20"/>
          <w:szCs w:val="20"/>
        </w:rPr>
      </w:pPr>
      <w:r w:rsidRPr="004B28A6">
        <w:rPr>
          <w:rFonts w:ascii="Arial" w:hAnsi="Arial" w:cs="Arial"/>
          <w:sz w:val="20"/>
          <w:szCs w:val="20"/>
        </w:rPr>
        <w:t>Realizar otras funciones afines al ámbito de competencia que le asigne el jefe inmediato.</w:t>
      </w:r>
    </w:p>
    <w:p w:rsidR="00411B1F" w:rsidRDefault="00411B1F" w:rsidP="00411B1F">
      <w:pPr>
        <w:pStyle w:val="Sangradetextonormal"/>
        <w:ind w:left="426" w:firstLine="0"/>
        <w:jc w:val="left"/>
        <w:outlineLvl w:val="0"/>
        <w:rPr>
          <w:b w:val="0"/>
          <w:color w:val="000000"/>
          <w:sz w:val="20"/>
        </w:rPr>
      </w:pPr>
    </w:p>
    <w:p w:rsidR="00502657" w:rsidRPr="00DE7BFC" w:rsidRDefault="00502657" w:rsidP="00502657">
      <w:pPr>
        <w:pStyle w:val="Sinespaciado"/>
        <w:numPr>
          <w:ilvl w:val="0"/>
          <w:numId w:val="1"/>
        </w:numPr>
        <w:tabs>
          <w:tab w:val="left" w:pos="266"/>
        </w:tabs>
        <w:ind w:hanging="762"/>
        <w:rPr>
          <w:rFonts w:ascii="Arial" w:hAnsi="Arial" w:cs="Arial"/>
          <w:b/>
          <w:sz w:val="20"/>
          <w:szCs w:val="20"/>
          <w:lang w:eastAsia="ar-SA"/>
        </w:rPr>
      </w:pPr>
      <w:r w:rsidRPr="00DE7BFC">
        <w:rPr>
          <w:rFonts w:ascii="Arial" w:hAnsi="Arial" w:cs="Arial"/>
          <w:b/>
          <w:sz w:val="20"/>
          <w:szCs w:val="20"/>
        </w:rPr>
        <w:t>CONDICIONES ESENCIALES DEL CONTRATO</w:t>
      </w:r>
    </w:p>
    <w:p w:rsidR="00502657" w:rsidRPr="00DE7BFC" w:rsidRDefault="00502657" w:rsidP="00502657">
      <w:pPr>
        <w:pStyle w:val="Sinespaciado"/>
        <w:rPr>
          <w:rFonts w:ascii="Arial" w:hAnsi="Arial" w:cs="Arial"/>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502657" w:rsidRPr="00DE7BFC" w:rsidTr="00526C0C">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b/>
              </w:rPr>
            </w:pPr>
            <w:r w:rsidRPr="00DE7BFC">
              <w:rPr>
                <w:rFonts w:ascii="Arial" w:hAnsi="Arial" w:cs="Arial"/>
                <w:b/>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b/>
              </w:rPr>
            </w:pPr>
            <w:r w:rsidRPr="00DE7BFC">
              <w:rPr>
                <w:rFonts w:ascii="Arial" w:hAnsi="Arial" w:cs="Arial"/>
                <w:b/>
              </w:rPr>
              <w:t>DETALLE</w:t>
            </w:r>
          </w:p>
        </w:tc>
      </w:tr>
      <w:tr w:rsidR="00502657" w:rsidRPr="00DE7BFC" w:rsidTr="00526C0C">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502657" w:rsidRPr="00DE7BFC" w:rsidTr="00526C0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tabs>
                <w:tab w:val="left" w:pos="1163"/>
              </w:tabs>
              <w:rPr>
                <w:rFonts w:ascii="Arial" w:hAnsi="Arial" w:cs="Arial"/>
              </w:rPr>
            </w:pPr>
            <w:r w:rsidRPr="00DE7BFC">
              <w:rPr>
                <w:rFonts w:ascii="Arial" w:hAnsi="Arial" w:cs="Arial"/>
              </w:rPr>
              <w:t xml:space="preserve">Inicio      </w:t>
            </w:r>
            <w:proofErr w:type="gramStart"/>
            <w:r w:rsidRPr="00DE7BFC">
              <w:rPr>
                <w:rFonts w:ascii="Arial" w:hAnsi="Arial" w:cs="Arial"/>
              </w:rPr>
              <w:t xml:space="preserve">  :</w:t>
            </w:r>
            <w:proofErr w:type="gramEnd"/>
            <w:r w:rsidRPr="00DE7BFC">
              <w:rPr>
                <w:rFonts w:ascii="Arial" w:hAnsi="Arial" w:cs="Arial"/>
              </w:rPr>
              <w:t xml:space="preserve"> Junio de 2017</w:t>
            </w:r>
          </w:p>
          <w:p w:rsidR="00502657" w:rsidRPr="00DE7BFC" w:rsidRDefault="00502657" w:rsidP="00526C0C">
            <w:pPr>
              <w:pStyle w:val="Sinespaciado"/>
              <w:tabs>
                <w:tab w:val="left" w:pos="1304"/>
              </w:tabs>
              <w:rPr>
                <w:rFonts w:ascii="Arial" w:hAnsi="Arial" w:cs="Arial"/>
              </w:rPr>
            </w:pPr>
            <w:r w:rsidRPr="00DE7BFC">
              <w:rPr>
                <w:rFonts w:ascii="Arial" w:hAnsi="Arial" w:cs="Arial"/>
              </w:rPr>
              <w:t>Término   : 30 de Junio del 2017 (sujeto a renovación)</w:t>
            </w:r>
          </w:p>
        </w:tc>
      </w:tr>
      <w:tr w:rsidR="00502657" w:rsidRPr="00DE7BFC" w:rsidTr="00526C0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502657" w:rsidRPr="00DE7BFC" w:rsidTr="00526C0C">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Disponibilidad inmediata.</w:t>
            </w:r>
          </w:p>
        </w:tc>
      </w:tr>
    </w:tbl>
    <w:p w:rsidR="00985AB5" w:rsidRDefault="00985AB5" w:rsidP="00282626">
      <w:pPr>
        <w:pStyle w:val="Sangradetextonormal"/>
        <w:ind w:firstLine="0"/>
        <w:jc w:val="left"/>
        <w:rPr>
          <w:rFonts w:cs="Arial"/>
          <w:sz w:val="18"/>
          <w:szCs w:val="18"/>
        </w:rPr>
      </w:pPr>
    </w:p>
    <w:p w:rsidR="00985AB5" w:rsidRPr="00A04F43" w:rsidRDefault="00985AB5" w:rsidP="00282626">
      <w:pPr>
        <w:pStyle w:val="Sangradetextonormal"/>
        <w:ind w:left="360" w:firstLine="0"/>
        <w:jc w:val="both"/>
        <w:rPr>
          <w:rFonts w:cs="Arial"/>
          <w:b w:val="0"/>
          <w:sz w:val="16"/>
          <w:szCs w:val="16"/>
        </w:rPr>
      </w:pPr>
    </w:p>
    <w:p w:rsidR="00985AB5" w:rsidRPr="00A04F43" w:rsidRDefault="00985AB5" w:rsidP="00282626">
      <w:pPr>
        <w:jc w:val="both"/>
        <w:rPr>
          <w:rFonts w:ascii="Arial" w:hAnsi="Arial" w:cs="Arial"/>
          <w:b/>
        </w:rPr>
      </w:pPr>
      <w:r w:rsidRPr="00A04F43">
        <w:rPr>
          <w:rFonts w:ascii="Arial" w:hAnsi="Arial" w:cs="Arial"/>
          <w:b/>
        </w:rPr>
        <w:t>V. MODALIDAD DE POSTULACIÒN</w:t>
      </w:r>
    </w:p>
    <w:p w:rsidR="00985AB5" w:rsidRPr="00A04F43" w:rsidRDefault="00985AB5" w:rsidP="00282626">
      <w:pPr>
        <w:ind w:left="360"/>
        <w:jc w:val="both"/>
        <w:rPr>
          <w:rFonts w:ascii="Arial" w:hAnsi="Arial" w:cs="Arial"/>
        </w:rPr>
      </w:pPr>
    </w:p>
    <w:p w:rsidR="00985AB5" w:rsidRPr="00A04F43" w:rsidRDefault="00985AB5" w:rsidP="00282626">
      <w:pPr>
        <w:ind w:left="360"/>
        <w:jc w:val="both"/>
        <w:rPr>
          <w:rFonts w:ascii="Arial" w:hAnsi="Arial" w:cs="Arial"/>
        </w:rPr>
      </w:pPr>
      <w:r w:rsidRPr="00A04F43">
        <w:rPr>
          <w:rFonts w:ascii="Arial" w:hAnsi="Arial" w:cs="Arial"/>
        </w:rPr>
        <w:t>Las personas interesadas en participar en el proceso que cumplan con los requisitos establecidos, deberán seguir los pasos siguientes:</w:t>
      </w:r>
    </w:p>
    <w:p w:rsidR="00985AB5" w:rsidRPr="00A04F43" w:rsidRDefault="00985AB5" w:rsidP="00282626">
      <w:pPr>
        <w:pStyle w:val="Prrafodelista"/>
        <w:ind w:left="360"/>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 xml:space="preserve">Ingresar al link </w:t>
      </w:r>
      <w:hyperlink r:id="rId7" w:history="1">
        <w:r w:rsidRPr="00A04F43">
          <w:rPr>
            <w:rStyle w:val="Hipervnculo"/>
            <w:rFonts w:ascii="Arial" w:hAnsi="Arial" w:cs="Arial"/>
          </w:rPr>
          <w:t>http://ww1.essalud.gob.pe/sisep/</w:t>
        </w:r>
      </w:hyperlink>
      <w:r w:rsidRPr="00A04F43">
        <w:rPr>
          <w:rFonts w:ascii="Arial" w:hAnsi="Arial" w:cs="Arial"/>
        </w:rPr>
        <w:t xml:space="preserve">  y </w:t>
      </w:r>
      <w:r w:rsidRPr="00A04F43">
        <w:rPr>
          <w:rStyle w:val="Hipervnculo"/>
          <w:rFonts w:ascii="Arial" w:hAnsi="Arial" w:cs="Arial"/>
          <w:bCs/>
          <w:color w:val="000000"/>
        </w:rPr>
        <w:t>r</w:t>
      </w:r>
      <w:r w:rsidRPr="00A04F43">
        <w:rPr>
          <w:rFonts w:ascii="Arial" w:hAnsi="Arial" w:cs="Arial"/>
        </w:rPr>
        <w:t>egistrarse en el Sistema de Selección de Personal (SISEP). Culminado el registro, el sistema enviará al correo electrónico consignado del postulante el usuario y clave.</w:t>
      </w:r>
    </w:p>
    <w:p w:rsidR="00985AB5" w:rsidRPr="00A04F43" w:rsidRDefault="00985AB5" w:rsidP="00282626">
      <w:pPr>
        <w:pStyle w:val="Prrafodelista"/>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El postulante deberá ingresar al SISEP con su respectivo usuario y contraseña e iniciar su postulación a las ofertas laborales de su interés registrando sus datos de experiencia y formación.</w:t>
      </w:r>
    </w:p>
    <w:p w:rsidR="00985AB5" w:rsidRPr="00A04F43" w:rsidRDefault="00985AB5" w:rsidP="00282626">
      <w:pPr>
        <w:pStyle w:val="Prrafodelista"/>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lang w:val="es-PE"/>
        </w:rPr>
      </w:pPr>
      <w:r w:rsidRPr="00A04F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A04F43" w:rsidRDefault="00985AB5" w:rsidP="00282626">
      <w:pPr>
        <w:rPr>
          <w:rFonts w:ascii="Arial" w:hAnsi="Arial" w:cs="Arial"/>
        </w:rPr>
      </w:pPr>
    </w:p>
    <w:p w:rsidR="00985AB5" w:rsidRPr="00A04F43" w:rsidRDefault="00985AB5" w:rsidP="00282626">
      <w:pPr>
        <w:pStyle w:val="Prrafodelista"/>
        <w:ind w:left="360"/>
        <w:jc w:val="both"/>
        <w:rPr>
          <w:rFonts w:ascii="Arial" w:hAnsi="Arial" w:cs="Arial"/>
          <w:lang w:val="es-PE"/>
        </w:rPr>
      </w:pPr>
      <w:r w:rsidRPr="00A04F43">
        <w:rPr>
          <w:rFonts w:ascii="Arial" w:hAnsi="Arial" w:cs="Arial"/>
        </w:rPr>
        <w:t>Cada postulante precalificado deberá imprimir los siguientes Formatos de Declaración Jurada que el sistema le envió automáticamente al postular:</w:t>
      </w:r>
    </w:p>
    <w:p w:rsidR="00985AB5" w:rsidRPr="00A04F43" w:rsidRDefault="00985AB5" w:rsidP="00282626">
      <w:pPr>
        <w:pStyle w:val="Prrafodelista1"/>
        <w:ind w:left="360"/>
        <w:jc w:val="both"/>
        <w:rPr>
          <w:rFonts w:ascii="Arial" w:hAnsi="Arial" w:cs="Arial"/>
        </w:rPr>
      </w:pP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sz w:val="20"/>
          <w:szCs w:val="20"/>
        </w:rPr>
        <w:t xml:space="preserve">Declaración Jurada de Cumplimiento de requisitos </w:t>
      </w:r>
      <w:r w:rsidRPr="00A04F43">
        <w:rPr>
          <w:rFonts w:ascii="Arial" w:hAnsi="Arial" w:cs="Arial"/>
          <w:b/>
          <w:color w:val="000000"/>
          <w:sz w:val="20"/>
          <w:szCs w:val="20"/>
          <w:u w:val="single"/>
        </w:rPr>
        <w:t>(Formato 1)</w:t>
      </w: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sobre Impedimento y Nepotismo. </w:t>
      </w:r>
      <w:r w:rsidRPr="00A04F43">
        <w:rPr>
          <w:rFonts w:ascii="Arial" w:hAnsi="Arial" w:cs="Arial"/>
          <w:b/>
          <w:color w:val="000000"/>
          <w:sz w:val="20"/>
          <w:szCs w:val="20"/>
        </w:rPr>
        <w:t>(</w:t>
      </w:r>
      <w:r w:rsidRPr="00A04F43">
        <w:rPr>
          <w:rFonts w:ascii="Arial" w:hAnsi="Arial" w:cs="Arial"/>
          <w:b/>
          <w:color w:val="000000"/>
          <w:sz w:val="20"/>
          <w:szCs w:val="20"/>
          <w:u w:val="single"/>
        </w:rPr>
        <w:t>Formato 2</w:t>
      </w:r>
      <w:r w:rsidRPr="00A04F43">
        <w:rPr>
          <w:rFonts w:ascii="Arial" w:hAnsi="Arial" w:cs="Arial"/>
          <w:b/>
          <w:color w:val="000000"/>
          <w:sz w:val="20"/>
          <w:szCs w:val="20"/>
        </w:rPr>
        <w:t>)</w:t>
      </w:r>
    </w:p>
    <w:p w:rsidR="00985AB5" w:rsidRPr="00EE4467"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de Confidencialidad e Incompatibilidad. </w:t>
      </w:r>
      <w:r w:rsidRPr="00A04F43">
        <w:rPr>
          <w:rFonts w:ascii="Arial" w:hAnsi="Arial" w:cs="Arial"/>
          <w:b/>
          <w:color w:val="000000"/>
          <w:sz w:val="20"/>
          <w:szCs w:val="20"/>
        </w:rPr>
        <w:t>(</w:t>
      </w:r>
      <w:r w:rsidRPr="00A04F43">
        <w:rPr>
          <w:rFonts w:ascii="Arial" w:hAnsi="Arial" w:cs="Arial"/>
          <w:b/>
          <w:color w:val="000000"/>
          <w:sz w:val="20"/>
          <w:szCs w:val="20"/>
          <w:u w:val="single"/>
        </w:rPr>
        <w:t>Formato 3</w:t>
      </w:r>
      <w:r w:rsidRPr="00A04F43">
        <w:rPr>
          <w:rFonts w:ascii="Arial" w:hAnsi="Arial" w:cs="Arial"/>
          <w:b/>
          <w:color w:val="000000"/>
          <w:sz w:val="20"/>
          <w:szCs w:val="20"/>
        </w:rPr>
        <w:t>)</w:t>
      </w:r>
    </w:p>
    <w:p w:rsidR="00985AB5" w:rsidRPr="004B28A6" w:rsidRDefault="00985AB5" w:rsidP="00282626">
      <w:pPr>
        <w:pStyle w:val="NormalWeb"/>
        <w:numPr>
          <w:ilvl w:val="0"/>
          <w:numId w:val="6"/>
        </w:numPr>
        <w:shd w:val="clear" w:color="auto" w:fill="FFFFFF"/>
        <w:spacing w:before="0" w:beforeAutospacing="0"/>
        <w:jc w:val="both"/>
        <w:rPr>
          <w:rFonts w:ascii="Arial" w:hAnsi="Arial" w:cs="Arial"/>
          <w:color w:val="000000"/>
          <w:sz w:val="20"/>
          <w:szCs w:val="20"/>
        </w:rPr>
      </w:pPr>
      <w:r w:rsidRPr="00A04F43">
        <w:rPr>
          <w:rFonts w:ascii="Arial" w:hAnsi="Arial" w:cs="Arial"/>
          <w:color w:val="000000"/>
          <w:sz w:val="20"/>
          <w:szCs w:val="20"/>
        </w:rPr>
        <w:t xml:space="preserve">Declaración Jurada de no Registrar Antecedentes Penales. </w:t>
      </w:r>
      <w:r w:rsidRPr="00A04F43">
        <w:rPr>
          <w:rFonts w:ascii="Arial" w:hAnsi="Arial" w:cs="Arial"/>
          <w:b/>
          <w:color w:val="000000"/>
          <w:sz w:val="20"/>
          <w:szCs w:val="20"/>
        </w:rPr>
        <w:t>(</w:t>
      </w:r>
      <w:r w:rsidRPr="00A04F43">
        <w:rPr>
          <w:rFonts w:ascii="Arial" w:hAnsi="Arial" w:cs="Arial"/>
          <w:b/>
          <w:color w:val="000000"/>
          <w:sz w:val="20"/>
          <w:szCs w:val="20"/>
          <w:u w:val="single"/>
        </w:rPr>
        <w:t>Formato 5</w:t>
      </w:r>
      <w:r w:rsidRPr="00A04F43">
        <w:rPr>
          <w:rFonts w:ascii="Arial" w:hAnsi="Arial" w:cs="Arial"/>
          <w:b/>
          <w:color w:val="000000"/>
          <w:sz w:val="20"/>
          <w:szCs w:val="20"/>
        </w:rPr>
        <w:t>)</w:t>
      </w:r>
    </w:p>
    <w:p w:rsidR="004B28A6" w:rsidRDefault="004B28A6" w:rsidP="004B28A6">
      <w:pPr>
        <w:pStyle w:val="Prrafodelista"/>
        <w:ind w:left="350" w:firstLine="14"/>
        <w:jc w:val="both"/>
        <w:rPr>
          <w:rFonts w:ascii="Arial" w:hAnsi="Arial" w:cs="Arial"/>
        </w:rPr>
      </w:pPr>
      <w:r w:rsidRPr="00792B5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r>
        <w:rPr>
          <w:rFonts w:ascii="Arial" w:hAnsi="Arial" w:cs="Arial"/>
        </w:rPr>
        <w:t>.</w:t>
      </w:r>
    </w:p>
    <w:p w:rsidR="00985AB5" w:rsidRPr="00A04F43" w:rsidRDefault="00985AB5" w:rsidP="00282626">
      <w:pPr>
        <w:pStyle w:val="Prrafodelista"/>
        <w:ind w:left="360"/>
        <w:jc w:val="both"/>
        <w:rPr>
          <w:rFonts w:ascii="Arial" w:hAnsi="Arial" w:cs="Arial"/>
        </w:rPr>
      </w:pPr>
    </w:p>
    <w:p w:rsidR="00985AB5" w:rsidRPr="00FF6DB8" w:rsidRDefault="00985AB5" w:rsidP="00282626">
      <w:pPr>
        <w:ind w:left="360"/>
        <w:jc w:val="both"/>
        <w:rPr>
          <w:rFonts w:ascii="Arial" w:hAnsi="Arial" w:cs="Arial"/>
        </w:rPr>
      </w:pPr>
      <w:r w:rsidRPr="00A04F43">
        <w:rPr>
          <w:rFonts w:ascii="Arial" w:hAnsi="Arial" w:cs="Arial"/>
          <w:b/>
        </w:rPr>
        <w:t>Nota:</w:t>
      </w:r>
      <w:r w:rsidRPr="00A04F43">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A04F43">
        <w:rPr>
          <w:rFonts w:ascii="Arial" w:hAnsi="Arial" w:cs="Arial"/>
          <w:b/>
          <w:bCs/>
        </w:rPr>
        <w:t xml:space="preserve">e </w:t>
      </w:r>
      <w:r w:rsidRPr="00FF6DB8">
        <w:rPr>
          <w:rFonts w:ascii="Arial" w:hAnsi="Arial" w:cs="Arial"/>
          <w:b/>
          <w:bCs/>
        </w:rPr>
        <w:t xml:space="preserve">información sobre convocatorias CAS de ser el caso (condicional al proceso que se convoque), que se encuentra ubicada en la ruta </w:t>
      </w:r>
      <w:hyperlink r:id="rId8" w:tooltip="https://convocatorias.essalud.gob.pe/" w:history="1">
        <w:r w:rsidRPr="00FF6DB8">
          <w:rPr>
            <w:rStyle w:val="Hipervnculo"/>
            <w:rFonts w:ascii="Arial" w:hAnsi="Arial" w:cs="Arial"/>
          </w:rPr>
          <w:t>https://convocatorias.essalud.gob.pe/</w:t>
        </w:r>
      </w:hyperlink>
    </w:p>
    <w:p w:rsidR="00985AB5" w:rsidRDefault="00985AB5" w:rsidP="00282626">
      <w:pPr>
        <w:pStyle w:val="Sangradetextonormal"/>
        <w:ind w:firstLine="0"/>
        <w:jc w:val="left"/>
        <w:rPr>
          <w:rFonts w:cs="Arial"/>
          <w:sz w:val="18"/>
          <w:szCs w:val="18"/>
        </w:rPr>
      </w:pPr>
    </w:p>
    <w:p w:rsidR="00F1580F" w:rsidRPr="00FF6DB8" w:rsidRDefault="00F1580F" w:rsidP="00F1580F">
      <w:pPr>
        <w:pStyle w:val="Sangradetextonormal"/>
        <w:numPr>
          <w:ilvl w:val="1"/>
          <w:numId w:val="5"/>
        </w:numPr>
        <w:tabs>
          <w:tab w:val="clear" w:pos="1800"/>
          <w:tab w:val="num" w:pos="360"/>
        </w:tabs>
        <w:ind w:hanging="1800"/>
        <w:jc w:val="both"/>
        <w:rPr>
          <w:rFonts w:cs="Arial"/>
          <w:sz w:val="20"/>
        </w:rPr>
      </w:pPr>
      <w:r w:rsidRPr="00FF6DB8">
        <w:rPr>
          <w:rFonts w:cs="Arial"/>
          <w:sz w:val="20"/>
        </w:rPr>
        <w:t>CRONOGRAMA Y ETAPAS DEL PROCESO</w:t>
      </w:r>
    </w:p>
    <w:p w:rsidR="00F1580F" w:rsidRPr="00FF6DB8" w:rsidRDefault="00F1580F" w:rsidP="00F1580F">
      <w:pPr>
        <w:pStyle w:val="Ttulo4"/>
        <w:tabs>
          <w:tab w:val="left" w:pos="426"/>
        </w:tabs>
        <w:ind w:left="709"/>
        <w:rPr>
          <w:rFonts w:cs="Arial"/>
          <w:b w:val="0"/>
          <w:sz w:val="20"/>
          <w:lang w:val="es-MX"/>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14"/>
        <w:gridCol w:w="1920"/>
      </w:tblGrid>
      <w:tr w:rsidR="00F1580F" w:rsidRPr="00441F1C" w:rsidTr="00526C0C">
        <w:trPr>
          <w:trHeight w:val="397"/>
        </w:trPr>
        <w:tc>
          <w:tcPr>
            <w:tcW w:w="3260" w:type="dxa"/>
            <w:gridSpan w:val="2"/>
            <w:shd w:val="clear" w:color="auto" w:fill="E6E6E6"/>
            <w:vAlign w:val="center"/>
          </w:tcPr>
          <w:p w:rsidR="00F1580F" w:rsidRPr="00FF6DB8" w:rsidRDefault="00F1580F" w:rsidP="00526C0C">
            <w:pPr>
              <w:jc w:val="center"/>
              <w:rPr>
                <w:rFonts w:ascii="Arial" w:hAnsi="Arial" w:cs="Arial"/>
                <w:b/>
                <w:sz w:val="18"/>
                <w:szCs w:val="18"/>
                <w:lang w:val="es-MX"/>
              </w:rPr>
            </w:pPr>
            <w:r w:rsidRPr="00FF6DB8">
              <w:rPr>
                <w:rFonts w:ascii="Arial" w:hAnsi="Arial" w:cs="Arial"/>
                <w:b/>
                <w:sz w:val="18"/>
                <w:szCs w:val="18"/>
                <w:lang w:val="es-MX"/>
              </w:rPr>
              <w:t>ETAPAS DEL PROCESO</w:t>
            </w:r>
          </w:p>
        </w:tc>
        <w:tc>
          <w:tcPr>
            <w:tcW w:w="3514" w:type="dxa"/>
            <w:shd w:val="clear" w:color="auto" w:fill="E6E6E6"/>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b/>
                <w:sz w:val="18"/>
                <w:szCs w:val="18"/>
                <w:lang w:val="es-MX"/>
              </w:rPr>
              <w:t>FECHA Y HORA</w:t>
            </w:r>
          </w:p>
        </w:tc>
        <w:tc>
          <w:tcPr>
            <w:tcW w:w="1920" w:type="dxa"/>
            <w:shd w:val="clear" w:color="auto" w:fill="E6E6E6"/>
            <w:vAlign w:val="center"/>
          </w:tcPr>
          <w:p w:rsidR="00F1580F" w:rsidRPr="00FF6DB8" w:rsidRDefault="00F1580F" w:rsidP="00526C0C">
            <w:pPr>
              <w:jc w:val="center"/>
              <w:rPr>
                <w:rFonts w:ascii="Arial" w:hAnsi="Arial" w:cs="Arial"/>
                <w:b/>
                <w:sz w:val="18"/>
                <w:szCs w:val="18"/>
                <w:lang w:val="es-MX"/>
              </w:rPr>
            </w:pPr>
            <w:r w:rsidRPr="00FF6DB8">
              <w:rPr>
                <w:rFonts w:ascii="Arial" w:hAnsi="Arial" w:cs="Arial"/>
                <w:b/>
                <w:sz w:val="18"/>
                <w:szCs w:val="18"/>
                <w:lang w:val="es-MX"/>
              </w:rPr>
              <w:t>AREA RESPONSABLE</w:t>
            </w:r>
          </w:p>
        </w:tc>
      </w:tr>
      <w:tr w:rsidR="00F1580F" w:rsidRPr="00FF6DB8" w:rsidTr="00526C0C">
        <w:trPr>
          <w:trHeight w:val="509"/>
        </w:trPr>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1</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 xml:space="preserve">Aprobación de Convocatoria </w:t>
            </w:r>
          </w:p>
        </w:tc>
        <w:tc>
          <w:tcPr>
            <w:tcW w:w="3514" w:type="dxa"/>
            <w:vAlign w:val="center"/>
          </w:tcPr>
          <w:p w:rsidR="00F1580F" w:rsidRPr="00FF6DB8" w:rsidRDefault="00F1580F" w:rsidP="00526C0C">
            <w:pPr>
              <w:jc w:val="center"/>
              <w:rPr>
                <w:rFonts w:ascii="Arial" w:hAnsi="Arial" w:cs="Arial"/>
                <w:sz w:val="18"/>
                <w:szCs w:val="18"/>
                <w:lang w:val="es-MX"/>
              </w:rPr>
            </w:pPr>
            <w:r>
              <w:rPr>
                <w:rFonts w:ascii="Arial" w:hAnsi="Arial" w:cs="Arial"/>
                <w:sz w:val="18"/>
                <w:szCs w:val="18"/>
                <w:lang w:val="es-MX"/>
              </w:rPr>
              <w:t>30 de Mayo</w:t>
            </w:r>
            <w:r w:rsidRPr="00DA0A2F">
              <w:rPr>
                <w:rFonts w:ascii="Arial" w:hAnsi="Arial" w:cs="Arial"/>
                <w:sz w:val="18"/>
                <w:szCs w:val="18"/>
                <w:lang w:val="es-MX"/>
              </w:rPr>
              <w:t xml:space="preserve"> del 201</w:t>
            </w:r>
            <w:r>
              <w:rPr>
                <w:rFonts w:ascii="Arial" w:hAnsi="Arial" w:cs="Arial"/>
                <w:sz w:val="18"/>
                <w:szCs w:val="18"/>
                <w:lang w:val="es-MX"/>
              </w:rPr>
              <w:t>7</w:t>
            </w:r>
          </w:p>
        </w:tc>
        <w:tc>
          <w:tcPr>
            <w:tcW w:w="1920"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SGGI</w:t>
            </w:r>
          </w:p>
        </w:tc>
      </w:tr>
      <w:tr w:rsidR="00F1580F" w:rsidRPr="00FF6DB8" w:rsidTr="00526C0C">
        <w:trPr>
          <w:trHeight w:val="331"/>
        </w:trPr>
        <w:tc>
          <w:tcPr>
            <w:tcW w:w="3260" w:type="dxa"/>
            <w:gridSpan w:val="2"/>
            <w:shd w:val="clear" w:color="auto" w:fill="E6E6E6"/>
            <w:vAlign w:val="center"/>
          </w:tcPr>
          <w:p w:rsidR="00F1580F" w:rsidRPr="00FF6DB8" w:rsidRDefault="00F1580F" w:rsidP="00526C0C">
            <w:pPr>
              <w:jc w:val="both"/>
              <w:rPr>
                <w:rFonts w:ascii="Arial" w:hAnsi="Arial" w:cs="Arial"/>
                <w:sz w:val="18"/>
                <w:szCs w:val="18"/>
                <w:lang w:val="es-MX"/>
              </w:rPr>
            </w:pPr>
            <w:r w:rsidRPr="00FF6DB8">
              <w:rPr>
                <w:rFonts w:ascii="Arial" w:hAnsi="Arial" w:cs="Arial"/>
                <w:b/>
                <w:sz w:val="18"/>
                <w:szCs w:val="18"/>
                <w:lang w:val="es-MX"/>
              </w:rPr>
              <w:t>CONVOCATORIA</w:t>
            </w:r>
          </w:p>
        </w:tc>
        <w:tc>
          <w:tcPr>
            <w:tcW w:w="5434" w:type="dxa"/>
            <w:gridSpan w:val="2"/>
            <w:shd w:val="clear" w:color="auto" w:fill="E6E6E6"/>
            <w:vAlign w:val="center"/>
          </w:tcPr>
          <w:p w:rsidR="00F1580F" w:rsidRPr="00FF6DB8" w:rsidRDefault="00F1580F" w:rsidP="00526C0C">
            <w:pPr>
              <w:jc w:val="both"/>
              <w:rPr>
                <w:rFonts w:ascii="Arial" w:hAnsi="Arial" w:cs="Arial"/>
                <w:sz w:val="18"/>
                <w:szCs w:val="18"/>
                <w:lang w:val="es-MX"/>
              </w:rPr>
            </w:pPr>
          </w:p>
        </w:tc>
      </w:tr>
      <w:tr w:rsidR="00F1580F" w:rsidRPr="00FF6DB8" w:rsidTr="00526C0C">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2</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Publicación en la página Web institucional y marquesinas informativas</w:t>
            </w:r>
          </w:p>
        </w:tc>
        <w:tc>
          <w:tcPr>
            <w:tcW w:w="3514" w:type="dxa"/>
            <w:vAlign w:val="center"/>
          </w:tcPr>
          <w:p w:rsidR="00F1580F" w:rsidRPr="00FF6DB8" w:rsidRDefault="00F1580F" w:rsidP="00526C0C">
            <w:pPr>
              <w:jc w:val="center"/>
              <w:rPr>
                <w:rFonts w:ascii="Arial" w:hAnsi="Arial" w:cs="Arial"/>
                <w:sz w:val="18"/>
                <w:szCs w:val="18"/>
                <w:lang w:val="es-MX"/>
              </w:rPr>
            </w:pPr>
            <w:r>
              <w:rPr>
                <w:rFonts w:ascii="Arial" w:hAnsi="Arial" w:cs="Arial"/>
                <w:sz w:val="18"/>
                <w:szCs w:val="18"/>
                <w:lang w:val="es-MX"/>
              </w:rPr>
              <w:t xml:space="preserve">13 de Junio </w:t>
            </w:r>
            <w:r w:rsidRPr="00DA0A2F">
              <w:rPr>
                <w:rFonts w:ascii="Arial" w:hAnsi="Arial" w:cs="Arial"/>
                <w:sz w:val="18"/>
                <w:szCs w:val="18"/>
                <w:lang w:val="es-MX"/>
              </w:rPr>
              <w:t>del 201</w:t>
            </w:r>
            <w:r>
              <w:rPr>
                <w:rFonts w:ascii="Arial" w:hAnsi="Arial" w:cs="Arial"/>
                <w:sz w:val="18"/>
                <w:szCs w:val="18"/>
                <w:lang w:val="es-MX"/>
              </w:rPr>
              <w:t>7</w:t>
            </w:r>
          </w:p>
        </w:tc>
        <w:tc>
          <w:tcPr>
            <w:tcW w:w="1920"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SGGI-</w:t>
            </w:r>
            <w:r>
              <w:rPr>
                <w:rFonts w:ascii="Arial" w:hAnsi="Arial" w:cs="Arial"/>
                <w:sz w:val="18"/>
                <w:szCs w:val="18"/>
                <w:lang w:val="es-MX"/>
              </w:rPr>
              <w:t>G</w:t>
            </w:r>
            <w:r w:rsidRPr="00FF6DB8">
              <w:rPr>
                <w:rFonts w:ascii="Arial" w:hAnsi="Arial" w:cs="Arial"/>
                <w:sz w:val="18"/>
                <w:szCs w:val="18"/>
                <w:lang w:val="es-MX"/>
              </w:rPr>
              <w:t>CTIC</w:t>
            </w:r>
          </w:p>
        </w:tc>
      </w:tr>
      <w:tr w:rsidR="00F1580F" w:rsidRPr="00FF6DB8" w:rsidTr="00526C0C">
        <w:trPr>
          <w:trHeight w:val="842"/>
        </w:trPr>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3</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 xml:space="preserve">Inscripción a través del Sistema de Selección de Personal(SISEP) </w:t>
            </w:r>
            <w:hyperlink r:id="rId9" w:history="1">
              <w:r w:rsidRPr="00FF6DB8">
                <w:rPr>
                  <w:rStyle w:val="Hipervnculo"/>
                  <w:rFonts w:ascii="Arial" w:hAnsi="Arial" w:cs="Arial"/>
                  <w:color w:val="3366FF"/>
                  <w:sz w:val="18"/>
                  <w:szCs w:val="18"/>
                </w:rPr>
                <w:t>ww1.essalud.gob.pe/</w:t>
              </w:r>
              <w:proofErr w:type="spellStart"/>
              <w:r w:rsidRPr="00FF6DB8">
                <w:rPr>
                  <w:rStyle w:val="Hipervnculo"/>
                  <w:rFonts w:ascii="Arial" w:hAnsi="Arial" w:cs="Arial"/>
                  <w:color w:val="3366FF"/>
                  <w:sz w:val="18"/>
                  <w:szCs w:val="18"/>
                </w:rPr>
                <w:t>sisep</w:t>
              </w:r>
              <w:proofErr w:type="spellEnd"/>
              <w:r w:rsidRPr="00FF6DB8">
                <w:rPr>
                  <w:rStyle w:val="Hipervnculo"/>
                  <w:rFonts w:ascii="Arial" w:hAnsi="Arial" w:cs="Arial"/>
                  <w:color w:val="3366FF"/>
                  <w:sz w:val="18"/>
                  <w:szCs w:val="18"/>
                </w:rPr>
                <w:t>/postular_oportunidades.htm</w:t>
              </w:r>
              <w:r w:rsidRPr="00FF6DB8">
                <w:rPr>
                  <w:rStyle w:val="Hipervnculo"/>
                  <w:rFonts w:ascii="Arial" w:hAnsi="Arial" w:cs="Arial"/>
                  <w:color w:val="auto"/>
                  <w:sz w:val="18"/>
                  <w:szCs w:val="18"/>
                </w:rPr>
                <w:t xml:space="preserve"> </w:t>
              </w:r>
            </w:hyperlink>
          </w:p>
        </w:tc>
        <w:tc>
          <w:tcPr>
            <w:tcW w:w="3514" w:type="dxa"/>
            <w:vAlign w:val="center"/>
          </w:tcPr>
          <w:p w:rsidR="00F1580F" w:rsidRPr="00FF6DB8" w:rsidRDefault="00F1580F" w:rsidP="00526C0C">
            <w:pPr>
              <w:jc w:val="center"/>
              <w:rPr>
                <w:rFonts w:ascii="Arial" w:hAnsi="Arial" w:cs="Arial"/>
                <w:sz w:val="18"/>
                <w:szCs w:val="18"/>
                <w:lang w:val="es-MX"/>
              </w:rPr>
            </w:pPr>
            <w:r>
              <w:rPr>
                <w:rFonts w:ascii="Arial" w:hAnsi="Arial" w:cs="Arial"/>
                <w:sz w:val="18"/>
                <w:szCs w:val="18"/>
                <w:lang w:val="es-MX"/>
              </w:rPr>
              <w:t>Del 16 Junio al 19 de Junio 2017</w:t>
            </w:r>
          </w:p>
        </w:tc>
        <w:tc>
          <w:tcPr>
            <w:tcW w:w="1920"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SGGI -</w:t>
            </w:r>
            <w:r>
              <w:rPr>
                <w:rFonts w:ascii="Arial" w:hAnsi="Arial" w:cs="Arial"/>
                <w:sz w:val="18"/>
                <w:szCs w:val="18"/>
                <w:lang w:val="es-MX"/>
              </w:rPr>
              <w:t>G</w:t>
            </w:r>
            <w:r w:rsidRPr="00FF6DB8">
              <w:rPr>
                <w:rFonts w:ascii="Arial" w:hAnsi="Arial" w:cs="Arial"/>
                <w:sz w:val="18"/>
                <w:szCs w:val="18"/>
                <w:lang w:val="es-MX"/>
              </w:rPr>
              <w:t>CTIC</w:t>
            </w:r>
          </w:p>
        </w:tc>
      </w:tr>
      <w:tr w:rsidR="00F1580F" w:rsidRPr="00FF6DB8" w:rsidTr="00526C0C">
        <w:trPr>
          <w:trHeight w:val="280"/>
        </w:trPr>
        <w:tc>
          <w:tcPr>
            <w:tcW w:w="3260" w:type="dxa"/>
            <w:gridSpan w:val="2"/>
            <w:shd w:val="clear" w:color="auto" w:fill="E6E6E6"/>
            <w:vAlign w:val="center"/>
          </w:tcPr>
          <w:p w:rsidR="00F1580F" w:rsidRPr="00FF6DB8" w:rsidRDefault="00F1580F" w:rsidP="00526C0C">
            <w:pPr>
              <w:jc w:val="both"/>
              <w:rPr>
                <w:rFonts w:ascii="Arial" w:hAnsi="Arial" w:cs="Arial"/>
                <w:sz w:val="18"/>
                <w:szCs w:val="18"/>
                <w:lang w:val="es-MX"/>
              </w:rPr>
            </w:pPr>
            <w:r w:rsidRPr="00FF6DB8">
              <w:rPr>
                <w:rFonts w:ascii="Arial" w:hAnsi="Arial" w:cs="Arial"/>
                <w:b/>
                <w:sz w:val="18"/>
                <w:szCs w:val="18"/>
                <w:lang w:val="es-MX"/>
              </w:rPr>
              <w:t>SELECCIÓN</w:t>
            </w:r>
          </w:p>
        </w:tc>
        <w:tc>
          <w:tcPr>
            <w:tcW w:w="5434" w:type="dxa"/>
            <w:gridSpan w:val="2"/>
            <w:shd w:val="clear" w:color="auto" w:fill="E6E6E6"/>
            <w:vAlign w:val="center"/>
          </w:tcPr>
          <w:p w:rsidR="00F1580F" w:rsidRPr="00FF6DB8" w:rsidRDefault="00F1580F" w:rsidP="00526C0C">
            <w:pPr>
              <w:jc w:val="both"/>
              <w:rPr>
                <w:rFonts w:ascii="Arial" w:hAnsi="Arial" w:cs="Arial"/>
                <w:sz w:val="18"/>
                <w:szCs w:val="18"/>
                <w:lang w:val="es-MX"/>
              </w:rPr>
            </w:pPr>
          </w:p>
        </w:tc>
      </w:tr>
      <w:tr w:rsidR="00F1580F" w:rsidRPr="00FF6DB8" w:rsidTr="00526C0C">
        <w:trPr>
          <w:trHeight w:val="210"/>
        </w:trPr>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4</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Resultados de Precalificación Curricular según Información del SISEP</w:t>
            </w:r>
          </w:p>
        </w:tc>
        <w:tc>
          <w:tcPr>
            <w:tcW w:w="3514" w:type="dxa"/>
            <w:vAlign w:val="center"/>
          </w:tcPr>
          <w:p w:rsidR="00F1580F" w:rsidRPr="00146F1D" w:rsidRDefault="00F1580F" w:rsidP="00526C0C">
            <w:pPr>
              <w:jc w:val="center"/>
              <w:rPr>
                <w:rFonts w:ascii="Arial" w:hAnsi="Arial" w:cs="Arial"/>
                <w:sz w:val="18"/>
                <w:szCs w:val="18"/>
                <w:lang w:val="es-MX"/>
              </w:rPr>
            </w:pPr>
            <w:r>
              <w:rPr>
                <w:rFonts w:ascii="Arial" w:hAnsi="Arial" w:cs="Arial"/>
                <w:sz w:val="18"/>
                <w:szCs w:val="18"/>
                <w:lang w:val="es-MX"/>
              </w:rPr>
              <w:t xml:space="preserve">20 de </w:t>
            </w:r>
            <w:proofErr w:type="gramStart"/>
            <w:r>
              <w:rPr>
                <w:rFonts w:ascii="Arial" w:hAnsi="Arial" w:cs="Arial"/>
                <w:sz w:val="18"/>
                <w:szCs w:val="18"/>
                <w:lang w:val="es-MX"/>
              </w:rPr>
              <w:t>Junio</w:t>
            </w:r>
            <w:proofErr w:type="gramEnd"/>
            <w:r w:rsidRPr="00146F1D">
              <w:rPr>
                <w:rFonts w:ascii="Arial" w:hAnsi="Arial" w:cs="Arial"/>
                <w:sz w:val="18"/>
                <w:szCs w:val="18"/>
                <w:lang w:val="es-MX"/>
              </w:rPr>
              <w:t xml:space="preserve"> 201</w:t>
            </w:r>
            <w:r>
              <w:rPr>
                <w:rFonts w:ascii="Arial" w:hAnsi="Arial" w:cs="Arial"/>
                <w:sz w:val="18"/>
                <w:szCs w:val="18"/>
                <w:lang w:val="es-MX"/>
              </w:rPr>
              <w:t>7</w:t>
            </w:r>
            <w:r w:rsidRPr="00146F1D">
              <w:rPr>
                <w:rFonts w:ascii="Arial" w:hAnsi="Arial" w:cs="Arial"/>
                <w:sz w:val="18"/>
                <w:szCs w:val="18"/>
                <w:lang w:val="es-MX"/>
              </w:rPr>
              <w:t xml:space="preserve"> </w:t>
            </w:r>
          </w:p>
          <w:p w:rsidR="00F1580F" w:rsidRPr="00146F1D" w:rsidRDefault="00F1580F" w:rsidP="00526C0C">
            <w:pPr>
              <w:jc w:val="center"/>
              <w:rPr>
                <w:rFonts w:ascii="Arial" w:hAnsi="Arial" w:cs="Arial"/>
                <w:sz w:val="18"/>
                <w:szCs w:val="18"/>
                <w:lang w:val="es-MX"/>
              </w:rPr>
            </w:pPr>
            <w:r w:rsidRPr="00146F1D">
              <w:rPr>
                <w:rFonts w:ascii="Arial" w:hAnsi="Arial" w:cs="Arial"/>
                <w:sz w:val="18"/>
                <w:szCs w:val="18"/>
                <w:lang w:val="es-MX"/>
              </w:rPr>
              <w:t xml:space="preserve">a partir de las 16:00 horas en las marquesinas informativas de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F1580F" w:rsidRPr="00146F1D" w:rsidRDefault="00F1580F" w:rsidP="00526C0C">
            <w:pPr>
              <w:jc w:val="center"/>
              <w:rPr>
                <w:rFonts w:ascii="Arial" w:hAnsi="Arial" w:cs="Arial"/>
                <w:color w:val="000000"/>
                <w:sz w:val="18"/>
                <w:szCs w:val="18"/>
                <w:lang w:val="es-PE"/>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F1580F" w:rsidRPr="00FF6DB8" w:rsidTr="00526C0C">
        <w:trPr>
          <w:trHeight w:val="287"/>
        </w:trPr>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5</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 xml:space="preserve">Evaluación Psicotécnica </w:t>
            </w:r>
          </w:p>
        </w:tc>
        <w:tc>
          <w:tcPr>
            <w:tcW w:w="3514" w:type="dxa"/>
            <w:vAlign w:val="center"/>
          </w:tcPr>
          <w:p w:rsidR="00F1580F" w:rsidRPr="00146F1D" w:rsidRDefault="00F1580F" w:rsidP="00526C0C">
            <w:pPr>
              <w:jc w:val="center"/>
              <w:rPr>
                <w:rFonts w:ascii="Arial" w:hAnsi="Arial" w:cs="Arial"/>
                <w:b/>
                <w:sz w:val="18"/>
                <w:szCs w:val="18"/>
                <w:lang w:val="es-MX"/>
              </w:rPr>
            </w:pPr>
            <w:r>
              <w:rPr>
                <w:rFonts w:ascii="Arial" w:hAnsi="Arial" w:cs="Arial"/>
                <w:sz w:val="18"/>
                <w:szCs w:val="18"/>
                <w:lang w:val="es-MX"/>
              </w:rPr>
              <w:t>21 de Junio del 2017 a las 09</w:t>
            </w:r>
            <w:r w:rsidRPr="00146F1D">
              <w:rPr>
                <w:rFonts w:ascii="Arial" w:hAnsi="Arial" w:cs="Arial"/>
                <w:sz w:val="18"/>
                <w:szCs w:val="18"/>
                <w:lang w:val="es-MX"/>
              </w:rPr>
              <w:t xml:space="preserve">:00 horas </w:t>
            </w:r>
          </w:p>
        </w:tc>
        <w:tc>
          <w:tcPr>
            <w:tcW w:w="1920" w:type="dxa"/>
            <w:vAlign w:val="center"/>
          </w:tcPr>
          <w:p w:rsidR="00F1580F" w:rsidRPr="00BA088E" w:rsidRDefault="00F1580F" w:rsidP="00526C0C">
            <w:pPr>
              <w:jc w:val="center"/>
              <w:rPr>
                <w:rFonts w:ascii="Arial" w:hAnsi="Arial" w:cs="Arial"/>
                <w:color w:val="000000"/>
                <w:sz w:val="18"/>
                <w:szCs w:val="18"/>
                <w:lang w:val="es-PE"/>
              </w:rPr>
            </w:pPr>
            <w:r>
              <w:rPr>
                <w:rFonts w:ascii="Arial" w:hAnsi="Arial" w:cs="Arial"/>
                <w:sz w:val="18"/>
                <w:szCs w:val="18"/>
                <w:lang w:val="es-MX"/>
              </w:rPr>
              <w:t>URRHH</w:t>
            </w:r>
          </w:p>
        </w:tc>
      </w:tr>
      <w:tr w:rsidR="00F1580F" w:rsidRPr="00FF6DB8" w:rsidTr="00526C0C">
        <w:trPr>
          <w:trHeight w:val="105"/>
        </w:trPr>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6</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Publicación de resultados de la Evaluación Psicotécnica</w:t>
            </w:r>
          </w:p>
        </w:tc>
        <w:tc>
          <w:tcPr>
            <w:tcW w:w="3514" w:type="dxa"/>
            <w:vAlign w:val="center"/>
          </w:tcPr>
          <w:p w:rsidR="00F1580F" w:rsidRPr="00146F1D" w:rsidRDefault="00F1580F" w:rsidP="00526C0C">
            <w:pPr>
              <w:jc w:val="center"/>
              <w:rPr>
                <w:rFonts w:ascii="Arial" w:hAnsi="Arial" w:cs="Arial"/>
                <w:sz w:val="18"/>
                <w:szCs w:val="18"/>
                <w:lang w:val="es-MX"/>
              </w:rPr>
            </w:pPr>
            <w:r>
              <w:rPr>
                <w:rFonts w:ascii="Arial" w:hAnsi="Arial" w:cs="Arial"/>
                <w:sz w:val="18"/>
                <w:szCs w:val="18"/>
                <w:lang w:val="es-MX"/>
              </w:rPr>
              <w:t xml:space="preserve">21 de </w:t>
            </w:r>
            <w:proofErr w:type="gramStart"/>
            <w:r>
              <w:rPr>
                <w:rFonts w:ascii="Arial" w:hAnsi="Arial" w:cs="Arial"/>
                <w:sz w:val="18"/>
                <w:szCs w:val="18"/>
                <w:lang w:val="es-MX"/>
              </w:rPr>
              <w:t>Junio</w:t>
            </w:r>
            <w:proofErr w:type="gramEnd"/>
            <w:r>
              <w:rPr>
                <w:rFonts w:ascii="Arial" w:hAnsi="Arial" w:cs="Arial"/>
                <w:sz w:val="18"/>
                <w:szCs w:val="18"/>
                <w:lang w:val="es-MX"/>
              </w:rPr>
              <w:t xml:space="preserve"> del 2017</w:t>
            </w:r>
            <w:r w:rsidRPr="00146F1D">
              <w:rPr>
                <w:rFonts w:ascii="Arial" w:hAnsi="Arial" w:cs="Arial"/>
                <w:sz w:val="18"/>
                <w:szCs w:val="18"/>
                <w:lang w:val="es-MX"/>
              </w:rPr>
              <w:t xml:space="preserve"> </w:t>
            </w:r>
          </w:p>
          <w:p w:rsidR="00F1580F" w:rsidRPr="00146F1D" w:rsidRDefault="00F1580F" w:rsidP="00526C0C">
            <w:pPr>
              <w:jc w:val="center"/>
              <w:rPr>
                <w:rFonts w:ascii="Arial" w:hAnsi="Arial" w:cs="Arial"/>
                <w:sz w:val="18"/>
                <w:szCs w:val="18"/>
                <w:lang w:val="es-MX"/>
              </w:rPr>
            </w:pPr>
            <w:r w:rsidRPr="00146F1D">
              <w:rPr>
                <w:rFonts w:ascii="Arial" w:hAnsi="Arial" w:cs="Arial"/>
                <w:sz w:val="18"/>
                <w:szCs w:val="18"/>
                <w:lang w:val="es-MX"/>
              </w:rPr>
              <w:t>a partir de las 1</w:t>
            </w:r>
            <w:r>
              <w:rPr>
                <w:rFonts w:ascii="Arial" w:hAnsi="Arial" w:cs="Arial"/>
                <w:sz w:val="18"/>
                <w:szCs w:val="18"/>
                <w:lang w:val="es-MX"/>
              </w:rPr>
              <w:t>1:3</w:t>
            </w:r>
            <w:r w:rsidRPr="00146F1D">
              <w:rPr>
                <w:rFonts w:ascii="Arial" w:hAnsi="Arial" w:cs="Arial"/>
                <w:sz w:val="18"/>
                <w:szCs w:val="18"/>
                <w:lang w:val="es-MX"/>
              </w:rPr>
              <w:t>0 horas en la</w:t>
            </w:r>
            <w:r>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 xml:space="preserve">y en la página Web Institucional </w:t>
            </w:r>
          </w:p>
        </w:tc>
        <w:tc>
          <w:tcPr>
            <w:tcW w:w="1920" w:type="dxa"/>
            <w:vAlign w:val="center"/>
          </w:tcPr>
          <w:p w:rsidR="00F1580F" w:rsidRPr="00146F1D" w:rsidRDefault="00F1580F" w:rsidP="00526C0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F1580F" w:rsidRPr="00FF6DB8" w:rsidTr="00526C0C">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7</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Evaluación de Conocimientos</w:t>
            </w:r>
          </w:p>
        </w:tc>
        <w:tc>
          <w:tcPr>
            <w:tcW w:w="3514" w:type="dxa"/>
            <w:vAlign w:val="center"/>
          </w:tcPr>
          <w:p w:rsidR="00F1580F" w:rsidRPr="00146F1D" w:rsidRDefault="00F1580F" w:rsidP="00526C0C">
            <w:pPr>
              <w:jc w:val="center"/>
              <w:rPr>
                <w:rFonts w:ascii="Arial" w:hAnsi="Arial" w:cs="Arial"/>
                <w:sz w:val="18"/>
                <w:szCs w:val="18"/>
                <w:lang w:val="es-MX"/>
              </w:rPr>
            </w:pPr>
            <w:r>
              <w:rPr>
                <w:rFonts w:ascii="Arial" w:hAnsi="Arial" w:cs="Arial"/>
                <w:sz w:val="18"/>
                <w:szCs w:val="18"/>
                <w:lang w:val="es-MX"/>
              </w:rPr>
              <w:t>21 de Junio del 2017</w:t>
            </w:r>
            <w:r w:rsidRPr="00146F1D">
              <w:rPr>
                <w:rFonts w:ascii="Arial" w:hAnsi="Arial" w:cs="Arial"/>
                <w:sz w:val="18"/>
                <w:szCs w:val="18"/>
                <w:lang w:val="es-MX"/>
              </w:rPr>
              <w:t xml:space="preserve"> a las 1</w:t>
            </w:r>
            <w:r>
              <w:rPr>
                <w:rFonts w:ascii="Arial" w:hAnsi="Arial" w:cs="Arial"/>
                <w:sz w:val="18"/>
                <w:szCs w:val="18"/>
                <w:lang w:val="es-MX"/>
              </w:rPr>
              <w:t>2:0</w:t>
            </w:r>
            <w:r w:rsidRPr="00146F1D">
              <w:rPr>
                <w:rFonts w:ascii="Arial" w:hAnsi="Arial" w:cs="Arial"/>
                <w:sz w:val="18"/>
                <w:szCs w:val="18"/>
                <w:lang w:val="es-MX"/>
              </w:rPr>
              <w:t>0 horas</w:t>
            </w:r>
          </w:p>
        </w:tc>
        <w:tc>
          <w:tcPr>
            <w:tcW w:w="1920" w:type="dxa"/>
            <w:vAlign w:val="center"/>
          </w:tcPr>
          <w:p w:rsidR="00F1580F" w:rsidRPr="00146F1D" w:rsidRDefault="00F1580F" w:rsidP="00526C0C">
            <w:pPr>
              <w:jc w:val="center"/>
              <w:rPr>
                <w:rFonts w:ascii="Arial" w:hAnsi="Arial" w:cs="Arial"/>
                <w:sz w:val="18"/>
                <w:szCs w:val="18"/>
              </w:rPr>
            </w:pPr>
            <w:r>
              <w:rPr>
                <w:rFonts w:ascii="Arial" w:hAnsi="Arial" w:cs="Arial"/>
                <w:sz w:val="18"/>
                <w:szCs w:val="18"/>
                <w:lang w:val="es-MX"/>
              </w:rPr>
              <w:t>URRHH</w:t>
            </w:r>
          </w:p>
        </w:tc>
      </w:tr>
      <w:tr w:rsidR="00F1580F" w:rsidRPr="00FF6DB8" w:rsidTr="00526C0C">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8</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Publicación de resultados de la Evaluación de Conocimientos</w:t>
            </w:r>
          </w:p>
        </w:tc>
        <w:tc>
          <w:tcPr>
            <w:tcW w:w="3514" w:type="dxa"/>
            <w:vAlign w:val="center"/>
          </w:tcPr>
          <w:p w:rsidR="00F1580F" w:rsidRPr="00146F1D" w:rsidRDefault="00F1580F" w:rsidP="00526C0C">
            <w:pPr>
              <w:jc w:val="center"/>
              <w:rPr>
                <w:rFonts w:ascii="Arial" w:hAnsi="Arial" w:cs="Arial"/>
                <w:sz w:val="18"/>
                <w:szCs w:val="18"/>
                <w:lang w:val="es-MX"/>
              </w:rPr>
            </w:pPr>
            <w:r>
              <w:rPr>
                <w:rFonts w:ascii="Arial" w:hAnsi="Arial" w:cs="Arial"/>
                <w:sz w:val="18"/>
                <w:szCs w:val="18"/>
                <w:lang w:val="es-MX"/>
              </w:rPr>
              <w:t>21 de junio</w:t>
            </w:r>
            <w:r w:rsidRPr="00146F1D">
              <w:rPr>
                <w:rFonts w:ascii="Arial" w:hAnsi="Arial" w:cs="Arial"/>
                <w:sz w:val="18"/>
                <w:szCs w:val="18"/>
                <w:lang w:val="es-MX"/>
              </w:rPr>
              <w:t xml:space="preserve"> del 201</w:t>
            </w:r>
            <w:r>
              <w:rPr>
                <w:rFonts w:ascii="Arial" w:hAnsi="Arial" w:cs="Arial"/>
                <w:sz w:val="18"/>
                <w:szCs w:val="18"/>
                <w:lang w:val="es-MX"/>
              </w:rPr>
              <w:t>7</w:t>
            </w:r>
          </w:p>
          <w:p w:rsidR="00F1580F" w:rsidRPr="00146F1D" w:rsidRDefault="00F1580F" w:rsidP="00526C0C">
            <w:pPr>
              <w:jc w:val="center"/>
              <w:rPr>
                <w:rFonts w:ascii="Arial" w:hAnsi="Arial" w:cs="Arial"/>
                <w:sz w:val="18"/>
                <w:szCs w:val="18"/>
                <w:lang w:val="es-MX"/>
              </w:rPr>
            </w:pPr>
            <w:r w:rsidRPr="00146F1D">
              <w:rPr>
                <w:rFonts w:ascii="Arial" w:hAnsi="Arial" w:cs="Arial"/>
                <w:sz w:val="18"/>
                <w:szCs w:val="18"/>
                <w:lang w:val="es-MX"/>
              </w:rPr>
              <w:t xml:space="preserve"> a partir de las 16:00 horas en las marquesinas informativas de </w:t>
            </w:r>
            <w:proofErr w:type="spellStart"/>
            <w:r w:rsidRPr="00146F1D">
              <w:rPr>
                <w:rFonts w:ascii="Arial" w:hAnsi="Arial" w:cs="Arial"/>
                <w:sz w:val="18"/>
                <w:szCs w:val="18"/>
                <w:lang w:val="es-MX"/>
              </w:rPr>
              <w:t>de</w:t>
            </w:r>
            <w:proofErr w:type="spellEnd"/>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F1580F" w:rsidRPr="00146F1D" w:rsidRDefault="00F1580F" w:rsidP="00526C0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F1580F" w:rsidRPr="00FF6DB8" w:rsidTr="00526C0C">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9</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rPr>
              <w:t>Recepción de C.V. documentados de postulantes precalificados</w:t>
            </w:r>
          </w:p>
        </w:tc>
        <w:tc>
          <w:tcPr>
            <w:tcW w:w="3514" w:type="dxa"/>
            <w:vAlign w:val="center"/>
          </w:tcPr>
          <w:p w:rsidR="00F1580F" w:rsidRPr="00146F1D" w:rsidRDefault="00F1580F" w:rsidP="00526C0C">
            <w:pPr>
              <w:jc w:val="center"/>
              <w:rPr>
                <w:rFonts w:ascii="Arial" w:hAnsi="Arial" w:cs="Arial"/>
                <w:sz w:val="18"/>
                <w:szCs w:val="18"/>
                <w:lang w:val="es-MX"/>
              </w:rPr>
            </w:pPr>
            <w:r>
              <w:rPr>
                <w:rFonts w:ascii="Arial" w:hAnsi="Arial" w:cs="Arial"/>
                <w:sz w:val="18"/>
                <w:szCs w:val="18"/>
                <w:lang w:val="es-MX"/>
              </w:rPr>
              <w:t xml:space="preserve">22 de junio 2017 </w:t>
            </w:r>
          </w:p>
          <w:p w:rsidR="00F1580F" w:rsidRPr="00146F1D" w:rsidRDefault="00F1580F" w:rsidP="00526C0C">
            <w:pPr>
              <w:jc w:val="center"/>
              <w:rPr>
                <w:rFonts w:ascii="Arial" w:hAnsi="Arial" w:cs="Arial"/>
                <w:sz w:val="18"/>
                <w:szCs w:val="18"/>
                <w:lang w:val="es-MX"/>
              </w:rPr>
            </w:pPr>
            <w:r w:rsidRPr="00146F1D">
              <w:rPr>
                <w:rFonts w:ascii="Arial" w:hAnsi="Arial" w:cs="Arial"/>
                <w:sz w:val="18"/>
                <w:szCs w:val="18"/>
                <w:lang w:val="es-MX"/>
              </w:rPr>
              <w:t>8:30 a 16:00 horas</w:t>
            </w:r>
            <w:r w:rsidRPr="00146F1D">
              <w:rPr>
                <w:rFonts w:ascii="Arial" w:hAnsi="Arial" w:cs="Arial"/>
                <w:sz w:val="18"/>
                <w:szCs w:val="18"/>
              </w:rPr>
              <w:t xml:space="preserve"> </w:t>
            </w:r>
            <w:r w:rsidRPr="00146F1D">
              <w:rPr>
                <w:rFonts w:ascii="Arial" w:hAnsi="Arial" w:cs="Arial"/>
                <w:sz w:val="18"/>
                <w:szCs w:val="18"/>
                <w:lang w:val="es-MX"/>
              </w:rPr>
              <w:t>en</w:t>
            </w:r>
            <w:r w:rsidRPr="00146F1D">
              <w:rPr>
                <w:rFonts w:ascii="Arial" w:hAnsi="Arial" w:cs="Arial"/>
                <w:sz w:val="18"/>
                <w:szCs w:val="18"/>
              </w:rPr>
              <w:t xml:space="preserve"> </w:t>
            </w:r>
            <w:r w:rsidRPr="00E83871">
              <w:rPr>
                <w:rFonts w:ascii="Arial" w:hAnsi="Arial" w:cs="Arial"/>
                <w:sz w:val="18"/>
                <w:szCs w:val="18"/>
              </w:rPr>
              <w:t>Jr. Lloque Yupanqui Nº 510 – Hospital II Pucallpa</w:t>
            </w:r>
          </w:p>
        </w:tc>
        <w:tc>
          <w:tcPr>
            <w:tcW w:w="1920" w:type="dxa"/>
            <w:vAlign w:val="center"/>
          </w:tcPr>
          <w:p w:rsidR="00F1580F" w:rsidRPr="00146F1D" w:rsidRDefault="00F1580F" w:rsidP="00526C0C">
            <w:pPr>
              <w:jc w:val="center"/>
              <w:rPr>
                <w:rFonts w:ascii="Arial" w:hAnsi="Arial" w:cs="Arial"/>
                <w:sz w:val="18"/>
                <w:szCs w:val="18"/>
              </w:rPr>
            </w:pPr>
            <w:r>
              <w:rPr>
                <w:rFonts w:ascii="Arial" w:hAnsi="Arial" w:cs="Arial"/>
                <w:sz w:val="18"/>
                <w:szCs w:val="18"/>
                <w:lang w:val="es-MX"/>
              </w:rPr>
              <w:t>URRHH</w:t>
            </w:r>
          </w:p>
        </w:tc>
      </w:tr>
      <w:tr w:rsidR="00F1580F" w:rsidRPr="00FF6DB8" w:rsidTr="00526C0C">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10</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Evaluación del C.V. u Hoja de Vida</w:t>
            </w:r>
          </w:p>
        </w:tc>
        <w:tc>
          <w:tcPr>
            <w:tcW w:w="3514" w:type="dxa"/>
            <w:vAlign w:val="center"/>
          </w:tcPr>
          <w:p w:rsidR="00F1580F" w:rsidRPr="00146F1D" w:rsidRDefault="00F1580F" w:rsidP="00526C0C">
            <w:pPr>
              <w:jc w:val="center"/>
              <w:rPr>
                <w:rFonts w:ascii="Arial" w:hAnsi="Arial" w:cs="Arial"/>
                <w:sz w:val="18"/>
                <w:szCs w:val="18"/>
                <w:lang w:val="es-MX"/>
              </w:rPr>
            </w:pPr>
            <w:r w:rsidRPr="00146F1D">
              <w:rPr>
                <w:rFonts w:ascii="Arial" w:hAnsi="Arial" w:cs="Arial"/>
                <w:sz w:val="18"/>
                <w:szCs w:val="18"/>
                <w:lang w:val="es-MX"/>
              </w:rPr>
              <w:t xml:space="preserve">A partir del </w:t>
            </w:r>
            <w:r>
              <w:rPr>
                <w:rFonts w:ascii="Arial" w:hAnsi="Arial" w:cs="Arial"/>
                <w:sz w:val="18"/>
                <w:szCs w:val="18"/>
                <w:lang w:val="es-MX"/>
              </w:rPr>
              <w:t>23 de Junio</w:t>
            </w:r>
            <w:r w:rsidRPr="00146F1D">
              <w:rPr>
                <w:rFonts w:ascii="Arial" w:hAnsi="Arial" w:cs="Arial"/>
                <w:sz w:val="18"/>
                <w:szCs w:val="18"/>
                <w:lang w:val="es-MX"/>
              </w:rPr>
              <w:t xml:space="preserve"> del 201</w:t>
            </w:r>
            <w:r>
              <w:rPr>
                <w:rFonts w:ascii="Arial" w:hAnsi="Arial" w:cs="Arial"/>
                <w:sz w:val="18"/>
                <w:szCs w:val="18"/>
                <w:lang w:val="es-MX"/>
              </w:rPr>
              <w:t>7</w:t>
            </w:r>
          </w:p>
        </w:tc>
        <w:tc>
          <w:tcPr>
            <w:tcW w:w="1920" w:type="dxa"/>
            <w:vAlign w:val="center"/>
          </w:tcPr>
          <w:p w:rsidR="00F1580F" w:rsidRPr="00146F1D" w:rsidRDefault="00F1580F" w:rsidP="00526C0C">
            <w:pPr>
              <w:jc w:val="center"/>
              <w:rPr>
                <w:rFonts w:ascii="Arial" w:hAnsi="Arial" w:cs="Arial"/>
                <w:sz w:val="18"/>
                <w:szCs w:val="18"/>
              </w:rPr>
            </w:pPr>
            <w:r>
              <w:rPr>
                <w:rFonts w:ascii="Arial" w:hAnsi="Arial" w:cs="Arial"/>
                <w:sz w:val="18"/>
                <w:szCs w:val="18"/>
                <w:lang w:val="es-MX"/>
              </w:rPr>
              <w:t>URRHH</w:t>
            </w:r>
          </w:p>
        </w:tc>
      </w:tr>
      <w:tr w:rsidR="00F1580F" w:rsidRPr="00FF6DB8" w:rsidTr="00526C0C">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11</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 xml:space="preserve">Publicación de resultados de la Evaluación Curricular u Hoja de Vida </w:t>
            </w:r>
          </w:p>
        </w:tc>
        <w:tc>
          <w:tcPr>
            <w:tcW w:w="3514" w:type="dxa"/>
            <w:vAlign w:val="center"/>
          </w:tcPr>
          <w:p w:rsidR="00F1580F" w:rsidRPr="00146F1D" w:rsidRDefault="00F1580F" w:rsidP="00526C0C">
            <w:pPr>
              <w:jc w:val="center"/>
              <w:rPr>
                <w:rFonts w:ascii="Arial" w:hAnsi="Arial" w:cs="Arial"/>
                <w:sz w:val="18"/>
                <w:szCs w:val="18"/>
                <w:lang w:val="es-MX"/>
              </w:rPr>
            </w:pPr>
            <w:r>
              <w:rPr>
                <w:rFonts w:ascii="Arial" w:hAnsi="Arial" w:cs="Arial"/>
                <w:sz w:val="18"/>
                <w:szCs w:val="18"/>
                <w:lang w:val="es-MX"/>
              </w:rPr>
              <w:t xml:space="preserve">23 de </w:t>
            </w:r>
            <w:proofErr w:type="gramStart"/>
            <w:r>
              <w:rPr>
                <w:rFonts w:ascii="Arial" w:hAnsi="Arial" w:cs="Arial"/>
                <w:sz w:val="18"/>
                <w:szCs w:val="18"/>
                <w:lang w:val="es-MX"/>
              </w:rPr>
              <w:t>Junio</w:t>
            </w:r>
            <w:proofErr w:type="gramEnd"/>
            <w:r>
              <w:rPr>
                <w:rFonts w:ascii="Arial" w:hAnsi="Arial" w:cs="Arial"/>
                <w:sz w:val="18"/>
                <w:szCs w:val="18"/>
                <w:lang w:val="es-MX"/>
              </w:rPr>
              <w:t xml:space="preserve"> del 2017</w:t>
            </w:r>
            <w:r w:rsidRPr="00146F1D">
              <w:rPr>
                <w:rFonts w:ascii="Arial" w:hAnsi="Arial" w:cs="Arial"/>
                <w:sz w:val="18"/>
                <w:szCs w:val="18"/>
                <w:lang w:val="es-MX"/>
              </w:rPr>
              <w:t xml:space="preserve">                             </w:t>
            </w:r>
          </w:p>
          <w:p w:rsidR="00F1580F" w:rsidRPr="00146F1D" w:rsidRDefault="00F1580F" w:rsidP="00526C0C">
            <w:pPr>
              <w:jc w:val="center"/>
              <w:rPr>
                <w:rFonts w:ascii="Arial" w:hAnsi="Arial" w:cs="Arial"/>
                <w:sz w:val="18"/>
                <w:szCs w:val="18"/>
                <w:lang w:val="es-MX"/>
              </w:rPr>
            </w:pPr>
            <w:r w:rsidRPr="00146F1D">
              <w:rPr>
                <w:rFonts w:ascii="Arial" w:hAnsi="Arial" w:cs="Arial"/>
                <w:sz w:val="18"/>
                <w:szCs w:val="18"/>
                <w:lang w:val="es-MX"/>
              </w:rPr>
              <w:t xml:space="preserve"> a partir de las 16:00 horas en la</w:t>
            </w:r>
            <w:r>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F1580F" w:rsidRPr="00146F1D" w:rsidRDefault="00F1580F" w:rsidP="00526C0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F1580F" w:rsidRPr="00FF6DB8" w:rsidTr="00526C0C">
        <w:trPr>
          <w:trHeight w:val="324"/>
        </w:trPr>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12</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Evaluación Psicológica</w:t>
            </w:r>
          </w:p>
        </w:tc>
        <w:tc>
          <w:tcPr>
            <w:tcW w:w="3514" w:type="dxa"/>
            <w:vAlign w:val="center"/>
          </w:tcPr>
          <w:p w:rsidR="00F1580F" w:rsidRPr="00146F1D" w:rsidRDefault="00F1580F" w:rsidP="00526C0C">
            <w:pPr>
              <w:jc w:val="center"/>
              <w:rPr>
                <w:rFonts w:ascii="Arial" w:hAnsi="Arial" w:cs="Arial"/>
                <w:sz w:val="18"/>
                <w:szCs w:val="18"/>
                <w:lang w:val="es-MX"/>
              </w:rPr>
            </w:pPr>
            <w:r>
              <w:rPr>
                <w:rFonts w:ascii="Arial" w:hAnsi="Arial" w:cs="Arial"/>
                <w:sz w:val="18"/>
                <w:szCs w:val="18"/>
                <w:lang w:val="es-MX"/>
              </w:rPr>
              <w:t>26 de Junio  del 2017</w:t>
            </w:r>
            <w:r w:rsidRPr="00146F1D">
              <w:rPr>
                <w:rFonts w:ascii="Arial" w:hAnsi="Arial" w:cs="Arial"/>
                <w:sz w:val="18"/>
                <w:szCs w:val="18"/>
                <w:lang w:val="es-MX"/>
              </w:rPr>
              <w:t xml:space="preserve"> a las 10:00</w:t>
            </w:r>
            <w:r>
              <w:rPr>
                <w:rFonts w:ascii="Arial" w:hAnsi="Arial" w:cs="Arial"/>
                <w:sz w:val="18"/>
                <w:szCs w:val="18"/>
                <w:lang w:val="es-MX"/>
              </w:rPr>
              <w:t xml:space="preserve"> </w:t>
            </w:r>
            <w:r w:rsidRPr="00146F1D">
              <w:rPr>
                <w:rFonts w:ascii="Arial" w:hAnsi="Arial" w:cs="Arial"/>
                <w:sz w:val="18"/>
                <w:szCs w:val="18"/>
                <w:lang w:val="es-MX"/>
              </w:rPr>
              <w:t>horas</w:t>
            </w:r>
          </w:p>
        </w:tc>
        <w:tc>
          <w:tcPr>
            <w:tcW w:w="1920" w:type="dxa"/>
            <w:vAlign w:val="center"/>
          </w:tcPr>
          <w:p w:rsidR="00F1580F" w:rsidRPr="00146F1D" w:rsidRDefault="00F1580F" w:rsidP="00526C0C">
            <w:pPr>
              <w:jc w:val="center"/>
              <w:rPr>
                <w:rFonts w:ascii="Arial" w:hAnsi="Arial" w:cs="Arial"/>
                <w:sz w:val="18"/>
                <w:szCs w:val="18"/>
              </w:rPr>
            </w:pPr>
            <w:r>
              <w:rPr>
                <w:rFonts w:ascii="Arial" w:hAnsi="Arial" w:cs="Arial"/>
                <w:sz w:val="18"/>
                <w:szCs w:val="18"/>
                <w:lang w:val="es-MX"/>
              </w:rPr>
              <w:t>URRHH</w:t>
            </w:r>
          </w:p>
        </w:tc>
      </w:tr>
      <w:tr w:rsidR="00F1580F" w:rsidRPr="00FF6DB8" w:rsidTr="00526C0C">
        <w:trPr>
          <w:trHeight w:val="202"/>
        </w:trPr>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13</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Entrevista Personal</w:t>
            </w:r>
          </w:p>
        </w:tc>
        <w:tc>
          <w:tcPr>
            <w:tcW w:w="3514" w:type="dxa"/>
            <w:vAlign w:val="center"/>
          </w:tcPr>
          <w:p w:rsidR="00F1580F" w:rsidRPr="00146F1D" w:rsidRDefault="00F1580F" w:rsidP="00526C0C">
            <w:pPr>
              <w:jc w:val="center"/>
              <w:rPr>
                <w:rFonts w:ascii="Arial" w:hAnsi="Arial" w:cs="Arial"/>
                <w:sz w:val="18"/>
                <w:szCs w:val="18"/>
                <w:lang w:val="es-MX"/>
              </w:rPr>
            </w:pPr>
            <w:r>
              <w:rPr>
                <w:rFonts w:ascii="Arial" w:hAnsi="Arial" w:cs="Arial"/>
                <w:sz w:val="18"/>
                <w:szCs w:val="18"/>
                <w:lang w:val="es-MX"/>
              </w:rPr>
              <w:t xml:space="preserve">26 de </w:t>
            </w:r>
            <w:proofErr w:type="gramStart"/>
            <w:r>
              <w:rPr>
                <w:rFonts w:ascii="Arial" w:hAnsi="Arial" w:cs="Arial"/>
                <w:sz w:val="18"/>
                <w:szCs w:val="18"/>
                <w:lang w:val="es-MX"/>
              </w:rPr>
              <w:t>Junio</w:t>
            </w:r>
            <w:proofErr w:type="gramEnd"/>
            <w:r>
              <w:rPr>
                <w:rFonts w:ascii="Arial" w:hAnsi="Arial" w:cs="Arial"/>
                <w:sz w:val="18"/>
                <w:szCs w:val="18"/>
                <w:lang w:val="es-MX"/>
              </w:rPr>
              <w:t xml:space="preserve"> del 2017</w:t>
            </w:r>
            <w:r w:rsidRPr="00146F1D">
              <w:rPr>
                <w:rFonts w:ascii="Arial" w:hAnsi="Arial" w:cs="Arial"/>
                <w:sz w:val="18"/>
                <w:szCs w:val="18"/>
                <w:lang w:val="es-MX"/>
              </w:rPr>
              <w:t xml:space="preserve"> </w:t>
            </w:r>
          </w:p>
          <w:p w:rsidR="00F1580F" w:rsidRPr="00146F1D" w:rsidRDefault="00F1580F" w:rsidP="00526C0C">
            <w:pPr>
              <w:jc w:val="center"/>
              <w:rPr>
                <w:rFonts w:ascii="Arial" w:hAnsi="Arial" w:cs="Arial"/>
                <w:sz w:val="18"/>
                <w:szCs w:val="18"/>
                <w:lang w:val="es-MX"/>
              </w:rPr>
            </w:pPr>
            <w:r w:rsidRPr="00146F1D">
              <w:rPr>
                <w:rFonts w:ascii="Arial" w:hAnsi="Arial" w:cs="Arial"/>
                <w:sz w:val="18"/>
                <w:szCs w:val="18"/>
                <w:lang w:val="es-MX"/>
              </w:rPr>
              <w:t>A las 11:00 horas</w:t>
            </w:r>
          </w:p>
        </w:tc>
        <w:tc>
          <w:tcPr>
            <w:tcW w:w="1920" w:type="dxa"/>
            <w:vAlign w:val="center"/>
          </w:tcPr>
          <w:p w:rsidR="00F1580F" w:rsidRPr="00146F1D" w:rsidRDefault="00F1580F" w:rsidP="00526C0C">
            <w:pPr>
              <w:jc w:val="center"/>
              <w:rPr>
                <w:rFonts w:ascii="Arial" w:hAnsi="Arial" w:cs="Arial"/>
                <w:sz w:val="18"/>
                <w:szCs w:val="18"/>
              </w:rPr>
            </w:pPr>
            <w:r>
              <w:rPr>
                <w:rFonts w:ascii="Arial" w:hAnsi="Arial" w:cs="Arial"/>
                <w:sz w:val="18"/>
                <w:szCs w:val="18"/>
                <w:lang w:val="es-MX"/>
              </w:rPr>
              <w:t>URRHH</w:t>
            </w:r>
          </w:p>
        </w:tc>
      </w:tr>
      <w:tr w:rsidR="00F1580F" w:rsidRPr="00FF6DB8" w:rsidTr="00526C0C">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14</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Publicación de resultados de la Entrevista Personal</w:t>
            </w:r>
          </w:p>
        </w:tc>
        <w:tc>
          <w:tcPr>
            <w:tcW w:w="3514" w:type="dxa"/>
            <w:vMerge w:val="restart"/>
            <w:vAlign w:val="center"/>
          </w:tcPr>
          <w:p w:rsidR="00F1580F" w:rsidRPr="00146F1D" w:rsidRDefault="00F1580F" w:rsidP="00526C0C">
            <w:pPr>
              <w:jc w:val="center"/>
              <w:rPr>
                <w:rFonts w:ascii="Arial" w:hAnsi="Arial" w:cs="Arial"/>
                <w:sz w:val="18"/>
                <w:szCs w:val="18"/>
                <w:lang w:val="es-MX"/>
              </w:rPr>
            </w:pPr>
            <w:r>
              <w:rPr>
                <w:rFonts w:ascii="Arial" w:hAnsi="Arial" w:cs="Arial"/>
                <w:sz w:val="18"/>
                <w:szCs w:val="18"/>
                <w:lang w:val="es-MX"/>
              </w:rPr>
              <w:t>26 de Junio 2017</w:t>
            </w:r>
            <w:r w:rsidRPr="00146F1D">
              <w:rPr>
                <w:rFonts w:ascii="Arial" w:hAnsi="Arial" w:cs="Arial"/>
                <w:sz w:val="18"/>
                <w:szCs w:val="18"/>
                <w:lang w:val="es-MX"/>
              </w:rPr>
              <w:t xml:space="preserve"> a partir de las 16:00 horas en las marquesinas informativas de la Red Asistencial y en la página Web Institucional</w:t>
            </w:r>
          </w:p>
        </w:tc>
        <w:tc>
          <w:tcPr>
            <w:tcW w:w="1920" w:type="dxa"/>
            <w:vMerge w:val="restart"/>
            <w:vAlign w:val="center"/>
          </w:tcPr>
          <w:p w:rsidR="00F1580F" w:rsidRPr="00146F1D" w:rsidRDefault="00F1580F" w:rsidP="00526C0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F1580F" w:rsidRPr="00FF6DB8" w:rsidTr="00526C0C">
        <w:trPr>
          <w:trHeight w:val="503"/>
        </w:trPr>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15</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Publicación del Resultado Final</w:t>
            </w:r>
          </w:p>
        </w:tc>
        <w:tc>
          <w:tcPr>
            <w:tcW w:w="3514" w:type="dxa"/>
            <w:vMerge/>
            <w:vAlign w:val="center"/>
          </w:tcPr>
          <w:p w:rsidR="00F1580F" w:rsidRPr="00146F1D" w:rsidRDefault="00F1580F" w:rsidP="00526C0C">
            <w:pPr>
              <w:jc w:val="center"/>
              <w:rPr>
                <w:rFonts w:ascii="Arial" w:hAnsi="Arial" w:cs="Arial"/>
                <w:sz w:val="18"/>
                <w:szCs w:val="18"/>
                <w:lang w:val="es-MX"/>
              </w:rPr>
            </w:pPr>
          </w:p>
        </w:tc>
        <w:tc>
          <w:tcPr>
            <w:tcW w:w="1920" w:type="dxa"/>
            <w:vMerge/>
            <w:vAlign w:val="center"/>
          </w:tcPr>
          <w:p w:rsidR="00F1580F" w:rsidRPr="00146F1D" w:rsidRDefault="00F1580F" w:rsidP="00526C0C">
            <w:pPr>
              <w:jc w:val="center"/>
              <w:rPr>
                <w:rFonts w:ascii="Arial" w:hAnsi="Arial" w:cs="Arial"/>
                <w:sz w:val="18"/>
                <w:szCs w:val="18"/>
                <w:lang w:val="es-MX"/>
              </w:rPr>
            </w:pPr>
          </w:p>
        </w:tc>
      </w:tr>
      <w:tr w:rsidR="00F1580F" w:rsidRPr="00FF6DB8" w:rsidTr="00526C0C">
        <w:trPr>
          <w:trHeight w:val="288"/>
        </w:trPr>
        <w:tc>
          <w:tcPr>
            <w:tcW w:w="3260" w:type="dxa"/>
            <w:gridSpan w:val="2"/>
            <w:shd w:val="clear" w:color="auto" w:fill="E6E6E6"/>
            <w:vAlign w:val="center"/>
          </w:tcPr>
          <w:p w:rsidR="00F1580F" w:rsidRPr="00FF6DB8" w:rsidRDefault="00F1580F" w:rsidP="00526C0C">
            <w:pPr>
              <w:jc w:val="both"/>
              <w:rPr>
                <w:rFonts w:ascii="Arial" w:hAnsi="Arial" w:cs="Arial"/>
                <w:b/>
                <w:sz w:val="18"/>
                <w:szCs w:val="18"/>
                <w:lang w:val="es-MX"/>
              </w:rPr>
            </w:pPr>
            <w:r w:rsidRPr="00FF6DB8">
              <w:rPr>
                <w:rFonts w:ascii="Arial" w:hAnsi="Arial" w:cs="Arial"/>
                <w:b/>
                <w:sz w:val="18"/>
                <w:szCs w:val="18"/>
                <w:lang w:val="es-MX"/>
              </w:rPr>
              <w:t>SUSCRIPCIÓN Y REGISTRO DEL CONTRATO</w:t>
            </w:r>
          </w:p>
        </w:tc>
        <w:tc>
          <w:tcPr>
            <w:tcW w:w="5434" w:type="dxa"/>
            <w:gridSpan w:val="2"/>
            <w:shd w:val="clear" w:color="auto" w:fill="E6E6E6"/>
            <w:vAlign w:val="center"/>
          </w:tcPr>
          <w:p w:rsidR="00F1580F" w:rsidRPr="00146F1D" w:rsidRDefault="00F1580F" w:rsidP="00526C0C">
            <w:pPr>
              <w:jc w:val="center"/>
              <w:rPr>
                <w:rFonts w:ascii="Arial" w:hAnsi="Arial" w:cs="Arial"/>
                <w:b/>
                <w:sz w:val="18"/>
                <w:szCs w:val="18"/>
                <w:lang w:val="es-MX"/>
              </w:rPr>
            </w:pPr>
          </w:p>
        </w:tc>
      </w:tr>
      <w:tr w:rsidR="00F1580F" w:rsidRPr="00FF6DB8" w:rsidTr="00526C0C">
        <w:trPr>
          <w:trHeight w:val="406"/>
        </w:trPr>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16</w:t>
            </w:r>
          </w:p>
        </w:tc>
        <w:tc>
          <w:tcPr>
            <w:tcW w:w="2835" w:type="dxa"/>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Suscripción del Contrato</w:t>
            </w:r>
          </w:p>
        </w:tc>
        <w:tc>
          <w:tcPr>
            <w:tcW w:w="3514"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 xml:space="preserve">Desde el </w:t>
            </w:r>
            <w:r>
              <w:rPr>
                <w:rFonts w:ascii="Arial" w:hAnsi="Arial" w:cs="Arial"/>
                <w:sz w:val="18"/>
                <w:szCs w:val="18"/>
                <w:lang w:val="es-MX"/>
              </w:rPr>
              <w:t>27 Junio del 2017</w:t>
            </w:r>
          </w:p>
        </w:tc>
        <w:tc>
          <w:tcPr>
            <w:tcW w:w="1920" w:type="dxa"/>
            <w:vAlign w:val="center"/>
          </w:tcPr>
          <w:p w:rsidR="00F1580F" w:rsidRPr="00FF6DB8" w:rsidRDefault="00F1580F" w:rsidP="00526C0C">
            <w:pPr>
              <w:jc w:val="center"/>
              <w:rPr>
                <w:rFonts w:ascii="Arial" w:hAnsi="Arial" w:cs="Arial"/>
                <w:sz w:val="18"/>
                <w:szCs w:val="18"/>
                <w:lang w:val="es-MX"/>
              </w:rPr>
            </w:pPr>
            <w:r>
              <w:rPr>
                <w:rFonts w:ascii="Arial" w:hAnsi="Arial" w:cs="Arial"/>
                <w:sz w:val="18"/>
                <w:szCs w:val="18"/>
                <w:lang w:val="es-MX"/>
              </w:rPr>
              <w:t>URRHH</w:t>
            </w:r>
          </w:p>
        </w:tc>
      </w:tr>
      <w:tr w:rsidR="00F1580F" w:rsidRPr="00FF6DB8" w:rsidTr="00526C0C">
        <w:trPr>
          <w:trHeight w:val="339"/>
        </w:trPr>
        <w:tc>
          <w:tcPr>
            <w:tcW w:w="425" w:type="dxa"/>
            <w:vAlign w:val="center"/>
          </w:tcPr>
          <w:p w:rsidR="00F1580F" w:rsidRPr="00FF6DB8" w:rsidRDefault="00F1580F" w:rsidP="00526C0C">
            <w:pPr>
              <w:jc w:val="center"/>
              <w:rPr>
                <w:rFonts w:ascii="Arial" w:hAnsi="Arial" w:cs="Arial"/>
                <w:sz w:val="18"/>
                <w:szCs w:val="18"/>
                <w:lang w:val="es-MX"/>
              </w:rPr>
            </w:pPr>
            <w:r w:rsidRPr="00FF6DB8">
              <w:rPr>
                <w:rFonts w:ascii="Arial" w:hAnsi="Arial" w:cs="Arial"/>
                <w:sz w:val="18"/>
                <w:szCs w:val="18"/>
                <w:lang w:val="es-MX"/>
              </w:rPr>
              <w:t>17</w:t>
            </w:r>
          </w:p>
        </w:tc>
        <w:tc>
          <w:tcPr>
            <w:tcW w:w="2835" w:type="dxa"/>
            <w:shd w:val="clear" w:color="auto" w:fill="E6E6E6"/>
            <w:vAlign w:val="center"/>
          </w:tcPr>
          <w:p w:rsidR="00F1580F" w:rsidRPr="00FF6DB8" w:rsidRDefault="00F1580F" w:rsidP="00526C0C">
            <w:pPr>
              <w:jc w:val="both"/>
              <w:rPr>
                <w:rFonts w:ascii="Arial" w:hAnsi="Arial" w:cs="Arial"/>
                <w:sz w:val="18"/>
                <w:szCs w:val="18"/>
                <w:lang w:val="es-MX"/>
              </w:rPr>
            </w:pPr>
            <w:r w:rsidRPr="00FF6DB8">
              <w:rPr>
                <w:rFonts w:ascii="Arial" w:hAnsi="Arial" w:cs="Arial"/>
                <w:sz w:val="18"/>
                <w:szCs w:val="18"/>
                <w:lang w:val="es-MX"/>
              </w:rPr>
              <w:t>Registro del contrato</w:t>
            </w:r>
          </w:p>
        </w:tc>
        <w:tc>
          <w:tcPr>
            <w:tcW w:w="5434" w:type="dxa"/>
            <w:gridSpan w:val="2"/>
            <w:shd w:val="clear" w:color="auto" w:fill="E6E6E6"/>
            <w:vAlign w:val="center"/>
          </w:tcPr>
          <w:p w:rsidR="00F1580F" w:rsidRPr="00FF6DB8" w:rsidRDefault="00F1580F" w:rsidP="00526C0C">
            <w:pPr>
              <w:jc w:val="both"/>
              <w:rPr>
                <w:rFonts w:ascii="Arial" w:hAnsi="Arial" w:cs="Arial"/>
                <w:sz w:val="18"/>
                <w:szCs w:val="18"/>
                <w:lang w:val="es-MX"/>
              </w:rPr>
            </w:pPr>
          </w:p>
        </w:tc>
      </w:tr>
    </w:tbl>
    <w:p w:rsidR="00F1580F" w:rsidRDefault="00F1580F" w:rsidP="00F1580F">
      <w:pPr>
        <w:pStyle w:val="Prrafodelista2"/>
        <w:tabs>
          <w:tab w:val="left" w:pos="851"/>
        </w:tabs>
        <w:suppressAutoHyphens w:val="0"/>
        <w:ind w:left="851"/>
        <w:jc w:val="both"/>
        <w:rPr>
          <w:rFonts w:ascii="Arial" w:hAnsi="Arial" w:cs="Arial"/>
          <w:sz w:val="16"/>
          <w:szCs w:val="16"/>
        </w:rPr>
      </w:pPr>
    </w:p>
    <w:p w:rsidR="00985AB5" w:rsidRDefault="00985AB5" w:rsidP="00282626">
      <w:pPr>
        <w:pStyle w:val="Prrafodelista2"/>
        <w:tabs>
          <w:tab w:val="left" w:pos="851"/>
        </w:tabs>
        <w:suppressAutoHyphens w:val="0"/>
        <w:ind w:left="851"/>
        <w:jc w:val="both"/>
        <w:rPr>
          <w:rFonts w:ascii="Arial" w:hAnsi="Arial" w:cs="Arial"/>
          <w:sz w:val="16"/>
          <w:szCs w:val="16"/>
        </w:rPr>
      </w:pP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El Cronograma adjunto es tentativo, sujeto a variaciones que se darán a conocer oportunamente.</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Todas las publicaciones se efectuarán en la Unidad de Recursos Humanos y otros lugares pertinentes.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SGGI – Sub Gerencia de Gestión de la Incorporación – GCGP – Sede Central de EsSalud.</w:t>
      </w:r>
    </w:p>
    <w:p w:rsidR="00985AB5"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GCTIC – Gerencia Central de Tecnologías de Información y Comunicaciones.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 xml:space="preserve">URRHH </w:t>
      </w:r>
      <w:r w:rsidRPr="00BA088E">
        <w:rPr>
          <w:rFonts w:ascii="Arial" w:hAnsi="Arial" w:cs="Arial"/>
          <w:sz w:val="16"/>
          <w:szCs w:val="16"/>
        </w:rPr>
        <w:t xml:space="preserve">– </w:t>
      </w:r>
      <w:r w:rsidRPr="00BC2C6B">
        <w:rPr>
          <w:rFonts w:ascii="Arial" w:hAnsi="Arial" w:cs="Arial"/>
          <w:sz w:val="16"/>
          <w:szCs w:val="16"/>
        </w:rPr>
        <w:t>Unidad de Recursos Humanos de la Red Asistencial de Ucayali</w:t>
      </w:r>
      <w:r>
        <w:rPr>
          <w:rFonts w:ascii="Arial" w:hAnsi="Arial" w:cs="Arial"/>
          <w:sz w:val="16"/>
          <w:szCs w:val="16"/>
        </w:rPr>
        <w:t>.</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En el aviso de publicación de una etapa debe anunciarse la fecha y hora de la siguiente etapa.</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Se precisa que deberá inscribirse en una sola opción en el sistema SISEP.</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985AB5" w:rsidRPr="004073AE" w:rsidRDefault="00985AB5" w:rsidP="00282626">
      <w:pPr>
        <w:pStyle w:val="Sangradetextonormal"/>
        <w:ind w:left="360" w:firstLine="0"/>
        <w:jc w:val="both"/>
        <w:rPr>
          <w:rFonts w:cs="Arial"/>
          <w:b w:val="0"/>
          <w:sz w:val="20"/>
        </w:rPr>
      </w:pPr>
    </w:p>
    <w:p w:rsidR="00985AB5" w:rsidRPr="004073AE" w:rsidRDefault="00985AB5" w:rsidP="00282626">
      <w:pPr>
        <w:pStyle w:val="Sangradetextonormal"/>
        <w:numPr>
          <w:ilvl w:val="2"/>
          <w:numId w:val="4"/>
        </w:numPr>
        <w:tabs>
          <w:tab w:val="clear" w:pos="3409"/>
          <w:tab w:val="num" w:pos="360"/>
        </w:tabs>
        <w:ind w:hanging="3409"/>
        <w:jc w:val="both"/>
        <w:rPr>
          <w:rFonts w:cs="Arial"/>
          <w:sz w:val="20"/>
        </w:rPr>
      </w:pPr>
      <w:r w:rsidRPr="004073AE">
        <w:rPr>
          <w:rFonts w:cs="Arial"/>
          <w:sz w:val="20"/>
        </w:rPr>
        <w:t>DE LA ETAPA DE EVALUACIÓN</w:t>
      </w:r>
    </w:p>
    <w:p w:rsidR="00985AB5" w:rsidRPr="004073AE" w:rsidRDefault="00985AB5" w:rsidP="00282626">
      <w:pPr>
        <w:pStyle w:val="Sangradetextonormal"/>
        <w:ind w:firstLine="0"/>
        <w:jc w:val="both"/>
        <w:rPr>
          <w:rFonts w:cs="Arial"/>
          <w:sz w:val="20"/>
        </w:rPr>
      </w:pPr>
    </w:p>
    <w:p w:rsidR="00985AB5" w:rsidRPr="00C92DB2" w:rsidRDefault="00985AB5" w:rsidP="00282626">
      <w:pPr>
        <w:pStyle w:val="Sinespaciado1"/>
        <w:numPr>
          <w:ilvl w:val="0"/>
          <w:numId w:val="8"/>
        </w:numPr>
        <w:ind w:left="709" w:hanging="283"/>
        <w:jc w:val="both"/>
        <w:rPr>
          <w:rFonts w:ascii="Arial" w:hAnsi="Arial" w:cs="Arial"/>
          <w:sz w:val="20"/>
          <w:szCs w:val="20"/>
        </w:rPr>
      </w:pPr>
      <w:r w:rsidRPr="00C92DB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85AB5" w:rsidRPr="004073AE" w:rsidRDefault="00985AB5" w:rsidP="00282626">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85AB5" w:rsidRPr="004073AE" w:rsidTr="00097BBC">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EVALUACIONES</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PESO</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MÍNIMO</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MÁXIMO</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PRE CURRICULAR (VÍA INFORMACIÓN DEL SISEP)</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PSICOTÉCNICA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DE CONOCIMIENTOS</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26</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CURRICULAR (HOJAS DE VIDA)</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18</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r>
      <w:tr w:rsidR="00985AB5" w:rsidRPr="004073AE" w:rsidTr="00097BBC">
        <w:tc>
          <w:tcPr>
            <w:tcW w:w="392" w:type="dxa"/>
          </w:tcPr>
          <w:p w:rsidR="00985AB5" w:rsidRPr="004073AE" w:rsidRDefault="00985AB5" w:rsidP="00097BBC">
            <w:pPr>
              <w:rPr>
                <w:rFonts w:ascii="Arial" w:hAnsi="Arial" w:cs="Arial"/>
                <w:sz w:val="18"/>
                <w:szCs w:val="18"/>
              </w:rPr>
            </w:pPr>
            <w:r w:rsidRPr="004073AE">
              <w:rPr>
                <w:rFonts w:ascii="Arial" w:hAnsi="Arial" w:cs="Arial"/>
                <w:sz w:val="18"/>
                <w:szCs w:val="18"/>
              </w:rPr>
              <w:t>a.</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Formación: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b.</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Experiencia Laboral: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Capacitación:</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PSICOLÓGICA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rPr>
          <w:trHeight w:val="348"/>
        </w:trPr>
        <w:tc>
          <w:tcPr>
            <w:tcW w:w="5103" w:type="dxa"/>
            <w:gridSpan w:val="2"/>
            <w:vAlign w:val="center"/>
          </w:tcPr>
          <w:p w:rsidR="00985AB5" w:rsidRPr="004073AE" w:rsidRDefault="00985AB5" w:rsidP="00097BBC">
            <w:pPr>
              <w:rPr>
                <w:rFonts w:ascii="Arial" w:hAnsi="Arial" w:cs="Arial"/>
                <w:b/>
                <w:sz w:val="18"/>
                <w:szCs w:val="18"/>
              </w:rPr>
            </w:pPr>
            <w:r w:rsidRPr="004073AE">
              <w:rPr>
                <w:rFonts w:ascii="Arial" w:hAnsi="Arial" w:cs="Arial"/>
                <w:b/>
                <w:sz w:val="18"/>
                <w:szCs w:val="18"/>
              </w:rPr>
              <w:t>EVALUACIÓN PERSONAL</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c>
          <w:tcPr>
            <w:tcW w:w="126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11</w:t>
            </w:r>
          </w:p>
        </w:tc>
        <w:tc>
          <w:tcPr>
            <w:tcW w:w="1101"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r>
      <w:tr w:rsidR="00985AB5" w:rsidRPr="004073AE" w:rsidTr="00097BBC">
        <w:trPr>
          <w:trHeight w:val="339"/>
        </w:trPr>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TOTAL</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55</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r>
    </w:tbl>
    <w:p w:rsidR="00985AB5" w:rsidRPr="004073AE" w:rsidRDefault="00985AB5" w:rsidP="00282626">
      <w:pPr>
        <w:pStyle w:val="Sinespaciado1"/>
        <w:ind w:left="709"/>
        <w:jc w:val="both"/>
        <w:rPr>
          <w:rFonts w:ascii="Arial" w:hAnsi="Arial" w:cs="Arial"/>
          <w:sz w:val="20"/>
          <w:szCs w:val="20"/>
        </w:rPr>
      </w:pPr>
    </w:p>
    <w:p w:rsidR="00985AB5" w:rsidRPr="00A245D1" w:rsidRDefault="00985AB5" w:rsidP="00282626">
      <w:pPr>
        <w:pStyle w:val="Sinespaciado1"/>
        <w:numPr>
          <w:ilvl w:val="0"/>
          <w:numId w:val="8"/>
        </w:numPr>
        <w:ind w:left="709" w:hanging="283"/>
        <w:jc w:val="both"/>
        <w:rPr>
          <w:rFonts w:ascii="Arial" w:hAnsi="Arial" w:cs="Arial"/>
          <w:sz w:val="20"/>
          <w:szCs w:val="20"/>
        </w:rPr>
      </w:pPr>
      <w:r w:rsidRPr="004073AE">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73AE">
        <w:rPr>
          <w:rFonts w:ascii="Arial" w:hAnsi="Arial" w:cs="Arial"/>
          <w:b/>
          <w:bCs/>
          <w:sz w:val="20"/>
          <w:szCs w:val="20"/>
        </w:rPr>
        <w:t>información que deberá revisarse previa a su postulación en el rubro de “Consideraciones que deberá tener en cuenta para postular a los procesos de selección” (link:</w:t>
      </w:r>
      <w:r w:rsidRPr="004073AE">
        <w:rPr>
          <w:rFonts w:ascii="Arial" w:hAnsi="Arial" w:cs="Arial"/>
          <w:b/>
          <w:bCs/>
        </w:rPr>
        <w:t xml:space="preserve"> </w:t>
      </w:r>
      <w:hyperlink r:id="rId10" w:history="1">
        <w:r w:rsidRPr="004073AE">
          <w:rPr>
            <w:rStyle w:val="Hipervnculo"/>
            <w:rFonts w:ascii="Arial" w:hAnsi="Arial" w:cs="Arial"/>
            <w:b/>
            <w:bCs/>
            <w:sz w:val="20"/>
            <w:szCs w:val="20"/>
          </w:rPr>
          <w:t>https://convocatorias.essalud.gob.pe/</w:t>
        </w:r>
      </w:hyperlink>
      <w:r w:rsidRPr="004073AE">
        <w:rPr>
          <w:rFonts w:ascii="Arial" w:hAnsi="Arial" w:cs="Arial"/>
          <w:b/>
          <w:bCs/>
          <w:sz w:val="20"/>
          <w:szCs w:val="20"/>
        </w:rPr>
        <w:t>)</w:t>
      </w:r>
    </w:p>
    <w:p w:rsidR="00985AB5" w:rsidRPr="005F7A94" w:rsidRDefault="00985AB5" w:rsidP="00282626">
      <w:pPr>
        <w:pStyle w:val="Sinespaciado1"/>
        <w:ind w:left="426"/>
        <w:jc w:val="both"/>
        <w:rPr>
          <w:rFonts w:ascii="Arial" w:hAnsi="Arial" w:cs="Arial"/>
          <w:sz w:val="20"/>
          <w:szCs w:val="20"/>
        </w:rPr>
      </w:pPr>
    </w:p>
    <w:p w:rsidR="00985AB5" w:rsidRPr="004073AE" w:rsidRDefault="00985AB5" w:rsidP="00282626">
      <w:pPr>
        <w:pStyle w:val="Prrafodelista2"/>
        <w:rPr>
          <w:rFonts w:ascii="Arial" w:hAnsi="Arial" w:cs="Arial"/>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Pr>
          <w:rFonts w:ascii="Arial" w:hAnsi="Arial" w:cs="Arial"/>
          <w:b/>
          <w:sz w:val="20"/>
          <w:szCs w:val="20"/>
        </w:rPr>
        <w:tab/>
      </w:r>
      <w:r w:rsidRPr="004073AE">
        <w:rPr>
          <w:rFonts w:ascii="Arial" w:hAnsi="Arial" w:cs="Arial"/>
          <w:b/>
          <w:sz w:val="20"/>
          <w:szCs w:val="20"/>
        </w:rPr>
        <w:t>DOCUMENTACIÓN A PRESENTAR</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De la presentación de la hoja de vida</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Los documentos presentados por los postulantes no serán devueltos.</w:t>
      </w:r>
    </w:p>
    <w:p w:rsidR="00985AB5" w:rsidRPr="004073AE" w:rsidRDefault="00985AB5" w:rsidP="00282626">
      <w:pPr>
        <w:pStyle w:val="Sinespaciado1"/>
        <w:jc w:val="both"/>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Documentación adicional</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Declaraciones Juradas (formatos 1, 2, 3</w:t>
      </w:r>
      <w:r w:rsidR="00F1580F">
        <w:rPr>
          <w:rFonts w:ascii="Arial" w:hAnsi="Arial" w:cs="Arial"/>
          <w:sz w:val="20"/>
          <w:szCs w:val="20"/>
        </w:rPr>
        <w:t xml:space="preserve"> </w:t>
      </w:r>
      <w:r w:rsidRPr="004073AE">
        <w:rPr>
          <w:rFonts w:ascii="Arial" w:hAnsi="Arial" w:cs="Arial"/>
          <w:sz w:val="20"/>
          <w:szCs w:val="20"/>
        </w:rPr>
        <w:t>y 5) y Currículum Vitae documentado y foliado, detallando los aspectos de formación, experiencia laboral y capacitación de acuerdo a las instrucciones indicadas en la página Web.</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Copia simple del Documento Nacional de Identidad (D.N.I.).</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73AE">
          <w:rPr>
            <w:rStyle w:val="Hipervnculo"/>
            <w:rFonts w:ascii="Arial" w:hAnsi="Arial" w:cs="Arial"/>
            <w:sz w:val="20"/>
            <w:szCs w:val="20"/>
          </w:rPr>
          <w:t>www.essalud.gob.pe</w:t>
        </w:r>
      </w:hyperlink>
      <w:r w:rsidRPr="004073AE">
        <w:rPr>
          <w:rFonts w:ascii="Arial" w:hAnsi="Arial" w:cs="Arial"/>
          <w:sz w:val="20"/>
          <w:szCs w:val="20"/>
        </w:rPr>
        <w:t xml:space="preserve"> (link: Contratación Administrativa de Servicios – Convocatorias).</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sidRPr="004073AE">
        <w:rPr>
          <w:rFonts w:ascii="Arial" w:hAnsi="Arial" w:cs="Arial"/>
          <w:b/>
          <w:sz w:val="20"/>
          <w:szCs w:val="20"/>
        </w:rPr>
        <w:t>DE LA DECLARATORIA DE DESIERTO O CANCELACIÓN DEL PROCESO</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Declaratoria del Proceso como Desierto</w:t>
      </w:r>
    </w:p>
    <w:p w:rsidR="00985AB5" w:rsidRPr="004073AE" w:rsidRDefault="00985AB5" w:rsidP="00282626">
      <w:pPr>
        <w:pStyle w:val="Sinespaciado1"/>
        <w:ind w:left="708"/>
        <w:rPr>
          <w:rFonts w:ascii="Arial" w:hAnsi="Arial" w:cs="Arial"/>
          <w:sz w:val="20"/>
          <w:szCs w:val="20"/>
        </w:rPr>
      </w:pPr>
    </w:p>
    <w:p w:rsidR="00985AB5" w:rsidRPr="004073AE" w:rsidRDefault="00985AB5" w:rsidP="00282626">
      <w:pPr>
        <w:pStyle w:val="Sinespaciado1"/>
        <w:ind w:left="708"/>
        <w:rPr>
          <w:rFonts w:ascii="Arial" w:hAnsi="Arial" w:cs="Arial"/>
          <w:sz w:val="20"/>
          <w:szCs w:val="20"/>
        </w:rPr>
      </w:pPr>
      <w:r w:rsidRPr="004073AE">
        <w:rPr>
          <w:rFonts w:ascii="Arial" w:hAnsi="Arial" w:cs="Arial"/>
          <w:sz w:val="20"/>
          <w:szCs w:val="20"/>
        </w:rPr>
        <w:t>El proceso puede ser declarado desierto en alguno de los siguientes supuestos: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no se presentan postulantes al proceso de selección.</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ninguno de los postulantes cumple con los requisitos mínimos.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habiendo cumplido los requisitos mínimos, ninguno de los postulantes obtiene puntaje mínimo en las etapas de evaluación del proceso.</w:t>
      </w: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Cancelación del Proceso de Selección</w:t>
      </w:r>
    </w:p>
    <w:p w:rsidR="00985AB5" w:rsidRPr="004073AE" w:rsidRDefault="00985AB5" w:rsidP="00282626">
      <w:pPr>
        <w:pStyle w:val="Sinespaciado1"/>
        <w:ind w:left="708"/>
        <w:jc w:val="both"/>
        <w:rPr>
          <w:rFonts w:ascii="Arial" w:hAnsi="Arial" w:cs="Arial"/>
          <w:sz w:val="20"/>
          <w:szCs w:val="20"/>
        </w:rPr>
      </w:pPr>
    </w:p>
    <w:p w:rsidR="00985AB5" w:rsidRPr="004073AE" w:rsidRDefault="00985AB5" w:rsidP="00282626">
      <w:pPr>
        <w:pStyle w:val="Sinespaciado1"/>
        <w:ind w:left="708"/>
        <w:jc w:val="both"/>
        <w:rPr>
          <w:rFonts w:ascii="Arial" w:hAnsi="Arial" w:cs="Arial"/>
          <w:sz w:val="20"/>
          <w:szCs w:val="20"/>
        </w:rPr>
      </w:pPr>
      <w:r w:rsidRPr="004073AE">
        <w:rPr>
          <w:rFonts w:ascii="Arial" w:hAnsi="Arial" w:cs="Arial"/>
          <w:sz w:val="20"/>
          <w:szCs w:val="20"/>
        </w:rPr>
        <w:t>El proceso puede ser cancelado en alguno de los siguientes supuestos, sin que sea responsabilidad de la entidad:</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Cuando desaparece la necesidad del servicio de la entidad con posterioridad al inicio del proceso de selección.</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Por restricciones presupuestales.</w:t>
      </w:r>
    </w:p>
    <w:p w:rsidR="00985AB5" w:rsidRDefault="00985AB5" w:rsidP="00282626">
      <w:pPr>
        <w:pStyle w:val="Sinespaciado1"/>
        <w:numPr>
          <w:ilvl w:val="0"/>
          <w:numId w:val="13"/>
        </w:numPr>
        <w:ind w:left="993" w:hanging="285"/>
        <w:jc w:val="both"/>
        <w:rPr>
          <w:rFonts w:ascii="Arial" w:hAnsi="Arial" w:cs="Arial"/>
          <w:sz w:val="20"/>
          <w:szCs w:val="20"/>
        </w:rPr>
      </w:pPr>
      <w:r w:rsidRPr="00B53F30">
        <w:rPr>
          <w:rFonts w:ascii="Arial" w:hAnsi="Arial" w:cs="Arial"/>
          <w:sz w:val="20"/>
          <w:szCs w:val="20"/>
        </w:rPr>
        <w:t>Otros supuestos debidamente justificados.</w:t>
      </w:r>
    </w:p>
    <w:p w:rsidR="00985AB5" w:rsidRPr="00E32A70" w:rsidRDefault="00985AB5" w:rsidP="00282626">
      <w:pPr>
        <w:pStyle w:val="Sangradetextonormal"/>
        <w:tabs>
          <w:tab w:val="left" w:pos="709"/>
        </w:tabs>
        <w:ind w:left="709" w:hanging="1"/>
        <w:jc w:val="both"/>
        <w:rPr>
          <w:b w:val="0"/>
          <w:bCs/>
          <w:sz w:val="20"/>
        </w:rPr>
      </w:pPr>
    </w:p>
    <w:p w:rsidR="00985AB5" w:rsidRPr="00F9195B" w:rsidRDefault="00985AB5" w:rsidP="00282626">
      <w:pPr>
        <w:pStyle w:val="Sangradetextonormal"/>
        <w:ind w:firstLine="0"/>
        <w:jc w:val="both"/>
        <w:rPr>
          <w:sz w:val="2"/>
          <w:szCs w:val="2"/>
        </w:rPr>
      </w:pPr>
      <w:r>
        <w:rPr>
          <w:b w:val="0"/>
          <w:bCs/>
          <w:i/>
          <w:iCs/>
          <w:sz w:val="20"/>
        </w:rPr>
        <w:tab/>
      </w:r>
      <w:r w:rsidRPr="00E32A70">
        <w:rPr>
          <w:b w:val="0"/>
          <w:bCs/>
          <w:i/>
          <w:iCs/>
          <w:sz w:val="20"/>
        </w:rPr>
        <w:t>“Toda información que sea brindada por el postulante al Sistema de Selección de Personal –</w:t>
      </w:r>
      <w:r>
        <w:rPr>
          <w:b w:val="0"/>
          <w:bCs/>
          <w:i/>
          <w:iCs/>
          <w:sz w:val="20"/>
        </w:rPr>
        <w:tab/>
      </w:r>
      <w:r w:rsidRPr="00E32A70">
        <w:rPr>
          <w:b w:val="0"/>
          <w:bCs/>
          <w:i/>
          <w:iCs/>
          <w:sz w:val="20"/>
        </w:rPr>
        <w:t xml:space="preserve">SISEP será administrada con la confidencialidad debida y utilizada exclusivamente para fines </w:t>
      </w:r>
      <w:r>
        <w:rPr>
          <w:b w:val="0"/>
          <w:bCs/>
          <w:i/>
          <w:iCs/>
          <w:sz w:val="20"/>
        </w:rPr>
        <w:tab/>
      </w:r>
      <w:r w:rsidRPr="00E32A70">
        <w:rPr>
          <w:b w:val="0"/>
          <w:bCs/>
          <w:i/>
          <w:iCs/>
          <w:sz w:val="20"/>
        </w:rPr>
        <w:t>orientados a reclutamiento y selección de personal, en concordancia con las Normas vigentes</w:t>
      </w:r>
      <w:r>
        <w:rPr>
          <w:b w:val="0"/>
          <w:bCs/>
          <w:i/>
          <w:iCs/>
          <w:sz w:val="20"/>
        </w:rPr>
        <w:t xml:space="preserve"> </w:t>
      </w:r>
      <w:r>
        <w:rPr>
          <w:b w:val="0"/>
          <w:bCs/>
          <w:i/>
          <w:iCs/>
          <w:sz w:val="20"/>
        </w:rPr>
        <w:tab/>
      </w:r>
      <w:r w:rsidRPr="00E32A70">
        <w:rPr>
          <w:b w:val="0"/>
          <w:bCs/>
          <w:i/>
          <w:iCs/>
          <w:sz w:val="20"/>
        </w:rPr>
        <w:t>sobre la materia”</w:t>
      </w:r>
    </w:p>
    <w:p w:rsidR="00985AB5" w:rsidRPr="00B53F30" w:rsidRDefault="00985AB5" w:rsidP="00282626">
      <w:pPr>
        <w:pStyle w:val="Sinespaciado1"/>
        <w:jc w:val="both"/>
        <w:rPr>
          <w:rFonts w:ascii="Arial" w:hAnsi="Arial" w:cs="Arial"/>
          <w:sz w:val="20"/>
          <w:szCs w:val="20"/>
        </w:rPr>
      </w:pPr>
    </w:p>
    <w:p w:rsidR="00985AB5" w:rsidRPr="00782268" w:rsidRDefault="00985AB5" w:rsidP="00F80DEA">
      <w:pPr>
        <w:tabs>
          <w:tab w:val="left" w:pos="-1440"/>
        </w:tabs>
        <w:suppressAutoHyphens w:val="0"/>
        <w:jc w:val="both"/>
        <w:rPr>
          <w:rFonts w:ascii="Arial" w:hAnsi="Arial" w:cs="Arial"/>
          <w:color w:val="FF0000"/>
        </w:rPr>
      </w:pPr>
    </w:p>
    <w:sectPr w:rsidR="00985AB5" w:rsidRPr="00782268"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323" w:rsidRDefault="00A76323">
      <w:r>
        <w:separator/>
      </w:r>
    </w:p>
  </w:endnote>
  <w:endnote w:type="continuationSeparator" w:id="0">
    <w:p w:rsidR="00A76323" w:rsidRDefault="00A7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23" w:rsidRDefault="00A7632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A76323" w:rsidRDefault="00A76323"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23" w:rsidRDefault="00A76323"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323" w:rsidRDefault="00A76323">
      <w:r>
        <w:separator/>
      </w:r>
    </w:p>
  </w:footnote>
  <w:footnote w:type="continuationSeparator" w:id="0">
    <w:p w:rsidR="00A76323" w:rsidRDefault="00A763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8E00044"/>
    <w:multiLevelType w:val="singleLevel"/>
    <w:tmpl w:val="804A2A48"/>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6" w15:restartNumberingAfterBreak="0">
    <w:nsid w:val="45AA4616"/>
    <w:multiLevelType w:val="hybridMultilevel"/>
    <w:tmpl w:val="0B46B93E"/>
    <w:lvl w:ilvl="0" w:tplc="92266722">
      <w:start w:val="1"/>
      <w:numFmt w:val="lowerLetter"/>
      <w:lvlText w:val="%1)"/>
      <w:lvlJc w:val="left"/>
      <w:pPr>
        <w:ind w:left="822" w:hanging="360"/>
      </w:pPr>
      <w:rPr>
        <w:rFonts w:hint="default"/>
      </w:r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080E69"/>
    <w:multiLevelType w:val="hybridMultilevel"/>
    <w:tmpl w:val="FA7E6E7A"/>
    <w:lvl w:ilvl="0" w:tplc="51D48130">
      <w:start w:val="1"/>
      <w:numFmt w:val="lowerLetter"/>
      <w:lvlText w:val="%1)"/>
      <w:lvlJc w:val="left"/>
      <w:pPr>
        <w:tabs>
          <w:tab w:val="num" w:pos="2149"/>
        </w:tabs>
        <w:ind w:left="2149" w:hanging="360"/>
      </w:pPr>
      <w:rPr>
        <w:rFonts w:cs="Times New Roman" w:hint="default"/>
      </w:rPr>
    </w:lvl>
    <w:lvl w:ilvl="1" w:tplc="BA30445A">
      <w:start w:val="1"/>
      <w:numFmt w:val="lowerLetter"/>
      <w:lvlText w:val="%2."/>
      <w:lvlJc w:val="left"/>
      <w:pPr>
        <w:tabs>
          <w:tab w:val="num" w:pos="2149"/>
        </w:tabs>
        <w:ind w:left="2149" w:hanging="360"/>
      </w:pPr>
      <w:rPr>
        <w:rFonts w:cs="Times New Roman"/>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0"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3"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6" w15:restartNumberingAfterBreak="0">
    <w:nsid w:val="6DA637CC"/>
    <w:multiLevelType w:val="hybridMultilevel"/>
    <w:tmpl w:val="7E667074"/>
    <w:lvl w:ilvl="0" w:tplc="A5F064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0"/>
  </w:num>
  <w:num w:numId="2">
    <w:abstractNumId w:val="18"/>
  </w:num>
  <w:num w:numId="3">
    <w:abstractNumId w:val="15"/>
  </w:num>
  <w:num w:numId="4">
    <w:abstractNumId w:val="28"/>
  </w:num>
  <w:num w:numId="5">
    <w:abstractNumId w:val="39"/>
  </w:num>
  <w:num w:numId="6">
    <w:abstractNumId w:val="34"/>
  </w:num>
  <w:num w:numId="7">
    <w:abstractNumId w:val="16"/>
  </w:num>
  <w:num w:numId="8">
    <w:abstractNumId w:val="10"/>
  </w:num>
  <w:num w:numId="9">
    <w:abstractNumId w:val="22"/>
  </w:num>
  <w:num w:numId="10">
    <w:abstractNumId w:val="13"/>
  </w:num>
  <w:num w:numId="11">
    <w:abstractNumId w:val="23"/>
  </w:num>
  <w:num w:numId="12">
    <w:abstractNumId w:val="12"/>
  </w:num>
  <w:num w:numId="13">
    <w:abstractNumId w:val="1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0"/>
  </w:num>
  <w:num w:numId="17">
    <w:abstractNumId w:val="32"/>
  </w:num>
  <w:num w:numId="18">
    <w:abstractNumId w:val="33"/>
  </w:num>
  <w:num w:numId="19">
    <w:abstractNumId w:val="29"/>
  </w:num>
  <w:num w:numId="20">
    <w:abstractNumId w:val="6"/>
  </w:num>
  <w:num w:numId="21">
    <w:abstractNumId w:val="37"/>
  </w:num>
  <w:num w:numId="22">
    <w:abstractNumId w:val="35"/>
  </w:num>
  <w:num w:numId="23">
    <w:abstractNumId w:val="21"/>
  </w:num>
  <w:num w:numId="24">
    <w:abstractNumId w:val="9"/>
  </w:num>
  <w:num w:numId="25">
    <w:abstractNumId w:val="19"/>
  </w:num>
  <w:num w:numId="26">
    <w:abstractNumId w:val="7"/>
  </w:num>
  <w:num w:numId="27">
    <w:abstractNumId w:val="11"/>
  </w:num>
  <w:num w:numId="28">
    <w:abstractNumId w:val="27"/>
  </w:num>
  <w:num w:numId="29">
    <w:abstractNumId w:val="31"/>
  </w:num>
  <w:num w:numId="30">
    <w:abstractNumId w:val="17"/>
  </w:num>
  <w:num w:numId="31">
    <w:abstractNumId w:val="38"/>
  </w:num>
  <w:num w:numId="32">
    <w:abstractNumId w:val="20"/>
  </w:num>
  <w:num w:numId="33">
    <w:abstractNumId w:val="36"/>
  </w:num>
  <w:num w:numId="34">
    <w:abstractNumId w:val="24"/>
  </w:num>
  <w:num w:numId="35">
    <w:abstractNumId w:val="8"/>
  </w:num>
  <w:num w:numId="36">
    <w:abstractNumId w:val="26"/>
  </w:num>
  <w:num w:numId="3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2BF8"/>
    <w:rsid w:val="000E35F5"/>
    <w:rsid w:val="000E3E2F"/>
    <w:rsid w:val="000E4B89"/>
    <w:rsid w:val="000E5045"/>
    <w:rsid w:val="000E553A"/>
    <w:rsid w:val="000E5E60"/>
    <w:rsid w:val="000E7513"/>
    <w:rsid w:val="000E79EF"/>
    <w:rsid w:val="000F0E88"/>
    <w:rsid w:val="000F0F84"/>
    <w:rsid w:val="000F2624"/>
    <w:rsid w:val="000F2791"/>
    <w:rsid w:val="000F383A"/>
    <w:rsid w:val="000F3A4F"/>
    <w:rsid w:val="000F3AE4"/>
    <w:rsid w:val="000F4B09"/>
    <w:rsid w:val="000F6BFA"/>
    <w:rsid w:val="001033AC"/>
    <w:rsid w:val="001064CA"/>
    <w:rsid w:val="001064D8"/>
    <w:rsid w:val="00110F9D"/>
    <w:rsid w:val="001116CB"/>
    <w:rsid w:val="00112F2C"/>
    <w:rsid w:val="00114FAA"/>
    <w:rsid w:val="00117045"/>
    <w:rsid w:val="00117CC9"/>
    <w:rsid w:val="00122415"/>
    <w:rsid w:val="00122FF0"/>
    <w:rsid w:val="00124D1C"/>
    <w:rsid w:val="0012528D"/>
    <w:rsid w:val="00125DD5"/>
    <w:rsid w:val="00126A28"/>
    <w:rsid w:val="00126F2F"/>
    <w:rsid w:val="00127264"/>
    <w:rsid w:val="0013028C"/>
    <w:rsid w:val="0013151B"/>
    <w:rsid w:val="001318C6"/>
    <w:rsid w:val="00133709"/>
    <w:rsid w:val="00133871"/>
    <w:rsid w:val="00134FE0"/>
    <w:rsid w:val="00136716"/>
    <w:rsid w:val="00136FC5"/>
    <w:rsid w:val="00137831"/>
    <w:rsid w:val="00140E60"/>
    <w:rsid w:val="00143273"/>
    <w:rsid w:val="0014344B"/>
    <w:rsid w:val="00143719"/>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3140"/>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201B36"/>
    <w:rsid w:val="00202FBD"/>
    <w:rsid w:val="00203046"/>
    <w:rsid w:val="002049F5"/>
    <w:rsid w:val="00206E58"/>
    <w:rsid w:val="00210DDF"/>
    <w:rsid w:val="00211354"/>
    <w:rsid w:val="00211FD5"/>
    <w:rsid w:val="0021317C"/>
    <w:rsid w:val="00213932"/>
    <w:rsid w:val="0021617A"/>
    <w:rsid w:val="00217A90"/>
    <w:rsid w:val="0022291E"/>
    <w:rsid w:val="00222C4D"/>
    <w:rsid w:val="002241FF"/>
    <w:rsid w:val="00226AFE"/>
    <w:rsid w:val="00226E96"/>
    <w:rsid w:val="002272DD"/>
    <w:rsid w:val="00227DB1"/>
    <w:rsid w:val="002310FB"/>
    <w:rsid w:val="002320D1"/>
    <w:rsid w:val="00233E93"/>
    <w:rsid w:val="00234C2B"/>
    <w:rsid w:val="002357A5"/>
    <w:rsid w:val="00236C85"/>
    <w:rsid w:val="00237F4E"/>
    <w:rsid w:val="002403C9"/>
    <w:rsid w:val="00240965"/>
    <w:rsid w:val="0024394E"/>
    <w:rsid w:val="00243C83"/>
    <w:rsid w:val="00244743"/>
    <w:rsid w:val="00251650"/>
    <w:rsid w:val="00252E21"/>
    <w:rsid w:val="002550F9"/>
    <w:rsid w:val="00255441"/>
    <w:rsid w:val="00255E78"/>
    <w:rsid w:val="00255F11"/>
    <w:rsid w:val="002577E1"/>
    <w:rsid w:val="002578B7"/>
    <w:rsid w:val="002634E6"/>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F88"/>
    <w:rsid w:val="002B601A"/>
    <w:rsid w:val="002B6C9E"/>
    <w:rsid w:val="002C1271"/>
    <w:rsid w:val="002C1641"/>
    <w:rsid w:val="002C1905"/>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461"/>
    <w:rsid w:val="002F10F6"/>
    <w:rsid w:val="002F389B"/>
    <w:rsid w:val="002F41C1"/>
    <w:rsid w:val="002F6010"/>
    <w:rsid w:val="002F7D88"/>
    <w:rsid w:val="003055ED"/>
    <w:rsid w:val="00313397"/>
    <w:rsid w:val="003139A1"/>
    <w:rsid w:val="00314589"/>
    <w:rsid w:val="00316AF2"/>
    <w:rsid w:val="00322CF3"/>
    <w:rsid w:val="00323A19"/>
    <w:rsid w:val="00323DE4"/>
    <w:rsid w:val="003253B3"/>
    <w:rsid w:val="003276AC"/>
    <w:rsid w:val="00327A0F"/>
    <w:rsid w:val="003324BC"/>
    <w:rsid w:val="00335790"/>
    <w:rsid w:val="00341E5A"/>
    <w:rsid w:val="0034224C"/>
    <w:rsid w:val="00344362"/>
    <w:rsid w:val="00345683"/>
    <w:rsid w:val="00347634"/>
    <w:rsid w:val="00361205"/>
    <w:rsid w:val="00362D4B"/>
    <w:rsid w:val="00362F74"/>
    <w:rsid w:val="00370A5A"/>
    <w:rsid w:val="00371CF6"/>
    <w:rsid w:val="00373432"/>
    <w:rsid w:val="00377305"/>
    <w:rsid w:val="00377A85"/>
    <w:rsid w:val="00380D34"/>
    <w:rsid w:val="003846F6"/>
    <w:rsid w:val="00387C6E"/>
    <w:rsid w:val="00390519"/>
    <w:rsid w:val="003911E1"/>
    <w:rsid w:val="0039156D"/>
    <w:rsid w:val="003930C7"/>
    <w:rsid w:val="00395DFC"/>
    <w:rsid w:val="00397E2B"/>
    <w:rsid w:val="003A051A"/>
    <w:rsid w:val="003A066B"/>
    <w:rsid w:val="003A159B"/>
    <w:rsid w:val="003A33B2"/>
    <w:rsid w:val="003A414D"/>
    <w:rsid w:val="003A4C20"/>
    <w:rsid w:val="003A5433"/>
    <w:rsid w:val="003B4A43"/>
    <w:rsid w:val="003C011F"/>
    <w:rsid w:val="003C1A10"/>
    <w:rsid w:val="003C36B5"/>
    <w:rsid w:val="003C5FE1"/>
    <w:rsid w:val="003C686E"/>
    <w:rsid w:val="003C7E0B"/>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1B1F"/>
    <w:rsid w:val="00412D03"/>
    <w:rsid w:val="004131A9"/>
    <w:rsid w:val="00413FE1"/>
    <w:rsid w:val="00414F6A"/>
    <w:rsid w:val="0042573B"/>
    <w:rsid w:val="004263B6"/>
    <w:rsid w:val="004307CA"/>
    <w:rsid w:val="004309A9"/>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19FD"/>
    <w:rsid w:val="0045287A"/>
    <w:rsid w:val="00452A88"/>
    <w:rsid w:val="00453EBB"/>
    <w:rsid w:val="00454390"/>
    <w:rsid w:val="0045528C"/>
    <w:rsid w:val="004567F3"/>
    <w:rsid w:val="00462FC5"/>
    <w:rsid w:val="00464371"/>
    <w:rsid w:val="00465268"/>
    <w:rsid w:val="00465680"/>
    <w:rsid w:val="00470F7C"/>
    <w:rsid w:val="0047111E"/>
    <w:rsid w:val="004736CE"/>
    <w:rsid w:val="00475430"/>
    <w:rsid w:val="00476928"/>
    <w:rsid w:val="00480475"/>
    <w:rsid w:val="004812F1"/>
    <w:rsid w:val="00482E36"/>
    <w:rsid w:val="004845FC"/>
    <w:rsid w:val="00484F82"/>
    <w:rsid w:val="00486344"/>
    <w:rsid w:val="0048682E"/>
    <w:rsid w:val="00491246"/>
    <w:rsid w:val="00492508"/>
    <w:rsid w:val="00492837"/>
    <w:rsid w:val="004930E7"/>
    <w:rsid w:val="00493F13"/>
    <w:rsid w:val="00494C06"/>
    <w:rsid w:val="004965CF"/>
    <w:rsid w:val="004A1194"/>
    <w:rsid w:val="004A2E3C"/>
    <w:rsid w:val="004A3C1D"/>
    <w:rsid w:val="004A74B2"/>
    <w:rsid w:val="004A7A91"/>
    <w:rsid w:val="004B0046"/>
    <w:rsid w:val="004B12E0"/>
    <w:rsid w:val="004B27BB"/>
    <w:rsid w:val="004B28A6"/>
    <w:rsid w:val="004B2E34"/>
    <w:rsid w:val="004B5339"/>
    <w:rsid w:val="004B5A1C"/>
    <w:rsid w:val="004B60AB"/>
    <w:rsid w:val="004B7B80"/>
    <w:rsid w:val="004C0759"/>
    <w:rsid w:val="004C0A88"/>
    <w:rsid w:val="004C694D"/>
    <w:rsid w:val="004D07C8"/>
    <w:rsid w:val="004D1E42"/>
    <w:rsid w:val="004D2A16"/>
    <w:rsid w:val="004E2A70"/>
    <w:rsid w:val="004E2FFF"/>
    <w:rsid w:val="004E3E75"/>
    <w:rsid w:val="004E4DD3"/>
    <w:rsid w:val="004F0EC5"/>
    <w:rsid w:val="004F3298"/>
    <w:rsid w:val="004F3B17"/>
    <w:rsid w:val="004F408E"/>
    <w:rsid w:val="004F5B1B"/>
    <w:rsid w:val="004F7624"/>
    <w:rsid w:val="004F7789"/>
    <w:rsid w:val="00502657"/>
    <w:rsid w:val="005054FD"/>
    <w:rsid w:val="00507DE3"/>
    <w:rsid w:val="00513BFE"/>
    <w:rsid w:val="00515943"/>
    <w:rsid w:val="005212C7"/>
    <w:rsid w:val="00521F1B"/>
    <w:rsid w:val="005228D1"/>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69B9"/>
    <w:rsid w:val="00557CB9"/>
    <w:rsid w:val="00557CD2"/>
    <w:rsid w:val="00561B9D"/>
    <w:rsid w:val="005620AF"/>
    <w:rsid w:val="00562C83"/>
    <w:rsid w:val="005631E6"/>
    <w:rsid w:val="00563B79"/>
    <w:rsid w:val="00570758"/>
    <w:rsid w:val="0057307A"/>
    <w:rsid w:val="00575268"/>
    <w:rsid w:val="00581430"/>
    <w:rsid w:val="00583112"/>
    <w:rsid w:val="00583AB9"/>
    <w:rsid w:val="00584C0B"/>
    <w:rsid w:val="00586EC9"/>
    <w:rsid w:val="00590EAE"/>
    <w:rsid w:val="005922DE"/>
    <w:rsid w:val="005928F8"/>
    <w:rsid w:val="005947DC"/>
    <w:rsid w:val="0059495E"/>
    <w:rsid w:val="005950A8"/>
    <w:rsid w:val="005959DA"/>
    <w:rsid w:val="00595F52"/>
    <w:rsid w:val="005A0211"/>
    <w:rsid w:val="005A1CB6"/>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37C2"/>
    <w:rsid w:val="0062482A"/>
    <w:rsid w:val="00625099"/>
    <w:rsid w:val="00632C72"/>
    <w:rsid w:val="00633CC2"/>
    <w:rsid w:val="006352C3"/>
    <w:rsid w:val="00635981"/>
    <w:rsid w:val="00637168"/>
    <w:rsid w:val="0063735B"/>
    <w:rsid w:val="00637B1E"/>
    <w:rsid w:val="00640F62"/>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861"/>
    <w:rsid w:val="006666D8"/>
    <w:rsid w:val="00667AB4"/>
    <w:rsid w:val="00667AF8"/>
    <w:rsid w:val="006707A1"/>
    <w:rsid w:val="006711DC"/>
    <w:rsid w:val="00671ECC"/>
    <w:rsid w:val="006721E7"/>
    <w:rsid w:val="00672454"/>
    <w:rsid w:val="00672A3F"/>
    <w:rsid w:val="00674D70"/>
    <w:rsid w:val="0067566C"/>
    <w:rsid w:val="0067628F"/>
    <w:rsid w:val="006772C0"/>
    <w:rsid w:val="0068009E"/>
    <w:rsid w:val="00681B48"/>
    <w:rsid w:val="00683778"/>
    <w:rsid w:val="00684332"/>
    <w:rsid w:val="00686D9E"/>
    <w:rsid w:val="006903D5"/>
    <w:rsid w:val="006915CC"/>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C04B1"/>
    <w:rsid w:val="006C1296"/>
    <w:rsid w:val="006C2C20"/>
    <w:rsid w:val="006C4FAA"/>
    <w:rsid w:val="006C7A8F"/>
    <w:rsid w:val="006D220D"/>
    <w:rsid w:val="006D2A8F"/>
    <w:rsid w:val="006D41E2"/>
    <w:rsid w:val="006D47D8"/>
    <w:rsid w:val="006D4BEC"/>
    <w:rsid w:val="006D5E16"/>
    <w:rsid w:val="006D5FE8"/>
    <w:rsid w:val="006D6CFF"/>
    <w:rsid w:val="006E1655"/>
    <w:rsid w:val="006E323C"/>
    <w:rsid w:val="006E581A"/>
    <w:rsid w:val="006E6E05"/>
    <w:rsid w:val="006E74F3"/>
    <w:rsid w:val="006F07A6"/>
    <w:rsid w:val="006F133D"/>
    <w:rsid w:val="006F3050"/>
    <w:rsid w:val="006F49E4"/>
    <w:rsid w:val="006F549F"/>
    <w:rsid w:val="007004C6"/>
    <w:rsid w:val="007017D1"/>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31137"/>
    <w:rsid w:val="00731913"/>
    <w:rsid w:val="00731C44"/>
    <w:rsid w:val="007329E9"/>
    <w:rsid w:val="00732B1F"/>
    <w:rsid w:val="00733E47"/>
    <w:rsid w:val="007340B8"/>
    <w:rsid w:val="0073412A"/>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71448"/>
    <w:rsid w:val="00771C14"/>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3FFE"/>
    <w:rsid w:val="007A569C"/>
    <w:rsid w:val="007A675C"/>
    <w:rsid w:val="007A68C4"/>
    <w:rsid w:val="007B19F2"/>
    <w:rsid w:val="007B1FE6"/>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6BBA"/>
    <w:rsid w:val="0085736C"/>
    <w:rsid w:val="00857516"/>
    <w:rsid w:val="008606EE"/>
    <w:rsid w:val="00860EB5"/>
    <w:rsid w:val="00863E02"/>
    <w:rsid w:val="0086428E"/>
    <w:rsid w:val="0086474C"/>
    <w:rsid w:val="008662A2"/>
    <w:rsid w:val="00867761"/>
    <w:rsid w:val="008708F7"/>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B7050"/>
    <w:rsid w:val="008C1455"/>
    <w:rsid w:val="008C1E74"/>
    <w:rsid w:val="008C2734"/>
    <w:rsid w:val="008C3188"/>
    <w:rsid w:val="008C336F"/>
    <w:rsid w:val="008C3667"/>
    <w:rsid w:val="008C741C"/>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CB"/>
    <w:rsid w:val="00914ACD"/>
    <w:rsid w:val="00915A37"/>
    <w:rsid w:val="00922A56"/>
    <w:rsid w:val="00922E6F"/>
    <w:rsid w:val="0092493F"/>
    <w:rsid w:val="00925688"/>
    <w:rsid w:val="009263E3"/>
    <w:rsid w:val="00926961"/>
    <w:rsid w:val="009273CD"/>
    <w:rsid w:val="00931BB3"/>
    <w:rsid w:val="00932F7C"/>
    <w:rsid w:val="009334A9"/>
    <w:rsid w:val="00936E71"/>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15C6"/>
    <w:rsid w:val="009735B5"/>
    <w:rsid w:val="00975723"/>
    <w:rsid w:val="0097635A"/>
    <w:rsid w:val="00977C9E"/>
    <w:rsid w:val="0098512B"/>
    <w:rsid w:val="00985279"/>
    <w:rsid w:val="00985AB5"/>
    <w:rsid w:val="00987970"/>
    <w:rsid w:val="00987C1A"/>
    <w:rsid w:val="009904B6"/>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7EA"/>
    <w:rsid w:val="009B6D54"/>
    <w:rsid w:val="009B70FB"/>
    <w:rsid w:val="009B7419"/>
    <w:rsid w:val="009C075D"/>
    <w:rsid w:val="009C0C11"/>
    <w:rsid w:val="009C153B"/>
    <w:rsid w:val="009C3C54"/>
    <w:rsid w:val="009C5DFA"/>
    <w:rsid w:val="009C7BB5"/>
    <w:rsid w:val="009D0DBA"/>
    <w:rsid w:val="009D788C"/>
    <w:rsid w:val="009E0BFB"/>
    <w:rsid w:val="009E12E6"/>
    <w:rsid w:val="009E1489"/>
    <w:rsid w:val="009E59F5"/>
    <w:rsid w:val="009E5C87"/>
    <w:rsid w:val="009F0179"/>
    <w:rsid w:val="009F51B2"/>
    <w:rsid w:val="009F5249"/>
    <w:rsid w:val="009F55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5D1"/>
    <w:rsid w:val="00A26A21"/>
    <w:rsid w:val="00A302AB"/>
    <w:rsid w:val="00A31318"/>
    <w:rsid w:val="00A315DF"/>
    <w:rsid w:val="00A3382D"/>
    <w:rsid w:val="00A33847"/>
    <w:rsid w:val="00A36D2F"/>
    <w:rsid w:val="00A43368"/>
    <w:rsid w:val="00A442FC"/>
    <w:rsid w:val="00A44FCA"/>
    <w:rsid w:val="00A53B35"/>
    <w:rsid w:val="00A56961"/>
    <w:rsid w:val="00A57045"/>
    <w:rsid w:val="00A61E89"/>
    <w:rsid w:val="00A652F2"/>
    <w:rsid w:val="00A66821"/>
    <w:rsid w:val="00A669F4"/>
    <w:rsid w:val="00A6757C"/>
    <w:rsid w:val="00A677C9"/>
    <w:rsid w:val="00A7131A"/>
    <w:rsid w:val="00A76323"/>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5834"/>
    <w:rsid w:val="00A95851"/>
    <w:rsid w:val="00AA17D8"/>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2ECB"/>
    <w:rsid w:val="00AF448B"/>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2063"/>
    <w:rsid w:val="00B33019"/>
    <w:rsid w:val="00B42E0A"/>
    <w:rsid w:val="00B4712B"/>
    <w:rsid w:val="00B50586"/>
    <w:rsid w:val="00B530CC"/>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2854"/>
    <w:rsid w:val="00C11884"/>
    <w:rsid w:val="00C11AA7"/>
    <w:rsid w:val="00C15055"/>
    <w:rsid w:val="00C15DF5"/>
    <w:rsid w:val="00C16D2C"/>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5161"/>
    <w:rsid w:val="00C82631"/>
    <w:rsid w:val="00C842F4"/>
    <w:rsid w:val="00C848E4"/>
    <w:rsid w:val="00C91CDF"/>
    <w:rsid w:val="00C92356"/>
    <w:rsid w:val="00C92488"/>
    <w:rsid w:val="00C924FC"/>
    <w:rsid w:val="00C92DB2"/>
    <w:rsid w:val="00C94B08"/>
    <w:rsid w:val="00C9533F"/>
    <w:rsid w:val="00C95B40"/>
    <w:rsid w:val="00CA0124"/>
    <w:rsid w:val="00CA0C69"/>
    <w:rsid w:val="00CA4046"/>
    <w:rsid w:val="00CA5120"/>
    <w:rsid w:val="00CA51D4"/>
    <w:rsid w:val="00CB119C"/>
    <w:rsid w:val="00CB1459"/>
    <w:rsid w:val="00CB2213"/>
    <w:rsid w:val="00CB3CFE"/>
    <w:rsid w:val="00CB67D3"/>
    <w:rsid w:val="00CC043D"/>
    <w:rsid w:val="00CC13DD"/>
    <w:rsid w:val="00CC2121"/>
    <w:rsid w:val="00CC23CA"/>
    <w:rsid w:val="00CC296C"/>
    <w:rsid w:val="00CC40D9"/>
    <w:rsid w:val="00CC4ED1"/>
    <w:rsid w:val="00CD5770"/>
    <w:rsid w:val="00CD6336"/>
    <w:rsid w:val="00CD7E51"/>
    <w:rsid w:val="00CE53B5"/>
    <w:rsid w:val="00CE5A4E"/>
    <w:rsid w:val="00CE629F"/>
    <w:rsid w:val="00CF15C5"/>
    <w:rsid w:val="00CF5569"/>
    <w:rsid w:val="00CF5C95"/>
    <w:rsid w:val="00CF712D"/>
    <w:rsid w:val="00CF78F6"/>
    <w:rsid w:val="00CF7B6F"/>
    <w:rsid w:val="00D01DD0"/>
    <w:rsid w:val="00D030CE"/>
    <w:rsid w:val="00D07546"/>
    <w:rsid w:val="00D11F16"/>
    <w:rsid w:val="00D122F7"/>
    <w:rsid w:val="00D12513"/>
    <w:rsid w:val="00D13025"/>
    <w:rsid w:val="00D14B04"/>
    <w:rsid w:val="00D15D0D"/>
    <w:rsid w:val="00D177BB"/>
    <w:rsid w:val="00D247AC"/>
    <w:rsid w:val="00D26329"/>
    <w:rsid w:val="00D26D50"/>
    <w:rsid w:val="00D31834"/>
    <w:rsid w:val="00D327AB"/>
    <w:rsid w:val="00D34DCF"/>
    <w:rsid w:val="00D350F0"/>
    <w:rsid w:val="00D37E38"/>
    <w:rsid w:val="00D4239F"/>
    <w:rsid w:val="00D43C3E"/>
    <w:rsid w:val="00D44410"/>
    <w:rsid w:val="00D45307"/>
    <w:rsid w:val="00D536DE"/>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F028A"/>
    <w:rsid w:val="00DF047D"/>
    <w:rsid w:val="00DF24AA"/>
    <w:rsid w:val="00DF255B"/>
    <w:rsid w:val="00DF5708"/>
    <w:rsid w:val="00DF793E"/>
    <w:rsid w:val="00E02C4A"/>
    <w:rsid w:val="00E03A81"/>
    <w:rsid w:val="00E05AA4"/>
    <w:rsid w:val="00E064AE"/>
    <w:rsid w:val="00E07EB7"/>
    <w:rsid w:val="00E102AB"/>
    <w:rsid w:val="00E1068C"/>
    <w:rsid w:val="00E11F99"/>
    <w:rsid w:val="00E12CE9"/>
    <w:rsid w:val="00E12EB0"/>
    <w:rsid w:val="00E1369C"/>
    <w:rsid w:val="00E14F7C"/>
    <w:rsid w:val="00E1545B"/>
    <w:rsid w:val="00E202A2"/>
    <w:rsid w:val="00E20C24"/>
    <w:rsid w:val="00E20E9F"/>
    <w:rsid w:val="00E233C4"/>
    <w:rsid w:val="00E257F7"/>
    <w:rsid w:val="00E25CC8"/>
    <w:rsid w:val="00E30D1C"/>
    <w:rsid w:val="00E32A70"/>
    <w:rsid w:val="00E33951"/>
    <w:rsid w:val="00E348CE"/>
    <w:rsid w:val="00E35294"/>
    <w:rsid w:val="00E35DD0"/>
    <w:rsid w:val="00E36057"/>
    <w:rsid w:val="00E367C7"/>
    <w:rsid w:val="00E40877"/>
    <w:rsid w:val="00E42B6E"/>
    <w:rsid w:val="00E43A40"/>
    <w:rsid w:val="00E4506A"/>
    <w:rsid w:val="00E510C9"/>
    <w:rsid w:val="00E51DE1"/>
    <w:rsid w:val="00E5258A"/>
    <w:rsid w:val="00E55314"/>
    <w:rsid w:val="00E563D6"/>
    <w:rsid w:val="00E566A4"/>
    <w:rsid w:val="00E571CE"/>
    <w:rsid w:val="00E573A6"/>
    <w:rsid w:val="00E614E0"/>
    <w:rsid w:val="00E62EE3"/>
    <w:rsid w:val="00E64888"/>
    <w:rsid w:val="00E65B96"/>
    <w:rsid w:val="00E70E89"/>
    <w:rsid w:val="00E71873"/>
    <w:rsid w:val="00E7276D"/>
    <w:rsid w:val="00E73C39"/>
    <w:rsid w:val="00E74A51"/>
    <w:rsid w:val="00E74D82"/>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735E"/>
    <w:rsid w:val="00EB766E"/>
    <w:rsid w:val="00EB7803"/>
    <w:rsid w:val="00EC0605"/>
    <w:rsid w:val="00EC0DA1"/>
    <w:rsid w:val="00EC0ECF"/>
    <w:rsid w:val="00EC2817"/>
    <w:rsid w:val="00EC3B9D"/>
    <w:rsid w:val="00EC519F"/>
    <w:rsid w:val="00EC767F"/>
    <w:rsid w:val="00ED2C6A"/>
    <w:rsid w:val="00ED3CCD"/>
    <w:rsid w:val="00ED4214"/>
    <w:rsid w:val="00ED42BE"/>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482F"/>
    <w:rsid w:val="00EF6EB4"/>
    <w:rsid w:val="00EF7CFD"/>
    <w:rsid w:val="00F023F4"/>
    <w:rsid w:val="00F02834"/>
    <w:rsid w:val="00F05116"/>
    <w:rsid w:val="00F0645B"/>
    <w:rsid w:val="00F06C36"/>
    <w:rsid w:val="00F12FB9"/>
    <w:rsid w:val="00F13C16"/>
    <w:rsid w:val="00F14130"/>
    <w:rsid w:val="00F14AD7"/>
    <w:rsid w:val="00F1580F"/>
    <w:rsid w:val="00F15B14"/>
    <w:rsid w:val="00F17FE9"/>
    <w:rsid w:val="00F205EF"/>
    <w:rsid w:val="00F21D62"/>
    <w:rsid w:val="00F2388C"/>
    <w:rsid w:val="00F25005"/>
    <w:rsid w:val="00F31CD8"/>
    <w:rsid w:val="00F32E16"/>
    <w:rsid w:val="00F37711"/>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0E7"/>
    <w:rsid w:val="00FD4FDA"/>
    <w:rsid w:val="00FD5F26"/>
    <w:rsid w:val="00FD6D1B"/>
    <w:rsid w:val="00FE1A7D"/>
    <w:rsid w:val="00FF0C93"/>
    <w:rsid w:val="00FF3942"/>
    <w:rsid w:val="00FF455B"/>
    <w:rsid w:val="00FF4C02"/>
    <w:rsid w:val="00FF5746"/>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BBFF87E"/>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99"/>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uiPriority w:val="99"/>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EF482F"/>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1835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rosa.guzman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3928</Words>
  <Characters>24349</Characters>
  <Application>Microsoft Office Word</Application>
  <DocSecurity>0</DocSecurity>
  <Lines>202</Lines>
  <Paragraphs>56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29</cp:revision>
  <cp:lastPrinted>2013-07-12T14:12:00Z</cp:lastPrinted>
  <dcterms:created xsi:type="dcterms:W3CDTF">2017-05-15T13:52:00Z</dcterms:created>
  <dcterms:modified xsi:type="dcterms:W3CDTF">2017-06-06T14:52:00Z</dcterms:modified>
</cp:coreProperties>
</file>