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9B84" w14:textId="77777777"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77777777"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PROCESO DE SELECCIÓN DE PERSONAL POR SUPLENCIA</w:t>
      </w:r>
    </w:p>
    <w:p w14:paraId="0DBB06D6" w14:textId="77777777" w:rsidR="003A5F5B" w:rsidRPr="00227898" w:rsidRDefault="003A5F5B" w:rsidP="005D3A28">
      <w:pPr>
        <w:pStyle w:val="Sinespaciado"/>
        <w:jc w:val="center"/>
        <w:rPr>
          <w:rFonts w:ascii="Arial" w:hAnsi="Arial" w:cs="Arial"/>
          <w:b/>
          <w:sz w:val="12"/>
          <w:szCs w:val="12"/>
        </w:rPr>
      </w:pPr>
    </w:p>
    <w:p w14:paraId="5B01FC48" w14:textId="77777777"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RED ASISTENCIAL ANCASH</w:t>
      </w:r>
    </w:p>
    <w:p w14:paraId="76384D5D" w14:textId="77777777" w:rsidR="003A5F5B" w:rsidRPr="00227898" w:rsidRDefault="003A5F5B" w:rsidP="003A5F5B">
      <w:pPr>
        <w:pStyle w:val="Sinespaciado"/>
        <w:jc w:val="center"/>
        <w:rPr>
          <w:rFonts w:ascii="Arial" w:hAnsi="Arial" w:cs="Arial"/>
          <w:b/>
          <w:sz w:val="12"/>
          <w:szCs w:val="12"/>
        </w:rPr>
      </w:pPr>
    </w:p>
    <w:p w14:paraId="68FCE89C" w14:textId="71D7C7A0" w:rsidR="003A5F5B" w:rsidRPr="00CA3427" w:rsidRDefault="003A5F5B" w:rsidP="003A5F5B">
      <w:pPr>
        <w:pStyle w:val="Sinespaciado"/>
        <w:jc w:val="center"/>
        <w:rPr>
          <w:rFonts w:ascii="Arial" w:hAnsi="Arial" w:cs="Arial"/>
          <w:b/>
          <w:sz w:val="20"/>
          <w:szCs w:val="20"/>
        </w:rPr>
      </w:pPr>
      <w:r w:rsidRPr="00CA3427">
        <w:rPr>
          <w:rFonts w:ascii="Arial" w:hAnsi="Arial" w:cs="Arial"/>
          <w:b/>
          <w:sz w:val="20"/>
          <w:szCs w:val="20"/>
        </w:rPr>
        <w:t xml:space="preserve">CÓDIGO DE PROCESO: </w:t>
      </w:r>
      <w:r>
        <w:rPr>
          <w:rFonts w:ascii="Arial" w:hAnsi="Arial" w:cs="Arial"/>
          <w:b/>
          <w:sz w:val="20"/>
          <w:szCs w:val="20"/>
        </w:rPr>
        <w:t>P.S. 00</w:t>
      </w:r>
      <w:r w:rsidR="00637818">
        <w:rPr>
          <w:rFonts w:ascii="Arial" w:hAnsi="Arial" w:cs="Arial"/>
          <w:b/>
          <w:sz w:val="20"/>
          <w:szCs w:val="20"/>
        </w:rPr>
        <w:t>3</w:t>
      </w:r>
      <w:r w:rsidRPr="00CA3427">
        <w:rPr>
          <w:rFonts w:ascii="Arial" w:hAnsi="Arial" w:cs="Arial"/>
          <w:b/>
          <w:sz w:val="20"/>
          <w:szCs w:val="20"/>
        </w:rPr>
        <w:t>-SUP</w:t>
      </w:r>
      <w:r w:rsidRPr="00D7336F">
        <w:rPr>
          <w:rFonts w:ascii="Arial" w:hAnsi="Arial" w:cs="Arial"/>
          <w:b/>
          <w:sz w:val="20"/>
          <w:szCs w:val="20"/>
        </w:rPr>
        <w:t>-RA</w:t>
      </w:r>
      <w:r>
        <w:rPr>
          <w:rFonts w:ascii="Arial" w:hAnsi="Arial" w:cs="Arial"/>
          <w:b/>
          <w:sz w:val="20"/>
          <w:szCs w:val="20"/>
        </w:rPr>
        <w:t>ANC -202</w:t>
      </w:r>
      <w:r w:rsidR="00FF7A54">
        <w:rPr>
          <w:rFonts w:ascii="Arial" w:hAnsi="Arial" w:cs="Arial"/>
          <w:b/>
          <w:sz w:val="20"/>
          <w:szCs w:val="20"/>
        </w:rPr>
        <w:t>3</w:t>
      </w: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3E648A3F" w14:textId="3B464B7E" w:rsidR="004E75DC" w:rsidRPr="00972FA8" w:rsidRDefault="005F5A60" w:rsidP="005F5A60">
      <w:pPr>
        <w:pStyle w:val="Ttulo4"/>
        <w:tabs>
          <w:tab w:val="left" w:pos="284"/>
          <w:tab w:val="left" w:pos="993"/>
        </w:tabs>
        <w:ind w:left="248" w:firstLine="0"/>
        <w:rPr>
          <w:rFonts w:cs="Arial"/>
          <w:b w:val="0"/>
          <w:sz w:val="20"/>
        </w:rPr>
      </w:pPr>
      <w:r w:rsidRPr="00972FA8">
        <w:rPr>
          <w:rFonts w:cs="Arial"/>
          <w:b w:val="0"/>
          <w:sz w:val="20"/>
        </w:rPr>
        <w:tab/>
      </w:r>
      <w:r w:rsidRPr="00972FA8">
        <w:rPr>
          <w:rFonts w:cs="Arial"/>
          <w:b w:val="0"/>
          <w:sz w:val="20"/>
        </w:rPr>
        <w:tab/>
        <w:t xml:space="preserve"> </w:t>
      </w:r>
      <w:r w:rsidR="002F466C" w:rsidRPr="00972FA8">
        <w:rPr>
          <w:rFonts w:cs="Arial"/>
          <w:b w:val="0"/>
          <w:sz w:val="20"/>
        </w:rPr>
        <w:t xml:space="preserve">Cubrir </w:t>
      </w:r>
      <w:r w:rsidR="002F466C" w:rsidRPr="00972FA8">
        <w:rPr>
          <w:rFonts w:cs="Arial"/>
          <w:b w:val="0"/>
          <w:sz w:val="20"/>
          <w:u w:val="single"/>
        </w:rPr>
        <w:t>temporalmente</w:t>
      </w:r>
      <w:r w:rsidR="0075745A" w:rsidRPr="00972FA8">
        <w:rPr>
          <w:rFonts w:cs="Arial"/>
          <w:b w:val="0"/>
          <w:sz w:val="20"/>
        </w:rPr>
        <w:t xml:space="preserve">, bajo la modalidad de </w:t>
      </w:r>
      <w:r w:rsidR="0075745A" w:rsidRPr="00972FA8">
        <w:rPr>
          <w:rFonts w:cs="Arial"/>
          <w:bCs/>
          <w:sz w:val="20"/>
        </w:rPr>
        <w:t xml:space="preserve">Plazo Fijo </w:t>
      </w:r>
      <w:r w:rsidR="0075745A" w:rsidRPr="00972FA8">
        <w:rPr>
          <w:rFonts w:cs="Arial"/>
          <w:b w:val="0"/>
          <w:sz w:val="20"/>
        </w:rPr>
        <w:t>(S</w:t>
      </w:r>
      <w:r w:rsidR="002A2043" w:rsidRPr="00972FA8">
        <w:rPr>
          <w:rFonts w:cs="Arial"/>
          <w:b w:val="0"/>
          <w:sz w:val="20"/>
        </w:rPr>
        <w:t>uplencia</w:t>
      </w:r>
      <w:r w:rsidR="0075745A" w:rsidRPr="00972FA8">
        <w:rPr>
          <w:rFonts w:cs="Arial"/>
          <w:b w:val="0"/>
          <w:sz w:val="20"/>
        </w:rPr>
        <w:t>)</w:t>
      </w:r>
      <w:r w:rsidR="00EC4097" w:rsidRPr="00972FA8">
        <w:rPr>
          <w:rFonts w:cs="Arial"/>
          <w:b w:val="0"/>
          <w:sz w:val="20"/>
        </w:rPr>
        <w:t xml:space="preserve"> los</w:t>
      </w:r>
      <w:r w:rsidR="002A2043" w:rsidRPr="00972FA8">
        <w:rPr>
          <w:rFonts w:cs="Arial"/>
          <w:b w:val="0"/>
          <w:sz w:val="20"/>
        </w:rPr>
        <w:t xml:space="preserve"> </w:t>
      </w:r>
      <w:r w:rsidR="001B7F3E" w:rsidRPr="00972FA8">
        <w:rPr>
          <w:rFonts w:cs="Arial"/>
          <w:b w:val="0"/>
          <w:sz w:val="20"/>
        </w:rPr>
        <w:t>s</w:t>
      </w:r>
      <w:r w:rsidR="002F466C" w:rsidRPr="00972FA8">
        <w:rPr>
          <w:rFonts w:cs="Arial"/>
          <w:b w:val="0"/>
          <w:sz w:val="20"/>
        </w:rPr>
        <w:t>iguiente</w:t>
      </w:r>
      <w:r w:rsidR="00EC4097" w:rsidRPr="00972FA8">
        <w:rPr>
          <w:rFonts w:cs="Arial"/>
          <w:b w:val="0"/>
          <w:sz w:val="20"/>
        </w:rPr>
        <w:t>s</w:t>
      </w:r>
      <w:r w:rsidR="002F466C" w:rsidRPr="00972FA8">
        <w:rPr>
          <w:rFonts w:cs="Arial"/>
          <w:b w:val="0"/>
          <w:sz w:val="20"/>
        </w:rPr>
        <w:t xml:space="preserve"> cargo</w:t>
      </w:r>
      <w:r w:rsidR="00EC4097" w:rsidRPr="00972FA8">
        <w:rPr>
          <w:rFonts w:cs="Arial"/>
          <w:b w:val="0"/>
          <w:sz w:val="20"/>
        </w:rPr>
        <w:t>s</w:t>
      </w:r>
      <w:r w:rsidR="001B7F3E" w:rsidRPr="00972FA8">
        <w:rPr>
          <w:rFonts w:cs="Arial"/>
          <w:b w:val="0"/>
          <w:sz w:val="20"/>
        </w:rPr>
        <w:t xml:space="preserve"> </w:t>
      </w:r>
    </w:p>
    <w:p w14:paraId="6982E2D3" w14:textId="254E9452" w:rsidR="002F466C" w:rsidRDefault="005F5A60" w:rsidP="005F5A60">
      <w:pPr>
        <w:pStyle w:val="Ttulo4"/>
        <w:tabs>
          <w:tab w:val="left" w:pos="284"/>
          <w:tab w:val="left" w:pos="993"/>
        </w:tabs>
        <w:ind w:left="248" w:firstLine="0"/>
        <w:rPr>
          <w:rFonts w:cs="Arial"/>
          <w:sz w:val="18"/>
          <w:szCs w:val="18"/>
        </w:rPr>
      </w:pPr>
      <w:r w:rsidRPr="00972FA8">
        <w:rPr>
          <w:rFonts w:cs="Arial"/>
          <w:b w:val="0"/>
          <w:bCs/>
          <w:sz w:val="20"/>
        </w:rPr>
        <w:tab/>
      </w:r>
      <w:r w:rsidRPr="00972FA8">
        <w:rPr>
          <w:rFonts w:cs="Arial"/>
          <w:b w:val="0"/>
          <w:bCs/>
          <w:sz w:val="20"/>
        </w:rPr>
        <w:tab/>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5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7"/>
        <w:gridCol w:w="1212"/>
        <w:gridCol w:w="1481"/>
        <w:gridCol w:w="993"/>
        <w:gridCol w:w="2780"/>
        <w:gridCol w:w="1276"/>
      </w:tblGrid>
      <w:tr w:rsidR="00313056" w:rsidRPr="00972FA8" w14:paraId="72AA46A2" w14:textId="77777777" w:rsidTr="006A1EB7">
        <w:trPr>
          <w:trHeight w:val="405"/>
        </w:trPr>
        <w:tc>
          <w:tcPr>
            <w:tcW w:w="1419"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417"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212" w:type="dxa"/>
            <w:tcBorders>
              <w:bottom w:val="single" w:sz="4" w:space="0" w:color="auto"/>
            </w:tcBorders>
            <w:shd w:val="clear" w:color="auto" w:fill="BDD6EE" w:themeFill="accent1" w:themeFillTint="66"/>
            <w:vAlign w:val="center"/>
          </w:tcPr>
          <w:p w14:paraId="32EDEBCE" w14:textId="495E49CE" w:rsidR="00025E79" w:rsidRPr="00972FA8" w:rsidRDefault="00025E79" w:rsidP="00CA5664">
            <w:pPr>
              <w:ind w:left="-57" w:right="-57"/>
              <w:jc w:val="center"/>
              <w:rPr>
                <w:rFonts w:cs="Arial"/>
                <w:b/>
                <w:sz w:val="16"/>
                <w:szCs w:val="16"/>
              </w:rPr>
            </w:pPr>
            <w:r w:rsidRPr="00972FA8">
              <w:rPr>
                <w:rFonts w:cs="Arial"/>
                <w:b/>
                <w:sz w:val="16"/>
                <w:szCs w:val="16"/>
              </w:rPr>
              <w:t>C</w:t>
            </w:r>
            <w:r w:rsidR="00BA580B">
              <w:rPr>
                <w:rFonts w:cs="Arial"/>
                <w:b/>
                <w:sz w:val="16"/>
                <w:szCs w:val="16"/>
              </w:rPr>
              <w:t>Ó</w:t>
            </w:r>
            <w:r w:rsidRPr="00972FA8">
              <w:rPr>
                <w:rFonts w:cs="Arial"/>
                <w:b/>
                <w:sz w:val="16"/>
                <w:szCs w:val="16"/>
              </w:rPr>
              <w:t>DIGO DE CARGO</w:t>
            </w:r>
          </w:p>
        </w:tc>
        <w:tc>
          <w:tcPr>
            <w:tcW w:w="1481" w:type="dxa"/>
            <w:tcBorders>
              <w:bottom w:val="single" w:sz="4" w:space="0" w:color="auto"/>
            </w:tcBorders>
            <w:shd w:val="clear" w:color="auto" w:fill="BDD6EE" w:themeFill="accent1" w:themeFillTint="66"/>
            <w:vAlign w:val="center"/>
          </w:tcPr>
          <w:p w14:paraId="6C7C0CF5" w14:textId="77777777" w:rsidR="00025E79" w:rsidRPr="0081334F" w:rsidRDefault="00025E79" w:rsidP="00CA5664">
            <w:pPr>
              <w:ind w:left="-57" w:right="-57"/>
              <w:jc w:val="center"/>
              <w:rPr>
                <w:rFonts w:cs="Arial"/>
                <w:b/>
                <w:sz w:val="16"/>
                <w:szCs w:val="16"/>
              </w:rPr>
            </w:pPr>
            <w:r w:rsidRPr="0081334F">
              <w:rPr>
                <w:rFonts w:cs="Arial"/>
                <w:b/>
                <w:sz w:val="16"/>
                <w:szCs w:val="16"/>
              </w:rPr>
              <w:t>REMUNERACIÒN</w:t>
            </w:r>
          </w:p>
          <w:p w14:paraId="6E0A0C03" w14:textId="77777777" w:rsidR="00025E79" w:rsidRPr="0081334F" w:rsidRDefault="00025E79" w:rsidP="00CA5664">
            <w:pPr>
              <w:ind w:left="-57" w:right="-57"/>
              <w:jc w:val="center"/>
              <w:rPr>
                <w:rFonts w:cs="Arial"/>
                <w:b/>
                <w:sz w:val="16"/>
                <w:szCs w:val="16"/>
              </w:rPr>
            </w:pPr>
            <w:r w:rsidRPr="0081334F">
              <w:rPr>
                <w:rFonts w:cs="Arial"/>
                <w:b/>
                <w:sz w:val="16"/>
                <w:szCs w:val="16"/>
              </w:rPr>
              <w:t>MENSUAL</w:t>
            </w:r>
          </w:p>
        </w:tc>
        <w:tc>
          <w:tcPr>
            <w:tcW w:w="993" w:type="dxa"/>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771" w:type="dxa"/>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6" w:type="dxa"/>
            <w:tcBorders>
              <w:bottom w:val="single" w:sz="4" w:space="0" w:color="auto"/>
            </w:tcBorders>
            <w:shd w:val="clear" w:color="auto" w:fill="BDD6EE" w:themeFill="accent1" w:themeFillTint="66"/>
            <w:vAlign w:val="center"/>
          </w:tcPr>
          <w:p w14:paraId="5DBB39EE" w14:textId="77777777" w:rsidR="00025E79" w:rsidRPr="0081334F" w:rsidRDefault="00025E79" w:rsidP="00CA5664">
            <w:pPr>
              <w:ind w:left="-57" w:right="-57"/>
              <w:jc w:val="center"/>
              <w:rPr>
                <w:rFonts w:cs="Arial"/>
                <w:b/>
                <w:sz w:val="15"/>
                <w:szCs w:val="15"/>
              </w:rPr>
            </w:pPr>
            <w:r w:rsidRPr="0081334F">
              <w:rPr>
                <w:rFonts w:cs="Arial"/>
                <w:b/>
                <w:sz w:val="15"/>
                <w:szCs w:val="15"/>
              </w:rPr>
              <w:t>DEPENDENCIA</w:t>
            </w:r>
          </w:p>
        </w:tc>
      </w:tr>
      <w:tr w:rsidR="007E1199" w:rsidRPr="00972FA8" w14:paraId="731D01BB" w14:textId="77777777" w:rsidTr="006A1EB7">
        <w:trPr>
          <w:trHeight w:val="699"/>
        </w:trPr>
        <w:tc>
          <w:tcPr>
            <w:tcW w:w="1419" w:type="dxa"/>
            <w:vMerge w:val="restart"/>
            <w:shd w:val="clear" w:color="auto" w:fill="auto"/>
            <w:vAlign w:val="center"/>
          </w:tcPr>
          <w:p w14:paraId="465D4658" w14:textId="381B9720" w:rsidR="007E1199" w:rsidRPr="00972FA8" w:rsidRDefault="007E1199" w:rsidP="006F0F57">
            <w:pPr>
              <w:jc w:val="center"/>
              <w:rPr>
                <w:rFonts w:cs="Arial"/>
                <w:sz w:val="18"/>
                <w:szCs w:val="18"/>
              </w:rPr>
            </w:pPr>
            <w:r w:rsidRPr="00972FA8">
              <w:rPr>
                <w:rFonts w:cs="Arial"/>
                <w:sz w:val="18"/>
                <w:szCs w:val="18"/>
              </w:rPr>
              <w:t>Médico</w:t>
            </w:r>
          </w:p>
        </w:tc>
        <w:tc>
          <w:tcPr>
            <w:tcW w:w="1417" w:type="dxa"/>
            <w:shd w:val="clear" w:color="auto" w:fill="auto"/>
            <w:vAlign w:val="center"/>
          </w:tcPr>
          <w:p w14:paraId="03606E4C" w14:textId="209CE9EC" w:rsidR="007E1199" w:rsidRPr="006B5677" w:rsidRDefault="007E1199" w:rsidP="0003361C">
            <w:pPr>
              <w:jc w:val="center"/>
              <w:rPr>
                <w:rFonts w:cs="Arial"/>
                <w:sz w:val="18"/>
                <w:szCs w:val="18"/>
              </w:rPr>
            </w:pPr>
            <w:r w:rsidRPr="006B5677">
              <w:rPr>
                <w:rFonts w:cs="Arial"/>
                <w:sz w:val="18"/>
                <w:szCs w:val="18"/>
              </w:rPr>
              <w:t>P</w:t>
            </w:r>
            <w:r>
              <w:rPr>
                <w:rFonts w:cs="Arial"/>
                <w:sz w:val="18"/>
                <w:szCs w:val="18"/>
              </w:rPr>
              <w:t>atolog</w:t>
            </w:r>
            <w:r w:rsidRPr="006B5677">
              <w:rPr>
                <w:rFonts w:cs="Arial"/>
                <w:sz w:val="18"/>
                <w:szCs w:val="18"/>
              </w:rPr>
              <w:t>ía</w:t>
            </w:r>
            <w:r>
              <w:rPr>
                <w:rFonts w:cs="Arial"/>
                <w:sz w:val="18"/>
                <w:szCs w:val="18"/>
              </w:rPr>
              <w:t xml:space="preserve"> Clínica</w:t>
            </w:r>
          </w:p>
        </w:tc>
        <w:tc>
          <w:tcPr>
            <w:tcW w:w="1212" w:type="dxa"/>
            <w:shd w:val="clear" w:color="auto" w:fill="auto"/>
            <w:vAlign w:val="center"/>
          </w:tcPr>
          <w:p w14:paraId="2574024C" w14:textId="1C2E77CA" w:rsidR="007E1199" w:rsidRPr="00972FA8" w:rsidRDefault="007E1199" w:rsidP="006F0F57">
            <w:pPr>
              <w:jc w:val="center"/>
              <w:rPr>
                <w:rFonts w:cs="Arial"/>
                <w:sz w:val="18"/>
                <w:szCs w:val="18"/>
              </w:rPr>
            </w:pPr>
            <w:r w:rsidRPr="00972FA8">
              <w:rPr>
                <w:rFonts w:cs="Arial"/>
                <w:sz w:val="18"/>
                <w:szCs w:val="18"/>
              </w:rPr>
              <w:t>P1MES-001</w:t>
            </w:r>
          </w:p>
        </w:tc>
        <w:tc>
          <w:tcPr>
            <w:tcW w:w="1481" w:type="dxa"/>
            <w:vMerge w:val="restart"/>
            <w:shd w:val="clear" w:color="auto" w:fill="auto"/>
            <w:vAlign w:val="center"/>
          </w:tcPr>
          <w:p w14:paraId="1755669B" w14:textId="30EECB08" w:rsidR="007E1199" w:rsidRPr="00972FA8" w:rsidRDefault="007E1199" w:rsidP="006F0F57">
            <w:pPr>
              <w:rPr>
                <w:rFonts w:cs="Arial"/>
                <w:color w:val="000000"/>
                <w:sz w:val="18"/>
                <w:szCs w:val="18"/>
                <w:lang w:val="es-MX" w:eastAsia="ar-SA"/>
              </w:rPr>
            </w:pPr>
            <w:r w:rsidRPr="00972FA8">
              <w:rPr>
                <w:rFonts w:cs="Arial"/>
                <w:color w:val="000000"/>
                <w:sz w:val="18"/>
                <w:szCs w:val="18"/>
                <w:lang w:val="es-MX" w:eastAsia="ar-SA"/>
              </w:rPr>
              <w:t xml:space="preserve">S/ </w:t>
            </w:r>
            <w:r>
              <w:rPr>
                <w:rFonts w:cs="Arial"/>
                <w:color w:val="000000"/>
                <w:sz w:val="18"/>
                <w:szCs w:val="18"/>
                <w:lang w:val="es-MX" w:eastAsia="ar-SA"/>
              </w:rPr>
              <w:t>7</w:t>
            </w:r>
            <w:r w:rsidRPr="00972FA8">
              <w:rPr>
                <w:rFonts w:cs="Arial"/>
                <w:color w:val="000000"/>
                <w:sz w:val="18"/>
                <w:szCs w:val="18"/>
                <w:lang w:val="es-MX" w:eastAsia="ar-SA"/>
              </w:rPr>
              <w:t>,</w:t>
            </w:r>
            <w:r>
              <w:rPr>
                <w:rFonts w:cs="Arial"/>
                <w:color w:val="000000"/>
                <w:sz w:val="18"/>
                <w:szCs w:val="18"/>
                <w:lang w:val="es-MX" w:eastAsia="ar-SA"/>
              </w:rPr>
              <w:t>57</w:t>
            </w:r>
            <w:r w:rsidRPr="00972FA8">
              <w:rPr>
                <w:rFonts w:cs="Arial"/>
                <w:color w:val="000000"/>
                <w:sz w:val="18"/>
                <w:szCs w:val="18"/>
                <w:lang w:val="es-MX" w:eastAsia="ar-SA"/>
              </w:rPr>
              <w:t>2.00 (*)</w:t>
            </w:r>
          </w:p>
          <w:p w14:paraId="6E88E949" w14:textId="0E8B76B3" w:rsidR="007E1199" w:rsidRPr="00972FA8" w:rsidRDefault="007E1199" w:rsidP="006F0F57">
            <w:pPr>
              <w:rPr>
                <w:rFonts w:cs="Arial"/>
                <w:color w:val="000000"/>
                <w:sz w:val="18"/>
                <w:szCs w:val="18"/>
                <w:lang w:val="es-MX" w:eastAsia="ar-SA"/>
              </w:rPr>
            </w:pPr>
          </w:p>
        </w:tc>
        <w:tc>
          <w:tcPr>
            <w:tcW w:w="993" w:type="dxa"/>
            <w:shd w:val="clear" w:color="auto" w:fill="auto"/>
            <w:vAlign w:val="center"/>
          </w:tcPr>
          <w:p w14:paraId="156A80E5" w14:textId="4D782766" w:rsidR="007E1199" w:rsidRPr="003A74F3" w:rsidRDefault="007E1199" w:rsidP="006F0F57">
            <w:pPr>
              <w:jc w:val="center"/>
              <w:rPr>
                <w:rFonts w:cs="Arial"/>
                <w:sz w:val="18"/>
                <w:szCs w:val="18"/>
              </w:rPr>
            </w:pPr>
            <w:r w:rsidRPr="003A74F3">
              <w:rPr>
                <w:rFonts w:cs="Arial"/>
                <w:sz w:val="18"/>
                <w:szCs w:val="18"/>
              </w:rPr>
              <w:t>01</w:t>
            </w:r>
          </w:p>
        </w:tc>
        <w:tc>
          <w:tcPr>
            <w:tcW w:w="2771" w:type="dxa"/>
            <w:vAlign w:val="center"/>
          </w:tcPr>
          <w:p w14:paraId="31DF8FE8" w14:textId="62C4B0AD" w:rsidR="007E1199" w:rsidRPr="003A74F3" w:rsidRDefault="007E1199" w:rsidP="00B9535A">
            <w:pPr>
              <w:jc w:val="center"/>
              <w:rPr>
                <w:rFonts w:cs="Arial"/>
                <w:color w:val="000000" w:themeColor="text1"/>
                <w:sz w:val="18"/>
                <w:szCs w:val="18"/>
              </w:rPr>
            </w:pPr>
            <w:r w:rsidRPr="0003361C">
              <w:rPr>
                <w:rFonts w:cs="Arial"/>
                <w:color w:val="000000" w:themeColor="text1"/>
                <w:sz w:val="18"/>
                <w:szCs w:val="18"/>
              </w:rPr>
              <w:t>Servicio de Patología Clínica</w:t>
            </w:r>
            <w:r w:rsidR="00115005">
              <w:rPr>
                <w:rFonts w:cs="Arial"/>
                <w:color w:val="000000" w:themeColor="text1"/>
                <w:sz w:val="18"/>
                <w:szCs w:val="18"/>
              </w:rPr>
              <w:t xml:space="preserve"> y Anatomía Patológica</w:t>
            </w:r>
            <w:r w:rsidRPr="0003361C">
              <w:rPr>
                <w:rFonts w:cs="Arial"/>
                <w:color w:val="000000" w:themeColor="text1"/>
                <w:sz w:val="18"/>
                <w:szCs w:val="18"/>
              </w:rPr>
              <w:t>/ Departamento Ayuda al Diagnóstico y T</w:t>
            </w:r>
            <w:r>
              <w:rPr>
                <w:rFonts w:cs="Arial"/>
                <w:color w:val="000000" w:themeColor="text1"/>
                <w:sz w:val="18"/>
                <w:szCs w:val="18"/>
              </w:rPr>
              <w:t>ra</w:t>
            </w:r>
            <w:r w:rsidRPr="0003361C">
              <w:rPr>
                <w:rFonts w:cs="Arial"/>
                <w:color w:val="000000" w:themeColor="text1"/>
                <w:sz w:val="18"/>
                <w:szCs w:val="18"/>
              </w:rPr>
              <w:t>t</w:t>
            </w:r>
            <w:r>
              <w:rPr>
                <w:rFonts w:cs="Arial"/>
                <w:color w:val="000000" w:themeColor="text1"/>
                <w:sz w:val="18"/>
                <w:szCs w:val="18"/>
              </w:rPr>
              <w:t>amient</w:t>
            </w:r>
            <w:r w:rsidRPr="0003361C">
              <w:rPr>
                <w:rFonts w:cs="Arial"/>
                <w:color w:val="000000" w:themeColor="text1"/>
                <w:sz w:val="18"/>
                <w:szCs w:val="18"/>
              </w:rPr>
              <w:t>o/ Hospital III Chimbote</w:t>
            </w:r>
          </w:p>
        </w:tc>
        <w:tc>
          <w:tcPr>
            <w:tcW w:w="1276" w:type="dxa"/>
            <w:vMerge w:val="restart"/>
            <w:shd w:val="clear" w:color="auto" w:fill="auto"/>
            <w:vAlign w:val="center"/>
          </w:tcPr>
          <w:p w14:paraId="68A09264" w14:textId="18BFE350" w:rsidR="007E1199" w:rsidRPr="00972FA8" w:rsidRDefault="007E1199" w:rsidP="006F0F57">
            <w:pPr>
              <w:jc w:val="center"/>
              <w:rPr>
                <w:rFonts w:cs="Arial"/>
                <w:sz w:val="18"/>
                <w:szCs w:val="18"/>
              </w:rPr>
            </w:pPr>
            <w:r>
              <w:rPr>
                <w:rFonts w:cs="Arial"/>
                <w:sz w:val="18"/>
                <w:szCs w:val="18"/>
              </w:rPr>
              <w:t>Red Asistencial Ancash</w:t>
            </w:r>
          </w:p>
        </w:tc>
      </w:tr>
      <w:tr w:rsidR="007E1199" w:rsidRPr="00972FA8" w14:paraId="70622C83" w14:textId="77777777" w:rsidTr="006A1EB7">
        <w:trPr>
          <w:trHeight w:val="888"/>
        </w:trPr>
        <w:tc>
          <w:tcPr>
            <w:tcW w:w="1419" w:type="dxa"/>
            <w:vMerge/>
            <w:shd w:val="clear" w:color="auto" w:fill="auto"/>
            <w:vAlign w:val="center"/>
          </w:tcPr>
          <w:p w14:paraId="50EB6B33" w14:textId="6161C450" w:rsidR="007E1199" w:rsidRPr="00972FA8" w:rsidRDefault="007E1199" w:rsidP="0074665E">
            <w:pPr>
              <w:jc w:val="center"/>
              <w:rPr>
                <w:rFonts w:cs="Arial"/>
                <w:sz w:val="18"/>
                <w:szCs w:val="18"/>
              </w:rPr>
            </w:pPr>
          </w:p>
        </w:tc>
        <w:tc>
          <w:tcPr>
            <w:tcW w:w="1417" w:type="dxa"/>
            <w:shd w:val="clear" w:color="auto" w:fill="auto"/>
            <w:vAlign w:val="center"/>
          </w:tcPr>
          <w:p w14:paraId="727C592B" w14:textId="08FEF00C" w:rsidR="007E1199" w:rsidRPr="00621033" w:rsidRDefault="007E1199" w:rsidP="0074665E">
            <w:pPr>
              <w:jc w:val="center"/>
              <w:rPr>
                <w:rFonts w:cs="Arial"/>
                <w:sz w:val="18"/>
                <w:szCs w:val="18"/>
              </w:rPr>
            </w:pPr>
            <w:r>
              <w:rPr>
                <w:rFonts w:cs="Arial"/>
                <w:sz w:val="18"/>
                <w:szCs w:val="18"/>
              </w:rPr>
              <w:t>M</w:t>
            </w:r>
            <w:r>
              <w:rPr>
                <w:sz w:val="18"/>
                <w:szCs w:val="18"/>
              </w:rPr>
              <w:t>edicina Física y Rehabilitación</w:t>
            </w:r>
          </w:p>
        </w:tc>
        <w:tc>
          <w:tcPr>
            <w:tcW w:w="1212" w:type="dxa"/>
            <w:shd w:val="clear" w:color="auto" w:fill="auto"/>
            <w:vAlign w:val="center"/>
          </w:tcPr>
          <w:p w14:paraId="2775B810" w14:textId="34C64FC4" w:rsidR="007E1199" w:rsidRPr="00621033" w:rsidRDefault="007E1199" w:rsidP="0074665E">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02</w:t>
            </w:r>
          </w:p>
        </w:tc>
        <w:tc>
          <w:tcPr>
            <w:tcW w:w="1481" w:type="dxa"/>
            <w:vMerge/>
            <w:shd w:val="clear" w:color="auto" w:fill="auto"/>
            <w:vAlign w:val="center"/>
          </w:tcPr>
          <w:p w14:paraId="6A2317F3" w14:textId="06A4E80B" w:rsidR="007E1199" w:rsidRPr="00621033" w:rsidRDefault="007E1199" w:rsidP="0074665E">
            <w:pPr>
              <w:jc w:val="center"/>
              <w:rPr>
                <w:rFonts w:cs="Arial"/>
                <w:color w:val="000000"/>
                <w:sz w:val="18"/>
                <w:szCs w:val="18"/>
                <w:lang w:val="es-MX" w:eastAsia="ar-SA"/>
              </w:rPr>
            </w:pPr>
          </w:p>
        </w:tc>
        <w:tc>
          <w:tcPr>
            <w:tcW w:w="993" w:type="dxa"/>
            <w:shd w:val="clear" w:color="auto" w:fill="auto"/>
            <w:vAlign w:val="center"/>
          </w:tcPr>
          <w:p w14:paraId="5F5AB2D2" w14:textId="6A4B1FE9" w:rsidR="007E1199" w:rsidRPr="003A74F3" w:rsidRDefault="007E1199" w:rsidP="0074665E">
            <w:pPr>
              <w:jc w:val="center"/>
              <w:rPr>
                <w:rFonts w:cs="Arial"/>
                <w:sz w:val="18"/>
                <w:szCs w:val="18"/>
              </w:rPr>
            </w:pPr>
            <w:r w:rsidRPr="003A74F3">
              <w:rPr>
                <w:rFonts w:cs="Arial"/>
                <w:sz w:val="18"/>
                <w:szCs w:val="18"/>
              </w:rPr>
              <w:t>01</w:t>
            </w:r>
          </w:p>
        </w:tc>
        <w:tc>
          <w:tcPr>
            <w:tcW w:w="2771" w:type="dxa"/>
            <w:vAlign w:val="center"/>
          </w:tcPr>
          <w:p w14:paraId="358B118F" w14:textId="4ED3AF05" w:rsidR="007E1199" w:rsidRPr="003A74F3" w:rsidRDefault="007E1199" w:rsidP="0074665E">
            <w:pPr>
              <w:jc w:val="center"/>
              <w:rPr>
                <w:rFonts w:cs="Arial"/>
                <w:color w:val="000000" w:themeColor="text1"/>
                <w:sz w:val="18"/>
                <w:szCs w:val="18"/>
              </w:rPr>
            </w:pPr>
            <w:r w:rsidRPr="00F32152">
              <w:rPr>
                <w:rFonts w:cs="Arial"/>
                <w:color w:val="000000" w:themeColor="text1"/>
                <w:sz w:val="18"/>
                <w:szCs w:val="18"/>
              </w:rPr>
              <w:t>Servicio Medicina Física y Rehabilitación/</w:t>
            </w:r>
            <w:r w:rsidR="00115005">
              <w:rPr>
                <w:rFonts w:cs="Arial"/>
                <w:color w:val="000000" w:themeColor="text1"/>
                <w:sz w:val="18"/>
                <w:szCs w:val="18"/>
              </w:rPr>
              <w:t xml:space="preserve"> </w:t>
            </w:r>
            <w:r w:rsidRPr="00F32152">
              <w:rPr>
                <w:rFonts w:cs="Arial"/>
                <w:color w:val="000000" w:themeColor="text1"/>
                <w:sz w:val="18"/>
                <w:szCs w:val="18"/>
              </w:rPr>
              <w:t>Departamento de Medicina/</w:t>
            </w:r>
            <w:r w:rsidR="00115005">
              <w:rPr>
                <w:rFonts w:cs="Arial"/>
                <w:color w:val="000000" w:themeColor="text1"/>
                <w:sz w:val="18"/>
                <w:szCs w:val="18"/>
              </w:rPr>
              <w:t xml:space="preserve"> </w:t>
            </w:r>
            <w:r w:rsidRPr="00F32152">
              <w:rPr>
                <w:rFonts w:cs="Arial"/>
                <w:color w:val="000000" w:themeColor="text1"/>
                <w:sz w:val="18"/>
                <w:szCs w:val="18"/>
              </w:rPr>
              <w:t>Hospital III Chimbote</w:t>
            </w:r>
          </w:p>
        </w:tc>
        <w:tc>
          <w:tcPr>
            <w:tcW w:w="1276" w:type="dxa"/>
            <w:vMerge/>
            <w:shd w:val="clear" w:color="auto" w:fill="auto"/>
            <w:vAlign w:val="center"/>
          </w:tcPr>
          <w:p w14:paraId="332D6AAD" w14:textId="77777777" w:rsidR="007E1199" w:rsidRPr="00AC4520" w:rsidRDefault="007E1199" w:rsidP="0074665E">
            <w:pPr>
              <w:jc w:val="center"/>
              <w:rPr>
                <w:rFonts w:cs="Arial"/>
                <w:color w:val="FF0000"/>
                <w:sz w:val="18"/>
                <w:szCs w:val="18"/>
              </w:rPr>
            </w:pPr>
          </w:p>
        </w:tc>
      </w:tr>
      <w:tr w:rsidR="007E1199" w:rsidRPr="00972FA8" w14:paraId="307E18C9" w14:textId="77777777" w:rsidTr="006A1EB7">
        <w:trPr>
          <w:trHeight w:val="716"/>
        </w:trPr>
        <w:tc>
          <w:tcPr>
            <w:tcW w:w="1419" w:type="dxa"/>
            <w:vMerge/>
            <w:shd w:val="clear" w:color="auto" w:fill="auto"/>
            <w:vAlign w:val="center"/>
          </w:tcPr>
          <w:p w14:paraId="01528A3D" w14:textId="4109CAEB" w:rsidR="007E1199" w:rsidRPr="00972FA8" w:rsidRDefault="007E1199" w:rsidP="0074665E">
            <w:pPr>
              <w:jc w:val="center"/>
              <w:rPr>
                <w:rFonts w:cs="Arial"/>
                <w:sz w:val="18"/>
                <w:szCs w:val="18"/>
              </w:rPr>
            </w:pPr>
          </w:p>
        </w:tc>
        <w:tc>
          <w:tcPr>
            <w:tcW w:w="1417" w:type="dxa"/>
            <w:shd w:val="clear" w:color="auto" w:fill="auto"/>
            <w:vAlign w:val="center"/>
          </w:tcPr>
          <w:p w14:paraId="568E0852" w14:textId="6C3E2694" w:rsidR="007E1199" w:rsidRPr="00621033" w:rsidRDefault="007E1199" w:rsidP="0074665E">
            <w:pPr>
              <w:jc w:val="center"/>
              <w:rPr>
                <w:rFonts w:cs="Arial"/>
                <w:sz w:val="18"/>
                <w:szCs w:val="18"/>
              </w:rPr>
            </w:pPr>
            <w:r>
              <w:rPr>
                <w:rFonts w:cs="Arial"/>
                <w:sz w:val="18"/>
                <w:szCs w:val="18"/>
              </w:rPr>
              <w:t>Medicina de Emergencias y Desastres</w:t>
            </w:r>
          </w:p>
        </w:tc>
        <w:tc>
          <w:tcPr>
            <w:tcW w:w="1212" w:type="dxa"/>
            <w:shd w:val="clear" w:color="auto" w:fill="auto"/>
            <w:vAlign w:val="center"/>
          </w:tcPr>
          <w:p w14:paraId="21E21A8B" w14:textId="36EED604" w:rsidR="007E1199" w:rsidRPr="00621033" w:rsidRDefault="007E1199" w:rsidP="0074665E">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03</w:t>
            </w:r>
          </w:p>
        </w:tc>
        <w:tc>
          <w:tcPr>
            <w:tcW w:w="1481" w:type="dxa"/>
            <w:vMerge/>
            <w:shd w:val="clear" w:color="auto" w:fill="auto"/>
            <w:vAlign w:val="center"/>
          </w:tcPr>
          <w:p w14:paraId="7A2102E3" w14:textId="7238952E" w:rsidR="007E1199" w:rsidRPr="00621033" w:rsidRDefault="007E1199" w:rsidP="0074665E">
            <w:pPr>
              <w:jc w:val="center"/>
              <w:rPr>
                <w:rFonts w:cs="Arial"/>
                <w:color w:val="000000"/>
                <w:sz w:val="18"/>
                <w:szCs w:val="18"/>
                <w:lang w:val="es-MX" w:eastAsia="ar-SA"/>
              </w:rPr>
            </w:pPr>
          </w:p>
        </w:tc>
        <w:tc>
          <w:tcPr>
            <w:tcW w:w="993" w:type="dxa"/>
            <w:shd w:val="clear" w:color="auto" w:fill="auto"/>
            <w:vAlign w:val="center"/>
          </w:tcPr>
          <w:p w14:paraId="5F78A7BD" w14:textId="3B43BB97" w:rsidR="007E1199" w:rsidRPr="003A74F3" w:rsidRDefault="007E1199" w:rsidP="0074665E">
            <w:pPr>
              <w:jc w:val="center"/>
              <w:rPr>
                <w:rFonts w:cs="Arial"/>
                <w:sz w:val="18"/>
                <w:szCs w:val="18"/>
              </w:rPr>
            </w:pPr>
            <w:r w:rsidRPr="003A74F3">
              <w:rPr>
                <w:rFonts w:cs="Arial"/>
                <w:sz w:val="18"/>
                <w:szCs w:val="18"/>
              </w:rPr>
              <w:t>0</w:t>
            </w:r>
            <w:r>
              <w:rPr>
                <w:rFonts w:cs="Arial"/>
                <w:sz w:val="18"/>
                <w:szCs w:val="18"/>
              </w:rPr>
              <w:t>1</w:t>
            </w:r>
          </w:p>
        </w:tc>
        <w:tc>
          <w:tcPr>
            <w:tcW w:w="2771" w:type="dxa"/>
            <w:vAlign w:val="center"/>
          </w:tcPr>
          <w:p w14:paraId="32C7DF71" w14:textId="6BEEAB6B" w:rsidR="007E1199" w:rsidRPr="003A74F3" w:rsidRDefault="007E1199" w:rsidP="0074665E">
            <w:pPr>
              <w:jc w:val="center"/>
              <w:rPr>
                <w:rFonts w:cs="Arial"/>
                <w:color w:val="000000" w:themeColor="text1"/>
                <w:sz w:val="18"/>
                <w:szCs w:val="18"/>
              </w:rPr>
            </w:pPr>
            <w:r w:rsidRPr="00980DC7">
              <w:rPr>
                <w:rFonts w:cs="Arial"/>
                <w:color w:val="000000" w:themeColor="text1"/>
                <w:sz w:val="18"/>
                <w:szCs w:val="18"/>
              </w:rPr>
              <w:t xml:space="preserve">Servicio de Emergencia / Departamento de Emergencia y </w:t>
            </w:r>
            <w:r w:rsidR="00115005">
              <w:rPr>
                <w:rFonts w:cs="Arial"/>
                <w:color w:val="000000" w:themeColor="text1"/>
                <w:sz w:val="18"/>
                <w:szCs w:val="18"/>
              </w:rPr>
              <w:t>Cuidados Intensivos</w:t>
            </w:r>
            <w:r w:rsidRPr="00980DC7">
              <w:rPr>
                <w:rFonts w:cs="Arial"/>
                <w:color w:val="000000" w:themeColor="text1"/>
                <w:sz w:val="18"/>
                <w:szCs w:val="18"/>
              </w:rPr>
              <w:t xml:space="preserve"> / Hospital III Chimbote</w:t>
            </w:r>
          </w:p>
        </w:tc>
        <w:tc>
          <w:tcPr>
            <w:tcW w:w="1276" w:type="dxa"/>
            <w:vMerge/>
            <w:shd w:val="clear" w:color="auto" w:fill="auto"/>
            <w:vAlign w:val="center"/>
          </w:tcPr>
          <w:p w14:paraId="38D3CD77" w14:textId="77777777" w:rsidR="007E1199" w:rsidRPr="00AC4520" w:rsidRDefault="007E1199" w:rsidP="0074665E">
            <w:pPr>
              <w:jc w:val="center"/>
              <w:rPr>
                <w:rFonts w:cs="Arial"/>
                <w:color w:val="FF0000"/>
                <w:sz w:val="18"/>
                <w:szCs w:val="18"/>
              </w:rPr>
            </w:pPr>
          </w:p>
        </w:tc>
      </w:tr>
      <w:tr w:rsidR="007E1199" w:rsidRPr="00972FA8" w14:paraId="682EF7DC" w14:textId="77777777" w:rsidTr="006A1EB7">
        <w:trPr>
          <w:trHeight w:val="692"/>
        </w:trPr>
        <w:tc>
          <w:tcPr>
            <w:tcW w:w="1419" w:type="dxa"/>
            <w:vMerge/>
            <w:shd w:val="clear" w:color="auto" w:fill="auto"/>
            <w:vAlign w:val="center"/>
          </w:tcPr>
          <w:p w14:paraId="1C079EE2" w14:textId="77777777" w:rsidR="007E1199" w:rsidRPr="00972FA8" w:rsidRDefault="007E1199" w:rsidP="0074665E">
            <w:pPr>
              <w:jc w:val="center"/>
              <w:rPr>
                <w:rFonts w:cs="Arial"/>
                <w:sz w:val="18"/>
                <w:szCs w:val="18"/>
              </w:rPr>
            </w:pPr>
          </w:p>
        </w:tc>
        <w:tc>
          <w:tcPr>
            <w:tcW w:w="1417" w:type="dxa"/>
            <w:shd w:val="clear" w:color="auto" w:fill="auto"/>
            <w:vAlign w:val="center"/>
          </w:tcPr>
          <w:p w14:paraId="6B6702BD" w14:textId="0C121B83" w:rsidR="007E1199" w:rsidRPr="00FA17FC" w:rsidRDefault="007E1199" w:rsidP="0074665E">
            <w:pPr>
              <w:jc w:val="center"/>
              <w:rPr>
                <w:rFonts w:cs="Arial"/>
                <w:sz w:val="18"/>
                <w:szCs w:val="18"/>
              </w:rPr>
            </w:pPr>
            <w:r>
              <w:rPr>
                <w:rFonts w:cs="Arial"/>
                <w:sz w:val="18"/>
                <w:szCs w:val="18"/>
              </w:rPr>
              <w:t>Endocrinología</w:t>
            </w:r>
          </w:p>
        </w:tc>
        <w:tc>
          <w:tcPr>
            <w:tcW w:w="1212" w:type="dxa"/>
            <w:shd w:val="clear" w:color="auto" w:fill="auto"/>
            <w:vAlign w:val="center"/>
          </w:tcPr>
          <w:p w14:paraId="69E1072A" w14:textId="0D08AA15" w:rsidR="007E1199" w:rsidRPr="00621033" w:rsidRDefault="007E1199" w:rsidP="0074665E">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04</w:t>
            </w:r>
          </w:p>
        </w:tc>
        <w:tc>
          <w:tcPr>
            <w:tcW w:w="1481" w:type="dxa"/>
            <w:vMerge/>
            <w:shd w:val="clear" w:color="auto" w:fill="auto"/>
            <w:vAlign w:val="center"/>
          </w:tcPr>
          <w:p w14:paraId="78DCD5DC" w14:textId="77777777" w:rsidR="007E1199" w:rsidRPr="00621033" w:rsidRDefault="007E1199" w:rsidP="0074665E">
            <w:pPr>
              <w:jc w:val="center"/>
              <w:rPr>
                <w:rFonts w:cs="Arial"/>
                <w:color w:val="000000"/>
                <w:sz w:val="18"/>
                <w:szCs w:val="18"/>
                <w:lang w:val="es-MX" w:eastAsia="ar-SA"/>
              </w:rPr>
            </w:pPr>
          </w:p>
        </w:tc>
        <w:tc>
          <w:tcPr>
            <w:tcW w:w="993" w:type="dxa"/>
            <w:shd w:val="clear" w:color="auto" w:fill="auto"/>
            <w:vAlign w:val="center"/>
          </w:tcPr>
          <w:p w14:paraId="4B053F93" w14:textId="4581BA32" w:rsidR="007E1199" w:rsidRPr="003A74F3" w:rsidRDefault="007E1199" w:rsidP="0074665E">
            <w:pPr>
              <w:jc w:val="center"/>
              <w:rPr>
                <w:rFonts w:cs="Arial"/>
                <w:sz w:val="18"/>
                <w:szCs w:val="18"/>
              </w:rPr>
            </w:pPr>
            <w:r w:rsidRPr="00B9766A">
              <w:rPr>
                <w:rFonts w:cs="Arial"/>
                <w:sz w:val="18"/>
                <w:szCs w:val="18"/>
              </w:rPr>
              <w:t>01</w:t>
            </w:r>
          </w:p>
        </w:tc>
        <w:tc>
          <w:tcPr>
            <w:tcW w:w="2771" w:type="dxa"/>
            <w:vAlign w:val="center"/>
          </w:tcPr>
          <w:p w14:paraId="2364BE8D" w14:textId="6B94882D" w:rsidR="007E1199" w:rsidRPr="003A74F3" w:rsidRDefault="007E1199" w:rsidP="0074665E">
            <w:pPr>
              <w:jc w:val="center"/>
              <w:rPr>
                <w:rFonts w:cs="Arial"/>
                <w:color w:val="000000" w:themeColor="text1"/>
                <w:sz w:val="18"/>
                <w:szCs w:val="18"/>
              </w:rPr>
            </w:pPr>
            <w:r w:rsidRPr="00980DC7">
              <w:rPr>
                <w:rFonts w:cs="Arial"/>
                <w:color w:val="000000" w:themeColor="text1"/>
                <w:sz w:val="18"/>
                <w:szCs w:val="18"/>
              </w:rPr>
              <w:t xml:space="preserve">Servicio de </w:t>
            </w:r>
            <w:r>
              <w:rPr>
                <w:rFonts w:cs="Arial"/>
                <w:color w:val="000000" w:themeColor="text1"/>
                <w:sz w:val="18"/>
                <w:szCs w:val="18"/>
              </w:rPr>
              <w:t>Especialidades Médicas</w:t>
            </w:r>
            <w:r w:rsidRPr="00980DC7">
              <w:rPr>
                <w:rFonts w:cs="Arial"/>
                <w:color w:val="000000" w:themeColor="text1"/>
                <w:sz w:val="18"/>
                <w:szCs w:val="18"/>
              </w:rPr>
              <w:t xml:space="preserve"> / Departamento de </w:t>
            </w:r>
            <w:r>
              <w:rPr>
                <w:rFonts w:cs="Arial"/>
                <w:color w:val="000000" w:themeColor="text1"/>
                <w:sz w:val="18"/>
                <w:szCs w:val="18"/>
              </w:rPr>
              <w:t>Medicina</w:t>
            </w:r>
            <w:r w:rsidRPr="00980DC7">
              <w:rPr>
                <w:rFonts w:cs="Arial"/>
                <w:color w:val="000000" w:themeColor="text1"/>
                <w:sz w:val="18"/>
                <w:szCs w:val="18"/>
              </w:rPr>
              <w:t xml:space="preserve"> / Hospital III Chimbote</w:t>
            </w:r>
          </w:p>
        </w:tc>
        <w:tc>
          <w:tcPr>
            <w:tcW w:w="1276" w:type="dxa"/>
            <w:vMerge/>
            <w:shd w:val="clear" w:color="auto" w:fill="auto"/>
            <w:vAlign w:val="center"/>
          </w:tcPr>
          <w:p w14:paraId="6AEEDA06" w14:textId="77777777" w:rsidR="007E1199" w:rsidRPr="00AC4520" w:rsidRDefault="007E1199" w:rsidP="0074665E">
            <w:pPr>
              <w:jc w:val="center"/>
              <w:rPr>
                <w:rFonts w:cs="Arial"/>
                <w:color w:val="FF0000"/>
                <w:sz w:val="18"/>
                <w:szCs w:val="18"/>
              </w:rPr>
            </w:pPr>
          </w:p>
        </w:tc>
      </w:tr>
      <w:tr w:rsidR="007E1199" w:rsidRPr="00972FA8" w14:paraId="4FFD0F3C" w14:textId="77777777" w:rsidTr="006A1EB7">
        <w:trPr>
          <w:trHeight w:val="517"/>
        </w:trPr>
        <w:tc>
          <w:tcPr>
            <w:tcW w:w="1419" w:type="dxa"/>
            <w:vMerge/>
            <w:shd w:val="clear" w:color="auto" w:fill="auto"/>
            <w:vAlign w:val="center"/>
          </w:tcPr>
          <w:p w14:paraId="57E37DF5" w14:textId="00800420" w:rsidR="007E1199" w:rsidRPr="00972FA8" w:rsidRDefault="007E1199" w:rsidP="0074665E">
            <w:pPr>
              <w:jc w:val="center"/>
              <w:rPr>
                <w:rFonts w:cs="Arial"/>
                <w:sz w:val="18"/>
                <w:szCs w:val="18"/>
              </w:rPr>
            </w:pPr>
          </w:p>
        </w:tc>
        <w:tc>
          <w:tcPr>
            <w:tcW w:w="1417" w:type="dxa"/>
            <w:shd w:val="clear" w:color="auto" w:fill="auto"/>
            <w:vAlign w:val="center"/>
          </w:tcPr>
          <w:p w14:paraId="4D6409BA" w14:textId="15125099" w:rsidR="007E1199" w:rsidRPr="00621033" w:rsidRDefault="007E1199" w:rsidP="0074665E">
            <w:pPr>
              <w:jc w:val="center"/>
              <w:rPr>
                <w:rFonts w:cs="Arial"/>
                <w:sz w:val="18"/>
                <w:szCs w:val="18"/>
              </w:rPr>
            </w:pPr>
            <w:r>
              <w:rPr>
                <w:rFonts w:cs="Arial"/>
                <w:sz w:val="18"/>
                <w:szCs w:val="18"/>
              </w:rPr>
              <w:t>Cirugía General</w:t>
            </w:r>
          </w:p>
        </w:tc>
        <w:tc>
          <w:tcPr>
            <w:tcW w:w="1212" w:type="dxa"/>
            <w:shd w:val="clear" w:color="auto" w:fill="auto"/>
            <w:vAlign w:val="center"/>
          </w:tcPr>
          <w:p w14:paraId="11D609BA" w14:textId="1033AAFE" w:rsidR="007E1199" w:rsidRPr="00621033" w:rsidRDefault="007E1199" w:rsidP="00090E6F">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05</w:t>
            </w:r>
          </w:p>
        </w:tc>
        <w:tc>
          <w:tcPr>
            <w:tcW w:w="1481" w:type="dxa"/>
            <w:vMerge/>
            <w:shd w:val="clear" w:color="auto" w:fill="auto"/>
            <w:vAlign w:val="center"/>
          </w:tcPr>
          <w:p w14:paraId="5B3FE049" w14:textId="611CBAC7" w:rsidR="007E1199" w:rsidRPr="00621033" w:rsidRDefault="007E1199" w:rsidP="0074665E">
            <w:pPr>
              <w:jc w:val="center"/>
              <w:rPr>
                <w:rFonts w:cs="Arial"/>
                <w:color w:val="000000"/>
                <w:sz w:val="18"/>
                <w:szCs w:val="18"/>
                <w:lang w:val="es-MX" w:eastAsia="ar-SA"/>
              </w:rPr>
            </w:pPr>
          </w:p>
        </w:tc>
        <w:tc>
          <w:tcPr>
            <w:tcW w:w="993" w:type="dxa"/>
            <w:shd w:val="clear" w:color="auto" w:fill="auto"/>
            <w:vAlign w:val="center"/>
          </w:tcPr>
          <w:p w14:paraId="3C8C47CE" w14:textId="7AB5FB92" w:rsidR="007E1199" w:rsidRPr="003A74F3" w:rsidRDefault="007E1199" w:rsidP="0074665E">
            <w:pPr>
              <w:jc w:val="center"/>
              <w:rPr>
                <w:rFonts w:cs="Arial"/>
                <w:sz w:val="18"/>
                <w:szCs w:val="18"/>
              </w:rPr>
            </w:pPr>
            <w:r w:rsidRPr="003A74F3">
              <w:rPr>
                <w:rFonts w:cs="Arial"/>
                <w:sz w:val="18"/>
                <w:szCs w:val="18"/>
              </w:rPr>
              <w:t>0</w:t>
            </w:r>
            <w:r>
              <w:rPr>
                <w:rFonts w:cs="Arial"/>
                <w:sz w:val="18"/>
                <w:szCs w:val="18"/>
              </w:rPr>
              <w:t>1</w:t>
            </w:r>
          </w:p>
        </w:tc>
        <w:tc>
          <w:tcPr>
            <w:tcW w:w="2771" w:type="dxa"/>
            <w:vAlign w:val="center"/>
          </w:tcPr>
          <w:p w14:paraId="6CAB8A44" w14:textId="6A786FA6" w:rsidR="007E1199" w:rsidRPr="003A74F3" w:rsidRDefault="007E1199" w:rsidP="0074665E">
            <w:pPr>
              <w:jc w:val="center"/>
              <w:rPr>
                <w:rFonts w:cs="Arial"/>
                <w:color w:val="000000" w:themeColor="text1"/>
                <w:sz w:val="18"/>
                <w:szCs w:val="18"/>
              </w:rPr>
            </w:pPr>
            <w:r w:rsidRPr="008427DF">
              <w:rPr>
                <w:rFonts w:cs="Arial"/>
                <w:color w:val="000000" w:themeColor="text1"/>
                <w:sz w:val="18"/>
                <w:szCs w:val="18"/>
              </w:rPr>
              <w:t xml:space="preserve">Servicio Médico Quirúrgico / PCC Víctor Panta Rodríguez </w:t>
            </w:r>
          </w:p>
        </w:tc>
        <w:tc>
          <w:tcPr>
            <w:tcW w:w="1276" w:type="dxa"/>
            <w:vMerge/>
            <w:shd w:val="clear" w:color="auto" w:fill="auto"/>
            <w:vAlign w:val="center"/>
          </w:tcPr>
          <w:p w14:paraId="0BE44A24" w14:textId="77777777" w:rsidR="007E1199" w:rsidRPr="00AC4520" w:rsidRDefault="007E1199" w:rsidP="0074665E">
            <w:pPr>
              <w:jc w:val="center"/>
              <w:rPr>
                <w:rFonts w:cs="Arial"/>
                <w:color w:val="FF0000"/>
                <w:sz w:val="18"/>
                <w:szCs w:val="18"/>
              </w:rPr>
            </w:pPr>
          </w:p>
        </w:tc>
      </w:tr>
      <w:tr w:rsidR="0074665E" w:rsidRPr="00972FA8" w14:paraId="27231063" w14:textId="77777777" w:rsidTr="006C55DB">
        <w:trPr>
          <w:trHeight w:val="588"/>
        </w:trPr>
        <w:tc>
          <w:tcPr>
            <w:tcW w:w="1419" w:type="dxa"/>
            <w:shd w:val="clear" w:color="auto" w:fill="auto"/>
            <w:vAlign w:val="center"/>
          </w:tcPr>
          <w:p w14:paraId="63D938A7" w14:textId="04632B23" w:rsidR="0074665E" w:rsidRPr="00972FA8" w:rsidRDefault="00D42621" w:rsidP="0074665E">
            <w:pPr>
              <w:jc w:val="center"/>
              <w:rPr>
                <w:rFonts w:cs="Arial"/>
                <w:sz w:val="18"/>
                <w:szCs w:val="18"/>
              </w:rPr>
            </w:pPr>
            <w:r>
              <w:rPr>
                <w:rFonts w:cs="Arial"/>
                <w:sz w:val="18"/>
                <w:szCs w:val="18"/>
              </w:rPr>
              <w:t>Químico Farmacéutico</w:t>
            </w:r>
          </w:p>
        </w:tc>
        <w:tc>
          <w:tcPr>
            <w:tcW w:w="1417" w:type="dxa"/>
            <w:shd w:val="clear" w:color="auto" w:fill="auto"/>
            <w:vAlign w:val="center"/>
          </w:tcPr>
          <w:p w14:paraId="1F5F49AB" w14:textId="580195B0" w:rsidR="0074665E" w:rsidRPr="00621033" w:rsidRDefault="0074665E" w:rsidP="0074665E">
            <w:pPr>
              <w:jc w:val="center"/>
              <w:rPr>
                <w:rFonts w:cs="Arial"/>
                <w:sz w:val="18"/>
                <w:szCs w:val="18"/>
              </w:rPr>
            </w:pPr>
            <w:r>
              <w:rPr>
                <w:rFonts w:cs="Arial"/>
                <w:sz w:val="18"/>
                <w:szCs w:val="18"/>
              </w:rPr>
              <w:t>------</w:t>
            </w:r>
          </w:p>
        </w:tc>
        <w:tc>
          <w:tcPr>
            <w:tcW w:w="1212" w:type="dxa"/>
            <w:shd w:val="clear" w:color="auto" w:fill="auto"/>
            <w:vAlign w:val="center"/>
          </w:tcPr>
          <w:p w14:paraId="2599E749" w14:textId="77501C14" w:rsidR="0074665E" w:rsidRDefault="0074665E" w:rsidP="00DF64AB">
            <w:pPr>
              <w:jc w:val="center"/>
              <w:rPr>
                <w:rFonts w:cs="Arial"/>
                <w:sz w:val="18"/>
                <w:szCs w:val="18"/>
              </w:rPr>
            </w:pPr>
            <w:r>
              <w:rPr>
                <w:rFonts w:cs="Arial"/>
                <w:sz w:val="18"/>
                <w:szCs w:val="18"/>
              </w:rPr>
              <w:t>P2</w:t>
            </w:r>
            <w:r w:rsidR="0079736B">
              <w:rPr>
                <w:rFonts w:cs="Arial"/>
                <w:sz w:val="18"/>
                <w:szCs w:val="18"/>
              </w:rPr>
              <w:t>Q</w:t>
            </w:r>
            <w:r w:rsidR="00DF64AB">
              <w:rPr>
                <w:rFonts w:cs="Arial"/>
                <w:sz w:val="18"/>
                <w:szCs w:val="18"/>
              </w:rPr>
              <w:t>F</w:t>
            </w:r>
            <w:r w:rsidR="00092279">
              <w:rPr>
                <w:rFonts w:cs="Arial"/>
                <w:sz w:val="18"/>
                <w:szCs w:val="18"/>
              </w:rPr>
              <w:t>-</w:t>
            </w:r>
            <w:r w:rsidR="000875A8">
              <w:rPr>
                <w:rFonts w:cs="Arial"/>
                <w:sz w:val="18"/>
                <w:szCs w:val="18"/>
              </w:rPr>
              <w:t>006</w:t>
            </w:r>
          </w:p>
        </w:tc>
        <w:tc>
          <w:tcPr>
            <w:tcW w:w="1481" w:type="dxa"/>
            <w:shd w:val="clear" w:color="auto" w:fill="auto"/>
            <w:vAlign w:val="center"/>
          </w:tcPr>
          <w:p w14:paraId="58B5C773" w14:textId="1A30E8AB" w:rsidR="00994876" w:rsidRPr="00972FA8" w:rsidRDefault="00994876" w:rsidP="006C55DB">
            <w:pPr>
              <w:jc w:val="center"/>
              <w:rPr>
                <w:rFonts w:cs="Arial"/>
                <w:color w:val="000000"/>
                <w:sz w:val="18"/>
                <w:szCs w:val="18"/>
                <w:lang w:val="es-MX" w:eastAsia="ar-SA"/>
              </w:rPr>
            </w:pPr>
            <w:r w:rsidRPr="00972FA8">
              <w:rPr>
                <w:rFonts w:cs="Arial"/>
                <w:color w:val="000000"/>
                <w:sz w:val="18"/>
                <w:szCs w:val="18"/>
                <w:lang w:val="es-MX" w:eastAsia="ar-SA"/>
              </w:rPr>
              <w:t xml:space="preserve">S/ </w:t>
            </w:r>
            <w:r>
              <w:rPr>
                <w:rFonts w:cs="Arial"/>
                <w:color w:val="000000"/>
                <w:sz w:val="18"/>
                <w:szCs w:val="18"/>
                <w:lang w:val="es-MX" w:eastAsia="ar-SA"/>
              </w:rPr>
              <w:t>5</w:t>
            </w:r>
            <w:r w:rsidRPr="00972FA8">
              <w:rPr>
                <w:rFonts w:cs="Arial"/>
                <w:color w:val="000000"/>
                <w:sz w:val="18"/>
                <w:szCs w:val="18"/>
                <w:lang w:val="es-MX" w:eastAsia="ar-SA"/>
              </w:rPr>
              <w:t>,</w:t>
            </w:r>
            <w:r>
              <w:rPr>
                <w:rFonts w:cs="Arial"/>
                <w:color w:val="000000"/>
                <w:sz w:val="18"/>
                <w:szCs w:val="18"/>
                <w:lang w:val="es-MX" w:eastAsia="ar-SA"/>
              </w:rPr>
              <w:t>771</w:t>
            </w:r>
            <w:r w:rsidRPr="00972FA8">
              <w:rPr>
                <w:rFonts w:cs="Arial"/>
                <w:color w:val="000000"/>
                <w:sz w:val="18"/>
                <w:szCs w:val="18"/>
                <w:lang w:val="es-MX" w:eastAsia="ar-SA"/>
              </w:rPr>
              <w:t>.00 (*)</w:t>
            </w:r>
          </w:p>
          <w:p w14:paraId="1C4A9DE9" w14:textId="77777777" w:rsidR="0074665E" w:rsidRPr="00621033" w:rsidRDefault="0074665E" w:rsidP="006C55DB">
            <w:pPr>
              <w:jc w:val="center"/>
              <w:rPr>
                <w:rFonts w:cs="Arial"/>
                <w:color w:val="000000"/>
                <w:sz w:val="18"/>
                <w:szCs w:val="18"/>
                <w:lang w:val="es-MX" w:eastAsia="ar-SA"/>
              </w:rPr>
            </w:pPr>
          </w:p>
        </w:tc>
        <w:tc>
          <w:tcPr>
            <w:tcW w:w="993" w:type="dxa"/>
            <w:shd w:val="clear" w:color="auto" w:fill="auto"/>
            <w:vAlign w:val="center"/>
          </w:tcPr>
          <w:p w14:paraId="7598A492" w14:textId="4E937EE3" w:rsidR="0074665E" w:rsidRPr="003A74F3" w:rsidRDefault="0074665E" w:rsidP="0074665E">
            <w:pPr>
              <w:jc w:val="center"/>
              <w:rPr>
                <w:rFonts w:cs="Arial"/>
                <w:sz w:val="18"/>
                <w:szCs w:val="18"/>
              </w:rPr>
            </w:pPr>
            <w:r w:rsidRPr="003A74F3">
              <w:rPr>
                <w:rFonts w:cs="Arial"/>
                <w:sz w:val="18"/>
                <w:szCs w:val="18"/>
              </w:rPr>
              <w:t>01</w:t>
            </w:r>
          </w:p>
        </w:tc>
        <w:tc>
          <w:tcPr>
            <w:tcW w:w="2771" w:type="dxa"/>
            <w:vAlign w:val="center"/>
          </w:tcPr>
          <w:p w14:paraId="7BEE6654" w14:textId="2473E861" w:rsidR="0074665E" w:rsidRPr="00B35BE7" w:rsidRDefault="00017265" w:rsidP="00F670A6">
            <w:pPr>
              <w:jc w:val="center"/>
              <w:rPr>
                <w:rFonts w:cs="Arial"/>
                <w:color w:val="000000" w:themeColor="text1"/>
                <w:sz w:val="18"/>
                <w:szCs w:val="18"/>
              </w:rPr>
            </w:pPr>
            <w:r w:rsidRPr="00B35BE7">
              <w:rPr>
                <w:rFonts w:cs="Arial"/>
                <w:color w:val="000000" w:themeColor="text1"/>
                <w:sz w:val="18"/>
                <w:szCs w:val="18"/>
              </w:rPr>
              <w:t>División de Recursos Médicos/ Oficina de Planeamiento</w:t>
            </w:r>
            <w:r w:rsidR="0008623F">
              <w:rPr>
                <w:rFonts w:cs="Arial"/>
                <w:color w:val="000000" w:themeColor="text1"/>
                <w:sz w:val="18"/>
                <w:szCs w:val="18"/>
              </w:rPr>
              <w:t xml:space="preserve"> y Calidad</w:t>
            </w:r>
          </w:p>
        </w:tc>
        <w:tc>
          <w:tcPr>
            <w:tcW w:w="1276" w:type="dxa"/>
            <w:vMerge/>
            <w:shd w:val="clear" w:color="auto" w:fill="auto"/>
            <w:vAlign w:val="center"/>
          </w:tcPr>
          <w:p w14:paraId="03D896EF" w14:textId="77777777" w:rsidR="0074665E" w:rsidRPr="00AC4520" w:rsidRDefault="0074665E" w:rsidP="0074665E">
            <w:pPr>
              <w:jc w:val="center"/>
              <w:rPr>
                <w:rFonts w:cs="Arial"/>
                <w:color w:val="FF0000"/>
                <w:sz w:val="18"/>
                <w:szCs w:val="18"/>
              </w:rPr>
            </w:pPr>
          </w:p>
        </w:tc>
      </w:tr>
      <w:tr w:rsidR="0074665E" w:rsidRPr="00972FA8" w14:paraId="6F1637EB" w14:textId="77777777" w:rsidTr="009C4F44">
        <w:trPr>
          <w:trHeight w:val="453"/>
        </w:trPr>
        <w:tc>
          <w:tcPr>
            <w:tcW w:w="552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5C7F3" w14:textId="793D6E24" w:rsidR="0074665E" w:rsidRDefault="0074665E" w:rsidP="0074665E">
            <w:pPr>
              <w:ind w:right="-57"/>
              <w:jc w:val="center"/>
              <w:rPr>
                <w:rFonts w:cs="Arial"/>
                <w:b/>
                <w:sz w:val="18"/>
                <w:szCs w:val="18"/>
              </w:rPr>
            </w:pPr>
            <w:r>
              <w:rPr>
                <w:rFonts w:cs="Arial"/>
                <w:b/>
                <w:sz w:val="18"/>
                <w:szCs w:val="18"/>
              </w:rPr>
              <w:t>TOTAL</w:t>
            </w:r>
          </w:p>
        </w:tc>
        <w:tc>
          <w:tcPr>
            <w:tcW w:w="3773" w:type="dxa"/>
            <w:gridSpan w:val="2"/>
            <w:tcBorders>
              <w:top w:val="single" w:sz="4" w:space="0" w:color="auto"/>
              <w:left w:val="nil"/>
              <w:bottom w:val="single" w:sz="4" w:space="0" w:color="auto"/>
              <w:right w:val="nil"/>
            </w:tcBorders>
            <w:shd w:val="clear" w:color="auto" w:fill="BDD6EE" w:themeFill="accent1" w:themeFillTint="66"/>
            <w:vAlign w:val="center"/>
          </w:tcPr>
          <w:p w14:paraId="7F548958" w14:textId="74F55D40" w:rsidR="0074665E" w:rsidRDefault="0074665E" w:rsidP="00894BB4">
            <w:pPr>
              <w:ind w:left="245" w:right="-57"/>
              <w:rPr>
                <w:rFonts w:cs="Arial"/>
                <w:b/>
                <w:sz w:val="18"/>
                <w:szCs w:val="18"/>
              </w:rPr>
            </w:pPr>
            <w:r>
              <w:rPr>
                <w:rFonts w:cs="Arial"/>
                <w:b/>
                <w:sz w:val="18"/>
                <w:szCs w:val="18"/>
              </w:rPr>
              <w:t xml:space="preserve">  </w:t>
            </w:r>
            <w:r w:rsidR="00894BB4">
              <w:rPr>
                <w:rFonts w:cs="Arial"/>
                <w:b/>
                <w:sz w:val="18"/>
                <w:szCs w:val="18"/>
              </w:rPr>
              <w:t>06</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925ED87" w14:textId="77777777" w:rsidR="0074665E" w:rsidRPr="00972FA8" w:rsidRDefault="0074665E" w:rsidP="0074665E">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4F04DF"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4F04DF">
        <w:rPr>
          <w:rFonts w:cs="Arial"/>
          <w:b/>
          <w:sz w:val="20"/>
        </w:rPr>
        <w:t>Dependencia, Unidad Orgánica y/o Área Solicitante</w:t>
      </w:r>
    </w:p>
    <w:p w14:paraId="61288996" w14:textId="196B32B1" w:rsidR="00667A2C" w:rsidRPr="004F04DF" w:rsidRDefault="00667A2C" w:rsidP="00667A2C">
      <w:pPr>
        <w:pStyle w:val="Sangradetextonormal"/>
        <w:ind w:left="709"/>
        <w:jc w:val="both"/>
        <w:rPr>
          <w:rFonts w:cs="Arial"/>
          <w:sz w:val="20"/>
        </w:rPr>
      </w:pPr>
      <w:r w:rsidRPr="004F04DF">
        <w:rPr>
          <w:rFonts w:cs="Arial"/>
          <w:sz w:val="20"/>
        </w:rPr>
        <w:tab/>
        <w:t>Red Asistencial Ancash.</w:t>
      </w:r>
    </w:p>
    <w:p w14:paraId="6B332C8C" w14:textId="77777777" w:rsidR="00667A2C" w:rsidRPr="004F04DF" w:rsidRDefault="00667A2C" w:rsidP="00667A2C">
      <w:pPr>
        <w:pStyle w:val="Sangradetextonormal"/>
        <w:ind w:left="709"/>
        <w:jc w:val="both"/>
        <w:rPr>
          <w:rFonts w:cs="Arial"/>
          <w:b/>
          <w:sz w:val="20"/>
        </w:rPr>
      </w:pPr>
    </w:p>
    <w:p w14:paraId="2540DB6A" w14:textId="77777777" w:rsidR="00667A2C" w:rsidRPr="004F04DF"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4F04DF">
        <w:rPr>
          <w:rFonts w:cs="Arial"/>
          <w:b/>
          <w:sz w:val="20"/>
        </w:rPr>
        <w:t>Dependencia encargada de realizar el proceso de contratación</w:t>
      </w:r>
    </w:p>
    <w:p w14:paraId="442E425B" w14:textId="63B7268D" w:rsidR="00667A2C" w:rsidRPr="004F04DF" w:rsidRDefault="00AA2253" w:rsidP="00667A2C">
      <w:pPr>
        <w:pStyle w:val="Sangradetextonormal"/>
        <w:ind w:left="708"/>
        <w:jc w:val="both"/>
        <w:rPr>
          <w:rFonts w:cs="Arial"/>
          <w:sz w:val="20"/>
        </w:rPr>
      </w:pPr>
      <w:r w:rsidRPr="004F04DF">
        <w:rPr>
          <w:rFonts w:cs="Arial"/>
          <w:sz w:val="20"/>
        </w:rPr>
        <w:tab/>
        <w:t>División</w:t>
      </w:r>
      <w:r w:rsidR="00667A2C" w:rsidRPr="004F04DF">
        <w:rPr>
          <w:rFonts w:cs="Arial"/>
          <w:sz w:val="20"/>
        </w:rPr>
        <w:t xml:space="preserve"> de Recursos Humanos de la Red Asistencial A</w:t>
      </w:r>
      <w:r w:rsidRPr="004F04DF">
        <w:rPr>
          <w:rFonts w:cs="Arial"/>
          <w:sz w:val="20"/>
        </w:rPr>
        <w:t>nc</w:t>
      </w:r>
      <w:r w:rsidR="00667A2C" w:rsidRPr="004F04DF">
        <w:rPr>
          <w:rFonts w:cs="Arial"/>
          <w:sz w:val="20"/>
        </w:rPr>
        <w:t>a</w:t>
      </w:r>
      <w:r w:rsidRPr="004F04DF">
        <w:rPr>
          <w:rFonts w:cs="Arial"/>
          <w:sz w:val="20"/>
        </w:rPr>
        <w:t>sh</w:t>
      </w:r>
      <w:r w:rsidR="00667A2C" w:rsidRPr="004F04DF">
        <w:rPr>
          <w:rFonts w:cs="Arial"/>
          <w:sz w:val="20"/>
        </w:rPr>
        <w:t>.</w:t>
      </w:r>
    </w:p>
    <w:p w14:paraId="3DB47686" w14:textId="77777777" w:rsidR="00667A2C" w:rsidRPr="004F04DF" w:rsidRDefault="00667A2C" w:rsidP="00667A2C">
      <w:pPr>
        <w:pStyle w:val="Sangradetextonormal"/>
        <w:ind w:left="708"/>
        <w:jc w:val="both"/>
        <w:rPr>
          <w:rFonts w:cs="Arial"/>
          <w:b/>
          <w:sz w:val="20"/>
        </w:rPr>
      </w:pPr>
    </w:p>
    <w:p w14:paraId="4F33C7DF" w14:textId="77777777" w:rsidR="00667A2C" w:rsidRPr="004F04DF"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4F04DF">
        <w:rPr>
          <w:rFonts w:cs="Arial"/>
          <w:b/>
          <w:sz w:val="20"/>
        </w:rPr>
        <w:t xml:space="preserve"> Consideraciones para contratación laboral directa</w:t>
      </w:r>
    </w:p>
    <w:p w14:paraId="48D219EA" w14:textId="77777777" w:rsidR="00753EA6" w:rsidRPr="004F04DF"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F04DF">
        <w:rPr>
          <w:sz w:val="20"/>
        </w:rPr>
        <w:t xml:space="preserve">No haber sido destituido de </w:t>
      </w:r>
      <w:smartTag w:uri="urn:schemas-microsoft-com:office:smarttags" w:element="PersonName">
        <w:smartTagPr>
          <w:attr w:name="ProductID" w:val="la Administraci￳n P￺blica"/>
        </w:smartTagPr>
        <w:r w:rsidRPr="004F04DF">
          <w:rPr>
            <w:sz w:val="20"/>
          </w:rPr>
          <w:t>la Administración Pública</w:t>
        </w:r>
      </w:smartTag>
      <w:r w:rsidRPr="004F04DF">
        <w:rPr>
          <w:sz w:val="20"/>
        </w:rPr>
        <w:t xml:space="preserve"> o Privada en los últimos 05 años. No estar inhabilitado administrativa y judicialmente para el ejercicio de la profesión, para contratar con el Estado o para desempeñar función pública.</w:t>
      </w:r>
    </w:p>
    <w:p w14:paraId="3F390D09" w14:textId="77777777" w:rsidR="00753EA6" w:rsidRPr="004F04DF"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F04DF">
        <w:rPr>
          <w:sz w:val="20"/>
        </w:rPr>
        <w:t>No haber tenido relación laboral con EsSalud a plazo indeterminado durante los 12 últimos meses, a efectos de la contratación a plazo fijo. (*)</w:t>
      </w:r>
    </w:p>
    <w:p w14:paraId="0AB5E2BF" w14:textId="77777777" w:rsidR="00753EA6" w:rsidRPr="004F04DF"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F04DF">
        <w:rPr>
          <w:sz w:val="20"/>
        </w:rPr>
        <w:t>Los trabajadores de ESSALUD que laboran bajo la modalidad de suplencia podrán postular sin renuncia previa, acreditando su experiencia laboral en la condición citada.</w:t>
      </w:r>
      <w:r w:rsidRPr="004F04DF">
        <w:t xml:space="preserve"> </w:t>
      </w:r>
    </w:p>
    <w:p w14:paraId="7EC87002" w14:textId="77777777" w:rsidR="00753EA6" w:rsidRPr="004F04DF"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F04DF">
        <w:rPr>
          <w:sz w:val="20"/>
        </w:rPr>
        <w:t>El periodo máximo para la contratación en esta modalidad será de cinco (05) años acumulativos, en atención a la naturaleza accidental y temporal del mismo. (**)</w:t>
      </w:r>
    </w:p>
    <w:p w14:paraId="6A7DE686" w14:textId="77777777" w:rsidR="00753EA6" w:rsidRPr="004F04DF"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F04DF">
        <w:rPr>
          <w:sz w:val="20"/>
        </w:rPr>
        <w:t>Al momento de la inscripción el postulante interesado debe cumplir con los requisitos del perfil de puesto establecidos en el proceso de selección en el cual se registra.</w:t>
      </w:r>
    </w:p>
    <w:p w14:paraId="7B018ECC" w14:textId="77777777" w:rsidR="00753EA6" w:rsidRPr="004F04DF" w:rsidRDefault="00753EA6" w:rsidP="00753EA6">
      <w:pPr>
        <w:pStyle w:val="Sangradetextonormal"/>
        <w:numPr>
          <w:ilvl w:val="0"/>
          <w:numId w:val="21"/>
        </w:numPr>
        <w:tabs>
          <w:tab w:val="clear" w:pos="1985"/>
          <w:tab w:val="clear" w:pos="2410"/>
          <w:tab w:val="num" w:pos="1080"/>
        </w:tabs>
        <w:suppressAutoHyphens/>
        <w:ind w:left="1080"/>
        <w:jc w:val="both"/>
        <w:rPr>
          <w:b/>
          <w:sz w:val="20"/>
        </w:rPr>
      </w:pPr>
      <w:r w:rsidRPr="004F04DF">
        <w:rPr>
          <w:sz w:val="20"/>
        </w:rPr>
        <w:t>Disponibilidad inmediata.</w:t>
      </w:r>
    </w:p>
    <w:p w14:paraId="05D02C70" w14:textId="77777777" w:rsidR="00753EA6" w:rsidRPr="004F04DF" w:rsidRDefault="00753EA6" w:rsidP="00753EA6">
      <w:pPr>
        <w:ind w:left="360"/>
        <w:jc w:val="both"/>
        <w:rPr>
          <w:i/>
          <w:sz w:val="18"/>
          <w:szCs w:val="18"/>
        </w:rPr>
      </w:pPr>
    </w:p>
    <w:p w14:paraId="1E456FC6" w14:textId="77777777" w:rsidR="00753EA6" w:rsidRPr="004F04DF" w:rsidRDefault="00753EA6" w:rsidP="00753EA6">
      <w:pPr>
        <w:autoSpaceDE w:val="0"/>
        <w:autoSpaceDN w:val="0"/>
        <w:spacing w:line="260" w:lineRule="atLeast"/>
        <w:ind w:firstLine="708"/>
        <w:jc w:val="both"/>
        <w:rPr>
          <w:rFonts w:cs="Arial"/>
          <w:i/>
          <w:iCs/>
          <w:sz w:val="18"/>
          <w:szCs w:val="18"/>
        </w:rPr>
      </w:pPr>
      <w:r w:rsidRPr="004F04DF">
        <w:rPr>
          <w:rFonts w:cs="Arial"/>
          <w:i/>
          <w:iCs/>
          <w:sz w:val="18"/>
          <w:szCs w:val="18"/>
        </w:rPr>
        <w:t>(*) Requisito considerado en la LEY DE PRODUCTIVIDAD Y COMPETITIVIDAD LABORAL</w:t>
      </w:r>
    </w:p>
    <w:p w14:paraId="68DDC369" w14:textId="77777777" w:rsidR="00753EA6" w:rsidRPr="004F04DF" w:rsidRDefault="00753EA6" w:rsidP="00753EA6">
      <w:pPr>
        <w:autoSpaceDE w:val="0"/>
        <w:autoSpaceDN w:val="0"/>
        <w:spacing w:line="260" w:lineRule="atLeast"/>
        <w:ind w:left="720"/>
        <w:jc w:val="both"/>
        <w:rPr>
          <w:rFonts w:cs="Arial"/>
          <w:i/>
          <w:iCs/>
          <w:sz w:val="18"/>
          <w:szCs w:val="18"/>
        </w:rPr>
      </w:pPr>
      <w:r w:rsidRPr="004F04DF">
        <w:rPr>
          <w:rFonts w:cs="Arial"/>
          <w:i/>
          <w:iCs/>
          <w:sz w:val="18"/>
          <w:szCs w:val="18"/>
        </w:rPr>
        <w:t>Artículo 78.- “Los trabajadores permanentes que cesen no podrán ser recontratados bajo ninguna de las modalidades previstas en este Título (contrato a modalidad), salvo que haya transcurrido un año del cese”.</w:t>
      </w:r>
    </w:p>
    <w:p w14:paraId="1E9E9419" w14:textId="77777777" w:rsidR="00753EA6" w:rsidRPr="004F04DF" w:rsidRDefault="00753EA6" w:rsidP="00753EA6">
      <w:pPr>
        <w:pStyle w:val="Sangradetextonormal"/>
        <w:spacing w:line="260" w:lineRule="atLeast"/>
        <w:ind w:left="0" w:firstLine="0"/>
        <w:jc w:val="both"/>
        <w:rPr>
          <w:rFonts w:cs="Arial"/>
          <w:b/>
          <w:bCs/>
          <w:i/>
          <w:iCs/>
          <w:sz w:val="12"/>
          <w:szCs w:val="12"/>
        </w:rPr>
      </w:pPr>
    </w:p>
    <w:p w14:paraId="14303FE3" w14:textId="44A44DB6" w:rsidR="000432E8" w:rsidRPr="004F04DF" w:rsidRDefault="00753EA6" w:rsidP="00753EA6">
      <w:pPr>
        <w:ind w:left="709"/>
        <w:jc w:val="both"/>
        <w:rPr>
          <w:rFonts w:cs="Arial"/>
          <w:iCs/>
          <w:sz w:val="16"/>
          <w:szCs w:val="16"/>
        </w:rPr>
      </w:pPr>
      <w:r w:rsidRPr="004F04DF">
        <w:rPr>
          <w:rFonts w:cs="Arial"/>
          <w:i/>
          <w:iCs/>
          <w:sz w:val="18"/>
          <w:szCs w:val="18"/>
        </w:rPr>
        <w:t xml:space="preserve">(**) Según lo establecido en el Artículo 74° del TUO del Decreto Legislativo </w:t>
      </w:r>
      <w:proofErr w:type="spellStart"/>
      <w:r w:rsidRPr="004F04DF">
        <w:rPr>
          <w:rFonts w:cs="Arial"/>
          <w:i/>
          <w:iCs/>
          <w:sz w:val="18"/>
          <w:szCs w:val="18"/>
        </w:rPr>
        <w:t>N°</w:t>
      </w:r>
      <w:proofErr w:type="spellEnd"/>
      <w:r w:rsidRPr="004F04DF">
        <w:rPr>
          <w:rFonts w:cs="Arial"/>
          <w:i/>
          <w:iCs/>
          <w:sz w:val="18"/>
          <w:szCs w:val="18"/>
        </w:rPr>
        <w:t xml:space="preserve"> 728</w:t>
      </w:r>
      <w:r w:rsidR="000432E8" w:rsidRPr="004F04DF">
        <w:rPr>
          <w:rFonts w:cs="Arial"/>
          <w:iCs/>
          <w:sz w:val="16"/>
          <w:szCs w:val="16"/>
        </w:rPr>
        <w:t>.</w:t>
      </w:r>
    </w:p>
    <w:p w14:paraId="13C0E42E" w14:textId="69FE874F" w:rsidR="0075794E" w:rsidRPr="004F04DF" w:rsidRDefault="0075794E" w:rsidP="007326E6">
      <w:pPr>
        <w:jc w:val="both"/>
        <w:rPr>
          <w:rFonts w:cs="Arial"/>
          <w:iCs/>
          <w:sz w:val="16"/>
          <w:szCs w:val="16"/>
        </w:rPr>
      </w:pPr>
    </w:p>
    <w:p w14:paraId="4818A2B0" w14:textId="77777777" w:rsidR="00AF6A73" w:rsidRPr="004F04DF"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4F04DF">
        <w:rPr>
          <w:rFonts w:cs="Arial"/>
          <w:b/>
          <w:bCs/>
          <w:sz w:val="20"/>
        </w:rPr>
        <w:lastRenderedPageBreak/>
        <w:t>Consideraciones Generales:</w:t>
      </w:r>
    </w:p>
    <w:p w14:paraId="74260730" w14:textId="77777777" w:rsidR="00AF6A73" w:rsidRPr="004F04DF" w:rsidRDefault="00AF6A73" w:rsidP="00AF6A73">
      <w:pPr>
        <w:pStyle w:val="Sangradetextonormal"/>
        <w:ind w:left="426" w:firstLine="0"/>
        <w:jc w:val="both"/>
        <w:rPr>
          <w:rFonts w:cs="Arial"/>
          <w:sz w:val="8"/>
          <w:szCs w:val="8"/>
        </w:rPr>
      </w:pPr>
    </w:p>
    <w:p w14:paraId="71EEA0B0" w14:textId="77777777" w:rsidR="00AF6A73" w:rsidRPr="004F04DF" w:rsidRDefault="00AF6A73" w:rsidP="00F35747">
      <w:pPr>
        <w:pStyle w:val="Prrafodelista"/>
        <w:numPr>
          <w:ilvl w:val="2"/>
          <w:numId w:val="15"/>
        </w:numPr>
        <w:tabs>
          <w:tab w:val="clear" w:pos="1800"/>
          <w:tab w:val="num" w:pos="1440"/>
        </w:tabs>
        <w:ind w:left="1134" w:hanging="425"/>
        <w:jc w:val="both"/>
        <w:rPr>
          <w:bCs/>
          <w:sz w:val="20"/>
          <w:szCs w:val="20"/>
        </w:rPr>
      </w:pPr>
      <w:r w:rsidRPr="004F04DF">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A9781A3" w14:textId="65C717D1" w:rsidR="00AF6A73" w:rsidRPr="004F04DF" w:rsidRDefault="00AF6A73" w:rsidP="00F35747">
      <w:pPr>
        <w:pStyle w:val="Prrafodelista"/>
        <w:numPr>
          <w:ilvl w:val="2"/>
          <w:numId w:val="15"/>
        </w:numPr>
        <w:tabs>
          <w:tab w:val="clear" w:pos="1800"/>
          <w:tab w:val="num" w:pos="1440"/>
        </w:tabs>
        <w:ind w:left="1134" w:hanging="425"/>
        <w:jc w:val="both"/>
        <w:rPr>
          <w:bCs/>
          <w:sz w:val="20"/>
          <w:szCs w:val="20"/>
        </w:rPr>
      </w:pPr>
      <w:r w:rsidRPr="004F04D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F04DF">
          <w:rPr>
            <w:rStyle w:val="Hipervnculo"/>
            <w:bCs/>
            <w:sz w:val="20"/>
            <w:szCs w:val="20"/>
          </w:rPr>
          <w:t>http://convocatorias.essalud.gob.pe</w:t>
        </w:r>
      </w:hyperlink>
      <w:r w:rsidRPr="004F04DF">
        <w:rPr>
          <w:bCs/>
          <w:sz w:val="20"/>
          <w:szCs w:val="20"/>
        </w:rPr>
        <w:t>. De existir alguna modificación en el proceso de selección, ésta será comunicada oportunamente en la web señalada.</w:t>
      </w:r>
    </w:p>
    <w:p w14:paraId="5155343D" w14:textId="77777777" w:rsidR="00AF6A73" w:rsidRPr="004F04DF" w:rsidRDefault="00AF6A73" w:rsidP="00F35747">
      <w:pPr>
        <w:pStyle w:val="Prrafodelista"/>
        <w:numPr>
          <w:ilvl w:val="2"/>
          <w:numId w:val="15"/>
        </w:numPr>
        <w:tabs>
          <w:tab w:val="clear" w:pos="1800"/>
          <w:tab w:val="num" w:pos="1440"/>
        </w:tabs>
        <w:ind w:left="1134" w:hanging="425"/>
        <w:jc w:val="both"/>
        <w:rPr>
          <w:bCs/>
          <w:sz w:val="20"/>
          <w:szCs w:val="20"/>
        </w:rPr>
      </w:pPr>
      <w:r w:rsidRPr="004F04DF">
        <w:rPr>
          <w:bCs/>
          <w:sz w:val="20"/>
          <w:szCs w:val="20"/>
        </w:rPr>
        <w:t xml:space="preserve">El postulante debe verificar que los documentos </w:t>
      </w:r>
      <w:proofErr w:type="spellStart"/>
      <w:r w:rsidRPr="004F04DF">
        <w:rPr>
          <w:bCs/>
          <w:sz w:val="20"/>
          <w:szCs w:val="20"/>
        </w:rPr>
        <w:t>sustentatorios</w:t>
      </w:r>
      <w:proofErr w:type="spellEnd"/>
      <w:r w:rsidRPr="004F04DF">
        <w:rPr>
          <w:bCs/>
          <w:sz w:val="20"/>
          <w:szCs w:val="20"/>
        </w:rPr>
        <w:t xml:space="preserve"> se adjunten correctamente y que sean legibles, caso contrario, estos documentos no serán considerados como válidos.</w:t>
      </w:r>
    </w:p>
    <w:p w14:paraId="4CC1E2D3" w14:textId="21E996BA" w:rsidR="00AF6A73" w:rsidRPr="004F04DF" w:rsidRDefault="00AF6A73" w:rsidP="00F35747">
      <w:pPr>
        <w:pStyle w:val="Prrafodelista"/>
        <w:numPr>
          <w:ilvl w:val="2"/>
          <w:numId w:val="15"/>
        </w:numPr>
        <w:tabs>
          <w:tab w:val="clear" w:pos="1800"/>
          <w:tab w:val="num" w:pos="1440"/>
        </w:tabs>
        <w:ind w:left="1134" w:hanging="425"/>
        <w:jc w:val="both"/>
        <w:rPr>
          <w:bCs/>
          <w:sz w:val="20"/>
          <w:szCs w:val="20"/>
        </w:rPr>
      </w:pPr>
      <w:r w:rsidRPr="004F04DF">
        <w:rPr>
          <w:bCs/>
          <w:sz w:val="20"/>
          <w:szCs w:val="20"/>
        </w:rPr>
        <w:t>Cualquier comunicación respecto al presente proceso de selección deberá ser remitida al correo electrónico</w:t>
      </w:r>
      <w:r w:rsidR="007E6C0C" w:rsidRPr="004F04DF">
        <w:rPr>
          <w:bCs/>
          <w:sz w:val="20"/>
          <w:szCs w:val="20"/>
        </w:rPr>
        <w:t xml:space="preserve"> de </w:t>
      </w:r>
      <w:r w:rsidR="007E6C0C" w:rsidRPr="004F04DF">
        <w:rPr>
          <w:b/>
          <w:bCs/>
          <w:color w:val="000000"/>
          <w:sz w:val="18"/>
          <w:szCs w:val="18"/>
        </w:rPr>
        <w:t>HOSPITAL III CHIMBOTE</w:t>
      </w:r>
      <w:r w:rsidR="007E6C0C" w:rsidRPr="004F04DF">
        <w:rPr>
          <w:bCs/>
          <w:sz w:val="20"/>
          <w:szCs w:val="20"/>
        </w:rPr>
        <w:t xml:space="preserve">: </w:t>
      </w:r>
      <w:hyperlink r:id="rId9" w:history="1">
        <w:r w:rsidR="007E6C0C" w:rsidRPr="004F04DF">
          <w:rPr>
            <w:rStyle w:val="Hipervnculo"/>
            <w:sz w:val="20"/>
            <w:szCs w:val="20"/>
            <w:lang w:eastAsia="es-PE"/>
          </w:rPr>
          <w:t>essaludancash01@gmail.com</w:t>
        </w:r>
      </w:hyperlink>
      <w:r w:rsidR="007E6C0C" w:rsidRPr="004F04DF">
        <w:rPr>
          <w:bCs/>
          <w:sz w:val="20"/>
          <w:szCs w:val="20"/>
        </w:rPr>
        <w:t xml:space="preserve"> </w:t>
      </w:r>
      <w:r w:rsidRPr="004F04DF">
        <w:rPr>
          <w:bCs/>
          <w:sz w:val="20"/>
          <w:szCs w:val="20"/>
        </w:rPr>
        <w:t>medio por el cual serán atendidas las consultas respectivas a cargo del área de Recursos Humanos de la dependencia a donde postula.</w:t>
      </w:r>
    </w:p>
    <w:p w14:paraId="146C39D4" w14:textId="77777777" w:rsidR="00431F98" w:rsidRPr="004F04DF" w:rsidRDefault="00431F98" w:rsidP="00005889">
      <w:pPr>
        <w:pStyle w:val="Prrafodelista"/>
        <w:tabs>
          <w:tab w:val="left" w:pos="709"/>
        </w:tabs>
        <w:ind w:left="720"/>
        <w:jc w:val="both"/>
        <w:rPr>
          <w:b/>
          <w:bCs/>
          <w:sz w:val="20"/>
        </w:rPr>
      </w:pPr>
    </w:p>
    <w:p w14:paraId="352746C9" w14:textId="5D83A41B" w:rsidR="00912D5A" w:rsidRPr="004F04DF" w:rsidRDefault="00E56C49" w:rsidP="00F35747">
      <w:pPr>
        <w:pStyle w:val="Prrafodelista"/>
        <w:numPr>
          <w:ilvl w:val="0"/>
          <w:numId w:val="10"/>
        </w:numPr>
        <w:tabs>
          <w:tab w:val="left" w:pos="709"/>
        </w:tabs>
        <w:jc w:val="both"/>
        <w:rPr>
          <w:b/>
          <w:bCs/>
          <w:sz w:val="20"/>
        </w:rPr>
      </w:pPr>
      <w:r w:rsidRPr="004F04DF">
        <w:rPr>
          <w:b/>
          <w:bCs/>
          <w:sz w:val="20"/>
        </w:rPr>
        <w:t>PERFIL DEL CARGO:</w:t>
      </w:r>
    </w:p>
    <w:p w14:paraId="0252ED09" w14:textId="77777777" w:rsidR="004721A8" w:rsidRPr="004F04DF" w:rsidRDefault="004721A8" w:rsidP="004721A8">
      <w:pPr>
        <w:pStyle w:val="Prrafodelista"/>
        <w:tabs>
          <w:tab w:val="left" w:pos="709"/>
        </w:tabs>
        <w:ind w:left="720"/>
        <w:jc w:val="both"/>
        <w:rPr>
          <w:b/>
          <w:bCs/>
          <w:sz w:val="12"/>
          <w:szCs w:val="12"/>
        </w:rPr>
      </w:pPr>
    </w:p>
    <w:p w14:paraId="09C820AE" w14:textId="1636E3AF" w:rsidR="00DE50F6" w:rsidRPr="004F04DF" w:rsidRDefault="004721A8" w:rsidP="00207FD2">
      <w:pPr>
        <w:tabs>
          <w:tab w:val="left" w:pos="284"/>
        </w:tabs>
        <w:ind w:left="284" w:hanging="66"/>
        <w:jc w:val="both"/>
        <w:rPr>
          <w:rFonts w:cs="Arial"/>
          <w:b/>
          <w:sz w:val="20"/>
        </w:rPr>
      </w:pPr>
      <w:r w:rsidRPr="004F04DF">
        <w:rPr>
          <w:rFonts w:cs="Arial"/>
          <w:b/>
          <w:sz w:val="20"/>
        </w:rPr>
        <w:tab/>
      </w:r>
      <w:r w:rsidR="00942D03" w:rsidRPr="004F04DF">
        <w:rPr>
          <w:rFonts w:cs="Arial"/>
          <w:b/>
          <w:sz w:val="20"/>
        </w:rPr>
        <w:t>MÉDICO ESPECIALISTA (</w:t>
      </w:r>
      <w:r w:rsidRPr="004F04DF">
        <w:rPr>
          <w:rFonts w:cs="Arial"/>
          <w:b/>
          <w:sz w:val="20"/>
        </w:rPr>
        <w:t xml:space="preserve">COD. </w:t>
      </w:r>
      <w:r w:rsidR="00942D03" w:rsidRPr="004F04DF">
        <w:rPr>
          <w:rFonts w:cs="Arial"/>
          <w:b/>
          <w:sz w:val="20"/>
        </w:rPr>
        <w:t>P1MES-001</w:t>
      </w:r>
      <w:r w:rsidR="009047BD" w:rsidRPr="004F04DF">
        <w:rPr>
          <w:rFonts w:cs="Arial"/>
          <w:b/>
          <w:sz w:val="20"/>
        </w:rPr>
        <w:t xml:space="preserve">, </w:t>
      </w:r>
      <w:r w:rsidR="00442AD2">
        <w:rPr>
          <w:rFonts w:cs="Arial"/>
          <w:b/>
          <w:sz w:val="20"/>
        </w:rPr>
        <w:t>P1MES-</w:t>
      </w:r>
      <w:r w:rsidR="009047BD" w:rsidRPr="004F04DF">
        <w:rPr>
          <w:rFonts w:cs="Arial"/>
          <w:b/>
          <w:sz w:val="20"/>
        </w:rPr>
        <w:t xml:space="preserve">002, </w:t>
      </w:r>
      <w:r w:rsidR="00442AD2">
        <w:rPr>
          <w:rFonts w:cs="Arial"/>
          <w:b/>
          <w:sz w:val="20"/>
        </w:rPr>
        <w:t>P1MES-</w:t>
      </w:r>
      <w:r w:rsidR="009047BD" w:rsidRPr="004F04DF">
        <w:rPr>
          <w:rFonts w:cs="Arial"/>
          <w:b/>
          <w:sz w:val="20"/>
        </w:rPr>
        <w:t xml:space="preserve">003, </w:t>
      </w:r>
      <w:r w:rsidR="00442AD2">
        <w:rPr>
          <w:rFonts w:cs="Arial"/>
          <w:b/>
          <w:sz w:val="20"/>
        </w:rPr>
        <w:t>P1MES-</w:t>
      </w:r>
      <w:r w:rsidR="009047BD" w:rsidRPr="004F04DF">
        <w:rPr>
          <w:rFonts w:cs="Arial"/>
          <w:b/>
          <w:sz w:val="20"/>
        </w:rPr>
        <w:t>004</w:t>
      </w:r>
      <w:r w:rsidR="00442AD2">
        <w:rPr>
          <w:rFonts w:cs="Arial"/>
          <w:b/>
          <w:sz w:val="20"/>
        </w:rPr>
        <w:t xml:space="preserve"> y P1MES-</w:t>
      </w:r>
      <w:r w:rsidR="00BB4D1A" w:rsidRPr="004F04DF">
        <w:rPr>
          <w:rFonts w:cs="Arial"/>
          <w:b/>
          <w:sz w:val="20"/>
        </w:rPr>
        <w:t>005</w:t>
      </w:r>
      <w:r w:rsidR="00CD15F4" w:rsidRPr="004F04DF">
        <w:rPr>
          <w:rFonts w:cs="Arial"/>
          <w:b/>
          <w:sz w:val="20"/>
        </w:rPr>
        <w:t>)</w:t>
      </w:r>
      <w:r w:rsidR="00DC08E0" w:rsidRPr="004F04DF">
        <w:rPr>
          <w:rFonts w:cs="Arial"/>
          <w:b/>
          <w:sz w:val="20"/>
        </w:rPr>
        <w:t xml:space="preserve"> </w:t>
      </w:r>
    </w:p>
    <w:p w14:paraId="5AD1FDF8" w14:textId="4508EB96" w:rsidR="00A23042" w:rsidRPr="004F04DF" w:rsidRDefault="00A23042" w:rsidP="00207FD2">
      <w:pPr>
        <w:tabs>
          <w:tab w:val="left" w:pos="284"/>
        </w:tabs>
        <w:ind w:left="284" w:hanging="66"/>
        <w:jc w:val="both"/>
        <w:rPr>
          <w:rFonts w:cs="Arial"/>
          <w:b/>
          <w:sz w:val="8"/>
          <w:szCs w:val="8"/>
        </w:rPr>
      </w:pPr>
    </w:p>
    <w:tbl>
      <w:tblPr>
        <w:tblW w:w="9072" w:type="dxa"/>
        <w:tblInd w:w="279" w:type="dxa"/>
        <w:tblLayout w:type="fixed"/>
        <w:tblLook w:val="0000" w:firstRow="0" w:lastRow="0" w:firstColumn="0" w:lastColumn="0" w:noHBand="0" w:noVBand="0"/>
      </w:tblPr>
      <w:tblGrid>
        <w:gridCol w:w="2126"/>
        <w:gridCol w:w="6946"/>
      </w:tblGrid>
      <w:tr w:rsidR="00A23042" w:rsidRPr="004F04DF" w14:paraId="10238F4D" w14:textId="77777777" w:rsidTr="007171E1">
        <w:trPr>
          <w:trHeight w:val="314"/>
        </w:trPr>
        <w:tc>
          <w:tcPr>
            <w:tcW w:w="2126" w:type="dxa"/>
            <w:tcBorders>
              <w:top w:val="single" w:sz="4" w:space="0" w:color="000000"/>
              <w:left w:val="single" w:sz="4" w:space="0" w:color="000000"/>
              <w:bottom w:val="single" w:sz="4" w:space="0" w:color="000000"/>
            </w:tcBorders>
            <w:shd w:val="clear" w:color="auto" w:fill="BDD6EE"/>
            <w:vAlign w:val="center"/>
          </w:tcPr>
          <w:p w14:paraId="1527238B" w14:textId="77777777" w:rsidR="00A23042" w:rsidRPr="004F04DF" w:rsidRDefault="00A23042" w:rsidP="00965D13">
            <w:pPr>
              <w:snapToGrid w:val="0"/>
              <w:jc w:val="center"/>
              <w:rPr>
                <w:rFonts w:cs="Arial"/>
                <w:b/>
                <w:sz w:val="18"/>
                <w:szCs w:val="18"/>
                <w:lang w:val="es-MX"/>
              </w:rPr>
            </w:pPr>
            <w:r w:rsidRPr="004F04DF">
              <w:rPr>
                <w:rFonts w:cs="Arial"/>
                <w:b/>
                <w:sz w:val="18"/>
                <w:szCs w:val="18"/>
                <w:lang w:val="es-MX"/>
              </w:rPr>
              <w:t>REQUISITOS ESPECÍFICOS</w:t>
            </w:r>
          </w:p>
        </w:tc>
        <w:tc>
          <w:tcPr>
            <w:tcW w:w="694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98B4D5C" w14:textId="77777777" w:rsidR="00A23042" w:rsidRPr="004F04DF" w:rsidRDefault="00A23042" w:rsidP="00965D13">
            <w:pPr>
              <w:snapToGrid w:val="0"/>
              <w:jc w:val="center"/>
              <w:rPr>
                <w:rFonts w:cs="Arial"/>
                <w:b/>
                <w:sz w:val="18"/>
                <w:szCs w:val="18"/>
                <w:lang w:val="es-MX"/>
              </w:rPr>
            </w:pPr>
            <w:r w:rsidRPr="004F04DF">
              <w:rPr>
                <w:rFonts w:cs="Arial"/>
                <w:b/>
                <w:sz w:val="18"/>
                <w:szCs w:val="18"/>
                <w:lang w:val="es-MX"/>
              </w:rPr>
              <w:t>DETALLE</w:t>
            </w:r>
          </w:p>
        </w:tc>
      </w:tr>
      <w:tr w:rsidR="00A23042" w:rsidRPr="004F04DF" w14:paraId="140CE012" w14:textId="77777777" w:rsidTr="007171E1">
        <w:trPr>
          <w:trHeight w:val="2481"/>
        </w:trPr>
        <w:tc>
          <w:tcPr>
            <w:tcW w:w="2126" w:type="dxa"/>
            <w:tcBorders>
              <w:top w:val="single" w:sz="4" w:space="0" w:color="000000"/>
              <w:left w:val="single" w:sz="4" w:space="0" w:color="000000"/>
              <w:bottom w:val="single" w:sz="4" w:space="0" w:color="000000"/>
            </w:tcBorders>
            <w:shd w:val="clear" w:color="auto" w:fill="auto"/>
            <w:vAlign w:val="center"/>
          </w:tcPr>
          <w:p w14:paraId="3F3D3E63" w14:textId="77777777" w:rsidR="00A23042" w:rsidRPr="004F04DF" w:rsidRDefault="00A23042" w:rsidP="002579AC">
            <w:pPr>
              <w:tabs>
                <w:tab w:val="left" w:pos="2772"/>
              </w:tabs>
              <w:snapToGrid w:val="0"/>
              <w:jc w:val="center"/>
              <w:rPr>
                <w:rFonts w:cs="Arial"/>
                <w:b/>
                <w:sz w:val="18"/>
                <w:szCs w:val="18"/>
                <w:lang w:val="es-MX"/>
              </w:rPr>
            </w:pPr>
            <w:r w:rsidRPr="004F04DF">
              <w:rPr>
                <w:rFonts w:cs="Arial"/>
                <w:b/>
                <w:sz w:val="18"/>
                <w:szCs w:val="18"/>
                <w:lang w:val="es-MX"/>
              </w:rPr>
              <w:t>Formación General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B8F2565" w14:textId="563119F7" w:rsidR="00A23042" w:rsidRPr="004F04DF" w:rsidRDefault="00A23042" w:rsidP="00B773F5">
            <w:pPr>
              <w:pStyle w:val="Prrafodelista"/>
              <w:numPr>
                <w:ilvl w:val="0"/>
                <w:numId w:val="12"/>
              </w:numPr>
              <w:ind w:left="373" w:hanging="283"/>
              <w:contextualSpacing/>
              <w:rPr>
                <w:color w:val="000000"/>
                <w:sz w:val="18"/>
                <w:szCs w:val="18"/>
              </w:rPr>
            </w:pPr>
            <w:r w:rsidRPr="004F04DF">
              <w:rPr>
                <w:color w:val="000000"/>
                <w:sz w:val="18"/>
                <w:szCs w:val="18"/>
                <w:lang w:val="es-MX"/>
              </w:rPr>
              <w:t xml:space="preserve">Acreditar* </w:t>
            </w:r>
            <w:r w:rsidR="00B773F5" w:rsidRPr="004F04DF">
              <w:rPr>
                <w:color w:val="000000"/>
                <w:sz w:val="18"/>
                <w:szCs w:val="18"/>
                <w:lang w:val="es-MX"/>
              </w:rPr>
              <w:t xml:space="preserve">copia simple del Título Profesional Universitario de Médico Cirujano y Resolución de SERUMS correspondiente a la profesión </w:t>
            </w:r>
            <w:r w:rsidR="00B773F5" w:rsidRPr="004F04DF">
              <w:rPr>
                <w:b/>
                <w:color w:val="000000"/>
                <w:sz w:val="18"/>
                <w:szCs w:val="18"/>
                <w:lang w:val="es-MX"/>
              </w:rPr>
              <w:t>(Indispensable).</w:t>
            </w:r>
          </w:p>
          <w:p w14:paraId="2D9A6DD5" w14:textId="36DEA59B" w:rsidR="00A23042" w:rsidRPr="00625932" w:rsidRDefault="00A23042" w:rsidP="00F35747">
            <w:pPr>
              <w:pStyle w:val="Prrafodelista"/>
              <w:numPr>
                <w:ilvl w:val="0"/>
                <w:numId w:val="12"/>
              </w:numPr>
              <w:ind w:left="373" w:hanging="283"/>
              <w:contextualSpacing/>
              <w:jc w:val="both"/>
              <w:rPr>
                <w:color w:val="000000"/>
                <w:sz w:val="18"/>
                <w:szCs w:val="18"/>
                <w:lang w:val="es-MX"/>
              </w:rPr>
            </w:pPr>
            <w:r w:rsidRPr="004F04DF">
              <w:rPr>
                <w:color w:val="000000"/>
                <w:sz w:val="18"/>
                <w:szCs w:val="18"/>
                <w:lang w:val="es-MX"/>
              </w:rPr>
              <w:t>Acreditar* copia simple de Colegiatura y Habilidad Profesional vigente</w:t>
            </w:r>
            <w:r w:rsidR="00953B4B" w:rsidRPr="004F04DF">
              <w:rPr>
                <w:color w:val="000000"/>
                <w:sz w:val="18"/>
                <w:szCs w:val="18"/>
                <w:lang w:val="es-MX"/>
              </w:rPr>
              <w:t xml:space="preserve"> </w:t>
            </w:r>
            <w:r w:rsidR="00953B4B" w:rsidRPr="004F04DF">
              <w:rPr>
                <w:sz w:val="18"/>
                <w:szCs w:val="18"/>
                <w:lang w:val="es-MX"/>
              </w:rPr>
              <w:t>a la fecha de inscripción</w:t>
            </w:r>
            <w:r w:rsidRPr="004F04DF">
              <w:rPr>
                <w:color w:val="000000"/>
                <w:sz w:val="18"/>
                <w:szCs w:val="18"/>
                <w:lang w:val="es-MX"/>
              </w:rPr>
              <w:t xml:space="preserve"> </w:t>
            </w:r>
            <w:r w:rsidRPr="004F04DF">
              <w:rPr>
                <w:b/>
                <w:color w:val="000000"/>
                <w:sz w:val="18"/>
                <w:szCs w:val="18"/>
                <w:lang w:val="es-MX"/>
              </w:rPr>
              <w:t>(Indispensable).</w:t>
            </w:r>
          </w:p>
          <w:p w14:paraId="18744B90" w14:textId="2E09F688" w:rsidR="00A23042" w:rsidRPr="00625932" w:rsidRDefault="00625932" w:rsidP="00625932">
            <w:pPr>
              <w:pStyle w:val="Prrafodelista"/>
              <w:numPr>
                <w:ilvl w:val="0"/>
                <w:numId w:val="12"/>
              </w:numPr>
              <w:ind w:left="373" w:hanging="283"/>
              <w:contextualSpacing/>
              <w:jc w:val="both"/>
              <w:rPr>
                <w:color w:val="000000"/>
                <w:sz w:val="18"/>
                <w:szCs w:val="18"/>
                <w:lang w:val="es-MX"/>
              </w:rPr>
            </w:pPr>
            <w:r w:rsidRPr="00625932">
              <w:rPr>
                <w:sz w:val="18"/>
                <w:szCs w:val="18"/>
                <w:lang w:eastAsia="en-US"/>
              </w:rPr>
              <w:t>Acreditar</w:t>
            </w:r>
            <w:r w:rsidRPr="00625932">
              <w:rPr>
                <w:sz w:val="18"/>
                <w:szCs w:val="18"/>
                <w:lang w:val="es-MX" w:eastAsia="en-US"/>
              </w:rPr>
              <w:t>*</w:t>
            </w:r>
            <w:r w:rsidRPr="00625932">
              <w:rPr>
                <w:sz w:val="18"/>
                <w:szCs w:val="18"/>
                <w:lang w:eastAsia="en-US"/>
              </w:rPr>
              <w:t xml:space="preserve"> copia simple del Título de Médico Especialista o constancia de haber culminado el </w:t>
            </w:r>
            <w:proofErr w:type="spellStart"/>
            <w:r w:rsidRPr="00625932">
              <w:rPr>
                <w:sz w:val="18"/>
                <w:szCs w:val="18"/>
                <w:lang w:eastAsia="en-US"/>
              </w:rPr>
              <w:t>Residentado</w:t>
            </w:r>
            <w:proofErr w:type="spellEnd"/>
            <w:r w:rsidRPr="00625932">
              <w:rPr>
                <w:sz w:val="18"/>
                <w:szCs w:val="18"/>
                <w:lang w:eastAsia="en-US"/>
              </w:rPr>
              <w:t xml:space="preserve"> Médico en la especialidad requerida, emitida por la respectiva Universidad. De no contar con ella, presentar constancia emitida por el centro asistencial donde lo realizó y una Declaración Jurada (Formato </w:t>
            </w:r>
            <w:proofErr w:type="spellStart"/>
            <w:r w:rsidRPr="00625932">
              <w:rPr>
                <w:sz w:val="18"/>
                <w:szCs w:val="18"/>
                <w:lang w:eastAsia="en-US"/>
              </w:rPr>
              <w:t>Nº</w:t>
            </w:r>
            <w:proofErr w:type="spellEnd"/>
            <w:r w:rsidRPr="00625932">
              <w:rPr>
                <w:sz w:val="18"/>
                <w:szCs w:val="18"/>
                <w:lang w:eastAsia="en-US"/>
              </w:rPr>
              <w:t xml:space="preserve"> 04) que tendrá validez de hasta tres (03) meses, los que serán reemplazados por la Constancia emitida por la respectiva Universidad. Dicha constancia posteriormente deberá ser reemplazada por el respectivo Título de Especialista </w:t>
            </w:r>
            <w:r w:rsidRPr="00625932">
              <w:rPr>
                <w:b/>
                <w:bCs/>
                <w:sz w:val="18"/>
                <w:szCs w:val="18"/>
                <w:lang w:eastAsia="en-US"/>
              </w:rPr>
              <w:t>(Indispensable).</w:t>
            </w:r>
          </w:p>
          <w:p w14:paraId="40839C38" w14:textId="0AF4A8B6" w:rsidR="00625932" w:rsidRPr="007326E6" w:rsidRDefault="00A23042" w:rsidP="007326E6">
            <w:pPr>
              <w:pStyle w:val="Prrafodelista"/>
              <w:numPr>
                <w:ilvl w:val="0"/>
                <w:numId w:val="12"/>
              </w:numPr>
              <w:ind w:left="373" w:hanging="283"/>
              <w:contextualSpacing/>
              <w:jc w:val="both"/>
              <w:rPr>
                <w:sz w:val="18"/>
                <w:szCs w:val="18"/>
                <w:lang w:val="es-MX"/>
              </w:rPr>
            </w:pPr>
            <w:r w:rsidRPr="004F04DF">
              <w:rPr>
                <w:sz w:val="18"/>
                <w:szCs w:val="18"/>
                <w:lang w:val="es-MX"/>
              </w:rPr>
              <w:t xml:space="preserve">Acreditar* copia simple del Registro Nacional de Especialista, de corresponder </w:t>
            </w:r>
            <w:r w:rsidRPr="004F04DF">
              <w:rPr>
                <w:b/>
                <w:sz w:val="18"/>
                <w:szCs w:val="18"/>
                <w:lang w:val="es-MX"/>
              </w:rPr>
              <w:t>(Indispensable).</w:t>
            </w:r>
          </w:p>
        </w:tc>
      </w:tr>
      <w:tr w:rsidR="00A23042" w:rsidRPr="004F04DF" w14:paraId="6A53DA37" w14:textId="77777777" w:rsidTr="007171E1">
        <w:trPr>
          <w:trHeight w:val="2485"/>
        </w:trPr>
        <w:tc>
          <w:tcPr>
            <w:tcW w:w="2126" w:type="dxa"/>
            <w:tcBorders>
              <w:top w:val="single" w:sz="4" w:space="0" w:color="000000"/>
              <w:left w:val="single" w:sz="4" w:space="0" w:color="000000"/>
              <w:bottom w:val="single" w:sz="4" w:space="0" w:color="000000"/>
            </w:tcBorders>
            <w:shd w:val="clear" w:color="auto" w:fill="auto"/>
            <w:vAlign w:val="center"/>
          </w:tcPr>
          <w:p w14:paraId="4CFCD034" w14:textId="77777777" w:rsidR="00A23042" w:rsidRPr="004F04DF" w:rsidRDefault="00A23042" w:rsidP="002579AC">
            <w:pPr>
              <w:snapToGrid w:val="0"/>
              <w:jc w:val="center"/>
              <w:rPr>
                <w:rFonts w:cs="Arial"/>
                <w:b/>
                <w:sz w:val="18"/>
                <w:szCs w:val="18"/>
                <w:lang w:val="es-MX"/>
              </w:rPr>
            </w:pPr>
            <w:r w:rsidRPr="004F04DF">
              <w:rPr>
                <w:rFonts w:cs="Arial"/>
                <w:b/>
                <w:sz w:val="18"/>
                <w:szCs w:val="18"/>
                <w:lang w:val="es-MX"/>
              </w:rPr>
              <w:t>Experiencia Laboral</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478A" w14:textId="77777777" w:rsidR="00A23042" w:rsidRPr="004F04DF" w:rsidRDefault="00A23042" w:rsidP="00965D13">
            <w:pPr>
              <w:ind w:left="373" w:hanging="283"/>
              <w:jc w:val="both"/>
              <w:rPr>
                <w:rFonts w:cs="Arial"/>
                <w:b/>
                <w:sz w:val="18"/>
                <w:szCs w:val="18"/>
                <w:lang w:val="es-MX"/>
              </w:rPr>
            </w:pPr>
            <w:r w:rsidRPr="004F04DF">
              <w:rPr>
                <w:rFonts w:cs="Arial"/>
                <w:b/>
                <w:sz w:val="18"/>
                <w:szCs w:val="18"/>
                <w:lang w:val="es-MX"/>
              </w:rPr>
              <w:t>EXPERIENCIA GENERAL:</w:t>
            </w:r>
          </w:p>
          <w:p w14:paraId="4CE13B25" w14:textId="6B8B9809" w:rsidR="00A23042" w:rsidRPr="004F04DF" w:rsidRDefault="00A23042" w:rsidP="00F35747">
            <w:pPr>
              <w:pStyle w:val="Prrafodelista"/>
              <w:numPr>
                <w:ilvl w:val="0"/>
                <w:numId w:val="12"/>
              </w:numPr>
              <w:tabs>
                <w:tab w:val="left" w:pos="166"/>
              </w:tabs>
              <w:ind w:left="373" w:hanging="283"/>
              <w:contextualSpacing/>
              <w:jc w:val="both"/>
              <w:rPr>
                <w:b/>
                <w:sz w:val="18"/>
                <w:szCs w:val="18"/>
                <w:lang w:val="es-MX"/>
              </w:rPr>
            </w:pPr>
            <w:r w:rsidRPr="004F04DF">
              <w:rPr>
                <w:color w:val="000000" w:themeColor="text1"/>
                <w:sz w:val="18"/>
                <w:szCs w:val="18"/>
                <w:lang w:val="es-MX"/>
              </w:rPr>
              <w:t xml:space="preserve">Acreditar* experiencia laboral mínima de </w:t>
            </w:r>
            <w:r w:rsidR="008A629B" w:rsidRPr="004F04DF">
              <w:rPr>
                <w:color w:val="000000" w:themeColor="text1"/>
                <w:sz w:val="18"/>
                <w:szCs w:val="18"/>
                <w:lang w:val="es-MX"/>
              </w:rPr>
              <w:t>cuatro (04) años</w:t>
            </w:r>
            <w:r w:rsidR="00F74414" w:rsidRPr="004F04DF">
              <w:rPr>
                <w:color w:val="000000" w:themeColor="text1"/>
                <w:sz w:val="18"/>
                <w:szCs w:val="18"/>
                <w:lang w:val="es-MX"/>
              </w:rPr>
              <w:t xml:space="preserve"> </w:t>
            </w:r>
            <w:r w:rsidR="008A629B" w:rsidRPr="004F04DF">
              <w:rPr>
                <w:color w:val="000000" w:themeColor="text1"/>
                <w:sz w:val="18"/>
                <w:szCs w:val="18"/>
                <w:lang w:val="es-MX"/>
              </w:rPr>
              <w:t xml:space="preserve">desempeñando </w:t>
            </w:r>
            <w:r w:rsidRPr="004F04DF">
              <w:rPr>
                <w:color w:val="000000" w:themeColor="text1"/>
                <w:sz w:val="18"/>
                <w:szCs w:val="18"/>
                <w:lang w:val="es-MX"/>
              </w:rPr>
              <w:t>funciones afines a la profesión</w:t>
            </w:r>
            <w:r w:rsidR="008A629B" w:rsidRPr="004F04DF">
              <w:rPr>
                <w:color w:val="000000" w:themeColor="text1"/>
                <w:sz w:val="18"/>
                <w:szCs w:val="18"/>
                <w:lang w:val="es-MX"/>
              </w:rPr>
              <w:t xml:space="preserve"> </w:t>
            </w:r>
            <w:r w:rsidR="008A629B" w:rsidRPr="004F04DF">
              <w:rPr>
                <w:sz w:val="18"/>
                <w:szCs w:val="18"/>
              </w:rPr>
              <w:t>y/o puesto</w:t>
            </w:r>
            <w:r w:rsidRPr="004F04DF">
              <w:rPr>
                <w:color w:val="000000" w:themeColor="text1"/>
                <w:sz w:val="18"/>
                <w:szCs w:val="18"/>
                <w:lang w:val="es-MX"/>
              </w:rPr>
              <w:t xml:space="preserve">, incluyendo el SERUMS. </w:t>
            </w:r>
            <w:r w:rsidRPr="004F04DF">
              <w:rPr>
                <w:b/>
                <w:color w:val="000000" w:themeColor="text1"/>
                <w:sz w:val="18"/>
                <w:szCs w:val="18"/>
                <w:lang w:val="es-MX"/>
              </w:rPr>
              <w:t>(Indispensable</w:t>
            </w:r>
            <w:r w:rsidRPr="004F04DF">
              <w:rPr>
                <w:b/>
                <w:color w:val="000000" w:themeColor="text1"/>
                <w:lang w:val="es-MX"/>
              </w:rPr>
              <w:t>)</w:t>
            </w:r>
          </w:p>
          <w:p w14:paraId="77A6D540" w14:textId="77777777" w:rsidR="00A23042" w:rsidRPr="004F04DF" w:rsidRDefault="00A23042" w:rsidP="00965D13">
            <w:pPr>
              <w:pStyle w:val="Prrafodelista"/>
              <w:tabs>
                <w:tab w:val="left" w:pos="166"/>
              </w:tabs>
              <w:ind w:left="373" w:hanging="283"/>
              <w:jc w:val="both"/>
              <w:rPr>
                <w:b/>
                <w:color w:val="FF0000"/>
                <w:sz w:val="8"/>
                <w:szCs w:val="8"/>
                <w:lang w:val="es-MX"/>
              </w:rPr>
            </w:pPr>
          </w:p>
          <w:p w14:paraId="564FFE25" w14:textId="77777777" w:rsidR="00A23042" w:rsidRPr="004F04DF" w:rsidRDefault="00A23042" w:rsidP="00965D13">
            <w:pPr>
              <w:ind w:left="373" w:hanging="283"/>
              <w:jc w:val="both"/>
              <w:rPr>
                <w:rFonts w:cs="Arial"/>
                <w:b/>
                <w:color w:val="000000"/>
                <w:sz w:val="18"/>
                <w:szCs w:val="18"/>
                <w:lang w:val="es-MX"/>
              </w:rPr>
            </w:pPr>
            <w:r w:rsidRPr="004F04DF">
              <w:rPr>
                <w:rFonts w:cs="Arial"/>
                <w:b/>
                <w:color w:val="000000"/>
                <w:sz w:val="18"/>
                <w:szCs w:val="18"/>
                <w:lang w:val="es-MX"/>
              </w:rPr>
              <w:t>EXPERIENCIA ESPECÍFICA:</w:t>
            </w:r>
          </w:p>
          <w:p w14:paraId="16D4BB70" w14:textId="36272BFE" w:rsidR="008E7DC0" w:rsidRPr="004F04DF" w:rsidRDefault="00A23042" w:rsidP="008E7DC0">
            <w:pPr>
              <w:pStyle w:val="Prrafodelista"/>
              <w:numPr>
                <w:ilvl w:val="0"/>
                <w:numId w:val="12"/>
              </w:numPr>
              <w:ind w:left="373" w:hanging="283"/>
              <w:contextualSpacing/>
              <w:jc w:val="both"/>
              <w:rPr>
                <w:b/>
                <w:color w:val="000000" w:themeColor="text1"/>
                <w:sz w:val="18"/>
                <w:szCs w:val="18"/>
                <w:lang w:val="es-MX"/>
              </w:rPr>
            </w:pPr>
            <w:r w:rsidRPr="004F04DF">
              <w:rPr>
                <w:color w:val="000000" w:themeColor="text1"/>
                <w:sz w:val="18"/>
                <w:szCs w:val="18"/>
                <w:lang w:val="es-MX"/>
              </w:rPr>
              <w:t>Acreditar* experiencia laboral mínima de tres (03) año</w:t>
            </w:r>
            <w:r w:rsidRPr="004F04DF">
              <w:rPr>
                <w:color w:val="000000" w:themeColor="text1"/>
                <w:sz w:val="18"/>
                <w:szCs w:val="18"/>
                <w:lang w:val="es-419"/>
              </w:rPr>
              <w:t>s</w:t>
            </w:r>
            <w:r w:rsidRPr="004F04DF">
              <w:rPr>
                <w:color w:val="000000" w:themeColor="text1"/>
                <w:sz w:val="18"/>
                <w:szCs w:val="18"/>
                <w:lang w:val="es-MX"/>
              </w:rPr>
              <w:t xml:space="preserve"> en el desempeño de funciones afines a la especialidad </w:t>
            </w:r>
            <w:r w:rsidR="00442AD2">
              <w:rPr>
                <w:color w:val="000000" w:themeColor="text1"/>
                <w:sz w:val="18"/>
                <w:szCs w:val="18"/>
                <w:lang w:val="es-MX"/>
              </w:rPr>
              <w:t xml:space="preserve">médica </w:t>
            </w:r>
            <w:r w:rsidRPr="004F04DF">
              <w:rPr>
                <w:color w:val="000000" w:themeColor="text1"/>
                <w:sz w:val="18"/>
                <w:szCs w:val="18"/>
                <w:lang w:val="es-MX"/>
              </w:rPr>
              <w:t xml:space="preserve">requerida, incluyendo el </w:t>
            </w:r>
            <w:proofErr w:type="spellStart"/>
            <w:r w:rsidRPr="004F04DF">
              <w:rPr>
                <w:color w:val="000000" w:themeColor="text1"/>
                <w:sz w:val="18"/>
                <w:szCs w:val="18"/>
                <w:lang w:val="es-MX"/>
              </w:rPr>
              <w:t>Residentado</w:t>
            </w:r>
            <w:proofErr w:type="spellEnd"/>
            <w:r w:rsidRPr="004F04DF">
              <w:rPr>
                <w:color w:val="000000" w:themeColor="text1"/>
                <w:sz w:val="18"/>
                <w:szCs w:val="18"/>
                <w:lang w:val="es-MX"/>
              </w:rPr>
              <w:t xml:space="preserve"> Médico </w:t>
            </w:r>
            <w:r w:rsidRPr="004F04DF">
              <w:rPr>
                <w:b/>
                <w:color w:val="000000" w:themeColor="text1"/>
                <w:sz w:val="18"/>
                <w:szCs w:val="18"/>
                <w:lang w:val="es-MX"/>
              </w:rPr>
              <w:t>(Indispensable).</w:t>
            </w:r>
          </w:p>
          <w:p w14:paraId="0A0F073D" w14:textId="31D3FBE9" w:rsidR="008E7DC0" w:rsidRPr="004F04DF" w:rsidRDefault="008E7DC0" w:rsidP="008E7DC0">
            <w:pPr>
              <w:ind w:left="90"/>
              <w:contextualSpacing/>
              <w:jc w:val="both"/>
              <w:rPr>
                <w:b/>
                <w:color w:val="000000" w:themeColor="text1"/>
                <w:sz w:val="18"/>
                <w:szCs w:val="18"/>
                <w:lang w:val="es-MX"/>
              </w:rPr>
            </w:pPr>
            <w:r w:rsidRPr="004F04DF">
              <w:rPr>
                <w:b/>
                <w:bCs/>
                <w:color w:val="000000" w:themeColor="text1"/>
                <w:sz w:val="18"/>
                <w:szCs w:val="18"/>
                <w:lang w:val="es-MX"/>
              </w:rPr>
              <w:t>EXPERIENCIA EN EL SECTOR PÚBLICO</w:t>
            </w:r>
          </w:p>
          <w:p w14:paraId="6B9F450E" w14:textId="17CF6CDE" w:rsidR="00ED39F0" w:rsidRPr="00442AD2" w:rsidRDefault="00A23042" w:rsidP="00F35747">
            <w:pPr>
              <w:pStyle w:val="Prrafodelista"/>
              <w:numPr>
                <w:ilvl w:val="0"/>
                <w:numId w:val="12"/>
              </w:numPr>
              <w:ind w:left="373" w:hanging="283"/>
              <w:contextualSpacing/>
              <w:jc w:val="both"/>
              <w:rPr>
                <w:sz w:val="18"/>
                <w:szCs w:val="18"/>
              </w:rPr>
            </w:pPr>
            <w:r w:rsidRPr="004F04DF">
              <w:rPr>
                <w:color w:val="000000"/>
                <w:sz w:val="18"/>
                <w:szCs w:val="18"/>
                <w:lang w:val="es-MX"/>
              </w:rPr>
              <w:t xml:space="preserve">Acreditar* un (01) año de SERUMS </w:t>
            </w:r>
            <w:r w:rsidRPr="004F04DF">
              <w:rPr>
                <w:b/>
                <w:color w:val="000000"/>
                <w:sz w:val="18"/>
                <w:szCs w:val="18"/>
                <w:lang w:val="es-MX"/>
              </w:rPr>
              <w:t>(Indispensable).</w:t>
            </w:r>
            <w:r w:rsidRPr="004F04DF">
              <w:rPr>
                <w:color w:val="000000" w:themeColor="text1"/>
                <w:sz w:val="18"/>
                <w:szCs w:val="18"/>
              </w:rPr>
              <w:t xml:space="preserve"> </w:t>
            </w:r>
          </w:p>
          <w:p w14:paraId="0B903FF7" w14:textId="77777777" w:rsidR="00442AD2" w:rsidRPr="004F04DF" w:rsidRDefault="00442AD2" w:rsidP="00442AD2">
            <w:pPr>
              <w:pStyle w:val="Prrafodelista"/>
              <w:ind w:left="373"/>
              <w:contextualSpacing/>
              <w:jc w:val="both"/>
              <w:rPr>
                <w:sz w:val="18"/>
                <w:szCs w:val="18"/>
              </w:rPr>
            </w:pPr>
          </w:p>
          <w:p w14:paraId="57AEDCA7" w14:textId="586D9568" w:rsidR="00A23042" w:rsidRPr="004F04DF" w:rsidRDefault="00ED39F0" w:rsidP="00ED39F0">
            <w:pPr>
              <w:pStyle w:val="Prrafodelista"/>
              <w:numPr>
                <w:ilvl w:val="0"/>
                <w:numId w:val="12"/>
              </w:numPr>
              <w:ind w:left="373" w:hanging="283"/>
              <w:contextualSpacing/>
              <w:jc w:val="both"/>
              <w:rPr>
                <w:b/>
                <w:color w:val="000000" w:themeColor="text1"/>
                <w:sz w:val="18"/>
                <w:szCs w:val="18"/>
                <w:lang w:val="es-MX"/>
              </w:rPr>
            </w:pPr>
            <w:r w:rsidRPr="004F04DF">
              <w:rPr>
                <w:sz w:val="18"/>
                <w:szCs w:val="18"/>
              </w:rPr>
              <w:t>De preferencia, la experiencia debe haber sido desarrollada en entidades de salud o en aquellas cuyas actividades estén relacionadas con la actividad prestadora y/o aseguradora</w:t>
            </w:r>
            <w:r w:rsidRPr="004F04DF">
              <w:rPr>
                <w:color w:val="000000"/>
              </w:rPr>
              <w:t xml:space="preserve"> </w:t>
            </w:r>
            <w:r w:rsidRPr="004F04DF">
              <w:rPr>
                <w:b/>
                <w:bCs/>
                <w:sz w:val="18"/>
                <w:szCs w:val="18"/>
              </w:rPr>
              <w:t>(Deseable)</w:t>
            </w:r>
            <w:r w:rsidRPr="00442AD2">
              <w:rPr>
                <w:b/>
                <w:bCs/>
                <w:color w:val="000000" w:themeColor="text1"/>
                <w:sz w:val="18"/>
                <w:szCs w:val="18"/>
              </w:rPr>
              <w:t>.</w:t>
            </w:r>
            <w:r w:rsidR="00A23042" w:rsidRPr="00442AD2">
              <w:rPr>
                <w:b/>
                <w:bCs/>
                <w:color w:val="000000" w:themeColor="text1"/>
                <w:sz w:val="18"/>
                <w:szCs w:val="18"/>
              </w:rPr>
              <w:t xml:space="preserve"> </w:t>
            </w:r>
          </w:p>
        </w:tc>
      </w:tr>
      <w:tr w:rsidR="00A23042" w:rsidRPr="004F04DF" w14:paraId="64491F3E" w14:textId="77777777" w:rsidTr="007171E1">
        <w:trPr>
          <w:trHeight w:val="279"/>
        </w:trPr>
        <w:tc>
          <w:tcPr>
            <w:tcW w:w="2126" w:type="dxa"/>
            <w:tcBorders>
              <w:top w:val="single" w:sz="4" w:space="0" w:color="000000"/>
              <w:left w:val="single" w:sz="4" w:space="0" w:color="000000"/>
              <w:bottom w:val="single" w:sz="4" w:space="0" w:color="000000"/>
            </w:tcBorders>
            <w:shd w:val="clear" w:color="auto" w:fill="auto"/>
            <w:vAlign w:val="center"/>
          </w:tcPr>
          <w:p w14:paraId="2DE7713C" w14:textId="77777777" w:rsidR="00A23042" w:rsidRPr="004F04DF" w:rsidRDefault="00A23042" w:rsidP="002579AC">
            <w:pPr>
              <w:snapToGrid w:val="0"/>
              <w:jc w:val="center"/>
              <w:rPr>
                <w:rFonts w:cs="Arial"/>
                <w:b/>
                <w:sz w:val="18"/>
                <w:szCs w:val="18"/>
                <w:lang w:val="es-MX"/>
              </w:rPr>
            </w:pPr>
            <w:r w:rsidRPr="004F04DF">
              <w:rPr>
                <w:rFonts w:cs="Arial"/>
                <w:b/>
                <w:sz w:val="18"/>
                <w:szCs w:val="18"/>
                <w:lang w:val="es-MX"/>
              </w:rPr>
              <w:t>Capacitación</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CAF0" w14:textId="403ADC53" w:rsidR="00625932" w:rsidRPr="004F04DF" w:rsidRDefault="00A23042" w:rsidP="00625932">
            <w:pPr>
              <w:numPr>
                <w:ilvl w:val="0"/>
                <w:numId w:val="31"/>
              </w:numPr>
              <w:suppressAutoHyphens/>
              <w:spacing w:line="256" w:lineRule="auto"/>
              <w:ind w:left="244" w:hanging="244"/>
              <w:jc w:val="both"/>
              <w:rPr>
                <w:sz w:val="18"/>
                <w:szCs w:val="18"/>
                <w:lang w:val="es-MX"/>
              </w:rPr>
            </w:pPr>
            <w:r w:rsidRPr="004F04DF">
              <w:rPr>
                <w:color w:val="000000" w:themeColor="text1"/>
                <w:sz w:val="18"/>
                <w:szCs w:val="18"/>
                <w:lang w:val="es-MX"/>
              </w:rPr>
              <w:t>Acreditar* capacitación o actividades de actualización profesional afines a la especialidad</w:t>
            </w:r>
            <w:r w:rsidR="00625932">
              <w:rPr>
                <w:color w:val="000000" w:themeColor="text1"/>
                <w:sz w:val="18"/>
                <w:szCs w:val="18"/>
                <w:lang w:val="es-MX"/>
              </w:rPr>
              <w:t xml:space="preserve"> médica</w:t>
            </w:r>
            <w:r w:rsidRPr="004F04DF">
              <w:rPr>
                <w:color w:val="000000" w:themeColor="text1"/>
                <w:sz w:val="18"/>
                <w:szCs w:val="18"/>
                <w:lang w:val="es-MX"/>
              </w:rPr>
              <w:t xml:space="preserve"> requerida como mínimo de 60 horas, realizadas a partir del año </w:t>
            </w:r>
            <w:r w:rsidR="00975FD8" w:rsidRPr="004F04DF">
              <w:rPr>
                <w:color w:val="000000" w:themeColor="text1"/>
                <w:sz w:val="18"/>
                <w:szCs w:val="18"/>
                <w:lang w:val="es-MX"/>
              </w:rPr>
              <w:t>2018</w:t>
            </w:r>
            <w:r w:rsidRPr="004F04DF">
              <w:rPr>
                <w:color w:val="000000" w:themeColor="text1"/>
                <w:sz w:val="18"/>
                <w:szCs w:val="18"/>
                <w:lang w:val="es-MX"/>
              </w:rPr>
              <w:t xml:space="preserve"> a la fecha </w:t>
            </w:r>
            <w:r w:rsidRPr="004F04DF">
              <w:rPr>
                <w:b/>
                <w:color w:val="000000" w:themeColor="text1"/>
                <w:sz w:val="18"/>
                <w:szCs w:val="18"/>
                <w:lang w:val="es-MX"/>
              </w:rPr>
              <w:t>(Indispensable).</w:t>
            </w:r>
            <w:r w:rsidR="00625932">
              <w:rPr>
                <w:rFonts w:cs="Arial"/>
                <w:color w:val="000000"/>
                <w:sz w:val="18"/>
                <w:szCs w:val="18"/>
                <w:lang w:val="es-MX" w:eastAsia="en-US"/>
              </w:rPr>
              <w:t xml:space="preserve"> </w:t>
            </w:r>
          </w:p>
        </w:tc>
      </w:tr>
      <w:tr w:rsidR="00A23042" w:rsidRPr="004F04DF" w14:paraId="2A20AF00" w14:textId="77777777" w:rsidTr="007171E1">
        <w:trPr>
          <w:trHeight w:val="698"/>
        </w:trPr>
        <w:tc>
          <w:tcPr>
            <w:tcW w:w="2126" w:type="dxa"/>
            <w:tcBorders>
              <w:top w:val="single" w:sz="4" w:space="0" w:color="000000"/>
              <w:left w:val="single" w:sz="4" w:space="0" w:color="000000"/>
              <w:bottom w:val="single" w:sz="4" w:space="0" w:color="000000"/>
            </w:tcBorders>
            <w:shd w:val="clear" w:color="auto" w:fill="auto"/>
            <w:vAlign w:val="center"/>
          </w:tcPr>
          <w:p w14:paraId="25053119" w14:textId="77777777" w:rsidR="002579AC" w:rsidRPr="004F04DF" w:rsidRDefault="00A23042" w:rsidP="002579AC">
            <w:pPr>
              <w:snapToGrid w:val="0"/>
              <w:jc w:val="center"/>
              <w:rPr>
                <w:rFonts w:cs="Arial"/>
                <w:b/>
                <w:color w:val="000000"/>
                <w:sz w:val="20"/>
                <w:lang w:val="es-MX"/>
              </w:rPr>
            </w:pPr>
            <w:r w:rsidRPr="004F04DF">
              <w:rPr>
                <w:rFonts w:cs="Arial"/>
                <w:b/>
                <w:color w:val="000000"/>
                <w:sz w:val="20"/>
                <w:lang w:val="es-MX"/>
              </w:rPr>
              <w:t>Conocimientos de Ofimática e Idiomas</w:t>
            </w:r>
          </w:p>
          <w:p w14:paraId="6440875B" w14:textId="16FCE9CC" w:rsidR="00A23042" w:rsidRPr="004F04DF" w:rsidRDefault="002579AC" w:rsidP="002579AC">
            <w:pPr>
              <w:snapToGrid w:val="0"/>
              <w:jc w:val="center"/>
              <w:rPr>
                <w:rFonts w:cs="Arial"/>
                <w:b/>
                <w:sz w:val="18"/>
                <w:szCs w:val="18"/>
                <w:lang w:val="es-MX"/>
              </w:rPr>
            </w:pPr>
            <w:r w:rsidRPr="004F04DF">
              <w:rPr>
                <w:rFonts w:cs="Arial"/>
                <w:sz w:val="18"/>
                <w:szCs w:val="18"/>
              </w:rPr>
              <w:t>(requisito que será validado en el Formato 01: Declaración Jurada de Cumplimiento de Requisitos)</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953D" w14:textId="77777777" w:rsidR="00A23042" w:rsidRPr="00625932" w:rsidRDefault="00A23042" w:rsidP="00F35747">
            <w:pPr>
              <w:pStyle w:val="Prrafodelista"/>
              <w:numPr>
                <w:ilvl w:val="0"/>
                <w:numId w:val="12"/>
              </w:numPr>
              <w:ind w:left="373" w:hanging="283"/>
              <w:contextualSpacing/>
              <w:jc w:val="both"/>
              <w:rPr>
                <w:color w:val="000000" w:themeColor="text1"/>
                <w:sz w:val="18"/>
                <w:szCs w:val="18"/>
                <w:lang w:val="es-MX"/>
              </w:rPr>
            </w:pPr>
            <w:r w:rsidRPr="00625932">
              <w:rPr>
                <w:color w:val="000000" w:themeColor="text1"/>
                <w:sz w:val="18"/>
                <w:szCs w:val="18"/>
                <w:lang w:val="es-MX"/>
              </w:rPr>
              <w:t xml:space="preserve">Manejo de Ofimática (nivel usuario): Word, Excel, </w:t>
            </w:r>
            <w:proofErr w:type="spellStart"/>
            <w:r w:rsidRPr="00625932">
              <w:rPr>
                <w:color w:val="000000" w:themeColor="text1"/>
                <w:sz w:val="18"/>
                <w:szCs w:val="18"/>
                <w:lang w:val="es-MX"/>
              </w:rPr>
              <w:t>Power</w:t>
            </w:r>
            <w:proofErr w:type="spellEnd"/>
            <w:r w:rsidRPr="00625932">
              <w:rPr>
                <w:color w:val="000000" w:themeColor="text1"/>
                <w:sz w:val="18"/>
                <w:szCs w:val="18"/>
                <w:lang w:val="es-MX"/>
              </w:rPr>
              <w:t xml:space="preserve"> Point e Internet a nivel básico </w:t>
            </w:r>
            <w:r w:rsidRPr="00625932">
              <w:rPr>
                <w:b/>
                <w:color w:val="000000" w:themeColor="text1"/>
                <w:sz w:val="18"/>
                <w:szCs w:val="18"/>
                <w:lang w:val="es-MX"/>
              </w:rPr>
              <w:t>(Indispensable).</w:t>
            </w:r>
          </w:p>
          <w:p w14:paraId="778AFD34" w14:textId="77777777" w:rsidR="00A23042" w:rsidRPr="00625932" w:rsidRDefault="00A23042" w:rsidP="00F35747">
            <w:pPr>
              <w:pStyle w:val="Prrafodelista"/>
              <w:numPr>
                <w:ilvl w:val="0"/>
                <w:numId w:val="12"/>
              </w:numPr>
              <w:ind w:left="373" w:hanging="283"/>
              <w:contextualSpacing/>
              <w:jc w:val="both"/>
              <w:rPr>
                <w:sz w:val="18"/>
                <w:szCs w:val="18"/>
                <w:lang w:val="es-MX"/>
              </w:rPr>
            </w:pPr>
            <w:r w:rsidRPr="00625932">
              <w:rPr>
                <w:color w:val="000000" w:themeColor="text1"/>
                <w:sz w:val="18"/>
                <w:szCs w:val="18"/>
                <w:lang w:val="es-MX"/>
              </w:rPr>
              <w:t xml:space="preserve">Manejo de idioma inglés a nivel básico </w:t>
            </w:r>
            <w:r w:rsidRPr="00625932">
              <w:rPr>
                <w:b/>
                <w:color w:val="000000" w:themeColor="text1"/>
                <w:sz w:val="18"/>
                <w:szCs w:val="18"/>
                <w:lang w:val="es-MX"/>
              </w:rPr>
              <w:t>(Indispensable).</w:t>
            </w:r>
          </w:p>
        </w:tc>
      </w:tr>
      <w:tr w:rsidR="00A23042" w:rsidRPr="00BA580B" w14:paraId="3D101967" w14:textId="77777777" w:rsidTr="007171E1">
        <w:trPr>
          <w:trHeight w:val="1015"/>
        </w:trPr>
        <w:tc>
          <w:tcPr>
            <w:tcW w:w="2126" w:type="dxa"/>
            <w:tcBorders>
              <w:top w:val="single" w:sz="4" w:space="0" w:color="000000"/>
              <w:left w:val="single" w:sz="4" w:space="0" w:color="000000"/>
              <w:bottom w:val="single" w:sz="4" w:space="0" w:color="000000"/>
            </w:tcBorders>
            <w:shd w:val="clear" w:color="auto" w:fill="auto"/>
            <w:vAlign w:val="center"/>
          </w:tcPr>
          <w:p w14:paraId="42E65743" w14:textId="77777777" w:rsidR="00A23042" w:rsidRPr="00BA580B" w:rsidRDefault="00A23042" w:rsidP="00965D13">
            <w:pPr>
              <w:snapToGrid w:val="0"/>
              <w:jc w:val="center"/>
              <w:rPr>
                <w:rFonts w:cs="Arial"/>
                <w:b/>
                <w:sz w:val="18"/>
                <w:szCs w:val="18"/>
                <w:lang w:val="es-MX"/>
              </w:rPr>
            </w:pPr>
            <w:r w:rsidRPr="00BA580B">
              <w:rPr>
                <w:rFonts w:cs="Arial"/>
                <w:b/>
                <w:sz w:val="18"/>
                <w:szCs w:val="18"/>
                <w:lang w:val="es-MX"/>
              </w:rPr>
              <w:t>Habilidades o Competencias</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6B07" w14:textId="4E48798C" w:rsidR="00A23042" w:rsidRPr="00BA580B" w:rsidRDefault="00A23042" w:rsidP="00965D13">
            <w:pPr>
              <w:ind w:left="173"/>
              <w:contextualSpacing/>
              <w:jc w:val="both"/>
              <w:rPr>
                <w:rFonts w:cs="Arial"/>
                <w:b/>
                <w:sz w:val="18"/>
                <w:szCs w:val="18"/>
              </w:rPr>
            </w:pPr>
            <w:r w:rsidRPr="00BA580B">
              <w:rPr>
                <w:rFonts w:cs="Arial"/>
                <w:b/>
                <w:sz w:val="18"/>
                <w:szCs w:val="18"/>
              </w:rPr>
              <w:t>GEN</w:t>
            </w:r>
            <w:r w:rsidR="00625932" w:rsidRPr="00BA580B">
              <w:rPr>
                <w:rFonts w:cs="Arial"/>
                <w:b/>
                <w:sz w:val="18"/>
                <w:szCs w:val="18"/>
              </w:rPr>
              <w:t>É</w:t>
            </w:r>
            <w:r w:rsidRPr="00BA580B">
              <w:rPr>
                <w:rFonts w:cs="Arial"/>
                <w:b/>
                <w:sz w:val="18"/>
                <w:szCs w:val="18"/>
              </w:rPr>
              <w:t xml:space="preserve">RICAS: </w:t>
            </w:r>
            <w:r w:rsidRPr="00BA580B">
              <w:rPr>
                <w:rFonts w:cs="Arial"/>
                <w:sz w:val="18"/>
                <w:szCs w:val="18"/>
              </w:rPr>
              <w:t>Actitud de servicio, ética e integridad, compromiso y responsabilidad, orientación a resultados y trabajo en equipo.</w:t>
            </w:r>
          </w:p>
          <w:p w14:paraId="534C9C2C" w14:textId="4ADB8AE9" w:rsidR="00A23042" w:rsidRPr="00BA580B" w:rsidRDefault="00A23042" w:rsidP="00965D13">
            <w:pPr>
              <w:ind w:left="173"/>
              <w:jc w:val="both"/>
              <w:rPr>
                <w:rFonts w:cs="Arial"/>
                <w:color w:val="000000"/>
                <w:sz w:val="18"/>
                <w:szCs w:val="18"/>
                <w:lang w:val="es-MX"/>
              </w:rPr>
            </w:pPr>
            <w:r w:rsidRPr="00BA580B">
              <w:rPr>
                <w:rFonts w:cs="Arial"/>
                <w:b/>
                <w:sz w:val="18"/>
                <w:szCs w:val="18"/>
              </w:rPr>
              <w:t>ESPEC</w:t>
            </w:r>
            <w:r w:rsidR="00625932" w:rsidRPr="00BA580B">
              <w:rPr>
                <w:rFonts w:cs="Arial"/>
                <w:b/>
                <w:sz w:val="18"/>
                <w:szCs w:val="18"/>
              </w:rPr>
              <w:t>Í</w:t>
            </w:r>
            <w:r w:rsidRPr="00BA580B">
              <w:rPr>
                <w:rFonts w:cs="Arial"/>
                <w:b/>
                <w:sz w:val="18"/>
                <w:szCs w:val="18"/>
              </w:rPr>
              <w:t xml:space="preserve">FICAS: </w:t>
            </w:r>
            <w:r w:rsidRPr="00BA580B">
              <w:rPr>
                <w:rFonts w:cs="Arial"/>
                <w:sz w:val="18"/>
                <w:szCs w:val="18"/>
              </w:rPr>
              <w:t>Pensamiento estratégico, comunicación efectiva, planificación y organización, capacidad de análisis y síntesis</w:t>
            </w:r>
            <w:r w:rsidR="003A4505" w:rsidRPr="00BA580B">
              <w:rPr>
                <w:rFonts w:cs="Arial"/>
                <w:sz w:val="18"/>
                <w:szCs w:val="18"/>
              </w:rPr>
              <w:t xml:space="preserve"> Y</w:t>
            </w:r>
            <w:r w:rsidRPr="00BA580B">
              <w:rPr>
                <w:rFonts w:cs="Arial"/>
                <w:sz w:val="18"/>
                <w:szCs w:val="18"/>
              </w:rPr>
              <w:t xml:space="preserve"> capacidad de respuesta al cambio.</w:t>
            </w:r>
          </w:p>
        </w:tc>
      </w:tr>
      <w:tr w:rsidR="00A23042" w:rsidRPr="004F04DF" w14:paraId="551D2CC2" w14:textId="77777777" w:rsidTr="007171E1">
        <w:trPr>
          <w:trHeight w:val="416"/>
        </w:trPr>
        <w:tc>
          <w:tcPr>
            <w:tcW w:w="2126" w:type="dxa"/>
            <w:tcBorders>
              <w:top w:val="single" w:sz="4" w:space="0" w:color="000000"/>
              <w:left w:val="single" w:sz="4" w:space="0" w:color="000000"/>
              <w:bottom w:val="single" w:sz="4" w:space="0" w:color="000000"/>
            </w:tcBorders>
            <w:shd w:val="clear" w:color="auto" w:fill="auto"/>
            <w:vAlign w:val="center"/>
          </w:tcPr>
          <w:p w14:paraId="2DAB60F5" w14:textId="77777777" w:rsidR="00A23042" w:rsidRPr="00BA580B" w:rsidRDefault="00A23042" w:rsidP="00965D13">
            <w:pPr>
              <w:snapToGrid w:val="0"/>
              <w:jc w:val="center"/>
              <w:rPr>
                <w:rFonts w:cs="Arial"/>
                <w:b/>
                <w:sz w:val="18"/>
                <w:szCs w:val="18"/>
                <w:lang w:val="es-MX"/>
              </w:rPr>
            </w:pPr>
            <w:r w:rsidRPr="00BA580B">
              <w:rPr>
                <w:rFonts w:cs="Arial"/>
                <w:b/>
                <w:sz w:val="18"/>
                <w:szCs w:val="18"/>
                <w:lang w:val="es-MX"/>
              </w:rPr>
              <w:lastRenderedPageBreak/>
              <w:t>Motivo de Contratación</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D00BB" w14:textId="77777777" w:rsidR="0094638B" w:rsidRPr="00BA580B" w:rsidRDefault="00B35BE7" w:rsidP="004A502F">
            <w:pPr>
              <w:pStyle w:val="Prrafodelista"/>
              <w:ind w:left="175"/>
              <w:jc w:val="both"/>
              <w:rPr>
                <w:sz w:val="18"/>
                <w:szCs w:val="18"/>
              </w:rPr>
            </w:pPr>
            <w:r w:rsidRPr="00BA580B">
              <w:rPr>
                <w:b/>
                <w:sz w:val="18"/>
                <w:szCs w:val="18"/>
              </w:rPr>
              <w:t>P1MES-001</w:t>
            </w:r>
            <w:r w:rsidR="004A502F" w:rsidRPr="00BA580B">
              <w:rPr>
                <w:b/>
                <w:sz w:val="18"/>
                <w:szCs w:val="18"/>
              </w:rPr>
              <w:t>, P1MES-</w:t>
            </w:r>
            <w:r w:rsidRPr="00BA580B">
              <w:rPr>
                <w:b/>
                <w:sz w:val="18"/>
                <w:szCs w:val="18"/>
              </w:rPr>
              <w:t>002</w:t>
            </w:r>
            <w:r w:rsidR="004A502F" w:rsidRPr="00BA580B">
              <w:rPr>
                <w:b/>
                <w:sz w:val="18"/>
                <w:szCs w:val="18"/>
              </w:rPr>
              <w:t>, P1MES-</w:t>
            </w:r>
            <w:r w:rsidRPr="00BA580B">
              <w:rPr>
                <w:b/>
                <w:sz w:val="18"/>
                <w:szCs w:val="18"/>
              </w:rPr>
              <w:t>003</w:t>
            </w:r>
            <w:r w:rsidR="004A502F" w:rsidRPr="00BA580B">
              <w:rPr>
                <w:b/>
                <w:sz w:val="18"/>
                <w:szCs w:val="18"/>
              </w:rPr>
              <w:t xml:space="preserve"> y P1MES-</w:t>
            </w:r>
            <w:r w:rsidRPr="00BA580B">
              <w:rPr>
                <w:b/>
                <w:sz w:val="18"/>
                <w:szCs w:val="18"/>
              </w:rPr>
              <w:t>005</w:t>
            </w:r>
            <w:r w:rsidR="004A502F" w:rsidRPr="00BA580B">
              <w:rPr>
                <w:b/>
                <w:sz w:val="18"/>
                <w:szCs w:val="18"/>
              </w:rPr>
              <w:t>:</w:t>
            </w:r>
            <w:r w:rsidRPr="00BA580B">
              <w:rPr>
                <w:b/>
                <w:sz w:val="18"/>
                <w:szCs w:val="18"/>
              </w:rPr>
              <w:t xml:space="preserve"> </w:t>
            </w:r>
            <w:r w:rsidR="00ED39F0" w:rsidRPr="00BA580B">
              <w:rPr>
                <w:sz w:val="18"/>
                <w:szCs w:val="18"/>
              </w:rPr>
              <w:t xml:space="preserve">Suplencia por </w:t>
            </w:r>
            <w:r w:rsidR="004A502F" w:rsidRPr="00BA580B">
              <w:rPr>
                <w:sz w:val="18"/>
                <w:szCs w:val="18"/>
              </w:rPr>
              <w:t>d</w:t>
            </w:r>
            <w:r w:rsidR="00ED39F0" w:rsidRPr="00BA580B">
              <w:rPr>
                <w:sz w:val="18"/>
                <w:szCs w:val="18"/>
              </w:rPr>
              <w:t xml:space="preserve">esempeño de </w:t>
            </w:r>
            <w:r w:rsidR="004A502F" w:rsidRPr="00BA580B">
              <w:rPr>
                <w:sz w:val="18"/>
                <w:szCs w:val="18"/>
              </w:rPr>
              <w:t>jefatura asistencial</w:t>
            </w:r>
          </w:p>
          <w:p w14:paraId="22B356FF" w14:textId="7DF2A38E" w:rsidR="00567BA0" w:rsidRPr="004A502F" w:rsidRDefault="00567BA0" w:rsidP="004A502F">
            <w:pPr>
              <w:pStyle w:val="Prrafodelista"/>
              <w:ind w:left="175"/>
              <w:jc w:val="both"/>
              <w:rPr>
                <w:sz w:val="18"/>
                <w:szCs w:val="18"/>
              </w:rPr>
            </w:pPr>
            <w:r w:rsidRPr="00BA580B">
              <w:rPr>
                <w:b/>
                <w:sz w:val="18"/>
                <w:szCs w:val="18"/>
              </w:rPr>
              <w:t>P1MES-004</w:t>
            </w:r>
            <w:r w:rsidRPr="00BA580B">
              <w:rPr>
                <w:sz w:val="18"/>
                <w:szCs w:val="18"/>
              </w:rPr>
              <w:t>: Suplencia por descanso médico prolongado.</w:t>
            </w:r>
          </w:p>
        </w:tc>
      </w:tr>
    </w:tbl>
    <w:p w14:paraId="30DBC53F" w14:textId="77777777" w:rsidR="00625932" w:rsidRPr="004F04DF" w:rsidRDefault="00625932" w:rsidP="003A4505">
      <w:pPr>
        <w:tabs>
          <w:tab w:val="left" w:pos="284"/>
        </w:tabs>
        <w:jc w:val="both"/>
        <w:rPr>
          <w:rFonts w:cs="Arial"/>
          <w:b/>
          <w:sz w:val="20"/>
        </w:rPr>
      </w:pPr>
    </w:p>
    <w:p w14:paraId="45018064" w14:textId="50A3E1D9" w:rsidR="00BD20C3" w:rsidRPr="004F04DF" w:rsidRDefault="00932663" w:rsidP="00050DD0">
      <w:pPr>
        <w:ind w:firstLine="284"/>
        <w:jc w:val="both"/>
        <w:rPr>
          <w:rFonts w:cs="Arial"/>
          <w:b/>
          <w:sz w:val="20"/>
          <w:szCs w:val="18"/>
        </w:rPr>
      </w:pPr>
      <w:r w:rsidRPr="004F04DF">
        <w:rPr>
          <w:rFonts w:cs="Arial"/>
          <w:b/>
          <w:bCs/>
          <w:sz w:val="20"/>
          <w:szCs w:val="18"/>
        </w:rPr>
        <w:t>QU</w:t>
      </w:r>
      <w:r w:rsidR="00B50A5A">
        <w:rPr>
          <w:rFonts w:cs="Arial"/>
          <w:b/>
          <w:bCs/>
          <w:sz w:val="20"/>
          <w:szCs w:val="18"/>
        </w:rPr>
        <w:t>Í</w:t>
      </w:r>
      <w:r w:rsidRPr="004F04DF">
        <w:rPr>
          <w:rFonts w:cs="Arial"/>
          <w:b/>
          <w:bCs/>
          <w:sz w:val="20"/>
          <w:szCs w:val="18"/>
        </w:rPr>
        <w:t>MICO FARMAC</w:t>
      </w:r>
      <w:r w:rsidR="00B50A5A">
        <w:rPr>
          <w:rFonts w:cs="Arial"/>
          <w:b/>
          <w:bCs/>
          <w:sz w:val="20"/>
          <w:szCs w:val="18"/>
        </w:rPr>
        <w:t>É</w:t>
      </w:r>
      <w:r w:rsidRPr="004F04DF">
        <w:rPr>
          <w:rFonts w:cs="Arial"/>
          <w:b/>
          <w:bCs/>
          <w:sz w:val="20"/>
          <w:szCs w:val="18"/>
        </w:rPr>
        <w:t xml:space="preserve">UTICO </w:t>
      </w:r>
      <w:r w:rsidR="00BD20C3" w:rsidRPr="004F04DF">
        <w:rPr>
          <w:rFonts w:cs="Arial"/>
          <w:b/>
          <w:sz w:val="20"/>
          <w:szCs w:val="18"/>
        </w:rPr>
        <w:t>(</w:t>
      </w:r>
      <w:r w:rsidR="00BD20C3" w:rsidRPr="004F04DF">
        <w:rPr>
          <w:rFonts w:cs="Arial"/>
          <w:b/>
          <w:sz w:val="20"/>
        </w:rPr>
        <w:t xml:space="preserve">CÓD. </w:t>
      </w:r>
      <w:r w:rsidR="00BD20C3" w:rsidRPr="004F04DF">
        <w:rPr>
          <w:rFonts w:cs="Arial"/>
          <w:b/>
          <w:sz w:val="20"/>
          <w:szCs w:val="18"/>
        </w:rPr>
        <w:t>P2</w:t>
      </w:r>
      <w:r w:rsidRPr="004F04DF">
        <w:rPr>
          <w:rFonts w:cs="Arial"/>
          <w:b/>
          <w:sz w:val="20"/>
          <w:szCs w:val="18"/>
        </w:rPr>
        <w:t>Q</w:t>
      </w:r>
      <w:r w:rsidR="000978EC" w:rsidRPr="004F04DF">
        <w:rPr>
          <w:rFonts w:cs="Arial"/>
          <w:b/>
          <w:sz w:val="20"/>
          <w:szCs w:val="18"/>
        </w:rPr>
        <w:t>F</w:t>
      </w:r>
      <w:r w:rsidR="00BD20C3" w:rsidRPr="004F04DF">
        <w:rPr>
          <w:rFonts w:cs="Arial"/>
          <w:b/>
          <w:sz w:val="20"/>
          <w:szCs w:val="18"/>
        </w:rPr>
        <w:t>-00</w:t>
      </w:r>
      <w:r w:rsidRPr="004F04DF">
        <w:rPr>
          <w:rFonts w:cs="Arial"/>
          <w:b/>
          <w:sz w:val="20"/>
          <w:szCs w:val="18"/>
        </w:rPr>
        <w:t>6</w:t>
      </w:r>
      <w:r w:rsidR="00BD20C3" w:rsidRPr="004F04DF">
        <w:rPr>
          <w:rFonts w:cs="Arial"/>
          <w:b/>
          <w:sz w:val="20"/>
          <w:szCs w:val="18"/>
        </w:rPr>
        <w:t>)</w:t>
      </w:r>
    </w:p>
    <w:p w14:paraId="18364F88" w14:textId="7695CAF3" w:rsidR="00932663" w:rsidRPr="004F04DF" w:rsidRDefault="00932663" w:rsidP="00050DD0">
      <w:pPr>
        <w:ind w:firstLine="284"/>
        <w:jc w:val="both"/>
        <w:rPr>
          <w:rFonts w:cs="Arial"/>
          <w:b/>
          <w:sz w:val="12"/>
          <w:szCs w:val="12"/>
        </w:rPr>
      </w:pPr>
    </w:p>
    <w:tbl>
      <w:tblPr>
        <w:tblW w:w="9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673"/>
      </w:tblGrid>
      <w:tr w:rsidR="00FC0FFD" w:rsidRPr="004F04DF" w14:paraId="2C55CB87" w14:textId="77777777" w:rsidTr="00C9072D">
        <w:trPr>
          <w:trHeight w:val="427"/>
        </w:trPr>
        <w:tc>
          <w:tcPr>
            <w:tcW w:w="2551" w:type="dxa"/>
            <w:tcBorders>
              <w:bottom w:val="single" w:sz="4" w:space="0" w:color="auto"/>
            </w:tcBorders>
            <w:shd w:val="clear" w:color="auto" w:fill="BDD6EE" w:themeFill="accent1" w:themeFillTint="66"/>
            <w:vAlign w:val="center"/>
          </w:tcPr>
          <w:p w14:paraId="1184B7AD" w14:textId="77777777" w:rsidR="00E9782A" w:rsidRPr="004F04DF" w:rsidRDefault="00E9782A" w:rsidP="00FB0D4B">
            <w:pPr>
              <w:pStyle w:val="Sangradetextonormal"/>
              <w:rPr>
                <w:rFonts w:cs="Arial"/>
                <w:b/>
                <w:sz w:val="18"/>
                <w:szCs w:val="18"/>
              </w:rPr>
            </w:pPr>
            <w:r w:rsidRPr="004F04DF">
              <w:rPr>
                <w:rFonts w:cs="Arial"/>
                <w:b/>
                <w:sz w:val="18"/>
                <w:szCs w:val="18"/>
              </w:rPr>
              <w:t>REQUISITOS</w:t>
            </w:r>
          </w:p>
          <w:p w14:paraId="2B871D0C" w14:textId="77777777" w:rsidR="00E9782A" w:rsidRPr="004F04DF" w:rsidRDefault="00E9782A" w:rsidP="00C9072D">
            <w:pPr>
              <w:pStyle w:val="Sangradetextonormal"/>
              <w:tabs>
                <w:tab w:val="left" w:pos="2445"/>
              </w:tabs>
              <w:ind w:right="-5649"/>
              <w:rPr>
                <w:rFonts w:cs="Arial"/>
                <w:b/>
                <w:sz w:val="18"/>
                <w:szCs w:val="18"/>
              </w:rPr>
            </w:pPr>
            <w:r w:rsidRPr="004F04DF">
              <w:rPr>
                <w:rFonts w:cs="Arial"/>
                <w:b/>
                <w:sz w:val="18"/>
                <w:szCs w:val="18"/>
              </w:rPr>
              <w:t>ESPECÍFICOS</w:t>
            </w:r>
          </w:p>
        </w:tc>
        <w:tc>
          <w:tcPr>
            <w:tcW w:w="6673" w:type="dxa"/>
            <w:tcBorders>
              <w:bottom w:val="single" w:sz="4" w:space="0" w:color="auto"/>
            </w:tcBorders>
            <w:shd w:val="clear" w:color="auto" w:fill="BDD6EE" w:themeFill="accent1" w:themeFillTint="66"/>
            <w:vAlign w:val="center"/>
          </w:tcPr>
          <w:p w14:paraId="79722DD9" w14:textId="77777777" w:rsidR="00E9782A" w:rsidRPr="004F04DF" w:rsidRDefault="00E9782A" w:rsidP="00C9072D">
            <w:pPr>
              <w:pStyle w:val="Sangradetextonormal"/>
              <w:tabs>
                <w:tab w:val="clear" w:pos="1985"/>
              </w:tabs>
              <w:ind w:firstLine="0"/>
              <w:rPr>
                <w:rFonts w:cs="Arial"/>
                <w:b/>
                <w:sz w:val="18"/>
                <w:szCs w:val="18"/>
              </w:rPr>
            </w:pPr>
            <w:r w:rsidRPr="004F04DF">
              <w:rPr>
                <w:rFonts w:cs="Arial"/>
                <w:b/>
                <w:sz w:val="18"/>
                <w:szCs w:val="18"/>
              </w:rPr>
              <w:t>DETALLE</w:t>
            </w:r>
          </w:p>
        </w:tc>
      </w:tr>
      <w:tr w:rsidR="00FC0FFD" w:rsidRPr="004F04DF" w14:paraId="173A26B9" w14:textId="77777777" w:rsidTr="00C9072D">
        <w:trPr>
          <w:trHeight w:val="557"/>
        </w:trPr>
        <w:tc>
          <w:tcPr>
            <w:tcW w:w="2551" w:type="dxa"/>
            <w:shd w:val="clear" w:color="auto" w:fill="auto"/>
            <w:vAlign w:val="center"/>
          </w:tcPr>
          <w:p w14:paraId="726DD0E2" w14:textId="77777777" w:rsidR="00E9782A" w:rsidRPr="004F04DF" w:rsidRDefault="00E9782A" w:rsidP="00730F74">
            <w:pPr>
              <w:pStyle w:val="Sangradetextonormal"/>
              <w:tabs>
                <w:tab w:val="clear" w:pos="2410"/>
                <w:tab w:val="left" w:pos="2162"/>
              </w:tabs>
              <w:ind w:left="36" w:firstLine="0"/>
              <w:jc w:val="center"/>
              <w:rPr>
                <w:rFonts w:cs="Arial"/>
                <w:b/>
                <w:sz w:val="18"/>
                <w:szCs w:val="18"/>
              </w:rPr>
            </w:pPr>
            <w:r w:rsidRPr="004F04DF">
              <w:rPr>
                <w:rFonts w:cs="Arial"/>
                <w:sz w:val="18"/>
                <w:szCs w:val="18"/>
              </w:rPr>
              <w:t>Formación General</w:t>
            </w:r>
          </w:p>
        </w:tc>
        <w:tc>
          <w:tcPr>
            <w:tcW w:w="6673" w:type="dxa"/>
            <w:shd w:val="clear" w:color="auto" w:fill="auto"/>
            <w:vAlign w:val="center"/>
          </w:tcPr>
          <w:p w14:paraId="79F35BF1" w14:textId="66246736" w:rsidR="00E9782A" w:rsidRPr="004F04DF" w:rsidRDefault="00E9782A" w:rsidP="00FC0FFD">
            <w:pPr>
              <w:numPr>
                <w:ilvl w:val="0"/>
                <w:numId w:val="22"/>
              </w:numPr>
              <w:suppressAutoHyphens/>
              <w:ind w:left="244" w:hanging="1921"/>
              <w:jc w:val="both"/>
              <w:rPr>
                <w:rFonts w:cs="Arial"/>
                <w:sz w:val="18"/>
                <w:szCs w:val="18"/>
              </w:rPr>
            </w:pPr>
            <w:r w:rsidRPr="004F04DF">
              <w:rPr>
                <w:rFonts w:cs="Arial"/>
                <w:sz w:val="18"/>
                <w:szCs w:val="18"/>
                <w:lang w:val="es-MX"/>
              </w:rPr>
              <w:t xml:space="preserve">Acreditar* copia simple del Título Profesional Universitario de Químico Farmacéutico, </w:t>
            </w:r>
            <w:r w:rsidRPr="004F04DF">
              <w:rPr>
                <w:rFonts w:cs="Arial"/>
                <w:sz w:val="18"/>
                <w:szCs w:val="18"/>
              </w:rPr>
              <w:t>y Resolución del SERUMS correspondiente a la Profesión</w:t>
            </w:r>
            <w:r w:rsidRPr="004F04DF">
              <w:rPr>
                <w:rFonts w:cs="Arial"/>
                <w:sz w:val="18"/>
                <w:szCs w:val="18"/>
                <w:lang w:val="es-MX"/>
              </w:rPr>
              <w:t xml:space="preserve"> </w:t>
            </w:r>
            <w:r w:rsidRPr="004F04DF">
              <w:rPr>
                <w:rFonts w:cs="Arial"/>
                <w:b/>
                <w:sz w:val="18"/>
                <w:szCs w:val="18"/>
                <w:lang w:val="es-MX"/>
              </w:rPr>
              <w:t>(Indispensable)</w:t>
            </w:r>
            <w:r w:rsidR="00B50A5A">
              <w:rPr>
                <w:rFonts w:cs="Arial"/>
                <w:b/>
                <w:sz w:val="18"/>
                <w:szCs w:val="18"/>
                <w:lang w:val="es-MX"/>
              </w:rPr>
              <w:t>.</w:t>
            </w:r>
          </w:p>
          <w:p w14:paraId="081B37D9" w14:textId="7BBD880A" w:rsidR="00E9782A" w:rsidRPr="004F04DF" w:rsidRDefault="00E9782A" w:rsidP="00E9782A">
            <w:pPr>
              <w:numPr>
                <w:ilvl w:val="0"/>
                <w:numId w:val="22"/>
              </w:numPr>
              <w:suppressAutoHyphens/>
              <w:ind w:left="244" w:hanging="244"/>
              <w:jc w:val="both"/>
              <w:rPr>
                <w:rFonts w:cs="Arial"/>
                <w:sz w:val="18"/>
                <w:szCs w:val="18"/>
              </w:rPr>
            </w:pPr>
            <w:r w:rsidRPr="004F04DF">
              <w:rPr>
                <w:rFonts w:cs="Arial"/>
                <w:sz w:val="18"/>
                <w:szCs w:val="18"/>
                <w:lang w:val="es-MX"/>
              </w:rPr>
              <w:t>Acreditar* copia simple del Diploma de Colegiatura y Habilidad Profesional vigente a la fecha de inscripción</w:t>
            </w:r>
            <w:r w:rsidRPr="004F04DF">
              <w:rPr>
                <w:rFonts w:cs="Arial"/>
                <w:b/>
                <w:sz w:val="18"/>
                <w:szCs w:val="18"/>
                <w:lang w:val="es-MX"/>
              </w:rPr>
              <w:t xml:space="preserve"> (Indispensable)</w:t>
            </w:r>
            <w:r w:rsidR="00B50A5A">
              <w:rPr>
                <w:rFonts w:cs="Arial"/>
                <w:b/>
                <w:sz w:val="18"/>
                <w:szCs w:val="18"/>
                <w:lang w:val="es-MX"/>
              </w:rPr>
              <w:t>.</w:t>
            </w:r>
          </w:p>
        </w:tc>
      </w:tr>
      <w:tr w:rsidR="00FC0FFD" w:rsidRPr="00BA580B" w14:paraId="43C248CE" w14:textId="77777777" w:rsidTr="00C9072D">
        <w:tc>
          <w:tcPr>
            <w:tcW w:w="2551" w:type="dxa"/>
            <w:shd w:val="clear" w:color="auto" w:fill="auto"/>
            <w:vAlign w:val="center"/>
          </w:tcPr>
          <w:p w14:paraId="2CEC4519" w14:textId="77777777" w:rsidR="00E9782A" w:rsidRPr="00BA580B" w:rsidRDefault="00E9782A" w:rsidP="00730F74">
            <w:pPr>
              <w:pStyle w:val="Sangradetextonormal"/>
              <w:tabs>
                <w:tab w:val="clear" w:pos="2410"/>
                <w:tab w:val="left" w:pos="2162"/>
              </w:tabs>
              <w:ind w:left="36" w:firstLine="0"/>
              <w:jc w:val="center"/>
              <w:rPr>
                <w:rFonts w:cs="Arial"/>
                <w:b/>
                <w:sz w:val="18"/>
                <w:szCs w:val="18"/>
              </w:rPr>
            </w:pPr>
            <w:r w:rsidRPr="00BA580B">
              <w:rPr>
                <w:rFonts w:cs="Arial"/>
                <w:sz w:val="18"/>
                <w:szCs w:val="18"/>
              </w:rPr>
              <w:t>Experiencia Laboral</w:t>
            </w:r>
          </w:p>
        </w:tc>
        <w:tc>
          <w:tcPr>
            <w:tcW w:w="6673" w:type="dxa"/>
            <w:tcBorders>
              <w:bottom w:val="single" w:sz="4" w:space="0" w:color="auto"/>
            </w:tcBorders>
            <w:shd w:val="clear" w:color="auto" w:fill="auto"/>
          </w:tcPr>
          <w:p w14:paraId="7F23AB44" w14:textId="77777777" w:rsidR="00E9782A" w:rsidRPr="00BA580B" w:rsidRDefault="00E9782A" w:rsidP="000C69DE">
            <w:pPr>
              <w:ind w:left="244"/>
              <w:jc w:val="both"/>
              <w:rPr>
                <w:rFonts w:cs="Arial"/>
                <w:sz w:val="18"/>
                <w:szCs w:val="18"/>
              </w:rPr>
            </w:pPr>
            <w:r w:rsidRPr="00BA580B">
              <w:rPr>
                <w:rFonts w:cs="Arial"/>
                <w:b/>
                <w:sz w:val="18"/>
                <w:szCs w:val="18"/>
              </w:rPr>
              <w:t>EXPERIENCIA GENERAL</w:t>
            </w:r>
            <w:r w:rsidRPr="00BA580B">
              <w:rPr>
                <w:rFonts w:cs="Arial"/>
                <w:sz w:val="18"/>
                <w:szCs w:val="18"/>
              </w:rPr>
              <w:t>:</w:t>
            </w:r>
          </w:p>
          <w:p w14:paraId="166E5215" w14:textId="23467148" w:rsidR="00E9782A" w:rsidRPr="00BA580B" w:rsidRDefault="00E9782A" w:rsidP="00E9782A">
            <w:pPr>
              <w:numPr>
                <w:ilvl w:val="0"/>
                <w:numId w:val="22"/>
              </w:numPr>
              <w:ind w:left="244" w:hanging="244"/>
              <w:jc w:val="both"/>
              <w:rPr>
                <w:rFonts w:cs="Arial"/>
                <w:sz w:val="18"/>
                <w:szCs w:val="18"/>
              </w:rPr>
            </w:pPr>
            <w:r w:rsidRPr="00BA580B">
              <w:rPr>
                <w:rFonts w:cs="Arial"/>
                <w:sz w:val="18"/>
                <w:szCs w:val="18"/>
              </w:rPr>
              <w:t>Acreditar</w:t>
            </w:r>
            <w:r w:rsidRPr="00BA580B">
              <w:rPr>
                <w:rFonts w:cs="Arial"/>
                <w:sz w:val="18"/>
                <w:szCs w:val="18"/>
                <w:lang w:val="es-MX"/>
              </w:rPr>
              <w:t>*</w:t>
            </w:r>
            <w:r w:rsidRPr="00BA580B">
              <w:rPr>
                <w:rFonts w:cs="Arial"/>
                <w:sz w:val="18"/>
                <w:szCs w:val="18"/>
              </w:rPr>
              <w:t xml:space="preserve"> experiencia laboral mínima de tres (03) años en el desempeño de funciones afines a la profesión, incluyendo el SERUMS </w:t>
            </w:r>
            <w:r w:rsidRPr="00BA580B">
              <w:rPr>
                <w:rFonts w:cs="Arial"/>
                <w:b/>
                <w:sz w:val="18"/>
                <w:szCs w:val="18"/>
              </w:rPr>
              <w:t>(Indispensable)</w:t>
            </w:r>
            <w:r w:rsidR="00B50A5A" w:rsidRPr="00BA580B">
              <w:rPr>
                <w:rFonts w:cs="Arial"/>
                <w:b/>
                <w:sz w:val="18"/>
                <w:szCs w:val="18"/>
              </w:rPr>
              <w:t>.</w:t>
            </w:r>
            <w:r w:rsidRPr="00BA580B">
              <w:rPr>
                <w:rFonts w:cs="Arial"/>
                <w:b/>
                <w:sz w:val="18"/>
                <w:szCs w:val="18"/>
              </w:rPr>
              <w:t xml:space="preserve"> </w:t>
            </w:r>
          </w:p>
          <w:p w14:paraId="214FA534" w14:textId="77777777" w:rsidR="00E9782A" w:rsidRPr="00BA580B" w:rsidRDefault="00E9782A" w:rsidP="000C69DE">
            <w:pPr>
              <w:ind w:left="244"/>
              <w:jc w:val="both"/>
              <w:rPr>
                <w:rFonts w:cs="Arial"/>
                <w:sz w:val="18"/>
                <w:szCs w:val="18"/>
              </w:rPr>
            </w:pPr>
            <w:r w:rsidRPr="00BA580B">
              <w:rPr>
                <w:rFonts w:cs="Arial"/>
                <w:b/>
                <w:sz w:val="18"/>
                <w:szCs w:val="18"/>
              </w:rPr>
              <w:t>EXPERIENCIA ESPECÍFICA</w:t>
            </w:r>
            <w:r w:rsidRPr="00BA580B">
              <w:rPr>
                <w:rFonts w:cs="Arial"/>
                <w:sz w:val="18"/>
                <w:szCs w:val="18"/>
              </w:rPr>
              <w:t>:</w:t>
            </w:r>
          </w:p>
          <w:p w14:paraId="078190DD" w14:textId="4D87F76A" w:rsidR="00E9782A" w:rsidRPr="00BA580B" w:rsidRDefault="00E9782A" w:rsidP="00E9782A">
            <w:pPr>
              <w:numPr>
                <w:ilvl w:val="0"/>
                <w:numId w:val="27"/>
              </w:numPr>
              <w:ind w:left="252" w:hanging="252"/>
              <w:jc w:val="both"/>
              <w:rPr>
                <w:rFonts w:cs="Arial"/>
                <w:b/>
                <w:sz w:val="18"/>
                <w:szCs w:val="18"/>
              </w:rPr>
            </w:pPr>
            <w:r w:rsidRPr="00BA580B">
              <w:rPr>
                <w:rFonts w:cs="Arial"/>
                <w:sz w:val="18"/>
                <w:szCs w:val="18"/>
              </w:rPr>
              <w:t>Acreditar* experiencia laboral mínima de dos (02) años en el desempeño de funciones afines a la profesión y/o puesto, con posterioridad a la obtención del título profesional</w:t>
            </w:r>
            <w:r w:rsidR="00C1657F" w:rsidRPr="00BA580B">
              <w:rPr>
                <w:rFonts w:cs="Arial"/>
                <w:sz w:val="18"/>
                <w:szCs w:val="18"/>
              </w:rPr>
              <w:t>, excluyendo el SERUMS</w:t>
            </w:r>
            <w:r w:rsidRPr="00BA580B">
              <w:rPr>
                <w:rFonts w:cs="Arial"/>
                <w:sz w:val="18"/>
                <w:szCs w:val="18"/>
              </w:rPr>
              <w:t xml:space="preserve"> </w:t>
            </w:r>
            <w:r w:rsidR="00497756" w:rsidRPr="00BA580B">
              <w:rPr>
                <w:rFonts w:cs="Arial"/>
                <w:b/>
                <w:bCs/>
                <w:sz w:val="18"/>
                <w:szCs w:val="18"/>
              </w:rPr>
              <w:t>(</w:t>
            </w:r>
            <w:r w:rsidRPr="00BA580B">
              <w:rPr>
                <w:rFonts w:cs="Arial"/>
                <w:b/>
                <w:sz w:val="18"/>
                <w:szCs w:val="18"/>
              </w:rPr>
              <w:t>Indispensable)</w:t>
            </w:r>
            <w:r w:rsidR="00497756" w:rsidRPr="00BA580B">
              <w:rPr>
                <w:rFonts w:cs="Arial"/>
                <w:b/>
                <w:sz w:val="18"/>
                <w:szCs w:val="18"/>
              </w:rPr>
              <w:t>.</w:t>
            </w:r>
          </w:p>
          <w:p w14:paraId="588CCD4E" w14:textId="60069F24" w:rsidR="00497756" w:rsidRPr="00BA580B" w:rsidRDefault="00B50A5A" w:rsidP="00C1657F">
            <w:pPr>
              <w:widowControl w:val="0"/>
              <w:jc w:val="both"/>
              <w:rPr>
                <w:rFonts w:cs="Arial"/>
                <w:b/>
                <w:bCs/>
                <w:color w:val="000000" w:themeColor="text1"/>
                <w:sz w:val="18"/>
                <w:szCs w:val="18"/>
                <w:lang w:val="es-MX" w:eastAsia="es-PE"/>
              </w:rPr>
            </w:pPr>
            <w:r w:rsidRPr="00BA580B">
              <w:rPr>
                <w:rFonts w:cs="Arial"/>
                <w:b/>
                <w:bCs/>
                <w:color w:val="000000" w:themeColor="text1"/>
                <w:sz w:val="18"/>
                <w:szCs w:val="18"/>
                <w:lang w:val="es-MX"/>
              </w:rPr>
              <w:t xml:space="preserve">     </w:t>
            </w:r>
            <w:r w:rsidR="00497756" w:rsidRPr="00BA580B">
              <w:rPr>
                <w:rFonts w:cs="Arial"/>
                <w:b/>
                <w:bCs/>
                <w:color w:val="000000" w:themeColor="text1"/>
                <w:sz w:val="18"/>
                <w:szCs w:val="18"/>
                <w:lang w:val="es-MX"/>
              </w:rPr>
              <w:t>EXPERIENCIA EN EL SECTOR PÚBLIC</w:t>
            </w:r>
            <w:r w:rsidR="00C1657F" w:rsidRPr="00BA580B">
              <w:rPr>
                <w:rFonts w:cs="Arial"/>
                <w:b/>
                <w:bCs/>
                <w:color w:val="000000" w:themeColor="text1"/>
                <w:sz w:val="18"/>
                <w:szCs w:val="18"/>
                <w:lang w:val="es-MX"/>
              </w:rPr>
              <w:t>O</w:t>
            </w:r>
            <w:r w:rsidRPr="00BA580B">
              <w:rPr>
                <w:sz w:val="18"/>
                <w:szCs w:val="18"/>
              </w:rPr>
              <w:t xml:space="preserve">  </w:t>
            </w:r>
          </w:p>
          <w:p w14:paraId="617FFE7A" w14:textId="79140283" w:rsidR="00C1657F" w:rsidRPr="00BA580B" w:rsidRDefault="00C1657F" w:rsidP="00E9782A">
            <w:pPr>
              <w:numPr>
                <w:ilvl w:val="0"/>
                <w:numId w:val="22"/>
              </w:numPr>
              <w:ind w:left="244" w:hanging="244"/>
              <w:jc w:val="both"/>
              <w:rPr>
                <w:rFonts w:cs="Arial"/>
                <w:b/>
                <w:sz w:val="18"/>
                <w:szCs w:val="18"/>
              </w:rPr>
            </w:pPr>
            <w:r w:rsidRPr="00BA580B">
              <w:rPr>
                <w:sz w:val="18"/>
                <w:szCs w:val="18"/>
              </w:rPr>
              <w:t xml:space="preserve">Acreditar* </w:t>
            </w:r>
            <w:r w:rsidRPr="00BA580B">
              <w:rPr>
                <w:color w:val="000000" w:themeColor="text1"/>
                <w:sz w:val="18"/>
                <w:szCs w:val="18"/>
                <w:lang w:val="es-MX"/>
              </w:rPr>
              <w:t xml:space="preserve">un (01) año de SERUMS, experiencia mínima requerida en el sector   público </w:t>
            </w:r>
            <w:r w:rsidRPr="00BA580B">
              <w:rPr>
                <w:b/>
                <w:bCs/>
                <w:color w:val="000000" w:themeColor="text1"/>
                <w:sz w:val="18"/>
                <w:szCs w:val="18"/>
                <w:lang w:val="es-MX"/>
              </w:rPr>
              <w:t>(Indispensable).</w:t>
            </w:r>
          </w:p>
          <w:p w14:paraId="0FB16503" w14:textId="77777777" w:rsidR="00C1657F" w:rsidRPr="00BA580B" w:rsidRDefault="00C1657F" w:rsidP="00C1657F">
            <w:pPr>
              <w:ind w:left="244"/>
              <w:jc w:val="both"/>
              <w:rPr>
                <w:rFonts w:cs="Arial"/>
                <w:b/>
                <w:sz w:val="18"/>
                <w:szCs w:val="18"/>
              </w:rPr>
            </w:pPr>
          </w:p>
          <w:p w14:paraId="109F2104" w14:textId="43F51FF2" w:rsidR="00C1657F" w:rsidRPr="00BA580B" w:rsidRDefault="00C1657F" w:rsidP="007326E6">
            <w:pPr>
              <w:numPr>
                <w:ilvl w:val="0"/>
                <w:numId w:val="22"/>
              </w:numPr>
              <w:ind w:left="244" w:hanging="244"/>
              <w:jc w:val="both"/>
              <w:rPr>
                <w:rFonts w:cs="Arial"/>
                <w:b/>
                <w:sz w:val="18"/>
                <w:szCs w:val="18"/>
              </w:rPr>
            </w:pPr>
            <w:r w:rsidRPr="00BA580B">
              <w:rPr>
                <w:rFonts w:cs="Arial"/>
                <w:sz w:val="18"/>
                <w:szCs w:val="18"/>
              </w:rPr>
              <w:t>De preferencia, la experiencia debe haber sido desarrollada en entidades de salud o en aquellas cuyas actividades estén relacionadas con la actividad prestadora y/o aseguradora</w:t>
            </w:r>
            <w:r w:rsidRPr="00BA580B">
              <w:rPr>
                <w:rFonts w:cs="Arial"/>
                <w:color w:val="000000"/>
              </w:rPr>
              <w:t xml:space="preserve"> </w:t>
            </w:r>
            <w:r w:rsidRPr="00BA580B">
              <w:rPr>
                <w:rFonts w:cs="Arial"/>
                <w:b/>
                <w:bCs/>
                <w:sz w:val="18"/>
                <w:szCs w:val="18"/>
              </w:rPr>
              <w:t>(Deseable).</w:t>
            </w:r>
          </w:p>
        </w:tc>
      </w:tr>
      <w:tr w:rsidR="00FC0FFD" w:rsidRPr="00BA580B" w14:paraId="586BEA35" w14:textId="77777777" w:rsidTr="00C9072D">
        <w:trPr>
          <w:trHeight w:val="794"/>
        </w:trPr>
        <w:tc>
          <w:tcPr>
            <w:tcW w:w="2551" w:type="dxa"/>
            <w:shd w:val="clear" w:color="auto" w:fill="auto"/>
            <w:vAlign w:val="center"/>
          </w:tcPr>
          <w:p w14:paraId="0F6FE313" w14:textId="77777777" w:rsidR="00E9782A" w:rsidRPr="00BA580B" w:rsidRDefault="00E9782A" w:rsidP="00730F74">
            <w:pPr>
              <w:pStyle w:val="Sangradetextonormal"/>
              <w:tabs>
                <w:tab w:val="clear" w:pos="2410"/>
                <w:tab w:val="left" w:pos="2162"/>
              </w:tabs>
              <w:ind w:left="36" w:firstLine="0"/>
              <w:jc w:val="center"/>
              <w:rPr>
                <w:rFonts w:cs="Arial"/>
                <w:b/>
                <w:sz w:val="18"/>
                <w:szCs w:val="18"/>
              </w:rPr>
            </w:pPr>
            <w:r w:rsidRPr="00BA580B">
              <w:rPr>
                <w:rFonts w:cs="Arial"/>
                <w:sz w:val="18"/>
                <w:szCs w:val="18"/>
              </w:rPr>
              <w:t>Capacitación</w:t>
            </w:r>
          </w:p>
        </w:tc>
        <w:tc>
          <w:tcPr>
            <w:tcW w:w="6673" w:type="dxa"/>
            <w:tcBorders>
              <w:bottom w:val="single" w:sz="4" w:space="0" w:color="auto"/>
            </w:tcBorders>
            <w:shd w:val="clear" w:color="auto" w:fill="auto"/>
            <w:vAlign w:val="center"/>
          </w:tcPr>
          <w:p w14:paraId="52671A61" w14:textId="77777777" w:rsidR="00E9782A" w:rsidRPr="00BA580B" w:rsidRDefault="00E9782A" w:rsidP="00E9782A">
            <w:pPr>
              <w:numPr>
                <w:ilvl w:val="0"/>
                <w:numId w:val="22"/>
              </w:numPr>
              <w:suppressAutoHyphens/>
              <w:ind w:left="244" w:hanging="244"/>
              <w:jc w:val="both"/>
              <w:rPr>
                <w:rFonts w:cs="Arial"/>
                <w:b/>
                <w:bCs/>
                <w:sz w:val="18"/>
                <w:szCs w:val="18"/>
              </w:rPr>
            </w:pPr>
            <w:r w:rsidRPr="00BA580B">
              <w:rPr>
                <w:rFonts w:cs="Arial"/>
                <w:sz w:val="18"/>
                <w:szCs w:val="18"/>
                <w:lang w:val="es-MX"/>
              </w:rPr>
              <w:t xml:space="preserve">Acreditar* capacitación y/o actividades de actualización profesional afines al puesto convocado, como mínimo de 51 horas o 03 créditos, realizados a partir del año 2018 a la fecha </w:t>
            </w:r>
            <w:r w:rsidRPr="00BA580B">
              <w:rPr>
                <w:rFonts w:cs="Arial"/>
                <w:b/>
                <w:sz w:val="18"/>
                <w:szCs w:val="18"/>
                <w:lang w:val="es-MX"/>
              </w:rPr>
              <w:t>(Indispensable)</w:t>
            </w:r>
          </w:p>
        </w:tc>
      </w:tr>
      <w:tr w:rsidR="00FC0FFD" w:rsidRPr="00BA580B" w14:paraId="0CC58E16" w14:textId="77777777" w:rsidTr="00C9072D">
        <w:trPr>
          <w:trHeight w:val="605"/>
        </w:trPr>
        <w:tc>
          <w:tcPr>
            <w:tcW w:w="2551" w:type="dxa"/>
            <w:shd w:val="clear" w:color="auto" w:fill="auto"/>
            <w:vAlign w:val="center"/>
          </w:tcPr>
          <w:p w14:paraId="3F04CD78" w14:textId="77777777" w:rsidR="00E9782A" w:rsidRPr="00BA580B" w:rsidRDefault="00E9782A" w:rsidP="00730F74">
            <w:pPr>
              <w:pStyle w:val="Sangradetextonormal"/>
              <w:tabs>
                <w:tab w:val="clear" w:pos="2410"/>
                <w:tab w:val="left" w:pos="2162"/>
              </w:tabs>
              <w:ind w:left="36" w:firstLine="0"/>
              <w:jc w:val="center"/>
              <w:rPr>
                <w:rFonts w:cs="Arial"/>
                <w:b/>
                <w:sz w:val="18"/>
                <w:szCs w:val="18"/>
              </w:rPr>
            </w:pPr>
            <w:r w:rsidRPr="00BA580B">
              <w:rPr>
                <w:rFonts w:cs="Arial"/>
                <w:sz w:val="18"/>
                <w:szCs w:val="18"/>
              </w:rPr>
              <w:t xml:space="preserve">Conocimientos de Ofimática e Idiomas </w:t>
            </w:r>
            <w:r w:rsidRPr="00BA580B">
              <w:rPr>
                <w:rFonts w:cs="Arial"/>
                <w:sz w:val="16"/>
                <w:szCs w:val="16"/>
              </w:rPr>
              <w:t>(requisito  que será validado en el Formato 01:Declaración Jurada de Cumplimiento de Requisitos)</w:t>
            </w:r>
          </w:p>
        </w:tc>
        <w:tc>
          <w:tcPr>
            <w:tcW w:w="6673" w:type="dxa"/>
            <w:shd w:val="clear" w:color="auto" w:fill="auto"/>
            <w:vAlign w:val="center"/>
          </w:tcPr>
          <w:p w14:paraId="364B42BF" w14:textId="41693032" w:rsidR="00E9782A" w:rsidRPr="00BA580B" w:rsidRDefault="00E9782A" w:rsidP="00E9782A">
            <w:pPr>
              <w:numPr>
                <w:ilvl w:val="0"/>
                <w:numId w:val="22"/>
              </w:numPr>
              <w:suppressAutoHyphens/>
              <w:ind w:left="244" w:hanging="244"/>
              <w:jc w:val="both"/>
              <w:rPr>
                <w:rFonts w:cs="Arial"/>
                <w:sz w:val="18"/>
                <w:szCs w:val="18"/>
              </w:rPr>
            </w:pPr>
            <w:r w:rsidRPr="00BA580B">
              <w:rPr>
                <w:rFonts w:cs="Arial"/>
                <w:sz w:val="18"/>
                <w:szCs w:val="18"/>
              </w:rPr>
              <w:t xml:space="preserve">Manejo de Ofimática: Word, Excel, </w:t>
            </w:r>
            <w:proofErr w:type="spellStart"/>
            <w:r w:rsidRPr="00BA580B">
              <w:rPr>
                <w:rFonts w:cs="Arial"/>
                <w:sz w:val="18"/>
                <w:szCs w:val="18"/>
              </w:rPr>
              <w:t>Power</w:t>
            </w:r>
            <w:proofErr w:type="spellEnd"/>
            <w:r w:rsidRPr="00BA580B">
              <w:rPr>
                <w:rFonts w:cs="Arial"/>
                <w:sz w:val="18"/>
                <w:szCs w:val="18"/>
              </w:rPr>
              <w:t xml:space="preserve"> Point, Internet a nivel básico </w:t>
            </w:r>
            <w:r w:rsidRPr="00BA580B">
              <w:rPr>
                <w:rFonts w:cs="Arial"/>
                <w:b/>
                <w:sz w:val="18"/>
                <w:szCs w:val="18"/>
              </w:rPr>
              <w:t>(Indispensable)</w:t>
            </w:r>
            <w:r w:rsidR="00C1657F" w:rsidRPr="00BA580B">
              <w:rPr>
                <w:rFonts w:cs="Arial"/>
                <w:b/>
                <w:sz w:val="18"/>
                <w:szCs w:val="18"/>
              </w:rPr>
              <w:t>.</w:t>
            </w:r>
            <w:r w:rsidRPr="00BA580B">
              <w:rPr>
                <w:rFonts w:cs="Arial"/>
                <w:b/>
                <w:sz w:val="18"/>
                <w:szCs w:val="18"/>
              </w:rPr>
              <w:t xml:space="preserve"> </w:t>
            </w:r>
          </w:p>
          <w:p w14:paraId="004C5E2D" w14:textId="77777777" w:rsidR="00E9782A" w:rsidRPr="00BA580B" w:rsidRDefault="00E9782A" w:rsidP="00E9782A">
            <w:pPr>
              <w:numPr>
                <w:ilvl w:val="0"/>
                <w:numId w:val="22"/>
              </w:numPr>
              <w:suppressAutoHyphens/>
              <w:ind w:left="244" w:hanging="244"/>
              <w:jc w:val="both"/>
              <w:rPr>
                <w:rFonts w:cs="Arial"/>
                <w:sz w:val="18"/>
                <w:szCs w:val="18"/>
              </w:rPr>
            </w:pPr>
            <w:r w:rsidRPr="00BA580B">
              <w:rPr>
                <w:rFonts w:cs="Arial"/>
                <w:sz w:val="18"/>
                <w:szCs w:val="18"/>
              </w:rPr>
              <w:t xml:space="preserve">Manejo de Idioma Inglés a nivel básico. </w:t>
            </w:r>
            <w:r w:rsidRPr="00BA580B">
              <w:rPr>
                <w:rFonts w:cs="Arial"/>
                <w:b/>
                <w:sz w:val="18"/>
                <w:szCs w:val="18"/>
              </w:rPr>
              <w:t xml:space="preserve">(Indispensable) </w:t>
            </w:r>
          </w:p>
        </w:tc>
      </w:tr>
      <w:tr w:rsidR="00FC0FFD" w:rsidRPr="00BA580B" w14:paraId="02F4C2C0" w14:textId="77777777" w:rsidTr="00C9072D">
        <w:trPr>
          <w:trHeight w:val="637"/>
        </w:trPr>
        <w:tc>
          <w:tcPr>
            <w:tcW w:w="2551" w:type="dxa"/>
            <w:shd w:val="clear" w:color="auto" w:fill="auto"/>
            <w:vAlign w:val="center"/>
          </w:tcPr>
          <w:p w14:paraId="11E89C24" w14:textId="77777777" w:rsidR="00E9782A" w:rsidRPr="00BA580B" w:rsidRDefault="00E9782A" w:rsidP="00730F74">
            <w:pPr>
              <w:pStyle w:val="Sangradetextonormal"/>
              <w:tabs>
                <w:tab w:val="clear" w:pos="2410"/>
                <w:tab w:val="left" w:pos="2162"/>
              </w:tabs>
              <w:ind w:left="36" w:firstLine="0"/>
              <w:jc w:val="center"/>
              <w:rPr>
                <w:rFonts w:cs="Arial"/>
                <w:b/>
                <w:sz w:val="18"/>
                <w:szCs w:val="18"/>
              </w:rPr>
            </w:pPr>
            <w:r w:rsidRPr="00BA580B">
              <w:rPr>
                <w:rFonts w:cs="Arial"/>
                <w:sz w:val="18"/>
                <w:szCs w:val="18"/>
              </w:rPr>
              <w:t>Habilidades o Competencias</w:t>
            </w:r>
          </w:p>
        </w:tc>
        <w:tc>
          <w:tcPr>
            <w:tcW w:w="6673" w:type="dxa"/>
            <w:shd w:val="clear" w:color="auto" w:fill="auto"/>
          </w:tcPr>
          <w:p w14:paraId="23BAD122" w14:textId="77777777" w:rsidR="00E9782A" w:rsidRPr="00BA580B" w:rsidRDefault="00E9782A" w:rsidP="000C69DE">
            <w:pPr>
              <w:ind w:left="244"/>
              <w:contextualSpacing/>
              <w:jc w:val="both"/>
              <w:rPr>
                <w:rFonts w:cs="Arial"/>
                <w:b/>
                <w:sz w:val="18"/>
                <w:szCs w:val="18"/>
              </w:rPr>
            </w:pPr>
            <w:r w:rsidRPr="00BA580B">
              <w:rPr>
                <w:rFonts w:cs="Arial"/>
                <w:b/>
                <w:sz w:val="18"/>
                <w:szCs w:val="18"/>
              </w:rPr>
              <w:t xml:space="preserve">GENERICAS: </w:t>
            </w:r>
            <w:r w:rsidRPr="00BA580B">
              <w:rPr>
                <w:rFonts w:cs="Arial"/>
                <w:sz w:val="18"/>
                <w:szCs w:val="18"/>
              </w:rPr>
              <w:t>Actitud de servicio, ética e integridad, compromiso y responsabilidad, orientación a resultados y trabajo en equipo.</w:t>
            </w:r>
          </w:p>
          <w:p w14:paraId="50F5DB8E" w14:textId="148F43F7" w:rsidR="00E9782A" w:rsidRPr="00BA580B" w:rsidRDefault="00E9782A" w:rsidP="000C69DE">
            <w:pPr>
              <w:ind w:left="244"/>
              <w:contextualSpacing/>
              <w:jc w:val="both"/>
              <w:rPr>
                <w:rFonts w:cs="Arial"/>
                <w:b/>
                <w:sz w:val="18"/>
                <w:szCs w:val="18"/>
              </w:rPr>
            </w:pPr>
            <w:r w:rsidRPr="00BA580B">
              <w:rPr>
                <w:rFonts w:cs="Arial"/>
                <w:b/>
                <w:sz w:val="18"/>
                <w:szCs w:val="18"/>
              </w:rPr>
              <w:t xml:space="preserve">ESPECIFICAS: </w:t>
            </w:r>
            <w:r w:rsidRPr="00BA580B">
              <w:rPr>
                <w:rFonts w:cs="Arial"/>
                <w:sz w:val="18"/>
                <w:szCs w:val="18"/>
              </w:rPr>
              <w:t>Pensamiento estratégico, comunicación efectiva, planificación y organización, capacidad de análisis y síntesis</w:t>
            </w:r>
            <w:r w:rsidR="00C1657F" w:rsidRPr="00BA580B">
              <w:rPr>
                <w:rFonts w:cs="Arial"/>
                <w:sz w:val="18"/>
                <w:szCs w:val="18"/>
              </w:rPr>
              <w:t xml:space="preserve"> y</w:t>
            </w:r>
            <w:r w:rsidRPr="00BA580B">
              <w:rPr>
                <w:rFonts w:cs="Arial"/>
                <w:sz w:val="18"/>
                <w:szCs w:val="18"/>
              </w:rPr>
              <w:t xml:space="preserve"> capacidad de respuesta al cambio. </w:t>
            </w:r>
          </w:p>
        </w:tc>
      </w:tr>
      <w:tr w:rsidR="00FC0FFD" w:rsidRPr="00BA580B" w14:paraId="0F9E0699" w14:textId="77777777" w:rsidTr="00C9072D">
        <w:trPr>
          <w:trHeight w:val="399"/>
        </w:trPr>
        <w:tc>
          <w:tcPr>
            <w:tcW w:w="2551" w:type="dxa"/>
            <w:vAlign w:val="center"/>
          </w:tcPr>
          <w:p w14:paraId="02DFE79E" w14:textId="77777777" w:rsidR="00E9782A" w:rsidRPr="00BA580B" w:rsidRDefault="00E9782A" w:rsidP="00730F74">
            <w:pPr>
              <w:pStyle w:val="Sangradetextonormal"/>
              <w:tabs>
                <w:tab w:val="clear" w:pos="2410"/>
                <w:tab w:val="left" w:pos="2162"/>
              </w:tabs>
              <w:ind w:left="36" w:firstLine="0"/>
              <w:jc w:val="center"/>
              <w:rPr>
                <w:rFonts w:cs="Arial"/>
                <w:b/>
                <w:sz w:val="18"/>
                <w:szCs w:val="18"/>
              </w:rPr>
            </w:pPr>
            <w:r w:rsidRPr="00BA580B">
              <w:rPr>
                <w:rFonts w:cs="Arial"/>
                <w:sz w:val="18"/>
                <w:szCs w:val="18"/>
              </w:rPr>
              <w:t>Motivo de Contratación</w:t>
            </w:r>
          </w:p>
        </w:tc>
        <w:tc>
          <w:tcPr>
            <w:tcW w:w="6673" w:type="dxa"/>
            <w:shd w:val="clear" w:color="auto" w:fill="auto"/>
            <w:vAlign w:val="center"/>
          </w:tcPr>
          <w:p w14:paraId="43E0515C" w14:textId="6B182D52" w:rsidR="00E9782A" w:rsidRPr="00BA580B" w:rsidRDefault="00E9782A" w:rsidP="00C1657F">
            <w:pPr>
              <w:suppressAutoHyphens/>
              <w:jc w:val="both"/>
              <w:rPr>
                <w:rFonts w:cs="Arial"/>
                <w:sz w:val="18"/>
                <w:szCs w:val="18"/>
                <w:lang w:val="es-MX"/>
              </w:rPr>
            </w:pPr>
            <w:r w:rsidRPr="00BA580B">
              <w:rPr>
                <w:rFonts w:cs="Arial"/>
                <w:sz w:val="18"/>
                <w:szCs w:val="18"/>
                <w:lang w:val="es-MX"/>
              </w:rPr>
              <w:t>Suplencia por desempeño de</w:t>
            </w:r>
            <w:r w:rsidR="00C1657F" w:rsidRPr="00BA580B">
              <w:rPr>
                <w:rFonts w:cs="Arial"/>
                <w:sz w:val="18"/>
                <w:szCs w:val="18"/>
                <w:lang w:val="es-MX"/>
              </w:rPr>
              <w:t xml:space="preserve"> jefatura asistencial</w:t>
            </w:r>
          </w:p>
        </w:tc>
      </w:tr>
    </w:tbl>
    <w:p w14:paraId="7BB22568" w14:textId="77777777" w:rsidR="00513FB6" w:rsidRPr="00BA580B" w:rsidRDefault="00513FB6" w:rsidP="00BD20C3">
      <w:pPr>
        <w:pStyle w:val="Textoindependiente"/>
        <w:ind w:left="567" w:right="-569" w:hanging="141"/>
        <w:rPr>
          <w:rFonts w:cs="Arial"/>
          <w:b/>
          <w:bCs/>
          <w:sz w:val="16"/>
          <w:szCs w:val="16"/>
          <w:lang w:val="es-MX"/>
        </w:rPr>
      </w:pPr>
    </w:p>
    <w:p w14:paraId="2B3BB29A" w14:textId="2752E3A1" w:rsidR="00BD20C3" w:rsidRPr="00BA580B" w:rsidRDefault="00FF65D5" w:rsidP="004120DC">
      <w:pPr>
        <w:pStyle w:val="Textoindependiente"/>
        <w:ind w:left="284" w:right="-569"/>
        <w:rPr>
          <w:rFonts w:cs="Arial"/>
          <w:b/>
          <w:bCs/>
          <w:sz w:val="16"/>
          <w:szCs w:val="16"/>
          <w:lang w:val="es-MX"/>
        </w:rPr>
      </w:pPr>
      <w:r w:rsidRPr="00BA580B">
        <w:rPr>
          <w:rFonts w:cs="Arial"/>
          <w:b/>
          <w:bCs/>
          <w:sz w:val="16"/>
          <w:szCs w:val="16"/>
          <w:lang w:val="es-MX"/>
        </w:rPr>
        <w:t xml:space="preserve"> </w:t>
      </w:r>
      <w:r w:rsidR="00BD20C3" w:rsidRPr="00BA580B">
        <w:rPr>
          <w:rFonts w:cs="Arial"/>
          <w:b/>
          <w:bCs/>
          <w:sz w:val="16"/>
          <w:szCs w:val="16"/>
          <w:lang w:val="es-MX"/>
        </w:rPr>
        <w:t xml:space="preserve">(*) La acreditación implica presentar copia de los documentos </w:t>
      </w:r>
      <w:proofErr w:type="spellStart"/>
      <w:r w:rsidR="00BD20C3" w:rsidRPr="00BA580B">
        <w:rPr>
          <w:rFonts w:cs="Arial"/>
          <w:b/>
          <w:bCs/>
          <w:sz w:val="16"/>
          <w:szCs w:val="16"/>
          <w:lang w:val="es-MX"/>
        </w:rPr>
        <w:t>sustentatorios</w:t>
      </w:r>
      <w:proofErr w:type="spellEnd"/>
      <w:r w:rsidR="00BD20C3" w:rsidRPr="00BA580B">
        <w:rPr>
          <w:rFonts w:cs="Arial"/>
          <w:b/>
          <w:bCs/>
          <w:sz w:val="16"/>
          <w:szCs w:val="16"/>
          <w:lang w:val="es-MX"/>
        </w:rPr>
        <w:t xml:space="preserve">. Los postulantes que no lo hagan serán descalificados. Para la contratación el postulante seleccionado, deberá presentar la documentación original </w:t>
      </w:r>
      <w:proofErr w:type="spellStart"/>
      <w:r w:rsidR="00BD20C3" w:rsidRPr="00BA580B">
        <w:rPr>
          <w:rFonts w:cs="Arial"/>
          <w:b/>
          <w:bCs/>
          <w:sz w:val="16"/>
          <w:szCs w:val="16"/>
          <w:lang w:val="es-MX"/>
        </w:rPr>
        <w:t>sustentatorios</w:t>
      </w:r>
      <w:proofErr w:type="spellEnd"/>
      <w:r w:rsidR="00BD20C3" w:rsidRPr="00BA580B">
        <w:rPr>
          <w:rFonts w:cs="Arial"/>
          <w:b/>
          <w:bCs/>
          <w:sz w:val="16"/>
          <w:szCs w:val="16"/>
          <w:lang w:val="es-MX"/>
        </w:rPr>
        <w:t>.</w:t>
      </w:r>
    </w:p>
    <w:p w14:paraId="71C5A410" w14:textId="77777777" w:rsidR="00640E27" w:rsidRPr="00BA580B" w:rsidRDefault="00640E27" w:rsidP="00640E27"/>
    <w:p w14:paraId="39CF083E" w14:textId="794C8763" w:rsidR="00232F61" w:rsidRPr="00BA580B" w:rsidRDefault="005B2E6E" w:rsidP="00F35747">
      <w:pPr>
        <w:pStyle w:val="Ttulo4"/>
        <w:numPr>
          <w:ilvl w:val="0"/>
          <w:numId w:val="10"/>
        </w:numPr>
        <w:tabs>
          <w:tab w:val="left" w:pos="284"/>
          <w:tab w:val="left" w:pos="1701"/>
        </w:tabs>
        <w:rPr>
          <w:rFonts w:cs="Arial"/>
          <w:color w:val="000000"/>
          <w:sz w:val="20"/>
        </w:rPr>
      </w:pPr>
      <w:r w:rsidRPr="00BA580B">
        <w:rPr>
          <w:rFonts w:cs="Arial"/>
          <w:sz w:val="20"/>
        </w:rPr>
        <w:t>CARACTERÍSTICAS DEL PUESTO Y/O CARGO</w:t>
      </w:r>
    </w:p>
    <w:p w14:paraId="567C15A7" w14:textId="77777777" w:rsidR="0063258D" w:rsidRPr="00BA580B" w:rsidRDefault="0063258D" w:rsidP="0063258D">
      <w:pPr>
        <w:rPr>
          <w:rFonts w:cs="Arial"/>
          <w:b/>
          <w:sz w:val="16"/>
          <w:szCs w:val="16"/>
        </w:rPr>
      </w:pPr>
      <w:r w:rsidRPr="00BA580B">
        <w:rPr>
          <w:rFonts w:cs="Arial"/>
          <w:b/>
          <w:sz w:val="20"/>
        </w:rPr>
        <w:t xml:space="preserve">      </w:t>
      </w:r>
    </w:p>
    <w:p w14:paraId="60651212" w14:textId="343E6245" w:rsidR="00224745" w:rsidRPr="00336AB0" w:rsidRDefault="00640E27" w:rsidP="00336AB0">
      <w:pPr>
        <w:tabs>
          <w:tab w:val="left" w:pos="0"/>
          <w:tab w:val="left" w:pos="142"/>
          <w:tab w:val="left" w:pos="284"/>
        </w:tabs>
        <w:jc w:val="both"/>
        <w:rPr>
          <w:rFonts w:cs="Arial"/>
          <w:b/>
          <w:sz w:val="19"/>
          <w:szCs w:val="19"/>
        </w:rPr>
      </w:pPr>
      <w:r w:rsidRPr="00BA580B">
        <w:rPr>
          <w:rFonts w:cs="Arial"/>
          <w:b/>
          <w:sz w:val="20"/>
        </w:rPr>
        <w:tab/>
      </w:r>
      <w:r w:rsidRPr="00BA580B">
        <w:rPr>
          <w:rFonts w:cs="Arial"/>
          <w:b/>
          <w:sz w:val="20"/>
        </w:rPr>
        <w:tab/>
      </w:r>
      <w:r w:rsidR="00CC02C1" w:rsidRPr="00BA580B">
        <w:rPr>
          <w:rFonts w:cs="Arial"/>
          <w:b/>
          <w:sz w:val="20"/>
        </w:rPr>
        <w:t>MÉDICO</w:t>
      </w:r>
      <w:r w:rsidR="0063258D" w:rsidRPr="00BA580B">
        <w:rPr>
          <w:rFonts w:cs="Arial"/>
          <w:b/>
          <w:sz w:val="20"/>
        </w:rPr>
        <w:t xml:space="preserve"> </w:t>
      </w:r>
      <w:r w:rsidR="00BE23AD" w:rsidRPr="00BA580B">
        <w:rPr>
          <w:rFonts w:cs="Arial"/>
          <w:b/>
          <w:sz w:val="20"/>
        </w:rPr>
        <w:t>ESPECIALISTA</w:t>
      </w:r>
      <w:r w:rsidR="00E220FA" w:rsidRPr="00BA580B">
        <w:rPr>
          <w:rFonts w:cs="Arial"/>
          <w:b/>
          <w:sz w:val="20"/>
        </w:rPr>
        <w:t xml:space="preserve"> </w:t>
      </w:r>
      <w:r w:rsidR="00942D03" w:rsidRPr="00BA580B">
        <w:rPr>
          <w:rFonts w:cs="Arial"/>
          <w:b/>
          <w:sz w:val="19"/>
          <w:szCs w:val="19"/>
        </w:rPr>
        <w:t>(</w:t>
      </w:r>
      <w:r w:rsidR="00B61B72" w:rsidRPr="00BA580B">
        <w:rPr>
          <w:rFonts w:cs="Arial"/>
          <w:b/>
          <w:sz w:val="19"/>
          <w:szCs w:val="19"/>
        </w:rPr>
        <w:t xml:space="preserve">CÓD. </w:t>
      </w:r>
      <w:r w:rsidR="00942D03" w:rsidRPr="00BA580B">
        <w:rPr>
          <w:rFonts w:cs="Arial"/>
          <w:b/>
          <w:sz w:val="19"/>
          <w:szCs w:val="19"/>
        </w:rPr>
        <w:t>P1MES</w:t>
      </w:r>
      <w:r w:rsidR="002B0316" w:rsidRPr="00BA580B">
        <w:rPr>
          <w:rFonts w:cs="Arial"/>
          <w:b/>
          <w:sz w:val="19"/>
          <w:szCs w:val="19"/>
        </w:rPr>
        <w:t>-</w:t>
      </w:r>
      <w:r w:rsidR="00533C2F" w:rsidRPr="00BA580B">
        <w:rPr>
          <w:rFonts w:cs="Arial"/>
          <w:b/>
          <w:sz w:val="19"/>
          <w:szCs w:val="19"/>
        </w:rPr>
        <w:t>001,</w:t>
      </w:r>
      <w:r w:rsidR="00336AB0" w:rsidRPr="00BA580B">
        <w:rPr>
          <w:rFonts w:cs="Arial"/>
          <w:b/>
          <w:sz w:val="19"/>
          <w:szCs w:val="19"/>
        </w:rPr>
        <w:t xml:space="preserve"> P1MES-</w:t>
      </w:r>
      <w:r w:rsidR="00533C2F" w:rsidRPr="00BA580B">
        <w:rPr>
          <w:rFonts w:cs="Arial"/>
          <w:b/>
          <w:sz w:val="19"/>
          <w:szCs w:val="19"/>
        </w:rPr>
        <w:t xml:space="preserve">002, </w:t>
      </w:r>
      <w:r w:rsidR="00336AB0" w:rsidRPr="00BA580B">
        <w:rPr>
          <w:rFonts w:cs="Arial"/>
          <w:b/>
          <w:sz w:val="19"/>
          <w:szCs w:val="19"/>
        </w:rPr>
        <w:t>P1MES-</w:t>
      </w:r>
      <w:r w:rsidR="00533C2F" w:rsidRPr="00BA580B">
        <w:rPr>
          <w:rFonts w:cs="Arial"/>
          <w:b/>
          <w:sz w:val="19"/>
          <w:szCs w:val="19"/>
        </w:rPr>
        <w:t xml:space="preserve">003, </w:t>
      </w:r>
      <w:r w:rsidR="00336AB0" w:rsidRPr="00BA580B">
        <w:rPr>
          <w:rFonts w:cs="Arial"/>
          <w:b/>
          <w:sz w:val="19"/>
          <w:szCs w:val="19"/>
        </w:rPr>
        <w:t>P1MES-</w:t>
      </w:r>
      <w:r w:rsidR="00533C2F" w:rsidRPr="00BA580B">
        <w:rPr>
          <w:rFonts w:cs="Arial"/>
          <w:b/>
          <w:sz w:val="19"/>
          <w:szCs w:val="19"/>
        </w:rPr>
        <w:t>004</w:t>
      </w:r>
      <w:r w:rsidR="00336AB0" w:rsidRPr="00BA580B">
        <w:rPr>
          <w:rFonts w:cs="Arial"/>
          <w:b/>
          <w:sz w:val="19"/>
          <w:szCs w:val="19"/>
        </w:rPr>
        <w:t xml:space="preserve"> y P1MES-</w:t>
      </w:r>
      <w:r w:rsidR="00533C2F" w:rsidRPr="00BA580B">
        <w:rPr>
          <w:rFonts w:cs="Arial"/>
          <w:b/>
          <w:sz w:val="19"/>
          <w:szCs w:val="19"/>
        </w:rPr>
        <w:t>005</w:t>
      </w:r>
      <w:r w:rsidR="00224745" w:rsidRPr="00BA580B">
        <w:rPr>
          <w:rFonts w:cs="Arial"/>
          <w:b/>
          <w:sz w:val="19"/>
          <w:szCs w:val="19"/>
        </w:rPr>
        <w:t>)</w:t>
      </w:r>
      <w:r w:rsidR="00224745" w:rsidRPr="00336AB0">
        <w:rPr>
          <w:rFonts w:cs="Arial"/>
          <w:sz w:val="19"/>
          <w:szCs w:val="19"/>
          <w:lang w:val="es-MX"/>
        </w:rPr>
        <w:t xml:space="preserve"> </w:t>
      </w:r>
    </w:p>
    <w:p w14:paraId="46D93556" w14:textId="77777777" w:rsidR="009E1A9E" w:rsidRPr="00250F8F" w:rsidRDefault="009E1A9E" w:rsidP="00C65108">
      <w:pPr>
        <w:pStyle w:val="Ttulo4"/>
        <w:tabs>
          <w:tab w:val="left" w:pos="426"/>
        </w:tabs>
        <w:ind w:left="0" w:firstLine="0"/>
        <w:rPr>
          <w:rFonts w:cs="Arial"/>
          <w:sz w:val="2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676255" w:rsidRDefault="009E1A9E" w:rsidP="00250F8F">
      <w:pPr>
        <w:jc w:val="both"/>
        <w:rPr>
          <w:rFonts w:cs="Arial"/>
          <w:sz w:val="12"/>
          <w:szCs w:val="12"/>
          <w:lang w:val="es-MX"/>
        </w:rPr>
      </w:pPr>
    </w:p>
    <w:p w14:paraId="0B4C8565"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4ECEA9DF" w:rsidR="00C65108" w:rsidRPr="006957EA"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Examinar, diagnosticar y prescribir tratamientos según protocolos y guías de prácticas clínica vigente.</w:t>
      </w:r>
    </w:p>
    <w:p w14:paraId="7643FB11" w14:textId="77777777" w:rsidR="006957EA" w:rsidRPr="006957EA" w:rsidRDefault="006957EA" w:rsidP="006957EA">
      <w:pPr>
        <w:numPr>
          <w:ilvl w:val="0"/>
          <w:numId w:val="4"/>
        </w:numPr>
        <w:tabs>
          <w:tab w:val="clear" w:pos="1440"/>
        </w:tabs>
        <w:ind w:left="284" w:hanging="284"/>
        <w:jc w:val="both"/>
        <w:rPr>
          <w:rFonts w:cs="Arial"/>
          <w:sz w:val="20"/>
          <w:lang w:val="es-MX"/>
        </w:rPr>
      </w:pPr>
      <w:r w:rsidRPr="006957EA">
        <w:rPr>
          <w:rFonts w:cs="Arial"/>
          <w:sz w:val="20"/>
        </w:rPr>
        <w:t>Realizar sus funciones según su especialidad médica asistencial.</w:t>
      </w:r>
    </w:p>
    <w:p w14:paraId="2FA67DDF" w14:textId="77777777" w:rsidR="00C65108" w:rsidRPr="006957EA" w:rsidRDefault="00C65108" w:rsidP="006957EA">
      <w:pPr>
        <w:numPr>
          <w:ilvl w:val="0"/>
          <w:numId w:val="4"/>
        </w:numPr>
        <w:tabs>
          <w:tab w:val="clear" w:pos="1440"/>
        </w:tabs>
        <w:ind w:left="284" w:hanging="284"/>
        <w:jc w:val="both"/>
        <w:rPr>
          <w:rFonts w:cs="Arial"/>
          <w:sz w:val="20"/>
          <w:lang w:val="es-MX"/>
        </w:rPr>
      </w:pPr>
      <w:r w:rsidRPr="006957EA">
        <w:rPr>
          <w:rFonts w:cs="Arial"/>
          <w:sz w:val="20"/>
          <w:szCs w:val="18"/>
          <w:lang w:eastAsia="ar-SA"/>
        </w:rPr>
        <w:t>Realizar procedimientos de diagnósticos y terapéuticos en las áreas de su competencia.</w:t>
      </w:r>
    </w:p>
    <w:p w14:paraId="213794C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Referir a un establecimiento de Salud cuando la condición clínica del paciente lo requiera y en el marco de las normas vigentes.</w:t>
      </w:r>
    </w:p>
    <w:p w14:paraId="2DE6FD15"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Continuar el tratamiento y/o control de los pacientes </w:t>
      </w:r>
      <w:proofErr w:type="spellStart"/>
      <w:r w:rsidRPr="00972FA8">
        <w:rPr>
          <w:rFonts w:cs="Arial"/>
          <w:sz w:val="20"/>
          <w:szCs w:val="18"/>
          <w:lang w:eastAsia="ar-SA"/>
        </w:rPr>
        <w:t>contrarreferidos</w:t>
      </w:r>
      <w:proofErr w:type="spellEnd"/>
      <w:r w:rsidRPr="00972FA8">
        <w:rPr>
          <w:rFonts w:cs="Arial"/>
          <w:sz w:val="20"/>
          <w:szCs w:val="18"/>
          <w:lang w:eastAsia="ar-SA"/>
        </w:rPr>
        <w:t xml:space="preserve"> en el Establecimiento de Salud de origen, según indicación establecida en la contrarreferencia.</w:t>
      </w:r>
    </w:p>
    <w:p w14:paraId="1187DECE"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lastRenderedPageBreak/>
        <w:t>Absolver consultas de carácter técnico asistencial y/o administrativo en el ámbito de la competencia y emitir el informe correspondiente.</w:t>
      </w:r>
    </w:p>
    <w:p w14:paraId="52C4DA1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7D3C41FF" w14:textId="10303D41" w:rsidR="00C65108" w:rsidRPr="00250F8F" w:rsidRDefault="00C65108" w:rsidP="00250F8F">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158BAC4C" w14:textId="5BA08FE5" w:rsidR="00EC7A72" w:rsidRDefault="00EC7A72" w:rsidP="00EC7A72">
      <w:pPr>
        <w:suppressAutoHyphens/>
        <w:jc w:val="both"/>
        <w:rPr>
          <w:rFonts w:cs="Arial"/>
          <w:sz w:val="20"/>
        </w:rPr>
      </w:pPr>
    </w:p>
    <w:p w14:paraId="573F44FB" w14:textId="72B635E2" w:rsidR="00376D1A" w:rsidRDefault="00376D1A" w:rsidP="00376D1A">
      <w:pPr>
        <w:pStyle w:val="Normal1"/>
        <w:ind w:firstLine="284"/>
        <w:jc w:val="both"/>
        <w:rPr>
          <w:rFonts w:ascii="Arial" w:eastAsia="Arial" w:hAnsi="Arial" w:cs="Arial"/>
          <w:b/>
          <w:color w:val="000000"/>
        </w:rPr>
      </w:pPr>
      <w:r>
        <w:rPr>
          <w:rFonts w:ascii="Arial" w:eastAsia="Arial" w:hAnsi="Arial" w:cs="Arial"/>
          <w:b/>
          <w:color w:val="000000"/>
        </w:rPr>
        <w:t>Q</w:t>
      </w:r>
      <w:r w:rsidR="009D047F">
        <w:rPr>
          <w:rFonts w:ascii="Arial" w:eastAsia="Arial" w:hAnsi="Arial" w:cs="Arial"/>
          <w:b/>
          <w:color w:val="000000"/>
        </w:rPr>
        <w:t>UÍ</w:t>
      </w:r>
      <w:r>
        <w:rPr>
          <w:rFonts w:ascii="Arial" w:eastAsia="Arial" w:hAnsi="Arial" w:cs="Arial"/>
          <w:b/>
          <w:color w:val="000000"/>
        </w:rPr>
        <w:t xml:space="preserve">MICO </w:t>
      </w:r>
      <w:r w:rsidRPr="009D047F">
        <w:rPr>
          <w:rFonts w:ascii="Arial" w:eastAsia="Arial" w:hAnsi="Arial" w:cs="Arial"/>
          <w:b/>
          <w:color w:val="000000"/>
        </w:rPr>
        <w:t>FARMAC</w:t>
      </w:r>
      <w:r w:rsidR="009D047F">
        <w:rPr>
          <w:rFonts w:ascii="Arial" w:eastAsia="Arial" w:hAnsi="Arial" w:cs="Arial"/>
          <w:b/>
          <w:color w:val="000000"/>
        </w:rPr>
        <w:t>É</w:t>
      </w:r>
      <w:r w:rsidRPr="009D047F">
        <w:rPr>
          <w:rFonts w:ascii="Arial" w:eastAsia="Arial" w:hAnsi="Arial" w:cs="Arial"/>
          <w:b/>
          <w:color w:val="000000"/>
        </w:rPr>
        <w:t>UTICO (P2QF</w:t>
      </w:r>
      <w:r w:rsidRPr="00354213">
        <w:rPr>
          <w:rFonts w:ascii="Arial" w:eastAsia="Arial" w:hAnsi="Arial" w:cs="Arial"/>
          <w:b/>
          <w:color w:val="000000"/>
        </w:rPr>
        <w:t>-00</w:t>
      </w:r>
      <w:r w:rsidR="0032286D" w:rsidRPr="00354213">
        <w:rPr>
          <w:rFonts w:ascii="Arial" w:eastAsia="Arial" w:hAnsi="Arial" w:cs="Arial"/>
          <w:b/>
          <w:color w:val="000000"/>
        </w:rPr>
        <w:t>6</w:t>
      </w:r>
      <w:r w:rsidRPr="00354213">
        <w:rPr>
          <w:rFonts w:ascii="Arial" w:eastAsia="Arial" w:hAnsi="Arial" w:cs="Arial"/>
          <w:b/>
          <w:color w:val="000000"/>
        </w:rPr>
        <w:t>)</w:t>
      </w:r>
    </w:p>
    <w:p w14:paraId="314627F4" w14:textId="2BC97D37" w:rsidR="00376D1A" w:rsidRPr="004F0F70" w:rsidRDefault="00376D1A" w:rsidP="00376D1A">
      <w:pPr>
        <w:pStyle w:val="Sangradetextonormal"/>
        <w:ind w:left="0" w:firstLine="0"/>
        <w:jc w:val="both"/>
        <w:rPr>
          <w:rFonts w:cs="Arial"/>
          <w:sz w:val="20"/>
        </w:rPr>
      </w:pPr>
      <w:r>
        <w:rPr>
          <w:rFonts w:cs="Arial"/>
          <w:sz w:val="20"/>
        </w:rPr>
        <w:t xml:space="preserve">     </w:t>
      </w:r>
      <w:r w:rsidRPr="004F0F70">
        <w:rPr>
          <w:rFonts w:cs="Arial"/>
          <w:sz w:val="20"/>
        </w:rPr>
        <w:t>Principales funciones a desarrollar:</w:t>
      </w:r>
    </w:p>
    <w:p w14:paraId="6B777C27" w14:textId="77777777" w:rsidR="00376D1A" w:rsidRPr="002271CA" w:rsidRDefault="00376D1A" w:rsidP="00376D1A">
      <w:pPr>
        <w:jc w:val="both"/>
        <w:rPr>
          <w:rFonts w:cs="Arial"/>
          <w:b/>
          <w:sz w:val="12"/>
          <w:szCs w:val="12"/>
          <w:lang w:val="pt-BR"/>
        </w:rPr>
      </w:pPr>
    </w:p>
    <w:p w14:paraId="61E2CD11" w14:textId="684D8A3B" w:rsidR="00376D1A" w:rsidRPr="00BF1E78" w:rsidRDefault="0032286D" w:rsidP="00376D1A">
      <w:pPr>
        <w:pStyle w:val="Prrafodelista"/>
        <w:numPr>
          <w:ilvl w:val="0"/>
          <w:numId w:val="29"/>
        </w:numPr>
        <w:ind w:left="284" w:hanging="284"/>
        <w:jc w:val="both"/>
        <w:rPr>
          <w:sz w:val="20"/>
          <w:szCs w:val="20"/>
        </w:rPr>
      </w:pPr>
      <w:r>
        <w:rPr>
          <w:sz w:val="20"/>
          <w:szCs w:val="20"/>
        </w:rPr>
        <w:t>Controlar y supervisar el proceso de dispensación, dosis unitaria y distribución de medicamentos, insumos y m</w:t>
      </w:r>
      <w:r w:rsidR="00376D1A" w:rsidRPr="00BF1E78">
        <w:rPr>
          <w:sz w:val="20"/>
          <w:szCs w:val="20"/>
        </w:rPr>
        <w:t>ateriales de uso clínico-quirúrgico, prescritos por el profesional autorizado.</w:t>
      </w:r>
    </w:p>
    <w:p w14:paraId="54E1EA67" w14:textId="2F7A810D" w:rsidR="00376D1A" w:rsidRPr="00BF1E78" w:rsidRDefault="00376D1A" w:rsidP="00376D1A">
      <w:pPr>
        <w:pStyle w:val="Prrafodelista"/>
        <w:numPr>
          <w:ilvl w:val="0"/>
          <w:numId w:val="29"/>
        </w:numPr>
        <w:ind w:left="284" w:hanging="284"/>
        <w:jc w:val="both"/>
        <w:rPr>
          <w:sz w:val="20"/>
          <w:szCs w:val="20"/>
        </w:rPr>
      </w:pPr>
      <w:r w:rsidRPr="00BF1E78">
        <w:rPr>
          <w:sz w:val="20"/>
          <w:szCs w:val="20"/>
        </w:rPr>
        <w:t>Gestionar</w:t>
      </w:r>
      <w:r w:rsidR="0032286D">
        <w:rPr>
          <w:sz w:val="20"/>
          <w:szCs w:val="20"/>
        </w:rPr>
        <w:t xml:space="preserve"> y asegurar </w:t>
      </w:r>
      <w:r w:rsidRPr="00BF1E78">
        <w:rPr>
          <w:sz w:val="20"/>
          <w:szCs w:val="20"/>
        </w:rPr>
        <w:t xml:space="preserve">la provisión de </w:t>
      </w:r>
      <w:r w:rsidR="0032286D">
        <w:rPr>
          <w:sz w:val="20"/>
          <w:szCs w:val="20"/>
        </w:rPr>
        <w:t>materia prima</w:t>
      </w:r>
      <w:r w:rsidR="00BA57E9">
        <w:rPr>
          <w:sz w:val="20"/>
          <w:szCs w:val="20"/>
        </w:rPr>
        <w:t xml:space="preserve">, </w:t>
      </w:r>
      <w:r w:rsidRPr="00BF1E78">
        <w:rPr>
          <w:sz w:val="20"/>
          <w:szCs w:val="20"/>
        </w:rPr>
        <w:t>suministros de medicamentos y afines</w:t>
      </w:r>
      <w:r w:rsidR="00BA57E9">
        <w:rPr>
          <w:sz w:val="20"/>
          <w:szCs w:val="20"/>
        </w:rPr>
        <w:t>; verificando su calidad,</w:t>
      </w:r>
      <w:r w:rsidRPr="00BF1E78">
        <w:rPr>
          <w:sz w:val="20"/>
          <w:szCs w:val="20"/>
        </w:rPr>
        <w:t xml:space="preserve"> en el ámbito de competencia.</w:t>
      </w:r>
    </w:p>
    <w:p w14:paraId="79EA5A77"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Controlar la conservación de medicamento y material médico quirúrgico, así como sus fechas de vencimiento.</w:t>
      </w:r>
    </w:p>
    <w:p w14:paraId="2E9D7A66" w14:textId="77777777" w:rsidR="00376D1A" w:rsidRPr="00BA57E9" w:rsidRDefault="00376D1A" w:rsidP="00376D1A">
      <w:pPr>
        <w:pStyle w:val="Prrafodelista"/>
        <w:numPr>
          <w:ilvl w:val="0"/>
          <w:numId w:val="29"/>
        </w:numPr>
        <w:ind w:left="284" w:hanging="284"/>
        <w:jc w:val="both"/>
        <w:rPr>
          <w:sz w:val="20"/>
          <w:szCs w:val="20"/>
        </w:rPr>
      </w:pPr>
      <w:r w:rsidRPr="00BA57E9">
        <w:rPr>
          <w:sz w:val="20"/>
          <w:szCs w:val="20"/>
        </w:rPr>
        <w:t>Efectuar el inventario de medicamentos y controlar periódicamente los productos denominados controlados.</w:t>
      </w:r>
    </w:p>
    <w:p w14:paraId="6A6D5592"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Capacitar, entrenar y supervisar al personal a su cargo en el desempeño de las funciones de preparación, dispensación y almacenamiento de productos farmacéuticos y afines.</w:t>
      </w:r>
    </w:p>
    <w:p w14:paraId="7F78BCEB"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Participar en las acciones de fármaco vigilancia en el ámbito de competencia.</w:t>
      </w:r>
    </w:p>
    <w:p w14:paraId="55F47F60" w14:textId="77777777" w:rsidR="00376D1A" w:rsidRPr="00BF1E78" w:rsidRDefault="00376D1A" w:rsidP="00376D1A">
      <w:pPr>
        <w:pStyle w:val="Prrafodelista"/>
        <w:numPr>
          <w:ilvl w:val="0"/>
          <w:numId w:val="29"/>
        </w:numPr>
        <w:ind w:left="284" w:hanging="284"/>
        <w:jc w:val="both"/>
        <w:rPr>
          <w:sz w:val="20"/>
          <w:szCs w:val="20"/>
        </w:rPr>
      </w:pPr>
      <w:r>
        <w:rPr>
          <w:sz w:val="20"/>
          <w:szCs w:val="20"/>
        </w:rPr>
        <w:t xml:space="preserve"> </w:t>
      </w:r>
      <w:r w:rsidRPr="00BF1E78">
        <w:rPr>
          <w:sz w:val="20"/>
          <w:szCs w:val="20"/>
        </w:rPr>
        <w:t>Orientar e informar al usuario sobre el uso adecuado del producto farmacéutico y afines.</w:t>
      </w:r>
    </w:p>
    <w:p w14:paraId="1FC77765"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Mantener actualizado el libro de recetas, control de drogas y ocurrencias.</w:t>
      </w:r>
    </w:p>
    <w:p w14:paraId="423C1849"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Elaborar propuestas de mejora de la atención farmacéutica y participar en la actualización de Manuales de Procedimientos y otros documentos técnico-normativos del Centro Asistencial.</w:t>
      </w:r>
    </w:p>
    <w:p w14:paraId="167C8403"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Participar en la elaboración del Plan Anual de Actividades y Plan de Gestión, en el ámbito de competencia.</w:t>
      </w:r>
    </w:p>
    <w:p w14:paraId="41E11240"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Participar en el diseño y ejecución de proyectos de intervención sanitaria, investigación científica y/o docencia autorizados por las instancias institucionales correspondientes en el marco de las normas vigentes.</w:t>
      </w:r>
    </w:p>
    <w:p w14:paraId="7285ECB3" w14:textId="77777777" w:rsidR="00376D1A" w:rsidRDefault="00376D1A" w:rsidP="00376D1A">
      <w:pPr>
        <w:pStyle w:val="Prrafodelista"/>
        <w:numPr>
          <w:ilvl w:val="0"/>
          <w:numId w:val="29"/>
        </w:numPr>
        <w:ind w:left="284" w:hanging="284"/>
        <w:jc w:val="both"/>
        <w:rPr>
          <w:sz w:val="20"/>
          <w:szCs w:val="20"/>
        </w:rPr>
      </w:pPr>
      <w:r w:rsidRPr="00BF1E78">
        <w:rPr>
          <w:sz w:val="20"/>
          <w:szCs w:val="20"/>
        </w:rPr>
        <w:t>Cumplir con las normas de bioseguridad y de Seguridad y Salud en el Trabajo, en el ámbito de responsabilidad.</w:t>
      </w:r>
    </w:p>
    <w:p w14:paraId="16D68BDC" w14:textId="77777777" w:rsidR="00376D1A" w:rsidRPr="00BF1E78" w:rsidRDefault="00376D1A" w:rsidP="00376D1A">
      <w:pPr>
        <w:pStyle w:val="Prrafodelista"/>
        <w:numPr>
          <w:ilvl w:val="0"/>
          <w:numId w:val="29"/>
        </w:numPr>
        <w:ind w:left="284" w:hanging="284"/>
        <w:jc w:val="both"/>
        <w:rPr>
          <w:sz w:val="20"/>
          <w:szCs w:val="20"/>
        </w:rPr>
      </w:pPr>
      <w:r w:rsidRPr="00BF1E78">
        <w:rPr>
          <w:sz w:val="20"/>
          <w:szCs w:val="20"/>
        </w:rPr>
        <w:t xml:space="preserve">Respetar y hacer respetar los derechos del asegurado, en el marco de la política de humanización de la atención de salud y las normas vigentes. </w:t>
      </w:r>
    </w:p>
    <w:p w14:paraId="3FC04213" w14:textId="77777777" w:rsidR="00376D1A" w:rsidRDefault="00376D1A" w:rsidP="00376D1A">
      <w:pPr>
        <w:pStyle w:val="Prrafodelista"/>
        <w:numPr>
          <w:ilvl w:val="0"/>
          <w:numId w:val="29"/>
        </w:numPr>
        <w:ind w:left="284" w:hanging="284"/>
        <w:jc w:val="both"/>
        <w:rPr>
          <w:sz w:val="20"/>
          <w:szCs w:val="20"/>
        </w:rPr>
      </w:pPr>
      <w:r w:rsidRPr="00BF1E78">
        <w:rPr>
          <w:sz w:val="20"/>
          <w:szCs w:val="20"/>
        </w:rPr>
        <w:t>Cumplir con los principios y deberes establecidos en el Código de Ética del Personal del Seguro Social de Salud (ESSALUD), así como no incurrir en las prohibiciones contenidas en el mismo.</w:t>
      </w:r>
    </w:p>
    <w:p w14:paraId="4DB3B3DC" w14:textId="77777777" w:rsidR="00376D1A" w:rsidRDefault="00376D1A" w:rsidP="00376D1A">
      <w:pPr>
        <w:pStyle w:val="Prrafodelista"/>
        <w:numPr>
          <w:ilvl w:val="0"/>
          <w:numId w:val="29"/>
        </w:numPr>
        <w:ind w:left="284" w:hanging="284"/>
        <w:jc w:val="both"/>
        <w:rPr>
          <w:sz w:val="20"/>
          <w:szCs w:val="20"/>
        </w:rPr>
      </w:pPr>
      <w:r w:rsidRPr="00BF1E78">
        <w:rPr>
          <w:sz w:val="20"/>
          <w:szCs w:val="20"/>
        </w:rPr>
        <w:t>Mantener informado al jefe inmediato sobre las actividades que desarrolla.</w:t>
      </w:r>
    </w:p>
    <w:p w14:paraId="0A2BE87F" w14:textId="33B29BB5" w:rsidR="00376D1A" w:rsidRDefault="00376D1A" w:rsidP="00376D1A">
      <w:pPr>
        <w:pStyle w:val="Prrafodelista"/>
        <w:numPr>
          <w:ilvl w:val="0"/>
          <w:numId w:val="29"/>
        </w:numPr>
        <w:ind w:left="284" w:hanging="284"/>
        <w:jc w:val="both"/>
        <w:rPr>
          <w:sz w:val="20"/>
          <w:szCs w:val="20"/>
        </w:rPr>
      </w:pPr>
      <w:r w:rsidRPr="00BF1E78">
        <w:rPr>
          <w:sz w:val="20"/>
          <w:szCs w:val="20"/>
        </w:rPr>
        <w:t>Velar por la seguridad, mantenimiento y operatividad de los bienes asignados para el cumplimiento de sus labores.</w:t>
      </w:r>
    </w:p>
    <w:p w14:paraId="42A96F89" w14:textId="4B017AED" w:rsidR="00376D1A" w:rsidRPr="00A50A21" w:rsidRDefault="00A50A21" w:rsidP="000C69DE">
      <w:pPr>
        <w:pStyle w:val="Prrafodelista"/>
        <w:numPr>
          <w:ilvl w:val="0"/>
          <w:numId w:val="29"/>
        </w:numPr>
        <w:suppressAutoHyphens/>
        <w:ind w:left="284" w:hanging="284"/>
        <w:jc w:val="both"/>
        <w:rPr>
          <w:sz w:val="20"/>
        </w:rPr>
      </w:pPr>
      <w:r w:rsidRPr="00A50A21">
        <w:rPr>
          <w:sz w:val="20"/>
          <w:szCs w:val="20"/>
        </w:rPr>
        <w:t>Realizar otras fu</w:t>
      </w:r>
      <w:r w:rsidR="00376D1A" w:rsidRPr="00A50A21">
        <w:rPr>
          <w:sz w:val="20"/>
          <w:szCs w:val="20"/>
        </w:rPr>
        <w:t>nciones afines al ámbito de su competencia que le asigne el jefe inmediato y las que dispongan las directivas y manuales institucionales.</w:t>
      </w:r>
    </w:p>
    <w:p w14:paraId="74A86BEF" w14:textId="77777777" w:rsidR="00C83AD0" w:rsidRDefault="00C83AD0" w:rsidP="00EC7A72">
      <w:pPr>
        <w:suppressAutoHyphens/>
        <w:jc w:val="both"/>
        <w:rPr>
          <w:rFonts w:cs="Arial"/>
          <w:sz w:val="20"/>
        </w:rPr>
      </w:pPr>
    </w:p>
    <w:p w14:paraId="7F2DEA87" w14:textId="7FBD0645" w:rsidR="00050AE7" w:rsidRPr="00972FA8" w:rsidRDefault="00050AE7" w:rsidP="00F35747">
      <w:pPr>
        <w:pStyle w:val="Prrafodelista"/>
        <w:numPr>
          <w:ilvl w:val="0"/>
          <w:numId w:val="10"/>
        </w:numPr>
        <w:ind w:left="284" w:hanging="284"/>
        <w:rPr>
          <w:sz w:val="20"/>
        </w:rPr>
      </w:pPr>
      <w:r w:rsidRPr="00972FA8">
        <w:rPr>
          <w:b/>
          <w:bCs/>
          <w:sz w:val="20"/>
        </w:rPr>
        <w:t>MODALIDAD DE POSTULACI</w:t>
      </w:r>
      <w:r w:rsidR="00C83AD0">
        <w:rPr>
          <w:b/>
          <w:bCs/>
          <w:sz w:val="20"/>
        </w:rPr>
        <w:t>Ó</w:t>
      </w:r>
      <w:r w:rsidRPr="00972FA8">
        <w:rPr>
          <w:b/>
          <w:bCs/>
          <w:sz w:val="20"/>
        </w:rPr>
        <w:t>N</w:t>
      </w:r>
    </w:p>
    <w:p w14:paraId="1F8B4112" w14:textId="77777777" w:rsidR="00BC1FD0" w:rsidRPr="00972FA8" w:rsidRDefault="00BC1FD0" w:rsidP="0091742B">
      <w:pPr>
        <w:pStyle w:val="Sinespaciado"/>
        <w:ind w:left="284" w:hanging="284"/>
        <w:rPr>
          <w:rFonts w:ascii="Arial" w:hAnsi="Arial" w:cs="Arial"/>
          <w:sz w:val="12"/>
          <w:szCs w:val="12"/>
        </w:rPr>
      </w:pPr>
    </w:p>
    <w:p w14:paraId="7A1F835C" w14:textId="77777777" w:rsidR="008D0902" w:rsidRPr="00F00BCD" w:rsidRDefault="008D0902" w:rsidP="008D0902">
      <w:pPr>
        <w:pStyle w:val="Sinespaciado"/>
        <w:ind w:left="426"/>
        <w:jc w:val="both"/>
        <w:rPr>
          <w:rFonts w:ascii="Arial" w:hAnsi="Arial" w:cs="Arial"/>
          <w:b/>
          <w:sz w:val="20"/>
          <w:szCs w:val="20"/>
        </w:rPr>
      </w:pPr>
      <w:r w:rsidRPr="00F00BCD">
        <w:rPr>
          <w:rFonts w:ascii="Arial" w:hAnsi="Arial" w:cs="Arial"/>
          <w:b/>
          <w:sz w:val="20"/>
          <w:szCs w:val="20"/>
        </w:rPr>
        <w:t xml:space="preserve">4.1 Inscripción por el Sistema de Selección de Personal (SISEP): </w:t>
      </w:r>
    </w:p>
    <w:p w14:paraId="25FF516A" w14:textId="77777777" w:rsidR="008D0902" w:rsidRPr="00F00BCD" w:rsidRDefault="008D0902" w:rsidP="008D0902">
      <w:pPr>
        <w:pStyle w:val="Sinespaciado"/>
        <w:ind w:left="426"/>
        <w:jc w:val="both"/>
        <w:rPr>
          <w:rFonts w:ascii="Arial" w:hAnsi="Arial" w:cs="Arial"/>
          <w:b/>
          <w:sz w:val="20"/>
          <w:szCs w:val="20"/>
        </w:rPr>
      </w:pPr>
    </w:p>
    <w:p w14:paraId="4EE3260D" w14:textId="1D10483E" w:rsidR="008D0902" w:rsidRPr="004F04DF" w:rsidRDefault="008D0902" w:rsidP="008D0902">
      <w:pPr>
        <w:pStyle w:val="Sinespaciado"/>
        <w:ind w:left="426"/>
        <w:jc w:val="both"/>
        <w:rPr>
          <w:rFonts w:ascii="Arial" w:hAnsi="Arial" w:cs="Arial"/>
          <w:sz w:val="20"/>
          <w:szCs w:val="20"/>
        </w:rPr>
      </w:pPr>
      <w:r w:rsidRPr="004F04DF">
        <w:rPr>
          <w:rFonts w:ascii="Arial" w:hAnsi="Arial" w:cs="Arial"/>
          <w:sz w:val="20"/>
          <w:szCs w:val="20"/>
        </w:rPr>
        <w:t>El postulante debe ingresar al link (ww1</w:t>
      </w:r>
      <w:r w:rsidR="0087646D" w:rsidRPr="004F04DF">
        <w:rPr>
          <w:rFonts w:ascii="Arial" w:hAnsi="Arial" w:cs="Arial"/>
          <w:sz w:val="20"/>
          <w:szCs w:val="20"/>
        </w:rPr>
        <w:t>0</w:t>
      </w:r>
      <w:r w:rsidRPr="004F04DF">
        <w:rPr>
          <w:rFonts w:ascii="Arial" w:hAnsi="Arial" w:cs="Arial"/>
          <w:sz w:val="20"/>
          <w:szCs w:val="20"/>
        </w:rPr>
        <w:t>.essalud.gob.pe/</w:t>
      </w:r>
      <w:proofErr w:type="spellStart"/>
      <w:r w:rsidRPr="004F04DF">
        <w:rPr>
          <w:rFonts w:ascii="Arial" w:hAnsi="Arial" w:cs="Arial"/>
          <w:sz w:val="20"/>
          <w:szCs w:val="20"/>
        </w:rPr>
        <w:t>sisep</w:t>
      </w:r>
      <w:proofErr w:type="spellEnd"/>
      <w:r w:rsidRPr="004F04D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B3792B1" w14:textId="77777777" w:rsidR="008D0902" w:rsidRPr="004F04DF" w:rsidRDefault="008D0902" w:rsidP="008D0902">
      <w:pPr>
        <w:pStyle w:val="Sinespaciado"/>
        <w:ind w:left="426"/>
        <w:jc w:val="both"/>
        <w:rPr>
          <w:rFonts w:ascii="Arial" w:hAnsi="Arial" w:cs="Arial"/>
          <w:b/>
          <w:sz w:val="20"/>
          <w:szCs w:val="20"/>
          <w:u w:val="single"/>
        </w:rPr>
      </w:pPr>
    </w:p>
    <w:p w14:paraId="3123C573" w14:textId="1D19FB09" w:rsidR="00C83AD0" w:rsidRPr="00C83AD0" w:rsidRDefault="008D0902" w:rsidP="00C83AD0">
      <w:pPr>
        <w:pStyle w:val="Sinespaciado"/>
        <w:ind w:left="426"/>
        <w:jc w:val="both"/>
        <w:rPr>
          <w:rFonts w:ascii="Arial" w:hAnsi="Arial" w:cs="Arial"/>
          <w:bCs/>
          <w:sz w:val="20"/>
          <w:szCs w:val="20"/>
        </w:rPr>
      </w:pPr>
      <w:r w:rsidRPr="004F04D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3C837CD" w14:textId="77777777" w:rsidR="00C83AD0" w:rsidRPr="004F04DF" w:rsidRDefault="00C83AD0" w:rsidP="008D0902">
      <w:pPr>
        <w:pStyle w:val="Sinespaciado"/>
        <w:jc w:val="both"/>
        <w:rPr>
          <w:rFonts w:ascii="Arial" w:hAnsi="Arial" w:cs="Arial"/>
          <w:b/>
          <w:sz w:val="20"/>
          <w:szCs w:val="20"/>
          <w:u w:val="single"/>
        </w:rPr>
      </w:pPr>
    </w:p>
    <w:p w14:paraId="7969BAFD" w14:textId="7FD925D5" w:rsidR="008D0902" w:rsidRPr="004F04DF" w:rsidRDefault="008D0902" w:rsidP="008D0902">
      <w:pPr>
        <w:pStyle w:val="Sinespaciado"/>
        <w:ind w:left="426"/>
        <w:jc w:val="both"/>
        <w:rPr>
          <w:rFonts w:ascii="Arial" w:hAnsi="Arial" w:cs="Arial"/>
          <w:b/>
          <w:sz w:val="20"/>
          <w:szCs w:val="20"/>
        </w:rPr>
      </w:pPr>
      <w:r w:rsidRPr="004F04DF">
        <w:rPr>
          <w:rFonts w:ascii="Arial" w:hAnsi="Arial" w:cs="Arial"/>
          <w:b/>
          <w:sz w:val="20"/>
          <w:szCs w:val="20"/>
        </w:rPr>
        <w:t xml:space="preserve">4.2 </w:t>
      </w:r>
      <w:r w:rsidR="00B62743" w:rsidRPr="004F04DF">
        <w:rPr>
          <w:rFonts w:ascii="Arial" w:hAnsi="Arial" w:cs="Arial"/>
          <w:b/>
          <w:sz w:val="20"/>
          <w:szCs w:val="20"/>
        </w:rPr>
        <w:t xml:space="preserve">Postulación </w:t>
      </w:r>
      <w:r w:rsidRPr="004F04DF">
        <w:rPr>
          <w:rFonts w:ascii="Arial" w:hAnsi="Arial" w:cs="Arial"/>
          <w:b/>
          <w:sz w:val="20"/>
          <w:szCs w:val="20"/>
        </w:rPr>
        <w:t>V</w:t>
      </w:r>
      <w:r w:rsidR="00B62743" w:rsidRPr="004F04DF">
        <w:rPr>
          <w:rFonts w:ascii="Arial" w:hAnsi="Arial" w:cs="Arial"/>
          <w:b/>
          <w:sz w:val="20"/>
          <w:szCs w:val="20"/>
        </w:rPr>
        <w:t>ía Electrónica</w:t>
      </w:r>
      <w:r w:rsidRPr="004F04DF">
        <w:rPr>
          <w:rFonts w:ascii="Arial" w:hAnsi="Arial" w:cs="Arial"/>
          <w:b/>
          <w:sz w:val="20"/>
          <w:szCs w:val="20"/>
        </w:rPr>
        <w:t>:</w:t>
      </w:r>
    </w:p>
    <w:p w14:paraId="68378268" w14:textId="77777777" w:rsidR="008D0902" w:rsidRPr="004F04DF" w:rsidRDefault="008D0902" w:rsidP="008D0902">
      <w:pPr>
        <w:pStyle w:val="Sinespaciado"/>
        <w:ind w:left="426"/>
        <w:jc w:val="both"/>
        <w:rPr>
          <w:rFonts w:ascii="Arial" w:hAnsi="Arial" w:cs="Arial"/>
          <w:sz w:val="20"/>
          <w:szCs w:val="20"/>
        </w:rPr>
      </w:pPr>
    </w:p>
    <w:p w14:paraId="3492AB6B" w14:textId="5F393D89" w:rsidR="008D0902" w:rsidRPr="004F04DF" w:rsidRDefault="008D0902" w:rsidP="00842265">
      <w:pPr>
        <w:pStyle w:val="Sangradetextonormal"/>
        <w:ind w:left="426" w:firstLine="0"/>
        <w:jc w:val="both"/>
        <w:rPr>
          <w:rFonts w:cs="Arial"/>
          <w:b/>
          <w:sz w:val="20"/>
        </w:rPr>
      </w:pPr>
      <w:r w:rsidRPr="004F04DF">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4F04DF">
        <w:rPr>
          <w:rFonts w:cs="Arial"/>
          <w:b/>
          <w:sz w:val="20"/>
        </w:rPr>
        <w:t>01, 02, 03</w:t>
      </w:r>
      <w:r w:rsidR="004F5257" w:rsidRPr="004F04DF">
        <w:rPr>
          <w:rFonts w:cs="Arial"/>
          <w:b/>
          <w:sz w:val="20"/>
        </w:rPr>
        <w:t>,</w:t>
      </w:r>
      <w:r w:rsidRPr="004F04DF">
        <w:rPr>
          <w:rFonts w:cs="Arial"/>
          <w:b/>
          <w:sz w:val="20"/>
        </w:rPr>
        <w:t xml:space="preserve"> </w:t>
      </w:r>
      <w:r w:rsidR="00C83AD0">
        <w:rPr>
          <w:rFonts w:cs="Arial"/>
          <w:b/>
          <w:sz w:val="20"/>
        </w:rPr>
        <w:t xml:space="preserve">04 de corresponder </w:t>
      </w:r>
      <w:r w:rsidRPr="004F04DF">
        <w:rPr>
          <w:rFonts w:cs="Arial"/>
          <w:b/>
          <w:sz w:val="20"/>
        </w:rPr>
        <w:t>y 05</w:t>
      </w:r>
      <w:r w:rsidRPr="004F04DF">
        <w:rPr>
          <w:rFonts w:cs="Arial"/>
          <w:sz w:val="20"/>
        </w:rPr>
        <w:t xml:space="preserve">, </w:t>
      </w:r>
      <w:r w:rsidRPr="004F04DF">
        <w:rPr>
          <w:rFonts w:cs="Arial"/>
          <w:b/>
          <w:sz w:val="20"/>
        </w:rPr>
        <w:t>debidamente firmados y con la impresión dactilar</w:t>
      </w:r>
      <w:r w:rsidRPr="004F04DF">
        <w:rPr>
          <w:rFonts w:cs="Arial"/>
          <w:sz w:val="20"/>
        </w:rPr>
        <w:t xml:space="preserve">. Asimismo, </w:t>
      </w:r>
      <w:r w:rsidRPr="004F04DF">
        <w:rPr>
          <w:rFonts w:cs="Arial"/>
          <w:b/>
          <w:sz w:val="20"/>
        </w:rPr>
        <w:t>el CV descriptivo</w:t>
      </w:r>
      <w:r w:rsidRPr="004F04DF">
        <w:rPr>
          <w:rFonts w:cs="Arial"/>
          <w:sz w:val="20"/>
        </w:rPr>
        <w:t xml:space="preserve"> (debidamente firmado en cada hoja) </w:t>
      </w:r>
      <w:r w:rsidRPr="004F04DF">
        <w:rPr>
          <w:rFonts w:cs="Arial"/>
          <w:b/>
          <w:sz w:val="20"/>
        </w:rPr>
        <w:t>y documentado</w:t>
      </w:r>
      <w:r w:rsidRPr="004F04DF">
        <w:rPr>
          <w:rFonts w:cs="Arial"/>
          <w:sz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EDFE797" w14:textId="77777777" w:rsidR="00AB6AA2" w:rsidRPr="004F04DF" w:rsidRDefault="00AB6AA2" w:rsidP="00842265">
      <w:pPr>
        <w:pStyle w:val="Sinespaciado"/>
        <w:ind w:left="426"/>
        <w:jc w:val="both"/>
        <w:rPr>
          <w:rFonts w:ascii="Arial" w:hAnsi="Arial" w:cs="Arial"/>
          <w:sz w:val="20"/>
          <w:szCs w:val="20"/>
        </w:rPr>
      </w:pPr>
    </w:p>
    <w:p w14:paraId="79C70754" w14:textId="119B5386" w:rsidR="008D0902" w:rsidRPr="004F04DF" w:rsidRDefault="008D0902" w:rsidP="00842265">
      <w:pPr>
        <w:pStyle w:val="Sinespaciado"/>
        <w:ind w:left="426"/>
        <w:jc w:val="both"/>
        <w:rPr>
          <w:rFonts w:ascii="Arial" w:hAnsi="Arial" w:cs="Arial"/>
          <w:sz w:val="20"/>
          <w:szCs w:val="20"/>
        </w:rPr>
      </w:pPr>
      <w:r w:rsidRPr="004F04DF">
        <w:rPr>
          <w:rFonts w:ascii="Arial" w:hAnsi="Arial" w:cs="Arial"/>
          <w:sz w:val="20"/>
          <w:szCs w:val="20"/>
        </w:rPr>
        <w:t>Toda la documentación es de carácter</w:t>
      </w:r>
      <w:r w:rsidRPr="004F04DF">
        <w:rPr>
          <w:rFonts w:ascii="Arial" w:hAnsi="Arial" w:cs="Arial"/>
          <w:b/>
          <w:sz w:val="20"/>
          <w:szCs w:val="20"/>
        </w:rPr>
        <w:t xml:space="preserve"> obligatorio</w:t>
      </w:r>
      <w:r w:rsidRPr="004F04DF">
        <w:rPr>
          <w:rFonts w:ascii="Arial" w:hAnsi="Arial" w:cs="Arial"/>
          <w:sz w:val="20"/>
          <w:szCs w:val="20"/>
        </w:rPr>
        <w:t xml:space="preserve">, la misma que deberá ser foliada, </w:t>
      </w:r>
      <w:r w:rsidRPr="004F04DF">
        <w:rPr>
          <w:rFonts w:ascii="Arial" w:hAnsi="Arial" w:cs="Arial"/>
          <w:color w:val="000000" w:themeColor="text1"/>
          <w:sz w:val="20"/>
          <w:szCs w:val="20"/>
        </w:rPr>
        <w:t xml:space="preserve">caso contrario </w:t>
      </w:r>
      <w:r w:rsidRPr="004F04DF">
        <w:rPr>
          <w:rFonts w:ascii="Arial" w:hAnsi="Arial" w:cs="Arial"/>
          <w:b/>
          <w:color w:val="000000" w:themeColor="text1"/>
          <w:sz w:val="20"/>
          <w:szCs w:val="20"/>
        </w:rPr>
        <w:t>NO</w:t>
      </w:r>
      <w:r w:rsidRPr="004F04DF">
        <w:rPr>
          <w:rFonts w:ascii="Arial" w:hAnsi="Arial" w:cs="Arial"/>
          <w:color w:val="000000" w:themeColor="text1"/>
          <w:sz w:val="20"/>
          <w:szCs w:val="20"/>
        </w:rPr>
        <w:t xml:space="preserve"> se evaluará lo </w:t>
      </w:r>
      <w:r w:rsidRPr="004F04DF">
        <w:rPr>
          <w:rFonts w:ascii="Arial" w:hAnsi="Arial" w:cs="Arial"/>
          <w:sz w:val="20"/>
          <w:szCs w:val="20"/>
        </w:rPr>
        <w:t>presentado, siendo que el incumplimiento de lo señalado podrá dar lugar a la descalificación del postulante.</w:t>
      </w:r>
    </w:p>
    <w:p w14:paraId="483BC1CE" w14:textId="77777777" w:rsidR="00842265" w:rsidRPr="004F04DF" w:rsidRDefault="00842265" w:rsidP="00842265">
      <w:pPr>
        <w:pStyle w:val="Sinespaciado"/>
        <w:ind w:left="426"/>
        <w:jc w:val="both"/>
        <w:rPr>
          <w:rFonts w:ascii="Arial" w:hAnsi="Arial" w:cs="Arial"/>
          <w:sz w:val="20"/>
          <w:szCs w:val="20"/>
        </w:rPr>
      </w:pPr>
    </w:p>
    <w:p w14:paraId="4909408C" w14:textId="63710B16" w:rsidR="008517B9" w:rsidRPr="00972FA8" w:rsidRDefault="008D0902" w:rsidP="00842265">
      <w:pPr>
        <w:pStyle w:val="Sinespaciado"/>
        <w:ind w:left="426"/>
        <w:jc w:val="both"/>
        <w:rPr>
          <w:rFonts w:ascii="Arial" w:hAnsi="Arial" w:cs="Arial"/>
          <w:b/>
          <w:sz w:val="20"/>
          <w:szCs w:val="20"/>
        </w:rPr>
      </w:pPr>
      <w:r w:rsidRPr="004F04D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F04DF">
        <w:rPr>
          <w:rFonts w:ascii="Arial" w:hAnsi="Arial" w:cs="Arial"/>
          <w:b/>
          <w:sz w:val="20"/>
          <w:szCs w:val="20"/>
        </w:rPr>
        <w:t>(véase numeral VII)</w:t>
      </w:r>
      <w:r w:rsidR="008517B9" w:rsidRPr="004F04DF">
        <w:rPr>
          <w:rFonts w:ascii="Arial" w:hAnsi="Arial" w:cs="Arial"/>
          <w:sz w:val="20"/>
          <w:szCs w:val="20"/>
        </w:rPr>
        <w:t>.</w:t>
      </w:r>
    </w:p>
    <w:p w14:paraId="5CD61106" w14:textId="77777777" w:rsidR="00C83AD0" w:rsidRPr="00C83AD0" w:rsidRDefault="00C83AD0" w:rsidP="00C83AD0">
      <w:pPr>
        <w:spacing w:line="240" w:lineRule="atLeast"/>
        <w:jc w:val="both"/>
        <w:rPr>
          <w:sz w:val="20"/>
          <w:lang w:val="es-MX"/>
        </w:rPr>
      </w:pPr>
    </w:p>
    <w:p w14:paraId="6BE6FB8A" w14:textId="71696A1E"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7DB40B03" w14:textId="77777777" w:rsidR="0081435A" w:rsidRDefault="0081435A" w:rsidP="00456189">
      <w:pPr>
        <w:pStyle w:val="NormalWeb"/>
        <w:spacing w:before="0" w:beforeAutospacing="0" w:after="0" w:afterAutospacing="0" w:line="240" w:lineRule="atLeast"/>
        <w:ind w:left="284"/>
        <w:jc w:val="both"/>
        <w:rPr>
          <w:rFonts w:ascii="Arial" w:hAnsi="Arial" w:cs="Arial"/>
          <w:sz w:val="20"/>
          <w:szCs w:val="20"/>
        </w:rPr>
      </w:pPr>
    </w:p>
    <w:p w14:paraId="174CC895" w14:textId="7B65712F"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EE273D4" w14:textId="10826795" w:rsidR="00160DD2" w:rsidRPr="00676255" w:rsidRDefault="00160DD2" w:rsidP="00456189">
      <w:pPr>
        <w:pStyle w:val="NormalWeb"/>
        <w:spacing w:before="0" w:beforeAutospacing="0" w:after="0" w:afterAutospacing="0" w:line="240" w:lineRule="atLeast"/>
        <w:ind w:left="284"/>
        <w:jc w:val="both"/>
        <w:rPr>
          <w:rFonts w:ascii="Arial" w:hAnsi="Arial" w:cs="Arial"/>
          <w:sz w:val="12"/>
          <w:szCs w:val="12"/>
        </w:rPr>
      </w:pPr>
    </w:p>
    <w:p w14:paraId="089EB096" w14:textId="60753D90" w:rsidR="0081435A" w:rsidRPr="00676255" w:rsidRDefault="006A2DAA" w:rsidP="002B0316">
      <w:pPr>
        <w:ind w:firstLine="284"/>
        <w:jc w:val="both"/>
        <w:rPr>
          <w:rFonts w:eastAsia="Calibri" w:cs="Arial"/>
          <w:b/>
          <w:sz w:val="12"/>
          <w:szCs w:val="12"/>
          <w:lang w:eastAsia="en-US"/>
        </w:rPr>
      </w:pPr>
      <w:r w:rsidRPr="00972FA8">
        <w:rPr>
          <w:rFonts w:eastAsia="Calibri" w:cs="Arial"/>
          <w:b/>
          <w:sz w:val="20"/>
          <w:lang w:eastAsia="en-US"/>
        </w:rPr>
        <w:t>MÉDICO</w:t>
      </w:r>
      <w:r w:rsidR="000853F3" w:rsidRPr="00972FA8">
        <w:rPr>
          <w:rFonts w:eastAsia="Calibri" w:cs="Arial"/>
          <w:b/>
          <w:sz w:val="20"/>
          <w:lang w:eastAsia="en-US"/>
        </w:rPr>
        <w:t xml:space="preserve"> ESPE</w:t>
      </w:r>
      <w:r w:rsidRPr="00972FA8">
        <w:rPr>
          <w:rFonts w:eastAsia="Calibri" w:cs="Arial"/>
          <w:b/>
          <w:sz w:val="20"/>
          <w:lang w:eastAsia="en-US"/>
        </w:rPr>
        <w:t>CIALISTA</w:t>
      </w: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C06B68" w:rsidRPr="00972FA8" w14:paraId="715D1381" w14:textId="77777777" w:rsidTr="00037DDD">
        <w:trPr>
          <w:trHeight w:val="241"/>
        </w:trPr>
        <w:tc>
          <w:tcPr>
            <w:tcW w:w="5984" w:type="dxa"/>
            <w:vAlign w:val="center"/>
          </w:tcPr>
          <w:p w14:paraId="355283E3" w14:textId="2C3B1DCD" w:rsidR="00C06B68" w:rsidRPr="00077EFF" w:rsidRDefault="00C06B68" w:rsidP="00C06B68">
            <w:pPr>
              <w:spacing w:before="100" w:beforeAutospacing="1" w:after="100" w:afterAutospacing="1"/>
              <w:rPr>
                <w:rFonts w:cs="Arial"/>
                <w:bCs/>
                <w:color w:val="000000"/>
                <w:sz w:val="18"/>
                <w:szCs w:val="18"/>
                <w:lang w:val="es-MX"/>
              </w:rPr>
            </w:pPr>
            <w:r w:rsidRPr="00077EFF">
              <w:rPr>
                <w:rFonts w:cs="Arial"/>
                <w:bCs/>
                <w:sz w:val="18"/>
                <w:szCs w:val="18"/>
                <w:lang w:val="es-MX"/>
              </w:rPr>
              <w:t>REMUNERACIÓN BÁSICA</w:t>
            </w:r>
          </w:p>
        </w:tc>
        <w:tc>
          <w:tcPr>
            <w:tcW w:w="2695" w:type="dxa"/>
            <w:vAlign w:val="center"/>
          </w:tcPr>
          <w:p w14:paraId="399A5935" w14:textId="31434DEA" w:rsidR="00C06B68" w:rsidRPr="00A37777" w:rsidRDefault="00C06B68" w:rsidP="00C06B68">
            <w:pPr>
              <w:spacing w:before="100" w:beforeAutospacing="1" w:after="100" w:afterAutospacing="1"/>
              <w:ind w:left="642"/>
              <w:rPr>
                <w:rFonts w:cs="Arial"/>
                <w:color w:val="000000"/>
                <w:sz w:val="20"/>
                <w:lang w:val="es-MX"/>
              </w:rPr>
            </w:pPr>
            <w:r w:rsidRPr="00A37777">
              <w:rPr>
                <w:rFonts w:cs="Arial"/>
                <w:bCs/>
                <w:sz w:val="20"/>
                <w:lang w:val="es-MX" w:eastAsia="en-US"/>
              </w:rPr>
              <w:t>S/ 5</w:t>
            </w:r>
            <w:r w:rsidR="00C3545D">
              <w:rPr>
                <w:rFonts w:cs="Arial"/>
                <w:bCs/>
                <w:sz w:val="20"/>
                <w:lang w:val="es-MX" w:eastAsia="en-US"/>
              </w:rPr>
              <w:t>,</w:t>
            </w:r>
            <w:r w:rsidRPr="00A37777">
              <w:rPr>
                <w:rFonts w:cs="Arial"/>
                <w:bCs/>
                <w:sz w:val="20"/>
                <w:lang w:val="es-MX" w:eastAsia="en-US"/>
              </w:rPr>
              <w:t>088.00</w:t>
            </w:r>
          </w:p>
        </w:tc>
      </w:tr>
      <w:tr w:rsidR="00C06B68" w:rsidRPr="00972FA8" w14:paraId="37CAB9BF" w14:textId="77777777" w:rsidTr="00E61BD0">
        <w:trPr>
          <w:trHeight w:val="217"/>
        </w:trPr>
        <w:tc>
          <w:tcPr>
            <w:tcW w:w="5984" w:type="dxa"/>
            <w:vAlign w:val="center"/>
          </w:tcPr>
          <w:p w14:paraId="1AC2201F" w14:textId="40064C50" w:rsidR="00C06B68" w:rsidRPr="00077EFF" w:rsidRDefault="00C06B68" w:rsidP="00C06B68">
            <w:pPr>
              <w:spacing w:before="100" w:beforeAutospacing="1" w:after="100" w:afterAutospacing="1"/>
              <w:rPr>
                <w:rFonts w:cs="Arial"/>
                <w:bCs/>
                <w:color w:val="000000"/>
                <w:sz w:val="18"/>
                <w:szCs w:val="18"/>
                <w:lang w:val="es-MX"/>
              </w:rPr>
            </w:pPr>
            <w:r w:rsidRPr="00077EFF">
              <w:rPr>
                <w:rFonts w:cs="Arial"/>
                <w:bCs/>
                <w:sz w:val="18"/>
                <w:szCs w:val="18"/>
                <w:lang w:val="es-MX"/>
              </w:rPr>
              <w:t>BONO PRODUCTIVIDAD</w:t>
            </w:r>
          </w:p>
        </w:tc>
        <w:tc>
          <w:tcPr>
            <w:tcW w:w="2695" w:type="dxa"/>
            <w:vAlign w:val="center"/>
          </w:tcPr>
          <w:p w14:paraId="2456FA3D" w14:textId="690A6D1D" w:rsidR="00C06B68" w:rsidRPr="00A37777" w:rsidRDefault="00C06B68" w:rsidP="00C06B68">
            <w:pPr>
              <w:spacing w:before="100" w:beforeAutospacing="1" w:after="100" w:afterAutospacing="1"/>
              <w:ind w:left="642"/>
              <w:rPr>
                <w:rFonts w:cs="Arial"/>
                <w:color w:val="000000"/>
                <w:sz w:val="20"/>
                <w:lang w:val="es-MX"/>
              </w:rPr>
            </w:pPr>
            <w:r w:rsidRPr="00A37777">
              <w:rPr>
                <w:rFonts w:cs="Arial"/>
                <w:bCs/>
                <w:sz w:val="20"/>
                <w:lang w:val="es-MX" w:eastAsia="en-US"/>
              </w:rPr>
              <w:t xml:space="preserve">S/  </w:t>
            </w:r>
            <w:r w:rsidR="00C3545D">
              <w:rPr>
                <w:rFonts w:cs="Arial"/>
                <w:bCs/>
                <w:sz w:val="20"/>
                <w:lang w:val="es-MX" w:eastAsia="en-US"/>
              </w:rPr>
              <w:t xml:space="preserve"> </w:t>
            </w:r>
            <w:r w:rsidRPr="00A37777">
              <w:rPr>
                <w:rFonts w:cs="Arial"/>
                <w:bCs/>
                <w:sz w:val="20"/>
                <w:lang w:val="es-MX" w:eastAsia="en-US"/>
              </w:rPr>
              <w:t xml:space="preserve"> 910.00</w:t>
            </w:r>
          </w:p>
        </w:tc>
      </w:tr>
      <w:tr w:rsidR="00C06B68" w:rsidRPr="00972FA8" w14:paraId="7C1A3F60" w14:textId="77777777" w:rsidTr="00821434">
        <w:trPr>
          <w:trHeight w:val="231"/>
        </w:trPr>
        <w:tc>
          <w:tcPr>
            <w:tcW w:w="5984" w:type="dxa"/>
            <w:tcBorders>
              <w:bottom w:val="single" w:sz="4" w:space="0" w:color="auto"/>
            </w:tcBorders>
            <w:vAlign w:val="center"/>
          </w:tcPr>
          <w:p w14:paraId="7744A814" w14:textId="32B63D6A" w:rsidR="00C06B68" w:rsidRPr="00077EFF" w:rsidRDefault="00C06B68" w:rsidP="00C06B68">
            <w:pPr>
              <w:spacing w:before="100" w:beforeAutospacing="1" w:after="100" w:afterAutospacing="1"/>
              <w:rPr>
                <w:rFonts w:cs="Arial"/>
                <w:bCs/>
                <w:color w:val="000000"/>
                <w:sz w:val="18"/>
                <w:szCs w:val="18"/>
                <w:lang w:val="es-MX"/>
              </w:rPr>
            </w:pPr>
            <w:r w:rsidRPr="00077EFF">
              <w:rPr>
                <w:rFonts w:cs="Arial"/>
                <w:bCs/>
                <w:sz w:val="18"/>
                <w:szCs w:val="18"/>
                <w:lang w:val="es-MX"/>
              </w:rPr>
              <w:t>BONO EXTRAORDINARIO</w:t>
            </w:r>
          </w:p>
        </w:tc>
        <w:tc>
          <w:tcPr>
            <w:tcW w:w="2695" w:type="dxa"/>
            <w:tcBorders>
              <w:bottom w:val="single" w:sz="4" w:space="0" w:color="auto"/>
            </w:tcBorders>
            <w:vAlign w:val="center"/>
          </w:tcPr>
          <w:p w14:paraId="1FF10359" w14:textId="7E10E411" w:rsidR="00C06B68" w:rsidRPr="00A37777" w:rsidRDefault="00C06B68" w:rsidP="00C06B68">
            <w:pPr>
              <w:spacing w:before="100" w:beforeAutospacing="1" w:after="100" w:afterAutospacing="1"/>
              <w:ind w:left="642"/>
              <w:rPr>
                <w:rFonts w:cs="Arial"/>
                <w:color w:val="000000"/>
                <w:sz w:val="20"/>
                <w:lang w:val="es-MX"/>
              </w:rPr>
            </w:pPr>
            <w:r w:rsidRPr="00A37777">
              <w:rPr>
                <w:rFonts w:cs="Arial"/>
                <w:bCs/>
                <w:sz w:val="20"/>
                <w:lang w:val="es-MX" w:eastAsia="en-US"/>
              </w:rPr>
              <w:t>S/ 1</w:t>
            </w:r>
            <w:r w:rsidR="00C3545D">
              <w:rPr>
                <w:rFonts w:cs="Arial"/>
                <w:bCs/>
                <w:sz w:val="20"/>
                <w:lang w:val="es-MX" w:eastAsia="en-US"/>
              </w:rPr>
              <w:t>,</w:t>
            </w:r>
            <w:r w:rsidRPr="00A37777">
              <w:rPr>
                <w:rFonts w:cs="Arial"/>
                <w:bCs/>
                <w:sz w:val="20"/>
                <w:lang w:val="es-MX" w:eastAsia="en-US"/>
              </w:rPr>
              <w:t>272.00</w:t>
            </w:r>
          </w:p>
        </w:tc>
      </w:tr>
      <w:tr w:rsidR="00C06B68" w:rsidRPr="00972FA8" w14:paraId="48718DD3" w14:textId="77777777" w:rsidTr="00821434">
        <w:trPr>
          <w:trHeight w:val="231"/>
        </w:trPr>
        <w:tc>
          <w:tcPr>
            <w:tcW w:w="5984" w:type="dxa"/>
            <w:tcBorders>
              <w:bottom w:val="single" w:sz="4" w:space="0" w:color="auto"/>
            </w:tcBorders>
            <w:vAlign w:val="center"/>
          </w:tcPr>
          <w:p w14:paraId="058A7669" w14:textId="1DCBA047" w:rsidR="00C06B68" w:rsidRPr="00077EFF" w:rsidRDefault="00C06B68" w:rsidP="00C06B68">
            <w:pPr>
              <w:spacing w:before="100" w:beforeAutospacing="1" w:after="100" w:afterAutospacing="1"/>
              <w:rPr>
                <w:rFonts w:cs="Arial"/>
                <w:bCs/>
                <w:color w:val="000000"/>
                <w:sz w:val="18"/>
                <w:szCs w:val="18"/>
                <w:lang w:val="es-MX"/>
              </w:rPr>
            </w:pPr>
            <w:r w:rsidRPr="00077EFF">
              <w:rPr>
                <w:rFonts w:cs="Arial"/>
                <w:bCs/>
                <w:sz w:val="18"/>
                <w:szCs w:val="18"/>
                <w:lang w:val="es-MX"/>
              </w:rPr>
              <w:t>BONO INCREMENTO</w:t>
            </w:r>
          </w:p>
        </w:tc>
        <w:tc>
          <w:tcPr>
            <w:tcW w:w="2695" w:type="dxa"/>
            <w:tcBorders>
              <w:bottom w:val="single" w:sz="4" w:space="0" w:color="auto"/>
            </w:tcBorders>
            <w:vAlign w:val="center"/>
          </w:tcPr>
          <w:p w14:paraId="2BED44B5" w14:textId="5008E500" w:rsidR="00C06B68" w:rsidRPr="00A37777" w:rsidRDefault="00C06B68" w:rsidP="00C06B68">
            <w:pPr>
              <w:spacing w:before="100" w:beforeAutospacing="1" w:after="100" w:afterAutospacing="1"/>
              <w:ind w:left="642"/>
              <w:rPr>
                <w:rFonts w:cs="Arial"/>
                <w:color w:val="000000"/>
                <w:sz w:val="20"/>
                <w:lang w:val="es-MX"/>
              </w:rPr>
            </w:pPr>
            <w:r w:rsidRPr="00A37777">
              <w:rPr>
                <w:rFonts w:cs="Arial"/>
                <w:bCs/>
                <w:sz w:val="20"/>
                <w:lang w:val="es-MX" w:eastAsia="en-US"/>
              </w:rPr>
              <w:t xml:space="preserve">S/   </w:t>
            </w:r>
            <w:r w:rsidR="00C3545D">
              <w:rPr>
                <w:rFonts w:cs="Arial"/>
                <w:bCs/>
                <w:sz w:val="20"/>
                <w:lang w:val="es-MX" w:eastAsia="en-US"/>
              </w:rPr>
              <w:t xml:space="preserve"> </w:t>
            </w:r>
            <w:r w:rsidRPr="00A37777">
              <w:rPr>
                <w:rFonts w:cs="Arial"/>
                <w:bCs/>
                <w:sz w:val="20"/>
                <w:lang w:val="es-MX" w:eastAsia="en-US"/>
              </w:rPr>
              <w:t>302.00</w:t>
            </w:r>
          </w:p>
        </w:tc>
      </w:tr>
      <w:tr w:rsidR="00865D0E" w:rsidRPr="00972FA8" w14:paraId="3AE75A38" w14:textId="77777777" w:rsidTr="00972FA8">
        <w:trPr>
          <w:trHeight w:val="314"/>
        </w:trPr>
        <w:tc>
          <w:tcPr>
            <w:tcW w:w="5984" w:type="dxa"/>
            <w:shd w:val="clear" w:color="auto" w:fill="BDD6EE" w:themeFill="accent1" w:themeFillTint="66"/>
            <w:vAlign w:val="center"/>
          </w:tcPr>
          <w:p w14:paraId="4B207306" w14:textId="03BC2FDA" w:rsidR="00865D0E" w:rsidRPr="002969FA" w:rsidRDefault="00865D0E" w:rsidP="00865D0E">
            <w:pPr>
              <w:spacing w:before="100" w:beforeAutospacing="1" w:after="100" w:afterAutospacing="1"/>
              <w:rPr>
                <w:rFonts w:cs="Arial"/>
                <w:b/>
                <w:color w:val="000000"/>
                <w:sz w:val="18"/>
                <w:szCs w:val="18"/>
                <w:lang w:val="es-MX"/>
              </w:rPr>
            </w:pPr>
            <w:r w:rsidRPr="002969FA">
              <w:rPr>
                <w:rFonts w:cs="Arial"/>
                <w:b/>
                <w:color w:val="000000"/>
                <w:sz w:val="18"/>
                <w:szCs w:val="18"/>
                <w:lang w:val="es-MX"/>
              </w:rPr>
              <w:t>TOTAL REMUNERACIÓN MENSUAL</w:t>
            </w:r>
            <w:r w:rsidR="004A1634">
              <w:rPr>
                <w:rFonts w:cs="Arial"/>
                <w:b/>
                <w:color w:val="000000"/>
                <w:sz w:val="18"/>
                <w:szCs w:val="18"/>
                <w:lang w:val="es-MX"/>
              </w:rPr>
              <w:t xml:space="preserve"> </w:t>
            </w:r>
          </w:p>
        </w:tc>
        <w:tc>
          <w:tcPr>
            <w:tcW w:w="2695" w:type="dxa"/>
            <w:shd w:val="clear" w:color="auto" w:fill="BDD6EE" w:themeFill="accent1" w:themeFillTint="66"/>
            <w:vAlign w:val="center"/>
          </w:tcPr>
          <w:p w14:paraId="36E99AE0" w14:textId="65847989" w:rsidR="00865D0E" w:rsidRPr="002969FA" w:rsidRDefault="00865D0E" w:rsidP="00865D0E">
            <w:pPr>
              <w:spacing w:before="100" w:beforeAutospacing="1" w:after="100" w:afterAutospacing="1"/>
              <w:ind w:left="642"/>
              <w:rPr>
                <w:rFonts w:cs="Arial"/>
                <w:b/>
                <w:color w:val="000000"/>
                <w:sz w:val="18"/>
                <w:szCs w:val="18"/>
                <w:lang w:val="es-MX"/>
              </w:rPr>
            </w:pPr>
            <w:r w:rsidRPr="002969FA">
              <w:rPr>
                <w:rFonts w:cs="Arial"/>
                <w:b/>
                <w:color w:val="000000"/>
                <w:sz w:val="18"/>
                <w:szCs w:val="18"/>
                <w:lang w:val="es-MX"/>
              </w:rPr>
              <w:t>S</w:t>
            </w:r>
            <w:r w:rsidR="004A1634" w:rsidRPr="002969FA">
              <w:rPr>
                <w:rFonts w:cs="Arial"/>
                <w:b/>
                <w:color w:val="000000"/>
                <w:sz w:val="18"/>
                <w:szCs w:val="18"/>
                <w:lang w:val="es-MX"/>
              </w:rPr>
              <w:t xml:space="preserve">/ </w:t>
            </w:r>
            <w:r w:rsidR="004A1634">
              <w:rPr>
                <w:rFonts w:cs="Arial"/>
                <w:b/>
                <w:color w:val="000000"/>
                <w:sz w:val="18"/>
                <w:szCs w:val="18"/>
                <w:lang w:val="es-MX"/>
              </w:rPr>
              <w:t xml:space="preserve"> </w:t>
            </w:r>
            <w:r w:rsidR="004A1634" w:rsidRPr="002969FA">
              <w:rPr>
                <w:rFonts w:cs="Arial"/>
                <w:b/>
                <w:color w:val="000000"/>
                <w:sz w:val="18"/>
                <w:szCs w:val="18"/>
                <w:lang w:val="es-MX"/>
              </w:rPr>
              <w:t>7</w:t>
            </w:r>
            <w:r w:rsidRPr="002969FA">
              <w:rPr>
                <w:rFonts w:cs="Arial"/>
                <w:b/>
                <w:color w:val="000000"/>
                <w:sz w:val="18"/>
                <w:szCs w:val="18"/>
                <w:lang w:val="es-MX"/>
              </w:rPr>
              <w:t>,</w:t>
            </w:r>
            <w:r w:rsidR="00C06B68" w:rsidRPr="002969FA">
              <w:rPr>
                <w:rFonts w:cs="Arial"/>
                <w:b/>
                <w:color w:val="000000"/>
                <w:sz w:val="18"/>
                <w:szCs w:val="18"/>
                <w:lang w:val="es-MX"/>
              </w:rPr>
              <w:t>57</w:t>
            </w:r>
            <w:r w:rsidR="004939AB" w:rsidRPr="002969FA">
              <w:rPr>
                <w:rFonts w:cs="Arial"/>
                <w:b/>
                <w:color w:val="000000"/>
                <w:sz w:val="18"/>
                <w:szCs w:val="18"/>
                <w:lang w:val="es-MX"/>
              </w:rPr>
              <w:t>2</w:t>
            </w:r>
            <w:r w:rsidRPr="002969FA">
              <w:rPr>
                <w:rFonts w:cs="Arial"/>
                <w:b/>
                <w:color w:val="000000"/>
                <w:sz w:val="18"/>
                <w:szCs w:val="18"/>
                <w:lang w:val="es-MX"/>
              </w:rPr>
              <w:t>.00</w:t>
            </w:r>
          </w:p>
        </w:tc>
      </w:tr>
    </w:tbl>
    <w:p w14:paraId="0D7EE174" w14:textId="16D22FBF" w:rsidR="0071730C" w:rsidRDefault="0071730C" w:rsidP="00B97413">
      <w:pPr>
        <w:ind w:firstLine="284"/>
        <w:rPr>
          <w:rFonts w:eastAsia="Calibri" w:cs="Arial"/>
          <w:b/>
          <w:sz w:val="16"/>
          <w:szCs w:val="16"/>
        </w:rPr>
      </w:pPr>
    </w:p>
    <w:p w14:paraId="46E8F56E" w14:textId="725BE3F9" w:rsidR="004F5853" w:rsidRDefault="00FF65D5" w:rsidP="004971FD">
      <w:pPr>
        <w:ind w:firstLine="284"/>
        <w:jc w:val="both"/>
        <w:rPr>
          <w:rFonts w:cs="Arial"/>
          <w:b/>
          <w:sz w:val="20"/>
        </w:rPr>
      </w:pPr>
      <w:r>
        <w:rPr>
          <w:rFonts w:cs="Arial"/>
          <w:b/>
          <w:color w:val="000000"/>
          <w:sz w:val="20"/>
        </w:rPr>
        <w:t>QUIMICO</w:t>
      </w:r>
      <w:r w:rsidR="00DD425E" w:rsidRPr="00573499">
        <w:rPr>
          <w:rFonts w:cs="Arial"/>
          <w:b/>
          <w:color w:val="000000"/>
          <w:sz w:val="20"/>
        </w:rPr>
        <w:t xml:space="preserve"> </w:t>
      </w:r>
      <w:r w:rsidR="002969FA">
        <w:rPr>
          <w:rFonts w:cs="Arial"/>
          <w:b/>
          <w:color w:val="000000"/>
          <w:sz w:val="20"/>
        </w:rPr>
        <w:t>FARMACÉUTICO</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694"/>
      </w:tblGrid>
      <w:tr w:rsidR="002B1349" w14:paraId="3F157151" w14:textId="77777777" w:rsidTr="005007A5">
        <w:trPr>
          <w:trHeight w:val="249"/>
        </w:trPr>
        <w:tc>
          <w:tcPr>
            <w:tcW w:w="5953" w:type="dxa"/>
            <w:tcBorders>
              <w:top w:val="single" w:sz="4" w:space="0" w:color="auto"/>
              <w:left w:val="single" w:sz="4" w:space="0" w:color="auto"/>
              <w:bottom w:val="single" w:sz="4" w:space="0" w:color="auto"/>
              <w:right w:val="single" w:sz="4" w:space="0" w:color="auto"/>
            </w:tcBorders>
            <w:vAlign w:val="center"/>
            <w:hideMark/>
          </w:tcPr>
          <w:p w14:paraId="3ADABA2A" w14:textId="77777777" w:rsidR="002B1349" w:rsidRPr="000A53D5" w:rsidRDefault="002B1349" w:rsidP="000A53D5">
            <w:pPr>
              <w:spacing w:before="100" w:beforeAutospacing="1" w:after="100" w:afterAutospacing="1" w:line="254" w:lineRule="auto"/>
              <w:rPr>
                <w:rFonts w:cs="Arial"/>
                <w:sz w:val="18"/>
                <w:szCs w:val="18"/>
                <w:lang w:val="es-MX" w:eastAsia="en-US"/>
              </w:rPr>
            </w:pPr>
            <w:r w:rsidRPr="000A53D5">
              <w:rPr>
                <w:rFonts w:cs="Arial"/>
                <w:sz w:val="18"/>
                <w:szCs w:val="18"/>
                <w:lang w:val="es-MX" w:eastAsia="en-US"/>
              </w:rPr>
              <w:t>REMUNERACIÓN BÁSICA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24B3DF" w14:textId="77777777" w:rsidR="002B1349" w:rsidRPr="00296F65" w:rsidRDefault="002B1349" w:rsidP="000C69DE">
            <w:pPr>
              <w:spacing w:before="100" w:beforeAutospacing="1" w:after="100" w:afterAutospacing="1" w:line="254" w:lineRule="auto"/>
              <w:ind w:left="642"/>
              <w:rPr>
                <w:rFonts w:cs="Arial"/>
                <w:sz w:val="18"/>
                <w:szCs w:val="18"/>
                <w:lang w:val="es-MX" w:eastAsia="en-US"/>
              </w:rPr>
            </w:pPr>
            <w:r w:rsidRPr="00296F65">
              <w:rPr>
                <w:rFonts w:cs="Arial"/>
                <w:sz w:val="18"/>
                <w:szCs w:val="18"/>
                <w:lang w:val="es-MX" w:eastAsia="en-US"/>
              </w:rPr>
              <w:t>S/ 3,841.00</w:t>
            </w:r>
          </w:p>
        </w:tc>
      </w:tr>
      <w:tr w:rsidR="002B1349" w14:paraId="50DB1622" w14:textId="77777777" w:rsidTr="005007A5">
        <w:trPr>
          <w:trHeight w:val="289"/>
        </w:trPr>
        <w:tc>
          <w:tcPr>
            <w:tcW w:w="5953" w:type="dxa"/>
            <w:tcBorders>
              <w:top w:val="single" w:sz="4" w:space="0" w:color="auto"/>
              <w:left w:val="single" w:sz="4" w:space="0" w:color="auto"/>
              <w:bottom w:val="single" w:sz="4" w:space="0" w:color="auto"/>
              <w:right w:val="single" w:sz="4" w:space="0" w:color="auto"/>
            </w:tcBorders>
            <w:vAlign w:val="center"/>
            <w:hideMark/>
          </w:tcPr>
          <w:p w14:paraId="34A8FB48" w14:textId="77777777" w:rsidR="002B1349" w:rsidRPr="000A53D5" w:rsidRDefault="002B1349" w:rsidP="000A53D5">
            <w:pPr>
              <w:spacing w:before="100" w:beforeAutospacing="1" w:after="100" w:afterAutospacing="1" w:line="254" w:lineRule="auto"/>
              <w:rPr>
                <w:rFonts w:cs="Arial"/>
                <w:sz w:val="18"/>
                <w:szCs w:val="18"/>
                <w:lang w:val="es-MX" w:eastAsia="en-US"/>
              </w:rPr>
            </w:pPr>
            <w:r w:rsidRPr="000A53D5">
              <w:rPr>
                <w:rFonts w:cs="Arial"/>
                <w:sz w:val="18"/>
                <w:szCs w:val="18"/>
                <w:lang w:val="es-MX" w:eastAsia="en-US"/>
              </w:rPr>
              <w:t>BONO PRODUCTIVIDAD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1BCBE3D" w14:textId="77777777" w:rsidR="002B1349" w:rsidRPr="00296F65" w:rsidRDefault="002B1349" w:rsidP="000C69DE">
            <w:pPr>
              <w:spacing w:before="100" w:beforeAutospacing="1" w:after="100" w:afterAutospacing="1" w:line="254" w:lineRule="auto"/>
              <w:ind w:left="642"/>
              <w:rPr>
                <w:rFonts w:cs="Arial"/>
                <w:sz w:val="18"/>
                <w:szCs w:val="18"/>
                <w:lang w:val="es-MX" w:eastAsia="en-US"/>
              </w:rPr>
            </w:pPr>
            <w:r w:rsidRPr="00296F65">
              <w:rPr>
                <w:rFonts w:cs="Arial"/>
                <w:sz w:val="18"/>
                <w:szCs w:val="18"/>
                <w:lang w:val="es-MX" w:eastAsia="en-US"/>
              </w:rPr>
              <w:t>S/    721.00</w:t>
            </w:r>
          </w:p>
        </w:tc>
      </w:tr>
      <w:tr w:rsidR="002B1349" w14:paraId="6FB820BE" w14:textId="77777777" w:rsidTr="005007A5">
        <w:trPr>
          <w:trHeight w:val="289"/>
        </w:trPr>
        <w:tc>
          <w:tcPr>
            <w:tcW w:w="5953" w:type="dxa"/>
            <w:tcBorders>
              <w:top w:val="single" w:sz="4" w:space="0" w:color="auto"/>
              <w:left w:val="single" w:sz="4" w:space="0" w:color="auto"/>
              <w:bottom w:val="single" w:sz="4" w:space="0" w:color="auto"/>
              <w:right w:val="single" w:sz="4" w:space="0" w:color="auto"/>
            </w:tcBorders>
            <w:vAlign w:val="center"/>
            <w:hideMark/>
          </w:tcPr>
          <w:p w14:paraId="7FECE65F" w14:textId="77777777" w:rsidR="002B1349" w:rsidRPr="000A53D5" w:rsidRDefault="002B1349" w:rsidP="000A53D5">
            <w:pPr>
              <w:spacing w:before="100" w:beforeAutospacing="1" w:after="100" w:afterAutospacing="1" w:line="254" w:lineRule="auto"/>
              <w:rPr>
                <w:rFonts w:cs="Arial"/>
                <w:sz w:val="18"/>
                <w:szCs w:val="18"/>
                <w:lang w:val="es-MX" w:eastAsia="en-US"/>
              </w:rPr>
            </w:pPr>
            <w:r w:rsidRPr="000A53D5">
              <w:rPr>
                <w:rFonts w:cs="Arial"/>
                <w:sz w:val="18"/>
                <w:szCs w:val="18"/>
                <w:lang w:val="es-MX" w:eastAsia="en-US"/>
              </w:rPr>
              <w:t>BONO EXTRAORDINARIO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E4ECA6A" w14:textId="77777777" w:rsidR="002B1349" w:rsidRPr="00296F65" w:rsidRDefault="002B1349" w:rsidP="000C69DE">
            <w:pPr>
              <w:spacing w:before="100" w:beforeAutospacing="1" w:after="100" w:afterAutospacing="1" w:line="254" w:lineRule="auto"/>
              <w:ind w:left="642"/>
              <w:rPr>
                <w:rFonts w:cs="Arial"/>
                <w:sz w:val="18"/>
                <w:szCs w:val="18"/>
                <w:lang w:val="es-MX" w:eastAsia="en-US"/>
              </w:rPr>
            </w:pPr>
            <w:r w:rsidRPr="00296F65">
              <w:rPr>
                <w:rFonts w:cs="Arial"/>
                <w:sz w:val="18"/>
                <w:szCs w:val="18"/>
                <w:lang w:val="es-MX" w:eastAsia="en-US"/>
              </w:rPr>
              <w:t>S/    960.00</w:t>
            </w:r>
          </w:p>
        </w:tc>
      </w:tr>
      <w:tr w:rsidR="002B1349" w14:paraId="75662191" w14:textId="77777777" w:rsidTr="005007A5">
        <w:trPr>
          <w:trHeight w:val="270"/>
        </w:trPr>
        <w:tc>
          <w:tcPr>
            <w:tcW w:w="5953" w:type="dxa"/>
            <w:tcBorders>
              <w:top w:val="single" w:sz="4" w:space="0" w:color="auto"/>
              <w:left w:val="single" w:sz="4" w:space="0" w:color="auto"/>
              <w:bottom w:val="single" w:sz="4" w:space="0" w:color="auto"/>
              <w:right w:val="single" w:sz="4" w:space="0" w:color="auto"/>
            </w:tcBorders>
            <w:vAlign w:val="center"/>
            <w:hideMark/>
          </w:tcPr>
          <w:p w14:paraId="05CD09DF" w14:textId="77777777" w:rsidR="002B1349" w:rsidRPr="000A53D5" w:rsidRDefault="002B1349" w:rsidP="000A53D5">
            <w:pPr>
              <w:spacing w:before="100" w:beforeAutospacing="1" w:after="100" w:afterAutospacing="1" w:line="254" w:lineRule="auto"/>
              <w:rPr>
                <w:rFonts w:cs="Arial"/>
                <w:sz w:val="18"/>
                <w:szCs w:val="18"/>
                <w:lang w:val="es-MX" w:eastAsia="en-US"/>
              </w:rPr>
            </w:pPr>
            <w:r w:rsidRPr="000A53D5">
              <w:rPr>
                <w:rFonts w:cs="Arial"/>
                <w:sz w:val="18"/>
                <w:szCs w:val="18"/>
                <w:lang w:val="es-MX" w:eastAsia="en-US"/>
              </w:rPr>
              <w:t>BONO INCREMENTO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6005268" w14:textId="77777777" w:rsidR="002B1349" w:rsidRPr="00296F65" w:rsidRDefault="002B1349" w:rsidP="000C69DE">
            <w:pPr>
              <w:spacing w:before="100" w:beforeAutospacing="1" w:after="100" w:afterAutospacing="1" w:line="254" w:lineRule="auto"/>
              <w:ind w:left="642"/>
              <w:rPr>
                <w:rFonts w:cs="Arial"/>
                <w:sz w:val="18"/>
                <w:szCs w:val="18"/>
                <w:lang w:val="es-MX" w:eastAsia="en-US"/>
              </w:rPr>
            </w:pPr>
            <w:r w:rsidRPr="00296F65">
              <w:rPr>
                <w:rFonts w:cs="Arial"/>
                <w:sz w:val="18"/>
                <w:szCs w:val="18"/>
                <w:lang w:val="es-MX" w:eastAsia="en-US"/>
              </w:rPr>
              <w:t>S/    249.00</w:t>
            </w:r>
          </w:p>
        </w:tc>
      </w:tr>
      <w:tr w:rsidR="002B1349" w14:paraId="4D8FE27D" w14:textId="77777777" w:rsidTr="005007A5">
        <w:trPr>
          <w:trHeight w:val="315"/>
        </w:trPr>
        <w:tc>
          <w:tcPr>
            <w:tcW w:w="59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22A3F2" w14:textId="5B76E536" w:rsidR="002B1349" w:rsidRDefault="002B1349" w:rsidP="002969FA">
            <w:pPr>
              <w:spacing w:before="100" w:beforeAutospacing="1" w:after="100" w:afterAutospacing="1" w:line="254" w:lineRule="auto"/>
              <w:rPr>
                <w:rFonts w:cs="Arial"/>
                <w:b/>
                <w:sz w:val="18"/>
                <w:szCs w:val="18"/>
                <w:lang w:val="es-MX" w:eastAsia="en-US"/>
              </w:rPr>
            </w:pPr>
            <w:r>
              <w:rPr>
                <w:rFonts w:cs="Arial"/>
                <w:b/>
                <w:sz w:val="18"/>
                <w:szCs w:val="18"/>
                <w:lang w:val="es-MX" w:eastAsia="en-US"/>
              </w:rPr>
              <w:t>TOTAL REMUNERACION BRUTA MENSUAL (*)</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F866E3" w14:textId="77777777" w:rsidR="002B1349" w:rsidRDefault="002B1349" w:rsidP="000C69DE">
            <w:pPr>
              <w:spacing w:before="100" w:beforeAutospacing="1" w:after="100" w:afterAutospacing="1" w:line="254" w:lineRule="auto"/>
              <w:rPr>
                <w:rFonts w:cs="Arial"/>
                <w:b/>
                <w:sz w:val="18"/>
                <w:szCs w:val="18"/>
                <w:lang w:val="es-MX" w:eastAsia="en-US"/>
              </w:rPr>
            </w:pPr>
            <w:r>
              <w:rPr>
                <w:rFonts w:cs="Arial"/>
                <w:b/>
                <w:sz w:val="18"/>
                <w:szCs w:val="18"/>
                <w:lang w:val="es-MX" w:eastAsia="en-US"/>
              </w:rPr>
              <w:t xml:space="preserve">             S/ 5,771.00</w:t>
            </w:r>
          </w:p>
        </w:tc>
      </w:tr>
    </w:tbl>
    <w:p w14:paraId="66E6BCDE" w14:textId="3CE86D09" w:rsidR="002B1349" w:rsidRPr="00E34B16" w:rsidRDefault="002B1349" w:rsidP="004971FD">
      <w:pPr>
        <w:ind w:firstLine="284"/>
        <w:jc w:val="both"/>
        <w:rPr>
          <w:rFonts w:cs="Arial"/>
          <w:b/>
          <w:sz w:val="12"/>
          <w:szCs w:val="12"/>
        </w:rPr>
      </w:pPr>
    </w:p>
    <w:p w14:paraId="0E6FB91F" w14:textId="1A3862C9" w:rsidR="004F5853" w:rsidRDefault="00E34B16" w:rsidP="004971FD">
      <w:pPr>
        <w:ind w:firstLine="284"/>
        <w:jc w:val="both"/>
        <w:rPr>
          <w:rFonts w:cs="Arial"/>
          <w:b/>
          <w:sz w:val="20"/>
        </w:rPr>
      </w:pPr>
      <w:r w:rsidRPr="00E64ED3">
        <w:rPr>
          <w:rFonts w:cs="Arial"/>
          <w:b/>
          <w:sz w:val="16"/>
          <w:szCs w:val="16"/>
        </w:rPr>
        <w:t xml:space="preserve"> </w:t>
      </w:r>
      <w:r w:rsidR="004F5853" w:rsidRPr="00E64ED3">
        <w:rPr>
          <w:rFonts w:cs="Arial"/>
          <w:b/>
          <w:sz w:val="16"/>
          <w:szCs w:val="16"/>
        </w:rPr>
        <w:t xml:space="preserve">(*) Remuneración Básica y Bonos señalados, según Resolución de Gerencia General </w:t>
      </w:r>
      <w:proofErr w:type="spellStart"/>
      <w:r w:rsidR="004F5853" w:rsidRPr="00E64ED3">
        <w:rPr>
          <w:rFonts w:cs="Arial"/>
          <w:b/>
          <w:sz w:val="16"/>
          <w:szCs w:val="16"/>
        </w:rPr>
        <w:t>N°</w:t>
      </w:r>
      <w:proofErr w:type="spellEnd"/>
      <w:r w:rsidR="004F5853" w:rsidRPr="00E64ED3">
        <w:rPr>
          <w:rFonts w:cs="Arial"/>
          <w:b/>
          <w:sz w:val="16"/>
          <w:szCs w:val="16"/>
        </w:rPr>
        <w:t xml:space="preserve"> </w:t>
      </w:r>
      <w:r w:rsidR="00DF5B67">
        <w:rPr>
          <w:rFonts w:cs="Arial"/>
          <w:b/>
          <w:sz w:val="16"/>
          <w:szCs w:val="16"/>
        </w:rPr>
        <w:t>753</w:t>
      </w:r>
      <w:r w:rsidR="004F5853">
        <w:rPr>
          <w:rFonts w:cs="Arial"/>
          <w:b/>
          <w:sz w:val="16"/>
          <w:szCs w:val="16"/>
        </w:rPr>
        <w:t>-</w:t>
      </w:r>
      <w:r w:rsidR="004F5853" w:rsidRPr="00E64ED3">
        <w:rPr>
          <w:rFonts w:cs="Arial"/>
          <w:b/>
          <w:sz w:val="16"/>
          <w:szCs w:val="16"/>
        </w:rPr>
        <w:t>GG-ESSALUD-202</w:t>
      </w:r>
      <w:r w:rsidR="004F5853">
        <w:rPr>
          <w:rFonts w:cs="Arial"/>
          <w:b/>
          <w:sz w:val="16"/>
          <w:szCs w:val="16"/>
        </w:rPr>
        <w:t>3</w:t>
      </w:r>
    </w:p>
    <w:p w14:paraId="4B170D89" w14:textId="77777777" w:rsidR="00C72F7B" w:rsidRDefault="00C72F7B" w:rsidP="00676255">
      <w:pPr>
        <w:pStyle w:val="Ttulo4"/>
        <w:tabs>
          <w:tab w:val="left" w:pos="426"/>
        </w:tabs>
        <w:ind w:left="0" w:firstLine="0"/>
        <w:rPr>
          <w:rFonts w:cs="Arial"/>
          <w:sz w:val="20"/>
          <w:lang w:val="es-MX"/>
        </w:rPr>
      </w:pPr>
    </w:p>
    <w:p w14:paraId="35CBFBDA" w14:textId="30EBD1DB" w:rsidR="00050AE7"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p w14:paraId="400C6F3C" w14:textId="2987880D" w:rsidR="001C34DE" w:rsidRDefault="001C34DE" w:rsidP="0044100F">
      <w:pPr>
        <w:keepNext/>
        <w:tabs>
          <w:tab w:val="left" w:pos="426"/>
        </w:tabs>
        <w:jc w:val="both"/>
        <w:outlineLvl w:val="3"/>
        <w:rPr>
          <w:rFonts w:cs="Arial"/>
          <w:sz w:val="8"/>
          <w:szCs w:val="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0"/>
        <w:gridCol w:w="3260"/>
        <w:gridCol w:w="1701"/>
      </w:tblGrid>
      <w:tr w:rsidR="00E479CB" w:rsidRPr="00354213" w14:paraId="3A2A6D4D" w14:textId="77777777" w:rsidTr="00881C3D">
        <w:trPr>
          <w:trHeight w:val="409"/>
        </w:trPr>
        <w:tc>
          <w:tcPr>
            <w:tcW w:w="3685" w:type="dxa"/>
            <w:gridSpan w:val="2"/>
            <w:shd w:val="clear" w:color="auto" w:fill="BDD6EE"/>
            <w:vAlign w:val="center"/>
          </w:tcPr>
          <w:p w14:paraId="6ACB9B2B" w14:textId="77777777" w:rsidR="00E479CB" w:rsidRPr="00354213" w:rsidRDefault="00E479CB" w:rsidP="00965D13">
            <w:pPr>
              <w:jc w:val="center"/>
              <w:rPr>
                <w:rFonts w:cs="Arial"/>
                <w:b/>
                <w:sz w:val="18"/>
                <w:szCs w:val="18"/>
                <w:lang w:val="es-MX"/>
              </w:rPr>
            </w:pPr>
            <w:r w:rsidRPr="00354213">
              <w:rPr>
                <w:rFonts w:cs="Arial"/>
                <w:b/>
                <w:sz w:val="18"/>
                <w:szCs w:val="18"/>
                <w:lang w:val="es-MX"/>
              </w:rPr>
              <w:t>ETAPAS DEL PROCESO</w:t>
            </w:r>
          </w:p>
        </w:tc>
        <w:tc>
          <w:tcPr>
            <w:tcW w:w="3260" w:type="dxa"/>
            <w:shd w:val="clear" w:color="auto" w:fill="BDD6EE"/>
            <w:vAlign w:val="center"/>
          </w:tcPr>
          <w:p w14:paraId="200CA002" w14:textId="77777777" w:rsidR="00E479CB" w:rsidRPr="00354213" w:rsidRDefault="00E479CB" w:rsidP="00965D13">
            <w:pPr>
              <w:jc w:val="center"/>
              <w:rPr>
                <w:rFonts w:cs="Arial"/>
                <w:sz w:val="18"/>
                <w:szCs w:val="18"/>
                <w:lang w:val="es-MX"/>
              </w:rPr>
            </w:pPr>
            <w:r w:rsidRPr="00354213">
              <w:rPr>
                <w:rFonts w:cs="Arial"/>
                <w:b/>
                <w:sz w:val="18"/>
                <w:szCs w:val="18"/>
                <w:lang w:val="es-MX"/>
              </w:rPr>
              <w:t>FECHA Y HORA</w:t>
            </w:r>
          </w:p>
        </w:tc>
        <w:tc>
          <w:tcPr>
            <w:tcW w:w="1701" w:type="dxa"/>
            <w:shd w:val="clear" w:color="auto" w:fill="BDD6EE"/>
            <w:vAlign w:val="center"/>
          </w:tcPr>
          <w:p w14:paraId="1F63290C" w14:textId="77777777" w:rsidR="00E479CB" w:rsidRPr="00354213" w:rsidRDefault="00E479CB" w:rsidP="00965D13">
            <w:pPr>
              <w:jc w:val="center"/>
              <w:rPr>
                <w:rFonts w:cs="Arial"/>
                <w:b/>
                <w:sz w:val="18"/>
                <w:szCs w:val="18"/>
                <w:lang w:val="es-MX"/>
              </w:rPr>
            </w:pPr>
            <w:r w:rsidRPr="00354213">
              <w:rPr>
                <w:rFonts w:cs="Arial"/>
                <w:b/>
                <w:sz w:val="18"/>
                <w:szCs w:val="18"/>
                <w:lang w:val="es-MX"/>
              </w:rPr>
              <w:t>ÁREA RESPONSABLE</w:t>
            </w:r>
          </w:p>
        </w:tc>
      </w:tr>
      <w:tr w:rsidR="00E479CB" w:rsidRPr="00354213" w14:paraId="2D3FFF8D" w14:textId="77777777" w:rsidTr="00881C3D">
        <w:trPr>
          <w:trHeight w:val="367"/>
        </w:trPr>
        <w:tc>
          <w:tcPr>
            <w:tcW w:w="425" w:type="dxa"/>
            <w:vAlign w:val="center"/>
          </w:tcPr>
          <w:p w14:paraId="08B008CE" w14:textId="77777777" w:rsidR="00E479CB" w:rsidRPr="00354213" w:rsidRDefault="00E479CB" w:rsidP="00965D13">
            <w:pPr>
              <w:jc w:val="both"/>
              <w:rPr>
                <w:rFonts w:cs="Arial"/>
                <w:sz w:val="18"/>
                <w:szCs w:val="18"/>
                <w:lang w:val="es-MX"/>
              </w:rPr>
            </w:pPr>
            <w:r w:rsidRPr="00354213">
              <w:rPr>
                <w:rFonts w:cs="Arial"/>
                <w:sz w:val="18"/>
                <w:szCs w:val="18"/>
                <w:lang w:val="es-MX"/>
              </w:rPr>
              <w:t>1</w:t>
            </w:r>
          </w:p>
        </w:tc>
        <w:tc>
          <w:tcPr>
            <w:tcW w:w="3260" w:type="dxa"/>
            <w:vAlign w:val="center"/>
          </w:tcPr>
          <w:p w14:paraId="644E748A" w14:textId="77777777" w:rsidR="00E479CB" w:rsidRPr="00354213" w:rsidRDefault="00E479CB" w:rsidP="00965D13">
            <w:pPr>
              <w:jc w:val="both"/>
              <w:rPr>
                <w:rFonts w:cs="Arial"/>
                <w:sz w:val="18"/>
                <w:szCs w:val="18"/>
                <w:lang w:val="es-MX"/>
              </w:rPr>
            </w:pPr>
            <w:r w:rsidRPr="00354213">
              <w:rPr>
                <w:rFonts w:cs="Arial"/>
                <w:sz w:val="18"/>
                <w:szCs w:val="18"/>
                <w:lang w:val="es-MX"/>
              </w:rPr>
              <w:t xml:space="preserve">Aprobación del Aviso de Convocatoria </w:t>
            </w:r>
          </w:p>
        </w:tc>
        <w:tc>
          <w:tcPr>
            <w:tcW w:w="3260" w:type="dxa"/>
            <w:shd w:val="clear" w:color="auto" w:fill="auto"/>
            <w:vAlign w:val="center"/>
          </w:tcPr>
          <w:p w14:paraId="30D9CAB2" w14:textId="5993A7DB" w:rsidR="00E479CB" w:rsidRPr="00354213" w:rsidRDefault="00BA57E9" w:rsidP="00354213">
            <w:pPr>
              <w:jc w:val="center"/>
              <w:rPr>
                <w:rFonts w:cs="Arial"/>
                <w:sz w:val="18"/>
                <w:szCs w:val="18"/>
                <w:lang w:val="es-MX"/>
              </w:rPr>
            </w:pPr>
            <w:r w:rsidRPr="00354213">
              <w:rPr>
                <w:rFonts w:cs="Arial"/>
                <w:sz w:val="18"/>
                <w:szCs w:val="18"/>
                <w:lang w:val="es-MX"/>
              </w:rPr>
              <w:t>0</w:t>
            </w:r>
            <w:r w:rsidR="00354213">
              <w:rPr>
                <w:rFonts w:cs="Arial"/>
                <w:sz w:val="18"/>
                <w:szCs w:val="18"/>
                <w:lang w:val="es-MX"/>
              </w:rPr>
              <w:t>6</w:t>
            </w:r>
            <w:r w:rsidR="00E479CB" w:rsidRPr="00354213">
              <w:rPr>
                <w:rFonts w:cs="Arial"/>
                <w:sz w:val="18"/>
                <w:szCs w:val="18"/>
                <w:lang w:val="es-MX"/>
              </w:rPr>
              <w:t xml:space="preserve"> de </w:t>
            </w:r>
            <w:r w:rsidRPr="00354213">
              <w:rPr>
                <w:rFonts w:cs="Arial"/>
                <w:sz w:val="18"/>
                <w:szCs w:val="18"/>
                <w:lang w:val="es-MX"/>
              </w:rPr>
              <w:t xml:space="preserve">noviembre </w:t>
            </w:r>
            <w:r w:rsidR="00E479CB" w:rsidRPr="00354213">
              <w:rPr>
                <w:rFonts w:cs="Arial"/>
                <w:sz w:val="18"/>
                <w:szCs w:val="18"/>
                <w:lang w:val="es-MX"/>
              </w:rPr>
              <w:t>del 2023</w:t>
            </w:r>
          </w:p>
        </w:tc>
        <w:tc>
          <w:tcPr>
            <w:tcW w:w="1701" w:type="dxa"/>
            <w:vAlign w:val="center"/>
          </w:tcPr>
          <w:p w14:paraId="2E41CC1B" w14:textId="7106AE31" w:rsidR="00E479CB" w:rsidRPr="00354213" w:rsidRDefault="00E479CB" w:rsidP="00965D13">
            <w:pPr>
              <w:jc w:val="center"/>
              <w:rPr>
                <w:rFonts w:cs="Arial"/>
                <w:sz w:val="18"/>
                <w:szCs w:val="18"/>
                <w:lang w:val="es-MX"/>
              </w:rPr>
            </w:pPr>
            <w:r w:rsidRPr="00354213">
              <w:rPr>
                <w:rFonts w:cs="Arial"/>
                <w:sz w:val="18"/>
                <w:szCs w:val="18"/>
                <w:lang w:val="es-MX"/>
              </w:rPr>
              <w:t xml:space="preserve">SGGI – </w:t>
            </w:r>
            <w:r w:rsidR="005E606C" w:rsidRPr="00354213">
              <w:rPr>
                <w:rFonts w:cs="Arial"/>
                <w:sz w:val="18"/>
                <w:szCs w:val="18"/>
                <w:lang w:val="es-MX"/>
              </w:rPr>
              <w:t>D</w:t>
            </w:r>
            <w:r w:rsidRPr="00354213">
              <w:rPr>
                <w:rFonts w:cs="Arial"/>
                <w:sz w:val="18"/>
                <w:szCs w:val="18"/>
                <w:lang w:val="es-MX"/>
              </w:rPr>
              <w:t>RRHH</w:t>
            </w:r>
          </w:p>
        </w:tc>
      </w:tr>
      <w:tr w:rsidR="00E479CB" w:rsidRPr="00354213" w14:paraId="1C78124F" w14:textId="77777777" w:rsidTr="00881C3D">
        <w:trPr>
          <w:trHeight w:val="367"/>
        </w:trPr>
        <w:tc>
          <w:tcPr>
            <w:tcW w:w="425" w:type="dxa"/>
            <w:vAlign w:val="center"/>
          </w:tcPr>
          <w:p w14:paraId="0B3B929A" w14:textId="77777777" w:rsidR="00E479CB" w:rsidRPr="00354213" w:rsidRDefault="00E479CB" w:rsidP="00965D13">
            <w:pPr>
              <w:jc w:val="both"/>
              <w:rPr>
                <w:rFonts w:cs="Arial"/>
                <w:sz w:val="18"/>
                <w:szCs w:val="18"/>
                <w:lang w:val="es-MX"/>
              </w:rPr>
            </w:pPr>
            <w:r w:rsidRPr="00354213">
              <w:rPr>
                <w:rFonts w:cs="Arial"/>
                <w:sz w:val="18"/>
                <w:szCs w:val="18"/>
                <w:lang w:val="es-MX"/>
              </w:rPr>
              <w:t>2</w:t>
            </w:r>
          </w:p>
        </w:tc>
        <w:tc>
          <w:tcPr>
            <w:tcW w:w="3260" w:type="dxa"/>
            <w:vAlign w:val="center"/>
          </w:tcPr>
          <w:p w14:paraId="0773D146" w14:textId="77777777" w:rsidR="00E479CB" w:rsidRPr="00354213" w:rsidRDefault="00E479CB" w:rsidP="00965D13">
            <w:pPr>
              <w:jc w:val="both"/>
              <w:rPr>
                <w:rFonts w:cs="Arial"/>
                <w:sz w:val="18"/>
                <w:szCs w:val="18"/>
                <w:lang w:val="es-MX"/>
              </w:rPr>
            </w:pPr>
            <w:r w:rsidRPr="00354213">
              <w:rPr>
                <w:rFonts w:cs="Arial"/>
                <w:sz w:val="18"/>
                <w:szCs w:val="18"/>
                <w:lang w:val="es-PE"/>
              </w:rPr>
              <w:t>Publicación del Aviso de Convocatoria en el Portal Talento Perú-SERVIR y CONADIS</w:t>
            </w:r>
          </w:p>
        </w:tc>
        <w:tc>
          <w:tcPr>
            <w:tcW w:w="3260" w:type="dxa"/>
            <w:vAlign w:val="center"/>
          </w:tcPr>
          <w:p w14:paraId="01302E2B" w14:textId="684C85A0" w:rsidR="00E479CB" w:rsidRPr="004A1634" w:rsidRDefault="008C2F1A" w:rsidP="00965D13">
            <w:pPr>
              <w:jc w:val="center"/>
              <w:rPr>
                <w:rFonts w:cs="Arial"/>
                <w:sz w:val="18"/>
                <w:szCs w:val="18"/>
                <w:lang w:val="es-MX"/>
              </w:rPr>
            </w:pPr>
            <w:r w:rsidRPr="004A1634">
              <w:rPr>
                <w:rFonts w:cs="Arial"/>
                <w:sz w:val="18"/>
                <w:szCs w:val="18"/>
              </w:rPr>
              <w:t>05</w:t>
            </w:r>
            <w:r w:rsidR="00E479CB" w:rsidRPr="004A1634">
              <w:rPr>
                <w:rFonts w:cs="Arial"/>
                <w:sz w:val="18"/>
                <w:szCs w:val="18"/>
              </w:rPr>
              <w:t xml:space="preserve"> días anteriores a la inscripción</w:t>
            </w:r>
          </w:p>
        </w:tc>
        <w:tc>
          <w:tcPr>
            <w:tcW w:w="1701" w:type="dxa"/>
            <w:vAlign w:val="center"/>
          </w:tcPr>
          <w:p w14:paraId="3067E2E4" w14:textId="77777777" w:rsidR="00E479CB" w:rsidRPr="00354213" w:rsidRDefault="00E479CB" w:rsidP="00965D13">
            <w:pPr>
              <w:jc w:val="center"/>
              <w:rPr>
                <w:rFonts w:cs="Arial"/>
                <w:sz w:val="18"/>
                <w:szCs w:val="18"/>
                <w:lang w:val="es-MX"/>
              </w:rPr>
            </w:pPr>
            <w:r w:rsidRPr="00354213">
              <w:rPr>
                <w:rFonts w:cs="Arial"/>
                <w:sz w:val="18"/>
                <w:szCs w:val="18"/>
                <w:lang w:val="es-MX"/>
              </w:rPr>
              <w:t>SGGI-GCTIC</w:t>
            </w:r>
          </w:p>
        </w:tc>
      </w:tr>
      <w:tr w:rsidR="00E479CB" w:rsidRPr="00354213" w14:paraId="05B4DC54" w14:textId="77777777" w:rsidTr="00881C3D">
        <w:trPr>
          <w:trHeight w:val="379"/>
        </w:trPr>
        <w:tc>
          <w:tcPr>
            <w:tcW w:w="8646" w:type="dxa"/>
            <w:gridSpan w:val="4"/>
            <w:shd w:val="clear" w:color="auto" w:fill="BDD6EE"/>
            <w:vAlign w:val="center"/>
          </w:tcPr>
          <w:p w14:paraId="456318A2" w14:textId="77777777" w:rsidR="00E479CB" w:rsidRPr="00354213" w:rsidRDefault="00E479CB" w:rsidP="00965D13">
            <w:pPr>
              <w:jc w:val="both"/>
              <w:rPr>
                <w:rFonts w:cs="Arial"/>
                <w:sz w:val="18"/>
                <w:szCs w:val="18"/>
                <w:lang w:val="es-MX"/>
              </w:rPr>
            </w:pPr>
            <w:r w:rsidRPr="00354213">
              <w:rPr>
                <w:rFonts w:cs="Arial"/>
                <w:b/>
                <w:sz w:val="18"/>
                <w:szCs w:val="18"/>
                <w:lang w:val="es-MX"/>
              </w:rPr>
              <w:t>CONVOCATORIA E INSCRIPCIÓN</w:t>
            </w:r>
          </w:p>
        </w:tc>
      </w:tr>
      <w:tr w:rsidR="00E479CB" w:rsidRPr="00354213" w14:paraId="6247CE25" w14:textId="77777777" w:rsidTr="00881C3D">
        <w:trPr>
          <w:trHeight w:val="681"/>
        </w:trPr>
        <w:tc>
          <w:tcPr>
            <w:tcW w:w="425" w:type="dxa"/>
            <w:vAlign w:val="center"/>
          </w:tcPr>
          <w:p w14:paraId="067539AB" w14:textId="77777777" w:rsidR="00E479CB" w:rsidRPr="00354213" w:rsidRDefault="00E479CB" w:rsidP="00965D13">
            <w:pPr>
              <w:jc w:val="both"/>
              <w:rPr>
                <w:rFonts w:cs="Arial"/>
                <w:sz w:val="18"/>
                <w:szCs w:val="18"/>
                <w:lang w:val="es-MX"/>
              </w:rPr>
            </w:pPr>
            <w:r w:rsidRPr="00354213">
              <w:rPr>
                <w:rFonts w:cs="Arial"/>
                <w:sz w:val="18"/>
                <w:szCs w:val="18"/>
                <w:lang w:val="es-MX"/>
              </w:rPr>
              <w:t>3</w:t>
            </w:r>
          </w:p>
        </w:tc>
        <w:tc>
          <w:tcPr>
            <w:tcW w:w="3260" w:type="dxa"/>
            <w:vAlign w:val="center"/>
          </w:tcPr>
          <w:p w14:paraId="5A31FC9B" w14:textId="77777777" w:rsidR="00E479CB" w:rsidRPr="00354213" w:rsidRDefault="00E479CB" w:rsidP="00C3474B">
            <w:pPr>
              <w:spacing w:line="276" w:lineRule="auto"/>
              <w:jc w:val="both"/>
              <w:rPr>
                <w:rFonts w:cs="Arial"/>
                <w:b/>
                <w:sz w:val="20"/>
              </w:rPr>
            </w:pPr>
            <w:r w:rsidRPr="00354213">
              <w:rPr>
                <w:rFonts w:cs="Arial"/>
                <w:sz w:val="20"/>
              </w:rPr>
              <w:t>Publicación del Aviso de Convocatoria en la página Web institucional</w:t>
            </w:r>
          </w:p>
        </w:tc>
        <w:tc>
          <w:tcPr>
            <w:tcW w:w="3260" w:type="dxa"/>
            <w:vAlign w:val="center"/>
          </w:tcPr>
          <w:p w14:paraId="4AB4BBF2" w14:textId="41178FA4" w:rsidR="00E479CB" w:rsidRPr="00354213" w:rsidRDefault="00E479CB" w:rsidP="008162BB">
            <w:pPr>
              <w:spacing w:line="276" w:lineRule="auto"/>
              <w:jc w:val="center"/>
              <w:rPr>
                <w:rFonts w:cs="Arial"/>
                <w:sz w:val="18"/>
                <w:szCs w:val="18"/>
              </w:rPr>
            </w:pPr>
            <w:r w:rsidRPr="00354213">
              <w:rPr>
                <w:rFonts w:cs="Arial"/>
                <w:sz w:val="18"/>
              </w:rPr>
              <w:t xml:space="preserve">A partir del </w:t>
            </w:r>
            <w:r w:rsidR="004B2B1B" w:rsidRPr="00354213">
              <w:rPr>
                <w:rFonts w:cs="Arial"/>
                <w:sz w:val="18"/>
              </w:rPr>
              <w:t>0</w:t>
            </w:r>
            <w:r w:rsidR="008162BB">
              <w:rPr>
                <w:rFonts w:cs="Arial"/>
                <w:sz w:val="18"/>
              </w:rPr>
              <w:t>7</w:t>
            </w:r>
            <w:r w:rsidR="00D377A5" w:rsidRPr="00354213">
              <w:rPr>
                <w:rFonts w:cs="Arial"/>
                <w:sz w:val="18"/>
                <w:szCs w:val="18"/>
                <w:lang w:val="es-MX"/>
              </w:rPr>
              <w:t xml:space="preserve"> de </w:t>
            </w:r>
            <w:r w:rsidR="004B2B1B" w:rsidRPr="00354213">
              <w:rPr>
                <w:rFonts w:cs="Arial"/>
                <w:sz w:val="18"/>
                <w:szCs w:val="18"/>
                <w:lang w:val="es-MX"/>
              </w:rPr>
              <w:t xml:space="preserve">noviembre </w:t>
            </w:r>
            <w:r w:rsidRPr="00354213">
              <w:rPr>
                <w:rFonts w:cs="Arial"/>
                <w:sz w:val="18"/>
              </w:rPr>
              <w:t>del 2023</w:t>
            </w:r>
          </w:p>
        </w:tc>
        <w:tc>
          <w:tcPr>
            <w:tcW w:w="1701" w:type="dxa"/>
            <w:vAlign w:val="center"/>
          </w:tcPr>
          <w:p w14:paraId="129B1380" w14:textId="4566836A" w:rsidR="00E479CB" w:rsidRPr="00354213" w:rsidRDefault="00E479CB" w:rsidP="00965D13">
            <w:pPr>
              <w:jc w:val="center"/>
              <w:rPr>
                <w:rFonts w:cs="Arial"/>
                <w:sz w:val="18"/>
                <w:szCs w:val="18"/>
                <w:lang w:val="en-US"/>
              </w:rPr>
            </w:pPr>
            <w:r w:rsidRPr="00354213">
              <w:rPr>
                <w:rFonts w:cs="Arial"/>
                <w:sz w:val="18"/>
                <w:szCs w:val="18"/>
                <w:lang w:val="es-MX"/>
              </w:rPr>
              <w:t>SGGI-</w:t>
            </w:r>
            <w:r w:rsidR="005E606C" w:rsidRPr="00354213">
              <w:rPr>
                <w:rFonts w:cs="Arial"/>
                <w:sz w:val="18"/>
                <w:szCs w:val="18"/>
                <w:lang w:val="es-MX"/>
              </w:rPr>
              <w:t xml:space="preserve"> DRRHH</w:t>
            </w:r>
            <w:r w:rsidRPr="00354213">
              <w:rPr>
                <w:rFonts w:cs="Arial"/>
                <w:sz w:val="18"/>
                <w:szCs w:val="18"/>
                <w:lang w:val="es-MX"/>
              </w:rPr>
              <w:t xml:space="preserve"> </w:t>
            </w:r>
            <w:r w:rsidR="005E606C" w:rsidRPr="00354213">
              <w:rPr>
                <w:rFonts w:cs="Arial"/>
                <w:sz w:val="18"/>
                <w:szCs w:val="18"/>
                <w:lang w:val="es-MX"/>
              </w:rPr>
              <w:t>–</w:t>
            </w:r>
            <w:r w:rsidRPr="00354213">
              <w:rPr>
                <w:rFonts w:cs="Arial"/>
                <w:sz w:val="18"/>
                <w:szCs w:val="18"/>
                <w:lang w:val="es-MX"/>
              </w:rPr>
              <w:t xml:space="preserve"> GCTIC</w:t>
            </w:r>
          </w:p>
        </w:tc>
      </w:tr>
      <w:tr w:rsidR="00E479CB" w:rsidRPr="00354213" w14:paraId="60541A58" w14:textId="77777777" w:rsidTr="00881C3D">
        <w:trPr>
          <w:trHeight w:val="681"/>
        </w:trPr>
        <w:tc>
          <w:tcPr>
            <w:tcW w:w="425" w:type="dxa"/>
            <w:vAlign w:val="center"/>
          </w:tcPr>
          <w:p w14:paraId="77BC4791" w14:textId="77777777" w:rsidR="00E479CB" w:rsidRPr="00354213" w:rsidRDefault="00E479CB" w:rsidP="00965D13">
            <w:pPr>
              <w:jc w:val="both"/>
              <w:rPr>
                <w:rFonts w:cs="Arial"/>
                <w:sz w:val="18"/>
                <w:szCs w:val="18"/>
                <w:lang w:val="es-MX"/>
              </w:rPr>
            </w:pPr>
            <w:r w:rsidRPr="00354213">
              <w:rPr>
                <w:rFonts w:cs="Arial"/>
                <w:sz w:val="18"/>
                <w:szCs w:val="18"/>
                <w:lang w:val="es-MX"/>
              </w:rPr>
              <w:t>4</w:t>
            </w:r>
          </w:p>
        </w:tc>
        <w:tc>
          <w:tcPr>
            <w:tcW w:w="3260" w:type="dxa"/>
            <w:vAlign w:val="center"/>
          </w:tcPr>
          <w:p w14:paraId="0D12759F" w14:textId="77777777" w:rsidR="00E479CB" w:rsidRPr="00354213" w:rsidRDefault="00E479CB" w:rsidP="000B00E1">
            <w:pPr>
              <w:spacing w:line="276" w:lineRule="auto"/>
              <w:rPr>
                <w:rFonts w:cs="Arial"/>
                <w:b/>
                <w:sz w:val="18"/>
                <w:szCs w:val="18"/>
              </w:rPr>
            </w:pPr>
            <w:r w:rsidRPr="00354213">
              <w:rPr>
                <w:rFonts w:cs="Arial"/>
                <w:b/>
                <w:sz w:val="18"/>
                <w:szCs w:val="18"/>
              </w:rPr>
              <w:t>Inscripción por SISEP:</w:t>
            </w:r>
          </w:p>
          <w:p w14:paraId="183716A0" w14:textId="6843E354" w:rsidR="00E479CB" w:rsidRPr="00354213" w:rsidRDefault="00E479CB" w:rsidP="000B00E1">
            <w:pPr>
              <w:spacing w:line="276" w:lineRule="auto"/>
              <w:rPr>
                <w:rFonts w:cs="Arial"/>
                <w:sz w:val="18"/>
                <w:szCs w:val="18"/>
              </w:rPr>
            </w:pPr>
            <w:r w:rsidRPr="00354213">
              <w:rPr>
                <w:rFonts w:cs="Arial"/>
                <w:sz w:val="18"/>
                <w:szCs w:val="18"/>
              </w:rPr>
              <w:t>(</w:t>
            </w:r>
            <w:r w:rsidRPr="00354213">
              <w:rPr>
                <w:rStyle w:val="Hipervnculo"/>
                <w:sz w:val="18"/>
                <w:szCs w:val="18"/>
              </w:rPr>
              <w:t>ww1</w:t>
            </w:r>
            <w:r w:rsidR="004D7DD7">
              <w:rPr>
                <w:rStyle w:val="Hipervnculo"/>
                <w:sz w:val="18"/>
                <w:szCs w:val="18"/>
              </w:rPr>
              <w:t>0</w:t>
            </w:r>
            <w:r w:rsidRPr="00354213">
              <w:rPr>
                <w:rStyle w:val="Hipervnculo"/>
                <w:sz w:val="18"/>
                <w:szCs w:val="18"/>
              </w:rPr>
              <w:t>.essalud.gob.pe/</w:t>
            </w:r>
            <w:proofErr w:type="spellStart"/>
            <w:r w:rsidRPr="00354213">
              <w:rPr>
                <w:rStyle w:val="Hipervnculo"/>
                <w:sz w:val="18"/>
                <w:szCs w:val="18"/>
              </w:rPr>
              <w:t>sisep</w:t>
            </w:r>
            <w:proofErr w:type="spellEnd"/>
            <w:r w:rsidRPr="00354213">
              <w:rPr>
                <w:rStyle w:val="Hipervnculo"/>
                <w:sz w:val="18"/>
                <w:szCs w:val="18"/>
              </w:rPr>
              <w:t>)</w:t>
            </w:r>
          </w:p>
        </w:tc>
        <w:tc>
          <w:tcPr>
            <w:tcW w:w="3260" w:type="dxa"/>
            <w:vAlign w:val="center"/>
          </w:tcPr>
          <w:p w14:paraId="146BC501" w14:textId="569E3A45" w:rsidR="00E479CB" w:rsidRPr="00354213" w:rsidRDefault="00E479CB" w:rsidP="00965D13">
            <w:pPr>
              <w:spacing w:line="276" w:lineRule="auto"/>
              <w:jc w:val="center"/>
              <w:rPr>
                <w:rFonts w:cs="Arial"/>
                <w:sz w:val="18"/>
                <w:szCs w:val="18"/>
              </w:rPr>
            </w:pPr>
            <w:r w:rsidRPr="00354213">
              <w:rPr>
                <w:rFonts w:cs="Arial"/>
                <w:sz w:val="18"/>
                <w:szCs w:val="18"/>
              </w:rPr>
              <w:t xml:space="preserve">El </w:t>
            </w:r>
            <w:r w:rsidR="004B2B1B" w:rsidRPr="00354213">
              <w:rPr>
                <w:rFonts w:cs="Arial"/>
                <w:sz w:val="18"/>
                <w:szCs w:val="18"/>
              </w:rPr>
              <w:t>1</w:t>
            </w:r>
            <w:r w:rsidR="00765608">
              <w:rPr>
                <w:rFonts w:cs="Arial"/>
                <w:sz w:val="18"/>
                <w:szCs w:val="18"/>
              </w:rPr>
              <w:t>3</w:t>
            </w:r>
            <w:r w:rsidR="00CE155B" w:rsidRPr="00354213">
              <w:rPr>
                <w:rFonts w:cs="Arial"/>
                <w:sz w:val="18"/>
                <w:szCs w:val="18"/>
              </w:rPr>
              <w:t xml:space="preserve"> </w:t>
            </w:r>
            <w:r w:rsidRPr="00354213">
              <w:rPr>
                <w:rFonts w:cs="Arial"/>
                <w:sz w:val="18"/>
                <w:szCs w:val="18"/>
              </w:rPr>
              <w:t xml:space="preserve">de </w:t>
            </w:r>
            <w:r w:rsidR="004B2B1B" w:rsidRPr="00354213">
              <w:rPr>
                <w:rFonts w:cs="Arial"/>
                <w:sz w:val="18"/>
                <w:szCs w:val="18"/>
              </w:rPr>
              <w:t>noviembre</w:t>
            </w:r>
            <w:r w:rsidRPr="00354213">
              <w:rPr>
                <w:rFonts w:cs="Arial"/>
                <w:sz w:val="18"/>
                <w:szCs w:val="18"/>
              </w:rPr>
              <w:t xml:space="preserve"> del 2023</w:t>
            </w:r>
          </w:p>
          <w:p w14:paraId="057178C8" w14:textId="77777777" w:rsidR="00E479CB" w:rsidRPr="00354213" w:rsidRDefault="00E479CB" w:rsidP="00965D13">
            <w:pPr>
              <w:spacing w:line="276" w:lineRule="auto"/>
              <w:jc w:val="center"/>
              <w:rPr>
                <w:rFonts w:cs="Arial"/>
                <w:b/>
                <w:strike/>
                <w:sz w:val="18"/>
                <w:szCs w:val="18"/>
                <w:u w:val="single"/>
                <w:lang w:val="es-MX"/>
              </w:rPr>
            </w:pPr>
            <w:r w:rsidRPr="00354213">
              <w:rPr>
                <w:rFonts w:cs="Arial"/>
                <w:b/>
                <w:sz w:val="18"/>
                <w:szCs w:val="18"/>
                <w:u w:val="single"/>
              </w:rPr>
              <w:t>(hasta las 14:00 horas)</w:t>
            </w:r>
          </w:p>
        </w:tc>
        <w:tc>
          <w:tcPr>
            <w:tcW w:w="1701" w:type="dxa"/>
            <w:vMerge w:val="restart"/>
            <w:vAlign w:val="center"/>
          </w:tcPr>
          <w:p w14:paraId="6D3333B8" w14:textId="209DDAE7" w:rsidR="00E479CB" w:rsidRPr="00354213" w:rsidRDefault="005E606C" w:rsidP="00965D13">
            <w:pPr>
              <w:jc w:val="center"/>
              <w:rPr>
                <w:rFonts w:cs="Arial"/>
                <w:sz w:val="18"/>
                <w:szCs w:val="18"/>
                <w:lang w:val="en-US"/>
              </w:rPr>
            </w:pPr>
            <w:r w:rsidRPr="00354213">
              <w:rPr>
                <w:rFonts w:cs="Arial"/>
                <w:sz w:val="18"/>
                <w:szCs w:val="18"/>
                <w:lang w:val="es-MX"/>
              </w:rPr>
              <w:t>DRRHH</w:t>
            </w:r>
            <w:r w:rsidR="00E479CB" w:rsidRPr="00354213">
              <w:rPr>
                <w:rFonts w:cs="Arial"/>
                <w:sz w:val="18"/>
                <w:szCs w:val="18"/>
                <w:lang w:val="en-US"/>
              </w:rPr>
              <w:t xml:space="preserve"> – SGGI - GCTIC</w:t>
            </w:r>
          </w:p>
        </w:tc>
      </w:tr>
      <w:tr w:rsidR="00E479CB" w:rsidRPr="00354213" w14:paraId="3FC63255" w14:textId="77777777" w:rsidTr="00881C3D">
        <w:trPr>
          <w:trHeight w:val="548"/>
        </w:trPr>
        <w:tc>
          <w:tcPr>
            <w:tcW w:w="425" w:type="dxa"/>
            <w:vAlign w:val="center"/>
          </w:tcPr>
          <w:p w14:paraId="15838F97" w14:textId="77777777" w:rsidR="00E479CB" w:rsidRPr="00354213" w:rsidRDefault="00E479CB" w:rsidP="00965D13">
            <w:pPr>
              <w:jc w:val="both"/>
              <w:rPr>
                <w:rFonts w:cs="Arial"/>
                <w:sz w:val="18"/>
                <w:szCs w:val="18"/>
                <w:lang w:val="es-MX"/>
              </w:rPr>
            </w:pPr>
            <w:r w:rsidRPr="00354213">
              <w:rPr>
                <w:rFonts w:cs="Arial"/>
                <w:sz w:val="18"/>
                <w:szCs w:val="18"/>
                <w:lang w:val="es-MX"/>
              </w:rPr>
              <w:t>5</w:t>
            </w:r>
          </w:p>
        </w:tc>
        <w:tc>
          <w:tcPr>
            <w:tcW w:w="3260" w:type="dxa"/>
            <w:vAlign w:val="center"/>
          </w:tcPr>
          <w:p w14:paraId="732863BA" w14:textId="77777777" w:rsidR="00E479CB" w:rsidRPr="00354213" w:rsidRDefault="00E479CB" w:rsidP="000B00E1">
            <w:pPr>
              <w:autoSpaceDE w:val="0"/>
              <w:autoSpaceDN w:val="0"/>
              <w:adjustRightInd w:val="0"/>
              <w:rPr>
                <w:rFonts w:cs="Arial"/>
                <w:b/>
                <w:sz w:val="18"/>
                <w:szCs w:val="18"/>
              </w:rPr>
            </w:pPr>
            <w:r w:rsidRPr="00354213">
              <w:rPr>
                <w:rFonts w:cs="Arial"/>
                <w:b/>
                <w:sz w:val="18"/>
                <w:szCs w:val="18"/>
                <w:lang w:val="es-MX"/>
              </w:rPr>
              <w:t>Resultado de Postulantes inscritos en el SISEP</w:t>
            </w:r>
          </w:p>
        </w:tc>
        <w:tc>
          <w:tcPr>
            <w:tcW w:w="3260" w:type="dxa"/>
            <w:vAlign w:val="center"/>
          </w:tcPr>
          <w:p w14:paraId="6F86C889" w14:textId="00B1E2F4" w:rsidR="00E479CB" w:rsidRPr="00354213" w:rsidRDefault="00E479CB" w:rsidP="00965D13">
            <w:pPr>
              <w:spacing w:line="276" w:lineRule="auto"/>
              <w:jc w:val="center"/>
              <w:rPr>
                <w:rFonts w:cs="Arial"/>
                <w:sz w:val="18"/>
                <w:szCs w:val="18"/>
              </w:rPr>
            </w:pPr>
            <w:r w:rsidRPr="00354213">
              <w:rPr>
                <w:rFonts w:cs="Arial"/>
                <w:sz w:val="18"/>
                <w:szCs w:val="18"/>
              </w:rPr>
              <w:t xml:space="preserve">El </w:t>
            </w:r>
            <w:r w:rsidR="004B2B1B" w:rsidRPr="00354213">
              <w:rPr>
                <w:rFonts w:cs="Arial"/>
                <w:sz w:val="18"/>
                <w:szCs w:val="18"/>
              </w:rPr>
              <w:t>1</w:t>
            </w:r>
            <w:r w:rsidR="00765608">
              <w:rPr>
                <w:rFonts w:cs="Arial"/>
                <w:sz w:val="18"/>
                <w:szCs w:val="18"/>
              </w:rPr>
              <w:t>3</w:t>
            </w:r>
            <w:r w:rsidR="00103F91" w:rsidRPr="00354213">
              <w:rPr>
                <w:rFonts w:cs="Arial"/>
                <w:sz w:val="18"/>
                <w:szCs w:val="18"/>
              </w:rPr>
              <w:t xml:space="preserve"> de </w:t>
            </w:r>
            <w:r w:rsidR="004B2B1B" w:rsidRPr="00354213">
              <w:rPr>
                <w:rFonts w:cs="Arial"/>
                <w:sz w:val="18"/>
                <w:szCs w:val="18"/>
              </w:rPr>
              <w:t>noviembre</w:t>
            </w:r>
            <w:r w:rsidR="00103F91" w:rsidRPr="00354213">
              <w:rPr>
                <w:rFonts w:cs="Arial"/>
                <w:sz w:val="18"/>
                <w:szCs w:val="18"/>
              </w:rPr>
              <w:t xml:space="preserve"> </w:t>
            </w:r>
            <w:r w:rsidRPr="00354213">
              <w:rPr>
                <w:rFonts w:cs="Arial"/>
                <w:sz w:val="18"/>
                <w:szCs w:val="18"/>
              </w:rPr>
              <w:t>del 2023</w:t>
            </w:r>
          </w:p>
          <w:p w14:paraId="20C81440" w14:textId="77777777" w:rsidR="00E479CB" w:rsidRPr="00354213" w:rsidRDefault="00E479CB" w:rsidP="00965D13">
            <w:pPr>
              <w:spacing w:line="276" w:lineRule="auto"/>
              <w:jc w:val="center"/>
              <w:rPr>
                <w:rFonts w:cs="Arial"/>
                <w:sz w:val="18"/>
                <w:szCs w:val="18"/>
              </w:rPr>
            </w:pPr>
            <w:r w:rsidRPr="00354213">
              <w:rPr>
                <w:rFonts w:cs="Arial"/>
                <w:sz w:val="18"/>
                <w:szCs w:val="18"/>
              </w:rPr>
              <w:t>a partir de las 16:00 horas</w:t>
            </w:r>
          </w:p>
          <w:p w14:paraId="36BDA50E" w14:textId="77777777" w:rsidR="00E479CB" w:rsidRPr="00354213" w:rsidRDefault="00E479CB" w:rsidP="00965D13">
            <w:pPr>
              <w:spacing w:line="276" w:lineRule="auto"/>
              <w:jc w:val="center"/>
              <w:rPr>
                <w:rFonts w:cs="Arial"/>
                <w:strike/>
                <w:sz w:val="18"/>
                <w:szCs w:val="18"/>
                <w:lang w:val="es-MX"/>
              </w:rPr>
            </w:pPr>
            <w:r w:rsidRPr="00354213">
              <w:rPr>
                <w:rFonts w:cs="Arial"/>
                <w:sz w:val="18"/>
                <w:szCs w:val="18"/>
                <w:lang w:val="es-MX"/>
              </w:rPr>
              <w:t>a través de la página web institucional</w:t>
            </w:r>
            <w:r w:rsidRPr="00354213">
              <w:rPr>
                <w:rStyle w:val="Hipervnculo"/>
                <w:sz w:val="18"/>
                <w:szCs w:val="18"/>
              </w:rPr>
              <w:t xml:space="preserve"> </w:t>
            </w:r>
            <w:hyperlink r:id="rId10" w:history="1">
              <w:r w:rsidRPr="00354213">
                <w:rPr>
                  <w:rStyle w:val="Hipervnculo"/>
                  <w:sz w:val="18"/>
                  <w:szCs w:val="18"/>
                </w:rPr>
                <w:t>http://convocatorias.essalud.gob.pe/</w:t>
              </w:r>
            </w:hyperlink>
          </w:p>
        </w:tc>
        <w:tc>
          <w:tcPr>
            <w:tcW w:w="1701" w:type="dxa"/>
            <w:vMerge/>
            <w:vAlign w:val="center"/>
          </w:tcPr>
          <w:p w14:paraId="2471E0B4" w14:textId="77777777" w:rsidR="00E479CB" w:rsidRPr="00354213" w:rsidRDefault="00E479CB" w:rsidP="00965D13">
            <w:pPr>
              <w:jc w:val="both"/>
              <w:rPr>
                <w:rFonts w:cs="Arial"/>
                <w:sz w:val="18"/>
                <w:szCs w:val="18"/>
                <w:lang w:val="es-MX"/>
              </w:rPr>
            </w:pPr>
          </w:p>
        </w:tc>
      </w:tr>
      <w:tr w:rsidR="00E479CB" w:rsidRPr="00354213" w14:paraId="70FD5E82" w14:textId="77777777" w:rsidTr="00881C3D">
        <w:trPr>
          <w:trHeight w:val="364"/>
        </w:trPr>
        <w:tc>
          <w:tcPr>
            <w:tcW w:w="8646" w:type="dxa"/>
            <w:gridSpan w:val="4"/>
            <w:shd w:val="clear" w:color="auto" w:fill="BDD6EE"/>
            <w:vAlign w:val="center"/>
          </w:tcPr>
          <w:p w14:paraId="3185B1A9" w14:textId="77777777" w:rsidR="00E479CB" w:rsidRPr="00354213" w:rsidRDefault="00E479CB" w:rsidP="00965D13">
            <w:pPr>
              <w:jc w:val="both"/>
              <w:rPr>
                <w:rFonts w:cs="Arial"/>
                <w:sz w:val="18"/>
                <w:szCs w:val="18"/>
                <w:lang w:val="es-MX"/>
              </w:rPr>
            </w:pPr>
            <w:r w:rsidRPr="00354213">
              <w:rPr>
                <w:rFonts w:cs="Arial"/>
                <w:b/>
                <w:sz w:val="18"/>
                <w:szCs w:val="18"/>
                <w:lang w:val="es-MX"/>
              </w:rPr>
              <w:lastRenderedPageBreak/>
              <w:t>SELECCIÓN</w:t>
            </w:r>
          </w:p>
        </w:tc>
      </w:tr>
      <w:tr w:rsidR="00E479CB" w:rsidRPr="00354213" w14:paraId="1512FEF5" w14:textId="77777777" w:rsidTr="00881C3D">
        <w:trPr>
          <w:trHeight w:val="473"/>
        </w:trPr>
        <w:tc>
          <w:tcPr>
            <w:tcW w:w="425" w:type="dxa"/>
            <w:vAlign w:val="center"/>
          </w:tcPr>
          <w:p w14:paraId="431F9152" w14:textId="77777777" w:rsidR="00E479CB" w:rsidRPr="00354213" w:rsidRDefault="00E479CB" w:rsidP="00965D13">
            <w:pPr>
              <w:jc w:val="both"/>
              <w:rPr>
                <w:rFonts w:cs="Arial"/>
                <w:sz w:val="18"/>
                <w:szCs w:val="18"/>
                <w:lang w:val="es-MX"/>
              </w:rPr>
            </w:pPr>
            <w:r w:rsidRPr="00354213">
              <w:rPr>
                <w:rFonts w:cs="Arial"/>
                <w:sz w:val="18"/>
                <w:szCs w:val="18"/>
                <w:lang w:val="es-MX"/>
              </w:rPr>
              <w:t>6</w:t>
            </w:r>
          </w:p>
        </w:tc>
        <w:tc>
          <w:tcPr>
            <w:tcW w:w="3260" w:type="dxa"/>
            <w:vAlign w:val="center"/>
          </w:tcPr>
          <w:p w14:paraId="2D16C670" w14:textId="77777777" w:rsidR="00E479CB" w:rsidRPr="00354213" w:rsidRDefault="00E479CB" w:rsidP="00965D13">
            <w:pPr>
              <w:rPr>
                <w:rFonts w:cs="Arial"/>
                <w:bCs/>
                <w:sz w:val="18"/>
                <w:szCs w:val="18"/>
                <w:lang w:val="es-MX"/>
              </w:rPr>
            </w:pPr>
            <w:r w:rsidRPr="00354213">
              <w:rPr>
                <w:rFonts w:cs="Arial"/>
                <w:bCs/>
                <w:sz w:val="18"/>
                <w:szCs w:val="18"/>
                <w:lang w:val="es-MX"/>
              </w:rPr>
              <w:t xml:space="preserve">Prueba de enlace </w:t>
            </w:r>
            <w:r w:rsidRPr="00354213">
              <w:rPr>
                <w:rFonts w:cs="Arial"/>
                <w:b/>
                <w:sz w:val="18"/>
                <w:szCs w:val="18"/>
                <w:lang w:val="es-MX" w:eastAsia="en-US"/>
              </w:rPr>
              <w:t xml:space="preserve">(Obligatorio) </w:t>
            </w:r>
            <w:hyperlink r:id="rId11" w:history="1">
              <w:r w:rsidRPr="00354213">
                <w:rPr>
                  <w:rStyle w:val="Hipervnculo"/>
                  <w:rFonts w:cs="Arial"/>
                  <w:color w:val="000000" w:themeColor="text1"/>
                  <w:sz w:val="18"/>
                  <w:szCs w:val="18"/>
                  <w:lang w:eastAsia="en-US"/>
                </w:rPr>
                <w:t>http://aulavirtual.essalud.gob.pe/moodle/login/index.php</w:t>
              </w:r>
            </w:hyperlink>
          </w:p>
        </w:tc>
        <w:tc>
          <w:tcPr>
            <w:tcW w:w="3260" w:type="dxa"/>
            <w:vAlign w:val="center"/>
          </w:tcPr>
          <w:p w14:paraId="5DC793BF" w14:textId="0969E1DE" w:rsidR="00E479CB" w:rsidRPr="00354213" w:rsidRDefault="00E479CB" w:rsidP="00965D13">
            <w:pPr>
              <w:spacing w:line="276" w:lineRule="auto"/>
              <w:jc w:val="center"/>
              <w:rPr>
                <w:rFonts w:cs="Arial"/>
                <w:sz w:val="18"/>
                <w:szCs w:val="18"/>
              </w:rPr>
            </w:pPr>
            <w:r w:rsidRPr="00354213">
              <w:rPr>
                <w:rFonts w:cs="Arial"/>
                <w:sz w:val="18"/>
                <w:szCs w:val="18"/>
                <w:lang w:val="es-MX"/>
              </w:rPr>
              <w:t xml:space="preserve"> </w:t>
            </w:r>
            <w:r w:rsidRPr="00354213">
              <w:rPr>
                <w:rFonts w:cs="Arial"/>
                <w:sz w:val="18"/>
                <w:szCs w:val="18"/>
              </w:rPr>
              <w:t xml:space="preserve">El </w:t>
            </w:r>
            <w:r w:rsidR="004B2B1B" w:rsidRPr="00354213">
              <w:rPr>
                <w:rFonts w:cs="Arial"/>
                <w:sz w:val="18"/>
                <w:szCs w:val="18"/>
              </w:rPr>
              <w:t>1</w:t>
            </w:r>
            <w:r w:rsidR="00D035F4">
              <w:rPr>
                <w:rFonts w:cs="Arial"/>
                <w:sz w:val="18"/>
                <w:szCs w:val="18"/>
              </w:rPr>
              <w:t>4</w:t>
            </w:r>
            <w:r w:rsidR="0041363C" w:rsidRPr="00354213">
              <w:rPr>
                <w:rFonts w:cs="Arial"/>
                <w:sz w:val="18"/>
                <w:szCs w:val="18"/>
              </w:rPr>
              <w:t xml:space="preserve"> de </w:t>
            </w:r>
            <w:r w:rsidR="004B2B1B" w:rsidRPr="00354213">
              <w:rPr>
                <w:rFonts w:cs="Arial"/>
                <w:sz w:val="18"/>
                <w:szCs w:val="18"/>
              </w:rPr>
              <w:t>noviembre</w:t>
            </w:r>
            <w:r w:rsidR="0041363C" w:rsidRPr="00354213">
              <w:rPr>
                <w:rFonts w:cs="Arial"/>
                <w:sz w:val="18"/>
                <w:szCs w:val="18"/>
              </w:rPr>
              <w:t xml:space="preserve"> </w:t>
            </w:r>
            <w:r w:rsidRPr="00354213">
              <w:rPr>
                <w:rFonts w:cs="Arial"/>
                <w:sz w:val="18"/>
                <w:szCs w:val="18"/>
              </w:rPr>
              <w:t>del 2023</w:t>
            </w:r>
          </w:p>
          <w:p w14:paraId="4C7BF727" w14:textId="03D88B74" w:rsidR="00E479CB" w:rsidRPr="00354213" w:rsidRDefault="00E479CB" w:rsidP="00DC0943">
            <w:pPr>
              <w:jc w:val="center"/>
              <w:rPr>
                <w:rFonts w:cs="Arial"/>
                <w:sz w:val="18"/>
                <w:szCs w:val="18"/>
                <w:lang w:val="es-MX"/>
              </w:rPr>
            </w:pPr>
            <w:r w:rsidRPr="00354213">
              <w:rPr>
                <w:rFonts w:cs="Arial"/>
                <w:sz w:val="18"/>
                <w:szCs w:val="18"/>
                <w:lang w:val="es-MX"/>
              </w:rPr>
              <w:t xml:space="preserve">a partir de las </w:t>
            </w:r>
            <w:r w:rsidR="00DC0943" w:rsidRPr="00354213">
              <w:rPr>
                <w:rFonts w:cs="Arial"/>
                <w:sz w:val="18"/>
                <w:szCs w:val="18"/>
                <w:lang w:val="es-MX"/>
              </w:rPr>
              <w:t>15</w:t>
            </w:r>
            <w:r w:rsidRPr="00354213">
              <w:rPr>
                <w:rFonts w:cs="Arial"/>
                <w:sz w:val="18"/>
                <w:szCs w:val="18"/>
                <w:lang w:val="es-MX"/>
              </w:rPr>
              <w:t>:00 horas</w:t>
            </w:r>
          </w:p>
        </w:tc>
        <w:tc>
          <w:tcPr>
            <w:tcW w:w="1701" w:type="dxa"/>
            <w:vAlign w:val="center"/>
          </w:tcPr>
          <w:p w14:paraId="4AC57B2B" w14:textId="523691AF" w:rsidR="00E479CB" w:rsidRPr="00354213" w:rsidRDefault="005E606C" w:rsidP="00965D13">
            <w:pPr>
              <w:jc w:val="center"/>
              <w:rPr>
                <w:rFonts w:cs="Arial"/>
                <w:sz w:val="18"/>
                <w:szCs w:val="18"/>
                <w:lang w:val="es-MX"/>
              </w:rPr>
            </w:pPr>
            <w:r w:rsidRPr="00354213">
              <w:rPr>
                <w:rFonts w:cs="Arial"/>
                <w:sz w:val="18"/>
                <w:szCs w:val="18"/>
                <w:lang w:val="es-MX"/>
              </w:rPr>
              <w:t>DRRHH</w:t>
            </w:r>
          </w:p>
        </w:tc>
      </w:tr>
      <w:tr w:rsidR="00E479CB" w:rsidRPr="00354213" w14:paraId="2658670A" w14:textId="77777777" w:rsidTr="00881C3D">
        <w:trPr>
          <w:trHeight w:val="473"/>
        </w:trPr>
        <w:tc>
          <w:tcPr>
            <w:tcW w:w="425" w:type="dxa"/>
            <w:vAlign w:val="center"/>
          </w:tcPr>
          <w:p w14:paraId="14CBCAC8" w14:textId="77777777" w:rsidR="00E479CB" w:rsidRPr="00354213" w:rsidRDefault="00E479CB" w:rsidP="00965D13">
            <w:pPr>
              <w:jc w:val="both"/>
              <w:rPr>
                <w:rFonts w:cs="Arial"/>
                <w:sz w:val="18"/>
                <w:szCs w:val="18"/>
                <w:lang w:val="es-MX"/>
              </w:rPr>
            </w:pPr>
            <w:r w:rsidRPr="00354213">
              <w:rPr>
                <w:rFonts w:cs="Arial"/>
                <w:sz w:val="18"/>
                <w:szCs w:val="18"/>
                <w:lang w:val="es-MX"/>
              </w:rPr>
              <w:t>7</w:t>
            </w:r>
          </w:p>
        </w:tc>
        <w:tc>
          <w:tcPr>
            <w:tcW w:w="3260" w:type="dxa"/>
            <w:vAlign w:val="center"/>
          </w:tcPr>
          <w:p w14:paraId="692F22F6" w14:textId="77777777" w:rsidR="00E479CB" w:rsidRPr="00354213" w:rsidRDefault="00E479CB" w:rsidP="0047336D">
            <w:pPr>
              <w:jc w:val="both"/>
              <w:rPr>
                <w:rFonts w:cs="Arial"/>
                <w:bCs/>
                <w:sz w:val="18"/>
                <w:szCs w:val="18"/>
                <w:lang w:val="es-MX"/>
              </w:rPr>
            </w:pPr>
            <w:r w:rsidRPr="00354213">
              <w:rPr>
                <w:rFonts w:cs="Arial"/>
                <w:b/>
                <w:sz w:val="18"/>
                <w:szCs w:val="18"/>
                <w:lang w:val="es-MX" w:eastAsia="en-US"/>
              </w:rPr>
              <w:t xml:space="preserve">Evaluación de Conocimientos -  Plataforma Virtual </w:t>
            </w:r>
            <w:hyperlink r:id="rId12" w:history="1">
              <w:r w:rsidRPr="00354213">
                <w:rPr>
                  <w:rStyle w:val="Hipervnculo"/>
                  <w:rFonts w:cs="Arial"/>
                  <w:color w:val="000000" w:themeColor="text1"/>
                  <w:sz w:val="18"/>
                  <w:szCs w:val="18"/>
                  <w:lang w:eastAsia="en-US"/>
                </w:rPr>
                <w:t>http://aulavirtual.essalud.gob.pe/moodle/login/index.php</w:t>
              </w:r>
            </w:hyperlink>
          </w:p>
        </w:tc>
        <w:tc>
          <w:tcPr>
            <w:tcW w:w="3260" w:type="dxa"/>
            <w:vAlign w:val="center"/>
          </w:tcPr>
          <w:p w14:paraId="505D1C12" w14:textId="3CC7B34E" w:rsidR="00E479CB" w:rsidRPr="00354213" w:rsidRDefault="00E479CB" w:rsidP="00965D13">
            <w:pPr>
              <w:spacing w:line="276" w:lineRule="auto"/>
              <w:jc w:val="center"/>
              <w:rPr>
                <w:rFonts w:cs="Arial"/>
                <w:sz w:val="18"/>
                <w:szCs w:val="18"/>
              </w:rPr>
            </w:pPr>
            <w:r w:rsidRPr="00354213">
              <w:rPr>
                <w:rFonts w:cs="Arial"/>
                <w:sz w:val="18"/>
                <w:szCs w:val="18"/>
                <w:lang w:val="es-MX"/>
              </w:rPr>
              <w:t xml:space="preserve"> </w:t>
            </w:r>
            <w:r w:rsidRPr="00354213">
              <w:rPr>
                <w:rFonts w:cs="Arial"/>
                <w:sz w:val="18"/>
                <w:szCs w:val="18"/>
              </w:rPr>
              <w:t xml:space="preserve">El </w:t>
            </w:r>
            <w:r w:rsidR="004B2B1B" w:rsidRPr="00354213">
              <w:rPr>
                <w:rFonts w:cs="Arial"/>
                <w:sz w:val="18"/>
                <w:szCs w:val="18"/>
              </w:rPr>
              <w:t>1</w:t>
            </w:r>
            <w:r w:rsidR="00D035F4">
              <w:rPr>
                <w:rFonts w:cs="Arial"/>
                <w:sz w:val="18"/>
                <w:szCs w:val="18"/>
              </w:rPr>
              <w:t>4</w:t>
            </w:r>
            <w:r w:rsidR="003C565F" w:rsidRPr="00354213">
              <w:rPr>
                <w:rFonts w:cs="Arial"/>
                <w:sz w:val="18"/>
                <w:szCs w:val="18"/>
              </w:rPr>
              <w:t xml:space="preserve"> de noviembre </w:t>
            </w:r>
            <w:r w:rsidRPr="00354213">
              <w:rPr>
                <w:rFonts w:cs="Arial"/>
                <w:sz w:val="18"/>
                <w:szCs w:val="18"/>
              </w:rPr>
              <w:t>del 2023</w:t>
            </w:r>
          </w:p>
          <w:p w14:paraId="1F0ABD2D" w14:textId="02A69C2A" w:rsidR="00E479CB" w:rsidRPr="00354213" w:rsidRDefault="00E479CB" w:rsidP="00DC0943">
            <w:pPr>
              <w:jc w:val="center"/>
              <w:rPr>
                <w:rFonts w:cs="Arial"/>
                <w:sz w:val="18"/>
                <w:szCs w:val="18"/>
                <w:lang w:val="es-MX"/>
              </w:rPr>
            </w:pPr>
            <w:r w:rsidRPr="00354213">
              <w:rPr>
                <w:rFonts w:cs="Arial"/>
                <w:sz w:val="18"/>
                <w:szCs w:val="18"/>
                <w:lang w:val="es-MX"/>
              </w:rPr>
              <w:t xml:space="preserve">a partir de las </w:t>
            </w:r>
            <w:r w:rsidR="00D1626A" w:rsidRPr="00354213">
              <w:rPr>
                <w:rFonts w:cs="Arial"/>
                <w:sz w:val="18"/>
                <w:szCs w:val="18"/>
                <w:lang w:val="es-MX"/>
              </w:rPr>
              <w:t>1</w:t>
            </w:r>
            <w:r w:rsidR="00DC0943" w:rsidRPr="00354213">
              <w:rPr>
                <w:rFonts w:cs="Arial"/>
                <w:sz w:val="18"/>
                <w:szCs w:val="18"/>
                <w:lang w:val="es-MX"/>
              </w:rPr>
              <w:t>6</w:t>
            </w:r>
            <w:r w:rsidRPr="00354213">
              <w:rPr>
                <w:rFonts w:cs="Arial"/>
                <w:sz w:val="18"/>
                <w:szCs w:val="18"/>
                <w:lang w:val="es-MX"/>
              </w:rPr>
              <w:t>:</w:t>
            </w:r>
            <w:r w:rsidR="00AF6B46" w:rsidRPr="00354213">
              <w:rPr>
                <w:rFonts w:cs="Arial"/>
                <w:sz w:val="18"/>
                <w:szCs w:val="18"/>
                <w:lang w:val="es-MX"/>
              </w:rPr>
              <w:t>0</w:t>
            </w:r>
            <w:r w:rsidRPr="00354213">
              <w:rPr>
                <w:rFonts w:cs="Arial"/>
                <w:sz w:val="18"/>
                <w:szCs w:val="18"/>
                <w:lang w:val="es-MX"/>
              </w:rPr>
              <w:t>0 horas</w:t>
            </w:r>
          </w:p>
        </w:tc>
        <w:tc>
          <w:tcPr>
            <w:tcW w:w="1701" w:type="dxa"/>
            <w:vAlign w:val="center"/>
          </w:tcPr>
          <w:p w14:paraId="7A082AA1" w14:textId="4A786F02" w:rsidR="00E479CB" w:rsidRPr="00354213" w:rsidRDefault="005E606C" w:rsidP="00965D13">
            <w:pPr>
              <w:jc w:val="center"/>
              <w:rPr>
                <w:rFonts w:cs="Arial"/>
                <w:sz w:val="18"/>
                <w:szCs w:val="18"/>
                <w:lang w:val="es-MX"/>
              </w:rPr>
            </w:pPr>
            <w:r w:rsidRPr="00354213">
              <w:rPr>
                <w:rFonts w:cs="Arial"/>
                <w:sz w:val="18"/>
                <w:szCs w:val="18"/>
                <w:lang w:val="es-MX"/>
              </w:rPr>
              <w:t>DRRHH</w:t>
            </w:r>
          </w:p>
        </w:tc>
      </w:tr>
      <w:tr w:rsidR="00E479CB" w:rsidRPr="00354213" w14:paraId="5053A667" w14:textId="77777777" w:rsidTr="00881C3D">
        <w:trPr>
          <w:trHeight w:val="473"/>
        </w:trPr>
        <w:tc>
          <w:tcPr>
            <w:tcW w:w="425" w:type="dxa"/>
            <w:vAlign w:val="center"/>
          </w:tcPr>
          <w:p w14:paraId="2875AA8C" w14:textId="77777777" w:rsidR="00E479CB" w:rsidRPr="00354213" w:rsidRDefault="00E479CB" w:rsidP="00965D13">
            <w:pPr>
              <w:jc w:val="both"/>
              <w:rPr>
                <w:rFonts w:cs="Arial"/>
                <w:sz w:val="18"/>
                <w:szCs w:val="18"/>
                <w:lang w:val="es-MX"/>
              </w:rPr>
            </w:pPr>
            <w:r w:rsidRPr="00354213">
              <w:rPr>
                <w:rFonts w:cs="Arial"/>
                <w:sz w:val="18"/>
                <w:szCs w:val="18"/>
                <w:lang w:val="es-MX"/>
              </w:rPr>
              <w:t>8</w:t>
            </w:r>
          </w:p>
        </w:tc>
        <w:tc>
          <w:tcPr>
            <w:tcW w:w="3260" w:type="dxa"/>
            <w:vAlign w:val="center"/>
          </w:tcPr>
          <w:p w14:paraId="451C9460" w14:textId="77777777" w:rsidR="00E479CB" w:rsidRPr="00354213" w:rsidRDefault="00E479CB" w:rsidP="00611E14">
            <w:pPr>
              <w:rPr>
                <w:rFonts w:cs="Arial"/>
                <w:b/>
                <w:sz w:val="18"/>
                <w:szCs w:val="18"/>
                <w:lang w:val="es-MX"/>
              </w:rPr>
            </w:pPr>
            <w:r w:rsidRPr="00354213">
              <w:rPr>
                <w:rFonts w:cs="Arial"/>
                <w:sz w:val="18"/>
                <w:szCs w:val="18"/>
                <w:lang w:val="es-MX"/>
              </w:rPr>
              <w:t>Publicación de resultados de la Evaluación de Conocimientos</w:t>
            </w:r>
          </w:p>
        </w:tc>
        <w:tc>
          <w:tcPr>
            <w:tcW w:w="3260" w:type="dxa"/>
            <w:vAlign w:val="center"/>
          </w:tcPr>
          <w:p w14:paraId="7015504B" w14:textId="266288DB" w:rsidR="00C20F44" w:rsidRPr="00354213" w:rsidRDefault="00C20F44" w:rsidP="00C20F44">
            <w:pPr>
              <w:spacing w:line="276" w:lineRule="auto"/>
              <w:jc w:val="center"/>
              <w:rPr>
                <w:rFonts w:cs="Arial"/>
                <w:sz w:val="18"/>
                <w:szCs w:val="18"/>
                <w:lang w:eastAsia="en-US"/>
              </w:rPr>
            </w:pPr>
            <w:r w:rsidRPr="00354213">
              <w:rPr>
                <w:rFonts w:cs="Arial"/>
                <w:sz w:val="18"/>
                <w:szCs w:val="18"/>
                <w:lang w:eastAsia="en-US"/>
              </w:rPr>
              <w:t>1</w:t>
            </w:r>
            <w:r w:rsidR="008A569D">
              <w:rPr>
                <w:rFonts w:cs="Arial"/>
                <w:sz w:val="18"/>
                <w:szCs w:val="18"/>
                <w:lang w:eastAsia="en-US"/>
              </w:rPr>
              <w:t>5</w:t>
            </w:r>
            <w:r w:rsidRPr="00354213">
              <w:rPr>
                <w:rFonts w:cs="Arial"/>
                <w:sz w:val="18"/>
                <w:szCs w:val="18"/>
                <w:lang w:eastAsia="en-US"/>
              </w:rPr>
              <w:t xml:space="preserve"> de noviembre del 2023</w:t>
            </w:r>
          </w:p>
          <w:p w14:paraId="7CB64919" w14:textId="63F1F6CD" w:rsidR="00C20F44" w:rsidRPr="00354213" w:rsidRDefault="00C20F44" w:rsidP="00C20F44">
            <w:pPr>
              <w:spacing w:line="256" w:lineRule="auto"/>
              <w:jc w:val="center"/>
              <w:rPr>
                <w:rFonts w:cs="Arial"/>
                <w:sz w:val="18"/>
                <w:szCs w:val="18"/>
                <w:lang w:val="es-MX" w:eastAsia="en-US"/>
              </w:rPr>
            </w:pPr>
            <w:r w:rsidRPr="00354213">
              <w:rPr>
                <w:rFonts w:cs="Arial"/>
                <w:sz w:val="18"/>
                <w:szCs w:val="18"/>
                <w:lang w:val="es-MX" w:eastAsia="en-US"/>
              </w:rPr>
              <w:t>a partir de las 1</w:t>
            </w:r>
            <w:r w:rsidR="002F49F3">
              <w:rPr>
                <w:rFonts w:cs="Arial"/>
                <w:sz w:val="18"/>
                <w:szCs w:val="18"/>
                <w:lang w:val="es-MX" w:eastAsia="en-US"/>
              </w:rPr>
              <w:t>2</w:t>
            </w:r>
            <w:r w:rsidRPr="00354213">
              <w:rPr>
                <w:rFonts w:cs="Arial"/>
                <w:sz w:val="18"/>
                <w:szCs w:val="18"/>
                <w:lang w:val="es-MX" w:eastAsia="en-US"/>
              </w:rPr>
              <w:t xml:space="preserve">:00 horas </w:t>
            </w:r>
          </w:p>
          <w:p w14:paraId="38C34EF6" w14:textId="781F4E06" w:rsidR="00E479CB" w:rsidRPr="00354213" w:rsidRDefault="00C20F44" w:rsidP="00C20F44">
            <w:pPr>
              <w:jc w:val="center"/>
              <w:rPr>
                <w:rFonts w:cs="Arial"/>
                <w:sz w:val="18"/>
                <w:szCs w:val="18"/>
                <w:lang w:val="es-MX"/>
              </w:rPr>
            </w:pPr>
            <w:r w:rsidRPr="00354213">
              <w:rPr>
                <w:rFonts w:cs="Arial"/>
                <w:sz w:val="18"/>
                <w:szCs w:val="18"/>
                <w:lang w:val="es-MX" w:eastAsia="en-US"/>
              </w:rPr>
              <w:t>a través de la página web institucional</w:t>
            </w:r>
            <w:r w:rsidRPr="00354213">
              <w:rPr>
                <w:rStyle w:val="Hipervnculo"/>
                <w:sz w:val="18"/>
                <w:szCs w:val="18"/>
                <w:lang w:val="es-MX" w:eastAsia="en-US"/>
              </w:rPr>
              <w:t xml:space="preserve"> </w:t>
            </w:r>
            <w:hyperlink r:id="rId13" w:history="1">
              <w:r w:rsidRPr="00354213">
                <w:rPr>
                  <w:rStyle w:val="Hipervnculo"/>
                  <w:sz w:val="18"/>
                  <w:szCs w:val="18"/>
                  <w:lang w:eastAsia="en-US"/>
                </w:rPr>
                <w:t>http://convocatorias.essalud.gob.pe/</w:t>
              </w:r>
            </w:hyperlink>
          </w:p>
        </w:tc>
        <w:tc>
          <w:tcPr>
            <w:tcW w:w="1701" w:type="dxa"/>
            <w:vAlign w:val="center"/>
          </w:tcPr>
          <w:p w14:paraId="37B90723" w14:textId="144955C9" w:rsidR="00E479CB" w:rsidRPr="00354213" w:rsidRDefault="005E606C" w:rsidP="00965D13">
            <w:pPr>
              <w:jc w:val="center"/>
              <w:rPr>
                <w:rFonts w:cs="Arial"/>
                <w:sz w:val="18"/>
                <w:szCs w:val="18"/>
                <w:lang w:val="es-MX"/>
              </w:rPr>
            </w:pPr>
            <w:r w:rsidRPr="00354213">
              <w:rPr>
                <w:rFonts w:cs="Arial"/>
                <w:sz w:val="18"/>
                <w:szCs w:val="18"/>
                <w:lang w:val="es-MX"/>
              </w:rPr>
              <w:t>DRRHH</w:t>
            </w:r>
            <w:r w:rsidR="00E479CB" w:rsidRPr="00354213">
              <w:rPr>
                <w:rFonts w:cs="Arial"/>
                <w:sz w:val="18"/>
                <w:szCs w:val="18"/>
                <w:lang w:val="es-MX"/>
              </w:rPr>
              <w:t xml:space="preserve"> – SGGI- GCTIC</w:t>
            </w:r>
          </w:p>
        </w:tc>
      </w:tr>
      <w:tr w:rsidR="00E479CB" w:rsidRPr="00354213" w14:paraId="30CC8D0C" w14:textId="77777777" w:rsidTr="00881C3D">
        <w:trPr>
          <w:trHeight w:val="473"/>
        </w:trPr>
        <w:tc>
          <w:tcPr>
            <w:tcW w:w="425" w:type="dxa"/>
            <w:vAlign w:val="center"/>
          </w:tcPr>
          <w:p w14:paraId="34238B58" w14:textId="77777777" w:rsidR="00E479CB" w:rsidRPr="00354213" w:rsidRDefault="00E479CB" w:rsidP="00965D13">
            <w:pPr>
              <w:jc w:val="both"/>
              <w:rPr>
                <w:rFonts w:cs="Arial"/>
                <w:sz w:val="18"/>
                <w:szCs w:val="18"/>
                <w:lang w:val="es-MX"/>
              </w:rPr>
            </w:pPr>
            <w:r w:rsidRPr="00354213">
              <w:rPr>
                <w:rFonts w:cs="Arial"/>
                <w:sz w:val="18"/>
                <w:szCs w:val="18"/>
                <w:lang w:val="es-MX"/>
              </w:rPr>
              <w:t>9</w:t>
            </w:r>
          </w:p>
        </w:tc>
        <w:tc>
          <w:tcPr>
            <w:tcW w:w="3260" w:type="dxa"/>
            <w:vAlign w:val="center"/>
          </w:tcPr>
          <w:p w14:paraId="52A58536" w14:textId="77777777" w:rsidR="00E479CB" w:rsidRPr="00354213" w:rsidRDefault="00E479CB" w:rsidP="00965D13">
            <w:pPr>
              <w:autoSpaceDE w:val="0"/>
              <w:autoSpaceDN w:val="0"/>
              <w:adjustRightInd w:val="0"/>
              <w:jc w:val="both"/>
              <w:rPr>
                <w:rFonts w:cs="Arial"/>
                <w:b/>
                <w:sz w:val="18"/>
                <w:szCs w:val="18"/>
                <w:u w:val="single"/>
                <w:lang w:val="es-MX"/>
              </w:rPr>
            </w:pPr>
            <w:r w:rsidRPr="00354213">
              <w:rPr>
                <w:rFonts w:cs="Arial"/>
                <w:b/>
                <w:sz w:val="18"/>
                <w:szCs w:val="18"/>
                <w:u w:val="single"/>
                <w:lang w:val="es-MX"/>
              </w:rPr>
              <w:t>Presentación de documentos digitalizados:</w:t>
            </w:r>
          </w:p>
          <w:p w14:paraId="32F44514" w14:textId="77777777" w:rsidR="00E479CB" w:rsidRPr="00354213" w:rsidRDefault="00E479CB" w:rsidP="00965D13">
            <w:pPr>
              <w:jc w:val="both"/>
              <w:rPr>
                <w:rFonts w:cs="Arial"/>
                <w:b/>
                <w:sz w:val="18"/>
                <w:szCs w:val="18"/>
                <w:lang w:val="es-MX"/>
              </w:rPr>
            </w:pPr>
            <w:r w:rsidRPr="00354213">
              <w:rPr>
                <w:rFonts w:cs="Arial"/>
                <w:sz w:val="18"/>
                <w:szCs w:val="18"/>
                <w:lang w:val="es-MX"/>
              </w:rPr>
              <w:t xml:space="preserve">Presentación de Formatos </w:t>
            </w:r>
            <w:proofErr w:type="spellStart"/>
            <w:r w:rsidRPr="00354213">
              <w:rPr>
                <w:rFonts w:cs="Arial"/>
                <w:sz w:val="18"/>
                <w:szCs w:val="18"/>
                <w:lang w:val="es-MX"/>
              </w:rPr>
              <w:t>N°</w:t>
            </w:r>
            <w:proofErr w:type="spellEnd"/>
            <w:r w:rsidRPr="00354213">
              <w:rPr>
                <w:rFonts w:cs="Arial"/>
                <w:sz w:val="18"/>
                <w:szCs w:val="18"/>
                <w:lang w:val="es-MX"/>
              </w:rPr>
              <w:t xml:space="preserve"> 01, 02, 03, 04 de corresponder y 05 (registrados vía SISEP) y el CV descriptivo y documentado, a la plataforma virtual. </w:t>
            </w:r>
            <w:r w:rsidRPr="00354213">
              <w:rPr>
                <w:rFonts w:cs="Arial"/>
                <w:sz w:val="18"/>
                <w:szCs w:val="18"/>
                <w:u w:val="single"/>
                <w:lang w:val="es-MX"/>
              </w:rPr>
              <w:t>http://aulavirtual.essalud.gob.pe/moodle/login/index.php.</w:t>
            </w:r>
          </w:p>
        </w:tc>
        <w:tc>
          <w:tcPr>
            <w:tcW w:w="3260" w:type="dxa"/>
            <w:vAlign w:val="center"/>
          </w:tcPr>
          <w:p w14:paraId="600AEFA6" w14:textId="22FCCAC3" w:rsidR="00E479CB" w:rsidRPr="00354213" w:rsidRDefault="00C20F44" w:rsidP="00965D13">
            <w:pPr>
              <w:spacing w:line="276" w:lineRule="auto"/>
              <w:jc w:val="center"/>
              <w:rPr>
                <w:rFonts w:cs="Arial"/>
                <w:b/>
                <w:sz w:val="18"/>
                <w:szCs w:val="18"/>
                <w:u w:val="single"/>
              </w:rPr>
            </w:pPr>
            <w:r w:rsidRPr="00354213">
              <w:rPr>
                <w:rFonts w:cs="Arial"/>
                <w:sz w:val="18"/>
                <w:szCs w:val="18"/>
              </w:rPr>
              <w:t>15</w:t>
            </w:r>
            <w:r w:rsidR="006664E1" w:rsidRPr="00354213">
              <w:rPr>
                <w:rFonts w:cs="Arial"/>
                <w:sz w:val="18"/>
                <w:szCs w:val="18"/>
              </w:rPr>
              <w:t xml:space="preserve"> de noviembre </w:t>
            </w:r>
            <w:r w:rsidR="00E479CB" w:rsidRPr="00354213">
              <w:rPr>
                <w:rFonts w:cs="Arial"/>
                <w:sz w:val="18"/>
                <w:szCs w:val="18"/>
              </w:rPr>
              <w:t>del 2023</w:t>
            </w:r>
          </w:p>
          <w:p w14:paraId="1E9895EA" w14:textId="17CFCF35" w:rsidR="00E479CB" w:rsidRPr="00354213" w:rsidRDefault="00E479CB" w:rsidP="00965D13">
            <w:pPr>
              <w:spacing w:line="276" w:lineRule="auto"/>
              <w:jc w:val="center"/>
              <w:rPr>
                <w:rFonts w:cs="Arial"/>
                <w:b/>
                <w:sz w:val="18"/>
                <w:szCs w:val="18"/>
                <w:u w:val="single"/>
              </w:rPr>
            </w:pPr>
            <w:r w:rsidRPr="00354213">
              <w:rPr>
                <w:rFonts w:cs="Arial"/>
                <w:sz w:val="18"/>
                <w:szCs w:val="18"/>
                <w:lang w:val="es-MX"/>
              </w:rPr>
              <w:t xml:space="preserve">Hasta las </w:t>
            </w:r>
            <w:r w:rsidR="00676724" w:rsidRPr="00354213">
              <w:rPr>
                <w:rFonts w:cs="Arial"/>
                <w:sz w:val="18"/>
                <w:szCs w:val="18"/>
                <w:lang w:val="es-MX"/>
              </w:rPr>
              <w:t>20</w:t>
            </w:r>
            <w:r w:rsidRPr="00354213">
              <w:rPr>
                <w:rFonts w:cs="Arial"/>
                <w:sz w:val="18"/>
                <w:szCs w:val="18"/>
                <w:lang w:val="es-MX"/>
              </w:rPr>
              <w:t>:00 horas</w:t>
            </w:r>
          </w:p>
          <w:p w14:paraId="5EBBE6FB" w14:textId="77777777" w:rsidR="00E479CB" w:rsidRPr="00354213" w:rsidRDefault="00E479CB" w:rsidP="00965D13">
            <w:pPr>
              <w:spacing w:line="276" w:lineRule="auto"/>
              <w:jc w:val="center"/>
              <w:rPr>
                <w:rFonts w:cs="Arial"/>
                <w:strike/>
                <w:sz w:val="18"/>
                <w:szCs w:val="18"/>
                <w:lang w:val="es-MX"/>
              </w:rPr>
            </w:pPr>
          </w:p>
        </w:tc>
        <w:tc>
          <w:tcPr>
            <w:tcW w:w="1701" w:type="dxa"/>
            <w:vAlign w:val="center"/>
          </w:tcPr>
          <w:p w14:paraId="69991521" w14:textId="50F56365" w:rsidR="00E479CB" w:rsidRPr="00354213" w:rsidRDefault="005E606C" w:rsidP="00965D13">
            <w:pPr>
              <w:jc w:val="center"/>
              <w:rPr>
                <w:rFonts w:cs="Arial"/>
                <w:sz w:val="18"/>
                <w:szCs w:val="18"/>
                <w:lang w:val="es-MX"/>
              </w:rPr>
            </w:pPr>
            <w:r w:rsidRPr="00354213">
              <w:rPr>
                <w:rFonts w:cs="Arial"/>
                <w:sz w:val="18"/>
                <w:szCs w:val="18"/>
                <w:lang w:val="es-MX"/>
              </w:rPr>
              <w:t>DRRHH</w:t>
            </w:r>
          </w:p>
        </w:tc>
      </w:tr>
      <w:tr w:rsidR="00E479CB" w:rsidRPr="00354213" w14:paraId="1264C70B" w14:textId="77777777" w:rsidTr="00881C3D">
        <w:trPr>
          <w:trHeight w:val="473"/>
        </w:trPr>
        <w:tc>
          <w:tcPr>
            <w:tcW w:w="425" w:type="dxa"/>
            <w:vAlign w:val="center"/>
          </w:tcPr>
          <w:p w14:paraId="324BDB14" w14:textId="77777777" w:rsidR="00E479CB" w:rsidRPr="00354213" w:rsidRDefault="00E479CB" w:rsidP="00965D13">
            <w:pPr>
              <w:jc w:val="both"/>
              <w:rPr>
                <w:rFonts w:cs="Arial"/>
                <w:sz w:val="18"/>
                <w:szCs w:val="18"/>
                <w:lang w:val="es-MX"/>
              </w:rPr>
            </w:pPr>
            <w:r w:rsidRPr="00354213">
              <w:rPr>
                <w:rFonts w:cs="Arial"/>
                <w:sz w:val="18"/>
                <w:szCs w:val="18"/>
                <w:lang w:val="es-MX"/>
              </w:rPr>
              <w:t>10</w:t>
            </w:r>
          </w:p>
        </w:tc>
        <w:tc>
          <w:tcPr>
            <w:tcW w:w="3260" w:type="dxa"/>
            <w:vAlign w:val="center"/>
          </w:tcPr>
          <w:p w14:paraId="23206050" w14:textId="77777777" w:rsidR="00E479CB" w:rsidRPr="00354213" w:rsidRDefault="00E479CB" w:rsidP="004A1634">
            <w:pPr>
              <w:jc w:val="both"/>
              <w:rPr>
                <w:rFonts w:cs="Arial"/>
                <w:bCs/>
                <w:sz w:val="18"/>
                <w:szCs w:val="18"/>
                <w:lang w:val="es-MX"/>
              </w:rPr>
            </w:pPr>
            <w:r w:rsidRPr="00354213">
              <w:rPr>
                <w:rFonts w:cs="Arial"/>
                <w:bCs/>
                <w:sz w:val="18"/>
                <w:szCs w:val="18"/>
                <w:lang w:val="es-MX"/>
              </w:rPr>
              <w:t>Evaluación Curricular (C.V descriptivo, documentado y formatos requeridos)</w:t>
            </w:r>
          </w:p>
        </w:tc>
        <w:tc>
          <w:tcPr>
            <w:tcW w:w="3260" w:type="dxa"/>
            <w:vAlign w:val="center"/>
          </w:tcPr>
          <w:p w14:paraId="2C1BB2EF" w14:textId="5D191274" w:rsidR="00E479CB" w:rsidRPr="00354213" w:rsidRDefault="00C20F44" w:rsidP="00C20F44">
            <w:pPr>
              <w:jc w:val="center"/>
              <w:rPr>
                <w:rFonts w:cs="Arial"/>
                <w:sz w:val="18"/>
                <w:szCs w:val="18"/>
                <w:lang w:val="es-MX"/>
              </w:rPr>
            </w:pPr>
            <w:r w:rsidRPr="00354213">
              <w:rPr>
                <w:rFonts w:cs="Arial"/>
                <w:sz w:val="18"/>
                <w:szCs w:val="18"/>
              </w:rPr>
              <w:t>16</w:t>
            </w:r>
            <w:r w:rsidR="00E63497" w:rsidRPr="00354213">
              <w:rPr>
                <w:rFonts w:cs="Arial"/>
                <w:sz w:val="18"/>
                <w:szCs w:val="18"/>
              </w:rPr>
              <w:t xml:space="preserve"> de noviembre </w:t>
            </w:r>
            <w:r w:rsidR="00E479CB" w:rsidRPr="00354213">
              <w:rPr>
                <w:rFonts w:cs="Arial"/>
                <w:sz w:val="18"/>
                <w:szCs w:val="18"/>
                <w:lang w:val="es-MX"/>
              </w:rPr>
              <w:t xml:space="preserve">del </w:t>
            </w:r>
            <w:r w:rsidR="00E63497" w:rsidRPr="00354213">
              <w:rPr>
                <w:rFonts w:cs="Arial"/>
                <w:sz w:val="18"/>
                <w:szCs w:val="18"/>
                <w:lang w:val="es-MX"/>
              </w:rPr>
              <w:t>2</w:t>
            </w:r>
            <w:r w:rsidR="00E479CB" w:rsidRPr="00354213">
              <w:rPr>
                <w:rFonts w:cs="Arial"/>
                <w:sz w:val="18"/>
                <w:szCs w:val="18"/>
                <w:lang w:val="es-MX"/>
              </w:rPr>
              <w:t>023</w:t>
            </w:r>
          </w:p>
        </w:tc>
        <w:tc>
          <w:tcPr>
            <w:tcW w:w="1701" w:type="dxa"/>
            <w:vAlign w:val="center"/>
          </w:tcPr>
          <w:p w14:paraId="3DAC3472" w14:textId="343EB107" w:rsidR="00E479CB" w:rsidRPr="00354213" w:rsidRDefault="005E606C" w:rsidP="00965D13">
            <w:pPr>
              <w:jc w:val="center"/>
              <w:rPr>
                <w:rFonts w:cs="Arial"/>
                <w:sz w:val="18"/>
                <w:szCs w:val="18"/>
                <w:lang w:val="es-MX"/>
              </w:rPr>
            </w:pPr>
            <w:r w:rsidRPr="00354213">
              <w:rPr>
                <w:rFonts w:cs="Arial"/>
                <w:sz w:val="18"/>
                <w:szCs w:val="18"/>
                <w:lang w:val="es-MX"/>
              </w:rPr>
              <w:t>DRRHH</w:t>
            </w:r>
          </w:p>
        </w:tc>
      </w:tr>
      <w:tr w:rsidR="00E479CB" w:rsidRPr="008F3996" w14:paraId="37EB766C" w14:textId="77777777" w:rsidTr="00881C3D">
        <w:trPr>
          <w:trHeight w:val="853"/>
        </w:trPr>
        <w:tc>
          <w:tcPr>
            <w:tcW w:w="425" w:type="dxa"/>
            <w:vAlign w:val="center"/>
          </w:tcPr>
          <w:p w14:paraId="3F34AB5E" w14:textId="77777777" w:rsidR="00E479CB" w:rsidRPr="00204593" w:rsidRDefault="00E479CB" w:rsidP="00965D13">
            <w:pPr>
              <w:jc w:val="both"/>
              <w:rPr>
                <w:rFonts w:cs="Arial"/>
                <w:sz w:val="18"/>
                <w:szCs w:val="18"/>
                <w:lang w:val="es-MX"/>
              </w:rPr>
            </w:pPr>
            <w:r w:rsidRPr="00204593">
              <w:rPr>
                <w:rFonts w:cs="Arial"/>
                <w:sz w:val="18"/>
                <w:szCs w:val="18"/>
                <w:lang w:val="es-MX"/>
              </w:rPr>
              <w:t>11</w:t>
            </w:r>
          </w:p>
        </w:tc>
        <w:tc>
          <w:tcPr>
            <w:tcW w:w="3260" w:type="dxa"/>
            <w:vAlign w:val="center"/>
          </w:tcPr>
          <w:p w14:paraId="629EFBBB" w14:textId="77777777" w:rsidR="00E479CB" w:rsidRPr="00204593" w:rsidRDefault="00E479CB" w:rsidP="00201B4D">
            <w:pPr>
              <w:rPr>
                <w:rFonts w:cs="Arial"/>
                <w:bCs/>
                <w:sz w:val="18"/>
                <w:szCs w:val="18"/>
                <w:lang w:val="es-MX"/>
              </w:rPr>
            </w:pPr>
            <w:r w:rsidRPr="00204593">
              <w:rPr>
                <w:rFonts w:cs="Arial"/>
                <w:bCs/>
                <w:sz w:val="18"/>
                <w:szCs w:val="18"/>
                <w:lang w:val="es-MX"/>
              </w:rPr>
              <w:t>Publicación de Resultados de Evaluación Curricular</w:t>
            </w:r>
          </w:p>
        </w:tc>
        <w:tc>
          <w:tcPr>
            <w:tcW w:w="3260" w:type="dxa"/>
            <w:vAlign w:val="center"/>
          </w:tcPr>
          <w:p w14:paraId="082C12D3" w14:textId="48FD310F" w:rsidR="00E479CB" w:rsidRPr="00204593" w:rsidRDefault="005D14C9" w:rsidP="00965D13">
            <w:pPr>
              <w:jc w:val="center"/>
              <w:rPr>
                <w:rFonts w:cs="Arial"/>
                <w:sz w:val="18"/>
                <w:szCs w:val="18"/>
                <w:lang w:val="es-MX"/>
              </w:rPr>
            </w:pPr>
            <w:r w:rsidRPr="00204593">
              <w:rPr>
                <w:rFonts w:cs="Arial"/>
                <w:sz w:val="18"/>
                <w:szCs w:val="18"/>
              </w:rPr>
              <w:t>20</w:t>
            </w:r>
            <w:r w:rsidR="00D05F46" w:rsidRPr="00204593">
              <w:rPr>
                <w:rFonts w:cs="Arial"/>
                <w:sz w:val="18"/>
                <w:szCs w:val="18"/>
              </w:rPr>
              <w:t xml:space="preserve"> de noviembre </w:t>
            </w:r>
            <w:r w:rsidR="00E479CB" w:rsidRPr="00204593">
              <w:rPr>
                <w:rFonts w:cs="Arial"/>
                <w:sz w:val="18"/>
                <w:szCs w:val="18"/>
                <w:lang w:val="es-MX"/>
              </w:rPr>
              <w:t>del 2023</w:t>
            </w:r>
          </w:p>
          <w:p w14:paraId="1DDACC9F" w14:textId="77777777" w:rsidR="00E479CB" w:rsidRPr="00204593" w:rsidRDefault="00E479CB" w:rsidP="00965D13">
            <w:pPr>
              <w:jc w:val="center"/>
              <w:rPr>
                <w:rFonts w:cs="Arial"/>
                <w:sz w:val="18"/>
                <w:szCs w:val="18"/>
                <w:lang w:val="es-MX"/>
              </w:rPr>
            </w:pPr>
            <w:r w:rsidRPr="00204593">
              <w:rPr>
                <w:rFonts w:cs="Arial"/>
                <w:sz w:val="18"/>
                <w:szCs w:val="18"/>
                <w:lang w:val="es-MX"/>
              </w:rPr>
              <w:t>a partir de las 16:00 horas</w:t>
            </w:r>
          </w:p>
          <w:p w14:paraId="6DE8AA6E" w14:textId="021E74FF" w:rsidR="00E479CB" w:rsidRPr="00204593" w:rsidRDefault="00E479CB" w:rsidP="00965D13">
            <w:pPr>
              <w:jc w:val="center"/>
              <w:rPr>
                <w:rFonts w:cs="Arial"/>
                <w:sz w:val="18"/>
                <w:szCs w:val="18"/>
                <w:u w:val="single"/>
              </w:rPr>
            </w:pPr>
            <w:r w:rsidRPr="00204593">
              <w:rPr>
                <w:rFonts w:cs="Arial"/>
                <w:sz w:val="18"/>
                <w:szCs w:val="18"/>
                <w:lang w:val="es-MX"/>
              </w:rPr>
              <w:t>a través de la página web institucional</w:t>
            </w:r>
            <w:r w:rsidRPr="00204593">
              <w:rPr>
                <w:rStyle w:val="Hipervnculo"/>
                <w:sz w:val="18"/>
                <w:szCs w:val="18"/>
              </w:rPr>
              <w:t xml:space="preserve"> </w:t>
            </w:r>
            <w:hyperlink r:id="rId14" w:history="1">
              <w:r w:rsidR="00E5654E" w:rsidRPr="00204593">
                <w:rPr>
                  <w:rStyle w:val="Hipervnculo"/>
                  <w:sz w:val="18"/>
                  <w:szCs w:val="18"/>
                </w:rPr>
                <w:t>http://convocatorias.essalud.gob.pe/</w:t>
              </w:r>
            </w:hyperlink>
          </w:p>
        </w:tc>
        <w:tc>
          <w:tcPr>
            <w:tcW w:w="1701" w:type="dxa"/>
            <w:vAlign w:val="center"/>
          </w:tcPr>
          <w:p w14:paraId="11DF206B" w14:textId="59242B73" w:rsidR="00E479CB" w:rsidRPr="00204593" w:rsidRDefault="005E606C" w:rsidP="00965D13">
            <w:pPr>
              <w:jc w:val="center"/>
              <w:rPr>
                <w:rFonts w:cs="Arial"/>
                <w:sz w:val="18"/>
                <w:szCs w:val="18"/>
                <w:lang w:val="es-MX"/>
              </w:rPr>
            </w:pPr>
            <w:r w:rsidRPr="00204593">
              <w:rPr>
                <w:rFonts w:cs="Arial"/>
                <w:sz w:val="18"/>
                <w:szCs w:val="18"/>
                <w:lang w:val="es-MX"/>
              </w:rPr>
              <w:t>DRRHH</w:t>
            </w:r>
            <w:r w:rsidR="00E479CB" w:rsidRPr="00204593">
              <w:rPr>
                <w:rFonts w:cs="Arial"/>
                <w:sz w:val="18"/>
                <w:szCs w:val="18"/>
                <w:lang w:val="es-MX"/>
              </w:rPr>
              <w:t xml:space="preserve"> – SGGI- GCTIC</w:t>
            </w:r>
          </w:p>
        </w:tc>
      </w:tr>
      <w:tr w:rsidR="00E479CB" w:rsidRPr="008F3996" w14:paraId="134992B1" w14:textId="77777777" w:rsidTr="00881C3D">
        <w:trPr>
          <w:trHeight w:val="473"/>
        </w:trPr>
        <w:tc>
          <w:tcPr>
            <w:tcW w:w="425" w:type="dxa"/>
            <w:vAlign w:val="center"/>
          </w:tcPr>
          <w:p w14:paraId="5F2AE6FF" w14:textId="77777777" w:rsidR="00E479CB" w:rsidRPr="00204593" w:rsidRDefault="00E479CB" w:rsidP="00965D13">
            <w:pPr>
              <w:jc w:val="both"/>
              <w:rPr>
                <w:rFonts w:cs="Arial"/>
                <w:sz w:val="18"/>
                <w:szCs w:val="18"/>
                <w:lang w:val="es-MX"/>
              </w:rPr>
            </w:pPr>
            <w:r w:rsidRPr="00204593">
              <w:rPr>
                <w:rFonts w:cs="Arial"/>
                <w:sz w:val="18"/>
                <w:szCs w:val="18"/>
                <w:lang w:val="es-MX"/>
              </w:rPr>
              <w:t>12</w:t>
            </w:r>
          </w:p>
        </w:tc>
        <w:tc>
          <w:tcPr>
            <w:tcW w:w="3260" w:type="dxa"/>
            <w:vAlign w:val="center"/>
          </w:tcPr>
          <w:p w14:paraId="0BECB5B5" w14:textId="77777777" w:rsidR="00E479CB" w:rsidRPr="00204593" w:rsidRDefault="00E479CB" w:rsidP="00201B4D">
            <w:pPr>
              <w:rPr>
                <w:rFonts w:cs="Arial"/>
                <w:bCs/>
                <w:sz w:val="18"/>
                <w:szCs w:val="18"/>
              </w:rPr>
            </w:pPr>
            <w:r w:rsidRPr="00204593">
              <w:rPr>
                <w:rFonts w:cs="Arial"/>
                <w:bCs/>
                <w:sz w:val="18"/>
                <w:szCs w:val="18"/>
                <w:lang w:val="es-MX"/>
              </w:rPr>
              <w:t xml:space="preserve">Prueba de enlace       </w:t>
            </w:r>
            <w:r w:rsidRPr="00204593">
              <w:rPr>
                <w:rFonts w:cs="Arial"/>
                <w:b/>
                <w:sz w:val="18"/>
                <w:szCs w:val="18"/>
                <w:lang w:val="es-MX"/>
              </w:rPr>
              <w:t xml:space="preserve">(Obligatorio) </w:t>
            </w:r>
            <w:hyperlink r:id="rId15" w:history="1">
              <w:r w:rsidRPr="00204593">
                <w:rPr>
                  <w:rStyle w:val="Hipervnculo"/>
                  <w:rFonts w:cs="Arial"/>
                  <w:color w:val="000000" w:themeColor="text1"/>
                  <w:sz w:val="18"/>
                  <w:szCs w:val="18"/>
                </w:rPr>
                <w:t>http://aulavirtual.essalud.gob.pe/moodle/login/index.php</w:t>
              </w:r>
            </w:hyperlink>
          </w:p>
        </w:tc>
        <w:tc>
          <w:tcPr>
            <w:tcW w:w="3260" w:type="dxa"/>
            <w:vAlign w:val="center"/>
          </w:tcPr>
          <w:p w14:paraId="130397E7" w14:textId="2ED43CA7" w:rsidR="00E479CB" w:rsidRPr="00204593" w:rsidRDefault="00C20F44" w:rsidP="00965D13">
            <w:pPr>
              <w:jc w:val="center"/>
              <w:rPr>
                <w:rFonts w:cs="Arial"/>
                <w:sz w:val="18"/>
                <w:szCs w:val="18"/>
                <w:lang w:val="es-MX"/>
              </w:rPr>
            </w:pPr>
            <w:r w:rsidRPr="00204593">
              <w:rPr>
                <w:rFonts w:cs="Arial"/>
                <w:sz w:val="18"/>
                <w:szCs w:val="18"/>
              </w:rPr>
              <w:t>2</w:t>
            </w:r>
            <w:r w:rsidR="005D14C9" w:rsidRPr="00204593">
              <w:rPr>
                <w:rFonts w:cs="Arial"/>
                <w:sz w:val="18"/>
                <w:szCs w:val="18"/>
              </w:rPr>
              <w:t>1</w:t>
            </w:r>
            <w:r w:rsidR="006223B1" w:rsidRPr="00204593">
              <w:rPr>
                <w:rFonts w:cs="Arial"/>
                <w:sz w:val="18"/>
                <w:szCs w:val="18"/>
              </w:rPr>
              <w:t xml:space="preserve"> de noviembre </w:t>
            </w:r>
            <w:r w:rsidR="00E479CB" w:rsidRPr="00204593">
              <w:rPr>
                <w:rFonts w:cs="Arial"/>
                <w:sz w:val="18"/>
                <w:szCs w:val="18"/>
                <w:lang w:val="es-MX"/>
              </w:rPr>
              <w:t>del 2023</w:t>
            </w:r>
          </w:p>
          <w:p w14:paraId="0BE746C6" w14:textId="2E92606A" w:rsidR="00E479CB" w:rsidRPr="00204593" w:rsidRDefault="00E479CB" w:rsidP="001D0C16">
            <w:pPr>
              <w:jc w:val="center"/>
              <w:rPr>
                <w:rFonts w:cs="Arial"/>
                <w:sz w:val="18"/>
                <w:szCs w:val="18"/>
                <w:lang w:val="es-MX"/>
              </w:rPr>
            </w:pPr>
            <w:r w:rsidRPr="00204593">
              <w:rPr>
                <w:rFonts w:cs="Arial"/>
                <w:sz w:val="18"/>
                <w:szCs w:val="18"/>
                <w:lang w:val="es-MX"/>
              </w:rPr>
              <w:t>a partir de las 09:</w:t>
            </w:r>
            <w:r w:rsidR="001D0C16" w:rsidRPr="00204593">
              <w:rPr>
                <w:rFonts w:cs="Arial"/>
                <w:sz w:val="18"/>
                <w:szCs w:val="18"/>
                <w:lang w:val="es-MX"/>
              </w:rPr>
              <w:t>3</w:t>
            </w:r>
            <w:r w:rsidRPr="00204593">
              <w:rPr>
                <w:rFonts w:cs="Arial"/>
                <w:sz w:val="18"/>
                <w:szCs w:val="18"/>
                <w:lang w:val="es-MX"/>
              </w:rPr>
              <w:t>0 horas</w:t>
            </w:r>
          </w:p>
        </w:tc>
        <w:tc>
          <w:tcPr>
            <w:tcW w:w="1701" w:type="dxa"/>
            <w:vAlign w:val="center"/>
          </w:tcPr>
          <w:p w14:paraId="4292C2D7" w14:textId="3385955D" w:rsidR="00E479CB" w:rsidRPr="00204593" w:rsidRDefault="005E606C" w:rsidP="00965D13">
            <w:pPr>
              <w:jc w:val="center"/>
              <w:rPr>
                <w:rFonts w:cs="Arial"/>
                <w:sz w:val="18"/>
                <w:szCs w:val="18"/>
                <w:lang w:val="es-MX"/>
              </w:rPr>
            </w:pPr>
            <w:r w:rsidRPr="00204593">
              <w:rPr>
                <w:rFonts w:cs="Arial"/>
                <w:sz w:val="18"/>
                <w:szCs w:val="18"/>
                <w:lang w:val="es-MX"/>
              </w:rPr>
              <w:t>DRRHH</w:t>
            </w:r>
          </w:p>
        </w:tc>
      </w:tr>
      <w:tr w:rsidR="00E479CB" w:rsidRPr="008F3996" w14:paraId="21BBE0C8" w14:textId="77777777" w:rsidTr="00881C3D">
        <w:trPr>
          <w:trHeight w:val="205"/>
        </w:trPr>
        <w:tc>
          <w:tcPr>
            <w:tcW w:w="425" w:type="dxa"/>
            <w:vAlign w:val="center"/>
          </w:tcPr>
          <w:p w14:paraId="088D48F3" w14:textId="77777777" w:rsidR="00E479CB" w:rsidRPr="00204593" w:rsidRDefault="00E479CB" w:rsidP="00965D13">
            <w:pPr>
              <w:jc w:val="both"/>
              <w:rPr>
                <w:rFonts w:cs="Arial"/>
                <w:sz w:val="18"/>
                <w:szCs w:val="18"/>
                <w:lang w:val="es-MX"/>
              </w:rPr>
            </w:pPr>
            <w:r w:rsidRPr="00204593">
              <w:rPr>
                <w:rFonts w:cs="Arial"/>
                <w:sz w:val="18"/>
                <w:szCs w:val="18"/>
                <w:lang w:val="es-MX"/>
              </w:rPr>
              <w:t>13</w:t>
            </w:r>
          </w:p>
        </w:tc>
        <w:tc>
          <w:tcPr>
            <w:tcW w:w="3260" w:type="dxa"/>
            <w:vAlign w:val="center"/>
          </w:tcPr>
          <w:p w14:paraId="2F34520B" w14:textId="77777777" w:rsidR="00E479CB" w:rsidRPr="00204593" w:rsidRDefault="00E479CB" w:rsidP="00201B4D">
            <w:pPr>
              <w:rPr>
                <w:rFonts w:cs="Arial"/>
                <w:bCs/>
                <w:sz w:val="18"/>
                <w:szCs w:val="18"/>
              </w:rPr>
            </w:pPr>
            <w:r w:rsidRPr="00204593">
              <w:rPr>
                <w:rFonts w:cs="Arial"/>
                <w:b/>
                <w:sz w:val="18"/>
                <w:szCs w:val="18"/>
                <w:lang w:val="es-MX"/>
              </w:rPr>
              <w:t>Evaluación Personal</w:t>
            </w:r>
            <w:r w:rsidRPr="00204593">
              <w:rPr>
                <w:rFonts w:cs="Arial"/>
                <w:sz w:val="18"/>
                <w:szCs w:val="18"/>
                <w:lang w:val="es-MX"/>
              </w:rPr>
              <w:t xml:space="preserve"> </w:t>
            </w:r>
            <w:r w:rsidRPr="00204593">
              <w:rPr>
                <w:rFonts w:cs="Arial"/>
                <w:i/>
                <w:sz w:val="18"/>
                <w:szCs w:val="18"/>
                <w:lang w:val="es-MX"/>
              </w:rPr>
              <w:t xml:space="preserve"> </w:t>
            </w:r>
            <w:hyperlink r:id="rId16" w:history="1">
              <w:r w:rsidRPr="00204593">
                <w:rPr>
                  <w:rStyle w:val="Hipervnculo"/>
                  <w:rFonts w:cs="Arial"/>
                  <w:color w:val="000000" w:themeColor="text1"/>
                  <w:sz w:val="18"/>
                  <w:szCs w:val="18"/>
                </w:rPr>
                <w:t>http://aulavirtual.essalud.gob.pe/moodle/login/index.php</w:t>
              </w:r>
            </w:hyperlink>
          </w:p>
        </w:tc>
        <w:tc>
          <w:tcPr>
            <w:tcW w:w="3260" w:type="dxa"/>
            <w:vAlign w:val="center"/>
          </w:tcPr>
          <w:p w14:paraId="053C3994" w14:textId="4F3472DB" w:rsidR="00E479CB" w:rsidRPr="00204593" w:rsidRDefault="00C20F44" w:rsidP="00965D13">
            <w:pPr>
              <w:jc w:val="center"/>
              <w:rPr>
                <w:rFonts w:cs="Arial"/>
                <w:sz w:val="18"/>
                <w:szCs w:val="18"/>
                <w:lang w:val="es-MX"/>
              </w:rPr>
            </w:pPr>
            <w:r w:rsidRPr="00204593">
              <w:rPr>
                <w:rFonts w:cs="Arial"/>
                <w:sz w:val="18"/>
                <w:szCs w:val="18"/>
              </w:rPr>
              <w:t>2</w:t>
            </w:r>
            <w:r w:rsidR="005D14C9" w:rsidRPr="00204593">
              <w:rPr>
                <w:rFonts w:cs="Arial"/>
                <w:sz w:val="18"/>
                <w:szCs w:val="18"/>
              </w:rPr>
              <w:t>1</w:t>
            </w:r>
            <w:r w:rsidR="001D0C16" w:rsidRPr="00204593">
              <w:rPr>
                <w:rFonts w:cs="Arial"/>
                <w:sz w:val="18"/>
                <w:szCs w:val="18"/>
              </w:rPr>
              <w:t xml:space="preserve"> de noviembre</w:t>
            </w:r>
            <w:r w:rsidR="00E479CB" w:rsidRPr="00204593">
              <w:rPr>
                <w:rFonts w:cs="Arial"/>
                <w:sz w:val="18"/>
                <w:szCs w:val="18"/>
                <w:lang w:val="es-MX"/>
              </w:rPr>
              <w:t xml:space="preserve"> del 2023</w:t>
            </w:r>
          </w:p>
          <w:p w14:paraId="7279A47A" w14:textId="44913D89" w:rsidR="00E479CB" w:rsidRPr="00204593" w:rsidRDefault="00E479CB" w:rsidP="00BE4D25">
            <w:pPr>
              <w:jc w:val="center"/>
              <w:rPr>
                <w:rFonts w:cs="Arial"/>
                <w:sz w:val="18"/>
                <w:szCs w:val="18"/>
                <w:lang w:val="es-MX"/>
              </w:rPr>
            </w:pPr>
            <w:r w:rsidRPr="00204593">
              <w:rPr>
                <w:rFonts w:cs="Arial"/>
                <w:sz w:val="18"/>
                <w:szCs w:val="18"/>
                <w:lang w:val="es-MX"/>
              </w:rPr>
              <w:t xml:space="preserve">a partir de las </w:t>
            </w:r>
            <w:r w:rsidR="001D0C16" w:rsidRPr="00204593">
              <w:rPr>
                <w:rFonts w:cs="Arial"/>
                <w:sz w:val="18"/>
                <w:szCs w:val="18"/>
                <w:lang w:val="es-MX"/>
              </w:rPr>
              <w:t>1</w:t>
            </w:r>
            <w:r w:rsidRPr="00204593">
              <w:rPr>
                <w:rFonts w:cs="Arial"/>
                <w:sz w:val="18"/>
                <w:szCs w:val="18"/>
                <w:lang w:val="es-MX"/>
              </w:rPr>
              <w:t>0:</w:t>
            </w:r>
            <w:r w:rsidR="00BE4D25" w:rsidRPr="00204593">
              <w:rPr>
                <w:rFonts w:cs="Arial"/>
                <w:sz w:val="18"/>
                <w:szCs w:val="18"/>
                <w:lang w:val="es-MX"/>
              </w:rPr>
              <w:t>0</w:t>
            </w:r>
            <w:r w:rsidRPr="00204593">
              <w:rPr>
                <w:rFonts w:cs="Arial"/>
                <w:sz w:val="18"/>
                <w:szCs w:val="18"/>
                <w:lang w:val="es-MX"/>
              </w:rPr>
              <w:t>0 horas</w:t>
            </w:r>
          </w:p>
        </w:tc>
        <w:tc>
          <w:tcPr>
            <w:tcW w:w="1701" w:type="dxa"/>
            <w:vAlign w:val="center"/>
          </w:tcPr>
          <w:p w14:paraId="3FA7C1A0" w14:textId="294E682E" w:rsidR="00E479CB" w:rsidRPr="00204593" w:rsidRDefault="005E606C" w:rsidP="00965D13">
            <w:pPr>
              <w:jc w:val="center"/>
              <w:rPr>
                <w:rFonts w:cs="Arial"/>
                <w:sz w:val="18"/>
                <w:szCs w:val="18"/>
              </w:rPr>
            </w:pPr>
            <w:r w:rsidRPr="00204593">
              <w:rPr>
                <w:rFonts w:cs="Arial"/>
                <w:sz w:val="18"/>
                <w:szCs w:val="18"/>
                <w:lang w:val="es-MX"/>
              </w:rPr>
              <w:t>DRRHH</w:t>
            </w:r>
          </w:p>
        </w:tc>
      </w:tr>
      <w:tr w:rsidR="00E479CB" w:rsidRPr="008F3996" w14:paraId="55C71F27" w14:textId="77777777" w:rsidTr="00881C3D">
        <w:trPr>
          <w:trHeight w:val="473"/>
        </w:trPr>
        <w:tc>
          <w:tcPr>
            <w:tcW w:w="425" w:type="dxa"/>
            <w:vAlign w:val="center"/>
          </w:tcPr>
          <w:p w14:paraId="3FAB2156" w14:textId="77777777" w:rsidR="00E479CB" w:rsidRPr="00204593" w:rsidRDefault="00E479CB" w:rsidP="00965D13">
            <w:pPr>
              <w:jc w:val="both"/>
              <w:rPr>
                <w:rFonts w:cs="Arial"/>
                <w:sz w:val="18"/>
                <w:szCs w:val="18"/>
                <w:lang w:val="es-MX"/>
              </w:rPr>
            </w:pPr>
            <w:r w:rsidRPr="00204593">
              <w:rPr>
                <w:rFonts w:cs="Arial"/>
                <w:sz w:val="18"/>
                <w:szCs w:val="18"/>
                <w:lang w:val="es-MX"/>
              </w:rPr>
              <w:t>14</w:t>
            </w:r>
          </w:p>
        </w:tc>
        <w:tc>
          <w:tcPr>
            <w:tcW w:w="3260" w:type="dxa"/>
            <w:vAlign w:val="center"/>
          </w:tcPr>
          <w:p w14:paraId="232AC16D" w14:textId="77777777" w:rsidR="00E479CB" w:rsidRPr="00204593" w:rsidRDefault="00E479CB" w:rsidP="00201B4D">
            <w:pPr>
              <w:rPr>
                <w:rFonts w:cs="Arial"/>
                <w:bCs/>
                <w:sz w:val="18"/>
                <w:szCs w:val="18"/>
                <w:lang w:val="es-MX"/>
              </w:rPr>
            </w:pPr>
            <w:r w:rsidRPr="00204593">
              <w:rPr>
                <w:rFonts w:cs="Arial"/>
                <w:bCs/>
                <w:sz w:val="18"/>
                <w:szCs w:val="18"/>
                <w:lang w:val="es-MX"/>
              </w:rPr>
              <w:t>Publicación de resultados de la Evaluación Personal</w:t>
            </w:r>
          </w:p>
        </w:tc>
        <w:tc>
          <w:tcPr>
            <w:tcW w:w="3260" w:type="dxa"/>
            <w:vMerge w:val="restart"/>
            <w:vAlign w:val="center"/>
          </w:tcPr>
          <w:p w14:paraId="3A4B3CA1" w14:textId="39EB0A87" w:rsidR="00E479CB" w:rsidRPr="00204593" w:rsidRDefault="00C20F44" w:rsidP="00965D13">
            <w:pPr>
              <w:jc w:val="center"/>
              <w:rPr>
                <w:rFonts w:cs="Arial"/>
                <w:sz w:val="18"/>
                <w:szCs w:val="18"/>
                <w:lang w:val="es-MX"/>
              </w:rPr>
            </w:pPr>
            <w:r w:rsidRPr="00204593">
              <w:rPr>
                <w:rFonts w:cs="Arial"/>
                <w:sz w:val="18"/>
                <w:szCs w:val="18"/>
              </w:rPr>
              <w:t>2</w:t>
            </w:r>
            <w:r w:rsidR="005D14C9" w:rsidRPr="00204593">
              <w:rPr>
                <w:rFonts w:cs="Arial"/>
                <w:sz w:val="18"/>
                <w:szCs w:val="18"/>
              </w:rPr>
              <w:t>1</w:t>
            </w:r>
            <w:r w:rsidR="00AD4549" w:rsidRPr="00204593">
              <w:rPr>
                <w:rFonts w:cs="Arial"/>
                <w:sz w:val="18"/>
                <w:szCs w:val="18"/>
              </w:rPr>
              <w:t xml:space="preserve"> de noviembre </w:t>
            </w:r>
            <w:r w:rsidR="00E479CB" w:rsidRPr="00204593">
              <w:rPr>
                <w:rFonts w:cs="Arial"/>
                <w:sz w:val="18"/>
                <w:szCs w:val="18"/>
                <w:lang w:val="es-MX"/>
              </w:rPr>
              <w:t>del 2023</w:t>
            </w:r>
          </w:p>
          <w:p w14:paraId="7361B1A5" w14:textId="2ED2035C" w:rsidR="00E479CB" w:rsidRPr="00204593" w:rsidRDefault="00E479CB" w:rsidP="00965D13">
            <w:pPr>
              <w:jc w:val="center"/>
              <w:rPr>
                <w:rFonts w:cs="Arial"/>
                <w:sz w:val="18"/>
                <w:szCs w:val="18"/>
                <w:lang w:val="es-MX"/>
              </w:rPr>
            </w:pPr>
            <w:r w:rsidRPr="00204593">
              <w:rPr>
                <w:rFonts w:cs="Arial"/>
                <w:sz w:val="18"/>
                <w:szCs w:val="18"/>
                <w:lang w:val="es-MX"/>
              </w:rPr>
              <w:t>a partir de las 16:00 horas a través de la página web institucional</w:t>
            </w:r>
            <w:r w:rsidR="00E5654E" w:rsidRPr="00204593">
              <w:rPr>
                <w:rFonts w:cs="Arial"/>
                <w:sz w:val="18"/>
                <w:szCs w:val="18"/>
                <w:lang w:val="es-MX"/>
              </w:rPr>
              <w:t xml:space="preserve"> </w:t>
            </w:r>
            <w:r w:rsidR="00E5654E" w:rsidRPr="00204593">
              <w:rPr>
                <w:rFonts w:cs="Arial"/>
                <w:color w:val="0000FF"/>
                <w:sz w:val="18"/>
                <w:szCs w:val="18"/>
                <w:lang w:val="es-MX"/>
              </w:rPr>
              <w:t>http://convocatorias.essalud.gob.pe</w:t>
            </w:r>
            <w:r w:rsidR="00E5654E" w:rsidRPr="00204593">
              <w:rPr>
                <w:rFonts w:cs="Arial"/>
                <w:sz w:val="18"/>
                <w:szCs w:val="18"/>
                <w:lang w:val="es-MX"/>
              </w:rPr>
              <w:t>/</w:t>
            </w:r>
          </w:p>
        </w:tc>
        <w:tc>
          <w:tcPr>
            <w:tcW w:w="1701" w:type="dxa"/>
            <w:vMerge w:val="restart"/>
            <w:vAlign w:val="center"/>
          </w:tcPr>
          <w:p w14:paraId="05E8F9E3" w14:textId="4849E75C" w:rsidR="00E479CB" w:rsidRPr="00204593" w:rsidRDefault="005E606C" w:rsidP="00965D13">
            <w:pPr>
              <w:jc w:val="center"/>
              <w:rPr>
                <w:rFonts w:cs="Arial"/>
                <w:sz w:val="18"/>
                <w:szCs w:val="18"/>
                <w:lang w:val="es-PE"/>
              </w:rPr>
            </w:pPr>
            <w:r w:rsidRPr="00204593">
              <w:rPr>
                <w:rFonts w:cs="Arial"/>
                <w:sz w:val="18"/>
                <w:szCs w:val="18"/>
                <w:lang w:val="es-MX"/>
              </w:rPr>
              <w:t>DRRHH</w:t>
            </w:r>
            <w:r w:rsidR="00E479CB" w:rsidRPr="00204593">
              <w:rPr>
                <w:rFonts w:cs="Arial"/>
                <w:sz w:val="18"/>
                <w:szCs w:val="18"/>
                <w:lang w:val="es-MX"/>
              </w:rPr>
              <w:t xml:space="preserve"> – SGGI- GCTIC</w:t>
            </w:r>
          </w:p>
        </w:tc>
      </w:tr>
      <w:tr w:rsidR="00E479CB" w:rsidRPr="008F3996" w14:paraId="3F0F7555" w14:textId="77777777" w:rsidTr="00881C3D">
        <w:trPr>
          <w:trHeight w:val="473"/>
        </w:trPr>
        <w:tc>
          <w:tcPr>
            <w:tcW w:w="425" w:type="dxa"/>
            <w:vAlign w:val="center"/>
          </w:tcPr>
          <w:p w14:paraId="53030305" w14:textId="77777777" w:rsidR="00E479CB" w:rsidRPr="00204593" w:rsidRDefault="00E479CB" w:rsidP="00965D13">
            <w:pPr>
              <w:jc w:val="both"/>
              <w:rPr>
                <w:rFonts w:cs="Arial"/>
                <w:sz w:val="18"/>
                <w:szCs w:val="18"/>
                <w:lang w:val="es-MX"/>
              </w:rPr>
            </w:pPr>
            <w:r w:rsidRPr="00204593">
              <w:rPr>
                <w:rFonts w:cs="Arial"/>
                <w:sz w:val="18"/>
                <w:szCs w:val="18"/>
                <w:lang w:val="es-MX"/>
              </w:rPr>
              <w:t>15</w:t>
            </w:r>
          </w:p>
        </w:tc>
        <w:tc>
          <w:tcPr>
            <w:tcW w:w="3260" w:type="dxa"/>
            <w:vAlign w:val="center"/>
          </w:tcPr>
          <w:p w14:paraId="3597A737" w14:textId="77777777" w:rsidR="00E479CB" w:rsidRPr="00204593" w:rsidRDefault="00E479CB" w:rsidP="00201B4D">
            <w:pPr>
              <w:rPr>
                <w:rFonts w:cs="Arial"/>
                <w:bCs/>
                <w:sz w:val="18"/>
                <w:szCs w:val="18"/>
                <w:lang w:val="es-MX"/>
              </w:rPr>
            </w:pPr>
            <w:r w:rsidRPr="00204593">
              <w:rPr>
                <w:rFonts w:cs="Arial"/>
                <w:bCs/>
                <w:sz w:val="18"/>
                <w:szCs w:val="18"/>
                <w:lang w:val="es-MX"/>
              </w:rPr>
              <w:t>Publicación del Resultado Final</w:t>
            </w:r>
          </w:p>
        </w:tc>
        <w:tc>
          <w:tcPr>
            <w:tcW w:w="3260" w:type="dxa"/>
            <w:vMerge/>
            <w:vAlign w:val="center"/>
          </w:tcPr>
          <w:p w14:paraId="15F6BF00" w14:textId="77777777" w:rsidR="00E479CB" w:rsidRPr="00204593" w:rsidRDefault="00E479CB" w:rsidP="00965D13">
            <w:pPr>
              <w:jc w:val="both"/>
              <w:rPr>
                <w:rFonts w:cs="Arial"/>
                <w:strike/>
                <w:sz w:val="18"/>
                <w:szCs w:val="18"/>
                <w:lang w:val="es-MX"/>
              </w:rPr>
            </w:pPr>
          </w:p>
        </w:tc>
        <w:tc>
          <w:tcPr>
            <w:tcW w:w="1701" w:type="dxa"/>
            <w:vMerge/>
            <w:vAlign w:val="center"/>
          </w:tcPr>
          <w:p w14:paraId="360A2A8F" w14:textId="77777777" w:rsidR="00E479CB" w:rsidRPr="00204593" w:rsidRDefault="00E479CB" w:rsidP="00965D13">
            <w:pPr>
              <w:jc w:val="both"/>
              <w:rPr>
                <w:rFonts w:cs="Arial"/>
                <w:sz w:val="18"/>
                <w:szCs w:val="18"/>
                <w:lang w:val="es-PE"/>
              </w:rPr>
            </w:pPr>
          </w:p>
        </w:tc>
      </w:tr>
      <w:tr w:rsidR="00E479CB" w:rsidRPr="008F3996" w14:paraId="7860F252" w14:textId="77777777" w:rsidTr="00881C3D">
        <w:trPr>
          <w:trHeight w:val="333"/>
        </w:trPr>
        <w:tc>
          <w:tcPr>
            <w:tcW w:w="8646" w:type="dxa"/>
            <w:gridSpan w:val="4"/>
            <w:shd w:val="clear" w:color="auto" w:fill="BDD6EE"/>
            <w:vAlign w:val="center"/>
          </w:tcPr>
          <w:p w14:paraId="4F151F5C" w14:textId="77777777" w:rsidR="00E479CB" w:rsidRPr="00204593" w:rsidRDefault="00E479CB" w:rsidP="00965D13">
            <w:pPr>
              <w:jc w:val="both"/>
              <w:rPr>
                <w:rFonts w:cs="Arial"/>
                <w:sz w:val="18"/>
                <w:szCs w:val="18"/>
                <w:lang w:val="es-PE"/>
              </w:rPr>
            </w:pPr>
            <w:r w:rsidRPr="00204593">
              <w:rPr>
                <w:rFonts w:cs="Arial"/>
                <w:b/>
                <w:sz w:val="18"/>
                <w:szCs w:val="18"/>
                <w:lang w:val="es-MX"/>
              </w:rPr>
              <w:t>SUSCRIPCIÓN Y REGISTRO DEL CONTRATO</w:t>
            </w:r>
          </w:p>
        </w:tc>
      </w:tr>
      <w:tr w:rsidR="00E479CB" w:rsidRPr="008F3996" w14:paraId="0850B92D" w14:textId="77777777" w:rsidTr="007326E6">
        <w:trPr>
          <w:trHeight w:val="255"/>
        </w:trPr>
        <w:tc>
          <w:tcPr>
            <w:tcW w:w="425" w:type="dxa"/>
            <w:vAlign w:val="center"/>
          </w:tcPr>
          <w:p w14:paraId="3A3D3531" w14:textId="77777777" w:rsidR="00E479CB" w:rsidRPr="00204593" w:rsidRDefault="00E479CB" w:rsidP="00965D13">
            <w:pPr>
              <w:jc w:val="both"/>
              <w:rPr>
                <w:rFonts w:cs="Arial"/>
                <w:sz w:val="18"/>
                <w:szCs w:val="18"/>
                <w:lang w:val="es-MX"/>
              </w:rPr>
            </w:pPr>
            <w:r w:rsidRPr="00204593">
              <w:rPr>
                <w:rFonts w:cs="Arial"/>
                <w:sz w:val="18"/>
                <w:szCs w:val="18"/>
                <w:lang w:val="es-MX"/>
              </w:rPr>
              <w:t>16</w:t>
            </w:r>
          </w:p>
        </w:tc>
        <w:tc>
          <w:tcPr>
            <w:tcW w:w="3260" w:type="dxa"/>
            <w:vAlign w:val="center"/>
          </w:tcPr>
          <w:p w14:paraId="592E66F3" w14:textId="77777777" w:rsidR="00E479CB" w:rsidRPr="00204593" w:rsidRDefault="00E479CB" w:rsidP="00965D13">
            <w:pPr>
              <w:jc w:val="both"/>
              <w:rPr>
                <w:rFonts w:cs="Arial"/>
                <w:sz w:val="18"/>
                <w:szCs w:val="18"/>
                <w:lang w:val="es-MX"/>
              </w:rPr>
            </w:pPr>
            <w:r w:rsidRPr="00204593">
              <w:rPr>
                <w:rFonts w:cs="Arial"/>
                <w:sz w:val="18"/>
                <w:szCs w:val="18"/>
                <w:lang w:val="es-MX"/>
              </w:rPr>
              <w:t>Suscripción del Contrato</w:t>
            </w:r>
          </w:p>
        </w:tc>
        <w:tc>
          <w:tcPr>
            <w:tcW w:w="3260" w:type="dxa"/>
            <w:vAlign w:val="center"/>
          </w:tcPr>
          <w:p w14:paraId="6430636C" w14:textId="5360018F" w:rsidR="00E479CB" w:rsidRPr="00204593" w:rsidRDefault="00E479CB" w:rsidP="00AD4549">
            <w:pPr>
              <w:jc w:val="center"/>
              <w:rPr>
                <w:rFonts w:cs="Arial"/>
                <w:sz w:val="18"/>
                <w:szCs w:val="18"/>
                <w:lang w:val="es-MX"/>
              </w:rPr>
            </w:pPr>
            <w:r w:rsidRPr="00204593">
              <w:rPr>
                <w:rFonts w:cs="Arial"/>
                <w:sz w:val="18"/>
                <w:szCs w:val="18"/>
                <w:lang w:val="es-MX"/>
              </w:rPr>
              <w:t xml:space="preserve">A partir del </w:t>
            </w:r>
            <w:r w:rsidR="00C20F44" w:rsidRPr="00204593">
              <w:rPr>
                <w:rFonts w:cs="Arial"/>
                <w:sz w:val="18"/>
                <w:szCs w:val="18"/>
              </w:rPr>
              <w:t>2</w:t>
            </w:r>
            <w:r w:rsidR="005D14C9" w:rsidRPr="00204593">
              <w:rPr>
                <w:rFonts w:cs="Arial"/>
                <w:sz w:val="18"/>
                <w:szCs w:val="18"/>
              </w:rPr>
              <w:t>2</w:t>
            </w:r>
            <w:r w:rsidR="00AD4549" w:rsidRPr="00204593">
              <w:rPr>
                <w:rFonts w:cs="Arial"/>
                <w:sz w:val="18"/>
                <w:szCs w:val="18"/>
              </w:rPr>
              <w:t xml:space="preserve"> de noviembre </w:t>
            </w:r>
            <w:r w:rsidRPr="00204593">
              <w:rPr>
                <w:rFonts w:cs="Arial"/>
                <w:sz w:val="18"/>
                <w:szCs w:val="18"/>
                <w:lang w:val="es-MX"/>
              </w:rPr>
              <w:t>del 2023</w:t>
            </w:r>
          </w:p>
        </w:tc>
        <w:tc>
          <w:tcPr>
            <w:tcW w:w="1701" w:type="dxa"/>
            <w:vAlign w:val="center"/>
          </w:tcPr>
          <w:p w14:paraId="2F631CB3" w14:textId="14985A38" w:rsidR="00E479CB" w:rsidRPr="00204593" w:rsidRDefault="005E606C" w:rsidP="00965D13">
            <w:pPr>
              <w:jc w:val="center"/>
              <w:rPr>
                <w:rFonts w:cs="Arial"/>
                <w:sz w:val="18"/>
                <w:szCs w:val="18"/>
              </w:rPr>
            </w:pPr>
            <w:r w:rsidRPr="00204593">
              <w:rPr>
                <w:rFonts w:cs="Arial"/>
                <w:sz w:val="18"/>
                <w:szCs w:val="18"/>
                <w:lang w:val="es-MX"/>
              </w:rPr>
              <w:t>DRRHH</w:t>
            </w:r>
          </w:p>
        </w:tc>
      </w:tr>
    </w:tbl>
    <w:p w14:paraId="4F7B1FA8" w14:textId="77777777" w:rsidR="00A44234" w:rsidRPr="00255537" w:rsidRDefault="00A44234" w:rsidP="0044100F">
      <w:pPr>
        <w:keepNext/>
        <w:tabs>
          <w:tab w:val="left" w:pos="426"/>
        </w:tabs>
        <w:jc w:val="both"/>
        <w:outlineLvl w:val="3"/>
        <w:rPr>
          <w:rFonts w:cs="Arial"/>
          <w:sz w:val="8"/>
          <w:szCs w:val="8"/>
          <w:lang w:val="es-MX"/>
        </w:rPr>
      </w:pPr>
    </w:p>
    <w:p w14:paraId="615185FA" w14:textId="77777777" w:rsidR="001517F5" w:rsidRPr="00FA231E" w:rsidRDefault="001517F5" w:rsidP="00F35747">
      <w:pPr>
        <w:pStyle w:val="Prrafodelista12"/>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F35747">
      <w:pPr>
        <w:pStyle w:val="Prrafodelista12"/>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F35747">
      <w:pPr>
        <w:pStyle w:val="Prrafodelista12"/>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F35747">
      <w:pPr>
        <w:pStyle w:val="Prrafodelista12"/>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DE93299" w14:textId="2D21B5F4" w:rsidR="00A1666D" w:rsidRPr="00972FA8" w:rsidRDefault="00A1666D" w:rsidP="00A1666D">
      <w:pPr>
        <w:pStyle w:val="Sangradetextonormal"/>
        <w:tabs>
          <w:tab w:val="clear" w:pos="1985"/>
          <w:tab w:val="clear" w:pos="2410"/>
        </w:tabs>
        <w:suppressAutoHyphens/>
        <w:ind w:left="0" w:firstLine="0"/>
        <w:jc w:val="both"/>
        <w:rPr>
          <w:rFonts w:cs="Arial"/>
          <w:sz w:val="20"/>
        </w:rPr>
      </w:pPr>
    </w:p>
    <w:p w14:paraId="711097D5" w14:textId="4F32CC9D" w:rsidR="00050AE7" w:rsidRPr="004F04DF" w:rsidRDefault="00A1666D" w:rsidP="00F35747">
      <w:pPr>
        <w:pStyle w:val="Sangradetextonormal"/>
        <w:numPr>
          <w:ilvl w:val="0"/>
          <w:numId w:val="10"/>
        </w:numPr>
        <w:tabs>
          <w:tab w:val="clear" w:pos="1985"/>
          <w:tab w:val="clear" w:pos="2410"/>
        </w:tabs>
        <w:suppressAutoHyphens/>
        <w:ind w:left="426" w:hanging="426"/>
        <w:jc w:val="both"/>
        <w:rPr>
          <w:rFonts w:cs="Arial"/>
          <w:sz w:val="12"/>
          <w:szCs w:val="12"/>
        </w:rPr>
      </w:pPr>
      <w:r w:rsidRPr="004F04DF">
        <w:rPr>
          <w:rFonts w:cs="Arial"/>
          <w:b/>
          <w:bCs/>
          <w:sz w:val="20"/>
        </w:rPr>
        <w:t>DE LAS ETAPAS DE EVALUACION</w:t>
      </w:r>
    </w:p>
    <w:p w14:paraId="249DC157" w14:textId="77777777" w:rsidR="00DF18F5" w:rsidRPr="004F04DF" w:rsidRDefault="00DF18F5" w:rsidP="00DF18F5">
      <w:pPr>
        <w:rPr>
          <w:rFonts w:cs="Arial"/>
          <w:sz w:val="10"/>
          <w:szCs w:val="10"/>
        </w:rPr>
      </w:pPr>
    </w:p>
    <w:p w14:paraId="2791F00F" w14:textId="77777777" w:rsidR="0070209D" w:rsidRPr="004F04DF" w:rsidRDefault="0070209D" w:rsidP="00F35747">
      <w:pPr>
        <w:pStyle w:val="Sangradetextonormal"/>
        <w:numPr>
          <w:ilvl w:val="0"/>
          <w:numId w:val="3"/>
        </w:numPr>
        <w:tabs>
          <w:tab w:val="clear" w:pos="1985"/>
          <w:tab w:val="clear" w:pos="2410"/>
        </w:tabs>
        <w:suppressAutoHyphens/>
        <w:ind w:left="426" w:hanging="426"/>
        <w:jc w:val="both"/>
        <w:rPr>
          <w:rFonts w:cs="Arial"/>
          <w:b/>
          <w:sz w:val="20"/>
        </w:rPr>
      </w:pPr>
      <w:r w:rsidRPr="004F04DF">
        <w:rPr>
          <w:rFonts w:cs="Arial"/>
          <w:sz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4F04DF" w:rsidRDefault="0070209D" w:rsidP="0070209D">
      <w:pPr>
        <w:pStyle w:val="Sinespaciado4"/>
        <w:ind w:left="709" w:hanging="283"/>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9"/>
        <w:gridCol w:w="998"/>
        <w:gridCol w:w="1284"/>
        <w:gridCol w:w="1113"/>
      </w:tblGrid>
      <w:tr w:rsidR="00492A32" w:rsidRPr="004F04DF" w14:paraId="73916379" w14:textId="77777777" w:rsidTr="00472ECE">
        <w:trPr>
          <w:trHeight w:val="394"/>
        </w:trPr>
        <w:tc>
          <w:tcPr>
            <w:tcW w:w="3402" w:type="dxa"/>
            <w:shd w:val="clear" w:color="auto" w:fill="BDD6EE"/>
            <w:vAlign w:val="center"/>
          </w:tcPr>
          <w:p w14:paraId="28DA55C0" w14:textId="77777777" w:rsidR="00492A32" w:rsidRPr="004F04DF" w:rsidRDefault="00492A32" w:rsidP="00DD4444">
            <w:pPr>
              <w:jc w:val="center"/>
              <w:rPr>
                <w:rFonts w:cs="Arial"/>
                <w:b/>
                <w:sz w:val="18"/>
                <w:szCs w:val="18"/>
              </w:rPr>
            </w:pPr>
            <w:r w:rsidRPr="004F04DF">
              <w:rPr>
                <w:rFonts w:cs="Arial"/>
                <w:b/>
                <w:sz w:val="18"/>
                <w:szCs w:val="18"/>
              </w:rPr>
              <w:t>ETAPAS DE EVALUACIÓN</w:t>
            </w:r>
          </w:p>
        </w:tc>
        <w:tc>
          <w:tcPr>
            <w:tcW w:w="1849" w:type="dxa"/>
            <w:shd w:val="clear" w:color="auto" w:fill="BDD6EE"/>
            <w:vAlign w:val="center"/>
          </w:tcPr>
          <w:p w14:paraId="5B186F6E" w14:textId="77777777" w:rsidR="00492A32" w:rsidRPr="004F04DF" w:rsidRDefault="00492A32" w:rsidP="00DD4444">
            <w:pPr>
              <w:jc w:val="center"/>
              <w:rPr>
                <w:rFonts w:cs="Arial"/>
                <w:b/>
                <w:sz w:val="18"/>
                <w:szCs w:val="18"/>
              </w:rPr>
            </w:pPr>
            <w:r w:rsidRPr="004F04DF">
              <w:rPr>
                <w:rFonts w:cs="Arial"/>
                <w:b/>
                <w:sz w:val="18"/>
                <w:szCs w:val="18"/>
              </w:rPr>
              <w:t>CARÁCTER</w:t>
            </w:r>
          </w:p>
        </w:tc>
        <w:tc>
          <w:tcPr>
            <w:tcW w:w="998" w:type="dxa"/>
            <w:shd w:val="clear" w:color="auto" w:fill="BDD6EE"/>
            <w:vAlign w:val="center"/>
          </w:tcPr>
          <w:p w14:paraId="5377B024" w14:textId="77777777" w:rsidR="00492A32" w:rsidRPr="004F04DF" w:rsidRDefault="00492A32" w:rsidP="00DD4444">
            <w:pPr>
              <w:jc w:val="center"/>
              <w:rPr>
                <w:rFonts w:cs="Arial"/>
                <w:b/>
                <w:sz w:val="18"/>
                <w:szCs w:val="18"/>
              </w:rPr>
            </w:pPr>
            <w:r w:rsidRPr="004F04DF">
              <w:rPr>
                <w:rFonts w:cs="Arial"/>
                <w:b/>
                <w:sz w:val="18"/>
                <w:szCs w:val="18"/>
              </w:rPr>
              <w:t>PESO</w:t>
            </w:r>
          </w:p>
        </w:tc>
        <w:tc>
          <w:tcPr>
            <w:tcW w:w="1284" w:type="dxa"/>
            <w:shd w:val="clear" w:color="auto" w:fill="BDD6EE"/>
            <w:vAlign w:val="center"/>
          </w:tcPr>
          <w:p w14:paraId="31AD4579" w14:textId="77777777" w:rsidR="00492A32" w:rsidRPr="004F04DF" w:rsidRDefault="00492A32" w:rsidP="00DD4444">
            <w:pPr>
              <w:jc w:val="center"/>
              <w:rPr>
                <w:rFonts w:cs="Arial"/>
                <w:b/>
                <w:sz w:val="18"/>
                <w:szCs w:val="18"/>
              </w:rPr>
            </w:pPr>
            <w:r w:rsidRPr="004F04DF">
              <w:rPr>
                <w:rFonts w:cs="Arial"/>
                <w:b/>
                <w:sz w:val="18"/>
                <w:szCs w:val="18"/>
              </w:rPr>
              <w:t>PUNTAJE MÍNIMO</w:t>
            </w:r>
          </w:p>
        </w:tc>
        <w:tc>
          <w:tcPr>
            <w:tcW w:w="1113" w:type="dxa"/>
            <w:shd w:val="clear" w:color="auto" w:fill="BDD6EE"/>
            <w:vAlign w:val="center"/>
          </w:tcPr>
          <w:p w14:paraId="5F4EF81D" w14:textId="77777777" w:rsidR="00492A32" w:rsidRPr="004F04DF" w:rsidRDefault="00492A32" w:rsidP="00DD4444">
            <w:pPr>
              <w:jc w:val="center"/>
              <w:rPr>
                <w:rFonts w:cs="Arial"/>
                <w:b/>
                <w:sz w:val="18"/>
                <w:szCs w:val="18"/>
              </w:rPr>
            </w:pPr>
            <w:r w:rsidRPr="004F04DF">
              <w:rPr>
                <w:rFonts w:cs="Arial"/>
                <w:b/>
                <w:sz w:val="18"/>
                <w:szCs w:val="18"/>
              </w:rPr>
              <w:t>PUNTAJE MÁXIMO</w:t>
            </w:r>
          </w:p>
        </w:tc>
      </w:tr>
      <w:tr w:rsidR="00492A32" w:rsidRPr="004F04DF" w14:paraId="3F8C0F08" w14:textId="77777777" w:rsidTr="00472ECE">
        <w:trPr>
          <w:trHeight w:val="385"/>
        </w:trPr>
        <w:tc>
          <w:tcPr>
            <w:tcW w:w="3402" w:type="dxa"/>
            <w:shd w:val="clear" w:color="auto" w:fill="auto"/>
            <w:vAlign w:val="center"/>
          </w:tcPr>
          <w:p w14:paraId="2BA20B39" w14:textId="77777777" w:rsidR="00492A32" w:rsidRPr="004F04DF" w:rsidRDefault="00492A32" w:rsidP="00492A32">
            <w:pPr>
              <w:rPr>
                <w:rFonts w:cs="Arial"/>
                <w:b/>
                <w:sz w:val="18"/>
                <w:szCs w:val="18"/>
              </w:rPr>
            </w:pPr>
            <w:r w:rsidRPr="004F04DF">
              <w:rPr>
                <w:rFonts w:cs="Arial"/>
                <w:b/>
                <w:sz w:val="18"/>
                <w:szCs w:val="18"/>
              </w:rPr>
              <w:t>EVALUACIÓN DE CONOCIMIENTOS</w:t>
            </w:r>
          </w:p>
        </w:tc>
        <w:tc>
          <w:tcPr>
            <w:tcW w:w="1849" w:type="dxa"/>
            <w:shd w:val="clear" w:color="auto" w:fill="auto"/>
            <w:vAlign w:val="center"/>
          </w:tcPr>
          <w:p w14:paraId="029563B3" w14:textId="77777777" w:rsidR="00492A32" w:rsidRPr="004F04DF" w:rsidRDefault="00492A32" w:rsidP="00DD4444">
            <w:pPr>
              <w:jc w:val="center"/>
              <w:rPr>
                <w:rFonts w:cs="Arial"/>
                <w:sz w:val="18"/>
                <w:szCs w:val="18"/>
              </w:rPr>
            </w:pPr>
            <w:r w:rsidRPr="004F04DF">
              <w:rPr>
                <w:rFonts w:cs="Arial"/>
                <w:sz w:val="18"/>
                <w:szCs w:val="18"/>
              </w:rPr>
              <w:t>Eliminatorio</w:t>
            </w:r>
          </w:p>
        </w:tc>
        <w:tc>
          <w:tcPr>
            <w:tcW w:w="998" w:type="dxa"/>
            <w:shd w:val="clear" w:color="auto" w:fill="auto"/>
            <w:vAlign w:val="center"/>
          </w:tcPr>
          <w:p w14:paraId="381E8346" w14:textId="77777777" w:rsidR="00492A32" w:rsidRPr="004F04DF" w:rsidRDefault="00492A32" w:rsidP="00DD4444">
            <w:pPr>
              <w:jc w:val="center"/>
              <w:rPr>
                <w:rFonts w:cs="Arial"/>
                <w:sz w:val="18"/>
                <w:szCs w:val="18"/>
              </w:rPr>
            </w:pPr>
            <w:r w:rsidRPr="004F04DF">
              <w:rPr>
                <w:rFonts w:cs="Arial"/>
                <w:sz w:val="18"/>
                <w:szCs w:val="18"/>
              </w:rPr>
              <w:t>40%</w:t>
            </w:r>
          </w:p>
        </w:tc>
        <w:tc>
          <w:tcPr>
            <w:tcW w:w="1284" w:type="dxa"/>
            <w:shd w:val="clear" w:color="auto" w:fill="auto"/>
            <w:vAlign w:val="center"/>
          </w:tcPr>
          <w:p w14:paraId="059EE595" w14:textId="77777777" w:rsidR="00492A32" w:rsidRPr="004F04DF" w:rsidRDefault="00492A32" w:rsidP="00DD4444">
            <w:pPr>
              <w:jc w:val="center"/>
              <w:rPr>
                <w:rFonts w:cs="Arial"/>
                <w:sz w:val="18"/>
                <w:szCs w:val="18"/>
              </w:rPr>
            </w:pPr>
            <w:r w:rsidRPr="004F04DF">
              <w:rPr>
                <w:rFonts w:cs="Arial"/>
                <w:sz w:val="18"/>
                <w:szCs w:val="18"/>
              </w:rPr>
              <w:t>22</w:t>
            </w:r>
          </w:p>
        </w:tc>
        <w:tc>
          <w:tcPr>
            <w:tcW w:w="1113" w:type="dxa"/>
            <w:shd w:val="clear" w:color="auto" w:fill="auto"/>
            <w:vAlign w:val="center"/>
          </w:tcPr>
          <w:p w14:paraId="3BDA44BE" w14:textId="77777777" w:rsidR="00492A32" w:rsidRPr="004F04DF" w:rsidRDefault="00492A32" w:rsidP="00DD4444">
            <w:pPr>
              <w:jc w:val="center"/>
              <w:rPr>
                <w:rFonts w:cs="Arial"/>
                <w:sz w:val="18"/>
                <w:szCs w:val="18"/>
              </w:rPr>
            </w:pPr>
            <w:r w:rsidRPr="004F04DF">
              <w:rPr>
                <w:rFonts w:cs="Arial"/>
                <w:sz w:val="18"/>
                <w:szCs w:val="18"/>
              </w:rPr>
              <w:t>40</w:t>
            </w:r>
          </w:p>
        </w:tc>
      </w:tr>
      <w:tr w:rsidR="00492A32" w:rsidRPr="004F04DF" w14:paraId="2045902C" w14:textId="77777777" w:rsidTr="00472ECE">
        <w:trPr>
          <w:trHeight w:val="818"/>
        </w:trPr>
        <w:tc>
          <w:tcPr>
            <w:tcW w:w="3402" w:type="dxa"/>
            <w:shd w:val="clear" w:color="auto" w:fill="FFFFFF"/>
            <w:vAlign w:val="center"/>
          </w:tcPr>
          <w:p w14:paraId="7B296FDB" w14:textId="77777777" w:rsidR="00492A32" w:rsidRPr="004F04DF" w:rsidRDefault="00492A32" w:rsidP="00DD4444">
            <w:pPr>
              <w:jc w:val="both"/>
              <w:rPr>
                <w:rFonts w:cs="Arial"/>
                <w:b/>
                <w:sz w:val="18"/>
                <w:szCs w:val="18"/>
              </w:rPr>
            </w:pPr>
            <w:r w:rsidRPr="004F04DF">
              <w:rPr>
                <w:rFonts w:cs="Arial"/>
                <w:b/>
                <w:sz w:val="18"/>
                <w:szCs w:val="18"/>
              </w:rPr>
              <w:t xml:space="preserve">EVALUACIÓN CURRICULAR </w:t>
            </w:r>
          </w:p>
          <w:p w14:paraId="7FB52F79" w14:textId="77777777" w:rsidR="00492A32" w:rsidRPr="004F04DF" w:rsidRDefault="00492A32" w:rsidP="00DD4444">
            <w:pPr>
              <w:jc w:val="both"/>
              <w:rPr>
                <w:rFonts w:cs="Arial"/>
                <w:b/>
                <w:sz w:val="18"/>
                <w:szCs w:val="18"/>
              </w:rPr>
            </w:pPr>
            <w:r w:rsidRPr="004F04DF">
              <w:rPr>
                <w:rFonts w:cs="Arial"/>
                <w:sz w:val="18"/>
                <w:szCs w:val="18"/>
              </w:rPr>
              <w:t>(Formación, Experiencia Laboral, Capacitación)</w:t>
            </w:r>
          </w:p>
        </w:tc>
        <w:tc>
          <w:tcPr>
            <w:tcW w:w="1849" w:type="dxa"/>
            <w:vAlign w:val="center"/>
          </w:tcPr>
          <w:p w14:paraId="64EB2C2B" w14:textId="77777777" w:rsidR="00492A32" w:rsidRPr="004F04DF" w:rsidRDefault="00492A32" w:rsidP="00DD4444">
            <w:pPr>
              <w:jc w:val="center"/>
              <w:rPr>
                <w:rFonts w:cs="Arial"/>
                <w:sz w:val="18"/>
                <w:szCs w:val="18"/>
              </w:rPr>
            </w:pPr>
            <w:r w:rsidRPr="004F04DF">
              <w:rPr>
                <w:rFonts w:cs="Arial"/>
                <w:sz w:val="18"/>
                <w:szCs w:val="18"/>
              </w:rPr>
              <w:t>Eliminatorio</w:t>
            </w:r>
          </w:p>
        </w:tc>
        <w:tc>
          <w:tcPr>
            <w:tcW w:w="998" w:type="dxa"/>
            <w:vAlign w:val="center"/>
          </w:tcPr>
          <w:p w14:paraId="2D0A4729" w14:textId="77777777" w:rsidR="00492A32" w:rsidRPr="004F04DF" w:rsidRDefault="00492A32" w:rsidP="00DD4444">
            <w:pPr>
              <w:jc w:val="center"/>
              <w:rPr>
                <w:rFonts w:cs="Arial"/>
                <w:sz w:val="18"/>
                <w:szCs w:val="18"/>
              </w:rPr>
            </w:pPr>
            <w:r w:rsidRPr="004F04DF">
              <w:rPr>
                <w:rFonts w:cs="Arial"/>
                <w:sz w:val="18"/>
                <w:szCs w:val="18"/>
              </w:rPr>
              <w:t>40%</w:t>
            </w:r>
          </w:p>
        </w:tc>
        <w:tc>
          <w:tcPr>
            <w:tcW w:w="1284" w:type="dxa"/>
            <w:vAlign w:val="center"/>
          </w:tcPr>
          <w:p w14:paraId="7E58CC0E" w14:textId="77777777" w:rsidR="00492A32" w:rsidRPr="004F04DF" w:rsidRDefault="00492A32" w:rsidP="00DD4444">
            <w:pPr>
              <w:jc w:val="center"/>
              <w:rPr>
                <w:rFonts w:cs="Arial"/>
                <w:sz w:val="18"/>
                <w:szCs w:val="18"/>
              </w:rPr>
            </w:pPr>
            <w:r w:rsidRPr="004F04DF">
              <w:rPr>
                <w:rFonts w:cs="Arial"/>
                <w:sz w:val="18"/>
                <w:szCs w:val="18"/>
              </w:rPr>
              <w:t>20</w:t>
            </w:r>
          </w:p>
        </w:tc>
        <w:tc>
          <w:tcPr>
            <w:tcW w:w="1113" w:type="dxa"/>
            <w:vAlign w:val="center"/>
          </w:tcPr>
          <w:p w14:paraId="2F991EF6" w14:textId="77777777" w:rsidR="00492A32" w:rsidRPr="004F04DF" w:rsidRDefault="00492A32" w:rsidP="00DD4444">
            <w:pPr>
              <w:jc w:val="center"/>
              <w:rPr>
                <w:rFonts w:cs="Arial"/>
                <w:sz w:val="18"/>
                <w:szCs w:val="18"/>
              </w:rPr>
            </w:pPr>
            <w:r w:rsidRPr="004F04DF">
              <w:rPr>
                <w:rFonts w:cs="Arial"/>
                <w:sz w:val="18"/>
                <w:szCs w:val="18"/>
              </w:rPr>
              <w:t>40</w:t>
            </w:r>
          </w:p>
        </w:tc>
      </w:tr>
      <w:tr w:rsidR="00492A32" w:rsidRPr="004F04DF" w14:paraId="7F55AB53" w14:textId="77777777" w:rsidTr="00CF593A">
        <w:trPr>
          <w:trHeight w:val="432"/>
        </w:trPr>
        <w:tc>
          <w:tcPr>
            <w:tcW w:w="3402" w:type="dxa"/>
            <w:shd w:val="clear" w:color="auto" w:fill="FFFFFF"/>
            <w:vAlign w:val="center"/>
          </w:tcPr>
          <w:p w14:paraId="27B8A26E" w14:textId="77777777" w:rsidR="00492A32" w:rsidRPr="004F04DF" w:rsidRDefault="00492A32" w:rsidP="00DD4444">
            <w:pPr>
              <w:rPr>
                <w:rFonts w:cs="Arial"/>
                <w:b/>
                <w:sz w:val="18"/>
                <w:szCs w:val="18"/>
              </w:rPr>
            </w:pPr>
            <w:r w:rsidRPr="004F04DF">
              <w:rPr>
                <w:rFonts w:cs="Arial"/>
                <w:b/>
                <w:sz w:val="18"/>
                <w:szCs w:val="18"/>
              </w:rPr>
              <w:t>EVALUACIÓN PERSONAL</w:t>
            </w:r>
          </w:p>
        </w:tc>
        <w:tc>
          <w:tcPr>
            <w:tcW w:w="1849" w:type="dxa"/>
            <w:vAlign w:val="center"/>
          </w:tcPr>
          <w:p w14:paraId="713C2382" w14:textId="77777777" w:rsidR="00492A32" w:rsidRPr="004F04DF" w:rsidRDefault="00492A32" w:rsidP="00DD4444">
            <w:pPr>
              <w:jc w:val="center"/>
              <w:rPr>
                <w:rFonts w:cs="Arial"/>
                <w:sz w:val="18"/>
                <w:szCs w:val="18"/>
              </w:rPr>
            </w:pPr>
            <w:r w:rsidRPr="004F04DF">
              <w:rPr>
                <w:rFonts w:cs="Arial"/>
                <w:sz w:val="18"/>
                <w:szCs w:val="18"/>
              </w:rPr>
              <w:t>Eliminatorio</w:t>
            </w:r>
          </w:p>
        </w:tc>
        <w:tc>
          <w:tcPr>
            <w:tcW w:w="998" w:type="dxa"/>
            <w:vAlign w:val="center"/>
          </w:tcPr>
          <w:p w14:paraId="2B2B325B" w14:textId="77777777" w:rsidR="00492A32" w:rsidRPr="004F04DF" w:rsidRDefault="00492A32" w:rsidP="00DD4444">
            <w:pPr>
              <w:rPr>
                <w:rFonts w:cs="Arial"/>
                <w:sz w:val="18"/>
                <w:szCs w:val="18"/>
              </w:rPr>
            </w:pPr>
            <w:r w:rsidRPr="004F04DF">
              <w:rPr>
                <w:rFonts w:cs="Arial"/>
                <w:sz w:val="18"/>
                <w:szCs w:val="18"/>
              </w:rPr>
              <w:t xml:space="preserve">     20%</w:t>
            </w:r>
          </w:p>
        </w:tc>
        <w:tc>
          <w:tcPr>
            <w:tcW w:w="1284" w:type="dxa"/>
            <w:vAlign w:val="center"/>
          </w:tcPr>
          <w:p w14:paraId="333797EA" w14:textId="77777777" w:rsidR="00492A32" w:rsidRPr="004F04DF" w:rsidRDefault="00492A32" w:rsidP="00DD4444">
            <w:pPr>
              <w:rPr>
                <w:rFonts w:cs="Arial"/>
                <w:sz w:val="18"/>
                <w:szCs w:val="18"/>
              </w:rPr>
            </w:pPr>
            <w:r w:rsidRPr="004F04DF">
              <w:rPr>
                <w:rFonts w:cs="Arial"/>
                <w:sz w:val="18"/>
                <w:szCs w:val="18"/>
              </w:rPr>
              <w:t xml:space="preserve">         11</w:t>
            </w:r>
          </w:p>
        </w:tc>
        <w:tc>
          <w:tcPr>
            <w:tcW w:w="1113" w:type="dxa"/>
            <w:vAlign w:val="center"/>
          </w:tcPr>
          <w:p w14:paraId="76CBB117" w14:textId="77777777" w:rsidR="00492A32" w:rsidRPr="004F04DF" w:rsidRDefault="00492A32" w:rsidP="00DD4444">
            <w:pPr>
              <w:jc w:val="center"/>
              <w:rPr>
                <w:rFonts w:cs="Arial"/>
                <w:sz w:val="18"/>
                <w:szCs w:val="18"/>
              </w:rPr>
            </w:pPr>
            <w:r w:rsidRPr="004F04DF">
              <w:rPr>
                <w:rFonts w:cs="Arial"/>
                <w:sz w:val="18"/>
                <w:szCs w:val="18"/>
              </w:rPr>
              <w:t>20</w:t>
            </w:r>
          </w:p>
        </w:tc>
      </w:tr>
      <w:tr w:rsidR="00492A32" w:rsidRPr="004F04DF" w14:paraId="68AFE739" w14:textId="77777777" w:rsidTr="00CF593A">
        <w:trPr>
          <w:trHeight w:val="283"/>
        </w:trPr>
        <w:tc>
          <w:tcPr>
            <w:tcW w:w="5251" w:type="dxa"/>
            <w:gridSpan w:val="2"/>
            <w:shd w:val="clear" w:color="auto" w:fill="BDD6EE"/>
            <w:vAlign w:val="center"/>
          </w:tcPr>
          <w:p w14:paraId="149A859E" w14:textId="77777777" w:rsidR="00492A32" w:rsidRPr="004F04DF" w:rsidRDefault="00492A32" w:rsidP="00DD4444">
            <w:pPr>
              <w:jc w:val="center"/>
              <w:rPr>
                <w:rFonts w:cs="Arial"/>
                <w:b/>
                <w:sz w:val="18"/>
                <w:szCs w:val="18"/>
              </w:rPr>
            </w:pPr>
            <w:r w:rsidRPr="004F04DF">
              <w:rPr>
                <w:rFonts w:cs="Arial"/>
                <w:b/>
                <w:sz w:val="18"/>
                <w:szCs w:val="18"/>
              </w:rPr>
              <w:t>PUNTAJE TOTAL</w:t>
            </w:r>
          </w:p>
        </w:tc>
        <w:tc>
          <w:tcPr>
            <w:tcW w:w="998" w:type="dxa"/>
            <w:shd w:val="clear" w:color="auto" w:fill="BDD6EE"/>
            <w:vAlign w:val="center"/>
          </w:tcPr>
          <w:p w14:paraId="0704B89F" w14:textId="77777777" w:rsidR="00492A32" w:rsidRPr="004F04DF" w:rsidRDefault="00492A32" w:rsidP="00DD4444">
            <w:pPr>
              <w:jc w:val="center"/>
              <w:rPr>
                <w:rFonts w:cs="Arial"/>
                <w:b/>
                <w:sz w:val="18"/>
                <w:szCs w:val="18"/>
              </w:rPr>
            </w:pPr>
            <w:r w:rsidRPr="004F04DF">
              <w:rPr>
                <w:rFonts w:cs="Arial"/>
                <w:b/>
                <w:sz w:val="18"/>
                <w:szCs w:val="18"/>
              </w:rPr>
              <w:t>100%</w:t>
            </w:r>
          </w:p>
        </w:tc>
        <w:tc>
          <w:tcPr>
            <w:tcW w:w="1284" w:type="dxa"/>
            <w:shd w:val="clear" w:color="auto" w:fill="BDD6EE"/>
            <w:vAlign w:val="center"/>
          </w:tcPr>
          <w:p w14:paraId="5B2B6468" w14:textId="77777777" w:rsidR="00492A32" w:rsidRPr="004F04DF" w:rsidRDefault="00492A32" w:rsidP="00DD4444">
            <w:pPr>
              <w:jc w:val="center"/>
              <w:rPr>
                <w:rFonts w:cs="Arial"/>
                <w:b/>
                <w:sz w:val="18"/>
                <w:szCs w:val="18"/>
              </w:rPr>
            </w:pPr>
            <w:r w:rsidRPr="004F04DF">
              <w:rPr>
                <w:rFonts w:cs="Arial"/>
                <w:b/>
                <w:sz w:val="18"/>
                <w:szCs w:val="18"/>
              </w:rPr>
              <w:t>53</w:t>
            </w:r>
          </w:p>
        </w:tc>
        <w:tc>
          <w:tcPr>
            <w:tcW w:w="1113" w:type="dxa"/>
            <w:shd w:val="clear" w:color="auto" w:fill="BDD6EE"/>
            <w:vAlign w:val="center"/>
          </w:tcPr>
          <w:p w14:paraId="2AB7CFE9" w14:textId="77777777" w:rsidR="00492A32" w:rsidRPr="004F04DF" w:rsidRDefault="00492A32" w:rsidP="00DD4444">
            <w:pPr>
              <w:jc w:val="center"/>
              <w:rPr>
                <w:rFonts w:cs="Arial"/>
                <w:b/>
                <w:sz w:val="18"/>
                <w:szCs w:val="18"/>
              </w:rPr>
            </w:pPr>
            <w:r w:rsidRPr="004F04DF">
              <w:rPr>
                <w:rFonts w:cs="Arial"/>
                <w:b/>
                <w:sz w:val="18"/>
                <w:szCs w:val="18"/>
              </w:rPr>
              <w:t>100</w:t>
            </w:r>
          </w:p>
        </w:tc>
      </w:tr>
    </w:tbl>
    <w:p w14:paraId="0BF1BCCD" w14:textId="311D29A0" w:rsidR="00E555FC" w:rsidRPr="004F04DF"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180D4448" w14:textId="77777777" w:rsidR="001C34DE" w:rsidRPr="004F04DF" w:rsidRDefault="001C34DE" w:rsidP="001C34DE">
      <w:pPr>
        <w:pStyle w:val="Prrafodelista"/>
        <w:numPr>
          <w:ilvl w:val="0"/>
          <w:numId w:val="7"/>
        </w:numPr>
        <w:jc w:val="both"/>
        <w:rPr>
          <w:sz w:val="20"/>
          <w:szCs w:val="20"/>
        </w:rPr>
      </w:pPr>
      <w:r w:rsidRPr="004F04DF">
        <w:rPr>
          <w:sz w:val="20"/>
          <w:szCs w:val="20"/>
        </w:rPr>
        <w:lastRenderedPageBreak/>
        <w:t xml:space="preserve">La participación en la prueba de enlace previa a las evaluaciones es de carácter </w:t>
      </w:r>
      <w:r w:rsidRPr="004F04DF">
        <w:rPr>
          <w:sz w:val="20"/>
          <w:szCs w:val="20"/>
          <w:u w:val="single"/>
        </w:rPr>
        <w:t>obligatorio</w:t>
      </w:r>
      <w:r w:rsidRPr="004F04DF">
        <w:rPr>
          <w:sz w:val="20"/>
          <w:szCs w:val="20"/>
        </w:rPr>
        <w:t xml:space="preserve"> para verificar el funcionamiento de la plataforma, conexión, audio y video. Para ello, </w:t>
      </w:r>
      <w:r w:rsidRPr="004F04D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F04D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5001420A" w14:textId="77777777" w:rsidR="001C34DE" w:rsidRPr="004F04DF" w:rsidRDefault="001C34DE" w:rsidP="001C34DE">
      <w:pPr>
        <w:pStyle w:val="Prrafodelista"/>
        <w:numPr>
          <w:ilvl w:val="0"/>
          <w:numId w:val="7"/>
        </w:numPr>
        <w:jc w:val="both"/>
        <w:rPr>
          <w:sz w:val="20"/>
          <w:szCs w:val="20"/>
        </w:rPr>
      </w:pPr>
      <w:r w:rsidRPr="004F04DF">
        <w:rPr>
          <w:sz w:val="20"/>
          <w:szCs w:val="20"/>
        </w:rPr>
        <w:t xml:space="preserve">Para el desarrollo de todas las etapas del presente proceso de selección, será </w:t>
      </w:r>
      <w:r w:rsidRPr="004F04DF">
        <w:rPr>
          <w:b/>
          <w:sz w:val="20"/>
          <w:szCs w:val="20"/>
        </w:rPr>
        <w:t xml:space="preserve">obligatorio </w:t>
      </w:r>
      <w:r w:rsidRPr="004F04DF">
        <w:rPr>
          <w:sz w:val="20"/>
          <w:szCs w:val="20"/>
        </w:rPr>
        <w:t>que los postulantes cuenten con</w:t>
      </w:r>
      <w:r w:rsidRPr="004F04DF">
        <w:rPr>
          <w:b/>
          <w:sz w:val="20"/>
          <w:szCs w:val="20"/>
        </w:rPr>
        <w:t xml:space="preserve"> </w:t>
      </w:r>
      <w:r w:rsidRPr="004F04DF">
        <w:rPr>
          <w:sz w:val="20"/>
          <w:szCs w:val="20"/>
        </w:rPr>
        <w:t>los siguientes dispositivos electrónicos: computadora o laptop conectada a internet con audio y cámara en óptimas condiciones.</w:t>
      </w:r>
    </w:p>
    <w:p w14:paraId="40B678E4" w14:textId="5B4F6933" w:rsidR="001B4B97" w:rsidRPr="004F04DF" w:rsidRDefault="001C34DE" w:rsidP="001C34DE">
      <w:pPr>
        <w:pStyle w:val="Sinespaciado4"/>
        <w:numPr>
          <w:ilvl w:val="0"/>
          <w:numId w:val="7"/>
        </w:numPr>
        <w:jc w:val="both"/>
        <w:rPr>
          <w:rFonts w:ascii="Arial" w:hAnsi="Arial" w:cs="Arial"/>
          <w:sz w:val="20"/>
          <w:szCs w:val="20"/>
        </w:rPr>
      </w:pPr>
      <w:r w:rsidRPr="004F04DF">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sidR="001B4B97" w:rsidRPr="004F04DF">
        <w:rPr>
          <w:rFonts w:ascii="Arial" w:hAnsi="Arial" w:cs="Arial"/>
          <w:sz w:val="20"/>
          <w:szCs w:val="20"/>
          <w:lang w:eastAsia="es-ES"/>
        </w:rPr>
        <w:t>.</w:t>
      </w:r>
    </w:p>
    <w:p w14:paraId="5AC9BCC0" w14:textId="0D082000" w:rsidR="004F729A" w:rsidRPr="004F04DF" w:rsidRDefault="004F729A" w:rsidP="001B4B97">
      <w:pPr>
        <w:pStyle w:val="NormalWeb"/>
        <w:shd w:val="clear" w:color="auto" w:fill="FFFFFF"/>
        <w:spacing w:before="0" w:beforeAutospacing="0" w:after="0" w:afterAutospacing="0" w:line="240" w:lineRule="atLeast"/>
        <w:jc w:val="both"/>
        <w:rPr>
          <w:rFonts w:ascii="Arial" w:hAnsi="Arial" w:cs="Arial"/>
          <w:sz w:val="20"/>
          <w:szCs w:val="20"/>
        </w:rPr>
      </w:pPr>
    </w:p>
    <w:p w14:paraId="18CCA6C7" w14:textId="62D83081" w:rsidR="00635321" w:rsidRPr="004F04DF" w:rsidRDefault="00936092" w:rsidP="004E6276">
      <w:pPr>
        <w:pStyle w:val="Sinespaciado2"/>
        <w:tabs>
          <w:tab w:val="left" w:pos="426"/>
        </w:tabs>
        <w:ind w:left="426" w:hanging="426"/>
        <w:rPr>
          <w:rFonts w:ascii="Arial" w:hAnsi="Arial" w:cs="Arial"/>
          <w:b/>
          <w:bCs/>
          <w:sz w:val="20"/>
          <w:szCs w:val="20"/>
        </w:rPr>
      </w:pPr>
      <w:r w:rsidRPr="004F04DF">
        <w:rPr>
          <w:rFonts w:ascii="Arial" w:hAnsi="Arial" w:cs="Arial"/>
          <w:b/>
          <w:bCs/>
          <w:sz w:val="20"/>
          <w:szCs w:val="20"/>
        </w:rPr>
        <w:t>8</w:t>
      </w:r>
      <w:r w:rsidR="00635321" w:rsidRPr="004F04DF">
        <w:rPr>
          <w:rFonts w:ascii="Arial" w:hAnsi="Arial" w:cs="Arial"/>
          <w:b/>
          <w:bCs/>
          <w:sz w:val="20"/>
          <w:szCs w:val="20"/>
        </w:rPr>
        <w:t>.1</w:t>
      </w:r>
      <w:r w:rsidR="00635321" w:rsidRPr="004F04DF">
        <w:rPr>
          <w:rFonts w:ascii="Arial" w:hAnsi="Arial" w:cs="Arial"/>
          <w:b/>
          <w:bCs/>
          <w:sz w:val="20"/>
          <w:szCs w:val="20"/>
        </w:rPr>
        <w:tab/>
        <w:t xml:space="preserve">EVALUACIÓN DE CONOCIMIENTOS: </w:t>
      </w:r>
    </w:p>
    <w:p w14:paraId="7E26E8F8" w14:textId="1AC9B6D5" w:rsidR="00635321" w:rsidRPr="004F04DF" w:rsidRDefault="004E6276" w:rsidP="004E6276">
      <w:pPr>
        <w:pStyle w:val="Sinespaciado2"/>
        <w:tabs>
          <w:tab w:val="left" w:pos="426"/>
        </w:tabs>
        <w:ind w:left="426" w:hanging="426"/>
        <w:rPr>
          <w:rFonts w:ascii="Arial" w:hAnsi="Arial" w:cs="Arial"/>
          <w:b/>
          <w:bCs/>
          <w:sz w:val="12"/>
          <w:szCs w:val="12"/>
        </w:rPr>
      </w:pPr>
      <w:r w:rsidRPr="004F04DF">
        <w:rPr>
          <w:rFonts w:ascii="Arial" w:hAnsi="Arial" w:cs="Arial"/>
          <w:b/>
          <w:bCs/>
          <w:sz w:val="20"/>
          <w:szCs w:val="20"/>
        </w:rPr>
        <w:tab/>
      </w:r>
    </w:p>
    <w:p w14:paraId="35C479A4" w14:textId="350A0F53" w:rsidR="00635321" w:rsidRPr="004F04DF" w:rsidRDefault="004E6276" w:rsidP="004E6276">
      <w:pPr>
        <w:pStyle w:val="Sinespaciado2"/>
        <w:tabs>
          <w:tab w:val="left" w:pos="426"/>
        </w:tabs>
        <w:ind w:left="426" w:hanging="426"/>
        <w:jc w:val="both"/>
        <w:rPr>
          <w:rFonts w:ascii="Arial" w:hAnsi="Arial" w:cs="Arial"/>
          <w:sz w:val="20"/>
          <w:szCs w:val="20"/>
        </w:rPr>
      </w:pPr>
      <w:r w:rsidRPr="004F04DF">
        <w:rPr>
          <w:rFonts w:ascii="Arial" w:hAnsi="Arial" w:cs="Arial"/>
          <w:sz w:val="20"/>
          <w:szCs w:val="20"/>
        </w:rPr>
        <w:tab/>
      </w:r>
      <w:r w:rsidR="001C34DE" w:rsidRPr="004F04DF">
        <w:rPr>
          <w:rFonts w:ascii="Arial" w:hAnsi="Arial" w:cs="Arial"/>
          <w:sz w:val="20"/>
          <w:szCs w:val="20"/>
          <w:lang w:eastAsia="es-ES"/>
        </w:rPr>
        <w:t>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r w:rsidR="00635321" w:rsidRPr="004F04DF">
        <w:rPr>
          <w:rFonts w:ascii="Arial" w:hAnsi="Arial" w:cs="Arial"/>
          <w:sz w:val="20"/>
          <w:szCs w:val="20"/>
        </w:rPr>
        <w:t>.</w:t>
      </w:r>
    </w:p>
    <w:p w14:paraId="48EF05B2" w14:textId="77777777" w:rsidR="007F1DE2" w:rsidRPr="004F04DF" w:rsidRDefault="007F1DE2" w:rsidP="00635321">
      <w:pPr>
        <w:pStyle w:val="Sinespaciado2"/>
        <w:ind w:left="708"/>
        <w:jc w:val="both"/>
        <w:rPr>
          <w:rFonts w:ascii="Arial" w:hAnsi="Arial" w:cs="Arial"/>
          <w:sz w:val="20"/>
          <w:szCs w:val="20"/>
        </w:rPr>
      </w:pPr>
    </w:p>
    <w:p w14:paraId="0F1FCFB4" w14:textId="1F67DB1A" w:rsidR="00635321" w:rsidRPr="004F04DF" w:rsidRDefault="00936092" w:rsidP="00A149D3">
      <w:pPr>
        <w:pStyle w:val="Sinespaciado2"/>
        <w:tabs>
          <w:tab w:val="left" w:pos="426"/>
        </w:tabs>
        <w:rPr>
          <w:rFonts w:ascii="Arial" w:hAnsi="Arial" w:cs="Arial"/>
          <w:b/>
          <w:bCs/>
          <w:sz w:val="20"/>
          <w:szCs w:val="20"/>
        </w:rPr>
      </w:pPr>
      <w:r w:rsidRPr="004F04DF">
        <w:rPr>
          <w:rFonts w:ascii="Arial" w:hAnsi="Arial" w:cs="Arial"/>
          <w:b/>
          <w:bCs/>
          <w:sz w:val="20"/>
          <w:szCs w:val="20"/>
        </w:rPr>
        <w:t>8</w:t>
      </w:r>
      <w:r w:rsidR="007D5234" w:rsidRPr="004F04DF">
        <w:rPr>
          <w:rFonts w:ascii="Arial" w:hAnsi="Arial" w:cs="Arial"/>
          <w:b/>
          <w:bCs/>
          <w:sz w:val="20"/>
          <w:szCs w:val="20"/>
        </w:rPr>
        <w:t>.2</w:t>
      </w:r>
      <w:r w:rsidR="007D5234" w:rsidRPr="004F04DF">
        <w:rPr>
          <w:rFonts w:ascii="Arial" w:hAnsi="Arial" w:cs="Arial"/>
          <w:b/>
          <w:bCs/>
          <w:sz w:val="20"/>
          <w:szCs w:val="20"/>
        </w:rPr>
        <w:tab/>
      </w:r>
      <w:r w:rsidR="00635321" w:rsidRPr="004F04DF">
        <w:rPr>
          <w:rFonts w:ascii="Arial" w:hAnsi="Arial" w:cs="Arial"/>
          <w:b/>
          <w:bCs/>
          <w:sz w:val="20"/>
          <w:szCs w:val="20"/>
        </w:rPr>
        <w:t xml:space="preserve">EVALUACIÓN CURRICULAR: </w:t>
      </w:r>
    </w:p>
    <w:p w14:paraId="526FF4D8" w14:textId="77777777" w:rsidR="00635321" w:rsidRPr="004F04DF" w:rsidRDefault="00635321" w:rsidP="00635321">
      <w:pPr>
        <w:pStyle w:val="Sinespaciado2"/>
        <w:ind w:left="426"/>
        <w:rPr>
          <w:rFonts w:ascii="Arial" w:hAnsi="Arial" w:cs="Arial"/>
          <w:sz w:val="12"/>
          <w:szCs w:val="12"/>
        </w:rPr>
      </w:pPr>
    </w:p>
    <w:p w14:paraId="338C1864" w14:textId="5829586A" w:rsidR="00CC0805" w:rsidRPr="004F04DF" w:rsidRDefault="001C34DE" w:rsidP="00CC0805">
      <w:pPr>
        <w:ind w:left="426"/>
        <w:jc w:val="both"/>
        <w:rPr>
          <w:rFonts w:cs="Arial"/>
          <w:sz w:val="20"/>
        </w:rPr>
      </w:pPr>
      <w:r w:rsidRPr="004F04DF">
        <w:rPr>
          <w:rFonts w:cs="Arial"/>
          <w:sz w:val="20"/>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r w:rsidR="00CC0805" w:rsidRPr="004F04DF">
        <w:rPr>
          <w:rFonts w:cs="Arial"/>
          <w:sz w:val="20"/>
        </w:rPr>
        <w:t>.</w:t>
      </w:r>
    </w:p>
    <w:p w14:paraId="20907990" w14:textId="77777777" w:rsidR="00CC0805" w:rsidRPr="004F04DF" w:rsidRDefault="00CC0805" w:rsidP="00327DC4">
      <w:pPr>
        <w:rPr>
          <w:sz w:val="12"/>
          <w:szCs w:val="12"/>
        </w:rPr>
      </w:pPr>
    </w:p>
    <w:p w14:paraId="06514025" w14:textId="77777777" w:rsidR="00801DFD" w:rsidRDefault="00CC0805" w:rsidP="008C1246">
      <w:pPr>
        <w:ind w:left="426"/>
        <w:jc w:val="both"/>
        <w:rPr>
          <w:rFonts w:cs="Arial"/>
          <w:sz w:val="20"/>
        </w:rPr>
      </w:pPr>
      <w:r w:rsidRPr="004F04DF">
        <w:rPr>
          <w:rFonts w:cs="Arial"/>
          <w:sz w:val="20"/>
        </w:rPr>
        <w:t>Los requisitos solicitados en la presente convocatoria serán sustentados del siguiente modo:</w:t>
      </w:r>
      <w:r w:rsidR="00635321" w:rsidRPr="004F04DF">
        <w:rPr>
          <w:rFonts w:cs="Arial"/>
          <w:sz w:val="20"/>
        </w:rPr>
        <w:t xml:space="preserve">    </w:t>
      </w:r>
    </w:p>
    <w:p w14:paraId="6B67F442" w14:textId="39C99B22" w:rsidR="00635321" w:rsidRPr="004F04DF" w:rsidRDefault="00635321" w:rsidP="008C1246">
      <w:pPr>
        <w:ind w:left="426"/>
        <w:jc w:val="both"/>
        <w:rPr>
          <w:rFonts w:cs="Arial"/>
          <w:sz w:val="12"/>
          <w:szCs w:val="12"/>
        </w:rPr>
      </w:pPr>
      <w:r w:rsidRPr="004F04DF">
        <w:rPr>
          <w:rFonts w:cs="Arial"/>
          <w:sz w:val="20"/>
        </w:rPr>
        <w:t xml:space="preserve">    </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237"/>
      </w:tblGrid>
      <w:tr w:rsidR="00635321" w:rsidRPr="004F04DF" w14:paraId="395DEED4" w14:textId="77777777" w:rsidTr="00327DC4">
        <w:trPr>
          <w:trHeight w:val="245"/>
        </w:trPr>
        <w:tc>
          <w:tcPr>
            <w:tcW w:w="2522" w:type="dxa"/>
            <w:shd w:val="clear" w:color="auto" w:fill="BDD6EE"/>
            <w:vAlign w:val="center"/>
          </w:tcPr>
          <w:p w14:paraId="0E126B56"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Para el caso de:</w:t>
            </w:r>
          </w:p>
        </w:tc>
        <w:tc>
          <w:tcPr>
            <w:tcW w:w="6237" w:type="dxa"/>
            <w:shd w:val="clear" w:color="auto" w:fill="BDD6EE"/>
            <w:vAlign w:val="center"/>
          </w:tcPr>
          <w:p w14:paraId="73AC7052"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Se acreditará con:</w:t>
            </w:r>
          </w:p>
        </w:tc>
      </w:tr>
      <w:tr w:rsidR="00635321" w:rsidRPr="004F04DF" w14:paraId="45CDB321" w14:textId="77777777" w:rsidTr="00A32152">
        <w:trPr>
          <w:trHeight w:val="1069"/>
        </w:trPr>
        <w:tc>
          <w:tcPr>
            <w:tcW w:w="2522" w:type="dxa"/>
            <w:shd w:val="clear" w:color="auto" w:fill="auto"/>
            <w:vAlign w:val="center"/>
          </w:tcPr>
          <w:p w14:paraId="63A00A5D"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Formación académica</w:t>
            </w:r>
          </w:p>
        </w:tc>
        <w:tc>
          <w:tcPr>
            <w:tcW w:w="6237" w:type="dxa"/>
            <w:shd w:val="clear" w:color="auto" w:fill="auto"/>
            <w:vAlign w:val="center"/>
          </w:tcPr>
          <w:p w14:paraId="0DBA7957" w14:textId="7CA0DC75" w:rsidR="000014D7" w:rsidRPr="004F04DF" w:rsidRDefault="001F4069" w:rsidP="000014D7">
            <w:pPr>
              <w:pStyle w:val="Sinespaciado4"/>
              <w:jc w:val="both"/>
              <w:rPr>
                <w:rFonts w:ascii="Arial" w:hAnsi="Arial" w:cs="Arial"/>
                <w:sz w:val="20"/>
                <w:szCs w:val="20"/>
              </w:rPr>
            </w:pPr>
            <w:r w:rsidRPr="004F04DF">
              <w:rPr>
                <w:rFonts w:ascii="Arial" w:hAnsi="Arial" w:cs="Arial"/>
                <w:sz w:val="18"/>
                <w:szCs w:val="18"/>
              </w:rPr>
              <w:t xml:space="preserve">Deberá presentarse obligatoriamente copia digitalizada legible de la formación académica requerida en el perfil del puesto convocado </w:t>
            </w:r>
            <w:r w:rsidRPr="004F04DF">
              <w:rPr>
                <w:rFonts w:ascii="Arial" w:hAnsi="Arial" w:cs="Arial"/>
                <w:sz w:val="20"/>
                <w:szCs w:val="20"/>
              </w:rPr>
              <w:t>(Título Profesional Universitario). Además, deberá presentar copia simple de Resolución del SERUMS colegiatura y habilitación profesional vigente.</w:t>
            </w:r>
          </w:p>
        </w:tc>
      </w:tr>
      <w:tr w:rsidR="00635321" w:rsidRPr="004F04DF" w14:paraId="77E3C800" w14:textId="77777777" w:rsidTr="001767AB">
        <w:trPr>
          <w:trHeight w:val="5452"/>
        </w:trPr>
        <w:tc>
          <w:tcPr>
            <w:tcW w:w="2522" w:type="dxa"/>
            <w:shd w:val="clear" w:color="auto" w:fill="auto"/>
            <w:vAlign w:val="center"/>
          </w:tcPr>
          <w:p w14:paraId="7F5DDF7D"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Experiencia laboral</w:t>
            </w:r>
          </w:p>
        </w:tc>
        <w:tc>
          <w:tcPr>
            <w:tcW w:w="6237" w:type="dxa"/>
            <w:shd w:val="clear" w:color="auto" w:fill="auto"/>
            <w:vAlign w:val="center"/>
          </w:tcPr>
          <w:p w14:paraId="51500662" w14:textId="77777777" w:rsidR="00E112FF" w:rsidRPr="004F04DF" w:rsidRDefault="00E112FF" w:rsidP="00E112FF">
            <w:pPr>
              <w:pStyle w:val="Sinespaciado4"/>
              <w:jc w:val="both"/>
              <w:rPr>
                <w:rFonts w:ascii="Arial" w:hAnsi="Arial" w:cs="Arial"/>
                <w:sz w:val="18"/>
                <w:szCs w:val="18"/>
              </w:rPr>
            </w:pPr>
            <w:r w:rsidRPr="004F04D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4F04DF" w:rsidRDefault="00635321" w:rsidP="00DD4444">
            <w:pPr>
              <w:pStyle w:val="Sinespaciado4"/>
              <w:jc w:val="both"/>
              <w:rPr>
                <w:rFonts w:ascii="Arial" w:hAnsi="Arial" w:cs="Arial"/>
                <w:sz w:val="12"/>
                <w:szCs w:val="12"/>
              </w:rPr>
            </w:pPr>
          </w:p>
          <w:p w14:paraId="01D7CBE2"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 xml:space="preserve">Experiencia General: </w:t>
            </w:r>
          </w:p>
          <w:p w14:paraId="4EB55107" w14:textId="42CD781D" w:rsidR="00635321" w:rsidRPr="004F04DF" w:rsidRDefault="00635321" w:rsidP="00DD4444">
            <w:pPr>
              <w:pStyle w:val="Sinespaciado4"/>
              <w:jc w:val="both"/>
              <w:rPr>
                <w:rFonts w:ascii="Arial" w:hAnsi="Arial" w:cs="Arial"/>
                <w:sz w:val="12"/>
                <w:szCs w:val="12"/>
              </w:rPr>
            </w:pPr>
            <w:r w:rsidRPr="004F04DF">
              <w:rPr>
                <w:rFonts w:ascii="Arial" w:hAnsi="Arial" w:cs="Arial"/>
                <w:sz w:val="18"/>
                <w:szCs w:val="18"/>
              </w:rPr>
              <w:t>El tiempo de experiencia laboral será contabilizado según las siguientes</w:t>
            </w:r>
            <w:r w:rsidR="007A6DBB" w:rsidRPr="004F04DF">
              <w:rPr>
                <w:rFonts w:ascii="Arial" w:hAnsi="Arial" w:cs="Arial"/>
                <w:sz w:val="20"/>
                <w:szCs w:val="20"/>
              </w:rPr>
              <w:t xml:space="preserve"> </w:t>
            </w:r>
            <w:r w:rsidRPr="004F04DF">
              <w:rPr>
                <w:rFonts w:ascii="Arial" w:hAnsi="Arial" w:cs="Arial"/>
                <w:sz w:val="18"/>
                <w:szCs w:val="18"/>
              </w:rPr>
              <w:t>consideraciones</w:t>
            </w:r>
            <w:r w:rsidRPr="004F04DF">
              <w:rPr>
                <w:rFonts w:ascii="Arial" w:hAnsi="Arial" w:cs="Arial"/>
                <w:sz w:val="20"/>
                <w:szCs w:val="20"/>
              </w:rPr>
              <w:t>:</w:t>
            </w:r>
            <w:r w:rsidRPr="004F04DF">
              <w:rPr>
                <w:rFonts w:ascii="Arial" w:hAnsi="Arial" w:cs="Arial"/>
                <w:sz w:val="20"/>
                <w:szCs w:val="20"/>
              </w:rPr>
              <w:br/>
            </w:r>
          </w:p>
          <w:p w14:paraId="0C99788C" w14:textId="77777777" w:rsidR="00D50EA4" w:rsidRPr="004F04DF" w:rsidRDefault="00D50EA4" w:rsidP="00D50EA4">
            <w:pPr>
              <w:pStyle w:val="Sinespaciado4"/>
              <w:jc w:val="both"/>
              <w:rPr>
                <w:rFonts w:ascii="Arial" w:hAnsi="Arial" w:cs="Arial"/>
                <w:sz w:val="18"/>
                <w:szCs w:val="18"/>
              </w:rPr>
            </w:pPr>
            <w:r w:rsidRPr="004F04D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F04DF">
              <w:rPr>
                <w:rFonts w:ascii="Arial" w:hAnsi="Arial" w:cs="Arial"/>
                <w:bCs/>
                <w:sz w:val="18"/>
                <w:szCs w:val="18"/>
              </w:rPr>
              <w:t>De no acreditar lo señalado en el presente párrafo,</w:t>
            </w:r>
            <w:r w:rsidRPr="004F04D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4F04DF" w:rsidRDefault="00D50EA4" w:rsidP="00DD4444">
            <w:pPr>
              <w:pStyle w:val="Sinespaciado4"/>
              <w:jc w:val="both"/>
              <w:rPr>
                <w:rFonts w:ascii="Arial" w:hAnsi="Arial" w:cs="Arial"/>
                <w:sz w:val="12"/>
                <w:szCs w:val="12"/>
              </w:rPr>
            </w:pPr>
          </w:p>
          <w:p w14:paraId="22E5B407" w14:textId="77777777" w:rsidR="00D50EA4" w:rsidRPr="004F04DF" w:rsidRDefault="00D50EA4" w:rsidP="00D50EA4">
            <w:pPr>
              <w:pStyle w:val="Sinespaciado4"/>
              <w:jc w:val="both"/>
              <w:rPr>
                <w:rFonts w:ascii="Arial" w:hAnsi="Arial" w:cs="Arial"/>
                <w:sz w:val="18"/>
                <w:szCs w:val="18"/>
              </w:rPr>
            </w:pPr>
            <w:r w:rsidRPr="004F04DF">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4F04DF" w:rsidRDefault="00D50EA4" w:rsidP="00DD4444">
            <w:pPr>
              <w:pStyle w:val="Sinespaciado4"/>
              <w:jc w:val="both"/>
              <w:rPr>
                <w:rFonts w:ascii="Arial" w:hAnsi="Arial" w:cs="Arial"/>
                <w:sz w:val="12"/>
                <w:szCs w:val="12"/>
              </w:rPr>
            </w:pPr>
          </w:p>
          <w:p w14:paraId="16C0A76D" w14:textId="77777777" w:rsidR="00635321" w:rsidRPr="004F04DF" w:rsidRDefault="00635321" w:rsidP="00DD4444">
            <w:pPr>
              <w:pStyle w:val="Sinespaciado4"/>
              <w:jc w:val="both"/>
              <w:rPr>
                <w:rFonts w:ascii="Arial" w:hAnsi="Arial" w:cs="Arial"/>
                <w:sz w:val="18"/>
                <w:szCs w:val="18"/>
              </w:rPr>
            </w:pPr>
            <w:r w:rsidRPr="004F04DF">
              <w:rPr>
                <w:rFonts w:ascii="Arial" w:hAnsi="Arial" w:cs="Arial"/>
                <w:sz w:val="18"/>
                <w:szCs w:val="18"/>
              </w:rPr>
              <w:t>No se considerará como experiencia laboral: Trabajos Ad Honorem, ni Pasantías, ni Prácticas Pre Profesionales.</w:t>
            </w:r>
          </w:p>
        </w:tc>
      </w:tr>
      <w:tr w:rsidR="00635321" w:rsidRPr="004F04DF" w14:paraId="4F42EDFB" w14:textId="77777777" w:rsidTr="001767AB">
        <w:trPr>
          <w:trHeight w:val="2270"/>
        </w:trPr>
        <w:tc>
          <w:tcPr>
            <w:tcW w:w="2522" w:type="dxa"/>
            <w:shd w:val="clear" w:color="auto" w:fill="auto"/>
            <w:vAlign w:val="center"/>
          </w:tcPr>
          <w:p w14:paraId="787CAC2C"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lastRenderedPageBreak/>
              <w:t>Capacitación</w:t>
            </w:r>
          </w:p>
        </w:tc>
        <w:tc>
          <w:tcPr>
            <w:tcW w:w="6237" w:type="dxa"/>
            <w:shd w:val="clear" w:color="auto" w:fill="auto"/>
            <w:vAlign w:val="center"/>
          </w:tcPr>
          <w:p w14:paraId="56D6CE1D" w14:textId="77777777" w:rsidR="008F2D81" w:rsidRPr="004F04DF" w:rsidRDefault="008F2D81" w:rsidP="008F2D81">
            <w:pPr>
              <w:pStyle w:val="Sinespaciado4"/>
              <w:jc w:val="both"/>
              <w:rPr>
                <w:rFonts w:ascii="Arial" w:hAnsi="Arial" w:cs="Arial"/>
                <w:sz w:val="18"/>
                <w:szCs w:val="18"/>
              </w:rPr>
            </w:pPr>
            <w:r w:rsidRPr="004F04DF">
              <w:rPr>
                <w:rFonts w:ascii="Arial" w:hAnsi="Arial" w:cs="Arial"/>
                <w:sz w:val="18"/>
                <w:szCs w:val="18"/>
              </w:rPr>
              <w:t xml:space="preserve">Deberá presentarse obligatoriamente copia digitalizada legible de certificados y/o constancias y/o diplomas de la capacitación solicitada en </w:t>
            </w:r>
            <w:r w:rsidRPr="004F04DF">
              <w:rPr>
                <w:rFonts w:ascii="Arial" w:hAnsi="Arial" w:cs="Arial"/>
                <w:sz w:val="18"/>
                <w:szCs w:val="18"/>
                <w:u w:val="single"/>
              </w:rPr>
              <w:t>calidad de asistente</w:t>
            </w:r>
            <w:r w:rsidRPr="004F04DF">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4F04DF" w:rsidRDefault="008F2D81" w:rsidP="008F2D81">
            <w:pPr>
              <w:pStyle w:val="Sinespaciado4"/>
              <w:jc w:val="both"/>
              <w:rPr>
                <w:rFonts w:ascii="Arial" w:hAnsi="Arial" w:cs="Arial"/>
                <w:sz w:val="18"/>
                <w:szCs w:val="18"/>
              </w:rPr>
            </w:pPr>
            <w:r w:rsidRPr="004F04DF">
              <w:rPr>
                <w:rFonts w:ascii="Arial" w:hAnsi="Arial" w:cs="Arial"/>
                <w:sz w:val="18"/>
                <w:szCs w:val="18"/>
              </w:rPr>
              <w:t>No se considerará capacitación en calidad de ponente, expositor, organizador y/o moderador.</w:t>
            </w:r>
          </w:p>
          <w:p w14:paraId="745BECBE" w14:textId="77777777" w:rsidR="008F2D81" w:rsidRPr="004F04DF" w:rsidRDefault="008F2D81" w:rsidP="008F2D81">
            <w:pPr>
              <w:pStyle w:val="Sinespaciado4"/>
              <w:jc w:val="both"/>
              <w:rPr>
                <w:rFonts w:ascii="Arial" w:hAnsi="Arial" w:cs="Arial"/>
                <w:sz w:val="12"/>
                <w:szCs w:val="12"/>
              </w:rPr>
            </w:pPr>
          </w:p>
          <w:p w14:paraId="61E5FDB5" w14:textId="05961CF4" w:rsidR="00635321" w:rsidRPr="004F04DF" w:rsidRDefault="008F2D81" w:rsidP="008F2D81">
            <w:pPr>
              <w:pStyle w:val="Sinespaciado4"/>
              <w:jc w:val="both"/>
              <w:rPr>
                <w:rFonts w:ascii="Arial" w:hAnsi="Arial" w:cs="Arial"/>
                <w:sz w:val="20"/>
                <w:szCs w:val="20"/>
              </w:rPr>
            </w:pPr>
            <w:r w:rsidRPr="004F04DF">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4F04DF">
              <w:rPr>
                <w:rFonts w:ascii="Arial" w:hAnsi="Arial" w:cs="Arial"/>
                <w:sz w:val="18"/>
                <w:szCs w:val="18"/>
              </w:rPr>
              <w:t>N°</w:t>
            </w:r>
            <w:proofErr w:type="spellEnd"/>
            <w:r w:rsidRPr="004F04DF">
              <w:rPr>
                <w:rFonts w:ascii="Arial" w:hAnsi="Arial" w:cs="Arial"/>
                <w:sz w:val="18"/>
                <w:szCs w:val="18"/>
              </w:rPr>
              <w:t xml:space="preserve"> 27444 Ley del Procedimiento Administrativo General.</w:t>
            </w:r>
          </w:p>
        </w:tc>
      </w:tr>
      <w:tr w:rsidR="00635321" w:rsidRPr="004F04DF" w14:paraId="0D9A54E2" w14:textId="77777777" w:rsidTr="001767AB">
        <w:trPr>
          <w:trHeight w:val="559"/>
        </w:trPr>
        <w:tc>
          <w:tcPr>
            <w:tcW w:w="2522" w:type="dxa"/>
            <w:shd w:val="clear" w:color="auto" w:fill="auto"/>
            <w:vAlign w:val="center"/>
          </w:tcPr>
          <w:p w14:paraId="55B09F3B"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 xml:space="preserve">Conocimientos </w:t>
            </w:r>
          </w:p>
          <w:p w14:paraId="73D98D98" w14:textId="77777777" w:rsidR="00635321" w:rsidRPr="004F04DF" w:rsidRDefault="00635321" w:rsidP="00DD4444">
            <w:pPr>
              <w:pStyle w:val="Sinespaciado4"/>
              <w:jc w:val="both"/>
              <w:rPr>
                <w:rFonts w:ascii="Arial" w:hAnsi="Arial" w:cs="Arial"/>
                <w:b/>
                <w:sz w:val="20"/>
                <w:szCs w:val="20"/>
              </w:rPr>
            </w:pPr>
            <w:r w:rsidRPr="004F04DF">
              <w:rPr>
                <w:rFonts w:ascii="Arial" w:hAnsi="Arial" w:cs="Arial"/>
                <w:b/>
                <w:sz w:val="20"/>
                <w:szCs w:val="20"/>
              </w:rPr>
              <w:t>de Ofimática e Idiomas</w:t>
            </w:r>
          </w:p>
        </w:tc>
        <w:tc>
          <w:tcPr>
            <w:tcW w:w="6237" w:type="dxa"/>
            <w:shd w:val="clear" w:color="auto" w:fill="auto"/>
            <w:vAlign w:val="center"/>
          </w:tcPr>
          <w:p w14:paraId="7C1A0763" w14:textId="77777777" w:rsidR="00635321" w:rsidRPr="004A1634" w:rsidRDefault="00635321" w:rsidP="00DD4444">
            <w:pPr>
              <w:pStyle w:val="Sinespaciado4"/>
              <w:jc w:val="both"/>
              <w:rPr>
                <w:rFonts w:ascii="Arial" w:hAnsi="Arial" w:cs="Arial"/>
                <w:sz w:val="18"/>
                <w:szCs w:val="18"/>
              </w:rPr>
            </w:pPr>
            <w:r w:rsidRPr="004A1634">
              <w:rPr>
                <w:rFonts w:ascii="Arial" w:hAnsi="Arial" w:cs="Arial"/>
                <w:sz w:val="18"/>
                <w:szCs w:val="18"/>
              </w:rPr>
              <w:t>Requisito que será validado en el Formato 01: Declaración Jurada de Cumplimiento de Requisitos.</w:t>
            </w:r>
          </w:p>
        </w:tc>
      </w:tr>
      <w:tr w:rsidR="00853FD6" w:rsidRPr="004F04DF" w14:paraId="4F838293" w14:textId="77777777" w:rsidTr="00965D13">
        <w:trPr>
          <w:trHeight w:val="599"/>
        </w:trPr>
        <w:tc>
          <w:tcPr>
            <w:tcW w:w="8759" w:type="dxa"/>
            <w:gridSpan w:val="2"/>
            <w:shd w:val="clear" w:color="auto" w:fill="auto"/>
            <w:vAlign w:val="center"/>
          </w:tcPr>
          <w:p w14:paraId="7B1A542E" w14:textId="77777777" w:rsidR="00853FD6" w:rsidRPr="004F04DF" w:rsidRDefault="00853FD6" w:rsidP="00F25918">
            <w:pPr>
              <w:pStyle w:val="Sinespaciado4"/>
              <w:ind w:left="453" w:hanging="284"/>
              <w:jc w:val="both"/>
              <w:rPr>
                <w:rFonts w:ascii="Arial" w:hAnsi="Arial" w:cs="Arial"/>
                <w:b/>
                <w:sz w:val="18"/>
                <w:szCs w:val="18"/>
              </w:rPr>
            </w:pPr>
            <w:r w:rsidRPr="004F04DF">
              <w:rPr>
                <w:rFonts w:ascii="Arial" w:hAnsi="Arial" w:cs="Arial"/>
                <w:b/>
                <w:sz w:val="18"/>
                <w:szCs w:val="18"/>
                <w:u w:val="single"/>
              </w:rPr>
              <w:t>IMPORTANTE</w:t>
            </w:r>
            <w:r w:rsidRPr="004F04DF">
              <w:rPr>
                <w:rFonts w:ascii="Arial" w:hAnsi="Arial" w:cs="Arial"/>
                <w:b/>
                <w:sz w:val="18"/>
                <w:szCs w:val="18"/>
              </w:rPr>
              <w:t>:</w:t>
            </w:r>
          </w:p>
          <w:p w14:paraId="3C1C73A1" w14:textId="77777777" w:rsidR="00853FD6" w:rsidRPr="004F04DF" w:rsidRDefault="00853FD6" w:rsidP="00853FD6">
            <w:pPr>
              <w:pStyle w:val="Sinespaciado4"/>
              <w:ind w:left="720"/>
              <w:jc w:val="both"/>
              <w:rPr>
                <w:rFonts w:ascii="Arial" w:hAnsi="Arial" w:cs="Arial"/>
                <w:sz w:val="8"/>
                <w:szCs w:val="8"/>
              </w:rPr>
            </w:pPr>
          </w:p>
          <w:p w14:paraId="2A8CB856" w14:textId="77777777" w:rsidR="00853FD6" w:rsidRPr="004F04DF" w:rsidRDefault="00853FD6" w:rsidP="00F35747">
            <w:pPr>
              <w:pStyle w:val="Sinespaciado4"/>
              <w:numPr>
                <w:ilvl w:val="0"/>
                <w:numId w:val="19"/>
              </w:numPr>
              <w:ind w:left="169" w:hanging="142"/>
              <w:jc w:val="both"/>
              <w:rPr>
                <w:rFonts w:ascii="Arial" w:hAnsi="Arial" w:cs="Arial"/>
                <w:sz w:val="18"/>
                <w:szCs w:val="18"/>
              </w:rPr>
            </w:pPr>
            <w:r w:rsidRPr="004F04D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4F04DF" w:rsidRDefault="00853FD6" w:rsidP="00F35747">
            <w:pPr>
              <w:pStyle w:val="Sinespaciado4"/>
              <w:numPr>
                <w:ilvl w:val="0"/>
                <w:numId w:val="19"/>
              </w:numPr>
              <w:ind w:left="169" w:hanging="142"/>
              <w:jc w:val="both"/>
              <w:rPr>
                <w:rFonts w:ascii="Arial" w:hAnsi="Arial" w:cs="Arial"/>
                <w:sz w:val="20"/>
                <w:szCs w:val="20"/>
              </w:rPr>
            </w:pPr>
            <w:r w:rsidRPr="004F04DF">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4F04DF"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11B97C7A" w14:textId="1E7D82F2" w:rsidR="005C1097" w:rsidRPr="004F04DF" w:rsidRDefault="005C1097" w:rsidP="00F35747">
      <w:pPr>
        <w:pStyle w:val="Textoindependiente"/>
        <w:numPr>
          <w:ilvl w:val="1"/>
          <w:numId w:val="10"/>
        </w:numPr>
        <w:suppressAutoHyphens/>
        <w:ind w:right="281"/>
        <w:rPr>
          <w:rFonts w:cs="Arial"/>
          <w:b/>
          <w:bCs/>
          <w:sz w:val="20"/>
        </w:rPr>
      </w:pPr>
      <w:r w:rsidRPr="004F04DF">
        <w:rPr>
          <w:rFonts w:cs="Arial"/>
          <w:b/>
          <w:bCs/>
          <w:sz w:val="20"/>
        </w:rPr>
        <w:t>EVALUACIÓN PERSONAL:</w:t>
      </w:r>
    </w:p>
    <w:p w14:paraId="13E92027" w14:textId="77777777" w:rsidR="005C1097" w:rsidRPr="004F04DF" w:rsidRDefault="005C1097" w:rsidP="005C1097">
      <w:pPr>
        <w:pStyle w:val="Textoindependiente"/>
        <w:ind w:left="284" w:right="281"/>
        <w:rPr>
          <w:rFonts w:cs="Arial"/>
          <w:sz w:val="12"/>
          <w:szCs w:val="12"/>
        </w:rPr>
      </w:pPr>
    </w:p>
    <w:p w14:paraId="558FAF22" w14:textId="77777777" w:rsidR="00941931" w:rsidRPr="004F04DF" w:rsidRDefault="005C1097" w:rsidP="004A1634">
      <w:pPr>
        <w:pStyle w:val="Textoindependiente"/>
        <w:ind w:left="704" w:right="-1"/>
        <w:rPr>
          <w:rFonts w:cs="Arial"/>
          <w:color w:val="FF0000"/>
          <w:sz w:val="20"/>
        </w:rPr>
      </w:pPr>
      <w:r w:rsidRPr="004F04DF">
        <w:rPr>
          <w:rFonts w:cs="Arial"/>
          <w:sz w:val="20"/>
        </w:rPr>
        <w:t xml:space="preserve">Esta evaluación es eliminatoria y tiene puntaje mínimo de once (11) puntos y máximo de veinte (20) puntos. </w:t>
      </w:r>
      <w:r w:rsidR="00941931" w:rsidRPr="004F04DF">
        <w:rPr>
          <w:rFonts w:cs="Arial"/>
          <w:sz w:val="20"/>
        </w:rPr>
        <w:t>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17F8290" w14:textId="0E8A7A11" w:rsidR="00E17960" w:rsidRPr="004F04DF" w:rsidRDefault="00E17960" w:rsidP="00E17960">
      <w:pPr>
        <w:pStyle w:val="Textoindependiente"/>
        <w:suppressAutoHyphens/>
        <w:ind w:right="281"/>
        <w:rPr>
          <w:rFonts w:cs="Arial"/>
          <w:sz w:val="12"/>
          <w:szCs w:val="12"/>
        </w:rPr>
      </w:pPr>
    </w:p>
    <w:p w14:paraId="71799146" w14:textId="77777777" w:rsidR="00D910AE" w:rsidRPr="004F04DF" w:rsidRDefault="00D910AE" w:rsidP="00E17960">
      <w:pPr>
        <w:pStyle w:val="Textoindependiente"/>
        <w:suppressAutoHyphens/>
        <w:ind w:right="281"/>
        <w:rPr>
          <w:rFonts w:cs="Arial"/>
          <w:sz w:val="12"/>
          <w:szCs w:val="12"/>
        </w:rPr>
      </w:pPr>
    </w:p>
    <w:p w14:paraId="71545ABB" w14:textId="39C8C94A" w:rsidR="00FE5DD9" w:rsidRPr="004F04DF" w:rsidRDefault="007E6C0C" w:rsidP="007E6C0C">
      <w:pPr>
        <w:pStyle w:val="Sangradetextonormal"/>
        <w:numPr>
          <w:ilvl w:val="0"/>
          <w:numId w:val="10"/>
        </w:numPr>
        <w:tabs>
          <w:tab w:val="clear" w:pos="1985"/>
          <w:tab w:val="clear" w:pos="2410"/>
        </w:tabs>
        <w:suppressAutoHyphens/>
        <w:ind w:left="426" w:hanging="426"/>
        <w:jc w:val="both"/>
        <w:rPr>
          <w:rFonts w:cs="Arial"/>
          <w:b/>
          <w:bCs/>
          <w:sz w:val="20"/>
          <w:lang w:eastAsia="es-PE"/>
        </w:rPr>
      </w:pPr>
      <w:r w:rsidRPr="004F04DF">
        <w:rPr>
          <w:rFonts w:cs="Arial"/>
          <w:b/>
          <w:bCs/>
          <w:sz w:val="20"/>
          <w:lang w:eastAsia="es-PE"/>
        </w:rPr>
        <w:t xml:space="preserve"> </w:t>
      </w:r>
      <w:r w:rsidR="00FE5DD9" w:rsidRPr="004F04DF">
        <w:rPr>
          <w:rFonts w:cs="Arial"/>
          <w:b/>
          <w:bCs/>
          <w:sz w:val="20"/>
          <w:lang w:eastAsia="es-PE"/>
        </w:rPr>
        <w:t>DE LAS BONIFICACIONES</w:t>
      </w:r>
    </w:p>
    <w:p w14:paraId="4C29BE5B" w14:textId="77777777" w:rsidR="00FE5DD9" w:rsidRPr="004F04DF" w:rsidRDefault="00FE5DD9" w:rsidP="00FE5DD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F04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787DCD" w14:textId="77777777" w:rsidR="00FE5DD9" w:rsidRPr="004F04DF" w:rsidRDefault="00FE5DD9" w:rsidP="00FE5DD9">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17F0C05" w14:textId="77777777" w:rsidR="00FE5DD9" w:rsidRPr="004F04DF" w:rsidRDefault="00FE5DD9" w:rsidP="00F35747">
      <w:pPr>
        <w:pStyle w:val="Prrafodelista"/>
        <w:numPr>
          <w:ilvl w:val="0"/>
          <w:numId w:val="7"/>
        </w:numPr>
        <w:jc w:val="both"/>
      </w:pPr>
      <w:r w:rsidRPr="004F04D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1FD010B" w14:textId="77777777" w:rsidR="00FE5DD9" w:rsidRPr="004F04DF" w:rsidRDefault="00FE5DD9" w:rsidP="00F35747">
      <w:pPr>
        <w:pStyle w:val="Prrafodelista"/>
        <w:numPr>
          <w:ilvl w:val="0"/>
          <w:numId w:val="7"/>
        </w:numPr>
        <w:jc w:val="both"/>
      </w:pPr>
      <w:r w:rsidRPr="004F04D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21DEC0C" w14:textId="77777777" w:rsidR="00FE5DD9" w:rsidRPr="004F04DF" w:rsidRDefault="00FE5DD9" w:rsidP="00F35747">
      <w:pPr>
        <w:pStyle w:val="Prrafodelista"/>
        <w:numPr>
          <w:ilvl w:val="0"/>
          <w:numId w:val="7"/>
        </w:numPr>
        <w:jc w:val="both"/>
      </w:pPr>
      <w:r w:rsidRPr="004F04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0F55529" w14:textId="77777777" w:rsidR="00FE5DD9" w:rsidRPr="004F04DF" w:rsidRDefault="00FE5DD9" w:rsidP="00F35747">
      <w:pPr>
        <w:pStyle w:val="Prrafodelista"/>
        <w:numPr>
          <w:ilvl w:val="0"/>
          <w:numId w:val="7"/>
        </w:numPr>
        <w:jc w:val="both"/>
      </w:pPr>
      <w:r w:rsidRPr="004F04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060826" w14:textId="77777777" w:rsidR="00D910AE" w:rsidRPr="004F04DF" w:rsidRDefault="00D910AE" w:rsidP="004A1634">
      <w:pPr>
        <w:pStyle w:val="Prrafodelista2"/>
        <w:numPr>
          <w:ilvl w:val="0"/>
          <w:numId w:val="7"/>
        </w:numPr>
        <w:suppressAutoHyphens/>
        <w:jc w:val="both"/>
        <w:rPr>
          <w:sz w:val="20"/>
          <w:szCs w:val="20"/>
        </w:rPr>
      </w:pPr>
      <w:r w:rsidRPr="004F04DF">
        <w:rPr>
          <w:sz w:val="20"/>
          <w:szCs w:val="20"/>
        </w:rPr>
        <w:t>Asimismo, según corresponda, se otorgará Bonificación por haber realizado el SERUMS con relación a los quintiles dentro del mapa de pobreza elaborado por FONCODES, tal como se indica en el siguiente cuadro:</w:t>
      </w:r>
    </w:p>
    <w:p w14:paraId="31AD7248" w14:textId="409B5B84" w:rsidR="00D910AE" w:rsidRPr="004F04DF" w:rsidRDefault="00D910AE" w:rsidP="00D910AE">
      <w:pPr>
        <w:pStyle w:val="Sangradetextonormal"/>
        <w:tabs>
          <w:tab w:val="clear" w:pos="1985"/>
          <w:tab w:val="clear" w:pos="2410"/>
        </w:tabs>
        <w:suppressAutoHyphens/>
        <w:ind w:left="720" w:firstLine="0"/>
        <w:jc w:val="both"/>
        <w:rPr>
          <w:rFonts w:cs="Arial"/>
          <w:b/>
          <w:bCs/>
          <w:sz w:val="20"/>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D910AE" w:rsidRPr="004F04DF" w14:paraId="0FFAE021" w14:textId="77777777" w:rsidTr="00965D13">
        <w:trPr>
          <w:trHeight w:val="305"/>
        </w:trPr>
        <w:tc>
          <w:tcPr>
            <w:tcW w:w="4111" w:type="dxa"/>
            <w:shd w:val="clear" w:color="auto" w:fill="BDD6EE" w:themeFill="accent1" w:themeFillTint="66"/>
            <w:vAlign w:val="center"/>
          </w:tcPr>
          <w:p w14:paraId="085B39D6" w14:textId="77777777" w:rsidR="00D910AE" w:rsidRPr="004F04DF" w:rsidRDefault="00D910AE" w:rsidP="00965D13">
            <w:pPr>
              <w:pStyle w:val="Sinespaciado1"/>
              <w:jc w:val="center"/>
              <w:rPr>
                <w:rFonts w:ascii="Arial" w:hAnsi="Arial" w:cs="Arial"/>
                <w:b/>
                <w:sz w:val="20"/>
                <w:szCs w:val="20"/>
              </w:rPr>
            </w:pPr>
            <w:r w:rsidRPr="004F04DF">
              <w:rPr>
                <w:rFonts w:ascii="Arial" w:hAnsi="Arial" w:cs="Arial"/>
                <w:b/>
                <w:sz w:val="20"/>
                <w:szCs w:val="20"/>
              </w:rPr>
              <w:t>Ubicación según FONCODES</w:t>
            </w:r>
          </w:p>
        </w:tc>
        <w:tc>
          <w:tcPr>
            <w:tcW w:w="3572" w:type="dxa"/>
            <w:shd w:val="clear" w:color="auto" w:fill="BDD6EE" w:themeFill="accent1" w:themeFillTint="66"/>
            <w:vAlign w:val="center"/>
          </w:tcPr>
          <w:p w14:paraId="2EC67ECA" w14:textId="77777777" w:rsidR="00D910AE" w:rsidRPr="004F04DF" w:rsidRDefault="00D910AE" w:rsidP="00965D13">
            <w:pPr>
              <w:pStyle w:val="Sinespaciado1"/>
              <w:jc w:val="center"/>
              <w:rPr>
                <w:rFonts w:ascii="Arial" w:hAnsi="Arial" w:cs="Arial"/>
                <w:b/>
                <w:sz w:val="20"/>
                <w:szCs w:val="20"/>
              </w:rPr>
            </w:pPr>
            <w:r w:rsidRPr="004F04DF">
              <w:rPr>
                <w:rFonts w:ascii="Arial" w:hAnsi="Arial" w:cs="Arial"/>
                <w:b/>
                <w:sz w:val="20"/>
                <w:szCs w:val="20"/>
              </w:rPr>
              <w:t>Bonificación sobre puntaje final</w:t>
            </w:r>
          </w:p>
        </w:tc>
      </w:tr>
      <w:tr w:rsidR="00D910AE" w:rsidRPr="004F04DF" w14:paraId="62DDEFEC" w14:textId="77777777" w:rsidTr="00965D13">
        <w:tc>
          <w:tcPr>
            <w:tcW w:w="4111" w:type="dxa"/>
            <w:vAlign w:val="center"/>
          </w:tcPr>
          <w:p w14:paraId="2675162D"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Quintil 1</w:t>
            </w:r>
          </w:p>
        </w:tc>
        <w:tc>
          <w:tcPr>
            <w:tcW w:w="3572" w:type="dxa"/>
            <w:vAlign w:val="center"/>
          </w:tcPr>
          <w:p w14:paraId="74E07B0F"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15 %</w:t>
            </w:r>
          </w:p>
        </w:tc>
      </w:tr>
      <w:tr w:rsidR="00D910AE" w:rsidRPr="004F04DF" w14:paraId="66ABB075" w14:textId="77777777" w:rsidTr="00965D13">
        <w:tc>
          <w:tcPr>
            <w:tcW w:w="4111" w:type="dxa"/>
            <w:vAlign w:val="center"/>
          </w:tcPr>
          <w:p w14:paraId="774A2C23"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Quintil 2</w:t>
            </w:r>
          </w:p>
        </w:tc>
        <w:tc>
          <w:tcPr>
            <w:tcW w:w="3572" w:type="dxa"/>
            <w:vAlign w:val="center"/>
          </w:tcPr>
          <w:p w14:paraId="738C4122"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10 %</w:t>
            </w:r>
          </w:p>
        </w:tc>
      </w:tr>
      <w:tr w:rsidR="00D910AE" w:rsidRPr="004F04DF" w14:paraId="5769D37A" w14:textId="77777777" w:rsidTr="00965D13">
        <w:tc>
          <w:tcPr>
            <w:tcW w:w="4111" w:type="dxa"/>
            <w:vAlign w:val="center"/>
          </w:tcPr>
          <w:p w14:paraId="639D6320"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Quintil 3</w:t>
            </w:r>
          </w:p>
        </w:tc>
        <w:tc>
          <w:tcPr>
            <w:tcW w:w="3572" w:type="dxa"/>
            <w:vAlign w:val="center"/>
          </w:tcPr>
          <w:p w14:paraId="27F0AEAC"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5 %</w:t>
            </w:r>
          </w:p>
        </w:tc>
      </w:tr>
      <w:tr w:rsidR="00D910AE" w:rsidRPr="004F04DF" w14:paraId="47C45B84" w14:textId="77777777" w:rsidTr="00965D13">
        <w:tc>
          <w:tcPr>
            <w:tcW w:w="4111" w:type="dxa"/>
            <w:vAlign w:val="center"/>
          </w:tcPr>
          <w:p w14:paraId="11E2C4BE"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Quintil 4</w:t>
            </w:r>
          </w:p>
        </w:tc>
        <w:tc>
          <w:tcPr>
            <w:tcW w:w="3572" w:type="dxa"/>
            <w:vAlign w:val="center"/>
          </w:tcPr>
          <w:p w14:paraId="43A26332"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2 %</w:t>
            </w:r>
          </w:p>
        </w:tc>
      </w:tr>
      <w:tr w:rsidR="00D910AE" w:rsidRPr="004F04DF" w14:paraId="6B56E07B" w14:textId="77777777" w:rsidTr="00965D13">
        <w:tc>
          <w:tcPr>
            <w:tcW w:w="4111" w:type="dxa"/>
            <w:vAlign w:val="center"/>
          </w:tcPr>
          <w:p w14:paraId="52F7B570"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Quintil 5</w:t>
            </w:r>
          </w:p>
        </w:tc>
        <w:tc>
          <w:tcPr>
            <w:tcW w:w="3572" w:type="dxa"/>
            <w:vAlign w:val="center"/>
          </w:tcPr>
          <w:p w14:paraId="03F86567" w14:textId="77777777" w:rsidR="00D910AE" w:rsidRPr="004F04DF" w:rsidRDefault="00D910AE" w:rsidP="00965D13">
            <w:pPr>
              <w:pStyle w:val="Sinespaciado1"/>
              <w:jc w:val="center"/>
              <w:rPr>
                <w:rFonts w:ascii="Arial" w:hAnsi="Arial" w:cs="Arial"/>
                <w:sz w:val="20"/>
                <w:szCs w:val="20"/>
              </w:rPr>
            </w:pPr>
            <w:r w:rsidRPr="004F04DF">
              <w:rPr>
                <w:rFonts w:ascii="Arial" w:hAnsi="Arial" w:cs="Arial"/>
                <w:sz w:val="20"/>
                <w:szCs w:val="20"/>
              </w:rPr>
              <w:t>0 %</w:t>
            </w:r>
          </w:p>
        </w:tc>
      </w:tr>
    </w:tbl>
    <w:p w14:paraId="4BFFD4EB" w14:textId="77777777" w:rsidR="00975F89" w:rsidRPr="004F04DF" w:rsidRDefault="00975F89" w:rsidP="00975F89">
      <w:pPr>
        <w:pStyle w:val="Sangradetextonormal"/>
        <w:tabs>
          <w:tab w:val="clear" w:pos="1985"/>
          <w:tab w:val="clear" w:pos="2410"/>
        </w:tabs>
        <w:suppressAutoHyphens/>
        <w:ind w:left="720" w:firstLine="0"/>
        <w:jc w:val="both"/>
        <w:rPr>
          <w:rFonts w:cs="Arial"/>
          <w:b/>
          <w:bCs/>
          <w:sz w:val="20"/>
        </w:rPr>
      </w:pPr>
    </w:p>
    <w:p w14:paraId="789FBC30" w14:textId="77777777" w:rsidR="00BC4B84" w:rsidRPr="004F04DF" w:rsidRDefault="00BC4B84" w:rsidP="00BC4B84">
      <w:pPr>
        <w:pStyle w:val="Sangradetextonormal"/>
        <w:numPr>
          <w:ilvl w:val="0"/>
          <w:numId w:val="7"/>
        </w:numPr>
        <w:tabs>
          <w:tab w:val="clear" w:pos="1985"/>
          <w:tab w:val="clear" w:pos="2410"/>
        </w:tabs>
        <w:suppressAutoHyphens/>
        <w:jc w:val="both"/>
        <w:rPr>
          <w:rFonts w:cs="Arial"/>
          <w:b/>
          <w:bCs/>
          <w:sz w:val="20"/>
        </w:rPr>
      </w:pPr>
      <w:r w:rsidRPr="004F04DF">
        <w:rPr>
          <w:rFonts w:cs="Arial"/>
          <w:sz w:val="20"/>
        </w:rPr>
        <w:t>Del mismo modo, se considerará la bonificación por Curso de Extensión Universitaria (CEU) en el Seguro Social de Salud – ESSALUD, aprobada mediante Resolución de Gerencia Central N” 392-GCGP-ESSALUD-2020.</w:t>
      </w:r>
    </w:p>
    <w:p w14:paraId="7F2F54F0" w14:textId="5DD3360A" w:rsidR="00FE5DD9" w:rsidRPr="004F04DF" w:rsidRDefault="00FE5DD9" w:rsidP="00F35747">
      <w:pPr>
        <w:pStyle w:val="Sangradetextonormal"/>
        <w:numPr>
          <w:ilvl w:val="0"/>
          <w:numId w:val="7"/>
        </w:numPr>
        <w:tabs>
          <w:tab w:val="clear" w:pos="1985"/>
          <w:tab w:val="clear" w:pos="2410"/>
        </w:tabs>
        <w:suppressAutoHyphens/>
        <w:jc w:val="both"/>
        <w:rPr>
          <w:rFonts w:cs="Arial"/>
          <w:b/>
          <w:bCs/>
          <w:sz w:val="20"/>
        </w:rPr>
      </w:pPr>
      <w:r w:rsidRPr="004F04DF">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4137702F" w14:textId="77777777" w:rsidR="00CC6C25" w:rsidRPr="004F04DF" w:rsidRDefault="00CC6C25" w:rsidP="00CC6C25">
      <w:pPr>
        <w:pStyle w:val="Sangradetextonormal"/>
        <w:tabs>
          <w:tab w:val="clear" w:pos="1985"/>
          <w:tab w:val="clear" w:pos="2410"/>
        </w:tabs>
        <w:suppressAutoHyphens/>
        <w:ind w:left="720" w:firstLine="0"/>
        <w:jc w:val="both"/>
        <w:rPr>
          <w:rFonts w:cs="Arial"/>
          <w:b/>
          <w:bCs/>
          <w:sz w:val="12"/>
          <w:szCs w:val="12"/>
        </w:rPr>
      </w:pPr>
    </w:p>
    <w:p w14:paraId="3CD4AA78" w14:textId="651160A8" w:rsidR="00E17960" w:rsidRPr="004F04DF" w:rsidRDefault="00CC6C25" w:rsidP="00F35747">
      <w:pPr>
        <w:pStyle w:val="Textoindependiente"/>
        <w:numPr>
          <w:ilvl w:val="0"/>
          <w:numId w:val="10"/>
        </w:numPr>
        <w:suppressAutoHyphens/>
        <w:ind w:left="426" w:right="281" w:hanging="426"/>
        <w:rPr>
          <w:rFonts w:cs="Arial"/>
          <w:b/>
          <w:sz w:val="20"/>
        </w:rPr>
      </w:pPr>
      <w:r w:rsidRPr="004F04DF">
        <w:rPr>
          <w:rFonts w:cs="Arial"/>
          <w:b/>
          <w:sz w:val="20"/>
        </w:rPr>
        <w:lastRenderedPageBreak/>
        <w:t xml:space="preserve">DE </w:t>
      </w:r>
      <w:r w:rsidR="00E17960" w:rsidRPr="004F04DF">
        <w:rPr>
          <w:rFonts w:cs="Arial"/>
          <w:b/>
          <w:bCs/>
          <w:sz w:val="20"/>
        </w:rPr>
        <w:t xml:space="preserve">LA DECLARATORIA </w:t>
      </w:r>
      <w:r w:rsidR="00E17960" w:rsidRPr="004F04DF">
        <w:rPr>
          <w:rFonts w:cs="Arial"/>
          <w:b/>
          <w:sz w:val="20"/>
        </w:rPr>
        <w:t>DE DESIERTO O CANCELACIÓN DEL PROCESO</w:t>
      </w:r>
    </w:p>
    <w:p w14:paraId="459CA2BF" w14:textId="77777777" w:rsidR="00E17960" w:rsidRPr="004F04DF" w:rsidRDefault="00E17960" w:rsidP="00E17960">
      <w:pPr>
        <w:pStyle w:val="Sangradetextonormal"/>
        <w:ind w:firstLine="0"/>
        <w:jc w:val="both"/>
        <w:rPr>
          <w:rFonts w:cs="Arial"/>
          <w:sz w:val="12"/>
          <w:szCs w:val="12"/>
        </w:rPr>
      </w:pPr>
    </w:p>
    <w:p w14:paraId="251C5B78" w14:textId="6C761EF0" w:rsidR="00E17960" w:rsidRPr="004F04DF" w:rsidRDefault="00E17960" w:rsidP="00F35747">
      <w:pPr>
        <w:pStyle w:val="Sinespaciado1"/>
        <w:numPr>
          <w:ilvl w:val="1"/>
          <w:numId w:val="13"/>
        </w:numPr>
        <w:rPr>
          <w:rFonts w:ascii="Arial" w:hAnsi="Arial" w:cs="Arial"/>
          <w:b/>
          <w:sz w:val="20"/>
          <w:szCs w:val="20"/>
        </w:rPr>
      </w:pPr>
      <w:r w:rsidRPr="004F04DF">
        <w:rPr>
          <w:rFonts w:ascii="Arial" w:hAnsi="Arial" w:cs="Arial"/>
          <w:b/>
          <w:sz w:val="20"/>
          <w:szCs w:val="20"/>
        </w:rPr>
        <w:t>Declaratoria del Proceso como Desierto</w:t>
      </w:r>
    </w:p>
    <w:p w14:paraId="4BEDDB84" w14:textId="77777777" w:rsidR="00E17960" w:rsidRPr="004F04DF" w:rsidRDefault="00E17960" w:rsidP="00E17960">
      <w:pPr>
        <w:pStyle w:val="Sinespaciado1"/>
        <w:ind w:left="708"/>
        <w:rPr>
          <w:rFonts w:ascii="Arial" w:hAnsi="Arial" w:cs="Arial"/>
          <w:sz w:val="12"/>
          <w:szCs w:val="12"/>
        </w:rPr>
      </w:pPr>
    </w:p>
    <w:p w14:paraId="7F0B3762" w14:textId="77777777" w:rsidR="00E17960" w:rsidRPr="004F04DF" w:rsidRDefault="00E17960" w:rsidP="00E17960">
      <w:pPr>
        <w:pStyle w:val="Sinespaciado1"/>
        <w:ind w:left="708"/>
        <w:rPr>
          <w:rFonts w:ascii="Arial" w:hAnsi="Arial" w:cs="Arial"/>
          <w:sz w:val="20"/>
          <w:szCs w:val="20"/>
        </w:rPr>
      </w:pPr>
      <w:r w:rsidRPr="004F04DF">
        <w:rPr>
          <w:rFonts w:ascii="Arial" w:hAnsi="Arial" w:cs="Arial"/>
          <w:sz w:val="20"/>
          <w:szCs w:val="20"/>
        </w:rPr>
        <w:t>El proceso puede ser declarado desierto en alguno de los siguientes supuestos:</w:t>
      </w:r>
    </w:p>
    <w:p w14:paraId="6C58A209" w14:textId="77777777" w:rsidR="00E17960" w:rsidRPr="004F04DF" w:rsidRDefault="00E17960" w:rsidP="00F35747">
      <w:pPr>
        <w:pStyle w:val="Sinespaciado1"/>
        <w:numPr>
          <w:ilvl w:val="0"/>
          <w:numId w:val="8"/>
        </w:numPr>
        <w:ind w:left="993" w:hanging="284"/>
        <w:jc w:val="both"/>
        <w:rPr>
          <w:rFonts w:ascii="Arial" w:hAnsi="Arial" w:cs="Arial"/>
          <w:sz w:val="20"/>
          <w:szCs w:val="20"/>
        </w:rPr>
      </w:pPr>
      <w:r w:rsidRPr="004F04DF">
        <w:rPr>
          <w:rFonts w:ascii="Arial" w:hAnsi="Arial" w:cs="Arial"/>
          <w:sz w:val="20"/>
          <w:szCs w:val="20"/>
        </w:rPr>
        <w:t>Cuando no se presentan postulantes al proceso de selección.</w:t>
      </w:r>
    </w:p>
    <w:p w14:paraId="1F4D21CB" w14:textId="77777777" w:rsidR="00E17960" w:rsidRPr="004F04DF" w:rsidRDefault="00E17960" w:rsidP="00F35747">
      <w:pPr>
        <w:pStyle w:val="Sinespaciado1"/>
        <w:numPr>
          <w:ilvl w:val="0"/>
          <w:numId w:val="8"/>
        </w:numPr>
        <w:ind w:left="993" w:hanging="284"/>
        <w:jc w:val="both"/>
        <w:rPr>
          <w:rFonts w:ascii="Arial" w:hAnsi="Arial" w:cs="Arial"/>
          <w:sz w:val="20"/>
          <w:szCs w:val="20"/>
        </w:rPr>
      </w:pPr>
      <w:r w:rsidRPr="004F04DF">
        <w:rPr>
          <w:rFonts w:ascii="Arial" w:hAnsi="Arial" w:cs="Arial"/>
          <w:sz w:val="20"/>
          <w:szCs w:val="20"/>
        </w:rPr>
        <w:t>Cuando ninguno de los postulantes cumple con los requisitos mínimos.</w:t>
      </w:r>
    </w:p>
    <w:p w14:paraId="6D161939" w14:textId="77777777" w:rsidR="00E17960" w:rsidRPr="004F04DF" w:rsidRDefault="00E17960" w:rsidP="00F35747">
      <w:pPr>
        <w:pStyle w:val="Sinespaciado1"/>
        <w:numPr>
          <w:ilvl w:val="0"/>
          <w:numId w:val="8"/>
        </w:numPr>
        <w:ind w:left="993" w:hanging="284"/>
        <w:jc w:val="both"/>
        <w:rPr>
          <w:rFonts w:ascii="Arial" w:hAnsi="Arial" w:cs="Arial"/>
          <w:sz w:val="20"/>
          <w:szCs w:val="20"/>
        </w:rPr>
      </w:pPr>
      <w:r w:rsidRPr="004F04DF">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4F04DF" w:rsidRDefault="00E17960" w:rsidP="00E17960">
      <w:pPr>
        <w:pStyle w:val="Sinespaciado1"/>
        <w:rPr>
          <w:rFonts w:ascii="Arial" w:hAnsi="Arial" w:cs="Arial"/>
          <w:b/>
          <w:sz w:val="12"/>
          <w:szCs w:val="12"/>
        </w:rPr>
      </w:pPr>
    </w:p>
    <w:p w14:paraId="3F8D3F27" w14:textId="061EC7A3" w:rsidR="00E17960" w:rsidRPr="004F04DF" w:rsidRDefault="00E17960" w:rsidP="00F35747">
      <w:pPr>
        <w:pStyle w:val="Sinespaciado1"/>
        <w:numPr>
          <w:ilvl w:val="1"/>
          <w:numId w:val="13"/>
        </w:numPr>
        <w:rPr>
          <w:rFonts w:ascii="Arial" w:hAnsi="Arial" w:cs="Arial"/>
          <w:b/>
          <w:sz w:val="20"/>
          <w:szCs w:val="20"/>
        </w:rPr>
      </w:pPr>
      <w:r w:rsidRPr="004F04DF">
        <w:rPr>
          <w:rFonts w:ascii="Arial" w:hAnsi="Arial" w:cs="Arial"/>
          <w:b/>
          <w:sz w:val="20"/>
          <w:szCs w:val="20"/>
        </w:rPr>
        <w:t>Cancelación del Proceso de Selección</w:t>
      </w:r>
    </w:p>
    <w:p w14:paraId="28BC8859" w14:textId="77777777" w:rsidR="00E17960" w:rsidRPr="004F04DF" w:rsidRDefault="00E17960" w:rsidP="00E17960">
      <w:pPr>
        <w:pStyle w:val="Sinespaciado1"/>
        <w:ind w:left="708"/>
        <w:jc w:val="both"/>
        <w:rPr>
          <w:rFonts w:ascii="Arial" w:hAnsi="Arial" w:cs="Arial"/>
          <w:sz w:val="12"/>
          <w:szCs w:val="12"/>
        </w:rPr>
      </w:pPr>
    </w:p>
    <w:p w14:paraId="63C77541" w14:textId="77777777" w:rsidR="00E17960" w:rsidRPr="004F04DF" w:rsidRDefault="00E17960" w:rsidP="00F22E4E">
      <w:pPr>
        <w:pStyle w:val="Sinespaciado1"/>
        <w:ind w:left="993" w:hanging="284"/>
        <w:jc w:val="both"/>
        <w:rPr>
          <w:rFonts w:ascii="Arial" w:hAnsi="Arial" w:cs="Arial"/>
          <w:sz w:val="20"/>
          <w:szCs w:val="20"/>
        </w:rPr>
      </w:pPr>
      <w:r w:rsidRPr="004F04DF">
        <w:rPr>
          <w:rFonts w:ascii="Arial" w:hAnsi="Arial" w:cs="Arial"/>
          <w:sz w:val="20"/>
          <w:szCs w:val="20"/>
        </w:rPr>
        <w:t>El proceso puede ser cancelado en alguno de los siguientes supuestos, sin que sea   responsabilidad de la entidad:</w:t>
      </w:r>
    </w:p>
    <w:p w14:paraId="75EA1DEB" w14:textId="77777777" w:rsidR="00E17960" w:rsidRPr="004F04DF" w:rsidRDefault="00E17960" w:rsidP="00F35747">
      <w:pPr>
        <w:pStyle w:val="Sinespaciado1"/>
        <w:numPr>
          <w:ilvl w:val="0"/>
          <w:numId w:val="9"/>
        </w:numPr>
        <w:ind w:left="993" w:hanging="285"/>
        <w:jc w:val="both"/>
        <w:rPr>
          <w:rFonts w:ascii="Arial" w:hAnsi="Arial" w:cs="Arial"/>
          <w:sz w:val="20"/>
          <w:szCs w:val="20"/>
        </w:rPr>
      </w:pPr>
      <w:r w:rsidRPr="004F04DF">
        <w:rPr>
          <w:rFonts w:ascii="Arial" w:hAnsi="Arial" w:cs="Arial"/>
          <w:sz w:val="20"/>
          <w:szCs w:val="20"/>
        </w:rPr>
        <w:t>Cuando desaparece la necesidad del servicio de la entidad con posterioridad al inicio del proceso de selección.</w:t>
      </w:r>
    </w:p>
    <w:p w14:paraId="318AC25F" w14:textId="77777777" w:rsidR="00E17960" w:rsidRPr="004F04DF" w:rsidRDefault="00E17960" w:rsidP="00F35747">
      <w:pPr>
        <w:pStyle w:val="Sinespaciado1"/>
        <w:numPr>
          <w:ilvl w:val="0"/>
          <w:numId w:val="9"/>
        </w:numPr>
        <w:ind w:left="993" w:hanging="285"/>
        <w:jc w:val="both"/>
        <w:rPr>
          <w:rFonts w:ascii="Arial" w:hAnsi="Arial" w:cs="Arial"/>
          <w:sz w:val="20"/>
          <w:szCs w:val="20"/>
        </w:rPr>
      </w:pPr>
      <w:r w:rsidRPr="004F04DF">
        <w:rPr>
          <w:rFonts w:ascii="Arial" w:hAnsi="Arial" w:cs="Arial"/>
          <w:sz w:val="20"/>
          <w:szCs w:val="20"/>
        </w:rPr>
        <w:t>Por restricciones presupuestales.</w:t>
      </w:r>
    </w:p>
    <w:p w14:paraId="25BEB5AA" w14:textId="28383209" w:rsidR="00E17960" w:rsidRPr="004F04DF" w:rsidRDefault="00E17960" w:rsidP="00E17960">
      <w:pPr>
        <w:pStyle w:val="Sinespaciado1"/>
        <w:numPr>
          <w:ilvl w:val="0"/>
          <w:numId w:val="9"/>
        </w:numPr>
        <w:ind w:left="993" w:hanging="285"/>
        <w:jc w:val="both"/>
        <w:rPr>
          <w:rFonts w:ascii="Arial" w:hAnsi="Arial" w:cs="Arial"/>
          <w:sz w:val="20"/>
          <w:szCs w:val="20"/>
        </w:rPr>
      </w:pPr>
      <w:r w:rsidRPr="004F04DF">
        <w:rPr>
          <w:rFonts w:ascii="Arial" w:hAnsi="Arial" w:cs="Arial"/>
          <w:sz w:val="20"/>
          <w:szCs w:val="20"/>
        </w:rPr>
        <w:t>Otros supuestos debidamente justificados</w:t>
      </w:r>
    </w:p>
    <w:p w14:paraId="00346DDC" w14:textId="77777777" w:rsidR="00E17960" w:rsidRPr="004F04DF" w:rsidRDefault="00E17960" w:rsidP="00E17960">
      <w:pPr>
        <w:pStyle w:val="Encabezado1"/>
        <w:tabs>
          <w:tab w:val="clear" w:pos="4419"/>
          <w:tab w:val="clear" w:pos="8838"/>
        </w:tabs>
        <w:rPr>
          <w:rFonts w:ascii="Arial" w:hAnsi="Arial" w:cs="Arial"/>
        </w:rPr>
      </w:pPr>
    </w:p>
    <w:p w14:paraId="766753D4" w14:textId="77777777" w:rsidR="00E17960" w:rsidRPr="00972FA8" w:rsidRDefault="00E17960" w:rsidP="00E17960">
      <w:pPr>
        <w:pStyle w:val="Textoindependiente"/>
        <w:rPr>
          <w:rFonts w:cs="Arial"/>
          <w:sz w:val="20"/>
        </w:rPr>
      </w:pPr>
    </w:p>
    <w:p w14:paraId="5F5511AE" w14:textId="19C9D2C9" w:rsidR="00131FE6" w:rsidRPr="00972FA8" w:rsidRDefault="00835AFC" w:rsidP="009F4FA5">
      <w:pPr>
        <w:pStyle w:val="Encabezado1"/>
        <w:tabs>
          <w:tab w:val="clear" w:pos="4419"/>
          <w:tab w:val="clear" w:pos="8838"/>
        </w:tabs>
        <w:jc w:val="right"/>
        <w:rPr>
          <w:rFonts w:cs="Arial"/>
        </w:rPr>
      </w:pPr>
      <w:r w:rsidRPr="00972FA8">
        <w:rPr>
          <w:rFonts w:ascii="Arial" w:hAnsi="Arial" w:cs="Arial"/>
        </w:rPr>
        <w:t xml:space="preserve">        </w:t>
      </w:r>
    </w:p>
    <w:sectPr w:rsidR="00131FE6" w:rsidRPr="00972FA8" w:rsidSect="009D27BC">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9091" w14:textId="77777777" w:rsidR="001B56D5" w:rsidRDefault="001B56D5">
      <w:r>
        <w:separator/>
      </w:r>
    </w:p>
  </w:endnote>
  <w:endnote w:type="continuationSeparator" w:id="0">
    <w:p w14:paraId="07D2B521" w14:textId="77777777" w:rsidR="001B56D5" w:rsidRDefault="001B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2C21" w14:textId="77777777" w:rsidR="001B56D5" w:rsidRDefault="001B56D5">
      <w:r>
        <w:separator/>
      </w:r>
    </w:p>
  </w:footnote>
  <w:footnote w:type="continuationSeparator" w:id="0">
    <w:p w14:paraId="4EF78476" w14:textId="77777777" w:rsidR="001B56D5" w:rsidRDefault="001B5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AF639B"/>
    <w:multiLevelType w:val="hybridMultilevel"/>
    <w:tmpl w:val="E8FCC1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7224B0"/>
    <w:multiLevelType w:val="hybridMultilevel"/>
    <w:tmpl w:val="64CA19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1EF2827"/>
    <w:multiLevelType w:val="hybridMultilevel"/>
    <w:tmpl w:val="9E72ED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9C1006B"/>
    <w:multiLevelType w:val="hybridMultilevel"/>
    <w:tmpl w:val="934AF93E"/>
    <w:lvl w:ilvl="0" w:tplc="00B6C8B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6"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1"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FA8EAA14"/>
    <w:lvl w:ilvl="0" w:tplc="56FA16BE">
      <w:start w:val="1"/>
      <w:numFmt w:val="lowerLetter"/>
      <w:lvlText w:val="%1)"/>
      <w:lvlJc w:val="left"/>
      <w:pPr>
        <w:tabs>
          <w:tab w:val="num" w:pos="643"/>
        </w:tabs>
        <w:ind w:left="643" w:hanging="360"/>
      </w:pPr>
      <w:rPr>
        <w:rFonts w:cs="Times New Roman"/>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AE27A3"/>
    <w:multiLevelType w:val="multilevel"/>
    <w:tmpl w:val="D75808BE"/>
    <w:lvl w:ilvl="0">
      <w:start w:val="1"/>
      <w:numFmt w:val="upperRoman"/>
      <w:lvlText w:val="%1."/>
      <w:lvlJc w:val="left"/>
      <w:pPr>
        <w:ind w:left="720" w:hanging="720"/>
      </w:pPr>
      <w:rPr>
        <w:rFonts w:hint="default"/>
        <w:b/>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9" w15:restartNumberingAfterBreak="0">
    <w:nsid w:val="7F4E37BA"/>
    <w:multiLevelType w:val="hybridMultilevel"/>
    <w:tmpl w:val="33EAE46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num w:numId="1" w16cid:durableId="1895700643">
    <w:abstractNumId w:val="17"/>
  </w:num>
  <w:num w:numId="2" w16cid:durableId="806626811">
    <w:abstractNumId w:val="23"/>
  </w:num>
  <w:num w:numId="3" w16cid:durableId="2118065066">
    <w:abstractNumId w:val="35"/>
  </w:num>
  <w:num w:numId="4" w16cid:durableId="1230921999">
    <w:abstractNumId w:val="10"/>
  </w:num>
  <w:num w:numId="5" w16cid:durableId="1134179683">
    <w:abstractNumId w:val="31"/>
  </w:num>
  <w:num w:numId="6" w16cid:durableId="1617709101">
    <w:abstractNumId w:val="22"/>
  </w:num>
  <w:num w:numId="7" w16cid:durableId="1179394554">
    <w:abstractNumId w:val="29"/>
  </w:num>
  <w:num w:numId="8" w16cid:durableId="1226261832">
    <w:abstractNumId w:val="12"/>
  </w:num>
  <w:num w:numId="9" w16cid:durableId="1012533069">
    <w:abstractNumId w:val="13"/>
  </w:num>
  <w:num w:numId="10" w16cid:durableId="847014342">
    <w:abstractNumId w:val="37"/>
  </w:num>
  <w:num w:numId="11" w16cid:durableId="610015822">
    <w:abstractNumId w:val="32"/>
  </w:num>
  <w:num w:numId="12" w16cid:durableId="998994190">
    <w:abstractNumId w:val="21"/>
  </w:num>
  <w:num w:numId="13" w16cid:durableId="1881890407">
    <w:abstractNumId w:val="9"/>
  </w:num>
  <w:num w:numId="14" w16cid:durableId="954555347">
    <w:abstractNumId w:val="38"/>
  </w:num>
  <w:num w:numId="15" w16cid:durableId="11871396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5437037">
    <w:abstractNumId w:val="19"/>
  </w:num>
  <w:num w:numId="17" w16cid:durableId="484052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674330">
    <w:abstractNumId w:val="30"/>
  </w:num>
  <w:num w:numId="19" w16cid:durableId="172452553">
    <w:abstractNumId w:val="33"/>
  </w:num>
  <w:num w:numId="20" w16cid:durableId="819227951">
    <w:abstractNumId w:val="26"/>
  </w:num>
  <w:num w:numId="21" w16cid:durableId="19568662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3421978">
    <w:abstractNumId w:val="27"/>
  </w:num>
  <w:num w:numId="23" w16cid:durableId="778454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3869083">
    <w:abstractNumId w:val="15"/>
  </w:num>
  <w:num w:numId="25" w16cid:durableId="2037541277">
    <w:abstractNumId w:val="20"/>
  </w:num>
  <w:num w:numId="26" w16cid:durableId="1955817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612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0280084">
    <w:abstractNumId w:val="14"/>
  </w:num>
  <w:num w:numId="29" w16cid:durableId="146631050">
    <w:abstractNumId w:val="25"/>
  </w:num>
  <w:num w:numId="30" w16cid:durableId="1907107636">
    <w:abstractNumId w:val="27"/>
  </w:num>
  <w:num w:numId="31" w16cid:durableId="2146000659">
    <w:abstractNumId w:val="27"/>
  </w:num>
  <w:num w:numId="32" w16cid:durableId="273171644">
    <w:abstractNumId w:val="16"/>
  </w:num>
  <w:num w:numId="33" w16cid:durableId="1594506942">
    <w:abstractNumId w:val="39"/>
  </w:num>
  <w:num w:numId="34" w16cid:durableId="1409770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D"/>
    <w:rsid w:val="0000054D"/>
    <w:rsid w:val="000014D7"/>
    <w:rsid w:val="00001A20"/>
    <w:rsid w:val="000029E4"/>
    <w:rsid w:val="00003C14"/>
    <w:rsid w:val="00003F76"/>
    <w:rsid w:val="000041C3"/>
    <w:rsid w:val="0000457C"/>
    <w:rsid w:val="000049FA"/>
    <w:rsid w:val="000055BE"/>
    <w:rsid w:val="00005889"/>
    <w:rsid w:val="00006567"/>
    <w:rsid w:val="000065A7"/>
    <w:rsid w:val="00006899"/>
    <w:rsid w:val="000075ED"/>
    <w:rsid w:val="000076C0"/>
    <w:rsid w:val="000077E5"/>
    <w:rsid w:val="000107BA"/>
    <w:rsid w:val="00011EE9"/>
    <w:rsid w:val="00012307"/>
    <w:rsid w:val="00012412"/>
    <w:rsid w:val="00012C7E"/>
    <w:rsid w:val="0001360B"/>
    <w:rsid w:val="00013859"/>
    <w:rsid w:val="00014674"/>
    <w:rsid w:val="00014D81"/>
    <w:rsid w:val="00015007"/>
    <w:rsid w:val="00017265"/>
    <w:rsid w:val="00017358"/>
    <w:rsid w:val="00017EEB"/>
    <w:rsid w:val="00021564"/>
    <w:rsid w:val="000215A0"/>
    <w:rsid w:val="00021B7E"/>
    <w:rsid w:val="00022E7A"/>
    <w:rsid w:val="00023F77"/>
    <w:rsid w:val="00024396"/>
    <w:rsid w:val="00025E79"/>
    <w:rsid w:val="000263D9"/>
    <w:rsid w:val="0002692F"/>
    <w:rsid w:val="00030437"/>
    <w:rsid w:val="0003262E"/>
    <w:rsid w:val="0003361C"/>
    <w:rsid w:val="000352A0"/>
    <w:rsid w:val="000355FA"/>
    <w:rsid w:val="00035A5D"/>
    <w:rsid w:val="00035A97"/>
    <w:rsid w:val="00036107"/>
    <w:rsid w:val="00036AC4"/>
    <w:rsid w:val="00037C6E"/>
    <w:rsid w:val="00037DDD"/>
    <w:rsid w:val="00040523"/>
    <w:rsid w:val="00040971"/>
    <w:rsid w:val="00041D3C"/>
    <w:rsid w:val="00042058"/>
    <w:rsid w:val="00042109"/>
    <w:rsid w:val="00042E61"/>
    <w:rsid w:val="000432E8"/>
    <w:rsid w:val="00044044"/>
    <w:rsid w:val="00044EB2"/>
    <w:rsid w:val="0004509C"/>
    <w:rsid w:val="00045399"/>
    <w:rsid w:val="00045854"/>
    <w:rsid w:val="00046287"/>
    <w:rsid w:val="000462C3"/>
    <w:rsid w:val="0004686C"/>
    <w:rsid w:val="00046A6C"/>
    <w:rsid w:val="000474A5"/>
    <w:rsid w:val="000478C0"/>
    <w:rsid w:val="00050AE7"/>
    <w:rsid w:val="00050DD0"/>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74F4"/>
    <w:rsid w:val="00070F00"/>
    <w:rsid w:val="000710DA"/>
    <w:rsid w:val="00072F98"/>
    <w:rsid w:val="00072FFE"/>
    <w:rsid w:val="000757F5"/>
    <w:rsid w:val="0007625B"/>
    <w:rsid w:val="0007706F"/>
    <w:rsid w:val="00077EFF"/>
    <w:rsid w:val="000801B4"/>
    <w:rsid w:val="00081A23"/>
    <w:rsid w:val="00081A6A"/>
    <w:rsid w:val="0008243C"/>
    <w:rsid w:val="000826F7"/>
    <w:rsid w:val="00084190"/>
    <w:rsid w:val="000848C9"/>
    <w:rsid w:val="000853F3"/>
    <w:rsid w:val="0008623F"/>
    <w:rsid w:val="00086AAC"/>
    <w:rsid w:val="00086ED4"/>
    <w:rsid w:val="000875A8"/>
    <w:rsid w:val="0008788B"/>
    <w:rsid w:val="00090655"/>
    <w:rsid w:val="00090E6F"/>
    <w:rsid w:val="00092279"/>
    <w:rsid w:val="0009313E"/>
    <w:rsid w:val="00094432"/>
    <w:rsid w:val="00094D73"/>
    <w:rsid w:val="000977B9"/>
    <w:rsid w:val="000978EC"/>
    <w:rsid w:val="000A0059"/>
    <w:rsid w:val="000A05AA"/>
    <w:rsid w:val="000A0CC7"/>
    <w:rsid w:val="000A1422"/>
    <w:rsid w:val="000A1513"/>
    <w:rsid w:val="000A3F2C"/>
    <w:rsid w:val="000A53D5"/>
    <w:rsid w:val="000A5A87"/>
    <w:rsid w:val="000A64CB"/>
    <w:rsid w:val="000A7724"/>
    <w:rsid w:val="000B00E1"/>
    <w:rsid w:val="000B1907"/>
    <w:rsid w:val="000B1DE9"/>
    <w:rsid w:val="000B27A0"/>
    <w:rsid w:val="000B2802"/>
    <w:rsid w:val="000B4080"/>
    <w:rsid w:val="000B4241"/>
    <w:rsid w:val="000B4A46"/>
    <w:rsid w:val="000B4F7A"/>
    <w:rsid w:val="000B5F34"/>
    <w:rsid w:val="000B60E2"/>
    <w:rsid w:val="000B7230"/>
    <w:rsid w:val="000C0354"/>
    <w:rsid w:val="000C0387"/>
    <w:rsid w:val="000C0D17"/>
    <w:rsid w:val="000C1D3E"/>
    <w:rsid w:val="000C2818"/>
    <w:rsid w:val="000C3238"/>
    <w:rsid w:val="000C500F"/>
    <w:rsid w:val="000C5389"/>
    <w:rsid w:val="000C5460"/>
    <w:rsid w:val="000C5614"/>
    <w:rsid w:val="000C61EC"/>
    <w:rsid w:val="000C69DE"/>
    <w:rsid w:val="000C6FD0"/>
    <w:rsid w:val="000C7670"/>
    <w:rsid w:val="000D083C"/>
    <w:rsid w:val="000D18E8"/>
    <w:rsid w:val="000D2A36"/>
    <w:rsid w:val="000D2E8D"/>
    <w:rsid w:val="000D3A4D"/>
    <w:rsid w:val="000D3E92"/>
    <w:rsid w:val="000D4B3B"/>
    <w:rsid w:val="000D5830"/>
    <w:rsid w:val="000D5D79"/>
    <w:rsid w:val="000D6316"/>
    <w:rsid w:val="000D6927"/>
    <w:rsid w:val="000D6A27"/>
    <w:rsid w:val="000E23AB"/>
    <w:rsid w:val="000E3BAC"/>
    <w:rsid w:val="000E3E9C"/>
    <w:rsid w:val="000E4B15"/>
    <w:rsid w:val="000E4EEF"/>
    <w:rsid w:val="000E57B1"/>
    <w:rsid w:val="000E5920"/>
    <w:rsid w:val="000E599F"/>
    <w:rsid w:val="000E6789"/>
    <w:rsid w:val="000E7260"/>
    <w:rsid w:val="000E7522"/>
    <w:rsid w:val="000E7B53"/>
    <w:rsid w:val="000F0C4F"/>
    <w:rsid w:val="000F107D"/>
    <w:rsid w:val="000F1080"/>
    <w:rsid w:val="000F1081"/>
    <w:rsid w:val="000F17FC"/>
    <w:rsid w:val="000F2734"/>
    <w:rsid w:val="000F2792"/>
    <w:rsid w:val="000F2C99"/>
    <w:rsid w:val="000F4436"/>
    <w:rsid w:val="000F5298"/>
    <w:rsid w:val="0010039A"/>
    <w:rsid w:val="00101B68"/>
    <w:rsid w:val="00103F91"/>
    <w:rsid w:val="00103FF8"/>
    <w:rsid w:val="001045DA"/>
    <w:rsid w:val="00104D9A"/>
    <w:rsid w:val="00105191"/>
    <w:rsid w:val="001055B4"/>
    <w:rsid w:val="00105D2D"/>
    <w:rsid w:val="00105EF5"/>
    <w:rsid w:val="001063E6"/>
    <w:rsid w:val="00106C04"/>
    <w:rsid w:val="00107200"/>
    <w:rsid w:val="00107355"/>
    <w:rsid w:val="0010737B"/>
    <w:rsid w:val="00107ABC"/>
    <w:rsid w:val="001114E7"/>
    <w:rsid w:val="0011356F"/>
    <w:rsid w:val="00113E3F"/>
    <w:rsid w:val="00114037"/>
    <w:rsid w:val="001140D5"/>
    <w:rsid w:val="00115005"/>
    <w:rsid w:val="00115BA1"/>
    <w:rsid w:val="00115CE9"/>
    <w:rsid w:val="00121484"/>
    <w:rsid w:val="00124E52"/>
    <w:rsid w:val="00127FA5"/>
    <w:rsid w:val="00131FE6"/>
    <w:rsid w:val="00132B0E"/>
    <w:rsid w:val="001340A0"/>
    <w:rsid w:val="001349C3"/>
    <w:rsid w:val="00134A15"/>
    <w:rsid w:val="001433FE"/>
    <w:rsid w:val="00143BEE"/>
    <w:rsid w:val="00145270"/>
    <w:rsid w:val="0014579D"/>
    <w:rsid w:val="00145D03"/>
    <w:rsid w:val="00146346"/>
    <w:rsid w:val="001469FE"/>
    <w:rsid w:val="00146F6B"/>
    <w:rsid w:val="001502FB"/>
    <w:rsid w:val="0015119E"/>
    <w:rsid w:val="00151765"/>
    <w:rsid w:val="001517F5"/>
    <w:rsid w:val="00151C9D"/>
    <w:rsid w:val="00152DB3"/>
    <w:rsid w:val="001534A4"/>
    <w:rsid w:val="00153897"/>
    <w:rsid w:val="001552EB"/>
    <w:rsid w:val="0015583C"/>
    <w:rsid w:val="00156AD1"/>
    <w:rsid w:val="00156FB4"/>
    <w:rsid w:val="00157512"/>
    <w:rsid w:val="00157749"/>
    <w:rsid w:val="00160864"/>
    <w:rsid w:val="00160DD2"/>
    <w:rsid w:val="00163992"/>
    <w:rsid w:val="001655FF"/>
    <w:rsid w:val="001675B6"/>
    <w:rsid w:val="001721EB"/>
    <w:rsid w:val="0017246B"/>
    <w:rsid w:val="001729EB"/>
    <w:rsid w:val="0017666C"/>
    <w:rsid w:val="001767AB"/>
    <w:rsid w:val="00176AF4"/>
    <w:rsid w:val="00177E6F"/>
    <w:rsid w:val="00180E16"/>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2943"/>
    <w:rsid w:val="001A376B"/>
    <w:rsid w:val="001A5C5D"/>
    <w:rsid w:val="001A6130"/>
    <w:rsid w:val="001A6E69"/>
    <w:rsid w:val="001B0374"/>
    <w:rsid w:val="001B08CD"/>
    <w:rsid w:val="001B1064"/>
    <w:rsid w:val="001B1CA4"/>
    <w:rsid w:val="001B1E2E"/>
    <w:rsid w:val="001B4B97"/>
    <w:rsid w:val="001B56D5"/>
    <w:rsid w:val="001B5CDF"/>
    <w:rsid w:val="001B63D1"/>
    <w:rsid w:val="001B7CA8"/>
    <w:rsid w:val="001B7F3E"/>
    <w:rsid w:val="001C0C7A"/>
    <w:rsid w:val="001C131D"/>
    <w:rsid w:val="001C1C5C"/>
    <w:rsid w:val="001C2D9C"/>
    <w:rsid w:val="001C31BB"/>
    <w:rsid w:val="001C3267"/>
    <w:rsid w:val="001C34DE"/>
    <w:rsid w:val="001C4850"/>
    <w:rsid w:val="001C58A3"/>
    <w:rsid w:val="001C6658"/>
    <w:rsid w:val="001C6E0D"/>
    <w:rsid w:val="001C70B6"/>
    <w:rsid w:val="001D0C16"/>
    <w:rsid w:val="001D15DD"/>
    <w:rsid w:val="001D248D"/>
    <w:rsid w:val="001D361B"/>
    <w:rsid w:val="001D38E3"/>
    <w:rsid w:val="001D41E7"/>
    <w:rsid w:val="001E0841"/>
    <w:rsid w:val="001E23F1"/>
    <w:rsid w:val="001E2854"/>
    <w:rsid w:val="001E2A75"/>
    <w:rsid w:val="001E3FFB"/>
    <w:rsid w:val="001E4A48"/>
    <w:rsid w:val="001E6E42"/>
    <w:rsid w:val="001E72CB"/>
    <w:rsid w:val="001F099F"/>
    <w:rsid w:val="001F0B24"/>
    <w:rsid w:val="001F1309"/>
    <w:rsid w:val="001F167D"/>
    <w:rsid w:val="001F201C"/>
    <w:rsid w:val="001F27F8"/>
    <w:rsid w:val="001F371F"/>
    <w:rsid w:val="001F3BE0"/>
    <w:rsid w:val="001F4069"/>
    <w:rsid w:val="001F440B"/>
    <w:rsid w:val="001F4503"/>
    <w:rsid w:val="001F53F9"/>
    <w:rsid w:val="001F58A4"/>
    <w:rsid w:val="001F609F"/>
    <w:rsid w:val="00200901"/>
    <w:rsid w:val="0020093D"/>
    <w:rsid w:val="00201B4D"/>
    <w:rsid w:val="0020276B"/>
    <w:rsid w:val="00203D10"/>
    <w:rsid w:val="00204593"/>
    <w:rsid w:val="002049BA"/>
    <w:rsid w:val="00204AA0"/>
    <w:rsid w:val="00204E65"/>
    <w:rsid w:val="00204F82"/>
    <w:rsid w:val="00204FA6"/>
    <w:rsid w:val="00205853"/>
    <w:rsid w:val="0020637D"/>
    <w:rsid w:val="00206480"/>
    <w:rsid w:val="0020673E"/>
    <w:rsid w:val="00206935"/>
    <w:rsid w:val="00207D37"/>
    <w:rsid w:val="00207FD2"/>
    <w:rsid w:val="00210194"/>
    <w:rsid w:val="00210B47"/>
    <w:rsid w:val="00210D1A"/>
    <w:rsid w:val="00211A92"/>
    <w:rsid w:val="00212CA5"/>
    <w:rsid w:val="00213DFC"/>
    <w:rsid w:val="0021521D"/>
    <w:rsid w:val="002153FB"/>
    <w:rsid w:val="002162E5"/>
    <w:rsid w:val="00216C4C"/>
    <w:rsid w:val="00217445"/>
    <w:rsid w:val="002204D8"/>
    <w:rsid w:val="00223463"/>
    <w:rsid w:val="00223DE1"/>
    <w:rsid w:val="00224745"/>
    <w:rsid w:val="00224B00"/>
    <w:rsid w:val="00224C0E"/>
    <w:rsid w:val="00224CE7"/>
    <w:rsid w:val="002261BA"/>
    <w:rsid w:val="002271CA"/>
    <w:rsid w:val="00227898"/>
    <w:rsid w:val="00227B66"/>
    <w:rsid w:val="00232215"/>
    <w:rsid w:val="002325F4"/>
    <w:rsid w:val="00232DF5"/>
    <w:rsid w:val="00232F61"/>
    <w:rsid w:val="00233187"/>
    <w:rsid w:val="00233CA6"/>
    <w:rsid w:val="00234087"/>
    <w:rsid w:val="00234B85"/>
    <w:rsid w:val="00234F95"/>
    <w:rsid w:val="002355CA"/>
    <w:rsid w:val="00235C96"/>
    <w:rsid w:val="0023742D"/>
    <w:rsid w:val="002377EE"/>
    <w:rsid w:val="0023786F"/>
    <w:rsid w:val="00241497"/>
    <w:rsid w:val="0024229F"/>
    <w:rsid w:val="002424DF"/>
    <w:rsid w:val="00242857"/>
    <w:rsid w:val="002431D0"/>
    <w:rsid w:val="0024378E"/>
    <w:rsid w:val="00243C3E"/>
    <w:rsid w:val="00243C99"/>
    <w:rsid w:val="00244818"/>
    <w:rsid w:val="002454EA"/>
    <w:rsid w:val="0024624D"/>
    <w:rsid w:val="00247C35"/>
    <w:rsid w:val="00250F8F"/>
    <w:rsid w:val="00253067"/>
    <w:rsid w:val="0025332F"/>
    <w:rsid w:val="00253CE5"/>
    <w:rsid w:val="002542C9"/>
    <w:rsid w:val="002546F4"/>
    <w:rsid w:val="00254924"/>
    <w:rsid w:val="00255537"/>
    <w:rsid w:val="002559DD"/>
    <w:rsid w:val="002579AC"/>
    <w:rsid w:val="00257AC1"/>
    <w:rsid w:val="002609EA"/>
    <w:rsid w:val="00262005"/>
    <w:rsid w:val="00262145"/>
    <w:rsid w:val="002629DD"/>
    <w:rsid w:val="002638A6"/>
    <w:rsid w:val="0026470D"/>
    <w:rsid w:val="0026633A"/>
    <w:rsid w:val="00266C9D"/>
    <w:rsid w:val="00267874"/>
    <w:rsid w:val="00267A44"/>
    <w:rsid w:val="00270098"/>
    <w:rsid w:val="00270F5D"/>
    <w:rsid w:val="00271973"/>
    <w:rsid w:val="00272823"/>
    <w:rsid w:val="00273B03"/>
    <w:rsid w:val="00274165"/>
    <w:rsid w:val="002742FC"/>
    <w:rsid w:val="00275E6C"/>
    <w:rsid w:val="002760C1"/>
    <w:rsid w:val="00277CCA"/>
    <w:rsid w:val="00281C60"/>
    <w:rsid w:val="00282AC6"/>
    <w:rsid w:val="00283C67"/>
    <w:rsid w:val="002872E7"/>
    <w:rsid w:val="002903F4"/>
    <w:rsid w:val="0029169C"/>
    <w:rsid w:val="002925F5"/>
    <w:rsid w:val="0029331A"/>
    <w:rsid w:val="002935E6"/>
    <w:rsid w:val="00293605"/>
    <w:rsid w:val="00294517"/>
    <w:rsid w:val="0029468A"/>
    <w:rsid w:val="00294D4A"/>
    <w:rsid w:val="00294E70"/>
    <w:rsid w:val="0029505E"/>
    <w:rsid w:val="00295E34"/>
    <w:rsid w:val="00296887"/>
    <w:rsid w:val="002969FA"/>
    <w:rsid w:val="00296F65"/>
    <w:rsid w:val="002973FD"/>
    <w:rsid w:val="002A1097"/>
    <w:rsid w:val="002A1B1A"/>
    <w:rsid w:val="002A1BBF"/>
    <w:rsid w:val="002A2043"/>
    <w:rsid w:val="002A2E7E"/>
    <w:rsid w:val="002A691A"/>
    <w:rsid w:val="002A789C"/>
    <w:rsid w:val="002A78B2"/>
    <w:rsid w:val="002B0316"/>
    <w:rsid w:val="002B1349"/>
    <w:rsid w:val="002B15EF"/>
    <w:rsid w:val="002B2A9B"/>
    <w:rsid w:val="002B3E13"/>
    <w:rsid w:val="002B5456"/>
    <w:rsid w:val="002B6415"/>
    <w:rsid w:val="002C249B"/>
    <w:rsid w:val="002C376F"/>
    <w:rsid w:val="002C4BAA"/>
    <w:rsid w:val="002C7024"/>
    <w:rsid w:val="002C7680"/>
    <w:rsid w:val="002C7B9A"/>
    <w:rsid w:val="002D1CCF"/>
    <w:rsid w:val="002D40D2"/>
    <w:rsid w:val="002D4893"/>
    <w:rsid w:val="002D5295"/>
    <w:rsid w:val="002D74B1"/>
    <w:rsid w:val="002E1412"/>
    <w:rsid w:val="002E1A58"/>
    <w:rsid w:val="002E1C6D"/>
    <w:rsid w:val="002E2395"/>
    <w:rsid w:val="002E3C08"/>
    <w:rsid w:val="002E41C2"/>
    <w:rsid w:val="002E49DA"/>
    <w:rsid w:val="002E5086"/>
    <w:rsid w:val="002E512C"/>
    <w:rsid w:val="002E53BA"/>
    <w:rsid w:val="002E5617"/>
    <w:rsid w:val="002E6873"/>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49F3"/>
    <w:rsid w:val="002F4ED7"/>
    <w:rsid w:val="002F6478"/>
    <w:rsid w:val="002F6941"/>
    <w:rsid w:val="002F774C"/>
    <w:rsid w:val="00300283"/>
    <w:rsid w:val="0030039A"/>
    <w:rsid w:val="00300480"/>
    <w:rsid w:val="00300E1D"/>
    <w:rsid w:val="00300E9A"/>
    <w:rsid w:val="0030129D"/>
    <w:rsid w:val="00301CAF"/>
    <w:rsid w:val="003023B3"/>
    <w:rsid w:val="00303981"/>
    <w:rsid w:val="00303F0C"/>
    <w:rsid w:val="0030478C"/>
    <w:rsid w:val="00304A3D"/>
    <w:rsid w:val="00305FC3"/>
    <w:rsid w:val="003065B0"/>
    <w:rsid w:val="00311243"/>
    <w:rsid w:val="00312657"/>
    <w:rsid w:val="003128DA"/>
    <w:rsid w:val="00313056"/>
    <w:rsid w:val="003143F2"/>
    <w:rsid w:val="00314E39"/>
    <w:rsid w:val="00315173"/>
    <w:rsid w:val="00315452"/>
    <w:rsid w:val="00315882"/>
    <w:rsid w:val="003159F0"/>
    <w:rsid w:val="00316B44"/>
    <w:rsid w:val="003170D3"/>
    <w:rsid w:val="00317ED0"/>
    <w:rsid w:val="00317EDC"/>
    <w:rsid w:val="00317F40"/>
    <w:rsid w:val="00320837"/>
    <w:rsid w:val="003214DD"/>
    <w:rsid w:val="00321BE8"/>
    <w:rsid w:val="00322664"/>
    <w:rsid w:val="0032286D"/>
    <w:rsid w:val="0032380E"/>
    <w:rsid w:val="00323847"/>
    <w:rsid w:val="0032538A"/>
    <w:rsid w:val="003263F5"/>
    <w:rsid w:val="00327DC4"/>
    <w:rsid w:val="00327FB9"/>
    <w:rsid w:val="00330055"/>
    <w:rsid w:val="0033014B"/>
    <w:rsid w:val="003335E7"/>
    <w:rsid w:val="00336239"/>
    <w:rsid w:val="00336472"/>
    <w:rsid w:val="00336AB0"/>
    <w:rsid w:val="00336B3C"/>
    <w:rsid w:val="003377A6"/>
    <w:rsid w:val="00340AFB"/>
    <w:rsid w:val="003422EA"/>
    <w:rsid w:val="00342B3F"/>
    <w:rsid w:val="00343ADD"/>
    <w:rsid w:val="00343BCE"/>
    <w:rsid w:val="003477C8"/>
    <w:rsid w:val="00347FA5"/>
    <w:rsid w:val="003514B4"/>
    <w:rsid w:val="003516E9"/>
    <w:rsid w:val="00352227"/>
    <w:rsid w:val="00353F2F"/>
    <w:rsid w:val="00354213"/>
    <w:rsid w:val="00354345"/>
    <w:rsid w:val="00354897"/>
    <w:rsid w:val="003551D2"/>
    <w:rsid w:val="00355A29"/>
    <w:rsid w:val="00360171"/>
    <w:rsid w:val="00360C31"/>
    <w:rsid w:val="00361E52"/>
    <w:rsid w:val="00361F14"/>
    <w:rsid w:val="00362860"/>
    <w:rsid w:val="00363FED"/>
    <w:rsid w:val="003648E2"/>
    <w:rsid w:val="00364EBB"/>
    <w:rsid w:val="003657E9"/>
    <w:rsid w:val="00365DD4"/>
    <w:rsid w:val="003662AB"/>
    <w:rsid w:val="00366639"/>
    <w:rsid w:val="003717DA"/>
    <w:rsid w:val="00372407"/>
    <w:rsid w:val="00372AEB"/>
    <w:rsid w:val="00374595"/>
    <w:rsid w:val="00374616"/>
    <w:rsid w:val="00374E52"/>
    <w:rsid w:val="00376D1A"/>
    <w:rsid w:val="00376F60"/>
    <w:rsid w:val="00377AD8"/>
    <w:rsid w:val="003802AC"/>
    <w:rsid w:val="00380A44"/>
    <w:rsid w:val="00380CBD"/>
    <w:rsid w:val="00381281"/>
    <w:rsid w:val="003817CF"/>
    <w:rsid w:val="00381ECC"/>
    <w:rsid w:val="00381F63"/>
    <w:rsid w:val="0038229B"/>
    <w:rsid w:val="0038315B"/>
    <w:rsid w:val="0038454E"/>
    <w:rsid w:val="00384A5C"/>
    <w:rsid w:val="00385067"/>
    <w:rsid w:val="00385392"/>
    <w:rsid w:val="00385C76"/>
    <w:rsid w:val="00390680"/>
    <w:rsid w:val="00390B6B"/>
    <w:rsid w:val="003916AE"/>
    <w:rsid w:val="00393D56"/>
    <w:rsid w:val="003952B3"/>
    <w:rsid w:val="00395688"/>
    <w:rsid w:val="00396535"/>
    <w:rsid w:val="00396D4F"/>
    <w:rsid w:val="003A2D35"/>
    <w:rsid w:val="003A2E0D"/>
    <w:rsid w:val="003A400C"/>
    <w:rsid w:val="003A4505"/>
    <w:rsid w:val="003A5958"/>
    <w:rsid w:val="003A5F5B"/>
    <w:rsid w:val="003A65B3"/>
    <w:rsid w:val="003A675B"/>
    <w:rsid w:val="003A6AC0"/>
    <w:rsid w:val="003A74F3"/>
    <w:rsid w:val="003B07B0"/>
    <w:rsid w:val="003B36D7"/>
    <w:rsid w:val="003B3A65"/>
    <w:rsid w:val="003B4102"/>
    <w:rsid w:val="003B546F"/>
    <w:rsid w:val="003B592A"/>
    <w:rsid w:val="003B67EE"/>
    <w:rsid w:val="003B7A3D"/>
    <w:rsid w:val="003B7C22"/>
    <w:rsid w:val="003C182D"/>
    <w:rsid w:val="003C3C0C"/>
    <w:rsid w:val="003C4509"/>
    <w:rsid w:val="003C51FE"/>
    <w:rsid w:val="003C565F"/>
    <w:rsid w:val="003C74BF"/>
    <w:rsid w:val="003D01BD"/>
    <w:rsid w:val="003D0D0F"/>
    <w:rsid w:val="003D261A"/>
    <w:rsid w:val="003D4880"/>
    <w:rsid w:val="003D4BEE"/>
    <w:rsid w:val="003D4DDE"/>
    <w:rsid w:val="003D6A39"/>
    <w:rsid w:val="003E1C37"/>
    <w:rsid w:val="003E1CC7"/>
    <w:rsid w:val="003E249D"/>
    <w:rsid w:val="003E3443"/>
    <w:rsid w:val="003E3A61"/>
    <w:rsid w:val="003E487F"/>
    <w:rsid w:val="003E489E"/>
    <w:rsid w:val="003E4B20"/>
    <w:rsid w:val="003E5B56"/>
    <w:rsid w:val="003E64F3"/>
    <w:rsid w:val="003F0699"/>
    <w:rsid w:val="003F13A5"/>
    <w:rsid w:val="003F1CD6"/>
    <w:rsid w:val="003F1F5F"/>
    <w:rsid w:val="003F2456"/>
    <w:rsid w:val="003F2910"/>
    <w:rsid w:val="003F2E4A"/>
    <w:rsid w:val="003F3A74"/>
    <w:rsid w:val="003F524E"/>
    <w:rsid w:val="00401BE0"/>
    <w:rsid w:val="00401CFF"/>
    <w:rsid w:val="00403201"/>
    <w:rsid w:val="00403A1E"/>
    <w:rsid w:val="00403E2D"/>
    <w:rsid w:val="00404E06"/>
    <w:rsid w:val="00404E57"/>
    <w:rsid w:val="00405A71"/>
    <w:rsid w:val="00405CC3"/>
    <w:rsid w:val="004060FD"/>
    <w:rsid w:val="00407D48"/>
    <w:rsid w:val="00410442"/>
    <w:rsid w:val="00410646"/>
    <w:rsid w:val="00411688"/>
    <w:rsid w:val="0041182B"/>
    <w:rsid w:val="00411D7A"/>
    <w:rsid w:val="004120DC"/>
    <w:rsid w:val="0041363C"/>
    <w:rsid w:val="00413705"/>
    <w:rsid w:val="00413EA1"/>
    <w:rsid w:val="00415A31"/>
    <w:rsid w:val="00415BDA"/>
    <w:rsid w:val="00416E2F"/>
    <w:rsid w:val="00420BC1"/>
    <w:rsid w:val="004213F0"/>
    <w:rsid w:val="004213F2"/>
    <w:rsid w:val="00421A57"/>
    <w:rsid w:val="0042342E"/>
    <w:rsid w:val="00423B77"/>
    <w:rsid w:val="00425E6F"/>
    <w:rsid w:val="00425F8F"/>
    <w:rsid w:val="00426665"/>
    <w:rsid w:val="00426EF0"/>
    <w:rsid w:val="0043022C"/>
    <w:rsid w:val="00431249"/>
    <w:rsid w:val="00431A1B"/>
    <w:rsid w:val="00431AAF"/>
    <w:rsid w:val="00431AC6"/>
    <w:rsid w:val="00431AD9"/>
    <w:rsid w:val="00431F98"/>
    <w:rsid w:val="004325BF"/>
    <w:rsid w:val="00432AF7"/>
    <w:rsid w:val="00432D56"/>
    <w:rsid w:val="00432F78"/>
    <w:rsid w:val="004346AC"/>
    <w:rsid w:val="00434805"/>
    <w:rsid w:val="00436FFA"/>
    <w:rsid w:val="004370ED"/>
    <w:rsid w:val="004372DA"/>
    <w:rsid w:val="0044100F"/>
    <w:rsid w:val="00441DC8"/>
    <w:rsid w:val="00442587"/>
    <w:rsid w:val="004428D4"/>
    <w:rsid w:val="00442AD2"/>
    <w:rsid w:val="00444ED5"/>
    <w:rsid w:val="004466E3"/>
    <w:rsid w:val="00447C96"/>
    <w:rsid w:val="00447D8A"/>
    <w:rsid w:val="00452148"/>
    <w:rsid w:val="00452D92"/>
    <w:rsid w:val="00453756"/>
    <w:rsid w:val="004546B6"/>
    <w:rsid w:val="00455216"/>
    <w:rsid w:val="00456189"/>
    <w:rsid w:val="004573CB"/>
    <w:rsid w:val="00460C90"/>
    <w:rsid w:val="00460E69"/>
    <w:rsid w:val="00462CF4"/>
    <w:rsid w:val="00463F0D"/>
    <w:rsid w:val="00464306"/>
    <w:rsid w:val="00464657"/>
    <w:rsid w:val="00465038"/>
    <w:rsid w:val="00466DC5"/>
    <w:rsid w:val="00467345"/>
    <w:rsid w:val="00470909"/>
    <w:rsid w:val="00470C98"/>
    <w:rsid w:val="00470D6A"/>
    <w:rsid w:val="00471382"/>
    <w:rsid w:val="00471D23"/>
    <w:rsid w:val="004721A8"/>
    <w:rsid w:val="00472663"/>
    <w:rsid w:val="00472ECE"/>
    <w:rsid w:val="0047336D"/>
    <w:rsid w:val="004736ED"/>
    <w:rsid w:val="00473F77"/>
    <w:rsid w:val="0047505D"/>
    <w:rsid w:val="00475728"/>
    <w:rsid w:val="00483EBE"/>
    <w:rsid w:val="004856F6"/>
    <w:rsid w:val="00485783"/>
    <w:rsid w:val="00485C22"/>
    <w:rsid w:val="00487071"/>
    <w:rsid w:val="00487204"/>
    <w:rsid w:val="00487ACE"/>
    <w:rsid w:val="0049048C"/>
    <w:rsid w:val="00490CD9"/>
    <w:rsid w:val="00491ADB"/>
    <w:rsid w:val="00492A32"/>
    <w:rsid w:val="004939AB"/>
    <w:rsid w:val="0049459C"/>
    <w:rsid w:val="0049589B"/>
    <w:rsid w:val="00495D7C"/>
    <w:rsid w:val="004971FD"/>
    <w:rsid w:val="00497756"/>
    <w:rsid w:val="004A04AE"/>
    <w:rsid w:val="004A139A"/>
    <w:rsid w:val="004A1634"/>
    <w:rsid w:val="004A2ED3"/>
    <w:rsid w:val="004A502F"/>
    <w:rsid w:val="004A53E2"/>
    <w:rsid w:val="004A6543"/>
    <w:rsid w:val="004A7FD5"/>
    <w:rsid w:val="004B0312"/>
    <w:rsid w:val="004B2B1B"/>
    <w:rsid w:val="004B3B70"/>
    <w:rsid w:val="004B54FD"/>
    <w:rsid w:val="004B5E4A"/>
    <w:rsid w:val="004C026B"/>
    <w:rsid w:val="004C0A7E"/>
    <w:rsid w:val="004C12FD"/>
    <w:rsid w:val="004C2A70"/>
    <w:rsid w:val="004C5498"/>
    <w:rsid w:val="004C5C16"/>
    <w:rsid w:val="004C5F11"/>
    <w:rsid w:val="004C659F"/>
    <w:rsid w:val="004D00CD"/>
    <w:rsid w:val="004D0666"/>
    <w:rsid w:val="004D0CF6"/>
    <w:rsid w:val="004D18F7"/>
    <w:rsid w:val="004D1A71"/>
    <w:rsid w:val="004D2553"/>
    <w:rsid w:val="004D4849"/>
    <w:rsid w:val="004D49D7"/>
    <w:rsid w:val="004D4E1C"/>
    <w:rsid w:val="004D538A"/>
    <w:rsid w:val="004D7DD7"/>
    <w:rsid w:val="004E181C"/>
    <w:rsid w:val="004E2261"/>
    <w:rsid w:val="004E2375"/>
    <w:rsid w:val="004E2403"/>
    <w:rsid w:val="004E324A"/>
    <w:rsid w:val="004E3496"/>
    <w:rsid w:val="004E3FD0"/>
    <w:rsid w:val="004E4C49"/>
    <w:rsid w:val="004E56B3"/>
    <w:rsid w:val="004E6276"/>
    <w:rsid w:val="004E6302"/>
    <w:rsid w:val="004E75DC"/>
    <w:rsid w:val="004F04DF"/>
    <w:rsid w:val="004F0F9F"/>
    <w:rsid w:val="004F24BF"/>
    <w:rsid w:val="004F30E8"/>
    <w:rsid w:val="004F3651"/>
    <w:rsid w:val="004F4DCF"/>
    <w:rsid w:val="004F5257"/>
    <w:rsid w:val="004F5853"/>
    <w:rsid w:val="004F5963"/>
    <w:rsid w:val="004F6A80"/>
    <w:rsid w:val="004F6FA9"/>
    <w:rsid w:val="004F729A"/>
    <w:rsid w:val="004F7765"/>
    <w:rsid w:val="00500706"/>
    <w:rsid w:val="005007A5"/>
    <w:rsid w:val="00500C2A"/>
    <w:rsid w:val="00500E4B"/>
    <w:rsid w:val="00501DAE"/>
    <w:rsid w:val="00502753"/>
    <w:rsid w:val="0050446A"/>
    <w:rsid w:val="00504703"/>
    <w:rsid w:val="00505B16"/>
    <w:rsid w:val="00505C02"/>
    <w:rsid w:val="00510D83"/>
    <w:rsid w:val="00510FB6"/>
    <w:rsid w:val="00511EBC"/>
    <w:rsid w:val="0051336F"/>
    <w:rsid w:val="00513FB6"/>
    <w:rsid w:val="00516529"/>
    <w:rsid w:val="00516956"/>
    <w:rsid w:val="00517B28"/>
    <w:rsid w:val="00520399"/>
    <w:rsid w:val="00523CA2"/>
    <w:rsid w:val="00524450"/>
    <w:rsid w:val="00524C67"/>
    <w:rsid w:val="00525D2F"/>
    <w:rsid w:val="00526140"/>
    <w:rsid w:val="0052623A"/>
    <w:rsid w:val="00526D5D"/>
    <w:rsid w:val="005278E3"/>
    <w:rsid w:val="00530800"/>
    <w:rsid w:val="00530A9F"/>
    <w:rsid w:val="00531221"/>
    <w:rsid w:val="00531879"/>
    <w:rsid w:val="00532B87"/>
    <w:rsid w:val="00533C2F"/>
    <w:rsid w:val="00534DF1"/>
    <w:rsid w:val="005357C1"/>
    <w:rsid w:val="00535FCD"/>
    <w:rsid w:val="005371BB"/>
    <w:rsid w:val="00537912"/>
    <w:rsid w:val="005409E4"/>
    <w:rsid w:val="00541F75"/>
    <w:rsid w:val="00542ED8"/>
    <w:rsid w:val="00543AB7"/>
    <w:rsid w:val="00547598"/>
    <w:rsid w:val="00547617"/>
    <w:rsid w:val="00547931"/>
    <w:rsid w:val="00551ED1"/>
    <w:rsid w:val="0055330E"/>
    <w:rsid w:val="0055350E"/>
    <w:rsid w:val="00553A60"/>
    <w:rsid w:val="00553F1C"/>
    <w:rsid w:val="00555717"/>
    <w:rsid w:val="00555C06"/>
    <w:rsid w:val="00555D56"/>
    <w:rsid w:val="005568A4"/>
    <w:rsid w:val="00556AA1"/>
    <w:rsid w:val="005579B8"/>
    <w:rsid w:val="00557DE4"/>
    <w:rsid w:val="00560A69"/>
    <w:rsid w:val="00561FBF"/>
    <w:rsid w:val="0056538F"/>
    <w:rsid w:val="00565890"/>
    <w:rsid w:val="00567540"/>
    <w:rsid w:val="00567BA0"/>
    <w:rsid w:val="00570831"/>
    <w:rsid w:val="005714BD"/>
    <w:rsid w:val="005722C5"/>
    <w:rsid w:val="005725F8"/>
    <w:rsid w:val="005736E6"/>
    <w:rsid w:val="00574C67"/>
    <w:rsid w:val="00574FEE"/>
    <w:rsid w:val="0057637A"/>
    <w:rsid w:val="005769F3"/>
    <w:rsid w:val="00576CC1"/>
    <w:rsid w:val="00580930"/>
    <w:rsid w:val="0058121D"/>
    <w:rsid w:val="005812F9"/>
    <w:rsid w:val="0058130F"/>
    <w:rsid w:val="00581D03"/>
    <w:rsid w:val="00582391"/>
    <w:rsid w:val="00583554"/>
    <w:rsid w:val="00584832"/>
    <w:rsid w:val="0058565D"/>
    <w:rsid w:val="00586C6B"/>
    <w:rsid w:val="00590FAA"/>
    <w:rsid w:val="00591635"/>
    <w:rsid w:val="00591772"/>
    <w:rsid w:val="005917A7"/>
    <w:rsid w:val="00591AA0"/>
    <w:rsid w:val="00592D1D"/>
    <w:rsid w:val="00593D09"/>
    <w:rsid w:val="00594F0C"/>
    <w:rsid w:val="005953B2"/>
    <w:rsid w:val="005957A0"/>
    <w:rsid w:val="00597C1D"/>
    <w:rsid w:val="00597E22"/>
    <w:rsid w:val="005A5FB3"/>
    <w:rsid w:val="005A6A7F"/>
    <w:rsid w:val="005B0B34"/>
    <w:rsid w:val="005B2E6E"/>
    <w:rsid w:val="005B31BB"/>
    <w:rsid w:val="005B3A84"/>
    <w:rsid w:val="005B49E3"/>
    <w:rsid w:val="005B5FBC"/>
    <w:rsid w:val="005B601E"/>
    <w:rsid w:val="005C07E4"/>
    <w:rsid w:val="005C0C3E"/>
    <w:rsid w:val="005C1097"/>
    <w:rsid w:val="005C1E14"/>
    <w:rsid w:val="005C2C24"/>
    <w:rsid w:val="005C3526"/>
    <w:rsid w:val="005C4BFF"/>
    <w:rsid w:val="005C6103"/>
    <w:rsid w:val="005C6409"/>
    <w:rsid w:val="005C7F24"/>
    <w:rsid w:val="005D0512"/>
    <w:rsid w:val="005D10FC"/>
    <w:rsid w:val="005D14C9"/>
    <w:rsid w:val="005D1A7A"/>
    <w:rsid w:val="005D345B"/>
    <w:rsid w:val="005D3A28"/>
    <w:rsid w:val="005D538B"/>
    <w:rsid w:val="005D5964"/>
    <w:rsid w:val="005D5A42"/>
    <w:rsid w:val="005D6880"/>
    <w:rsid w:val="005D74FE"/>
    <w:rsid w:val="005E0E34"/>
    <w:rsid w:val="005E198E"/>
    <w:rsid w:val="005E1D0C"/>
    <w:rsid w:val="005E1E1D"/>
    <w:rsid w:val="005E2050"/>
    <w:rsid w:val="005E2F00"/>
    <w:rsid w:val="005E356A"/>
    <w:rsid w:val="005E3758"/>
    <w:rsid w:val="005E3C99"/>
    <w:rsid w:val="005E46B9"/>
    <w:rsid w:val="005E4C95"/>
    <w:rsid w:val="005E5B51"/>
    <w:rsid w:val="005E606C"/>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EA8"/>
    <w:rsid w:val="00604F9F"/>
    <w:rsid w:val="00605400"/>
    <w:rsid w:val="006068D1"/>
    <w:rsid w:val="00611E14"/>
    <w:rsid w:val="0061378B"/>
    <w:rsid w:val="006138F0"/>
    <w:rsid w:val="00614FA3"/>
    <w:rsid w:val="00615EA9"/>
    <w:rsid w:val="006175EF"/>
    <w:rsid w:val="00617E8B"/>
    <w:rsid w:val="00620D40"/>
    <w:rsid w:val="00621033"/>
    <w:rsid w:val="006217D3"/>
    <w:rsid w:val="006223B1"/>
    <w:rsid w:val="00623B26"/>
    <w:rsid w:val="00623BF3"/>
    <w:rsid w:val="00624BD0"/>
    <w:rsid w:val="00625932"/>
    <w:rsid w:val="00625C0A"/>
    <w:rsid w:val="00630FDD"/>
    <w:rsid w:val="0063258D"/>
    <w:rsid w:val="006326EB"/>
    <w:rsid w:val="00632C5A"/>
    <w:rsid w:val="0063437E"/>
    <w:rsid w:val="00635321"/>
    <w:rsid w:val="00635E36"/>
    <w:rsid w:val="00635FAF"/>
    <w:rsid w:val="00636699"/>
    <w:rsid w:val="00637818"/>
    <w:rsid w:val="006403C4"/>
    <w:rsid w:val="006408BD"/>
    <w:rsid w:val="00640E27"/>
    <w:rsid w:val="00642213"/>
    <w:rsid w:val="006431DC"/>
    <w:rsid w:val="006443BA"/>
    <w:rsid w:val="006446F0"/>
    <w:rsid w:val="006451A5"/>
    <w:rsid w:val="00645E4B"/>
    <w:rsid w:val="0064639E"/>
    <w:rsid w:val="00646559"/>
    <w:rsid w:val="00646DEC"/>
    <w:rsid w:val="00647CE8"/>
    <w:rsid w:val="00650DDA"/>
    <w:rsid w:val="00650F10"/>
    <w:rsid w:val="00651415"/>
    <w:rsid w:val="0065160B"/>
    <w:rsid w:val="0065311A"/>
    <w:rsid w:val="006553E9"/>
    <w:rsid w:val="00655EB5"/>
    <w:rsid w:val="00657462"/>
    <w:rsid w:val="006579AE"/>
    <w:rsid w:val="00664461"/>
    <w:rsid w:val="00665058"/>
    <w:rsid w:val="006664E1"/>
    <w:rsid w:val="00666578"/>
    <w:rsid w:val="00666695"/>
    <w:rsid w:val="006668B8"/>
    <w:rsid w:val="00666A82"/>
    <w:rsid w:val="00667A2C"/>
    <w:rsid w:val="0067020E"/>
    <w:rsid w:val="00670F91"/>
    <w:rsid w:val="006719FD"/>
    <w:rsid w:val="00673789"/>
    <w:rsid w:val="0067446E"/>
    <w:rsid w:val="0067623C"/>
    <w:rsid w:val="00676255"/>
    <w:rsid w:val="00676724"/>
    <w:rsid w:val="00677986"/>
    <w:rsid w:val="0068128D"/>
    <w:rsid w:val="00681836"/>
    <w:rsid w:val="0068184E"/>
    <w:rsid w:val="006818D3"/>
    <w:rsid w:val="00681A3B"/>
    <w:rsid w:val="0068213E"/>
    <w:rsid w:val="0068281F"/>
    <w:rsid w:val="00682E90"/>
    <w:rsid w:val="00684649"/>
    <w:rsid w:val="00684ED7"/>
    <w:rsid w:val="00685086"/>
    <w:rsid w:val="00685636"/>
    <w:rsid w:val="00685639"/>
    <w:rsid w:val="0068606A"/>
    <w:rsid w:val="006871E0"/>
    <w:rsid w:val="00692186"/>
    <w:rsid w:val="00692458"/>
    <w:rsid w:val="00692C15"/>
    <w:rsid w:val="00693CBC"/>
    <w:rsid w:val="006941B8"/>
    <w:rsid w:val="00694902"/>
    <w:rsid w:val="00695235"/>
    <w:rsid w:val="006957EA"/>
    <w:rsid w:val="006963A8"/>
    <w:rsid w:val="00697669"/>
    <w:rsid w:val="00697C1C"/>
    <w:rsid w:val="006A02E4"/>
    <w:rsid w:val="006A1064"/>
    <w:rsid w:val="006A1EB7"/>
    <w:rsid w:val="006A2DAA"/>
    <w:rsid w:val="006A3CD6"/>
    <w:rsid w:val="006A4988"/>
    <w:rsid w:val="006A4D97"/>
    <w:rsid w:val="006A601F"/>
    <w:rsid w:val="006B1B53"/>
    <w:rsid w:val="006B3FE4"/>
    <w:rsid w:val="006B52F3"/>
    <w:rsid w:val="006B5677"/>
    <w:rsid w:val="006B5887"/>
    <w:rsid w:val="006B5E9B"/>
    <w:rsid w:val="006B666F"/>
    <w:rsid w:val="006B743A"/>
    <w:rsid w:val="006C0D0A"/>
    <w:rsid w:val="006C26F5"/>
    <w:rsid w:val="006C3645"/>
    <w:rsid w:val="006C558B"/>
    <w:rsid w:val="006C55DB"/>
    <w:rsid w:val="006C77F0"/>
    <w:rsid w:val="006D1430"/>
    <w:rsid w:val="006D2A16"/>
    <w:rsid w:val="006D31AE"/>
    <w:rsid w:val="006D370A"/>
    <w:rsid w:val="006D5096"/>
    <w:rsid w:val="006D66D0"/>
    <w:rsid w:val="006E03F1"/>
    <w:rsid w:val="006E0DA0"/>
    <w:rsid w:val="006E2034"/>
    <w:rsid w:val="006E2E53"/>
    <w:rsid w:val="006E375F"/>
    <w:rsid w:val="006E37D6"/>
    <w:rsid w:val="006E398B"/>
    <w:rsid w:val="006E76F0"/>
    <w:rsid w:val="006F049A"/>
    <w:rsid w:val="006F05A1"/>
    <w:rsid w:val="006F0D62"/>
    <w:rsid w:val="006F0F57"/>
    <w:rsid w:val="006F2D6D"/>
    <w:rsid w:val="006F3FF8"/>
    <w:rsid w:val="006F5863"/>
    <w:rsid w:val="006F5E36"/>
    <w:rsid w:val="006F62A5"/>
    <w:rsid w:val="006F64DD"/>
    <w:rsid w:val="006F6F66"/>
    <w:rsid w:val="006F7714"/>
    <w:rsid w:val="006F794D"/>
    <w:rsid w:val="0070209D"/>
    <w:rsid w:val="007024B0"/>
    <w:rsid w:val="00702A1F"/>
    <w:rsid w:val="00704977"/>
    <w:rsid w:val="007055C7"/>
    <w:rsid w:val="00706523"/>
    <w:rsid w:val="007071F7"/>
    <w:rsid w:val="00707661"/>
    <w:rsid w:val="00707E62"/>
    <w:rsid w:val="00710710"/>
    <w:rsid w:val="00710C06"/>
    <w:rsid w:val="00710CD6"/>
    <w:rsid w:val="00710D67"/>
    <w:rsid w:val="00711416"/>
    <w:rsid w:val="00711D6D"/>
    <w:rsid w:val="00712202"/>
    <w:rsid w:val="00712896"/>
    <w:rsid w:val="0071339E"/>
    <w:rsid w:val="00713A05"/>
    <w:rsid w:val="0071413C"/>
    <w:rsid w:val="0071549D"/>
    <w:rsid w:val="007158E2"/>
    <w:rsid w:val="00716B36"/>
    <w:rsid w:val="0071702D"/>
    <w:rsid w:val="007171E1"/>
    <w:rsid w:val="0071730C"/>
    <w:rsid w:val="00717C87"/>
    <w:rsid w:val="00717E06"/>
    <w:rsid w:val="00720E75"/>
    <w:rsid w:val="007218A5"/>
    <w:rsid w:val="00721B56"/>
    <w:rsid w:val="00722D19"/>
    <w:rsid w:val="007240AB"/>
    <w:rsid w:val="00724D4B"/>
    <w:rsid w:val="00724F8C"/>
    <w:rsid w:val="00725A9D"/>
    <w:rsid w:val="00726108"/>
    <w:rsid w:val="0072691E"/>
    <w:rsid w:val="00726CA7"/>
    <w:rsid w:val="00730F74"/>
    <w:rsid w:val="0073106B"/>
    <w:rsid w:val="00731AD3"/>
    <w:rsid w:val="007326E6"/>
    <w:rsid w:val="007332F4"/>
    <w:rsid w:val="00733F66"/>
    <w:rsid w:val="00735942"/>
    <w:rsid w:val="0073669B"/>
    <w:rsid w:val="0073775D"/>
    <w:rsid w:val="00737D58"/>
    <w:rsid w:val="0074107B"/>
    <w:rsid w:val="007414B7"/>
    <w:rsid w:val="00741F5B"/>
    <w:rsid w:val="007423D2"/>
    <w:rsid w:val="0074270A"/>
    <w:rsid w:val="00743315"/>
    <w:rsid w:val="00743561"/>
    <w:rsid w:val="00743726"/>
    <w:rsid w:val="007440F9"/>
    <w:rsid w:val="00744AFC"/>
    <w:rsid w:val="0074665E"/>
    <w:rsid w:val="0075110E"/>
    <w:rsid w:val="007518F0"/>
    <w:rsid w:val="007534B7"/>
    <w:rsid w:val="00753E0D"/>
    <w:rsid w:val="00753EA6"/>
    <w:rsid w:val="00754577"/>
    <w:rsid w:val="00754F5D"/>
    <w:rsid w:val="00756D7D"/>
    <w:rsid w:val="00757338"/>
    <w:rsid w:val="0075745A"/>
    <w:rsid w:val="0075794E"/>
    <w:rsid w:val="00761001"/>
    <w:rsid w:val="00761CB1"/>
    <w:rsid w:val="00761D97"/>
    <w:rsid w:val="0076350B"/>
    <w:rsid w:val="0076374C"/>
    <w:rsid w:val="0076403A"/>
    <w:rsid w:val="00764255"/>
    <w:rsid w:val="00764315"/>
    <w:rsid w:val="007647ED"/>
    <w:rsid w:val="00764997"/>
    <w:rsid w:val="00764F0C"/>
    <w:rsid w:val="00765608"/>
    <w:rsid w:val="007722B8"/>
    <w:rsid w:val="00772FFC"/>
    <w:rsid w:val="0077501A"/>
    <w:rsid w:val="00776CBE"/>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3C17"/>
    <w:rsid w:val="00794201"/>
    <w:rsid w:val="007945F8"/>
    <w:rsid w:val="00794922"/>
    <w:rsid w:val="007949D5"/>
    <w:rsid w:val="007955F3"/>
    <w:rsid w:val="00795C35"/>
    <w:rsid w:val="00795E56"/>
    <w:rsid w:val="00796BB3"/>
    <w:rsid w:val="00797331"/>
    <w:rsid w:val="0079736B"/>
    <w:rsid w:val="007974C0"/>
    <w:rsid w:val="007A0B5F"/>
    <w:rsid w:val="007A1514"/>
    <w:rsid w:val="007A5B4D"/>
    <w:rsid w:val="007A6DBB"/>
    <w:rsid w:val="007B07FE"/>
    <w:rsid w:val="007B1737"/>
    <w:rsid w:val="007B183C"/>
    <w:rsid w:val="007B3147"/>
    <w:rsid w:val="007B3D57"/>
    <w:rsid w:val="007B51B7"/>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E1199"/>
    <w:rsid w:val="007E141B"/>
    <w:rsid w:val="007E1629"/>
    <w:rsid w:val="007E227D"/>
    <w:rsid w:val="007E2AA5"/>
    <w:rsid w:val="007E4DAA"/>
    <w:rsid w:val="007E55EC"/>
    <w:rsid w:val="007E5931"/>
    <w:rsid w:val="007E6C0C"/>
    <w:rsid w:val="007F161D"/>
    <w:rsid w:val="007F1755"/>
    <w:rsid w:val="007F1DDE"/>
    <w:rsid w:val="007F1DE2"/>
    <w:rsid w:val="007F56D2"/>
    <w:rsid w:val="008000B4"/>
    <w:rsid w:val="00800627"/>
    <w:rsid w:val="00800AD3"/>
    <w:rsid w:val="00800E74"/>
    <w:rsid w:val="00801DFD"/>
    <w:rsid w:val="00802FCB"/>
    <w:rsid w:val="00805A6D"/>
    <w:rsid w:val="00805E8F"/>
    <w:rsid w:val="0080697A"/>
    <w:rsid w:val="00806CC3"/>
    <w:rsid w:val="00806F46"/>
    <w:rsid w:val="00806F49"/>
    <w:rsid w:val="00807021"/>
    <w:rsid w:val="00811483"/>
    <w:rsid w:val="0081334F"/>
    <w:rsid w:val="00813B0C"/>
    <w:rsid w:val="00814192"/>
    <w:rsid w:val="0081435A"/>
    <w:rsid w:val="008150C7"/>
    <w:rsid w:val="0081562E"/>
    <w:rsid w:val="008162BB"/>
    <w:rsid w:val="0081659E"/>
    <w:rsid w:val="00816E28"/>
    <w:rsid w:val="00817FF1"/>
    <w:rsid w:val="0082006B"/>
    <w:rsid w:val="00820118"/>
    <w:rsid w:val="00821434"/>
    <w:rsid w:val="0082468E"/>
    <w:rsid w:val="008251C7"/>
    <w:rsid w:val="008256D4"/>
    <w:rsid w:val="0082650B"/>
    <w:rsid w:val="00827537"/>
    <w:rsid w:val="0083094E"/>
    <w:rsid w:val="00830D4B"/>
    <w:rsid w:val="008311CA"/>
    <w:rsid w:val="008313C3"/>
    <w:rsid w:val="008320B4"/>
    <w:rsid w:val="00832B78"/>
    <w:rsid w:val="00833AA7"/>
    <w:rsid w:val="00833B35"/>
    <w:rsid w:val="00834140"/>
    <w:rsid w:val="0083414F"/>
    <w:rsid w:val="00834FAB"/>
    <w:rsid w:val="00835AD4"/>
    <w:rsid w:val="00835AFC"/>
    <w:rsid w:val="0083681E"/>
    <w:rsid w:val="00840983"/>
    <w:rsid w:val="00841588"/>
    <w:rsid w:val="008415E4"/>
    <w:rsid w:val="008416B8"/>
    <w:rsid w:val="00841E27"/>
    <w:rsid w:val="00842265"/>
    <w:rsid w:val="008427DF"/>
    <w:rsid w:val="00843292"/>
    <w:rsid w:val="00844F4B"/>
    <w:rsid w:val="00846E0F"/>
    <w:rsid w:val="008470A8"/>
    <w:rsid w:val="00847EC1"/>
    <w:rsid w:val="008517B9"/>
    <w:rsid w:val="0085225D"/>
    <w:rsid w:val="00852E05"/>
    <w:rsid w:val="00853633"/>
    <w:rsid w:val="00853FD6"/>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6C5E"/>
    <w:rsid w:val="00867AB7"/>
    <w:rsid w:val="00870B5A"/>
    <w:rsid w:val="00871CE5"/>
    <w:rsid w:val="00875938"/>
    <w:rsid w:val="00876358"/>
    <w:rsid w:val="0087646D"/>
    <w:rsid w:val="00877109"/>
    <w:rsid w:val="00881C3D"/>
    <w:rsid w:val="00882A33"/>
    <w:rsid w:val="00884AC6"/>
    <w:rsid w:val="00884EC3"/>
    <w:rsid w:val="008863E3"/>
    <w:rsid w:val="00890266"/>
    <w:rsid w:val="008912F5"/>
    <w:rsid w:val="008917D6"/>
    <w:rsid w:val="008919CF"/>
    <w:rsid w:val="00891B4D"/>
    <w:rsid w:val="00894BB4"/>
    <w:rsid w:val="0089500D"/>
    <w:rsid w:val="008962B8"/>
    <w:rsid w:val="008967A0"/>
    <w:rsid w:val="008A0576"/>
    <w:rsid w:val="008A08E2"/>
    <w:rsid w:val="008A0A6F"/>
    <w:rsid w:val="008A26A6"/>
    <w:rsid w:val="008A53CA"/>
    <w:rsid w:val="008A569D"/>
    <w:rsid w:val="008A5895"/>
    <w:rsid w:val="008A6151"/>
    <w:rsid w:val="008A629B"/>
    <w:rsid w:val="008A720A"/>
    <w:rsid w:val="008A7E91"/>
    <w:rsid w:val="008B1CB7"/>
    <w:rsid w:val="008B34D5"/>
    <w:rsid w:val="008B77FD"/>
    <w:rsid w:val="008B7C4B"/>
    <w:rsid w:val="008C0B3F"/>
    <w:rsid w:val="008C1246"/>
    <w:rsid w:val="008C1FC5"/>
    <w:rsid w:val="008C2F1A"/>
    <w:rsid w:val="008C38FC"/>
    <w:rsid w:val="008C563E"/>
    <w:rsid w:val="008C5746"/>
    <w:rsid w:val="008C6155"/>
    <w:rsid w:val="008C7593"/>
    <w:rsid w:val="008D0902"/>
    <w:rsid w:val="008D1066"/>
    <w:rsid w:val="008D1163"/>
    <w:rsid w:val="008D1E09"/>
    <w:rsid w:val="008D31BB"/>
    <w:rsid w:val="008D3270"/>
    <w:rsid w:val="008D4796"/>
    <w:rsid w:val="008D55DA"/>
    <w:rsid w:val="008D60F9"/>
    <w:rsid w:val="008D77A5"/>
    <w:rsid w:val="008E093C"/>
    <w:rsid w:val="008E4137"/>
    <w:rsid w:val="008E5EF0"/>
    <w:rsid w:val="008E6A44"/>
    <w:rsid w:val="008E7781"/>
    <w:rsid w:val="008E79EF"/>
    <w:rsid w:val="008E7DC0"/>
    <w:rsid w:val="008F1301"/>
    <w:rsid w:val="008F1380"/>
    <w:rsid w:val="008F17EA"/>
    <w:rsid w:val="008F1CD5"/>
    <w:rsid w:val="008F2D81"/>
    <w:rsid w:val="008F5B89"/>
    <w:rsid w:val="008F70E0"/>
    <w:rsid w:val="008F7867"/>
    <w:rsid w:val="009028C6"/>
    <w:rsid w:val="0090295E"/>
    <w:rsid w:val="009047BD"/>
    <w:rsid w:val="00904A2A"/>
    <w:rsid w:val="00905545"/>
    <w:rsid w:val="00907334"/>
    <w:rsid w:val="00907A0A"/>
    <w:rsid w:val="00912D57"/>
    <w:rsid w:val="00912D5A"/>
    <w:rsid w:val="00913DCD"/>
    <w:rsid w:val="00915755"/>
    <w:rsid w:val="0091742B"/>
    <w:rsid w:val="0091791A"/>
    <w:rsid w:val="0092204E"/>
    <w:rsid w:val="0092416B"/>
    <w:rsid w:val="009247B5"/>
    <w:rsid w:val="0092570C"/>
    <w:rsid w:val="00925B9F"/>
    <w:rsid w:val="00926978"/>
    <w:rsid w:val="0092701E"/>
    <w:rsid w:val="00930161"/>
    <w:rsid w:val="00930546"/>
    <w:rsid w:val="00930779"/>
    <w:rsid w:val="00931FEC"/>
    <w:rsid w:val="00932663"/>
    <w:rsid w:val="009336D2"/>
    <w:rsid w:val="009336E1"/>
    <w:rsid w:val="00936092"/>
    <w:rsid w:val="00936827"/>
    <w:rsid w:val="00937639"/>
    <w:rsid w:val="009418D3"/>
    <w:rsid w:val="00941931"/>
    <w:rsid w:val="00941EC4"/>
    <w:rsid w:val="0094270C"/>
    <w:rsid w:val="00942D03"/>
    <w:rsid w:val="009431A9"/>
    <w:rsid w:val="00943415"/>
    <w:rsid w:val="00943E9B"/>
    <w:rsid w:val="0094638B"/>
    <w:rsid w:val="009510FB"/>
    <w:rsid w:val="00952292"/>
    <w:rsid w:val="00952384"/>
    <w:rsid w:val="00952443"/>
    <w:rsid w:val="009525E2"/>
    <w:rsid w:val="009529B4"/>
    <w:rsid w:val="00952C20"/>
    <w:rsid w:val="00952CE6"/>
    <w:rsid w:val="00953196"/>
    <w:rsid w:val="00953B4B"/>
    <w:rsid w:val="0095429D"/>
    <w:rsid w:val="009547B5"/>
    <w:rsid w:val="009554AA"/>
    <w:rsid w:val="009557D9"/>
    <w:rsid w:val="009557E0"/>
    <w:rsid w:val="00955B8A"/>
    <w:rsid w:val="00956880"/>
    <w:rsid w:val="009570CD"/>
    <w:rsid w:val="00962691"/>
    <w:rsid w:val="00963DE1"/>
    <w:rsid w:val="00964355"/>
    <w:rsid w:val="00965D13"/>
    <w:rsid w:val="00970659"/>
    <w:rsid w:val="00971D4A"/>
    <w:rsid w:val="0097201A"/>
    <w:rsid w:val="00972FA8"/>
    <w:rsid w:val="00973D89"/>
    <w:rsid w:val="00974A95"/>
    <w:rsid w:val="00975F89"/>
    <w:rsid w:val="00975FD8"/>
    <w:rsid w:val="00976363"/>
    <w:rsid w:val="00977F98"/>
    <w:rsid w:val="00980DC7"/>
    <w:rsid w:val="009821AC"/>
    <w:rsid w:val="00982255"/>
    <w:rsid w:val="00982CEA"/>
    <w:rsid w:val="009837D3"/>
    <w:rsid w:val="00983A75"/>
    <w:rsid w:val="00984066"/>
    <w:rsid w:val="00984E37"/>
    <w:rsid w:val="0098566F"/>
    <w:rsid w:val="00985C31"/>
    <w:rsid w:val="00985F82"/>
    <w:rsid w:val="00986315"/>
    <w:rsid w:val="009866DE"/>
    <w:rsid w:val="009914AD"/>
    <w:rsid w:val="009921C8"/>
    <w:rsid w:val="0099347A"/>
    <w:rsid w:val="00993EDB"/>
    <w:rsid w:val="009943C6"/>
    <w:rsid w:val="00994876"/>
    <w:rsid w:val="00995850"/>
    <w:rsid w:val="0099632D"/>
    <w:rsid w:val="00996B2C"/>
    <w:rsid w:val="009A0A1D"/>
    <w:rsid w:val="009A197D"/>
    <w:rsid w:val="009A1D06"/>
    <w:rsid w:val="009A23F5"/>
    <w:rsid w:val="009A4D42"/>
    <w:rsid w:val="009A527D"/>
    <w:rsid w:val="009A6816"/>
    <w:rsid w:val="009A6F91"/>
    <w:rsid w:val="009A7036"/>
    <w:rsid w:val="009B03EE"/>
    <w:rsid w:val="009B0956"/>
    <w:rsid w:val="009B127F"/>
    <w:rsid w:val="009B33E0"/>
    <w:rsid w:val="009B33EB"/>
    <w:rsid w:val="009B52EB"/>
    <w:rsid w:val="009B7A27"/>
    <w:rsid w:val="009B7AA2"/>
    <w:rsid w:val="009C0259"/>
    <w:rsid w:val="009C049D"/>
    <w:rsid w:val="009C0FEA"/>
    <w:rsid w:val="009C23FB"/>
    <w:rsid w:val="009C2DCC"/>
    <w:rsid w:val="009C2FEA"/>
    <w:rsid w:val="009C4445"/>
    <w:rsid w:val="009C4F44"/>
    <w:rsid w:val="009D047F"/>
    <w:rsid w:val="009D04B5"/>
    <w:rsid w:val="009D27BC"/>
    <w:rsid w:val="009D2AA6"/>
    <w:rsid w:val="009D3583"/>
    <w:rsid w:val="009D5221"/>
    <w:rsid w:val="009D65EA"/>
    <w:rsid w:val="009E00BC"/>
    <w:rsid w:val="009E01F1"/>
    <w:rsid w:val="009E121E"/>
    <w:rsid w:val="009E1470"/>
    <w:rsid w:val="009E1A2F"/>
    <w:rsid w:val="009E1A9E"/>
    <w:rsid w:val="009E2093"/>
    <w:rsid w:val="009E2929"/>
    <w:rsid w:val="009E32F8"/>
    <w:rsid w:val="009E3AF4"/>
    <w:rsid w:val="009E50DE"/>
    <w:rsid w:val="009E53B6"/>
    <w:rsid w:val="009E5E63"/>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2591"/>
    <w:rsid w:val="00A03311"/>
    <w:rsid w:val="00A042CE"/>
    <w:rsid w:val="00A04E78"/>
    <w:rsid w:val="00A0503E"/>
    <w:rsid w:val="00A0516D"/>
    <w:rsid w:val="00A07008"/>
    <w:rsid w:val="00A076D9"/>
    <w:rsid w:val="00A117D7"/>
    <w:rsid w:val="00A11ED2"/>
    <w:rsid w:val="00A13B99"/>
    <w:rsid w:val="00A145C8"/>
    <w:rsid w:val="00A149D3"/>
    <w:rsid w:val="00A1635B"/>
    <w:rsid w:val="00A1666D"/>
    <w:rsid w:val="00A176A2"/>
    <w:rsid w:val="00A20094"/>
    <w:rsid w:val="00A204A2"/>
    <w:rsid w:val="00A21221"/>
    <w:rsid w:val="00A222A9"/>
    <w:rsid w:val="00A22A1C"/>
    <w:rsid w:val="00A23042"/>
    <w:rsid w:val="00A23DEB"/>
    <w:rsid w:val="00A2618F"/>
    <w:rsid w:val="00A274BB"/>
    <w:rsid w:val="00A2798D"/>
    <w:rsid w:val="00A317B7"/>
    <w:rsid w:val="00A31995"/>
    <w:rsid w:val="00A32152"/>
    <w:rsid w:val="00A32483"/>
    <w:rsid w:val="00A3402C"/>
    <w:rsid w:val="00A35913"/>
    <w:rsid w:val="00A37777"/>
    <w:rsid w:val="00A404AB"/>
    <w:rsid w:val="00A405AC"/>
    <w:rsid w:val="00A4071F"/>
    <w:rsid w:val="00A410F3"/>
    <w:rsid w:val="00A41175"/>
    <w:rsid w:val="00A41236"/>
    <w:rsid w:val="00A41C0A"/>
    <w:rsid w:val="00A41C29"/>
    <w:rsid w:val="00A41C2C"/>
    <w:rsid w:val="00A4289F"/>
    <w:rsid w:val="00A4385C"/>
    <w:rsid w:val="00A44234"/>
    <w:rsid w:val="00A44C8A"/>
    <w:rsid w:val="00A457B3"/>
    <w:rsid w:val="00A45E3E"/>
    <w:rsid w:val="00A465B2"/>
    <w:rsid w:val="00A47842"/>
    <w:rsid w:val="00A5048B"/>
    <w:rsid w:val="00A50927"/>
    <w:rsid w:val="00A50A21"/>
    <w:rsid w:val="00A515FF"/>
    <w:rsid w:val="00A542ED"/>
    <w:rsid w:val="00A545B8"/>
    <w:rsid w:val="00A55059"/>
    <w:rsid w:val="00A5518C"/>
    <w:rsid w:val="00A558D3"/>
    <w:rsid w:val="00A55B67"/>
    <w:rsid w:val="00A56B07"/>
    <w:rsid w:val="00A60A23"/>
    <w:rsid w:val="00A60E8A"/>
    <w:rsid w:val="00A62431"/>
    <w:rsid w:val="00A62BFA"/>
    <w:rsid w:val="00A62F4D"/>
    <w:rsid w:val="00A643CC"/>
    <w:rsid w:val="00A65103"/>
    <w:rsid w:val="00A6515D"/>
    <w:rsid w:val="00A65B21"/>
    <w:rsid w:val="00A65E02"/>
    <w:rsid w:val="00A67C14"/>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07A2"/>
    <w:rsid w:val="00A910E3"/>
    <w:rsid w:val="00A921BC"/>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67C5"/>
    <w:rsid w:val="00AA7848"/>
    <w:rsid w:val="00AB1399"/>
    <w:rsid w:val="00AB2029"/>
    <w:rsid w:val="00AB36D1"/>
    <w:rsid w:val="00AB3904"/>
    <w:rsid w:val="00AB3DBB"/>
    <w:rsid w:val="00AB4433"/>
    <w:rsid w:val="00AB5AA3"/>
    <w:rsid w:val="00AB618C"/>
    <w:rsid w:val="00AB6AA2"/>
    <w:rsid w:val="00AB6D54"/>
    <w:rsid w:val="00AB7875"/>
    <w:rsid w:val="00AC086B"/>
    <w:rsid w:val="00AC1088"/>
    <w:rsid w:val="00AC15E0"/>
    <w:rsid w:val="00AC1FB1"/>
    <w:rsid w:val="00AC33E9"/>
    <w:rsid w:val="00AC4520"/>
    <w:rsid w:val="00AC4CD6"/>
    <w:rsid w:val="00AC58B9"/>
    <w:rsid w:val="00AC6290"/>
    <w:rsid w:val="00AD0090"/>
    <w:rsid w:val="00AD0228"/>
    <w:rsid w:val="00AD2CDC"/>
    <w:rsid w:val="00AD3136"/>
    <w:rsid w:val="00AD3847"/>
    <w:rsid w:val="00AD38EC"/>
    <w:rsid w:val="00AD4104"/>
    <w:rsid w:val="00AD4549"/>
    <w:rsid w:val="00AD481E"/>
    <w:rsid w:val="00AD49A1"/>
    <w:rsid w:val="00AD622D"/>
    <w:rsid w:val="00AD6F05"/>
    <w:rsid w:val="00AD7241"/>
    <w:rsid w:val="00AD7598"/>
    <w:rsid w:val="00AE06BB"/>
    <w:rsid w:val="00AE0828"/>
    <w:rsid w:val="00AE14EB"/>
    <w:rsid w:val="00AE1B53"/>
    <w:rsid w:val="00AE3E8C"/>
    <w:rsid w:val="00AE428C"/>
    <w:rsid w:val="00AE4832"/>
    <w:rsid w:val="00AE4A42"/>
    <w:rsid w:val="00AE4D88"/>
    <w:rsid w:val="00AE4E2E"/>
    <w:rsid w:val="00AE4FAD"/>
    <w:rsid w:val="00AE69E4"/>
    <w:rsid w:val="00AF2380"/>
    <w:rsid w:val="00AF5584"/>
    <w:rsid w:val="00AF58E4"/>
    <w:rsid w:val="00AF5D0E"/>
    <w:rsid w:val="00AF67A4"/>
    <w:rsid w:val="00AF6A73"/>
    <w:rsid w:val="00AF6B46"/>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E9F"/>
    <w:rsid w:val="00B156C1"/>
    <w:rsid w:val="00B174D2"/>
    <w:rsid w:val="00B21006"/>
    <w:rsid w:val="00B218DF"/>
    <w:rsid w:val="00B21DD6"/>
    <w:rsid w:val="00B24C8C"/>
    <w:rsid w:val="00B253AB"/>
    <w:rsid w:val="00B25E64"/>
    <w:rsid w:val="00B2690C"/>
    <w:rsid w:val="00B26A76"/>
    <w:rsid w:val="00B276C4"/>
    <w:rsid w:val="00B3014F"/>
    <w:rsid w:val="00B3042E"/>
    <w:rsid w:val="00B3057E"/>
    <w:rsid w:val="00B3231F"/>
    <w:rsid w:val="00B3340F"/>
    <w:rsid w:val="00B3484D"/>
    <w:rsid w:val="00B35BE7"/>
    <w:rsid w:val="00B36AE7"/>
    <w:rsid w:val="00B37A48"/>
    <w:rsid w:val="00B4005F"/>
    <w:rsid w:val="00B400E1"/>
    <w:rsid w:val="00B409AB"/>
    <w:rsid w:val="00B40D22"/>
    <w:rsid w:val="00B422F1"/>
    <w:rsid w:val="00B43023"/>
    <w:rsid w:val="00B44525"/>
    <w:rsid w:val="00B446BF"/>
    <w:rsid w:val="00B44878"/>
    <w:rsid w:val="00B502A6"/>
    <w:rsid w:val="00B50A5A"/>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0DE"/>
    <w:rsid w:val="00B613A2"/>
    <w:rsid w:val="00B61B72"/>
    <w:rsid w:val="00B61C70"/>
    <w:rsid w:val="00B62743"/>
    <w:rsid w:val="00B6307A"/>
    <w:rsid w:val="00B63374"/>
    <w:rsid w:val="00B63846"/>
    <w:rsid w:val="00B63F20"/>
    <w:rsid w:val="00B645B8"/>
    <w:rsid w:val="00B653A5"/>
    <w:rsid w:val="00B6570E"/>
    <w:rsid w:val="00B6593E"/>
    <w:rsid w:val="00B65AAB"/>
    <w:rsid w:val="00B66624"/>
    <w:rsid w:val="00B6757E"/>
    <w:rsid w:val="00B67E2C"/>
    <w:rsid w:val="00B706C5"/>
    <w:rsid w:val="00B709C9"/>
    <w:rsid w:val="00B7126C"/>
    <w:rsid w:val="00B71E47"/>
    <w:rsid w:val="00B721EF"/>
    <w:rsid w:val="00B73BCC"/>
    <w:rsid w:val="00B73DAD"/>
    <w:rsid w:val="00B771D0"/>
    <w:rsid w:val="00B773F5"/>
    <w:rsid w:val="00B8029D"/>
    <w:rsid w:val="00B8167A"/>
    <w:rsid w:val="00B82743"/>
    <w:rsid w:val="00B827C4"/>
    <w:rsid w:val="00B82A10"/>
    <w:rsid w:val="00B82F9B"/>
    <w:rsid w:val="00B83056"/>
    <w:rsid w:val="00B83383"/>
    <w:rsid w:val="00B83621"/>
    <w:rsid w:val="00B8392E"/>
    <w:rsid w:val="00B83AC8"/>
    <w:rsid w:val="00B84407"/>
    <w:rsid w:val="00B85EBB"/>
    <w:rsid w:val="00B85F21"/>
    <w:rsid w:val="00B8711C"/>
    <w:rsid w:val="00B91093"/>
    <w:rsid w:val="00B924B9"/>
    <w:rsid w:val="00B94CE9"/>
    <w:rsid w:val="00B94CF3"/>
    <w:rsid w:val="00B951C2"/>
    <w:rsid w:val="00B95244"/>
    <w:rsid w:val="00B9535A"/>
    <w:rsid w:val="00B955C7"/>
    <w:rsid w:val="00B97413"/>
    <w:rsid w:val="00B975E8"/>
    <w:rsid w:val="00B976E2"/>
    <w:rsid w:val="00B977F8"/>
    <w:rsid w:val="00BA179C"/>
    <w:rsid w:val="00BA57E9"/>
    <w:rsid w:val="00BA580B"/>
    <w:rsid w:val="00BA596D"/>
    <w:rsid w:val="00BA5DAD"/>
    <w:rsid w:val="00BA7228"/>
    <w:rsid w:val="00BA7675"/>
    <w:rsid w:val="00BA7B97"/>
    <w:rsid w:val="00BB10C8"/>
    <w:rsid w:val="00BB2529"/>
    <w:rsid w:val="00BB29DE"/>
    <w:rsid w:val="00BB3AEF"/>
    <w:rsid w:val="00BB43B7"/>
    <w:rsid w:val="00BB4D1A"/>
    <w:rsid w:val="00BB5220"/>
    <w:rsid w:val="00BB6628"/>
    <w:rsid w:val="00BB7259"/>
    <w:rsid w:val="00BC07DD"/>
    <w:rsid w:val="00BC1FD0"/>
    <w:rsid w:val="00BC2371"/>
    <w:rsid w:val="00BC2389"/>
    <w:rsid w:val="00BC29B1"/>
    <w:rsid w:val="00BC29F5"/>
    <w:rsid w:val="00BC4B84"/>
    <w:rsid w:val="00BC4DD0"/>
    <w:rsid w:val="00BC799A"/>
    <w:rsid w:val="00BD0236"/>
    <w:rsid w:val="00BD0F44"/>
    <w:rsid w:val="00BD11B7"/>
    <w:rsid w:val="00BD1674"/>
    <w:rsid w:val="00BD1750"/>
    <w:rsid w:val="00BD20C2"/>
    <w:rsid w:val="00BD20C3"/>
    <w:rsid w:val="00BD3FCF"/>
    <w:rsid w:val="00BD4550"/>
    <w:rsid w:val="00BD5F80"/>
    <w:rsid w:val="00BE010B"/>
    <w:rsid w:val="00BE088E"/>
    <w:rsid w:val="00BE23AD"/>
    <w:rsid w:val="00BE4212"/>
    <w:rsid w:val="00BE478D"/>
    <w:rsid w:val="00BE4D25"/>
    <w:rsid w:val="00BE5408"/>
    <w:rsid w:val="00BE6C24"/>
    <w:rsid w:val="00BE716A"/>
    <w:rsid w:val="00BF075D"/>
    <w:rsid w:val="00BF1D0D"/>
    <w:rsid w:val="00BF224A"/>
    <w:rsid w:val="00BF3DF6"/>
    <w:rsid w:val="00BF4297"/>
    <w:rsid w:val="00BF4363"/>
    <w:rsid w:val="00BF5924"/>
    <w:rsid w:val="00BF7500"/>
    <w:rsid w:val="00BF76CC"/>
    <w:rsid w:val="00C039B8"/>
    <w:rsid w:val="00C0479B"/>
    <w:rsid w:val="00C048AF"/>
    <w:rsid w:val="00C06B68"/>
    <w:rsid w:val="00C07768"/>
    <w:rsid w:val="00C10132"/>
    <w:rsid w:val="00C10A2B"/>
    <w:rsid w:val="00C13B3C"/>
    <w:rsid w:val="00C14682"/>
    <w:rsid w:val="00C16332"/>
    <w:rsid w:val="00C1657F"/>
    <w:rsid w:val="00C1687F"/>
    <w:rsid w:val="00C201FA"/>
    <w:rsid w:val="00C20F44"/>
    <w:rsid w:val="00C21E8B"/>
    <w:rsid w:val="00C2267F"/>
    <w:rsid w:val="00C23706"/>
    <w:rsid w:val="00C239C6"/>
    <w:rsid w:val="00C256AE"/>
    <w:rsid w:val="00C27ACD"/>
    <w:rsid w:val="00C315EF"/>
    <w:rsid w:val="00C330B8"/>
    <w:rsid w:val="00C33244"/>
    <w:rsid w:val="00C33339"/>
    <w:rsid w:val="00C34029"/>
    <w:rsid w:val="00C341DD"/>
    <w:rsid w:val="00C3474B"/>
    <w:rsid w:val="00C3545D"/>
    <w:rsid w:val="00C356D3"/>
    <w:rsid w:val="00C35E53"/>
    <w:rsid w:val="00C3623E"/>
    <w:rsid w:val="00C36298"/>
    <w:rsid w:val="00C4016A"/>
    <w:rsid w:val="00C411E3"/>
    <w:rsid w:val="00C4371D"/>
    <w:rsid w:val="00C44B5F"/>
    <w:rsid w:val="00C468E6"/>
    <w:rsid w:val="00C4728D"/>
    <w:rsid w:val="00C507C9"/>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2401"/>
    <w:rsid w:val="00C72F7B"/>
    <w:rsid w:val="00C742BF"/>
    <w:rsid w:val="00C77ABB"/>
    <w:rsid w:val="00C77FC8"/>
    <w:rsid w:val="00C80626"/>
    <w:rsid w:val="00C81427"/>
    <w:rsid w:val="00C8200A"/>
    <w:rsid w:val="00C82140"/>
    <w:rsid w:val="00C82A13"/>
    <w:rsid w:val="00C82BA4"/>
    <w:rsid w:val="00C83AD0"/>
    <w:rsid w:val="00C8467C"/>
    <w:rsid w:val="00C85002"/>
    <w:rsid w:val="00C8538B"/>
    <w:rsid w:val="00C85879"/>
    <w:rsid w:val="00C8746F"/>
    <w:rsid w:val="00C87484"/>
    <w:rsid w:val="00C878CF"/>
    <w:rsid w:val="00C9072D"/>
    <w:rsid w:val="00C90ECD"/>
    <w:rsid w:val="00C92282"/>
    <w:rsid w:val="00C92F09"/>
    <w:rsid w:val="00C93B2C"/>
    <w:rsid w:val="00C947C7"/>
    <w:rsid w:val="00C95E48"/>
    <w:rsid w:val="00C96840"/>
    <w:rsid w:val="00C96B8F"/>
    <w:rsid w:val="00C97361"/>
    <w:rsid w:val="00C97420"/>
    <w:rsid w:val="00C97BDF"/>
    <w:rsid w:val="00C97F38"/>
    <w:rsid w:val="00CA0F8A"/>
    <w:rsid w:val="00CA190D"/>
    <w:rsid w:val="00CA1E7B"/>
    <w:rsid w:val="00CA1EC0"/>
    <w:rsid w:val="00CA2272"/>
    <w:rsid w:val="00CA269E"/>
    <w:rsid w:val="00CA5490"/>
    <w:rsid w:val="00CA5664"/>
    <w:rsid w:val="00CB0F40"/>
    <w:rsid w:val="00CB1C3E"/>
    <w:rsid w:val="00CB3A87"/>
    <w:rsid w:val="00CB4D25"/>
    <w:rsid w:val="00CB4E10"/>
    <w:rsid w:val="00CB6943"/>
    <w:rsid w:val="00CB6980"/>
    <w:rsid w:val="00CB7283"/>
    <w:rsid w:val="00CB738E"/>
    <w:rsid w:val="00CC01CC"/>
    <w:rsid w:val="00CC02C1"/>
    <w:rsid w:val="00CC0372"/>
    <w:rsid w:val="00CC064A"/>
    <w:rsid w:val="00CC0805"/>
    <w:rsid w:val="00CC1E71"/>
    <w:rsid w:val="00CC2DC1"/>
    <w:rsid w:val="00CC3657"/>
    <w:rsid w:val="00CC6AA0"/>
    <w:rsid w:val="00CC6C25"/>
    <w:rsid w:val="00CD0087"/>
    <w:rsid w:val="00CD01DE"/>
    <w:rsid w:val="00CD0F9D"/>
    <w:rsid w:val="00CD15F4"/>
    <w:rsid w:val="00CD431C"/>
    <w:rsid w:val="00CD5C6D"/>
    <w:rsid w:val="00CD6595"/>
    <w:rsid w:val="00CD7B5A"/>
    <w:rsid w:val="00CE0270"/>
    <w:rsid w:val="00CE155B"/>
    <w:rsid w:val="00CE1CE4"/>
    <w:rsid w:val="00CE3959"/>
    <w:rsid w:val="00CE3CBE"/>
    <w:rsid w:val="00CF0B64"/>
    <w:rsid w:val="00CF102F"/>
    <w:rsid w:val="00CF1EE0"/>
    <w:rsid w:val="00CF28C8"/>
    <w:rsid w:val="00CF4B39"/>
    <w:rsid w:val="00CF593A"/>
    <w:rsid w:val="00CF5E97"/>
    <w:rsid w:val="00D00F27"/>
    <w:rsid w:val="00D03598"/>
    <w:rsid w:val="00D035F4"/>
    <w:rsid w:val="00D05A60"/>
    <w:rsid w:val="00D05F46"/>
    <w:rsid w:val="00D070A4"/>
    <w:rsid w:val="00D07184"/>
    <w:rsid w:val="00D101D2"/>
    <w:rsid w:val="00D10495"/>
    <w:rsid w:val="00D10AA5"/>
    <w:rsid w:val="00D10AFB"/>
    <w:rsid w:val="00D11DDA"/>
    <w:rsid w:val="00D11FC7"/>
    <w:rsid w:val="00D13F01"/>
    <w:rsid w:val="00D14550"/>
    <w:rsid w:val="00D1626A"/>
    <w:rsid w:val="00D16C01"/>
    <w:rsid w:val="00D1763B"/>
    <w:rsid w:val="00D20898"/>
    <w:rsid w:val="00D22A7D"/>
    <w:rsid w:val="00D22F11"/>
    <w:rsid w:val="00D2315B"/>
    <w:rsid w:val="00D23B14"/>
    <w:rsid w:val="00D245E9"/>
    <w:rsid w:val="00D26969"/>
    <w:rsid w:val="00D26BE2"/>
    <w:rsid w:val="00D27515"/>
    <w:rsid w:val="00D3109D"/>
    <w:rsid w:val="00D32057"/>
    <w:rsid w:val="00D330CC"/>
    <w:rsid w:val="00D33623"/>
    <w:rsid w:val="00D3540D"/>
    <w:rsid w:val="00D35DFA"/>
    <w:rsid w:val="00D3709D"/>
    <w:rsid w:val="00D377A5"/>
    <w:rsid w:val="00D3783D"/>
    <w:rsid w:val="00D403F1"/>
    <w:rsid w:val="00D405CA"/>
    <w:rsid w:val="00D417BE"/>
    <w:rsid w:val="00D41FB6"/>
    <w:rsid w:val="00D42621"/>
    <w:rsid w:val="00D43024"/>
    <w:rsid w:val="00D436A0"/>
    <w:rsid w:val="00D44E54"/>
    <w:rsid w:val="00D46E6F"/>
    <w:rsid w:val="00D50BDA"/>
    <w:rsid w:val="00D50EA4"/>
    <w:rsid w:val="00D5343B"/>
    <w:rsid w:val="00D54855"/>
    <w:rsid w:val="00D54A68"/>
    <w:rsid w:val="00D55EA1"/>
    <w:rsid w:val="00D5656D"/>
    <w:rsid w:val="00D5751F"/>
    <w:rsid w:val="00D57717"/>
    <w:rsid w:val="00D6022E"/>
    <w:rsid w:val="00D613A8"/>
    <w:rsid w:val="00D61612"/>
    <w:rsid w:val="00D632FF"/>
    <w:rsid w:val="00D64C00"/>
    <w:rsid w:val="00D64C9B"/>
    <w:rsid w:val="00D659FD"/>
    <w:rsid w:val="00D67D46"/>
    <w:rsid w:val="00D67E8A"/>
    <w:rsid w:val="00D71309"/>
    <w:rsid w:val="00D722AF"/>
    <w:rsid w:val="00D72C7A"/>
    <w:rsid w:val="00D73643"/>
    <w:rsid w:val="00D73814"/>
    <w:rsid w:val="00D745FB"/>
    <w:rsid w:val="00D7491E"/>
    <w:rsid w:val="00D7534C"/>
    <w:rsid w:val="00D76760"/>
    <w:rsid w:val="00D76A56"/>
    <w:rsid w:val="00D77AFE"/>
    <w:rsid w:val="00D800A9"/>
    <w:rsid w:val="00D80536"/>
    <w:rsid w:val="00D848FA"/>
    <w:rsid w:val="00D85784"/>
    <w:rsid w:val="00D860B7"/>
    <w:rsid w:val="00D8715D"/>
    <w:rsid w:val="00D87558"/>
    <w:rsid w:val="00D87DA7"/>
    <w:rsid w:val="00D902AB"/>
    <w:rsid w:val="00D9068F"/>
    <w:rsid w:val="00D90A41"/>
    <w:rsid w:val="00D90ADA"/>
    <w:rsid w:val="00D910AE"/>
    <w:rsid w:val="00D914B3"/>
    <w:rsid w:val="00D91955"/>
    <w:rsid w:val="00D91D85"/>
    <w:rsid w:val="00D92C68"/>
    <w:rsid w:val="00D94AAE"/>
    <w:rsid w:val="00D94DC0"/>
    <w:rsid w:val="00D961E1"/>
    <w:rsid w:val="00DA017E"/>
    <w:rsid w:val="00DA0B04"/>
    <w:rsid w:val="00DA1FA9"/>
    <w:rsid w:val="00DA23CB"/>
    <w:rsid w:val="00DA45A0"/>
    <w:rsid w:val="00DA4841"/>
    <w:rsid w:val="00DA6514"/>
    <w:rsid w:val="00DA66D4"/>
    <w:rsid w:val="00DB0175"/>
    <w:rsid w:val="00DB0253"/>
    <w:rsid w:val="00DB2041"/>
    <w:rsid w:val="00DB21E7"/>
    <w:rsid w:val="00DB245E"/>
    <w:rsid w:val="00DB2D81"/>
    <w:rsid w:val="00DB41D7"/>
    <w:rsid w:val="00DB5295"/>
    <w:rsid w:val="00DB5F54"/>
    <w:rsid w:val="00DB63B0"/>
    <w:rsid w:val="00DB7386"/>
    <w:rsid w:val="00DB73C2"/>
    <w:rsid w:val="00DC0201"/>
    <w:rsid w:val="00DC08E0"/>
    <w:rsid w:val="00DC0943"/>
    <w:rsid w:val="00DC1A1C"/>
    <w:rsid w:val="00DC1F72"/>
    <w:rsid w:val="00DC424B"/>
    <w:rsid w:val="00DC50CB"/>
    <w:rsid w:val="00DC529E"/>
    <w:rsid w:val="00DC6868"/>
    <w:rsid w:val="00DC6B13"/>
    <w:rsid w:val="00DC74A9"/>
    <w:rsid w:val="00DC7836"/>
    <w:rsid w:val="00DC7F2B"/>
    <w:rsid w:val="00DD14E6"/>
    <w:rsid w:val="00DD17F7"/>
    <w:rsid w:val="00DD2031"/>
    <w:rsid w:val="00DD3223"/>
    <w:rsid w:val="00DD41E3"/>
    <w:rsid w:val="00DD425E"/>
    <w:rsid w:val="00DD4425"/>
    <w:rsid w:val="00DD4444"/>
    <w:rsid w:val="00DD4606"/>
    <w:rsid w:val="00DD498F"/>
    <w:rsid w:val="00DD4B85"/>
    <w:rsid w:val="00DD6ADE"/>
    <w:rsid w:val="00DE15EF"/>
    <w:rsid w:val="00DE17A3"/>
    <w:rsid w:val="00DE1CA6"/>
    <w:rsid w:val="00DE4286"/>
    <w:rsid w:val="00DE4A77"/>
    <w:rsid w:val="00DE50F6"/>
    <w:rsid w:val="00DE6280"/>
    <w:rsid w:val="00DE6A5F"/>
    <w:rsid w:val="00DE6A6E"/>
    <w:rsid w:val="00DE6AB2"/>
    <w:rsid w:val="00DE72AE"/>
    <w:rsid w:val="00DE7FB1"/>
    <w:rsid w:val="00DF0672"/>
    <w:rsid w:val="00DF06D1"/>
    <w:rsid w:val="00DF0888"/>
    <w:rsid w:val="00DF18F5"/>
    <w:rsid w:val="00DF1D5B"/>
    <w:rsid w:val="00DF27FF"/>
    <w:rsid w:val="00DF3CE1"/>
    <w:rsid w:val="00DF4057"/>
    <w:rsid w:val="00DF546C"/>
    <w:rsid w:val="00DF5B67"/>
    <w:rsid w:val="00DF64AB"/>
    <w:rsid w:val="00DF6741"/>
    <w:rsid w:val="00DF6A87"/>
    <w:rsid w:val="00DF7B50"/>
    <w:rsid w:val="00DF7FFE"/>
    <w:rsid w:val="00E003C0"/>
    <w:rsid w:val="00E0097C"/>
    <w:rsid w:val="00E03749"/>
    <w:rsid w:val="00E04796"/>
    <w:rsid w:val="00E04E87"/>
    <w:rsid w:val="00E070E9"/>
    <w:rsid w:val="00E101DF"/>
    <w:rsid w:val="00E110A0"/>
    <w:rsid w:val="00E112FF"/>
    <w:rsid w:val="00E13413"/>
    <w:rsid w:val="00E14AB7"/>
    <w:rsid w:val="00E14C42"/>
    <w:rsid w:val="00E15612"/>
    <w:rsid w:val="00E158B1"/>
    <w:rsid w:val="00E15D22"/>
    <w:rsid w:val="00E17960"/>
    <w:rsid w:val="00E17BA3"/>
    <w:rsid w:val="00E211B3"/>
    <w:rsid w:val="00E220FA"/>
    <w:rsid w:val="00E22CAA"/>
    <w:rsid w:val="00E23829"/>
    <w:rsid w:val="00E24336"/>
    <w:rsid w:val="00E24D39"/>
    <w:rsid w:val="00E255BC"/>
    <w:rsid w:val="00E262EE"/>
    <w:rsid w:val="00E269BF"/>
    <w:rsid w:val="00E30A2F"/>
    <w:rsid w:val="00E31048"/>
    <w:rsid w:val="00E31660"/>
    <w:rsid w:val="00E32219"/>
    <w:rsid w:val="00E32625"/>
    <w:rsid w:val="00E33C5F"/>
    <w:rsid w:val="00E34B16"/>
    <w:rsid w:val="00E35BCC"/>
    <w:rsid w:val="00E36042"/>
    <w:rsid w:val="00E36376"/>
    <w:rsid w:val="00E3642B"/>
    <w:rsid w:val="00E37B01"/>
    <w:rsid w:val="00E4100A"/>
    <w:rsid w:val="00E4320B"/>
    <w:rsid w:val="00E479CB"/>
    <w:rsid w:val="00E51F37"/>
    <w:rsid w:val="00E521C7"/>
    <w:rsid w:val="00E53A60"/>
    <w:rsid w:val="00E53D99"/>
    <w:rsid w:val="00E555FC"/>
    <w:rsid w:val="00E55F2F"/>
    <w:rsid w:val="00E55F7C"/>
    <w:rsid w:val="00E5654E"/>
    <w:rsid w:val="00E56C49"/>
    <w:rsid w:val="00E5779C"/>
    <w:rsid w:val="00E6061D"/>
    <w:rsid w:val="00E60677"/>
    <w:rsid w:val="00E61BD0"/>
    <w:rsid w:val="00E624D7"/>
    <w:rsid w:val="00E62FBB"/>
    <w:rsid w:val="00E63267"/>
    <w:rsid w:val="00E63497"/>
    <w:rsid w:val="00E63662"/>
    <w:rsid w:val="00E63A2B"/>
    <w:rsid w:val="00E66438"/>
    <w:rsid w:val="00E66768"/>
    <w:rsid w:val="00E66F0A"/>
    <w:rsid w:val="00E67F23"/>
    <w:rsid w:val="00E706E0"/>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3A18"/>
    <w:rsid w:val="00E940FA"/>
    <w:rsid w:val="00E94901"/>
    <w:rsid w:val="00E951FF"/>
    <w:rsid w:val="00E96752"/>
    <w:rsid w:val="00E96970"/>
    <w:rsid w:val="00E96A64"/>
    <w:rsid w:val="00E9714F"/>
    <w:rsid w:val="00E9782A"/>
    <w:rsid w:val="00E97926"/>
    <w:rsid w:val="00E979BE"/>
    <w:rsid w:val="00EA086A"/>
    <w:rsid w:val="00EA088B"/>
    <w:rsid w:val="00EA1937"/>
    <w:rsid w:val="00EA2074"/>
    <w:rsid w:val="00EA2CB6"/>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EA5"/>
    <w:rsid w:val="00EC3C40"/>
    <w:rsid w:val="00EC3CDB"/>
    <w:rsid w:val="00EC4074"/>
    <w:rsid w:val="00EC4097"/>
    <w:rsid w:val="00EC40C5"/>
    <w:rsid w:val="00EC4ABE"/>
    <w:rsid w:val="00EC4C8C"/>
    <w:rsid w:val="00EC6247"/>
    <w:rsid w:val="00EC6D64"/>
    <w:rsid w:val="00EC7A72"/>
    <w:rsid w:val="00ED0785"/>
    <w:rsid w:val="00ED37B9"/>
    <w:rsid w:val="00ED39F0"/>
    <w:rsid w:val="00ED3FF9"/>
    <w:rsid w:val="00ED6EE2"/>
    <w:rsid w:val="00ED74B0"/>
    <w:rsid w:val="00ED7BFC"/>
    <w:rsid w:val="00ED7DAF"/>
    <w:rsid w:val="00EE5348"/>
    <w:rsid w:val="00EE6808"/>
    <w:rsid w:val="00EE6FFD"/>
    <w:rsid w:val="00EE7748"/>
    <w:rsid w:val="00EF1446"/>
    <w:rsid w:val="00EF1CDF"/>
    <w:rsid w:val="00EF27C6"/>
    <w:rsid w:val="00EF28C9"/>
    <w:rsid w:val="00EF2B44"/>
    <w:rsid w:val="00EF4652"/>
    <w:rsid w:val="00EF48BA"/>
    <w:rsid w:val="00EF54B0"/>
    <w:rsid w:val="00EF5D04"/>
    <w:rsid w:val="00EF6118"/>
    <w:rsid w:val="00EF6E58"/>
    <w:rsid w:val="00EF7B7C"/>
    <w:rsid w:val="00F0053B"/>
    <w:rsid w:val="00F008B0"/>
    <w:rsid w:val="00F00B91"/>
    <w:rsid w:val="00F02477"/>
    <w:rsid w:val="00F03834"/>
    <w:rsid w:val="00F04F9E"/>
    <w:rsid w:val="00F0567F"/>
    <w:rsid w:val="00F05CC3"/>
    <w:rsid w:val="00F05F38"/>
    <w:rsid w:val="00F06A11"/>
    <w:rsid w:val="00F06CF7"/>
    <w:rsid w:val="00F07018"/>
    <w:rsid w:val="00F1027B"/>
    <w:rsid w:val="00F13620"/>
    <w:rsid w:val="00F14105"/>
    <w:rsid w:val="00F14955"/>
    <w:rsid w:val="00F14B1C"/>
    <w:rsid w:val="00F14B4B"/>
    <w:rsid w:val="00F1514D"/>
    <w:rsid w:val="00F1734F"/>
    <w:rsid w:val="00F17409"/>
    <w:rsid w:val="00F209AF"/>
    <w:rsid w:val="00F20F8D"/>
    <w:rsid w:val="00F218E9"/>
    <w:rsid w:val="00F21CA3"/>
    <w:rsid w:val="00F22E4E"/>
    <w:rsid w:val="00F23E65"/>
    <w:rsid w:val="00F25918"/>
    <w:rsid w:val="00F2680A"/>
    <w:rsid w:val="00F2681F"/>
    <w:rsid w:val="00F314FD"/>
    <w:rsid w:val="00F32152"/>
    <w:rsid w:val="00F33E71"/>
    <w:rsid w:val="00F34B90"/>
    <w:rsid w:val="00F34F60"/>
    <w:rsid w:val="00F351EF"/>
    <w:rsid w:val="00F35747"/>
    <w:rsid w:val="00F366C8"/>
    <w:rsid w:val="00F3723D"/>
    <w:rsid w:val="00F37971"/>
    <w:rsid w:val="00F41767"/>
    <w:rsid w:val="00F43854"/>
    <w:rsid w:val="00F4490A"/>
    <w:rsid w:val="00F44E18"/>
    <w:rsid w:val="00F45EA0"/>
    <w:rsid w:val="00F464C5"/>
    <w:rsid w:val="00F47C05"/>
    <w:rsid w:val="00F50DC6"/>
    <w:rsid w:val="00F51137"/>
    <w:rsid w:val="00F511DE"/>
    <w:rsid w:val="00F51485"/>
    <w:rsid w:val="00F52463"/>
    <w:rsid w:val="00F54748"/>
    <w:rsid w:val="00F552CB"/>
    <w:rsid w:val="00F56155"/>
    <w:rsid w:val="00F56D7A"/>
    <w:rsid w:val="00F5712C"/>
    <w:rsid w:val="00F57204"/>
    <w:rsid w:val="00F57231"/>
    <w:rsid w:val="00F60031"/>
    <w:rsid w:val="00F618D8"/>
    <w:rsid w:val="00F61CB9"/>
    <w:rsid w:val="00F62BF3"/>
    <w:rsid w:val="00F6419E"/>
    <w:rsid w:val="00F655ED"/>
    <w:rsid w:val="00F670A6"/>
    <w:rsid w:val="00F677D0"/>
    <w:rsid w:val="00F678FD"/>
    <w:rsid w:val="00F7047A"/>
    <w:rsid w:val="00F704A1"/>
    <w:rsid w:val="00F7263A"/>
    <w:rsid w:val="00F72F4C"/>
    <w:rsid w:val="00F74414"/>
    <w:rsid w:val="00F75E66"/>
    <w:rsid w:val="00F7769B"/>
    <w:rsid w:val="00F807D1"/>
    <w:rsid w:val="00F80E8A"/>
    <w:rsid w:val="00F8136A"/>
    <w:rsid w:val="00F81959"/>
    <w:rsid w:val="00F81E6C"/>
    <w:rsid w:val="00F82085"/>
    <w:rsid w:val="00F823B9"/>
    <w:rsid w:val="00F83779"/>
    <w:rsid w:val="00F850B5"/>
    <w:rsid w:val="00F85B4E"/>
    <w:rsid w:val="00F87B08"/>
    <w:rsid w:val="00F87E7E"/>
    <w:rsid w:val="00F91CF5"/>
    <w:rsid w:val="00F92865"/>
    <w:rsid w:val="00F93DE4"/>
    <w:rsid w:val="00F96D84"/>
    <w:rsid w:val="00F97D8A"/>
    <w:rsid w:val="00FA0AED"/>
    <w:rsid w:val="00FA13EA"/>
    <w:rsid w:val="00FA17FC"/>
    <w:rsid w:val="00FA4712"/>
    <w:rsid w:val="00FA6091"/>
    <w:rsid w:val="00FA61DB"/>
    <w:rsid w:val="00FA68A7"/>
    <w:rsid w:val="00FB092F"/>
    <w:rsid w:val="00FB0D4B"/>
    <w:rsid w:val="00FB293D"/>
    <w:rsid w:val="00FB33E6"/>
    <w:rsid w:val="00FB3DE1"/>
    <w:rsid w:val="00FB4503"/>
    <w:rsid w:val="00FB5353"/>
    <w:rsid w:val="00FB6EF2"/>
    <w:rsid w:val="00FC0FFD"/>
    <w:rsid w:val="00FC1401"/>
    <w:rsid w:val="00FC211A"/>
    <w:rsid w:val="00FC25CA"/>
    <w:rsid w:val="00FC270F"/>
    <w:rsid w:val="00FC2EE7"/>
    <w:rsid w:val="00FC34D9"/>
    <w:rsid w:val="00FC3DD5"/>
    <w:rsid w:val="00FC591F"/>
    <w:rsid w:val="00FC74CC"/>
    <w:rsid w:val="00FD0088"/>
    <w:rsid w:val="00FD49E1"/>
    <w:rsid w:val="00FD5823"/>
    <w:rsid w:val="00FD58E1"/>
    <w:rsid w:val="00FD5B99"/>
    <w:rsid w:val="00FD6597"/>
    <w:rsid w:val="00FD7462"/>
    <w:rsid w:val="00FD7BAA"/>
    <w:rsid w:val="00FD7CE0"/>
    <w:rsid w:val="00FE0DCB"/>
    <w:rsid w:val="00FE1BDD"/>
    <w:rsid w:val="00FE1FD6"/>
    <w:rsid w:val="00FE2722"/>
    <w:rsid w:val="00FE2774"/>
    <w:rsid w:val="00FE5DD9"/>
    <w:rsid w:val="00FE6A0C"/>
    <w:rsid w:val="00FE78CE"/>
    <w:rsid w:val="00FF0CBA"/>
    <w:rsid w:val="00FF0E53"/>
    <w:rsid w:val="00FF2921"/>
    <w:rsid w:val="00FF39FE"/>
    <w:rsid w:val="00FF4893"/>
    <w:rsid w:val="00FF5993"/>
    <w:rsid w:val="00FF65D5"/>
    <w:rsid w:val="00FF6FB3"/>
    <w:rsid w:val="00FF73F2"/>
    <w:rsid w:val="00FF7A54"/>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CC356C"/>
  <w15:docId w15:val="{B5BEBDA5-53A0-48E4-915F-C24888D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Párrafo 2,Fundamentacion,Bulleted List,Titulo parrafo,Punto,3"/>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2">
    <w:name w:val="Párrafo de lista12"/>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Párrafo 2 Car"/>
    <w:link w:val="Prrafodelista"/>
    <w:qFormat/>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753EA6"/>
    <w:rPr>
      <w:rFonts w:ascii="Arial" w:hAnsi="Arial"/>
      <w:sz w:val="22"/>
      <w:lang w:val="es-ES" w:eastAsia="es-ES"/>
    </w:rPr>
  </w:style>
  <w:style w:type="character" w:customStyle="1" w:styleId="Mencinsinresolver2">
    <w:name w:val="Mención sin resolver2"/>
    <w:basedOn w:val="Fuentedeprrafopredeter"/>
    <w:uiPriority w:val="99"/>
    <w:semiHidden/>
    <w:unhideWhenUsed/>
    <w:rsid w:val="00E5654E"/>
    <w:rPr>
      <w:color w:val="605E5C"/>
      <w:shd w:val="clear" w:color="auto" w:fill="E1DFDD"/>
    </w:rPr>
  </w:style>
  <w:style w:type="paragraph" w:customStyle="1" w:styleId="Normal1">
    <w:name w:val="Normal1"/>
    <w:rsid w:val="00376D1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1738">
      <w:bodyDiv w:val="1"/>
      <w:marLeft w:val="0"/>
      <w:marRight w:val="0"/>
      <w:marTop w:val="0"/>
      <w:marBottom w:val="0"/>
      <w:divBdr>
        <w:top w:val="none" w:sz="0" w:space="0" w:color="auto"/>
        <w:left w:val="none" w:sz="0" w:space="0" w:color="auto"/>
        <w:bottom w:val="none" w:sz="0" w:space="0" w:color="auto"/>
        <w:right w:val="none" w:sz="0" w:space="0" w:color="auto"/>
      </w:divBdr>
    </w:div>
    <w:div w:id="202789949">
      <w:bodyDiv w:val="1"/>
      <w:marLeft w:val="0"/>
      <w:marRight w:val="0"/>
      <w:marTop w:val="0"/>
      <w:marBottom w:val="0"/>
      <w:divBdr>
        <w:top w:val="none" w:sz="0" w:space="0" w:color="auto"/>
        <w:left w:val="none" w:sz="0" w:space="0" w:color="auto"/>
        <w:bottom w:val="none" w:sz="0" w:space="0" w:color="auto"/>
        <w:right w:val="none" w:sz="0" w:space="0" w:color="auto"/>
      </w:divBdr>
    </w:div>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402797611">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155729083">
      <w:bodyDiv w:val="1"/>
      <w:marLeft w:val="0"/>
      <w:marRight w:val="0"/>
      <w:marTop w:val="0"/>
      <w:marBottom w:val="0"/>
      <w:divBdr>
        <w:top w:val="none" w:sz="0" w:space="0" w:color="auto"/>
        <w:left w:val="none" w:sz="0" w:space="0" w:color="auto"/>
        <w:bottom w:val="none" w:sz="0" w:space="0" w:color="auto"/>
        <w:right w:val="none" w:sz="0" w:space="0" w:color="auto"/>
      </w:divBdr>
    </w:div>
    <w:div w:id="1397968147">
      <w:bodyDiv w:val="1"/>
      <w:marLeft w:val="0"/>
      <w:marRight w:val="0"/>
      <w:marTop w:val="0"/>
      <w:marBottom w:val="0"/>
      <w:divBdr>
        <w:top w:val="none" w:sz="0" w:space="0" w:color="auto"/>
        <w:left w:val="none" w:sz="0" w:space="0" w:color="auto"/>
        <w:bottom w:val="none" w:sz="0" w:space="0" w:color="auto"/>
        <w:right w:val="none" w:sz="0" w:space="0" w:color="auto"/>
      </w:divBdr>
    </w:div>
    <w:div w:id="1456867964">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ancash01@gmail.com"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90B1-4BE6-48AC-873E-9C0AF755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4768</Words>
  <Characters>26230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30937</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Marcos Picon Wilder</cp:lastModifiedBy>
  <cp:revision>2</cp:revision>
  <cp:lastPrinted>2021-09-24T21:55:00Z</cp:lastPrinted>
  <dcterms:created xsi:type="dcterms:W3CDTF">2023-11-06T23:16:00Z</dcterms:created>
  <dcterms:modified xsi:type="dcterms:W3CDTF">2023-11-06T23:16:00Z</dcterms:modified>
</cp:coreProperties>
</file>