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34" w:rsidRDefault="00953634" w:rsidP="00953634">
      <w:pPr>
        <w:jc w:val="center"/>
        <w:rPr>
          <w:b/>
          <w:i/>
          <w:sz w:val="56"/>
          <w:szCs w:val="56"/>
        </w:rPr>
      </w:pPr>
      <w:r>
        <w:rPr>
          <w:b/>
          <w:sz w:val="56"/>
          <w:szCs w:val="56"/>
        </w:rPr>
        <w:t>COMUNICADO</w:t>
      </w:r>
    </w:p>
    <w:p w:rsidR="00953634" w:rsidRDefault="00953634" w:rsidP="00953634">
      <w:pPr>
        <w:jc w:val="center"/>
        <w:rPr>
          <w:b/>
          <w:i/>
          <w:sz w:val="52"/>
          <w:szCs w:val="52"/>
        </w:rPr>
      </w:pPr>
      <w:r>
        <w:rPr>
          <w:b/>
          <w:i/>
          <w:sz w:val="52"/>
          <w:szCs w:val="52"/>
        </w:rPr>
        <w:t xml:space="preserve">  </w:t>
      </w:r>
    </w:p>
    <w:p w:rsidR="00953634" w:rsidRDefault="00953634" w:rsidP="00953634">
      <w:pPr>
        <w:jc w:val="both"/>
        <w:rPr>
          <w:i/>
          <w:sz w:val="48"/>
          <w:szCs w:val="48"/>
        </w:rPr>
      </w:pPr>
      <w:r>
        <w:rPr>
          <w:i/>
          <w:sz w:val="48"/>
          <w:szCs w:val="48"/>
        </w:rPr>
        <w:t>Se informa a los postulantes del presen</w:t>
      </w:r>
      <w:r>
        <w:rPr>
          <w:i/>
          <w:sz w:val="48"/>
          <w:szCs w:val="48"/>
        </w:rPr>
        <w:t>te proceso de selección P.S. 003-SUP-RAANC-2018</w:t>
      </w:r>
      <w:r>
        <w:rPr>
          <w:i/>
          <w:sz w:val="48"/>
          <w:szCs w:val="48"/>
        </w:rPr>
        <w:t>, que se ha ampliado la fech</w:t>
      </w:r>
      <w:r>
        <w:rPr>
          <w:i/>
          <w:sz w:val="48"/>
          <w:szCs w:val="48"/>
        </w:rPr>
        <w:t>a de inscripción hasta el día 21.06.2018</w:t>
      </w:r>
      <w:r>
        <w:rPr>
          <w:i/>
          <w:sz w:val="48"/>
          <w:szCs w:val="48"/>
        </w:rPr>
        <w:t>, en concordancia con la aplicación de procedimientos internos debidamente aprobados.</w:t>
      </w:r>
    </w:p>
    <w:p w:rsidR="00953634" w:rsidRDefault="00953634" w:rsidP="00953634">
      <w:pPr>
        <w:jc w:val="both"/>
        <w:rPr>
          <w:b/>
          <w:i/>
          <w:sz w:val="48"/>
          <w:szCs w:val="48"/>
          <w:u w:val="single"/>
        </w:rPr>
      </w:pPr>
    </w:p>
    <w:p w:rsidR="00953634" w:rsidRDefault="00953634" w:rsidP="00953634">
      <w:pPr>
        <w:jc w:val="both"/>
        <w:rPr>
          <w:i/>
          <w:sz w:val="48"/>
          <w:szCs w:val="48"/>
        </w:rPr>
      </w:pPr>
      <w:r>
        <w:rPr>
          <w:i/>
          <w:sz w:val="48"/>
          <w:szCs w:val="48"/>
        </w:rPr>
        <w:t xml:space="preserve">Agradecemos su atención. </w:t>
      </w:r>
    </w:p>
    <w:p w:rsidR="00953634" w:rsidRDefault="00953634" w:rsidP="00953634">
      <w:pPr>
        <w:jc w:val="both"/>
        <w:rPr>
          <w:i/>
          <w:sz w:val="48"/>
          <w:szCs w:val="48"/>
        </w:rPr>
      </w:pPr>
      <w:r>
        <w:rPr>
          <w:i/>
          <w:sz w:val="48"/>
          <w:szCs w:val="48"/>
        </w:rPr>
        <w:tab/>
      </w:r>
      <w:r>
        <w:rPr>
          <w:i/>
          <w:sz w:val="48"/>
          <w:szCs w:val="48"/>
        </w:rPr>
        <w:tab/>
      </w:r>
    </w:p>
    <w:p w:rsidR="00953634" w:rsidRDefault="00953634" w:rsidP="00953634">
      <w:pPr>
        <w:jc w:val="both"/>
        <w:rPr>
          <w:i/>
          <w:sz w:val="48"/>
          <w:szCs w:val="48"/>
        </w:rPr>
      </w:pPr>
      <w:r>
        <w:rPr>
          <w:i/>
          <w:sz w:val="48"/>
          <w:szCs w:val="48"/>
        </w:rPr>
        <w:t>La Comisión</w:t>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p>
    <w:p w:rsidR="00953634" w:rsidRDefault="00953634" w:rsidP="00953634">
      <w:pPr>
        <w:jc w:val="both"/>
        <w:rPr>
          <w:i/>
          <w:sz w:val="48"/>
          <w:szCs w:val="48"/>
        </w:rPr>
      </w:pPr>
    </w:p>
    <w:p w:rsidR="00953634" w:rsidRDefault="00953634" w:rsidP="00953634">
      <w:pPr>
        <w:jc w:val="both"/>
        <w:rPr>
          <w:i/>
          <w:sz w:val="48"/>
          <w:szCs w:val="48"/>
        </w:rPr>
      </w:pPr>
      <w:r>
        <w:rPr>
          <w:i/>
          <w:sz w:val="48"/>
          <w:szCs w:val="48"/>
        </w:rPr>
        <w:t>Chimbote, 19</w:t>
      </w:r>
      <w:r>
        <w:rPr>
          <w:i/>
          <w:sz w:val="48"/>
          <w:szCs w:val="48"/>
        </w:rPr>
        <w:t xml:space="preserve"> de </w:t>
      </w:r>
      <w:r>
        <w:rPr>
          <w:i/>
          <w:sz w:val="48"/>
          <w:szCs w:val="48"/>
        </w:rPr>
        <w:t>junio de 2018</w:t>
      </w: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Pr="00953634" w:rsidRDefault="00953634" w:rsidP="00953634">
      <w:pPr>
        <w:keepNext/>
        <w:tabs>
          <w:tab w:val="left" w:pos="426"/>
        </w:tabs>
        <w:ind w:left="426" w:hanging="426"/>
        <w:jc w:val="both"/>
        <w:outlineLvl w:val="3"/>
        <w:rPr>
          <w:rFonts w:cs="Arial"/>
          <w:b/>
          <w:sz w:val="20"/>
          <w:lang w:val="es-MX"/>
        </w:rPr>
      </w:pPr>
      <w:r w:rsidRPr="00953634">
        <w:rPr>
          <w:rFonts w:cs="Arial"/>
          <w:b/>
          <w:sz w:val="20"/>
          <w:lang w:val="es-MX"/>
        </w:rPr>
        <w:t>CRONOGRAMA Y ETAPAS DEL PROCESO</w:t>
      </w:r>
    </w:p>
    <w:p w:rsidR="00953634" w:rsidRPr="00953634" w:rsidRDefault="00953634" w:rsidP="00953634">
      <w:pPr>
        <w:keepNext/>
        <w:tabs>
          <w:tab w:val="left" w:pos="426"/>
        </w:tabs>
        <w:jc w:val="both"/>
        <w:outlineLvl w:val="3"/>
        <w:rPr>
          <w:rFonts w:cs="Arial"/>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953634" w:rsidRPr="00953634" w:rsidTr="007B005A">
        <w:trPr>
          <w:trHeight w:val="397"/>
        </w:trPr>
        <w:tc>
          <w:tcPr>
            <w:tcW w:w="3260" w:type="dxa"/>
            <w:gridSpan w:val="2"/>
            <w:shd w:val="clear" w:color="auto" w:fill="B3B3B3"/>
            <w:vAlign w:val="center"/>
          </w:tcPr>
          <w:p w:rsidR="00953634" w:rsidRPr="00953634" w:rsidRDefault="00953634" w:rsidP="00953634">
            <w:pPr>
              <w:jc w:val="center"/>
              <w:rPr>
                <w:rFonts w:cs="Arial"/>
                <w:b/>
                <w:sz w:val="18"/>
                <w:szCs w:val="18"/>
                <w:lang w:val="es-MX"/>
              </w:rPr>
            </w:pPr>
            <w:r w:rsidRPr="00953634">
              <w:rPr>
                <w:rFonts w:cs="Arial"/>
                <w:b/>
                <w:sz w:val="18"/>
                <w:szCs w:val="18"/>
                <w:lang w:val="es-MX"/>
              </w:rPr>
              <w:t>ETAPAS DEL PROCESO</w:t>
            </w:r>
          </w:p>
        </w:tc>
        <w:tc>
          <w:tcPr>
            <w:tcW w:w="3544" w:type="dxa"/>
            <w:shd w:val="clear" w:color="auto" w:fill="B3B3B3"/>
            <w:vAlign w:val="center"/>
          </w:tcPr>
          <w:p w:rsidR="00953634" w:rsidRPr="00953634" w:rsidRDefault="00953634" w:rsidP="00953634">
            <w:pPr>
              <w:jc w:val="center"/>
              <w:rPr>
                <w:rFonts w:cs="Arial"/>
                <w:sz w:val="18"/>
                <w:szCs w:val="18"/>
                <w:lang w:val="es-MX"/>
              </w:rPr>
            </w:pPr>
            <w:r w:rsidRPr="00953634">
              <w:rPr>
                <w:rFonts w:cs="Arial"/>
                <w:b/>
                <w:sz w:val="18"/>
                <w:szCs w:val="18"/>
                <w:lang w:val="es-MX"/>
              </w:rPr>
              <w:t>FECHA Y HORA</w:t>
            </w:r>
          </w:p>
        </w:tc>
        <w:tc>
          <w:tcPr>
            <w:tcW w:w="1701" w:type="dxa"/>
            <w:shd w:val="clear" w:color="auto" w:fill="B3B3B3"/>
            <w:vAlign w:val="center"/>
          </w:tcPr>
          <w:p w:rsidR="00953634" w:rsidRPr="00953634" w:rsidRDefault="00953634" w:rsidP="00953634">
            <w:pPr>
              <w:jc w:val="center"/>
              <w:rPr>
                <w:rFonts w:cs="Arial"/>
                <w:b/>
                <w:sz w:val="18"/>
                <w:szCs w:val="18"/>
                <w:lang w:val="es-MX"/>
              </w:rPr>
            </w:pPr>
            <w:r w:rsidRPr="00953634">
              <w:rPr>
                <w:rFonts w:cs="Arial"/>
                <w:b/>
                <w:sz w:val="18"/>
                <w:szCs w:val="18"/>
                <w:lang w:val="es-MX"/>
              </w:rPr>
              <w:t>AREA RESPONSABLE</w:t>
            </w:r>
          </w:p>
        </w:tc>
      </w:tr>
      <w:tr w:rsidR="00953634" w:rsidRPr="00953634" w:rsidTr="007B005A">
        <w:trPr>
          <w:trHeight w:val="509"/>
        </w:trPr>
        <w:tc>
          <w:tcPr>
            <w:tcW w:w="425"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1</w:t>
            </w:r>
          </w:p>
        </w:tc>
        <w:tc>
          <w:tcPr>
            <w:tcW w:w="2835" w:type="dxa"/>
            <w:tcBorders>
              <w:bottom w:val="single" w:sz="4" w:space="0" w:color="auto"/>
            </w:tcBorders>
            <w:vAlign w:val="center"/>
          </w:tcPr>
          <w:p w:rsidR="00953634" w:rsidRPr="00953634" w:rsidRDefault="00953634" w:rsidP="00953634">
            <w:pPr>
              <w:jc w:val="both"/>
              <w:rPr>
                <w:rFonts w:cs="Arial"/>
                <w:sz w:val="18"/>
                <w:szCs w:val="18"/>
                <w:lang w:val="es-MX"/>
              </w:rPr>
            </w:pPr>
            <w:r w:rsidRPr="00953634">
              <w:rPr>
                <w:rFonts w:cs="Arial"/>
                <w:sz w:val="18"/>
                <w:szCs w:val="18"/>
                <w:lang w:val="es-MX"/>
              </w:rPr>
              <w:t xml:space="preserve">Aprobación de Convocatoria </w:t>
            </w:r>
          </w:p>
        </w:tc>
        <w:tc>
          <w:tcPr>
            <w:tcW w:w="3544"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11 de junio de 2018</w:t>
            </w:r>
          </w:p>
        </w:tc>
        <w:tc>
          <w:tcPr>
            <w:tcW w:w="1701"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SGGI</w:t>
            </w:r>
          </w:p>
        </w:tc>
      </w:tr>
      <w:tr w:rsidR="00953634" w:rsidRPr="00953634" w:rsidTr="007B005A">
        <w:trPr>
          <w:trHeight w:val="183"/>
        </w:trPr>
        <w:tc>
          <w:tcPr>
            <w:tcW w:w="3260" w:type="dxa"/>
            <w:gridSpan w:val="2"/>
            <w:shd w:val="clear" w:color="auto" w:fill="B3B3B3"/>
            <w:vAlign w:val="center"/>
          </w:tcPr>
          <w:p w:rsidR="00953634" w:rsidRPr="00953634" w:rsidRDefault="00953634" w:rsidP="00953634">
            <w:pPr>
              <w:jc w:val="both"/>
              <w:rPr>
                <w:rFonts w:cs="Arial"/>
                <w:sz w:val="18"/>
                <w:szCs w:val="18"/>
                <w:lang w:val="es-MX"/>
              </w:rPr>
            </w:pPr>
            <w:r w:rsidRPr="00953634">
              <w:rPr>
                <w:rFonts w:cs="Arial"/>
                <w:b/>
                <w:sz w:val="18"/>
                <w:szCs w:val="18"/>
                <w:lang w:val="es-MX"/>
              </w:rPr>
              <w:t>CONVOCATORIA</w:t>
            </w:r>
          </w:p>
        </w:tc>
        <w:tc>
          <w:tcPr>
            <w:tcW w:w="5245" w:type="dxa"/>
            <w:gridSpan w:val="2"/>
            <w:shd w:val="clear" w:color="auto" w:fill="B3B3B3"/>
            <w:vAlign w:val="center"/>
          </w:tcPr>
          <w:p w:rsidR="00953634" w:rsidRPr="00953634" w:rsidRDefault="00953634" w:rsidP="00953634">
            <w:pPr>
              <w:jc w:val="both"/>
              <w:rPr>
                <w:rFonts w:cs="Arial"/>
                <w:sz w:val="18"/>
                <w:szCs w:val="18"/>
                <w:lang w:val="es-MX"/>
              </w:rPr>
            </w:pP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2</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Publicación en la página Web institucional y marquesinas informativas</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11 de junio de 2018</w:t>
            </w:r>
          </w:p>
        </w:tc>
        <w:tc>
          <w:tcPr>
            <w:tcW w:w="1701"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SGGI -OCTIC</w:t>
            </w:r>
          </w:p>
        </w:tc>
      </w:tr>
      <w:tr w:rsidR="00953634" w:rsidRPr="00953634" w:rsidTr="007B005A">
        <w:trPr>
          <w:trHeight w:val="842"/>
        </w:trPr>
        <w:tc>
          <w:tcPr>
            <w:tcW w:w="425"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3</w:t>
            </w:r>
          </w:p>
        </w:tc>
        <w:tc>
          <w:tcPr>
            <w:tcW w:w="2835" w:type="dxa"/>
            <w:tcBorders>
              <w:bottom w:val="single" w:sz="4" w:space="0" w:color="auto"/>
            </w:tcBorders>
            <w:vAlign w:val="center"/>
          </w:tcPr>
          <w:p w:rsidR="00953634" w:rsidRPr="00953634" w:rsidRDefault="00953634" w:rsidP="00953634">
            <w:pPr>
              <w:jc w:val="both"/>
              <w:rPr>
                <w:rFonts w:cs="Arial"/>
                <w:sz w:val="18"/>
                <w:szCs w:val="18"/>
                <w:lang w:val="es-MX"/>
              </w:rPr>
            </w:pPr>
            <w:r w:rsidRPr="00953634">
              <w:rPr>
                <w:rFonts w:cs="Arial"/>
                <w:sz w:val="18"/>
                <w:szCs w:val="18"/>
                <w:lang w:val="es-MX"/>
              </w:rPr>
              <w:t xml:space="preserve">Inscripción a través del Sistema de Selección de Personal(SISEP) </w:t>
            </w:r>
            <w:hyperlink r:id="rId8" w:history="1">
              <w:r w:rsidRPr="00953634">
                <w:rPr>
                  <w:rFonts w:cs="Arial"/>
                  <w:sz w:val="18"/>
                  <w:szCs w:val="18"/>
                  <w:u w:val="single"/>
                </w:rPr>
                <w:t xml:space="preserve">ww1.essalud.gob.pe/sisep/postular_oportunidades.htm </w:t>
              </w:r>
            </w:hyperlink>
          </w:p>
        </w:tc>
        <w:tc>
          <w:tcPr>
            <w:tcW w:w="3544"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 xml:space="preserve"> </w:t>
            </w:r>
            <w:r w:rsidRPr="00953634">
              <w:rPr>
                <w:rFonts w:cs="Arial"/>
                <w:sz w:val="18"/>
                <w:szCs w:val="18"/>
                <w:highlight w:val="yellow"/>
                <w:lang w:val="es-MX"/>
              </w:rPr>
              <w:t>15 al 21 de junio de 2018</w:t>
            </w:r>
          </w:p>
        </w:tc>
        <w:tc>
          <w:tcPr>
            <w:tcW w:w="1701"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SGGI -OCTIC</w:t>
            </w:r>
          </w:p>
        </w:tc>
      </w:tr>
      <w:tr w:rsidR="00953634" w:rsidRPr="00953634" w:rsidTr="007B005A">
        <w:trPr>
          <w:trHeight w:val="281"/>
        </w:trPr>
        <w:tc>
          <w:tcPr>
            <w:tcW w:w="3260" w:type="dxa"/>
            <w:gridSpan w:val="2"/>
            <w:shd w:val="clear" w:color="auto" w:fill="B3B3B3"/>
            <w:vAlign w:val="center"/>
          </w:tcPr>
          <w:p w:rsidR="00953634" w:rsidRPr="00953634" w:rsidRDefault="00953634" w:rsidP="00953634">
            <w:pPr>
              <w:jc w:val="both"/>
              <w:rPr>
                <w:rFonts w:cs="Arial"/>
                <w:sz w:val="18"/>
                <w:szCs w:val="18"/>
                <w:lang w:val="es-MX"/>
              </w:rPr>
            </w:pPr>
            <w:r w:rsidRPr="00953634">
              <w:rPr>
                <w:rFonts w:cs="Arial"/>
                <w:b/>
                <w:sz w:val="18"/>
                <w:szCs w:val="18"/>
                <w:lang w:val="es-MX"/>
              </w:rPr>
              <w:t>SELECCIÓN</w:t>
            </w:r>
          </w:p>
        </w:tc>
        <w:tc>
          <w:tcPr>
            <w:tcW w:w="5245" w:type="dxa"/>
            <w:gridSpan w:val="2"/>
            <w:shd w:val="clear" w:color="auto" w:fill="B3B3B3"/>
            <w:vAlign w:val="center"/>
          </w:tcPr>
          <w:p w:rsidR="00953634" w:rsidRPr="00953634" w:rsidRDefault="00953634" w:rsidP="00953634">
            <w:pPr>
              <w:jc w:val="both"/>
              <w:rPr>
                <w:rFonts w:cs="Arial"/>
                <w:sz w:val="18"/>
                <w:szCs w:val="18"/>
                <w:lang w:val="es-MX"/>
              </w:rPr>
            </w:pPr>
          </w:p>
        </w:tc>
      </w:tr>
      <w:tr w:rsidR="00953634" w:rsidRPr="00953634" w:rsidTr="007B005A">
        <w:trPr>
          <w:trHeight w:val="1108"/>
        </w:trPr>
        <w:tc>
          <w:tcPr>
            <w:tcW w:w="425"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4</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Resultados de Precalificación Curricular según Información del SISEP</w:t>
            </w:r>
          </w:p>
        </w:tc>
        <w:tc>
          <w:tcPr>
            <w:tcW w:w="3544"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22 de junio de 2018</w:t>
            </w:r>
          </w:p>
          <w:p w:rsidR="00953634" w:rsidRPr="00953634" w:rsidRDefault="00953634" w:rsidP="00953634">
            <w:pPr>
              <w:jc w:val="center"/>
              <w:rPr>
                <w:rFonts w:cs="Arial"/>
                <w:sz w:val="18"/>
                <w:szCs w:val="18"/>
                <w:lang w:val="es-MX"/>
              </w:rPr>
            </w:pPr>
            <w:r w:rsidRPr="00953634">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53634">
                  <w:rPr>
                    <w:rFonts w:cs="Arial"/>
                    <w:sz w:val="18"/>
                    <w:szCs w:val="18"/>
                    <w:lang w:val="es-MX"/>
                  </w:rPr>
                  <w:t>la Red</w:t>
                </w:r>
              </w:smartTag>
              <w:r w:rsidRPr="00953634">
                <w:rPr>
                  <w:rFonts w:cs="Arial"/>
                  <w:sz w:val="18"/>
                  <w:szCs w:val="18"/>
                  <w:lang w:val="es-MX"/>
                </w:rPr>
                <w:t xml:space="preserve"> Asistencial</w:t>
              </w:r>
            </w:smartTag>
            <w:r w:rsidRPr="00953634">
              <w:rPr>
                <w:rFonts w:cs="Arial"/>
                <w:sz w:val="18"/>
                <w:szCs w:val="18"/>
                <w:lang w:val="es-MX"/>
              </w:rPr>
              <w:t xml:space="preserve"> y en la página Web Institucional</w:t>
            </w:r>
          </w:p>
        </w:tc>
        <w:tc>
          <w:tcPr>
            <w:tcW w:w="1701" w:type="dxa"/>
            <w:shd w:val="clear" w:color="auto" w:fill="auto"/>
            <w:vAlign w:val="center"/>
          </w:tcPr>
          <w:p w:rsidR="00953634" w:rsidRPr="00953634" w:rsidRDefault="00953634" w:rsidP="00953634">
            <w:pPr>
              <w:jc w:val="center"/>
              <w:rPr>
                <w:rFonts w:cs="Arial"/>
                <w:sz w:val="18"/>
                <w:szCs w:val="18"/>
                <w:lang w:val="es-PE"/>
              </w:rPr>
            </w:pPr>
            <w:r w:rsidRPr="00953634">
              <w:rPr>
                <w:rFonts w:cs="Arial"/>
                <w:sz w:val="18"/>
                <w:szCs w:val="18"/>
                <w:lang w:val="es-MX"/>
              </w:rPr>
              <w:t>SGGI</w:t>
            </w:r>
            <w:r w:rsidRPr="00953634">
              <w:rPr>
                <w:rFonts w:cs="Arial"/>
                <w:sz w:val="18"/>
                <w:szCs w:val="18"/>
                <w:lang w:val="es-PE"/>
              </w:rPr>
              <w:t xml:space="preserve"> – OCTIC</w:t>
            </w:r>
          </w:p>
        </w:tc>
      </w:tr>
      <w:tr w:rsidR="00953634" w:rsidRPr="00953634" w:rsidTr="007B005A">
        <w:trPr>
          <w:trHeight w:val="210"/>
        </w:trPr>
        <w:tc>
          <w:tcPr>
            <w:tcW w:w="425"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5</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Evaluación Psicotécnica</w:t>
            </w:r>
          </w:p>
        </w:tc>
        <w:tc>
          <w:tcPr>
            <w:tcW w:w="3544" w:type="dxa"/>
            <w:shd w:val="clear" w:color="auto" w:fill="auto"/>
            <w:vAlign w:val="center"/>
          </w:tcPr>
          <w:p w:rsidR="00953634" w:rsidRPr="00953634" w:rsidRDefault="00953634" w:rsidP="00953634">
            <w:pPr>
              <w:jc w:val="center"/>
              <w:rPr>
                <w:rFonts w:cs="Arial"/>
                <w:b/>
                <w:sz w:val="18"/>
                <w:szCs w:val="18"/>
                <w:lang w:val="es-MX"/>
              </w:rPr>
            </w:pPr>
            <w:r w:rsidRPr="00953634">
              <w:rPr>
                <w:rFonts w:cs="Arial"/>
                <w:sz w:val="18"/>
                <w:szCs w:val="18"/>
                <w:lang w:val="es-MX"/>
              </w:rPr>
              <w:t xml:space="preserve">25 de junio de 2018 a las 09:00 horas </w:t>
            </w:r>
          </w:p>
        </w:tc>
        <w:tc>
          <w:tcPr>
            <w:tcW w:w="1701" w:type="dxa"/>
            <w:shd w:val="clear" w:color="auto" w:fill="auto"/>
            <w:vAlign w:val="center"/>
          </w:tcPr>
          <w:p w:rsidR="00953634" w:rsidRPr="00953634" w:rsidRDefault="00953634" w:rsidP="00953634">
            <w:pPr>
              <w:jc w:val="center"/>
              <w:rPr>
                <w:rFonts w:cs="Arial"/>
                <w:sz w:val="18"/>
                <w:szCs w:val="18"/>
                <w:lang w:val="es-PE"/>
              </w:rPr>
            </w:pPr>
            <w:r w:rsidRPr="00953634">
              <w:rPr>
                <w:rFonts w:cs="Arial"/>
                <w:sz w:val="18"/>
                <w:szCs w:val="18"/>
                <w:lang w:val="es-PE"/>
              </w:rPr>
              <w:t>DRRHH</w:t>
            </w:r>
          </w:p>
        </w:tc>
      </w:tr>
      <w:tr w:rsidR="00953634" w:rsidRPr="00953634" w:rsidTr="007B005A">
        <w:trPr>
          <w:trHeight w:val="105"/>
        </w:trPr>
        <w:tc>
          <w:tcPr>
            <w:tcW w:w="425"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6</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Publicación de resultados de la Evaluación Psicotécnica</w:t>
            </w:r>
          </w:p>
        </w:tc>
        <w:tc>
          <w:tcPr>
            <w:tcW w:w="3544"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 xml:space="preserve">25 de junio de 2018 </w:t>
            </w:r>
          </w:p>
          <w:p w:rsidR="00953634" w:rsidRPr="00953634" w:rsidRDefault="00953634" w:rsidP="00953634">
            <w:pPr>
              <w:jc w:val="center"/>
              <w:rPr>
                <w:rFonts w:cs="Arial"/>
                <w:sz w:val="18"/>
                <w:szCs w:val="18"/>
                <w:lang w:val="es-MX"/>
              </w:rPr>
            </w:pPr>
            <w:r w:rsidRPr="00953634">
              <w:rPr>
                <w:rFonts w:cs="Arial"/>
                <w:sz w:val="18"/>
                <w:szCs w:val="18"/>
                <w:lang w:val="es-MX"/>
              </w:rPr>
              <w:t xml:space="preserve">a partir de las 11:00 horas en las marquesinas informativas de la Red </w:t>
            </w:r>
            <w:r w:rsidRPr="00953634">
              <w:rPr>
                <w:rFonts w:cs="Arial"/>
                <w:sz w:val="18"/>
                <w:szCs w:val="18"/>
                <w:lang w:val="es-MX"/>
              </w:rPr>
              <w:lastRenderedPageBreak/>
              <w:t>Asistencial y en la página Web Institucional</w:t>
            </w:r>
          </w:p>
        </w:tc>
        <w:tc>
          <w:tcPr>
            <w:tcW w:w="1701" w:type="dxa"/>
            <w:shd w:val="clear" w:color="auto" w:fill="auto"/>
            <w:vAlign w:val="center"/>
          </w:tcPr>
          <w:p w:rsidR="00953634" w:rsidRPr="00953634" w:rsidRDefault="00953634" w:rsidP="00953634">
            <w:pPr>
              <w:jc w:val="center"/>
              <w:rPr>
                <w:rFonts w:cs="Arial"/>
                <w:sz w:val="18"/>
                <w:szCs w:val="18"/>
              </w:rPr>
            </w:pPr>
            <w:r w:rsidRPr="00953634">
              <w:rPr>
                <w:rFonts w:cs="Arial"/>
                <w:sz w:val="18"/>
                <w:szCs w:val="18"/>
                <w:lang w:val="es-MX"/>
              </w:rPr>
              <w:lastRenderedPageBreak/>
              <w:t>SGGI</w:t>
            </w:r>
            <w:r w:rsidRPr="00953634">
              <w:rPr>
                <w:rFonts w:cs="Arial"/>
                <w:sz w:val="18"/>
                <w:szCs w:val="18"/>
                <w:lang w:val="es-PE"/>
              </w:rPr>
              <w:t xml:space="preserve"> – 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lastRenderedPageBreak/>
              <w:t>7</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Evaluación de Conocimientos</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25 de junio de 2018 a las 11:30 horas</w:t>
            </w:r>
          </w:p>
        </w:tc>
        <w:tc>
          <w:tcPr>
            <w:tcW w:w="1701" w:type="dxa"/>
            <w:vAlign w:val="center"/>
          </w:tcPr>
          <w:p w:rsidR="00953634" w:rsidRPr="00953634" w:rsidRDefault="00953634" w:rsidP="00953634">
            <w:pPr>
              <w:jc w:val="center"/>
              <w:rPr>
                <w:rFonts w:cs="Arial"/>
                <w:sz w:val="18"/>
                <w:szCs w:val="18"/>
              </w:rPr>
            </w:pPr>
            <w:r w:rsidRPr="00953634">
              <w:rPr>
                <w:rFonts w:cs="Arial"/>
                <w:sz w:val="18"/>
                <w:szCs w:val="18"/>
                <w:lang w:val="es-PE"/>
              </w:rPr>
              <w:t>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8</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 xml:space="preserve">Publicación de resultados de </w:t>
            </w:r>
            <w:smartTag w:uri="urn:schemas-microsoft-com:office:smarttags" w:element="PersonName">
              <w:smartTagPr>
                <w:attr w:name="ProductID" w:val="la Evaluaci￳n"/>
              </w:smartTagPr>
              <w:r w:rsidRPr="00953634">
                <w:rPr>
                  <w:rFonts w:cs="Arial"/>
                  <w:sz w:val="18"/>
                  <w:szCs w:val="18"/>
                  <w:lang w:val="es-MX"/>
                </w:rPr>
                <w:t>la Evaluación</w:t>
              </w:r>
            </w:smartTag>
            <w:r w:rsidRPr="00953634">
              <w:rPr>
                <w:rFonts w:cs="Arial"/>
                <w:sz w:val="18"/>
                <w:szCs w:val="18"/>
                <w:lang w:val="es-MX"/>
              </w:rPr>
              <w:t xml:space="preserve"> de Conocimientos</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25 de junio de 2018</w:t>
            </w:r>
          </w:p>
          <w:p w:rsidR="00953634" w:rsidRPr="00953634" w:rsidRDefault="00953634" w:rsidP="00953634">
            <w:pPr>
              <w:jc w:val="center"/>
              <w:rPr>
                <w:rFonts w:cs="Arial"/>
                <w:sz w:val="18"/>
                <w:szCs w:val="18"/>
                <w:lang w:val="es-MX"/>
              </w:rPr>
            </w:pPr>
            <w:r w:rsidRPr="00953634">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953634" w:rsidRPr="00953634" w:rsidRDefault="00953634" w:rsidP="00953634">
            <w:pPr>
              <w:jc w:val="center"/>
              <w:rPr>
                <w:rFonts w:cs="Arial"/>
                <w:sz w:val="18"/>
                <w:szCs w:val="18"/>
              </w:rPr>
            </w:pPr>
            <w:r w:rsidRPr="00953634">
              <w:rPr>
                <w:rFonts w:cs="Arial"/>
                <w:sz w:val="18"/>
                <w:szCs w:val="18"/>
                <w:lang w:val="es-MX"/>
              </w:rPr>
              <w:t>SGGI</w:t>
            </w:r>
            <w:r w:rsidRPr="00953634">
              <w:rPr>
                <w:rFonts w:cs="Arial"/>
                <w:sz w:val="18"/>
                <w:szCs w:val="18"/>
                <w:lang w:val="es-PE"/>
              </w:rPr>
              <w:t xml:space="preserve"> – 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9</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rPr>
              <w:t>Recepción de C.V. documentados de postulantes precalificados</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26 de junio de 2018</w:t>
            </w:r>
          </w:p>
          <w:p w:rsidR="00953634" w:rsidRPr="00953634" w:rsidRDefault="00953634" w:rsidP="00953634">
            <w:pPr>
              <w:jc w:val="center"/>
              <w:rPr>
                <w:rFonts w:cs="Arial"/>
                <w:sz w:val="18"/>
                <w:szCs w:val="18"/>
                <w:lang w:val="es-MX"/>
              </w:rPr>
            </w:pPr>
            <w:r w:rsidRPr="00953634">
              <w:rPr>
                <w:rFonts w:cs="Arial"/>
                <w:sz w:val="18"/>
                <w:szCs w:val="18"/>
                <w:lang w:val="es-MX"/>
              </w:rPr>
              <w:t>8:00 a 16:00 horas</w:t>
            </w:r>
            <w:r w:rsidRPr="00953634">
              <w:rPr>
                <w:rFonts w:cs="Arial"/>
                <w:sz w:val="18"/>
                <w:szCs w:val="18"/>
              </w:rPr>
              <w:t xml:space="preserve"> </w:t>
            </w:r>
            <w:r w:rsidRPr="00953634">
              <w:rPr>
                <w:rFonts w:cs="Arial"/>
                <w:sz w:val="18"/>
                <w:szCs w:val="18"/>
                <w:lang w:val="es-MX"/>
              </w:rPr>
              <w:t>en</w:t>
            </w:r>
            <w:r w:rsidRPr="00953634">
              <w:rPr>
                <w:rFonts w:cs="Arial"/>
                <w:sz w:val="18"/>
                <w:szCs w:val="18"/>
              </w:rPr>
              <w:t xml:space="preserve"> </w:t>
            </w:r>
            <w:smartTag w:uri="urn:schemas-microsoft-com:office:smarttags" w:element="PersonName">
              <w:smartTagPr>
                <w:attr w:name="ProductID" w:val="la Divisi￳n"/>
              </w:smartTagPr>
              <w:r w:rsidRPr="00953634">
                <w:rPr>
                  <w:sz w:val="18"/>
                  <w:szCs w:val="18"/>
                </w:rPr>
                <w:t>la</w:t>
              </w:r>
              <w:r w:rsidRPr="00953634">
                <w:rPr>
                  <w:rFonts w:cs="Arial"/>
                  <w:sz w:val="18"/>
                  <w:szCs w:val="18"/>
                  <w:lang w:val="es-MX"/>
                </w:rPr>
                <w:t xml:space="preserve"> </w:t>
              </w:r>
              <w:r w:rsidRPr="00953634">
                <w:rPr>
                  <w:rFonts w:cs="Arial"/>
                  <w:sz w:val="18"/>
                  <w:szCs w:val="18"/>
                </w:rPr>
                <w:t>División</w:t>
              </w:r>
            </w:smartTag>
            <w:r w:rsidRPr="00953634">
              <w:rPr>
                <w:rFonts w:cs="Arial"/>
                <w:sz w:val="18"/>
                <w:szCs w:val="18"/>
              </w:rPr>
              <w:t xml:space="preserve"> de Recursos Humanos de </w:t>
            </w:r>
            <w:smartTag w:uri="urn:schemas-microsoft-com:office:smarttags" w:element="PersonName">
              <w:smartTagPr>
                <w:attr w:name="ProductID" w:val="la Red Asistencial"/>
              </w:smartTagPr>
              <w:r w:rsidRPr="00953634">
                <w:rPr>
                  <w:rFonts w:cs="Arial"/>
                  <w:sz w:val="18"/>
                  <w:szCs w:val="18"/>
                </w:rPr>
                <w:t>la Red Asistencial</w:t>
              </w:r>
            </w:smartTag>
            <w:r w:rsidRPr="00953634">
              <w:rPr>
                <w:rFonts w:cs="Arial"/>
                <w:sz w:val="18"/>
                <w:szCs w:val="18"/>
              </w:rPr>
              <w:t xml:space="preserve"> Ancash, sito en </w:t>
            </w:r>
            <w:r w:rsidRPr="00953634">
              <w:rPr>
                <w:rFonts w:cs="Arial"/>
                <w:sz w:val="18"/>
                <w:szCs w:val="18"/>
                <w:lang w:val="es-PE"/>
              </w:rPr>
              <w:t>Av. Circunvalación Nº 119 – Urb. Laderas del Norte – Chimbote – Ancash</w:t>
            </w:r>
          </w:p>
        </w:tc>
        <w:tc>
          <w:tcPr>
            <w:tcW w:w="1701" w:type="dxa"/>
            <w:vAlign w:val="center"/>
          </w:tcPr>
          <w:p w:rsidR="00953634" w:rsidRPr="00953634" w:rsidRDefault="00953634" w:rsidP="00953634">
            <w:pPr>
              <w:jc w:val="center"/>
              <w:rPr>
                <w:rFonts w:cs="Arial"/>
                <w:sz w:val="18"/>
                <w:szCs w:val="18"/>
              </w:rPr>
            </w:pPr>
            <w:r w:rsidRPr="00953634">
              <w:rPr>
                <w:rFonts w:cs="Arial"/>
                <w:sz w:val="18"/>
                <w:szCs w:val="18"/>
                <w:lang w:val="es-PE"/>
              </w:rPr>
              <w:t>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10</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Evaluación del C.V. u Hoja de Vida</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A partir del 26 de junio de 2018</w:t>
            </w:r>
          </w:p>
        </w:tc>
        <w:tc>
          <w:tcPr>
            <w:tcW w:w="1701" w:type="dxa"/>
            <w:vAlign w:val="center"/>
          </w:tcPr>
          <w:p w:rsidR="00953634" w:rsidRPr="00953634" w:rsidRDefault="00953634" w:rsidP="00953634">
            <w:pPr>
              <w:jc w:val="center"/>
              <w:rPr>
                <w:rFonts w:cs="Arial"/>
                <w:sz w:val="18"/>
                <w:szCs w:val="18"/>
              </w:rPr>
            </w:pPr>
            <w:r w:rsidRPr="00953634">
              <w:rPr>
                <w:rFonts w:cs="Arial"/>
                <w:sz w:val="18"/>
                <w:szCs w:val="18"/>
                <w:lang w:val="es-PE"/>
              </w:rPr>
              <w:t>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11</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 xml:space="preserve">Publicación de resultados de </w:t>
            </w:r>
            <w:smartTag w:uri="urn:schemas-microsoft-com:office:smarttags" w:element="PersonName">
              <w:smartTagPr>
                <w:attr w:name="ProductID" w:val="La Evaluaci￳n Curricular"/>
              </w:smartTagPr>
              <w:r w:rsidRPr="00953634">
                <w:rPr>
                  <w:rFonts w:cs="Arial"/>
                  <w:sz w:val="18"/>
                  <w:szCs w:val="18"/>
                  <w:lang w:val="es-MX"/>
                </w:rPr>
                <w:t>la Evaluación Curricular</w:t>
              </w:r>
            </w:smartTag>
            <w:r w:rsidRPr="00953634">
              <w:rPr>
                <w:rFonts w:cs="Arial"/>
                <w:sz w:val="18"/>
                <w:szCs w:val="18"/>
                <w:lang w:val="es-MX"/>
              </w:rPr>
              <w:t xml:space="preserve"> u Hoja de Vida </w:t>
            </w:r>
          </w:p>
        </w:tc>
        <w:tc>
          <w:tcPr>
            <w:tcW w:w="3544"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 xml:space="preserve">27 de junio de 2018                             </w:t>
            </w:r>
          </w:p>
          <w:p w:rsidR="00953634" w:rsidRPr="00953634" w:rsidRDefault="00953634" w:rsidP="00953634">
            <w:pPr>
              <w:jc w:val="center"/>
              <w:rPr>
                <w:rFonts w:cs="Arial"/>
                <w:sz w:val="18"/>
                <w:szCs w:val="18"/>
                <w:lang w:val="es-MX"/>
              </w:rPr>
            </w:pPr>
            <w:r w:rsidRPr="00953634">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53634">
                  <w:rPr>
                    <w:rFonts w:cs="Arial"/>
                    <w:sz w:val="18"/>
                    <w:szCs w:val="18"/>
                    <w:lang w:val="es-MX"/>
                  </w:rPr>
                  <w:t>la Red</w:t>
                </w:r>
              </w:smartTag>
              <w:r w:rsidRPr="00953634">
                <w:rPr>
                  <w:rFonts w:cs="Arial"/>
                  <w:sz w:val="18"/>
                  <w:szCs w:val="18"/>
                  <w:lang w:val="es-MX"/>
                </w:rPr>
                <w:t xml:space="preserve"> Asistencial</w:t>
              </w:r>
            </w:smartTag>
            <w:r w:rsidRPr="00953634">
              <w:rPr>
                <w:rFonts w:cs="Arial"/>
                <w:sz w:val="18"/>
                <w:szCs w:val="18"/>
                <w:lang w:val="es-MX"/>
              </w:rPr>
              <w:t xml:space="preserve"> y en la página Web Institucional</w:t>
            </w:r>
          </w:p>
        </w:tc>
        <w:tc>
          <w:tcPr>
            <w:tcW w:w="1701" w:type="dxa"/>
            <w:vAlign w:val="center"/>
          </w:tcPr>
          <w:p w:rsidR="00953634" w:rsidRPr="00953634" w:rsidRDefault="00953634" w:rsidP="00953634">
            <w:pPr>
              <w:jc w:val="center"/>
              <w:rPr>
                <w:rFonts w:cs="Arial"/>
                <w:sz w:val="18"/>
                <w:szCs w:val="18"/>
              </w:rPr>
            </w:pPr>
            <w:r w:rsidRPr="00953634">
              <w:rPr>
                <w:rFonts w:cs="Arial"/>
                <w:sz w:val="18"/>
                <w:szCs w:val="18"/>
                <w:lang w:val="es-MX"/>
              </w:rPr>
              <w:t>SGGI</w:t>
            </w:r>
            <w:r w:rsidRPr="00953634">
              <w:rPr>
                <w:rFonts w:cs="Arial"/>
                <w:sz w:val="18"/>
                <w:szCs w:val="18"/>
                <w:lang w:val="es-PE"/>
              </w:rPr>
              <w:t xml:space="preserve"> - DRRHH</w:t>
            </w:r>
          </w:p>
        </w:tc>
      </w:tr>
      <w:tr w:rsidR="00953634" w:rsidRPr="00953634" w:rsidTr="007B005A">
        <w:trPr>
          <w:trHeight w:val="210"/>
        </w:trPr>
        <w:tc>
          <w:tcPr>
            <w:tcW w:w="425"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12</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Evaluación Psicológica</w:t>
            </w:r>
          </w:p>
        </w:tc>
        <w:tc>
          <w:tcPr>
            <w:tcW w:w="3544" w:type="dxa"/>
            <w:shd w:val="clear" w:color="auto" w:fill="auto"/>
            <w:vAlign w:val="center"/>
          </w:tcPr>
          <w:p w:rsidR="00953634" w:rsidRPr="00953634" w:rsidRDefault="00953634" w:rsidP="00953634">
            <w:pPr>
              <w:jc w:val="center"/>
              <w:rPr>
                <w:rFonts w:cs="Arial"/>
                <w:b/>
                <w:sz w:val="18"/>
                <w:szCs w:val="18"/>
                <w:lang w:val="es-MX"/>
              </w:rPr>
            </w:pPr>
            <w:r w:rsidRPr="00953634">
              <w:rPr>
                <w:rFonts w:cs="Arial"/>
                <w:sz w:val="18"/>
                <w:szCs w:val="18"/>
                <w:lang w:val="es-MX"/>
              </w:rPr>
              <w:t xml:space="preserve">28 de junio de 2018 a  las 09:00 horas </w:t>
            </w:r>
          </w:p>
        </w:tc>
        <w:tc>
          <w:tcPr>
            <w:tcW w:w="1701" w:type="dxa"/>
            <w:shd w:val="clear" w:color="auto" w:fill="auto"/>
            <w:vAlign w:val="center"/>
          </w:tcPr>
          <w:p w:rsidR="00953634" w:rsidRPr="00953634" w:rsidRDefault="00953634" w:rsidP="00953634">
            <w:pPr>
              <w:jc w:val="center"/>
              <w:rPr>
                <w:rFonts w:cs="Arial"/>
                <w:sz w:val="18"/>
                <w:szCs w:val="18"/>
                <w:lang w:val="es-PE"/>
              </w:rPr>
            </w:pPr>
            <w:r w:rsidRPr="00953634">
              <w:rPr>
                <w:rFonts w:cs="Arial"/>
                <w:sz w:val="18"/>
                <w:szCs w:val="18"/>
                <w:lang w:val="es-PE"/>
              </w:rPr>
              <w:t>DRRHH</w:t>
            </w:r>
          </w:p>
        </w:tc>
      </w:tr>
      <w:tr w:rsidR="00953634" w:rsidRPr="00953634" w:rsidTr="007B005A">
        <w:trPr>
          <w:trHeight w:val="210"/>
        </w:trPr>
        <w:tc>
          <w:tcPr>
            <w:tcW w:w="425"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13</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Evaluación Personal</w:t>
            </w:r>
          </w:p>
        </w:tc>
        <w:tc>
          <w:tcPr>
            <w:tcW w:w="3544" w:type="dxa"/>
            <w:shd w:val="clear" w:color="auto" w:fill="auto"/>
            <w:vAlign w:val="center"/>
          </w:tcPr>
          <w:p w:rsidR="00953634" w:rsidRPr="00953634" w:rsidRDefault="00953634" w:rsidP="00953634">
            <w:pPr>
              <w:jc w:val="center"/>
              <w:rPr>
                <w:rFonts w:cs="Arial"/>
                <w:sz w:val="18"/>
                <w:szCs w:val="18"/>
                <w:lang w:val="es-MX"/>
              </w:rPr>
            </w:pPr>
            <w:r w:rsidRPr="00953634">
              <w:rPr>
                <w:rFonts w:cs="Arial"/>
                <w:sz w:val="18"/>
                <w:szCs w:val="18"/>
                <w:lang w:val="es-MX"/>
              </w:rPr>
              <w:t xml:space="preserve">28 de junio del 2018 </w:t>
            </w:r>
          </w:p>
          <w:p w:rsidR="00953634" w:rsidRPr="00953634" w:rsidRDefault="00953634" w:rsidP="00953634">
            <w:pPr>
              <w:jc w:val="center"/>
              <w:rPr>
                <w:rFonts w:cs="Arial"/>
                <w:sz w:val="18"/>
                <w:szCs w:val="18"/>
                <w:lang w:val="es-MX"/>
              </w:rPr>
            </w:pPr>
            <w:r w:rsidRPr="00953634">
              <w:rPr>
                <w:rFonts w:cs="Arial"/>
                <w:sz w:val="18"/>
                <w:szCs w:val="18"/>
                <w:lang w:val="es-MX"/>
              </w:rPr>
              <w:t>a las 10:30 horas</w:t>
            </w:r>
          </w:p>
        </w:tc>
        <w:tc>
          <w:tcPr>
            <w:tcW w:w="1701" w:type="dxa"/>
            <w:shd w:val="clear" w:color="auto" w:fill="auto"/>
            <w:vAlign w:val="center"/>
          </w:tcPr>
          <w:p w:rsidR="00953634" w:rsidRPr="00953634" w:rsidRDefault="00953634" w:rsidP="00953634">
            <w:pPr>
              <w:jc w:val="center"/>
              <w:rPr>
                <w:rFonts w:cs="Arial"/>
                <w:sz w:val="18"/>
                <w:szCs w:val="18"/>
              </w:rPr>
            </w:pPr>
            <w:r w:rsidRPr="00953634">
              <w:rPr>
                <w:rFonts w:cs="Arial"/>
                <w:sz w:val="18"/>
                <w:szCs w:val="18"/>
                <w:lang w:val="es-PE"/>
              </w:rPr>
              <w:t>DRRHH</w:t>
            </w:r>
          </w:p>
        </w:tc>
      </w:tr>
      <w:tr w:rsidR="00953634" w:rsidRPr="00953634" w:rsidTr="007B005A">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14</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Publicación de resultados de la Evaluación Personal</w:t>
            </w:r>
          </w:p>
        </w:tc>
        <w:tc>
          <w:tcPr>
            <w:tcW w:w="3544" w:type="dxa"/>
            <w:vMerge w:val="restart"/>
            <w:vAlign w:val="center"/>
          </w:tcPr>
          <w:p w:rsidR="00953634" w:rsidRPr="00953634" w:rsidRDefault="00953634" w:rsidP="00953634">
            <w:pPr>
              <w:jc w:val="center"/>
              <w:rPr>
                <w:rFonts w:cs="Arial"/>
                <w:sz w:val="18"/>
                <w:szCs w:val="18"/>
                <w:lang w:val="es-MX"/>
              </w:rPr>
            </w:pPr>
            <w:r w:rsidRPr="00953634">
              <w:rPr>
                <w:rFonts w:cs="Arial"/>
                <w:sz w:val="18"/>
                <w:szCs w:val="18"/>
                <w:lang w:val="es-MX"/>
              </w:rPr>
              <w:t>28 de junio de 2018 a partir de las 16:00 horas en las marquesinas informativas de la Red Asistencial y en la página Web Institucional</w:t>
            </w:r>
          </w:p>
        </w:tc>
        <w:tc>
          <w:tcPr>
            <w:tcW w:w="1701" w:type="dxa"/>
            <w:vMerge w:val="restart"/>
            <w:vAlign w:val="center"/>
          </w:tcPr>
          <w:p w:rsidR="00953634" w:rsidRPr="00953634" w:rsidRDefault="00953634" w:rsidP="00953634">
            <w:pPr>
              <w:jc w:val="center"/>
              <w:rPr>
                <w:rFonts w:cs="Arial"/>
                <w:sz w:val="18"/>
                <w:szCs w:val="18"/>
              </w:rPr>
            </w:pPr>
            <w:r w:rsidRPr="00953634">
              <w:rPr>
                <w:rFonts w:cs="Arial"/>
                <w:sz w:val="18"/>
                <w:szCs w:val="18"/>
                <w:lang w:val="es-PE"/>
              </w:rPr>
              <w:t>SGGI -DRRHH</w:t>
            </w:r>
          </w:p>
        </w:tc>
      </w:tr>
      <w:tr w:rsidR="00953634" w:rsidRPr="00953634" w:rsidTr="007B005A">
        <w:trPr>
          <w:trHeight w:val="503"/>
        </w:trPr>
        <w:tc>
          <w:tcPr>
            <w:tcW w:w="425"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15</w:t>
            </w:r>
          </w:p>
        </w:tc>
        <w:tc>
          <w:tcPr>
            <w:tcW w:w="2835" w:type="dxa"/>
            <w:tcBorders>
              <w:bottom w:val="single" w:sz="4" w:space="0" w:color="auto"/>
            </w:tcBorders>
            <w:vAlign w:val="center"/>
          </w:tcPr>
          <w:p w:rsidR="00953634" w:rsidRPr="00953634" w:rsidRDefault="00953634" w:rsidP="00953634">
            <w:pPr>
              <w:jc w:val="both"/>
              <w:rPr>
                <w:rFonts w:cs="Arial"/>
                <w:sz w:val="18"/>
                <w:szCs w:val="18"/>
                <w:lang w:val="es-MX"/>
              </w:rPr>
            </w:pPr>
            <w:r w:rsidRPr="00953634">
              <w:rPr>
                <w:rFonts w:cs="Arial"/>
                <w:sz w:val="18"/>
                <w:szCs w:val="18"/>
                <w:lang w:val="es-MX"/>
              </w:rPr>
              <w:t>Publicación del Resultado Final</w:t>
            </w:r>
          </w:p>
        </w:tc>
        <w:tc>
          <w:tcPr>
            <w:tcW w:w="3544" w:type="dxa"/>
            <w:vMerge/>
            <w:tcBorders>
              <w:bottom w:val="single" w:sz="4" w:space="0" w:color="auto"/>
            </w:tcBorders>
            <w:vAlign w:val="center"/>
          </w:tcPr>
          <w:p w:rsidR="00953634" w:rsidRPr="00953634" w:rsidRDefault="00953634" w:rsidP="00953634">
            <w:pPr>
              <w:jc w:val="center"/>
              <w:rPr>
                <w:rFonts w:cs="Arial"/>
                <w:sz w:val="18"/>
                <w:szCs w:val="18"/>
                <w:lang w:val="es-MX"/>
              </w:rPr>
            </w:pPr>
          </w:p>
        </w:tc>
        <w:tc>
          <w:tcPr>
            <w:tcW w:w="1701" w:type="dxa"/>
            <w:vMerge/>
            <w:tcBorders>
              <w:bottom w:val="single" w:sz="4" w:space="0" w:color="auto"/>
            </w:tcBorders>
            <w:vAlign w:val="center"/>
          </w:tcPr>
          <w:p w:rsidR="00953634" w:rsidRPr="00953634" w:rsidRDefault="00953634" w:rsidP="00953634">
            <w:pPr>
              <w:jc w:val="center"/>
              <w:rPr>
                <w:rFonts w:cs="Arial"/>
                <w:sz w:val="18"/>
                <w:szCs w:val="18"/>
                <w:lang w:val="es-MX"/>
              </w:rPr>
            </w:pPr>
          </w:p>
        </w:tc>
      </w:tr>
      <w:tr w:rsidR="00953634" w:rsidRPr="00953634" w:rsidTr="007B005A">
        <w:trPr>
          <w:trHeight w:val="288"/>
        </w:trPr>
        <w:tc>
          <w:tcPr>
            <w:tcW w:w="3260" w:type="dxa"/>
            <w:gridSpan w:val="2"/>
            <w:shd w:val="clear" w:color="auto" w:fill="B3B3B3"/>
            <w:vAlign w:val="center"/>
          </w:tcPr>
          <w:p w:rsidR="00953634" w:rsidRPr="00953634" w:rsidRDefault="00953634" w:rsidP="00953634">
            <w:pPr>
              <w:jc w:val="both"/>
              <w:rPr>
                <w:rFonts w:cs="Arial"/>
                <w:b/>
                <w:sz w:val="18"/>
                <w:szCs w:val="18"/>
                <w:lang w:val="es-MX"/>
              </w:rPr>
            </w:pPr>
            <w:r w:rsidRPr="00953634">
              <w:rPr>
                <w:rFonts w:cs="Arial"/>
                <w:b/>
                <w:sz w:val="18"/>
                <w:szCs w:val="18"/>
                <w:lang w:val="es-MX"/>
              </w:rPr>
              <w:t>SUSCRIPCIÓN Y REGISTRO DEL CONTRATO</w:t>
            </w:r>
          </w:p>
        </w:tc>
        <w:tc>
          <w:tcPr>
            <w:tcW w:w="5245" w:type="dxa"/>
            <w:gridSpan w:val="2"/>
            <w:shd w:val="clear" w:color="auto" w:fill="B3B3B3"/>
            <w:vAlign w:val="center"/>
          </w:tcPr>
          <w:p w:rsidR="00953634" w:rsidRPr="00953634" w:rsidRDefault="00953634" w:rsidP="00953634">
            <w:pPr>
              <w:jc w:val="center"/>
              <w:rPr>
                <w:rFonts w:cs="Arial"/>
                <w:b/>
                <w:sz w:val="18"/>
                <w:szCs w:val="18"/>
                <w:lang w:val="es-MX"/>
              </w:rPr>
            </w:pPr>
          </w:p>
        </w:tc>
      </w:tr>
      <w:tr w:rsidR="00953634" w:rsidRPr="00953634" w:rsidTr="007B005A">
        <w:trPr>
          <w:trHeight w:val="259"/>
        </w:trPr>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16</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Suscripción del Contrato</w:t>
            </w:r>
          </w:p>
        </w:tc>
        <w:tc>
          <w:tcPr>
            <w:tcW w:w="3544"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A partir del 02 de julio de 2018</w:t>
            </w:r>
          </w:p>
        </w:tc>
        <w:tc>
          <w:tcPr>
            <w:tcW w:w="1701" w:type="dxa"/>
            <w:tcBorders>
              <w:bottom w:val="single" w:sz="4" w:space="0" w:color="auto"/>
            </w:tcBorders>
            <w:vAlign w:val="center"/>
          </w:tcPr>
          <w:p w:rsidR="00953634" w:rsidRPr="00953634" w:rsidRDefault="00953634" w:rsidP="00953634">
            <w:pPr>
              <w:jc w:val="center"/>
              <w:rPr>
                <w:rFonts w:cs="Arial"/>
                <w:sz w:val="18"/>
                <w:szCs w:val="18"/>
                <w:lang w:val="es-MX"/>
              </w:rPr>
            </w:pPr>
            <w:r w:rsidRPr="00953634">
              <w:rPr>
                <w:rFonts w:cs="Arial"/>
                <w:sz w:val="18"/>
                <w:szCs w:val="18"/>
                <w:lang w:val="es-MX"/>
              </w:rPr>
              <w:t>DRRHH</w:t>
            </w:r>
          </w:p>
        </w:tc>
      </w:tr>
      <w:tr w:rsidR="00953634" w:rsidRPr="00953634" w:rsidTr="007B005A">
        <w:trPr>
          <w:trHeight w:val="339"/>
        </w:trPr>
        <w:tc>
          <w:tcPr>
            <w:tcW w:w="425" w:type="dxa"/>
            <w:vAlign w:val="center"/>
          </w:tcPr>
          <w:p w:rsidR="00953634" w:rsidRPr="00953634" w:rsidRDefault="00953634" w:rsidP="00953634">
            <w:pPr>
              <w:jc w:val="center"/>
              <w:rPr>
                <w:rFonts w:cs="Arial"/>
                <w:sz w:val="18"/>
                <w:szCs w:val="18"/>
                <w:lang w:val="es-MX"/>
              </w:rPr>
            </w:pPr>
            <w:r w:rsidRPr="00953634">
              <w:rPr>
                <w:rFonts w:cs="Arial"/>
                <w:sz w:val="18"/>
                <w:szCs w:val="18"/>
                <w:lang w:val="es-MX"/>
              </w:rPr>
              <w:t>17</w:t>
            </w:r>
          </w:p>
        </w:tc>
        <w:tc>
          <w:tcPr>
            <w:tcW w:w="2835" w:type="dxa"/>
            <w:vAlign w:val="center"/>
          </w:tcPr>
          <w:p w:rsidR="00953634" w:rsidRPr="00953634" w:rsidRDefault="00953634" w:rsidP="00953634">
            <w:pPr>
              <w:jc w:val="both"/>
              <w:rPr>
                <w:rFonts w:cs="Arial"/>
                <w:sz w:val="18"/>
                <w:szCs w:val="18"/>
                <w:lang w:val="es-MX"/>
              </w:rPr>
            </w:pPr>
            <w:r w:rsidRPr="00953634">
              <w:rPr>
                <w:rFonts w:cs="Arial"/>
                <w:sz w:val="18"/>
                <w:szCs w:val="18"/>
                <w:lang w:val="es-MX"/>
              </w:rPr>
              <w:t>Registro del contrato</w:t>
            </w:r>
          </w:p>
        </w:tc>
        <w:tc>
          <w:tcPr>
            <w:tcW w:w="5245" w:type="dxa"/>
            <w:gridSpan w:val="2"/>
            <w:shd w:val="clear" w:color="auto" w:fill="B3B3B3"/>
            <w:vAlign w:val="center"/>
          </w:tcPr>
          <w:p w:rsidR="00953634" w:rsidRPr="00953634" w:rsidRDefault="00953634" w:rsidP="00953634">
            <w:pPr>
              <w:jc w:val="both"/>
              <w:rPr>
                <w:rFonts w:cs="Arial"/>
                <w:sz w:val="18"/>
                <w:szCs w:val="18"/>
                <w:lang w:val="es-MX"/>
              </w:rPr>
            </w:pPr>
          </w:p>
        </w:tc>
      </w:tr>
    </w:tbl>
    <w:p w:rsidR="00953634" w:rsidRDefault="00953634" w:rsidP="00953634">
      <w:pPr>
        <w:suppressAutoHyphens/>
        <w:rPr>
          <w:rFonts w:ascii="Times New Roman" w:hAnsi="Times New Roman"/>
          <w:sz w:val="20"/>
          <w:lang w:eastAsia="ar-SA"/>
        </w:rPr>
      </w:pPr>
      <w:r w:rsidRPr="00953634">
        <w:rPr>
          <w:rFonts w:ascii="Times New Roman" w:hAnsi="Times New Roman"/>
          <w:sz w:val="20"/>
          <w:lang w:eastAsia="ar-SA"/>
        </w:rPr>
        <w:tab/>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El Cronograma adjunto es tentativo, sujeto a variaciones que se darán a conocer oportunamente.</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Todas las publicaciones se efectuarán en </w:t>
      </w:r>
      <w:smartTag w:uri="urn:schemas-microsoft-com:office:smarttags" w:element="PersonName">
        <w:smartTagPr>
          <w:attr w:name="ProductID" w:val="la Unidad"/>
        </w:smartTagPr>
        <w:r w:rsidRPr="00053D76">
          <w:rPr>
            <w:rFonts w:cs="Arial"/>
            <w:sz w:val="16"/>
            <w:szCs w:val="16"/>
          </w:rPr>
          <w:t>la Unidad</w:t>
        </w:r>
      </w:smartTag>
      <w:r w:rsidRPr="00053D76">
        <w:rPr>
          <w:rFonts w:cs="Arial"/>
          <w:sz w:val="16"/>
          <w:szCs w:val="16"/>
        </w:rPr>
        <w:t xml:space="preserve"> de Recursos Humanos y otros lugares pertinentes.</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SGGI – Sub Gerencia de Gestión de </w:t>
      </w:r>
      <w:smartTag w:uri="urn:schemas-microsoft-com:office:smarttags" w:element="PersonName">
        <w:smartTagPr>
          <w:attr w:name="ProductID" w:val="la Incorporaci￳n"/>
        </w:smartTagPr>
        <w:r w:rsidRPr="00053D76">
          <w:rPr>
            <w:rFonts w:cs="Arial"/>
            <w:sz w:val="16"/>
            <w:szCs w:val="16"/>
          </w:rPr>
          <w:t>la Incorporación</w:t>
        </w:r>
      </w:smartTag>
      <w:r w:rsidRPr="00053D76">
        <w:rPr>
          <w:rFonts w:cs="Arial"/>
          <w:sz w:val="16"/>
          <w:szCs w:val="16"/>
        </w:rPr>
        <w:t xml:space="preserve"> – GCGP – Sede Central de EsSalud.</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GCTIC – Gerencia Central de Tecnologías de Información y Comunicaciones. </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DRRHH – División de Recursos Humanos de </w:t>
      </w:r>
      <w:smartTag w:uri="urn:schemas-microsoft-com:office:smarttags" w:element="PersonName">
        <w:smartTagPr>
          <w:attr w:name="ProductID" w:val="la Red Asistencial"/>
        </w:smartTagPr>
        <w:r w:rsidRPr="00053D76">
          <w:rPr>
            <w:rFonts w:cs="Arial"/>
            <w:sz w:val="16"/>
            <w:szCs w:val="16"/>
          </w:rPr>
          <w:t>la Red Asistencial</w:t>
        </w:r>
      </w:smartTag>
      <w:r w:rsidRPr="00053D76">
        <w:rPr>
          <w:rFonts w:cs="Arial"/>
          <w:sz w:val="16"/>
          <w:szCs w:val="16"/>
        </w:rPr>
        <w:t xml:space="preserve"> Ancash.</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En el aviso de publicación de una etapa debe anunciarse la fecha y hora de la siguiente etapa.</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Se precisa que deberá inscribirse en una sola opción en el sistema SISEP.</w:t>
      </w:r>
    </w:p>
    <w:p w:rsidR="00953634" w:rsidRPr="00053D76" w:rsidRDefault="00953634" w:rsidP="00953634">
      <w:pPr>
        <w:numPr>
          <w:ilvl w:val="0"/>
          <w:numId w:val="4"/>
        </w:numPr>
        <w:tabs>
          <w:tab w:val="left" w:pos="851"/>
        </w:tabs>
        <w:ind w:left="851" w:hanging="425"/>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953634" w:rsidRDefault="00953634" w:rsidP="00953634">
      <w:pPr>
        <w:tabs>
          <w:tab w:val="left" w:pos="3686"/>
        </w:tabs>
        <w:jc w:val="center"/>
        <w:rPr>
          <w:rFonts w:cs="Arial"/>
          <w:b/>
          <w:sz w:val="20"/>
        </w:rPr>
      </w:pPr>
    </w:p>
    <w:p w:rsidR="00541AB5" w:rsidRDefault="00541AB5" w:rsidP="00436FFA">
      <w:pPr>
        <w:tabs>
          <w:tab w:val="left" w:pos="3686"/>
        </w:tabs>
        <w:jc w:val="center"/>
        <w:rPr>
          <w:rFonts w:cs="Arial"/>
          <w:b/>
          <w:sz w:val="20"/>
        </w:rPr>
      </w:pPr>
    </w:p>
    <w:p w:rsidR="003B5EB0" w:rsidRDefault="003B5EB0"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Default="00953634" w:rsidP="00436FFA">
      <w:pPr>
        <w:tabs>
          <w:tab w:val="left" w:pos="3686"/>
        </w:tabs>
        <w:jc w:val="center"/>
        <w:rPr>
          <w:rFonts w:cs="Arial"/>
          <w:b/>
          <w:sz w:val="20"/>
        </w:rPr>
      </w:pPr>
    </w:p>
    <w:p w:rsidR="00953634" w:rsidRPr="00953634" w:rsidRDefault="00953634" w:rsidP="00953634"/>
    <w:p w:rsidR="00A222A9" w:rsidRPr="00D14550" w:rsidRDefault="003065B0" w:rsidP="00436FFA">
      <w:pPr>
        <w:tabs>
          <w:tab w:val="left" w:pos="3686"/>
        </w:tabs>
        <w:jc w:val="center"/>
        <w:rPr>
          <w:rFonts w:cs="Arial"/>
          <w:b/>
          <w:sz w:val="20"/>
        </w:rPr>
      </w:pPr>
      <w:r w:rsidRPr="00D14550">
        <w:rPr>
          <w:rFonts w:cs="Arial"/>
          <w:b/>
          <w:sz w:val="20"/>
        </w:rPr>
        <w:lastRenderedPageBreak/>
        <w:t>AVISO DE CONVOCATORIA</w:t>
      </w:r>
    </w:p>
    <w:p w:rsidR="003065B0" w:rsidRPr="00D14550" w:rsidRDefault="003065B0" w:rsidP="003065B0">
      <w:pPr>
        <w:tabs>
          <w:tab w:val="left" w:pos="3686"/>
        </w:tabs>
        <w:jc w:val="center"/>
        <w:rPr>
          <w:rFonts w:cs="Arial"/>
          <w:b/>
          <w:sz w:val="20"/>
        </w:rPr>
      </w:pPr>
    </w:p>
    <w:p w:rsidR="00925B9F" w:rsidRPr="00D14550" w:rsidRDefault="003065B0" w:rsidP="009570CD">
      <w:pPr>
        <w:pStyle w:val="Sangradetextonormal"/>
        <w:ind w:right="283"/>
        <w:jc w:val="center"/>
        <w:rPr>
          <w:rFonts w:cs="Arial"/>
          <w:b/>
          <w:sz w:val="20"/>
        </w:rPr>
      </w:pPr>
      <w:r w:rsidRPr="00D14550">
        <w:rPr>
          <w:rFonts w:cs="Arial"/>
          <w:b/>
          <w:sz w:val="20"/>
        </w:rPr>
        <w:t xml:space="preserve">PROCESO DE SELECCIÓN DE PERSONAL </w:t>
      </w:r>
      <w:r w:rsidR="00925B9F" w:rsidRPr="00D14550">
        <w:rPr>
          <w:rFonts w:cs="Arial"/>
          <w:b/>
          <w:sz w:val="20"/>
        </w:rPr>
        <w:t xml:space="preserve">POR </w:t>
      </w:r>
      <w:r w:rsidR="00925B9F" w:rsidRPr="00D14550">
        <w:rPr>
          <w:rFonts w:cs="Arial"/>
          <w:b/>
          <w:sz w:val="20"/>
          <w:u w:val="single"/>
        </w:rPr>
        <w:t>SUPLENCIA</w:t>
      </w:r>
    </w:p>
    <w:p w:rsidR="00721B56" w:rsidRPr="00D14550" w:rsidRDefault="003065B0" w:rsidP="00721B56">
      <w:pPr>
        <w:pStyle w:val="Sangradetextonormal"/>
        <w:ind w:right="56" w:hanging="2268"/>
        <w:jc w:val="center"/>
        <w:rPr>
          <w:rFonts w:cs="Arial"/>
          <w:b/>
          <w:sz w:val="20"/>
        </w:rPr>
      </w:pPr>
      <w:r w:rsidRPr="00D14550">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2A2043" w:rsidRPr="00D14550">
            <w:rPr>
              <w:rFonts w:cs="Arial"/>
              <w:b/>
              <w:sz w:val="20"/>
            </w:rPr>
            <w:t xml:space="preserve">LA </w:t>
          </w:r>
          <w:r w:rsidR="00DC0201" w:rsidRPr="00D14550">
            <w:rPr>
              <w:rFonts w:cs="Arial"/>
              <w:b/>
              <w:sz w:val="20"/>
            </w:rPr>
            <w:t>RED</w:t>
          </w:r>
        </w:smartTag>
        <w:r w:rsidR="00DC0201" w:rsidRPr="00D14550">
          <w:rPr>
            <w:rFonts w:cs="Arial"/>
            <w:b/>
            <w:sz w:val="20"/>
          </w:rPr>
          <w:t xml:space="preserve"> ASISTENCIAL</w:t>
        </w:r>
      </w:smartTag>
      <w:r w:rsidR="00DC0201" w:rsidRPr="00D14550">
        <w:rPr>
          <w:rFonts w:cs="Arial"/>
          <w:b/>
          <w:sz w:val="20"/>
        </w:rPr>
        <w:t xml:space="preserve"> </w:t>
      </w:r>
      <w:r w:rsidR="00811480">
        <w:rPr>
          <w:rFonts w:cs="Arial"/>
          <w:b/>
          <w:sz w:val="20"/>
        </w:rPr>
        <w:t>ANCASH</w:t>
      </w:r>
    </w:p>
    <w:p w:rsidR="002A2043" w:rsidRPr="00D14550" w:rsidRDefault="002A2043" w:rsidP="009570CD">
      <w:pPr>
        <w:pStyle w:val="Sangradetextonormal"/>
        <w:ind w:right="56" w:hanging="2268"/>
        <w:jc w:val="center"/>
        <w:rPr>
          <w:rFonts w:cs="Arial"/>
          <w:sz w:val="24"/>
          <w:szCs w:val="21"/>
        </w:rPr>
      </w:pPr>
    </w:p>
    <w:p w:rsidR="003065B0" w:rsidRPr="00D14550"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14550">
        <w:rPr>
          <w:rFonts w:cs="Arial"/>
          <w:sz w:val="20"/>
          <w:szCs w:val="20"/>
        </w:rPr>
        <w:t>Códig</w:t>
      </w:r>
      <w:r w:rsidR="00DC0201" w:rsidRPr="00D14550">
        <w:rPr>
          <w:rFonts w:cs="Arial"/>
          <w:sz w:val="20"/>
          <w:szCs w:val="20"/>
        </w:rPr>
        <w:t>o d</w:t>
      </w:r>
      <w:r w:rsidR="00053667">
        <w:rPr>
          <w:rFonts w:cs="Arial"/>
          <w:sz w:val="20"/>
          <w:szCs w:val="20"/>
        </w:rPr>
        <w:t xml:space="preserve">e Proceso de Selección: P.S. </w:t>
      </w:r>
      <w:r w:rsidR="004911D7">
        <w:rPr>
          <w:rFonts w:cs="Arial"/>
          <w:sz w:val="20"/>
          <w:szCs w:val="20"/>
        </w:rPr>
        <w:t>003</w:t>
      </w:r>
      <w:r w:rsidR="00F8136A" w:rsidRPr="00D14550">
        <w:rPr>
          <w:rFonts w:cs="Arial"/>
          <w:sz w:val="20"/>
          <w:szCs w:val="20"/>
        </w:rPr>
        <w:t>-SUP</w:t>
      </w:r>
      <w:r w:rsidRPr="00D14550">
        <w:rPr>
          <w:rFonts w:cs="Arial"/>
          <w:sz w:val="20"/>
          <w:szCs w:val="20"/>
        </w:rPr>
        <w:t>-</w:t>
      </w:r>
      <w:r w:rsidR="00811480">
        <w:rPr>
          <w:rFonts w:cs="Arial"/>
          <w:sz w:val="20"/>
          <w:szCs w:val="20"/>
        </w:rPr>
        <w:t>RAANC</w:t>
      </w:r>
      <w:r w:rsidRPr="00D14550">
        <w:rPr>
          <w:rFonts w:cs="Arial"/>
          <w:sz w:val="20"/>
          <w:szCs w:val="20"/>
        </w:rPr>
        <w:t>-201</w:t>
      </w:r>
      <w:r w:rsidR="00053667">
        <w:rPr>
          <w:rFonts w:cs="Arial"/>
          <w:sz w:val="20"/>
          <w:szCs w:val="20"/>
        </w:rPr>
        <w:t>8</w:t>
      </w:r>
    </w:p>
    <w:p w:rsidR="003065B0" w:rsidRPr="00D14550"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14550">
        <w:rPr>
          <w:rFonts w:cs="Arial"/>
          <w:sz w:val="20"/>
          <w:szCs w:val="20"/>
        </w:rPr>
        <w:t xml:space="preserve">Órgano: </w:t>
      </w:r>
      <w:r w:rsidR="00DC0201" w:rsidRPr="00D14550">
        <w:rPr>
          <w:rFonts w:cs="Arial"/>
          <w:sz w:val="20"/>
          <w:szCs w:val="20"/>
        </w:rPr>
        <w:t xml:space="preserve">Red Asistencial </w:t>
      </w:r>
      <w:r w:rsidR="00811480">
        <w:rPr>
          <w:rFonts w:cs="Arial"/>
          <w:sz w:val="20"/>
          <w:szCs w:val="20"/>
        </w:rPr>
        <w:t>Ancash</w:t>
      </w:r>
    </w:p>
    <w:p w:rsidR="002F466C" w:rsidRPr="00D14550" w:rsidRDefault="002F466C" w:rsidP="00531221">
      <w:pPr>
        <w:rPr>
          <w:rFonts w:cs="Arial"/>
          <w:b/>
          <w:sz w:val="21"/>
          <w:szCs w:val="21"/>
        </w:rPr>
      </w:pPr>
    </w:p>
    <w:p w:rsidR="002F466C" w:rsidRDefault="002F466C" w:rsidP="008E0EFC">
      <w:pPr>
        <w:pStyle w:val="Ttulo4"/>
        <w:numPr>
          <w:ilvl w:val="0"/>
          <w:numId w:val="30"/>
        </w:numPr>
        <w:tabs>
          <w:tab w:val="left" w:pos="284"/>
          <w:tab w:val="left" w:pos="426"/>
        </w:tabs>
        <w:rPr>
          <w:rFonts w:cs="Arial"/>
          <w:sz w:val="18"/>
          <w:szCs w:val="18"/>
        </w:rPr>
      </w:pPr>
      <w:r w:rsidRPr="00D14550">
        <w:rPr>
          <w:rFonts w:cs="Arial"/>
          <w:sz w:val="20"/>
        </w:rPr>
        <w:t>OBJETO:</w:t>
      </w:r>
      <w:r w:rsidR="00F23E65">
        <w:rPr>
          <w:rFonts w:cs="Arial"/>
          <w:sz w:val="20"/>
        </w:rPr>
        <w:t xml:space="preserve"> </w:t>
      </w:r>
      <w:r w:rsidRPr="00D14550">
        <w:rPr>
          <w:rFonts w:cs="Arial"/>
          <w:b w:val="0"/>
          <w:sz w:val="20"/>
        </w:rPr>
        <w:t xml:space="preserve">Cubrir </w:t>
      </w:r>
      <w:r w:rsidRPr="00D14550">
        <w:rPr>
          <w:rFonts w:cs="Arial"/>
          <w:b w:val="0"/>
          <w:sz w:val="20"/>
          <w:u w:val="single"/>
        </w:rPr>
        <w:t>temporalmente</w:t>
      </w:r>
      <w:r w:rsidR="00541AB5">
        <w:rPr>
          <w:rFonts w:cs="Arial"/>
          <w:b w:val="0"/>
          <w:sz w:val="20"/>
        </w:rPr>
        <w:t xml:space="preserve"> por S</w:t>
      </w:r>
      <w:r w:rsidR="002A2043" w:rsidRPr="00D14550">
        <w:rPr>
          <w:rFonts w:cs="Arial"/>
          <w:b w:val="0"/>
          <w:sz w:val="20"/>
        </w:rPr>
        <w:t>uplencia</w:t>
      </w:r>
      <w:r w:rsidR="00811480">
        <w:rPr>
          <w:rFonts w:cs="Arial"/>
          <w:b w:val="0"/>
          <w:sz w:val="20"/>
        </w:rPr>
        <w:t xml:space="preserve"> los</w:t>
      </w:r>
      <w:r w:rsidR="002A2043" w:rsidRPr="00D14550">
        <w:rPr>
          <w:rFonts w:cs="Arial"/>
          <w:b w:val="0"/>
          <w:sz w:val="20"/>
        </w:rPr>
        <w:t xml:space="preserve"> </w:t>
      </w:r>
      <w:r w:rsidR="001B7F3E" w:rsidRPr="00D14550">
        <w:rPr>
          <w:rFonts w:cs="Arial"/>
          <w:b w:val="0"/>
          <w:sz w:val="20"/>
        </w:rPr>
        <w:t>s</w:t>
      </w:r>
      <w:r w:rsidRPr="00D14550">
        <w:rPr>
          <w:rFonts w:cs="Arial"/>
          <w:b w:val="0"/>
          <w:sz w:val="20"/>
        </w:rPr>
        <w:t>iguiente</w:t>
      </w:r>
      <w:r w:rsidR="00811480">
        <w:rPr>
          <w:rFonts w:cs="Arial"/>
          <w:b w:val="0"/>
          <w:sz w:val="20"/>
        </w:rPr>
        <w:t>s</w:t>
      </w:r>
      <w:r w:rsidRPr="00D14550">
        <w:rPr>
          <w:rFonts w:cs="Arial"/>
          <w:b w:val="0"/>
          <w:sz w:val="20"/>
        </w:rPr>
        <w:t xml:space="preserve"> cargo</w:t>
      </w:r>
      <w:r w:rsidR="00811480">
        <w:rPr>
          <w:rFonts w:cs="Arial"/>
          <w:b w:val="0"/>
          <w:sz w:val="20"/>
        </w:rPr>
        <w:t>s</w:t>
      </w:r>
      <w:r w:rsidR="001B7F3E" w:rsidRPr="00D14550">
        <w:rPr>
          <w:rFonts w:cs="Arial"/>
          <w:b w:val="0"/>
          <w:sz w:val="20"/>
        </w:rPr>
        <w:t xml:space="preserve"> d</w:t>
      </w:r>
      <w:r w:rsidR="0068281F" w:rsidRPr="00D14550">
        <w:rPr>
          <w:rFonts w:cs="Arial"/>
          <w:b w:val="0"/>
          <w:sz w:val="20"/>
        </w:rPr>
        <w:t xml:space="preserve">e la </w:t>
      </w:r>
      <w:r w:rsidR="00DC0201" w:rsidRPr="00D14550">
        <w:rPr>
          <w:rFonts w:cs="Arial"/>
          <w:b w:val="0"/>
          <w:sz w:val="20"/>
        </w:rPr>
        <w:t>Red Asistencial</w:t>
      </w:r>
      <w:r w:rsidR="00811480">
        <w:rPr>
          <w:rFonts w:cs="Arial"/>
          <w:b w:val="0"/>
          <w:sz w:val="20"/>
        </w:rPr>
        <w:t xml:space="preserve"> Ancash</w:t>
      </w:r>
      <w:r w:rsidR="003065B0" w:rsidRPr="00D14550">
        <w:rPr>
          <w:rFonts w:cs="Arial"/>
          <w:b w:val="0"/>
          <w:sz w:val="20"/>
        </w:rPr>
        <w:t>:</w:t>
      </w:r>
      <w:r w:rsidR="0071339E" w:rsidRPr="0071339E">
        <w:rPr>
          <w:rFonts w:cs="Arial"/>
          <w:sz w:val="18"/>
          <w:szCs w:val="18"/>
        </w:rPr>
        <w:t xml:space="preserve"> </w:t>
      </w:r>
    </w:p>
    <w:p w:rsidR="008E0EFC" w:rsidRPr="008E0EFC" w:rsidRDefault="008E0EFC" w:rsidP="008E0EFC"/>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1456"/>
        <w:gridCol w:w="1700"/>
        <w:gridCol w:w="1135"/>
        <w:gridCol w:w="1561"/>
        <w:gridCol w:w="1531"/>
      </w:tblGrid>
      <w:tr w:rsidR="00175861" w:rsidRPr="00EB3945" w:rsidTr="003B5EB0">
        <w:trPr>
          <w:trHeight w:val="483"/>
          <w:jc w:val="center"/>
        </w:trPr>
        <w:tc>
          <w:tcPr>
            <w:tcW w:w="1271" w:type="dxa"/>
            <w:tcBorders>
              <w:bottom w:val="single" w:sz="4" w:space="0" w:color="auto"/>
            </w:tcBorders>
            <w:shd w:val="clear" w:color="auto" w:fill="F2F2F2" w:themeFill="background1" w:themeFillShade="F2"/>
            <w:vAlign w:val="center"/>
          </w:tcPr>
          <w:p w:rsidR="004479D7" w:rsidRPr="00D14550" w:rsidRDefault="004479D7" w:rsidP="000E7B53">
            <w:pPr>
              <w:ind w:right="-57"/>
              <w:jc w:val="center"/>
              <w:rPr>
                <w:rFonts w:cs="Arial"/>
                <w:b/>
                <w:sz w:val="18"/>
                <w:szCs w:val="18"/>
              </w:rPr>
            </w:pPr>
            <w:r w:rsidRPr="00D14550">
              <w:rPr>
                <w:b/>
                <w:sz w:val="18"/>
                <w:szCs w:val="18"/>
              </w:rPr>
              <w:t>CARGO</w:t>
            </w:r>
          </w:p>
        </w:tc>
        <w:tc>
          <w:tcPr>
            <w:tcW w:w="1701" w:type="dxa"/>
            <w:tcBorders>
              <w:bottom w:val="single" w:sz="4" w:space="0" w:color="auto"/>
            </w:tcBorders>
            <w:shd w:val="clear" w:color="auto" w:fill="F2F2F2" w:themeFill="background1" w:themeFillShade="F2"/>
            <w:vAlign w:val="center"/>
          </w:tcPr>
          <w:p w:rsidR="004479D7" w:rsidRPr="00D14550" w:rsidRDefault="004479D7" w:rsidP="000E7B53">
            <w:pPr>
              <w:ind w:right="-57"/>
              <w:jc w:val="center"/>
              <w:rPr>
                <w:rFonts w:cs="Arial"/>
                <w:b/>
                <w:sz w:val="18"/>
                <w:szCs w:val="18"/>
              </w:rPr>
            </w:pPr>
            <w:r>
              <w:rPr>
                <w:rFonts w:cs="Arial"/>
                <w:b/>
                <w:sz w:val="18"/>
                <w:szCs w:val="18"/>
              </w:rPr>
              <w:t xml:space="preserve">ESPECIALIDAD </w:t>
            </w:r>
          </w:p>
        </w:tc>
        <w:tc>
          <w:tcPr>
            <w:tcW w:w="1456" w:type="dxa"/>
            <w:tcBorders>
              <w:bottom w:val="single" w:sz="4" w:space="0" w:color="auto"/>
            </w:tcBorders>
            <w:shd w:val="clear" w:color="auto" w:fill="F2F2F2" w:themeFill="background1" w:themeFillShade="F2"/>
            <w:vAlign w:val="center"/>
          </w:tcPr>
          <w:p w:rsidR="004479D7" w:rsidRPr="00D14550" w:rsidRDefault="004479D7" w:rsidP="00DD41E3">
            <w:pPr>
              <w:ind w:left="-57" w:right="-57"/>
              <w:jc w:val="center"/>
              <w:rPr>
                <w:rFonts w:cs="Arial"/>
                <w:b/>
                <w:sz w:val="18"/>
                <w:szCs w:val="18"/>
              </w:rPr>
            </w:pPr>
            <w:r w:rsidRPr="00D14550">
              <w:rPr>
                <w:rFonts w:cs="Arial"/>
                <w:b/>
                <w:sz w:val="18"/>
                <w:szCs w:val="18"/>
              </w:rPr>
              <w:t>CODIGO DE CARGO</w:t>
            </w:r>
          </w:p>
        </w:tc>
        <w:tc>
          <w:tcPr>
            <w:tcW w:w="1700" w:type="dxa"/>
            <w:tcBorders>
              <w:bottom w:val="single" w:sz="4" w:space="0" w:color="auto"/>
            </w:tcBorders>
            <w:shd w:val="clear" w:color="auto" w:fill="F2F2F2" w:themeFill="background1" w:themeFillShade="F2"/>
            <w:vAlign w:val="center"/>
          </w:tcPr>
          <w:p w:rsidR="004479D7" w:rsidRPr="00D14550" w:rsidRDefault="004479D7" w:rsidP="0092570C">
            <w:pPr>
              <w:ind w:left="-57" w:right="-57"/>
              <w:jc w:val="center"/>
              <w:rPr>
                <w:rFonts w:cs="Arial"/>
                <w:b/>
                <w:sz w:val="18"/>
                <w:szCs w:val="18"/>
              </w:rPr>
            </w:pPr>
            <w:r w:rsidRPr="00D14550">
              <w:rPr>
                <w:rFonts w:cs="Arial"/>
                <w:b/>
                <w:sz w:val="18"/>
                <w:szCs w:val="18"/>
              </w:rPr>
              <w:t>REMUNERACIÒN</w:t>
            </w:r>
          </w:p>
          <w:p w:rsidR="004479D7" w:rsidRPr="00D14550" w:rsidRDefault="004479D7" w:rsidP="0092570C">
            <w:pPr>
              <w:ind w:left="-57" w:right="-57"/>
              <w:jc w:val="center"/>
              <w:rPr>
                <w:rFonts w:cs="Arial"/>
                <w:b/>
                <w:sz w:val="18"/>
                <w:szCs w:val="18"/>
              </w:rPr>
            </w:pPr>
            <w:r w:rsidRPr="00D14550">
              <w:rPr>
                <w:rFonts w:cs="Arial"/>
                <w:b/>
                <w:sz w:val="18"/>
                <w:szCs w:val="18"/>
              </w:rPr>
              <w:t>MENSUAL</w:t>
            </w:r>
          </w:p>
        </w:tc>
        <w:tc>
          <w:tcPr>
            <w:tcW w:w="1135" w:type="dxa"/>
            <w:tcBorders>
              <w:bottom w:val="single" w:sz="4" w:space="0" w:color="auto"/>
            </w:tcBorders>
            <w:shd w:val="clear" w:color="auto" w:fill="F2F2F2" w:themeFill="background1" w:themeFillShade="F2"/>
            <w:vAlign w:val="center"/>
          </w:tcPr>
          <w:p w:rsidR="004479D7" w:rsidRPr="00D14550" w:rsidRDefault="004479D7" w:rsidP="0092570C">
            <w:pPr>
              <w:ind w:left="-57" w:right="-57"/>
              <w:jc w:val="center"/>
              <w:rPr>
                <w:rFonts w:cs="Arial"/>
                <w:b/>
                <w:sz w:val="18"/>
                <w:szCs w:val="18"/>
              </w:rPr>
            </w:pPr>
            <w:r w:rsidRPr="00D14550">
              <w:rPr>
                <w:rFonts w:cs="Arial"/>
                <w:b/>
                <w:sz w:val="18"/>
                <w:szCs w:val="18"/>
              </w:rPr>
              <w:t>CANTIDAD</w:t>
            </w:r>
          </w:p>
        </w:tc>
        <w:tc>
          <w:tcPr>
            <w:tcW w:w="1561" w:type="dxa"/>
            <w:tcBorders>
              <w:bottom w:val="single" w:sz="4" w:space="0" w:color="auto"/>
            </w:tcBorders>
            <w:shd w:val="clear" w:color="auto" w:fill="F2F2F2" w:themeFill="background1" w:themeFillShade="F2"/>
            <w:vAlign w:val="center"/>
          </w:tcPr>
          <w:p w:rsidR="004479D7" w:rsidRPr="00D14550" w:rsidRDefault="004479D7" w:rsidP="000C0354">
            <w:pPr>
              <w:ind w:left="-57" w:right="-57"/>
              <w:jc w:val="center"/>
              <w:rPr>
                <w:rFonts w:cs="Arial"/>
                <w:b/>
                <w:sz w:val="18"/>
                <w:szCs w:val="18"/>
              </w:rPr>
            </w:pPr>
            <w:r>
              <w:rPr>
                <w:rFonts w:cs="Arial"/>
                <w:b/>
                <w:sz w:val="18"/>
                <w:szCs w:val="18"/>
              </w:rPr>
              <w:t>ÁREA CONTRATANTE</w:t>
            </w:r>
          </w:p>
        </w:tc>
        <w:tc>
          <w:tcPr>
            <w:tcW w:w="1531" w:type="dxa"/>
            <w:tcBorders>
              <w:bottom w:val="single" w:sz="4" w:space="0" w:color="auto"/>
            </w:tcBorders>
            <w:shd w:val="clear" w:color="auto" w:fill="F2F2F2" w:themeFill="background1" w:themeFillShade="F2"/>
            <w:vAlign w:val="center"/>
          </w:tcPr>
          <w:p w:rsidR="004479D7" w:rsidRPr="00D14550" w:rsidRDefault="004479D7" w:rsidP="0092570C">
            <w:pPr>
              <w:ind w:left="-57" w:right="-57"/>
              <w:jc w:val="center"/>
              <w:rPr>
                <w:rFonts w:cs="Arial"/>
                <w:b/>
                <w:sz w:val="18"/>
                <w:szCs w:val="18"/>
              </w:rPr>
            </w:pPr>
            <w:r w:rsidRPr="00D14550">
              <w:rPr>
                <w:rFonts w:cs="Arial"/>
                <w:b/>
                <w:sz w:val="18"/>
                <w:szCs w:val="18"/>
              </w:rPr>
              <w:t>DEPENDENCIA</w:t>
            </w:r>
          </w:p>
        </w:tc>
      </w:tr>
      <w:tr w:rsidR="004911D7" w:rsidRPr="00EB3945" w:rsidTr="003B5EB0">
        <w:trPr>
          <w:trHeight w:val="474"/>
          <w:jc w:val="center"/>
        </w:trPr>
        <w:tc>
          <w:tcPr>
            <w:tcW w:w="1271" w:type="dxa"/>
            <w:vMerge w:val="restart"/>
            <w:shd w:val="clear" w:color="auto" w:fill="auto"/>
            <w:vAlign w:val="center"/>
          </w:tcPr>
          <w:p w:rsidR="004911D7" w:rsidRDefault="004911D7" w:rsidP="004911D7">
            <w:pPr>
              <w:jc w:val="center"/>
              <w:rPr>
                <w:rFonts w:cs="Arial"/>
                <w:sz w:val="18"/>
                <w:szCs w:val="18"/>
              </w:rPr>
            </w:pPr>
            <w:r>
              <w:rPr>
                <w:rFonts w:cs="Arial"/>
                <w:sz w:val="18"/>
                <w:szCs w:val="18"/>
              </w:rPr>
              <w:t>Médico</w:t>
            </w:r>
          </w:p>
        </w:tc>
        <w:tc>
          <w:tcPr>
            <w:tcW w:w="1701" w:type="dxa"/>
            <w:shd w:val="clear" w:color="auto" w:fill="auto"/>
            <w:vAlign w:val="center"/>
          </w:tcPr>
          <w:p w:rsidR="004911D7" w:rsidRDefault="004911D7" w:rsidP="004911D7">
            <w:pPr>
              <w:jc w:val="center"/>
              <w:rPr>
                <w:rFonts w:cs="Arial"/>
                <w:sz w:val="18"/>
                <w:szCs w:val="18"/>
              </w:rPr>
            </w:pPr>
            <w:r>
              <w:rPr>
                <w:rFonts w:cs="Arial"/>
                <w:sz w:val="18"/>
                <w:szCs w:val="18"/>
              </w:rPr>
              <w:t>Medicina Física y Rehabilitación</w:t>
            </w:r>
          </w:p>
        </w:tc>
        <w:tc>
          <w:tcPr>
            <w:tcW w:w="1456" w:type="dxa"/>
            <w:shd w:val="clear" w:color="auto" w:fill="auto"/>
            <w:vAlign w:val="center"/>
          </w:tcPr>
          <w:p w:rsidR="004911D7" w:rsidRDefault="004911D7" w:rsidP="004911D7">
            <w:pPr>
              <w:jc w:val="center"/>
              <w:rPr>
                <w:rFonts w:cs="Arial"/>
                <w:sz w:val="18"/>
                <w:szCs w:val="18"/>
              </w:rPr>
            </w:pPr>
            <w:r>
              <w:rPr>
                <w:rFonts w:cs="Arial"/>
                <w:sz w:val="18"/>
                <w:szCs w:val="18"/>
              </w:rPr>
              <w:t>P1MES-001</w:t>
            </w:r>
          </w:p>
        </w:tc>
        <w:tc>
          <w:tcPr>
            <w:tcW w:w="1700" w:type="dxa"/>
            <w:vMerge w:val="restart"/>
            <w:shd w:val="clear" w:color="auto" w:fill="auto"/>
            <w:vAlign w:val="center"/>
          </w:tcPr>
          <w:p w:rsidR="004911D7" w:rsidRPr="00E96A64" w:rsidRDefault="004911D7" w:rsidP="004911D7">
            <w:pPr>
              <w:jc w:val="center"/>
              <w:rPr>
                <w:rFonts w:cs="Arial"/>
                <w:color w:val="000000"/>
                <w:sz w:val="18"/>
                <w:szCs w:val="18"/>
                <w:lang w:val="es-MX" w:eastAsia="ar-SA"/>
              </w:rPr>
            </w:pPr>
            <w:r w:rsidRPr="00092383">
              <w:rPr>
                <w:rFonts w:cs="Arial"/>
                <w:sz w:val="18"/>
                <w:szCs w:val="18"/>
                <w:lang w:val="es-MX"/>
              </w:rPr>
              <w:t>S/ 5,938.00(*)</w:t>
            </w:r>
          </w:p>
        </w:tc>
        <w:tc>
          <w:tcPr>
            <w:tcW w:w="1135" w:type="dxa"/>
            <w:shd w:val="clear" w:color="auto" w:fill="auto"/>
            <w:vAlign w:val="center"/>
          </w:tcPr>
          <w:p w:rsidR="004911D7" w:rsidRDefault="004911D7" w:rsidP="004911D7">
            <w:pPr>
              <w:jc w:val="center"/>
              <w:rPr>
                <w:rFonts w:cs="Arial"/>
                <w:sz w:val="18"/>
                <w:szCs w:val="18"/>
              </w:rPr>
            </w:pPr>
            <w:r>
              <w:rPr>
                <w:rFonts w:cs="Arial"/>
                <w:sz w:val="18"/>
                <w:szCs w:val="18"/>
              </w:rPr>
              <w:t>01</w:t>
            </w:r>
          </w:p>
        </w:tc>
        <w:tc>
          <w:tcPr>
            <w:tcW w:w="1561" w:type="dxa"/>
            <w:vAlign w:val="center"/>
          </w:tcPr>
          <w:p w:rsidR="004911D7" w:rsidRDefault="004911D7" w:rsidP="004911D7">
            <w:pPr>
              <w:jc w:val="center"/>
              <w:rPr>
                <w:rFonts w:cs="Arial"/>
                <w:sz w:val="18"/>
                <w:szCs w:val="18"/>
              </w:rPr>
            </w:pPr>
            <w:r>
              <w:rPr>
                <w:rFonts w:cs="Arial"/>
                <w:sz w:val="18"/>
                <w:szCs w:val="18"/>
              </w:rPr>
              <w:t>Servicio de Medicina Física y Rehabilitación</w:t>
            </w:r>
          </w:p>
        </w:tc>
        <w:tc>
          <w:tcPr>
            <w:tcW w:w="1531" w:type="dxa"/>
            <w:vMerge w:val="restart"/>
            <w:shd w:val="clear" w:color="auto" w:fill="auto"/>
            <w:vAlign w:val="center"/>
          </w:tcPr>
          <w:p w:rsidR="004911D7" w:rsidRDefault="004911D7" w:rsidP="004911D7">
            <w:pPr>
              <w:jc w:val="center"/>
              <w:rPr>
                <w:rFonts w:cs="Arial"/>
                <w:sz w:val="18"/>
                <w:szCs w:val="18"/>
              </w:rPr>
            </w:pPr>
            <w:r>
              <w:rPr>
                <w:rFonts w:cs="Arial"/>
                <w:sz w:val="18"/>
                <w:szCs w:val="18"/>
              </w:rPr>
              <w:t xml:space="preserve">Hospital III Chimbote </w:t>
            </w:r>
          </w:p>
        </w:tc>
      </w:tr>
      <w:tr w:rsidR="008E0EFC" w:rsidRPr="00EB3945" w:rsidTr="003B5EB0">
        <w:trPr>
          <w:trHeight w:val="474"/>
          <w:jc w:val="center"/>
        </w:trPr>
        <w:tc>
          <w:tcPr>
            <w:tcW w:w="1271" w:type="dxa"/>
            <w:vMerge/>
            <w:shd w:val="clear" w:color="auto" w:fill="auto"/>
            <w:vAlign w:val="center"/>
          </w:tcPr>
          <w:p w:rsidR="008E0EFC" w:rsidRDefault="008E0EFC" w:rsidP="008E0EFC">
            <w:pPr>
              <w:jc w:val="center"/>
              <w:rPr>
                <w:rFonts w:cs="Arial"/>
                <w:sz w:val="18"/>
                <w:szCs w:val="18"/>
              </w:rPr>
            </w:pPr>
          </w:p>
        </w:tc>
        <w:tc>
          <w:tcPr>
            <w:tcW w:w="1701" w:type="dxa"/>
            <w:shd w:val="clear" w:color="auto" w:fill="auto"/>
            <w:vAlign w:val="center"/>
          </w:tcPr>
          <w:p w:rsidR="008E0EFC" w:rsidRDefault="008E0EFC" w:rsidP="008E0EFC">
            <w:pPr>
              <w:jc w:val="center"/>
              <w:rPr>
                <w:rFonts w:cs="Arial"/>
                <w:sz w:val="18"/>
                <w:szCs w:val="18"/>
              </w:rPr>
            </w:pPr>
            <w:r>
              <w:rPr>
                <w:rFonts w:cs="Arial"/>
                <w:sz w:val="18"/>
                <w:szCs w:val="18"/>
              </w:rPr>
              <w:t>Medicina Intensiva</w:t>
            </w:r>
          </w:p>
        </w:tc>
        <w:tc>
          <w:tcPr>
            <w:tcW w:w="1456" w:type="dxa"/>
            <w:shd w:val="clear" w:color="auto" w:fill="auto"/>
            <w:vAlign w:val="center"/>
          </w:tcPr>
          <w:p w:rsidR="008E0EFC" w:rsidRDefault="008E0EFC" w:rsidP="008E0EFC">
            <w:pPr>
              <w:jc w:val="center"/>
              <w:rPr>
                <w:rFonts w:cs="Arial"/>
                <w:sz w:val="18"/>
                <w:szCs w:val="18"/>
              </w:rPr>
            </w:pPr>
            <w:r>
              <w:rPr>
                <w:rFonts w:cs="Arial"/>
                <w:sz w:val="18"/>
                <w:szCs w:val="18"/>
              </w:rPr>
              <w:t>P1MES-002</w:t>
            </w:r>
          </w:p>
        </w:tc>
        <w:tc>
          <w:tcPr>
            <w:tcW w:w="1700" w:type="dxa"/>
            <w:vMerge/>
            <w:shd w:val="clear" w:color="auto" w:fill="auto"/>
            <w:vAlign w:val="center"/>
          </w:tcPr>
          <w:p w:rsidR="008E0EFC" w:rsidRPr="00E96A64" w:rsidRDefault="008E0EFC" w:rsidP="008E0EFC">
            <w:pPr>
              <w:jc w:val="center"/>
              <w:rPr>
                <w:rFonts w:cs="Arial"/>
                <w:color w:val="000000"/>
                <w:sz w:val="18"/>
                <w:szCs w:val="18"/>
                <w:lang w:val="es-MX" w:eastAsia="ar-SA"/>
              </w:rPr>
            </w:pPr>
          </w:p>
        </w:tc>
        <w:tc>
          <w:tcPr>
            <w:tcW w:w="1135" w:type="dxa"/>
            <w:shd w:val="clear" w:color="auto" w:fill="auto"/>
            <w:vAlign w:val="center"/>
          </w:tcPr>
          <w:p w:rsidR="008E0EFC" w:rsidRDefault="008E0EFC" w:rsidP="008E0EFC">
            <w:pPr>
              <w:jc w:val="center"/>
              <w:rPr>
                <w:rFonts w:cs="Arial"/>
                <w:sz w:val="18"/>
                <w:szCs w:val="18"/>
              </w:rPr>
            </w:pPr>
            <w:r>
              <w:rPr>
                <w:rFonts w:cs="Arial"/>
                <w:sz w:val="18"/>
                <w:szCs w:val="18"/>
              </w:rPr>
              <w:t>01</w:t>
            </w:r>
          </w:p>
        </w:tc>
        <w:tc>
          <w:tcPr>
            <w:tcW w:w="1561" w:type="dxa"/>
            <w:vAlign w:val="center"/>
          </w:tcPr>
          <w:p w:rsidR="008E0EFC" w:rsidRDefault="008E0EFC" w:rsidP="008E0EFC">
            <w:pPr>
              <w:jc w:val="center"/>
              <w:rPr>
                <w:rFonts w:cs="Arial"/>
                <w:sz w:val="18"/>
                <w:szCs w:val="18"/>
              </w:rPr>
            </w:pPr>
            <w:r>
              <w:rPr>
                <w:rFonts w:cs="Arial"/>
                <w:sz w:val="18"/>
                <w:szCs w:val="18"/>
              </w:rPr>
              <w:t>Servicio de Cuidados Intensivos</w:t>
            </w:r>
          </w:p>
        </w:tc>
        <w:tc>
          <w:tcPr>
            <w:tcW w:w="1531" w:type="dxa"/>
            <w:vMerge/>
            <w:shd w:val="clear" w:color="auto" w:fill="auto"/>
            <w:vAlign w:val="center"/>
          </w:tcPr>
          <w:p w:rsidR="008E0EFC" w:rsidRDefault="008E0EFC" w:rsidP="008E0EFC">
            <w:pPr>
              <w:jc w:val="center"/>
              <w:rPr>
                <w:rFonts w:cs="Arial"/>
                <w:sz w:val="18"/>
                <w:szCs w:val="18"/>
              </w:rPr>
            </w:pPr>
          </w:p>
        </w:tc>
      </w:tr>
      <w:tr w:rsidR="008E0EFC" w:rsidRPr="00EB3945" w:rsidTr="003B5EB0">
        <w:trPr>
          <w:trHeight w:val="474"/>
          <w:jc w:val="center"/>
        </w:trPr>
        <w:tc>
          <w:tcPr>
            <w:tcW w:w="1271" w:type="dxa"/>
            <w:vMerge/>
            <w:shd w:val="clear" w:color="auto" w:fill="auto"/>
            <w:vAlign w:val="center"/>
          </w:tcPr>
          <w:p w:rsidR="008E0EFC" w:rsidRDefault="008E0EFC" w:rsidP="008E0EFC">
            <w:pPr>
              <w:jc w:val="center"/>
              <w:rPr>
                <w:rFonts w:cs="Arial"/>
                <w:sz w:val="18"/>
                <w:szCs w:val="18"/>
              </w:rPr>
            </w:pPr>
          </w:p>
        </w:tc>
        <w:tc>
          <w:tcPr>
            <w:tcW w:w="1701" w:type="dxa"/>
            <w:shd w:val="clear" w:color="auto" w:fill="auto"/>
            <w:vAlign w:val="center"/>
          </w:tcPr>
          <w:p w:rsidR="008E0EFC" w:rsidRDefault="008E0EFC" w:rsidP="008E0EFC">
            <w:pPr>
              <w:jc w:val="center"/>
              <w:rPr>
                <w:rFonts w:cs="Arial"/>
                <w:sz w:val="18"/>
                <w:szCs w:val="18"/>
              </w:rPr>
            </w:pPr>
            <w:r>
              <w:rPr>
                <w:rFonts w:cs="Arial"/>
                <w:sz w:val="18"/>
                <w:szCs w:val="18"/>
              </w:rPr>
              <w:t>Medicina Interna</w:t>
            </w:r>
          </w:p>
        </w:tc>
        <w:tc>
          <w:tcPr>
            <w:tcW w:w="1456" w:type="dxa"/>
            <w:shd w:val="clear" w:color="auto" w:fill="auto"/>
            <w:vAlign w:val="center"/>
          </w:tcPr>
          <w:p w:rsidR="008E0EFC" w:rsidRDefault="008E0EFC" w:rsidP="008E0EFC">
            <w:pPr>
              <w:jc w:val="center"/>
              <w:rPr>
                <w:rFonts w:cs="Arial"/>
                <w:sz w:val="18"/>
                <w:szCs w:val="18"/>
              </w:rPr>
            </w:pPr>
            <w:r>
              <w:rPr>
                <w:rFonts w:cs="Arial"/>
                <w:sz w:val="18"/>
                <w:szCs w:val="18"/>
              </w:rPr>
              <w:t>P1MES-003</w:t>
            </w:r>
          </w:p>
        </w:tc>
        <w:tc>
          <w:tcPr>
            <w:tcW w:w="1700" w:type="dxa"/>
            <w:vMerge/>
            <w:shd w:val="clear" w:color="auto" w:fill="auto"/>
            <w:vAlign w:val="center"/>
          </w:tcPr>
          <w:p w:rsidR="008E0EFC" w:rsidRPr="00E96A64" w:rsidRDefault="008E0EFC" w:rsidP="008E0EFC">
            <w:pPr>
              <w:jc w:val="center"/>
              <w:rPr>
                <w:rFonts w:cs="Arial"/>
                <w:color w:val="000000"/>
                <w:sz w:val="18"/>
                <w:szCs w:val="18"/>
                <w:lang w:val="es-MX" w:eastAsia="ar-SA"/>
              </w:rPr>
            </w:pPr>
          </w:p>
        </w:tc>
        <w:tc>
          <w:tcPr>
            <w:tcW w:w="1135" w:type="dxa"/>
            <w:shd w:val="clear" w:color="auto" w:fill="auto"/>
            <w:vAlign w:val="center"/>
          </w:tcPr>
          <w:p w:rsidR="008E0EFC" w:rsidRDefault="008E0EFC" w:rsidP="008E0EFC">
            <w:pPr>
              <w:jc w:val="center"/>
              <w:rPr>
                <w:rFonts w:cs="Arial"/>
                <w:sz w:val="18"/>
                <w:szCs w:val="18"/>
              </w:rPr>
            </w:pPr>
            <w:r>
              <w:rPr>
                <w:rFonts w:cs="Arial"/>
                <w:sz w:val="18"/>
                <w:szCs w:val="18"/>
              </w:rPr>
              <w:t>01</w:t>
            </w:r>
          </w:p>
        </w:tc>
        <w:tc>
          <w:tcPr>
            <w:tcW w:w="1561" w:type="dxa"/>
            <w:vAlign w:val="center"/>
          </w:tcPr>
          <w:p w:rsidR="008E0EFC" w:rsidRDefault="008E0EFC" w:rsidP="008E0EFC">
            <w:pPr>
              <w:jc w:val="center"/>
              <w:rPr>
                <w:rFonts w:cs="Arial"/>
                <w:sz w:val="18"/>
                <w:szCs w:val="18"/>
              </w:rPr>
            </w:pPr>
            <w:r>
              <w:rPr>
                <w:rFonts w:cs="Arial"/>
                <w:sz w:val="18"/>
                <w:szCs w:val="18"/>
              </w:rPr>
              <w:t>Servicio de Medicina</w:t>
            </w:r>
          </w:p>
        </w:tc>
        <w:tc>
          <w:tcPr>
            <w:tcW w:w="1531" w:type="dxa"/>
            <w:vMerge/>
            <w:shd w:val="clear" w:color="auto" w:fill="auto"/>
            <w:vAlign w:val="center"/>
          </w:tcPr>
          <w:p w:rsidR="008E0EFC" w:rsidRDefault="008E0EFC" w:rsidP="008E0EFC">
            <w:pPr>
              <w:jc w:val="center"/>
              <w:rPr>
                <w:rFonts w:cs="Arial"/>
                <w:sz w:val="18"/>
                <w:szCs w:val="18"/>
              </w:rPr>
            </w:pPr>
          </w:p>
        </w:tc>
      </w:tr>
      <w:tr w:rsidR="008E0EFC" w:rsidRPr="00EB3945" w:rsidTr="003B5EB0">
        <w:trPr>
          <w:trHeight w:val="474"/>
          <w:jc w:val="center"/>
        </w:trPr>
        <w:tc>
          <w:tcPr>
            <w:tcW w:w="1271" w:type="dxa"/>
            <w:vMerge/>
            <w:shd w:val="clear" w:color="auto" w:fill="auto"/>
            <w:vAlign w:val="center"/>
          </w:tcPr>
          <w:p w:rsidR="008E0EFC" w:rsidRDefault="008E0EFC" w:rsidP="008E0EFC">
            <w:pPr>
              <w:jc w:val="center"/>
              <w:rPr>
                <w:rFonts w:cs="Arial"/>
                <w:sz w:val="18"/>
                <w:szCs w:val="18"/>
              </w:rPr>
            </w:pPr>
          </w:p>
        </w:tc>
        <w:tc>
          <w:tcPr>
            <w:tcW w:w="1701" w:type="dxa"/>
            <w:shd w:val="clear" w:color="auto" w:fill="auto"/>
            <w:vAlign w:val="center"/>
          </w:tcPr>
          <w:p w:rsidR="008E0EFC" w:rsidRDefault="008E0EFC" w:rsidP="008E0EFC">
            <w:pPr>
              <w:jc w:val="center"/>
              <w:rPr>
                <w:rFonts w:cs="Arial"/>
                <w:sz w:val="18"/>
                <w:szCs w:val="18"/>
              </w:rPr>
            </w:pPr>
            <w:r>
              <w:rPr>
                <w:rFonts w:cs="Arial"/>
                <w:sz w:val="18"/>
                <w:szCs w:val="18"/>
              </w:rPr>
              <w:t>Ginecología y Obstetricia</w:t>
            </w:r>
          </w:p>
        </w:tc>
        <w:tc>
          <w:tcPr>
            <w:tcW w:w="1456" w:type="dxa"/>
            <w:shd w:val="clear" w:color="auto" w:fill="auto"/>
            <w:vAlign w:val="center"/>
          </w:tcPr>
          <w:p w:rsidR="008E0EFC" w:rsidRPr="004E4087" w:rsidRDefault="008E0EFC" w:rsidP="008E0EFC">
            <w:pPr>
              <w:jc w:val="center"/>
              <w:rPr>
                <w:rFonts w:cs="Arial"/>
                <w:sz w:val="18"/>
                <w:szCs w:val="18"/>
              </w:rPr>
            </w:pPr>
            <w:r w:rsidRPr="004E4087">
              <w:rPr>
                <w:rFonts w:cs="Arial"/>
                <w:sz w:val="18"/>
                <w:szCs w:val="18"/>
              </w:rPr>
              <w:t>P1MES-00</w:t>
            </w:r>
            <w:r w:rsidR="00541AB5">
              <w:rPr>
                <w:rFonts w:cs="Arial"/>
                <w:sz w:val="18"/>
                <w:szCs w:val="18"/>
              </w:rPr>
              <w:t>4</w:t>
            </w:r>
          </w:p>
        </w:tc>
        <w:tc>
          <w:tcPr>
            <w:tcW w:w="1700" w:type="dxa"/>
            <w:vMerge/>
            <w:shd w:val="clear" w:color="auto" w:fill="auto"/>
            <w:vAlign w:val="center"/>
          </w:tcPr>
          <w:p w:rsidR="008E0EFC" w:rsidRPr="00E96A64" w:rsidRDefault="008E0EFC" w:rsidP="008E0EFC">
            <w:pPr>
              <w:jc w:val="center"/>
              <w:rPr>
                <w:rFonts w:cs="Arial"/>
                <w:color w:val="000000"/>
                <w:sz w:val="18"/>
                <w:szCs w:val="18"/>
                <w:lang w:val="es-MX" w:eastAsia="ar-SA"/>
              </w:rPr>
            </w:pPr>
          </w:p>
        </w:tc>
        <w:tc>
          <w:tcPr>
            <w:tcW w:w="1135" w:type="dxa"/>
            <w:shd w:val="clear" w:color="auto" w:fill="auto"/>
            <w:vAlign w:val="center"/>
          </w:tcPr>
          <w:p w:rsidR="008E0EFC" w:rsidRDefault="008E0EFC" w:rsidP="008E0EFC">
            <w:pPr>
              <w:jc w:val="center"/>
              <w:rPr>
                <w:rFonts w:cs="Arial"/>
                <w:sz w:val="18"/>
                <w:szCs w:val="18"/>
              </w:rPr>
            </w:pPr>
            <w:r>
              <w:rPr>
                <w:rFonts w:cs="Arial"/>
                <w:sz w:val="18"/>
                <w:szCs w:val="18"/>
              </w:rPr>
              <w:t>01</w:t>
            </w:r>
          </w:p>
        </w:tc>
        <w:tc>
          <w:tcPr>
            <w:tcW w:w="1561" w:type="dxa"/>
            <w:vAlign w:val="center"/>
          </w:tcPr>
          <w:p w:rsidR="008E0EFC" w:rsidRDefault="008E0EFC" w:rsidP="008E0EFC">
            <w:pPr>
              <w:jc w:val="center"/>
              <w:rPr>
                <w:rFonts w:cs="Arial"/>
                <w:sz w:val="18"/>
                <w:szCs w:val="18"/>
              </w:rPr>
            </w:pPr>
            <w:r>
              <w:rPr>
                <w:rFonts w:cs="Arial"/>
                <w:sz w:val="18"/>
                <w:szCs w:val="18"/>
              </w:rPr>
              <w:t>Servicio Médico Quirúrgico</w:t>
            </w:r>
          </w:p>
        </w:tc>
        <w:tc>
          <w:tcPr>
            <w:tcW w:w="1531" w:type="dxa"/>
            <w:shd w:val="clear" w:color="auto" w:fill="auto"/>
            <w:vAlign w:val="center"/>
          </w:tcPr>
          <w:p w:rsidR="008E0EFC" w:rsidRDefault="008E0EFC" w:rsidP="008E0EFC">
            <w:pPr>
              <w:jc w:val="center"/>
              <w:rPr>
                <w:rFonts w:cs="Arial"/>
                <w:sz w:val="18"/>
                <w:szCs w:val="18"/>
              </w:rPr>
            </w:pPr>
            <w:r>
              <w:rPr>
                <w:rFonts w:cs="Arial"/>
                <w:sz w:val="18"/>
                <w:szCs w:val="18"/>
              </w:rPr>
              <w:t>Hospital I Cono Sur</w:t>
            </w:r>
          </w:p>
        </w:tc>
      </w:tr>
      <w:tr w:rsidR="004D0B45" w:rsidRPr="00EB3945" w:rsidTr="003B5EB0">
        <w:trPr>
          <w:trHeight w:val="560"/>
          <w:jc w:val="center"/>
        </w:trPr>
        <w:tc>
          <w:tcPr>
            <w:tcW w:w="1271" w:type="dxa"/>
            <w:shd w:val="clear" w:color="auto" w:fill="auto"/>
            <w:vAlign w:val="center"/>
          </w:tcPr>
          <w:p w:rsidR="004D0B45" w:rsidRDefault="004D0B45" w:rsidP="004D0B45">
            <w:pPr>
              <w:jc w:val="center"/>
              <w:rPr>
                <w:rFonts w:cs="Arial"/>
                <w:sz w:val="18"/>
                <w:szCs w:val="18"/>
              </w:rPr>
            </w:pPr>
            <w:r>
              <w:rPr>
                <w:rFonts w:cs="Arial"/>
                <w:sz w:val="18"/>
                <w:szCs w:val="18"/>
              </w:rPr>
              <w:t>Obstetriz</w:t>
            </w:r>
          </w:p>
        </w:tc>
        <w:tc>
          <w:tcPr>
            <w:tcW w:w="1701" w:type="dxa"/>
            <w:shd w:val="clear" w:color="auto" w:fill="auto"/>
            <w:vAlign w:val="center"/>
          </w:tcPr>
          <w:p w:rsidR="004D0B45" w:rsidRDefault="004D0B45" w:rsidP="004D0B45">
            <w:pPr>
              <w:jc w:val="center"/>
              <w:rPr>
                <w:rFonts w:cs="Arial"/>
                <w:sz w:val="18"/>
                <w:szCs w:val="18"/>
              </w:rPr>
            </w:pPr>
            <w:r>
              <w:rPr>
                <w:rFonts w:cs="Arial"/>
                <w:sz w:val="18"/>
                <w:szCs w:val="18"/>
              </w:rPr>
              <w:t>----------</w:t>
            </w:r>
          </w:p>
        </w:tc>
        <w:tc>
          <w:tcPr>
            <w:tcW w:w="1456" w:type="dxa"/>
            <w:shd w:val="clear" w:color="auto" w:fill="auto"/>
            <w:vAlign w:val="center"/>
          </w:tcPr>
          <w:p w:rsidR="004D0B45" w:rsidRPr="004E4087" w:rsidRDefault="004D0B45" w:rsidP="004D0B45">
            <w:pPr>
              <w:jc w:val="center"/>
              <w:rPr>
                <w:rFonts w:cs="Arial"/>
                <w:sz w:val="18"/>
                <w:szCs w:val="18"/>
                <w:lang w:eastAsia="es-PE"/>
              </w:rPr>
            </w:pPr>
            <w:r w:rsidRPr="004E4087">
              <w:rPr>
                <w:rFonts w:cs="Arial"/>
                <w:sz w:val="18"/>
                <w:szCs w:val="18"/>
                <w:lang w:eastAsia="es-PE"/>
              </w:rPr>
              <w:t>P2OB-</w:t>
            </w:r>
            <w:r>
              <w:rPr>
                <w:rFonts w:cs="Arial"/>
                <w:sz w:val="18"/>
                <w:szCs w:val="18"/>
                <w:lang w:eastAsia="es-PE"/>
              </w:rPr>
              <w:t>005</w:t>
            </w:r>
          </w:p>
        </w:tc>
        <w:tc>
          <w:tcPr>
            <w:tcW w:w="1700" w:type="dxa"/>
            <w:shd w:val="clear" w:color="auto" w:fill="auto"/>
            <w:vAlign w:val="center"/>
          </w:tcPr>
          <w:p w:rsidR="004D0B45" w:rsidRDefault="004D0B45" w:rsidP="004D0B45">
            <w:pPr>
              <w:jc w:val="center"/>
              <w:rPr>
                <w:rFonts w:cs="Arial"/>
                <w:color w:val="000000"/>
                <w:sz w:val="18"/>
                <w:szCs w:val="18"/>
                <w:lang w:val="es-MX" w:eastAsia="ar-SA"/>
              </w:rPr>
            </w:pPr>
            <w:r>
              <w:rPr>
                <w:rFonts w:cs="Arial"/>
                <w:color w:val="000000"/>
                <w:sz w:val="18"/>
                <w:szCs w:val="18"/>
                <w:lang w:val="es-MX" w:eastAsia="ar-SA"/>
              </w:rPr>
              <w:t xml:space="preserve">S/. 4,054.00 </w:t>
            </w:r>
            <w:r>
              <w:rPr>
                <w:rFonts w:ascii="Times New Roman" w:hAnsi="Times New Roman" w:cs="Arial"/>
                <w:sz w:val="18"/>
                <w:szCs w:val="18"/>
                <w:lang w:val="es-MX" w:eastAsia="ar-SA"/>
              </w:rPr>
              <w:t>(*)</w:t>
            </w:r>
          </w:p>
        </w:tc>
        <w:tc>
          <w:tcPr>
            <w:tcW w:w="1135" w:type="dxa"/>
            <w:shd w:val="clear" w:color="auto" w:fill="auto"/>
            <w:vAlign w:val="center"/>
          </w:tcPr>
          <w:p w:rsidR="004D0B45" w:rsidRDefault="004D0B45" w:rsidP="004D0B45">
            <w:pPr>
              <w:jc w:val="center"/>
              <w:rPr>
                <w:rFonts w:cs="Arial"/>
                <w:sz w:val="18"/>
                <w:szCs w:val="18"/>
              </w:rPr>
            </w:pPr>
            <w:r>
              <w:rPr>
                <w:rFonts w:cs="Arial"/>
                <w:sz w:val="18"/>
                <w:szCs w:val="18"/>
              </w:rPr>
              <w:t>01</w:t>
            </w:r>
          </w:p>
        </w:tc>
        <w:tc>
          <w:tcPr>
            <w:tcW w:w="1561" w:type="dxa"/>
            <w:vAlign w:val="center"/>
          </w:tcPr>
          <w:p w:rsidR="004D0B45" w:rsidRPr="003B5EB0" w:rsidRDefault="004D0B45" w:rsidP="004D0B45">
            <w:pPr>
              <w:jc w:val="center"/>
              <w:rPr>
                <w:rFonts w:cs="Arial"/>
                <w:color w:val="FFFFFF" w:themeColor="background1"/>
                <w:sz w:val="18"/>
                <w:szCs w:val="18"/>
              </w:rPr>
            </w:pPr>
            <w:r w:rsidRPr="003B5EB0">
              <w:rPr>
                <w:rFonts w:cs="Arial"/>
                <w:sz w:val="18"/>
                <w:szCs w:val="18"/>
              </w:rPr>
              <w:t>Servicio Gineco - Obstetricia</w:t>
            </w:r>
          </w:p>
        </w:tc>
        <w:tc>
          <w:tcPr>
            <w:tcW w:w="1531" w:type="dxa"/>
            <w:shd w:val="clear" w:color="auto" w:fill="auto"/>
            <w:vAlign w:val="center"/>
          </w:tcPr>
          <w:p w:rsidR="004D0B45" w:rsidRDefault="004D0B45" w:rsidP="004D0B45">
            <w:pPr>
              <w:jc w:val="center"/>
              <w:rPr>
                <w:rFonts w:cs="Arial"/>
                <w:sz w:val="18"/>
                <w:szCs w:val="18"/>
              </w:rPr>
            </w:pPr>
            <w:r>
              <w:rPr>
                <w:rFonts w:cs="Arial"/>
                <w:sz w:val="18"/>
                <w:szCs w:val="18"/>
              </w:rPr>
              <w:t xml:space="preserve">Hospital III Chimbote </w:t>
            </w:r>
          </w:p>
        </w:tc>
      </w:tr>
      <w:tr w:rsidR="008E0EFC" w:rsidRPr="003C182D" w:rsidTr="00541AB5">
        <w:trPr>
          <w:trHeight w:val="331"/>
          <w:jc w:val="center"/>
        </w:trPr>
        <w:tc>
          <w:tcPr>
            <w:tcW w:w="61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0EFC" w:rsidRPr="003C182D" w:rsidRDefault="008E0EFC" w:rsidP="008E0EFC">
            <w:pPr>
              <w:ind w:left="-57" w:right="-57"/>
              <w:jc w:val="center"/>
              <w:rPr>
                <w:rFonts w:cs="Arial"/>
                <w:b/>
                <w:sz w:val="18"/>
                <w:szCs w:val="18"/>
              </w:rPr>
            </w:pPr>
            <w:r w:rsidRPr="003C182D">
              <w:rPr>
                <w:rFonts w:cs="Arial"/>
                <w:b/>
                <w:sz w:val="18"/>
                <w:szCs w:val="18"/>
              </w:rPr>
              <w:t>TOTAL</w:t>
            </w:r>
          </w:p>
        </w:tc>
        <w:tc>
          <w:tcPr>
            <w:tcW w:w="1135" w:type="dxa"/>
            <w:tcBorders>
              <w:top w:val="single" w:sz="4" w:space="0" w:color="auto"/>
              <w:left w:val="nil"/>
              <w:bottom w:val="single" w:sz="4" w:space="0" w:color="auto"/>
              <w:right w:val="nil"/>
            </w:tcBorders>
            <w:shd w:val="clear" w:color="auto" w:fill="F2F2F2" w:themeFill="background1" w:themeFillShade="F2"/>
            <w:vAlign w:val="center"/>
          </w:tcPr>
          <w:p w:rsidR="008E0EFC" w:rsidRPr="003C182D" w:rsidRDefault="008E0EFC" w:rsidP="008E0EFC">
            <w:pPr>
              <w:ind w:right="-57"/>
              <w:rPr>
                <w:rFonts w:cs="Arial"/>
                <w:b/>
                <w:sz w:val="18"/>
                <w:szCs w:val="18"/>
              </w:rPr>
            </w:pPr>
            <w:r>
              <w:rPr>
                <w:rFonts w:cs="Arial"/>
                <w:b/>
                <w:sz w:val="18"/>
                <w:szCs w:val="18"/>
              </w:rPr>
              <w:t xml:space="preserve">       0</w:t>
            </w:r>
            <w:r w:rsidR="00541AB5">
              <w:rPr>
                <w:rFonts w:cs="Arial"/>
                <w:b/>
                <w:sz w:val="18"/>
                <w:szCs w:val="18"/>
              </w:rPr>
              <w:t>5</w:t>
            </w:r>
          </w:p>
        </w:tc>
        <w:tc>
          <w:tcPr>
            <w:tcW w:w="30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8E0EFC" w:rsidRPr="003C182D" w:rsidRDefault="008E0EFC" w:rsidP="008E0EFC">
            <w:pPr>
              <w:ind w:right="-57"/>
              <w:rPr>
                <w:rFonts w:cs="Arial"/>
                <w:b/>
                <w:sz w:val="18"/>
                <w:szCs w:val="18"/>
              </w:rPr>
            </w:pPr>
          </w:p>
        </w:tc>
      </w:tr>
    </w:tbl>
    <w:p w:rsidR="008E0EFC" w:rsidRDefault="008E0EFC" w:rsidP="002973FD">
      <w:pPr>
        <w:pStyle w:val="Prrafodelista1"/>
        <w:ind w:left="0" w:right="252"/>
        <w:jc w:val="both"/>
        <w:rPr>
          <w:rFonts w:cs="Arial"/>
          <w:b/>
          <w:sz w:val="16"/>
          <w:szCs w:val="16"/>
        </w:rPr>
      </w:pPr>
    </w:p>
    <w:p w:rsidR="00D902AB" w:rsidRDefault="00153897" w:rsidP="002973FD">
      <w:pPr>
        <w:pStyle w:val="Prrafodelista1"/>
        <w:ind w:left="0" w:right="252"/>
        <w:jc w:val="both"/>
        <w:rPr>
          <w:b/>
          <w:sz w:val="16"/>
          <w:szCs w:val="16"/>
        </w:rPr>
      </w:pPr>
      <w:r w:rsidRPr="00764315">
        <w:rPr>
          <w:rFonts w:cs="Arial"/>
          <w:b/>
          <w:sz w:val="16"/>
          <w:szCs w:val="16"/>
        </w:rPr>
        <w:t xml:space="preserve">(*) </w:t>
      </w:r>
      <w:r w:rsidR="000C0D17" w:rsidRPr="00764315">
        <w:rPr>
          <w:b/>
          <w:sz w:val="16"/>
          <w:szCs w:val="16"/>
        </w:rPr>
        <w:t>Además de lo indicado, el mencionado cargo cuenta con Beneficios de Ley</w:t>
      </w:r>
      <w:r w:rsidR="00E35BCC">
        <w:rPr>
          <w:b/>
          <w:sz w:val="16"/>
          <w:szCs w:val="16"/>
        </w:rPr>
        <w:t xml:space="preserve"> y Bonificación por labores en Zona de Menor desarrollo, de corresponder.</w:t>
      </w:r>
    </w:p>
    <w:p w:rsidR="00D902AB" w:rsidRPr="005A5FB3" w:rsidRDefault="00D902AB" w:rsidP="002973FD">
      <w:pPr>
        <w:pStyle w:val="Prrafodelista1"/>
        <w:ind w:left="0" w:right="252"/>
        <w:jc w:val="both"/>
        <w:rPr>
          <w:b/>
          <w:sz w:val="16"/>
          <w:szCs w:val="16"/>
        </w:rPr>
      </w:pPr>
    </w:p>
    <w:p w:rsidR="002F466C" w:rsidRPr="00764315" w:rsidRDefault="005B601E" w:rsidP="00B409AB">
      <w:pPr>
        <w:pStyle w:val="Ttulo4"/>
        <w:tabs>
          <w:tab w:val="left" w:pos="142"/>
          <w:tab w:val="left" w:pos="284"/>
          <w:tab w:val="left" w:pos="567"/>
          <w:tab w:val="left" w:pos="1701"/>
        </w:tabs>
        <w:ind w:left="426" w:hanging="568"/>
        <w:rPr>
          <w:rFonts w:cs="Arial"/>
          <w:sz w:val="20"/>
        </w:rPr>
      </w:pPr>
      <w:r>
        <w:rPr>
          <w:rFonts w:cs="Arial"/>
          <w:sz w:val="20"/>
        </w:rPr>
        <w:t xml:space="preserve">2. </w:t>
      </w:r>
      <w:r w:rsidR="00B409AB">
        <w:rPr>
          <w:rFonts w:cs="Arial"/>
          <w:sz w:val="20"/>
        </w:rPr>
        <w:t xml:space="preserve">   </w:t>
      </w:r>
      <w:r w:rsidR="002F466C" w:rsidRPr="00764315">
        <w:rPr>
          <w:rFonts w:cs="Arial"/>
          <w:sz w:val="20"/>
        </w:rPr>
        <w:t>REQUISITOS</w:t>
      </w:r>
      <w:r w:rsidR="00553F1C" w:rsidRPr="00764315">
        <w:rPr>
          <w:rFonts w:cs="Arial"/>
          <w:sz w:val="20"/>
        </w:rPr>
        <w:t xml:space="preserve"> GENERALES</w:t>
      </w:r>
      <w:r w:rsidR="002F466C" w:rsidRPr="00764315">
        <w:rPr>
          <w:rFonts w:cs="Arial"/>
          <w:sz w:val="20"/>
        </w:rPr>
        <w:t xml:space="preserve"> </w:t>
      </w:r>
      <w:r w:rsidR="002F466C" w:rsidRPr="00764315">
        <w:rPr>
          <w:rFonts w:cs="Arial"/>
          <w:sz w:val="20"/>
          <w:u w:val="single"/>
        </w:rPr>
        <w:t>OBLIGATORIOS</w:t>
      </w:r>
      <w:r w:rsidR="002F466C" w:rsidRPr="00764315">
        <w:rPr>
          <w:rFonts w:cs="Arial"/>
          <w:sz w:val="20"/>
        </w:rPr>
        <w:t>:</w:t>
      </w:r>
      <w:r w:rsidR="00DB5F54" w:rsidRPr="00DB5F54">
        <w:rPr>
          <w:rFonts w:cs="Arial"/>
          <w:color w:val="000000"/>
          <w:sz w:val="18"/>
          <w:szCs w:val="18"/>
          <w:lang w:val="es-MX" w:eastAsia="ar-SA"/>
        </w:rPr>
        <w:t xml:space="preserve"> </w:t>
      </w:r>
    </w:p>
    <w:p w:rsidR="00C734D1" w:rsidRDefault="00C734D1" w:rsidP="00C734D1">
      <w:pPr>
        <w:tabs>
          <w:tab w:val="left" w:pos="567"/>
        </w:tabs>
        <w:rPr>
          <w:sz w:val="20"/>
        </w:rPr>
      </w:pP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Presentar Declaraciones Juradas (Formatos 1, 2, 3</w:t>
      </w:r>
      <w:r>
        <w:rPr>
          <w:sz w:val="20"/>
        </w:rPr>
        <w:t xml:space="preserve">, 4 de corresponder </w:t>
      </w:r>
      <w:r w:rsidRPr="003D1105">
        <w:rPr>
          <w:sz w:val="20"/>
        </w:rPr>
        <w:t>y 5) que el Sistema de Selección de Personal (SISEP) le envió al postulante de manera automática al momento de la postulación</w:t>
      </w:r>
      <w:r>
        <w:rPr>
          <w:sz w:val="20"/>
        </w:rPr>
        <w:t>.</w:t>
      </w:r>
    </w:p>
    <w:p w:rsidR="00C734D1" w:rsidRPr="00BA596D" w:rsidRDefault="00C734D1" w:rsidP="006C7E31">
      <w:pPr>
        <w:pStyle w:val="Prrafodelista1"/>
        <w:numPr>
          <w:ilvl w:val="0"/>
          <w:numId w:val="3"/>
        </w:numPr>
        <w:tabs>
          <w:tab w:val="left" w:pos="567"/>
        </w:tabs>
        <w:ind w:left="567" w:hanging="436"/>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No haber tenido relación laboral con EsSalud a plazo indeterminado durante los 12 últimos meses, a efectos de la contratación a plazo fijo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No tener vínculo laboral vigente con ESSALUD (contratado por servicio específico)</w:t>
      </w:r>
      <w:r>
        <w:rPr>
          <w:sz w:val="20"/>
        </w:rPr>
        <w:t xml:space="preserve">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Los trabajadores de ESSALUD que laboran bajo la modalidad de suplencia podrán postular sin renuncia previa acreditando su experiencia laboral en la condición citada.</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Disponibilidad Inmediata.</w:t>
      </w:r>
    </w:p>
    <w:p w:rsidR="00C734D1" w:rsidRPr="003D1105" w:rsidRDefault="00C734D1" w:rsidP="00C734D1">
      <w:pPr>
        <w:pStyle w:val="Prrafodelista1"/>
        <w:ind w:hanging="436"/>
        <w:jc w:val="both"/>
        <w:rPr>
          <w:sz w:val="2"/>
          <w:szCs w:val="2"/>
        </w:rPr>
      </w:pPr>
      <w:r w:rsidRPr="003D1105">
        <w:rPr>
          <w:rFonts w:cs="Arial"/>
          <w:sz w:val="21"/>
          <w:szCs w:val="21"/>
          <w:lang w:val="es-MX"/>
        </w:rPr>
        <w:t xml:space="preserve"> </w:t>
      </w:r>
    </w:p>
    <w:p w:rsidR="00C734D1" w:rsidRPr="003D1105" w:rsidRDefault="00C734D1" w:rsidP="00C734D1">
      <w:pPr>
        <w:pStyle w:val="Prrafodelista1"/>
        <w:ind w:hanging="436"/>
        <w:jc w:val="both"/>
        <w:rPr>
          <w:sz w:val="2"/>
          <w:szCs w:val="2"/>
        </w:rPr>
      </w:pPr>
    </w:p>
    <w:p w:rsidR="00C734D1" w:rsidRPr="003D1105" w:rsidRDefault="00C734D1" w:rsidP="00C734D1">
      <w:pPr>
        <w:pStyle w:val="Prrafodelista1"/>
        <w:ind w:hanging="436"/>
        <w:jc w:val="both"/>
        <w:rPr>
          <w:sz w:val="2"/>
          <w:szCs w:val="2"/>
        </w:rPr>
      </w:pPr>
    </w:p>
    <w:p w:rsidR="00C734D1" w:rsidRPr="003D1105" w:rsidRDefault="00C734D1" w:rsidP="00C734D1">
      <w:pPr>
        <w:pStyle w:val="Prrafodelista1"/>
        <w:ind w:hanging="436"/>
        <w:jc w:val="both"/>
        <w:rPr>
          <w:sz w:val="2"/>
          <w:szCs w:val="2"/>
        </w:rPr>
      </w:pPr>
    </w:p>
    <w:p w:rsidR="00C734D1" w:rsidRPr="00FE186B" w:rsidRDefault="00C734D1" w:rsidP="00C734D1">
      <w:pPr>
        <w:autoSpaceDE w:val="0"/>
        <w:autoSpaceDN w:val="0"/>
        <w:adjustRightInd w:val="0"/>
        <w:ind w:firstLine="142"/>
        <w:jc w:val="both"/>
        <w:rPr>
          <w:rFonts w:cs="Arial"/>
          <w:b/>
          <w:sz w:val="16"/>
          <w:szCs w:val="16"/>
        </w:rPr>
      </w:pPr>
      <w:r>
        <w:rPr>
          <w:rFonts w:cs="Arial"/>
          <w:b/>
          <w:sz w:val="18"/>
          <w:szCs w:val="18"/>
        </w:rPr>
        <w:t xml:space="preserve">   </w:t>
      </w: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C734D1" w:rsidRDefault="00C734D1" w:rsidP="00C734D1">
      <w:pPr>
        <w:autoSpaceDE w:val="0"/>
        <w:autoSpaceDN w:val="0"/>
        <w:adjustRightInd w:val="0"/>
        <w:ind w:left="567" w:hanging="283"/>
        <w:jc w:val="both"/>
        <w:rPr>
          <w:rFonts w:cs="Arial"/>
          <w:b/>
          <w:sz w:val="16"/>
          <w:szCs w:val="16"/>
        </w:rPr>
      </w:pPr>
      <w:r>
        <w:rPr>
          <w:rFonts w:cs="Arial"/>
          <w:b/>
          <w:sz w:val="16"/>
          <w:szCs w:val="16"/>
        </w:rPr>
        <w:t xml:space="preserve">      </w:t>
      </w:r>
      <w:r w:rsidRPr="00FE186B">
        <w:rPr>
          <w:rFonts w:cs="Arial"/>
          <w:b/>
          <w:sz w:val="16"/>
          <w:szCs w:val="16"/>
        </w:rPr>
        <w:t xml:space="preserve">Artículo 78.- “Los trabajadores permanentes que cesen no podrán ser recontratados bajo ninguna de las </w:t>
      </w:r>
      <w:r>
        <w:rPr>
          <w:rFonts w:cs="Arial"/>
          <w:b/>
          <w:sz w:val="16"/>
          <w:szCs w:val="16"/>
        </w:rPr>
        <w:t xml:space="preserve">   </w:t>
      </w:r>
      <w:r w:rsidRPr="00FE186B">
        <w:rPr>
          <w:rFonts w:cs="Arial"/>
          <w:b/>
          <w:sz w:val="16"/>
          <w:szCs w:val="16"/>
        </w:rPr>
        <w:t>modalidades previstas en este Título, salvo que haya transcurrido un año del cese”.</w:t>
      </w:r>
    </w:p>
    <w:p w:rsidR="00C734D1" w:rsidRPr="00DC1FAC" w:rsidRDefault="00C734D1" w:rsidP="00C734D1">
      <w:pPr>
        <w:autoSpaceDE w:val="0"/>
        <w:autoSpaceDN w:val="0"/>
        <w:adjustRightInd w:val="0"/>
        <w:ind w:left="720" w:hanging="436"/>
        <w:jc w:val="both"/>
        <w:rPr>
          <w:rFonts w:cs="Arial"/>
          <w:b/>
          <w:sz w:val="16"/>
          <w:szCs w:val="16"/>
        </w:rPr>
      </w:pPr>
    </w:p>
    <w:p w:rsidR="00C734D1" w:rsidRPr="00DC1FAC" w:rsidRDefault="00C734D1" w:rsidP="00C734D1">
      <w:pPr>
        <w:ind w:left="567" w:hanging="294"/>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092383" w:rsidRDefault="00092383"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p>
    <w:p w:rsidR="003B5EB0" w:rsidRDefault="003B5EB0" w:rsidP="00531221">
      <w:pPr>
        <w:jc w:val="both"/>
        <w:rPr>
          <w:rFonts w:cs="Arial"/>
          <w:sz w:val="21"/>
          <w:szCs w:val="21"/>
          <w:lang w:val="es-MX"/>
        </w:rPr>
      </w:pPr>
      <w:bookmarkStart w:id="0" w:name="_GoBack"/>
      <w:bookmarkEnd w:id="0"/>
    </w:p>
    <w:p w:rsidR="003B5EB0" w:rsidRPr="00764315" w:rsidRDefault="003B5EB0" w:rsidP="00531221">
      <w:pPr>
        <w:jc w:val="both"/>
        <w:rPr>
          <w:rFonts w:cs="Arial"/>
          <w:sz w:val="21"/>
          <w:szCs w:val="21"/>
          <w:lang w:val="es-MX"/>
        </w:rPr>
      </w:pPr>
    </w:p>
    <w:p w:rsidR="00A4071F" w:rsidRPr="00303F0C" w:rsidRDefault="00553F1C" w:rsidP="006C7E31">
      <w:pPr>
        <w:pStyle w:val="Ttulo4"/>
        <w:numPr>
          <w:ilvl w:val="0"/>
          <w:numId w:val="7"/>
        </w:numPr>
        <w:tabs>
          <w:tab w:val="clear" w:pos="218"/>
          <w:tab w:val="num" w:pos="284"/>
          <w:tab w:val="left" w:pos="1701"/>
        </w:tabs>
        <w:rPr>
          <w:rFonts w:cs="Arial"/>
          <w:sz w:val="20"/>
        </w:rPr>
      </w:pPr>
      <w:r w:rsidRPr="00764315">
        <w:rPr>
          <w:rFonts w:cs="Arial"/>
          <w:sz w:val="20"/>
        </w:rPr>
        <w:lastRenderedPageBreak/>
        <w:t xml:space="preserve">REQUISITOS ESPECIFICOS </w:t>
      </w:r>
      <w:r w:rsidRPr="00764315">
        <w:rPr>
          <w:rFonts w:cs="Arial"/>
          <w:sz w:val="20"/>
          <w:u w:val="single"/>
        </w:rPr>
        <w:t>OBLIGATORIOS</w:t>
      </w:r>
      <w:r w:rsidRPr="00764315">
        <w:rPr>
          <w:rFonts w:cs="Arial"/>
          <w:sz w:val="20"/>
        </w:rPr>
        <w:t>:</w:t>
      </w:r>
    </w:p>
    <w:p w:rsidR="003B5EB0" w:rsidRDefault="003B5EB0" w:rsidP="00541AB5">
      <w:pPr>
        <w:ind w:left="448"/>
        <w:jc w:val="both"/>
        <w:rPr>
          <w:b/>
          <w:sz w:val="20"/>
        </w:rPr>
      </w:pPr>
    </w:p>
    <w:p w:rsidR="00FD4680" w:rsidRDefault="00FD4680" w:rsidP="00541AB5">
      <w:pPr>
        <w:ind w:left="448"/>
        <w:jc w:val="both"/>
        <w:rPr>
          <w:b/>
          <w:sz w:val="20"/>
        </w:rPr>
      </w:pPr>
      <w:r w:rsidRPr="004A1EE9">
        <w:rPr>
          <w:b/>
          <w:sz w:val="20"/>
        </w:rPr>
        <w:t>MÉDICO</w:t>
      </w:r>
      <w:r w:rsidR="00DB4B5C" w:rsidRPr="004A1EE9">
        <w:rPr>
          <w:b/>
          <w:sz w:val="20"/>
        </w:rPr>
        <w:t>S</w:t>
      </w:r>
      <w:r w:rsidRPr="004A1EE9">
        <w:rPr>
          <w:b/>
          <w:sz w:val="20"/>
        </w:rPr>
        <w:t xml:space="preserve"> ESPECIALISTA</w:t>
      </w:r>
      <w:r w:rsidR="00541AB5">
        <w:rPr>
          <w:b/>
          <w:sz w:val="20"/>
        </w:rPr>
        <w:t>S (</w:t>
      </w:r>
      <w:r w:rsidR="00DB4B5C" w:rsidRPr="004A1EE9">
        <w:rPr>
          <w:b/>
          <w:sz w:val="20"/>
        </w:rPr>
        <w:t>P</w:t>
      </w:r>
      <w:r w:rsidR="004A1EE9" w:rsidRPr="004A1EE9">
        <w:rPr>
          <w:b/>
          <w:sz w:val="20"/>
        </w:rPr>
        <w:t>1MES-001, P1MES-002, P1MES-003,</w:t>
      </w:r>
      <w:r w:rsidR="00DB4B5C" w:rsidRPr="004A1EE9">
        <w:rPr>
          <w:b/>
          <w:sz w:val="20"/>
        </w:rPr>
        <w:t xml:space="preserve"> P1MES-004</w:t>
      </w:r>
      <w:r w:rsidR="00541AB5">
        <w:rPr>
          <w:b/>
          <w:sz w:val="20"/>
        </w:rPr>
        <w:t xml:space="preserve"> y P2OB-005</w:t>
      </w:r>
      <w:r w:rsidR="00DB4B5C" w:rsidRPr="004A1EE9">
        <w:rPr>
          <w:b/>
          <w:sz w:val="20"/>
        </w:rPr>
        <w:t>)</w:t>
      </w:r>
    </w:p>
    <w:p w:rsidR="00541AB5" w:rsidRDefault="00541AB5" w:rsidP="00541AB5">
      <w:pPr>
        <w:ind w:left="448"/>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D4680" w:rsidRPr="00FD4680" w:rsidTr="003B5EB0">
        <w:trPr>
          <w:trHeight w:val="483"/>
        </w:trPr>
        <w:tc>
          <w:tcPr>
            <w:tcW w:w="2340" w:type="dxa"/>
            <w:shd w:val="clear" w:color="auto" w:fill="F2F2F2" w:themeFill="background1" w:themeFillShade="F2"/>
            <w:vAlign w:val="center"/>
          </w:tcPr>
          <w:p w:rsidR="00FD4680" w:rsidRPr="00FD4680" w:rsidRDefault="00FD4680" w:rsidP="00642360">
            <w:pPr>
              <w:jc w:val="center"/>
              <w:rPr>
                <w:rFonts w:cs="Arial"/>
                <w:b/>
                <w:sz w:val="20"/>
              </w:rPr>
            </w:pPr>
            <w:r w:rsidRPr="00FD4680">
              <w:rPr>
                <w:rFonts w:cs="Arial"/>
                <w:b/>
                <w:sz w:val="20"/>
              </w:rPr>
              <w:t>REQUISITOS</w:t>
            </w:r>
          </w:p>
          <w:p w:rsidR="00FD4680" w:rsidRPr="00FD4680" w:rsidRDefault="00FD4680" w:rsidP="00642360">
            <w:pPr>
              <w:jc w:val="center"/>
              <w:rPr>
                <w:rFonts w:cs="Arial"/>
                <w:b/>
                <w:sz w:val="20"/>
              </w:rPr>
            </w:pPr>
            <w:r w:rsidRPr="00FD4680">
              <w:rPr>
                <w:rFonts w:cs="Arial"/>
                <w:b/>
                <w:sz w:val="20"/>
              </w:rPr>
              <w:t>ESPECÍFICOS</w:t>
            </w:r>
          </w:p>
        </w:tc>
        <w:tc>
          <w:tcPr>
            <w:tcW w:w="6480" w:type="dxa"/>
            <w:shd w:val="clear" w:color="auto" w:fill="F2F2F2" w:themeFill="background1" w:themeFillShade="F2"/>
            <w:vAlign w:val="center"/>
          </w:tcPr>
          <w:p w:rsidR="00FD4680" w:rsidRPr="00FD4680" w:rsidRDefault="00FD4680" w:rsidP="00642360">
            <w:pPr>
              <w:jc w:val="center"/>
              <w:rPr>
                <w:rFonts w:cs="Arial"/>
                <w:b/>
                <w:sz w:val="20"/>
              </w:rPr>
            </w:pPr>
            <w:r w:rsidRPr="00FD4680">
              <w:rPr>
                <w:rFonts w:cs="Arial"/>
                <w:b/>
                <w:sz w:val="20"/>
              </w:rPr>
              <w:t>DETALLE</w:t>
            </w:r>
          </w:p>
        </w:tc>
      </w:tr>
      <w:tr w:rsidR="00FD4680" w:rsidRPr="00FD4680" w:rsidTr="00642360">
        <w:tc>
          <w:tcPr>
            <w:tcW w:w="2340" w:type="dxa"/>
            <w:vAlign w:val="center"/>
          </w:tcPr>
          <w:p w:rsidR="00FD4680" w:rsidRPr="00FD4680" w:rsidRDefault="00FD4680" w:rsidP="00642360">
            <w:pPr>
              <w:jc w:val="center"/>
              <w:rPr>
                <w:rFonts w:cs="Arial"/>
                <w:b/>
                <w:sz w:val="20"/>
              </w:rPr>
            </w:pPr>
            <w:r w:rsidRPr="00FD4680">
              <w:rPr>
                <w:rFonts w:cs="Arial"/>
                <w:b/>
                <w:sz w:val="20"/>
              </w:rPr>
              <w:t>Formación General</w:t>
            </w:r>
          </w:p>
        </w:tc>
        <w:tc>
          <w:tcPr>
            <w:tcW w:w="6480" w:type="dxa"/>
          </w:tcPr>
          <w:p w:rsidR="00FD4680" w:rsidRPr="00FD4680" w:rsidRDefault="00FD4680" w:rsidP="006C7E31">
            <w:pPr>
              <w:numPr>
                <w:ilvl w:val="0"/>
                <w:numId w:val="10"/>
              </w:numPr>
              <w:suppressAutoHyphens/>
              <w:contextualSpacing/>
              <w:jc w:val="both"/>
              <w:rPr>
                <w:rFonts w:cs="Arial"/>
                <w:sz w:val="20"/>
                <w:lang w:eastAsia="ar-SA"/>
              </w:rPr>
            </w:pPr>
            <w:r w:rsidRPr="00FD4680">
              <w:rPr>
                <w:rFonts w:cs="Arial"/>
                <w:sz w:val="20"/>
                <w:lang w:val="es-MX"/>
              </w:rPr>
              <w:t>Presentar copia simple del Título Profesional de Médico Cirujano y Resolución del SERUMS correspondiente a la profesión</w:t>
            </w:r>
            <w:r w:rsidR="001A329A">
              <w:rPr>
                <w:rFonts w:cs="Arial"/>
                <w:sz w:val="20"/>
                <w:lang w:val="es-MX"/>
              </w:rPr>
              <w:t xml:space="preserve"> </w:t>
            </w:r>
            <w:r w:rsidRPr="00FD4680">
              <w:rPr>
                <w:rFonts w:cs="Arial"/>
                <w:b/>
                <w:sz w:val="20"/>
                <w:lang w:val="es-MX"/>
              </w:rPr>
              <w:t>(Indispensable)</w:t>
            </w:r>
            <w:r w:rsidRPr="00FD4680">
              <w:rPr>
                <w:rFonts w:cs="Arial"/>
                <w:sz w:val="20"/>
                <w:lang w:val="es-MX"/>
              </w:rPr>
              <w:t>.</w:t>
            </w:r>
          </w:p>
          <w:p w:rsidR="00FD4680" w:rsidRPr="00FD4680" w:rsidRDefault="00FD4680" w:rsidP="006C7E31">
            <w:pPr>
              <w:widowControl w:val="0"/>
              <w:numPr>
                <w:ilvl w:val="0"/>
                <w:numId w:val="10"/>
              </w:numPr>
              <w:suppressAutoHyphens/>
              <w:jc w:val="both"/>
              <w:rPr>
                <w:rFonts w:cs="Arial"/>
                <w:sz w:val="20"/>
                <w:lang w:val="es-MX"/>
              </w:rPr>
            </w:pPr>
            <w:r w:rsidRPr="00FD4680">
              <w:rPr>
                <w:rFonts w:cs="Arial"/>
                <w:sz w:val="20"/>
                <w:lang w:val="es-MX"/>
              </w:rPr>
              <w:t>Contar con colegiatura y habilitación profesional vigente</w:t>
            </w:r>
            <w:r w:rsidR="001A329A">
              <w:rPr>
                <w:rFonts w:cs="Arial"/>
                <w:sz w:val="20"/>
                <w:lang w:val="es-MX"/>
              </w:rPr>
              <w:t xml:space="preserve"> </w:t>
            </w:r>
            <w:r w:rsidRPr="00FD4680">
              <w:rPr>
                <w:rFonts w:cs="Arial"/>
                <w:b/>
                <w:sz w:val="20"/>
                <w:lang w:val="es-MX"/>
              </w:rPr>
              <w:t>(Indispensable).</w:t>
            </w:r>
          </w:p>
          <w:p w:rsidR="00FD4680" w:rsidRPr="00FD4680" w:rsidRDefault="00FD4680" w:rsidP="006C7E31">
            <w:pPr>
              <w:numPr>
                <w:ilvl w:val="0"/>
                <w:numId w:val="10"/>
              </w:numPr>
              <w:suppressAutoHyphens/>
              <w:contextualSpacing/>
              <w:jc w:val="both"/>
              <w:rPr>
                <w:rFonts w:cs="Arial"/>
                <w:sz w:val="20"/>
                <w:lang w:eastAsia="ar-SA"/>
              </w:rPr>
            </w:pPr>
            <w:r w:rsidRPr="00FD4680">
              <w:rPr>
                <w:rFonts w:cs="Arial"/>
                <w:sz w:val="20"/>
              </w:rPr>
              <w:t>Haber culminado el Residentado Médico</w:t>
            </w:r>
            <w:r w:rsidR="001A329A">
              <w:rPr>
                <w:rFonts w:cs="Arial"/>
                <w:sz w:val="20"/>
              </w:rPr>
              <w:t xml:space="preserve"> en la especialidad médica requerida</w:t>
            </w:r>
            <w:r w:rsidRPr="00FD4680">
              <w:rPr>
                <w:rFonts w:cs="Arial"/>
                <w:sz w:val="20"/>
              </w:rPr>
              <w:t xml:space="preserve">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FD4680">
              <w:rPr>
                <w:rFonts w:cs="Arial"/>
                <w:b/>
                <w:bCs/>
                <w:sz w:val="20"/>
              </w:rPr>
              <w:t xml:space="preserve"> (Indispensable).</w:t>
            </w:r>
          </w:p>
        </w:tc>
      </w:tr>
      <w:tr w:rsidR="00FD4680" w:rsidRPr="00FD4680" w:rsidTr="00642360">
        <w:trPr>
          <w:trHeight w:val="756"/>
        </w:trPr>
        <w:tc>
          <w:tcPr>
            <w:tcW w:w="2340" w:type="dxa"/>
            <w:vAlign w:val="center"/>
          </w:tcPr>
          <w:p w:rsidR="00FD4680" w:rsidRPr="005D1D37" w:rsidRDefault="00FD4680" w:rsidP="00642360">
            <w:pPr>
              <w:jc w:val="center"/>
              <w:rPr>
                <w:rFonts w:cs="Arial"/>
                <w:b/>
                <w:sz w:val="20"/>
              </w:rPr>
            </w:pPr>
            <w:r w:rsidRPr="005D1D37">
              <w:rPr>
                <w:rFonts w:cs="Arial"/>
                <w:b/>
                <w:sz w:val="20"/>
              </w:rPr>
              <w:t>Experiencia Laboral</w:t>
            </w:r>
          </w:p>
        </w:tc>
        <w:tc>
          <w:tcPr>
            <w:tcW w:w="6480" w:type="dxa"/>
          </w:tcPr>
          <w:p w:rsidR="00FD4680" w:rsidRPr="005D1D37" w:rsidRDefault="00FD4680" w:rsidP="00642360">
            <w:pPr>
              <w:ind w:left="346"/>
              <w:jc w:val="both"/>
              <w:rPr>
                <w:rFonts w:cs="Arial"/>
                <w:b/>
                <w:sz w:val="20"/>
              </w:rPr>
            </w:pPr>
            <w:r w:rsidRPr="005D1D37">
              <w:rPr>
                <w:rFonts w:cs="Arial"/>
                <w:b/>
                <w:sz w:val="20"/>
                <w:lang w:val="es-MX"/>
              </w:rPr>
              <w:t>EXPERIENCIA GENERAL:</w:t>
            </w:r>
          </w:p>
          <w:p w:rsidR="00FD4680" w:rsidRPr="00B862E9" w:rsidRDefault="00FD4680" w:rsidP="006C7E31">
            <w:pPr>
              <w:numPr>
                <w:ilvl w:val="0"/>
                <w:numId w:val="13"/>
              </w:numPr>
              <w:tabs>
                <w:tab w:val="clear" w:pos="720"/>
              </w:tabs>
              <w:ind w:left="343" w:hanging="283"/>
              <w:jc w:val="both"/>
              <w:rPr>
                <w:rFonts w:cs="Arial"/>
                <w:sz w:val="20"/>
                <w:lang w:val="es-MX"/>
              </w:rPr>
            </w:pPr>
            <w:r w:rsidRPr="005D1D37">
              <w:rPr>
                <w:rFonts w:cs="Arial"/>
                <w:sz w:val="20"/>
                <w:lang w:val="es-MX"/>
              </w:rPr>
              <w:t>Acreditar e</w:t>
            </w:r>
            <w:r w:rsidR="00C07534">
              <w:rPr>
                <w:rFonts w:cs="Arial"/>
                <w:sz w:val="20"/>
                <w:lang w:val="es-MX"/>
              </w:rPr>
              <w:t>x</w:t>
            </w:r>
            <w:r w:rsidR="00B862E9">
              <w:rPr>
                <w:rFonts w:cs="Arial"/>
                <w:sz w:val="20"/>
                <w:lang w:val="es-MX"/>
              </w:rPr>
              <w:t>periencia laboral mínima de cuatro (04</w:t>
            </w:r>
            <w:r w:rsidRPr="00B862E9">
              <w:rPr>
                <w:rFonts w:cs="Arial"/>
                <w:sz w:val="20"/>
                <w:lang w:val="es-MX"/>
              </w:rPr>
              <w:t xml:space="preserve">) años (incluyendo el SERUMS) </w:t>
            </w:r>
            <w:r w:rsidRPr="00B862E9">
              <w:rPr>
                <w:rFonts w:cs="Arial"/>
                <w:b/>
                <w:sz w:val="20"/>
                <w:lang w:val="es-MX"/>
              </w:rPr>
              <w:t>(Indispensable).</w:t>
            </w:r>
          </w:p>
          <w:p w:rsidR="00FD4680" w:rsidRPr="005D1D37" w:rsidRDefault="00FD4680" w:rsidP="00642360">
            <w:pPr>
              <w:ind w:left="343"/>
              <w:jc w:val="both"/>
              <w:rPr>
                <w:rFonts w:cs="Arial"/>
                <w:b/>
                <w:sz w:val="20"/>
                <w:lang w:val="es-MX"/>
              </w:rPr>
            </w:pPr>
            <w:r w:rsidRPr="005D1D37">
              <w:rPr>
                <w:rFonts w:cs="Arial"/>
                <w:b/>
                <w:sz w:val="20"/>
                <w:lang w:val="es-MX"/>
              </w:rPr>
              <w:t>EXPERIENCIA ESPECÍFICA:</w:t>
            </w:r>
          </w:p>
          <w:p w:rsidR="00FD4680" w:rsidRPr="005D1D37" w:rsidRDefault="00FD4680" w:rsidP="006C7E31">
            <w:pPr>
              <w:numPr>
                <w:ilvl w:val="0"/>
                <w:numId w:val="13"/>
              </w:numPr>
              <w:tabs>
                <w:tab w:val="clear" w:pos="720"/>
              </w:tabs>
              <w:ind w:left="343" w:hanging="283"/>
              <w:jc w:val="both"/>
              <w:rPr>
                <w:rFonts w:cs="Arial"/>
                <w:sz w:val="20"/>
                <w:lang w:val="es-MX"/>
              </w:rPr>
            </w:pPr>
            <w:r w:rsidRPr="005D1D37">
              <w:rPr>
                <w:rFonts w:cs="Arial"/>
                <w:sz w:val="20"/>
                <w:lang w:val="es-MX"/>
              </w:rPr>
              <w:t xml:space="preserve">Acreditar un (01) año en el desempeño de funciones afines a la profesión y/o puesto, con posterioridad a la obtención del Título Profesional, excluyendo el SERUMS </w:t>
            </w:r>
            <w:r w:rsidRPr="005D1D37">
              <w:rPr>
                <w:rFonts w:cs="Arial"/>
                <w:b/>
                <w:sz w:val="20"/>
                <w:lang w:val="es-MX"/>
              </w:rPr>
              <w:t>(Indispensable).</w:t>
            </w:r>
          </w:p>
          <w:p w:rsidR="00FD4680" w:rsidRPr="005D1D37" w:rsidRDefault="00FD4680" w:rsidP="006C7E31">
            <w:pPr>
              <w:numPr>
                <w:ilvl w:val="0"/>
                <w:numId w:val="13"/>
              </w:numPr>
              <w:tabs>
                <w:tab w:val="clear" w:pos="720"/>
              </w:tabs>
              <w:ind w:left="343" w:hanging="283"/>
              <w:jc w:val="both"/>
              <w:rPr>
                <w:rFonts w:cs="Arial"/>
                <w:sz w:val="20"/>
                <w:lang w:val="es-MX"/>
              </w:rPr>
            </w:pPr>
            <w:r w:rsidRPr="005D1D37">
              <w:rPr>
                <w:rFonts w:cs="Arial"/>
                <w:sz w:val="20"/>
              </w:rPr>
              <w:t>Acreditar tres (03) años de experiencia laboral en la especialidad médica requerida, incluyendo el Residentado Médico</w:t>
            </w:r>
            <w:r w:rsidR="00D8416E">
              <w:rPr>
                <w:rFonts w:cs="Arial"/>
                <w:sz w:val="20"/>
              </w:rPr>
              <w:t xml:space="preserve"> </w:t>
            </w:r>
            <w:r w:rsidRPr="005D1D37">
              <w:rPr>
                <w:rFonts w:cs="Arial"/>
                <w:b/>
                <w:bCs/>
                <w:sz w:val="20"/>
              </w:rPr>
              <w:t>(Indispensable)</w:t>
            </w:r>
            <w:r w:rsidRPr="005D1D37">
              <w:rPr>
                <w:rFonts w:cs="Arial"/>
                <w:sz w:val="20"/>
              </w:rPr>
              <w:t>.</w:t>
            </w:r>
          </w:p>
          <w:p w:rsidR="00FD4680" w:rsidRPr="005D1D37" w:rsidRDefault="00FD4680" w:rsidP="00642360">
            <w:pPr>
              <w:tabs>
                <w:tab w:val="left" w:pos="252"/>
              </w:tabs>
              <w:ind w:left="485" w:hanging="233"/>
              <w:jc w:val="both"/>
              <w:rPr>
                <w:rFonts w:cs="Arial"/>
                <w:b/>
                <w:sz w:val="20"/>
                <w:lang w:val="es-MX"/>
              </w:rPr>
            </w:pPr>
            <w:r w:rsidRPr="005D1D37">
              <w:rPr>
                <w:rFonts w:cs="Arial"/>
                <w:b/>
                <w:sz w:val="20"/>
                <w:lang w:val="es-MX"/>
              </w:rPr>
              <w:t xml:space="preserve">  EXPERIENCIA EN EL SECTOR PÚBLICO:</w:t>
            </w:r>
          </w:p>
          <w:p w:rsidR="00FD4680" w:rsidRPr="005D1D37" w:rsidRDefault="00FD4680" w:rsidP="006C7E31">
            <w:pPr>
              <w:numPr>
                <w:ilvl w:val="0"/>
                <w:numId w:val="13"/>
              </w:numPr>
              <w:tabs>
                <w:tab w:val="clear" w:pos="720"/>
              </w:tabs>
              <w:ind w:left="343" w:hanging="283"/>
              <w:jc w:val="both"/>
              <w:rPr>
                <w:rFonts w:cs="Arial"/>
                <w:sz w:val="20"/>
                <w:lang w:val="es-MX"/>
              </w:rPr>
            </w:pPr>
            <w:r w:rsidRPr="005D1D37">
              <w:rPr>
                <w:rFonts w:cs="Arial"/>
                <w:sz w:val="20"/>
                <w:lang w:val="es-MX"/>
              </w:rPr>
              <w:t xml:space="preserve">Acreditar un (01) año SERUMS </w:t>
            </w:r>
            <w:r w:rsidRPr="005D1D37">
              <w:rPr>
                <w:rFonts w:cs="Arial"/>
                <w:b/>
                <w:sz w:val="20"/>
                <w:lang w:val="es-MX"/>
              </w:rPr>
              <w:t>(Indispensable).</w:t>
            </w:r>
          </w:p>
          <w:p w:rsidR="00B62202" w:rsidRPr="005D1D37" w:rsidRDefault="00B62202" w:rsidP="00B62202">
            <w:pPr>
              <w:jc w:val="both"/>
              <w:rPr>
                <w:rFonts w:cs="Arial"/>
                <w:sz w:val="20"/>
                <w:lang w:val="es-MX"/>
              </w:rPr>
            </w:pPr>
          </w:p>
          <w:p w:rsidR="00FD4680" w:rsidRPr="005D1D37" w:rsidRDefault="00FD4680" w:rsidP="00541AB5">
            <w:pPr>
              <w:ind w:left="338"/>
              <w:jc w:val="both"/>
              <w:rPr>
                <w:rFonts w:cs="Arial"/>
                <w:sz w:val="20"/>
              </w:rPr>
            </w:pPr>
            <w:r w:rsidRPr="005D1D37">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D4680" w:rsidRPr="005D1D37" w:rsidRDefault="00FD4680" w:rsidP="00541AB5">
            <w:pPr>
              <w:ind w:left="338" w:firstLine="14"/>
              <w:jc w:val="both"/>
              <w:rPr>
                <w:rFonts w:cs="Arial"/>
                <w:sz w:val="20"/>
              </w:rPr>
            </w:pPr>
            <w:r w:rsidRPr="005D1D37">
              <w:rPr>
                <w:rFonts w:cs="Arial"/>
                <w:sz w:val="20"/>
              </w:rPr>
              <w:t>No se considerará como experiencia laboral: Trabajos ad Honorem en domicilio, ni pasantías.</w:t>
            </w:r>
          </w:p>
        </w:tc>
      </w:tr>
      <w:tr w:rsidR="00FD4680" w:rsidRPr="00FD4680" w:rsidTr="00642360">
        <w:trPr>
          <w:trHeight w:val="345"/>
        </w:trPr>
        <w:tc>
          <w:tcPr>
            <w:tcW w:w="2340" w:type="dxa"/>
            <w:vAlign w:val="center"/>
          </w:tcPr>
          <w:p w:rsidR="00FD4680" w:rsidRPr="00FD4680" w:rsidRDefault="00FD4680" w:rsidP="00642360">
            <w:pPr>
              <w:jc w:val="center"/>
              <w:rPr>
                <w:rFonts w:cs="Arial"/>
                <w:b/>
                <w:sz w:val="20"/>
              </w:rPr>
            </w:pPr>
            <w:r w:rsidRPr="00FD4680">
              <w:rPr>
                <w:rFonts w:cs="Arial"/>
                <w:b/>
                <w:sz w:val="20"/>
              </w:rPr>
              <w:t>Capacitación</w:t>
            </w:r>
          </w:p>
        </w:tc>
        <w:tc>
          <w:tcPr>
            <w:tcW w:w="6480" w:type="dxa"/>
          </w:tcPr>
          <w:p w:rsidR="00FD4680" w:rsidRPr="00FD4680" w:rsidRDefault="00FD4680" w:rsidP="006C7E31">
            <w:pPr>
              <w:numPr>
                <w:ilvl w:val="0"/>
                <w:numId w:val="12"/>
              </w:numPr>
              <w:tabs>
                <w:tab w:val="clear" w:pos="720"/>
              </w:tabs>
              <w:autoSpaceDE w:val="0"/>
              <w:autoSpaceDN w:val="0"/>
              <w:adjustRightInd w:val="0"/>
              <w:ind w:left="337" w:hanging="284"/>
              <w:jc w:val="both"/>
              <w:rPr>
                <w:rFonts w:cs="Arial"/>
                <w:b/>
                <w:sz w:val="20"/>
                <w:lang w:val="es-MX"/>
              </w:rPr>
            </w:pPr>
            <w:r w:rsidRPr="00FD4680">
              <w:rPr>
                <w:rFonts w:cs="Arial"/>
                <w:sz w:val="20"/>
                <w:lang w:val="es-MX"/>
              </w:rPr>
              <w:t>Acreditar actividades de capacitación y/o actualización profesional afines a</w:t>
            </w:r>
            <w:r w:rsidR="001D2711">
              <w:rPr>
                <w:rFonts w:cs="Arial"/>
                <w:sz w:val="20"/>
                <w:lang w:val="es-MX"/>
              </w:rPr>
              <w:t xml:space="preserve"> </w:t>
            </w:r>
            <w:r w:rsidRPr="00FD4680">
              <w:rPr>
                <w:rFonts w:cs="Arial"/>
                <w:sz w:val="20"/>
                <w:lang w:val="es-MX"/>
              </w:rPr>
              <w:t xml:space="preserve">la profesión, como mínimo de 51 horas o 03 créditos, </w:t>
            </w:r>
            <w:r w:rsidR="00313A24">
              <w:rPr>
                <w:rFonts w:cs="Arial"/>
                <w:sz w:val="20"/>
                <w:lang w:val="es-MX"/>
              </w:rPr>
              <w:t>realizadas a partir del año 2013</w:t>
            </w:r>
            <w:r w:rsidRPr="00FD4680">
              <w:rPr>
                <w:rFonts w:cs="Arial"/>
                <w:sz w:val="20"/>
                <w:lang w:val="es-MX"/>
              </w:rPr>
              <w:t xml:space="preserve"> a la fecha</w:t>
            </w:r>
            <w:r w:rsidR="00541AB5">
              <w:rPr>
                <w:rFonts w:cs="Arial"/>
                <w:sz w:val="20"/>
                <w:lang w:val="es-MX"/>
              </w:rPr>
              <w:t>.</w:t>
            </w:r>
            <w:r w:rsidRPr="00FD4680">
              <w:rPr>
                <w:rFonts w:cs="Arial"/>
                <w:sz w:val="20"/>
                <w:lang w:val="es-MX"/>
              </w:rPr>
              <w:t xml:space="preserve"> </w:t>
            </w:r>
            <w:r w:rsidR="00541AB5">
              <w:rPr>
                <w:rFonts w:cs="Arial"/>
                <w:b/>
                <w:sz w:val="20"/>
                <w:lang w:val="es-MX"/>
              </w:rPr>
              <w:t>(Indispensable)</w:t>
            </w:r>
          </w:p>
          <w:p w:rsidR="00FD4680" w:rsidRPr="00FD4680" w:rsidRDefault="00FD4680" w:rsidP="006C7E31">
            <w:pPr>
              <w:numPr>
                <w:ilvl w:val="0"/>
                <w:numId w:val="12"/>
              </w:numPr>
              <w:tabs>
                <w:tab w:val="clear" w:pos="720"/>
              </w:tabs>
              <w:autoSpaceDE w:val="0"/>
              <w:autoSpaceDN w:val="0"/>
              <w:adjustRightInd w:val="0"/>
              <w:ind w:left="337" w:hanging="284"/>
              <w:jc w:val="both"/>
              <w:rPr>
                <w:rFonts w:cs="Arial"/>
                <w:b/>
                <w:sz w:val="20"/>
                <w:lang w:val="es-MX"/>
              </w:rPr>
            </w:pPr>
            <w:r w:rsidRPr="00FD4680">
              <w:rPr>
                <w:rFonts w:cs="Arial"/>
                <w:sz w:val="20"/>
              </w:rPr>
              <w:t>Acreditar capacitación y/o actividades de actualización afines a la especialidad mé</w:t>
            </w:r>
            <w:r w:rsidR="001B77B1">
              <w:rPr>
                <w:rFonts w:cs="Arial"/>
                <w:sz w:val="20"/>
              </w:rPr>
              <w:t xml:space="preserve">dica convocada, como mínimo </w:t>
            </w:r>
            <w:r w:rsidR="001B77B1" w:rsidRPr="009945C5">
              <w:rPr>
                <w:rFonts w:cs="Arial"/>
                <w:sz w:val="20"/>
              </w:rPr>
              <w:t>de 6</w:t>
            </w:r>
            <w:r w:rsidRPr="009945C5">
              <w:rPr>
                <w:rFonts w:cs="Arial"/>
                <w:sz w:val="20"/>
              </w:rPr>
              <w:t>0</w:t>
            </w:r>
            <w:r w:rsidR="00313A24">
              <w:rPr>
                <w:rFonts w:cs="Arial"/>
                <w:sz w:val="20"/>
              </w:rPr>
              <w:t xml:space="preserve"> horas, a partir del año 2013</w:t>
            </w:r>
            <w:r w:rsidRPr="00FD4680">
              <w:rPr>
                <w:rFonts w:cs="Arial"/>
                <w:sz w:val="20"/>
              </w:rPr>
              <w:t xml:space="preserve"> a la fecha </w:t>
            </w:r>
            <w:r w:rsidRPr="00FD4680">
              <w:rPr>
                <w:rFonts w:cs="Arial"/>
                <w:b/>
                <w:bCs/>
                <w:sz w:val="20"/>
              </w:rPr>
              <w:t>(Indispensable).</w:t>
            </w:r>
          </w:p>
        </w:tc>
      </w:tr>
      <w:tr w:rsidR="00FD4680" w:rsidRPr="00FD4680" w:rsidTr="00642360">
        <w:trPr>
          <w:trHeight w:val="308"/>
        </w:trPr>
        <w:tc>
          <w:tcPr>
            <w:tcW w:w="2340" w:type="dxa"/>
            <w:vAlign w:val="center"/>
          </w:tcPr>
          <w:p w:rsidR="00FD4680" w:rsidRPr="00FD4680" w:rsidRDefault="00FD4680" w:rsidP="00642360">
            <w:pPr>
              <w:jc w:val="center"/>
              <w:rPr>
                <w:rFonts w:cs="Arial"/>
                <w:b/>
                <w:sz w:val="20"/>
              </w:rPr>
            </w:pPr>
            <w:r w:rsidRPr="00FD4680">
              <w:rPr>
                <w:rFonts w:cs="Arial"/>
                <w:b/>
                <w:sz w:val="20"/>
              </w:rPr>
              <w:t>Conocimientos complementarios para el puesto y/o cargo</w:t>
            </w:r>
          </w:p>
        </w:tc>
        <w:tc>
          <w:tcPr>
            <w:tcW w:w="6480" w:type="dxa"/>
            <w:vAlign w:val="center"/>
          </w:tcPr>
          <w:p w:rsidR="00FD4680" w:rsidRPr="00FD4680" w:rsidRDefault="00FD4680" w:rsidP="006C7E31">
            <w:pPr>
              <w:numPr>
                <w:ilvl w:val="0"/>
                <w:numId w:val="14"/>
              </w:numPr>
              <w:ind w:hanging="307"/>
              <w:jc w:val="both"/>
              <w:rPr>
                <w:rFonts w:cs="Arial"/>
                <w:sz w:val="20"/>
              </w:rPr>
            </w:pPr>
            <w:r w:rsidRPr="00FD4680">
              <w:rPr>
                <w:rFonts w:cs="Arial"/>
                <w:sz w:val="20"/>
              </w:rPr>
              <w:t>Manejo de Ofimática: Word, Excel, Power Point, Internet a nivel Básico. (</w:t>
            </w:r>
            <w:r w:rsidRPr="00FD4680">
              <w:rPr>
                <w:rFonts w:cs="Arial"/>
                <w:b/>
                <w:sz w:val="20"/>
              </w:rPr>
              <w:t>Indispensable)</w:t>
            </w:r>
          </w:p>
          <w:p w:rsidR="00FD4680" w:rsidRPr="00FD4680" w:rsidRDefault="00FD4680" w:rsidP="006C7E31">
            <w:pPr>
              <w:numPr>
                <w:ilvl w:val="0"/>
                <w:numId w:val="14"/>
              </w:numPr>
              <w:ind w:hanging="307"/>
              <w:jc w:val="both"/>
              <w:rPr>
                <w:rFonts w:cs="Arial"/>
                <w:sz w:val="20"/>
              </w:rPr>
            </w:pPr>
            <w:r w:rsidRPr="00FD4680">
              <w:rPr>
                <w:rFonts w:cs="Arial"/>
                <w:sz w:val="20"/>
              </w:rPr>
              <w:t xml:space="preserve">Manejo de Idioma Inglés a nivel básico. </w:t>
            </w:r>
            <w:r w:rsidRPr="00FD4680">
              <w:rPr>
                <w:rFonts w:cs="Arial"/>
                <w:b/>
                <w:sz w:val="20"/>
              </w:rPr>
              <w:t>(Indispensable)</w:t>
            </w:r>
          </w:p>
        </w:tc>
      </w:tr>
      <w:tr w:rsidR="00FD4680" w:rsidRPr="00FD4680" w:rsidTr="00642360">
        <w:trPr>
          <w:trHeight w:val="308"/>
        </w:trPr>
        <w:tc>
          <w:tcPr>
            <w:tcW w:w="2340" w:type="dxa"/>
            <w:vAlign w:val="center"/>
          </w:tcPr>
          <w:p w:rsidR="00FD4680" w:rsidRPr="00FD4680" w:rsidRDefault="00FD4680" w:rsidP="00642360">
            <w:pPr>
              <w:jc w:val="center"/>
              <w:rPr>
                <w:rFonts w:cs="Arial"/>
                <w:b/>
                <w:sz w:val="20"/>
              </w:rPr>
            </w:pPr>
            <w:r w:rsidRPr="00FD4680">
              <w:rPr>
                <w:rFonts w:cs="Arial"/>
                <w:b/>
                <w:sz w:val="20"/>
              </w:rPr>
              <w:t>Habilidades o Competencias</w:t>
            </w:r>
          </w:p>
        </w:tc>
        <w:tc>
          <w:tcPr>
            <w:tcW w:w="6480" w:type="dxa"/>
          </w:tcPr>
          <w:p w:rsidR="00FD4680" w:rsidRPr="00924E38" w:rsidRDefault="00FD4680" w:rsidP="00541AB5">
            <w:pPr>
              <w:ind w:left="366"/>
              <w:jc w:val="both"/>
              <w:rPr>
                <w:rFonts w:cs="Arial"/>
                <w:sz w:val="20"/>
              </w:rPr>
            </w:pPr>
            <w:r w:rsidRPr="00924E38">
              <w:rPr>
                <w:rFonts w:cs="Arial"/>
                <w:b/>
                <w:bCs/>
                <w:sz w:val="20"/>
              </w:rPr>
              <w:t>GENÉRICAS:</w:t>
            </w:r>
            <w:r w:rsidRPr="00924E38">
              <w:rPr>
                <w:rFonts w:cs="Arial"/>
                <w:sz w:val="20"/>
              </w:rPr>
              <w:t xml:space="preserve"> Actitud de servicio, ética e integridad, compromiso y responsabilidad, orientación a resultados, trabajo en equipo.</w:t>
            </w:r>
          </w:p>
          <w:p w:rsidR="00FD4680" w:rsidRPr="00924E38" w:rsidRDefault="00FD4680" w:rsidP="00541AB5">
            <w:pPr>
              <w:ind w:left="352"/>
              <w:jc w:val="both"/>
              <w:rPr>
                <w:rFonts w:cs="Arial"/>
                <w:sz w:val="20"/>
              </w:rPr>
            </w:pPr>
            <w:r w:rsidRPr="00924E38">
              <w:rPr>
                <w:rFonts w:cs="Arial"/>
                <w:b/>
                <w:bCs/>
                <w:sz w:val="20"/>
              </w:rPr>
              <w:t>ESPECÍFICAS:</w:t>
            </w:r>
            <w:r w:rsidRPr="00924E38">
              <w:rPr>
                <w:rFonts w:cs="Arial"/>
                <w:sz w:val="20"/>
              </w:rPr>
              <w:t xml:space="preserve"> Pensamiento estratégico, comunicación efectiva, planificación y organización, capacidad de análisis y capacidad de respuesta al cambio.</w:t>
            </w:r>
          </w:p>
        </w:tc>
      </w:tr>
      <w:tr w:rsidR="00FD4680" w:rsidRPr="00FD4680" w:rsidTr="00642360">
        <w:trPr>
          <w:trHeight w:val="307"/>
        </w:trPr>
        <w:tc>
          <w:tcPr>
            <w:tcW w:w="2340" w:type="dxa"/>
            <w:vAlign w:val="center"/>
          </w:tcPr>
          <w:p w:rsidR="00FD4680" w:rsidRPr="00FD4680" w:rsidRDefault="00FD4680" w:rsidP="00642360">
            <w:pPr>
              <w:jc w:val="center"/>
              <w:rPr>
                <w:rFonts w:cs="Arial"/>
                <w:b/>
                <w:sz w:val="20"/>
              </w:rPr>
            </w:pPr>
            <w:r w:rsidRPr="00FD4680">
              <w:rPr>
                <w:rFonts w:cs="Arial"/>
                <w:b/>
                <w:sz w:val="20"/>
              </w:rPr>
              <w:t>Motivo de Contratación</w:t>
            </w:r>
          </w:p>
        </w:tc>
        <w:tc>
          <w:tcPr>
            <w:tcW w:w="6480" w:type="dxa"/>
          </w:tcPr>
          <w:p w:rsidR="00FD4680" w:rsidRPr="00924E38" w:rsidRDefault="00FD1846" w:rsidP="006C7E31">
            <w:pPr>
              <w:numPr>
                <w:ilvl w:val="0"/>
                <w:numId w:val="15"/>
              </w:numPr>
              <w:ind w:left="315" w:hanging="284"/>
              <w:contextualSpacing/>
              <w:jc w:val="both"/>
              <w:rPr>
                <w:rFonts w:cs="Arial"/>
                <w:sz w:val="20"/>
              </w:rPr>
            </w:pPr>
            <w:r w:rsidRPr="00924E38">
              <w:rPr>
                <w:rFonts w:cs="Arial"/>
                <w:bCs/>
                <w:sz w:val="20"/>
              </w:rPr>
              <w:t xml:space="preserve">Suplencia por </w:t>
            </w:r>
            <w:r w:rsidR="00541AB5">
              <w:rPr>
                <w:rFonts w:cs="Arial"/>
                <w:bCs/>
                <w:sz w:val="20"/>
              </w:rPr>
              <w:t>desempeño de cargo jefatural</w:t>
            </w:r>
            <w:r w:rsidR="00F46EAF">
              <w:rPr>
                <w:rFonts w:cs="Arial"/>
                <w:bCs/>
                <w:sz w:val="20"/>
              </w:rPr>
              <w:t>.</w:t>
            </w:r>
          </w:p>
        </w:tc>
      </w:tr>
    </w:tbl>
    <w:p w:rsidR="00B862E9" w:rsidRDefault="00B862E9" w:rsidP="001B77B1">
      <w:pPr>
        <w:rPr>
          <w:rFonts w:cs="Arial"/>
          <w:b/>
          <w:sz w:val="16"/>
          <w:szCs w:val="16"/>
        </w:rPr>
      </w:pPr>
    </w:p>
    <w:p w:rsidR="003B5EB0" w:rsidRDefault="00056042" w:rsidP="000D15C9">
      <w:pPr>
        <w:rPr>
          <w:rFonts w:cs="Arial"/>
          <w:b/>
          <w:sz w:val="16"/>
          <w:szCs w:val="16"/>
        </w:rPr>
      </w:pPr>
      <w:r>
        <w:rPr>
          <w:rFonts w:cs="Arial"/>
          <w:b/>
          <w:sz w:val="16"/>
          <w:szCs w:val="16"/>
        </w:rPr>
        <w:t xml:space="preserve">      </w:t>
      </w:r>
      <w:r w:rsidR="004E4087">
        <w:rPr>
          <w:rFonts w:cs="Arial"/>
          <w:b/>
          <w:sz w:val="16"/>
          <w:szCs w:val="16"/>
        </w:rPr>
        <w:t xml:space="preserve">    </w:t>
      </w:r>
    </w:p>
    <w:p w:rsidR="003B5EB0" w:rsidRDefault="003B5EB0" w:rsidP="000D15C9">
      <w:pPr>
        <w:rPr>
          <w:rFonts w:cs="Arial"/>
          <w:b/>
          <w:sz w:val="16"/>
          <w:szCs w:val="16"/>
        </w:rPr>
      </w:pPr>
    </w:p>
    <w:p w:rsidR="003B5EB0" w:rsidRDefault="003B5EB0" w:rsidP="000D15C9">
      <w:pPr>
        <w:rPr>
          <w:rFonts w:cs="Arial"/>
          <w:b/>
          <w:sz w:val="16"/>
          <w:szCs w:val="16"/>
        </w:rPr>
      </w:pPr>
    </w:p>
    <w:p w:rsidR="003B5EB0" w:rsidRDefault="003B5EB0" w:rsidP="000D15C9">
      <w:pPr>
        <w:rPr>
          <w:rFonts w:cs="Arial"/>
          <w:b/>
          <w:sz w:val="16"/>
          <w:szCs w:val="16"/>
        </w:rPr>
      </w:pPr>
    </w:p>
    <w:p w:rsidR="003B5EB0" w:rsidRDefault="003B5EB0" w:rsidP="000D15C9">
      <w:pPr>
        <w:rPr>
          <w:rFonts w:cs="Arial"/>
          <w:b/>
          <w:sz w:val="16"/>
          <w:szCs w:val="16"/>
        </w:rPr>
      </w:pPr>
    </w:p>
    <w:p w:rsidR="003B5EB0" w:rsidRDefault="003B5EB0" w:rsidP="000D15C9">
      <w:pPr>
        <w:rPr>
          <w:rFonts w:cs="Arial"/>
          <w:b/>
          <w:sz w:val="16"/>
          <w:szCs w:val="16"/>
        </w:rPr>
      </w:pPr>
    </w:p>
    <w:p w:rsidR="000D15C9" w:rsidRDefault="004E4087" w:rsidP="003B5EB0">
      <w:pPr>
        <w:ind w:left="462" w:firstLine="14"/>
        <w:rPr>
          <w:rFonts w:cs="Arial"/>
          <w:b/>
          <w:sz w:val="20"/>
        </w:rPr>
      </w:pPr>
      <w:r>
        <w:rPr>
          <w:b/>
          <w:sz w:val="20"/>
        </w:rPr>
        <w:t>OBSTETRIZ</w:t>
      </w:r>
      <w:r w:rsidR="000D15C9" w:rsidRPr="004E4087">
        <w:rPr>
          <w:rFonts w:cs="Arial"/>
          <w:b/>
          <w:sz w:val="20"/>
        </w:rPr>
        <w:t xml:space="preserve"> (</w:t>
      </w:r>
      <w:r w:rsidR="00541AB5">
        <w:rPr>
          <w:rFonts w:cs="Arial"/>
          <w:b/>
          <w:sz w:val="20"/>
          <w:lang w:eastAsia="es-PE"/>
        </w:rPr>
        <w:t>P2OB-005</w:t>
      </w:r>
      <w:r w:rsidR="000D15C9" w:rsidRPr="004E4087">
        <w:rPr>
          <w:rFonts w:cs="Arial"/>
          <w:b/>
          <w:sz w:val="20"/>
        </w:rPr>
        <w:t>)</w:t>
      </w:r>
    </w:p>
    <w:p w:rsidR="00541AB5" w:rsidRPr="004E4087" w:rsidRDefault="00541AB5" w:rsidP="000D15C9">
      <w:pPr>
        <w:rPr>
          <w:rFonts w:cs="Arial"/>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0D15C9" w:rsidRPr="0012558E" w:rsidTr="00541AB5">
        <w:tc>
          <w:tcPr>
            <w:tcW w:w="2326" w:type="dxa"/>
            <w:shd w:val="clear" w:color="auto" w:fill="F2F2F2" w:themeFill="background1" w:themeFillShade="F2"/>
            <w:vAlign w:val="center"/>
          </w:tcPr>
          <w:p w:rsidR="000D15C9" w:rsidRPr="0012558E" w:rsidRDefault="000D15C9" w:rsidP="002E1F91">
            <w:pPr>
              <w:jc w:val="center"/>
              <w:rPr>
                <w:rFonts w:cs="Arial"/>
                <w:b/>
                <w:sz w:val="18"/>
                <w:szCs w:val="18"/>
              </w:rPr>
            </w:pPr>
            <w:r w:rsidRPr="0012558E">
              <w:rPr>
                <w:rFonts w:cs="Arial"/>
                <w:b/>
                <w:sz w:val="18"/>
                <w:szCs w:val="18"/>
              </w:rPr>
              <w:t>REQUISITOS ESPECIFICOS</w:t>
            </w:r>
          </w:p>
        </w:tc>
        <w:tc>
          <w:tcPr>
            <w:tcW w:w="6520" w:type="dxa"/>
            <w:shd w:val="clear" w:color="auto" w:fill="F2F2F2" w:themeFill="background1" w:themeFillShade="F2"/>
            <w:vAlign w:val="center"/>
          </w:tcPr>
          <w:p w:rsidR="000D15C9" w:rsidRPr="0012558E" w:rsidRDefault="000D15C9" w:rsidP="002E1F91">
            <w:pPr>
              <w:jc w:val="center"/>
              <w:rPr>
                <w:rFonts w:cs="Arial"/>
                <w:b/>
                <w:sz w:val="18"/>
                <w:szCs w:val="18"/>
              </w:rPr>
            </w:pPr>
            <w:r w:rsidRPr="0012558E">
              <w:rPr>
                <w:rFonts w:cs="Arial"/>
                <w:b/>
                <w:sz w:val="18"/>
                <w:szCs w:val="18"/>
              </w:rPr>
              <w:t>DETALLE</w:t>
            </w:r>
          </w:p>
        </w:tc>
      </w:tr>
      <w:tr w:rsidR="004E4087" w:rsidRPr="0012558E" w:rsidTr="006B64E6">
        <w:trPr>
          <w:trHeight w:val="351"/>
        </w:trPr>
        <w:tc>
          <w:tcPr>
            <w:tcW w:w="2326" w:type="dxa"/>
            <w:vAlign w:val="center"/>
          </w:tcPr>
          <w:p w:rsidR="004E4087" w:rsidRPr="0012558E" w:rsidRDefault="004E4087" w:rsidP="004E4087">
            <w:pPr>
              <w:jc w:val="center"/>
              <w:rPr>
                <w:rFonts w:cs="Arial"/>
                <w:b/>
                <w:sz w:val="20"/>
              </w:rPr>
            </w:pPr>
            <w:r w:rsidRPr="0012558E">
              <w:rPr>
                <w:rFonts w:cs="Arial"/>
                <w:b/>
                <w:sz w:val="20"/>
              </w:rPr>
              <w:t>Formación   General</w:t>
            </w:r>
          </w:p>
        </w:tc>
        <w:tc>
          <w:tcPr>
            <w:tcW w:w="6520" w:type="dxa"/>
          </w:tcPr>
          <w:p w:rsidR="004E4087" w:rsidRDefault="004E4087" w:rsidP="004E4087">
            <w:pPr>
              <w:numPr>
                <w:ilvl w:val="0"/>
                <w:numId w:val="31"/>
              </w:numPr>
              <w:suppressAutoHyphens/>
              <w:contextualSpacing/>
              <w:jc w:val="both"/>
              <w:rPr>
                <w:rFonts w:cs="Arial"/>
                <w:sz w:val="20"/>
                <w:lang w:eastAsia="ar-SA"/>
              </w:rPr>
            </w:pPr>
            <w:r>
              <w:rPr>
                <w:rFonts w:cs="Arial"/>
                <w:sz w:val="20"/>
              </w:rPr>
              <w:t xml:space="preserve">Presentar copia simple del Título Profesional Universitario de Obstetriz y Resolución del SERUMS correspondiente a la profesión </w:t>
            </w:r>
            <w:r>
              <w:rPr>
                <w:rFonts w:cs="Arial"/>
                <w:b/>
                <w:sz w:val="20"/>
              </w:rPr>
              <w:t>(Indispensable).</w:t>
            </w:r>
          </w:p>
          <w:p w:rsidR="004E4087" w:rsidRDefault="004E4087" w:rsidP="004E4087">
            <w:pPr>
              <w:numPr>
                <w:ilvl w:val="0"/>
                <w:numId w:val="31"/>
              </w:numPr>
              <w:suppressAutoHyphens/>
              <w:contextualSpacing/>
              <w:jc w:val="both"/>
              <w:rPr>
                <w:rFonts w:cs="Arial"/>
                <w:sz w:val="20"/>
                <w:lang w:eastAsia="ar-SA"/>
              </w:rPr>
            </w:pPr>
            <w:r>
              <w:rPr>
                <w:rFonts w:cs="Arial"/>
                <w:sz w:val="20"/>
              </w:rPr>
              <w:t>Contar Diploma de Colegiatura</w:t>
            </w:r>
            <w:r>
              <w:rPr>
                <w:rFonts w:cs="Arial"/>
                <w:sz w:val="20"/>
                <w:lang w:eastAsia="ar-SA"/>
              </w:rPr>
              <w:t xml:space="preserve"> y habilidad profesional vigente</w:t>
            </w:r>
            <w:r>
              <w:rPr>
                <w:rFonts w:cs="Arial"/>
                <w:b/>
                <w:sz w:val="20"/>
                <w:lang w:eastAsia="ar-SA"/>
              </w:rPr>
              <w:t xml:space="preserve"> (Indispensable). </w:t>
            </w:r>
          </w:p>
        </w:tc>
      </w:tr>
      <w:tr w:rsidR="004E4087" w:rsidRPr="0012558E" w:rsidTr="006B64E6">
        <w:tc>
          <w:tcPr>
            <w:tcW w:w="2326" w:type="dxa"/>
            <w:vAlign w:val="center"/>
          </w:tcPr>
          <w:p w:rsidR="004E4087" w:rsidRPr="0012558E" w:rsidRDefault="004E4087" w:rsidP="004E4087">
            <w:pPr>
              <w:jc w:val="center"/>
              <w:rPr>
                <w:rFonts w:cs="Arial"/>
                <w:b/>
                <w:sz w:val="20"/>
              </w:rPr>
            </w:pPr>
            <w:r w:rsidRPr="0012558E">
              <w:rPr>
                <w:rFonts w:cs="Arial"/>
                <w:b/>
                <w:sz w:val="20"/>
              </w:rPr>
              <w:t>Experiencia Laboral</w:t>
            </w:r>
          </w:p>
        </w:tc>
        <w:tc>
          <w:tcPr>
            <w:tcW w:w="6520" w:type="dxa"/>
          </w:tcPr>
          <w:p w:rsidR="004E4087" w:rsidRDefault="004E4087" w:rsidP="004E4087">
            <w:pPr>
              <w:ind w:left="346"/>
              <w:jc w:val="both"/>
              <w:rPr>
                <w:rFonts w:cs="Arial"/>
                <w:b/>
                <w:sz w:val="20"/>
              </w:rPr>
            </w:pPr>
            <w:r>
              <w:rPr>
                <w:rFonts w:cs="Arial"/>
                <w:b/>
                <w:sz w:val="20"/>
              </w:rPr>
              <w:t>EXPERIENCIA GENERAL:</w:t>
            </w:r>
          </w:p>
          <w:p w:rsidR="004E4087" w:rsidRDefault="004E4087" w:rsidP="004E4087">
            <w:pPr>
              <w:numPr>
                <w:ilvl w:val="0"/>
                <w:numId w:val="32"/>
              </w:numPr>
              <w:suppressAutoHyphens/>
              <w:ind w:left="346" w:hanging="346"/>
              <w:jc w:val="both"/>
              <w:rPr>
                <w:rFonts w:cs="Arial"/>
                <w:sz w:val="20"/>
              </w:rPr>
            </w:pPr>
            <w:r>
              <w:rPr>
                <w:rFonts w:cs="Arial"/>
                <w:sz w:val="20"/>
              </w:rPr>
              <w:t xml:space="preserve">Acreditar experiencia laboral mínima de dos (02) años. </w:t>
            </w:r>
            <w:r>
              <w:rPr>
                <w:rFonts w:cs="Arial"/>
                <w:b/>
                <w:bCs/>
                <w:sz w:val="20"/>
              </w:rPr>
              <w:t>(Indispensable).</w:t>
            </w:r>
          </w:p>
          <w:p w:rsidR="004E4087" w:rsidRDefault="004E4087" w:rsidP="004E4087">
            <w:pPr>
              <w:suppressAutoHyphens/>
              <w:ind w:left="346"/>
              <w:jc w:val="both"/>
              <w:rPr>
                <w:rFonts w:cs="Arial"/>
                <w:sz w:val="20"/>
              </w:rPr>
            </w:pPr>
            <w:r>
              <w:rPr>
                <w:rFonts w:cs="Arial"/>
                <w:b/>
                <w:bCs/>
                <w:sz w:val="20"/>
              </w:rPr>
              <w:t>EXPERIENCIA ESPECÍFICA:</w:t>
            </w:r>
          </w:p>
          <w:p w:rsidR="004E4087" w:rsidRDefault="004E4087" w:rsidP="004E4087">
            <w:pPr>
              <w:numPr>
                <w:ilvl w:val="0"/>
                <w:numId w:val="33"/>
              </w:numPr>
              <w:ind w:left="306" w:hanging="294"/>
              <w:jc w:val="both"/>
              <w:rPr>
                <w:rFonts w:cs="Arial"/>
                <w:sz w:val="20"/>
                <w:lang w:val="es-MX"/>
              </w:rPr>
            </w:pPr>
            <w:r>
              <w:rPr>
                <w:rFonts w:cs="Arial"/>
                <w:sz w:val="20"/>
              </w:rPr>
              <w:t xml:space="preserve">Acreditar experiencia laboral de un </w:t>
            </w:r>
            <w:r>
              <w:rPr>
                <w:rFonts w:cs="Arial"/>
                <w:sz w:val="20"/>
                <w:lang w:val="es-MX"/>
              </w:rPr>
              <w:t xml:space="preserve">(01) año en el desempeño de funciones afines a la profesión y/o puesto, con posterioridad a la obtención del Título Profesional y excluyendo el SERUMS. </w:t>
            </w:r>
            <w:r>
              <w:rPr>
                <w:rFonts w:cs="Arial"/>
                <w:b/>
                <w:sz w:val="20"/>
                <w:lang w:val="es-MX"/>
              </w:rPr>
              <w:t>(Indispensable).</w:t>
            </w:r>
          </w:p>
          <w:p w:rsidR="004E4087" w:rsidRDefault="004E4087" w:rsidP="004E4087">
            <w:pPr>
              <w:tabs>
                <w:tab w:val="left" w:pos="1440"/>
              </w:tabs>
              <w:snapToGrid w:val="0"/>
              <w:ind w:left="311" w:hanging="131"/>
              <w:jc w:val="both"/>
              <w:rPr>
                <w:rFonts w:cs="Arial"/>
                <w:sz w:val="20"/>
              </w:rPr>
            </w:pPr>
            <w:r>
              <w:rPr>
                <w:rFonts w:cs="Arial"/>
                <w:b/>
                <w:sz w:val="20"/>
              </w:rPr>
              <w:t xml:space="preserve">   EXPERIENCIA EN EL SECTOR PÚBLICO:</w:t>
            </w:r>
            <w:r>
              <w:rPr>
                <w:rFonts w:cs="Arial"/>
                <w:sz w:val="20"/>
              </w:rPr>
              <w:t xml:space="preserve"> </w:t>
            </w:r>
          </w:p>
          <w:p w:rsidR="004E4087" w:rsidRDefault="004E4087" w:rsidP="004E4087">
            <w:pPr>
              <w:numPr>
                <w:ilvl w:val="0"/>
                <w:numId w:val="34"/>
              </w:numPr>
              <w:tabs>
                <w:tab w:val="left" w:pos="180"/>
              </w:tabs>
              <w:suppressAutoHyphens/>
              <w:snapToGrid w:val="0"/>
              <w:ind w:left="319" w:hanging="284"/>
              <w:contextualSpacing/>
              <w:jc w:val="both"/>
              <w:rPr>
                <w:rFonts w:cs="Arial"/>
                <w:b/>
                <w:sz w:val="20"/>
              </w:rPr>
            </w:pPr>
            <w:r>
              <w:rPr>
                <w:rFonts w:cs="Arial"/>
                <w:sz w:val="20"/>
              </w:rPr>
              <w:t xml:space="preserve">   Acreditar un (01) año de SERUMS</w:t>
            </w:r>
            <w:r>
              <w:rPr>
                <w:rFonts w:cs="Arial"/>
                <w:b/>
                <w:sz w:val="20"/>
              </w:rPr>
              <w:t xml:space="preserve"> (Indispensable).</w:t>
            </w:r>
          </w:p>
          <w:p w:rsidR="004E4087" w:rsidRDefault="004E4087" w:rsidP="004E4087">
            <w:pPr>
              <w:tabs>
                <w:tab w:val="left" w:pos="180"/>
              </w:tabs>
              <w:suppressAutoHyphens/>
              <w:snapToGrid w:val="0"/>
              <w:ind w:left="708"/>
              <w:contextualSpacing/>
              <w:jc w:val="both"/>
              <w:rPr>
                <w:rFonts w:cs="Arial"/>
                <w:b/>
                <w:sz w:val="20"/>
              </w:rPr>
            </w:pPr>
          </w:p>
          <w:p w:rsidR="004E4087" w:rsidRDefault="004E4087" w:rsidP="00541AB5">
            <w:pPr>
              <w:tabs>
                <w:tab w:val="left" w:pos="1440"/>
              </w:tabs>
              <w:suppressAutoHyphens/>
              <w:snapToGrid w:val="0"/>
              <w:ind w:left="325"/>
              <w:jc w:val="both"/>
              <w:rPr>
                <w:rFonts w:cs="Arial"/>
                <w:sz w:val="20"/>
              </w:rPr>
            </w:pPr>
            <w:r>
              <w:rPr>
                <w:rFonts w:cs="Arial"/>
                <w:sz w:val="20"/>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4E4087" w:rsidRDefault="004E4087" w:rsidP="00541AB5">
            <w:pPr>
              <w:tabs>
                <w:tab w:val="left" w:pos="180"/>
              </w:tabs>
              <w:suppressAutoHyphens/>
              <w:snapToGrid w:val="0"/>
              <w:ind w:left="325"/>
              <w:jc w:val="both"/>
              <w:rPr>
                <w:rFonts w:cs="Arial"/>
                <w:b/>
                <w:sz w:val="20"/>
              </w:rPr>
            </w:pPr>
            <w:r>
              <w:rPr>
                <w:rFonts w:cs="Arial"/>
                <w:sz w:val="20"/>
                <w:szCs w:val="22"/>
              </w:rPr>
              <w:t>No se considerará como experiencia Laboral: Trabajos Ad Honorem, en domicilio, Pasantías ni Prácticas.</w:t>
            </w:r>
          </w:p>
        </w:tc>
      </w:tr>
      <w:tr w:rsidR="004E4087" w:rsidRPr="0012558E" w:rsidTr="006B64E6">
        <w:tc>
          <w:tcPr>
            <w:tcW w:w="2326" w:type="dxa"/>
            <w:vAlign w:val="center"/>
          </w:tcPr>
          <w:p w:rsidR="004E4087" w:rsidRPr="0012558E" w:rsidRDefault="004E4087" w:rsidP="004E4087">
            <w:pPr>
              <w:jc w:val="center"/>
              <w:rPr>
                <w:rFonts w:cs="Arial"/>
                <w:b/>
                <w:sz w:val="20"/>
              </w:rPr>
            </w:pPr>
            <w:r w:rsidRPr="0012558E">
              <w:rPr>
                <w:rFonts w:cs="Arial"/>
                <w:b/>
                <w:sz w:val="20"/>
              </w:rPr>
              <w:t>Capacitación</w:t>
            </w:r>
          </w:p>
        </w:tc>
        <w:tc>
          <w:tcPr>
            <w:tcW w:w="6520" w:type="dxa"/>
          </w:tcPr>
          <w:p w:rsidR="004E4087" w:rsidRDefault="004E4087" w:rsidP="004E4087">
            <w:pPr>
              <w:numPr>
                <w:ilvl w:val="0"/>
                <w:numId w:val="32"/>
              </w:numPr>
              <w:suppressAutoHyphens/>
              <w:ind w:left="346" w:hanging="346"/>
              <w:jc w:val="both"/>
              <w:rPr>
                <w:rFonts w:cs="Arial"/>
                <w:sz w:val="20"/>
              </w:rPr>
            </w:pPr>
            <w:r>
              <w:rPr>
                <w:sz w:val="20"/>
                <w:lang w:val="es-MX"/>
              </w:rPr>
              <w:t>Acreditar actividades de capacitación y/o actualización, afines a la profesión como mínimo de 51 horas o tres (03) créditos, realizadas a partir del año</w:t>
            </w:r>
            <w:r>
              <w:rPr>
                <w:color w:val="333333"/>
                <w:sz w:val="20"/>
                <w:lang w:val="es-MX"/>
              </w:rPr>
              <w:t xml:space="preserve"> 2013</w:t>
            </w:r>
            <w:r>
              <w:rPr>
                <w:sz w:val="20"/>
                <w:lang w:val="es-MX"/>
              </w:rPr>
              <w:t xml:space="preserve"> a la fecha</w:t>
            </w:r>
            <w:r w:rsidR="00541AB5">
              <w:rPr>
                <w:sz w:val="20"/>
                <w:lang w:val="es-MX"/>
              </w:rPr>
              <w:t>.</w:t>
            </w:r>
            <w:r>
              <w:rPr>
                <w:sz w:val="20"/>
                <w:lang w:val="es-MX"/>
              </w:rPr>
              <w:t xml:space="preserve"> </w:t>
            </w:r>
            <w:r>
              <w:rPr>
                <w:b/>
                <w:sz w:val="20"/>
                <w:lang w:val="es-MX"/>
              </w:rPr>
              <w:t>(Indispensable)</w:t>
            </w:r>
          </w:p>
        </w:tc>
      </w:tr>
      <w:tr w:rsidR="004E4087" w:rsidRPr="0012558E" w:rsidTr="002E1F91">
        <w:tblPrEx>
          <w:tblCellMar>
            <w:left w:w="70" w:type="dxa"/>
            <w:right w:w="70" w:type="dxa"/>
          </w:tblCellMar>
          <w:tblLook w:val="0000" w:firstRow="0" w:lastRow="0" w:firstColumn="0" w:lastColumn="0" w:noHBand="0" w:noVBand="0"/>
        </w:tblPrEx>
        <w:trPr>
          <w:trHeight w:val="439"/>
        </w:trPr>
        <w:tc>
          <w:tcPr>
            <w:tcW w:w="2326" w:type="dxa"/>
            <w:vAlign w:val="center"/>
          </w:tcPr>
          <w:p w:rsidR="004E4087" w:rsidRPr="0012558E" w:rsidRDefault="004E4087" w:rsidP="004E4087">
            <w:pPr>
              <w:ind w:left="108"/>
              <w:jc w:val="center"/>
              <w:rPr>
                <w:rFonts w:cs="Arial"/>
                <w:b/>
                <w:sz w:val="20"/>
              </w:rPr>
            </w:pPr>
            <w:r w:rsidRPr="0012558E">
              <w:rPr>
                <w:rFonts w:cs="Arial"/>
                <w:b/>
                <w:sz w:val="20"/>
              </w:rPr>
              <w:t>Conocimientos Complementarios para el  cargo</w:t>
            </w:r>
          </w:p>
        </w:tc>
        <w:tc>
          <w:tcPr>
            <w:tcW w:w="6520" w:type="dxa"/>
          </w:tcPr>
          <w:p w:rsidR="004E4087" w:rsidRDefault="004E4087" w:rsidP="004E4087">
            <w:pPr>
              <w:numPr>
                <w:ilvl w:val="0"/>
                <w:numId w:val="31"/>
              </w:numPr>
              <w:suppressAutoHyphens/>
              <w:contextualSpacing/>
              <w:jc w:val="both"/>
              <w:rPr>
                <w:rFonts w:cs="Arial"/>
                <w:sz w:val="20"/>
              </w:rPr>
            </w:pPr>
            <w:r>
              <w:rPr>
                <w:rFonts w:cs="Arial"/>
                <w:sz w:val="20"/>
              </w:rPr>
              <w:t xml:space="preserve">Manejo de Ofimática: Microsoft Word, Excel, Power Point, Internet a nivel básico </w:t>
            </w:r>
            <w:r>
              <w:rPr>
                <w:rFonts w:cs="Arial"/>
                <w:b/>
                <w:sz w:val="20"/>
              </w:rPr>
              <w:t>(Indispensable).</w:t>
            </w:r>
          </w:p>
        </w:tc>
      </w:tr>
      <w:tr w:rsidR="004E4087" w:rsidRPr="0012558E" w:rsidTr="002E1F91">
        <w:tblPrEx>
          <w:tblCellMar>
            <w:left w:w="70" w:type="dxa"/>
            <w:right w:w="70" w:type="dxa"/>
          </w:tblCellMar>
          <w:tblLook w:val="0000" w:firstRow="0" w:lastRow="0" w:firstColumn="0" w:lastColumn="0" w:noHBand="0" w:noVBand="0"/>
        </w:tblPrEx>
        <w:trPr>
          <w:trHeight w:val="439"/>
        </w:trPr>
        <w:tc>
          <w:tcPr>
            <w:tcW w:w="2326" w:type="dxa"/>
            <w:vAlign w:val="center"/>
          </w:tcPr>
          <w:p w:rsidR="004E4087" w:rsidRPr="0012558E" w:rsidRDefault="004E4087" w:rsidP="004E4087">
            <w:pPr>
              <w:ind w:left="108"/>
              <w:jc w:val="center"/>
              <w:rPr>
                <w:rFonts w:cs="Arial"/>
                <w:b/>
                <w:sz w:val="20"/>
              </w:rPr>
            </w:pPr>
            <w:r w:rsidRPr="0012558E">
              <w:rPr>
                <w:rFonts w:cs="Arial"/>
                <w:b/>
                <w:sz w:val="20"/>
              </w:rPr>
              <w:t>Habilidades o Competencias</w:t>
            </w:r>
          </w:p>
        </w:tc>
        <w:tc>
          <w:tcPr>
            <w:tcW w:w="6520" w:type="dxa"/>
          </w:tcPr>
          <w:p w:rsidR="004E4087" w:rsidRDefault="004E4087" w:rsidP="00541AB5">
            <w:pPr>
              <w:ind w:left="383" w:hanging="28"/>
              <w:jc w:val="both"/>
              <w:rPr>
                <w:rFonts w:cs="Arial"/>
                <w:b/>
                <w:sz w:val="20"/>
              </w:rPr>
            </w:pPr>
            <w:r>
              <w:rPr>
                <w:rFonts w:cs="Arial"/>
                <w:b/>
                <w:sz w:val="20"/>
              </w:rPr>
              <w:t>COMPETENCIAS GENERICAS:</w:t>
            </w:r>
          </w:p>
          <w:p w:rsidR="004E4087" w:rsidRDefault="004E4087" w:rsidP="00541AB5">
            <w:pPr>
              <w:ind w:left="355" w:firstLine="27"/>
              <w:jc w:val="both"/>
              <w:rPr>
                <w:rFonts w:cs="Arial"/>
                <w:sz w:val="20"/>
              </w:rPr>
            </w:pPr>
            <w:r>
              <w:rPr>
                <w:rFonts w:cs="Arial"/>
                <w:sz w:val="20"/>
              </w:rPr>
              <w:t>Actitud de servicio, ética e integridad, compromiso y responsabilidad, orientación a resultados y trabajo en equipo.</w:t>
            </w:r>
          </w:p>
          <w:p w:rsidR="004E4087" w:rsidRDefault="004E4087" w:rsidP="00541AB5">
            <w:pPr>
              <w:ind w:left="360" w:hanging="19"/>
              <w:contextualSpacing/>
              <w:jc w:val="both"/>
              <w:rPr>
                <w:rFonts w:cs="Arial"/>
                <w:b/>
                <w:sz w:val="20"/>
              </w:rPr>
            </w:pPr>
            <w:r>
              <w:rPr>
                <w:rFonts w:cs="Arial"/>
                <w:b/>
                <w:sz w:val="20"/>
              </w:rPr>
              <w:t>COMPETENCIAS ESPECIFICAS:</w:t>
            </w:r>
          </w:p>
          <w:p w:rsidR="004E4087" w:rsidRDefault="004E4087" w:rsidP="00541AB5">
            <w:pPr>
              <w:suppressAutoHyphens/>
              <w:ind w:left="383"/>
              <w:contextualSpacing/>
              <w:jc w:val="both"/>
              <w:rPr>
                <w:rFonts w:cs="Arial"/>
                <w:sz w:val="20"/>
              </w:rPr>
            </w:pPr>
            <w:r>
              <w:rPr>
                <w:rFonts w:cs="Arial"/>
                <w:sz w:val="20"/>
              </w:rPr>
              <w:t>Pensamiento estratégico, comunicación efectiva, planificación y organización, capacidad de análisis, capacidad de respuesta al cambio.</w:t>
            </w:r>
          </w:p>
        </w:tc>
      </w:tr>
      <w:tr w:rsidR="004E4087" w:rsidRPr="0012558E" w:rsidTr="002E1F91">
        <w:tblPrEx>
          <w:tblCellMar>
            <w:left w:w="70" w:type="dxa"/>
            <w:right w:w="70" w:type="dxa"/>
          </w:tblCellMar>
          <w:tblLook w:val="0000" w:firstRow="0" w:lastRow="0" w:firstColumn="0" w:lastColumn="0" w:noHBand="0" w:noVBand="0"/>
        </w:tblPrEx>
        <w:trPr>
          <w:trHeight w:val="413"/>
        </w:trPr>
        <w:tc>
          <w:tcPr>
            <w:tcW w:w="2326" w:type="dxa"/>
            <w:vAlign w:val="center"/>
          </w:tcPr>
          <w:p w:rsidR="004E4087" w:rsidRPr="0012558E" w:rsidRDefault="004E4087" w:rsidP="004E4087">
            <w:pPr>
              <w:jc w:val="center"/>
              <w:rPr>
                <w:rFonts w:cs="Arial"/>
                <w:b/>
                <w:sz w:val="20"/>
              </w:rPr>
            </w:pPr>
            <w:r w:rsidRPr="0012558E">
              <w:rPr>
                <w:rFonts w:cs="Arial"/>
                <w:b/>
                <w:sz w:val="20"/>
              </w:rPr>
              <w:t>Motivo de la Contratación</w:t>
            </w:r>
          </w:p>
        </w:tc>
        <w:tc>
          <w:tcPr>
            <w:tcW w:w="6520" w:type="dxa"/>
            <w:vAlign w:val="center"/>
          </w:tcPr>
          <w:p w:rsidR="004E4087" w:rsidRDefault="00541AB5" w:rsidP="00541AB5">
            <w:pPr>
              <w:numPr>
                <w:ilvl w:val="0"/>
                <w:numId w:val="32"/>
              </w:numPr>
              <w:suppressAutoHyphens/>
              <w:ind w:left="346" w:hanging="346"/>
              <w:jc w:val="both"/>
              <w:rPr>
                <w:rFonts w:cs="Arial"/>
                <w:sz w:val="20"/>
              </w:rPr>
            </w:pPr>
            <w:r>
              <w:rPr>
                <w:sz w:val="20"/>
                <w:lang w:val="es-MX"/>
              </w:rPr>
              <w:t>Suplencia por enfermedad prolongada.</w:t>
            </w:r>
          </w:p>
        </w:tc>
      </w:tr>
    </w:tbl>
    <w:p w:rsidR="000E3BEA" w:rsidRDefault="000E3BEA" w:rsidP="001B77B1">
      <w:pPr>
        <w:rPr>
          <w:rFonts w:cs="Arial"/>
          <w:b/>
          <w:sz w:val="16"/>
          <w:szCs w:val="16"/>
        </w:rPr>
      </w:pPr>
    </w:p>
    <w:p w:rsidR="004C2A70" w:rsidRDefault="00B63F20" w:rsidP="00541AB5">
      <w:pPr>
        <w:pStyle w:val="Textoindependiente"/>
        <w:tabs>
          <w:tab w:val="left" w:pos="462"/>
        </w:tabs>
        <w:ind w:left="406" w:hanging="406"/>
        <w:rPr>
          <w:rFonts w:cs="Arial"/>
          <w:b/>
          <w:sz w:val="16"/>
          <w:szCs w:val="16"/>
        </w:rPr>
      </w:pPr>
      <w:r>
        <w:rPr>
          <w:rFonts w:cs="Arial"/>
          <w:b/>
          <w:sz w:val="16"/>
          <w:szCs w:val="16"/>
        </w:rPr>
        <w:t xml:space="preserve">         </w:t>
      </w:r>
      <w:r w:rsidR="00541AB5">
        <w:rPr>
          <w:rFonts w:cs="Arial"/>
          <w:b/>
          <w:sz w:val="16"/>
          <w:szCs w:val="16"/>
        </w:rPr>
        <w:t xml:space="preserve">Nota: </w:t>
      </w:r>
      <w:r w:rsidR="00D2315B" w:rsidRPr="000F2734">
        <w:rPr>
          <w:rFonts w:cs="Arial"/>
          <w:b/>
          <w:sz w:val="16"/>
          <w:szCs w:val="16"/>
        </w:rPr>
        <w:t xml:space="preserve">(*) </w:t>
      </w:r>
      <w:r w:rsidR="00971D4A" w:rsidRPr="000F2734">
        <w:rPr>
          <w:rFonts w:cs="Arial"/>
          <w:b/>
          <w:sz w:val="16"/>
          <w:szCs w:val="16"/>
        </w:rPr>
        <w:t>La acreditación implica presentar copia de los documentos sustentatorios. Los postulantes que no lo hagan serán descalificados. Los documentos presentados no serán devueltos.</w:t>
      </w:r>
      <w:r w:rsidR="00541AB5">
        <w:rPr>
          <w:rFonts w:cs="Arial"/>
          <w:b/>
          <w:sz w:val="16"/>
          <w:szCs w:val="16"/>
        </w:rPr>
        <w:t xml:space="preserve"> </w:t>
      </w:r>
      <w:r w:rsidR="00971D4A" w:rsidRPr="000F2734">
        <w:rPr>
          <w:rFonts w:cs="Arial"/>
          <w:b/>
          <w:sz w:val="16"/>
          <w:szCs w:val="16"/>
        </w:rPr>
        <w:t>Para la contratación del postulante seleccionado, éste presentará la documentación original sustentatoria. La suplencia está supeditada a la incorporación del trabajador titular</w:t>
      </w:r>
    </w:p>
    <w:p w:rsidR="00056042" w:rsidRPr="00A558D3" w:rsidRDefault="00056042" w:rsidP="00541AB5">
      <w:pPr>
        <w:pStyle w:val="Textoindependiente"/>
        <w:tabs>
          <w:tab w:val="left" w:pos="1134"/>
        </w:tabs>
        <w:ind w:left="1134" w:hanging="708"/>
        <w:rPr>
          <w:b/>
          <w:sz w:val="16"/>
          <w:szCs w:val="16"/>
        </w:rPr>
      </w:pPr>
    </w:p>
    <w:p w:rsidR="00232F61" w:rsidRPr="000F2734" w:rsidRDefault="005B2E6E" w:rsidP="006C7E31">
      <w:pPr>
        <w:pStyle w:val="Ttulo4"/>
        <w:numPr>
          <w:ilvl w:val="0"/>
          <w:numId w:val="7"/>
        </w:numPr>
        <w:tabs>
          <w:tab w:val="left" w:pos="426"/>
          <w:tab w:val="left" w:pos="1701"/>
        </w:tabs>
        <w:rPr>
          <w:rFonts w:cs="Arial"/>
          <w:color w:val="000000"/>
          <w:sz w:val="20"/>
        </w:rPr>
      </w:pPr>
      <w:r w:rsidRPr="000F2734">
        <w:rPr>
          <w:sz w:val="20"/>
        </w:rPr>
        <w:t>CARACTERÍSTICAS DEL PUESTO Y/O CARGO</w:t>
      </w:r>
    </w:p>
    <w:p w:rsidR="0063258D" w:rsidRPr="0063258D" w:rsidRDefault="0063258D" w:rsidP="0063258D">
      <w:pPr>
        <w:rPr>
          <w:b/>
          <w:sz w:val="20"/>
          <w:highlight w:val="yellow"/>
        </w:rPr>
      </w:pPr>
      <w:r>
        <w:rPr>
          <w:b/>
          <w:sz w:val="20"/>
          <w:highlight w:val="yellow"/>
        </w:rPr>
        <w:t xml:space="preserve">      </w:t>
      </w:r>
    </w:p>
    <w:p w:rsidR="00B93A42" w:rsidRDefault="00B93A42" w:rsidP="00B93A42">
      <w:pPr>
        <w:ind w:left="448"/>
        <w:jc w:val="both"/>
        <w:rPr>
          <w:b/>
          <w:sz w:val="20"/>
        </w:rPr>
      </w:pPr>
      <w:r w:rsidRPr="004A1EE9">
        <w:rPr>
          <w:b/>
          <w:sz w:val="20"/>
        </w:rPr>
        <w:t>MÉDICOS ESPECIALISTA</w:t>
      </w:r>
      <w:r>
        <w:rPr>
          <w:b/>
          <w:sz w:val="20"/>
        </w:rPr>
        <w:t>S (</w:t>
      </w:r>
      <w:r w:rsidRPr="004A1EE9">
        <w:rPr>
          <w:b/>
          <w:sz w:val="20"/>
        </w:rPr>
        <w:t>P1MES-001, P1MES-002, P1MES-003, P1MES-004</w:t>
      </w:r>
      <w:r>
        <w:rPr>
          <w:b/>
          <w:sz w:val="20"/>
        </w:rPr>
        <w:t xml:space="preserve"> y P2OB-005</w:t>
      </w:r>
      <w:r w:rsidRPr="004A1EE9">
        <w:rPr>
          <w:b/>
          <w:sz w:val="20"/>
        </w:rPr>
        <w:t>)</w:t>
      </w:r>
    </w:p>
    <w:p w:rsidR="006A1D75" w:rsidRPr="00541AB5" w:rsidRDefault="006A1D75" w:rsidP="006A1D75">
      <w:pPr>
        <w:pStyle w:val="Ttulo4"/>
        <w:tabs>
          <w:tab w:val="left" w:pos="426"/>
        </w:tabs>
        <w:ind w:left="0" w:firstLine="0"/>
        <w:rPr>
          <w:b w:val="0"/>
          <w:sz w:val="20"/>
          <w:lang w:val="es-MX"/>
        </w:rPr>
      </w:pPr>
      <w:r w:rsidRPr="006E31EB">
        <w:rPr>
          <w:sz w:val="20"/>
          <w:lang w:val="es-MX"/>
        </w:rPr>
        <w:tab/>
      </w:r>
      <w:r w:rsidRPr="00541AB5">
        <w:rPr>
          <w:b w:val="0"/>
          <w:sz w:val="20"/>
          <w:lang w:val="es-MX"/>
        </w:rPr>
        <w:t>Principales funciones a desarrollar:</w:t>
      </w:r>
    </w:p>
    <w:p w:rsidR="00541AB5" w:rsidRPr="00541AB5" w:rsidRDefault="00541AB5" w:rsidP="00541AB5">
      <w:pPr>
        <w:rPr>
          <w:lang w:val="es-MX"/>
        </w:rPr>
      </w:pP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Ejecutar actividades de promoción, prevención, recuperación y rehabilitación de la salud, según la capacidad resolutiva del Establecimiento de Salud.</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Examinar, diagnosticar y prescribir tratamientos según protocolos y guías de prácticas clínica vigente.</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Realizar procedimientos de diagnósticos y terapéuticos en las áreas de su competencia.</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Conducir el equipo interdisciplinario de salud en el diseño, ejecución, seguimiento y control de los procesos de atención asistencial, en el ámbito de su competencia.</w:t>
      </w:r>
    </w:p>
    <w:p w:rsidR="00F55FCD" w:rsidRPr="003B5EB0"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Participar en actividades de información, educación y comunicación en promoción de la salud y prevención de la enfermedad.</w:t>
      </w:r>
    </w:p>
    <w:p w:rsidR="003B5EB0" w:rsidRDefault="003B5EB0" w:rsidP="003B5EB0">
      <w:pPr>
        <w:jc w:val="both"/>
        <w:rPr>
          <w:rFonts w:cs="Arial"/>
          <w:sz w:val="20"/>
          <w:szCs w:val="18"/>
          <w:lang w:eastAsia="ar-SA"/>
        </w:rPr>
      </w:pPr>
    </w:p>
    <w:p w:rsidR="003B5EB0" w:rsidRDefault="003B5EB0" w:rsidP="003B5EB0">
      <w:pPr>
        <w:jc w:val="both"/>
        <w:rPr>
          <w:rFonts w:cs="Arial"/>
          <w:sz w:val="20"/>
          <w:szCs w:val="18"/>
          <w:lang w:eastAsia="ar-SA"/>
        </w:rPr>
      </w:pPr>
    </w:p>
    <w:p w:rsidR="003B5EB0" w:rsidRDefault="003B5EB0" w:rsidP="003B5EB0">
      <w:pPr>
        <w:jc w:val="both"/>
        <w:rPr>
          <w:rFonts w:cs="Arial"/>
          <w:sz w:val="20"/>
          <w:szCs w:val="18"/>
          <w:lang w:eastAsia="ar-SA"/>
        </w:rPr>
      </w:pPr>
    </w:p>
    <w:p w:rsidR="003B5EB0" w:rsidRPr="00F55FCD" w:rsidRDefault="003B5EB0" w:rsidP="003B5EB0">
      <w:pPr>
        <w:jc w:val="both"/>
        <w:rPr>
          <w:rFonts w:cs="Arial"/>
          <w:sz w:val="20"/>
          <w:lang w:val="es-MX"/>
        </w:rPr>
      </w:pP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lastRenderedPageBreak/>
        <w:t>Referir a un establecimiento de Salud cuando la condición clínica del paciente lo requiera y en el marco de las normas vigentes.</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Continuar el tratamiento y/o control de los pacientes contrarreferidos en el Establecimiento de Salud de origen, según indicación establecida en la contrarreferencia.</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Elaborar informes y certificados de la prestación asistencial establecidos para el servicio.</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Registrar las prestaciones asistenciales en la Historia Clínica, los sistemas informáticos y en formularios utilizados en la atención.</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Brindar información médica sobre la situación de salud al paciente o familiar responsable.</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Absolver consultas de carácter técnico asistencial y/o administrativo en el ámbito de la competencia y emitir el informe correspondiente.</w:t>
      </w:r>
    </w:p>
    <w:p w:rsidR="00F55FCD" w:rsidRPr="00541AB5"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Participar en comités, comisiones y juntas médicas, suscribir los informes o dictámenes correspondientes en el ámbito de la competencia.</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Elaborar propuestas de mejora y participa en la actualización de Protocolos, Guías de Practicas Clínica, Manuales de Procedimientos y otros documentos técnico-normativos.</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Investigar e innovar permanentemente las técnicas y procedimientos relacionados al campo de su especialidad.</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Cumplir y hacer cumplir las normas y medidas de Bioseguridad y de Seguridad y Salud en el Trabajo en el ámbito de la responsabilidad.</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Participar en la implementación de4l sistema de control interno y la Gestión de Riesgos que correspondan en el ámbito de sus funciones e informar su cumplimiento.</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Respetar y hacer respetar los derechos del asegurado, en el marco de la política de humanización de la atención de la salud y las normas vigentes.</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Cumplir con los principios y deberes establecidos en el Código de Ética del personal del Seguro Social de Salud (ESSALUD), así como no incurrir en las prohibiciones contenidas en él.</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Mantener informado al jefe inmediato sobre las actividades que desarrolla.</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Velar por la seguridad, mantenimiento y operatividad de los bienes asignados para el cumplimiento de sus labores.</w:t>
      </w:r>
    </w:p>
    <w:p w:rsidR="00F55FCD" w:rsidRPr="00F55FCD" w:rsidRDefault="00F55FCD" w:rsidP="006C7E31">
      <w:pPr>
        <w:numPr>
          <w:ilvl w:val="0"/>
          <w:numId w:val="9"/>
        </w:numPr>
        <w:tabs>
          <w:tab w:val="clear" w:pos="1440"/>
          <w:tab w:val="num" w:pos="851"/>
        </w:tabs>
        <w:ind w:left="851" w:hanging="425"/>
        <w:jc w:val="both"/>
        <w:rPr>
          <w:rFonts w:cs="Arial"/>
          <w:sz w:val="20"/>
          <w:lang w:val="es-MX"/>
        </w:rPr>
      </w:pPr>
      <w:r w:rsidRPr="00F55FCD">
        <w:rPr>
          <w:rFonts w:cs="Arial"/>
          <w:sz w:val="20"/>
          <w:szCs w:val="18"/>
          <w:lang w:eastAsia="ar-SA"/>
        </w:rPr>
        <w:t xml:space="preserve">Realizar otras funciones que le sean indicados por el Jefe inmediato, de acuerdo a sus funciones. </w:t>
      </w:r>
    </w:p>
    <w:p w:rsidR="00C734D1" w:rsidRDefault="00C734D1" w:rsidP="00F55FCD">
      <w:pPr>
        <w:jc w:val="both"/>
        <w:rPr>
          <w:rStyle w:val="Hipervnculo"/>
          <w:rFonts w:cs="Arial"/>
          <w:color w:val="auto"/>
          <w:sz w:val="20"/>
          <w:u w:val="none"/>
          <w:lang w:val="es-MX"/>
        </w:rPr>
      </w:pPr>
    </w:p>
    <w:p w:rsidR="00B93A42" w:rsidRDefault="00313A24" w:rsidP="00B93A42">
      <w:pPr>
        <w:rPr>
          <w:rFonts w:cs="Arial"/>
          <w:b/>
          <w:sz w:val="20"/>
        </w:rPr>
      </w:pPr>
      <w:r w:rsidRPr="006E31EB">
        <w:t xml:space="preserve">       </w:t>
      </w:r>
      <w:r w:rsidR="00B93A42">
        <w:rPr>
          <w:b/>
          <w:sz w:val="20"/>
        </w:rPr>
        <w:t>OBSTETRIZ</w:t>
      </w:r>
      <w:r w:rsidR="00B93A42" w:rsidRPr="004E4087">
        <w:rPr>
          <w:rFonts w:cs="Arial"/>
          <w:b/>
          <w:sz w:val="20"/>
        </w:rPr>
        <w:t xml:space="preserve"> (</w:t>
      </w:r>
      <w:r w:rsidR="00B93A42">
        <w:rPr>
          <w:rFonts w:cs="Arial"/>
          <w:b/>
          <w:sz w:val="20"/>
          <w:lang w:eastAsia="es-PE"/>
        </w:rPr>
        <w:t>P2OB-005</w:t>
      </w:r>
      <w:r w:rsidR="00B93A42" w:rsidRPr="004E4087">
        <w:rPr>
          <w:rFonts w:cs="Arial"/>
          <w:b/>
          <w:sz w:val="20"/>
        </w:rPr>
        <w:t>)</w:t>
      </w:r>
    </w:p>
    <w:p w:rsidR="000F03C8" w:rsidRPr="00B93A42" w:rsidRDefault="000F03C8" w:rsidP="00B93A42">
      <w:pPr>
        <w:ind w:left="462" w:hanging="42"/>
        <w:rPr>
          <w:sz w:val="20"/>
          <w:lang w:val="es-MX"/>
        </w:rPr>
      </w:pPr>
      <w:r w:rsidRPr="00B93A42">
        <w:rPr>
          <w:sz w:val="20"/>
          <w:lang w:val="es-MX"/>
        </w:rPr>
        <w:t>Principales funciones a desarrollar:</w:t>
      </w:r>
    </w:p>
    <w:p w:rsidR="00541AB5" w:rsidRPr="00541AB5" w:rsidRDefault="00541AB5" w:rsidP="00541AB5">
      <w:pPr>
        <w:rPr>
          <w:lang w:val="es-MX"/>
        </w:rPr>
      </w:pP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rPr>
        <w:t>Ejecutar actividades de atención de obstetricia en salud sexual y reproductiva en el ámbito de competencia.</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lang w:val="es-ES_tradnl"/>
        </w:rPr>
        <w:t xml:space="preserve">Ejecutar los procedimientos de planificación familiar, control y estimulación prenatal, psicoprofilaxis y por indicación médica. </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pacing w:val="-2"/>
          <w:sz w:val="20"/>
          <w:szCs w:val="20"/>
        </w:rPr>
        <w:t>Realizar atención de obstetricia a la gestante de bajo riesgo obstétrico y participar en los procedimientos según indicación médica.</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rPr>
        <w:t>Realizar el monitoreo de latidos fetales y el plan terapéutico a la gestante de bajo riesgo en hospitalización y Centro Obstétrico según indicación médica.</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rPr>
        <w:t>Ejecutar actividades de promoción, prevención de obstetricia, según la capacidad resolutiva del Centro Asistencial.</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rPr>
        <w:t>Velar por la seguridad, mantenimiento y operatividad de los bienes asignados para el cumplimiento de sus labores.</w:t>
      </w:r>
    </w:p>
    <w:p w:rsidR="0023363F" w:rsidRPr="0023363F" w:rsidRDefault="0023363F" w:rsidP="0023363F">
      <w:pPr>
        <w:pStyle w:val="Prrafodelista10"/>
        <w:numPr>
          <w:ilvl w:val="0"/>
          <w:numId w:val="36"/>
        </w:numPr>
        <w:tabs>
          <w:tab w:val="left" w:pos="-1440"/>
          <w:tab w:val="left" w:pos="851"/>
        </w:tabs>
        <w:suppressAutoHyphens/>
        <w:spacing w:after="0" w:line="240" w:lineRule="auto"/>
        <w:ind w:left="851" w:hanging="425"/>
        <w:contextualSpacing/>
        <w:jc w:val="both"/>
        <w:rPr>
          <w:rFonts w:ascii="Arial" w:hAnsi="Arial" w:cs="Arial"/>
          <w:spacing w:val="-3"/>
          <w:sz w:val="20"/>
          <w:szCs w:val="20"/>
          <w:lang w:val="es-ES_tradnl"/>
        </w:rPr>
      </w:pPr>
      <w:r w:rsidRPr="0023363F">
        <w:rPr>
          <w:rFonts w:ascii="Arial" w:hAnsi="Arial" w:cs="Arial"/>
          <w:sz w:val="20"/>
          <w:szCs w:val="20"/>
        </w:rPr>
        <w:t>Realizar otras funciones afines en el ámbito de competencia que le asigne el jefe del Servicio.</w:t>
      </w:r>
    </w:p>
    <w:p w:rsidR="00313A24" w:rsidRPr="00034897" w:rsidRDefault="00313A24" w:rsidP="00F55FCD">
      <w:pPr>
        <w:jc w:val="both"/>
        <w:rPr>
          <w:rStyle w:val="Hipervnculo"/>
          <w:rFonts w:cs="Arial"/>
          <w:color w:val="auto"/>
          <w:sz w:val="20"/>
          <w:u w:val="none"/>
          <w:lang w:val="es-MX"/>
        </w:rPr>
      </w:pPr>
    </w:p>
    <w:p w:rsidR="006E67B6" w:rsidRPr="006B2078" w:rsidRDefault="006E67B6" w:rsidP="006E67B6">
      <w:pPr>
        <w:ind w:left="426" w:hanging="426"/>
        <w:rPr>
          <w:rFonts w:cs="Arial"/>
          <w:sz w:val="20"/>
        </w:rPr>
      </w:pPr>
      <w:r w:rsidRPr="006B2078">
        <w:rPr>
          <w:rFonts w:cs="Arial"/>
          <w:b/>
          <w:bCs/>
          <w:sz w:val="20"/>
        </w:rPr>
        <w:t>5.   MODALIDAD DE POSTULACION</w:t>
      </w:r>
    </w:p>
    <w:p w:rsidR="006E67B6" w:rsidRPr="006B2078" w:rsidRDefault="006E67B6" w:rsidP="006E67B6">
      <w:pPr>
        <w:tabs>
          <w:tab w:val="left" w:pos="540"/>
        </w:tabs>
        <w:ind w:left="1428"/>
        <w:rPr>
          <w:rFonts w:cs="Arial"/>
          <w:b/>
          <w:bCs/>
          <w:sz w:val="20"/>
        </w:rPr>
      </w:pPr>
    </w:p>
    <w:p w:rsidR="006E67B6" w:rsidRPr="006B2078" w:rsidRDefault="006E67B6" w:rsidP="006E67B6">
      <w:pPr>
        <w:ind w:left="360"/>
        <w:jc w:val="both"/>
        <w:rPr>
          <w:rFonts w:cs="Arial"/>
          <w:sz w:val="20"/>
        </w:rPr>
      </w:pPr>
      <w:r w:rsidRPr="006B2078">
        <w:rPr>
          <w:rFonts w:cs="Arial"/>
          <w:sz w:val="20"/>
        </w:rPr>
        <w:t>Las personas interesadas en participar en el proceso que cumplan con los requisitos establecidos, deberán seguir los pasos siguientes:</w:t>
      </w:r>
    </w:p>
    <w:p w:rsidR="006E67B6" w:rsidRPr="006B2078" w:rsidRDefault="006E67B6" w:rsidP="006E67B6">
      <w:pPr>
        <w:ind w:left="360"/>
        <w:jc w:val="both"/>
        <w:rPr>
          <w:rFonts w:cs="Arial"/>
          <w:sz w:val="20"/>
        </w:rPr>
      </w:pPr>
    </w:p>
    <w:p w:rsidR="006E67B6" w:rsidRPr="006B2078" w:rsidRDefault="006E67B6" w:rsidP="006C7E31">
      <w:pPr>
        <w:pStyle w:val="Prrafodelista"/>
        <w:numPr>
          <w:ilvl w:val="0"/>
          <w:numId w:val="2"/>
        </w:numPr>
        <w:contextualSpacing/>
        <w:jc w:val="both"/>
        <w:rPr>
          <w:sz w:val="20"/>
          <w:szCs w:val="20"/>
        </w:rPr>
      </w:pPr>
      <w:r w:rsidRPr="006B2078">
        <w:rPr>
          <w:sz w:val="20"/>
          <w:szCs w:val="20"/>
        </w:rPr>
        <w:t xml:space="preserve">Ingresar al link </w:t>
      </w:r>
      <w:hyperlink r:id="rId9" w:history="1">
        <w:r w:rsidRPr="006B2078">
          <w:rPr>
            <w:rStyle w:val="Hipervnculo"/>
            <w:sz w:val="20"/>
            <w:szCs w:val="20"/>
          </w:rPr>
          <w:t xml:space="preserve">ww1.essalud.gob.pe/sisep/postular_oportunidades.htm </w:t>
        </w:r>
      </w:hyperlink>
      <w:r w:rsidRPr="006B2078">
        <w:rPr>
          <w:sz w:val="20"/>
          <w:szCs w:val="20"/>
        </w:rPr>
        <w:t xml:space="preserve"> y </w:t>
      </w:r>
      <w:r w:rsidRPr="006B2078">
        <w:rPr>
          <w:rStyle w:val="Hipervnculo"/>
          <w:bCs/>
          <w:sz w:val="20"/>
          <w:szCs w:val="20"/>
        </w:rPr>
        <w:t>r</w:t>
      </w:r>
      <w:r w:rsidRPr="006B2078">
        <w:rPr>
          <w:sz w:val="20"/>
          <w:szCs w:val="20"/>
        </w:rPr>
        <w:t xml:space="preserve">egistrarse en el Sistema de Selección de Personal (SISEP), culminado el registro el sistema enviará al correo electrónico consignado del postulante el usuario y clave. </w:t>
      </w:r>
    </w:p>
    <w:p w:rsidR="006E67B6" w:rsidRPr="006B2078" w:rsidRDefault="006E67B6" w:rsidP="006E67B6">
      <w:pPr>
        <w:pStyle w:val="Prrafodelista"/>
        <w:jc w:val="both"/>
        <w:rPr>
          <w:sz w:val="20"/>
          <w:szCs w:val="20"/>
        </w:rPr>
      </w:pPr>
    </w:p>
    <w:p w:rsidR="006E67B6" w:rsidRPr="006B2078" w:rsidRDefault="006E67B6" w:rsidP="006C7E31">
      <w:pPr>
        <w:pStyle w:val="Prrafodelista"/>
        <w:numPr>
          <w:ilvl w:val="0"/>
          <w:numId w:val="2"/>
        </w:numPr>
        <w:contextualSpacing/>
        <w:jc w:val="both"/>
        <w:rPr>
          <w:sz w:val="20"/>
          <w:szCs w:val="20"/>
        </w:rPr>
      </w:pPr>
      <w:r w:rsidRPr="006B2078">
        <w:rPr>
          <w:sz w:val="20"/>
          <w:szCs w:val="20"/>
        </w:rPr>
        <w:t>El postulante deberá ingresar al SISEP con su respectivo usuario y contraseña e iniciar su postulación a las ofertas laborales de su interés registrando sus datos de experiencia y formación.</w:t>
      </w:r>
    </w:p>
    <w:p w:rsidR="006E67B6" w:rsidRPr="006B2078" w:rsidRDefault="006E67B6" w:rsidP="006E67B6">
      <w:pPr>
        <w:pStyle w:val="Prrafodelista"/>
        <w:rPr>
          <w:sz w:val="20"/>
          <w:szCs w:val="20"/>
        </w:rPr>
      </w:pPr>
    </w:p>
    <w:p w:rsidR="006E67B6" w:rsidRPr="006B2078" w:rsidRDefault="006E67B6" w:rsidP="006C7E31">
      <w:pPr>
        <w:pStyle w:val="Prrafodelista"/>
        <w:numPr>
          <w:ilvl w:val="0"/>
          <w:numId w:val="2"/>
        </w:numPr>
        <w:contextualSpacing/>
        <w:jc w:val="both"/>
        <w:rPr>
          <w:sz w:val="20"/>
          <w:szCs w:val="20"/>
          <w:lang w:val="es-PE"/>
        </w:rPr>
      </w:pPr>
      <w:r w:rsidRPr="006B2078">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w:t>
      </w:r>
      <w:r w:rsidRPr="006B2078">
        <w:rPr>
          <w:sz w:val="20"/>
          <w:szCs w:val="20"/>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E67B6" w:rsidRPr="006B2078" w:rsidRDefault="006E67B6" w:rsidP="006E67B6">
      <w:pPr>
        <w:rPr>
          <w:rFonts w:cs="Arial"/>
          <w:sz w:val="20"/>
        </w:rPr>
      </w:pPr>
    </w:p>
    <w:p w:rsidR="006E67B6" w:rsidRPr="006B2078" w:rsidRDefault="006E67B6" w:rsidP="003A2197">
      <w:pPr>
        <w:pStyle w:val="Prrafodelista"/>
        <w:ind w:left="714" w:firstLine="42"/>
        <w:jc w:val="both"/>
        <w:rPr>
          <w:sz w:val="20"/>
          <w:szCs w:val="20"/>
          <w:lang w:val="es-PE"/>
        </w:rPr>
      </w:pPr>
      <w:r w:rsidRPr="006B2078">
        <w:rPr>
          <w:sz w:val="20"/>
          <w:szCs w:val="20"/>
        </w:rPr>
        <w:t xml:space="preserve">Cada postulante deberá descargar de la Página Web Institucional: </w:t>
      </w:r>
      <w:hyperlink r:id="rId10" w:history="1">
        <w:r w:rsidRPr="006B2078">
          <w:rPr>
            <w:rStyle w:val="Hipervnculo"/>
            <w:sz w:val="20"/>
            <w:szCs w:val="20"/>
          </w:rPr>
          <w:t>www.essalud.gob.pe</w:t>
        </w:r>
      </w:hyperlink>
      <w:r w:rsidRPr="006B2078">
        <w:rPr>
          <w:sz w:val="20"/>
          <w:szCs w:val="20"/>
        </w:rPr>
        <w:t xml:space="preserve"> los Formatos de Declaración Jurada siguientes:</w:t>
      </w:r>
    </w:p>
    <w:p w:rsidR="00B93A42" w:rsidRPr="006B2078" w:rsidRDefault="00B93A42" w:rsidP="00B457E3">
      <w:pPr>
        <w:pStyle w:val="Prrafodelista10"/>
        <w:spacing w:after="0" w:line="240" w:lineRule="auto"/>
        <w:ind w:left="0"/>
        <w:jc w:val="both"/>
        <w:rPr>
          <w:rFonts w:ascii="Arial" w:hAnsi="Arial" w:cs="Arial"/>
          <w:sz w:val="20"/>
          <w:szCs w:val="20"/>
        </w:rPr>
      </w:pPr>
    </w:p>
    <w:p w:rsidR="006E67B6" w:rsidRPr="006B2078" w:rsidRDefault="006E67B6" w:rsidP="006C7E31">
      <w:pPr>
        <w:pStyle w:val="NormalWeb"/>
        <w:numPr>
          <w:ilvl w:val="0"/>
          <w:numId w:val="11"/>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 xml:space="preserve">Declaración Jurada de Cumplimiento de requisitos </w:t>
      </w:r>
      <w:r w:rsidRPr="006B2078">
        <w:rPr>
          <w:rFonts w:ascii="Arial" w:hAnsi="Arial" w:cs="Arial"/>
          <w:color w:val="0000FF"/>
          <w:sz w:val="20"/>
          <w:szCs w:val="20"/>
          <w:u w:val="single"/>
        </w:rPr>
        <w:t>(Formato 1)</w:t>
      </w:r>
    </w:p>
    <w:p w:rsidR="006E67B6" w:rsidRPr="006B2078" w:rsidRDefault="006E67B6" w:rsidP="006C7E31">
      <w:pPr>
        <w:pStyle w:val="NormalWeb"/>
        <w:numPr>
          <w:ilvl w:val="0"/>
          <w:numId w:val="11"/>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Declaración Jurada sobre Impedimento y Nepotismo. (</w:t>
      </w:r>
      <w:hyperlink r:id="rId11" w:tgtFrame="_blank" w:history="1">
        <w:r w:rsidRPr="006B2078">
          <w:rPr>
            <w:rStyle w:val="Hipervnculo"/>
            <w:rFonts w:ascii="Arial" w:hAnsi="Arial" w:cs="Arial"/>
            <w:sz w:val="20"/>
            <w:szCs w:val="20"/>
          </w:rPr>
          <w:t>Formato 2</w:t>
        </w:r>
      </w:hyperlink>
      <w:r w:rsidRPr="006B2078">
        <w:rPr>
          <w:rFonts w:ascii="Arial" w:hAnsi="Arial" w:cs="Arial"/>
          <w:sz w:val="20"/>
          <w:szCs w:val="20"/>
        </w:rPr>
        <w:t>)</w:t>
      </w:r>
    </w:p>
    <w:p w:rsidR="006E67B6" w:rsidRPr="006B2078" w:rsidRDefault="006E67B6" w:rsidP="006C7E31">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Confidencialidad e Incompatibilidad. (</w:t>
      </w:r>
      <w:hyperlink r:id="rId12" w:tgtFrame="_blank" w:history="1">
        <w:r w:rsidRPr="006B2078">
          <w:rPr>
            <w:rStyle w:val="Hipervnculo"/>
            <w:rFonts w:ascii="Arial" w:hAnsi="Arial" w:cs="Arial"/>
            <w:sz w:val="20"/>
            <w:szCs w:val="20"/>
          </w:rPr>
          <w:t>Formato 3</w:t>
        </w:r>
      </w:hyperlink>
      <w:r w:rsidRPr="006B2078">
        <w:rPr>
          <w:rFonts w:ascii="Arial" w:hAnsi="Arial" w:cs="Arial"/>
          <w:sz w:val="20"/>
          <w:szCs w:val="20"/>
        </w:rPr>
        <w:t>)</w:t>
      </w:r>
    </w:p>
    <w:p w:rsidR="006E67B6" w:rsidRPr="006B2078" w:rsidRDefault="006E67B6" w:rsidP="006C7E31">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6E67B6" w:rsidRPr="00E33C93" w:rsidRDefault="006E67B6" w:rsidP="00E33C93">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no Registrar Antecedentes Penales. (</w:t>
      </w:r>
      <w:hyperlink r:id="rId13" w:tgtFrame="_blank" w:history="1">
        <w:r w:rsidRPr="006B2078">
          <w:rPr>
            <w:rStyle w:val="Hipervnculo"/>
            <w:rFonts w:ascii="Arial" w:hAnsi="Arial" w:cs="Arial"/>
            <w:sz w:val="20"/>
            <w:szCs w:val="20"/>
          </w:rPr>
          <w:t>Formato 5</w:t>
        </w:r>
      </w:hyperlink>
      <w:r w:rsidRPr="006B2078">
        <w:rPr>
          <w:rFonts w:ascii="Arial" w:hAnsi="Arial" w:cs="Arial"/>
          <w:sz w:val="20"/>
          <w:szCs w:val="20"/>
        </w:rPr>
        <w:t>)</w:t>
      </w:r>
    </w:p>
    <w:p w:rsidR="00E33C93" w:rsidRDefault="00E33C93" w:rsidP="006E67B6">
      <w:pPr>
        <w:pStyle w:val="Prrafodelista10"/>
        <w:spacing w:after="0" w:line="240" w:lineRule="auto"/>
        <w:ind w:left="357" w:right="99"/>
        <w:jc w:val="both"/>
        <w:rPr>
          <w:rFonts w:ascii="Arial" w:hAnsi="Arial" w:cs="Arial"/>
          <w:sz w:val="20"/>
          <w:szCs w:val="20"/>
          <w:lang w:val="es-ES"/>
        </w:rPr>
      </w:pPr>
    </w:p>
    <w:p w:rsidR="00E33C93" w:rsidRPr="005E51E1" w:rsidRDefault="00E33C93" w:rsidP="00E33C93">
      <w:pPr>
        <w:pStyle w:val="Prrafodelista10"/>
        <w:spacing w:after="0" w:line="240" w:lineRule="auto"/>
        <w:ind w:left="357" w:right="99"/>
        <w:jc w:val="both"/>
        <w:rPr>
          <w:rFonts w:ascii="Arial" w:hAnsi="Arial" w:cs="Arial"/>
          <w:sz w:val="20"/>
          <w:szCs w:val="20"/>
          <w:lang w:val="es-ES"/>
        </w:rPr>
      </w:pPr>
      <w:r w:rsidRPr="005E51E1">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6E67B6" w:rsidRPr="006B2078" w:rsidRDefault="006E67B6" w:rsidP="00E33C93">
      <w:pPr>
        <w:autoSpaceDE w:val="0"/>
        <w:autoSpaceDN w:val="0"/>
        <w:adjustRightInd w:val="0"/>
        <w:jc w:val="both"/>
        <w:rPr>
          <w:rFonts w:cs="Arial"/>
          <w:sz w:val="20"/>
          <w:lang w:val="es-MX" w:eastAsia="es-ES_tradnl"/>
        </w:rPr>
      </w:pPr>
    </w:p>
    <w:p w:rsidR="006E67B6" w:rsidRPr="006B2078" w:rsidRDefault="006E67B6" w:rsidP="006E67B6">
      <w:pPr>
        <w:ind w:left="360"/>
        <w:jc w:val="both"/>
        <w:rPr>
          <w:rFonts w:cs="Arial"/>
          <w:sz w:val="20"/>
        </w:rPr>
      </w:pPr>
      <w:r w:rsidRPr="006B2078">
        <w:rPr>
          <w:rFonts w:cs="Arial"/>
          <w:b/>
          <w:sz w:val="20"/>
        </w:rPr>
        <w:t>Nota:</w:t>
      </w:r>
      <w:r w:rsidRPr="006B2078">
        <w:rPr>
          <w:rFonts w:cs="Arial"/>
          <w:sz w:val="20"/>
        </w:rPr>
        <w:t xml:space="preserve"> De manera previa a la postulación respectiva, los interesados deberán revisar la información indicada en las “Consideraciones que deberá tener en cuenta para postular a los procesos de selección” </w:t>
      </w:r>
      <w:r w:rsidRPr="006B2078">
        <w:rPr>
          <w:rFonts w:cs="Arial"/>
          <w:b/>
          <w:bCs/>
          <w:sz w:val="20"/>
        </w:rPr>
        <w:t xml:space="preserve">e información sobre convocatorias (condicional al proceso que se convoque), que se encuentra ubicada en la ruta </w:t>
      </w:r>
      <w:hyperlink r:id="rId14" w:tooltip="https://convocatorias.essalud.gob.pe/" w:history="1">
        <w:r w:rsidRPr="006B2078">
          <w:rPr>
            <w:rStyle w:val="Hipervnculo"/>
            <w:rFonts w:cs="Arial"/>
            <w:sz w:val="20"/>
          </w:rPr>
          <w:t>https://convocatorias.essalud.gob.pe/</w:t>
        </w:r>
      </w:hyperlink>
    </w:p>
    <w:p w:rsidR="00BC1FD0" w:rsidRPr="00EB3945" w:rsidRDefault="00BC1FD0" w:rsidP="00C629EC">
      <w:pPr>
        <w:autoSpaceDE w:val="0"/>
        <w:autoSpaceDN w:val="0"/>
        <w:adjustRightInd w:val="0"/>
        <w:jc w:val="both"/>
        <w:rPr>
          <w:rFonts w:cs="Arial"/>
          <w:sz w:val="20"/>
          <w:highlight w:val="yellow"/>
          <w:lang w:eastAsia="es-ES_tradnl"/>
        </w:rPr>
      </w:pPr>
    </w:p>
    <w:p w:rsidR="00050AE7" w:rsidRPr="0073669B" w:rsidRDefault="00050AE7" w:rsidP="006C7E31">
      <w:pPr>
        <w:numPr>
          <w:ilvl w:val="1"/>
          <w:numId w:val="2"/>
        </w:numPr>
        <w:tabs>
          <w:tab w:val="clear" w:pos="1440"/>
          <w:tab w:val="num" w:pos="426"/>
        </w:tabs>
        <w:ind w:hanging="1440"/>
        <w:jc w:val="both"/>
        <w:rPr>
          <w:rFonts w:cs="Arial"/>
          <w:sz w:val="20"/>
          <w:lang w:val="es-MX"/>
        </w:rPr>
      </w:pPr>
      <w:r w:rsidRPr="0073669B">
        <w:rPr>
          <w:rFonts w:cs="Arial"/>
          <w:b/>
          <w:sz w:val="20"/>
        </w:rPr>
        <w:t>REMUNERACIÓN (*)</w:t>
      </w:r>
    </w:p>
    <w:p w:rsidR="00E72194" w:rsidRPr="005E46B9" w:rsidRDefault="00050AE7" w:rsidP="00E72194">
      <w:pPr>
        <w:pStyle w:val="NormalWeb"/>
        <w:ind w:left="426"/>
        <w:jc w:val="both"/>
        <w:rPr>
          <w:rFonts w:ascii="Arial" w:hAnsi="Arial" w:cs="Arial"/>
          <w:sz w:val="20"/>
          <w:szCs w:val="20"/>
        </w:rPr>
      </w:pPr>
      <w:r w:rsidRPr="0073669B">
        <w:rPr>
          <w:rFonts w:ascii="Arial" w:hAnsi="Arial" w:cs="Arial"/>
          <w:sz w:val="20"/>
          <w:szCs w:val="20"/>
        </w:rPr>
        <w:t>El personal que sea contratado en ESSALUD dentro de los alcances de la presente Convocatoria recibirá los siguientes beneficios:</w:t>
      </w:r>
    </w:p>
    <w:p w:rsidR="00061958" w:rsidRPr="00D539D7" w:rsidRDefault="00061958" w:rsidP="00061958">
      <w:pPr>
        <w:ind w:left="448"/>
        <w:jc w:val="both"/>
        <w:rPr>
          <w:b/>
          <w:sz w:val="20"/>
        </w:rPr>
      </w:pPr>
      <w:r w:rsidRPr="00D539D7">
        <w:rPr>
          <w:b/>
          <w:sz w:val="20"/>
        </w:rPr>
        <w:t>MÉDICOS ESPECIALISTAS (P1MES</w:t>
      </w:r>
      <w:r w:rsidR="006B4BBA" w:rsidRPr="00D539D7">
        <w:rPr>
          <w:b/>
          <w:sz w:val="20"/>
        </w:rPr>
        <w:t>-001, P1MES-002, P1MES-003 y</w:t>
      </w:r>
      <w:r w:rsidRPr="00D539D7">
        <w:rPr>
          <w:b/>
          <w:sz w:val="20"/>
        </w:rPr>
        <w:t xml:space="preserve"> P1MES-004)</w:t>
      </w:r>
    </w:p>
    <w:p w:rsidR="005E46B9" w:rsidRPr="004C2A70" w:rsidRDefault="005E46B9" w:rsidP="00061958">
      <w:pPr>
        <w:ind w:left="390"/>
        <w:rPr>
          <w:rFonts w:cs="Arial"/>
          <w:sz w:val="16"/>
          <w:szCs w:val="16"/>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5E46B9" w:rsidRPr="005E4439" w:rsidTr="00BE2DE3">
        <w:trPr>
          <w:trHeight w:val="307"/>
          <w:jc w:val="center"/>
        </w:trPr>
        <w:tc>
          <w:tcPr>
            <w:tcW w:w="5427" w:type="dxa"/>
            <w:vAlign w:val="center"/>
          </w:tcPr>
          <w:p w:rsidR="005E46B9" w:rsidRPr="005E4439" w:rsidRDefault="005E46B9" w:rsidP="003A2197">
            <w:pPr>
              <w:pStyle w:val="NormalWeb"/>
              <w:jc w:val="center"/>
              <w:rPr>
                <w:rFonts w:ascii="Arial" w:hAnsi="Arial" w:cs="Arial"/>
                <w:b/>
                <w:sz w:val="18"/>
                <w:szCs w:val="18"/>
                <w:lang w:val="es-MX"/>
              </w:rPr>
            </w:pPr>
            <w:r w:rsidRPr="005E4439">
              <w:rPr>
                <w:rFonts w:ascii="Arial" w:hAnsi="Arial" w:cs="Arial"/>
                <w:b/>
                <w:sz w:val="18"/>
                <w:szCs w:val="18"/>
                <w:lang w:val="es-MX"/>
              </w:rPr>
              <w:t>REMUNERACIÓN BÁSICA</w:t>
            </w:r>
          </w:p>
        </w:tc>
        <w:tc>
          <w:tcPr>
            <w:tcW w:w="0" w:type="auto"/>
            <w:vAlign w:val="center"/>
          </w:tcPr>
          <w:p w:rsidR="005E46B9" w:rsidRPr="005E4439" w:rsidRDefault="005E46B9" w:rsidP="003A2197">
            <w:pPr>
              <w:pStyle w:val="NormalWeb"/>
              <w:jc w:val="center"/>
              <w:rPr>
                <w:rFonts w:ascii="Arial" w:hAnsi="Arial" w:cs="Arial"/>
                <w:sz w:val="18"/>
                <w:szCs w:val="18"/>
                <w:lang w:val="es-MX"/>
              </w:rPr>
            </w:pPr>
            <w:r>
              <w:rPr>
                <w:rFonts w:ascii="Arial" w:hAnsi="Arial" w:cs="Arial"/>
                <w:sz w:val="18"/>
                <w:szCs w:val="18"/>
                <w:lang w:val="es-MX"/>
              </w:rPr>
              <w:t>S/</w:t>
            </w:r>
            <w:r w:rsidRPr="005E4439">
              <w:rPr>
                <w:rFonts w:ascii="Arial" w:hAnsi="Arial" w:cs="Arial"/>
                <w:sz w:val="18"/>
                <w:szCs w:val="18"/>
                <w:lang w:val="es-MX"/>
              </w:rPr>
              <w:t xml:space="preserve"> </w:t>
            </w:r>
            <w:r w:rsidR="00C23706">
              <w:rPr>
                <w:rFonts w:ascii="Arial" w:hAnsi="Arial" w:cs="Arial"/>
                <w:sz w:val="18"/>
                <w:szCs w:val="18"/>
                <w:lang w:val="es-MX"/>
              </w:rPr>
              <w:t>4</w:t>
            </w:r>
            <w:r w:rsidRPr="005E4439">
              <w:rPr>
                <w:rFonts w:ascii="Arial" w:hAnsi="Arial" w:cs="Arial"/>
                <w:sz w:val="18"/>
                <w:szCs w:val="18"/>
                <w:lang w:val="es-MX"/>
              </w:rPr>
              <w:t>,</w:t>
            </w:r>
            <w:r w:rsidR="00C23706">
              <w:rPr>
                <w:rFonts w:ascii="Arial" w:hAnsi="Arial" w:cs="Arial"/>
                <w:sz w:val="18"/>
                <w:szCs w:val="18"/>
                <w:lang w:val="es-MX"/>
              </w:rPr>
              <w:t xml:space="preserve"> 022</w:t>
            </w:r>
            <w:r w:rsidRPr="005E4439">
              <w:rPr>
                <w:rFonts w:ascii="Arial" w:hAnsi="Arial" w:cs="Arial"/>
                <w:sz w:val="18"/>
                <w:szCs w:val="18"/>
                <w:lang w:val="es-MX"/>
              </w:rPr>
              <w:t>.00</w:t>
            </w:r>
          </w:p>
        </w:tc>
      </w:tr>
      <w:tr w:rsidR="005E46B9" w:rsidRPr="005E4439" w:rsidTr="0023363F">
        <w:trPr>
          <w:trHeight w:val="319"/>
          <w:jc w:val="center"/>
        </w:trPr>
        <w:tc>
          <w:tcPr>
            <w:tcW w:w="5427" w:type="dxa"/>
            <w:vAlign w:val="center"/>
          </w:tcPr>
          <w:p w:rsidR="005E46B9" w:rsidRPr="005E4439" w:rsidRDefault="005E46B9" w:rsidP="003A2197">
            <w:pPr>
              <w:pStyle w:val="NormalWeb"/>
              <w:jc w:val="center"/>
              <w:rPr>
                <w:rFonts w:ascii="Arial" w:hAnsi="Arial" w:cs="Arial"/>
                <w:b/>
                <w:sz w:val="18"/>
                <w:szCs w:val="18"/>
                <w:lang w:val="es-MX"/>
              </w:rPr>
            </w:pPr>
            <w:r w:rsidRPr="005E4439">
              <w:rPr>
                <w:rFonts w:ascii="Arial" w:hAnsi="Arial" w:cs="Arial"/>
                <w:b/>
                <w:sz w:val="18"/>
                <w:szCs w:val="18"/>
                <w:lang w:val="es-MX"/>
              </w:rPr>
              <w:t>BONO PRODUCTIVIDAD</w:t>
            </w:r>
          </w:p>
        </w:tc>
        <w:tc>
          <w:tcPr>
            <w:tcW w:w="0" w:type="auto"/>
            <w:vAlign w:val="center"/>
          </w:tcPr>
          <w:p w:rsidR="005E46B9" w:rsidRPr="005E4439" w:rsidRDefault="005E46B9" w:rsidP="003A2197">
            <w:pPr>
              <w:pStyle w:val="NormalWeb"/>
              <w:jc w:val="center"/>
              <w:rPr>
                <w:rFonts w:ascii="Arial" w:hAnsi="Arial" w:cs="Arial"/>
                <w:sz w:val="18"/>
                <w:szCs w:val="18"/>
                <w:lang w:val="es-MX"/>
              </w:rPr>
            </w:pPr>
            <w:r>
              <w:rPr>
                <w:rFonts w:ascii="Arial" w:hAnsi="Arial" w:cs="Arial"/>
                <w:sz w:val="18"/>
                <w:szCs w:val="18"/>
                <w:lang w:val="es-MX"/>
              </w:rPr>
              <w:t>S/</w:t>
            </w:r>
            <w:r w:rsidRPr="005E4439">
              <w:rPr>
                <w:rFonts w:ascii="Arial" w:hAnsi="Arial" w:cs="Arial"/>
                <w:sz w:val="18"/>
                <w:szCs w:val="18"/>
                <w:lang w:val="es-MX"/>
              </w:rPr>
              <w:t xml:space="preserve">    </w:t>
            </w:r>
            <w:r w:rsidR="00C23706">
              <w:rPr>
                <w:rFonts w:ascii="Arial" w:hAnsi="Arial" w:cs="Arial"/>
                <w:sz w:val="18"/>
                <w:szCs w:val="18"/>
                <w:lang w:val="es-MX"/>
              </w:rPr>
              <w:t xml:space="preserve"> 910</w:t>
            </w:r>
            <w:r>
              <w:rPr>
                <w:rFonts w:ascii="Arial" w:hAnsi="Arial" w:cs="Arial"/>
                <w:sz w:val="18"/>
                <w:szCs w:val="18"/>
                <w:lang w:val="es-MX"/>
              </w:rPr>
              <w:t>.</w:t>
            </w:r>
            <w:r w:rsidRPr="005E4439">
              <w:rPr>
                <w:rFonts w:ascii="Arial" w:hAnsi="Arial" w:cs="Arial"/>
                <w:sz w:val="18"/>
                <w:szCs w:val="18"/>
                <w:lang w:val="es-MX"/>
              </w:rPr>
              <w:t>00</w:t>
            </w:r>
          </w:p>
        </w:tc>
      </w:tr>
      <w:tr w:rsidR="005E46B9" w:rsidRPr="005E4439" w:rsidTr="0023363F">
        <w:trPr>
          <w:trHeight w:val="311"/>
          <w:jc w:val="center"/>
        </w:trPr>
        <w:tc>
          <w:tcPr>
            <w:tcW w:w="5427" w:type="dxa"/>
            <w:vAlign w:val="center"/>
          </w:tcPr>
          <w:p w:rsidR="005E46B9" w:rsidRPr="005E4439" w:rsidRDefault="00D070A4" w:rsidP="003A2197">
            <w:pPr>
              <w:pStyle w:val="NormalWeb"/>
              <w:jc w:val="center"/>
              <w:rPr>
                <w:rFonts w:ascii="Arial" w:hAnsi="Arial" w:cs="Arial"/>
                <w:b/>
                <w:sz w:val="18"/>
                <w:szCs w:val="18"/>
                <w:lang w:val="es-MX"/>
              </w:rPr>
            </w:pPr>
            <w:r>
              <w:rPr>
                <w:rFonts w:ascii="Arial" w:hAnsi="Arial" w:cs="Arial"/>
                <w:b/>
                <w:sz w:val="18"/>
                <w:szCs w:val="18"/>
                <w:lang w:val="es-MX"/>
              </w:rPr>
              <w:t>BONO</w:t>
            </w:r>
            <w:r w:rsidR="00C23706">
              <w:rPr>
                <w:rFonts w:ascii="Arial" w:hAnsi="Arial" w:cs="Arial"/>
                <w:b/>
                <w:sz w:val="18"/>
                <w:szCs w:val="18"/>
                <w:lang w:val="es-MX"/>
              </w:rPr>
              <w:t xml:space="preserve"> POR PRESTACIONES ECONÓMICAS Y ALTA RESPONSABILIDAD</w:t>
            </w:r>
          </w:p>
        </w:tc>
        <w:tc>
          <w:tcPr>
            <w:tcW w:w="0" w:type="auto"/>
            <w:vAlign w:val="center"/>
          </w:tcPr>
          <w:p w:rsidR="005E46B9" w:rsidRPr="005E4439" w:rsidRDefault="005E46B9" w:rsidP="003A2197">
            <w:pPr>
              <w:pStyle w:val="NormalWeb"/>
              <w:jc w:val="center"/>
              <w:rPr>
                <w:rFonts w:ascii="Arial" w:hAnsi="Arial" w:cs="Arial"/>
                <w:sz w:val="18"/>
                <w:szCs w:val="18"/>
                <w:lang w:val="es-MX"/>
              </w:rPr>
            </w:pPr>
            <w:r>
              <w:rPr>
                <w:rFonts w:ascii="Arial" w:hAnsi="Arial" w:cs="Arial"/>
                <w:sz w:val="18"/>
                <w:szCs w:val="18"/>
                <w:lang w:val="es-MX"/>
              </w:rPr>
              <w:t>S</w:t>
            </w:r>
            <w:r w:rsidR="00C23706">
              <w:rPr>
                <w:rFonts w:ascii="Arial" w:hAnsi="Arial" w:cs="Arial"/>
                <w:sz w:val="18"/>
                <w:szCs w:val="18"/>
                <w:lang w:val="es-MX"/>
              </w:rPr>
              <w:t>/ 1, 006</w:t>
            </w:r>
            <w:r w:rsidRPr="005E4439">
              <w:rPr>
                <w:rFonts w:ascii="Arial" w:hAnsi="Arial" w:cs="Arial"/>
                <w:sz w:val="18"/>
                <w:szCs w:val="18"/>
                <w:lang w:val="es-MX"/>
              </w:rPr>
              <w:t>.00</w:t>
            </w:r>
          </w:p>
        </w:tc>
      </w:tr>
      <w:tr w:rsidR="005E46B9" w:rsidRPr="005E4439" w:rsidTr="003A2197">
        <w:trPr>
          <w:trHeight w:val="303"/>
          <w:jc w:val="center"/>
        </w:trPr>
        <w:tc>
          <w:tcPr>
            <w:tcW w:w="5427" w:type="dxa"/>
            <w:shd w:val="clear" w:color="auto" w:fill="F2F2F2" w:themeFill="background1" w:themeFillShade="F2"/>
            <w:vAlign w:val="center"/>
          </w:tcPr>
          <w:p w:rsidR="005E46B9" w:rsidRPr="005E4439" w:rsidRDefault="005E46B9" w:rsidP="003A2197">
            <w:pPr>
              <w:pStyle w:val="NormalWeb"/>
              <w:jc w:val="center"/>
              <w:rPr>
                <w:rFonts w:ascii="Arial" w:hAnsi="Arial" w:cs="Arial"/>
                <w:b/>
                <w:sz w:val="18"/>
                <w:szCs w:val="18"/>
                <w:lang w:val="es-MX"/>
              </w:rPr>
            </w:pPr>
            <w:r w:rsidRPr="005E4439">
              <w:rPr>
                <w:rFonts w:ascii="Arial" w:hAnsi="Arial" w:cs="Arial"/>
                <w:b/>
                <w:sz w:val="18"/>
                <w:szCs w:val="18"/>
                <w:lang w:val="es-MX"/>
              </w:rPr>
              <w:t>TOTAL INGRESO MENSUAL</w:t>
            </w:r>
          </w:p>
        </w:tc>
        <w:tc>
          <w:tcPr>
            <w:tcW w:w="0" w:type="auto"/>
            <w:shd w:val="clear" w:color="auto" w:fill="F2F2F2" w:themeFill="background1" w:themeFillShade="F2"/>
            <w:vAlign w:val="center"/>
          </w:tcPr>
          <w:p w:rsidR="005E46B9" w:rsidRPr="005E4439" w:rsidRDefault="00C23706" w:rsidP="003A2197">
            <w:pPr>
              <w:pStyle w:val="NormalWeb"/>
              <w:jc w:val="center"/>
              <w:rPr>
                <w:rFonts w:ascii="Arial" w:hAnsi="Arial" w:cs="Arial"/>
                <w:sz w:val="18"/>
                <w:szCs w:val="18"/>
                <w:lang w:val="es-MX"/>
              </w:rPr>
            </w:pPr>
            <w:r>
              <w:rPr>
                <w:rFonts w:ascii="Arial" w:hAnsi="Arial" w:cs="Arial"/>
                <w:sz w:val="18"/>
                <w:szCs w:val="18"/>
                <w:lang w:val="es-MX"/>
              </w:rPr>
              <w:t>S/ 5, 938</w:t>
            </w:r>
            <w:r w:rsidR="005E46B9">
              <w:rPr>
                <w:rFonts w:ascii="Arial" w:hAnsi="Arial" w:cs="Arial"/>
                <w:sz w:val="18"/>
                <w:szCs w:val="18"/>
                <w:lang w:val="es-MX"/>
              </w:rPr>
              <w:t>.0</w:t>
            </w:r>
            <w:r w:rsidR="005E46B9" w:rsidRPr="005E4439">
              <w:rPr>
                <w:rFonts w:ascii="Arial" w:hAnsi="Arial" w:cs="Arial"/>
                <w:sz w:val="18"/>
                <w:szCs w:val="18"/>
                <w:lang w:val="es-MX"/>
              </w:rPr>
              <w:t>0</w:t>
            </w:r>
          </w:p>
        </w:tc>
      </w:tr>
    </w:tbl>
    <w:p w:rsidR="000F03C8" w:rsidRPr="00735125" w:rsidRDefault="000F03C8" w:rsidP="0039045A">
      <w:pPr>
        <w:jc w:val="both"/>
        <w:rPr>
          <w:b/>
          <w:sz w:val="20"/>
        </w:rPr>
      </w:pPr>
    </w:p>
    <w:p w:rsidR="000F03C8" w:rsidRPr="00B93A42" w:rsidRDefault="003A2197" w:rsidP="000F03C8">
      <w:pPr>
        <w:ind w:firstLine="349"/>
        <w:rPr>
          <w:b/>
          <w:sz w:val="20"/>
        </w:rPr>
      </w:pPr>
      <w:r w:rsidRPr="00B93A42">
        <w:rPr>
          <w:rFonts w:cs="Arial"/>
          <w:b/>
          <w:sz w:val="20"/>
        </w:rPr>
        <w:t xml:space="preserve"> </w:t>
      </w:r>
      <w:r w:rsidR="0023363F" w:rsidRPr="00B93A42">
        <w:rPr>
          <w:rFonts w:cs="Arial"/>
          <w:b/>
          <w:sz w:val="20"/>
        </w:rPr>
        <w:t>OBSTETRIZ</w:t>
      </w:r>
      <w:r w:rsidR="00061958">
        <w:rPr>
          <w:rFonts w:cs="Arial"/>
          <w:b/>
          <w:sz w:val="20"/>
        </w:rPr>
        <w:t xml:space="preserve"> (P2OB-005)</w:t>
      </w:r>
    </w:p>
    <w:p w:rsidR="000F03C8" w:rsidRPr="00735125" w:rsidRDefault="000F03C8" w:rsidP="000F03C8">
      <w:pPr>
        <w:ind w:firstLine="349"/>
        <w:rPr>
          <w:b/>
          <w:sz w:val="12"/>
          <w:szCs w:val="12"/>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3363F" w:rsidRPr="00735125" w:rsidTr="00BE2DE3">
        <w:trPr>
          <w:trHeight w:val="293"/>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3A2197">
            <w:pPr>
              <w:pStyle w:val="NormalWeb"/>
              <w:jc w:val="center"/>
              <w:rPr>
                <w:rFonts w:ascii="Arial" w:hAnsi="Arial" w:cs="Arial"/>
                <w:b/>
                <w:sz w:val="18"/>
                <w:szCs w:val="18"/>
                <w:lang w:val="es-MX"/>
              </w:rPr>
            </w:pPr>
            <w:r w:rsidRPr="00735125">
              <w:rPr>
                <w:rFonts w:ascii="Arial" w:hAnsi="Arial" w:cs="Arial"/>
                <w:b/>
                <w:sz w:val="18"/>
                <w:szCs w:val="18"/>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3A2197">
            <w:pPr>
              <w:pStyle w:val="NormalWeb"/>
              <w:jc w:val="center"/>
              <w:rPr>
                <w:rFonts w:ascii="Arial" w:hAnsi="Arial" w:cs="Arial"/>
                <w:sz w:val="18"/>
                <w:szCs w:val="18"/>
                <w:lang w:val="es-MX"/>
              </w:rPr>
            </w:pPr>
            <w:r>
              <w:rPr>
                <w:rFonts w:ascii="Arial" w:hAnsi="Arial" w:cs="Arial"/>
                <w:sz w:val="18"/>
                <w:szCs w:val="18"/>
                <w:lang w:val="es-MX"/>
              </w:rPr>
              <w:t>S/  2,729.00</w:t>
            </w:r>
          </w:p>
        </w:tc>
      </w:tr>
      <w:tr w:rsidR="0023363F" w:rsidRPr="00735125" w:rsidTr="0023363F">
        <w:trPr>
          <w:trHeight w:val="319"/>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3A2197">
            <w:pPr>
              <w:pStyle w:val="NormalWeb"/>
              <w:jc w:val="center"/>
              <w:rPr>
                <w:rFonts w:ascii="Arial" w:hAnsi="Arial" w:cs="Arial"/>
                <w:b/>
                <w:sz w:val="18"/>
                <w:szCs w:val="18"/>
                <w:lang w:val="es-MX"/>
              </w:rPr>
            </w:pPr>
            <w:r w:rsidRPr="00735125">
              <w:rPr>
                <w:rFonts w:ascii="Arial" w:hAnsi="Arial" w:cs="Arial"/>
                <w:b/>
                <w:sz w:val="18"/>
                <w:szCs w:val="18"/>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3A2197">
            <w:pPr>
              <w:pStyle w:val="NormalWeb"/>
              <w:jc w:val="center"/>
              <w:rPr>
                <w:rFonts w:ascii="Arial" w:hAnsi="Arial" w:cs="Arial"/>
                <w:sz w:val="18"/>
                <w:szCs w:val="18"/>
                <w:lang w:val="es-MX"/>
              </w:rPr>
            </w:pPr>
            <w:r>
              <w:rPr>
                <w:rFonts w:ascii="Arial" w:hAnsi="Arial" w:cs="Arial"/>
                <w:sz w:val="18"/>
                <w:szCs w:val="18"/>
                <w:lang w:val="es-MX"/>
              </w:rPr>
              <w:t>S/    721.00</w:t>
            </w:r>
          </w:p>
        </w:tc>
      </w:tr>
      <w:tr w:rsidR="0023363F" w:rsidRPr="00735125" w:rsidTr="0023363F">
        <w:trPr>
          <w:trHeight w:val="311"/>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3A2197">
            <w:pPr>
              <w:pStyle w:val="NormalWeb"/>
              <w:jc w:val="center"/>
              <w:rPr>
                <w:rFonts w:ascii="Arial" w:hAnsi="Arial" w:cs="Arial"/>
                <w:b/>
                <w:sz w:val="18"/>
                <w:szCs w:val="18"/>
                <w:lang w:val="es-MX"/>
              </w:rPr>
            </w:pPr>
            <w:r w:rsidRPr="00735125">
              <w:rPr>
                <w:rFonts w:ascii="Arial" w:hAnsi="Arial" w:cs="Arial"/>
                <w:b/>
                <w:sz w:val="18"/>
                <w:szCs w:val="18"/>
                <w:lang w:val="es-MX"/>
              </w:rPr>
              <w:t>BONO EXTRAORDINARIO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3A2197">
            <w:pPr>
              <w:pStyle w:val="NormalWeb"/>
              <w:jc w:val="center"/>
              <w:rPr>
                <w:rFonts w:ascii="Arial" w:hAnsi="Arial" w:cs="Arial"/>
                <w:sz w:val="18"/>
                <w:szCs w:val="18"/>
                <w:lang w:val="es-MX"/>
              </w:rPr>
            </w:pPr>
            <w:r>
              <w:rPr>
                <w:rFonts w:ascii="Arial" w:hAnsi="Arial" w:cs="Arial"/>
                <w:sz w:val="18"/>
                <w:szCs w:val="18"/>
                <w:lang w:val="es-MX"/>
              </w:rPr>
              <w:t>S/    604.00</w:t>
            </w:r>
          </w:p>
        </w:tc>
      </w:tr>
      <w:tr w:rsidR="0023363F" w:rsidRPr="00735125" w:rsidTr="003A2197">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63F" w:rsidRPr="00735125" w:rsidRDefault="0023363F" w:rsidP="003A2197">
            <w:pPr>
              <w:pStyle w:val="NormalWeb"/>
              <w:jc w:val="center"/>
              <w:rPr>
                <w:rFonts w:ascii="Arial" w:hAnsi="Arial" w:cs="Arial"/>
                <w:b/>
                <w:sz w:val="18"/>
                <w:szCs w:val="18"/>
                <w:lang w:val="es-MX"/>
              </w:rPr>
            </w:pPr>
            <w:r w:rsidRPr="00735125">
              <w:rPr>
                <w:rFonts w:ascii="Arial" w:hAnsi="Arial" w:cs="Arial"/>
                <w:b/>
                <w:sz w:val="18"/>
                <w:szCs w:val="18"/>
                <w:lang w:val="es-MX"/>
              </w:rPr>
              <w:t>TOTAL INGRESO  MENSUAL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63F" w:rsidRDefault="0023363F" w:rsidP="003A2197">
            <w:pPr>
              <w:pStyle w:val="NormalWeb"/>
              <w:jc w:val="center"/>
              <w:rPr>
                <w:rFonts w:ascii="Arial" w:hAnsi="Arial" w:cs="Arial"/>
                <w:sz w:val="18"/>
                <w:szCs w:val="18"/>
                <w:lang w:val="es-MX"/>
              </w:rPr>
            </w:pPr>
            <w:r>
              <w:rPr>
                <w:rFonts w:ascii="Arial" w:hAnsi="Arial" w:cs="Arial"/>
                <w:sz w:val="18"/>
                <w:szCs w:val="18"/>
                <w:lang w:val="es-MX"/>
              </w:rPr>
              <w:t>S/  4,054.00</w:t>
            </w:r>
          </w:p>
        </w:tc>
      </w:tr>
    </w:tbl>
    <w:p w:rsidR="000F03C8" w:rsidRDefault="000F03C8" w:rsidP="008F70E0">
      <w:pPr>
        <w:rPr>
          <w:b/>
          <w:sz w:val="16"/>
          <w:szCs w:val="16"/>
        </w:rPr>
      </w:pPr>
    </w:p>
    <w:p w:rsidR="005E46B9" w:rsidRDefault="00483048" w:rsidP="005E46B9">
      <w:pPr>
        <w:ind w:left="426"/>
        <w:jc w:val="both"/>
        <w:rPr>
          <w:b/>
          <w:sz w:val="16"/>
          <w:szCs w:val="16"/>
        </w:rPr>
      </w:pPr>
      <w:r w:rsidRPr="00A961BB">
        <w:rPr>
          <w:b/>
          <w:sz w:val="16"/>
          <w:szCs w:val="16"/>
        </w:rPr>
        <w:t xml:space="preserve"> </w:t>
      </w:r>
      <w:r w:rsidR="005E46B9" w:rsidRPr="00A961BB">
        <w:rPr>
          <w:b/>
          <w:sz w:val="16"/>
          <w:szCs w:val="16"/>
        </w:rPr>
        <w:t>(*) Remuneración Básica y Bonos señalados, según Resolución de Gerencia General N°666-GG-ESSALUD-</w:t>
      </w:r>
      <w:r w:rsidR="005E46B9">
        <w:rPr>
          <w:b/>
          <w:sz w:val="16"/>
          <w:szCs w:val="16"/>
        </w:rPr>
        <w:t xml:space="preserve">  </w:t>
      </w:r>
      <w:r w:rsidR="005E46B9" w:rsidRPr="00A961BB">
        <w:rPr>
          <w:b/>
          <w:sz w:val="16"/>
          <w:szCs w:val="16"/>
        </w:rPr>
        <w:t xml:space="preserve">2014. </w:t>
      </w:r>
    </w:p>
    <w:p w:rsidR="00A558D3" w:rsidRPr="00D11DDA" w:rsidRDefault="00A558D3" w:rsidP="00050AE7">
      <w:pPr>
        <w:jc w:val="both"/>
        <w:rPr>
          <w:rFonts w:cs="Arial"/>
          <w:color w:val="000000"/>
          <w:sz w:val="20"/>
        </w:rPr>
      </w:pPr>
    </w:p>
    <w:p w:rsidR="00050AE7" w:rsidRPr="00D11DDA" w:rsidRDefault="00050AE7" w:rsidP="00050AE7">
      <w:pPr>
        <w:pStyle w:val="Ttulo4"/>
        <w:tabs>
          <w:tab w:val="left" w:pos="426"/>
        </w:tabs>
        <w:ind w:left="426" w:hanging="426"/>
        <w:rPr>
          <w:rFonts w:cs="Arial"/>
          <w:sz w:val="20"/>
          <w:lang w:val="es-MX"/>
        </w:rPr>
      </w:pPr>
      <w:r w:rsidRPr="00D11DDA">
        <w:rPr>
          <w:rFonts w:cs="Arial"/>
          <w:sz w:val="20"/>
          <w:lang w:val="es-MX"/>
        </w:rPr>
        <w:t>7.   CRONOGRAMA Y ETAPAS DEL PROCESO</w:t>
      </w:r>
    </w:p>
    <w:p w:rsidR="00053667" w:rsidRPr="00735125" w:rsidRDefault="00053667" w:rsidP="00053667">
      <w:pPr>
        <w:keepNext/>
        <w:tabs>
          <w:tab w:val="left" w:pos="426"/>
        </w:tabs>
        <w:jc w:val="both"/>
        <w:outlineLvl w:val="3"/>
        <w:rPr>
          <w:rFonts w:cs="Arial"/>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053667" w:rsidRPr="00735125" w:rsidTr="00061958">
        <w:trPr>
          <w:trHeight w:val="397"/>
        </w:trPr>
        <w:tc>
          <w:tcPr>
            <w:tcW w:w="3260" w:type="dxa"/>
            <w:gridSpan w:val="2"/>
            <w:shd w:val="clear" w:color="auto" w:fill="F2F2F2" w:themeFill="background1" w:themeFillShade="F2"/>
            <w:vAlign w:val="center"/>
          </w:tcPr>
          <w:p w:rsidR="00053667" w:rsidRPr="00735125" w:rsidRDefault="00053667" w:rsidP="00337879">
            <w:pPr>
              <w:jc w:val="center"/>
              <w:rPr>
                <w:rFonts w:cs="Arial"/>
                <w:b/>
                <w:sz w:val="18"/>
                <w:szCs w:val="18"/>
                <w:lang w:val="es-MX"/>
              </w:rPr>
            </w:pPr>
            <w:r w:rsidRPr="00735125">
              <w:rPr>
                <w:rFonts w:cs="Arial"/>
                <w:b/>
                <w:sz w:val="18"/>
                <w:szCs w:val="18"/>
                <w:lang w:val="es-MX"/>
              </w:rPr>
              <w:t>ETAPAS DEL PROCESO</w:t>
            </w:r>
          </w:p>
        </w:tc>
        <w:tc>
          <w:tcPr>
            <w:tcW w:w="3544" w:type="dxa"/>
            <w:shd w:val="clear" w:color="auto" w:fill="F2F2F2" w:themeFill="background1" w:themeFillShade="F2"/>
            <w:vAlign w:val="center"/>
          </w:tcPr>
          <w:p w:rsidR="00053667" w:rsidRPr="00735125" w:rsidRDefault="00053667" w:rsidP="00337879">
            <w:pPr>
              <w:jc w:val="center"/>
              <w:rPr>
                <w:rFonts w:cs="Arial"/>
                <w:sz w:val="18"/>
                <w:szCs w:val="18"/>
                <w:lang w:val="es-MX"/>
              </w:rPr>
            </w:pPr>
            <w:r w:rsidRPr="00735125">
              <w:rPr>
                <w:rFonts w:cs="Arial"/>
                <w:b/>
                <w:sz w:val="18"/>
                <w:szCs w:val="18"/>
                <w:lang w:val="es-MX"/>
              </w:rPr>
              <w:t>FECHA Y HORA</w:t>
            </w:r>
          </w:p>
        </w:tc>
        <w:tc>
          <w:tcPr>
            <w:tcW w:w="1701" w:type="dxa"/>
            <w:shd w:val="clear" w:color="auto" w:fill="F2F2F2" w:themeFill="background1" w:themeFillShade="F2"/>
            <w:vAlign w:val="center"/>
          </w:tcPr>
          <w:p w:rsidR="00053667" w:rsidRPr="00735125" w:rsidRDefault="00053667" w:rsidP="00337879">
            <w:pPr>
              <w:jc w:val="center"/>
              <w:rPr>
                <w:rFonts w:cs="Arial"/>
                <w:b/>
                <w:sz w:val="18"/>
                <w:szCs w:val="18"/>
                <w:lang w:val="es-MX"/>
              </w:rPr>
            </w:pPr>
            <w:r w:rsidRPr="00735125">
              <w:rPr>
                <w:rFonts w:cs="Arial"/>
                <w:b/>
                <w:sz w:val="18"/>
                <w:szCs w:val="18"/>
                <w:lang w:val="es-MX"/>
              </w:rPr>
              <w:t>AREA RESPONSABLE</w:t>
            </w:r>
          </w:p>
        </w:tc>
      </w:tr>
      <w:tr w:rsidR="00053667" w:rsidRPr="00735125" w:rsidTr="00337879">
        <w:trPr>
          <w:trHeight w:val="509"/>
        </w:trPr>
        <w:tc>
          <w:tcPr>
            <w:tcW w:w="425"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1</w:t>
            </w:r>
          </w:p>
        </w:tc>
        <w:tc>
          <w:tcPr>
            <w:tcW w:w="2835" w:type="dxa"/>
            <w:tcBorders>
              <w:bottom w:val="single" w:sz="4" w:space="0" w:color="auto"/>
            </w:tcBorders>
            <w:vAlign w:val="center"/>
          </w:tcPr>
          <w:p w:rsidR="00053667" w:rsidRPr="00735125" w:rsidRDefault="00053667" w:rsidP="00337879">
            <w:pPr>
              <w:jc w:val="both"/>
              <w:rPr>
                <w:rFonts w:cs="Arial"/>
                <w:sz w:val="18"/>
                <w:szCs w:val="18"/>
                <w:lang w:val="es-MX"/>
              </w:rPr>
            </w:pPr>
            <w:r w:rsidRPr="00735125">
              <w:rPr>
                <w:rFonts w:cs="Arial"/>
                <w:sz w:val="18"/>
                <w:szCs w:val="18"/>
                <w:lang w:val="es-MX"/>
              </w:rPr>
              <w:t xml:space="preserve">Aprobación de Convocatoria </w:t>
            </w:r>
          </w:p>
        </w:tc>
        <w:tc>
          <w:tcPr>
            <w:tcW w:w="3544" w:type="dxa"/>
            <w:tcBorders>
              <w:bottom w:val="single" w:sz="4" w:space="0" w:color="auto"/>
            </w:tcBorders>
            <w:vAlign w:val="center"/>
          </w:tcPr>
          <w:p w:rsidR="00053667" w:rsidRPr="00735125" w:rsidRDefault="006B64E6" w:rsidP="006B64E6">
            <w:pPr>
              <w:jc w:val="center"/>
              <w:rPr>
                <w:rFonts w:cs="Arial"/>
                <w:sz w:val="18"/>
                <w:szCs w:val="18"/>
                <w:lang w:val="es-MX"/>
              </w:rPr>
            </w:pPr>
            <w:r>
              <w:rPr>
                <w:rFonts w:cs="Arial"/>
                <w:sz w:val="18"/>
                <w:szCs w:val="18"/>
                <w:lang w:val="es-MX"/>
              </w:rPr>
              <w:t>11</w:t>
            </w:r>
            <w:r w:rsidR="00053667" w:rsidRPr="00735125">
              <w:rPr>
                <w:rFonts w:cs="Arial"/>
                <w:sz w:val="18"/>
                <w:szCs w:val="18"/>
                <w:lang w:val="es-MX"/>
              </w:rPr>
              <w:t xml:space="preserve"> de </w:t>
            </w:r>
            <w:r>
              <w:rPr>
                <w:rFonts w:cs="Arial"/>
                <w:sz w:val="18"/>
                <w:szCs w:val="18"/>
                <w:lang w:val="es-MX"/>
              </w:rPr>
              <w:t>Junio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w:t>
            </w:r>
          </w:p>
        </w:tc>
        <w:tc>
          <w:tcPr>
            <w:tcW w:w="1701"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SGGI</w:t>
            </w:r>
          </w:p>
        </w:tc>
      </w:tr>
      <w:tr w:rsidR="00053667" w:rsidRPr="00735125" w:rsidTr="00061958">
        <w:trPr>
          <w:trHeight w:val="447"/>
        </w:trPr>
        <w:tc>
          <w:tcPr>
            <w:tcW w:w="3260" w:type="dxa"/>
            <w:gridSpan w:val="2"/>
            <w:shd w:val="clear" w:color="auto" w:fill="F2F2F2" w:themeFill="background1" w:themeFillShade="F2"/>
            <w:vAlign w:val="center"/>
          </w:tcPr>
          <w:p w:rsidR="00053667" w:rsidRPr="00735125" w:rsidRDefault="00053667" w:rsidP="00337879">
            <w:pPr>
              <w:jc w:val="both"/>
              <w:rPr>
                <w:rFonts w:cs="Arial"/>
                <w:sz w:val="18"/>
                <w:szCs w:val="18"/>
                <w:lang w:val="es-MX"/>
              </w:rPr>
            </w:pPr>
            <w:r w:rsidRPr="00735125">
              <w:rPr>
                <w:rFonts w:cs="Arial"/>
                <w:b/>
                <w:sz w:val="18"/>
                <w:szCs w:val="18"/>
                <w:lang w:val="es-MX"/>
              </w:rPr>
              <w:t>CONVOCATORIA</w:t>
            </w:r>
          </w:p>
        </w:tc>
        <w:tc>
          <w:tcPr>
            <w:tcW w:w="5245" w:type="dxa"/>
            <w:gridSpan w:val="2"/>
            <w:shd w:val="clear" w:color="auto" w:fill="F2F2F2" w:themeFill="background1" w:themeFillShade="F2"/>
            <w:vAlign w:val="center"/>
          </w:tcPr>
          <w:p w:rsidR="00053667" w:rsidRPr="00735125" w:rsidRDefault="00053667" w:rsidP="00337879">
            <w:pPr>
              <w:jc w:val="both"/>
              <w:rPr>
                <w:rFonts w:cs="Arial"/>
                <w:sz w:val="18"/>
                <w:szCs w:val="18"/>
                <w:lang w:val="es-MX"/>
              </w:rPr>
            </w:pP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2</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Publicación en la página Web institucional y marquesinas informativas</w:t>
            </w:r>
          </w:p>
        </w:tc>
        <w:tc>
          <w:tcPr>
            <w:tcW w:w="3544" w:type="dxa"/>
            <w:vAlign w:val="center"/>
          </w:tcPr>
          <w:p w:rsidR="00053667" w:rsidRPr="00735125" w:rsidRDefault="006B64E6" w:rsidP="006B64E6">
            <w:pPr>
              <w:jc w:val="center"/>
              <w:rPr>
                <w:rFonts w:cs="Arial"/>
                <w:sz w:val="18"/>
                <w:szCs w:val="18"/>
                <w:lang w:val="es-MX"/>
              </w:rPr>
            </w:pPr>
            <w:r>
              <w:rPr>
                <w:rFonts w:cs="Arial"/>
                <w:sz w:val="18"/>
                <w:szCs w:val="18"/>
                <w:lang w:val="es-MX"/>
              </w:rPr>
              <w:t>11</w:t>
            </w:r>
            <w:r w:rsidR="00053667" w:rsidRPr="00735125">
              <w:rPr>
                <w:rFonts w:cs="Arial"/>
                <w:sz w:val="18"/>
                <w:szCs w:val="18"/>
                <w:lang w:val="es-MX"/>
              </w:rPr>
              <w:t xml:space="preserve"> de </w:t>
            </w:r>
            <w:r>
              <w:rPr>
                <w:rFonts w:cs="Arial"/>
                <w:sz w:val="18"/>
                <w:szCs w:val="18"/>
                <w:lang w:val="es-MX"/>
              </w:rPr>
              <w:t>Junio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w:t>
            </w:r>
          </w:p>
        </w:tc>
        <w:tc>
          <w:tcPr>
            <w:tcW w:w="1701"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SGGI -OCTIC</w:t>
            </w:r>
          </w:p>
        </w:tc>
      </w:tr>
      <w:tr w:rsidR="00053667" w:rsidRPr="00735125" w:rsidTr="00337879">
        <w:trPr>
          <w:trHeight w:val="842"/>
        </w:trPr>
        <w:tc>
          <w:tcPr>
            <w:tcW w:w="425"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3</w:t>
            </w:r>
          </w:p>
        </w:tc>
        <w:tc>
          <w:tcPr>
            <w:tcW w:w="2835" w:type="dxa"/>
            <w:tcBorders>
              <w:bottom w:val="single" w:sz="4" w:space="0" w:color="auto"/>
            </w:tcBorders>
            <w:vAlign w:val="center"/>
          </w:tcPr>
          <w:p w:rsidR="00053667" w:rsidRPr="00735125" w:rsidRDefault="00053667" w:rsidP="00337879">
            <w:pPr>
              <w:jc w:val="both"/>
              <w:rPr>
                <w:rFonts w:cs="Arial"/>
                <w:sz w:val="18"/>
                <w:szCs w:val="18"/>
                <w:lang w:val="es-MX"/>
              </w:rPr>
            </w:pPr>
            <w:r w:rsidRPr="00735125">
              <w:rPr>
                <w:rFonts w:cs="Arial"/>
                <w:sz w:val="18"/>
                <w:szCs w:val="18"/>
                <w:lang w:val="es-MX"/>
              </w:rPr>
              <w:t xml:space="preserve">Inscripción a través del Sistema de Selección de Personal(SISEP) </w:t>
            </w:r>
            <w:hyperlink r:id="rId15" w:history="1">
              <w:r w:rsidRPr="00735125">
                <w:rPr>
                  <w:rFonts w:cs="Arial"/>
                  <w:sz w:val="18"/>
                  <w:szCs w:val="18"/>
                  <w:u w:val="single"/>
                </w:rPr>
                <w:t xml:space="preserve">ww1.essalud.gob.pe/sisep/postular_oportunidades.htm </w:t>
              </w:r>
            </w:hyperlink>
          </w:p>
        </w:tc>
        <w:tc>
          <w:tcPr>
            <w:tcW w:w="3544" w:type="dxa"/>
            <w:tcBorders>
              <w:bottom w:val="single" w:sz="4" w:space="0" w:color="auto"/>
            </w:tcBorders>
            <w:vAlign w:val="center"/>
          </w:tcPr>
          <w:p w:rsidR="00053667" w:rsidRPr="00735125" w:rsidRDefault="00053667" w:rsidP="006B64E6">
            <w:pPr>
              <w:jc w:val="center"/>
              <w:rPr>
                <w:rFonts w:cs="Arial"/>
                <w:sz w:val="18"/>
                <w:szCs w:val="18"/>
                <w:lang w:val="es-MX"/>
              </w:rPr>
            </w:pPr>
            <w:r w:rsidRPr="00735125">
              <w:rPr>
                <w:rFonts w:cs="Arial"/>
                <w:sz w:val="18"/>
                <w:szCs w:val="18"/>
                <w:lang w:val="es-MX"/>
              </w:rPr>
              <w:t xml:space="preserve"> </w:t>
            </w:r>
            <w:r w:rsidR="006B64E6">
              <w:rPr>
                <w:rFonts w:cs="Arial"/>
                <w:sz w:val="18"/>
                <w:szCs w:val="18"/>
                <w:lang w:val="es-MX"/>
              </w:rPr>
              <w:t>15</w:t>
            </w:r>
            <w:r w:rsidRPr="00735125">
              <w:rPr>
                <w:rFonts w:cs="Arial"/>
                <w:sz w:val="18"/>
                <w:szCs w:val="18"/>
                <w:lang w:val="es-MX"/>
              </w:rPr>
              <w:t xml:space="preserve"> </w:t>
            </w:r>
            <w:r w:rsidR="006B64E6">
              <w:rPr>
                <w:rFonts w:cs="Arial"/>
                <w:sz w:val="18"/>
                <w:szCs w:val="18"/>
                <w:lang w:val="es-MX"/>
              </w:rPr>
              <w:t xml:space="preserve">de Junio </w:t>
            </w:r>
            <w:r w:rsidRPr="00735125">
              <w:rPr>
                <w:rFonts w:cs="Arial"/>
                <w:sz w:val="18"/>
                <w:szCs w:val="18"/>
                <w:lang w:val="es-MX"/>
              </w:rPr>
              <w:t xml:space="preserve">al </w:t>
            </w:r>
            <w:r w:rsidR="006B64E6">
              <w:rPr>
                <w:rFonts w:cs="Arial"/>
                <w:sz w:val="18"/>
                <w:szCs w:val="18"/>
                <w:lang w:val="es-MX"/>
              </w:rPr>
              <w:t>19</w:t>
            </w:r>
            <w:r w:rsidRPr="00735125">
              <w:rPr>
                <w:rFonts w:cs="Arial"/>
                <w:sz w:val="18"/>
                <w:szCs w:val="18"/>
                <w:lang w:val="es-MX"/>
              </w:rPr>
              <w:t xml:space="preserve"> de </w:t>
            </w:r>
            <w:r w:rsidR="006B64E6">
              <w:rPr>
                <w:rFonts w:cs="Arial"/>
                <w:sz w:val="18"/>
                <w:szCs w:val="18"/>
                <w:lang w:val="es-MX"/>
              </w:rPr>
              <w:t>Junio</w:t>
            </w:r>
            <w:r w:rsidRPr="00735125">
              <w:rPr>
                <w:rFonts w:cs="Arial"/>
                <w:sz w:val="18"/>
                <w:szCs w:val="18"/>
                <w:lang w:val="es-MX"/>
              </w:rPr>
              <w:t xml:space="preserve"> de</w:t>
            </w:r>
            <w:r w:rsidR="006B64E6">
              <w:rPr>
                <w:rFonts w:cs="Arial"/>
                <w:sz w:val="18"/>
                <w:szCs w:val="18"/>
                <w:lang w:val="es-MX"/>
              </w:rPr>
              <w:t>l</w:t>
            </w:r>
            <w:r w:rsidRPr="00735125">
              <w:rPr>
                <w:rFonts w:cs="Arial"/>
                <w:sz w:val="18"/>
                <w:szCs w:val="18"/>
                <w:lang w:val="es-MX"/>
              </w:rPr>
              <w:t xml:space="preserve"> 2018</w:t>
            </w:r>
          </w:p>
        </w:tc>
        <w:tc>
          <w:tcPr>
            <w:tcW w:w="1701"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SGGI -OCTIC</w:t>
            </w:r>
          </w:p>
        </w:tc>
      </w:tr>
      <w:tr w:rsidR="00053667" w:rsidRPr="00735125" w:rsidTr="00061958">
        <w:trPr>
          <w:trHeight w:val="281"/>
        </w:trPr>
        <w:tc>
          <w:tcPr>
            <w:tcW w:w="3260" w:type="dxa"/>
            <w:gridSpan w:val="2"/>
            <w:shd w:val="clear" w:color="auto" w:fill="F2F2F2" w:themeFill="background1" w:themeFillShade="F2"/>
            <w:vAlign w:val="center"/>
          </w:tcPr>
          <w:p w:rsidR="00053667" w:rsidRPr="00735125" w:rsidRDefault="00053667" w:rsidP="00337879">
            <w:pPr>
              <w:jc w:val="both"/>
              <w:rPr>
                <w:rFonts w:cs="Arial"/>
                <w:sz w:val="18"/>
                <w:szCs w:val="18"/>
                <w:lang w:val="es-MX"/>
              </w:rPr>
            </w:pPr>
            <w:r w:rsidRPr="00735125">
              <w:rPr>
                <w:rFonts w:cs="Arial"/>
                <w:b/>
                <w:sz w:val="18"/>
                <w:szCs w:val="18"/>
                <w:lang w:val="es-MX"/>
              </w:rPr>
              <w:lastRenderedPageBreak/>
              <w:t>SELECCIÓN</w:t>
            </w:r>
          </w:p>
        </w:tc>
        <w:tc>
          <w:tcPr>
            <w:tcW w:w="5245" w:type="dxa"/>
            <w:gridSpan w:val="2"/>
            <w:shd w:val="clear" w:color="auto" w:fill="F2F2F2" w:themeFill="background1" w:themeFillShade="F2"/>
            <w:vAlign w:val="center"/>
          </w:tcPr>
          <w:p w:rsidR="00053667" w:rsidRPr="00735125" w:rsidRDefault="00053667" w:rsidP="00337879">
            <w:pPr>
              <w:jc w:val="both"/>
              <w:rPr>
                <w:rFonts w:cs="Arial"/>
                <w:sz w:val="18"/>
                <w:szCs w:val="18"/>
                <w:lang w:val="es-MX"/>
              </w:rPr>
            </w:pPr>
          </w:p>
        </w:tc>
      </w:tr>
      <w:tr w:rsidR="00053667" w:rsidRPr="00735125" w:rsidTr="00337879">
        <w:trPr>
          <w:trHeight w:val="1108"/>
        </w:trPr>
        <w:tc>
          <w:tcPr>
            <w:tcW w:w="425" w:type="dxa"/>
            <w:shd w:val="clear" w:color="auto" w:fill="auto"/>
            <w:vAlign w:val="center"/>
          </w:tcPr>
          <w:p w:rsidR="00053667" w:rsidRPr="00735125" w:rsidRDefault="00053667" w:rsidP="00337879">
            <w:pPr>
              <w:jc w:val="center"/>
              <w:rPr>
                <w:rFonts w:cs="Arial"/>
                <w:sz w:val="18"/>
                <w:szCs w:val="18"/>
                <w:lang w:val="es-MX"/>
              </w:rPr>
            </w:pPr>
            <w:r w:rsidRPr="00735125">
              <w:rPr>
                <w:rFonts w:cs="Arial"/>
                <w:sz w:val="18"/>
                <w:szCs w:val="18"/>
                <w:lang w:val="es-MX"/>
              </w:rPr>
              <w:t>4</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Resultados de Precalificación Curricular según Información del SISEP</w:t>
            </w:r>
          </w:p>
        </w:tc>
        <w:tc>
          <w:tcPr>
            <w:tcW w:w="3544" w:type="dxa"/>
            <w:shd w:val="clear" w:color="auto" w:fill="auto"/>
            <w:vAlign w:val="center"/>
          </w:tcPr>
          <w:p w:rsidR="00053667" w:rsidRPr="00735125" w:rsidRDefault="006B64E6" w:rsidP="00337879">
            <w:pPr>
              <w:jc w:val="center"/>
              <w:rPr>
                <w:rFonts w:cs="Arial"/>
                <w:sz w:val="18"/>
                <w:szCs w:val="18"/>
                <w:lang w:val="es-MX"/>
              </w:rPr>
            </w:pPr>
            <w:r>
              <w:rPr>
                <w:rFonts w:cs="Arial"/>
                <w:sz w:val="18"/>
                <w:szCs w:val="18"/>
                <w:lang w:val="es-MX"/>
              </w:rPr>
              <w:t>20</w:t>
            </w:r>
            <w:r w:rsidR="00053667" w:rsidRPr="00735125">
              <w:rPr>
                <w:rFonts w:cs="Arial"/>
                <w:sz w:val="18"/>
                <w:szCs w:val="18"/>
                <w:lang w:val="es-MX"/>
              </w:rPr>
              <w:t xml:space="preserve"> de </w:t>
            </w:r>
            <w:r>
              <w:rPr>
                <w:rFonts w:cs="Arial"/>
                <w:sz w:val="18"/>
                <w:szCs w:val="18"/>
                <w:lang w:val="es-MX"/>
              </w:rPr>
              <w:t>Ju</w:t>
            </w:r>
            <w:r w:rsidR="00FC32D8">
              <w:rPr>
                <w:rFonts w:cs="Arial"/>
                <w:sz w:val="18"/>
                <w:szCs w:val="18"/>
                <w:lang w:val="es-MX"/>
              </w:rPr>
              <w:t>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w:t>
            </w:r>
          </w:p>
          <w:p w:rsidR="00053667" w:rsidRPr="00735125" w:rsidRDefault="00053667" w:rsidP="00337879">
            <w:pPr>
              <w:jc w:val="center"/>
              <w:rPr>
                <w:rFonts w:cs="Arial"/>
                <w:sz w:val="18"/>
                <w:szCs w:val="18"/>
                <w:lang w:val="es-MX"/>
              </w:rPr>
            </w:pPr>
            <w:r w:rsidRPr="00735125">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35125">
                  <w:rPr>
                    <w:rFonts w:cs="Arial"/>
                    <w:sz w:val="18"/>
                    <w:szCs w:val="18"/>
                    <w:lang w:val="es-MX"/>
                  </w:rPr>
                  <w:t>la Red</w:t>
                </w:r>
              </w:smartTag>
              <w:r w:rsidRPr="00735125">
                <w:rPr>
                  <w:rFonts w:cs="Arial"/>
                  <w:sz w:val="18"/>
                  <w:szCs w:val="18"/>
                  <w:lang w:val="es-MX"/>
                </w:rPr>
                <w:t xml:space="preserve"> Asistencial</w:t>
              </w:r>
            </w:smartTag>
            <w:r w:rsidRPr="00735125">
              <w:rPr>
                <w:rFonts w:cs="Arial"/>
                <w:sz w:val="18"/>
                <w:szCs w:val="18"/>
                <w:lang w:val="es-MX"/>
              </w:rPr>
              <w:t xml:space="preserve"> y en la página Web Institucional</w:t>
            </w:r>
          </w:p>
        </w:tc>
        <w:tc>
          <w:tcPr>
            <w:tcW w:w="1701" w:type="dxa"/>
            <w:shd w:val="clear" w:color="auto" w:fill="auto"/>
            <w:vAlign w:val="center"/>
          </w:tcPr>
          <w:p w:rsidR="00053667" w:rsidRPr="00735125" w:rsidRDefault="00053667" w:rsidP="00337879">
            <w:pPr>
              <w:jc w:val="center"/>
              <w:rPr>
                <w:rFonts w:cs="Arial"/>
                <w:sz w:val="18"/>
                <w:szCs w:val="18"/>
                <w:lang w:val="es-PE"/>
              </w:rPr>
            </w:pPr>
            <w:r w:rsidRPr="00735125">
              <w:rPr>
                <w:rFonts w:cs="Arial"/>
                <w:sz w:val="18"/>
                <w:szCs w:val="18"/>
                <w:lang w:val="es-MX"/>
              </w:rPr>
              <w:t>SGGI</w:t>
            </w:r>
            <w:r w:rsidRPr="00735125">
              <w:rPr>
                <w:rFonts w:cs="Arial"/>
                <w:sz w:val="18"/>
                <w:szCs w:val="18"/>
                <w:lang w:val="es-PE"/>
              </w:rPr>
              <w:t xml:space="preserve"> – OCTIC</w:t>
            </w:r>
          </w:p>
        </w:tc>
      </w:tr>
      <w:tr w:rsidR="00053667" w:rsidRPr="00735125" w:rsidTr="006B64E6">
        <w:trPr>
          <w:trHeight w:val="277"/>
        </w:trPr>
        <w:tc>
          <w:tcPr>
            <w:tcW w:w="425" w:type="dxa"/>
            <w:shd w:val="clear" w:color="auto" w:fill="auto"/>
            <w:vAlign w:val="center"/>
          </w:tcPr>
          <w:p w:rsidR="00053667" w:rsidRPr="00735125" w:rsidRDefault="00053667" w:rsidP="00337879">
            <w:pPr>
              <w:jc w:val="center"/>
              <w:rPr>
                <w:rFonts w:cs="Arial"/>
                <w:sz w:val="18"/>
                <w:szCs w:val="18"/>
                <w:lang w:val="es-MX"/>
              </w:rPr>
            </w:pPr>
            <w:r w:rsidRPr="00735125">
              <w:rPr>
                <w:rFonts w:cs="Arial"/>
                <w:sz w:val="18"/>
                <w:szCs w:val="18"/>
                <w:lang w:val="es-MX"/>
              </w:rPr>
              <w:t>5</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Evaluación Psicotécnica</w:t>
            </w:r>
          </w:p>
        </w:tc>
        <w:tc>
          <w:tcPr>
            <w:tcW w:w="3544" w:type="dxa"/>
            <w:shd w:val="clear" w:color="auto" w:fill="auto"/>
            <w:vAlign w:val="center"/>
          </w:tcPr>
          <w:p w:rsidR="00053667" w:rsidRPr="00735125" w:rsidRDefault="006B64E6" w:rsidP="006B64E6">
            <w:pPr>
              <w:jc w:val="center"/>
              <w:rPr>
                <w:rFonts w:cs="Arial"/>
                <w:b/>
                <w:sz w:val="18"/>
                <w:szCs w:val="18"/>
                <w:lang w:val="es-MX"/>
              </w:rPr>
            </w:pPr>
            <w:r>
              <w:rPr>
                <w:rFonts w:cs="Arial"/>
                <w:sz w:val="18"/>
                <w:szCs w:val="18"/>
                <w:lang w:val="es-MX"/>
              </w:rPr>
              <w:t>21</w:t>
            </w:r>
            <w:r w:rsidR="00053667" w:rsidRPr="00735125">
              <w:rPr>
                <w:rFonts w:cs="Arial"/>
                <w:sz w:val="18"/>
                <w:szCs w:val="18"/>
                <w:lang w:val="es-MX"/>
              </w:rPr>
              <w:t xml:space="preserve"> de </w:t>
            </w:r>
            <w:r>
              <w:rPr>
                <w:rFonts w:cs="Arial"/>
                <w:sz w:val="18"/>
                <w:szCs w:val="18"/>
                <w:lang w:val="es-MX"/>
              </w:rPr>
              <w:t>J</w:t>
            </w:r>
            <w:r w:rsidR="00FC32D8">
              <w:rPr>
                <w:rFonts w:cs="Arial"/>
                <w:sz w:val="18"/>
                <w:szCs w:val="18"/>
                <w:lang w:val="es-MX"/>
              </w:rPr>
              <w:t>unio</w:t>
            </w:r>
            <w:r w:rsidR="00053667" w:rsidRPr="00735125">
              <w:rPr>
                <w:rFonts w:cs="Arial"/>
                <w:sz w:val="18"/>
                <w:szCs w:val="18"/>
                <w:lang w:val="es-MX"/>
              </w:rPr>
              <w:t xml:space="preserve"> de 2018 a las 09:00 horas </w:t>
            </w:r>
          </w:p>
        </w:tc>
        <w:tc>
          <w:tcPr>
            <w:tcW w:w="1701" w:type="dxa"/>
            <w:shd w:val="clear" w:color="auto" w:fill="auto"/>
            <w:vAlign w:val="center"/>
          </w:tcPr>
          <w:p w:rsidR="00053667" w:rsidRPr="00735125" w:rsidRDefault="00053667" w:rsidP="00337879">
            <w:pPr>
              <w:jc w:val="center"/>
              <w:rPr>
                <w:rFonts w:cs="Arial"/>
                <w:sz w:val="18"/>
                <w:szCs w:val="18"/>
                <w:lang w:val="es-PE"/>
              </w:rPr>
            </w:pPr>
            <w:r w:rsidRPr="00735125">
              <w:rPr>
                <w:rFonts w:cs="Arial"/>
                <w:sz w:val="18"/>
                <w:szCs w:val="18"/>
                <w:lang w:val="es-PE"/>
              </w:rPr>
              <w:t>DRRHH</w:t>
            </w:r>
          </w:p>
        </w:tc>
      </w:tr>
      <w:tr w:rsidR="00053667" w:rsidRPr="00735125" w:rsidTr="00337879">
        <w:trPr>
          <w:trHeight w:val="105"/>
        </w:trPr>
        <w:tc>
          <w:tcPr>
            <w:tcW w:w="425" w:type="dxa"/>
            <w:shd w:val="clear" w:color="auto" w:fill="auto"/>
            <w:vAlign w:val="center"/>
          </w:tcPr>
          <w:p w:rsidR="00053667" w:rsidRPr="00735125" w:rsidRDefault="00053667" w:rsidP="00337879">
            <w:pPr>
              <w:jc w:val="center"/>
              <w:rPr>
                <w:rFonts w:cs="Arial"/>
                <w:sz w:val="18"/>
                <w:szCs w:val="18"/>
                <w:lang w:val="es-MX"/>
              </w:rPr>
            </w:pPr>
            <w:r w:rsidRPr="00735125">
              <w:rPr>
                <w:rFonts w:cs="Arial"/>
                <w:sz w:val="18"/>
                <w:szCs w:val="18"/>
                <w:lang w:val="es-MX"/>
              </w:rPr>
              <w:t>6</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Publicación de resultados de la Evaluación Psicotécnica</w:t>
            </w:r>
          </w:p>
        </w:tc>
        <w:tc>
          <w:tcPr>
            <w:tcW w:w="3544" w:type="dxa"/>
            <w:shd w:val="clear" w:color="auto" w:fill="auto"/>
            <w:vAlign w:val="center"/>
          </w:tcPr>
          <w:p w:rsidR="00053667" w:rsidRPr="00735125" w:rsidRDefault="006B64E6" w:rsidP="00337879">
            <w:pPr>
              <w:jc w:val="center"/>
              <w:rPr>
                <w:rFonts w:cs="Arial"/>
                <w:sz w:val="18"/>
                <w:szCs w:val="18"/>
                <w:lang w:val="es-MX"/>
              </w:rPr>
            </w:pPr>
            <w:r>
              <w:rPr>
                <w:rFonts w:cs="Arial"/>
                <w:sz w:val="18"/>
                <w:szCs w:val="18"/>
                <w:lang w:val="es-MX"/>
              </w:rPr>
              <w:t>21</w:t>
            </w:r>
            <w:r w:rsidR="00053667" w:rsidRPr="00735125">
              <w:rPr>
                <w:rFonts w:cs="Arial"/>
                <w:sz w:val="18"/>
                <w:szCs w:val="18"/>
                <w:lang w:val="es-MX"/>
              </w:rPr>
              <w:t xml:space="preserve"> de </w:t>
            </w:r>
            <w:r>
              <w:rPr>
                <w:rFonts w:cs="Arial"/>
                <w:sz w:val="18"/>
                <w:szCs w:val="18"/>
                <w:lang w:val="es-MX"/>
              </w:rPr>
              <w:t>J</w:t>
            </w:r>
            <w:r w:rsidR="00FC32D8">
              <w:rPr>
                <w:rFonts w:cs="Arial"/>
                <w:sz w:val="18"/>
                <w:szCs w:val="18"/>
                <w:lang w:val="es-MX"/>
              </w:rPr>
              <w:t>unio</w:t>
            </w:r>
            <w:r w:rsidR="00053667" w:rsidRPr="00735125">
              <w:rPr>
                <w:rFonts w:cs="Arial"/>
                <w:sz w:val="18"/>
                <w:szCs w:val="18"/>
                <w:lang w:val="es-MX"/>
              </w:rPr>
              <w:t xml:space="preserve"> de 2018 </w:t>
            </w:r>
          </w:p>
          <w:p w:rsidR="00053667" w:rsidRPr="00735125" w:rsidRDefault="00053667" w:rsidP="00ED457D">
            <w:pPr>
              <w:jc w:val="center"/>
              <w:rPr>
                <w:rFonts w:cs="Arial"/>
                <w:sz w:val="18"/>
                <w:szCs w:val="18"/>
                <w:lang w:val="es-MX"/>
              </w:rPr>
            </w:pPr>
            <w:r w:rsidRPr="00735125">
              <w:rPr>
                <w:rFonts w:cs="Arial"/>
                <w:sz w:val="18"/>
                <w:szCs w:val="18"/>
                <w:lang w:val="es-MX"/>
              </w:rPr>
              <w:t xml:space="preserve">a partir de las </w:t>
            </w:r>
            <w:r w:rsidR="00ED457D">
              <w:rPr>
                <w:rFonts w:cs="Arial"/>
                <w:sz w:val="18"/>
                <w:szCs w:val="18"/>
                <w:lang w:val="es-MX"/>
              </w:rPr>
              <w:t>12</w:t>
            </w:r>
            <w:r w:rsidRPr="00735125">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053667" w:rsidRPr="00735125" w:rsidRDefault="00053667" w:rsidP="00337879">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7</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Evaluación de Conocimientos</w:t>
            </w:r>
          </w:p>
        </w:tc>
        <w:tc>
          <w:tcPr>
            <w:tcW w:w="3544" w:type="dxa"/>
            <w:vAlign w:val="center"/>
          </w:tcPr>
          <w:p w:rsidR="00053667" w:rsidRPr="00735125" w:rsidRDefault="006B64E6" w:rsidP="00FC32D8">
            <w:pPr>
              <w:jc w:val="center"/>
              <w:rPr>
                <w:rFonts w:cs="Arial"/>
                <w:sz w:val="18"/>
                <w:szCs w:val="18"/>
                <w:lang w:val="es-MX"/>
              </w:rPr>
            </w:pPr>
            <w:r>
              <w:rPr>
                <w:rFonts w:cs="Arial"/>
                <w:sz w:val="18"/>
                <w:szCs w:val="18"/>
                <w:lang w:val="es-MX"/>
              </w:rPr>
              <w:t>21</w:t>
            </w:r>
            <w:r w:rsidR="0023363F" w:rsidRPr="00735125">
              <w:rPr>
                <w:rFonts w:cs="Arial"/>
                <w:sz w:val="18"/>
                <w:szCs w:val="18"/>
                <w:lang w:val="es-MX"/>
              </w:rPr>
              <w:t xml:space="preserve"> de </w:t>
            </w:r>
            <w:r>
              <w:rPr>
                <w:rFonts w:cs="Arial"/>
                <w:sz w:val="18"/>
                <w:szCs w:val="18"/>
                <w:lang w:val="es-MX"/>
              </w:rPr>
              <w:t>J</w:t>
            </w:r>
            <w:r w:rsidR="00FC32D8">
              <w:rPr>
                <w:rFonts w:cs="Arial"/>
                <w:sz w:val="18"/>
                <w:szCs w:val="18"/>
                <w:lang w:val="es-MX"/>
              </w:rPr>
              <w:t>unio</w:t>
            </w:r>
            <w:r w:rsidR="0023363F" w:rsidRPr="00735125">
              <w:rPr>
                <w:rFonts w:cs="Arial"/>
                <w:sz w:val="18"/>
                <w:szCs w:val="18"/>
                <w:lang w:val="es-MX"/>
              </w:rPr>
              <w:t xml:space="preserve"> </w:t>
            </w:r>
            <w:r w:rsidR="00053667" w:rsidRPr="00735125">
              <w:rPr>
                <w:rFonts w:cs="Arial"/>
                <w:sz w:val="18"/>
                <w:szCs w:val="18"/>
                <w:lang w:val="es-MX"/>
              </w:rPr>
              <w:t xml:space="preserve">de 2018 a las </w:t>
            </w:r>
            <w:r>
              <w:rPr>
                <w:rFonts w:cs="Arial"/>
                <w:sz w:val="18"/>
                <w:szCs w:val="18"/>
                <w:lang w:val="es-MX"/>
              </w:rPr>
              <w:t>13</w:t>
            </w:r>
            <w:r w:rsidR="00053667" w:rsidRPr="00735125">
              <w:rPr>
                <w:rFonts w:cs="Arial"/>
                <w:sz w:val="18"/>
                <w:szCs w:val="18"/>
                <w:lang w:val="es-MX"/>
              </w:rPr>
              <w:t>:00 horas</w:t>
            </w:r>
          </w:p>
        </w:tc>
        <w:tc>
          <w:tcPr>
            <w:tcW w:w="1701" w:type="dxa"/>
            <w:vAlign w:val="center"/>
          </w:tcPr>
          <w:p w:rsidR="00053667" w:rsidRPr="00735125" w:rsidRDefault="00053667" w:rsidP="00337879">
            <w:pPr>
              <w:jc w:val="center"/>
              <w:rPr>
                <w:rFonts w:cs="Arial"/>
                <w:sz w:val="18"/>
                <w:szCs w:val="18"/>
              </w:rPr>
            </w:pPr>
            <w:r w:rsidRPr="00735125">
              <w:rPr>
                <w:rFonts w:cs="Arial"/>
                <w:sz w:val="18"/>
                <w:szCs w:val="18"/>
                <w:lang w:val="es-PE"/>
              </w:rPr>
              <w:t>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8</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 xml:space="preserve">Publicación de resultados de </w:t>
            </w:r>
            <w:smartTag w:uri="urn:schemas-microsoft-com:office:smarttags" w:element="PersonName">
              <w:smartTagPr>
                <w:attr w:name="ProductID" w:val="la Evaluaci￳n"/>
              </w:smartTagPr>
              <w:r w:rsidRPr="00735125">
                <w:rPr>
                  <w:rFonts w:cs="Arial"/>
                  <w:sz w:val="18"/>
                  <w:szCs w:val="18"/>
                  <w:lang w:val="es-MX"/>
                </w:rPr>
                <w:t>la Evaluación</w:t>
              </w:r>
            </w:smartTag>
            <w:r w:rsidRPr="00735125">
              <w:rPr>
                <w:rFonts w:cs="Arial"/>
                <w:sz w:val="18"/>
                <w:szCs w:val="18"/>
                <w:lang w:val="es-MX"/>
              </w:rPr>
              <w:t xml:space="preserve"> de Conocimientos</w:t>
            </w:r>
          </w:p>
        </w:tc>
        <w:tc>
          <w:tcPr>
            <w:tcW w:w="3544" w:type="dxa"/>
            <w:vAlign w:val="center"/>
          </w:tcPr>
          <w:p w:rsidR="00053667" w:rsidRPr="00735125" w:rsidRDefault="006B64E6" w:rsidP="00337879">
            <w:pPr>
              <w:jc w:val="center"/>
              <w:rPr>
                <w:rFonts w:cs="Arial"/>
                <w:sz w:val="18"/>
                <w:szCs w:val="18"/>
                <w:lang w:val="es-MX"/>
              </w:rPr>
            </w:pPr>
            <w:r>
              <w:rPr>
                <w:rFonts w:cs="Arial"/>
                <w:sz w:val="18"/>
                <w:szCs w:val="18"/>
                <w:lang w:val="es-MX"/>
              </w:rPr>
              <w:t>21</w:t>
            </w:r>
            <w:r w:rsidR="0023363F" w:rsidRPr="00735125">
              <w:rPr>
                <w:rFonts w:cs="Arial"/>
                <w:sz w:val="18"/>
                <w:szCs w:val="18"/>
                <w:lang w:val="es-MX"/>
              </w:rPr>
              <w:t xml:space="preserve"> de </w:t>
            </w:r>
            <w:r>
              <w:rPr>
                <w:rFonts w:cs="Arial"/>
                <w:sz w:val="18"/>
                <w:szCs w:val="18"/>
                <w:lang w:val="es-MX"/>
              </w:rPr>
              <w:t>J</w:t>
            </w:r>
            <w:r w:rsidR="00FC32D8">
              <w:rPr>
                <w:rFonts w:cs="Arial"/>
                <w:sz w:val="18"/>
                <w:szCs w:val="18"/>
                <w:lang w:val="es-MX"/>
              </w:rPr>
              <w:t>unio</w:t>
            </w:r>
            <w:r w:rsidR="0023363F" w:rsidRPr="00735125">
              <w:rPr>
                <w:rFonts w:cs="Arial"/>
                <w:sz w:val="18"/>
                <w:szCs w:val="18"/>
                <w:lang w:val="es-MX"/>
              </w:rPr>
              <w:t xml:space="preserve"> </w:t>
            </w:r>
            <w:r w:rsidR="00053667" w:rsidRPr="00735125">
              <w:rPr>
                <w:rFonts w:cs="Arial"/>
                <w:sz w:val="18"/>
                <w:szCs w:val="18"/>
                <w:lang w:val="es-MX"/>
              </w:rPr>
              <w:t>de</w:t>
            </w:r>
            <w:r>
              <w:rPr>
                <w:rFonts w:cs="Arial"/>
                <w:sz w:val="18"/>
                <w:szCs w:val="18"/>
                <w:lang w:val="es-MX"/>
              </w:rPr>
              <w:t>l</w:t>
            </w:r>
            <w:r w:rsidR="00053667" w:rsidRPr="00735125">
              <w:rPr>
                <w:rFonts w:cs="Arial"/>
                <w:sz w:val="18"/>
                <w:szCs w:val="18"/>
                <w:lang w:val="es-MX"/>
              </w:rPr>
              <w:t xml:space="preserve"> 2018</w:t>
            </w:r>
          </w:p>
          <w:p w:rsidR="00053667" w:rsidRPr="00735125" w:rsidRDefault="00053667" w:rsidP="00ED457D">
            <w:pPr>
              <w:jc w:val="center"/>
              <w:rPr>
                <w:rFonts w:cs="Arial"/>
                <w:sz w:val="18"/>
                <w:szCs w:val="18"/>
                <w:lang w:val="es-MX"/>
              </w:rPr>
            </w:pPr>
            <w:r w:rsidRPr="00735125">
              <w:rPr>
                <w:rFonts w:cs="Arial"/>
                <w:sz w:val="18"/>
                <w:szCs w:val="18"/>
                <w:lang w:val="es-MX"/>
              </w:rPr>
              <w:t xml:space="preserve"> a partir de las </w:t>
            </w:r>
            <w:r w:rsidR="006B64E6">
              <w:rPr>
                <w:rFonts w:cs="Arial"/>
                <w:sz w:val="18"/>
                <w:szCs w:val="18"/>
                <w:lang w:val="es-MX"/>
              </w:rPr>
              <w:t>16</w:t>
            </w:r>
            <w:r w:rsidRPr="00735125">
              <w:rPr>
                <w:rFonts w:cs="Arial"/>
                <w:sz w:val="18"/>
                <w:szCs w:val="18"/>
                <w:lang w:val="es-MX"/>
              </w:rPr>
              <w:t>:00 horas en las marquesinas informativas de la Red Asistencial y en la página Web Institucional</w:t>
            </w:r>
          </w:p>
        </w:tc>
        <w:tc>
          <w:tcPr>
            <w:tcW w:w="1701" w:type="dxa"/>
            <w:vAlign w:val="center"/>
          </w:tcPr>
          <w:p w:rsidR="00053667" w:rsidRPr="00735125" w:rsidRDefault="00053667" w:rsidP="00337879">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9</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rPr>
              <w:t>Recepción de C.V. documentados de postulantes precalificados</w:t>
            </w:r>
          </w:p>
        </w:tc>
        <w:tc>
          <w:tcPr>
            <w:tcW w:w="3544" w:type="dxa"/>
            <w:vAlign w:val="center"/>
          </w:tcPr>
          <w:p w:rsidR="00053667" w:rsidRPr="00735125" w:rsidRDefault="006B64E6" w:rsidP="00337879">
            <w:pPr>
              <w:jc w:val="center"/>
              <w:rPr>
                <w:rFonts w:cs="Arial"/>
                <w:sz w:val="18"/>
                <w:szCs w:val="18"/>
                <w:lang w:val="es-MX"/>
              </w:rPr>
            </w:pPr>
            <w:r>
              <w:rPr>
                <w:rFonts w:cs="Arial"/>
                <w:sz w:val="18"/>
                <w:szCs w:val="18"/>
                <w:lang w:val="es-MX"/>
              </w:rPr>
              <w:t>22</w:t>
            </w:r>
            <w:r w:rsidR="00053667" w:rsidRPr="00735125">
              <w:rPr>
                <w:rFonts w:cs="Arial"/>
                <w:sz w:val="18"/>
                <w:szCs w:val="18"/>
                <w:lang w:val="es-MX"/>
              </w:rPr>
              <w:t xml:space="preserve"> de </w:t>
            </w:r>
            <w:r>
              <w:rPr>
                <w:rFonts w:cs="Arial"/>
                <w:sz w:val="18"/>
                <w:szCs w:val="18"/>
                <w:lang w:val="es-MX"/>
              </w:rPr>
              <w:t>J</w:t>
            </w:r>
            <w:r w:rsidR="00FC32D8">
              <w:rPr>
                <w:rFonts w:cs="Arial"/>
                <w:sz w:val="18"/>
                <w:szCs w:val="18"/>
                <w:lang w:val="es-MX"/>
              </w:rPr>
              <w:t>unio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w:t>
            </w:r>
          </w:p>
          <w:p w:rsidR="00053667" w:rsidRPr="00735125" w:rsidRDefault="00053667" w:rsidP="00337879">
            <w:pPr>
              <w:jc w:val="center"/>
              <w:rPr>
                <w:rFonts w:cs="Arial"/>
                <w:sz w:val="18"/>
                <w:szCs w:val="18"/>
                <w:lang w:val="es-MX"/>
              </w:rPr>
            </w:pPr>
            <w:r w:rsidRPr="00735125">
              <w:rPr>
                <w:rFonts w:cs="Arial"/>
                <w:sz w:val="18"/>
                <w:szCs w:val="18"/>
                <w:lang w:val="es-MX"/>
              </w:rPr>
              <w:t>8:00 a 16:00 horas</w:t>
            </w:r>
            <w:r w:rsidRPr="00735125">
              <w:rPr>
                <w:rFonts w:cs="Arial"/>
                <w:sz w:val="18"/>
                <w:szCs w:val="18"/>
              </w:rPr>
              <w:t xml:space="preserve"> </w:t>
            </w:r>
            <w:r w:rsidRPr="00735125">
              <w:rPr>
                <w:rFonts w:cs="Arial"/>
                <w:sz w:val="18"/>
                <w:szCs w:val="18"/>
                <w:lang w:val="es-MX"/>
              </w:rPr>
              <w:t>en</w:t>
            </w:r>
            <w:r w:rsidRPr="00735125">
              <w:rPr>
                <w:rFonts w:cs="Arial"/>
                <w:sz w:val="18"/>
                <w:szCs w:val="18"/>
              </w:rPr>
              <w:t xml:space="preserve"> </w:t>
            </w:r>
            <w:smartTag w:uri="urn:schemas-microsoft-com:office:smarttags" w:element="PersonName">
              <w:smartTagPr>
                <w:attr w:name="ProductID" w:val="la Divisi￳n"/>
              </w:smartTagPr>
              <w:r w:rsidRPr="00735125">
                <w:rPr>
                  <w:sz w:val="18"/>
                  <w:szCs w:val="18"/>
                </w:rPr>
                <w:t>la</w:t>
              </w:r>
              <w:r w:rsidRPr="00735125">
                <w:rPr>
                  <w:rFonts w:cs="Arial"/>
                  <w:sz w:val="18"/>
                  <w:szCs w:val="18"/>
                  <w:lang w:val="es-MX"/>
                </w:rPr>
                <w:t xml:space="preserve"> </w:t>
              </w:r>
              <w:r w:rsidRPr="00735125">
                <w:rPr>
                  <w:rFonts w:cs="Arial"/>
                  <w:sz w:val="18"/>
                  <w:szCs w:val="18"/>
                </w:rPr>
                <w:t>División</w:t>
              </w:r>
            </w:smartTag>
            <w:r w:rsidRPr="00735125">
              <w:rPr>
                <w:rFonts w:cs="Arial"/>
                <w:sz w:val="18"/>
                <w:szCs w:val="18"/>
              </w:rPr>
              <w:t xml:space="preserve"> de Recursos Humanos de </w:t>
            </w:r>
            <w:smartTag w:uri="urn:schemas-microsoft-com:office:smarttags" w:element="PersonName">
              <w:smartTagPr>
                <w:attr w:name="ProductID" w:val="la Red Asistencial"/>
              </w:smartTagPr>
              <w:r w:rsidRPr="00735125">
                <w:rPr>
                  <w:rFonts w:cs="Arial"/>
                  <w:sz w:val="18"/>
                  <w:szCs w:val="18"/>
                </w:rPr>
                <w:t>la Red Asistencial</w:t>
              </w:r>
            </w:smartTag>
            <w:r w:rsidRPr="00735125">
              <w:rPr>
                <w:rFonts w:cs="Arial"/>
                <w:sz w:val="18"/>
                <w:szCs w:val="18"/>
              </w:rPr>
              <w:t xml:space="preserve"> Ancash, sito en </w:t>
            </w:r>
            <w:r w:rsidRPr="00735125">
              <w:rPr>
                <w:rFonts w:cs="Arial"/>
                <w:sz w:val="18"/>
                <w:szCs w:val="18"/>
                <w:lang w:val="es-PE"/>
              </w:rPr>
              <w:t>Av. Circunvalación Nº 119 – Urb. Laderas del Norte – Chimbote – Ancash</w:t>
            </w:r>
          </w:p>
        </w:tc>
        <w:tc>
          <w:tcPr>
            <w:tcW w:w="1701" w:type="dxa"/>
            <w:vAlign w:val="center"/>
          </w:tcPr>
          <w:p w:rsidR="00053667" w:rsidRPr="00735125" w:rsidRDefault="00053667" w:rsidP="00337879">
            <w:pPr>
              <w:jc w:val="center"/>
              <w:rPr>
                <w:rFonts w:cs="Arial"/>
                <w:sz w:val="18"/>
                <w:szCs w:val="18"/>
              </w:rPr>
            </w:pPr>
            <w:r w:rsidRPr="00735125">
              <w:rPr>
                <w:rFonts w:cs="Arial"/>
                <w:sz w:val="18"/>
                <w:szCs w:val="18"/>
                <w:lang w:val="es-PE"/>
              </w:rPr>
              <w:t>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10</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Evaluación del C.V. u Hoja de Vida</w:t>
            </w:r>
          </w:p>
        </w:tc>
        <w:tc>
          <w:tcPr>
            <w:tcW w:w="3544" w:type="dxa"/>
            <w:vAlign w:val="center"/>
          </w:tcPr>
          <w:p w:rsidR="00053667" w:rsidRPr="00735125" w:rsidRDefault="00053667" w:rsidP="006B64E6">
            <w:pPr>
              <w:jc w:val="center"/>
              <w:rPr>
                <w:rFonts w:cs="Arial"/>
                <w:sz w:val="18"/>
                <w:szCs w:val="18"/>
                <w:lang w:val="es-MX"/>
              </w:rPr>
            </w:pPr>
            <w:r w:rsidRPr="00735125">
              <w:rPr>
                <w:rFonts w:cs="Arial"/>
                <w:sz w:val="18"/>
                <w:szCs w:val="18"/>
                <w:lang w:val="es-MX"/>
              </w:rPr>
              <w:t xml:space="preserve">A partir del </w:t>
            </w:r>
            <w:r w:rsidR="006B64E6">
              <w:rPr>
                <w:rFonts w:cs="Arial"/>
                <w:sz w:val="18"/>
                <w:szCs w:val="18"/>
                <w:lang w:val="es-MX"/>
              </w:rPr>
              <w:t>25</w:t>
            </w:r>
            <w:r w:rsidRPr="00735125">
              <w:rPr>
                <w:rFonts w:cs="Arial"/>
                <w:sz w:val="18"/>
                <w:szCs w:val="18"/>
                <w:lang w:val="es-MX"/>
              </w:rPr>
              <w:t xml:space="preserve"> de </w:t>
            </w:r>
            <w:r w:rsidR="006B64E6">
              <w:rPr>
                <w:rFonts w:cs="Arial"/>
                <w:sz w:val="18"/>
                <w:szCs w:val="18"/>
                <w:lang w:val="es-MX"/>
              </w:rPr>
              <w:t>J</w:t>
            </w:r>
            <w:r w:rsidR="00FC32D8">
              <w:rPr>
                <w:rFonts w:cs="Arial"/>
                <w:sz w:val="18"/>
                <w:szCs w:val="18"/>
                <w:lang w:val="es-MX"/>
              </w:rPr>
              <w:t>unio</w:t>
            </w:r>
            <w:r w:rsidRPr="00735125">
              <w:rPr>
                <w:rFonts w:cs="Arial"/>
                <w:sz w:val="18"/>
                <w:szCs w:val="18"/>
                <w:lang w:val="es-MX"/>
              </w:rPr>
              <w:t xml:space="preserve"> de</w:t>
            </w:r>
            <w:r w:rsidR="006B64E6">
              <w:rPr>
                <w:rFonts w:cs="Arial"/>
                <w:sz w:val="18"/>
                <w:szCs w:val="18"/>
                <w:lang w:val="es-MX"/>
              </w:rPr>
              <w:t>l</w:t>
            </w:r>
            <w:r w:rsidRPr="00735125">
              <w:rPr>
                <w:rFonts w:cs="Arial"/>
                <w:sz w:val="18"/>
                <w:szCs w:val="18"/>
                <w:lang w:val="es-MX"/>
              </w:rPr>
              <w:t xml:space="preserve"> 2018</w:t>
            </w:r>
          </w:p>
        </w:tc>
        <w:tc>
          <w:tcPr>
            <w:tcW w:w="1701" w:type="dxa"/>
            <w:vAlign w:val="center"/>
          </w:tcPr>
          <w:p w:rsidR="00053667" w:rsidRPr="00735125" w:rsidRDefault="00053667" w:rsidP="00337879">
            <w:pPr>
              <w:jc w:val="center"/>
              <w:rPr>
                <w:rFonts w:cs="Arial"/>
                <w:sz w:val="18"/>
                <w:szCs w:val="18"/>
              </w:rPr>
            </w:pPr>
            <w:r w:rsidRPr="00735125">
              <w:rPr>
                <w:rFonts w:cs="Arial"/>
                <w:sz w:val="18"/>
                <w:szCs w:val="18"/>
                <w:lang w:val="es-PE"/>
              </w:rPr>
              <w:t>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11</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735125">
                <w:rPr>
                  <w:rFonts w:cs="Arial"/>
                  <w:sz w:val="18"/>
                  <w:szCs w:val="18"/>
                  <w:lang w:val="es-MX"/>
                </w:rPr>
                <w:t>la Evaluación Curricular</w:t>
              </w:r>
            </w:smartTag>
            <w:r w:rsidRPr="00735125">
              <w:rPr>
                <w:rFonts w:cs="Arial"/>
                <w:sz w:val="18"/>
                <w:szCs w:val="18"/>
                <w:lang w:val="es-MX"/>
              </w:rPr>
              <w:t xml:space="preserve"> u Hoja de Vida </w:t>
            </w:r>
          </w:p>
        </w:tc>
        <w:tc>
          <w:tcPr>
            <w:tcW w:w="3544" w:type="dxa"/>
            <w:vAlign w:val="center"/>
          </w:tcPr>
          <w:p w:rsidR="00053667" w:rsidRPr="00735125" w:rsidRDefault="006B64E6" w:rsidP="00337879">
            <w:pPr>
              <w:jc w:val="center"/>
              <w:rPr>
                <w:rFonts w:cs="Arial"/>
                <w:sz w:val="18"/>
                <w:szCs w:val="18"/>
                <w:lang w:val="es-MX"/>
              </w:rPr>
            </w:pPr>
            <w:r>
              <w:rPr>
                <w:rFonts w:cs="Arial"/>
                <w:sz w:val="18"/>
                <w:szCs w:val="18"/>
                <w:lang w:val="es-MX"/>
              </w:rPr>
              <w:t>25</w:t>
            </w:r>
            <w:r w:rsidR="00053667" w:rsidRPr="00735125">
              <w:rPr>
                <w:rFonts w:cs="Arial"/>
                <w:sz w:val="18"/>
                <w:szCs w:val="18"/>
                <w:lang w:val="es-MX"/>
              </w:rPr>
              <w:t xml:space="preserve"> de </w:t>
            </w:r>
            <w:r>
              <w:rPr>
                <w:rFonts w:cs="Arial"/>
                <w:sz w:val="18"/>
                <w:szCs w:val="18"/>
                <w:lang w:val="es-MX"/>
              </w:rPr>
              <w:t>J</w:t>
            </w:r>
            <w:r w:rsidR="0023363F">
              <w:rPr>
                <w:rFonts w:cs="Arial"/>
                <w:sz w:val="18"/>
                <w:szCs w:val="18"/>
                <w:lang w:val="es-MX"/>
              </w:rPr>
              <w:t>unio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                             </w:t>
            </w:r>
          </w:p>
          <w:p w:rsidR="00053667" w:rsidRPr="00735125" w:rsidRDefault="00053667" w:rsidP="00337879">
            <w:pPr>
              <w:jc w:val="center"/>
              <w:rPr>
                <w:rFonts w:cs="Arial"/>
                <w:sz w:val="18"/>
                <w:szCs w:val="18"/>
                <w:lang w:val="es-MX"/>
              </w:rPr>
            </w:pPr>
            <w:r w:rsidRPr="00735125">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35125">
                  <w:rPr>
                    <w:rFonts w:cs="Arial"/>
                    <w:sz w:val="18"/>
                    <w:szCs w:val="18"/>
                    <w:lang w:val="es-MX"/>
                  </w:rPr>
                  <w:t>la Red</w:t>
                </w:r>
              </w:smartTag>
              <w:r w:rsidRPr="00735125">
                <w:rPr>
                  <w:rFonts w:cs="Arial"/>
                  <w:sz w:val="18"/>
                  <w:szCs w:val="18"/>
                  <w:lang w:val="es-MX"/>
                </w:rPr>
                <w:t xml:space="preserve"> Asistencial</w:t>
              </w:r>
            </w:smartTag>
            <w:r w:rsidRPr="00735125">
              <w:rPr>
                <w:rFonts w:cs="Arial"/>
                <w:sz w:val="18"/>
                <w:szCs w:val="18"/>
                <w:lang w:val="es-MX"/>
              </w:rPr>
              <w:t xml:space="preserve"> y en la página Web Institucional</w:t>
            </w:r>
          </w:p>
        </w:tc>
        <w:tc>
          <w:tcPr>
            <w:tcW w:w="1701" w:type="dxa"/>
            <w:vAlign w:val="center"/>
          </w:tcPr>
          <w:p w:rsidR="00053667" w:rsidRPr="00735125" w:rsidRDefault="00053667" w:rsidP="00337879">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053667" w:rsidRPr="00735125" w:rsidTr="006B64E6">
        <w:trPr>
          <w:trHeight w:val="494"/>
        </w:trPr>
        <w:tc>
          <w:tcPr>
            <w:tcW w:w="425" w:type="dxa"/>
            <w:shd w:val="clear" w:color="auto" w:fill="auto"/>
            <w:vAlign w:val="center"/>
          </w:tcPr>
          <w:p w:rsidR="00053667" w:rsidRPr="00735125" w:rsidRDefault="00053667" w:rsidP="00337879">
            <w:pPr>
              <w:jc w:val="center"/>
              <w:rPr>
                <w:rFonts w:cs="Arial"/>
                <w:sz w:val="18"/>
                <w:szCs w:val="18"/>
                <w:lang w:val="es-MX"/>
              </w:rPr>
            </w:pPr>
            <w:r w:rsidRPr="00735125">
              <w:rPr>
                <w:rFonts w:cs="Arial"/>
                <w:sz w:val="18"/>
                <w:szCs w:val="18"/>
                <w:lang w:val="es-MX"/>
              </w:rPr>
              <w:t>12</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Evaluación Psicológica</w:t>
            </w:r>
          </w:p>
        </w:tc>
        <w:tc>
          <w:tcPr>
            <w:tcW w:w="3544" w:type="dxa"/>
            <w:shd w:val="clear" w:color="auto" w:fill="auto"/>
            <w:vAlign w:val="center"/>
          </w:tcPr>
          <w:p w:rsidR="00053667" w:rsidRPr="00735125" w:rsidRDefault="006B64E6" w:rsidP="0023363F">
            <w:pPr>
              <w:jc w:val="center"/>
              <w:rPr>
                <w:rFonts w:cs="Arial"/>
                <w:b/>
                <w:sz w:val="18"/>
                <w:szCs w:val="18"/>
                <w:lang w:val="es-MX"/>
              </w:rPr>
            </w:pPr>
            <w:r>
              <w:rPr>
                <w:rFonts w:cs="Arial"/>
                <w:sz w:val="18"/>
                <w:szCs w:val="18"/>
                <w:lang w:val="es-MX"/>
              </w:rPr>
              <w:t>26</w:t>
            </w:r>
            <w:r w:rsidR="00053667" w:rsidRPr="00735125">
              <w:rPr>
                <w:rFonts w:cs="Arial"/>
                <w:sz w:val="18"/>
                <w:szCs w:val="18"/>
                <w:lang w:val="es-MX"/>
              </w:rPr>
              <w:t xml:space="preserve"> de </w:t>
            </w:r>
            <w:r>
              <w:rPr>
                <w:rFonts w:cs="Arial"/>
                <w:sz w:val="18"/>
                <w:szCs w:val="18"/>
                <w:lang w:val="es-MX"/>
              </w:rPr>
              <w:t>J</w:t>
            </w:r>
            <w:r w:rsidR="0023363F">
              <w:rPr>
                <w:rFonts w:cs="Arial"/>
                <w:sz w:val="18"/>
                <w:szCs w:val="18"/>
                <w:lang w:val="es-MX"/>
              </w:rPr>
              <w:t>unio</w:t>
            </w:r>
            <w:r w:rsidR="00053667" w:rsidRPr="00735125">
              <w:rPr>
                <w:rFonts w:cs="Arial"/>
                <w:sz w:val="18"/>
                <w:szCs w:val="18"/>
                <w:lang w:val="es-MX"/>
              </w:rPr>
              <w:t xml:space="preserve"> de</w:t>
            </w:r>
            <w:r>
              <w:rPr>
                <w:rFonts w:cs="Arial"/>
                <w:sz w:val="18"/>
                <w:szCs w:val="18"/>
                <w:lang w:val="es-MX"/>
              </w:rPr>
              <w:t>l</w:t>
            </w:r>
            <w:r w:rsidR="00053667" w:rsidRPr="00735125">
              <w:rPr>
                <w:rFonts w:cs="Arial"/>
                <w:sz w:val="18"/>
                <w:szCs w:val="18"/>
                <w:lang w:val="es-MX"/>
              </w:rPr>
              <w:t xml:space="preserve"> 2018 a  las 09:00 horas </w:t>
            </w:r>
          </w:p>
        </w:tc>
        <w:tc>
          <w:tcPr>
            <w:tcW w:w="1701" w:type="dxa"/>
            <w:shd w:val="clear" w:color="auto" w:fill="auto"/>
            <w:vAlign w:val="center"/>
          </w:tcPr>
          <w:p w:rsidR="00053667" w:rsidRPr="00735125" w:rsidRDefault="00053667" w:rsidP="00337879">
            <w:pPr>
              <w:jc w:val="center"/>
              <w:rPr>
                <w:rFonts w:cs="Arial"/>
                <w:sz w:val="18"/>
                <w:szCs w:val="18"/>
                <w:lang w:val="es-PE"/>
              </w:rPr>
            </w:pPr>
            <w:r w:rsidRPr="00735125">
              <w:rPr>
                <w:rFonts w:cs="Arial"/>
                <w:sz w:val="18"/>
                <w:szCs w:val="18"/>
                <w:lang w:val="es-PE"/>
              </w:rPr>
              <w:t>DRRHH</w:t>
            </w:r>
          </w:p>
        </w:tc>
      </w:tr>
      <w:tr w:rsidR="00053667" w:rsidRPr="00735125" w:rsidTr="00337879">
        <w:trPr>
          <w:trHeight w:val="210"/>
        </w:trPr>
        <w:tc>
          <w:tcPr>
            <w:tcW w:w="425" w:type="dxa"/>
            <w:shd w:val="clear" w:color="auto" w:fill="auto"/>
            <w:vAlign w:val="center"/>
          </w:tcPr>
          <w:p w:rsidR="00053667" w:rsidRPr="00735125" w:rsidRDefault="00053667" w:rsidP="00337879">
            <w:pPr>
              <w:jc w:val="center"/>
              <w:rPr>
                <w:rFonts w:cs="Arial"/>
                <w:sz w:val="18"/>
                <w:szCs w:val="18"/>
                <w:lang w:val="es-MX"/>
              </w:rPr>
            </w:pPr>
            <w:r w:rsidRPr="00735125">
              <w:rPr>
                <w:rFonts w:cs="Arial"/>
                <w:sz w:val="18"/>
                <w:szCs w:val="18"/>
                <w:lang w:val="es-MX"/>
              </w:rPr>
              <w:t>13</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Evaluación Personal</w:t>
            </w:r>
          </w:p>
        </w:tc>
        <w:tc>
          <w:tcPr>
            <w:tcW w:w="3544" w:type="dxa"/>
            <w:shd w:val="clear" w:color="auto" w:fill="auto"/>
            <w:vAlign w:val="center"/>
          </w:tcPr>
          <w:p w:rsidR="00053667" w:rsidRPr="00735125" w:rsidRDefault="006B64E6" w:rsidP="00337879">
            <w:pPr>
              <w:jc w:val="center"/>
              <w:rPr>
                <w:rFonts w:cs="Arial"/>
                <w:sz w:val="18"/>
                <w:szCs w:val="18"/>
                <w:lang w:val="es-MX"/>
              </w:rPr>
            </w:pPr>
            <w:r>
              <w:rPr>
                <w:rFonts w:cs="Arial"/>
                <w:sz w:val="18"/>
                <w:szCs w:val="18"/>
                <w:lang w:val="es-MX"/>
              </w:rPr>
              <w:t>26</w:t>
            </w:r>
            <w:r w:rsidR="0023363F" w:rsidRPr="00735125">
              <w:rPr>
                <w:rFonts w:cs="Arial"/>
                <w:sz w:val="18"/>
                <w:szCs w:val="18"/>
                <w:lang w:val="es-MX"/>
              </w:rPr>
              <w:t xml:space="preserve"> de </w:t>
            </w:r>
            <w:r>
              <w:rPr>
                <w:rFonts w:cs="Arial"/>
                <w:sz w:val="18"/>
                <w:szCs w:val="18"/>
                <w:lang w:val="es-MX"/>
              </w:rPr>
              <w:t>J</w:t>
            </w:r>
            <w:r w:rsidR="0023363F">
              <w:rPr>
                <w:rFonts w:cs="Arial"/>
                <w:sz w:val="18"/>
                <w:szCs w:val="18"/>
                <w:lang w:val="es-MX"/>
              </w:rPr>
              <w:t>unio</w:t>
            </w:r>
            <w:r w:rsidR="0023363F" w:rsidRPr="00735125">
              <w:rPr>
                <w:rFonts w:cs="Arial"/>
                <w:sz w:val="18"/>
                <w:szCs w:val="18"/>
                <w:lang w:val="es-MX"/>
              </w:rPr>
              <w:t xml:space="preserve"> </w:t>
            </w:r>
            <w:r w:rsidR="00053667" w:rsidRPr="00735125">
              <w:rPr>
                <w:rFonts w:cs="Arial"/>
                <w:sz w:val="18"/>
                <w:szCs w:val="18"/>
                <w:lang w:val="es-MX"/>
              </w:rPr>
              <w:t xml:space="preserve">del 2018 </w:t>
            </w:r>
          </w:p>
          <w:p w:rsidR="00053667" w:rsidRPr="00735125" w:rsidRDefault="00053667" w:rsidP="00337879">
            <w:pPr>
              <w:jc w:val="center"/>
              <w:rPr>
                <w:rFonts w:cs="Arial"/>
                <w:sz w:val="18"/>
                <w:szCs w:val="18"/>
                <w:lang w:val="es-MX"/>
              </w:rPr>
            </w:pPr>
            <w:r w:rsidRPr="00735125">
              <w:rPr>
                <w:rFonts w:cs="Arial"/>
                <w:sz w:val="18"/>
                <w:szCs w:val="18"/>
                <w:lang w:val="es-MX"/>
              </w:rPr>
              <w:t>a las 10:30 horas</w:t>
            </w:r>
          </w:p>
        </w:tc>
        <w:tc>
          <w:tcPr>
            <w:tcW w:w="1701" w:type="dxa"/>
            <w:shd w:val="clear" w:color="auto" w:fill="auto"/>
            <w:vAlign w:val="center"/>
          </w:tcPr>
          <w:p w:rsidR="00053667" w:rsidRPr="00735125" w:rsidRDefault="00053667" w:rsidP="00337879">
            <w:pPr>
              <w:jc w:val="center"/>
              <w:rPr>
                <w:rFonts w:cs="Arial"/>
                <w:sz w:val="18"/>
                <w:szCs w:val="18"/>
              </w:rPr>
            </w:pPr>
            <w:r w:rsidRPr="00735125">
              <w:rPr>
                <w:rFonts w:cs="Arial"/>
                <w:sz w:val="18"/>
                <w:szCs w:val="18"/>
                <w:lang w:val="es-PE"/>
              </w:rPr>
              <w:t>DRRHH</w:t>
            </w:r>
          </w:p>
        </w:tc>
      </w:tr>
      <w:tr w:rsidR="00053667" w:rsidRPr="00735125" w:rsidTr="00337879">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14</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Publicación de resultados de la Evaluación Personal</w:t>
            </w:r>
          </w:p>
        </w:tc>
        <w:tc>
          <w:tcPr>
            <w:tcW w:w="3544" w:type="dxa"/>
            <w:vMerge w:val="restart"/>
            <w:vAlign w:val="center"/>
          </w:tcPr>
          <w:p w:rsidR="00053667" w:rsidRPr="00735125" w:rsidRDefault="00053667" w:rsidP="006B64E6">
            <w:pPr>
              <w:jc w:val="center"/>
              <w:rPr>
                <w:rFonts w:cs="Arial"/>
                <w:sz w:val="18"/>
                <w:szCs w:val="18"/>
                <w:lang w:val="es-MX"/>
              </w:rPr>
            </w:pPr>
            <w:r w:rsidRPr="00735125">
              <w:rPr>
                <w:rFonts w:cs="Arial"/>
                <w:sz w:val="18"/>
                <w:szCs w:val="18"/>
                <w:lang w:val="es-MX"/>
              </w:rPr>
              <w:t xml:space="preserve"> </w:t>
            </w:r>
            <w:r w:rsidR="006B64E6">
              <w:rPr>
                <w:rFonts w:cs="Arial"/>
                <w:sz w:val="18"/>
                <w:szCs w:val="18"/>
                <w:lang w:val="es-MX"/>
              </w:rPr>
              <w:t>26</w:t>
            </w:r>
            <w:r w:rsidR="0023363F" w:rsidRPr="00735125">
              <w:rPr>
                <w:rFonts w:cs="Arial"/>
                <w:sz w:val="18"/>
                <w:szCs w:val="18"/>
                <w:lang w:val="es-MX"/>
              </w:rPr>
              <w:t xml:space="preserve"> de </w:t>
            </w:r>
            <w:r w:rsidR="006B64E6">
              <w:rPr>
                <w:rFonts w:cs="Arial"/>
                <w:sz w:val="18"/>
                <w:szCs w:val="18"/>
                <w:lang w:val="es-MX"/>
              </w:rPr>
              <w:t>J</w:t>
            </w:r>
            <w:r w:rsidR="0023363F">
              <w:rPr>
                <w:rFonts w:cs="Arial"/>
                <w:sz w:val="18"/>
                <w:szCs w:val="18"/>
                <w:lang w:val="es-MX"/>
              </w:rPr>
              <w:t>unio</w:t>
            </w:r>
            <w:r w:rsidR="0023363F" w:rsidRPr="00735125">
              <w:rPr>
                <w:rFonts w:cs="Arial"/>
                <w:sz w:val="18"/>
                <w:szCs w:val="18"/>
                <w:lang w:val="es-MX"/>
              </w:rPr>
              <w:t xml:space="preserve"> </w:t>
            </w:r>
            <w:r w:rsidRPr="00735125">
              <w:rPr>
                <w:rFonts w:cs="Arial"/>
                <w:sz w:val="18"/>
                <w:szCs w:val="18"/>
                <w:lang w:val="es-MX"/>
              </w:rPr>
              <w:t>de</w:t>
            </w:r>
            <w:r w:rsidR="006B64E6">
              <w:rPr>
                <w:rFonts w:cs="Arial"/>
                <w:sz w:val="18"/>
                <w:szCs w:val="18"/>
                <w:lang w:val="es-MX"/>
              </w:rPr>
              <w:t>l</w:t>
            </w:r>
            <w:r w:rsidRPr="00735125">
              <w:rPr>
                <w:rFonts w:cs="Arial"/>
                <w:sz w:val="18"/>
                <w:szCs w:val="18"/>
                <w:lang w:val="es-MX"/>
              </w:rPr>
              <w:t xml:space="preserve"> 2018 a partir de las 16:00 horas en las marquesinas informativas de la Red Asistencial y en la página Web Institucional</w:t>
            </w:r>
          </w:p>
        </w:tc>
        <w:tc>
          <w:tcPr>
            <w:tcW w:w="1701" w:type="dxa"/>
            <w:vMerge w:val="restart"/>
            <w:vAlign w:val="center"/>
          </w:tcPr>
          <w:p w:rsidR="00053667" w:rsidRPr="00735125" w:rsidRDefault="00053667" w:rsidP="00337879">
            <w:pPr>
              <w:jc w:val="center"/>
              <w:rPr>
                <w:rFonts w:cs="Arial"/>
                <w:sz w:val="18"/>
                <w:szCs w:val="18"/>
              </w:rPr>
            </w:pPr>
            <w:r w:rsidRPr="00735125">
              <w:rPr>
                <w:rFonts w:cs="Arial"/>
                <w:sz w:val="18"/>
                <w:szCs w:val="18"/>
                <w:lang w:val="es-PE"/>
              </w:rPr>
              <w:t>SGGI -DRRHH</w:t>
            </w:r>
          </w:p>
        </w:tc>
      </w:tr>
      <w:tr w:rsidR="00053667" w:rsidRPr="00735125" w:rsidTr="00337879">
        <w:trPr>
          <w:trHeight w:val="503"/>
        </w:trPr>
        <w:tc>
          <w:tcPr>
            <w:tcW w:w="425"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15</w:t>
            </w:r>
          </w:p>
        </w:tc>
        <w:tc>
          <w:tcPr>
            <w:tcW w:w="2835" w:type="dxa"/>
            <w:tcBorders>
              <w:bottom w:val="single" w:sz="4" w:space="0" w:color="auto"/>
            </w:tcBorders>
            <w:vAlign w:val="center"/>
          </w:tcPr>
          <w:p w:rsidR="00053667" w:rsidRPr="00735125" w:rsidRDefault="00053667" w:rsidP="00337879">
            <w:pPr>
              <w:jc w:val="both"/>
              <w:rPr>
                <w:rFonts w:cs="Arial"/>
                <w:sz w:val="18"/>
                <w:szCs w:val="18"/>
                <w:lang w:val="es-MX"/>
              </w:rPr>
            </w:pPr>
            <w:r w:rsidRPr="00735125">
              <w:rPr>
                <w:rFonts w:cs="Arial"/>
                <w:sz w:val="18"/>
                <w:szCs w:val="18"/>
                <w:lang w:val="es-MX"/>
              </w:rPr>
              <w:t>Publicación del Resultado Final</w:t>
            </w:r>
          </w:p>
        </w:tc>
        <w:tc>
          <w:tcPr>
            <w:tcW w:w="3544" w:type="dxa"/>
            <w:vMerge/>
            <w:tcBorders>
              <w:bottom w:val="single" w:sz="4" w:space="0" w:color="auto"/>
            </w:tcBorders>
            <w:vAlign w:val="center"/>
          </w:tcPr>
          <w:p w:rsidR="00053667" w:rsidRPr="00735125" w:rsidRDefault="00053667" w:rsidP="00337879">
            <w:pPr>
              <w:jc w:val="center"/>
              <w:rPr>
                <w:rFonts w:cs="Arial"/>
                <w:sz w:val="18"/>
                <w:szCs w:val="18"/>
                <w:lang w:val="es-MX"/>
              </w:rPr>
            </w:pPr>
          </w:p>
        </w:tc>
        <w:tc>
          <w:tcPr>
            <w:tcW w:w="1701" w:type="dxa"/>
            <w:vMerge/>
            <w:tcBorders>
              <w:bottom w:val="single" w:sz="4" w:space="0" w:color="auto"/>
            </w:tcBorders>
            <w:vAlign w:val="center"/>
          </w:tcPr>
          <w:p w:rsidR="00053667" w:rsidRPr="00735125" w:rsidRDefault="00053667" w:rsidP="00337879">
            <w:pPr>
              <w:jc w:val="center"/>
              <w:rPr>
                <w:rFonts w:cs="Arial"/>
                <w:sz w:val="18"/>
                <w:szCs w:val="18"/>
                <w:lang w:val="es-MX"/>
              </w:rPr>
            </w:pPr>
          </w:p>
        </w:tc>
      </w:tr>
      <w:tr w:rsidR="00053667" w:rsidRPr="00735125" w:rsidTr="006B64E6">
        <w:trPr>
          <w:trHeight w:val="191"/>
        </w:trPr>
        <w:tc>
          <w:tcPr>
            <w:tcW w:w="3260" w:type="dxa"/>
            <w:gridSpan w:val="2"/>
            <w:shd w:val="clear" w:color="auto" w:fill="F2F2F2" w:themeFill="background1" w:themeFillShade="F2"/>
            <w:vAlign w:val="center"/>
          </w:tcPr>
          <w:p w:rsidR="00053667" w:rsidRPr="00735125" w:rsidRDefault="00053667" w:rsidP="00337879">
            <w:pPr>
              <w:jc w:val="both"/>
              <w:rPr>
                <w:rFonts w:cs="Arial"/>
                <w:b/>
                <w:sz w:val="18"/>
                <w:szCs w:val="18"/>
                <w:lang w:val="es-MX"/>
              </w:rPr>
            </w:pPr>
            <w:r w:rsidRPr="00735125">
              <w:rPr>
                <w:rFonts w:cs="Arial"/>
                <w:b/>
                <w:sz w:val="18"/>
                <w:szCs w:val="18"/>
                <w:lang w:val="es-MX"/>
              </w:rPr>
              <w:t>SUSCRIPCIÓN Y REGISTRO DEL CONTRATO</w:t>
            </w:r>
          </w:p>
        </w:tc>
        <w:tc>
          <w:tcPr>
            <w:tcW w:w="5245" w:type="dxa"/>
            <w:gridSpan w:val="2"/>
            <w:shd w:val="clear" w:color="auto" w:fill="F2F2F2" w:themeFill="background1" w:themeFillShade="F2"/>
            <w:vAlign w:val="center"/>
          </w:tcPr>
          <w:p w:rsidR="00053667" w:rsidRPr="00735125" w:rsidRDefault="00053667" w:rsidP="00337879">
            <w:pPr>
              <w:jc w:val="center"/>
              <w:rPr>
                <w:rFonts w:cs="Arial"/>
                <w:b/>
                <w:sz w:val="18"/>
                <w:szCs w:val="18"/>
                <w:lang w:val="es-MX"/>
              </w:rPr>
            </w:pPr>
          </w:p>
        </w:tc>
      </w:tr>
      <w:tr w:rsidR="00053667" w:rsidRPr="00735125" w:rsidTr="006B64E6">
        <w:trPr>
          <w:trHeight w:val="339"/>
        </w:trPr>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16</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Suscripción del Contrato</w:t>
            </w:r>
          </w:p>
        </w:tc>
        <w:tc>
          <w:tcPr>
            <w:tcW w:w="3544" w:type="dxa"/>
            <w:tcBorders>
              <w:bottom w:val="single" w:sz="4" w:space="0" w:color="auto"/>
            </w:tcBorders>
            <w:vAlign w:val="center"/>
          </w:tcPr>
          <w:p w:rsidR="00053667" w:rsidRPr="00735125" w:rsidRDefault="00053667" w:rsidP="006B64E6">
            <w:pPr>
              <w:jc w:val="center"/>
              <w:rPr>
                <w:rFonts w:cs="Arial"/>
                <w:sz w:val="18"/>
                <w:szCs w:val="18"/>
                <w:lang w:val="es-MX"/>
              </w:rPr>
            </w:pPr>
            <w:r w:rsidRPr="00735125">
              <w:rPr>
                <w:rFonts w:cs="Arial"/>
                <w:sz w:val="18"/>
                <w:szCs w:val="18"/>
                <w:lang w:val="es-MX"/>
              </w:rPr>
              <w:t xml:space="preserve">A partir del </w:t>
            </w:r>
            <w:r w:rsidR="006B64E6">
              <w:rPr>
                <w:rFonts w:cs="Arial"/>
                <w:sz w:val="18"/>
                <w:szCs w:val="18"/>
                <w:lang w:val="es-MX"/>
              </w:rPr>
              <w:t>27</w:t>
            </w:r>
            <w:r w:rsidR="0023363F" w:rsidRPr="00735125">
              <w:rPr>
                <w:rFonts w:cs="Arial"/>
                <w:sz w:val="18"/>
                <w:szCs w:val="18"/>
                <w:lang w:val="es-MX"/>
              </w:rPr>
              <w:t xml:space="preserve"> de </w:t>
            </w:r>
            <w:r w:rsidR="006B64E6">
              <w:rPr>
                <w:rFonts w:cs="Arial"/>
                <w:sz w:val="18"/>
                <w:szCs w:val="18"/>
                <w:lang w:val="es-MX"/>
              </w:rPr>
              <w:t>J</w:t>
            </w:r>
            <w:r w:rsidR="0023363F">
              <w:rPr>
                <w:rFonts w:cs="Arial"/>
                <w:sz w:val="18"/>
                <w:szCs w:val="18"/>
                <w:lang w:val="es-MX"/>
              </w:rPr>
              <w:t>unio</w:t>
            </w:r>
            <w:r w:rsidR="0023363F" w:rsidRPr="00735125">
              <w:rPr>
                <w:rFonts w:cs="Arial"/>
                <w:sz w:val="18"/>
                <w:szCs w:val="18"/>
                <w:lang w:val="es-MX"/>
              </w:rPr>
              <w:t xml:space="preserve"> </w:t>
            </w:r>
            <w:r w:rsidRPr="00735125">
              <w:rPr>
                <w:rFonts w:cs="Arial"/>
                <w:sz w:val="18"/>
                <w:szCs w:val="18"/>
                <w:lang w:val="es-MX"/>
              </w:rPr>
              <w:t>de</w:t>
            </w:r>
            <w:r w:rsidR="006B64E6">
              <w:rPr>
                <w:rFonts w:cs="Arial"/>
                <w:sz w:val="18"/>
                <w:szCs w:val="18"/>
                <w:lang w:val="es-MX"/>
              </w:rPr>
              <w:t>l</w:t>
            </w:r>
            <w:r w:rsidRPr="00735125">
              <w:rPr>
                <w:rFonts w:cs="Arial"/>
                <w:sz w:val="18"/>
                <w:szCs w:val="18"/>
                <w:lang w:val="es-MX"/>
              </w:rPr>
              <w:t xml:space="preserve"> 2018</w:t>
            </w:r>
          </w:p>
        </w:tc>
        <w:tc>
          <w:tcPr>
            <w:tcW w:w="1701" w:type="dxa"/>
            <w:tcBorders>
              <w:bottom w:val="single" w:sz="4" w:space="0" w:color="auto"/>
            </w:tcBorders>
            <w:vAlign w:val="center"/>
          </w:tcPr>
          <w:p w:rsidR="00053667" w:rsidRPr="00735125" w:rsidRDefault="00053667" w:rsidP="00337879">
            <w:pPr>
              <w:jc w:val="center"/>
              <w:rPr>
                <w:rFonts w:cs="Arial"/>
                <w:sz w:val="18"/>
                <w:szCs w:val="18"/>
                <w:lang w:val="es-MX"/>
              </w:rPr>
            </w:pPr>
            <w:r w:rsidRPr="00735125">
              <w:rPr>
                <w:rFonts w:cs="Arial"/>
                <w:sz w:val="18"/>
                <w:szCs w:val="18"/>
                <w:lang w:val="es-MX"/>
              </w:rPr>
              <w:t>DRRHH</w:t>
            </w:r>
          </w:p>
        </w:tc>
      </w:tr>
      <w:tr w:rsidR="00053667" w:rsidRPr="00735125" w:rsidTr="006B64E6">
        <w:trPr>
          <w:trHeight w:val="339"/>
        </w:trPr>
        <w:tc>
          <w:tcPr>
            <w:tcW w:w="425" w:type="dxa"/>
            <w:vAlign w:val="center"/>
          </w:tcPr>
          <w:p w:rsidR="00053667" w:rsidRPr="00735125" w:rsidRDefault="00053667" w:rsidP="00337879">
            <w:pPr>
              <w:jc w:val="center"/>
              <w:rPr>
                <w:rFonts w:cs="Arial"/>
                <w:sz w:val="18"/>
                <w:szCs w:val="18"/>
                <w:lang w:val="es-MX"/>
              </w:rPr>
            </w:pPr>
            <w:r w:rsidRPr="00735125">
              <w:rPr>
                <w:rFonts w:cs="Arial"/>
                <w:sz w:val="18"/>
                <w:szCs w:val="18"/>
                <w:lang w:val="es-MX"/>
              </w:rPr>
              <w:t>17</w:t>
            </w:r>
          </w:p>
        </w:tc>
        <w:tc>
          <w:tcPr>
            <w:tcW w:w="2835" w:type="dxa"/>
            <w:vAlign w:val="center"/>
          </w:tcPr>
          <w:p w:rsidR="00053667" w:rsidRPr="00735125" w:rsidRDefault="00053667" w:rsidP="00337879">
            <w:pPr>
              <w:jc w:val="both"/>
              <w:rPr>
                <w:rFonts w:cs="Arial"/>
                <w:sz w:val="18"/>
                <w:szCs w:val="18"/>
                <w:lang w:val="es-MX"/>
              </w:rPr>
            </w:pPr>
            <w:r w:rsidRPr="00735125">
              <w:rPr>
                <w:rFonts w:cs="Arial"/>
                <w:sz w:val="18"/>
                <w:szCs w:val="18"/>
                <w:lang w:val="es-MX"/>
              </w:rPr>
              <w:t>Registro del contrato</w:t>
            </w:r>
          </w:p>
        </w:tc>
        <w:tc>
          <w:tcPr>
            <w:tcW w:w="5245" w:type="dxa"/>
            <w:gridSpan w:val="2"/>
            <w:shd w:val="clear" w:color="auto" w:fill="F2F2F2" w:themeFill="background1" w:themeFillShade="F2"/>
            <w:vAlign w:val="center"/>
          </w:tcPr>
          <w:p w:rsidR="00053667" w:rsidRPr="00735125" w:rsidRDefault="00053667" w:rsidP="00337879">
            <w:pPr>
              <w:jc w:val="both"/>
              <w:rPr>
                <w:rFonts w:cs="Arial"/>
                <w:sz w:val="18"/>
                <w:szCs w:val="18"/>
                <w:lang w:val="es-MX"/>
              </w:rPr>
            </w:pPr>
          </w:p>
        </w:tc>
      </w:tr>
    </w:tbl>
    <w:p w:rsidR="00061958" w:rsidRDefault="00061958" w:rsidP="00061958">
      <w:pPr>
        <w:tabs>
          <w:tab w:val="left" w:pos="851"/>
        </w:tabs>
        <w:ind w:left="851"/>
        <w:contextualSpacing/>
        <w:jc w:val="both"/>
        <w:rPr>
          <w:rFonts w:cs="Arial"/>
          <w:sz w:val="16"/>
          <w:szCs w:val="16"/>
        </w:rPr>
      </w:pP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El Cronograma adjunto es tentativo, sujeto a variaciones que se darán a conocer oportunamente.</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Todas las publicaciones se efectuarán en </w:t>
      </w:r>
      <w:smartTag w:uri="urn:schemas-microsoft-com:office:smarttags" w:element="PersonName">
        <w:smartTagPr>
          <w:attr w:name="ProductID" w:val="la Unidad"/>
        </w:smartTagPr>
        <w:r w:rsidRPr="00053D76">
          <w:rPr>
            <w:rFonts w:cs="Arial"/>
            <w:sz w:val="16"/>
            <w:szCs w:val="16"/>
          </w:rPr>
          <w:t>la Unidad</w:t>
        </w:r>
      </w:smartTag>
      <w:r w:rsidRPr="00053D76">
        <w:rPr>
          <w:rFonts w:cs="Arial"/>
          <w:sz w:val="16"/>
          <w:szCs w:val="16"/>
        </w:rPr>
        <w:t xml:space="preserve"> de Recursos Humanos y otros lugares pertinentes.</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SGGI – Sub Gerencia de Gestión de </w:t>
      </w:r>
      <w:smartTag w:uri="urn:schemas-microsoft-com:office:smarttags" w:element="PersonName">
        <w:smartTagPr>
          <w:attr w:name="ProductID" w:val="la Incorporaci￳n"/>
        </w:smartTagPr>
        <w:r w:rsidRPr="00053D76">
          <w:rPr>
            <w:rFonts w:cs="Arial"/>
            <w:sz w:val="16"/>
            <w:szCs w:val="16"/>
          </w:rPr>
          <w:t>la Incorporación</w:t>
        </w:r>
      </w:smartTag>
      <w:r w:rsidRPr="00053D76">
        <w:rPr>
          <w:rFonts w:cs="Arial"/>
          <w:sz w:val="16"/>
          <w:szCs w:val="16"/>
        </w:rPr>
        <w:t xml:space="preserve"> – GCGP – Sede Central de EsSalud.</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GCTIC – Gerencia Central de Tecnologías de Información y Comunicaciones. </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DRRHH – División de Recursos Humanos de </w:t>
      </w:r>
      <w:smartTag w:uri="urn:schemas-microsoft-com:office:smarttags" w:element="PersonName">
        <w:smartTagPr>
          <w:attr w:name="ProductID" w:val="la Red Asistencial"/>
        </w:smartTagPr>
        <w:r w:rsidRPr="00053D76">
          <w:rPr>
            <w:rFonts w:cs="Arial"/>
            <w:sz w:val="16"/>
            <w:szCs w:val="16"/>
          </w:rPr>
          <w:t>la Red Asistencial</w:t>
        </w:r>
      </w:smartTag>
      <w:r w:rsidRPr="00053D76">
        <w:rPr>
          <w:rFonts w:cs="Arial"/>
          <w:sz w:val="16"/>
          <w:szCs w:val="16"/>
        </w:rPr>
        <w:t xml:space="preserve"> Ancash.</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En el aviso de publicación de una etapa debe anunciarse la fecha y hora de la siguiente etapa.</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Se precisa que deberá inscribirse en una sola opción en el sistema SISEP.</w:t>
      </w:r>
    </w:p>
    <w:p w:rsidR="00053D76" w:rsidRPr="00053D76" w:rsidRDefault="00053D76" w:rsidP="006C7E31">
      <w:pPr>
        <w:numPr>
          <w:ilvl w:val="0"/>
          <w:numId w:val="4"/>
        </w:numPr>
        <w:tabs>
          <w:tab w:val="left" w:pos="851"/>
        </w:tabs>
        <w:ind w:left="851" w:hanging="425"/>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053667" w:rsidRPr="00F37971" w:rsidRDefault="00053667" w:rsidP="00A71F9C">
      <w:pPr>
        <w:ind w:right="70"/>
        <w:jc w:val="both"/>
      </w:pPr>
    </w:p>
    <w:p w:rsidR="00050AE7" w:rsidRPr="00F37971" w:rsidRDefault="00050AE7" w:rsidP="00050AE7">
      <w:pPr>
        <w:pStyle w:val="Ttulo4"/>
        <w:tabs>
          <w:tab w:val="left" w:pos="426"/>
        </w:tabs>
        <w:ind w:left="0" w:firstLine="0"/>
        <w:rPr>
          <w:rFonts w:cs="Arial"/>
          <w:sz w:val="20"/>
          <w:lang w:val="es-MX"/>
        </w:rPr>
      </w:pPr>
      <w:r w:rsidRPr="00F37971">
        <w:rPr>
          <w:rFonts w:cs="Arial"/>
          <w:sz w:val="20"/>
          <w:lang w:val="es-MX"/>
        </w:rPr>
        <w:t>8.    DE LAS ETAPAS DE EVALUACIÓN</w:t>
      </w:r>
    </w:p>
    <w:p w:rsidR="00050AE7" w:rsidRPr="00F37971" w:rsidRDefault="00050AE7" w:rsidP="00050AE7">
      <w:pPr>
        <w:pStyle w:val="Encabezado1"/>
        <w:tabs>
          <w:tab w:val="clear" w:pos="4419"/>
          <w:tab w:val="clear" w:pos="8838"/>
        </w:tabs>
        <w:ind w:left="4950" w:hanging="3957"/>
        <w:jc w:val="right"/>
        <w:rPr>
          <w:rFonts w:ascii="Arial" w:hAnsi="Arial" w:cs="Arial"/>
          <w:lang w:eastAsia="es-ES"/>
        </w:rPr>
      </w:pPr>
    </w:p>
    <w:p w:rsidR="007F56D2" w:rsidRPr="00953634" w:rsidRDefault="007F56D2" w:rsidP="007F56D2">
      <w:pPr>
        <w:pStyle w:val="Sinespaciado1"/>
        <w:numPr>
          <w:ilvl w:val="0"/>
          <w:numId w:val="5"/>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La Evaluación Personal se desaprueba si no se obtiene un puntaje mínimo de 11 puntos.</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F56D2" w:rsidRPr="00F37971" w:rsidTr="006B64E6">
        <w:tc>
          <w:tcPr>
            <w:tcW w:w="5103" w:type="dxa"/>
            <w:gridSpan w:val="2"/>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EVALUACIONES</w:t>
            </w:r>
          </w:p>
        </w:tc>
        <w:tc>
          <w:tcPr>
            <w:tcW w:w="900"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PESO</w:t>
            </w:r>
          </w:p>
        </w:tc>
        <w:tc>
          <w:tcPr>
            <w:tcW w:w="1260"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PUNTAJE MÍNIMO</w:t>
            </w:r>
          </w:p>
        </w:tc>
        <w:tc>
          <w:tcPr>
            <w:tcW w:w="1101"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PUNTAJE MÁXIMO</w:t>
            </w:r>
          </w:p>
        </w:tc>
      </w:tr>
      <w:tr w:rsidR="007F56D2" w:rsidRPr="00F37971" w:rsidTr="00D800A9">
        <w:tc>
          <w:tcPr>
            <w:tcW w:w="5103" w:type="dxa"/>
            <w:gridSpan w:val="2"/>
          </w:tcPr>
          <w:p w:rsidR="007F56D2" w:rsidRPr="00F37971" w:rsidRDefault="007F56D2" w:rsidP="00D800A9">
            <w:pPr>
              <w:jc w:val="both"/>
              <w:rPr>
                <w:rFonts w:cs="Arial"/>
                <w:b/>
                <w:sz w:val="18"/>
                <w:szCs w:val="18"/>
              </w:rPr>
            </w:pPr>
            <w:r w:rsidRPr="00F37971">
              <w:rPr>
                <w:rFonts w:cs="Arial"/>
                <w:b/>
                <w:sz w:val="18"/>
                <w:szCs w:val="18"/>
              </w:rPr>
              <w:t>EVALUACIÓN PRE CURRICULAR (VÍA INFORMACIÓN DEL SISEP)</w:t>
            </w:r>
          </w:p>
        </w:tc>
        <w:tc>
          <w:tcPr>
            <w:tcW w:w="3261" w:type="dxa"/>
            <w:gridSpan w:val="3"/>
            <w:vAlign w:val="center"/>
          </w:tcPr>
          <w:p w:rsidR="007F56D2" w:rsidRPr="00F37971" w:rsidRDefault="007F56D2" w:rsidP="00D800A9">
            <w:pPr>
              <w:jc w:val="center"/>
              <w:rPr>
                <w:rFonts w:cs="Arial"/>
                <w:b/>
                <w:sz w:val="18"/>
                <w:szCs w:val="18"/>
              </w:rPr>
            </w:pPr>
          </w:p>
        </w:tc>
      </w:tr>
      <w:tr w:rsidR="007F56D2" w:rsidRPr="00F37971" w:rsidTr="00D800A9">
        <w:tc>
          <w:tcPr>
            <w:tcW w:w="5103" w:type="dxa"/>
            <w:gridSpan w:val="2"/>
          </w:tcPr>
          <w:p w:rsidR="007F56D2" w:rsidRPr="00F37971" w:rsidRDefault="007F56D2" w:rsidP="00D800A9">
            <w:pPr>
              <w:jc w:val="both"/>
              <w:rPr>
                <w:rFonts w:cs="Arial"/>
                <w:b/>
                <w:sz w:val="18"/>
                <w:szCs w:val="18"/>
              </w:rPr>
            </w:pPr>
            <w:r w:rsidRPr="00F37971">
              <w:rPr>
                <w:rFonts w:cs="Arial"/>
                <w:b/>
                <w:sz w:val="18"/>
                <w:szCs w:val="18"/>
              </w:rPr>
              <w:t>EVALUACIÓN PSICOTÉCNICA</w:t>
            </w:r>
          </w:p>
        </w:tc>
        <w:tc>
          <w:tcPr>
            <w:tcW w:w="3261" w:type="dxa"/>
            <w:gridSpan w:val="3"/>
            <w:vAlign w:val="center"/>
          </w:tcPr>
          <w:p w:rsidR="007F56D2" w:rsidRPr="00F37971" w:rsidRDefault="007F56D2" w:rsidP="00D800A9">
            <w:pPr>
              <w:jc w:val="center"/>
              <w:rPr>
                <w:rFonts w:cs="Arial"/>
                <w:b/>
                <w:sz w:val="18"/>
                <w:szCs w:val="18"/>
              </w:rPr>
            </w:pPr>
          </w:p>
        </w:tc>
      </w:tr>
      <w:tr w:rsidR="007F56D2" w:rsidRPr="00F37971" w:rsidTr="00D800A9">
        <w:tc>
          <w:tcPr>
            <w:tcW w:w="5103" w:type="dxa"/>
            <w:gridSpan w:val="2"/>
          </w:tcPr>
          <w:p w:rsidR="007F56D2" w:rsidRPr="00F37971" w:rsidRDefault="007F56D2" w:rsidP="00D800A9">
            <w:pPr>
              <w:jc w:val="both"/>
              <w:rPr>
                <w:rFonts w:cs="Arial"/>
                <w:b/>
                <w:sz w:val="18"/>
                <w:szCs w:val="18"/>
              </w:rPr>
            </w:pPr>
            <w:r w:rsidRPr="00F37971">
              <w:rPr>
                <w:rFonts w:cs="Arial"/>
                <w:b/>
                <w:sz w:val="18"/>
                <w:szCs w:val="18"/>
              </w:rPr>
              <w:lastRenderedPageBreak/>
              <w:t>EVALUACIÓN DE CONOCIMIENTOS</w:t>
            </w:r>
          </w:p>
        </w:tc>
        <w:tc>
          <w:tcPr>
            <w:tcW w:w="900" w:type="dxa"/>
            <w:vAlign w:val="center"/>
          </w:tcPr>
          <w:p w:rsidR="007F56D2" w:rsidRPr="00F37971" w:rsidRDefault="007F56D2" w:rsidP="00D800A9">
            <w:pPr>
              <w:jc w:val="center"/>
              <w:rPr>
                <w:rFonts w:cs="Arial"/>
                <w:b/>
                <w:sz w:val="18"/>
                <w:szCs w:val="18"/>
              </w:rPr>
            </w:pPr>
            <w:r w:rsidRPr="00F37971">
              <w:rPr>
                <w:rFonts w:cs="Arial"/>
                <w:b/>
                <w:sz w:val="18"/>
                <w:szCs w:val="18"/>
              </w:rPr>
              <w:t>50%</w:t>
            </w:r>
          </w:p>
        </w:tc>
        <w:tc>
          <w:tcPr>
            <w:tcW w:w="1260" w:type="dxa"/>
          </w:tcPr>
          <w:p w:rsidR="007F56D2" w:rsidRPr="00F37971" w:rsidRDefault="007F56D2" w:rsidP="00D800A9">
            <w:pPr>
              <w:jc w:val="center"/>
              <w:rPr>
                <w:rFonts w:cs="Arial"/>
                <w:b/>
                <w:sz w:val="18"/>
                <w:szCs w:val="18"/>
              </w:rPr>
            </w:pPr>
            <w:r w:rsidRPr="00F37971">
              <w:rPr>
                <w:rFonts w:cs="Arial"/>
                <w:b/>
                <w:sz w:val="18"/>
                <w:szCs w:val="18"/>
              </w:rPr>
              <w:t>26</w:t>
            </w:r>
          </w:p>
        </w:tc>
        <w:tc>
          <w:tcPr>
            <w:tcW w:w="1101" w:type="dxa"/>
          </w:tcPr>
          <w:p w:rsidR="007F56D2" w:rsidRPr="00F37971" w:rsidRDefault="007F56D2" w:rsidP="00D800A9">
            <w:pPr>
              <w:jc w:val="center"/>
              <w:rPr>
                <w:rFonts w:cs="Arial"/>
                <w:b/>
                <w:sz w:val="18"/>
                <w:szCs w:val="18"/>
              </w:rPr>
            </w:pPr>
            <w:r w:rsidRPr="00F37971">
              <w:rPr>
                <w:rFonts w:cs="Arial"/>
                <w:b/>
                <w:sz w:val="18"/>
                <w:szCs w:val="18"/>
              </w:rPr>
              <w:t>50</w:t>
            </w:r>
          </w:p>
        </w:tc>
      </w:tr>
      <w:tr w:rsidR="007F56D2" w:rsidRPr="00F37971" w:rsidTr="00D800A9">
        <w:tc>
          <w:tcPr>
            <w:tcW w:w="5103" w:type="dxa"/>
            <w:gridSpan w:val="2"/>
          </w:tcPr>
          <w:p w:rsidR="007F56D2" w:rsidRPr="00F37971" w:rsidRDefault="007F56D2" w:rsidP="00D800A9">
            <w:pPr>
              <w:jc w:val="both"/>
              <w:rPr>
                <w:rFonts w:cs="Arial"/>
                <w:b/>
                <w:sz w:val="18"/>
                <w:szCs w:val="18"/>
              </w:rPr>
            </w:pPr>
            <w:r w:rsidRPr="00F37971">
              <w:rPr>
                <w:rFonts w:cs="Arial"/>
                <w:b/>
                <w:sz w:val="18"/>
                <w:szCs w:val="18"/>
              </w:rPr>
              <w:t>EVALUACIÓN CURRICULAR (HOJAS DE VIDA)</w:t>
            </w:r>
          </w:p>
        </w:tc>
        <w:tc>
          <w:tcPr>
            <w:tcW w:w="900" w:type="dxa"/>
            <w:vAlign w:val="center"/>
          </w:tcPr>
          <w:p w:rsidR="007F56D2" w:rsidRPr="00F37971" w:rsidRDefault="007F56D2" w:rsidP="00D800A9">
            <w:pPr>
              <w:jc w:val="center"/>
              <w:rPr>
                <w:rFonts w:cs="Arial"/>
                <w:b/>
                <w:sz w:val="18"/>
                <w:szCs w:val="18"/>
              </w:rPr>
            </w:pPr>
            <w:r w:rsidRPr="00F37971">
              <w:rPr>
                <w:rFonts w:cs="Arial"/>
                <w:b/>
                <w:sz w:val="18"/>
                <w:szCs w:val="18"/>
              </w:rPr>
              <w:t>30%</w:t>
            </w:r>
          </w:p>
        </w:tc>
        <w:tc>
          <w:tcPr>
            <w:tcW w:w="1260" w:type="dxa"/>
          </w:tcPr>
          <w:p w:rsidR="007F56D2" w:rsidRPr="00F37971" w:rsidRDefault="007F56D2" w:rsidP="00D800A9">
            <w:pPr>
              <w:jc w:val="center"/>
              <w:rPr>
                <w:rFonts w:cs="Arial"/>
                <w:b/>
                <w:sz w:val="18"/>
                <w:szCs w:val="18"/>
              </w:rPr>
            </w:pPr>
            <w:r w:rsidRPr="00F37971">
              <w:rPr>
                <w:rFonts w:cs="Arial"/>
                <w:b/>
                <w:sz w:val="18"/>
                <w:szCs w:val="18"/>
              </w:rPr>
              <w:t>18</w:t>
            </w:r>
          </w:p>
        </w:tc>
        <w:tc>
          <w:tcPr>
            <w:tcW w:w="1101" w:type="dxa"/>
          </w:tcPr>
          <w:p w:rsidR="007F56D2" w:rsidRPr="00F37971" w:rsidRDefault="007F56D2" w:rsidP="00D800A9">
            <w:pPr>
              <w:jc w:val="center"/>
              <w:rPr>
                <w:rFonts w:cs="Arial"/>
                <w:b/>
                <w:sz w:val="18"/>
                <w:szCs w:val="18"/>
              </w:rPr>
            </w:pPr>
            <w:r w:rsidRPr="00F37971">
              <w:rPr>
                <w:rFonts w:cs="Arial"/>
                <w:b/>
                <w:sz w:val="18"/>
                <w:szCs w:val="18"/>
              </w:rPr>
              <w:t>30</w:t>
            </w:r>
          </w:p>
        </w:tc>
      </w:tr>
      <w:tr w:rsidR="007F56D2" w:rsidRPr="00F37971" w:rsidTr="006B64E6">
        <w:tc>
          <w:tcPr>
            <w:tcW w:w="392" w:type="dxa"/>
          </w:tcPr>
          <w:p w:rsidR="007F56D2" w:rsidRPr="00F37971" w:rsidRDefault="007F56D2" w:rsidP="00D800A9">
            <w:pPr>
              <w:rPr>
                <w:rFonts w:cs="Arial"/>
                <w:sz w:val="18"/>
                <w:szCs w:val="18"/>
              </w:rPr>
            </w:pPr>
            <w:r w:rsidRPr="00F37971">
              <w:rPr>
                <w:rFonts w:cs="Arial"/>
                <w:sz w:val="18"/>
                <w:szCs w:val="18"/>
              </w:rPr>
              <w:t>a.</w:t>
            </w:r>
          </w:p>
        </w:tc>
        <w:tc>
          <w:tcPr>
            <w:tcW w:w="4711" w:type="dxa"/>
          </w:tcPr>
          <w:p w:rsidR="007F56D2" w:rsidRPr="00F37971" w:rsidRDefault="007F56D2" w:rsidP="00D800A9">
            <w:pPr>
              <w:jc w:val="both"/>
              <w:rPr>
                <w:rFonts w:cs="Arial"/>
                <w:sz w:val="18"/>
                <w:szCs w:val="18"/>
              </w:rPr>
            </w:pPr>
            <w:r w:rsidRPr="00F37971">
              <w:rPr>
                <w:rFonts w:cs="Arial"/>
                <w:sz w:val="18"/>
                <w:szCs w:val="18"/>
              </w:rPr>
              <w:t xml:space="preserve">Formación: </w:t>
            </w:r>
          </w:p>
        </w:tc>
        <w:tc>
          <w:tcPr>
            <w:tcW w:w="90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26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101" w:type="dxa"/>
            <w:shd w:val="clear" w:color="auto" w:fill="F2F2F2" w:themeFill="background1" w:themeFillShade="F2"/>
            <w:vAlign w:val="center"/>
          </w:tcPr>
          <w:p w:rsidR="007F56D2" w:rsidRPr="00F37971" w:rsidRDefault="007F56D2" w:rsidP="00D800A9">
            <w:pPr>
              <w:jc w:val="center"/>
              <w:rPr>
                <w:rFonts w:cs="Arial"/>
                <w:sz w:val="18"/>
                <w:szCs w:val="18"/>
              </w:rPr>
            </w:pPr>
          </w:p>
        </w:tc>
      </w:tr>
      <w:tr w:rsidR="007F56D2" w:rsidRPr="00F37971" w:rsidTr="006B64E6">
        <w:tc>
          <w:tcPr>
            <w:tcW w:w="392" w:type="dxa"/>
          </w:tcPr>
          <w:p w:rsidR="007F56D2" w:rsidRPr="00F37971" w:rsidRDefault="007F56D2" w:rsidP="00D800A9">
            <w:pPr>
              <w:jc w:val="both"/>
              <w:rPr>
                <w:rFonts w:cs="Arial"/>
                <w:sz w:val="18"/>
                <w:szCs w:val="18"/>
              </w:rPr>
            </w:pPr>
            <w:r w:rsidRPr="00F37971">
              <w:rPr>
                <w:rFonts w:cs="Arial"/>
                <w:sz w:val="18"/>
                <w:szCs w:val="18"/>
              </w:rPr>
              <w:t>b.</w:t>
            </w:r>
          </w:p>
        </w:tc>
        <w:tc>
          <w:tcPr>
            <w:tcW w:w="4711" w:type="dxa"/>
          </w:tcPr>
          <w:p w:rsidR="007F56D2" w:rsidRPr="00F37971" w:rsidRDefault="007F56D2" w:rsidP="00D800A9">
            <w:pPr>
              <w:jc w:val="both"/>
              <w:rPr>
                <w:rFonts w:cs="Arial"/>
                <w:sz w:val="18"/>
                <w:szCs w:val="18"/>
              </w:rPr>
            </w:pPr>
            <w:r w:rsidRPr="00F37971">
              <w:rPr>
                <w:rFonts w:cs="Arial"/>
                <w:sz w:val="18"/>
                <w:szCs w:val="18"/>
              </w:rPr>
              <w:t xml:space="preserve">Experiencia Laboral: </w:t>
            </w:r>
          </w:p>
        </w:tc>
        <w:tc>
          <w:tcPr>
            <w:tcW w:w="90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26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101" w:type="dxa"/>
            <w:shd w:val="clear" w:color="auto" w:fill="F2F2F2" w:themeFill="background1" w:themeFillShade="F2"/>
            <w:vAlign w:val="center"/>
          </w:tcPr>
          <w:p w:rsidR="007F56D2" w:rsidRPr="00F37971" w:rsidRDefault="007F56D2" w:rsidP="00D800A9">
            <w:pPr>
              <w:jc w:val="center"/>
              <w:rPr>
                <w:rFonts w:cs="Arial"/>
                <w:sz w:val="18"/>
                <w:szCs w:val="18"/>
              </w:rPr>
            </w:pPr>
          </w:p>
        </w:tc>
      </w:tr>
      <w:tr w:rsidR="007F56D2" w:rsidRPr="00F37971" w:rsidTr="006B64E6">
        <w:tc>
          <w:tcPr>
            <w:tcW w:w="392" w:type="dxa"/>
          </w:tcPr>
          <w:p w:rsidR="007F56D2" w:rsidRPr="00F37971" w:rsidRDefault="007F56D2" w:rsidP="00D800A9">
            <w:pPr>
              <w:jc w:val="both"/>
              <w:rPr>
                <w:rFonts w:cs="Arial"/>
                <w:sz w:val="18"/>
                <w:szCs w:val="18"/>
              </w:rPr>
            </w:pPr>
            <w:r w:rsidRPr="00F37971">
              <w:rPr>
                <w:rFonts w:cs="Arial"/>
                <w:sz w:val="18"/>
                <w:szCs w:val="18"/>
              </w:rPr>
              <w:t>c.</w:t>
            </w:r>
          </w:p>
        </w:tc>
        <w:tc>
          <w:tcPr>
            <w:tcW w:w="4711" w:type="dxa"/>
          </w:tcPr>
          <w:p w:rsidR="007F56D2" w:rsidRPr="00F37971" w:rsidRDefault="007F56D2" w:rsidP="00D800A9">
            <w:pPr>
              <w:jc w:val="both"/>
              <w:rPr>
                <w:rFonts w:cs="Arial"/>
                <w:sz w:val="18"/>
                <w:szCs w:val="18"/>
              </w:rPr>
            </w:pPr>
            <w:r w:rsidRPr="00F37971">
              <w:rPr>
                <w:rFonts w:cs="Arial"/>
                <w:sz w:val="18"/>
                <w:szCs w:val="18"/>
              </w:rPr>
              <w:t>Capacitación:</w:t>
            </w:r>
          </w:p>
        </w:tc>
        <w:tc>
          <w:tcPr>
            <w:tcW w:w="90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260" w:type="dxa"/>
            <w:shd w:val="clear" w:color="auto" w:fill="F2F2F2" w:themeFill="background1" w:themeFillShade="F2"/>
            <w:vAlign w:val="center"/>
          </w:tcPr>
          <w:p w:rsidR="007F56D2" w:rsidRPr="00F37971" w:rsidRDefault="007F56D2" w:rsidP="00D800A9">
            <w:pPr>
              <w:jc w:val="center"/>
              <w:rPr>
                <w:rFonts w:cs="Arial"/>
                <w:sz w:val="18"/>
                <w:szCs w:val="18"/>
              </w:rPr>
            </w:pPr>
          </w:p>
        </w:tc>
        <w:tc>
          <w:tcPr>
            <w:tcW w:w="1101" w:type="dxa"/>
            <w:shd w:val="clear" w:color="auto" w:fill="F2F2F2" w:themeFill="background1" w:themeFillShade="F2"/>
            <w:vAlign w:val="center"/>
          </w:tcPr>
          <w:p w:rsidR="007F56D2" w:rsidRPr="00F37971" w:rsidRDefault="007F56D2" w:rsidP="00D800A9">
            <w:pPr>
              <w:jc w:val="center"/>
              <w:rPr>
                <w:rFonts w:cs="Arial"/>
                <w:sz w:val="18"/>
                <w:szCs w:val="18"/>
              </w:rPr>
            </w:pPr>
          </w:p>
        </w:tc>
      </w:tr>
      <w:tr w:rsidR="007F56D2" w:rsidRPr="00F37971" w:rsidTr="00D800A9">
        <w:tc>
          <w:tcPr>
            <w:tcW w:w="5103" w:type="dxa"/>
            <w:gridSpan w:val="2"/>
          </w:tcPr>
          <w:p w:rsidR="007F56D2" w:rsidRPr="00F37971" w:rsidRDefault="007F56D2" w:rsidP="00D800A9">
            <w:pPr>
              <w:jc w:val="both"/>
              <w:rPr>
                <w:rFonts w:cs="Arial"/>
                <w:b/>
                <w:sz w:val="18"/>
                <w:szCs w:val="18"/>
              </w:rPr>
            </w:pPr>
            <w:r w:rsidRPr="00F37971">
              <w:rPr>
                <w:rFonts w:cs="Arial"/>
                <w:b/>
                <w:sz w:val="18"/>
                <w:szCs w:val="18"/>
              </w:rPr>
              <w:t>EVALUACIÓN PSICOLÓGICA</w:t>
            </w:r>
          </w:p>
        </w:tc>
        <w:tc>
          <w:tcPr>
            <w:tcW w:w="3261" w:type="dxa"/>
            <w:gridSpan w:val="3"/>
            <w:vAlign w:val="center"/>
          </w:tcPr>
          <w:p w:rsidR="007F56D2" w:rsidRPr="00F37971" w:rsidRDefault="007F56D2" w:rsidP="00D800A9">
            <w:pPr>
              <w:jc w:val="center"/>
              <w:rPr>
                <w:rFonts w:cs="Arial"/>
                <w:b/>
                <w:sz w:val="18"/>
                <w:szCs w:val="18"/>
              </w:rPr>
            </w:pPr>
          </w:p>
        </w:tc>
      </w:tr>
      <w:tr w:rsidR="007F56D2" w:rsidRPr="00F37971" w:rsidTr="00D800A9">
        <w:tc>
          <w:tcPr>
            <w:tcW w:w="5103" w:type="dxa"/>
            <w:gridSpan w:val="2"/>
            <w:vAlign w:val="center"/>
          </w:tcPr>
          <w:p w:rsidR="007F56D2" w:rsidRPr="00F37971" w:rsidRDefault="007F56D2" w:rsidP="00D800A9">
            <w:pPr>
              <w:rPr>
                <w:rFonts w:cs="Arial"/>
                <w:b/>
                <w:sz w:val="18"/>
                <w:szCs w:val="18"/>
              </w:rPr>
            </w:pPr>
            <w:r w:rsidRPr="00F37971">
              <w:rPr>
                <w:rFonts w:cs="Arial"/>
                <w:b/>
                <w:sz w:val="18"/>
                <w:szCs w:val="18"/>
              </w:rPr>
              <w:t>EVALUACIÓN PERSONAL</w:t>
            </w:r>
          </w:p>
        </w:tc>
        <w:tc>
          <w:tcPr>
            <w:tcW w:w="900" w:type="dxa"/>
            <w:vAlign w:val="center"/>
          </w:tcPr>
          <w:p w:rsidR="007F56D2" w:rsidRPr="00F37971" w:rsidRDefault="007F56D2" w:rsidP="00D800A9">
            <w:pPr>
              <w:jc w:val="center"/>
              <w:rPr>
                <w:rFonts w:cs="Arial"/>
                <w:b/>
                <w:sz w:val="18"/>
                <w:szCs w:val="18"/>
              </w:rPr>
            </w:pPr>
            <w:r w:rsidRPr="00F37971">
              <w:rPr>
                <w:rFonts w:cs="Arial"/>
                <w:b/>
                <w:sz w:val="18"/>
                <w:szCs w:val="18"/>
              </w:rPr>
              <w:t>20%</w:t>
            </w:r>
          </w:p>
        </w:tc>
        <w:tc>
          <w:tcPr>
            <w:tcW w:w="1260" w:type="dxa"/>
            <w:vAlign w:val="center"/>
          </w:tcPr>
          <w:p w:rsidR="007F56D2" w:rsidRPr="00F37971" w:rsidRDefault="007F56D2" w:rsidP="00D800A9">
            <w:pPr>
              <w:jc w:val="center"/>
              <w:rPr>
                <w:rFonts w:cs="Arial"/>
                <w:b/>
                <w:sz w:val="18"/>
                <w:szCs w:val="18"/>
              </w:rPr>
            </w:pPr>
            <w:r w:rsidRPr="00F37971">
              <w:rPr>
                <w:rFonts w:cs="Arial"/>
                <w:b/>
                <w:sz w:val="18"/>
                <w:szCs w:val="18"/>
              </w:rPr>
              <w:t>11</w:t>
            </w:r>
          </w:p>
        </w:tc>
        <w:tc>
          <w:tcPr>
            <w:tcW w:w="1101" w:type="dxa"/>
            <w:vAlign w:val="center"/>
          </w:tcPr>
          <w:p w:rsidR="007F56D2" w:rsidRPr="00F37971" w:rsidRDefault="007F56D2" w:rsidP="00D800A9">
            <w:pPr>
              <w:jc w:val="center"/>
              <w:rPr>
                <w:rFonts w:cs="Arial"/>
                <w:b/>
                <w:sz w:val="18"/>
                <w:szCs w:val="18"/>
              </w:rPr>
            </w:pPr>
            <w:r w:rsidRPr="00F37971">
              <w:rPr>
                <w:rFonts w:cs="Arial"/>
                <w:b/>
                <w:sz w:val="18"/>
                <w:szCs w:val="18"/>
              </w:rPr>
              <w:t>20</w:t>
            </w:r>
          </w:p>
        </w:tc>
      </w:tr>
      <w:tr w:rsidR="007F56D2" w:rsidRPr="00F37971" w:rsidTr="006B64E6">
        <w:trPr>
          <w:trHeight w:val="339"/>
        </w:trPr>
        <w:tc>
          <w:tcPr>
            <w:tcW w:w="5103" w:type="dxa"/>
            <w:gridSpan w:val="2"/>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PUNTAJE TOTAL</w:t>
            </w:r>
          </w:p>
        </w:tc>
        <w:tc>
          <w:tcPr>
            <w:tcW w:w="900"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100%</w:t>
            </w:r>
          </w:p>
        </w:tc>
        <w:tc>
          <w:tcPr>
            <w:tcW w:w="1260"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55</w:t>
            </w:r>
          </w:p>
        </w:tc>
        <w:tc>
          <w:tcPr>
            <w:tcW w:w="1101" w:type="dxa"/>
            <w:shd w:val="clear" w:color="auto" w:fill="F2F2F2" w:themeFill="background1" w:themeFillShade="F2"/>
            <w:vAlign w:val="center"/>
          </w:tcPr>
          <w:p w:rsidR="007F56D2" w:rsidRPr="00F37971" w:rsidRDefault="007F56D2" w:rsidP="00D800A9">
            <w:pPr>
              <w:jc w:val="center"/>
              <w:rPr>
                <w:rFonts w:cs="Arial"/>
                <w:b/>
                <w:sz w:val="18"/>
                <w:szCs w:val="18"/>
              </w:rPr>
            </w:pPr>
            <w:r w:rsidRPr="00F37971">
              <w:rPr>
                <w:rFonts w:cs="Arial"/>
                <w:b/>
                <w:sz w:val="18"/>
                <w:szCs w:val="18"/>
              </w:rPr>
              <w:t>100</w:t>
            </w:r>
          </w:p>
        </w:tc>
      </w:tr>
    </w:tbl>
    <w:p w:rsidR="0071339E" w:rsidRPr="005F7096" w:rsidRDefault="00891B4D" w:rsidP="0071339E">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F37971">
        <w:rPr>
          <w:rFonts w:ascii="Arial" w:hAnsi="Arial" w:cs="Arial"/>
          <w:sz w:val="20"/>
          <w:szCs w:val="20"/>
        </w:rPr>
        <w:t>Cabe destacar que en los casos que corresponda y de aprobar las evaluaciones respectivas, los postulantes recibirán las bonificaciones establecidas en la Normativa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6"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71339E" w:rsidRPr="006D0AE2" w:rsidRDefault="0071339E" w:rsidP="006C7E31">
      <w:pPr>
        <w:pStyle w:val="Sinespaciado"/>
        <w:numPr>
          <w:ilvl w:val="0"/>
          <w:numId w:val="6"/>
        </w:numPr>
        <w:ind w:left="709" w:hanging="283"/>
        <w:jc w:val="both"/>
        <w:rPr>
          <w:rFonts w:ascii="Arial" w:hAnsi="Arial" w:cs="Arial"/>
          <w:sz w:val="20"/>
          <w:szCs w:val="20"/>
        </w:rPr>
      </w:pPr>
      <w:r w:rsidRPr="006D0AE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7F1DDE">
        <w:rPr>
          <w:rFonts w:ascii="Arial" w:hAnsi="Arial" w:cs="Arial"/>
          <w:sz w:val="20"/>
          <w:szCs w:val="20"/>
        </w:rPr>
        <w:t>anera proporcional al tiempo de</w:t>
      </w:r>
      <w:r w:rsidRPr="006D0AE2">
        <w:rPr>
          <w:rFonts w:ascii="Arial" w:hAnsi="Arial" w:cs="Arial"/>
          <w:sz w:val="20"/>
          <w:szCs w:val="20"/>
        </w:rPr>
        <w:t xml:space="preserve"> labores, de acuerdo al siguiente cuadro:</w:t>
      </w:r>
    </w:p>
    <w:p w:rsidR="0071339E" w:rsidRPr="006D0AE2" w:rsidRDefault="0071339E" w:rsidP="0071339E">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71339E" w:rsidRPr="006D0AE2" w:rsidTr="006A2242">
        <w:trPr>
          <w:trHeight w:val="463"/>
        </w:trPr>
        <w:tc>
          <w:tcPr>
            <w:tcW w:w="4767" w:type="dxa"/>
            <w:shd w:val="clear" w:color="auto" w:fill="F2F2F2" w:themeFill="background1" w:themeFillShade="F2"/>
            <w:vAlign w:val="center"/>
          </w:tcPr>
          <w:p w:rsidR="0071339E" w:rsidRPr="0071339E" w:rsidRDefault="0071339E" w:rsidP="0071339E">
            <w:pPr>
              <w:autoSpaceDE w:val="0"/>
              <w:autoSpaceDN w:val="0"/>
              <w:adjustRightInd w:val="0"/>
              <w:jc w:val="center"/>
              <w:rPr>
                <w:rFonts w:cs="Arial"/>
                <w:b/>
                <w:sz w:val="20"/>
                <w:lang w:val="es-ES_tradnl"/>
              </w:rPr>
            </w:pPr>
            <w:r w:rsidRPr="0071339E">
              <w:rPr>
                <w:rFonts w:eastAsia="MS Mincho" w:cs="Arial"/>
                <w:b/>
                <w:sz w:val="20"/>
              </w:rPr>
              <w:t>NIVELES POR TIEMPO DE LABORES</w:t>
            </w:r>
          </w:p>
        </w:tc>
        <w:tc>
          <w:tcPr>
            <w:tcW w:w="2712" w:type="dxa"/>
            <w:shd w:val="clear" w:color="auto" w:fill="F2F2F2" w:themeFill="background1" w:themeFillShade="F2"/>
            <w:vAlign w:val="center"/>
          </w:tcPr>
          <w:p w:rsidR="0071339E" w:rsidRPr="0071339E" w:rsidRDefault="0071339E" w:rsidP="0071339E">
            <w:pPr>
              <w:autoSpaceDE w:val="0"/>
              <w:autoSpaceDN w:val="0"/>
              <w:adjustRightInd w:val="0"/>
              <w:jc w:val="center"/>
              <w:rPr>
                <w:rFonts w:cs="Arial"/>
                <w:b/>
                <w:sz w:val="20"/>
                <w:lang w:val="es-ES_tradnl"/>
              </w:rPr>
            </w:pPr>
            <w:r w:rsidRPr="0071339E">
              <w:rPr>
                <w:rFonts w:cs="Arial"/>
                <w:b/>
                <w:sz w:val="20"/>
                <w:lang w:val="es-ES_tradnl"/>
              </w:rPr>
              <w:t>Bonificación sobre puntaje final</w:t>
            </w:r>
          </w:p>
        </w:tc>
      </w:tr>
      <w:tr w:rsidR="0071339E" w:rsidRPr="006D0AE2" w:rsidTr="00970659">
        <w:trPr>
          <w:trHeight w:val="282"/>
        </w:trPr>
        <w:tc>
          <w:tcPr>
            <w:tcW w:w="4767" w:type="dxa"/>
          </w:tcPr>
          <w:p w:rsidR="0071339E" w:rsidRPr="0071339E" w:rsidRDefault="0071339E" w:rsidP="0071339E">
            <w:pPr>
              <w:jc w:val="center"/>
              <w:rPr>
                <w:rFonts w:eastAsia="MS Mincho" w:cs="Arial"/>
                <w:sz w:val="20"/>
              </w:rPr>
            </w:pPr>
            <w:r w:rsidRPr="0071339E">
              <w:rPr>
                <w:rFonts w:eastAsia="MS Mincho" w:cs="Arial"/>
                <w:sz w:val="20"/>
              </w:rPr>
              <w:t>05 años a más</w:t>
            </w:r>
          </w:p>
        </w:tc>
        <w:tc>
          <w:tcPr>
            <w:tcW w:w="2712" w:type="dxa"/>
            <w:vAlign w:val="center"/>
          </w:tcPr>
          <w:p w:rsidR="0071339E" w:rsidRPr="0071339E" w:rsidRDefault="00340CE3" w:rsidP="0071339E">
            <w:pPr>
              <w:autoSpaceDE w:val="0"/>
              <w:autoSpaceDN w:val="0"/>
              <w:adjustRightInd w:val="0"/>
              <w:jc w:val="center"/>
              <w:rPr>
                <w:rFonts w:cs="Arial"/>
                <w:sz w:val="20"/>
                <w:lang w:val="es-ES_tradnl"/>
              </w:rPr>
            </w:pPr>
            <w:r>
              <w:rPr>
                <w:rFonts w:cs="Arial"/>
                <w:sz w:val="20"/>
                <w:lang w:val="es-ES_tradnl"/>
              </w:rPr>
              <w:t xml:space="preserve">  </w:t>
            </w:r>
            <w:r w:rsidR="0071339E" w:rsidRPr="0071339E">
              <w:rPr>
                <w:rFonts w:cs="Arial"/>
                <w:sz w:val="20"/>
                <w:lang w:val="es-ES_tradnl"/>
              </w:rPr>
              <w:t>10 %</w:t>
            </w:r>
          </w:p>
        </w:tc>
      </w:tr>
      <w:tr w:rsidR="0071339E" w:rsidRPr="006D0AE2" w:rsidTr="00970659">
        <w:trPr>
          <w:trHeight w:val="282"/>
        </w:trPr>
        <w:tc>
          <w:tcPr>
            <w:tcW w:w="4767" w:type="dxa"/>
          </w:tcPr>
          <w:p w:rsidR="0071339E" w:rsidRPr="0071339E" w:rsidRDefault="0071339E" w:rsidP="0071339E">
            <w:pPr>
              <w:jc w:val="center"/>
              <w:rPr>
                <w:rFonts w:eastAsia="MS Mincho" w:cs="Arial"/>
                <w:sz w:val="20"/>
              </w:rPr>
            </w:pPr>
            <w:r w:rsidRPr="0071339E">
              <w:rPr>
                <w:rFonts w:eastAsia="MS Mincho" w:cs="Arial"/>
                <w:sz w:val="20"/>
              </w:rPr>
              <w:t>Mayor o igual a 04 años y menor de 05 años</w:t>
            </w:r>
          </w:p>
        </w:tc>
        <w:tc>
          <w:tcPr>
            <w:tcW w:w="2712" w:type="dxa"/>
            <w:vAlign w:val="center"/>
          </w:tcPr>
          <w:p w:rsidR="0071339E" w:rsidRPr="0071339E" w:rsidRDefault="0071339E" w:rsidP="0071339E">
            <w:pPr>
              <w:autoSpaceDE w:val="0"/>
              <w:autoSpaceDN w:val="0"/>
              <w:adjustRightInd w:val="0"/>
              <w:jc w:val="center"/>
              <w:rPr>
                <w:rFonts w:cs="Arial"/>
                <w:sz w:val="20"/>
                <w:lang w:val="es-ES_tradnl"/>
              </w:rPr>
            </w:pPr>
            <w:r w:rsidRPr="0071339E">
              <w:rPr>
                <w:rFonts w:cs="Arial"/>
                <w:sz w:val="20"/>
                <w:lang w:val="es-ES_tradnl"/>
              </w:rPr>
              <w:t>8%</w:t>
            </w:r>
          </w:p>
        </w:tc>
      </w:tr>
      <w:tr w:rsidR="0071339E" w:rsidRPr="006D0AE2" w:rsidTr="00970659">
        <w:trPr>
          <w:trHeight w:val="227"/>
        </w:trPr>
        <w:tc>
          <w:tcPr>
            <w:tcW w:w="4767" w:type="dxa"/>
          </w:tcPr>
          <w:p w:rsidR="0071339E" w:rsidRPr="0071339E" w:rsidRDefault="0071339E" w:rsidP="0071339E">
            <w:pPr>
              <w:jc w:val="center"/>
              <w:rPr>
                <w:rFonts w:eastAsia="MS Mincho" w:cs="Arial"/>
                <w:sz w:val="20"/>
              </w:rPr>
            </w:pPr>
            <w:r w:rsidRPr="0071339E">
              <w:rPr>
                <w:rFonts w:eastAsia="MS Mincho" w:cs="Arial"/>
                <w:sz w:val="20"/>
              </w:rPr>
              <w:t>Mayor o igual a 03 años y menor de 04 años</w:t>
            </w:r>
          </w:p>
        </w:tc>
        <w:tc>
          <w:tcPr>
            <w:tcW w:w="2712" w:type="dxa"/>
            <w:vAlign w:val="center"/>
          </w:tcPr>
          <w:p w:rsidR="0071339E" w:rsidRPr="0071339E" w:rsidRDefault="0071339E" w:rsidP="0071339E">
            <w:pPr>
              <w:autoSpaceDE w:val="0"/>
              <w:autoSpaceDN w:val="0"/>
              <w:adjustRightInd w:val="0"/>
              <w:jc w:val="center"/>
              <w:rPr>
                <w:rFonts w:cs="Arial"/>
                <w:sz w:val="20"/>
                <w:lang w:val="es-ES_tradnl"/>
              </w:rPr>
            </w:pPr>
            <w:r w:rsidRPr="0071339E">
              <w:rPr>
                <w:rFonts w:cs="Arial"/>
                <w:sz w:val="20"/>
                <w:lang w:val="es-ES_tradnl"/>
              </w:rPr>
              <w:t>6%</w:t>
            </w:r>
          </w:p>
        </w:tc>
      </w:tr>
      <w:tr w:rsidR="0071339E" w:rsidRPr="006D0AE2" w:rsidTr="00970659">
        <w:trPr>
          <w:trHeight w:val="227"/>
        </w:trPr>
        <w:tc>
          <w:tcPr>
            <w:tcW w:w="4767" w:type="dxa"/>
          </w:tcPr>
          <w:p w:rsidR="0071339E" w:rsidRPr="0071339E" w:rsidRDefault="0071339E" w:rsidP="0071339E">
            <w:pPr>
              <w:jc w:val="center"/>
              <w:rPr>
                <w:rFonts w:eastAsia="MS Mincho" w:cs="Arial"/>
                <w:sz w:val="20"/>
              </w:rPr>
            </w:pPr>
            <w:r w:rsidRPr="0071339E">
              <w:rPr>
                <w:rFonts w:eastAsia="MS Mincho" w:cs="Arial"/>
                <w:sz w:val="20"/>
              </w:rPr>
              <w:t>Mayor o igual a 02 años y menor de 03 años</w:t>
            </w:r>
          </w:p>
        </w:tc>
        <w:tc>
          <w:tcPr>
            <w:tcW w:w="2712" w:type="dxa"/>
            <w:vAlign w:val="center"/>
          </w:tcPr>
          <w:p w:rsidR="0071339E" w:rsidRPr="0071339E" w:rsidRDefault="0071339E" w:rsidP="0071339E">
            <w:pPr>
              <w:autoSpaceDE w:val="0"/>
              <w:autoSpaceDN w:val="0"/>
              <w:adjustRightInd w:val="0"/>
              <w:jc w:val="center"/>
              <w:rPr>
                <w:rFonts w:cs="Arial"/>
                <w:sz w:val="20"/>
                <w:lang w:val="es-ES_tradnl"/>
              </w:rPr>
            </w:pPr>
            <w:r w:rsidRPr="0071339E">
              <w:rPr>
                <w:rFonts w:cs="Arial"/>
                <w:sz w:val="20"/>
                <w:lang w:val="es-ES_tradnl"/>
              </w:rPr>
              <w:t>4%</w:t>
            </w:r>
          </w:p>
        </w:tc>
      </w:tr>
      <w:tr w:rsidR="0071339E" w:rsidRPr="006D0AE2" w:rsidTr="00970659">
        <w:trPr>
          <w:trHeight w:val="227"/>
        </w:trPr>
        <w:tc>
          <w:tcPr>
            <w:tcW w:w="4767" w:type="dxa"/>
          </w:tcPr>
          <w:p w:rsidR="0071339E" w:rsidRPr="0071339E" w:rsidRDefault="0071339E" w:rsidP="0071339E">
            <w:pPr>
              <w:jc w:val="center"/>
              <w:rPr>
                <w:rFonts w:eastAsia="MS Mincho" w:cs="Arial"/>
                <w:sz w:val="20"/>
              </w:rPr>
            </w:pPr>
            <w:r w:rsidRPr="0071339E">
              <w:rPr>
                <w:rFonts w:eastAsia="MS Mincho" w:cs="Arial"/>
                <w:sz w:val="20"/>
              </w:rPr>
              <w:t>Mayor o igual a 01 año y menor de 02 años</w:t>
            </w:r>
          </w:p>
        </w:tc>
        <w:tc>
          <w:tcPr>
            <w:tcW w:w="2712" w:type="dxa"/>
            <w:vAlign w:val="center"/>
          </w:tcPr>
          <w:p w:rsidR="0071339E" w:rsidRPr="0071339E" w:rsidRDefault="0071339E" w:rsidP="0071339E">
            <w:pPr>
              <w:autoSpaceDE w:val="0"/>
              <w:autoSpaceDN w:val="0"/>
              <w:adjustRightInd w:val="0"/>
              <w:jc w:val="center"/>
              <w:rPr>
                <w:rFonts w:cs="Arial"/>
                <w:sz w:val="20"/>
                <w:lang w:val="es-ES_tradnl"/>
              </w:rPr>
            </w:pPr>
            <w:r w:rsidRPr="0071339E">
              <w:rPr>
                <w:rFonts w:cs="Arial"/>
                <w:sz w:val="20"/>
                <w:lang w:val="es-ES_tradnl"/>
              </w:rPr>
              <w:t>2%</w:t>
            </w:r>
          </w:p>
        </w:tc>
      </w:tr>
    </w:tbl>
    <w:p w:rsidR="006A1D75" w:rsidRPr="00DE6280" w:rsidRDefault="006A1D75" w:rsidP="006A1D75">
      <w:pPr>
        <w:pStyle w:val="NormalWeb"/>
        <w:numPr>
          <w:ilvl w:val="0"/>
          <w:numId w:val="1"/>
        </w:numPr>
        <w:shd w:val="clear" w:color="auto" w:fill="FFFFFF"/>
        <w:tabs>
          <w:tab w:val="clear" w:pos="1440"/>
        </w:tabs>
        <w:autoSpaceDE w:val="0"/>
        <w:autoSpaceDN w:val="0"/>
        <w:adjustRightInd w:val="0"/>
        <w:ind w:left="709" w:hanging="284"/>
        <w:jc w:val="both"/>
        <w:rPr>
          <w:rFonts w:ascii="Arial" w:hAnsi="Arial" w:cs="Arial"/>
          <w:b/>
          <w:sz w:val="20"/>
          <w:szCs w:val="20"/>
        </w:rPr>
      </w:pPr>
      <w:r w:rsidRPr="00DE6280">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w:t>
      </w:r>
      <w:r>
        <w:rPr>
          <w:rFonts w:ascii="Arial" w:hAnsi="Arial" w:cs="Arial"/>
          <w:sz w:val="20"/>
          <w:szCs w:val="20"/>
        </w:rPr>
        <w:t xml:space="preserve"> </w:t>
      </w:r>
      <w:r w:rsidRPr="00DE6280">
        <w:rPr>
          <w:rFonts w:ascii="Arial" w:hAnsi="Arial" w:cs="Arial"/>
          <w:sz w:val="20"/>
          <w:szCs w:val="20"/>
        </w:rPr>
        <w:t>que demuestren haber culminado su Residentado Médico en EsSalud, se les otorgará</w:t>
      </w:r>
      <w:r>
        <w:rPr>
          <w:rFonts w:ascii="Arial" w:hAnsi="Arial" w:cs="Arial"/>
          <w:sz w:val="20"/>
          <w:szCs w:val="20"/>
        </w:rPr>
        <w:t xml:space="preserve"> la bonificación siguiente:</w:t>
      </w:r>
    </w:p>
    <w:p w:rsidR="006A1D75" w:rsidRPr="00DE6280" w:rsidRDefault="006A1D75" w:rsidP="006C7E31">
      <w:pPr>
        <w:numPr>
          <w:ilvl w:val="0"/>
          <w:numId w:val="8"/>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6A1D75" w:rsidRPr="0082373A" w:rsidRDefault="006A1D75" w:rsidP="006C7E31">
      <w:pPr>
        <w:numPr>
          <w:ilvl w:val="0"/>
          <w:numId w:val="8"/>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31FE6" w:rsidRPr="00600DEE" w:rsidRDefault="00131FE6" w:rsidP="00131FE6">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131FE6" w:rsidRPr="009F71D3" w:rsidTr="006A2242">
        <w:trPr>
          <w:trHeight w:val="299"/>
        </w:trPr>
        <w:tc>
          <w:tcPr>
            <w:tcW w:w="3788" w:type="dxa"/>
            <w:shd w:val="clear" w:color="auto" w:fill="F2F2F2" w:themeFill="background1" w:themeFillShade="F2"/>
          </w:tcPr>
          <w:p w:rsidR="00131FE6" w:rsidRPr="009F71D3" w:rsidRDefault="00131FE6" w:rsidP="001F099F">
            <w:pPr>
              <w:autoSpaceDE w:val="0"/>
              <w:autoSpaceDN w:val="0"/>
              <w:adjustRightInd w:val="0"/>
              <w:jc w:val="center"/>
              <w:rPr>
                <w:b/>
                <w:sz w:val="20"/>
                <w:lang w:val="es-ES_tradnl"/>
              </w:rPr>
            </w:pPr>
            <w:r w:rsidRPr="009F71D3">
              <w:rPr>
                <w:b/>
                <w:sz w:val="20"/>
                <w:lang w:val="es-ES_tradnl"/>
              </w:rPr>
              <w:t>Ubicación según FONCODES</w:t>
            </w:r>
          </w:p>
        </w:tc>
        <w:tc>
          <w:tcPr>
            <w:tcW w:w="3725" w:type="dxa"/>
            <w:shd w:val="clear" w:color="auto" w:fill="F2F2F2" w:themeFill="background1" w:themeFillShade="F2"/>
          </w:tcPr>
          <w:p w:rsidR="00131FE6" w:rsidRPr="009F71D3" w:rsidRDefault="00131FE6" w:rsidP="001F099F">
            <w:pPr>
              <w:autoSpaceDE w:val="0"/>
              <w:autoSpaceDN w:val="0"/>
              <w:adjustRightInd w:val="0"/>
              <w:jc w:val="both"/>
              <w:rPr>
                <w:b/>
                <w:sz w:val="20"/>
                <w:lang w:val="es-ES_tradnl"/>
              </w:rPr>
            </w:pPr>
            <w:r w:rsidRPr="009F71D3">
              <w:rPr>
                <w:b/>
                <w:sz w:val="20"/>
                <w:lang w:val="es-ES_tradnl"/>
              </w:rPr>
              <w:t>Bonificación sobre puntaje final</w:t>
            </w:r>
          </w:p>
        </w:tc>
      </w:tr>
      <w:tr w:rsidR="00131FE6" w:rsidRPr="009F71D3" w:rsidTr="001F099F">
        <w:trPr>
          <w:trHeight w:val="261"/>
        </w:trPr>
        <w:tc>
          <w:tcPr>
            <w:tcW w:w="3788"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15 %</w:t>
            </w:r>
          </w:p>
        </w:tc>
      </w:tr>
      <w:tr w:rsidR="00131FE6" w:rsidRPr="009F71D3" w:rsidTr="001F099F">
        <w:trPr>
          <w:trHeight w:val="261"/>
        </w:trPr>
        <w:tc>
          <w:tcPr>
            <w:tcW w:w="3788"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10%</w:t>
            </w:r>
          </w:p>
        </w:tc>
      </w:tr>
      <w:tr w:rsidR="00131FE6" w:rsidRPr="009F71D3" w:rsidTr="001F099F">
        <w:tc>
          <w:tcPr>
            <w:tcW w:w="3788"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5%</w:t>
            </w:r>
          </w:p>
        </w:tc>
      </w:tr>
      <w:tr w:rsidR="00131FE6" w:rsidRPr="009F71D3" w:rsidTr="001F099F">
        <w:tc>
          <w:tcPr>
            <w:tcW w:w="3788"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2%</w:t>
            </w:r>
          </w:p>
        </w:tc>
      </w:tr>
      <w:tr w:rsidR="00131FE6" w:rsidRPr="009F71D3" w:rsidTr="001F099F">
        <w:tc>
          <w:tcPr>
            <w:tcW w:w="3788"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131FE6" w:rsidRPr="009F71D3" w:rsidRDefault="00131FE6" w:rsidP="001F099F">
            <w:pPr>
              <w:autoSpaceDE w:val="0"/>
              <w:autoSpaceDN w:val="0"/>
              <w:adjustRightInd w:val="0"/>
              <w:jc w:val="center"/>
              <w:rPr>
                <w:sz w:val="20"/>
                <w:lang w:val="es-ES_tradnl"/>
              </w:rPr>
            </w:pPr>
            <w:r w:rsidRPr="009F71D3">
              <w:rPr>
                <w:sz w:val="20"/>
                <w:lang w:val="es-ES_tradnl"/>
              </w:rPr>
              <w:t>0</w:t>
            </w:r>
          </w:p>
        </w:tc>
      </w:tr>
    </w:tbl>
    <w:p w:rsidR="000F03C8" w:rsidRPr="000F03C8" w:rsidRDefault="00891B4D" w:rsidP="006A2242">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rsidR="004C2A70">
        <w:t xml:space="preserve">  </w:t>
      </w:r>
      <w:r w:rsidR="00E35BCC">
        <w:t xml:space="preserve">   </w:t>
      </w:r>
    </w:p>
    <w:p w:rsidR="006A1D75" w:rsidRDefault="00E35BCC" w:rsidP="00953634">
      <w:pPr>
        <w:pStyle w:val="Encabezado1"/>
        <w:tabs>
          <w:tab w:val="clear" w:pos="4419"/>
          <w:tab w:val="clear" w:pos="8838"/>
        </w:tabs>
        <w:ind w:left="4956" w:firstLine="708"/>
        <w:rPr>
          <w:rFonts w:ascii="Arial" w:hAnsi="Arial" w:cs="Arial"/>
        </w:rPr>
      </w:pPr>
      <w:r>
        <w:t xml:space="preserve"> </w:t>
      </w:r>
      <w:r w:rsidR="006A2242">
        <w:t xml:space="preserve">        </w:t>
      </w:r>
      <w:r w:rsidR="00053D76">
        <w:rPr>
          <w:rFonts w:ascii="Arial" w:hAnsi="Arial" w:cs="Arial"/>
        </w:rPr>
        <w:t>Ancash</w:t>
      </w:r>
      <w:r w:rsidR="00891B4D" w:rsidRPr="00F37971">
        <w:rPr>
          <w:rFonts w:ascii="Arial" w:hAnsi="Arial" w:cs="Arial"/>
        </w:rPr>
        <w:t xml:space="preserve">, </w:t>
      </w:r>
      <w:r w:rsidR="006A2242">
        <w:rPr>
          <w:rFonts w:ascii="Arial" w:hAnsi="Arial" w:cs="Arial"/>
        </w:rPr>
        <w:t>11</w:t>
      </w:r>
      <w:r w:rsidR="00C330B8">
        <w:rPr>
          <w:rFonts w:ascii="Arial" w:hAnsi="Arial" w:cs="Arial"/>
        </w:rPr>
        <w:t xml:space="preserve"> de </w:t>
      </w:r>
      <w:r w:rsidR="006A2242">
        <w:rPr>
          <w:rFonts w:ascii="Arial" w:hAnsi="Arial" w:cs="Arial"/>
        </w:rPr>
        <w:t>Junio</w:t>
      </w:r>
      <w:r w:rsidR="000674FE">
        <w:rPr>
          <w:rFonts w:ascii="Arial" w:hAnsi="Arial" w:cs="Arial"/>
        </w:rPr>
        <w:t xml:space="preserve"> </w:t>
      </w:r>
      <w:r w:rsidR="00891B4D" w:rsidRPr="00F37971">
        <w:rPr>
          <w:rFonts w:ascii="Arial" w:hAnsi="Arial" w:cs="Arial"/>
        </w:rPr>
        <w:t>de</w:t>
      </w:r>
      <w:r w:rsidR="006A2242">
        <w:rPr>
          <w:rFonts w:ascii="Arial" w:hAnsi="Arial" w:cs="Arial"/>
        </w:rPr>
        <w:t>l</w:t>
      </w:r>
      <w:r w:rsidR="00891B4D" w:rsidRPr="00F37971">
        <w:rPr>
          <w:rFonts w:ascii="Arial" w:hAnsi="Arial" w:cs="Arial"/>
        </w:rPr>
        <w:t xml:space="preserve"> 201</w:t>
      </w:r>
      <w:r w:rsidR="000F03C8">
        <w:rPr>
          <w:rFonts w:ascii="Arial" w:hAnsi="Arial" w:cs="Arial"/>
        </w:rPr>
        <w:t>8</w:t>
      </w:r>
    </w:p>
    <w:sectPr w:rsidR="006A1D75"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F4" w:rsidRDefault="00F00EF4">
      <w:r>
        <w:separator/>
      </w:r>
    </w:p>
  </w:endnote>
  <w:endnote w:type="continuationSeparator" w:id="0">
    <w:p w:rsidR="00F00EF4" w:rsidRDefault="00F0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F4" w:rsidRDefault="00F00EF4">
      <w:r>
        <w:separator/>
      </w:r>
    </w:p>
  </w:footnote>
  <w:footnote w:type="continuationSeparator" w:id="0">
    <w:p w:rsidR="00F00EF4" w:rsidRDefault="00F00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6214A7B"/>
    <w:multiLevelType w:val="hybridMultilevel"/>
    <w:tmpl w:val="88080C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3F4556"/>
    <w:multiLevelType w:val="hybridMultilevel"/>
    <w:tmpl w:val="D458BC80"/>
    <w:name w:val="WW8Num7"/>
    <w:lvl w:ilvl="0" w:tplc="E10AD50E">
      <w:start w:val="1"/>
      <w:numFmt w:val="lowerLetter"/>
      <w:lvlText w:val="%1)"/>
      <w:lvlJc w:val="left"/>
      <w:pPr>
        <w:tabs>
          <w:tab w:val="num" w:pos="1494"/>
        </w:tabs>
        <w:ind w:left="1494" w:hanging="360"/>
      </w:pPr>
      <w:rPr>
        <w:rFonts w:hint="default"/>
      </w:rPr>
    </w:lvl>
    <w:lvl w:ilvl="1" w:tplc="F22ABFFC" w:tentative="1">
      <w:start w:val="1"/>
      <w:numFmt w:val="lowerLetter"/>
      <w:lvlText w:val="%2."/>
      <w:lvlJc w:val="left"/>
      <w:pPr>
        <w:tabs>
          <w:tab w:val="num" w:pos="2214"/>
        </w:tabs>
        <w:ind w:left="2214" w:hanging="360"/>
      </w:pPr>
    </w:lvl>
    <w:lvl w:ilvl="2" w:tplc="B7129B1C" w:tentative="1">
      <w:start w:val="1"/>
      <w:numFmt w:val="lowerRoman"/>
      <w:lvlText w:val="%3."/>
      <w:lvlJc w:val="right"/>
      <w:pPr>
        <w:tabs>
          <w:tab w:val="num" w:pos="2934"/>
        </w:tabs>
        <w:ind w:left="2934" w:hanging="180"/>
      </w:pPr>
    </w:lvl>
    <w:lvl w:ilvl="3" w:tplc="EC9A76EC" w:tentative="1">
      <w:start w:val="1"/>
      <w:numFmt w:val="decimal"/>
      <w:lvlText w:val="%4."/>
      <w:lvlJc w:val="left"/>
      <w:pPr>
        <w:tabs>
          <w:tab w:val="num" w:pos="3654"/>
        </w:tabs>
        <w:ind w:left="3654" w:hanging="360"/>
      </w:pPr>
    </w:lvl>
    <w:lvl w:ilvl="4" w:tplc="CC5223D4" w:tentative="1">
      <w:start w:val="1"/>
      <w:numFmt w:val="lowerLetter"/>
      <w:lvlText w:val="%5."/>
      <w:lvlJc w:val="left"/>
      <w:pPr>
        <w:tabs>
          <w:tab w:val="num" w:pos="4374"/>
        </w:tabs>
        <w:ind w:left="4374" w:hanging="360"/>
      </w:pPr>
    </w:lvl>
    <w:lvl w:ilvl="5" w:tplc="DE62F8E6" w:tentative="1">
      <w:start w:val="1"/>
      <w:numFmt w:val="lowerRoman"/>
      <w:lvlText w:val="%6."/>
      <w:lvlJc w:val="right"/>
      <w:pPr>
        <w:tabs>
          <w:tab w:val="num" w:pos="5094"/>
        </w:tabs>
        <w:ind w:left="5094" w:hanging="180"/>
      </w:pPr>
    </w:lvl>
    <w:lvl w:ilvl="6" w:tplc="58B6BC92" w:tentative="1">
      <w:start w:val="1"/>
      <w:numFmt w:val="decimal"/>
      <w:lvlText w:val="%7."/>
      <w:lvlJc w:val="left"/>
      <w:pPr>
        <w:tabs>
          <w:tab w:val="num" w:pos="5814"/>
        </w:tabs>
        <w:ind w:left="5814" w:hanging="360"/>
      </w:pPr>
    </w:lvl>
    <w:lvl w:ilvl="7" w:tplc="DC040484" w:tentative="1">
      <w:start w:val="1"/>
      <w:numFmt w:val="lowerLetter"/>
      <w:lvlText w:val="%8."/>
      <w:lvlJc w:val="left"/>
      <w:pPr>
        <w:tabs>
          <w:tab w:val="num" w:pos="6534"/>
        </w:tabs>
        <w:ind w:left="6534" w:hanging="360"/>
      </w:pPr>
    </w:lvl>
    <w:lvl w:ilvl="8" w:tplc="982E9A8E" w:tentative="1">
      <w:start w:val="1"/>
      <w:numFmt w:val="lowerRoman"/>
      <w:lvlText w:val="%9."/>
      <w:lvlJc w:val="right"/>
      <w:pPr>
        <w:tabs>
          <w:tab w:val="num" w:pos="7254"/>
        </w:tabs>
        <w:ind w:left="7254" w:hanging="180"/>
      </w:pPr>
    </w:lvl>
  </w:abstractNum>
  <w:abstractNum w:abstractNumId="11" w15:restartNumberingAfterBreak="0">
    <w:nsid w:val="102D4C7A"/>
    <w:multiLevelType w:val="multilevel"/>
    <w:tmpl w:val="5BF89B82"/>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1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213D2"/>
    <w:multiLevelType w:val="hybridMultilevel"/>
    <w:tmpl w:val="F8EC06FA"/>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506107"/>
    <w:multiLevelType w:val="hybridMultilevel"/>
    <w:tmpl w:val="7F7406FE"/>
    <w:lvl w:ilvl="0" w:tplc="CA9AEC76">
      <w:start w:val="1"/>
      <w:numFmt w:val="lowerLetter"/>
      <w:lvlText w:val="%1)"/>
      <w:lvlJc w:val="left"/>
      <w:pPr>
        <w:ind w:left="1506" w:hanging="360"/>
      </w:pPr>
      <w:rPr>
        <w:rFonts w:eastAsia="Calibri"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1" w15:restartNumberingAfterBreak="0">
    <w:nsid w:val="3A6C7737"/>
    <w:multiLevelType w:val="hybridMultilevel"/>
    <w:tmpl w:val="263C15CC"/>
    <w:lvl w:ilvl="0" w:tplc="F274FCF2">
      <w:start w:val="1"/>
      <w:numFmt w:val="bullet"/>
      <w:lvlText w:val=""/>
      <w:lvlJc w:val="left"/>
      <w:pPr>
        <w:tabs>
          <w:tab w:val="num" w:pos="1440"/>
        </w:tabs>
        <w:ind w:left="1440" w:hanging="360"/>
      </w:pPr>
      <w:rPr>
        <w:rFonts w:ascii="Symbol" w:hAnsi="Symbol" w:hint="default"/>
        <w:color w:val="000000"/>
        <w:sz w:val="20"/>
        <w:szCs w:val="20"/>
      </w:rPr>
    </w:lvl>
    <w:lvl w:ilvl="1" w:tplc="52C257F4" w:tentative="1">
      <w:start w:val="1"/>
      <w:numFmt w:val="bullet"/>
      <w:lvlText w:val="o"/>
      <w:lvlJc w:val="left"/>
      <w:pPr>
        <w:tabs>
          <w:tab w:val="num" w:pos="2160"/>
        </w:tabs>
        <w:ind w:left="2160" w:hanging="360"/>
      </w:pPr>
      <w:rPr>
        <w:rFonts w:ascii="Courier New" w:hAnsi="Courier New" w:cs="Courier New" w:hint="default"/>
      </w:rPr>
    </w:lvl>
    <w:lvl w:ilvl="2" w:tplc="8FCE66EC" w:tentative="1">
      <w:start w:val="1"/>
      <w:numFmt w:val="bullet"/>
      <w:lvlText w:val=""/>
      <w:lvlJc w:val="left"/>
      <w:pPr>
        <w:tabs>
          <w:tab w:val="num" w:pos="2880"/>
        </w:tabs>
        <w:ind w:left="2880" w:hanging="360"/>
      </w:pPr>
      <w:rPr>
        <w:rFonts w:ascii="Wingdings" w:hAnsi="Wingdings" w:hint="default"/>
      </w:rPr>
    </w:lvl>
    <w:lvl w:ilvl="3" w:tplc="F8BA8E1C" w:tentative="1">
      <w:start w:val="1"/>
      <w:numFmt w:val="bullet"/>
      <w:lvlText w:val=""/>
      <w:lvlJc w:val="left"/>
      <w:pPr>
        <w:tabs>
          <w:tab w:val="num" w:pos="3600"/>
        </w:tabs>
        <w:ind w:left="3600" w:hanging="360"/>
      </w:pPr>
      <w:rPr>
        <w:rFonts w:ascii="Symbol" w:hAnsi="Symbol" w:hint="default"/>
      </w:rPr>
    </w:lvl>
    <w:lvl w:ilvl="4" w:tplc="3B88309E" w:tentative="1">
      <w:start w:val="1"/>
      <w:numFmt w:val="bullet"/>
      <w:lvlText w:val="o"/>
      <w:lvlJc w:val="left"/>
      <w:pPr>
        <w:tabs>
          <w:tab w:val="num" w:pos="4320"/>
        </w:tabs>
        <w:ind w:left="4320" w:hanging="360"/>
      </w:pPr>
      <w:rPr>
        <w:rFonts w:ascii="Courier New" w:hAnsi="Courier New" w:cs="Courier New" w:hint="default"/>
      </w:rPr>
    </w:lvl>
    <w:lvl w:ilvl="5" w:tplc="84504F70" w:tentative="1">
      <w:start w:val="1"/>
      <w:numFmt w:val="bullet"/>
      <w:lvlText w:val=""/>
      <w:lvlJc w:val="left"/>
      <w:pPr>
        <w:tabs>
          <w:tab w:val="num" w:pos="5040"/>
        </w:tabs>
        <w:ind w:left="5040" w:hanging="360"/>
      </w:pPr>
      <w:rPr>
        <w:rFonts w:ascii="Wingdings" w:hAnsi="Wingdings" w:hint="default"/>
      </w:rPr>
    </w:lvl>
    <w:lvl w:ilvl="6" w:tplc="F9C0D96C" w:tentative="1">
      <w:start w:val="1"/>
      <w:numFmt w:val="bullet"/>
      <w:lvlText w:val=""/>
      <w:lvlJc w:val="left"/>
      <w:pPr>
        <w:tabs>
          <w:tab w:val="num" w:pos="5760"/>
        </w:tabs>
        <w:ind w:left="5760" w:hanging="360"/>
      </w:pPr>
      <w:rPr>
        <w:rFonts w:ascii="Symbol" w:hAnsi="Symbol" w:hint="default"/>
      </w:rPr>
    </w:lvl>
    <w:lvl w:ilvl="7" w:tplc="90127ACE" w:tentative="1">
      <w:start w:val="1"/>
      <w:numFmt w:val="bullet"/>
      <w:lvlText w:val="o"/>
      <w:lvlJc w:val="left"/>
      <w:pPr>
        <w:tabs>
          <w:tab w:val="num" w:pos="6480"/>
        </w:tabs>
        <w:ind w:left="6480" w:hanging="360"/>
      </w:pPr>
      <w:rPr>
        <w:rFonts w:ascii="Courier New" w:hAnsi="Courier New" w:cs="Courier New" w:hint="default"/>
      </w:rPr>
    </w:lvl>
    <w:lvl w:ilvl="8" w:tplc="914A567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1B0990"/>
    <w:multiLevelType w:val="hybridMultilevel"/>
    <w:tmpl w:val="65724AD2"/>
    <w:lvl w:ilvl="0" w:tplc="280A0017">
      <w:start w:val="1"/>
      <w:numFmt w:val="lowerLetter"/>
      <w:lvlText w:val="%1)"/>
      <w:lvlJc w:val="left"/>
      <w:pPr>
        <w:ind w:left="1154" w:hanging="360"/>
      </w:pPr>
      <w:rPr>
        <w:rFonts w:hint="default"/>
      </w:rPr>
    </w:lvl>
    <w:lvl w:ilvl="1" w:tplc="280A0019" w:tentative="1">
      <w:start w:val="1"/>
      <w:numFmt w:val="lowerLetter"/>
      <w:lvlText w:val="%2."/>
      <w:lvlJc w:val="left"/>
      <w:pPr>
        <w:ind w:left="1874" w:hanging="360"/>
      </w:pPr>
    </w:lvl>
    <w:lvl w:ilvl="2" w:tplc="280A001B" w:tentative="1">
      <w:start w:val="1"/>
      <w:numFmt w:val="lowerRoman"/>
      <w:lvlText w:val="%3."/>
      <w:lvlJc w:val="right"/>
      <w:pPr>
        <w:ind w:left="2594" w:hanging="180"/>
      </w:pPr>
    </w:lvl>
    <w:lvl w:ilvl="3" w:tplc="280A000F" w:tentative="1">
      <w:start w:val="1"/>
      <w:numFmt w:val="decimal"/>
      <w:lvlText w:val="%4."/>
      <w:lvlJc w:val="left"/>
      <w:pPr>
        <w:ind w:left="3314" w:hanging="360"/>
      </w:pPr>
    </w:lvl>
    <w:lvl w:ilvl="4" w:tplc="280A0019" w:tentative="1">
      <w:start w:val="1"/>
      <w:numFmt w:val="lowerLetter"/>
      <w:lvlText w:val="%5."/>
      <w:lvlJc w:val="left"/>
      <w:pPr>
        <w:ind w:left="4034" w:hanging="360"/>
      </w:pPr>
    </w:lvl>
    <w:lvl w:ilvl="5" w:tplc="280A001B" w:tentative="1">
      <w:start w:val="1"/>
      <w:numFmt w:val="lowerRoman"/>
      <w:lvlText w:val="%6."/>
      <w:lvlJc w:val="right"/>
      <w:pPr>
        <w:ind w:left="4754" w:hanging="180"/>
      </w:pPr>
    </w:lvl>
    <w:lvl w:ilvl="6" w:tplc="280A000F" w:tentative="1">
      <w:start w:val="1"/>
      <w:numFmt w:val="decimal"/>
      <w:lvlText w:val="%7."/>
      <w:lvlJc w:val="left"/>
      <w:pPr>
        <w:ind w:left="5474" w:hanging="360"/>
      </w:pPr>
    </w:lvl>
    <w:lvl w:ilvl="7" w:tplc="280A0019" w:tentative="1">
      <w:start w:val="1"/>
      <w:numFmt w:val="lowerLetter"/>
      <w:lvlText w:val="%8."/>
      <w:lvlJc w:val="left"/>
      <w:pPr>
        <w:ind w:left="6194" w:hanging="360"/>
      </w:pPr>
    </w:lvl>
    <w:lvl w:ilvl="8" w:tplc="280A001B" w:tentative="1">
      <w:start w:val="1"/>
      <w:numFmt w:val="lowerRoman"/>
      <w:lvlText w:val="%9."/>
      <w:lvlJc w:val="right"/>
      <w:pPr>
        <w:ind w:left="6914" w:hanging="180"/>
      </w:pPr>
    </w:lvl>
  </w:abstractNum>
  <w:abstractNum w:abstractNumId="2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092881"/>
    <w:multiLevelType w:val="hybridMultilevel"/>
    <w:tmpl w:val="7FA0A62A"/>
    <w:lvl w:ilvl="0" w:tplc="4A3EAB3A">
      <w:start w:val="1"/>
      <w:numFmt w:val="decimal"/>
      <w:lvlText w:val="%1."/>
      <w:lvlJc w:val="left"/>
      <w:pPr>
        <w:ind w:left="218" w:hanging="360"/>
      </w:pPr>
      <w:rPr>
        <w:rFonts w:hint="default"/>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AB27DE"/>
    <w:multiLevelType w:val="hybridMultilevel"/>
    <w:tmpl w:val="B9F45D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37"/>
  </w:num>
  <w:num w:numId="3">
    <w:abstractNumId w:val="25"/>
  </w:num>
  <w:num w:numId="4">
    <w:abstractNumId w:val="16"/>
  </w:num>
  <w:num w:numId="5">
    <w:abstractNumId w:val="14"/>
  </w:num>
  <w:num w:numId="6">
    <w:abstractNumId w:val="32"/>
  </w:num>
  <w:num w:numId="7">
    <w:abstractNumId w:val="30"/>
  </w:num>
  <w:num w:numId="8">
    <w:abstractNumId w:val="27"/>
  </w:num>
  <w:num w:numId="9">
    <w:abstractNumId w:val="19"/>
  </w:num>
  <w:num w:numId="10">
    <w:abstractNumId w:val="38"/>
  </w:num>
  <w:num w:numId="11">
    <w:abstractNumId w:val="31"/>
  </w:num>
  <w:num w:numId="12">
    <w:abstractNumId w:val="23"/>
  </w:num>
  <w:num w:numId="13">
    <w:abstractNumId w:val="36"/>
  </w:num>
  <w:num w:numId="14">
    <w:abstractNumId w:val="17"/>
  </w:num>
  <w:num w:numId="15">
    <w:abstractNumId w:val="22"/>
  </w:num>
  <w:num w:numId="16">
    <w:abstractNumId w:val="26"/>
  </w:num>
  <w:num w:numId="17">
    <w:abstractNumId w:val="40"/>
  </w:num>
  <w:num w:numId="18">
    <w:abstractNumId w:val="9"/>
  </w:num>
  <w:num w:numId="19">
    <w:abstractNumId w:val="13"/>
  </w:num>
  <w:num w:numId="20">
    <w:abstractNumId w:val="12"/>
  </w:num>
  <w:num w:numId="21">
    <w:abstractNumId w:val="39"/>
  </w:num>
  <w:num w:numId="22">
    <w:abstractNumId w:val="15"/>
  </w:num>
  <w:num w:numId="23">
    <w:abstractNumId w:val="34"/>
  </w:num>
  <w:num w:numId="24">
    <w:abstractNumId w:val="18"/>
  </w:num>
  <w:num w:numId="25">
    <w:abstractNumId w:val="28"/>
  </w:num>
  <w:num w:numId="26">
    <w:abstractNumId w:val="29"/>
  </w:num>
  <w:num w:numId="27">
    <w:abstractNumId w:val="35"/>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8"/>
  </w:num>
  <w:num w:numId="32">
    <w:abstractNumId w:val="34"/>
  </w:num>
  <w:num w:numId="33">
    <w:abstractNumId w:val="36"/>
  </w:num>
  <w:num w:numId="34">
    <w:abstractNumId w:val="15"/>
  </w:num>
  <w:num w:numId="35">
    <w:abstractNumId w:val="39"/>
  </w:num>
  <w:num w:numId="36">
    <w:abstractNumId w:val="2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A20"/>
    <w:rsid w:val="00003C14"/>
    <w:rsid w:val="00003F76"/>
    <w:rsid w:val="000041C3"/>
    <w:rsid w:val="0000457C"/>
    <w:rsid w:val="000055BE"/>
    <w:rsid w:val="00006899"/>
    <w:rsid w:val="000075ED"/>
    <w:rsid w:val="000077E5"/>
    <w:rsid w:val="00011EE9"/>
    <w:rsid w:val="00012C7E"/>
    <w:rsid w:val="00013859"/>
    <w:rsid w:val="00015007"/>
    <w:rsid w:val="00017358"/>
    <w:rsid w:val="00017EEB"/>
    <w:rsid w:val="000215A0"/>
    <w:rsid w:val="00021B7E"/>
    <w:rsid w:val="00022E7A"/>
    <w:rsid w:val="00023F77"/>
    <w:rsid w:val="00024396"/>
    <w:rsid w:val="0003262E"/>
    <w:rsid w:val="00034897"/>
    <w:rsid w:val="000352A0"/>
    <w:rsid w:val="000355FA"/>
    <w:rsid w:val="00036107"/>
    <w:rsid w:val="00037C6E"/>
    <w:rsid w:val="00040523"/>
    <w:rsid w:val="00040971"/>
    <w:rsid w:val="00041536"/>
    <w:rsid w:val="00041D3C"/>
    <w:rsid w:val="00044044"/>
    <w:rsid w:val="0004509C"/>
    <w:rsid w:val="000462C3"/>
    <w:rsid w:val="0004686C"/>
    <w:rsid w:val="000474A5"/>
    <w:rsid w:val="000478C0"/>
    <w:rsid w:val="00050AE7"/>
    <w:rsid w:val="000511DA"/>
    <w:rsid w:val="00051B83"/>
    <w:rsid w:val="00053667"/>
    <w:rsid w:val="00053D76"/>
    <w:rsid w:val="00053FA7"/>
    <w:rsid w:val="00054C3F"/>
    <w:rsid w:val="00055B61"/>
    <w:rsid w:val="00056042"/>
    <w:rsid w:val="00060231"/>
    <w:rsid w:val="00061056"/>
    <w:rsid w:val="00061958"/>
    <w:rsid w:val="00061AAF"/>
    <w:rsid w:val="00063402"/>
    <w:rsid w:val="00064BAE"/>
    <w:rsid w:val="000674F4"/>
    <w:rsid w:val="000674FE"/>
    <w:rsid w:val="00070F00"/>
    <w:rsid w:val="000717A2"/>
    <w:rsid w:val="00072F98"/>
    <w:rsid w:val="00072FFE"/>
    <w:rsid w:val="000757F5"/>
    <w:rsid w:val="0007706F"/>
    <w:rsid w:val="000801B4"/>
    <w:rsid w:val="00080800"/>
    <w:rsid w:val="00081A23"/>
    <w:rsid w:val="00081A6A"/>
    <w:rsid w:val="0008243C"/>
    <w:rsid w:val="00084190"/>
    <w:rsid w:val="00086AAC"/>
    <w:rsid w:val="00086ED4"/>
    <w:rsid w:val="0008788B"/>
    <w:rsid w:val="00092383"/>
    <w:rsid w:val="0009313E"/>
    <w:rsid w:val="00094D73"/>
    <w:rsid w:val="000A0059"/>
    <w:rsid w:val="000A05AA"/>
    <w:rsid w:val="000A0CC7"/>
    <w:rsid w:val="000A1422"/>
    <w:rsid w:val="000A1513"/>
    <w:rsid w:val="000A5A87"/>
    <w:rsid w:val="000A64CB"/>
    <w:rsid w:val="000A7724"/>
    <w:rsid w:val="000B0E20"/>
    <w:rsid w:val="000B27A0"/>
    <w:rsid w:val="000B2802"/>
    <w:rsid w:val="000B33CE"/>
    <w:rsid w:val="000B4080"/>
    <w:rsid w:val="000B4241"/>
    <w:rsid w:val="000B5F34"/>
    <w:rsid w:val="000B60E2"/>
    <w:rsid w:val="000B7230"/>
    <w:rsid w:val="000C0354"/>
    <w:rsid w:val="000C0387"/>
    <w:rsid w:val="000C0D17"/>
    <w:rsid w:val="000C500F"/>
    <w:rsid w:val="000C5389"/>
    <w:rsid w:val="000C5614"/>
    <w:rsid w:val="000C61EC"/>
    <w:rsid w:val="000C6FD0"/>
    <w:rsid w:val="000C7670"/>
    <w:rsid w:val="000D15C9"/>
    <w:rsid w:val="000D18E8"/>
    <w:rsid w:val="000D2A36"/>
    <w:rsid w:val="000D3E92"/>
    <w:rsid w:val="000D4B3B"/>
    <w:rsid w:val="000D5830"/>
    <w:rsid w:val="000D6316"/>
    <w:rsid w:val="000D6927"/>
    <w:rsid w:val="000E23AB"/>
    <w:rsid w:val="000E3BAC"/>
    <w:rsid w:val="000E3BEA"/>
    <w:rsid w:val="000E3E9C"/>
    <w:rsid w:val="000E4B15"/>
    <w:rsid w:val="000E4EEF"/>
    <w:rsid w:val="000E57B1"/>
    <w:rsid w:val="000E6789"/>
    <w:rsid w:val="000E7522"/>
    <w:rsid w:val="000E7B53"/>
    <w:rsid w:val="000F03C8"/>
    <w:rsid w:val="000F107D"/>
    <w:rsid w:val="000F1080"/>
    <w:rsid w:val="000F2734"/>
    <w:rsid w:val="000F2792"/>
    <w:rsid w:val="000F2C99"/>
    <w:rsid w:val="000F34A1"/>
    <w:rsid w:val="000F4436"/>
    <w:rsid w:val="0010039A"/>
    <w:rsid w:val="00101B68"/>
    <w:rsid w:val="00104D9A"/>
    <w:rsid w:val="00105191"/>
    <w:rsid w:val="001055B4"/>
    <w:rsid w:val="001063E6"/>
    <w:rsid w:val="00107355"/>
    <w:rsid w:val="0010737B"/>
    <w:rsid w:val="00107ABC"/>
    <w:rsid w:val="001114E7"/>
    <w:rsid w:val="00111AC9"/>
    <w:rsid w:val="0011356F"/>
    <w:rsid w:val="00113E96"/>
    <w:rsid w:val="00114037"/>
    <w:rsid w:val="00115BA1"/>
    <w:rsid w:val="00131FE6"/>
    <w:rsid w:val="00132B0E"/>
    <w:rsid w:val="001340A0"/>
    <w:rsid w:val="00134A15"/>
    <w:rsid w:val="0014103B"/>
    <w:rsid w:val="001433FE"/>
    <w:rsid w:val="00146346"/>
    <w:rsid w:val="001469FE"/>
    <w:rsid w:val="001502FB"/>
    <w:rsid w:val="0015119E"/>
    <w:rsid w:val="00153897"/>
    <w:rsid w:val="001552EB"/>
    <w:rsid w:val="00157512"/>
    <w:rsid w:val="00157749"/>
    <w:rsid w:val="00160864"/>
    <w:rsid w:val="00163992"/>
    <w:rsid w:val="001655FF"/>
    <w:rsid w:val="001675B6"/>
    <w:rsid w:val="00171BF5"/>
    <w:rsid w:val="001721EB"/>
    <w:rsid w:val="001740A3"/>
    <w:rsid w:val="00175861"/>
    <w:rsid w:val="00181543"/>
    <w:rsid w:val="00182252"/>
    <w:rsid w:val="00182A39"/>
    <w:rsid w:val="0018751D"/>
    <w:rsid w:val="00190EEF"/>
    <w:rsid w:val="00190F5B"/>
    <w:rsid w:val="00192AA6"/>
    <w:rsid w:val="00192C8D"/>
    <w:rsid w:val="0019707F"/>
    <w:rsid w:val="001A0A12"/>
    <w:rsid w:val="001A329A"/>
    <w:rsid w:val="001A376B"/>
    <w:rsid w:val="001A5C5D"/>
    <w:rsid w:val="001A6130"/>
    <w:rsid w:val="001A6E69"/>
    <w:rsid w:val="001B0374"/>
    <w:rsid w:val="001B1064"/>
    <w:rsid w:val="001B5CDF"/>
    <w:rsid w:val="001B77B1"/>
    <w:rsid w:val="001B7F3E"/>
    <w:rsid w:val="001C0C7A"/>
    <w:rsid w:val="001C1C5C"/>
    <w:rsid w:val="001C2D9C"/>
    <w:rsid w:val="001C3267"/>
    <w:rsid w:val="001C6658"/>
    <w:rsid w:val="001C6E0D"/>
    <w:rsid w:val="001C70B6"/>
    <w:rsid w:val="001D15DD"/>
    <w:rsid w:val="001D248D"/>
    <w:rsid w:val="001D2711"/>
    <w:rsid w:val="001E2A75"/>
    <w:rsid w:val="001E4A48"/>
    <w:rsid w:val="001E6E42"/>
    <w:rsid w:val="001E72CB"/>
    <w:rsid w:val="001F099F"/>
    <w:rsid w:val="001F0B24"/>
    <w:rsid w:val="001F0EF2"/>
    <w:rsid w:val="001F1309"/>
    <w:rsid w:val="001F167D"/>
    <w:rsid w:val="001F1AF2"/>
    <w:rsid w:val="001F371F"/>
    <w:rsid w:val="001F3BE0"/>
    <w:rsid w:val="001F4503"/>
    <w:rsid w:val="001F53F9"/>
    <w:rsid w:val="001F58A4"/>
    <w:rsid w:val="00200901"/>
    <w:rsid w:val="0020093D"/>
    <w:rsid w:val="00203D10"/>
    <w:rsid w:val="002049BA"/>
    <w:rsid w:val="00204AA0"/>
    <w:rsid w:val="00204F82"/>
    <w:rsid w:val="00205853"/>
    <w:rsid w:val="00206480"/>
    <w:rsid w:val="0020673E"/>
    <w:rsid w:val="00207D37"/>
    <w:rsid w:val="00207F26"/>
    <w:rsid w:val="00210D1A"/>
    <w:rsid w:val="00212CA5"/>
    <w:rsid w:val="002153FB"/>
    <w:rsid w:val="00223463"/>
    <w:rsid w:val="00224B00"/>
    <w:rsid w:val="00227B66"/>
    <w:rsid w:val="00232215"/>
    <w:rsid w:val="002325F4"/>
    <w:rsid w:val="00232F61"/>
    <w:rsid w:val="00233187"/>
    <w:rsid w:val="0023363F"/>
    <w:rsid w:val="00233CA6"/>
    <w:rsid w:val="00234087"/>
    <w:rsid w:val="00234F95"/>
    <w:rsid w:val="00235C96"/>
    <w:rsid w:val="002377EE"/>
    <w:rsid w:val="0023786F"/>
    <w:rsid w:val="0024229F"/>
    <w:rsid w:val="002424DF"/>
    <w:rsid w:val="00242857"/>
    <w:rsid w:val="002431D0"/>
    <w:rsid w:val="0024378E"/>
    <w:rsid w:val="00243C3E"/>
    <w:rsid w:val="00243C99"/>
    <w:rsid w:val="00244818"/>
    <w:rsid w:val="002454EA"/>
    <w:rsid w:val="00247C35"/>
    <w:rsid w:val="0025332F"/>
    <w:rsid w:val="00253CE5"/>
    <w:rsid w:val="002546F4"/>
    <w:rsid w:val="002559DD"/>
    <w:rsid w:val="00255CAE"/>
    <w:rsid w:val="00257AC1"/>
    <w:rsid w:val="00262145"/>
    <w:rsid w:val="0026470D"/>
    <w:rsid w:val="0026633A"/>
    <w:rsid w:val="002670C4"/>
    <w:rsid w:val="00271973"/>
    <w:rsid w:val="00273B03"/>
    <w:rsid w:val="00274165"/>
    <w:rsid w:val="00275E6C"/>
    <w:rsid w:val="002760C1"/>
    <w:rsid w:val="00277CCA"/>
    <w:rsid w:val="0029105E"/>
    <w:rsid w:val="0029169C"/>
    <w:rsid w:val="0029331A"/>
    <w:rsid w:val="00293605"/>
    <w:rsid w:val="00294517"/>
    <w:rsid w:val="00294D4A"/>
    <w:rsid w:val="00296887"/>
    <w:rsid w:val="002973FD"/>
    <w:rsid w:val="002A1097"/>
    <w:rsid w:val="002A1B1A"/>
    <w:rsid w:val="002A1BBF"/>
    <w:rsid w:val="002A2043"/>
    <w:rsid w:val="002A78B2"/>
    <w:rsid w:val="002A78BF"/>
    <w:rsid w:val="002B3E13"/>
    <w:rsid w:val="002B6415"/>
    <w:rsid w:val="002C249B"/>
    <w:rsid w:val="002C4BAA"/>
    <w:rsid w:val="002C671D"/>
    <w:rsid w:val="002C7024"/>
    <w:rsid w:val="002C7680"/>
    <w:rsid w:val="002D1CCF"/>
    <w:rsid w:val="002D4893"/>
    <w:rsid w:val="002D5295"/>
    <w:rsid w:val="002D74B1"/>
    <w:rsid w:val="002E1412"/>
    <w:rsid w:val="002E1A58"/>
    <w:rsid w:val="002E1F91"/>
    <w:rsid w:val="002E2395"/>
    <w:rsid w:val="002E3C08"/>
    <w:rsid w:val="002E49DA"/>
    <w:rsid w:val="002E5086"/>
    <w:rsid w:val="002E512C"/>
    <w:rsid w:val="002E5617"/>
    <w:rsid w:val="002E6930"/>
    <w:rsid w:val="002E6D4C"/>
    <w:rsid w:val="002E7382"/>
    <w:rsid w:val="002F02FD"/>
    <w:rsid w:val="002F0BE4"/>
    <w:rsid w:val="002F152C"/>
    <w:rsid w:val="002F15A0"/>
    <w:rsid w:val="002F1D7B"/>
    <w:rsid w:val="002F2B08"/>
    <w:rsid w:val="002F32AB"/>
    <w:rsid w:val="002F3705"/>
    <w:rsid w:val="002F39E4"/>
    <w:rsid w:val="002F466C"/>
    <w:rsid w:val="002F6478"/>
    <w:rsid w:val="002F6941"/>
    <w:rsid w:val="002F6ED1"/>
    <w:rsid w:val="00300283"/>
    <w:rsid w:val="00300480"/>
    <w:rsid w:val="00300E9A"/>
    <w:rsid w:val="0030129D"/>
    <w:rsid w:val="00301CAF"/>
    <w:rsid w:val="00303981"/>
    <w:rsid w:val="00303F0C"/>
    <w:rsid w:val="00305FC3"/>
    <w:rsid w:val="003065B0"/>
    <w:rsid w:val="00311243"/>
    <w:rsid w:val="00312657"/>
    <w:rsid w:val="003128DA"/>
    <w:rsid w:val="00313A24"/>
    <w:rsid w:val="003143F2"/>
    <w:rsid w:val="00314E39"/>
    <w:rsid w:val="00315452"/>
    <w:rsid w:val="003159F0"/>
    <w:rsid w:val="003170D3"/>
    <w:rsid w:val="00317ED0"/>
    <w:rsid w:val="00320837"/>
    <w:rsid w:val="00321BE8"/>
    <w:rsid w:val="00322664"/>
    <w:rsid w:val="0032380E"/>
    <w:rsid w:val="0032538A"/>
    <w:rsid w:val="003263F5"/>
    <w:rsid w:val="00327FB9"/>
    <w:rsid w:val="00330055"/>
    <w:rsid w:val="0033014B"/>
    <w:rsid w:val="003335E7"/>
    <w:rsid w:val="00336B3C"/>
    <w:rsid w:val="00337879"/>
    <w:rsid w:val="00340AFB"/>
    <w:rsid w:val="00340CE3"/>
    <w:rsid w:val="003422EA"/>
    <w:rsid w:val="00342B3F"/>
    <w:rsid w:val="00343ADD"/>
    <w:rsid w:val="003477C8"/>
    <w:rsid w:val="00347FA5"/>
    <w:rsid w:val="003514B4"/>
    <w:rsid w:val="003516E9"/>
    <w:rsid w:val="00352227"/>
    <w:rsid w:val="00354345"/>
    <w:rsid w:val="00354897"/>
    <w:rsid w:val="003554C1"/>
    <w:rsid w:val="00355A29"/>
    <w:rsid w:val="00360C31"/>
    <w:rsid w:val="003648E2"/>
    <w:rsid w:val="00364EBB"/>
    <w:rsid w:val="00365DD4"/>
    <w:rsid w:val="003662AB"/>
    <w:rsid w:val="00366639"/>
    <w:rsid w:val="00372407"/>
    <w:rsid w:val="00374595"/>
    <w:rsid w:val="00374E52"/>
    <w:rsid w:val="00376F60"/>
    <w:rsid w:val="00377AD8"/>
    <w:rsid w:val="003802AC"/>
    <w:rsid w:val="00380A44"/>
    <w:rsid w:val="00380CBD"/>
    <w:rsid w:val="003817CF"/>
    <w:rsid w:val="0038229B"/>
    <w:rsid w:val="0038315B"/>
    <w:rsid w:val="00384A5C"/>
    <w:rsid w:val="003855C3"/>
    <w:rsid w:val="0039045A"/>
    <w:rsid w:val="00390680"/>
    <w:rsid w:val="003916AE"/>
    <w:rsid w:val="00393D56"/>
    <w:rsid w:val="003952B3"/>
    <w:rsid w:val="00396D4F"/>
    <w:rsid w:val="003A1503"/>
    <w:rsid w:val="003A2197"/>
    <w:rsid w:val="003A2D35"/>
    <w:rsid w:val="003A6258"/>
    <w:rsid w:val="003A675B"/>
    <w:rsid w:val="003A6AC0"/>
    <w:rsid w:val="003B36D7"/>
    <w:rsid w:val="003B5EB0"/>
    <w:rsid w:val="003B67EE"/>
    <w:rsid w:val="003B73C2"/>
    <w:rsid w:val="003B7A3D"/>
    <w:rsid w:val="003B7C22"/>
    <w:rsid w:val="003C182D"/>
    <w:rsid w:val="003C4509"/>
    <w:rsid w:val="003C51FE"/>
    <w:rsid w:val="003C6478"/>
    <w:rsid w:val="003C74BF"/>
    <w:rsid w:val="003D0D0F"/>
    <w:rsid w:val="003D4880"/>
    <w:rsid w:val="003E1C37"/>
    <w:rsid w:val="003E489E"/>
    <w:rsid w:val="003E4D96"/>
    <w:rsid w:val="003E5B56"/>
    <w:rsid w:val="003E64F3"/>
    <w:rsid w:val="003F0699"/>
    <w:rsid w:val="003F13A5"/>
    <w:rsid w:val="003F1BD2"/>
    <w:rsid w:val="003F1F5F"/>
    <w:rsid w:val="003F524E"/>
    <w:rsid w:val="00403201"/>
    <w:rsid w:val="00403A1E"/>
    <w:rsid w:val="00405A71"/>
    <w:rsid w:val="00405CC3"/>
    <w:rsid w:val="004060FD"/>
    <w:rsid w:val="00407D48"/>
    <w:rsid w:val="00410442"/>
    <w:rsid w:val="00410646"/>
    <w:rsid w:val="00411688"/>
    <w:rsid w:val="00411D7A"/>
    <w:rsid w:val="00413705"/>
    <w:rsid w:val="00415A31"/>
    <w:rsid w:val="00416E2F"/>
    <w:rsid w:val="00420BC1"/>
    <w:rsid w:val="004213F0"/>
    <w:rsid w:val="004213F2"/>
    <w:rsid w:val="00421A57"/>
    <w:rsid w:val="0042342E"/>
    <w:rsid w:val="00423B77"/>
    <w:rsid w:val="00425E6F"/>
    <w:rsid w:val="00426EF0"/>
    <w:rsid w:val="0043022C"/>
    <w:rsid w:val="00431A1B"/>
    <w:rsid w:val="00431AC6"/>
    <w:rsid w:val="00431EEE"/>
    <w:rsid w:val="004325BF"/>
    <w:rsid w:val="00432AF7"/>
    <w:rsid w:val="004346AC"/>
    <w:rsid w:val="00434805"/>
    <w:rsid w:val="00436FFA"/>
    <w:rsid w:val="004370ED"/>
    <w:rsid w:val="004372DA"/>
    <w:rsid w:val="00441DC8"/>
    <w:rsid w:val="00442587"/>
    <w:rsid w:val="0044457A"/>
    <w:rsid w:val="004479D7"/>
    <w:rsid w:val="00447C96"/>
    <w:rsid w:val="00453756"/>
    <w:rsid w:val="004546B6"/>
    <w:rsid w:val="00455216"/>
    <w:rsid w:val="00460C90"/>
    <w:rsid w:val="00462CF4"/>
    <w:rsid w:val="00463F0D"/>
    <w:rsid w:val="00464306"/>
    <w:rsid w:val="00464657"/>
    <w:rsid w:val="00464D3F"/>
    <w:rsid w:val="00470909"/>
    <w:rsid w:val="00470D6A"/>
    <w:rsid w:val="00471382"/>
    <w:rsid w:val="00471D23"/>
    <w:rsid w:val="00472663"/>
    <w:rsid w:val="004736ED"/>
    <w:rsid w:val="00473F77"/>
    <w:rsid w:val="0047505D"/>
    <w:rsid w:val="00475728"/>
    <w:rsid w:val="00483048"/>
    <w:rsid w:val="00483EBE"/>
    <w:rsid w:val="004856F6"/>
    <w:rsid w:val="00487071"/>
    <w:rsid w:val="00487ACE"/>
    <w:rsid w:val="00490CD9"/>
    <w:rsid w:val="004911D7"/>
    <w:rsid w:val="00491ADB"/>
    <w:rsid w:val="0049589B"/>
    <w:rsid w:val="004A04AE"/>
    <w:rsid w:val="004A1EE9"/>
    <w:rsid w:val="004A6543"/>
    <w:rsid w:val="004B0312"/>
    <w:rsid w:val="004B503A"/>
    <w:rsid w:val="004B54FD"/>
    <w:rsid w:val="004C026B"/>
    <w:rsid w:val="004C2A70"/>
    <w:rsid w:val="004C5498"/>
    <w:rsid w:val="004D0B45"/>
    <w:rsid w:val="004D2553"/>
    <w:rsid w:val="004D49D7"/>
    <w:rsid w:val="004E181C"/>
    <w:rsid w:val="004E2261"/>
    <w:rsid w:val="004E2375"/>
    <w:rsid w:val="004E2403"/>
    <w:rsid w:val="004E3496"/>
    <w:rsid w:val="004E4087"/>
    <w:rsid w:val="004E56B3"/>
    <w:rsid w:val="004E6302"/>
    <w:rsid w:val="004F0F9F"/>
    <w:rsid w:val="004F3651"/>
    <w:rsid w:val="004F4DCF"/>
    <w:rsid w:val="004F5963"/>
    <w:rsid w:val="004F7765"/>
    <w:rsid w:val="00500706"/>
    <w:rsid w:val="00500C2A"/>
    <w:rsid w:val="00500E4B"/>
    <w:rsid w:val="00501DAE"/>
    <w:rsid w:val="00502753"/>
    <w:rsid w:val="0050446A"/>
    <w:rsid w:val="00504703"/>
    <w:rsid w:val="00505B16"/>
    <w:rsid w:val="00510D83"/>
    <w:rsid w:val="0051336F"/>
    <w:rsid w:val="00516529"/>
    <w:rsid w:val="00516956"/>
    <w:rsid w:val="00517B28"/>
    <w:rsid w:val="00523CA2"/>
    <w:rsid w:val="00524450"/>
    <w:rsid w:val="00526140"/>
    <w:rsid w:val="00526D5D"/>
    <w:rsid w:val="005278E3"/>
    <w:rsid w:val="00530800"/>
    <w:rsid w:val="00530A9F"/>
    <w:rsid w:val="00531221"/>
    <w:rsid w:val="00531879"/>
    <w:rsid w:val="00534DF1"/>
    <w:rsid w:val="00535FCD"/>
    <w:rsid w:val="005371BB"/>
    <w:rsid w:val="00537912"/>
    <w:rsid w:val="005409E4"/>
    <w:rsid w:val="00541AB5"/>
    <w:rsid w:val="00541F75"/>
    <w:rsid w:val="00547598"/>
    <w:rsid w:val="00551ED1"/>
    <w:rsid w:val="0055330E"/>
    <w:rsid w:val="0055350E"/>
    <w:rsid w:val="00553A60"/>
    <w:rsid w:val="00553F1C"/>
    <w:rsid w:val="00555C06"/>
    <w:rsid w:val="00555D56"/>
    <w:rsid w:val="005568A4"/>
    <w:rsid w:val="005579B8"/>
    <w:rsid w:val="00561FBF"/>
    <w:rsid w:val="00565890"/>
    <w:rsid w:val="00570831"/>
    <w:rsid w:val="005725F8"/>
    <w:rsid w:val="00574C67"/>
    <w:rsid w:val="00574FEE"/>
    <w:rsid w:val="0057637A"/>
    <w:rsid w:val="00576CC1"/>
    <w:rsid w:val="00580930"/>
    <w:rsid w:val="0058121D"/>
    <w:rsid w:val="0058130F"/>
    <w:rsid w:val="00581D03"/>
    <w:rsid w:val="00582391"/>
    <w:rsid w:val="00584832"/>
    <w:rsid w:val="0058565D"/>
    <w:rsid w:val="00586C6B"/>
    <w:rsid w:val="00590FAA"/>
    <w:rsid w:val="00591635"/>
    <w:rsid w:val="00591772"/>
    <w:rsid w:val="00591AA0"/>
    <w:rsid w:val="00592D1D"/>
    <w:rsid w:val="005957A0"/>
    <w:rsid w:val="00597C1D"/>
    <w:rsid w:val="00597E22"/>
    <w:rsid w:val="005A5FB3"/>
    <w:rsid w:val="005A6A7F"/>
    <w:rsid w:val="005B2E6E"/>
    <w:rsid w:val="005B5FBC"/>
    <w:rsid w:val="005B601E"/>
    <w:rsid w:val="005C07E4"/>
    <w:rsid w:val="005C0802"/>
    <w:rsid w:val="005C6103"/>
    <w:rsid w:val="005D0512"/>
    <w:rsid w:val="005D10FC"/>
    <w:rsid w:val="005D1D37"/>
    <w:rsid w:val="005D345B"/>
    <w:rsid w:val="005D538B"/>
    <w:rsid w:val="005D5964"/>
    <w:rsid w:val="005D6880"/>
    <w:rsid w:val="005D74FE"/>
    <w:rsid w:val="005E0E34"/>
    <w:rsid w:val="005E198E"/>
    <w:rsid w:val="005E1E1D"/>
    <w:rsid w:val="005E356A"/>
    <w:rsid w:val="005E3C99"/>
    <w:rsid w:val="005E46B9"/>
    <w:rsid w:val="005E5B51"/>
    <w:rsid w:val="005F05C4"/>
    <w:rsid w:val="005F0D16"/>
    <w:rsid w:val="005F2C55"/>
    <w:rsid w:val="005F5E84"/>
    <w:rsid w:val="005F6902"/>
    <w:rsid w:val="005F7096"/>
    <w:rsid w:val="005F7879"/>
    <w:rsid w:val="00600123"/>
    <w:rsid w:val="00601031"/>
    <w:rsid w:val="0060274B"/>
    <w:rsid w:val="00604606"/>
    <w:rsid w:val="00604F9F"/>
    <w:rsid w:val="00605400"/>
    <w:rsid w:val="00611DB2"/>
    <w:rsid w:val="006138F0"/>
    <w:rsid w:val="00617541"/>
    <w:rsid w:val="00617E8B"/>
    <w:rsid w:val="00620D40"/>
    <w:rsid w:val="00623B26"/>
    <w:rsid w:val="00623BF3"/>
    <w:rsid w:val="00630FDD"/>
    <w:rsid w:val="0063258D"/>
    <w:rsid w:val="006326EB"/>
    <w:rsid w:val="00632C5A"/>
    <w:rsid w:val="00636699"/>
    <w:rsid w:val="006408BD"/>
    <w:rsid w:val="00642213"/>
    <w:rsid w:val="00642360"/>
    <w:rsid w:val="006451A5"/>
    <w:rsid w:val="00650DDA"/>
    <w:rsid w:val="00651415"/>
    <w:rsid w:val="006538FE"/>
    <w:rsid w:val="006553E9"/>
    <w:rsid w:val="00655EB5"/>
    <w:rsid w:val="006579AE"/>
    <w:rsid w:val="00664461"/>
    <w:rsid w:val="00666695"/>
    <w:rsid w:val="0067020E"/>
    <w:rsid w:val="00670F91"/>
    <w:rsid w:val="0067400C"/>
    <w:rsid w:val="0067446E"/>
    <w:rsid w:val="0067623C"/>
    <w:rsid w:val="00677986"/>
    <w:rsid w:val="0068128D"/>
    <w:rsid w:val="00681A3B"/>
    <w:rsid w:val="0068213E"/>
    <w:rsid w:val="0068281F"/>
    <w:rsid w:val="00684ED7"/>
    <w:rsid w:val="00685086"/>
    <w:rsid w:val="00685639"/>
    <w:rsid w:val="0068606A"/>
    <w:rsid w:val="00692186"/>
    <w:rsid w:val="00692458"/>
    <w:rsid w:val="00692C15"/>
    <w:rsid w:val="00693CBC"/>
    <w:rsid w:val="006941B8"/>
    <w:rsid w:val="00694902"/>
    <w:rsid w:val="00695235"/>
    <w:rsid w:val="006963A8"/>
    <w:rsid w:val="00697C1C"/>
    <w:rsid w:val="006A1064"/>
    <w:rsid w:val="006A1D75"/>
    <w:rsid w:val="006A2242"/>
    <w:rsid w:val="006A4D97"/>
    <w:rsid w:val="006A601F"/>
    <w:rsid w:val="006B1B53"/>
    <w:rsid w:val="006B248C"/>
    <w:rsid w:val="006B423E"/>
    <w:rsid w:val="006B4BBA"/>
    <w:rsid w:val="006B5887"/>
    <w:rsid w:val="006B5E9B"/>
    <w:rsid w:val="006B64E6"/>
    <w:rsid w:val="006B666F"/>
    <w:rsid w:val="006B743A"/>
    <w:rsid w:val="006C05D1"/>
    <w:rsid w:val="006C26F5"/>
    <w:rsid w:val="006C3645"/>
    <w:rsid w:val="006C77F0"/>
    <w:rsid w:val="006C7E31"/>
    <w:rsid w:val="006D1430"/>
    <w:rsid w:val="006D2A16"/>
    <w:rsid w:val="006D31AE"/>
    <w:rsid w:val="006D370A"/>
    <w:rsid w:val="006D5096"/>
    <w:rsid w:val="006D66D0"/>
    <w:rsid w:val="006E03F1"/>
    <w:rsid w:val="006E0DA0"/>
    <w:rsid w:val="006E375F"/>
    <w:rsid w:val="006E398B"/>
    <w:rsid w:val="006E67B6"/>
    <w:rsid w:val="006F05A1"/>
    <w:rsid w:val="006F0D62"/>
    <w:rsid w:val="006F1B4A"/>
    <w:rsid w:val="006F5E36"/>
    <w:rsid w:val="006F64DD"/>
    <w:rsid w:val="00704977"/>
    <w:rsid w:val="00706523"/>
    <w:rsid w:val="00707661"/>
    <w:rsid w:val="00711416"/>
    <w:rsid w:val="00712202"/>
    <w:rsid w:val="00712896"/>
    <w:rsid w:val="0071339E"/>
    <w:rsid w:val="00713A05"/>
    <w:rsid w:val="0071413C"/>
    <w:rsid w:val="0071549D"/>
    <w:rsid w:val="007158E2"/>
    <w:rsid w:val="00716B36"/>
    <w:rsid w:val="00717C87"/>
    <w:rsid w:val="00721B56"/>
    <w:rsid w:val="007240AB"/>
    <w:rsid w:val="00724F8C"/>
    <w:rsid w:val="00725A9D"/>
    <w:rsid w:val="00726108"/>
    <w:rsid w:val="00726CA7"/>
    <w:rsid w:val="0073106B"/>
    <w:rsid w:val="00731559"/>
    <w:rsid w:val="00731AD3"/>
    <w:rsid w:val="00733F66"/>
    <w:rsid w:val="00735942"/>
    <w:rsid w:val="0073669B"/>
    <w:rsid w:val="0073775D"/>
    <w:rsid w:val="00737D58"/>
    <w:rsid w:val="0074107B"/>
    <w:rsid w:val="007414B7"/>
    <w:rsid w:val="007423D2"/>
    <w:rsid w:val="0074270A"/>
    <w:rsid w:val="00743315"/>
    <w:rsid w:val="00743726"/>
    <w:rsid w:val="00744AFC"/>
    <w:rsid w:val="007527AD"/>
    <w:rsid w:val="00754577"/>
    <w:rsid w:val="00754F5D"/>
    <w:rsid w:val="00756D7D"/>
    <w:rsid w:val="00761CB1"/>
    <w:rsid w:val="00761D97"/>
    <w:rsid w:val="0076350B"/>
    <w:rsid w:val="0076403A"/>
    <w:rsid w:val="00764255"/>
    <w:rsid w:val="00764315"/>
    <w:rsid w:val="007647ED"/>
    <w:rsid w:val="00764F0C"/>
    <w:rsid w:val="00772FFC"/>
    <w:rsid w:val="0077501A"/>
    <w:rsid w:val="00776DC8"/>
    <w:rsid w:val="007803A0"/>
    <w:rsid w:val="00780875"/>
    <w:rsid w:val="00781768"/>
    <w:rsid w:val="00782009"/>
    <w:rsid w:val="00782035"/>
    <w:rsid w:val="0078628E"/>
    <w:rsid w:val="00787D02"/>
    <w:rsid w:val="00787D99"/>
    <w:rsid w:val="00787FF9"/>
    <w:rsid w:val="00793C17"/>
    <w:rsid w:val="00794201"/>
    <w:rsid w:val="007945F8"/>
    <w:rsid w:val="007949D5"/>
    <w:rsid w:val="007955F3"/>
    <w:rsid w:val="00795C35"/>
    <w:rsid w:val="00796BB3"/>
    <w:rsid w:val="007A0B5F"/>
    <w:rsid w:val="007A1514"/>
    <w:rsid w:val="007A5B4D"/>
    <w:rsid w:val="007B1737"/>
    <w:rsid w:val="007B3147"/>
    <w:rsid w:val="007B51B7"/>
    <w:rsid w:val="007B7D9A"/>
    <w:rsid w:val="007C1002"/>
    <w:rsid w:val="007C23B4"/>
    <w:rsid w:val="007C2A10"/>
    <w:rsid w:val="007C37C2"/>
    <w:rsid w:val="007C4537"/>
    <w:rsid w:val="007C5F90"/>
    <w:rsid w:val="007C6930"/>
    <w:rsid w:val="007D5DAD"/>
    <w:rsid w:val="007D6FF3"/>
    <w:rsid w:val="007E141B"/>
    <w:rsid w:val="007E1629"/>
    <w:rsid w:val="007E227D"/>
    <w:rsid w:val="007E4DAA"/>
    <w:rsid w:val="007E5931"/>
    <w:rsid w:val="007F161D"/>
    <w:rsid w:val="007F196B"/>
    <w:rsid w:val="007F1DDE"/>
    <w:rsid w:val="007F56D2"/>
    <w:rsid w:val="00800AD3"/>
    <w:rsid w:val="00800E74"/>
    <w:rsid w:val="00806342"/>
    <w:rsid w:val="0080697A"/>
    <w:rsid w:val="00806F46"/>
    <w:rsid w:val="00811480"/>
    <w:rsid w:val="00811483"/>
    <w:rsid w:val="008128BE"/>
    <w:rsid w:val="00813B0C"/>
    <w:rsid w:val="00816E28"/>
    <w:rsid w:val="00817FF1"/>
    <w:rsid w:val="0082006B"/>
    <w:rsid w:val="0082373A"/>
    <w:rsid w:val="0082468E"/>
    <w:rsid w:val="00825134"/>
    <w:rsid w:val="008251C7"/>
    <w:rsid w:val="00827537"/>
    <w:rsid w:val="0083094E"/>
    <w:rsid w:val="00830D4B"/>
    <w:rsid w:val="008311CA"/>
    <w:rsid w:val="00833B35"/>
    <w:rsid w:val="00833D49"/>
    <w:rsid w:val="00834140"/>
    <w:rsid w:val="00835AD4"/>
    <w:rsid w:val="00840983"/>
    <w:rsid w:val="00841588"/>
    <w:rsid w:val="008415E4"/>
    <w:rsid w:val="00844F4B"/>
    <w:rsid w:val="008470A8"/>
    <w:rsid w:val="0085225D"/>
    <w:rsid w:val="00852E05"/>
    <w:rsid w:val="00853633"/>
    <w:rsid w:val="00854AD0"/>
    <w:rsid w:val="00855DDC"/>
    <w:rsid w:val="0085611A"/>
    <w:rsid w:val="008565DC"/>
    <w:rsid w:val="00857498"/>
    <w:rsid w:val="008600F2"/>
    <w:rsid w:val="00860DCF"/>
    <w:rsid w:val="00862234"/>
    <w:rsid w:val="00862799"/>
    <w:rsid w:val="00862E17"/>
    <w:rsid w:val="00863D1B"/>
    <w:rsid w:val="0086455A"/>
    <w:rsid w:val="008653D9"/>
    <w:rsid w:val="00875938"/>
    <w:rsid w:val="00876358"/>
    <w:rsid w:val="00877109"/>
    <w:rsid w:val="008777AE"/>
    <w:rsid w:val="00884AC6"/>
    <w:rsid w:val="008863E3"/>
    <w:rsid w:val="008912F5"/>
    <w:rsid w:val="008919CF"/>
    <w:rsid w:val="00891B4D"/>
    <w:rsid w:val="0089500D"/>
    <w:rsid w:val="008962B8"/>
    <w:rsid w:val="008A08E2"/>
    <w:rsid w:val="008A0A6F"/>
    <w:rsid w:val="008A53CA"/>
    <w:rsid w:val="008A5895"/>
    <w:rsid w:val="008B34D5"/>
    <w:rsid w:val="008B6D88"/>
    <w:rsid w:val="008B7C4B"/>
    <w:rsid w:val="008C1FC5"/>
    <w:rsid w:val="008C38FC"/>
    <w:rsid w:val="008D1066"/>
    <w:rsid w:val="008D1E09"/>
    <w:rsid w:val="008D4796"/>
    <w:rsid w:val="008D55DA"/>
    <w:rsid w:val="008D60F9"/>
    <w:rsid w:val="008D77A5"/>
    <w:rsid w:val="008E093C"/>
    <w:rsid w:val="008E0EFC"/>
    <w:rsid w:val="008E4137"/>
    <w:rsid w:val="008E5EF0"/>
    <w:rsid w:val="008E7781"/>
    <w:rsid w:val="008E79EF"/>
    <w:rsid w:val="008F1301"/>
    <w:rsid w:val="008F1380"/>
    <w:rsid w:val="008F1CD5"/>
    <w:rsid w:val="008F5B89"/>
    <w:rsid w:val="008F70E0"/>
    <w:rsid w:val="008F7867"/>
    <w:rsid w:val="009028C6"/>
    <w:rsid w:val="0090295E"/>
    <w:rsid w:val="00904467"/>
    <w:rsid w:val="00904A2A"/>
    <w:rsid w:val="00905545"/>
    <w:rsid w:val="00907A0A"/>
    <w:rsid w:val="00912D57"/>
    <w:rsid w:val="00912D5A"/>
    <w:rsid w:val="00913DCD"/>
    <w:rsid w:val="0091791A"/>
    <w:rsid w:val="0092204E"/>
    <w:rsid w:val="00924E38"/>
    <w:rsid w:val="00924FBE"/>
    <w:rsid w:val="0092570C"/>
    <w:rsid w:val="00925B9F"/>
    <w:rsid w:val="00926978"/>
    <w:rsid w:val="0092701E"/>
    <w:rsid w:val="00930161"/>
    <w:rsid w:val="00930779"/>
    <w:rsid w:val="009336D2"/>
    <w:rsid w:val="00937639"/>
    <w:rsid w:val="00937939"/>
    <w:rsid w:val="00941EC4"/>
    <w:rsid w:val="0094270C"/>
    <w:rsid w:val="00944828"/>
    <w:rsid w:val="009510FB"/>
    <w:rsid w:val="00952292"/>
    <w:rsid w:val="00952443"/>
    <w:rsid w:val="009525E2"/>
    <w:rsid w:val="009529B4"/>
    <w:rsid w:val="00952C20"/>
    <w:rsid w:val="00953196"/>
    <w:rsid w:val="00953634"/>
    <w:rsid w:val="009547B5"/>
    <w:rsid w:val="009554AA"/>
    <w:rsid w:val="009557D9"/>
    <w:rsid w:val="009570CD"/>
    <w:rsid w:val="00960437"/>
    <w:rsid w:val="00960C80"/>
    <w:rsid w:val="00962691"/>
    <w:rsid w:val="00963DE1"/>
    <w:rsid w:val="00964355"/>
    <w:rsid w:val="009671CA"/>
    <w:rsid w:val="00970659"/>
    <w:rsid w:val="00971D4A"/>
    <w:rsid w:val="0097201A"/>
    <w:rsid w:val="00974653"/>
    <w:rsid w:val="00977F98"/>
    <w:rsid w:val="00980EF1"/>
    <w:rsid w:val="009821AC"/>
    <w:rsid w:val="00982255"/>
    <w:rsid w:val="00982CEA"/>
    <w:rsid w:val="009837D3"/>
    <w:rsid w:val="00983A75"/>
    <w:rsid w:val="009914AD"/>
    <w:rsid w:val="009943C6"/>
    <w:rsid w:val="009945C5"/>
    <w:rsid w:val="00995850"/>
    <w:rsid w:val="00996B2C"/>
    <w:rsid w:val="009A0A1D"/>
    <w:rsid w:val="009A197D"/>
    <w:rsid w:val="009A1D06"/>
    <w:rsid w:val="009A23F5"/>
    <w:rsid w:val="009A49AA"/>
    <w:rsid w:val="009A527D"/>
    <w:rsid w:val="009A59C5"/>
    <w:rsid w:val="009A6F91"/>
    <w:rsid w:val="009A7036"/>
    <w:rsid w:val="009A7F98"/>
    <w:rsid w:val="009B0956"/>
    <w:rsid w:val="009B127F"/>
    <w:rsid w:val="009B33E0"/>
    <w:rsid w:val="009B33EB"/>
    <w:rsid w:val="009B52EB"/>
    <w:rsid w:val="009B7A27"/>
    <w:rsid w:val="009B7AA2"/>
    <w:rsid w:val="009C0259"/>
    <w:rsid w:val="009C049D"/>
    <w:rsid w:val="009C0618"/>
    <w:rsid w:val="009C23FB"/>
    <w:rsid w:val="009C551D"/>
    <w:rsid w:val="009D65EA"/>
    <w:rsid w:val="009E01F1"/>
    <w:rsid w:val="009E121E"/>
    <w:rsid w:val="009E1470"/>
    <w:rsid w:val="009E1A2F"/>
    <w:rsid w:val="009E2093"/>
    <w:rsid w:val="009E32F8"/>
    <w:rsid w:val="009E451E"/>
    <w:rsid w:val="009E50DE"/>
    <w:rsid w:val="009E53B6"/>
    <w:rsid w:val="009E5B93"/>
    <w:rsid w:val="009E7523"/>
    <w:rsid w:val="009E7EF5"/>
    <w:rsid w:val="009F0445"/>
    <w:rsid w:val="009F1C55"/>
    <w:rsid w:val="009F4BD9"/>
    <w:rsid w:val="009F6244"/>
    <w:rsid w:val="009F799B"/>
    <w:rsid w:val="00A004B7"/>
    <w:rsid w:val="00A009FA"/>
    <w:rsid w:val="00A03311"/>
    <w:rsid w:val="00A04E78"/>
    <w:rsid w:val="00A0516D"/>
    <w:rsid w:val="00A07008"/>
    <w:rsid w:val="00A145C8"/>
    <w:rsid w:val="00A1635B"/>
    <w:rsid w:val="00A20094"/>
    <w:rsid w:val="00A204A2"/>
    <w:rsid w:val="00A21221"/>
    <w:rsid w:val="00A222A9"/>
    <w:rsid w:val="00A22A1C"/>
    <w:rsid w:val="00A25968"/>
    <w:rsid w:val="00A274BB"/>
    <w:rsid w:val="00A2798D"/>
    <w:rsid w:val="00A317B7"/>
    <w:rsid w:val="00A31995"/>
    <w:rsid w:val="00A32483"/>
    <w:rsid w:val="00A35913"/>
    <w:rsid w:val="00A404AB"/>
    <w:rsid w:val="00A4071F"/>
    <w:rsid w:val="00A41175"/>
    <w:rsid w:val="00A41C0A"/>
    <w:rsid w:val="00A41C29"/>
    <w:rsid w:val="00A4289F"/>
    <w:rsid w:val="00A4385C"/>
    <w:rsid w:val="00A45E3E"/>
    <w:rsid w:val="00A47842"/>
    <w:rsid w:val="00A5048B"/>
    <w:rsid w:val="00A50927"/>
    <w:rsid w:val="00A515FF"/>
    <w:rsid w:val="00A542ED"/>
    <w:rsid w:val="00A545B8"/>
    <w:rsid w:val="00A55059"/>
    <w:rsid w:val="00A5543C"/>
    <w:rsid w:val="00A558D3"/>
    <w:rsid w:val="00A55B67"/>
    <w:rsid w:val="00A56B07"/>
    <w:rsid w:val="00A60A23"/>
    <w:rsid w:val="00A60E8A"/>
    <w:rsid w:val="00A62BFA"/>
    <w:rsid w:val="00A643CC"/>
    <w:rsid w:val="00A65103"/>
    <w:rsid w:val="00A7170E"/>
    <w:rsid w:val="00A71F9C"/>
    <w:rsid w:val="00A727DF"/>
    <w:rsid w:val="00A76D69"/>
    <w:rsid w:val="00A76E3B"/>
    <w:rsid w:val="00A76EDF"/>
    <w:rsid w:val="00A7767A"/>
    <w:rsid w:val="00A80D45"/>
    <w:rsid w:val="00A82560"/>
    <w:rsid w:val="00A82C64"/>
    <w:rsid w:val="00A8300F"/>
    <w:rsid w:val="00A85A80"/>
    <w:rsid w:val="00A86E6F"/>
    <w:rsid w:val="00A87D87"/>
    <w:rsid w:val="00A910E3"/>
    <w:rsid w:val="00A924FF"/>
    <w:rsid w:val="00A961BB"/>
    <w:rsid w:val="00A97553"/>
    <w:rsid w:val="00AA0280"/>
    <w:rsid w:val="00AA0B5F"/>
    <w:rsid w:val="00AA0CDA"/>
    <w:rsid w:val="00AA14EE"/>
    <w:rsid w:val="00AA2F9A"/>
    <w:rsid w:val="00AA3BA4"/>
    <w:rsid w:val="00AA5436"/>
    <w:rsid w:val="00AA6313"/>
    <w:rsid w:val="00AA7848"/>
    <w:rsid w:val="00AB1399"/>
    <w:rsid w:val="00AB2029"/>
    <w:rsid w:val="00AB3904"/>
    <w:rsid w:val="00AB3DBB"/>
    <w:rsid w:val="00AB4433"/>
    <w:rsid w:val="00AB5AA3"/>
    <w:rsid w:val="00AB618C"/>
    <w:rsid w:val="00AB6D54"/>
    <w:rsid w:val="00AB7875"/>
    <w:rsid w:val="00AC086B"/>
    <w:rsid w:val="00AC1088"/>
    <w:rsid w:val="00AC1FB1"/>
    <w:rsid w:val="00AC58B9"/>
    <w:rsid w:val="00AC6290"/>
    <w:rsid w:val="00AD0228"/>
    <w:rsid w:val="00AD2CDC"/>
    <w:rsid w:val="00AD3136"/>
    <w:rsid w:val="00AD3847"/>
    <w:rsid w:val="00AD38EC"/>
    <w:rsid w:val="00AD4104"/>
    <w:rsid w:val="00AD481E"/>
    <w:rsid w:val="00AD622D"/>
    <w:rsid w:val="00AD6F05"/>
    <w:rsid w:val="00AD7241"/>
    <w:rsid w:val="00AE0828"/>
    <w:rsid w:val="00AE14EB"/>
    <w:rsid w:val="00AE1B53"/>
    <w:rsid w:val="00AE3E8C"/>
    <w:rsid w:val="00AE428C"/>
    <w:rsid w:val="00AE44B0"/>
    <w:rsid w:val="00AE4832"/>
    <w:rsid w:val="00AE4A42"/>
    <w:rsid w:val="00AE4D88"/>
    <w:rsid w:val="00AE4E2E"/>
    <w:rsid w:val="00AE4FAD"/>
    <w:rsid w:val="00AF2380"/>
    <w:rsid w:val="00AF58E4"/>
    <w:rsid w:val="00AF5D0E"/>
    <w:rsid w:val="00AF67A4"/>
    <w:rsid w:val="00B00421"/>
    <w:rsid w:val="00B009CC"/>
    <w:rsid w:val="00B01839"/>
    <w:rsid w:val="00B01AA8"/>
    <w:rsid w:val="00B02365"/>
    <w:rsid w:val="00B02767"/>
    <w:rsid w:val="00B02FD1"/>
    <w:rsid w:val="00B04FB2"/>
    <w:rsid w:val="00B05205"/>
    <w:rsid w:val="00B05BB9"/>
    <w:rsid w:val="00B102F9"/>
    <w:rsid w:val="00B10DB7"/>
    <w:rsid w:val="00B11395"/>
    <w:rsid w:val="00B1233D"/>
    <w:rsid w:val="00B1305E"/>
    <w:rsid w:val="00B156C1"/>
    <w:rsid w:val="00B174D2"/>
    <w:rsid w:val="00B21006"/>
    <w:rsid w:val="00B218DF"/>
    <w:rsid w:val="00B24C8C"/>
    <w:rsid w:val="00B25E64"/>
    <w:rsid w:val="00B2690C"/>
    <w:rsid w:val="00B26A76"/>
    <w:rsid w:val="00B3042E"/>
    <w:rsid w:val="00B3057E"/>
    <w:rsid w:val="00B3229F"/>
    <w:rsid w:val="00B3231F"/>
    <w:rsid w:val="00B3340F"/>
    <w:rsid w:val="00B3484D"/>
    <w:rsid w:val="00B37A48"/>
    <w:rsid w:val="00B4005F"/>
    <w:rsid w:val="00B409AB"/>
    <w:rsid w:val="00B40D22"/>
    <w:rsid w:val="00B43023"/>
    <w:rsid w:val="00B44525"/>
    <w:rsid w:val="00B457E3"/>
    <w:rsid w:val="00B502A6"/>
    <w:rsid w:val="00B51C3B"/>
    <w:rsid w:val="00B52822"/>
    <w:rsid w:val="00B5554B"/>
    <w:rsid w:val="00B56294"/>
    <w:rsid w:val="00B56AAF"/>
    <w:rsid w:val="00B5766C"/>
    <w:rsid w:val="00B60114"/>
    <w:rsid w:val="00B607DB"/>
    <w:rsid w:val="00B60AEB"/>
    <w:rsid w:val="00B613A2"/>
    <w:rsid w:val="00B61C70"/>
    <w:rsid w:val="00B62202"/>
    <w:rsid w:val="00B6307A"/>
    <w:rsid w:val="00B63846"/>
    <w:rsid w:val="00B63F20"/>
    <w:rsid w:val="00B653A5"/>
    <w:rsid w:val="00B6570E"/>
    <w:rsid w:val="00B66624"/>
    <w:rsid w:val="00B6757E"/>
    <w:rsid w:val="00B67810"/>
    <w:rsid w:val="00B67E2C"/>
    <w:rsid w:val="00B706C5"/>
    <w:rsid w:val="00B7126C"/>
    <w:rsid w:val="00B71312"/>
    <w:rsid w:val="00B71B0B"/>
    <w:rsid w:val="00B71E47"/>
    <w:rsid w:val="00B73BCC"/>
    <w:rsid w:val="00B8167A"/>
    <w:rsid w:val="00B82743"/>
    <w:rsid w:val="00B827C4"/>
    <w:rsid w:val="00B82F9B"/>
    <w:rsid w:val="00B83056"/>
    <w:rsid w:val="00B83383"/>
    <w:rsid w:val="00B83621"/>
    <w:rsid w:val="00B83AC8"/>
    <w:rsid w:val="00B84407"/>
    <w:rsid w:val="00B8463A"/>
    <w:rsid w:val="00B85EBB"/>
    <w:rsid w:val="00B862E9"/>
    <w:rsid w:val="00B91093"/>
    <w:rsid w:val="00B910AF"/>
    <w:rsid w:val="00B93A42"/>
    <w:rsid w:val="00B94CF3"/>
    <w:rsid w:val="00B951C2"/>
    <w:rsid w:val="00B976E2"/>
    <w:rsid w:val="00BA12F1"/>
    <w:rsid w:val="00BA179C"/>
    <w:rsid w:val="00BA596D"/>
    <w:rsid w:val="00BA7675"/>
    <w:rsid w:val="00BA7B97"/>
    <w:rsid w:val="00BB2529"/>
    <w:rsid w:val="00BB29DE"/>
    <w:rsid w:val="00BB3AEF"/>
    <w:rsid w:val="00BB3FED"/>
    <w:rsid w:val="00BB43B7"/>
    <w:rsid w:val="00BB6628"/>
    <w:rsid w:val="00BB7259"/>
    <w:rsid w:val="00BC07DD"/>
    <w:rsid w:val="00BC1FD0"/>
    <w:rsid w:val="00BC2371"/>
    <w:rsid w:val="00BC2389"/>
    <w:rsid w:val="00BC4DD0"/>
    <w:rsid w:val="00BD0236"/>
    <w:rsid w:val="00BD0F44"/>
    <w:rsid w:val="00BD1674"/>
    <w:rsid w:val="00BD20C2"/>
    <w:rsid w:val="00BD4550"/>
    <w:rsid w:val="00BE088E"/>
    <w:rsid w:val="00BE2DE3"/>
    <w:rsid w:val="00BE478D"/>
    <w:rsid w:val="00BE5408"/>
    <w:rsid w:val="00BE6C24"/>
    <w:rsid w:val="00BF075D"/>
    <w:rsid w:val="00BF5924"/>
    <w:rsid w:val="00BF76CC"/>
    <w:rsid w:val="00C039B8"/>
    <w:rsid w:val="00C048AF"/>
    <w:rsid w:val="00C07534"/>
    <w:rsid w:val="00C07768"/>
    <w:rsid w:val="00C10A2B"/>
    <w:rsid w:val="00C10A9A"/>
    <w:rsid w:val="00C13B3C"/>
    <w:rsid w:val="00C14682"/>
    <w:rsid w:val="00C1687F"/>
    <w:rsid w:val="00C2267F"/>
    <w:rsid w:val="00C23706"/>
    <w:rsid w:val="00C239C6"/>
    <w:rsid w:val="00C256AE"/>
    <w:rsid w:val="00C315EF"/>
    <w:rsid w:val="00C330B8"/>
    <w:rsid w:val="00C33339"/>
    <w:rsid w:val="00C33F77"/>
    <w:rsid w:val="00C34029"/>
    <w:rsid w:val="00C356D3"/>
    <w:rsid w:val="00C3623E"/>
    <w:rsid w:val="00C4016A"/>
    <w:rsid w:val="00C4371D"/>
    <w:rsid w:val="00C44B5F"/>
    <w:rsid w:val="00C4728D"/>
    <w:rsid w:val="00C50FC7"/>
    <w:rsid w:val="00C510FC"/>
    <w:rsid w:val="00C51885"/>
    <w:rsid w:val="00C525B6"/>
    <w:rsid w:val="00C53473"/>
    <w:rsid w:val="00C534EB"/>
    <w:rsid w:val="00C5579D"/>
    <w:rsid w:val="00C55C42"/>
    <w:rsid w:val="00C56996"/>
    <w:rsid w:val="00C5745A"/>
    <w:rsid w:val="00C61E61"/>
    <w:rsid w:val="00C629EC"/>
    <w:rsid w:val="00C64B27"/>
    <w:rsid w:val="00C651EA"/>
    <w:rsid w:val="00C665BB"/>
    <w:rsid w:val="00C66CC6"/>
    <w:rsid w:val="00C67B2E"/>
    <w:rsid w:val="00C734D1"/>
    <w:rsid w:val="00C742BF"/>
    <w:rsid w:val="00C77FC8"/>
    <w:rsid w:val="00C81427"/>
    <w:rsid w:val="00C8200A"/>
    <w:rsid w:val="00C82A13"/>
    <w:rsid w:val="00C85002"/>
    <w:rsid w:val="00C85879"/>
    <w:rsid w:val="00C87484"/>
    <w:rsid w:val="00C878CF"/>
    <w:rsid w:val="00C90ECD"/>
    <w:rsid w:val="00C92282"/>
    <w:rsid w:val="00C92F09"/>
    <w:rsid w:val="00C95E48"/>
    <w:rsid w:val="00C96840"/>
    <w:rsid w:val="00C96B8F"/>
    <w:rsid w:val="00C97420"/>
    <w:rsid w:val="00C97BDF"/>
    <w:rsid w:val="00C97F38"/>
    <w:rsid w:val="00CA0F8A"/>
    <w:rsid w:val="00CA1EC0"/>
    <w:rsid w:val="00CA2272"/>
    <w:rsid w:val="00CA269E"/>
    <w:rsid w:val="00CA5490"/>
    <w:rsid w:val="00CA78AD"/>
    <w:rsid w:val="00CB0F40"/>
    <w:rsid w:val="00CB1C3E"/>
    <w:rsid w:val="00CB4D25"/>
    <w:rsid w:val="00CB4E10"/>
    <w:rsid w:val="00CB6980"/>
    <w:rsid w:val="00CB7283"/>
    <w:rsid w:val="00CB738E"/>
    <w:rsid w:val="00CC02C1"/>
    <w:rsid w:val="00CC064A"/>
    <w:rsid w:val="00CC1E71"/>
    <w:rsid w:val="00CC2DC1"/>
    <w:rsid w:val="00CC6AA0"/>
    <w:rsid w:val="00CD5C6D"/>
    <w:rsid w:val="00CD6595"/>
    <w:rsid w:val="00CD7B5A"/>
    <w:rsid w:val="00CE0270"/>
    <w:rsid w:val="00CE0488"/>
    <w:rsid w:val="00CE361F"/>
    <w:rsid w:val="00CF0B64"/>
    <w:rsid w:val="00CF1EE0"/>
    <w:rsid w:val="00CF28C8"/>
    <w:rsid w:val="00CF5E97"/>
    <w:rsid w:val="00D05A60"/>
    <w:rsid w:val="00D070A4"/>
    <w:rsid w:val="00D07184"/>
    <w:rsid w:val="00D10AFB"/>
    <w:rsid w:val="00D1129B"/>
    <w:rsid w:val="00D11DDA"/>
    <w:rsid w:val="00D11FC7"/>
    <w:rsid w:val="00D13F01"/>
    <w:rsid w:val="00D14550"/>
    <w:rsid w:val="00D20898"/>
    <w:rsid w:val="00D22F11"/>
    <w:rsid w:val="00D2315B"/>
    <w:rsid w:val="00D23B14"/>
    <w:rsid w:val="00D26969"/>
    <w:rsid w:val="00D27515"/>
    <w:rsid w:val="00D3109D"/>
    <w:rsid w:val="00D32057"/>
    <w:rsid w:val="00D33623"/>
    <w:rsid w:val="00D34488"/>
    <w:rsid w:val="00D3540D"/>
    <w:rsid w:val="00D35DFA"/>
    <w:rsid w:val="00D3709D"/>
    <w:rsid w:val="00D3783D"/>
    <w:rsid w:val="00D403F1"/>
    <w:rsid w:val="00D45FF1"/>
    <w:rsid w:val="00D50BDA"/>
    <w:rsid w:val="00D5343B"/>
    <w:rsid w:val="00D539D7"/>
    <w:rsid w:val="00D54855"/>
    <w:rsid w:val="00D54A68"/>
    <w:rsid w:val="00D55F85"/>
    <w:rsid w:val="00D57717"/>
    <w:rsid w:val="00D6022E"/>
    <w:rsid w:val="00D61612"/>
    <w:rsid w:val="00D632FF"/>
    <w:rsid w:val="00D64C00"/>
    <w:rsid w:val="00D64C9B"/>
    <w:rsid w:val="00D67D46"/>
    <w:rsid w:val="00D71309"/>
    <w:rsid w:val="00D745FB"/>
    <w:rsid w:val="00D7491E"/>
    <w:rsid w:val="00D76760"/>
    <w:rsid w:val="00D76A56"/>
    <w:rsid w:val="00D800A9"/>
    <w:rsid w:val="00D80536"/>
    <w:rsid w:val="00D8416E"/>
    <w:rsid w:val="00D848FA"/>
    <w:rsid w:val="00D85784"/>
    <w:rsid w:val="00D860B7"/>
    <w:rsid w:val="00D87DA7"/>
    <w:rsid w:val="00D902AB"/>
    <w:rsid w:val="00D914B3"/>
    <w:rsid w:val="00D91955"/>
    <w:rsid w:val="00D91D85"/>
    <w:rsid w:val="00D92C68"/>
    <w:rsid w:val="00D9341F"/>
    <w:rsid w:val="00D94AAE"/>
    <w:rsid w:val="00D94DC0"/>
    <w:rsid w:val="00D961E1"/>
    <w:rsid w:val="00DA017E"/>
    <w:rsid w:val="00DA0B04"/>
    <w:rsid w:val="00DA1FA9"/>
    <w:rsid w:val="00DA23CB"/>
    <w:rsid w:val="00DA45A0"/>
    <w:rsid w:val="00DA66D4"/>
    <w:rsid w:val="00DB0253"/>
    <w:rsid w:val="00DB245E"/>
    <w:rsid w:val="00DB2D81"/>
    <w:rsid w:val="00DB41D7"/>
    <w:rsid w:val="00DB4B5C"/>
    <w:rsid w:val="00DB5F54"/>
    <w:rsid w:val="00DB63B0"/>
    <w:rsid w:val="00DB6D9F"/>
    <w:rsid w:val="00DB7386"/>
    <w:rsid w:val="00DB73C2"/>
    <w:rsid w:val="00DC0201"/>
    <w:rsid w:val="00DC1A1C"/>
    <w:rsid w:val="00DC1F72"/>
    <w:rsid w:val="00DC3E87"/>
    <w:rsid w:val="00DC424B"/>
    <w:rsid w:val="00DC4776"/>
    <w:rsid w:val="00DC50CB"/>
    <w:rsid w:val="00DC6868"/>
    <w:rsid w:val="00DC6B13"/>
    <w:rsid w:val="00DC74A9"/>
    <w:rsid w:val="00DC7836"/>
    <w:rsid w:val="00DC7F2B"/>
    <w:rsid w:val="00DD08CE"/>
    <w:rsid w:val="00DD17F7"/>
    <w:rsid w:val="00DD340B"/>
    <w:rsid w:val="00DD41E3"/>
    <w:rsid w:val="00DD4606"/>
    <w:rsid w:val="00DD6ADE"/>
    <w:rsid w:val="00DE15EF"/>
    <w:rsid w:val="00DE17A3"/>
    <w:rsid w:val="00DE4286"/>
    <w:rsid w:val="00DE4A77"/>
    <w:rsid w:val="00DE6280"/>
    <w:rsid w:val="00DF0672"/>
    <w:rsid w:val="00DF06D1"/>
    <w:rsid w:val="00DF0888"/>
    <w:rsid w:val="00DF119F"/>
    <w:rsid w:val="00DF165E"/>
    <w:rsid w:val="00DF1D5B"/>
    <w:rsid w:val="00DF27FF"/>
    <w:rsid w:val="00DF3CE1"/>
    <w:rsid w:val="00DF4057"/>
    <w:rsid w:val="00DF546C"/>
    <w:rsid w:val="00DF6741"/>
    <w:rsid w:val="00DF6A87"/>
    <w:rsid w:val="00DF7B50"/>
    <w:rsid w:val="00DF7FFE"/>
    <w:rsid w:val="00E003C0"/>
    <w:rsid w:val="00E0097C"/>
    <w:rsid w:val="00E03749"/>
    <w:rsid w:val="00E101DF"/>
    <w:rsid w:val="00E14AB7"/>
    <w:rsid w:val="00E15612"/>
    <w:rsid w:val="00E158B1"/>
    <w:rsid w:val="00E15D22"/>
    <w:rsid w:val="00E211B3"/>
    <w:rsid w:val="00E23829"/>
    <w:rsid w:val="00E24B8C"/>
    <w:rsid w:val="00E24D39"/>
    <w:rsid w:val="00E255BC"/>
    <w:rsid w:val="00E262EE"/>
    <w:rsid w:val="00E269BF"/>
    <w:rsid w:val="00E30A2F"/>
    <w:rsid w:val="00E31660"/>
    <w:rsid w:val="00E33C5F"/>
    <w:rsid w:val="00E33C93"/>
    <w:rsid w:val="00E35BCC"/>
    <w:rsid w:val="00E36042"/>
    <w:rsid w:val="00E36376"/>
    <w:rsid w:val="00E3642B"/>
    <w:rsid w:val="00E37B01"/>
    <w:rsid w:val="00E4100A"/>
    <w:rsid w:val="00E4320B"/>
    <w:rsid w:val="00E51F37"/>
    <w:rsid w:val="00E55F2F"/>
    <w:rsid w:val="00E55F7C"/>
    <w:rsid w:val="00E56DE4"/>
    <w:rsid w:val="00E5779C"/>
    <w:rsid w:val="00E6061D"/>
    <w:rsid w:val="00E624D7"/>
    <w:rsid w:val="00E62FBB"/>
    <w:rsid w:val="00E63267"/>
    <w:rsid w:val="00E63662"/>
    <w:rsid w:val="00E64EE2"/>
    <w:rsid w:val="00E654CF"/>
    <w:rsid w:val="00E66438"/>
    <w:rsid w:val="00E66768"/>
    <w:rsid w:val="00E67F23"/>
    <w:rsid w:val="00E711DF"/>
    <w:rsid w:val="00E72194"/>
    <w:rsid w:val="00E72E1B"/>
    <w:rsid w:val="00E73CFF"/>
    <w:rsid w:val="00E73D95"/>
    <w:rsid w:val="00E73F96"/>
    <w:rsid w:val="00E76785"/>
    <w:rsid w:val="00E770DD"/>
    <w:rsid w:val="00E82938"/>
    <w:rsid w:val="00E844E7"/>
    <w:rsid w:val="00E90A8D"/>
    <w:rsid w:val="00E911C3"/>
    <w:rsid w:val="00E914AE"/>
    <w:rsid w:val="00E923EA"/>
    <w:rsid w:val="00E940FA"/>
    <w:rsid w:val="00E94901"/>
    <w:rsid w:val="00E951FF"/>
    <w:rsid w:val="00E96970"/>
    <w:rsid w:val="00E96A64"/>
    <w:rsid w:val="00E979BE"/>
    <w:rsid w:val="00EA086A"/>
    <w:rsid w:val="00EA088B"/>
    <w:rsid w:val="00EA2CB6"/>
    <w:rsid w:val="00EA66BD"/>
    <w:rsid w:val="00EA6B75"/>
    <w:rsid w:val="00EA7640"/>
    <w:rsid w:val="00EA769F"/>
    <w:rsid w:val="00EB1B45"/>
    <w:rsid w:val="00EB2DDC"/>
    <w:rsid w:val="00EB3945"/>
    <w:rsid w:val="00EB47AD"/>
    <w:rsid w:val="00EB50B9"/>
    <w:rsid w:val="00EB5B3A"/>
    <w:rsid w:val="00EB74E8"/>
    <w:rsid w:val="00EC08B7"/>
    <w:rsid w:val="00EC102B"/>
    <w:rsid w:val="00EC1EA5"/>
    <w:rsid w:val="00EC3CDB"/>
    <w:rsid w:val="00EC4074"/>
    <w:rsid w:val="00EC4ABE"/>
    <w:rsid w:val="00EC6247"/>
    <w:rsid w:val="00EC6D64"/>
    <w:rsid w:val="00ED37B9"/>
    <w:rsid w:val="00ED3FF9"/>
    <w:rsid w:val="00ED457D"/>
    <w:rsid w:val="00ED6EE2"/>
    <w:rsid w:val="00ED74B0"/>
    <w:rsid w:val="00ED7BFC"/>
    <w:rsid w:val="00EE5348"/>
    <w:rsid w:val="00EE6808"/>
    <w:rsid w:val="00EE6FFD"/>
    <w:rsid w:val="00EE7748"/>
    <w:rsid w:val="00EF1446"/>
    <w:rsid w:val="00EF27C6"/>
    <w:rsid w:val="00EF28C9"/>
    <w:rsid w:val="00EF2B44"/>
    <w:rsid w:val="00EF4652"/>
    <w:rsid w:val="00EF48BA"/>
    <w:rsid w:val="00EF6E58"/>
    <w:rsid w:val="00EF733A"/>
    <w:rsid w:val="00EF7B7C"/>
    <w:rsid w:val="00F007AD"/>
    <w:rsid w:val="00F008B0"/>
    <w:rsid w:val="00F00B91"/>
    <w:rsid w:val="00F00EF4"/>
    <w:rsid w:val="00F03834"/>
    <w:rsid w:val="00F06CF7"/>
    <w:rsid w:val="00F1027B"/>
    <w:rsid w:val="00F13620"/>
    <w:rsid w:val="00F14105"/>
    <w:rsid w:val="00F14955"/>
    <w:rsid w:val="00F14B1C"/>
    <w:rsid w:val="00F1734F"/>
    <w:rsid w:val="00F17409"/>
    <w:rsid w:val="00F218E9"/>
    <w:rsid w:val="00F21CA3"/>
    <w:rsid w:val="00F23E65"/>
    <w:rsid w:val="00F2680A"/>
    <w:rsid w:val="00F2681F"/>
    <w:rsid w:val="00F314FD"/>
    <w:rsid w:val="00F34B90"/>
    <w:rsid w:val="00F34F60"/>
    <w:rsid w:val="00F37971"/>
    <w:rsid w:val="00F43854"/>
    <w:rsid w:val="00F4490A"/>
    <w:rsid w:val="00F45EA0"/>
    <w:rsid w:val="00F46EAF"/>
    <w:rsid w:val="00F50DC6"/>
    <w:rsid w:val="00F511DE"/>
    <w:rsid w:val="00F51485"/>
    <w:rsid w:val="00F52463"/>
    <w:rsid w:val="00F552CB"/>
    <w:rsid w:val="00F55FCD"/>
    <w:rsid w:val="00F56155"/>
    <w:rsid w:val="00F56D7A"/>
    <w:rsid w:val="00F57204"/>
    <w:rsid w:val="00F60031"/>
    <w:rsid w:val="00F618D8"/>
    <w:rsid w:val="00F61CB9"/>
    <w:rsid w:val="00F655ED"/>
    <w:rsid w:val="00F7047A"/>
    <w:rsid w:val="00F7263A"/>
    <w:rsid w:val="00F75E66"/>
    <w:rsid w:val="00F7769B"/>
    <w:rsid w:val="00F807D1"/>
    <w:rsid w:val="00F80E8A"/>
    <w:rsid w:val="00F8136A"/>
    <w:rsid w:val="00F81E6C"/>
    <w:rsid w:val="00F82085"/>
    <w:rsid w:val="00F823B9"/>
    <w:rsid w:val="00F83779"/>
    <w:rsid w:val="00F850B5"/>
    <w:rsid w:val="00F87E7E"/>
    <w:rsid w:val="00F93DE4"/>
    <w:rsid w:val="00F94062"/>
    <w:rsid w:val="00F97D8A"/>
    <w:rsid w:val="00FA0AED"/>
    <w:rsid w:val="00FA6091"/>
    <w:rsid w:val="00FA68A7"/>
    <w:rsid w:val="00FB092F"/>
    <w:rsid w:val="00FB293D"/>
    <w:rsid w:val="00FB33E6"/>
    <w:rsid w:val="00FB5353"/>
    <w:rsid w:val="00FB6EF2"/>
    <w:rsid w:val="00FC1401"/>
    <w:rsid w:val="00FC211A"/>
    <w:rsid w:val="00FC270F"/>
    <w:rsid w:val="00FC32D8"/>
    <w:rsid w:val="00FC591F"/>
    <w:rsid w:val="00FC74CC"/>
    <w:rsid w:val="00FD1846"/>
    <w:rsid w:val="00FD4680"/>
    <w:rsid w:val="00FD5823"/>
    <w:rsid w:val="00FD7BAA"/>
    <w:rsid w:val="00FE0DCB"/>
    <w:rsid w:val="00FE1FD6"/>
    <w:rsid w:val="00FE2722"/>
    <w:rsid w:val="00FE2774"/>
    <w:rsid w:val="00FE30F6"/>
    <w:rsid w:val="00FE5452"/>
    <w:rsid w:val="00FE61E8"/>
    <w:rsid w:val="00FE6A0C"/>
    <w:rsid w:val="00FE78CE"/>
    <w:rsid w:val="00FF0E53"/>
    <w:rsid w:val="00FF2921"/>
    <w:rsid w:val="00FF4871"/>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E8D171B"/>
  <w15:chartTrackingRefBased/>
  <w15:docId w15:val="{30B007B8-5478-4B1F-AC5B-9C3B45F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uiPriority w:val="99"/>
    <w:qFormat/>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customStyle="1" w:styleId="Prrafodelista3">
    <w:name w:val="Párrafo de lista3"/>
    <w:basedOn w:val="Normal"/>
    <w:rsid w:val="006A1D75"/>
    <w:pPr>
      <w:ind w:left="720"/>
    </w:pPr>
    <w:rPr>
      <w:rFonts w:cs="Arial"/>
      <w:szCs w:val="22"/>
      <w:lang w:eastAsia="ar-SA"/>
    </w:rPr>
  </w:style>
  <w:style w:type="paragraph" w:customStyle="1" w:styleId="Sinespaciado2">
    <w:name w:val="Sin espaciado2"/>
    <w:rsid w:val="006A1D75"/>
    <w:pPr>
      <w:suppressAutoHyphens/>
    </w:pPr>
    <w:rPr>
      <w:rFonts w:ascii="Calibri" w:hAnsi="Calibri" w:cs="Calibri"/>
      <w:sz w:val="22"/>
      <w:szCs w:val="22"/>
      <w:lang w:val="es-ES" w:eastAsia="ar-SA"/>
    </w:rPr>
  </w:style>
  <w:style w:type="character" w:customStyle="1" w:styleId="PrrafodelistaCar">
    <w:name w:val="Párrafo de lista Car"/>
    <w:link w:val="Prrafodelista"/>
    <w:uiPriority w:val="99"/>
    <w:locked/>
    <w:rsid w:val="000D15C9"/>
    <w:rPr>
      <w:rFonts w:ascii="Arial" w:hAnsi="Arial" w:cs="Arial"/>
      <w:sz w:val="22"/>
      <w:szCs w:val="22"/>
      <w:lang w:val="es-ES" w:eastAsia="es-ES"/>
    </w:rPr>
  </w:style>
  <w:style w:type="paragraph" w:styleId="Lista">
    <w:name w:val="List"/>
    <w:basedOn w:val="Textoindependiente"/>
    <w:unhideWhenUsed/>
    <w:rsid w:val="0014103B"/>
    <w:pPr>
      <w:widowControl w:val="0"/>
      <w:suppressAutoHyphens/>
    </w:pPr>
    <w:rPr>
      <w:rFonts w:cs="Arial"/>
      <w:sz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5504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25516995">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4151575">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crh01\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D818-F35F-49AD-B7AD-398206C3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3674</Words>
  <Characters>23998</Characters>
  <Application>Microsoft Office Word</Application>
  <DocSecurity>0</DocSecurity>
  <Lines>199</Lines>
  <Paragraphs>55</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27617</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2949352</vt:i4>
      </vt:variant>
      <vt:variant>
        <vt:i4>18</vt:i4>
      </vt:variant>
      <vt:variant>
        <vt:i4>0</vt:i4>
      </vt:variant>
      <vt:variant>
        <vt:i4>5</vt:i4>
      </vt:variant>
      <vt:variant>
        <vt:lpwstr>../../../../Documents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15007807</vt:i4>
      </vt:variant>
      <vt:variant>
        <vt:i4>0</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Ramos Melendez Sonia Angelica</cp:lastModifiedBy>
  <cp:revision>5</cp:revision>
  <cp:lastPrinted>2016-07-20T15:55:00Z</cp:lastPrinted>
  <dcterms:created xsi:type="dcterms:W3CDTF">2018-06-11T13:52:00Z</dcterms:created>
  <dcterms:modified xsi:type="dcterms:W3CDTF">2018-06-19T23:05:00Z</dcterms:modified>
</cp:coreProperties>
</file>