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1F63BC"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PUNO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0F1B3C">
        <w:rPr>
          <w:rFonts w:ascii="Arial" w:hAnsi="Arial" w:cs="Arial"/>
          <w:b w:val="0"/>
          <w:bCs w:val="0"/>
          <w:sz w:val="20"/>
          <w:szCs w:val="20"/>
          <w:lang w:val="es-PE"/>
        </w:rPr>
        <w:t>03</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1F63BC">
        <w:rPr>
          <w:rFonts w:ascii="Arial" w:hAnsi="Arial" w:cs="Arial"/>
          <w:b w:val="0"/>
          <w:bCs w:val="0"/>
          <w:sz w:val="20"/>
          <w:szCs w:val="20"/>
        </w:rPr>
        <w:t>PUN</w:t>
      </w:r>
      <w:r w:rsidR="00DD1C36" w:rsidRPr="00B0627F">
        <w:rPr>
          <w:rFonts w:ascii="Arial" w:hAnsi="Arial" w:cs="Arial"/>
          <w:b w:val="0"/>
          <w:bCs w:val="0"/>
          <w:sz w:val="20"/>
          <w:szCs w:val="20"/>
        </w:rPr>
        <w:t>-201</w:t>
      </w:r>
      <w:r w:rsidR="00A34B3F">
        <w:rPr>
          <w:rFonts w:ascii="Arial" w:hAnsi="Arial" w:cs="Arial"/>
          <w:b w:val="0"/>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1F63BC">
        <w:rPr>
          <w:rFonts w:ascii="Arial" w:hAnsi="Arial" w:cs="Arial"/>
          <w:b w:val="0"/>
          <w:bCs w:val="0"/>
          <w:sz w:val="20"/>
          <w:szCs w:val="20"/>
          <w:lang w:val="es-PE"/>
        </w:rPr>
        <w:t>Red Asistencial Puno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A34B3F">
        <w:rPr>
          <w:rFonts w:ascii="Arial" w:hAnsi="Arial" w:cs="Arial"/>
        </w:rPr>
        <w:t xml:space="preserve">el </w:t>
      </w:r>
      <w:r w:rsidR="00B0627F" w:rsidRPr="00B0627F">
        <w:rPr>
          <w:rFonts w:ascii="Arial" w:hAnsi="Arial" w:cs="Arial"/>
        </w:rPr>
        <w:t>siguiente</w:t>
      </w:r>
      <w:r w:rsidR="001436AD">
        <w:rPr>
          <w:rFonts w:ascii="Arial" w:hAnsi="Arial" w:cs="Arial"/>
        </w:rPr>
        <w:t xml:space="preserve"> </w:t>
      </w:r>
      <w:r w:rsidRPr="00B0627F">
        <w:rPr>
          <w:rFonts w:ascii="Arial" w:hAnsi="Arial" w:cs="Arial"/>
        </w:rPr>
        <w:t>cargo:</w:t>
      </w:r>
    </w:p>
    <w:p w:rsidR="00844571" w:rsidRPr="00487962" w:rsidRDefault="00844571" w:rsidP="00844571">
      <w:pPr>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5"/>
        <w:gridCol w:w="1843"/>
        <w:gridCol w:w="1276"/>
        <w:gridCol w:w="1701"/>
        <w:gridCol w:w="1559"/>
      </w:tblGrid>
      <w:tr w:rsidR="006B1AED" w:rsidRPr="00487962" w:rsidTr="000F1B3C">
        <w:trPr>
          <w:trHeight w:val="376"/>
        </w:trPr>
        <w:tc>
          <w:tcPr>
            <w:tcW w:w="1418" w:type="dxa"/>
            <w:shd w:val="clear" w:color="auto" w:fill="BFBFBF"/>
            <w:vAlign w:val="center"/>
          </w:tcPr>
          <w:p w:rsidR="006B1AED" w:rsidRPr="00290A42" w:rsidRDefault="006B1AED" w:rsidP="00EA58AD">
            <w:pPr>
              <w:jc w:val="center"/>
              <w:rPr>
                <w:rFonts w:ascii="Arial" w:hAnsi="Arial" w:cs="Arial"/>
                <w:b/>
                <w:sz w:val="18"/>
                <w:szCs w:val="18"/>
              </w:rPr>
            </w:pPr>
            <w:r w:rsidRPr="00A51430">
              <w:rPr>
                <w:rFonts w:ascii="Arial" w:hAnsi="Arial" w:cs="Arial"/>
                <w:b/>
                <w:sz w:val="18"/>
                <w:szCs w:val="18"/>
              </w:rPr>
              <w:t>CARGO</w:t>
            </w:r>
          </w:p>
        </w:tc>
        <w:tc>
          <w:tcPr>
            <w:tcW w:w="1275" w:type="dxa"/>
            <w:shd w:val="clear" w:color="auto" w:fill="BFBFBF"/>
            <w:vAlign w:val="center"/>
          </w:tcPr>
          <w:p w:rsidR="006B1AED" w:rsidRPr="00A51430" w:rsidRDefault="006B1AED" w:rsidP="00EA58AD">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6B1AED" w:rsidRPr="00A51430" w:rsidRDefault="006B1AED" w:rsidP="00EA58AD">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BFBFBF"/>
            <w:vAlign w:val="center"/>
          </w:tcPr>
          <w:p w:rsidR="006B1AED" w:rsidRPr="00A51430" w:rsidRDefault="006B1AED" w:rsidP="00EA58AD">
            <w:pPr>
              <w:jc w:val="center"/>
              <w:rPr>
                <w:rFonts w:ascii="Arial" w:hAnsi="Arial" w:cs="Arial"/>
                <w:b/>
                <w:sz w:val="18"/>
                <w:szCs w:val="18"/>
              </w:rPr>
            </w:pPr>
            <w:r w:rsidRPr="00A51430">
              <w:rPr>
                <w:rFonts w:ascii="Arial" w:hAnsi="Arial" w:cs="Arial"/>
                <w:b/>
                <w:sz w:val="18"/>
                <w:szCs w:val="18"/>
              </w:rPr>
              <w:t>CANTIDAD</w:t>
            </w:r>
          </w:p>
        </w:tc>
        <w:tc>
          <w:tcPr>
            <w:tcW w:w="1701" w:type="dxa"/>
            <w:shd w:val="clear" w:color="auto" w:fill="BFBFBF"/>
            <w:vAlign w:val="center"/>
          </w:tcPr>
          <w:p w:rsidR="006B1AED" w:rsidRPr="00A51430" w:rsidRDefault="006B1AED" w:rsidP="00EA58AD">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6B1AED" w:rsidRPr="00A51430" w:rsidRDefault="006B1AED" w:rsidP="00EA58AD">
            <w:pPr>
              <w:jc w:val="center"/>
              <w:rPr>
                <w:rFonts w:ascii="Arial" w:hAnsi="Arial" w:cs="Arial"/>
                <w:b/>
                <w:sz w:val="18"/>
                <w:szCs w:val="18"/>
              </w:rPr>
            </w:pPr>
            <w:r w:rsidRPr="00A51430">
              <w:rPr>
                <w:rFonts w:ascii="Arial" w:hAnsi="Arial" w:cs="Arial"/>
                <w:b/>
                <w:sz w:val="18"/>
                <w:szCs w:val="18"/>
              </w:rPr>
              <w:t>DEPENDENCIA</w:t>
            </w:r>
          </w:p>
        </w:tc>
      </w:tr>
      <w:tr w:rsidR="006B1AED" w:rsidRPr="00487962" w:rsidTr="000F1B3C">
        <w:trPr>
          <w:trHeight w:val="826"/>
        </w:trPr>
        <w:tc>
          <w:tcPr>
            <w:tcW w:w="1418" w:type="dxa"/>
            <w:vAlign w:val="center"/>
          </w:tcPr>
          <w:p w:rsidR="006B1AED" w:rsidRPr="00A51430" w:rsidRDefault="000F1B3C" w:rsidP="00EA58AD">
            <w:pPr>
              <w:jc w:val="center"/>
              <w:rPr>
                <w:rFonts w:ascii="Arial" w:hAnsi="Arial" w:cs="Arial"/>
                <w:sz w:val="18"/>
                <w:szCs w:val="18"/>
              </w:rPr>
            </w:pPr>
            <w:r>
              <w:rPr>
                <w:rFonts w:ascii="Arial" w:hAnsi="Arial" w:cs="Arial"/>
                <w:sz w:val="18"/>
                <w:szCs w:val="18"/>
              </w:rPr>
              <w:t>Enfermera(o)</w:t>
            </w:r>
          </w:p>
        </w:tc>
        <w:tc>
          <w:tcPr>
            <w:tcW w:w="1275" w:type="dxa"/>
            <w:shd w:val="clear" w:color="auto" w:fill="auto"/>
            <w:vAlign w:val="center"/>
          </w:tcPr>
          <w:p w:rsidR="006B1AED" w:rsidRPr="00A51430" w:rsidRDefault="000F1B3C" w:rsidP="00EA58AD">
            <w:pPr>
              <w:jc w:val="center"/>
              <w:rPr>
                <w:rFonts w:ascii="Arial" w:hAnsi="Arial" w:cs="Arial"/>
                <w:sz w:val="18"/>
                <w:szCs w:val="18"/>
              </w:rPr>
            </w:pPr>
            <w:r>
              <w:rPr>
                <w:rFonts w:ascii="Arial" w:hAnsi="Arial" w:cs="Arial"/>
                <w:sz w:val="18"/>
                <w:szCs w:val="18"/>
              </w:rPr>
              <w:t>P2EN</w:t>
            </w:r>
            <w:r w:rsidR="006B1AED" w:rsidRPr="00A51430">
              <w:rPr>
                <w:rFonts w:ascii="Arial" w:hAnsi="Arial" w:cs="Arial"/>
                <w:sz w:val="18"/>
                <w:szCs w:val="18"/>
              </w:rPr>
              <w:t>-001</w:t>
            </w:r>
          </w:p>
        </w:tc>
        <w:tc>
          <w:tcPr>
            <w:tcW w:w="1843" w:type="dxa"/>
            <w:shd w:val="clear" w:color="auto" w:fill="auto"/>
            <w:vAlign w:val="center"/>
          </w:tcPr>
          <w:p w:rsidR="006B1AED" w:rsidRPr="00A51430" w:rsidRDefault="006B1AED" w:rsidP="00EA58AD">
            <w:pPr>
              <w:jc w:val="center"/>
              <w:rPr>
                <w:rFonts w:ascii="Arial" w:hAnsi="Arial" w:cs="Arial"/>
                <w:sz w:val="18"/>
                <w:szCs w:val="18"/>
                <w:lang w:val="es-MX"/>
              </w:rPr>
            </w:pPr>
            <w:r>
              <w:rPr>
                <w:rFonts w:ascii="Arial" w:hAnsi="Arial" w:cs="Arial"/>
                <w:sz w:val="18"/>
                <w:szCs w:val="18"/>
                <w:lang w:val="es-MX"/>
              </w:rPr>
              <w:t>S/. 5,112</w:t>
            </w:r>
            <w:r w:rsidRPr="00005E58">
              <w:rPr>
                <w:rFonts w:ascii="Arial" w:hAnsi="Arial" w:cs="Arial"/>
                <w:sz w:val="18"/>
                <w:szCs w:val="18"/>
                <w:lang w:val="es-MX"/>
              </w:rPr>
              <w:t>.</w:t>
            </w:r>
            <w:r>
              <w:rPr>
                <w:rFonts w:ascii="Arial" w:hAnsi="Arial" w:cs="Arial"/>
                <w:sz w:val="18"/>
                <w:szCs w:val="18"/>
                <w:lang w:val="es-MX"/>
              </w:rPr>
              <w:t>00</w:t>
            </w:r>
            <w:r w:rsidRPr="00A51430">
              <w:rPr>
                <w:rFonts w:ascii="Arial" w:hAnsi="Arial" w:cs="Arial"/>
                <w:sz w:val="18"/>
                <w:szCs w:val="18"/>
                <w:lang w:val="es-MX"/>
              </w:rPr>
              <w:t xml:space="preserve"> (*)</w:t>
            </w:r>
          </w:p>
        </w:tc>
        <w:tc>
          <w:tcPr>
            <w:tcW w:w="1276" w:type="dxa"/>
            <w:shd w:val="clear" w:color="auto" w:fill="auto"/>
            <w:vAlign w:val="center"/>
          </w:tcPr>
          <w:p w:rsidR="006B1AED" w:rsidRPr="00A51430" w:rsidRDefault="006B1AED" w:rsidP="00EA58AD">
            <w:pPr>
              <w:jc w:val="center"/>
              <w:rPr>
                <w:rFonts w:ascii="Arial" w:hAnsi="Arial" w:cs="Arial"/>
                <w:sz w:val="18"/>
                <w:szCs w:val="18"/>
              </w:rPr>
            </w:pPr>
            <w:r w:rsidRPr="00A51430">
              <w:rPr>
                <w:rFonts w:ascii="Arial" w:hAnsi="Arial" w:cs="Arial"/>
                <w:sz w:val="18"/>
                <w:szCs w:val="18"/>
              </w:rPr>
              <w:t>01</w:t>
            </w:r>
          </w:p>
        </w:tc>
        <w:tc>
          <w:tcPr>
            <w:tcW w:w="1701" w:type="dxa"/>
            <w:shd w:val="clear" w:color="auto" w:fill="auto"/>
            <w:vAlign w:val="center"/>
          </w:tcPr>
          <w:p w:rsidR="006B1AED" w:rsidRPr="00A51430" w:rsidRDefault="006B1AED" w:rsidP="000F1B3C">
            <w:pPr>
              <w:jc w:val="center"/>
              <w:rPr>
                <w:rFonts w:ascii="Arial" w:hAnsi="Arial" w:cs="Arial"/>
                <w:sz w:val="18"/>
                <w:szCs w:val="18"/>
              </w:rPr>
            </w:pPr>
            <w:r w:rsidRPr="002B4346">
              <w:rPr>
                <w:rFonts w:ascii="Arial" w:hAnsi="Arial" w:cs="Arial"/>
                <w:sz w:val="18"/>
                <w:szCs w:val="18"/>
              </w:rPr>
              <w:t xml:space="preserve">Servicio </w:t>
            </w:r>
            <w:r w:rsidR="000F1B3C">
              <w:rPr>
                <w:rFonts w:ascii="Arial" w:hAnsi="Arial" w:cs="Arial"/>
                <w:sz w:val="18"/>
                <w:szCs w:val="18"/>
              </w:rPr>
              <w:t>de Enfermería – Departamento de Ayuda al Diagnóstico y Tratamiento</w:t>
            </w:r>
          </w:p>
        </w:tc>
        <w:tc>
          <w:tcPr>
            <w:tcW w:w="1559" w:type="dxa"/>
            <w:shd w:val="clear" w:color="auto" w:fill="auto"/>
            <w:vAlign w:val="center"/>
          </w:tcPr>
          <w:p w:rsidR="006B1AED" w:rsidRPr="00A51430" w:rsidRDefault="006B1AED" w:rsidP="000F1B3C">
            <w:pPr>
              <w:jc w:val="center"/>
              <w:rPr>
                <w:rFonts w:ascii="Arial" w:hAnsi="Arial" w:cs="Arial"/>
                <w:sz w:val="18"/>
                <w:szCs w:val="18"/>
              </w:rPr>
            </w:pPr>
            <w:r w:rsidRPr="00A51430">
              <w:rPr>
                <w:rFonts w:ascii="Arial" w:hAnsi="Arial" w:cs="Arial"/>
                <w:sz w:val="18"/>
                <w:szCs w:val="18"/>
              </w:rPr>
              <w:t>H</w:t>
            </w:r>
            <w:r w:rsidR="000F1B3C">
              <w:rPr>
                <w:rFonts w:ascii="Arial" w:hAnsi="Arial" w:cs="Arial"/>
                <w:sz w:val="18"/>
                <w:szCs w:val="18"/>
              </w:rPr>
              <w:t>ospital III Puno</w:t>
            </w:r>
          </w:p>
        </w:tc>
      </w:tr>
      <w:tr w:rsidR="00844571" w:rsidRPr="00487962" w:rsidTr="000F1B3C">
        <w:trPr>
          <w:trHeight w:val="304"/>
        </w:trPr>
        <w:tc>
          <w:tcPr>
            <w:tcW w:w="4536" w:type="dxa"/>
            <w:gridSpan w:val="3"/>
            <w:shd w:val="clear" w:color="auto" w:fill="BFBFBF"/>
            <w:vAlign w:val="center"/>
          </w:tcPr>
          <w:p w:rsidR="00844571" w:rsidRPr="00A51430" w:rsidRDefault="00844571" w:rsidP="00EA58AD">
            <w:pPr>
              <w:jc w:val="center"/>
              <w:rPr>
                <w:rFonts w:ascii="Arial" w:hAnsi="Arial" w:cs="Arial"/>
                <w:b/>
                <w:sz w:val="18"/>
                <w:szCs w:val="18"/>
              </w:rPr>
            </w:pPr>
            <w:r w:rsidRPr="00A51430">
              <w:rPr>
                <w:rFonts w:ascii="Arial" w:hAnsi="Arial" w:cs="Arial"/>
                <w:b/>
                <w:sz w:val="18"/>
                <w:szCs w:val="18"/>
              </w:rPr>
              <w:t>TOTAL</w:t>
            </w:r>
          </w:p>
        </w:tc>
        <w:tc>
          <w:tcPr>
            <w:tcW w:w="4536" w:type="dxa"/>
            <w:gridSpan w:val="3"/>
            <w:tcBorders>
              <w:left w:val="single" w:sz="4" w:space="0" w:color="auto"/>
            </w:tcBorders>
            <w:shd w:val="clear" w:color="auto" w:fill="BFBFBF"/>
            <w:vAlign w:val="center"/>
          </w:tcPr>
          <w:p w:rsidR="00844571" w:rsidRPr="00A51430" w:rsidRDefault="00844571" w:rsidP="00EA58AD">
            <w:pPr>
              <w:rPr>
                <w:rFonts w:ascii="Arial" w:hAnsi="Arial" w:cs="Arial"/>
                <w:b/>
                <w:sz w:val="18"/>
                <w:szCs w:val="18"/>
              </w:rPr>
            </w:pPr>
            <w:r>
              <w:rPr>
                <w:rFonts w:ascii="Arial" w:hAnsi="Arial" w:cs="Arial"/>
                <w:b/>
                <w:sz w:val="18"/>
                <w:szCs w:val="18"/>
              </w:rPr>
              <w:t xml:space="preserve">        01</w:t>
            </w:r>
          </w:p>
        </w:tc>
      </w:tr>
    </w:tbl>
    <w:p w:rsidR="000F1B3C" w:rsidRPr="006E6884" w:rsidRDefault="000F1B3C" w:rsidP="0020743E">
      <w:pPr>
        <w:pStyle w:val="Prrafodelista1"/>
        <w:suppressAutoHyphens w:val="0"/>
        <w:ind w:left="0"/>
        <w:contextualSpacing/>
        <w:jc w:val="both"/>
        <w:rPr>
          <w:rFonts w:ascii="Arial" w:hAnsi="Arial" w:cs="Arial"/>
          <w:b/>
          <w:sz w:val="18"/>
        </w:rPr>
      </w:pPr>
    </w:p>
    <w:p w:rsidR="00E72C59" w:rsidRPr="00E72C59" w:rsidRDefault="00E72C59" w:rsidP="00A4584B">
      <w:pPr>
        <w:pStyle w:val="Prrafodelista1"/>
        <w:ind w:left="851" w:hanging="425"/>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994A3A" w:rsidRDefault="00E11313" w:rsidP="00E11313">
      <w:pPr>
        <w:pStyle w:val="Prrafodelista6"/>
        <w:tabs>
          <w:tab w:val="left" w:pos="720"/>
        </w:tabs>
        <w:ind w:left="0"/>
        <w:jc w:val="both"/>
        <w:rPr>
          <w:sz w:val="16"/>
          <w:szCs w:val="16"/>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xml:space="preserve">, </w:t>
      </w:r>
      <w:r w:rsidR="00693A45">
        <w:rPr>
          <w:sz w:val="20"/>
        </w:rPr>
        <w:t xml:space="preserve">y </w:t>
      </w:r>
      <w:r w:rsidRPr="00E250E6">
        <w:rPr>
          <w:sz w:val="20"/>
        </w:rPr>
        <w:t xml:space="preserve">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3583D">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707FCE" w:rsidP="00BF1530">
      <w:pPr>
        <w:ind w:left="360"/>
        <w:jc w:val="both"/>
        <w:rPr>
          <w:rFonts w:ascii="Arial" w:hAnsi="Arial" w:cs="Arial"/>
          <w:b/>
          <w:color w:val="000000"/>
          <w:lang w:val="es-PE"/>
        </w:rPr>
      </w:pPr>
      <w:r>
        <w:rPr>
          <w:rFonts w:ascii="Arial" w:hAnsi="Arial" w:cs="Arial"/>
          <w:b/>
          <w:lang w:val="pt-BR"/>
        </w:rPr>
        <w:t>ENFERMERA(</w:t>
      </w:r>
      <w:r w:rsidR="000F1B3C">
        <w:rPr>
          <w:rFonts w:ascii="Arial" w:hAnsi="Arial" w:cs="Arial"/>
          <w:b/>
          <w:lang w:val="pt-BR"/>
        </w:rPr>
        <w:t>O)</w:t>
      </w:r>
      <w:r w:rsidR="00BF1530" w:rsidRPr="00BF1530">
        <w:rPr>
          <w:rFonts w:ascii="Arial" w:hAnsi="Arial" w:cs="Arial"/>
          <w:b/>
          <w:lang w:val="pt-BR"/>
        </w:rPr>
        <w:t xml:space="preserve"> (</w:t>
      </w:r>
      <w:r w:rsidR="000F1B3C">
        <w:rPr>
          <w:rFonts w:ascii="Arial" w:hAnsi="Arial" w:cs="Arial"/>
          <w:b/>
          <w:lang w:val="pt-BR"/>
        </w:rPr>
        <w:t>P2EN</w:t>
      </w:r>
      <w:r w:rsidR="00BF1530" w:rsidRPr="00BF1530">
        <w:rPr>
          <w:rFonts w:ascii="Arial" w:hAnsi="Arial" w:cs="Arial"/>
          <w:b/>
          <w:color w:val="000000"/>
          <w:lang w:val="es-PE"/>
        </w:rPr>
        <w:t>-001)</w:t>
      </w:r>
      <w:r w:rsidR="00BF1530" w:rsidRPr="00BF1530">
        <w:rPr>
          <w:rFonts w:ascii="Arial" w:hAnsi="Arial" w:cs="Arial"/>
          <w:b/>
          <w:lang w:val="pt-BR"/>
        </w:rPr>
        <w:tab/>
      </w:r>
    </w:p>
    <w:p w:rsidR="002A17AB" w:rsidRPr="00E43D3C" w:rsidRDefault="002A17AB" w:rsidP="002A17AB">
      <w:pPr>
        <w:ind w:left="360"/>
        <w:jc w:val="both"/>
        <w:rPr>
          <w:rFonts w:ascii="Arial" w:hAnsi="Arial" w:cs="Arial"/>
          <w:b/>
          <w:color w:val="000000"/>
          <w:lang w:val="es-P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2A17AB" w:rsidRPr="00BF1530" w:rsidTr="00206AC9">
        <w:tc>
          <w:tcPr>
            <w:tcW w:w="2340" w:type="dxa"/>
            <w:shd w:val="clear" w:color="auto" w:fill="F2F2F2" w:themeFill="background1" w:themeFillShade="F2"/>
            <w:vAlign w:val="center"/>
          </w:tcPr>
          <w:p w:rsidR="002A17AB" w:rsidRPr="00BF1530" w:rsidRDefault="002A17AB" w:rsidP="00206AC9">
            <w:pPr>
              <w:jc w:val="center"/>
              <w:rPr>
                <w:rFonts w:ascii="Arial" w:hAnsi="Arial" w:cs="Arial"/>
                <w:b/>
              </w:rPr>
            </w:pPr>
            <w:r w:rsidRPr="00BF1530">
              <w:rPr>
                <w:rFonts w:ascii="Arial" w:hAnsi="Arial" w:cs="Arial"/>
                <w:b/>
              </w:rPr>
              <w:t>REQUISITOS</w:t>
            </w:r>
          </w:p>
          <w:p w:rsidR="002A17AB" w:rsidRPr="00BF1530" w:rsidRDefault="002A17AB" w:rsidP="00206AC9">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2A17AB" w:rsidRPr="00BF1530" w:rsidRDefault="002A17AB" w:rsidP="00206AC9">
            <w:pPr>
              <w:jc w:val="center"/>
              <w:rPr>
                <w:rFonts w:ascii="Arial" w:hAnsi="Arial" w:cs="Arial"/>
                <w:b/>
              </w:rPr>
            </w:pPr>
            <w:r w:rsidRPr="00BF1530">
              <w:rPr>
                <w:rFonts w:ascii="Arial" w:hAnsi="Arial" w:cs="Arial"/>
                <w:b/>
              </w:rPr>
              <w:t>DETALLE</w:t>
            </w:r>
          </w:p>
        </w:tc>
      </w:tr>
      <w:tr w:rsidR="002A17AB" w:rsidRPr="00BF1530" w:rsidTr="00206AC9">
        <w:tc>
          <w:tcPr>
            <w:tcW w:w="2340" w:type="dxa"/>
            <w:vAlign w:val="center"/>
          </w:tcPr>
          <w:p w:rsidR="002A17AB" w:rsidRPr="00BF1530" w:rsidRDefault="002A17AB" w:rsidP="00206AC9">
            <w:pPr>
              <w:jc w:val="center"/>
              <w:rPr>
                <w:rFonts w:ascii="Arial" w:hAnsi="Arial" w:cs="Arial"/>
                <w:b/>
              </w:rPr>
            </w:pPr>
            <w:r w:rsidRPr="00BF1530">
              <w:rPr>
                <w:rFonts w:ascii="Arial" w:hAnsi="Arial" w:cs="Arial"/>
                <w:b/>
              </w:rPr>
              <w:t>Formación General</w:t>
            </w:r>
          </w:p>
        </w:tc>
        <w:tc>
          <w:tcPr>
            <w:tcW w:w="6480" w:type="dxa"/>
          </w:tcPr>
          <w:p w:rsidR="002A17AB" w:rsidRPr="00B76832" w:rsidRDefault="002A17AB" w:rsidP="002A17AB">
            <w:pPr>
              <w:pStyle w:val="Prrafodelista"/>
              <w:numPr>
                <w:ilvl w:val="0"/>
                <w:numId w:val="7"/>
              </w:numPr>
              <w:contextualSpacing/>
              <w:jc w:val="both"/>
              <w:rPr>
                <w:color w:val="000000"/>
                <w:sz w:val="20"/>
                <w:szCs w:val="20"/>
                <w:lang w:val="es-MX"/>
              </w:rPr>
            </w:pPr>
            <w:r w:rsidRPr="00B76832">
              <w:rPr>
                <w:color w:val="000000"/>
                <w:sz w:val="20"/>
                <w:szCs w:val="20"/>
                <w:lang w:val="es-MX"/>
              </w:rPr>
              <w:t>Presentar copia simple del Título Profesional de</w:t>
            </w:r>
            <w:r w:rsidR="00F70B01">
              <w:rPr>
                <w:color w:val="000000"/>
                <w:sz w:val="20"/>
                <w:szCs w:val="20"/>
                <w:lang w:val="es-MX"/>
              </w:rPr>
              <w:t xml:space="preserve"> Licenciado(a) en Enfermería</w:t>
            </w:r>
            <w:r>
              <w:rPr>
                <w:color w:val="000000"/>
                <w:sz w:val="20"/>
                <w:szCs w:val="20"/>
                <w:lang w:val="es-MX"/>
              </w:rPr>
              <w:t xml:space="preserve"> </w:t>
            </w:r>
            <w:r w:rsidRPr="00B76832">
              <w:rPr>
                <w:color w:val="000000"/>
                <w:sz w:val="20"/>
                <w:szCs w:val="20"/>
                <w:lang w:val="es-MX"/>
              </w:rPr>
              <w:t xml:space="preserve">y Resolución del SERUMS correspondiente a la profesión </w:t>
            </w:r>
            <w:r w:rsidRPr="00B76832">
              <w:rPr>
                <w:b/>
                <w:color w:val="000000"/>
                <w:sz w:val="20"/>
                <w:szCs w:val="20"/>
                <w:lang w:val="es-MX"/>
              </w:rPr>
              <w:t>(Indispensable).</w:t>
            </w:r>
          </w:p>
          <w:p w:rsidR="00373619" w:rsidRPr="000F1B3C" w:rsidRDefault="002A17AB" w:rsidP="000F1B3C">
            <w:pPr>
              <w:pStyle w:val="Prrafodelista"/>
              <w:numPr>
                <w:ilvl w:val="0"/>
                <w:numId w:val="7"/>
              </w:numPr>
              <w:contextualSpacing/>
              <w:jc w:val="both"/>
              <w:rPr>
                <w:color w:val="000000"/>
                <w:sz w:val="20"/>
                <w:szCs w:val="20"/>
                <w:lang w:val="es-MX"/>
              </w:rPr>
            </w:pPr>
            <w:r w:rsidRPr="00B76832">
              <w:rPr>
                <w:color w:val="000000"/>
                <w:sz w:val="20"/>
                <w:szCs w:val="20"/>
                <w:lang w:val="es-MX"/>
              </w:rPr>
              <w:t xml:space="preserve">Contar con colegiatura y habilidad profesional vigente </w:t>
            </w:r>
            <w:r>
              <w:rPr>
                <w:b/>
                <w:color w:val="000000"/>
                <w:sz w:val="20"/>
                <w:szCs w:val="20"/>
                <w:lang w:val="es-MX"/>
              </w:rPr>
              <w:t>(Indispensable).</w:t>
            </w:r>
          </w:p>
        </w:tc>
      </w:tr>
      <w:tr w:rsidR="002A17AB" w:rsidRPr="00BF1530" w:rsidTr="00206AC9">
        <w:trPr>
          <w:trHeight w:val="756"/>
        </w:trPr>
        <w:tc>
          <w:tcPr>
            <w:tcW w:w="2340" w:type="dxa"/>
            <w:vAlign w:val="center"/>
          </w:tcPr>
          <w:p w:rsidR="002A17AB" w:rsidRPr="00BF1530" w:rsidRDefault="002A17AB" w:rsidP="00206AC9">
            <w:pPr>
              <w:jc w:val="center"/>
              <w:rPr>
                <w:rFonts w:ascii="Arial" w:hAnsi="Arial" w:cs="Arial"/>
                <w:b/>
              </w:rPr>
            </w:pPr>
            <w:r w:rsidRPr="00BF1530">
              <w:rPr>
                <w:rFonts w:ascii="Arial" w:hAnsi="Arial" w:cs="Arial"/>
                <w:b/>
              </w:rPr>
              <w:t>Experiencia Laboral</w:t>
            </w:r>
          </w:p>
        </w:tc>
        <w:tc>
          <w:tcPr>
            <w:tcW w:w="6480" w:type="dxa"/>
          </w:tcPr>
          <w:p w:rsidR="002A17AB" w:rsidRPr="00BF1530" w:rsidRDefault="002A17AB" w:rsidP="00206AC9">
            <w:pPr>
              <w:ind w:left="346"/>
              <w:jc w:val="both"/>
              <w:rPr>
                <w:rFonts w:ascii="Arial" w:hAnsi="Arial" w:cs="Arial"/>
                <w:b/>
                <w:lang w:eastAsia="es-ES"/>
              </w:rPr>
            </w:pPr>
            <w:r w:rsidRPr="00BF1530">
              <w:rPr>
                <w:rFonts w:ascii="Arial" w:hAnsi="Arial" w:cs="Arial"/>
                <w:b/>
                <w:lang w:val="es-MX"/>
              </w:rPr>
              <w:t>EXPERIENCIA GENERAL:</w:t>
            </w:r>
          </w:p>
          <w:p w:rsidR="002A17AB" w:rsidRPr="002B19B9" w:rsidRDefault="002A17AB" w:rsidP="002A17AB">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Pr>
                <w:rFonts w:ascii="Arial" w:hAnsi="Arial" w:cs="Arial"/>
                <w:lang w:val="es-MX"/>
              </w:rPr>
              <w:t>dos</w:t>
            </w:r>
            <w:r w:rsidRPr="00F65B82">
              <w:rPr>
                <w:rFonts w:ascii="Arial" w:hAnsi="Arial" w:cs="Arial"/>
                <w:lang w:val="es-MX"/>
              </w:rPr>
              <w:t xml:space="preserve"> (0</w:t>
            </w:r>
            <w:r>
              <w:rPr>
                <w:rFonts w:ascii="Arial" w:hAnsi="Arial" w:cs="Arial"/>
                <w:lang w:val="es-MX"/>
              </w:rPr>
              <w:t>2</w:t>
            </w:r>
            <w:r w:rsidRPr="00F65B82">
              <w:rPr>
                <w:rFonts w:ascii="Arial" w:hAnsi="Arial" w:cs="Arial"/>
                <w:lang w:val="es-MX"/>
              </w:rPr>
              <w:t>) años</w:t>
            </w:r>
            <w:r w:rsidRPr="00BF1530">
              <w:rPr>
                <w:rFonts w:ascii="Arial" w:hAnsi="Arial" w:cs="Arial"/>
                <w:lang w:val="es-MX"/>
              </w:rPr>
              <w:t xml:space="preserve"> </w:t>
            </w:r>
            <w:r>
              <w:rPr>
                <w:rFonts w:ascii="Arial" w:hAnsi="Arial" w:cs="Arial"/>
                <w:b/>
                <w:lang w:val="es-MX"/>
              </w:rPr>
              <w:t>(Indispensable).</w:t>
            </w:r>
          </w:p>
          <w:p w:rsidR="002A17AB" w:rsidRPr="00BF1530" w:rsidRDefault="002A17AB" w:rsidP="002A17AB">
            <w:pPr>
              <w:numPr>
                <w:ilvl w:val="0"/>
                <w:numId w:val="11"/>
              </w:numPr>
              <w:suppressAutoHyphens w:val="0"/>
              <w:ind w:left="343" w:hanging="283"/>
              <w:jc w:val="both"/>
              <w:rPr>
                <w:rFonts w:ascii="Arial" w:hAnsi="Arial" w:cs="Arial"/>
                <w:lang w:val="es-MX"/>
              </w:rPr>
            </w:pPr>
            <w:r w:rsidRPr="002B19B9">
              <w:rPr>
                <w:rFonts w:ascii="Arial" w:hAnsi="Arial" w:cs="Arial"/>
                <w:lang w:val="es-MX"/>
              </w:rPr>
              <w:t>De preferencia, la experiencia deb</w:t>
            </w:r>
            <w:r>
              <w:rPr>
                <w:rFonts w:ascii="Arial" w:hAnsi="Arial" w:cs="Arial"/>
                <w:lang w:val="es-MX"/>
              </w:rPr>
              <w:t>e</w:t>
            </w:r>
            <w:r w:rsidRPr="002B19B9">
              <w:rPr>
                <w:rFonts w:ascii="Arial" w:hAnsi="Arial" w:cs="Arial"/>
                <w:lang w:val="es-MX"/>
              </w:rPr>
              <w:t xml:space="preserve"> haber sido desarrollada en entidades de salud o en aquellas cuyas actividades están relacionadas con la actividad prestadora y/o aseguradora</w:t>
            </w:r>
            <w:r>
              <w:rPr>
                <w:rFonts w:ascii="Arial" w:hAnsi="Arial" w:cs="Arial"/>
                <w:b/>
                <w:lang w:val="es-MX"/>
              </w:rPr>
              <w:t xml:space="preserve"> (Deseable).</w:t>
            </w:r>
          </w:p>
          <w:p w:rsidR="002A17AB" w:rsidRPr="00BF1530" w:rsidRDefault="002A17AB" w:rsidP="00206AC9">
            <w:pPr>
              <w:ind w:left="343"/>
              <w:jc w:val="both"/>
              <w:rPr>
                <w:rFonts w:ascii="Arial" w:hAnsi="Arial" w:cs="Arial"/>
                <w:b/>
                <w:lang w:val="es-MX"/>
              </w:rPr>
            </w:pPr>
            <w:r w:rsidRPr="00BF1530">
              <w:rPr>
                <w:rFonts w:ascii="Arial" w:hAnsi="Arial" w:cs="Arial"/>
                <w:b/>
                <w:lang w:val="es-MX"/>
              </w:rPr>
              <w:t>EXPERIENCIA ESPECÍFICA:</w:t>
            </w:r>
          </w:p>
          <w:p w:rsidR="002A17AB" w:rsidRPr="00BF1530" w:rsidRDefault="002A17AB" w:rsidP="002A17AB">
            <w:pPr>
              <w:numPr>
                <w:ilvl w:val="0"/>
                <w:numId w:val="11"/>
              </w:numPr>
              <w:suppressAutoHyphens w:val="0"/>
              <w:ind w:left="343" w:hanging="283"/>
              <w:jc w:val="both"/>
              <w:rPr>
                <w:rFonts w:ascii="Arial" w:hAnsi="Arial" w:cs="Arial"/>
                <w:lang w:val="es-MX"/>
              </w:rPr>
            </w:pPr>
            <w:r>
              <w:rPr>
                <w:rFonts w:ascii="Arial" w:hAnsi="Arial" w:cs="Arial"/>
                <w:lang w:val="es-MX"/>
              </w:rPr>
              <w:t>Acreditar un (01</w:t>
            </w:r>
            <w:r w:rsidRPr="00BF1530">
              <w:rPr>
                <w:rFonts w:ascii="Arial" w:hAnsi="Arial" w:cs="Arial"/>
                <w:lang w:val="es-MX"/>
              </w:rPr>
              <w:t>) año en el desempeño de funciones afines a</w:t>
            </w:r>
            <w:r>
              <w:rPr>
                <w:rFonts w:ascii="Arial" w:hAnsi="Arial" w:cs="Arial"/>
                <w:lang w:val="es-MX"/>
              </w:rPr>
              <w:t>l cargo y</w:t>
            </w:r>
            <w:r w:rsidRPr="00BF1530">
              <w:rPr>
                <w:rFonts w:ascii="Arial" w:hAnsi="Arial" w:cs="Arial"/>
                <w:lang w:val="es-MX"/>
              </w:rPr>
              <w:t>/o puesto, con posterioridad a</w:t>
            </w:r>
            <w:r>
              <w:rPr>
                <w:rFonts w:ascii="Arial" w:hAnsi="Arial" w:cs="Arial"/>
                <w:lang w:val="es-MX"/>
              </w:rPr>
              <w:t xml:space="preserve">l Título Profesional, excluyendo el SERUMS </w:t>
            </w:r>
            <w:r w:rsidRPr="00A53A21">
              <w:rPr>
                <w:rFonts w:ascii="Arial" w:hAnsi="Arial" w:cs="Arial"/>
                <w:b/>
                <w:lang w:val="es-MX"/>
              </w:rPr>
              <w:t>(Indis</w:t>
            </w:r>
            <w:r>
              <w:rPr>
                <w:rFonts w:ascii="Arial" w:hAnsi="Arial" w:cs="Arial"/>
                <w:b/>
                <w:lang w:val="es-MX"/>
              </w:rPr>
              <w:t>pensable).</w:t>
            </w:r>
          </w:p>
          <w:p w:rsidR="002A17AB" w:rsidRPr="006607B9" w:rsidRDefault="002A17AB" w:rsidP="00206AC9">
            <w:pPr>
              <w:tabs>
                <w:tab w:val="left" w:pos="1440"/>
              </w:tabs>
              <w:snapToGrid w:val="0"/>
              <w:ind w:left="311" w:hanging="131"/>
              <w:jc w:val="both"/>
              <w:rPr>
                <w:rFonts w:ascii="Arial" w:hAnsi="Arial" w:cs="Arial"/>
              </w:rPr>
            </w:pPr>
            <w:r w:rsidRPr="006607B9">
              <w:rPr>
                <w:rFonts w:ascii="Arial" w:hAnsi="Arial" w:cs="Arial"/>
                <w:b/>
              </w:rPr>
              <w:t xml:space="preserve">   EXPERIENCIA EN EL SECTOR PÚBLICO:</w:t>
            </w:r>
            <w:r w:rsidRPr="006607B9">
              <w:rPr>
                <w:rFonts w:ascii="Arial" w:hAnsi="Arial" w:cs="Arial"/>
              </w:rPr>
              <w:t xml:space="preserve"> </w:t>
            </w:r>
          </w:p>
          <w:p w:rsidR="002A17AB" w:rsidRPr="00D87615" w:rsidRDefault="002A17AB" w:rsidP="002A17AB">
            <w:pPr>
              <w:pStyle w:val="Prrafodelista"/>
              <w:numPr>
                <w:ilvl w:val="0"/>
                <w:numId w:val="19"/>
              </w:numPr>
              <w:suppressAutoHyphens/>
              <w:spacing w:line="276" w:lineRule="auto"/>
              <w:ind w:left="323" w:hanging="270"/>
              <w:contextualSpacing/>
              <w:jc w:val="both"/>
              <w:rPr>
                <w:sz w:val="20"/>
                <w:szCs w:val="20"/>
                <w:lang w:val="es-MX"/>
              </w:rPr>
            </w:pPr>
            <w:r>
              <w:lastRenderedPageBreak/>
              <w:t xml:space="preserve"> </w:t>
            </w:r>
            <w:r w:rsidRPr="00D87615">
              <w:rPr>
                <w:sz w:val="20"/>
                <w:szCs w:val="20"/>
                <w:lang w:val="es-MX"/>
              </w:rPr>
              <w:t xml:space="preserve">Acreditar un (01) año </w:t>
            </w:r>
            <w:r>
              <w:rPr>
                <w:sz w:val="20"/>
                <w:szCs w:val="20"/>
                <w:lang w:val="es-MX"/>
              </w:rPr>
              <w:t>de SERUMS</w:t>
            </w:r>
            <w:r w:rsidRPr="00D87615">
              <w:rPr>
                <w:b/>
                <w:sz w:val="20"/>
                <w:szCs w:val="20"/>
              </w:rPr>
              <w:t xml:space="preserve"> (Indispensable).</w:t>
            </w:r>
          </w:p>
          <w:p w:rsidR="002A17AB" w:rsidRPr="00D87615" w:rsidRDefault="002A17AB" w:rsidP="00206AC9">
            <w:pPr>
              <w:pStyle w:val="Prrafodelista"/>
              <w:suppressAutoHyphens/>
              <w:spacing w:line="276" w:lineRule="auto"/>
              <w:ind w:left="323"/>
              <w:contextualSpacing/>
              <w:jc w:val="both"/>
              <w:rPr>
                <w:sz w:val="20"/>
                <w:szCs w:val="20"/>
                <w:lang w:val="es-MX"/>
              </w:rPr>
            </w:pPr>
          </w:p>
          <w:p w:rsidR="002A17AB" w:rsidRPr="00BF1530" w:rsidRDefault="002A17AB" w:rsidP="00206AC9">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A17AB" w:rsidRPr="00BF1530" w:rsidRDefault="002A17AB" w:rsidP="00206AC9">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2A17AB" w:rsidRPr="00BF1530" w:rsidTr="00206AC9">
        <w:trPr>
          <w:trHeight w:val="801"/>
        </w:trPr>
        <w:tc>
          <w:tcPr>
            <w:tcW w:w="2340" w:type="dxa"/>
            <w:vAlign w:val="center"/>
          </w:tcPr>
          <w:p w:rsidR="002A17AB" w:rsidRPr="00BF1530" w:rsidRDefault="002A17AB" w:rsidP="00206AC9">
            <w:pPr>
              <w:jc w:val="center"/>
              <w:rPr>
                <w:rFonts w:ascii="Arial" w:hAnsi="Arial" w:cs="Arial"/>
                <w:b/>
              </w:rPr>
            </w:pPr>
            <w:r w:rsidRPr="00BF1530">
              <w:rPr>
                <w:rFonts w:ascii="Arial" w:hAnsi="Arial" w:cs="Arial"/>
                <w:b/>
              </w:rPr>
              <w:lastRenderedPageBreak/>
              <w:t>Capacitación</w:t>
            </w:r>
          </w:p>
        </w:tc>
        <w:tc>
          <w:tcPr>
            <w:tcW w:w="6480" w:type="dxa"/>
          </w:tcPr>
          <w:p w:rsidR="002A17AB" w:rsidRDefault="002A17AB" w:rsidP="002A17AB">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w:t>
            </w:r>
            <w:r>
              <w:rPr>
                <w:rFonts w:ascii="Arial" w:hAnsi="Arial" w:cs="Arial"/>
                <w:lang w:val="es-MX"/>
              </w:rPr>
              <w:t xml:space="preserve"> afines a la profesión, como </w:t>
            </w:r>
            <w:r w:rsidRPr="0062411D">
              <w:rPr>
                <w:rFonts w:ascii="Arial" w:hAnsi="Arial" w:cs="Arial"/>
                <w:lang w:val="es-MX"/>
              </w:rPr>
              <w:t>mínimo de 51 horas</w:t>
            </w:r>
            <w:r w:rsidR="001714AE">
              <w:rPr>
                <w:rFonts w:ascii="Arial" w:hAnsi="Arial" w:cs="Arial"/>
                <w:lang w:val="es-MX"/>
              </w:rPr>
              <w:t xml:space="preserve"> o tres (03) créditos</w:t>
            </w:r>
            <w:r w:rsidRPr="0062411D">
              <w:rPr>
                <w:rFonts w:ascii="Arial" w:hAnsi="Arial" w:cs="Arial"/>
                <w:lang w:val="es-MX"/>
              </w:rPr>
              <w:t>,</w:t>
            </w:r>
            <w:r w:rsidRPr="00BF1530">
              <w:rPr>
                <w:rFonts w:ascii="Arial" w:hAnsi="Arial" w:cs="Arial"/>
                <w:lang w:val="es-MX"/>
              </w:rPr>
              <w:t xml:space="preserve"> realizadas a partir del año 201</w:t>
            </w:r>
            <w:r>
              <w:rPr>
                <w:rFonts w:ascii="Arial" w:hAnsi="Arial" w:cs="Arial"/>
                <w:lang w:val="es-MX"/>
              </w:rPr>
              <w:t>4</w:t>
            </w:r>
            <w:r w:rsidRPr="00BF1530">
              <w:rPr>
                <w:rFonts w:ascii="Arial" w:hAnsi="Arial" w:cs="Arial"/>
                <w:lang w:val="es-MX"/>
              </w:rPr>
              <w:t xml:space="preserve"> a la fecha</w:t>
            </w:r>
            <w:r>
              <w:rPr>
                <w:rFonts w:ascii="Arial" w:hAnsi="Arial" w:cs="Arial"/>
                <w:lang w:val="es-MX"/>
              </w:rPr>
              <w:t xml:space="preserve"> </w:t>
            </w:r>
            <w:r>
              <w:rPr>
                <w:rFonts w:ascii="Arial" w:hAnsi="Arial" w:cs="Arial"/>
                <w:b/>
                <w:lang w:val="es-MX"/>
              </w:rPr>
              <w:t>(Indispensable).</w:t>
            </w:r>
          </w:p>
          <w:p w:rsidR="001714AE" w:rsidRPr="00E246C7" w:rsidRDefault="001714AE" w:rsidP="002A17AB">
            <w:pPr>
              <w:numPr>
                <w:ilvl w:val="0"/>
                <w:numId w:val="10"/>
              </w:numPr>
              <w:suppressAutoHyphens w:val="0"/>
              <w:autoSpaceDE w:val="0"/>
              <w:autoSpaceDN w:val="0"/>
              <w:adjustRightInd w:val="0"/>
              <w:ind w:left="337" w:hanging="284"/>
              <w:jc w:val="both"/>
              <w:rPr>
                <w:rFonts w:ascii="Arial" w:hAnsi="Arial" w:cs="Arial"/>
                <w:b/>
                <w:lang w:val="es-MX"/>
              </w:rPr>
            </w:pPr>
            <w:r w:rsidRPr="001714AE">
              <w:rPr>
                <w:rFonts w:ascii="Arial" w:hAnsi="Arial" w:cs="Arial"/>
                <w:lang w:val="es-MX"/>
              </w:rPr>
              <w:t>Acreditar estu</w:t>
            </w:r>
            <w:r>
              <w:rPr>
                <w:rFonts w:ascii="Arial" w:hAnsi="Arial" w:cs="Arial"/>
                <w:lang w:val="es-MX"/>
              </w:rPr>
              <w:t>dios de especialización no menor</w:t>
            </w:r>
            <w:r w:rsidRPr="001714AE">
              <w:rPr>
                <w:rFonts w:ascii="Arial" w:hAnsi="Arial" w:cs="Arial"/>
                <w:lang w:val="es-MX"/>
              </w:rPr>
              <w:t xml:space="preserve"> de seis (06) meses</w:t>
            </w:r>
            <w:r>
              <w:rPr>
                <w:rFonts w:ascii="Arial" w:hAnsi="Arial" w:cs="Arial"/>
                <w:b/>
                <w:lang w:val="es-MX"/>
              </w:rPr>
              <w:t xml:space="preserve"> (Indispensable),</w:t>
            </w:r>
          </w:p>
        </w:tc>
      </w:tr>
      <w:tr w:rsidR="002A17AB" w:rsidRPr="00BF1530" w:rsidTr="00206AC9">
        <w:trPr>
          <w:trHeight w:val="308"/>
        </w:trPr>
        <w:tc>
          <w:tcPr>
            <w:tcW w:w="2340" w:type="dxa"/>
            <w:vAlign w:val="center"/>
          </w:tcPr>
          <w:p w:rsidR="002A17AB" w:rsidRPr="00BF1530" w:rsidRDefault="002A17AB" w:rsidP="00206AC9">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2A17AB" w:rsidRPr="001714AE" w:rsidRDefault="002A17AB" w:rsidP="002A17AB">
            <w:pPr>
              <w:numPr>
                <w:ilvl w:val="0"/>
                <w:numId w:val="14"/>
              </w:numPr>
              <w:suppressAutoHyphens w:val="0"/>
              <w:ind w:hanging="307"/>
              <w:jc w:val="both"/>
              <w:rPr>
                <w:rFonts w:ascii="Arial" w:hAnsi="Arial" w:cs="Arial"/>
              </w:rPr>
            </w:pPr>
            <w:r w:rsidRPr="00AA0735">
              <w:rPr>
                <w:rFonts w:ascii="Arial" w:hAnsi="Arial" w:cs="Arial"/>
              </w:rPr>
              <w:t xml:space="preserve">Manejo de Ofimática: Word, Excel, </w:t>
            </w:r>
            <w:proofErr w:type="spellStart"/>
            <w:r w:rsidRPr="00AA0735">
              <w:rPr>
                <w:rFonts w:ascii="Arial" w:hAnsi="Arial" w:cs="Arial"/>
              </w:rPr>
              <w:t>Power</w:t>
            </w:r>
            <w:proofErr w:type="spellEnd"/>
            <w:r w:rsidRPr="00AA0735">
              <w:rPr>
                <w:rFonts w:ascii="Arial" w:hAnsi="Arial" w:cs="Arial"/>
              </w:rPr>
              <w:t xml:space="preserve"> Point, Internet a nivel Básico </w:t>
            </w:r>
            <w:r w:rsidRPr="00AA0735">
              <w:rPr>
                <w:rFonts w:ascii="Arial" w:hAnsi="Arial" w:cs="Arial"/>
                <w:b/>
              </w:rPr>
              <w:t>(Indispensable).</w:t>
            </w:r>
          </w:p>
          <w:p w:rsidR="001714AE" w:rsidRPr="0062411D" w:rsidRDefault="001714AE" w:rsidP="002A17AB">
            <w:pPr>
              <w:numPr>
                <w:ilvl w:val="0"/>
                <w:numId w:val="14"/>
              </w:numPr>
              <w:suppressAutoHyphens w:val="0"/>
              <w:ind w:hanging="307"/>
              <w:jc w:val="both"/>
              <w:rPr>
                <w:rFonts w:ascii="Arial" w:hAnsi="Arial" w:cs="Arial"/>
              </w:rPr>
            </w:pPr>
            <w:r>
              <w:rPr>
                <w:rFonts w:ascii="Arial" w:hAnsi="Arial" w:cs="Arial"/>
              </w:rPr>
              <w:t xml:space="preserve">Manejo de idioma inglés a nivel básico </w:t>
            </w:r>
            <w:r w:rsidRPr="001714AE">
              <w:rPr>
                <w:rFonts w:ascii="Arial" w:hAnsi="Arial" w:cs="Arial"/>
                <w:b/>
              </w:rPr>
              <w:t>(Indispensable).</w:t>
            </w:r>
          </w:p>
        </w:tc>
      </w:tr>
      <w:tr w:rsidR="002A17AB" w:rsidRPr="00BF1530" w:rsidTr="00206AC9">
        <w:trPr>
          <w:trHeight w:val="308"/>
        </w:trPr>
        <w:tc>
          <w:tcPr>
            <w:tcW w:w="2340" w:type="dxa"/>
            <w:vAlign w:val="center"/>
          </w:tcPr>
          <w:p w:rsidR="002A17AB" w:rsidRPr="00BF1530" w:rsidRDefault="002A17AB" w:rsidP="00206AC9">
            <w:pPr>
              <w:jc w:val="center"/>
              <w:rPr>
                <w:rFonts w:ascii="Arial" w:hAnsi="Arial" w:cs="Arial"/>
                <w:b/>
              </w:rPr>
            </w:pPr>
            <w:r w:rsidRPr="00BF1530">
              <w:rPr>
                <w:rFonts w:ascii="Arial" w:hAnsi="Arial" w:cs="Arial"/>
                <w:b/>
              </w:rPr>
              <w:t>Habilidades o Competencias</w:t>
            </w:r>
          </w:p>
        </w:tc>
        <w:tc>
          <w:tcPr>
            <w:tcW w:w="6480" w:type="dxa"/>
          </w:tcPr>
          <w:p w:rsidR="002A17AB" w:rsidRPr="00BF1530" w:rsidRDefault="002A17AB" w:rsidP="00206AC9">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2A17AB" w:rsidRPr="00BF1530" w:rsidRDefault="002A17AB" w:rsidP="00206AC9">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2A17AB" w:rsidRPr="00BF1530" w:rsidTr="00206AC9">
        <w:trPr>
          <w:trHeight w:val="307"/>
        </w:trPr>
        <w:tc>
          <w:tcPr>
            <w:tcW w:w="2340" w:type="dxa"/>
            <w:vAlign w:val="center"/>
          </w:tcPr>
          <w:p w:rsidR="002A17AB" w:rsidRPr="00BF1530" w:rsidRDefault="002A17AB" w:rsidP="00206AC9">
            <w:pPr>
              <w:jc w:val="center"/>
              <w:rPr>
                <w:rFonts w:ascii="Arial" w:hAnsi="Arial" w:cs="Arial"/>
                <w:b/>
              </w:rPr>
            </w:pPr>
            <w:r w:rsidRPr="00BF1530">
              <w:rPr>
                <w:rFonts w:ascii="Arial" w:hAnsi="Arial" w:cs="Arial"/>
                <w:b/>
              </w:rPr>
              <w:t>Motivo de Contratación</w:t>
            </w:r>
          </w:p>
        </w:tc>
        <w:tc>
          <w:tcPr>
            <w:tcW w:w="6480" w:type="dxa"/>
          </w:tcPr>
          <w:p w:rsidR="002A17AB" w:rsidRPr="00BF1530" w:rsidRDefault="00373619" w:rsidP="00373619">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Pr>
                <w:rFonts w:ascii="Arial" w:hAnsi="Arial" w:cs="Arial"/>
              </w:rPr>
              <w:t>Resol</w:t>
            </w:r>
            <w:r w:rsidR="001714AE">
              <w:rPr>
                <w:rFonts w:ascii="Arial" w:hAnsi="Arial" w:cs="Arial"/>
              </w:rPr>
              <w:t>ución de Gerencia Central N° 558</w:t>
            </w:r>
            <w:r>
              <w:rPr>
                <w:rFonts w:ascii="Arial" w:hAnsi="Arial" w:cs="Arial"/>
              </w:rPr>
              <w:t>-GCGP-ESSALUD-2019</w:t>
            </w:r>
          </w:p>
        </w:tc>
      </w:tr>
    </w:tbl>
    <w:p w:rsidR="001714AE" w:rsidRDefault="001714AE" w:rsidP="002A17AB">
      <w:pPr>
        <w:jc w:val="both"/>
        <w:rPr>
          <w:rFonts w:ascii="Arial" w:hAnsi="Arial" w:cs="Arial"/>
          <w:b/>
          <w:color w:val="000000"/>
          <w:lang w:val="es-PE"/>
        </w:rPr>
      </w:pPr>
    </w:p>
    <w:p w:rsidR="00BF1530" w:rsidRPr="00BF1530" w:rsidRDefault="00BF1530" w:rsidP="00D17576">
      <w:pPr>
        <w:ind w:left="360"/>
        <w:jc w:val="both"/>
        <w:rPr>
          <w:rFonts w:ascii="Arial" w:hAnsi="Arial" w:cs="Arial"/>
          <w:b/>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5544C0" w:rsidRDefault="005544C0" w:rsidP="0046195B">
      <w:pPr>
        <w:pStyle w:val="Sangradetextonormal"/>
        <w:ind w:firstLine="0"/>
        <w:jc w:val="both"/>
        <w:rPr>
          <w:rFonts w:cs="Arial"/>
          <w:b w:val="0"/>
          <w:sz w:val="20"/>
          <w:szCs w:val="20"/>
        </w:rPr>
      </w:pPr>
    </w:p>
    <w:p w:rsidR="005544C0" w:rsidRDefault="006A684E" w:rsidP="005544C0">
      <w:pPr>
        <w:ind w:left="360"/>
        <w:jc w:val="both"/>
        <w:rPr>
          <w:rFonts w:ascii="Arial" w:hAnsi="Arial" w:cs="Arial"/>
          <w:b/>
        </w:rPr>
      </w:pPr>
      <w:r>
        <w:rPr>
          <w:rFonts w:ascii="Arial" w:hAnsi="Arial" w:cs="Arial"/>
          <w:b/>
          <w:color w:val="0D0D0D" w:themeColor="text1" w:themeTint="F2"/>
        </w:rPr>
        <w:t>ENFERMERA</w:t>
      </w:r>
      <w:r w:rsidR="00707FCE">
        <w:rPr>
          <w:rFonts w:ascii="Arial" w:hAnsi="Arial" w:cs="Arial"/>
          <w:b/>
          <w:color w:val="0D0D0D" w:themeColor="text1" w:themeTint="F2"/>
        </w:rPr>
        <w:t>(O)</w:t>
      </w:r>
      <w:r>
        <w:rPr>
          <w:rFonts w:ascii="Arial" w:hAnsi="Arial" w:cs="Arial"/>
          <w:b/>
          <w:color w:val="0D0D0D" w:themeColor="text1" w:themeTint="F2"/>
        </w:rPr>
        <w:t xml:space="preserve"> (P2EN</w:t>
      </w:r>
      <w:r w:rsidR="00447589">
        <w:rPr>
          <w:rFonts w:ascii="Arial" w:hAnsi="Arial" w:cs="Arial"/>
          <w:b/>
          <w:color w:val="0D0D0D" w:themeColor="text1" w:themeTint="F2"/>
        </w:rPr>
        <w:t>-001</w:t>
      </w:r>
      <w:r w:rsidR="00466029">
        <w:rPr>
          <w:rFonts w:ascii="Arial" w:hAnsi="Arial" w:cs="Arial"/>
          <w:b/>
          <w:color w:val="0D0D0D" w:themeColor="text1" w:themeTint="F2"/>
        </w:rPr>
        <w:t>)</w:t>
      </w:r>
    </w:p>
    <w:p w:rsidR="006A684E" w:rsidRPr="006A684E" w:rsidRDefault="005544C0" w:rsidP="006A684E">
      <w:pPr>
        <w:ind w:firstLine="360"/>
        <w:jc w:val="both"/>
        <w:rPr>
          <w:rFonts w:ascii="Arial" w:hAnsi="Arial" w:cs="Arial"/>
          <w:b/>
        </w:rPr>
      </w:pPr>
      <w:r w:rsidRPr="00C47EF8">
        <w:rPr>
          <w:rFonts w:ascii="Arial" w:hAnsi="Arial" w:cs="Arial"/>
          <w:b/>
        </w:rPr>
        <w:t>Principales funciones a desarrollar:</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Ejecutar actividades y procedimientos de enfermería en el cuidado del paciente según protocolos y guías establecidos.</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Elaborar el plan de cuidados de enfermería, según la complejidad del daño del paciente.</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Ejecutar los procedimientos de enfermería, el plan terapéutico establecido por el médico aplicando guías, protocolos procedimientos vigentes.</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Realizar el seguimiento del cuidado del paciente en el ámbito de competencia.</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Participar en la visita médica según nivel y categoría del Establecimiento de Salud.</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Gestionar la entrega y la aplicación de los medicamentos al paciente, según indicación médica.</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Brindar asistencia durante la realización de los procedimientos médico-quirúrgicos y de apoyo al diagnóstico, según nivel y categoría del Establecimiento de Salud.</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Realizar visita domiciliara según actividades autorizadas para el Establecimiento de Salud.</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Gestionar las transferencias, altas, interconsultas, procedimientos diagnósticos y terapéuticos y otros, por indicación médica según nivel del Establecimiento de Salud.</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Gestionar la ropa hospitalaria, material médico quirúrgico, ¡insumos y equipos necesarios para los procedimientos diagnósticos.</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Elaborar y registrar las notas de enfermería en la Historia Clínica, los sistemas informáticos y en formularios utilizados en atención.</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Participar en el diseño, organización y ejecución de las actividades preventivo promocional a nivel individual y colectivo en el ámbito de competencia.</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Participar en las actividades de información, educación, comunicación y orientación a los usuarios.</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Absolver consultas de carácter técnico asistencial y/o administrativo en el ámbito de competencia y emitir el ¡informe correspondiente.</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Participar en comités, comisiones y suscribir los informes correspondientes, en el ámbito de competencia.</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Elaborar propuestas de mejora y participar en la actualización de Manuales de Procedimientos y otros documentos técnico, normativos según requerimiento o necesidad del Establecimiento de Salud.</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lastRenderedPageBreak/>
        <w:t>Participar en la elaboración del Plan Anual de Actividades e iniciativas corporativas de los Planes de Gestión, en el ámbito de competencia.</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Capacitar, entrenar y supervisar al personal a su cargo para el desempeño de las funciones asistenciales del servicio.</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Investigar e innovar permanentemente las técnicas y procedimientos relacionados al campo de su especialidad.</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Realizar las actividades de auditoria en enfermería del servicio asistencial y emitir el informe correspondiente en el marco de la norma vigente.</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Cumplir y hacer cumplir las normas y medidas de bioseguridad y de seguridad y de Seguridad y Salud en el Trabajo en el ámbito de responsabilidad.</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Participar en la implementación del sistema de control interno y la Gestión de Riesgos que correspondan en el ámbito de sus funciones e informar su cumplimiento.</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Respetar y hacer respetar los derechos del asegurado, en el marco de la política de humanización de la atención de salud y las normas vigentes.</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Cumplir con los principios y deberes establecidos en el Código de Ética del Personal del Seguro Social de Salud (ESSALUD), así como no incurrir en las prohibiciones contenidas.</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Mantener ¡informado al jefe inmediato sobre las actividades que desarrolla.</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Registrar las actividades realizadas en los sistemas de información institucional y emitir informes de su ejecución, cumpliendo las disposiciones vigentes.</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Velar por la seguridad, mantenimiento y operatividad de los bienes asignados para el cumplimento de sus labores.</w:t>
      </w:r>
    </w:p>
    <w:p w:rsidR="006A684E" w:rsidRPr="006A684E" w:rsidRDefault="006A684E" w:rsidP="006A684E">
      <w:pPr>
        <w:numPr>
          <w:ilvl w:val="0"/>
          <w:numId w:val="25"/>
        </w:numPr>
        <w:tabs>
          <w:tab w:val="num" w:pos="851"/>
        </w:tabs>
        <w:suppressAutoHyphens w:val="0"/>
        <w:ind w:left="851" w:hanging="425"/>
        <w:jc w:val="both"/>
        <w:rPr>
          <w:rFonts w:ascii="Arial" w:hAnsi="Arial" w:cs="Arial"/>
          <w:lang w:val="es-MX"/>
        </w:rPr>
      </w:pPr>
      <w:r w:rsidRPr="006A684E">
        <w:rPr>
          <w:rFonts w:ascii="Arial" w:hAnsi="Arial" w:cs="Arial"/>
          <w:lang w:val="es-PE"/>
        </w:rPr>
        <w:t>Realizar otras funciones que le asigne el jefe inmediato, en el ámbito de su competencia.</w:t>
      </w:r>
    </w:p>
    <w:p w:rsidR="006A684E" w:rsidRPr="006B1AED" w:rsidRDefault="006A684E" w:rsidP="006B1AED">
      <w:pPr>
        <w:autoSpaceDE w:val="0"/>
        <w:autoSpaceDN w:val="0"/>
        <w:adjustRightInd w:val="0"/>
        <w:jc w:val="both"/>
      </w:pPr>
    </w:p>
    <w:p w:rsidR="00D53141" w:rsidRPr="00C47EF8" w:rsidRDefault="0046195B" w:rsidP="00D53141">
      <w:pPr>
        <w:ind w:left="426" w:hanging="426"/>
        <w:rPr>
          <w:rFonts w:ascii="Arial" w:hAnsi="Arial" w:cs="Arial"/>
        </w:rPr>
      </w:pPr>
      <w:r w:rsidRPr="00C47EF8">
        <w:rPr>
          <w:rFonts w:ascii="Arial" w:hAnsi="Arial" w:cs="Arial"/>
          <w:b/>
          <w:bCs/>
        </w:rPr>
        <w:t>5.   MODALIDAD DE POSTULACIÓ</w:t>
      </w:r>
      <w:r w:rsidR="00D53141" w:rsidRPr="00C47EF8">
        <w:rPr>
          <w:rFonts w:ascii="Arial" w:hAnsi="Arial" w:cs="Arial"/>
          <w:b/>
          <w:bCs/>
        </w:rPr>
        <w:t>N</w:t>
      </w:r>
    </w:p>
    <w:p w:rsidR="00D53141" w:rsidRPr="00C47EF8"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C47EF8">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52367C" w:rsidRDefault="00D53141" w:rsidP="00D53141">
      <w:pPr>
        <w:pStyle w:val="Prrafodelista10"/>
        <w:spacing w:after="0" w:line="240" w:lineRule="auto"/>
        <w:ind w:left="357" w:right="99"/>
        <w:jc w:val="both"/>
        <w:rPr>
          <w:rFonts w:ascii="Arial" w:hAnsi="Arial" w:cs="Arial"/>
          <w:sz w:val="14"/>
          <w:szCs w:val="14"/>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lastRenderedPageBreak/>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844571" w:rsidRDefault="000F1B3C" w:rsidP="00844571">
      <w:pPr>
        <w:pStyle w:val="Sinespaciado"/>
        <w:ind w:left="284"/>
        <w:jc w:val="both"/>
        <w:rPr>
          <w:rFonts w:ascii="Arial" w:hAnsi="Arial" w:cs="Arial"/>
          <w:b/>
          <w:sz w:val="20"/>
          <w:szCs w:val="20"/>
          <w:lang w:val="pt-BR"/>
        </w:rPr>
      </w:pPr>
      <w:r>
        <w:rPr>
          <w:rFonts w:ascii="Arial" w:hAnsi="Arial" w:cs="Arial"/>
          <w:b/>
          <w:sz w:val="20"/>
          <w:szCs w:val="20"/>
        </w:rPr>
        <w:t xml:space="preserve"> ENFERMERA</w:t>
      </w:r>
      <w:r w:rsidR="00707FCE">
        <w:rPr>
          <w:rFonts w:ascii="Arial" w:hAnsi="Arial" w:cs="Arial"/>
          <w:b/>
          <w:sz w:val="20"/>
          <w:szCs w:val="20"/>
        </w:rPr>
        <w:t>(O)</w:t>
      </w:r>
      <w:r w:rsidR="00844571">
        <w:rPr>
          <w:rFonts w:ascii="Arial" w:hAnsi="Arial" w:cs="Arial"/>
          <w:b/>
          <w:sz w:val="20"/>
          <w:szCs w:val="20"/>
        </w:rPr>
        <w:t xml:space="preserve"> </w:t>
      </w:r>
      <w:r w:rsidR="00844571" w:rsidRPr="00D53141">
        <w:rPr>
          <w:rFonts w:ascii="Arial" w:hAnsi="Arial" w:cs="Arial"/>
          <w:b/>
          <w:sz w:val="20"/>
          <w:szCs w:val="20"/>
          <w:lang w:val="pt-BR"/>
        </w:rPr>
        <w:t>(</w:t>
      </w:r>
      <w:r>
        <w:rPr>
          <w:rFonts w:ascii="Arial" w:hAnsi="Arial" w:cs="Arial"/>
          <w:b/>
          <w:color w:val="000000"/>
          <w:sz w:val="20"/>
          <w:szCs w:val="20"/>
          <w:lang w:val="es-PE"/>
        </w:rPr>
        <w:t>P2EN</w:t>
      </w:r>
      <w:r w:rsidR="00844571">
        <w:rPr>
          <w:rFonts w:ascii="Arial" w:hAnsi="Arial" w:cs="Arial"/>
          <w:b/>
          <w:color w:val="000000"/>
          <w:sz w:val="20"/>
          <w:szCs w:val="20"/>
          <w:lang w:val="es-PE"/>
        </w:rPr>
        <w:t>-</w:t>
      </w:r>
      <w:r w:rsidR="00844571" w:rsidRPr="00D53141">
        <w:rPr>
          <w:rFonts w:ascii="Arial" w:hAnsi="Arial" w:cs="Arial"/>
          <w:b/>
          <w:color w:val="000000"/>
          <w:sz w:val="20"/>
          <w:szCs w:val="20"/>
          <w:lang w:val="es-PE"/>
        </w:rPr>
        <w:t>001</w:t>
      </w:r>
      <w:r w:rsidR="00844571">
        <w:rPr>
          <w:rFonts w:ascii="Arial" w:hAnsi="Arial" w:cs="Arial"/>
          <w:b/>
          <w:color w:val="000000"/>
          <w:sz w:val="20"/>
          <w:szCs w:val="20"/>
          <w:lang w:val="es-PE"/>
        </w:rPr>
        <w:t>)</w:t>
      </w:r>
      <w:r w:rsidR="00844571" w:rsidRPr="00D53141">
        <w:rPr>
          <w:rFonts w:ascii="Arial" w:hAnsi="Arial" w:cs="Arial"/>
          <w:b/>
          <w:sz w:val="20"/>
          <w:szCs w:val="20"/>
          <w:lang w:val="pt-BR"/>
        </w:rPr>
        <w:tab/>
      </w:r>
    </w:p>
    <w:p w:rsidR="00844571" w:rsidRPr="00D53141" w:rsidRDefault="00844571" w:rsidP="00844571">
      <w:pPr>
        <w:pStyle w:val="Sinespaciado"/>
        <w:ind w:left="284"/>
        <w:jc w:val="both"/>
        <w:rPr>
          <w:rFonts w:ascii="Arial" w:hAnsi="Arial" w:cs="Arial"/>
          <w:b/>
          <w:sz w:val="20"/>
          <w:szCs w:val="20"/>
        </w:rPr>
      </w:pP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2530"/>
      </w:tblGrid>
      <w:tr w:rsidR="00844571" w:rsidRPr="00523CA2" w:rsidTr="00844571">
        <w:trPr>
          <w:trHeight w:val="319"/>
          <w:jc w:val="center"/>
        </w:trPr>
        <w:tc>
          <w:tcPr>
            <w:tcW w:w="5699" w:type="dxa"/>
          </w:tcPr>
          <w:p w:rsidR="00844571" w:rsidRPr="00523CA2" w:rsidRDefault="00844571" w:rsidP="00EA58AD">
            <w:pPr>
              <w:pStyle w:val="NormalWeb"/>
              <w:jc w:val="both"/>
              <w:rPr>
                <w:rFonts w:ascii="Arial" w:hAnsi="Arial" w:cs="Arial"/>
                <w:b/>
                <w:sz w:val="18"/>
                <w:szCs w:val="18"/>
                <w:lang w:val="es-MX"/>
              </w:rPr>
            </w:pPr>
            <w:r w:rsidRPr="00523CA2">
              <w:rPr>
                <w:rFonts w:ascii="Arial" w:hAnsi="Arial" w:cs="Arial"/>
                <w:b/>
                <w:sz w:val="18"/>
                <w:szCs w:val="18"/>
                <w:lang w:val="es-MX"/>
              </w:rPr>
              <w:t>REMUNERACIÓN BÁSICA</w:t>
            </w:r>
          </w:p>
        </w:tc>
        <w:tc>
          <w:tcPr>
            <w:tcW w:w="0" w:type="auto"/>
          </w:tcPr>
          <w:p w:rsidR="00844571" w:rsidRPr="00523CA2" w:rsidRDefault="00844571" w:rsidP="00EA58AD">
            <w:pPr>
              <w:pStyle w:val="NormalWeb"/>
              <w:jc w:val="center"/>
              <w:rPr>
                <w:rFonts w:ascii="Arial" w:hAnsi="Arial" w:cs="Arial"/>
                <w:sz w:val="18"/>
                <w:szCs w:val="18"/>
                <w:lang w:val="es-MX"/>
              </w:rPr>
            </w:pPr>
            <w:r>
              <w:rPr>
                <w:rFonts w:ascii="Arial" w:hAnsi="Arial" w:cs="Arial"/>
                <w:sz w:val="18"/>
                <w:szCs w:val="18"/>
                <w:lang w:val="es-MX"/>
              </w:rPr>
              <w:t>S/  3</w:t>
            </w:r>
            <w:r w:rsidRPr="00523CA2">
              <w:rPr>
                <w:rFonts w:ascii="Arial" w:hAnsi="Arial" w:cs="Arial"/>
                <w:sz w:val="18"/>
                <w:szCs w:val="18"/>
                <w:lang w:val="es-MX"/>
              </w:rPr>
              <w:t>,</w:t>
            </w:r>
            <w:r>
              <w:rPr>
                <w:rFonts w:ascii="Arial" w:hAnsi="Arial" w:cs="Arial"/>
                <w:sz w:val="18"/>
                <w:szCs w:val="18"/>
                <w:lang w:val="es-MX"/>
              </w:rPr>
              <w:t>314</w:t>
            </w:r>
            <w:r w:rsidRPr="00523CA2">
              <w:rPr>
                <w:rFonts w:ascii="Arial" w:hAnsi="Arial" w:cs="Arial"/>
                <w:sz w:val="18"/>
                <w:szCs w:val="18"/>
                <w:lang w:val="es-MX"/>
              </w:rPr>
              <w:t>.00</w:t>
            </w:r>
          </w:p>
        </w:tc>
      </w:tr>
      <w:tr w:rsidR="00844571" w:rsidRPr="00523CA2" w:rsidTr="00844571">
        <w:trPr>
          <w:trHeight w:val="319"/>
          <w:jc w:val="center"/>
        </w:trPr>
        <w:tc>
          <w:tcPr>
            <w:tcW w:w="5699" w:type="dxa"/>
          </w:tcPr>
          <w:p w:rsidR="00844571" w:rsidRPr="00523CA2" w:rsidRDefault="00844571" w:rsidP="00EA58AD">
            <w:pPr>
              <w:pStyle w:val="NormalWeb"/>
              <w:jc w:val="both"/>
              <w:rPr>
                <w:rFonts w:ascii="Arial" w:hAnsi="Arial" w:cs="Arial"/>
                <w:b/>
                <w:sz w:val="18"/>
                <w:szCs w:val="18"/>
                <w:lang w:val="es-MX"/>
              </w:rPr>
            </w:pPr>
            <w:r w:rsidRPr="00523CA2">
              <w:rPr>
                <w:rFonts w:ascii="Arial" w:hAnsi="Arial" w:cs="Arial"/>
                <w:b/>
                <w:sz w:val="18"/>
                <w:szCs w:val="18"/>
                <w:lang w:val="es-MX"/>
              </w:rPr>
              <w:t>BONO PRODUCTIVIDAD</w:t>
            </w:r>
          </w:p>
        </w:tc>
        <w:tc>
          <w:tcPr>
            <w:tcW w:w="0" w:type="auto"/>
          </w:tcPr>
          <w:p w:rsidR="00844571" w:rsidRPr="00523CA2" w:rsidRDefault="00844571" w:rsidP="00EA58AD">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721</w:t>
            </w:r>
            <w:r w:rsidRPr="00523CA2">
              <w:rPr>
                <w:rFonts w:ascii="Arial" w:hAnsi="Arial" w:cs="Arial"/>
                <w:sz w:val="18"/>
                <w:szCs w:val="18"/>
                <w:lang w:val="es-MX"/>
              </w:rPr>
              <w:t>.00</w:t>
            </w:r>
          </w:p>
        </w:tc>
      </w:tr>
      <w:tr w:rsidR="00844571" w:rsidRPr="00523CA2" w:rsidTr="00844571">
        <w:trPr>
          <w:trHeight w:val="311"/>
          <w:jc w:val="center"/>
        </w:trPr>
        <w:tc>
          <w:tcPr>
            <w:tcW w:w="5699" w:type="dxa"/>
            <w:tcBorders>
              <w:bottom w:val="single" w:sz="4" w:space="0" w:color="auto"/>
            </w:tcBorders>
          </w:tcPr>
          <w:p w:rsidR="00844571" w:rsidRPr="00523CA2" w:rsidRDefault="00844571" w:rsidP="00EA58AD">
            <w:pPr>
              <w:pStyle w:val="NormalWeb"/>
              <w:jc w:val="both"/>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0" w:type="auto"/>
            <w:tcBorders>
              <w:bottom w:val="single" w:sz="4" w:space="0" w:color="auto"/>
            </w:tcBorders>
          </w:tcPr>
          <w:p w:rsidR="00844571" w:rsidRPr="00523CA2" w:rsidRDefault="00844571" w:rsidP="00EA58AD">
            <w:pPr>
              <w:pStyle w:val="NormalWeb"/>
              <w:jc w:val="center"/>
              <w:rPr>
                <w:rFonts w:ascii="Arial" w:hAnsi="Arial" w:cs="Arial"/>
                <w:sz w:val="18"/>
                <w:szCs w:val="18"/>
                <w:lang w:val="es-MX"/>
              </w:rPr>
            </w:pPr>
            <w:r>
              <w:rPr>
                <w:rFonts w:ascii="Arial" w:hAnsi="Arial" w:cs="Arial"/>
                <w:sz w:val="18"/>
                <w:szCs w:val="18"/>
                <w:lang w:val="es-MX"/>
              </w:rPr>
              <w:t>S/    828</w:t>
            </w:r>
            <w:r w:rsidRPr="00523CA2">
              <w:rPr>
                <w:rFonts w:ascii="Arial" w:hAnsi="Arial" w:cs="Arial"/>
                <w:sz w:val="18"/>
                <w:szCs w:val="18"/>
                <w:lang w:val="es-MX"/>
              </w:rPr>
              <w:t>.00</w:t>
            </w:r>
          </w:p>
        </w:tc>
      </w:tr>
      <w:tr w:rsidR="00844571" w:rsidRPr="00523CA2" w:rsidTr="00844571">
        <w:trPr>
          <w:trHeight w:val="311"/>
          <w:jc w:val="center"/>
        </w:trPr>
        <w:tc>
          <w:tcPr>
            <w:tcW w:w="5699" w:type="dxa"/>
            <w:tcBorders>
              <w:bottom w:val="single" w:sz="4" w:space="0" w:color="auto"/>
            </w:tcBorders>
          </w:tcPr>
          <w:p w:rsidR="00844571" w:rsidRPr="00523CA2" w:rsidRDefault="00844571" w:rsidP="00EA58AD">
            <w:pPr>
              <w:pStyle w:val="NormalWeb"/>
              <w:jc w:val="both"/>
              <w:rPr>
                <w:rFonts w:ascii="Arial" w:hAnsi="Arial" w:cs="Arial"/>
                <w:b/>
                <w:sz w:val="18"/>
                <w:szCs w:val="18"/>
                <w:lang w:val="es-MX"/>
              </w:rPr>
            </w:pPr>
            <w:r>
              <w:rPr>
                <w:rFonts w:ascii="Arial" w:hAnsi="Arial" w:cs="Arial"/>
                <w:b/>
                <w:sz w:val="18"/>
                <w:szCs w:val="18"/>
                <w:lang w:val="es-MX"/>
              </w:rPr>
              <w:t>BONO INCREMENTO</w:t>
            </w:r>
          </w:p>
        </w:tc>
        <w:tc>
          <w:tcPr>
            <w:tcW w:w="0" w:type="auto"/>
            <w:tcBorders>
              <w:bottom w:val="single" w:sz="4" w:space="0" w:color="auto"/>
            </w:tcBorders>
          </w:tcPr>
          <w:p w:rsidR="00844571" w:rsidRDefault="00844571" w:rsidP="00EA58AD">
            <w:pPr>
              <w:pStyle w:val="NormalWeb"/>
              <w:jc w:val="center"/>
              <w:rPr>
                <w:rFonts w:ascii="Arial" w:hAnsi="Arial" w:cs="Arial"/>
                <w:sz w:val="18"/>
                <w:szCs w:val="18"/>
                <w:lang w:val="es-MX"/>
              </w:rPr>
            </w:pPr>
            <w:r>
              <w:rPr>
                <w:rFonts w:ascii="Arial" w:hAnsi="Arial" w:cs="Arial"/>
                <w:sz w:val="18"/>
                <w:szCs w:val="18"/>
                <w:lang w:val="es-MX"/>
              </w:rPr>
              <w:t>S/    249</w:t>
            </w:r>
            <w:r w:rsidRPr="00523CA2">
              <w:rPr>
                <w:rFonts w:ascii="Arial" w:hAnsi="Arial" w:cs="Arial"/>
                <w:sz w:val="18"/>
                <w:szCs w:val="18"/>
                <w:lang w:val="es-MX"/>
              </w:rPr>
              <w:t>.00</w:t>
            </w:r>
          </w:p>
        </w:tc>
      </w:tr>
      <w:tr w:rsidR="00844571" w:rsidRPr="00D11DDA" w:rsidTr="00844571">
        <w:trPr>
          <w:trHeight w:val="303"/>
          <w:jc w:val="center"/>
        </w:trPr>
        <w:tc>
          <w:tcPr>
            <w:tcW w:w="5699" w:type="dxa"/>
            <w:shd w:val="clear" w:color="auto" w:fill="C0C0C0"/>
          </w:tcPr>
          <w:p w:rsidR="00844571" w:rsidRPr="00D11DDA" w:rsidRDefault="00844571" w:rsidP="00EA58AD">
            <w:pPr>
              <w:pStyle w:val="NormalWeb"/>
              <w:jc w:val="both"/>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0" w:type="auto"/>
            <w:shd w:val="clear" w:color="auto" w:fill="C0C0C0"/>
          </w:tcPr>
          <w:p w:rsidR="00844571" w:rsidRPr="00D11DDA" w:rsidRDefault="00844571" w:rsidP="00EA58AD">
            <w:pPr>
              <w:pStyle w:val="NormalWeb"/>
              <w:jc w:val="center"/>
              <w:rPr>
                <w:rFonts w:ascii="Arial" w:hAnsi="Arial" w:cs="Arial"/>
                <w:sz w:val="18"/>
                <w:szCs w:val="18"/>
                <w:lang w:val="es-MX"/>
              </w:rPr>
            </w:pPr>
            <w:r>
              <w:rPr>
                <w:rFonts w:ascii="Arial" w:hAnsi="Arial" w:cs="Arial"/>
                <w:sz w:val="18"/>
                <w:szCs w:val="18"/>
                <w:lang w:val="es-MX"/>
              </w:rPr>
              <w:t>S/ 5,112</w:t>
            </w:r>
            <w:r w:rsidRPr="00D11DDA">
              <w:rPr>
                <w:rFonts w:ascii="Arial" w:hAnsi="Arial" w:cs="Arial"/>
                <w:sz w:val="18"/>
                <w:szCs w:val="18"/>
                <w:lang w:val="es-MX"/>
              </w:rPr>
              <w:t>.00</w:t>
            </w:r>
          </w:p>
        </w:tc>
      </w:tr>
    </w:tbl>
    <w:p w:rsidR="00B97BF5" w:rsidRPr="00B97BF5" w:rsidRDefault="00B97BF5" w:rsidP="00B97BF5">
      <w:pPr>
        <w:ind w:left="426" w:right="56"/>
        <w:rPr>
          <w:rFonts w:ascii="Arial" w:hAnsi="Arial" w:cs="Arial"/>
          <w:b/>
          <w:sz w:val="16"/>
          <w:szCs w:val="16"/>
        </w:rPr>
      </w:pPr>
      <w:r w:rsidRPr="00B97BF5">
        <w:rPr>
          <w:rFonts w:ascii="Arial" w:hAnsi="Arial" w:cs="Arial"/>
          <w:b/>
          <w:sz w:val="18"/>
          <w:szCs w:val="18"/>
        </w:rPr>
        <w:t xml:space="preserve">(*) </w:t>
      </w:r>
      <w:r w:rsidRPr="00B97BF5">
        <w:rPr>
          <w:rFonts w:ascii="Arial" w:hAnsi="Arial" w:cs="Arial"/>
          <w:b/>
          <w:sz w:val="16"/>
          <w:szCs w:val="16"/>
        </w:rPr>
        <w:t xml:space="preserve">Remuneración Básica y Bonos señalados, según Resolución de Gerencia General N° 11-GG-ESSALUD- </w:t>
      </w:r>
    </w:p>
    <w:p w:rsidR="00B97BF5" w:rsidRPr="00B97BF5" w:rsidRDefault="00B97BF5" w:rsidP="00B97BF5">
      <w:pPr>
        <w:rPr>
          <w:rFonts w:ascii="Arial" w:hAnsi="Arial" w:cs="Arial"/>
          <w:b/>
          <w:sz w:val="16"/>
          <w:szCs w:val="16"/>
        </w:rPr>
      </w:pPr>
      <w:r w:rsidRPr="00B97BF5">
        <w:rPr>
          <w:rFonts w:ascii="Arial" w:hAnsi="Arial" w:cs="Arial"/>
          <w:b/>
          <w:sz w:val="16"/>
          <w:szCs w:val="16"/>
        </w:rPr>
        <w:t xml:space="preserve">          2019. </w:t>
      </w:r>
    </w:p>
    <w:p w:rsidR="00B97BF5" w:rsidRDefault="00B97BF5" w:rsidP="005E3B5C">
      <w:pPr>
        <w:pStyle w:val="Sinespaciado"/>
        <w:jc w:val="both"/>
        <w:rPr>
          <w:rFonts w:ascii="Arial" w:hAnsi="Arial" w:cs="Arial"/>
          <w:b/>
          <w:sz w:val="20"/>
          <w:szCs w:val="20"/>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CRONOGRAMA Y ETAPAS DEL PROCESO</w:t>
      </w:r>
    </w:p>
    <w:p w:rsidR="00D53141" w:rsidRPr="00D53141" w:rsidRDefault="00D53141" w:rsidP="008123CA">
      <w:pPr>
        <w:rPr>
          <w:lang w:val="es-MX"/>
        </w:rPr>
      </w:pPr>
    </w:p>
    <w:tbl>
      <w:tblPr>
        <w:tblW w:w="8856" w:type="dxa"/>
        <w:jc w:val="center"/>
        <w:tblCellMar>
          <w:left w:w="70" w:type="dxa"/>
          <w:right w:w="70" w:type="dxa"/>
        </w:tblCellMar>
        <w:tblLook w:val="00A0" w:firstRow="1" w:lastRow="0" w:firstColumn="1" w:lastColumn="0" w:noHBand="0" w:noVBand="0"/>
      </w:tblPr>
      <w:tblGrid>
        <w:gridCol w:w="363"/>
        <w:gridCol w:w="3238"/>
        <w:gridCol w:w="3256"/>
        <w:gridCol w:w="2009"/>
      </w:tblGrid>
      <w:tr w:rsidR="00D53141" w:rsidRPr="00AB1CD7" w:rsidTr="00F73615">
        <w:trPr>
          <w:trHeight w:val="418"/>
          <w:jc w:val="center"/>
        </w:trPr>
        <w:tc>
          <w:tcPr>
            <w:tcW w:w="359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390D29" w:rsidRDefault="000F1B3C" w:rsidP="000F1B3C">
            <w:pPr>
              <w:jc w:val="center"/>
              <w:rPr>
                <w:rFonts w:ascii="Arial" w:hAnsi="Arial" w:cs="Arial"/>
              </w:rPr>
            </w:pPr>
            <w:r>
              <w:rPr>
                <w:rFonts w:ascii="Arial" w:hAnsi="Arial" w:cs="Arial"/>
              </w:rPr>
              <w:t>04</w:t>
            </w:r>
            <w:r w:rsidR="00D53141" w:rsidRPr="00D53141">
              <w:rPr>
                <w:rFonts w:ascii="Arial" w:hAnsi="Arial" w:cs="Arial"/>
              </w:rPr>
              <w:t xml:space="preserve"> de </w:t>
            </w:r>
            <w:r>
              <w:rPr>
                <w:rFonts w:ascii="Arial" w:hAnsi="Arial" w:cs="Arial"/>
              </w:rPr>
              <w:t xml:space="preserve">junio </w:t>
            </w:r>
            <w:r w:rsidR="006C4BF7">
              <w:rPr>
                <w:rFonts w:ascii="Arial" w:hAnsi="Arial" w:cs="Arial"/>
              </w:rPr>
              <w:t>de 2019</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F73615">
        <w:trPr>
          <w:trHeight w:val="302"/>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D53141" w:rsidRDefault="00D53141" w:rsidP="00242310">
            <w:pPr>
              <w:spacing w:after="160" w:line="256" w:lineRule="auto"/>
              <w:jc w:val="center"/>
              <w:rPr>
                <w:rFonts w:ascii="Arial" w:hAnsi="Arial" w:cs="Arial"/>
                <w:color w:val="000000"/>
              </w:rPr>
            </w:pPr>
            <w:r w:rsidRPr="00D53141">
              <w:rPr>
                <w:rFonts w:ascii="Arial" w:hAnsi="Arial" w:cs="Arial"/>
                <w:color w:val="000000"/>
              </w:rPr>
              <w:t xml:space="preserve">A partir del </w:t>
            </w:r>
            <w:r w:rsidR="000F1B3C">
              <w:rPr>
                <w:rFonts w:ascii="Arial" w:hAnsi="Arial" w:cs="Arial"/>
              </w:rPr>
              <w:t>19</w:t>
            </w:r>
            <w:r w:rsidRPr="00D53141">
              <w:rPr>
                <w:rFonts w:ascii="Arial" w:hAnsi="Arial" w:cs="Arial"/>
              </w:rPr>
              <w:t xml:space="preserve"> de </w:t>
            </w:r>
            <w:r w:rsidR="00242310">
              <w:rPr>
                <w:rFonts w:ascii="Arial" w:hAnsi="Arial" w:cs="Arial"/>
              </w:rPr>
              <w:t>junio</w:t>
            </w:r>
            <w:r w:rsidR="00CB4B2F">
              <w:rPr>
                <w:rFonts w:ascii="Arial" w:hAnsi="Arial" w:cs="Arial"/>
              </w:rPr>
              <w:t xml:space="preserve"> de </w:t>
            </w:r>
            <w:r w:rsidR="006C4BF7">
              <w:rPr>
                <w:rFonts w:ascii="Arial" w:hAnsi="Arial" w:cs="Arial"/>
              </w:rPr>
              <w:t>2019</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F73615">
        <w:trPr>
          <w:trHeight w:val="807"/>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D53141" w:rsidRDefault="00612E83" w:rsidP="00CE6C3C">
            <w:pPr>
              <w:jc w:val="both"/>
              <w:rPr>
                <w:rFonts w:ascii="Arial" w:hAnsi="Arial" w:cs="Arial"/>
                <w:lang w:val="es-PE"/>
              </w:rPr>
            </w:pPr>
            <w:hyperlink r:id="rId13" w:history="1">
              <w:r w:rsidR="00D53141" w:rsidRPr="00D53141">
                <w:rPr>
                  <w:rStyle w:val="Hipervnculo"/>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spacing w:after="160" w:line="256" w:lineRule="auto"/>
              <w:jc w:val="center"/>
              <w:rPr>
                <w:rFonts w:ascii="Arial" w:hAnsi="Arial" w:cs="Arial"/>
              </w:rPr>
            </w:pPr>
          </w:p>
          <w:p w:rsidR="00D53141" w:rsidRPr="00D53141" w:rsidRDefault="000F1B3C" w:rsidP="00CE6C3C">
            <w:pPr>
              <w:spacing w:after="160" w:line="256" w:lineRule="auto"/>
              <w:jc w:val="center"/>
              <w:rPr>
                <w:rFonts w:ascii="Arial" w:hAnsi="Arial" w:cs="Arial"/>
              </w:rPr>
            </w:pPr>
            <w:r>
              <w:rPr>
                <w:rFonts w:ascii="Arial" w:hAnsi="Arial" w:cs="Arial"/>
              </w:rPr>
              <w:t>24 al 25</w:t>
            </w:r>
            <w:r w:rsidR="00A0752C">
              <w:rPr>
                <w:rFonts w:ascii="Arial" w:hAnsi="Arial" w:cs="Arial"/>
              </w:rPr>
              <w:t xml:space="preserve"> </w:t>
            </w:r>
            <w:r w:rsidR="00A03354">
              <w:rPr>
                <w:rFonts w:ascii="Arial" w:hAnsi="Arial" w:cs="Arial"/>
              </w:rPr>
              <w:t xml:space="preserve">de </w:t>
            </w:r>
            <w:r w:rsidR="003B696C">
              <w:rPr>
                <w:rFonts w:ascii="Arial" w:hAnsi="Arial" w:cs="Arial"/>
              </w:rPr>
              <w:t>junio</w:t>
            </w:r>
            <w:r w:rsidR="00A03354">
              <w:rPr>
                <w:rFonts w:ascii="Arial" w:hAnsi="Arial" w:cs="Arial"/>
              </w:rPr>
              <w:t xml:space="preserve"> </w:t>
            </w:r>
            <w:r w:rsidR="006C4BF7">
              <w:rPr>
                <w:rFonts w:ascii="Arial" w:hAnsi="Arial" w:cs="Arial"/>
              </w:rPr>
              <w:t>de 2019</w:t>
            </w:r>
            <w:r w:rsidR="00D53141" w:rsidRPr="00D53141">
              <w:rPr>
                <w:rFonts w:ascii="Arial" w:hAnsi="Arial" w:cs="Arial"/>
              </w:rPr>
              <w:t xml:space="preserve"> </w:t>
            </w:r>
          </w:p>
          <w:p w:rsidR="00D53141" w:rsidRPr="00D53141" w:rsidRDefault="00D53141" w:rsidP="00CE6C3C">
            <w:pPr>
              <w:spacing w:after="160" w:line="256" w:lineRule="auto"/>
              <w:jc w:val="center"/>
              <w:rPr>
                <w:rFonts w:ascii="Arial" w:hAnsi="Arial" w:cs="Arial"/>
              </w:rPr>
            </w:pP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F73615">
        <w:trPr>
          <w:trHeight w:val="302"/>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D53141">
              <w:rPr>
                <w:rFonts w:ascii="Arial" w:hAnsi="Arial" w:cs="Arial"/>
                <w:b/>
                <w:color w:val="000000"/>
                <w:shd w:val="clear" w:color="auto" w:fill="999999"/>
                <w:lang w:val="es-PE"/>
              </w:rPr>
              <w:t>LECCIÓN</w:t>
            </w: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D53141" w:rsidRDefault="000F1B3C" w:rsidP="003B696C">
            <w:pPr>
              <w:jc w:val="center"/>
              <w:rPr>
                <w:rFonts w:ascii="Arial" w:hAnsi="Arial" w:cs="Arial"/>
                <w:color w:val="000000"/>
                <w:lang w:val="es-PE"/>
              </w:rPr>
            </w:pPr>
            <w:r>
              <w:rPr>
                <w:rFonts w:ascii="Arial" w:hAnsi="Arial" w:cs="Arial"/>
                <w:lang w:val="es-PE"/>
              </w:rPr>
              <w:t>26</w:t>
            </w:r>
            <w:r w:rsidR="00D53141" w:rsidRPr="00D53141">
              <w:rPr>
                <w:rFonts w:ascii="Arial" w:hAnsi="Arial" w:cs="Arial"/>
              </w:rPr>
              <w:t xml:space="preserve"> de </w:t>
            </w:r>
            <w:r w:rsidR="003B696C">
              <w:rPr>
                <w:rFonts w:ascii="Arial" w:hAnsi="Arial" w:cs="Arial"/>
              </w:rPr>
              <w:t>junio</w:t>
            </w:r>
            <w:r w:rsidR="00A03354">
              <w:rPr>
                <w:rFonts w:ascii="Arial" w:hAnsi="Arial" w:cs="Arial"/>
              </w:rPr>
              <w:t xml:space="preserve"> </w:t>
            </w:r>
            <w:r w:rsidR="006C4BF7">
              <w:rPr>
                <w:rFonts w:ascii="Arial" w:hAnsi="Arial" w:cs="Arial"/>
              </w:rPr>
              <w:t>de 2019</w:t>
            </w:r>
            <w:r w:rsidR="00D53141" w:rsidRPr="00D53141">
              <w:rPr>
                <w:rFonts w:ascii="Arial" w:hAnsi="Arial" w:cs="Arial"/>
                <w:color w:val="000000"/>
              </w:rPr>
              <w:t xml:space="preserve"> a partir de las 15:00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sidR="002827E1">
              <w:rPr>
                <w:rFonts w:ascii="Arial" w:hAnsi="Arial" w:cs="Arial"/>
                <w:color w:val="000000"/>
              </w:rPr>
              <w:t>marquesinas informativas de la División</w:t>
            </w:r>
            <w:r w:rsidR="00D53141" w:rsidRPr="00D53141">
              <w:rPr>
                <w:rFonts w:ascii="Arial" w:hAnsi="Arial" w:cs="Arial"/>
                <w:color w:val="000000"/>
              </w:rPr>
              <w:t xml:space="preserve"> de Recursos Humanos </w:t>
            </w:r>
            <w:r w:rsidR="00D53141" w:rsidRPr="00D53141">
              <w:rPr>
                <w:rFonts w:ascii="Arial" w:hAnsi="Arial" w:cs="Arial"/>
                <w:color w:val="000000"/>
                <w:lang w:val="es-PE"/>
              </w:rPr>
              <w:t>de la Red Asistencial</w:t>
            </w:r>
            <w:r w:rsidR="00F532B4">
              <w:rPr>
                <w:rFonts w:ascii="Arial" w:hAnsi="Arial" w:cs="Arial"/>
                <w:color w:val="000000"/>
                <w:lang w:val="es-PE"/>
              </w:rPr>
              <w:t xml:space="preserve"> Puno</w:t>
            </w:r>
            <w:r w:rsidR="00D53141" w:rsidRPr="00D53141">
              <w:rPr>
                <w:rFonts w:ascii="Arial" w:hAnsi="Arial" w:cs="Arial"/>
                <w:color w:val="000000"/>
                <w:lang w:val="es-PE"/>
              </w:rPr>
              <w:t xml:space="preserve"> 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C207F0" w:rsidP="003B696C">
            <w:pPr>
              <w:jc w:val="center"/>
              <w:rPr>
                <w:rFonts w:ascii="Arial" w:hAnsi="Arial" w:cs="Arial"/>
                <w:color w:val="000000"/>
                <w:lang w:val="es-PE"/>
              </w:rPr>
            </w:pPr>
            <w:r>
              <w:rPr>
                <w:rFonts w:ascii="Arial" w:hAnsi="Arial" w:cs="Arial"/>
                <w:lang w:val="es-PE"/>
              </w:rPr>
              <w:t>27</w:t>
            </w:r>
            <w:r w:rsidR="00977249">
              <w:rPr>
                <w:rFonts w:ascii="Arial" w:hAnsi="Arial" w:cs="Arial"/>
                <w:lang w:val="es-PE"/>
              </w:rPr>
              <w:t xml:space="preserve"> </w:t>
            </w:r>
            <w:r w:rsidR="00977249">
              <w:rPr>
                <w:rFonts w:ascii="Arial" w:hAnsi="Arial" w:cs="Arial"/>
              </w:rPr>
              <w:t xml:space="preserve">de </w:t>
            </w:r>
            <w:r w:rsidR="003B696C">
              <w:rPr>
                <w:rFonts w:ascii="Arial" w:hAnsi="Arial" w:cs="Arial"/>
              </w:rPr>
              <w:t>junio</w:t>
            </w:r>
            <w:r w:rsidR="00013B1E">
              <w:rPr>
                <w:rFonts w:ascii="Arial" w:hAnsi="Arial" w:cs="Arial"/>
              </w:rPr>
              <w:t xml:space="preserve"> </w:t>
            </w:r>
            <w:r w:rsidR="006C4BF7">
              <w:rPr>
                <w:rFonts w:ascii="Arial" w:hAnsi="Arial" w:cs="Arial"/>
              </w:rPr>
              <w:t>de 2019</w:t>
            </w:r>
            <w:r w:rsidR="007237DF">
              <w:rPr>
                <w:rFonts w:ascii="Arial" w:hAnsi="Arial" w:cs="Arial"/>
                <w:color w:val="000000"/>
                <w:lang w:val="es-PE"/>
              </w:rPr>
              <w:t>, a las 09</w:t>
            </w:r>
            <w:r w:rsidR="00D53141" w:rsidRPr="00D53141">
              <w:rPr>
                <w:rFonts w:ascii="Arial" w:hAnsi="Arial" w:cs="Arial"/>
                <w:color w:val="000000"/>
                <w:lang w:val="es-PE"/>
              </w:rPr>
              <w:t>:</w:t>
            </w:r>
            <w:r w:rsidR="00D53141" w:rsidRPr="007237DF">
              <w:rPr>
                <w:rFonts w:ascii="Arial" w:hAnsi="Arial" w:cs="Arial"/>
                <w:color w:val="000000"/>
                <w:lang w:val="es-PE"/>
              </w:rPr>
              <w:t>00 horas en la</w:t>
            </w:r>
            <w:r w:rsidR="002827E1" w:rsidRPr="007237DF">
              <w:rPr>
                <w:rFonts w:ascii="Arial" w:hAnsi="Arial" w:cs="Arial"/>
                <w:color w:val="000000"/>
                <w:lang w:val="es-PE"/>
              </w:rPr>
              <w:t xml:space="preserve"> División</w:t>
            </w:r>
            <w:r w:rsidR="00D53141" w:rsidRPr="007237DF">
              <w:rPr>
                <w:rFonts w:ascii="Arial" w:hAnsi="Arial" w:cs="Arial"/>
                <w:color w:val="000000"/>
                <w:lang w:val="es-PE"/>
              </w:rPr>
              <w:t xml:space="preserve"> de Recursos Humanos</w:t>
            </w:r>
            <w:r w:rsidR="00F532B4">
              <w:rPr>
                <w:rFonts w:ascii="Arial" w:hAnsi="Arial" w:cs="Arial"/>
                <w:color w:val="000000"/>
                <w:lang w:val="es-PE"/>
              </w:rPr>
              <w:t xml:space="preserve"> de la Red Asistencial Puno</w:t>
            </w:r>
            <w:r w:rsidR="00D8268D">
              <w:rPr>
                <w:rFonts w:ascii="Arial" w:hAnsi="Arial" w:cs="Arial"/>
                <w:color w:val="000000"/>
                <w:lang w:val="es-PE"/>
              </w:rPr>
              <w:t>.</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C207F0" w:rsidP="003B696C">
            <w:pPr>
              <w:jc w:val="center"/>
              <w:rPr>
                <w:rFonts w:ascii="Arial" w:hAnsi="Arial" w:cs="Arial"/>
                <w:color w:val="000000"/>
                <w:lang w:val="es-PE"/>
              </w:rPr>
            </w:pPr>
            <w:r>
              <w:rPr>
                <w:rFonts w:ascii="Arial" w:hAnsi="Arial" w:cs="Arial"/>
                <w:lang w:val="es-PE"/>
              </w:rPr>
              <w:t>27</w:t>
            </w:r>
            <w:r w:rsidR="00977249">
              <w:rPr>
                <w:rFonts w:ascii="Arial" w:hAnsi="Arial" w:cs="Arial"/>
                <w:lang w:val="es-PE"/>
              </w:rPr>
              <w:t xml:space="preserve"> </w:t>
            </w:r>
            <w:r w:rsidR="00D53141" w:rsidRPr="00D53141">
              <w:rPr>
                <w:rFonts w:ascii="Arial" w:hAnsi="Arial" w:cs="Arial"/>
              </w:rPr>
              <w:t xml:space="preserve">de </w:t>
            </w:r>
            <w:r w:rsidR="003B696C">
              <w:rPr>
                <w:rFonts w:ascii="Arial" w:hAnsi="Arial" w:cs="Arial"/>
              </w:rPr>
              <w:t>junio</w:t>
            </w:r>
            <w:r w:rsidR="00013B1E">
              <w:rPr>
                <w:rFonts w:ascii="Arial" w:hAnsi="Arial" w:cs="Arial"/>
              </w:rPr>
              <w:t xml:space="preserve"> </w:t>
            </w:r>
            <w:r w:rsidR="006C4BF7">
              <w:rPr>
                <w:rFonts w:ascii="Arial" w:hAnsi="Arial" w:cs="Arial"/>
              </w:rPr>
              <w:t>de 2019</w:t>
            </w:r>
            <w:r w:rsidR="006C4BF7">
              <w:rPr>
                <w:rFonts w:ascii="Arial" w:hAnsi="Arial" w:cs="Arial"/>
                <w:color w:val="000000"/>
                <w:lang w:val="es-PE"/>
              </w:rPr>
              <w:t>, a partir de las 16</w:t>
            </w:r>
            <w:r w:rsidR="00D8268D">
              <w:rPr>
                <w:rFonts w:ascii="Arial" w:hAnsi="Arial" w:cs="Arial"/>
                <w:color w:val="000000"/>
                <w:lang w:val="es-PE"/>
              </w:rPr>
              <w:t xml:space="preserve">:00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de la Red Asistencial</w:t>
            </w:r>
            <w:r w:rsidR="00F532B4">
              <w:rPr>
                <w:rFonts w:ascii="Arial" w:hAnsi="Arial" w:cs="Arial"/>
                <w:color w:val="000000"/>
              </w:rPr>
              <w:t xml:space="preserve"> Puno</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C207F0" w:rsidP="003B696C">
            <w:pPr>
              <w:jc w:val="center"/>
              <w:rPr>
                <w:rFonts w:ascii="Arial" w:hAnsi="Arial" w:cs="Arial"/>
                <w:lang w:val="es-PE"/>
              </w:rPr>
            </w:pPr>
            <w:r>
              <w:rPr>
                <w:rFonts w:ascii="Arial" w:hAnsi="Arial" w:cs="Arial"/>
                <w:lang w:val="es-PE"/>
              </w:rPr>
              <w:t>28</w:t>
            </w:r>
            <w:r w:rsidR="00D53141" w:rsidRPr="00D53141">
              <w:rPr>
                <w:rFonts w:ascii="Arial" w:hAnsi="Arial" w:cs="Arial"/>
                <w:lang w:val="es-PE"/>
              </w:rPr>
              <w:t xml:space="preserve"> de </w:t>
            </w:r>
            <w:r w:rsidR="003B696C">
              <w:rPr>
                <w:rFonts w:ascii="Arial" w:hAnsi="Arial" w:cs="Arial"/>
                <w:lang w:val="es-PE"/>
              </w:rPr>
              <w:t>junio</w:t>
            </w:r>
            <w:r w:rsidR="00013B1E">
              <w:rPr>
                <w:rFonts w:ascii="Arial" w:hAnsi="Arial" w:cs="Arial"/>
                <w:lang w:val="es-PE"/>
              </w:rPr>
              <w:t xml:space="preserve"> </w:t>
            </w:r>
            <w:r w:rsidR="006C4BF7">
              <w:rPr>
                <w:rFonts w:ascii="Arial" w:hAnsi="Arial" w:cs="Arial"/>
                <w:lang w:val="es-PE"/>
              </w:rPr>
              <w:t>de 2019, a las 09:0</w:t>
            </w:r>
            <w:r w:rsidR="002827E1">
              <w:rPr>
                <w:rFonts w:ascii="Arial" w:hAnsi="Arial" w:cs="Arial"/>
                <w:lang w:val="es-PE"/>
              </w:rPr>
              <w:t>0</w:t>
            </w:r>
            <w:r w:rsidR="00D53141" w:rsidRPr="00D53141">
              <w:rPr>
                <w:rFonts w:ascii="Arial" w:hAnsi="Arial" w:cs="Arial"/>
                <w:lang w:val="es-PE"/>
              </w:rPr>
              <w:t xml:space="preserve"> horas en la </w:t>
            </w:r>
            <w:r w:rsidR="002827E1">
              <w:rPr>
                <w:rFonts w:ascii="Arial" w:hAnsi="Arial" w:cs="Arial"/>
                <w:lang w:val="es-PE"/>
              </w:rPr>
              <w:t>División</w:t>
            </w:r>
            <w:r w:rsidR="00D53141" w:rsidRPr="00D53141">
              <w:rPr>
                <w:rFonts w:ascii="Arial" w:hAnsi="Arial" w:cs="Arial"/>
                <w:lang w:val="es-PE"/>
              </w:rPr>
              <w:t xml:space="preserve"> de Recursos Humanos</w:t>
            </w:r>
            <w:r w:rsidR="00F532B4">
              <w:rPr>
                <w:rFonts w:ascii="Arial" w:hAnsi="Arial" w:cs="Arial"/>
                <w:lang w:val="es-PE"/>
              </w:rPr>
              <w:t xml:space="preserve"> de la Red Asistencial Puno</w:t>
            </w:r>
            <w:r w:rsidR="00710CBD" w:rsidRPr="00D53141">
              <w:rPr>
                <w:rFonts w:ascii="Arial" w:hAnsi="Arial" w:cs="Arial"/>
                <w:lang w:val="es-PE"/>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C207F0" w:rsidP="003B696C">
            <w:pPr>
              <w:jc w:val="center"/>
              <w:rPr>
                <w:rFonts w:ascii="Arial" w:hAnsi="Arial" w:cs="Arial"/>
                <w:lang w:val="es-PE"/>
              </w:rPr>
            </w:pPr>
            <w:r>
              <w:rPr>
                <w:rFonts w:ascii="Arial" w:hAnsi="Arial" w:cs="Arial"/>
                <w:lang w:val="es-PE"/>
              </w:rPr>
              <w:t>28</w:t>
            </w:r>
            <w:r w:rsidR="00977249">
              <w:rPr>
                <w:rFonts w:ascii="Arial" w:hAnsi="Arial" w:cs="Arial"/>
                <w:lang w:val="es-PE"/>
              </w:rPr>
              <w:t xml:space="preserve"> </w:t>
            </w:r>
            <w:r w:rsidR="00D53141" w:rsidRPr="00D53141">
              <w:rPr>
                <w:rFonts w:ascii="Arial" w:hAnsi="Arial" w:cs="Arial"/>
              </w:rPr>
              <w:t>de</w:t>
            </w:r>
            <w:r w:rsidR="003B696C">
              <w:rPr>
                <w:rFonts w:ascii="Arial" w:hAnsi="Arial" w:cs="Arial"/>
              </w:rPr>
              <w:t xml:space="preserve"> junio</w:t>
            </w:r>
            <w:r w:rsidR="00013B1E">
              <w:rPr>
                <w:rFonts w:ascii="Arial" w:hAnsi="Arial" w:cs="Arial"/>
              </w:rPr>
              <w:t xml:space="preserve"> </w:t>
            </w:r>
            <w:r w:rsidR="006C4BF7">
              <w:rPr>
                <w:rFonts w:ascii="Arial" w:hAnsi="Arial" w:cs="Arial"/>
              </w:rPr>
              <w:t>de 2019</w:t>
            </w:r>
            <w:r w:rsidR="00D53141" w:rsidRPr="00D53141">
              <w:rPr>
                <w:rFonts w:ascii="Arial" w:hAnsi="Arial" w:cs="Arial"/>
                <w:color w:val="000000"/>
                <w:lang w:val="es-PE"/>
              </w:rPr>
              <w:t xml:space="preserve">, a partir de las 16:00  horas, </w:t>
            </w:r>
            <w:r w:rsidR="00D53141" w:rsidRPr="00D53141">
              <w:rPr>
                <w:rFonts w:ascii="Arial" w:hAnsi="Arial" w:cs="Arial"/>
                <w:color w:val="000000"/>
              </w:rPr>
              <w:t>en las marquesinas informativas de la</w:t>
            </w:r>
            <w:r w:rsidR="002827E1">
              <w:rPr>
                <w:rFonts w:ascii="Arial" w:hAnsi="Arial" w:cs="Arial"/>
                <w:color w:val="000000"/>
              </w:rPr>
              <w:t xml:space="preserve"> División</w:t>
            </w:r>
            <w:r w:rsidR="00D53141" w:rsidRPr="00D53141">
              <w:rPr>
                <w:rFonts w:ascii="Arial" w:hAnsi="Arial" w:cs="Arial"/>
                <w:color w:val="000000"/>
              </w:rPr>
              <w:t xml:space="preserve"> de Recursos Humanos de la Red Asistencial </w:t>
            </w:r>
            <w:r w:rsidR="00F532B4">
              <w:rPr>
                <w:rFonts w:ascii="Arial" w:hAnsi="Arial" w:cs="Arial"/>
                <w:color w:val="000000"/>
              </w:rPr>
              <w:t>Puno</w:t>
            </w:r>
            <w:r w:rsidR="00A62130">
              <w:rPr>
                <w:rFonts w:ascii="Arial" w:hAnsi="Arial" w:cs="Arial"/>
                <w:color w:val="000000"/>
              </w:rPr>
              <w:t xml:space="preserve"> </w:t>
            </w:r>
            <w:r w:rsidR="00D53141" w:rsidRPr="00D53141">
              <w:rPr>
                <w:rFonts w:ascii="Arial" w:hAnsi="Arial" w:cs="Arial"/>
                <w:color w:val="000000"/>
              </w:rPr>
              <w:t>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F73615">
        <w:trPr>
          <w:trHeight w:val="849"/>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C863CB" w:rsidRDefault="00C207F0" w:rsidP="00CE6C3C">
            <w:pPr>
              <w:jc w:val="center"/>
              <w:rPr>
                <w:rFonts w:ascii="Arial" w:hAnsi="Arial" w:cs="Arial"/>
                <w:lang w:val="es-MX"/>
              </w:rPr>
            </w:pPr>
            <w:r>
              <w:rPr>
                <w:rFonts w:ascii="Arial" w:hAnsi="Arial" w:cs="Arial"/>
                <w:lang w:val="es-MX"/>
              </w:rPr>
              <w:t>01</w:t>
            </w:r>
            <w:r w:rsidR="00D53141" w:rsidRPr="00C863CB">
              <w:rPr>
                <w:rFonts w:ascii="Arial" w:hAnsi="Arial" w:cs="Arial"/>
                <w:lang w:val="es-MX"/>
              </w:rPr>
              <w:t xml:space="preserve"> de </w:t>
            </w:r>
            <w:r>
              <w:rPr>
                <w:rFonts w:ascii="Arial" w:hAnsi="Arial" w:cs="Arial"/>
                <w:lang w:val="es-MX"/>
              </w:rPr>
              <w:t>jul</w:t>
            </w:r>
            <w:r w:rsidR="003B696C">
              <w:rPr>
                <w:rFonts w:ascii="Arial" w:hAnsi="Arial" w:cs="Arial"/>
                <w:lang w:val="es-MX"/>
              </w:rPr>
              <w:t>io de</w:t>
            </w:r>
            <w:r w:rsidR="006C4BF7">
              <w:rPr>
                <w:rFonts w:ascii="Arial" w:hAnsi="Arial" w:cs="Arial"/>
                <w:lang w:val="es-MX"/>
              </w:rPr>
              <w:t xml:space="preserve"> 2019</w:t>
            </w:r>
          </w:p>
          <w:p w:rsidR="00D53141" w:rsidRPr="00C863CB" w:rsidRDefault="00710CBD" w:rsidP="00F532B4">
            <w:pPr>
              <w:jc w:val="center"/>
              <w:rPr>
                <w:rFonts w:cs="Arial"/>
                <w:sz w:val="18"/>
                <w:szCs w:val="18"/>
                <w:lang w:val="es-MX"/>
              </w:rPr>
            </w:pPr>
            <w:r>
              <w:rPr>
                <w:rFonts w:ascii="Arial" w:hAnsi="Arial" w:cs="Arial"/>
                <w:lang w:val="es-MX"/>
              </w:rPr>
              <w:t>08:00 a 15:0</w:t>
            </w:r>
            <w:r w:rsidR="00D53141" w:rsidRPr="00C863CB">
              <w:rPr>
                <w:rFonts w:ascii="Arial" w:hAnsi="Arial" w:cs="Arial"/>
                <w:lang w:val="es-MX"/>
              </w:rPr>
              <w:t>0 horas</w:t>
            </w:r>
            <w:r w:rsidR="00C863CB" w:rsidRPr="00C863CB">
              <w:rPr>
                <w:rFonts w:ascii="Arial" w:hAnsi="Arial" w:cs="Arial"/>
                <w:sz w:val="18"/>
                <w:szCs w:val="18"/>
              </w:rPr>
              <w:t xml:space="preserve"> </w:t>
            </w:r>
            <w:r w:rsidR="00D8268D" w:rsidRPr="00E86723">
              <w:rPr>
                <w:rFonts w:ascii="Arial" w:hAnsi="Arial" w:cs="Arial"/>
              </w:rPr>
              <w:t>la</w:t>
            </w:r>
            <w:r w:rsidR="00D8268D" w:rsidRPr="00E86723">
              <w:rPr>
                <w:rFonts w:ascii="Arial" w:hAnsi="Arial" w:cs="Arial"/>
                <w:lang w:val="es-MX"/>
              </w:rPr>
              <w:t xml:space="preserve"> </w:t>
            </w:r>
            <w:r w:rsidR="00D8268D" w:rsidRPr="00E86723">
              <w:rPr>
                <w:rFonts w:ascii="Arial" w:hAnsi="Arial" w:cs="Arial"/>
                <w:color w:val="000000"/>
              </w:rPr>
              <w:t>División de Recursos Huma</w:t>
            </w:r>
            <w:r w:rsidR="00F532B4">
              <w:rPr>
                <w:rFonts w:ascii="Arial" w:hAnsi="Arial" w:cs="Arial"/>
                <w:color w:val="000000"/>
              </w:rPr>
              <w:t xml:space="preserve">nos de la Red </w:t>
            </w:r>
            <w:r w:rsidR="00F532B4" w:rsidRPr="00F532B4">
              <w:rPr>
                <w:rFonts w:ascii="Arial" w:hAnsi="Arial" w:cs="Arial"/>
                <w:color w:val="000000"/>
              </w:rPr>
              <w:t>Asistencial Puno</w:t>
            </w:r>
            <w:r w:rsidR="00D8268D" w:rsidRPr="00F532B4">
              <w:rPr>
                <w:rFonts w:ascii="Arial" w:hAnsi="Arial" w:cs="Arial"/>
                <w:color w:val="000000"/>
              </w:rPr>
              <w:t xml:space="preserve">, </w:t>
            </w:r>
            <w:r w:rsidR="00F532B4" w:rsidRPr="00F532B4">
              <w:rPr>
                <w:rFonts w:ascii="Arial" w:hAnsi="Arial" w:cs="Arial"/>
                <w:color w:val="000000"/>
              </w:rPr>
              <w:t>sito en la Av. El Sol N° 913 y en la página web institucional</w:t>
            </w:r>
            <w:r w:rsidR="00F532B4" w:rsidRPr="00E86723">
              <w:rPr>
                <w:rFonts w:ascii="Arial" w:hAnsi="Arial" w:cs="Arial"/>
                <w:color w:val="000000"/>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F73615">
        <w:trPr>
          <w:trHeight w:val="516"/>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lastRenderedPageBreak/>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D53141" w:rsidRDefault="00C207F0" w:rsidP="003B696C">
            <w:pPr>
              <w:jc w:val="center"/>
              <w:rPr>
                <w:rFonts w:ascii="Arial" w:hAnsi="Arial" w:cs="Arial"/>
              </w:rPr>
            </w:pPr>
            <w:r>
              <w:rPr>
                <w:rFonts w:ascii="Arial" w:hAnsi="Arial" w:cs="Arial"/>
              </w:rPr>
              <w:t>02</w:t>
            </w:r>
            <w:r w:rsidR="00D53141" w:rsidRPr="00D53141">
              <w:rPr>
                <w:rFonts w:ascii="Arial" w:hAnsi="Arial" w:cs="Arial"/>
              </w:rPr>
              <w:t xml:space="preserve"> de </w:t>
            </w:r>
            <w:r>
              <w:rPr>
                <w:rFonts w:ascii="Arial" w:hAnsi="Arial" w:cs="Arial"/>
              </w:rPr>
              <w:t>jul</w:t>
            </w:r>
            <w:r w:rsidR="003B696C">
              <w:rPr>
                <w:rFonts w:ascii="Arial" w:hAnsi="Arial" w:cs="Arial"/>
              </w:rPr>
              <w:t>io</w:t>
            </w:r>
            <w:r w:rsidR="00013B1E">
              <w:rPr>
                <w:rFonts w:ascii="Arial" w:hAnsi="Arial" w:cs="Arial"/>
              </w:rPr>
              <w:t xml:space="preserve"> </w:t>
            </w:r>
            <w:r w:rsidR="006C4BF7">
              <w:rPr>
                <w:rFonts w:ascii="Arial" w:hAnsi="Arial" w:cs="Arial"/>
              </w:rPr>
              <w:t>de 2019</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F73615">
        <w:trPr>
          <w:trHeight w:val="849"/>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F2574" w:rsidRDefault="00612E83" w:rsidP="003B696C">
            <w:pPr>
              <w:jc w:val="center"/>
              <w:rPr>
                <w:rFonts w:ascii="Arial" w:hAnsi="Arial" w:cs="Arial"/>
                <w:color w:val="000000"/>
                <w:lang w:val="es-PE"/>
              </w:rPr>
            </w:pPr>
            <w:r>
              <w:rPr>
                <w:rFonts w:ascii="Arial" w:hAnsi="Arial" w:cs="Arial"/>
              </w:rPr>
              <w:t>04</w:t>
            </w:r>
            <w:r w:rsidR="00D53141" w:rsidRPr="006E1138">
              <w:rPr>
                <w:rFonts w:ascii="Arial" w:hAnsi="Arial" w:cs="Arial"/>
              </w:rPr>
              <w:t xml:space="preserve"> de </w:t>
            </w:r>
            <w:r w:rsidR="00C207F0" w:rsidRPr="006E1138">
              <w:rPr>
                <w:rFonts w:ascii="Arial" w:hAnsi="Arial" w:cs="Arial"/>
              </w:rPr>
              <w:t>jul</w:t>
            </w:r>
            <w:r w:rsidR="003B696C" w:rsidRPr="006E1138">
              <w:rPr>
                <w:rFonts w:ascii="Arial" w:hAnsi="Arial" w:cs="Arial"/>
              </w:rPr>
              <w:t>io</w:t>
            </w:r>
            <w:r w:rsidR="009B7D43" w:rsidRPr="006E1138">
              <w:rPr>
                <w:rFonts w:ascii="Arial" w:hAnsi="Arial" w:cs="Arial"/>
              </w:rPr>
              <w:t xml:space="preserve"> </w:t>
            </w:r>
            <w:r w:rsidR="006C4BF7" w:rsidRPr="006E1138">
              <w:rPr>
                <w:rFonts w:ascii="Arial" w:hAnsi="Arial" w:cs="Arial"/>
              </w:rPr>
              <w:t>de 2019</w:t>
            </w:r>
            <w:r w:rsidR="00D53141" w:rsidRPr="006E1138">
              <w:rPr>
                <w:rFonts w:ascii="Arial" w:hAnsi="Arial" w:cs="Arial"/>
              </w:rPr>
              <w:t xml:space="preserve"> </w:t>
            </w:r>
            <w:r w:rsidR="00D53141" w:rsidRPr="006E1138">
              <w:rPr>
                <w:rFonts w:ascii="Arial" w:hAnsi="Arial" w:cs="Arial"/>
                <w:color w:val="000000"/>
              </w:rPr>
              <w:t>a</w:t>
            </w:r>
            <w:r w:rsidR="00D53141" w:rsidRPr="00AF2574">
              <w:rPr>
                <w:rFonts w:ascii="Arial" w:hAnsi="Arial" w:cs="Arial"/>
                <w:color w:val="000000"/>
              </w:rPr>
              <w:t xml:space="preserve"> partir de las 16:00 horas en las marquesinas informativas de la </w:t>
            </w:r>
            <w:r w:rsidR="002827E1" w:rsidRPr="00AF2574">
              <w:rPr>
                <w:rFonts w:ascii="Arial" w:hAnsi="Arial" w:cs="Arial"/>
                <w:color w:val="000000"/>
              </w:rPr>
              <w:t>División</w:t>
            </w:r>
            <w:r w:rsidR="00D53141" w:rsidRPr="00AF2574">
              <w:rPr>
                <w:rFonts w:ascii="Arial" w:hAnsi="Arial" w:cs="Arial"/>
                <w:color w:val="000000"/>
              </w:rPr>
              <w:t xml:space="preserve"> de Recursos Humanos</w:t>
            </w:r>
            <w:r w:rsidR="00F532B4">
              <w:rPr>
                <w:rFonts w:ascii="Arial" w:hAnsi="Arial" w:cs="Arial"/>
                <w:color w:val="000000"/>
              </w:rPr>
              <w:t xml:space="preserve"> de la Red Asistencial Puno</w:t>
            </w:r>
            <w:r w:rsidR="00D53141" w:rsidRPr="00AF2574">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SGGI-D</w:t>
            </w:r>
            <w:r w:rsidR="00D53141" w:rsidRPr="00D53141">
              <w:rPr>
                <w:rFonts w:ascii="Arial" w:hAnsi="Arial" w:cs="Arial"/>
              </w:rPr>
              <w:t>RRHH</w:t>
            </w: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612E83" w:rsidP="003B696C">
            <w:pPr>
              <w:jc w:val="center"/>
              <w:rPr>
                <w:rFonts w:ascii="Arial" w:hAnsi="Arial" w:cs="Arial"/>
                <w:color w:val="000000"/>
                <w:lang w:val="es-PE"/>
              </w:rPr>
            </w:pPr>
            <w:r>
              <w:rPr>
                <w:rFonts w:ascii="Arial" w:hAnsi="Arial" w:cs="Arial"/>
                <w:color w:val="000000"/>
                <w:lang w:val="es-PE"/>
              </w:rPr>
              <w:t>05</w:t>
            </w:r>
            <w:r w:rsidR="00D53141" w:rsidRPr="00D53141">
              <w:rPr>
                <w:rFonts w:ascii="Arial" w:hAnsi="Arial" w:cs="Arial"/>
                <w:color w:val="000000"/>
                <w:lang w:val="es-PE"/>
              </w:rPr>
              <w:t xml:space="preserve"> de</w:t>
            </w:r>
            <w:r w:rsidR="007645A1">
              <w:rPr>
                <w:rFonts w:ascii="Arial" w:hAnsi="Arial" w:cs="Arial"/>
                <w:color w:val="000000"/>
                <w:lang w:val="es-PE"/>
              </w:rPr>
              <w:t xml:space="preserve"> </w:t>
            </w:r>
            <w:r w:rsidR="00C207F0">
              <w:rPr>
                <w:rFonts w:ascii="Arial" w:hAnsi="Arial" w:cs="Arial"/>
                <w:color w:val="000000"/>
                <w:lang w:val="es-PE"/>
              </w:rPr>
              <w:t>jul</w:t>
            </w:r>
            <w:r w:rsidR="003B696C">
              <w:rPr>
                <w:rFonts w:ascii="Arial" w:hAnsi="Arial" w:cs="Arial"/>
                <w:color w:val="000000"/>
                <w:lang w:val="es-PE"/>
              </w:rPr>
              <w:t xml:space="preserve">io </w:t>
            </w:r>
            <w:r w:rsidR="006C4BF7">
              <w:rPr>
                <w:rFonts w:ascii="Arial" w:hAnsi="Arial" w:cs="Arial"/>
                <w:color w:val="000000"/>
                <w:lang w:val="es-PE"/>
              </w:rPr>
              <w:t>de 2019</w:t>
            </w:r>
            <w:r w:rsidR="00710CBD">
              <w:rPr>
                <w:rFonts w:ascii="Arial" w:hAnsi="Arial" w:cs="Arial"/>
                <w:color w:val="000000"/>
                <w:lang w:val="es-PE"/>
              </w:rPr>
              <w:t xml:space="preserve"> a las 09</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F73615">
        <w:trPr>
          <w:trHeight w:val="198"/>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612E83" w:rsidP="003B696C">
            <w:pPr>
              <w:jc w:val="center"/>
              <w:rPr>
                <w:rFonts w:ascii="Arial" w:hAnsi="Arial" w:cs="Arial"/>
                <w:color w:val="000000"/>
                <w:lang w:val="es-PE"/>
              </w:rPr>
            </w:pPr>
            <w:r>
              <w:rPr>
                <w:rFonts w:ascii="Arial" w:hAnsi="Arial" w:cs="Arial"/>
                <w:color w:val="000000"/>
                <w:lang w:val="es-PE"/>
              </w:rPr>
              <w:t>05</w:t>
            </w:r>
            <w:r w:rsidR="00D53141" w:rsidRPr="00D53141">
              <w:rPr>
                <w:rFonts w:ascii="Arial" w:hAnsi="Arial" w:cs="Arial"/>
                <w:color w:val="000000"/>
                <w:lang w:val="es-PE"/>
              </w:rPr>
              <w:t xml:space="preserve"> de</w:t>
            </w:r>
            <w:r w:rsidR="007645A1">
              <w:rPr>
                <w:rFonts w:ascii="Arial" w:hAnsi="Arial" w:cs="Arial"/>
                <w:color w:val="000000"/>
                <w:lang w:val="es-PE"/>
              </w:rPr>
              <w:t xml:space="preserve"> </w:t>
            </w:r>
            <w:r w:rsidR="00C207F0">
              <w:rPr>
                <w:rFonts w:ascii="Arial" w:hAnsi="Arial" w:cs="Arial"/>
                <w:color w:val="000000"/>
                <w:lang w:val="es-PE"/>
              </w:rPr>
              <w:t>jul</w:t>
            </w:r>
            <w:r w:rsidR="003B696C">
              <w:rPr>
                <w:rFonts w:ascii="Arial" w:hAnsi="Arial" w:cs="Arial"/>
                <w:color w:val="000000"/>
                <w:lang w:val="es-PE"/>
              </w:rPr>
              <w:t>io</w:t>
            </w:r>
            <w:r w:rsidR="009B7D43">
              <w:rPr>
                <w:rFonts w:ascii="Arial" w:hAnsi="Arial" w:cs="Arial"/>
                <w:color w:val="000000"/>
                <w:lang w:val="es-PE"/>
              </w:rPr>
              <w:t xml:space="preserve"> </w:t>
            </w:r>
            <w:r w:rsidR="006C4BF7">
              <w:rPr>
                <w:rFonts w:ascii="Arial" w:hAnsi="Arial" w:cs="Arial"/>
                <w:color w:val="000000"/>
                <w:lang w:val="es-PE"/>
              </w:rPr>
              <w:t>de 2019</w:t>
            </w:r>
            <w:r w:rsidR="00710CBD">
              <w:rPr>
                <w:rFonts w:ascii="Arial" w:hAnsi="Arial" w:cs="Arial"/>
                <w:color w:val="000000"/>
                <w:lang w:val="es-PE"/>
              </w:rPr>
              <w:t xml:space="preserve"> a las 10</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2827E1" w:rsidP="00CE6C3C">
            <w:r>
              <w:rPr>
                <w:rFonts w:ascii="Arial" w:hAnsi="Arial" w:cs="Arial"/>
              </w:rPr>
              <w:t xml:space="preserve">          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r w:rsidR="006C4BF7">
              <w:rPr>
                <w:rFonts w:ascii="Arial" w:hAnsi="Arial" w:cs="Arial"/>
                <w:color w:val="000000"/>
                <w:lang w:val="es-PE"/>
              </w:rPr>
              <w:t xml:space="preserve"> y Resultado Final</w:t>
            </w:r>
          </w:p>
        </w:tc>
        <w:tc>
          <w:tcPr>
            <w:tcW w:w="3256" w:type="dxa"/>
            <w:tcBorders>
              <w:top w:val="nil"/>
              <w:left w:val="nil"/>
              <w:bottom w:val="single" w:sz="4" w:space="0" w:color="auto"/>
              <w:right w:val="single" w:sz="4" w:space="0" w:color="auto"/>
            </w:tcBorders>
            <w:noWrap/>
            <w:vAlign w:val="center"/>
          </w:tcPr>
          <w:p w:rsidR="00D53141" w:rsidRPr="00D53141" w:rsidRDefault="00612E83" w:rsidP="003B696C">
            <w:pPr>
              <w:jc w:val="center"/>
              <w:rPr>
                <w:rFonts w:ascii="Arial" w:hAnsi="Arial" w:cs="Arial"/>
                <w:color w:val="000000"/>
                <w:lang w:val="es-PE"/>
              </w:rPr>
            </w:pPr>
            <w:r>
              <w:rPr>
                <w:rFonts w:ascii="Arial" w:hAnsi="Arial" w:cs="Arial"/>
                <w:lang w:val="es-PE"/>
              </w:rPr>
              <w:t>08</w:t>
            </w:r>
            <w:r w:rsidR="00FE7698">
              <w:rPr>
                <w:rFonts w:ascii="Arial" w:hAnsi="Arial" w:cs="Arial"/>
                <w:lang w:val="es-PE"/>
              </w:rPr>
              <w:t xml:space="preserve"> </w:t>
            </w:r>
            <w:r w:rsidR="00D53141" w:rsidRPr="00D53141">
              <w:rPr>
                <w:rFonts w:ascii="Arial" w:hAnsi="Arial" w:cs="Arial"/>
              </w:rPr>
              <w:t xml:space="preserve">de </w:t>
            </w:r>
            <w:r w:rsidR="00C207F0">
              <w:rPr>
                <w:rFonts w:ascii="Arial" w:hAnsi="Arial" w:cs="Arial"/>
              </w:rPr>
              <w:t>jul</w:t>
            </w:r>
            <w:r w:rsidR="003B696C">
              <w:rPr>
                <w:rFonts w:ascii="Arial" w:hAnsi="Arial" w:cs="Arial"/>
              </w:rPr>
              <w:t>io</w:t>
            </w:r>
            <w:r w:rsidR="009B7D43">
              <w:rPr>
                <w:rFonts w:ascii="Arial" w:hAnsi="Arial" w:cs="Arial"/>
              </w:rPr>
              <w:t xml:space="preserve"> </w:t>
            </w:r>
            <w:r w:rsidR="006C4BF7">
              <w:rPr>
                <w:rFonts w:ascii="Arial" w:hAnsi="Arial" w:cs="Arial"/>
              </w:rPr>
              <w:t>de 2019</w:t>
            </w:r>
            <w:r w:rsidR="00710CBD">
              <w:rPr>
                <w:rFonts w:ascii="Arial" w:hAnsi="Arial" w:cs="Arial"/>
                <w:color w:val="000000"/>
              </w:rPr>
              <w:t xml:space="preserve"> a partir de las 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w:t>
            </w:r>
            <w:r w:rsidR="00F532B4">
              <w:rPr>
                <w:rFonts w:ascii="Arial" w:hAnsi="Arial" w:cs="Arial"/>
                <w:color w:val="000000"/>
              </w:rPr>
              <w:t xml:space="preserve"> de la Red Asistencial Puno</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F73615">
        <w:trPr>
          <w:trHeight w:val="302"/>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color w:val="000000"/>
                <w:lang w:val="es-PE"/>
              </w:rPr>
            </w:pPr>
            <w:r w:rsidRPr="00D53141">
              <w:rPr>
                <w:rFonts w:ascii="Arial" w:hAnsi="Arial" w:cs="Arial"/>
                <w:color w:val="000000"/>
                <w:lang w:val="es-PE"/>
              </w:rPr>
              <w:t>SUSCRIPCIÓN Y REGISTRO DEL CONTRATO</w:t>
            </w:r>
          </w:p>
        </w:tc>
      </w:tr>
      <w:tr w:rsidR="00D53141" w:rsidRPr="00AB1CD7" w:rsidTr="00F73615">
        <w:trPr>
          <w:trHeight w:val="285"/>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814589" w:rsidP="00CE6C3C">
            <w:pPr>
              <w:jc w:val="center"/>
              <w:rPr>
                <w:rFonts w:ascii="Arial" w:hAnsi="Arial" w:cs="Arial"/>
                <w:color w:val="000000"/>
                <w:lang w:val="es-PE"/>
              </w:rPr>
            </w:pPr>
            <w:r>
              <w:rPr>
                <w:rFonts w:ascii="Arial" w:hAnsi="Arial" w:cs="Arial"/>
                <w:color w:val="000000"/>
                <w:lang w:val="es-PE"/>
              </w:rPr>
              <w:t>16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183DE5">
            <w:pPr>
              <w:jc w:val="center"/>
              <w:rPr>
                <w:rFonts w:ascii="Arial" w:hAnsi="Arial" w:cs="Arial"/>
                <w:color w:val="000000"/>
                <w:lang w:val="es-PE"/>
              </w:rPr>
            </w:pPr>
            <w:r w:rsidRPr="00D53141">
              <w:rPr>
                <w:rFonts w:ascii="Arial" w:hAnsi="Arial" w:cs="Arial"/>
                <w:color w:val="000000"/>
              </w:rPr>
              <w:t xml:space="preserve">A partir del </w:t>
            </w:r>
            <w:r w:rsidR="00612E83">
              <w:rPr>
                <w:rFonts w:ascii="Arial" w:hAnsi="Arial" w:cs="Arial"/>
              </w:rPr>
              <w:t>09</w:t>
            </w:r>
            <w:r w:rsidR="00242310">
              <w:rPr>
                <w:rFonts w:ascii="Arial" w:hAnsi="Arial" w:cs="Arial"/>
              </w:rPr>
              <w:t xml:space="preserve"> </w:t>
            </w:r>
            <w:r w:rsidRPr="00D53141">
              <w:rPr>
                <w:rFonts w:ascii="Arial" w:hAnsi="Arial" w:cs="Arial"/>
              </w:rPr>
              <w:t xml:space="preserve">de </w:t>
            </w:r>
            <w:r w:rsidR="00C207F0">
              <w:rPr>
                <w:rFonts w:ascii="Arial" w:hAnsi="Arial" w:cs="Arial"/>
              </w:rPr>
              <w:t>jul</w:t>
            </w:r>
            <w:r w:rsidR="00183DE5">
              <w:rPr>
                <w:rFonts w:ascii="Arial" w:hAnsi="Arial" w:cs="Arial"/>
              </w:rPr>
              <w:t>io</w:t>
            </w:r>
            <w:r w:rsidR="009B7D43">
              <w:rPr>
                <w:rFonts w:ascii="Arial" w:hAnsi="Arial" w:cs="Arial"/>
              </w:rPr>
              <w:t xml:space="preserve"> </w:t>
            </w:r>
            <w:r w:rsidR="006C4BF7">
              <w:rPr>
                <w:rFonts w:ascii="Arial" w:hAnsi="Arial" w:cs="Arial"/>
              </w:rPr>
              <w:t>de 2019</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 xml:space="preserve">RRHH </w:t>
            </w: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AB1CD7" w:rsidRDefault="00814589" w:rsidP="00CE6C3C">
            <w:pPr>
              <w:jc w:val="center"/>
              <w:rPr>
                <w:rFonts w:ascii="Arial" w:hAnsi="Arial" w:cs="Arial"/>
                <w:color w:val="000000"/>
                <w:sz w:val="18"/>
                <w:szCs w:val="18"/>
                <w:lang w:val="es-PE"/>
              </w:rPr>
            </w:pPr>
            <w:r>
              <w:rPr>
                <w:rFonts w:ascii="Arial" w:hAnsi="Arial" w:cs="Arial"/>
                <w:color w:val="000000"/>
                <w:sz w:val="18"/>
                <w:szCs w:val="18"/>
                <w:lang w:val="es-PE"/>
              </w:rPr>
              <w:t>17</w:t>
            </w:r>
          </w:p>
        </w:tc>
        <w:tc>
          <w:tcPr>
            <w:tcW w:w="3238" w:type="dxa"/>
            <w:tcBorders>
              <w:top w:val="nil"/>
              <w:left w:val="nil"/>
              <w:bottom w:val="single" w:sz="4" w:space="0" w:color="auto"/>
              <w:right w:val="single" w:sz="4" w:space="0" w:color="auto"/>
            </w:tcBorders>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AB1CD7" w:rsidRDefault="00D53141" w:rsidP="00CE6C3C">
            <w:pPr>
              <w:jc w:val="center"/>
              <w:rPr>
                <w:rFonts w:ascii="Arial" w:hAnsi="Arial" w:cs="Arial"/>
                <w:color w:val="000000"/>
                <w:sz w:val="18"/>
                <w:szCs w:val="18"/>
                <w:lang w:val="es-PE"/>
              </w:rPr>
            </w:pPr>
          </w:p>
        </w:tc>
      </w:tr>
    </w:tbl>
    <w:p w:rsidR="00A03354" w:rsidRPr="00D53141" w:rsidRDefault="00A03354" w:rsidP="00D53141">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El Cronograma adjunto es tentativo, sujeto a variaciones que se </w:t>
      </w:r>
      <w:bookmarkStart w:id="0" w:name="_GoBack"/>
      <w:bookmarkEnd w:id="0"/>
      <w:r w:rsidRPr="00F37971">
        <w:rPr>
          <w:rFonts w:cs="Arial"/>
          <w:sz w:val="16"/>
          <w:szCs w:val="16"/>
        </w:rPr>
        <w:t>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7D5BE5">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sidR="00F532B4">
        <w:rPr>
          <w:rFonts w:cs="Arial"/>
          <w:sz w:val="16"/>
          <w:szCs w:val="16"/>
        </w:rPr>
        <w:t>Puno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9D2622" w:rsidRPr="00A42B59" w:rsidRDefault="00A42B59" w:rsidP="009D2622">
      <w:pPr>
        <w:ind w:left="567" w:hanging="141"/>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967F59">
      <w:pPr>
        <w:ind w:left="567" w:hanging="141"/>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w:t>
      </w:r>
      <w:r w:rsidRPr="00D94F46">
        <w:rPr>
          <w:rFonts w:ascii="Arial" w:hAnsi="Arial" w:cs="Arial"/>
        </w:rPr>
        <w:lastRenderedPageBreak/>
        <w:t>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9D2622" w:rsidRPr="009D2622" w:rsidRDefault="009D2622" w:rsidP="00FE2C78">
      <w:pPr>
        <w:pStyle w:val="NormalWeb"/>
        <w:numPr>
          <w:ilvl w:val="0"/>
          <w:numId w:val="2"/>
        </w:numPr>
        <w:shd w:val="clear" w:color="auto" w:fill="FFFFFF"/>
        <w:tabs>
          <w:tab w:val="clear" w:pos="1332"/>
          <w:tab w:val="left" w:pos="426"/>
          <w:tab w:val="num" w:pos="993"/>
        </w:tabs>
        <w:ind w:left="709" w:hanging="283"/>
        <w:jc w:val="both"/>
        <w:rPr>
          <w:rFonts w:ascii="Arial" w:hAnsi="Arial" w:cs="Arial"/>
          <w:sz w:val="20"/>
          <w:szCs w:val="20"/>
        </w:rPr>
      </w:pPr>
      <w:r w:rsidRPr="009D2622">
        <w:rPr>
          <w:rFonts w:ascii="Arial" w:hAnsi="Arial" w:cs="Arial"/>
          <w:sz w:val="20"/>
          <w:szCs w:val="20"/>
        </w:rPr>
        <w:t>Asimismo, según corresponda, se otorgará Bonificación por haber realizado el SERUMS en relación a los quintiles dentro del mapa de pobreza elaborado por FONCODES. El criterio a aplicarse es el siguiente: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3725"/>
      </w:tblGrid>
      <w:tr w:rsidR="009D2622" w:rsidRPr="009D2622" w:rsidTr="009D2622">
        <w:trPr>
          <w:trHeight w:val="299"/>
        </w:trPr>
        <w:tc>
          <w:tcPr>
            <w:tcW w:w="4158" w:type="dxa"/>
            <w:shd w:val="clear" w:color="auto" w:fill="B3B3B3"/>
          </w:tcPr>
          <w:p w:rsidR="009D2622" w:rsidRPr="009D2622" w:rsidRDefault="009D2622" w:rsidP="00EA58AD">
            <w:pPr>
              <w:autoSpaceDE w:val="0"/>
              <w:autoSpaceDN w:val="0"/>
              <w:adjustRightInd w:val="0"/>
              <w:jc w:val="center"/>
              <w:rPr>
                <w:rFonts w:ascii="Arial" w:hAnsi="Arial" w:cs="Arial"/>
                <w:b/>
                <w:lang w:val="es-ES_tradnl"/>
              </w:rPr>
            </w:pPr>
            <w:r w:rsidRPr="009D2622">
              <w:rPr>
                <w:rFonts w:ascii="Arial" w:hAnsi="Arial" w:cs="Arial"/>
                <w:b/>
                <w:lang w:val="es-ES_tradnl"/>
              </w:rPr>
              <w:t>Ubicación según FONCODES</w:t>
            </w:r>
          </w:p>
        </w:tc>
        <w:tc>
          <w:tcPr>
            <w:tcW w:w="3725" w:type="dxa"/>
            <w:shd w:val="clear" w:color="auto" w:fill="B3B3B3"/>
          </w:tcPr>
          <w:p w:rsidR="009D2622" w:rsidRPr="009D2622" w:rsidRDefault="009D2622" w:rsidP="00EA58AD">
            <w:pPr>
              <w:autoSpaceDE w:val="0"/>
              <w:autoSpaceDN w:val="0"/>
              <w:adjustRightInd w:val="0"/>
              <w:jc w:val="both"/>
              <w:rPr>
                <w:rFonts w:ascii="Arial" w:hAnsi="Arial" w:cs="Arial"/>
                <w:b/>
                <w:lang w:val="es-ES_tradnl"/>
              </w:rPr>
            </w:pPr>
            <w:r w:rsidRPr="009D2622">
              <w:rPr>
                <w:rFonts w:ascii="Arial" w:hAnsi="Arial" w:cs="Arial"/>
                <w:b/>
                <w:lang w:val="es-ES_tradnl"/>
              </w:rPr>
              <w:t>Bonificación sobre puntaje final</w:t>
            </w:r>
          </w:p>
        </w:tc>
      </w:tr>
      <w:tr w:rsidR="009D2622" w:rsidRPr="009D2622" w:rsidTr="009D2622">
        <w:trPr>
          <w:trHeight w:val="261"/>
        </w:trPr>
        <w:tc>
          <w:tcPr>
            <w:tcW w:w="4158"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Quintil 1</w:t>
            </w:r>
          </w:p>
        </w:tc>
        <w:tc>
          <w:tcPr>
            <w:tcW w:w="3725"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15 %</w:t>
            </w:r>
          </w:p>
        </w:tc>
      </w:tr>
      <w:tr w:rsidR="009D2622" w:rsidRPr="009D2622" w:rsidTr="009D2622">
        <w:trPr>
          <w:trHeight w:val="261"/>
        </w:trPr>
        <w:tc>
          <w:tcPr>
            <w:tcW w:w="4158"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Quintil 2</w:t>
            </w:r>
          </w:p>
        </w:tc>
        <w:tc>
          <w:tcPr>
            <w:tcW w:w="3725"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10%</w:t>
            </w:r>
          </w:p>
        </w:tc>
      </w:tr>
      <w:tr w:rsidR="009D2622" w:rsidRPr="009D2622" w:rsidTr="009D2622">
        <w:tc>
          <w:tcPr>
            <w:tcW w:w="4158"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Quintil 3</w:t>
            </w:r>
          </w:p>
        </w:tc>
        <w:tc>
          <w:tcPr>
            <w:tcW w:w="3725"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5%</w:t>
            </w:r>
          </w:p>
        </w:tc>
      </w:tr>
      <w:tr w:rsidR="009D2622" w:rsidRPr="009D2622" w:rsidTr="009D2622">
        <w:tc>
          <w:tcPr>
            <w:tcW w:w="4158"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Quintil 4</w:t>
            </w:r>
          </w:p>
        </w:tc>
        <w:tc>
          <w:tcPr>
            <w:tcW w:w="3725"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2%</w:t>
            </w:r>
          </w:p>
        </w:tc>
      </w:tr>
      <w:tr w:rsidR="009D2622" w:rsidRPr="009D2622" w:rsidTr="009D2622">
        <w:tc>
          <w:tcPr>
            <w:tcW w:w="4158"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Quintil 5</w:t>
            </w:r>
          </w:p>
        </w:tc>
        <w:tc>
          <w:tcPr>
            <w:tcW w:w="3725" w:type="dxa"/>
            <w:vAlign w:val="center"/>
          </w:tcPr>
          <w:p w:rsidR="009D2622" w:rsidRPr="009D2622" w:rsidRDefault="009D2622" w:rsidP="00EA58AD">
            <w:pPr>
              <w:autoSpaceDE w:val="0"/>
              <w:autoSpaceDN w:val="0"/>
              <w:adjustRightInd w:val="0"/>
              <w:jc w:val="center"/>
              <w:rPr>
                <w:rFonts w:ascii="Arial" w:hAnsi="Arial" w:cs="Arial"/>
                <w:lang w:val="es-ES_tradnl"/>
              </w:rPr>
            </w:pPr>
            <w:r w:rsidRPr="009D2622">
              <w:rPr>
                <w:rFonts w:ascii="Arial" w:hAnsi="Arial" w:cs="Arial"/>
                <w:lang w:val="es-ES_tradnl"/>
              </w:rPr>
              <w:t>0</w:t>
            </w:r>
          </w:p>
        </w:tc>
      </w:tr>
    </w:tbl>
    <w:p w:rsidR="009D2622" w:rsidRDefault="009D2622" w:rsidP="009D2622">
      <w:pPr>
        <w:pStyle w:val="Encabezado1"/>
        <w:tabs>
          <w:tab w:val="clear" w:pos="4419"/>
          <w:tab w:val="clear" w:pos="8838"/>
        </w:tabs>
      </w:pPr>
      <w:r w:rsidRPr="00F37971">
        <w:tab/>
      </w:r>
      <w:r w:rsidRPr="00F37971">
        <w:tab/>
      </w:r>
      <w:r w:rsidRPr="00F37971">
        <w:tab/>
      </w:r>
      <w:r w:rsidRPr="00F37971">
        <w:tab/>
      </w:r>
      <w:r w:rsidRPr="00F37971">
        <w:tab/>
      </w:r>
      <w:r w:rsidRPr="00F37971">
        <w:tab/>
      </w:r>
      <w:r w:rsidRPr="00F37971">
        <w:tab/>
      </w:r>
      <w:r>
        <w:t xml:space="preserve">     </w:t>
      </w:r>
    </w:p>
    <w:p w:rsidR="00B05400" w:rsidRDefault="00B05400" w:rsidP="00CB4DB4">
      <w:pPr>
        <w:pStyle w:val="Encabezado1"/>
        <w:tabs>
          <w:tab w:val="clear" w:pos="4419"/>
          <w:tab w:val="clear" w:pos="8838"/>
        </w:tabs>
      </w:pPr>
    </w:p>
    <w:p w:rsidR="00DB302E" w:rsidRDefault="00F532B4" w:rsidP="009D2622">
      <w:pPr>
        <w:pStyle w:val="Encabezado1"/>
        <w:tabs>
          <w:tab w:val="clear" w:pos="4419"/>
          <w:tab w:val="clear" w:pos="8838"/>
          <w:tab w:val="left" w:pos="6379"/>
        </w:tabs>
        <w:ind w:left="6372"/>
        <w:rPr>
          <w:rFonts w:ascii="Arial" w:hAnsi="Arial" w:cs="Arial"/>
          <w:bCs/>
        </w:rPr>
      </w:pPr>
      <w:r>
        <w:rPr>
          <w:rFonts w:ascii="Arial" w:hAnsi="Arial" w:cs="Arial"/>
          <w:bCs/>
        </w:rPr>
        <w:t xml:space="preserve">      </w:t>
      </w:r>
      <w:r w:rsidR="009D2622">
        <w:rPr>
          <w:rFonts w:ascii="Arial" w:hAnsi="Arial" w:cs="Arial"/>
          <w:bCs/>
        </w:rPr>
        <w:t xml:space="preserve">   </w:t>
      </w:r>
      <w:r>
        <w:rPr>
          <w:rFonts w:ascii="Arial" w:hAnsi="Arial" w:cs="Arial"/>
          <w:bCs/>
        </w:rPr>
        <w:t xml:space="preserve"> Puno</w:t>
      </w:r>
      <w:r w:rsidR="00AB2D5D">
        <w:rPr>
          <w:rFonts w:ascii="Arial" w:hAnsi="Arial" w:cs="Arial"/>
          <w:bCs/>
        </w:rPr>
        <w:t xml:space="preserve">, </w:t>
      </w:r>
      <w:r w:rsidR="00C207F0">
        <w:rPr>
          <w:rFonts w:ascii="Arial" w:hAnsi="Arial" w:cs="Arial"/>
          <w:bCs/>
        </w:rPr>
        <w:t>junio</w:t>
      </w:r>
      <w:r>
        <w:rPr>
          <w:rFonts w:ascii="Arial" w:hAnsi="Arial" w:cs="Arial"/>
          <w:bCs/>
        </w:rPr>
        <w:t xml:space="preserve"> </w:t>
      </w:r>
      <w:r w:rsidR="00C86DA9">
        <w:rPr>
          <w:rFonts w:ascii="Arial" w:hAnsi="Arial" w:cs="Arial"/>
          <w:bCs/>
        </w:rPr>
        <w:t xml:space="preserve">de </w:t>
      </w:r>
      <w:r w:rsidR="009827F9" w:rsidRPr="00683BB3">
        <w:rPr>
          <w:rFonts w:ascii="Arial" w:hAnsi="Arial" w:cs="Arial"/>
          <w:bCs/>
        </w:rPr>
        <w:t>201</w:t>
      </w:r>
      <w:r w:rsidR="00814589">
        <w:rPr>
          <w:rFonts w:ascii="Arial" w:hAnsi="Arial" w:cs="Arial"/>
          <w:bCs/>
        </w:rPr>
        <w:t>9</w:t>
      </w:r>
    </w:p>
    <w:p w:rsidR="00E86723" w:rsidRDefault="00E86723" w:rsidP="00E86723">
      <w:pPr>
        <w:pStyle w:val="Textoindependiente"/>
        <w:rPr>
          <w:lang w:eastAsia="ar-SA"/>
        </w:rPr>
      </w:pPr>
    </w:p>
    <w:sectPr w:rsidR="00E86723"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262C41"/>
    <w:multiLevelType w:val="hybridMultilevel"/>
    <w:tmpl w:val="5C96468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FA6EF4"/>
    <w:multiLevelType w:val="hybridMultilevel"/>
    <w:tmpl w:val="3ECC97BC"/>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151791"/>
    <w:multiLevelType w:val="hybridMultilevel"/>
    <w:tmpl w:val="E3525170"/>
    <w:lvl w:ilvl="0" w:tplc="280A0017">
      <w:start w:val="1"/>
      <w:numFmt w:val="lowerLetter"/>
      <w:lvlText w:val="%1)"/>
      <w:lvlJc w:val="left"/>
      <w:pPr>
        <w:ind w:left="720" w:hanging="360"/>
      </w:pPr>
      <w:rPr>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9E22D3B"/>
    <w:multiLevelType w:val="hybridMultilevel"/>
    <w:tmpl w:val="B212F304"/>
    <w:lvl w:ilvl="0" w:tplc="6176868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7"/>
  </w:num>
  <w:num w:numId="4">
    <w:abstractNumId w:val="17"/>
  </w:num>
  <w:num w:numId="5">
    <w:abstractNumId w:val="21"/>
  </w:num>
  <w:num w:numId="6">
    <w:abstractNumId w:val="9"/>
  </w:num>
  <w:num w:numId="7">
    <w:abstractNumId w:val="26"/>
  </w:num>
  <w:num w:numId="8">
    <w:abstractNumId w:val="5"/>
  </w:num>
  <w:num w:numId="9">
    <w:abstractNumId w:val="18"/>
  </w:num>
  <w:num w:numId="10">
    <w:abstractNumId w:val="15"/>
  </w:num>
  <w:num w:numId="11">
    <w:abstractNumId w:val="24"/>
  </w:num>
  <w:num w:numId="12">
    <w:abstractNumId w:val="25"/>
  </w:num>
  <w:num w:numId="13">
    <w:abstractNumId w:val="12"/>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7"/>
  </w:num>
  <w:num w:numId="21">
    <w:abstractNumId w:val="6"/>
  </w:num>
  <w:num w:numId="22">
    <w:abstractNumId w:val="1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num>
  <w:num w:numId="28">
    <w:abstractNumId w:val="24"/>
  </w:num>
  <w:num w:numId="29">
    <w:abstractNumId w:val="8"/>
  </w:num>
  <w:num w:numId="3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E58"/>
    <w:rsid w:val="00005FAA"/>
    <w:rsid w:val="000069A4"/>
    <w:rsid w:val="00007221"/>
    <w:rsid w:val="000078D8"/>
    <w:rsid w:val="00011FEF"/>
    <w:rsid w:val="000137A3"/>
    <w:rsid w:val="00013B1E"/>
    <w:rsid w:val="0001438F"/>
    <w:rsid w:val="0001525F"/>
    <w:rsid w:val="000169E0"/>
    <w:rsid w:val="0001760C"/>
    <w:rsid w:val="00022257"/>
    <w:rsid w:val="00023295"/>
    <w:rsid w:val="00023E6D"/>
    <w:rsid w:val="00031947"/>
    <w:rsid w:val="00031C47"/>
    <w:rsid w:val="00032578"/>
    <w:rsid w:val="00033470"/>
    <w:rsid w:val="000338D1"/>
    <w:rsid w:val="000352BF"/>
    <w:rsid w:val="000353EF"/>
    <w:rsid w:val="000443CF"/>
    <w:rsid w:val="00045698"/>
    <w:rsid w:val="000470C3"/>
    <w:rsid w:val="00052055"/>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612F"/>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E7013"/>
    <w:rsid w:val="000F0917"/>
    <w:rsid w:val="000F1B3C"/>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14AE"/>
    <w:rsid w:val="00172226"/>
    <w:rsid w:val="00172258"/>
    <w:rsid w:val="001737B2"/>
    <w:rsid w:val="00174343"/>
    <w:rsid w:val="0017662D"/>
    <w:rsid w:val="0017708D"/>
    <w:rsid w:val="00180DA8"/>
    <w:rsid w:val="00181243"/>
    <w:rsid w:val="001819A7"/>
    <w:rsid w:val="00181E01"/>
    <w:rsid w:val="00183089"/>
    <w:rsid w:val="00183917"/>
    <w:rsid w:val="00183B45"/>
    <w:rsid w:val="00183DE5"/>
    <w:rsid w:val="00185A5A"/>
    <w:rsid w:val="00187558"/>
    <w:rsid w:val="00187A19"/>
    <w:rsid w:val="00187C29"/>
    <w:rsid w:val="00191A5C"/>
    <w:rsid w:val="001923FB"/>
    <w:rsid w:val="00194A91"/>
    <w:rsid w:val="001962D8"/>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0A1"/>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63BC"/>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310"/>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7AB"/>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257B"/>
    <w:rsid w:val="00373619"/>
    <w:rsid w:val="00374733"/>
    <w:rsid w:val="00375FD0"/>
    <w:rsid w:val="003766D7"/>
    <w:rsid w:val="00376EFB"/>
    <w:rsid w:val="00380925"/>
    <w:rsid w:val="00380DE0"/>
    <w:rsid w:val="00382EF6"/>
    <w:rsid w:val="00383856"/>
    <w:rsid w:val="0038477A"/>
    <w:rsid w:val="00385570"/>
    <w:rsid w:val="00387871"/>
    <w:rsid w:val="0039034E"/>
    <w:rsid w:val="00390C0E"/>
    <w:rsid w:val="00390D29"/>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96C"/>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4EF5"/>
    <w:rsid w:val="00425979"/>
    <w:rsid w:val="004265D0"/>
    <w:rsid w:val="004301E3"/>
    <w:rsid w:val="00431D45"/>
    <w:rsid w:val="0043303B"/>
    <w:rsid w:val="00433654"/>
    <w:rsid w:val="00435E6D"/>
    <w:rsid w:val="00437035"/>
    <w:rsid w:val="00437EDD"/>
    <w:rsid w:val="00440EF7"/>
    <w:rsid w:val="00441CCD"/>
    <w:rsid w:val="0044320F"/>
    <w:rsid w:val="00443B20"/>
    <w:rsid w:val="00447589"/>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029"/>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67C"/>
    <w:rsid w:val="00523B41"/>
    <w:rsid w:val="00527F1B"/>
    <w:rsid w:val="00530F46"/>
    <w:rsid w:val="00531742"/>
    <w:rsid w:val="00531A28"/>
    <w:rsid w:val="0053298E"/>
    <w:rsid w:val="00532B38"/>
    <w:rsid w:val="0053583D"/>
    <w:rsid w:val="00535F47"/>
    <w:rsid w:val="00536B25"/>
    <w:rsid w:val="00537C97"/>
    <w:rsid w:val="00540AF4"/>
    <w:rsid w:val="005416E8"/>
    <w:rsid w:val="00544737"/>
    <w:rsid w:val="0054498D"/>
    <w:rsid w:val="005474CE"/>
    <w:rsid w:val="00550491"/>
    <w:rsid w:val="00550A83"/>
    <w:rsid w:val="00551366"/>
    <w:rsid w:val="00552B79"/>
    <w:rsid w:val="00553A12"/>
    <w:rsid w:val="005544C0"/>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2E83"/>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656F0"/>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3A45"/>
    <w:rsid w:val="0069411F"/>
    <w:rsid w:val="00694E43"/>
    <w:rsid w:val="00695377"/>
    <w:rsid w:val="0069663D"/>
    <w:rsid w:val="006A29ED"/>
    <w:rsid w:val="006A304C"/>
    <w:rsid w:val="006A314D"/>
    <w:rsid w:val="006A371E"/>
    <w:rsid w:val="006A4565"/>
    <w:rsid w:val="006A4ED6"/>
    <w:rsid w:val="006A594F"/>
    <w:rsid w:val="006A668C"/>
    <w:rsid w:val="006A684E"/>
    <w:rsid w:val="006A702F"/>
    <w:rsid w:val="006A707E"/>
    <w:rsid w:val="006A7A65"/>
    <w:rsid w:val="006B0452"/>
    <w:rsid w:val="006B1AED"/>
    <w:rsid w:val="006B284F"/>
    <w:rsid w:val="006B2919"/>
    <w:rsid w:val="006B3DE8"/>
    <w:rsid w:val="006B4860"/>
    <w:rsid w:val="006C0118"/>
    <w:rsid w:val="006C0E7D"/>
    <w:rsid w:val="006C1905"/>
    <w:rsid w:val="006C2B2A"/>
    <w:rsid w:val="006C4BF7"/>
    <w:rsid w:val="006C6A28"/>
    <w:rsid w:val="006D02EC"/>
    <w:rsid w:val="006D06DF"/>
    <w:rsid w:val="006D24CC"/>
    <w:rsid w:val="006D4282"/>
    <w:rsid w:val="006D6EC1"/>
    <w:rsid w:val="006D7DDE"/>
    <w:rsid w:val="006E1138"/>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07FCE"/>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2D6"/>
    <w:rsid w:val="00754C09"/>
    <w:rsid w:val="00754DDD"/>
    <w:rsid w:val="00755437"/>
    <w:rsid w:val="00756266"/>
    <w:rsid w:val="00757585"/>
    <w:rsid w:val="00762A37"/>
    <w:rsid w:val="007645A1"/>
    <w:rsid w:val="007648EA"/>
    <w:rsid w:val="00766E33"/>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BEA"/>
    <w:rsid w:val="007C6CA3"/>
    <w:rsid w:val="007D0812"/>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589"/>
    <w:rsid w:val="0081497E"/>
    <w:rsid w:val="00814D66"/>
    <w:rsid w:val="008150FD"/>
    <w:rsid w:val="00815873"/>
    <w:rsid w:val="00815B22"/>
    <w:rsid w:val="00816965"/>
    <w:rsid w:val="00816E1D"/>
    <w:rsid w:val="00817076"/>
    <w:rsid w:val="00817447"/>
    <w:rsid w:val="00817652"/>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4571"/>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67F59"/>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4A3A"/>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2622"/>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129"/>
    <w:rsid w:val="00A175C4"/>
    <w:rsid w:val="00A2046B"/>
    <w:rsid w:val="00A21BFF"/>
    <w:rsid w:val="00A21D64"/>
    <w:rsid w:val="00A23B42"/>
    <w:rsid w:val="00A23EB6"/>
    <w:rsid w:val="00A24695"/>
    <w:rsid w:val="00A32A51"/>
    <w:rsid w:val="00A34187"/>
    <w:rsid w:val="00A349FF"/>
    <w:rsid w:val="00A34B3F"/>
    <w:rsid w:val="00A34BD0"/>
    <w:rsid w:val="00A35197"/>
    <w:rsid w:val="00A35EF8"/>
    <w:rsid w:val="00A3741A"/>
    <w:rsid w:val="00A404FE"/>
    <w:rsid w:val="00A407C0"/>
    <w:rsid w:val="00A4113B"/>
    <w:rsid w:val="00A4236B"/>
    <w:rsid w:val="00A42783"/>
    <w:rsid w:val="00A42A2F"/>
    <w:rsid w:val="00A42B59"/>
    <w:rsid w:val="00A42B9B"/>
    <w:rsid w:val="00A43F48"/>
    <w:rsid w:val="00A4584B"/>
    <w:rsid w:val="00A462AE"/>
    <w:rsid w:val="00A46CB1"/>
    <w:rsid w:val="00A46E0E"/>
    <w:rsid w:val="00A47FBA"/>
    <w:rsid w:val="00A51430"/>
    <w:rsid w:val="00A518DA"/>
    <w:rsid w:val="00A53684"/>
    <w:rsid w:val="00A55FD0"/>
    <w:rsid w:val="00A57CC9"/>
    <w:rsid w:val="00A57F89"/>
    <w:rsid w:val="00A60C94"/>
    <w:rsid w:val="00A62130"/>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1EC0"/>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3FC"/>
    <w:rsid w:val="00B97675"/>
    <w:rsid w:val="00B97BF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07F0"/>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47EF8"/>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29D7"/>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70F8"/>
    <w:rsid w:val="00CD12DF"/>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17576"/>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A6A"/>
    <w:rsid w:val="00D43E31"/>
    <w:rsid w:val="00D44250"/>
    <w:rsid w:val="00D44FC5"/>
    <w:rsid w:val="00D46F45"/>
    <w:rsid w:val="00D4708C"/>
    <w:rsid w:val="00D472A3"/>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68D"/>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6723"/>
    <w:rsid w:val="00E873F7"/>
    <w:rsid w:val="00E87C00"/>
    <w:rsid w:val="00E9082D"/>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32B4"/>
    <w:rsid w:val="00F54051"/>
    <w:rsid w:val="00F54B27"/>
    <w:rsid w:val="00F54C26"/>
    <w:rsid w:val="00F55792"/>
    <w:rsid w:val="00F5654D"/>
    <w:rsid w:val="00F6027C"/>
    <w:rsid w:val="00F6234F"/>
    <w:rsid w:val="00F62A62"/>
    <w:rsid w:val="00F62CDC"/>
    <w:rsid w:val="00F66185"/>
    <w:rsid w:val="00F666B9"/>
    <w:rsid w:val="00F669DA"/>
    <w:rsid w:val="00F669E0"/>
    <w:rsid w:val="00F70226"/>
    <w:rsid w:val="00F70B01"/>
    <w:rsid w:val="00F71EAF"/>
    <w:rsid w:val="00F73615"/>
    <w:rsid w:val="00F73B13"/>
    <w:rsid w:val="00F74BDE"/>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2C78"/>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5BF47BC"/>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character" w:customStyle="1" w:styleId="PrrafodelistaCar">
    <w:name w:val="Párrafo de lista Car"/>
    <w:link w:val="Prrafodelista"/>
    <w:uiPriority w:val="99"/>
    <w:rsid w:val="00005E58"/>
    <w:rPr>
      <w:rFonts w:ascii="Arial" w:hAnsi="Arial" w:cs="Arial"/>
      <w:sz w:val="22"/>
      <w:szCs w:val="22"/>
      <w:lang w:val="es-ES" w:eastAsia="es-ES"/>
    </w:rPr>
  </w:style>
  <w:style w:type="paragraph" w:customStyle="1" w:styleId="ListParagraph1">
    <w:name w:val="List Paragraph1"/>
    <w:basedOn w:val="Normal"/>
    <w:uiPriority w:val="99"/>
    <w:rsid w:val="005544C0"/>
    <w:pPr>
      <w:suppressAutoHyphens w:val="0"/>
      <w:ind w:left="720"/>
      <w:contextualSpacing/>
    </w:pPr>
    <w:rPr>
      <w:sz w:val="24"/>
      <w:szCs w:val="24"/>
      <w:lang w:eastAsia="es-ES"/>
    </w:rPr>
  </w:style>
  <w:style w:type="paragraph" w:customStyle="1" w:styleId="Prrafodelista7">
    <w:name w:val="Párrafo de lista7"/>
    <w:basedOn w:val="Normal"/>
    <w:qFormat/>
    <w:rsid w:val="0054498D"/>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275749198">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684476760">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D968-A4F3-4324-8F8C-55B336AF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6</Pages>
  <Words>2851</Words>
  <Characters>15682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18497</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384</cp:revision>
  <cp:lastPrinted>2017-05-22T20:24:00Z</cp:lastPrinted>
  <dcterms:created xsi:type="dcterms:W3CDTF">2017-04-25T17:37:00Z</dcterms:created>
  <dcterms:modified xsi:type="dcterms:W3CDTF">2019-06-06T17:50:00Z</dcterms:modified>
</cp:coreProperties>
</file>