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08C" w:rsidRDefault="003B408C" w:rsidP="003B408C">
      <w:pPr>
        <w:tabs>
          <w:tab w:val="left" w:pos="3686"/>
        </w:tabs>
        <w:jc w:val="center"/>
        <w:rPr>
          <w:rFonts w:cs="Arial"/>
          <w:b/>
        </w:rPr>
      </w:pPr>
      <w:bookmarkStart w:id="0" w:name="_GoBack"/>
      <w:bookmarkEnd w:id="0"/>
    </w:p>
    <w:p w:rsidR="003B408C" w:rsidRPr="00D874F3" w:rsidRDefault="003B408C" w:rsidP="003B408C">
      <w:pPr>
        <w:jc w:val="center"/>
        <w:rPr>
          <w:rFonts w:ascii="Arial" w:hAnsi="Arial" w:cs="Arial"/>
          <w:b/>
          <w:i/>
          <w:sz w:val="72"/>
          <w:szCs w:val="56"/>
        </w:rPr>
      </w:pPr>
      <w:r w:rsidRPr="00D874F3">
        <w:rPr>
          <w:rFonts w:ascii="Arial" w:hAnsi="Arial" w:cs="Arial"/>
          <w:b/>
          <w:sz w:val="72"/>
          <w:szCs w:val="56"/>
        </w:rPr>
        <w:t>COMUNICADO</w:t>
      </w:r>
    </w:p>
    <w:p w:rsidR="003B408C" w:rsidRPr="00D874F3" w:rsidRDefault="003B408C" w:rsidP="003B408C">
      <w:pPr>
        <w:jc w:val="center"/>
        <w:rPr>
          <w:rFonts w:ascii="Arial" w:hAnsi="Arial" w:cs="Arial"/>
          <w:b/>
          <w:i/>
          <w:sz w:val="52"/>
          <w:szCs w:val="52"/>
        </w:rPr>
      </w:pPr>
      <w:r w:rsidRPr="00D874F3">
        <w:rPr>
          <w:rFonts w:ascii="Arial" w:hAnsi="Arial" w:cs="Arial"/>
          <w:b/>
          <w:i/>
          <w:sz w:val="52"/>
          <w:szCs w:val="52"/>
        </w:rPr>
        <w:t xml:space="preserve">  </w:t>
      </w:r>
    </w:p>
    <w:p w:rsidR="003B408C" w:rsidRPr="00D874F3" w:rsidRDefault="003B408C" w:rsidP="003B408C">
      <w:pPr>
        <w:jc w:val="both"/>
        <w:rPr>
          <w:rFonts w:ascii="Arial" w:hAnsi="Arial" w:cs="Arial"/>
          <w:i/>
          <w:sz w:val="48"/>
          <w:szCs w:val="48"/>
        </w:rPr>
      </w:pPr>
      <w:r w:rsidRPr="00D874F3">
        <w:rPr>
          <w:rFonts w:ascii="Arial" w:hAnsi="Arial" w:cs="Arial"/>
          <w:i/>
          <w:sz w:val="48"/>
          <w:szCs w:val="48"/>
        </w:rPr>
        <w:t xml:space="preserve">Se informa a los postulantes del presente proceso de selección </w:t>
      </w:r>
      <w:r w:rsidRPr="00D874F3">
        <w:rPr>
          <w:rFonts w:ascii="Arial" w:hAnsi="Arial" w:cs="Arial"/>
          <w:b/>
          <w:i/>
          <w:sz w:val="48"/>
          <w:szCs w:val="48"/>
          <w:u w:val="single"/>
        </w:rPr>
        <w:t>P.S. 003-PVA-RAMOQ-2019</w:t>
      </w:r>
      <w:r w:rsidRPr="00D874F3">
        <w:rPr>
          <w:rFonts w:ascii="Arial" w:hAnsi="Arial" w:cs="Arial"/>
          <w:i/>
          <w:sz w:val="48"/>
          <w:szCs w:val="48"/>
        </w:rPr>
        <w:t xml:space="preserve">, que se ha </w:t>
      </w:r>
      <w:r w:rsidR="00FF4574">
        <w:rPr>
          <w:rFonts w:ascii="Arial" w:hAnsi="Arial" w:cs="Arial"/>
          <w:i/>
          <w:sz w:val="48"/>
          <w:szCs w:val="48"/>
        </w:rPr>
        <w:t>modificado</w:t>
      </w:r>
      <w:r w:rsidRPr="00D874F3">
        <w:rPr>
          <w:rFonts w:ascii="Arial" w:hAnsi="Arial" w:cs="Arial"/>
          <w:i/>
          <w:sz w:val="48"/>
          <w:szCs w:val="48"/>
        </w:rPr>
        <w:t xml:space="preserve"> la fecha de inscripción </w:t>
      </w:r>
      <w:r w:rsidR="00FF4574">
        <w:rPr>
          <w:rFonts w:ascii="Arial" w:hAnsi="Arial" w:cs="Arial"/>
          <w:i/>
          <w:sz w:val="48"/>
          <w:szCs w:val="48"/>
        </w:rPr>
        <w:t>d</w:t>
      </w:r>
      <w:r w:rsidRPr="00D874F3">
        <w:rPr>
          <w:rFonts w:ascii="Arial" w:hAnsi="Arial" w:cs="Arial"/>
          <w:i/>
          <w:sz w:val="48"/>
          <w:szCs w:val="48"/>
        </w:rPr>
        <w:t xml:space="preserve">el día </w:t>
      </w:r>
      <w:r w:rsidRPr="00D874F3">
        <w:rPr>
          <w:rFonts w:ascii="Arial" w:hAnsi="Arial" w:cs="Arial"/>
          <w:b/>
          <w:i/>
          <w:sz w:val="48"/>
          <w:szCs w:val="48"/>
          <w:u w:val="single"/>
        </w:rPr>
        <w:t>2</w:t>
      </w:r>
      <w:r w:rsidR="00FF4574">
        <w:rPr>
          <w:rFonts w:ascii="Arial" w:hAnsi="Arial" w:cs="Arial"/>
          <w:b/>
          <w:i/>
          <w:sz w:val="48"/>
          <w:szCs w:val="48"/>
          <w:u w:val="single"/>
        </w:rPr>
        <w:t>5</w:t>
      </w:r>
      <w:r w:rsidRPr="00D874F3">
        <w:rPr>
          <w:rFonts w:ascii="Arial" w:hAnsi="Arial" w:cs="Arial"/>
          <w:b/>
          <w:i/>
          <w:sz w:val="48"/>
          <w:szCs w:val="48"/>
          <w:u w:val="single"/>
        </w:rPr>
        <w:t>.07.19</w:t>
      </w:r>
      <w:r w:rsidR="00FF4574">
        <w:rPr>
          <w:rFonts w:ascii="Arial" w:hAnsi="Arial" w:cs="Arial"/>
          <w:b/>
          <w:i/>
          <w:sz w:val="48"/>
          <w:szCs w:val="48"/>
          <w:u w:val="single"/>
        </w:rPr>
        <w:t xml:space="preserve"> al 31.07.19</w:t>
      </w:r>
      <w:r w:rsidRPr="00D874F3">
        <w:rPr>
          <w:rFonts w:ascii="Arial" w:hAnsi="Arial" w:cs="Arial"/>
          <w:i/>
          <w:sz w:val="48"/>
          <w:szCs w:val="48"/>
        </w:rPr>
        <w:t>, en concordancia con la aplicación de procedimientos internos debidamente aprobados.</w:t>
      </w:r>
    </w:p>
    <w:p w:rsidR="003B408C" w:rsidRPr="00D874F3" w:rsidRDefault="003B408C" w:rsidP="003B408C">
      <w:pPr>
        <w:jc w:val="both"/>
        <w:rPr>
          <w:rFonts w:ascii="Arial" w:hAnsi="Arial" w:cs="Arial"/>
          <w:b/>
          <w:i/>
          <w:sz w:val="48"/>
          <w:szCs w:val="48"/>
          <w:u w:val="single"/>
        </w:rPr>
      </w:pPr>
    </w:p>
    <w:p w:rsidR="003B408C" w:rsidRPr="00D874F3" w:rsidRDefault="003B408C" w:rsidP="003B408C">
      <w:pPr>
        <w:jc w:val="both"/>
        <w:rPr>
          <w:rFonts w:ascii="Arial" w:hAnsi="Arial" w:cs="Arial"/>
          <w:i/>
          <w:sz w:val="48"/>
          <w:szCs w:val="48"/>
        </w:rPr>
      </w:pPr>
      <w:r w:rsidRPr="00D874F3">
        <w:rPr>
          <w:rFonts w:ascii="Arial" w:hAnsi="Arial" w:cs="Arial"/>
          <w:i/>
          <w:sz w:val="48"/>
          <w:szCs w:val="48"/>
        </w:rPr>
        <w:t xml:space="preserve">Agradecemos su atención. </w:t>
      </w:r>
    </w:p>
    <w:p w:rsidR="003B408C" w:rsidRPr="00D874F3" w:rsidRDefault="003B408C" w:rsidP="003B408C">
      <w:pPr>
        <w:jc w:val="both"/>
        <w:rPr>
          <w:rFonts w:ascii="Arial" w:hAnsi="Arial" w:cs="Arial"/>
          <w:i/>
          <w:sz w:val="48"/>
          <w:szCs w:val="48"/>
        </w:rPr>
      </w:pPr>
      <w:r w:rsidRPr="00D874F3">
        <w:rPr>
          <w:rFonts w:ascii="Arial" w:hAnsi="Arial" w:cs="Arial"/>
          <w:i/>
          <w:sz w:val="48"/>
          <w:szCs w:val="48"/>
        </w:rPr>
        <w:tab/>
      </w:r>
      <w:r w:rsidRPr="00D874F3">
        <w:rPr>
          <w:rFonts w:ascii="Arial" w:hAnsi="Arial" w:cs="Arial"/>
          <w:i/>
          <w:sz w:val="48"/>
          <w:szCs w:val="48"/>
        </w:rPr>
        <w:tab/>
      </w:r>
    </w:p>
    <w:p w:rsidR="003B408C" w:rsidRPr="00D874F3" w:rsidRDefault="003B408C" w:rsidP="003B408C">
      <w:pPr>
        <w:jc w:val="both"/>
        <w:rPr>
          <w:rFonts w:ascii="Arial" w:hAnsi="Arial" w:cs="Arial"/>
          <w:i/>
          <w:sz w:val="48"/>
          <w:szCs w:val="48"/>
        </w:rPr>
      </w:pPr>
      <w:r w:rsidRPr="00D874F3">
        <w:rPr>
          <w:rFonts w:ascii="Arial" w:hAnsi="Arial" w:cs="Arial"/>
          <w:i/>
          <w:sz w:val="48"/>
          <w:szCs w:val="48"/>
        </w:rPr>
        <w:t>La Comisión</w:t>
      </w:r>
      <w:r w:rsidRPr="00D874F3">
        <w:rPr>
          <w:rFonts w:ascii="Arial" w:hAnsi="Arial" w:cs="Arial"/>
          <w:i/>
          <w:sz w:val="48"/>
          <w:szCs w:val="48"/>
        </w:rPr>
        <w:tab/>
      </w:r>
      <w:r w:rsidRPr="00D874F3">
        <w:rPr>
          <w:rFonts w:ascii="Arial" w:hAnsi="Arial" w:cs="Arial"/>
          <w:i/>
          <w:sz w:val="48"/>
          <w:szCs w:val="48"/>
        </w:rPr>
        <w:tab/>
      </w:r>
      <w:r w:rsidRPr="00D874F3">
        <w:rPr>
          <w:rFonts w:ascii="Arial" w:hAnsi="Arial" w:cs="Arial"/>
          <w:i/>
          <w:sz w:val="48"/>
          <w:szCs w:val="48"/>
        </w:rPr>
        <w:tab/>
      </w:r>
      <w:r w:rsidRPr="00D874F3">
        <w:rPr>
          <w:rFonts w:ascii="Arial" w:hAnsi="Arial" w:cs="Arial"/>
          <w:i/>
          <w:sz w:val="48"/>
          <w:szCs w:val="48"/>
        </w:rPr>
        <w:tab/>
      </w:r>
      <w:r w:rsidRPr="00D874F3">
        <w:rPr>
          <w:rFonts w:ascii="Arial" w:hAnsi="Arial" w:cs="Arial"/>
          <w:i/>
          <w:sz w:val="48"/>
          <w:szCs w:val="48"/>
        </w:rPr>
        <w:tab/>
      </w:r>
      <w:r w:rsidRPr="00D874F3">
        <w:rPr>
          <w:rFonts w:ascii="Arial" w:hAnsi="Arial" w:cs="Arial"/>
          <w:i/>
          <w:sz w:val="48"/>
          <w:szCs w:val="48"/>
        </w:rPr>
        <w:tab/>
      </w:r>
      <w:r w:rsidRPr="00D874F3">
        <w:rPr>
          <w:rFonts w:ascii="Arial" w:hAnsi="Arial" w:cs="Arial"/>
          <w:i/>
          <w:sz w:val="48"/>
          <w:szCs w:val="48"/>
        </w:rPr>
        <w:tab/>
      </w:r>
      <w:r w:rsidRPr="00D874F3">
        <w:rPr>
          <w:rFonts w:ascii="Arial" w:hAnsi="Arial" w:cs="Arial"/>
          <w:i/>
          <w:sz w:val="48"/>
          <w:szCs w:val="48"/>
        </w:rPr>
        <w:tab/>
      </w:r>
    </w:p>
    <w:p w:rsidR="003B408C" w:rsidRPr="00D874F3" w:rsidRDefault="003B408C" w:rsidP="003B408C">
      <w:pPr>
        <w:jc w:val="both"/>
        <w:rPr>
          <w:rFonts w:ascii="Arial" w:hAnsi="Arial" w:cs="Arial"/>
          <w:i/>
          <w:sz w:val="48"/>
          <w:szCs w:val="48"/>
        </w:rPr>
      </w:pPr>
    </w:p>
    <w:p w:rsidR="003B408C" w:rsidRPr="00D874F3" w:rsidRDefault="00FF4574" w:rsidP="003B408C">
      <w:pPr>
        <w:jc w:val="both"/>
        <w:rPr>
          <w:rFonts w:ascii="Arial" w:hAnsi="Arial" w:cs="Arial"/>
          <w:i/>
          <w:sz w:val="48"/>
          <w:szCs w:val="48"/>
        </w:rPr>
      </w:pPr>
      <w:r>
        <w:rPr>
          <w:rFonts w:ascii="Arial" w:hAnsi="Arial" w:cs="Arial"/>
          <w:i/>
          <w:sz w:val="48"/>
          <w:szCs w:val="48"/>
        </w:rPr>
        <w:t>Moquegua, 19</w:t>
      </w:r>
      <w:r w:rsidR="003B408C" w:rsidRPr="00D874F3">
        <w:rPr>
          <w:rFonts w:ascii="Arial" w:hAnsi="Arial" w:cs="Arial"/>
          <w:i/>
          <w:sz w:val="48"/>
          <w:szCs w:val="48"/>
        </w:rPr>
        <w:t xml:space="preserve"> de Julio del 2019.</w:t>
      </w:r>
    </w:p>
    <w:p w:rsidR="003B408C" w:rsidRPr="00D874F3" w:rsidRDefault="003B408C" w:rsidP="003B408C">
      <w:pPr>
        <w:jc w:val="both"/>
        <w:rPr>
          <w:rFonts w:ascii="Arial" w:hAnsi="Arial" w:cs="Arial"/>
          <w:i/>
          <w:sz w:val="48"/>
          <w:szCs w:val="48"/>
        </w:rPr>
      </w:pPr>
    </w:p>
    <w:p w:rsidR="003B408C" w:rsidRDefault="003B408C" w:rsidP="003B408C">
      <w:pPr>
        <w:jc w:val="both"/>
        <w:rPr>
          <w:rFonts w:cs="Arial"/>
          <w:i/>
          <w:sz w:val="48"/>
          <w:szCs w:val="48"/>
        </w:rPr>
      </w:pPr>
    </w:p>
    <w:p w:rsidR="003B408C" w:rsidRDefault="003B408C" w:rsidP="003B408C">
      <w:pPr>
        <w:jc w:val="both"/>
        <w:rPr>
          <w:rFonts w:cs="Arial"/>
          <w:i/>
          <w:sz w:val="48"/>
          <w:szCs w:val="48"/>
        </w:rPr>
      </w:pPr>
    </w:p>
    <w:p w:rsidR="003B408C" w:rsidRDefault="003B408C" w:rsidP="003B408C">
      <w:pPr>
        <w:jc w:val="both"/>
        <w:rPr>
          <w:rFonts w:cs="Arial"/>
          <w:i/>
          <w:sz w:val="48"/>
          <w:szCs w:val="48"/>
        </w:rPr>
      </w:pPr>
    </w:p>
    <w:p w:rsidR="003B408C" w:rsidRDefault="003B408C" w:rsidP="003B408C">
      <w:pPr>
        <w:jc w:val="both"/>
        <w:rPr>
          <w:rFonts w:cs="Arial"/>
          <w:i/>
          <w:sz w:val="48"/>
          <w:szCs w:val="48"/>
        </w:rPr>
      </w:pPr>
    </w:p>
    <w:p w:rsidR="003B408C" w:rsidRDefault="003B408C" w:rsidP="003B408C">
      <w:pPr>
        <w:jc w:val="both"/>
        <w:rPr>
          <w:rFonts w:cs="Arial"/>
          <w:i/>
          <w:sz w:val="48"/>
          <w:szCs w:val="48"/>
        </w:rPr>
      </w:pPr>
    </w:p>
    <w:p w:rsidR="003B408C" w:rsidRDefault="003B408C" w:rsidP="003B408C">
      <w:pPr>
        <w:jc w:val="both"/>
        <w:rPr>
          <w:rFonts w:cs="Arial"/>
          <w:i/>
          <w:sz w:val="48"/>
          <w:szCs w:val="48"/>
        </w:rPr>
      </w:pPr>
    </w:p>
    <w:p w:rsidR="003B408C" w:rsidRDefault="003B408C" w:rsidP="003B408C">
      <w:pPr>
        <w:jc w:val="both"/>
        <w:rPr>
          <w:rFonts w:cs="Arial"/>
          <w:i/>
          <w:sz w:val="48"/>
          <w:szCs w:val="48"/>
        </w:rPr>
      </w:pPr>
    </w:p>
    <w:p w:rsidR="003B408C" w:rsidRDefault="003B408C" w:rsidP="003B408C">
      <w:pPr>
        <w:jc w:val="both"/>
        <w:rPr>
          <w:rFonts w:cs="Arial"/>
          <w:i/>
          <w:sz w:val="48"/>
          <w:szCs w:val="48"/>
        </w:rPr>
      </w:pPr>
    </w:p>
    <w:p w:rsidR="003B408C" w:rsidRDefault="003B408C" w:rsidP="003B408C">
      <w:pPr>
        <w:jc w:val="both"/>
        <w:rPr>
          <w:rFonts w:cs="Arial"/>
          <w:i/>
          <w:sz w:val="48"/>
          <w:szCs w:val="48"/>
        </w:rPr>
      </w:pPr>
    </w:p>
    <w:p w:rsidR="003B408C" w:rsidRPr="00006214" w:rsidRDefault="003B408C" w:rsidP="003B408C">
      <w:pPr>
        <w:jc w:val="both"/>
        <w:rPr>
          <w:rFonts w:cs="Arial"/>
          <w:i/>
          <w:sz w:val="48"/>
          <w:szCs w:val="48"/>
        </w:rPr>
      </w:pPr>
    </w:p>
    <w:p w:rsidR="00DF4864" w:rsidRDefault="00DF4864" w:rsidP="00D84B15">
      <w:pPr>
        <w:pStyle w:val="Sangradetextonormal"/>
        <w:ind w:firstLine="0"/>
        <w:rPr>
          <w:rFonts w:cs="Arial"/>
          <w:sz w:val="20"/>
          <w:szCs w:val="20"/>
        </w:rPr>
      </w:pPr>
    </w:p>
    <w:p w:rsidR="00DF4864" w:rsidRDefault="00DF4864" w:rsidP="00D84B15">
      <w:pPr>
        <w:pStyle w:val="Sangradetextonormal"/>
        <w:ind w:firstLine="0"/>
        <w:rPr>
          <w:rFonts w:cs="Arial"/>
          <w:sz w:val="20"/>
          <w:szCs w:val="20"/>
        </w:rPr>
      </w:pPr>
    </w:p>
    <w:p w:rsidR="00DF4864" w:rsidRDefault="00DF4864" w:rsidP="00D84B15">
      <w:pPr>
        <w:pStyle w:val="Sangradetextonormal"/>
        <w:ind w:firstLine="0"/>
        <w:rPr>
          <w:rFonts w:cs="Arial"/>
          <w:sz w:val="20"/>
          <w:szCs w:val="20"/>
        </w:rPr>
      </w:pPr>
    </w:p>
    <w:tbl>
      <w:tblPr>
        <w:tblW w:w="8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2663"/>
        <w:gridCol w:w="3722"/>
        <w:gridCol w:w="1992"/>
      </w:tblGrid>
      <w:tr w:rsidR="00DF4864" w:rsidRPr="005F6221" w:rsidTr="003B408C">
        <w:trPr>
          <w:trHeight w:val="435"/>
        </w:trPr>
        <w:tc>
          <w:tcPr>
            <w:tcW w:w="30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4864" w:rsidRPr="005F6221" w:rsidRDefault="00DF4864" w:rsidP="00B52FE6">
            <w:pPr>
              <w:jc w:val="center"/>
              <w:rPr>
                <w:rFonts w:ascii="Arial" w:hAnsi="Arial" w:cs="Arial"/>
                <w:b/>
                <w:sz w:val="18"/>
                <w:szCs w:val="18"/>
                <w:lang w:val="es-MX"/>
              </w:rPr>
            </w:pPr>
            <w:r w:rsidRPr="005F6221">
              <w:rPr>
                <w:rFonts w:ascii="Arial" w:hAnsi="Arial" w:cs="Arial"/>
                <w:b/>
                <w:sz w:val="18"/>
                <w:szCs w:val="18"/>
                <w:lang w:val="es-MX"/>
              </w:rPr>
              <w:t>ETAPAS DEL PROCESO</w:t>
            </w:r>
          </w:p>
        </w:tc>
        <w:tc>
          <w:tcPr>
            <w:tcW w:w="3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b/>
                <w:sz w:val="18"/>
                <w:szCs w:val="18"/>
                <w:lang w:val="es-MX"/>
              </w:rPr>
              <w:t>FECHA Y HORA</w:t>
            </w:r>
          </w:p>
        </w:tc>
        <w:tc>
          <w:tcPr>
            <w:tcW w:w="1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4864" w:rsidRPr="005F6221" w:rsidRDefault="00DF4864" w:rsidP="00B52FE6">
            <w:pPr>
              <w:jc w:val="center"/>
              <w:rPr>
                <w:rFonts w:ascii="Arial" w:hAnsi="Arial" w:cs="Arial"/>
                <w:b/>
                <w:sz w:val="18"/>
                <w:szCs w:val="18"/>
                <w:lang w:val="es-MX"/>
              </w:rPr>
            </w:pPr>
            <w:r w:rsidRPr="005F6221">
              <w:rPr>
                <w:rFonts w:ascii="Arial" w:hAnsi="Arial" w:cs="Arial"/>
                <w:b/>
                <w:sz w:val="18"/>
                <w:szCs w:val="18"/>
                <w:lang w:val="es-MX"/>
              </w:rPr>
              <w:t>AREA RESPONSABLE</w:t>
            </w:r>
          </w:p>
        </w:tc>
      </w:tr>
      <w:tr w:rsidR="00DF4864" w:rsidRPr="005F6221" w:rsidTr="003B408C">
        <w:trPr>
          <w:trHeight w:val="558"/>
        </w:trPr>
        <w:tc>
          <w:tcPr>
            <w:tcW w:w="419"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1</w:t>
            </w:r>
          </w:p>
        </w:tc>
        <w:tc>
          <w:tcPr>
            <w:tcW w:w="2663"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sz w:val="18"/>
                <w:szCs w:val="18"/>
                <w:lang w:val="es-MX"/>
              </w:rPr>
              <w:t xml:space="preserve">Aprobación de Convocatoria </w:t>
            </w:r>
          </w:p>
        </w:tc>
        <w:tc>
          <w:tcPr>
            <w:tcW w:w="372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02 de julio del 2019</w:t>
            </w:r>
          </w:p>
        </w:tc>
        <w:tc>
          <w:tcPr>
            <w:tcW w:w="199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SGGI - URRHH</w:t>
            </w:r>
          </w:p>
        </w:tc>
      </w:tr>
      <w:tr w:rsidR="00DF4864" w:rsidRPr="005F6221" w:rsidTr="003B408C">
        <w:trPr>
          <w:trHeight w:val="558"/>
        </w:trPr>
        <w:tc>
          <w:tcPr>
            <w:tcW w:w="419"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2</w:t>
            </w:r>
          </w:p>
        </w:tc>
        <w:tc>
          <w:tcPr>
            <w:tcW w:w="2663"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kern w:val="2"/>
                <w:sz w:val="18"/>
                <w:szCs w:val="18"/>
                <w:lang w:val="es-PE"/>
              </w:rPr>
              <w:t>Publicación de la Convocatoria en el Servicio Nacional del Empleo</w:t>
            </w:r>
          </w:p>
        </w:tc>
        <w:tc>
          <w:tcPr>
            <w:tcW w:w="372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kern w:val="2"/>
                <w:sz w:val="18"/>
                <w:szCs w:val="18"/>
                <w:lang w:val="es-PE"/>
              </w:rPr>
              <w:t>10 días anteriores a la convocatoria</w:t>
            </w:r>
          </w:p>
        </w:tc>
        <w:tc>
          <w:tcPr>
            <w:tcW w:w="199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kern w:val="2"/>
                <w:sz w:val="18"/>
                <w:szCs w:val="18"/>
                <w:lang w:val="es-MX"/>
              </w:rPr>
              <w:t>SGGI – GCTIC</w:t>
            </w:r>
          </w:p>
        </w:tc>
      </w:tr>
      <w:tr w:rsidR="00DF4864" w:rsidRPr="005F6221" w:rsidTr="00DF4864">
        <w:trPr>
          <w:trHeight w:val="483"/>
        </w:trPr>
        <w:tc>
          <w:tcPr>
            <w:tcW w:w="30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b/>
                <w:sz w:val="18"/>
                <w:szCs w:val="18"/>
                <w:lang w:val="es-MX"/>
              </w:rPr>
              <w:t>CONVOCATORIA</w:t>
            </w:r>
          </w:p>
        </w:tc>
        <w:tc>
          <w:tcPr>
            <w:tcW w:w="57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4864" w:rsidRPr="005F6221" w:rsidRDefault="00DF4864" w:rsidP="00B52FE6">
            <w:pPr>
              <w:jc w:val="both"/>
              <w:rPr>
                <w:rFonts w:ascii="Arial" w:hAnsi="Arial" w:cs="Arial"/>
                <w:sz w:val="18"/>
                <w:szCs w:val="18"/>
                <w:lang w:val="es-MX"/>
              </w:rPr>
            </w:pPr>
          </w:p>
        </w:tc>
      </w:tr>
      <w:tr w:rsidR="00DF4864" w:rsidRPr="005F6221" w:rsidTr="003B408C">
        <w:trPr>
          <w:trHeight w:val="674"/>
        </w:trPr>
        <w:tc>
          <w:tcPr>
            <w:tcW w:w="419"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3</w:t>
            </w:r>
          </w:p>
        </w:tc>
        <w:tc>
          <w:tcPr>
            <w:tcW w:w="2663"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sz w:val="18"/>
                <w:szCs w:val="18"/>
                <w:lang w:val="es-MX"/>
              </w:rPr>
              <w:t>Publicación en la página Web institucional y marquesinas informativas</w:t>
            </w:r>
          </w:p>
        </w:tc>
        <w:tc>
          <w:tcPr>
            <w:tcW w:w="372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17 de julio del 2019</w:t>
            </w:r>
          </w:p>
        </w:tc>
        <w:tc>
          <w:tcPr>
            <w:tcW w:w="199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SGGI-GCTIC</w:t>
            </w:r>
          </w:p>
        </w:tc>
      </w:tr>
      <w:tr w:rsidR="00DF4864" w:rsidRPr="005F6221" w:rsidTr="003B408C">
        <w:trPr>
          <w:trHeight w:val="923"/>
        </w:trPr>
        <w:tc>
          <w:tcPr>
            <w:tcW w:w="419"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4</w:t>
            </w:r>
          </w:p>
        </w:tc>
        <w:tc>
          <w:tcPr>
            <w:tcW w:w="2663"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sz w:val="18"/>
                <w:szCs w:val="18"/>
                <w:lang w:val="es-MX"/>
              </w:rPr>
              <w:t xml:space="preserve">Inscripción a través del Sistema de Selección de Personal(SISEP) </w:t>
            </w:r>
            <w:hyperlink r:id="rId6" w:history="1">
              <w:r w:rsidRPr="005F6221">
                <w:rPr>
                  <w:rStyle w:val="Hipervnculo"/>
                  <w:color w:val="auto"/>
                  <w:sz w:val="18"/>
                  <w:szCs w:val="18"/>
                </w:rPr>
                <w:t>ww1.essalud.gob.pe/</w:t>
              </w:r>
              <w:proofErr w:type="spellStart"/>
              <w:r w:rsidRPr="005F6221">
                <w:rPr>
                  <w:rStyle w:val="Hipervnculo"/>
                  <w:color w:val="auto"/>
                  <w:sz w:val="18"/>
                  <w:szCs w:val="18"/>
                </w:rPr>
                <w:t>sisep</w:t>
              </w:r>
              <w:proofErr w:type="spellEnd"/>
              <w:r w:rsidRPr="005F6221">
                <w:rPr>
                  <w:rStyle w:val="Hipervnculo"/>
                  <w:color w:val="auto"/>
                  <w:sz w:val="18"/>
                  <w:szCs w:val="18"/>
                </w:rPr>
                <w:t xml:space="preserve">/postular_oportunidades.htm </w:t>
              </w:r>
            </w:hyperlink>
          </w:p>
        </w:tc>
        <w:tc>
          <w:tcPr>
            <w:tcW w:w="372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FF4574" w:rsidP="00FF4574">
            <w:pPr>
              <w:jc w:val="center"/>
              <w:rPr>
                <w:rFonts w:ascii="Arial" w:hAnsi="Arial" w:cs="Arial"/>
                <w:sz w:val="18"/>
                <w:szCs w:val="18"/>
                <w:lang w:val="es-MX"/>
              </w:rPr>
            </w:pPr>
            <w:r>
              <w:rPr>
                <w:rFonts w:ascii="Arial" w:hAnsi="Arial" w:cs="Arial"/>
                <w:sz w:val="18"/>
                <w:szCs w:val="18"/>
                <w:highlight w:val="yellow"/>
                <w:lang w:val="es-MX"/>
              </w:rPr>
              <w:t>Del 25</w:t>
            </w:r>
            <w:r w:rsidR="00DF4864" w:rsidRPr="00DF4864">
              <w:rPr>
                <w:rFonts w:ascii="Arial" w:hAnsi="Arial" w:cs="Arial"/>
                <w:sz w:val="18"/>
                <w:szCs w:val="18"/>
                <w:highlight w:val="yellow"/>
                <w:lang w:val="es-MX"/>
              </w:rPr>
              <w:t xml:space="preserve"> al </w:t>
            </w:r>
            <w:r>
              <w:rPr>
                <w:rFonts w:ascii="Arial" w:hAnsi="Arial" w:cs="Arial"/>
                <w:sz w:val="18"/>
                <w:szCs w:val="18"/>
                <w:highlight w:val="yellow"/>
                <w:lang w:val="es-MX"/>
              </w:rPr>
              <w:t>31</w:t>
            </w:r>
            <w:r w:rsidR="00DF4864" w:rsidRPr="00DF4864">
              <w:rPr>
                <w:rFonts w:ascii="Arial" w:hAnsi="Arial" w:cs="Arial"/>
                <w:sz w:val="18"/>
                <w:szCs w:val="18"/>
                <w:highlight w:val="yellow"/>
                <w:lang w:val="es-MX"/>
              </w:rPr>
              <w:t xml:space="preserve"> de julio del 2019</w:t>
            </w:r>
          </w:p>
        </w:tc>
        <w:tc>
          <w:tcPr>
            <w:tcW w:w="199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SGGI-GCTIC</w:t>
            </w:r>
          </w:p>
        </w:tc>
      </w:tr>
      <w:tr w:rsidR="00DF4864" w:rsidRPr="005F6221" w:rsidTr="00DF4864">
        <w:trPr>
          <w:trHeight w:val="437"/>
        </w:trPr>
        <w:tc>
          <w:tcPr>
            <w:tcW w:w="30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b/>
                <w:sz w:val="18"/>
                <w:szCs w:val="18"/>
                <w:lang w:val="es-MX"/>
              </w:rPr>
              <w:t>SELECCIÓN</w:t>
            </w:r>
          </w:p>
        </w:tc>
        <w:tc>
          <w:tcPr>
            <w:tcW w:w="57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4864" w:rsidRPr="005F6221" w:rsidRDefault="00DF4864" w:rsidP="00B52FE6">
            <w:pPr>
              <w:jc w:val="both"/>
              <w:rPr>
                <w:rFonts w:ascii="Arial" w:hAnsi="Arial" w:cs="Arial"/>
                <w:sz w:val="18"/>
                <w:szCs w:val="18"/>
                <w:lang w:val="es-MX"/>
              </w:rPr>
            </w:pPr>
          </w:p>
        </w:tc>
      </w:tr>
      <w:tr w:rsidR="00DF4864" w:rsidRPr="005F6221" w:rsidTr="003B408C">
        <w:trPr>
          <w:trHeight w:val="944"/>
        </w:trPr>
        <w:tc>
          <w:tcPr>
            <w:tcW w:w="419"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5</w:t>
            </w:r>
          </w:p>
        </w:tc>
        <w:tc>
          <w:tcPr>
            <w:tcW w:w="2663"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sz w:val="18"/>
                <w:szCs w:val="18"/>
                <w:lang w:val="es-MX"/>
              </w:rPr>
              <w:t>Resultados de Precalificación Curricular según Información del SISEP</w:t>
            </w:r>
          </w:p>
        </w:tc>
        <w:tc>
          <w:tcPr>
            <w:tcW w:w="3722" w:type="dxa"/>
            <w:tcBorders>
              <w:top w:val="single" w:sz="4" w:space="0" w:color="auto"/>
              <w:left w:val="single" w:sz="4" w:space="0" w:color="auto"/>
              <w:bottom w:val="single" w:sz="4" w:space="0" w:color="auto"/>
              <w:right w:val="single" w:sz="4" w:space="0" w:color="auto"/>
            </w:tcBorders>
            <w:vAlign w:val="center"/>
          </w:tcPr>
          <w:p w:rsidR="00DF4864" w:rsidRPr="00DF4864" w:rsidRDefault="00DF4864" w:rsidP="00B52FE6">
            <w:pPr>
              <w:jc w:val="center"/>
              <w:rPr>
                <w:rFonts w:ascii="Arial" w:hAnsi="Arial" w:cs="Arial"/>
                <w:sz w:val="18"/>
                <w:szCs w:val="18"/>
                <w:highlight w:val="yellow"/>
                <w:lang w:val="es-MX"/>
              </w:rPr>
            </w:pPr>
            <w:r w:rsidRPr="00DF4864">
              <w:rPr>
                <w:rFonts w:ascii="Arial" w:hAnsi="Arial" w:cs="Arial"/>
                <w:sz w:val="18"/>
                <w:szCs w:val="18"/>
                <w:highlight w:val="yellow"/>
                <w:lang w:val="es-MX"/>
              </w:rPr>
              <w:t>0</w:t>
            </w:r>
            <w:r w:rsidR="003352BD">
              <w:rPr>
                <w:rFonts w:ascii="Arial" w:hAnsi="Arial" w:cs="Arial"/>
                <w:sz w:val="18"/>
                <w:szCs w:val="18"/>
                <w:highlight w:val="yellow"/>
                <w:lang w:val="es-MX"/>
              </w:rPr>
              <w:t>1</w:t>
            </w:r>
            <w:r w:rsidRPr="00DF4864">
              <w:rPr>
                <w:rFonts w:ascii="Arial" w:hAnsi="Arial" w:cs="Arial"/>
                <w:sz w:val="18"/>
                <w:szCs w:val="18"/>
                <w:highlight w:val="yellow"/>
                <w:lang w:val="es-MX"/>
              </w:rPr>
              <w:t xml:space="preserve"> de Agosto del 2019</w:t>
            </w:r>
          </w:p>
          <w:p w:rsidR="00DF4864" w:rsidRPr="005F6221" w:rsidRDefault="00DF4864" w:rsidP="00B52FE6">
            <w:pPr>
              <w:jc w:val="center"/>
              <w:rPr>
                <w:rFonts w:ascii="Arial" w:hAnsi="Arial" w:cs="Arial"/>
                <w:sz w:val="18"/>
                <w:szCs w:val="18"/>
                <w:lang w:val="es-MX"/>
              </w:rPr>
            </w:pPr>
            <w:r w:rsidRPr="00DF4864">
              <w:rPr>
                <w:rFonts w:ascii="Arial" w:hAnsi="Arial" w:cs="Arial"/>
                <w:sz w:val="18"/>
                <w:szCs w:val="18"/>
                <w:highlight w:val="yellow"/>
                <w:lang w:val="es-MX"/>
              </w:rPr>
              <w:t>a partir de las 16:00 horas en las marquesinas informativas de la Red Asistencial y en la página Web Institucional</w:t>
            </w:r>
          </w:p>
        </w:tc>
        <w:tc>
          <w:tcPr>
            <w:tcW w:w="199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PE"/>
              </w:rPr>
            </w:pPr>
            <w:r w:rsidRPr="005F6221">
              <w:rPr>
                <w:rFonts w:ascii="Arial" w:hAnsi="Arial" w:cs="Arial"/>
                <w:sz w:val="18"/>
                <w:szCs w:val="18"/>
                <w:lang w:val="es-PE"/>
              </w:rPr>
              <w:t>SGGI – GCTIC</w:t>
            </w:r>
          </w:p>
        </w:tc>
      </w:tr>
      <w:tr w:rsidR="00DF4864" w:rsidRPr="005F6221" w:rsidTr="003B408C">
        <w:trPr>
          <w:trHeight w:val="390"/>
        </w:trPr>
        <w:tc>
          <w:tcPr>
            <w:tcW w:w="419"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6</w:t>
            </w:r>
          </w:p>
        </w:tc>
        <w:tc>
          <w:tcPr>
            <w:tcW w:w="2663"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sz w:val="18"/>
                <w:szCs w:val="18"/>
                <w:lang w:val="es-MX"/>
              </w:rPr>
              <w:t>Evaluación Psicotécnica</w:t>
            </w:r>
          </w:p>
        </w:tc>
        <w:tc>
          <w:tcPr>
            <w:tcW w:w="372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FF4574" w:rsidP="00DF4864">
            <w:pPr>
              <w:jc w:val="center"/>
              <w:rPr>
                <w:rFonts w:ascii="Arial" w:hAnsi="Arial" w:cs="Arial"/>
                <w:sz w:val="10"/>
                <w:szCs w:val="10"/>
                <w:lang w:val="es-MX"/>
              </w:rPr>
            </w:pPr>
            <w:r>
              <w:rPr>
                <w:rFonts w:ascii="Arial" w:hAnsi="Arial" w:cs="Arial"/>
                <w:sz w:val="18"/>
                <w:szCs w:val="18"/>
                <w:highlight w:val="yellow"/>
                <w:lang w:val="es-MX"/>
              </w:rPr>
              <w:t>02 de Agosto del 2019 a las 10</w:t>
            </w:r>
            <w:r w:rsidR="00DF4864" w:rsidRPr="00DF4864">
              <w:rPr>
                <w:rFonts w:ascii="Arial" w:hAnsi="Arial" w:cs="Arial"/>
                <w:sz w:val="18"/>
                <w:szCs w:val="18"/>
                <w:highlight w:val="yellow"/>
                <w:lang w:val="es-MX"/>
              </w:rPr>
              <w:t>:00 horas</w:t>
            </w:r>
            <w:r w:rsidR="00DF4864" w:rsidRPr="005F6221">
              <w:rPr>
                <w:rFonts w:ascii="Arial" w:hAnsi="Arial" w:cs="Arial"/>
                <w:sz w:val="18"/>
                <w:szCs w:val="18"/>
                <w:lang w:val="es-MX"/>
              </w:rPr>
              <w:t xml:space="preserve"> </w:t>
            </w:r>
          </w:p>
        </w:tc>
        <w:tc>
          <w:tcPr>
            <w:tcW w:w="199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PE"/>
              </w:rPr>
            </w:pPr>
            <w:r w:rsidRPr="005F6221">
              <w:rPr>
                <w:rFonts w:ascii="Arial" w:hAnsi="Arial" w:cs="Arial"/>
                <w:sz w:val="18"/>
                <w:szCs w:val="18"/>
                <w:lang w:val="es-PE"/>
              </w:rPr>
              <w:t>URRHH</w:t>
            </w:r>
          </w:p>
        </w:tc>
      </w:tr>
      <w:tr w:rsidR="00DF4864" w:rsidRPr="005F6221" w:rsidTr="003B408C">
        <w:trPr>
          <w:trHeight w:val="230"/>
        </w:trPr>
        <w:tc>
          <w:tcPr>
            <w:tcW w:w="419"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7</w:t>
            </w:r>
          </w:p>
        </w:tc>
        <w:tc>
          <w:tcPr>
            <w:tcW w:w="2663"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sz w:val="18"/>
                <w:szCs w:val="18"/>
                <w:lang w:val="es-MX"/>
              </w:rPr>
              <w:t>Publicación de resultados de la Evaluación Psicotécnica</w:t>
            </w:r>
          </w:p>
        </w:tc>
        <w:tc>
          <w:tcPr>
            <w:tcW w:w="3722" w:type="dxa"/>
            <w:tcBorders>
              <w:top w:val="single" w:sz="4" w:space="0" w:color="auto"/>
              <w:left w:val="single" w:sz="4" w:space="0" w:color="auto"/>
              <w:bottom w:val="single" w:sz="4" w:space="0" w:color="auto"/>
              <w:right w:val="single" w:sz="4" w:space="0" w:color="auto"/>
            </w:tcBorders>
            <w:vAlign w:val="center"/>
            <w:hideMark/>
          </w:tcPr>
          <w:p w:rsidR="00DF4864" w:rsidRPr="00DF4864" w:rsidRDefault="00DF4864" w:rsidP="003352BD">
            <w:pPr>
              <w:jc w:val="center"/>
              <w:rPr>
                <w:rFonts w:ascii="Arial" w:hAnsi="Arial" w:cs="Arial"/>
                <w:sz w:val="18"/>
                <w:szCs w:val="18"/>
                <w:highlight w:val="yellow"/>
                <w:lang w:val="es-MX"/>
              </w:rPr>
            </w:pPr>
            <w:r w:rsidRPr="00DF4864">
              <w:rPr>
                <w:rFonts w:ascii="Arial" w:hAnsi="Arial" w:cs="Arial"/>
                <w:sz w:val="18"/>
                <w:szCs w:val="18"/>
                <w:highlight w:val="yellow"/>
                <w:lang w:val="es-MX"/>
              </w:rPr>
              <w:t>0</w:t>
            </w:r>
            <w:r w:rsidR="003352BD">
              <w:rPr>
                <w:rFonts w:ascii="Arial" w:hAnsi="Arial" w:cs="Arial"/>
                <w:sz w:val="18"/>
                <w:szCs w:val="18"/>
                <w:highlight w:val="yellow"/>
                <w:lang w:val="es-MX"/>
              </w:rPr>
              <w:t>5</w:t>
            </w:r>
            <w:r w:rsidRPr="00DF4864">
              <w:rPr>
                <w:rFonts w:ascii="Arial" w:hAnsi="Arial" w:cs="Arial"/>
                <w:sz w:val="18"/>
                <w:szCs w:val="18"/>
                <w:highlight w:val="yellow"/>
                <w:lang w:val="es-MX"/>
              </w:rPr>
              <w:t xml:space="preserve"> de Agosto del 2019 a las 16:00 horas en las marquesinas informativas de la Red Asistencial y en la página Web Institucional </w:t>
            </w:r>
          </w:p>
        </w:tc>
        <w:tc>
          <w:tcPr>
            <w:tcW w:w="199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PE"/>
              </w:rPr>
            </w:pPr>
            <w:r w:rsidRPr="005F6221">
              <w:rPr>
                <w:rFonts w:ascii="Arial" w:hAnsi="Arial" w:cs="Arial"/>
                <w:sz w:val="18"/>
                <w:szCs w:val="18"/>
                <w:lang w:val="es-PE"/>
              </w:rPr>
              <w:t>SGGI – URRHH</w:t>
            </w:r>
          </w:p>
        </w:tc>
      </w:tr>
      <w:tr w:rsidR="00DF4864" w:rsidRPr="005F6221" w:rsidTr="003B408C">
        <w:trPr>
          <w:trHeight w:val="347"/>
        </w:trPr>
        <w:tc>
          <w:tcPr>
            <w:tcW w:w="419"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8</w:t>
            </w:r>
          </w:p>
        </w:tc>
        <w:tc>
          <w:tcPr>
            <w:tcW w:w="2663"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sz w:val="18"/>
                <w:szCs w:val="18"/>
                <w:lang w:val="es-MX"/>
              </w:rPr>
              <w:t>Evaluación de Conocimientos</w:t>
            </w:r>
          </w:p>
        </w:tc>
        <w:tc>
          <w:tcPr>
            <w:tcW w:w="3722" w:type="dxa"/>
            <w:tcBorders>
              <w:top w:val="single" w:sz="4" w:space="0" w:color="auto"/>
              <w:left w:val="single" w:sz="4" w:space="0" w:color="auto"/>
              <w:bottom w:val="single" w:sz="4" w:space="0" w:color="auto"/>
              <w:right w:val="single" w:sz="4" w:space="0" w:color="auto"/>
            </w:tcBorders>
            <w:vAlign w:val="center"/>
            <w:hideMark/>
          </w:tcPr>
          <w:p w:rsidR="00DF4864" w:rsidRPr="00DF4864" w:rsidRDefault="003352BD" w:rsidP="00DF4864">
            <w:pPr>
              <w:jc w:val="center"/>
              <w:rPr>
                <w:rFonts w:ascii="Arial" w:hAnsi="Arial" w:cs="Arial"/>
                <w:sz w:val="18"/>
                <w:szCs w:val="18"/>
                <w:highlight w:val="yellow"/>
                <w:lang w:val="es-MX"/>
              </w:rPr>
            </w:pPr>
            <w:r>
              <w:rPr>
                <w:rFonts w:ascii="Arial" w:hAnsi="Arial" w:cs="Arial"/>
                <w:sz w:val="18"/>
                <w:szCs w:val="18"/>
                <w:highlight w:val="yellow"/>
                <w:lang w:val="es-MX"/>
              </w:rPr>
              <w:t>06</w:t>
            </w:r>
            <w:r w:rsidR="00DF4864" w:rsidRPr="00DF4864">
              <w:rPr>
                <w:rFonts w:ascii="Arial" w:hAnsi="Arial" w:cs="Arial"/>
                <w:sz w:val="18"/>
                <w:szCs w:val="18"/>
                <w:highlight w:val="yellow"/>
                <w:lang w:val="es-MX"/>
              </w:rPr>
              <w:t xml:space="preserve"> de </w:t>
            </w:r>
            <w:r w:rsidR="00DF4864">
              <w:rPr>
                <w:rFonts w:ascii="Arial" w:hAnsi="Arial" w:cs="Arial"/>
                <w:sz w:val="18"/>
                <w:szCs w:val="18"/>
                <w:highlight w:val="yellow"/>
                <w:lang w:val="es-MX"/>
              </w:rPr>
              <w:t>agosto</w:t>
            </w:r>
            <w:r w:rsidR="00DF4864" w:rsidRPr="00DF4864">
              <w:rPr>
                <w:rFonts w:ascii="Arial" w:hAnsi="Arial" w:cs="Arial"/>
                <w:sz w:val="18"/>
                <w:szCs w:val="18"/>
                <w:highlight w:val="yellow"/>
                <w:lang w:val="es-MX"/>
              </w:rPr>
              <w:t xml:space="preserve"> del 2019 a las 10:00 horas </w:t>
            </w:r>
          </w:p>
        </w:tc>
        <w:tc>
          <w:tcPr>
            <w:tcW w:w="199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rPr>
            </w:pPr>
            <w:r w:rsidRPr="005F6221">
              <w:rPr>
                <w:rFonts w:ascii="Arial" w:hAnsi="Arial" w:cs="Arial"/>
                <w:sz w:val="18"/>
                <w:szCs w:val="18"/>
                <w:lang w:val="es-PE"/>
              </w:rPr>
              <w:t>URRHH</w:t>
            </w:r>
          </w:p>
        </w:tc>
      </w:tr>
      <w:tr w:rsidR="00DF4864" w:rsidRPr="005F6221" w:rsidTr="003B408C">
        <w:trPr>
          <w:trHeight w:val="904"/>
        </w:trPr>
        <w:tc>
          <w:tcPr>
            <w:tcW w:w="419"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9</w:t>
            </w:r>
          </w:p>
        </w:tc>
        <w:tc>
          <w:tcPr>
            <w:tcW w:w="2663"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5F6221">
                <w:rPr>
                  <w:rFonts w:ascii="Arial" w:hAnsi="Arial" w:cs="Arial"/>
                  <w:sz w:val="18"/>
                  <w:szCs w:val="18"/>
                  <w:lang w:val="es-MX"/>
                </w:rPr>
                <w:t>la Evaluación</w:t>
              </w:r>
            </w:smartTag>
            <w:r w:rsidRPr="005F6221">
              <w:rPr>
                <w:rFonts w:ascii="Arial" w:hAnsi="Arial" w:cs="Arial"/>
                <w:sz w:val="18"/>
                <w:szCs w:val="18"/>
                <w:lang w:val="es-MX"/>
              </w:rPr>
              <w:t xml:space="preserve"> de Conocimientos</w:t>
            </w:r>
          </w:p>
        </w:tc>
        <w:tc>
          <w:tcPr>
            <w:tcW w:w="3722" w:type="dxa"/>
            <w:tcBorders>
              <w:top w:val="single" w:sz="4" w:space="0" w:color="auto"/>
              <w:left w:val="single" w:sz="4" w:space="0" w:color="auto"/>
              <w:bottom w:val="single" w:sz="4" w:space="0" w:color="auto"/>
              <w:right w:val="single" w:sz="4" w:space="0" w:color="auto"/>
            </w:tcBorders>
            <w:vAlign w:val="center"/>
            <w:hideMark/>
          </w:tcPr>
          <w:p w:rsidR="00DF4864" w:rsidRPr="00DF4864" w:rsidRDefault="00DF4864" w:rsidP="00B52FE6">
            <w:pPr>
              <w:jc w:val="center"/>
              <w:rPr>
                <w:rFonts w:ascii="Arial" w:hAnsi="Arial" w:cs="Arial"/>
                <w:sz w:val="18"/>
                <w:szCs w:val="18"/>
                <w:highlight w:val="yellow"/>
                <w:lang w:val="es-MX"/>
              </w:rPr>
            </w:pPr>
            <w:r>
              <w:rPr>
                <w:rFonts w:ascii="Arial" w:hAnsi="Arial" w:cs="Arial"/>
                <w:sz w:val="18"/>
                <w:szCs w:val="18"/>
                <w:highlight w:val="yellow"/>
                <w:lang w:val="es-MX"/>
              </w:rPr>
              <w:t>0</w:t>
            </w:r>
            <w:r w:rsidR="00673BA9">
              <w:rPr>
                <w:rFonts w:ascii="Arial" w:hAnsi="Arial" w:cs="Arial"/>
                <w:sz w:val="18"/>
                <w:szCs w:val="18"/>
                <w:highlight w:val="yellow"/>
                <w:lang w:val="es-MX"/>
              </w:rPr>
              <w:t>7</w:t>
            </w:r>
            <w:r w:rsidRPr="00DF4864">
              <w:rPr>
                <w:rFonts w:ascii="Arial" w:hAnsi="Arial" w:cs="Arial"/>
                <w:sz w:val="18"/>
                <w:szCs w:val="18"/>
                <w:highlight w:val="yellow"/>
                <w:lang w:val="es-MX"/>
              </w:rPr>
              <w:t xml:space="preserve"> de </w:t>
            </w:r>
            <w:r>
              <w:rPr>
                <w:rFonts w:ascii="Arial" w:hAnsi="Arial" w:cs="Arial"/>
                <w:sz w:val="18"/>
                <w:szCs w:val="18"/>
                <w:highlight w:val="yellow"/>
                <w:lang w:val="es-MX"/>
              </w:rPr>
              <w:t>agosto</w:t>
            </w:r>
            <w:r w:rsidRPr="00DF4864">
              <w:rPr>
                <w:rFonts w:ascii="Arial" w:hAnsi="Arial" w:cs="Arial"/>
                <w:sz w:val="18"/>
                <w:szCs w:val="18"/>
                <w:highlight w:val="yellow"/>
                <w:lang w:val="es-MX"/>
              </w:rPr>
              <w:t xml:space="preserve"> del 2019</w:t>
            </w:r>
          </w:p>
          <w:p w:rsidR="00DF4864" w:rsidRPr="00DF4864" w:rsidRDefault="00DF4864" w:rsidP="00B52FE6">
            <w:pPr>
              <w:jc w:val="center"/>
              <w:rPr>
                <w:rFonts w:ascii="Arial" w:hAnsi="Arial" w:cs="Arial"/>
                <w:sz w:val="18"/>
                <w:szCs w:val="18"/>
                <w:highlight w:val="yellow"/>
                <w:lang w:val="es-MX"/>
              </w:rPr>
            </w:pPr>
            <w:r w:rsidRPr="00DF4864">
              <w:rPr>
                <w:rFonts w:ascii="Arial" w:hAnsi="Arial" w:cs="Arial"/>
                <w:sz w:val="18"/>
                <w:szCs w:val="18"/>
                <w:highlight w:val="yellow"/>
                <w:lang w:val="es-MX"/>
              </w:rPr>
              <w:t xml:space="preserve"> a las 16:00 horas en las marquesinas informativas de la Red Asistencial y en la página Web Institucional</w:t>
            </w:r>
          </w:p>
        </w:tc>
        <w:tc>
          <w:tcPr>
            <w:tcW w:w="199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rPr>
            </w:pPr>
            <w:r w:rsidRPr="005F6221">
              <w:rPr>
                <w:rFonts w:ascii="Arial" w:hAnsi="Arial" w:cs="Arial"/>
                <w:sz w:val="18"/>
                <w:szCs w:val="18"/>
                <w:lang w:val="es-PE"/>
              </w:rPr>
              <w:t>SGGI – URRHH</w:t>
            </w:r>
          </w:p>
        </w:tc>
      </w:tr>
      <w:tr w:rsidR="00DF4864" w:rsidRPr="005F6221" w:rsidTr="003B408C">
        <w:trPr>
          <w:trHeight w:val="806"/>
        </w:trPr>
        <w:tc>
          <w:tcPr>
            <w:tcW w:w="419"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10</w:t>
            </w:r>
          </w:p>
        </w:tc>
        <w:tc>
          <w:tcPr>
            <w:tcW w:w="2663"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sz w:val="18"/>
                <w:szCs w:val="18"/>
              </w:rPr>
              <w:t>Recepción de C.V. documentados de postulantes precalificados</w:t>
            </w:r>
          </w:p>
        </w:tc>
        <w:tc>
          <w:tcPr>
            <w:tcW w:w="3722" w:type="dxa"/>
            <w:tcBorders>
              <w:top w:val="single" w:sz="4" w:space="0" w:color="auto"/>
              <w:left w:val="single" w:sz="4" w:space="0" w:color="auto"/>
              <w:bottom w:val="single" w:sz="4" w:space="0" w:color="auto"/>
              <w:right w:val="single" w:sz="4" w:space="0" w:color="auto"/>
            </w:tcBorders>
            <w:vAlign w:val="center"/>
            <w:hideMark/>
          </w:tcPr>
          <w:p w:rsidR="00DF4864" w:rsidRPr="00DF4864" w:rsidRDefault="00DF4864" w:rsidP="00B52FE6">
            <w:pPr>
              <w:jc w:val="center"/>
              <w:rPr>
                <w:rFonts w:ascii="Arial" w:hAnsi="Arial" w:cs="Arial"/>
                <w:sz w:val="18"/>
                <w:szCs w:val="18"/>
                <w:highlight w:val="yellow"/>
                <w:lang w:val="es-MX"/>
              </w:rPr>
            </w:pPr>
            <w:r>
              <w:rPr>
                <w:rFonts w:ascii="Arial" w:hAnsi="Arial" w:cs="Arial"/>
                <w:sz w:val="18"/>
                <w:szCs w:val="18"/>
                <w:highlight w:val="yellow"/>
                <w:lang w:val="es-MX"/>
              </w:rPr>
              <w:t>0</w:t>
            </w:r>
            <w:r w:rsidR="00673BA9">
              <w:rPr>
                <w:rFonts w:ascii="Arial" w:hAnsi="Arial" w:cs="Arial"/>
                <w:sz w:val="18"/>
                <w:szCs w:val="18"/>
                <w:highlight w:val="yellow"/>
                <w:lang w:val="es-MX"/>
              </w:rPr>
              <w:t>8</w:t>
            </w:r>
            <w:r w:rsidRPr="00DF4864">
              <w:rPr>
                <w:rFonts w:ascii="Arial" w:hAnsi="Arial" w:cs="Arial"/>
                <w:sz w:val="18"/>
                <w:szCs w:val="18"/>
                <w:highlight w:val="yellow"/>
                <w:lang w:val="es-MX"/>
              </w:rPr>
              <w:t xml:space="preserve"> de </w:t>
            </w:r>
            <w:r>
              <w:rPr>
                <w:rFonts w:ascii="Arial" w:hAnsi="Arial" w:cs="Arial"/>
                <w:sz w:val="18"/>
                <w:szCs w:val="18"/>
                <w:highlight w:val="yellow"/>
                <w:lang w:val="es-MX"/>
              </w:rPr>
              <w:t>agosto</w:t>
            </w:r>
            <w:r w:rsidRPr="00DF4864">
              <w:rPr>
                <w:rFonts w:ascii="Arial" w:hAnsi="Arial" w:cs="Arial"/>
                <w:sz w:val="18"/>
                <w:szCs w:val="18"/>
                <w:highlight w:val="yellow"/>
                <w:lang w:val="es-MX"/>
              </w:rPr>
              <w:t xml:space="preserve"> del 2019</w:t>
            </w:r>
          </w:p>
          <w:p w:rsidR="00DF4864" w:rsidRPr="00DF4864" w:rsidRDefault="00DF4864" w:rsidP="00B52FE6">
            <w:pPr>
              <w:jc w:val="center"/>
              <w:rPr>
                <w:rFonts w:ascii="Arial" w:hAnsi="Arial" w:cs="Arial"/>
                <w:sz w:val="18"/>
                <w:szCs w:val="18"/>
                <w:highlight w:val="yellow"/>
              </w:rPr>
            </w:pPr>
            <w:r w:rsidRPr="00DF4864">
              <w:rPr>
                <w:rFonts w:ascii="Arial" w:hAnsi="Arial" w:cs="Arial"/>
                <w:sz w:val="18"/>
                <w:szCs w:val="18"/>
                <w:highlight w:val="yellow"/>
              </w:rPr>
              <w:t>de 07:00 a 16:00 horas, en la Red Asistencial Moquegua, sito Calle Lima N° 869 Moquegua</w:t>
            </w:r>
          </w:p>
        </w:tc>
        <w:tc>
          <w:tcPr>
            <w:tcW w:w="199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rPr>
            </w:pPr>
            <w:r w:rsidRPr="005F6221">
              <w:rPr>
                <w:rFonts w:ascii="Arial" w:hAnsi="Arial" w:cs="Arial"/>
                <w:sz w:val="18"/>
                <w:szCs w:val="18"/>
                <w:lang w:val="es-PE"/>
              </w:rPr>
              <w:t>URRHH</w:t>
            </w:r>
          </w:p>
        </w:tc>
      </w:tr>
      <w:tr w:rsidR="00DF4864" w:rsidRPr="005F6221" w:rsidTr="003B408C">
        <w:trPr>
          <w:trHeight w:val="444"/>
        </w:trPr>
        <w:tc>
          <w:tcPr>
            <w:tcW w:w="419"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11</w:t>
            </w:r>
          </w:p>
        </w:tc>
        <w:tc>
          <w:tcPr>
            <w:tcW w:w="2663"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sz w:val="18"/>
                <w:szCs w:val="18"/>
                <w:lang w:val="es-MX"/>
              </w:rPr>
              <w:t>Evaluación del C.V. u Hoja de Vida</w:t>
            </w:r>
          </w:p>
        </w:tc>
        <w:tc>
          <w:tcPr>
            <w:tcW w:w="3722" w:type="dxa"/>
            <w:tcBorders>
              <w:top w:val="single" w:sz="4" w:space="0" w:color="auto"/>
              <w:left w:val="single" w:sz="4" w:space="0" w:color="auto"/>
              <w:bottom w:val="single" w:sz="4" w:space="0" w:color="auto"/>
              <w:right w:val="single" w:sz="4" w:space="0" w:color="auto"/>
            </w:tcBorders>
            <w:vAlign w:val="center"/>
            <w:hideMark/>
          </w:tcPr>
          <w:p w:rsidR="00DF4864" w:rsidRPr="00DF4864" w:rsidRDefault="00DF4864" w:rsidP="00673BA9">
            <w:pPr>
              <w:jc w:val="center"/>
              <w:rPr>
                <w:rFonts w:ascii="Arial" w:hAnsi="Arial" w:cs="Arial"/>
                <w:sz w:val="18"/>
                <w:szCs w:val="18"/>
                <w:highlight w:val="yellow"/>
                <w:lang w:val="es-MX"/>
              </w:rPr>
            </w:pPr>
            <w:r>
              <w:rPr>
                <w:rFonts w:ascii="Arial" w:hAnsi="Arial" w:cs="Arial"/>
                <w:sz w:val="18"/>
                <w:szCs w:val="18"/>
                <w:highlight w:val="yellow"/>
                <w:lang w:val="es-MX"/>
              </w:rPr>
              <w:t>A partir del 0</w:t>
            </w:r>
            <w:r w:rsidR="00673BA9">
              <w:rPr>
                <w:rFonts w:ascii="Arial" w:hAnsi="Arial" w:cs="Arial"/>
                <w:sz w:val="18"/>
                <w:szCs w:val="18"/>
                <w:highlight w:val="yellow"/>
                <w:lang w:val="es-MX"/>
              </w:rPr>
              <w:t>9</w:t>
            </w:r>
            <w:r w:rsidRPr="00DF4864">
              <w:rPr>
                <w:rFonts w:ascii="Arial" w:hAnsi="Arial" w:cs="Arial"/>
                <w:sz w:val="18"/>
                <w:szCs w:val="18"/>
                <w:highlight w:val="yellow"/>
                <w:lang w:val="es-MX"/>
              </w:rPr>
              <w:t xml:space="preserve"> de agosto del 2019</w:t>
            </w:r>
          </w:p>
        </w:tc>
        <w:tc>
          <w:tcPr>
            <w:tcW w:w="199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rPr>
            </w:pPr>
            <w:r w:rsidRPr="005F6221">
              <w:rPr>
                <w:rFonts w:ascii="Arial" w:hAnsi="Arial" w:cs="Arial"/>
                <w:sz w:val="18"/>
                <w:szCs w:val="18"/>
                <w:lang w:val="es-PE"/>
              </w:rPr>
              <w:t>URRHH</w:t>
            </w:r>
          </w:p>
        </w:tc>
      </w:tr>
      <w:tr w:rsidR="00DF4864" w:rsidRPr="005F6221" w:rsidTr="003B408C">
        <w:trPr>
          <w:trHeight w:val="904"/>
        </w:trPr>
        <w:tc>
          <w:tcPr>
            <w:tcW w:w="419"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12</w:t>
            </w:r>
          </w:p>
        </w:tc>
        <w:tc>
          <w:tcPr>
            <w:tcW w:w="2663"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5F6221">
                <w:rPr>
                  <w:rFonts w:ascii="Arial" w:hAnsi="Arial" w:cs="Arial"/>
                  <w:sz w:val="18"/>
                  <w:szCs w:val="18"/>
                  <w:lang w:val="es-MX"/>
                </w:rPr>
                <w:t>la Evaluación Curricular</w:t>
              </w:r>
            </w:smartTag>
            <w:r w:rsidRPr="005F6221">
              <w:rPr>
                <w:rFonts w:ascii="Arial" w:hAnsi="Arial" w:cs="Arial"/>
                <w:sz w:val="18"/>
                <w:szCs w:val="18"/>
                <w:lang w:val="es-MX"/>
              </w:rPr>
              <w:t xml:space="preserve"> u Hoja de Vida </w:t>
            </w:r>
          </w:p>
        </w:tc>
        <w:tc>
          <w:tcPr>
            <w:tcW w:w="3722" w:type="dxa"/>
            <w:tcBorders>
              <w:top w:val="single" w:sz="4" w:space="0" w:color="auto"/>
              <w:left w:val="single" w:sz="4" w:space="0" w:color="auto"/>
              <w:bottom w:val="single" w:sz="4" w:space="0" w:color="auto"/>
              <w:right w:val="single" w:sz="4" w:space="0" w:color="auto"/>
            </w:tcBorders>
            <w:vAlign w:val="center"/>
            <w:hideMark/>
          </w:tcPr>
          <w:p w:rsidR="00DF4864" w:rsidRPr="00DF4864" w:rsidRDefault="00673BA9" w:rsidP="00B52FE6">
            <w:pPr>
              <w:jc w:val="center"/>
              <w:rPr>
                <w:rFonts w:ascii="Arial" w:hAnsi="Arial" w:cs="Arial"/>
                <w:sz w:val="18"/>
                <w:szCs w:val="18"/>
                <w:highlight w:val="yellow"/>
                <w:lang w:val="es-MX"/>
              </w:rPr>
            </w:pPr>
            <w:r>
              <w:rPr>
                <w:rFonts w:ascii="Arial" w:hAnsi="Arial" w:cs="Arial"/>
                <w:sz w:val="18"/>
                <w:szCs w:val="18"/>
                <w:highlight w:val="yellow"/>
                <w:lang w:val="es-MX"/>
              </w:rPr>
              <w:t>12</w:t>
            </w:r>
            <w:r w:rsidR="00DF4864" w:rsidRPr="00DF4864">
              <w:rPr>
                <w:rFonts w:ascii="Arial" w:hAnsi="Arial" w:cs="Arial"/>
                <w:sz w:val="18"/>
                <w:szCs w:val="18"/>
                <w:highlight w:val="yellow"/>
                <w:lang w:val="es-MX"/>
              </w:rPr>
              <w:t xml:space="preserve"> de agosto del 2019</w:t>
            </w:r>
          </w:p>
          <w:p w:rsidR="00DF4864" w:rsidRPr="00DF4864" w:rsidRDefault="00DF4864" w:rsidP="00B52FE6">
            <w:pPr>
              <w:jc w:val="center"/>
              <w:rPr>
                <w:rFonts w:ascii="Arial" w:hAnsi="Arial" w:cs="Arial"/>
                <w:sz w:val="18"/>
                <w:szCs w:val="18"/>
                <w:highlight w:val="yellow"/>
                <w:lang w:val="es-MX"/>
              </w:rPr>
            </w:pPr>
            <w:r w:rsidRPr="00DF4864">
              <w:rPr>
                <w:rFonts w:ascii="Arial" w:hAnsi="Arial" w:cs="Arial"/>
                <w:sz w:val="18"/>
                <w:szCs w:val="18"/>
                <w:highlight w:val="yellow"/>
                <w:lang w:val="es-MX"/>
              </w:rPr>
              <w:t xml:space="preserve"> a partir de las 16:00 horas en las marquesinas informativas de la Red Asistencial y en la página Web Institucional</w:t>
            </w:r>
          </w:p>
        </w:tc>
        <w:tc>
          <w:tcPr>
            <w:tcW w:w="199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rPr>
            </w:pPr>
            <w:r w:rsidRPr="005F6221">
              <w:rPr>
                <w:rFonts w:ascii="Arial" w:hAnsi="Arial" w:cs="Arial"/>
                <w:sz w:val="18"/>
                <w:szCs w:val="18"/>
                <w:lang w:val="es-PE"/>
              </w:rPr>
              <w:t>SGGI-URRHH</w:t>
            </w:r>
          </w:p>
        </w:tc>
      </w:tr>
      <w:tr w:rsidR="00DF4864" w:rsidRPr="005F6221" w:rsidTr="003B408C">
        <w:trPr>
          <w:trHeight w:val="423"/>
        </w:trPr>
        <w:tc>
          <w:tcPr>
            <w:tcW w:w="419"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13</w:t>
            </w:r>
          </w:p>
        </w:tc>
        <w:tc>
          <w:tcPr>
            <w:tcW w:w="2663"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sz w:val="18"/>
                <w:szCs w:val="18"/>
                <w:lang w:val="es-MX"/>
              </w:rPr>
              <w:t>Evaluación Psicológica</w:t>
            </w:r>
          </w:p>
        </w:tc>
        <w:tc>
          <w:tcPr>
            <w:tcW w:w="3722" w:type="dxa"/>
            <w:tcBorders>
              <w:top w:val="single" w:sz="4" w:space="0" w:color="auto"/>
              <w:left w:val="single" w:sz="4" w:space="0" w:color="auto"/>
              <w:bottom w:val="single" w:sz="4" w:space="0" w:color="auto"/>
              <w:right w:val="single" w:sz="4" w:space="0" w:color="auto"/>
            </w:tcBorders>
            <w:vAlign w:val="center"/>
            <w:hideMark/>
          </w:tcPr>
          <w:p w:rsidR="00DF4864" w:rsidRPr="00DF4864" w:rsidRDefault="00673BA9" w:rsidP="00DF4864">
            <w:pPr>
              <w:jc w:val="center"/>
              <w:rPr>
                <w:rFonts w:ascii="Arial" w:hAnsi="Arial" w:cs="Arial"/>
                <w:sz w:val="18"/>
                <w:szCs w:val="18"/>
                <w:highlight w:val="yellow"/>
                <w:lang w:val="es-MX"/>
              </w:rPr>
            </w:pPr>
            <w:r>
              <w:rPr>
                <w:rFonts w:ascii="Arial" w:hAnsi="Arial" w:cs="Arial"/>
                <w:sz w:val="18"/>
                <w:szCs w:val="18"/>
                <w:highlight w:val="yellow"/>
                <w:lang w:val="es-MX"/>
              </w:rPr>
              <w:t>13</w:t>
            </w:r>
            <w:r w:rsidR="00DF4864" w:rsidRPr="00DF4864">
              <w:rPr>
                <w:rFonts w:ascii="Arial" w:hAnsi="Arial" w:cs="Arial"/>
                <w:sz w:val="18"/>
                <w:szCs w:val="18"/>
                <w:highlight w:val="yellow"/>
                <w:lang w:val="es-MX"/>
              </w:rPr>
              <w:t xml:space="preserve"> de agosto del 2019 a las 09:00 horas   </w:t>
            </w:r>
          </w:p>
        </w:tc>
        <w:tc>
          <w:tcPr>
            <w:tcW w:w="199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PE"/>
              </w:rPr>
            </w:pPr>
            <w:r w:rsidRPr="005F6221">
              <w:rPr>
                <w:rFonts w:ascii="Arial" w:hAnsi="Arial" w:cs="Arial"/>
                <w:sz w:val="18"/>
                <w:szCs w:val="18"/>
                <w:lang w:val="es-PE"/>
              </w:rPr>
              <w:t>URRHH</w:t>
            </w:r>
          </w:p>
        </w:tc>
      </w:tr>
      <w:tr w:rsidR="00DF4864" w:rsidRPr="005F6221" w:rsidTr="003B408C">
        <w:trPr>
          <w:trHeight w:val="415"/>
        </w:trPr>
        <w:tc>
          <w:tcPr>
            <w:tcW w:w="419"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14</w:t>
            </w:r>
          </w:p>
        </w:tc>
        <w:tc>
          <w:tcPr>
            <w:tcW w:w="2663"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sz w:val="18"/>
                <w:szCs w:val="18"/>
                <w:lang w:val="es-MX"/>
              </w:rPr>
              <w:t>Evaluación Personal</w:t>
            </w:r>
          </w:p>
        </w:tc>
        <w:tc>
          <w:tcPr>
            <w:tcW w:w="3722" w:type="dxa"/>
            <w:tcBorders>
              <w:top w:val="single" w:sz="4" w:space="0" w:color="auto"/>
              <w:left w:val="single" w:sz="4" w:space="0" w:color="auto"/>
              <w:bottom w:val="single" w:sz="4" w:space="0" w:color="auto"/>
              <w:right w:val="single" w:sz="4" w:space="0" w:color="auto"/>
            </w:tcBorders>
            <w:vAlign w:val="center"/>
            <w:hideMark/>
          </w:tcPr>
          <w:p w:rsidR="00DF4864" w:rsidRPr="00DF4864" w:rsidRDefault="00673BA9" w:rsidP="00B52FE6">
            <w:pPr>
              <w:jc w:val="center"/>
              <w:rPr>
                <w:rFonts w:ascii="Arial" w:hAnsi="Arial" w:cs="Arial"/>
                <w:sz w:val="18"/>
                <w:szCs w:val="18"/>
                <w:highlight w:val="yellow"/>
                <w:lang w:val="es-MX"/>
              </w:rPr>
            </w:pPr>
            <w:r>
              <w:rPr>
                <w:rFonts w:ascii="Arial" w:hAnsi="Arial" w:cs="Arial"/>
                <w:sz w:val="18"/>
                <w:szCs w:val="18"/>
                <w:highlight w:val="yellow"/>
                <w:lang w:val="es-MX"/>
              </w:rPr>
              <w:t>13</w:t>
            </w:r>
            <w:r w:rsidR="00DF4864" w:rsidRPr="00DF4864">
              <w:rPr>
                <w:rFonts w:ascii="Arial" w:hAnsi="Arial" w:cs="Arial"/>
                <w:sz w:val="18"/>
                <w:szCs w:val="18"/>
                <w:highlight w:val="yellow"/>
                <w:lang w:val="es-MX"/>
              </w:rPr>
              <w:t xml:space="preserve"> de agosto del 2019 a las 10:00 horas </w:t>
            </w:r>
          </w:p>
        </w:tc>
        <w:tc>
          <w:tcPr>
            <w:tcW w:w="199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rPr>
            </w:pPr>
            <w:r w:rsidRPr="005F6221">
              <w:rPr>
                <w:rFonts w:ascii="Arial" w:hAnsi="Arial" w:cs="Arial"/>
                <w:sz w:val="18"/>
                <w:szCs w:val="18"/>
                <w:lang w:val="es-PE"/>
              </w:rPr>
              <w:t>URRHH</w:t>
            </w:r>
          </w:p>
        </w:tc>
      </w:tr>
      <w:tr w:rsidR="00DF4864" w:rsidRPr="005F6221" w:rsidTr="003B408C">
        <w:trPr>
          <w:trHeight w:val="444"/>
        </w:trPr>
        <w:tc>
          <w:tcPr>
            <w:tcW w:w="419"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15</w:t>
            </w:r>
          </w:p>
        </w:tc>
        <w:tc>
          <w:tcPr>
            <w:tcW w:w="2663"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sz w:val="18"/>
                <w:szCs w:val="18"/>
                <w:lang w:val="es-MX"/>
              </w:rPr>
              <w:t>Publicación de resultados de la Evaluación Personal</w:t>
            </w:r>
          </w:p>
        </w:tc>
        <w:tc>
          <w:tcPr>
            <w:tcW w:w="3722" w:type="dxa"/>
            <w:vMerge w:val="restart"/>
            <w:tcBorders>
              <w:top w:val="single" w:sz="4" w:space="0" w:color="auto"/>
              <w:left w:val="single" w:sz="4" w:space="0" w:color="auto"/>
              <w:bottom w:val="single" w:sz="4" w:space="0" w:color="auto"/>
              <w:right w:val="single" w:sz="4" w:space="0" w:color="auto"/>
            </w:tcBorders>
            <w:vAlign w:val="center"/>
            <w:hideMark/>
          </w:tcPr>
          <w:p w:rsidR="00DF4864" w:rsidRPr="00DF4864" w:rsidRDefault="00673BA9" w:rsidP="00B52FE6">
            <w:pPr>
              <w:jc w:val="center"/>
              <w:rPr>
                <w:rFonts w:ascii="Arial" w:hAnsi="Arial" w:cs="Arial"/>
                <w:sz w:val="18"/>
                <w:szCs w:val="18"/>
                <w:highlight w:val="yellow"/>
                <w:lang w:val="es-MX"/>
              </w:rPr>
            </w:pPr>
            <w:r>
              <w:rPr>
                <w:rFonts w:ascii="Arial" w:hAnsi="Arial" w:cs="Arial"/>
                <w:sz w:val="18"/>
                <w:szCs w:val="18"/>
                <w:highlight w:val="yellow"/>
                <w:lang w:val="es-MX"/>
              </w:rPr>
              <w:t>13</w:t>
            </w:r>
            <w:r w:rsidR="00DF4864" w:rsidRPr="00DF4864">
              <w:rPr>
                <w:rFonts w:ascii="Arial" w:hAnsi="Arial" w:cs="Arial"/>
                <w:sz w:val="18"/>
                <w:szCs w:val="18"/>
                <w:highlight w:val="yellow"/>
                <w:lang w:val="es-MX"/>
              </w:rPr>
              <w:t xml:space="preserve"> de agosto 2019 a partir de las 16:00 horas en las marquesinas informativas de la Red Asistencial y en la página Web Institucional</w:t>
            </w:r>
          </w:p>
        </w:tc>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rPr>
            </w:pPr>
            <w:r w:rsidRPr="005F6221">
              <w:rPr>
                <w:rFonts w:ascii="Arial" w:hAnsi="Arial" w:cs="Arial"/>
                <w:sz w:val="18"/>
                <w:szCs w:val="18"/>
                <w:lang w:val="es-PE"/>
              </w:rPr>
              <w:t>SGGI-URRHH</w:t>
            </w:r>
          </w:p>
        </w:tc>
      </w:tr>
      <w:tr w:rsidR="00DF4864" w:rsidRPr="005F6221" w:rsidTr="003B408C">
        <w:trPr>
          <w:trHeight w:val="551"/>
        </w:trPr>
        <w:tc>
          <w:tcPr>
            <w:tcW w:w="419"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16</w:t>
            </w:r>
          </w:p>
        </w:tc>
        <w:tc>
          <w:tcPr>
            <w:tcW w:w="2663"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sz w:val="18"/>
                <w:szCs w:val="18"/>
                <w:lang w:val="es-MX"/>
              </w:rPr>
              <w:t>Publicación del Resultado Final</w:t>
            </w:r>
          </w:p>
        </w:tc>
        <w:tc>
          <w:tcPr>
            <w:tcW w:w="3722" w:type="dxa"/>
            <w:vMerge/>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suppressAutoHyphens w:val="0"/>
              <w:rPr>
                <w:rFonts w:ascii="Arial" w:hAnsi="Arial" w:cs="Arial"/>
                <w:sz w:val="18"/>
                <w:szCs w:val="18"/>
                <w:lang w:val="es-MX"/>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suppressAutoHyphens w:val="0"/>
              <w:rPr>
                <w:rFonts w:ascii="Arial" w:hAnsi="Arial" w:cs="Arial"/>
                <w:sz w:val="18"/>
                <w:szCs w:val="18"/>
              </w:rPr>
            </w:pPr>
          </w:p>
        </w:tc>
      </w:tr>
      <w:tr w:rsidR="00DF4864" w:rsidRPr="005F6221" w:rsidTr="00DF4864">
        <w:trPr>
          <w:trHeight w:val="315"/>
        </w:trPr>
        <w:tc>
          <w:tcPr>
            <w:tcW w:w="30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4864" w:rsidRPr="005F6221" w:rsidRDefault="00DF4864" w:rsidP="00B52FE6">
            <w:pPr>
              <w:rPr>
                <w:rFonts w:ascii="Arial" w:hAnsi="Arial" w:cs="Arial"/>
                <w:b/>
                <w:sz w:val="18"/>
                <w:szCs w:val="18"/>
                <w:lang w:val="es-MX"/>
              </w:rPr>
            </w:pPr>
            <w:r w:rsidRPr="005F6221">
              <w:rPr>
                <w:rFonts w:ascii="Arial" w:hAnsi="Arial" w:cs="Arial"/>
                <w:b/>
                <w:sz w:val="18"/>
                <w:szCs w:val="18"/>
                <w:lang w:val="es-MX"/>
              </w:rPr>
              <w:t>SUSCRIPCIÓN Y REGISTRO DEL CONTRATO</w:t>
            </w:r>
          </w:p>
        </w:tc>
        <w:tc>
          <w:tcPr>
            <w:tcW w:w="57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4864" w:rsidRPr="005F6221" w:rsidRDefault="00DF4864" w:rsidP="00B52FE6">
            <w:pPr>
              <w:rPr>
                <w:rFonts w:ascii="Arial" w:hAnsi="Arial" w:cs="Arial"/>
                <w:b/>
                <w:sz w:val="18"/>
                <w:szCs w:val="18"/>
                <w:lang w:val="es-MX"/>
              </w:rPr>
            </w:pPr>
          </w:p>
        </w:tc>
      </w:tr>
      <w:tr w:rsidR="00DF4864" w:rsidRPr="005F6221" w:rsidTr="003B408C">
        <w:trPr>
          <w:trHeight w:val="501"/>
        </w:trPr>
        <w:tc>
          <w:tcPr>
            <w:tcW w:w="419"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17</w:t>
            </w:r>
          </w:p>
        </w:tc>
        <w:tc>
          <w:tcPr>
            <w:tcW w:w="2663"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both"/>
              <w:rPr>
                <w:rFonts w:ascii="Arial" w:hAnsi="Arial" w:cs="Arial"/>
                <w:sz w:val="18"/>
                <w:szCs w:val="18"/>
                <w:lang w:val="es-MX"/>
              </w:rPr>
            </w:pPr>
            <w:r w:rsidRPr="005F6221">
              <w:rPr>
                <w:rFonts w:ascii="Arial" w:hAnsi="Arial" w:cs="Arial"/>
                <w:sz w:val="18"/>
                <w:szCs w:val="18"/>
                <w:lang w:val="es-MX"/>
              </w:rPr>
              <w:t>Suscripción del Contrato</w:t>
            </w:r>
          </w:p>
        </w:tc>
        <w:tc>
          <w:tcPr>
            <w:tcW w:w="372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673BA9">
            <w:pPr>
              <w:jc w:val="center"/>
              <w:rPr>
                <w:rFonts w:ascii="Arial" w:hAnsi="Arial" w:cs="Arial"/>
                <w:sz w:val="18"/>
                <w:szCs w:val="18"/>
                <w:lang w:val="es-MX"/>
              </w:rPr>
            </w:pPr>
            <w:r w:rsidRPr="003B408C">
              <w:rPr>
                <w:rFonts w:ascii="Arial" w:hAnsi="Arial" w:cs="Arial"/>
                <w:sz w:val="18"/>
                <w:szCs w:val="18"/>
                <w:highlight w:val="yellow"/>
                <w:lang w:val="es-MX"/>
              </w:rPr>
              <w:t>A partir del 1</w:t>
            </w:r>
            <w:r w:rsidR="00673BA9">
              <w:rPr>
                <w:rFonts w:ascii="Arial" w:hAnsi="Arial" w:cs="Arial"/>
                <w:sz w:val="18"/>
                <w:szCs w:val="18"/>
                <w:highlight w:val="yellow"/>
                <w:lang w:val="es-MX"/>
              </w:rPr>
              <w:t>4</w:t>
            </w:r>
            <w:r w:rsidRPr="003B408C">
              <w:rPr>
                <w:rFonts w:ascii="Arial" w:hAnsi="Arial" w:cs="Arial"/>
                <w:sz w:val="18"/>
                <w:szCs w:val="18"/>
                <w:highlight w:val="yellow"/>
                <w:lang w:val="es-MX"/>
              </w:rPr>
              <w:t xml:space="preserve"> de agosto del 2019</w:t>
            </w:r>
          </w:p>
        </w:tc>
        <w:tc>
          <w:tcPr>
            <w:tcW w:w="1992" w:type="dxa"/>
            <w:tcBorders>
              <w:top w:val="single" w:sz="4" w:space="0" w:color="auto"/>
              <w:left w:val="single" w:sz="4" w:space="0" w:color="auto"/>
              <w:bottom w:val="single" w:sz="4" w:space="0" w:color="auto"/>
              <w:right w:val="single" w:sz="4" w:space="0" w:color="auto"/>
            </w:tcBorders>
            <w:vAlign w:val="center"/>
            <w:hideMark/>
          </w:tcPr>
          <w:p w:rsidR="00DF4864" w:rsidRPr="005F6221" w:rsidRDefault="00DF4864" w:rsidP="00B52FE6">
            <w:pPr>
              <w:jc w:val="center"/>
              <w:rPr>
                <w:rFonts w:ascii="Arial" w:hAnsi="Arial" w:cs="Arial"/>
                <w:sz w:val="18"/>
                <w:szCs w:val="18"/>
                <w:lang w:val="es-MX"/>
              </w:rPr>
            </w:pPr>
            <w:r w:rsidRPr="005F6221">
              <w:rPr>
                <w:rFonts w:ascii="Arial" w:hAnsi="Arial" w:cs="Arial"/>
                <w:sz w:val="18"/>
                <w:szCs w:val="18"/>
                <w:lang w:val="es-MX"/>
              </w:rPr>
              <w:t>URRHH</w:t>
            </w:r>
          </w:p>
        </w:tc>
      </w:tr>
    </w:tbl>
    <w:p w:rsidR="00DF4864" w:rsidRDefault="00DF4864" w:rsidP="00D84B15">
      <w:pPr>
        <w:pStyle w:val="Sangradetextonormal"/>
        <w:ind w:firstLine="0"/>
        <w:rPr>
          <w:rFonts w:cs="Arial"/>
          <w:sz w:val="20"/>
          <w:szCs w:val="20"/>
        </w:rPr>
      </w:pPr>
    </w:p>
    <w:p w:rsidR="00DF4864" w:rsidRDefault="00DF4864" w:rsidP="00D84B15">
      <w:pPr>
        <w:pStyle w:val="Sangradetextonormal"/>
        <w:ind w:firstLine="0"/>
        <w:rPr>
          <w:rFonts w:cs="Arial"/>
          <w:sz w:val="20"/>
          <w:szCs w:val="20"/>
        </w:rPr>
      </w:pPr>
    </w:p>
    <w:p w:rsidR="00DF4864" w:rsidRDefault="00DF4864" w:rsidP="00D84B15">
      <w:pPr>
        <w:pStyle w:val="Sangradetextonormal"/>
        <w:ind w:firstLine="0"/>
        <w:rPr>
          <w:rFonts w:cs="Arial"/>
          <w:sz w:val="20"/>
          <w:szCs w:val="20"/>
        </w:rPr>
      </w:pPr>
    </w:p>
    <w:p w:rsidR="00DF4864" w:rsidRDefault="00DF4864" w:rsidP="00D84B15">
      <w:pPr>
        <w:pStyle w:val="Sangradetextonormal"/>
        <w:ind w:firstLine="0"/>
        <w:rPr>
          <w:rFonts w:cs="Arial"/>
          <w:sz w:val="20"/>
          <w:szCs w:val="20"/>
        </w:rPr>
      </w:pPr>
    </w:p>
    <w:p w:rsidR="00DF4864" w:rsidRDefault="00DF4864" w:rsidP="00D84B15">
      <w:pPr>
        <w:pStyle w:val="Sangradetextonormal"/>
        <w:ind w:firstLine="0"/>
        <w:rPr>
          <w:rFonts w:cs="Arial"/>
          <w:sz w:val="20"/>
          <w:szCs w:val="20"/>
        </w:rPr>
      </w:pPr>
    </w:p>
    <w:p w:rsidR="00DF4864" w:rsidRDefault="00DF4864" w:rsidP="00D84B15">
      <w:pPr>
        <w:pStyle w:val="Sangradetextonormal"/>
        <w:ind w:firstLine="0"/>
        <w:rPr>
          <w:rFonts w:cs="Arial"/>
          <w:sz w:val="20"/>
          <w:szCs w:val="20"/>
        </w:rPr>
      </w:pPr>
    </w:p>
    <w:p w:rsidR="00DF4864" w:rsidRDefault="00DF4864" w:rsidP="00D84B15">
      <w:pPr>
        <w:pStyle w:val="Sangradetextonormal"/>
        <w:ind w:firstLine="0"/>
        <w:rPr>
          <w:rFonts w:cs="Arial"/>
          <w:sz w:val="20"/>
          <w:szCs w:val="20"/>
        </w:rPr>
      </w:pPr>
    </w:p>
    <w:p w:rsidR="003B408C" w:rsidRDefault="003B408C" w:rsidP="00D84B15">
      <w:pPr>
        <w:pStyle w:val="Sangradetextonormal"/>
        <w:ind w:firstLine="0"/>
        <w:rPr>
          <w:rFonts w:cs="Arial"/>
          <w:sz w:val="20"/>
          <w:szCs w:val="20"/>
        </w:rPr>
      </w:pPr>
    </w:p>
    <w:p w:rsidR="00DF4864" w:rsidRDefault="00DF4864" w:rsidP="00D84B15">
      <w:pPr>
        <w:pStyle w:val="Sangradetextonormal"/>
        <w:ind w:firstLine="0"/>
        <w:rPr>
          <w:rFonts w:cs="Arial"/>
          <w:sz w:val="20"/>
          <w:szCs w:val="20"/>
        </w:rPr>
      </w:pPr>
    </w:p>
    <w:p w:rsidR="00D44FC5" w:rsidRPr="005F6221" w:rsidRDefault="00D44FC5" w:rsidP="00D84B15">
      <w:pPr>
        <w:pStyle w:val="Sangradetextonormal"/>
        <w:ind w:firstLine="0"/>
        <w:rPr>
          <w:rFonts w:cs="Arial"/>
          <w:sz w:val="20"/>
          <w:szCs w:val="20"/>
        </w:rPr>
      </w:pPr>
      <w:r w:rsidRPr="005F6221">
        <w:rPr>
          <w:rFonts w:cs="Arial"/>
          <w:sz w:val="20"/>
          <w:szCs w:val="20"/>
        </w:rPr>
        <w:lastRenderedPageBreak/>
        <w:t>AVISO DE CONVOCATORIA</w:t>
      </w:r>
    </w:p>
    <w:p w:rsidR="00D44FC5" w:rsidRPr="005F6221" w:rsidRDefault="00D44FC5" w:rsidP="007E5240">
      <w:pPr>
        <w:pStyle w:val="Sangradetextonormal"/>
        <w:ind w:firstLine="0"/>
        <w:rPr>
          <w:rFonts w:cs="Arial"/>
          <w:sz w:val="20"/>
          <w:szCs w:val="20"/>
        </w:rPr>
      </w:pPr>
    </w:p>
    <w:p w:rsidR="006A4ED6" w:rsidRPr="005F6221" w:rsidRDefault="00D44FC5" w:rsidP="007E5240">
      <w:pPr>
        <w:pStyle w:val="Sangradetextonormal"/>
        <w:ind w:firstLine="0"/>
        <w:rPr>
          <w:rFonts w:cs="Arial"/>
          <w:sz w:val="20"/>
          <w:szCs w:val="20"/>
        </w:rPr>
      </w:pPr>
      <w:r w:rsidRPr="005F6221">
        <w:rPr>
          <w:rFonts w:cs="Arial"/>
          <w:sz w:val="20"/>
          <w:szCs w:val="20"/>
        </w:rPr>
        <w:t xml:space="preserve">PROCESO DE SELECCIÓN DE PERSONAL </w:t>
      </w:r>
      <w:r w:rsidR="006A4ED6" w:rsidRPr="005F6221">
        <w:rPr>
          <w:rFonts w:cs="Arial"/>
          <w:sz w:val="20"/>
          <w:szCs w:val="20"/>
        </w:rPr>
        <w:t xml:space="preserve">POR REEMPLAZO </w:t>
      </w:r>
    </w:p>
    <w:p w:rsidR="00D44FC5" w:rsidRPr="005F6221" w:rsidRDefault="00D72A44" w:rsidP="007E5240">
      <w:pPr>
        <w:pStyle w:val="Sangradetextonormal"/>
        <w:ind w:firstLine="0"/>
        <w:rPr>
          <w:rFonts w:cs="Arial"/>
          <w:sz w:val="20"/>
          <w:szCs w:val="20"/>
          <w:lang w:val="es-PE"/>
        </w:rPr>
      </w:pPr>
      <w:r w:rsidRPr="005F6221">
        <w:rPr>
          <w:rFonts w:cs="Arial"/>
          <w:sz w:val="20"/>
          <w:szCs w:val="20"/>
        </w:rPr>
        <w:t>PARA LA RED ASISTENCIAL MOQUEGUA</w:t>
      </w:r>
    </w:p>
    <w:p w:rsidR="00D44FC5" w:rsidRPr="005F6221" w:rsidRDefault="00D44FC5" w:rsidP="007E5240">
      <w:pPr>
        <w:pStyle w:val="Ttulo"/>
        <w:rPr>
          <w:rFonts w:ascii="Arial" w:hAnsi="Arial" w:cs="Arial"/>
          <w:sz w:val="20"/>
          <w:szCs w:val="20"/>
        </w:rPr>
      </w:pPr>
    </w:p>
    <w:p w:rsidR="00D44FC5" w:rsidRPr="005F6221"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5F6221">
        <w:rPr>
          <w:rFonts w:ascii="Arial" w:hAnsi="Arial" w:cs="Arial"/>
          <w:sz w:val="20"/>
          <w:szCs w:val="20"/>
        </w:rPr>
        <w:t xml:space="preserve">Código de Proceso de Selección: </w:t>
      </w:r>
      <w:r w:rsidR="00DC2789" w:rsidRPr="005F6221">
        <w:rPr>
          <w:rFonts w:ascii="Arial" w:hAnsi="Arial" w:cs="Arial"/>
          <w:bCs w:val="0"/>
          <w:sz w:val="20"/>
          <w:szCs w:val="20"/>
        </w:rPr>
        <w:t>P.S.</w:t>
      </w:r>
      <w:r w:rsidR="00DF7420" w:rsidRPr="005F6221">
        <w:rPr>
          <w:rFonts w:ascii="Arial" w:hAnsi="Arial" w:cs="Arial"/>
          <w:bCs w:val="0"/>
          <w:sz w:val="20"/>
          <w:szCs w:val="20"/>
        </w:rPr>
        <w:t>003</w:t>
      </w:r>
      <w:r w:rsidR="00640F73" w:rsidRPr="005F6221">
        <w:rPr>
          <w:rFonts w:ascii="Arial" w:hAnsi="Arial" w:cs="Arial"/>
          <w:bCs w:val="0"/>
          <w:sz w:val="20"/>
          <w:szCs w:val="20"/>
        </w:rPr>
        <w:t>-</w:t>
      </w:r>
      <w:r w:rsidR="0016281F" w:rsidRPr="005F6221">
        <w:rPr>
          <w:rFonts w:ascii="Arial" w:hAnsi="Arial" w:cs="Arial"/>
          <w:bCs w:val="0"/>
          <w:sz w:val="20"/>
          <w:szCs w:val="20"/>
        </w:rPr>
        <w:t>PVA</w:t>
      </w:r>
      <w:r w:rsidR="00640F73" w:rsidRPr="005F6221">
        <w:rPr>
          <w:rFonts w:ascii="Arial" w:hAnsi="Arial" w:cs="Arial"/>
          <w:bCs w:val="0"/>
          <w:sz w:val="20"/>
          <w:szCs w:val="20"/>
        </w:rPr>
        <w:t>-</w:t>
      </w:r>
      <w:r w:rsidR="00D72A44" w:rsidRPr="005F6221">
        <w:rPr>
          <w:rFonts w:ascii="Arial" w:hAnsi="Arial" w:cs="Arial"/>
          <w:bCs w:val="0"/>
          <w:sz w:val="20"/>
          <w:szCs w:val="20"/>
        </w:rPr>
        <w:t>RAMOQ</w:t>
      </w:r>
      <w:r w:rsidR="00DD1C36" w:rsidRPr="005F6221">
        <w:rPr>
          <w:rFonts w:ascii="Arial" w:hAnsi="Arial" w:cs="Arial"/>
          <w:bCs w:val="0"/>
          <w:sz w:val="20"/>
          <w:szCs w:val="20"/>
        </w:rPr>
        <w:t>-201</w:t>
      </w:r>
      <w:r w:rsidR="00C811FB" w:rsidRPr="005F6221">
        <w:rPr>
          <w:rFonts w:ascii="Arial" w:hAnsi="Arial" w:cs="Arial"/>
          <w:bCs w:val="0"/>
          <w:sz w:val="20"/>
          <w:szCs w:val="20"/>
        </w:rPr>
        <w:t>9</w:t>
      </w:r>
    </w:p>
    <w:p w:rsidR="00D44FC5" w:rsidRPr="005F6221"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5F6221">
        <w:rPr>
          <w:rFonts w:ascii="Arial" w:hAnsi="Arial" w:cs="Arial"/>
          <w:sz w:val="20"/>
          <w:szCs w:val="20"/>
        </w:rPr>
        <w:t xml:space="preserve">Órgano: </w:t>
      </w:r>
      <w:r w:rsidR="00D72A44" w:rsidRPr="005F6221">
        <w:rPr>
          <w:rFonts w:ascii="Arial" w:hAnsi="Arial" w:cs="Arial"/>
          <w:b w:val="0"/>
          <w:bCs w:val="0"/>
          <w:sz w:val="20"/>
          <w:szCs w:val="20"/>
          <w:lang w:val="es-PE"/>
        </w:rPr>
        <w:t>Red Asistencial Moquegua</w:t>
      </w:r>
    </w:p>
    <w:p w:rsidR="00D44FC5" w:rsidRPr="005F6221" w:rsidRDefault="00D44FC5" w:rsidP="007E5240">
      <w:pPr>
        <w:jc w:val="center"/>
        <w:rPr>
          <w:rFonts w:ascii="Arial" w:hAnsi="Arial" w:cs="Arial"/>
          <w:sz w:val="16"/>
          <w:szCs w:val="16"/>
        </w:rPr>
      </w:pPr>
    </w:p>
    <w:p w:rsidR="00D44FC5" w:rsidRPr="005F6221" w:rsidRDefault="00D44FC5" w:rsidP="0067171E">
      <w:pPr>
        <w:pStyle w:val="Prrafodelista1"/>
        <w:numPr>
          <w:ilvl w:val="0"/>
          <w:numId w:val="3"/>
        </w:numPr>
        <w:suppressAutoHyphens w:val="0"/>
        <w:contextualSpacing/>
        <w:jc w:val="both"/>
        <w:rPr>
          <w:rFonts w:ascii="Arial" w:hAnsi="Arial" w:cs="Arial"/>
          <w:b/>
        </w:rPr>
      </w:pPr>
      <w:r w:rsidRPr="005F6221">
        <w:rPr>
          <w:rFonts w:ascii="Arial" w:hAnsi="Arial" w:cs="Arial"/>
          <w:b/>
        </w:rPr>
        <w:t xml:space="preserve">OBJETO: </w:t>
      </w:r>
      <w:r w:rsidRPr="005F6221">
        <w:rPr>
          <w:rFonts w:ascii="Arial" w:hAnsi="Arial" w:cs="Arial"/>
        </w:rPr>
        <w:t xml:space="preserve">Cubrir </w:t>
      </w:r>
      <w:r w:rsidR="004F7B7F" w:rsidRPr="005F6221">
        <w:rPr>
          <w:rFonts w:ascii="Arial" w:hAnsi="Arial" w:cs="Arial"/>
        </w:rPr>
        <w:t xml:space="preserve">mediante contrato a </w:t>
      </w:r>
      <w:r w:rsidR="00CF7222" w:rsidRPr="005F6221">
        <w:rPr>
          <w:rFonts w:ascii="Arial" w:hAnsi="Arial" w:cs="Arial"/>
          <w:b/>
          <w:u w:val="single"/>
        </w:rPr>
        <w:t>P</w:t>
      </w:r>
      <w:r w:rsidR="004F7B7F" w:rsidRPr="005F6221">
        <w:rPr>
          <w:rFonts w:ascii="Arial" w:hAnsi="Arial" w:cs="Arial"/>
          <w:b/>
          <w:u w:val="single"/>
        </w:rPr>
        <w:t xml:space="preserve">lazo </w:t>
      </w:r>
      <w:r w:rsidR="00CF7222" w:rsidRPr="005F6221">
        <w:rPr>
          <w:rFonts w:ascii="Arial" w:hAnsi="Arial" w:cs="Arial"/>
          <w:b/>
          <w:u w:val="single"/>
        </w:rPr>
        <w:t>I</w:t>
      </w:r>
      <w:r w:rsidR="009D1943" w:rsidRPr="005F6221">
        <w:rPr>
          <w:rFonts w:ascii="Arial" w:hAnsi="Arial" w:cs="Arial"/>
          <w:b/>
          <w:u w:val="single"/>
        </w:rPr>
        <w:t>ndeterminado</w:t>
      </w:r>
      <w:r w:rsidR="001436AD" w:rsidRPr="005F6221">
        <w:rPr>
          <w:rFonts w:ascii="Arial" w:hAnsi="Arial" w:cs="Arial"/>
          <w:b/>
        </w:rPr>
        <w:t xml:space="preserve"> </w:t>
      </w:r>
      <w:r w:rsidR="00B531F1" w:rsidRPr="005F6221">
        <w:rPr>
          <w:rFonts w:ascii="Arial" w:hAnsi="Arial" w:cs="Arial"/>
        </w:rPr>
        <w:t>el</w:t>
      </w:r>
      <w:r w:rsidR="00B0627F" w:rsidRPr="005F6221">
        <w:rPr>
          <w:rFonts w:ascii="Arial" w:hAnsi="Arial" w:cs="Arial"/>
        </w:rPr>
        <w:t xml:space="preserve"> siguiente</w:t>
      </w:r>
      <w:r w:rsidR="001436AD" w:rsidRPr="005F6221">
        <w:rPr>
          <w:rFonts w:ascii="Arial" w:hAnsi="Arial" w:cs="Arial"/>
        </w:rPr>
        <w:t xml:space="preserve"> </w:t>
      </w:r>
      <w:r w:rsidRPr="005F6221">
        <w:rPr>
          <w:rFonts w:ascii="Arial" w:hAnsi="Arial" w:cs="Arial"/>
        </w:rPr>
        <w:t>cargo:</w:t>
      </w:r>
      <w:r w:rsidR="00B531F1" w:rsidRPr="005F6221">
        <w:rPr>
          <w:rFonts w:ascii="Arial" w:hAnsi="Arial" w:cs="Arial"/>
          <w:sz w:val="18"/>
          <w:szCs w:val="18"/>
          <w:lang w:val="es-MX"/>
        </w:rPr>
        <w:t xml:space="preserve"> </w:t>
      </w:r>
    </w:p>
    <w:p w:rsidR="00A51430" w:rsidRPr="005F6221" w:rsidRDefault="00A51430" w:rsidP="00A51430">
      <w:pPr>
        <w:jc w:val="both"/>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60"/>
        <w:gridCol w:w="1275"/>
        <w:gridCol w:w="1701"/>
        <w:gridCol w:w="1276"/>
        <w:gridCol w:w="1134"/>
        <w:gridCol w:w="1559"/>
      </w:tblGrid>
      <w:tr w:rsidR="005F6221" w:rsidRPr="005F6221" w:rsidTr="003B408C">
        <w:trPr>
          <w:trHeight w:val="537"/>
        </w:trPr>
        <w:tc>
          <w:tcPr>
            <w:tcW w:w="1276" w:type="dxa"/>
            <w:shd w:val="clear" w:color="auto" w:fill="BFBFBF" w:themeFill="background1" w:themeFillShade="BF"/>
            <w:vAlign w:val="center"/>
          </w:tcPr>
          <w:p w:rsidR="00A51430" w:rsidRPr="003B408C" w:rsidRDefault="00A51430" w:rsidP="00CE6C3C">
            <w:pPr>
              <w:jc w:val="center"/>
              <w:rPr>
                <w:rFonts w:ascii="Arial" w:hAnsi="Arial" w:cs="Arial"/>
                <w:b/>
                <w:sz w:val="18"/>
                <w:szCs w:val="18"/>
              </w:rPr>
            </w:pPr>
            <w:r w:rsidRPr="003B408C">
              <w:rPr>
                <w:rFonts w:ascii="Arial" w:hAnsi="Arial" w:cs="Arial"/>
                <w:b/>
                <w:sz w:val="18"/>
                <w:szCs w:val="18"/>
              </w:rPr>
              <w:t>CARGO</w:t>
            </w:r>
          </w:p>
        </w:tc>
        <w:tc>
          <w:tcPr>
            <w:tcW w:w="1560" w:type="dxa"/>
            <w:shd w:val="clear" w:color="auto" w:fill="BFBFBF" w:themeFill="background1" w:themeFillShade="BF"/>
            <w:vAlign w:val="center"/>
          </w:tcPr>
          <w:p w:rsidR="00A51430" w:rsidRPr="003B408C" w:rsidRDefault="00A51430" w:rsidP="00CE6C3C">
            <w:pPr>
              <w:jc w:val="center"/>
              <w:rPr>
                <w:rFonts w:ascii="Arial" w:hAnsi="Arial" w:cs="Arial"/>
                <w:b/>
                <w:sz w:val="18"/>
                <w:szCs w:val="18"/>
              </w:rPr>
            </w:pPr>
            <w:r w:rsidRPr="003B408C">
              <w:rPr>
                <w:rFonts w:ascii="Arial" w:hAnsi="Arial" w:cs="Arial"/>
                <w:b/>
                <w:sz w:val="18"/>
                <w:szCs w:val="18"/>
              </w:rPr>
              <w:t>ESPECIALIDAD</w:t>
            </w:r>
          </w:p>
        </w:tc>
        <w:tc>
          <w:tcPr>
            <w:tcW w:w="1275" w:type="dxa"/>
            <w:shd w:val="clear" w:color="auto" w:fill="BFBFBF" w:themeFill="background1" w:themeFillShade="BF"/>
            <w:vAlign w:val="center"/>
          </w:tcPr>
          <w:p w:rsidR="00A51430" w:rsidRPr="003B408C" w:rsidRDefault="00A51430" w:rsidP="00CE6C3C">
            <w:pPr>
              <w:jc w:val="center"/>
              <w:rPr>
                <w:rFonts w:ascii="Arial" w:hAnsi="Arial" w:cs="Arial"/>
                <w:b/>
                <w:sz w:val="18"/>
                <w:szCs w:val="18"/>
              </w:rPr>
            </w:pPr>
            <w:r w:rsidRPr="003B408C">
              <w:rPr>
                <w:rFonts w:ascii="Arial" w:hAnsi="Arial" w:cs="Arial"/>
                <w:b/>
                <w:sz w:val="18"/>
                <w:szCs w:val="18"/>
              </w:rPr>
              <w:t>CÓDIGO DE CARGO</w:t>
            </w:r>
          </w:p>
        </w:tc>
        <w:tc>
          <w:tcPr>
            <w:tcW w:w="1701" w:type="dxa"/>
            <w:shd w:val="clear" w:color="auto" w:fill="BFBFBF" w:themeFill="background1" w:themeFillShade="BF"/>
            <w:vAlign w:val="center"/>
          </w:tcPr>
          <w:p w:rsidR="00A51430" w:rsidRPr="003B408C" w:rsidRDefault="00A51430" w:rsidP="00CE6C3C">
            <w:pPr>
              <w:jc w:val="center"/>
              <w:rPr>
                <w:rFonts w:ascii="Arial" w:hAnsi="Arial" w:cs="Arial"/>
                <w:b/>
                <w:sz w:val="18"/>
                <w:szCs w:val="18"/>
              </w:rPr>
            </w:pPr>
            <w:r w:rsidRPr="003B408C">
              <w:rPr>
                <w:rFonts w:ascii="Arial" w:hAnsi="Arial" w:cs="Arial"/>
                <w:b/>
                <w:sz w:val="16"/>
                <w:szCs w:val="18"/>
              </w:rPr>
              <w:t>REMUNERACIÒN MENSUAL</w:t>
            </w:r>
          </w:p>
        </w:tc>
        <w:tc>
          <w:tcPr>
            <w:tcW w:w="1276" w:type="dxa"/>
            <w:shd w:val="clear" w:color="auto" w:fill="BFBFBF" w:themeFill="background1" w:themeFillShade="BF"/>
            <w:vAlign w:val="center"/>
          </w:tcPr>
          <w:p w:rsidR="00A51430" w:rsidRPr="003B408C" w:rsidRDefault="00A51430" w:rsidP="00CE6C3C">
            <w:pPr>
              <w:jc w:val="center"/>
              <w:rPr>
                <w:rFonts w:ascii="Arial" w:hAnsi="Arial" w:cs="Arial"/>
                <w:b/>
                <w:sz w:val="18"/>
                <w:szCs w:val="18"/>
              </w:rPr>
            </w:pPr>
            <w:r w:rsidRPr="003B408C">
              <w:rPr>
                <w:rFonts w:ascii="Arial" w:hAnsi="Arial" w:cs="Arial"/>
                <w:b/>
                <w:sz w:val="18"/>
                <w:szCs w:val="18"/>
              </w:rPr>
              <w:t>CANTIDAD</w:t>
            </w:r>
          </w:p>
        </w:tc>
        <w:tc>
          <w:tcPr>
            <w:tcW w:w="1134" w:type="dxa"/>
            <w:shd w:val="clear" w:color="auto" w:fill="BFBFBF" w:themeFill="background1" w:themeFillShade="BF"/>
            <w:vAlign w:val="center"/>
          </w:tcPr>
          <w:p w:rsidR="00A51430" w:rsidRPr="003B408C" w:rsidRDefault="00A51430" w:rsidP="00CE6C3C">
            <w:pPr>
              <w:jc w:val="center"/>
              <w:rPr>
                <w:rFonts w:ascii="Arial" w:hAnsi="Arial" w:cs="Arial"/>
                <w:b/>
                <w:sz w:val="18"/>
                <w:szCs w:val="18"/>
              </w:rPr>
            </w:pPr>
            <w:r w:rsidRPr="003B408C">
              <w:rPr>
                <w:rFonts w:ascii="Arial" w:hAnsi="Arial" w:cs="Arial"/>
                <w:b/>
                <w:sz w:val="18"/>
                <w:szCs w:val="18"/>
              </w:rPr>
              <w:t>ÁREA</w:t>
            </w:r>
          </w:p>
        </w:tc>
        <w:tc>
          <w:tcPr>
            <w:tcW w:w="1559" w:type="dxa"/>
            <w:shd w:val="clear" w:color="auto" w:fill="BFBFBF" w:themeFill="background1" w:themeFillShade="BF"/>
            <w:vAlign w:val="center"/>
          </w:tcPr>
          <w:p w:rsidR="00A51430" w:rsidRPr="003B408C" w:rsidRDefault="00A51430" w:rsidP="00CE6C3C">
            <w:pPr>
              <w:jc w:val="center"/>
              <w:rPr>
                <w:rFonts w:ascii="Arial" w:hAnsi="Arial" w:cs="Arial"/>
                <w:b/>
                <w:sz w:val="18"/>
                <w:szCs w:val="18"/>
              </w:rPr>
            </w:pPr>
            <w:r w:rsidRPr="003B408C">
              <w:rPr>
                <w:rFonts w:ascii="Arial" w:hAnsi="Arial" w:cs="Arial"/>
                <w:b/>
                <w:sz w:val="18"/>
                <w:szCs w:val="18"/>
              </w:rPr>
              <w:t>DEPENDENCIA</w:t>
            </w:r>
          </w:p>
        </w:tc>
      </w:tr>
      <w:tr w:rsidR="005F6221" w:rsidRPr="005F6221" w:rsidTr="003B408C">
        <w:trPr>
          <w:trHeight w:val="700"/>
        </w:trPr>
        <w:tc>
          <w:tcPr>
            <w:tcW w:w="1276" w:type="dxa"/>
            <w:vAlign w:val="center"/>
          </w:tcPr>
          <w:p w:rsidR="00DF7420" w:rsidRPr="003B408C" w:rsidRDefault="00DF7420" w:rsidP="00DF7420">
            <w:pPr>
              <w:jc w:val="center"/>
              <w:rPr>
                <w:rFonts w:ascii="Arial" w:hAnsi="Arial" w:cs="Arial"/>
                <w:sz w:val="18"/>
                <w:szCs w:val="18"/>
              </w:rPr>
            </w:pPr>
            <w:r w:rsidRPr="003B408C">
              <w:rPr>
                <w:rFonts w:ascii="Arial" w:hAnsi="Arial" w:cs="Arial"/>
                <w:sz w:val="18"/>
                <w:szCs w:val="18"/>
              </w:rPr>
              <w:t>Técnico de Enfermería II</w:t>
            </w:r>
          </w:p>
        </w:tc>
        <w:tc>
          <w:tcPr>
            <w:tcW w:w="1560" w:type="dxa"/>
            <w:shd w:val="clear" w:color="auto" w:fill="auto"/>
            <w:vAlign w:val="center"/>
          </w:tcPr>
          <w:p w:rsidR="00DF7420" w:rsidRPr="003B408C" w:rsidRDefault="00DF7420" w:rsidP="00DF7420">
            <w:pPr>
              <w:jc w:val="center"/>
              <w:rPr>
                <w:rFonts w:ascii="Arial" w:hAnsi="Arial" w:cs="Arial"/>
                <w:sz w:val="18"/>
                <w:szCs w:val="18"/>
              </w:rPr>
            </w:pPr>
            <w:r w:rsidRPr="003B408C">
              <w:rPr>
                <w:rFonts w:ascii="Arial" w:hAnsi="Arial" w:cs="Arial"/>
                <w:sz w:val="18"/>
                <w:szCs w:val="18"/>
              </w:rPr>
              <w:t>------------</w:t>
            </w:r>
          </w:p>
        </w:tc>
        <w:tc>
          <w:tcPr>
            <w:tcW w:w="1275" w:type="dxa"/>
            <w:shd w:val="clear" w:color="auto" w:fill="auto"/>
            <w:vAlign w:val="center"/>
          </w:tcPr>
          <w:p w:rsidR="00DF7420" w:rsidRPr="003B408C" w:rsidRDefault="00DF7420" w:rsidP="00DF7420">
            <w:pPr>
              <w:jc w:val="center"/>
              <w:rPr>
                <w:rFonts w:ascii="Arial" w:hAnsi="Arial" w:cs="Arial"/>
                <w:sz w:val="18"/>
                <w:szCs w:val="18"/>
              </w:rPr>
            </w:pPr>
            <w:r w:rsidRPr="003B408C">
              <w:rPr>
                <w:rFonts w:ascii="Arial" w:hAnsi="Arial" w:cs="Arial"/>
                <w:sz w:val="18"/>
                <w:szCs w:val="18"/>
              </w:rPr>
              <w:t>T3TE2-001</w:t>
            </w:r>
          </w:p>
        </w:tc>
        <w:tc>
          <w:tcPr>
            <w:tcW w:w="1701" w:type="dxa"/>
            <w:shd w:val="clear" w:color="auto" w:fill="auto"/>
            <w:vAlign w:val="center"/>
          </w:tcPr>
          <w:p w:rsidR="00DF7420" w:rsidRPr="003B408C" w:rsidRDefault="00DF7420" w:rsidP="00DF7420">
            <w:pPr>
              <w:jc w:val="center"/>
              <w:rPr>
                <w:rFonts w:ascii="Arial" w:hAnsi="Arial" w:cs="Arial"/>
                <w:sz w:val="18"/>
                <w:szCs w:val="18"/>
                <w:lang w:val="es-MX"/>
              </w:rPr>
            </w:pPr>
            <w:r w:rsidRPr="003B408C">
              <w:rPr>
                <w:rFonts w:ascii="Arial" w:hAnsi="Arial" w:cs="Arial"/>
                <w:sz w:val="18"/>
                <w:szCs w:val="18"/>
                <w:lang w:val="es-MX"/>
              </w:rPr>
              <w:t>S/ 2,609.00 (*)</w:t>
            </w:r>
          </w:p>
        </w:tc>
        <w:tc>
          <w:tcPr>
            <w:tcW w:w="1276" w:type="dxa"/>
            <w:shd w:val="clear" w:color="auto" w:fill="auto"/>
            <w:vAlign w:val="center"/>
          </w:tcPr>
          <w:p w:rsidR="00DF7420" w:rsidRPr="003B408C" w:rsidRDefault="00DF7420" w:rsidP="00DF7420">
            <w:pPr>
              <w:jc w:val="center"/>
              <w:rPr>
                <w:rFonts w:ascii="Arial" w:hAnsi="Arial" w:cs="Arial"/>
                <w:sz w:val="18"/>
                <w:szCs w:val="18"/>
              </w:rPr>
            </w:pPr>
            <w:r w:rsidRPr="003B408C">
              <w:rPr>
                <w:rFonts w:ascii="Arial" w:hAnsi="Arial" w:cs="Arial"/>
                <w:sz w:val="18"/>
                <w:szCs w:val="18"/>
              </w:rPr>
              <w:t>01</w:t>
            </w:r>
          </w:p>
        </w:tc>
        <w:tc>
          <w:tcPr>
            <w:tcW w:w="1134" w:type="dxa"/>
            <w:shd w:val="clear" w:color="auto" w:fill="auto"/>
            <w:vAlign w:val="center"/>
          </w:tcPr>
          <w:p w:rsidR="00DF7420" w:rsidRPr="003B408C" w:rsidRDefault="00DF7420" w:rsidP="00D002A9">
            <w:pPr>
              <w:jc w:val="center"/>
              <w:rPr>
                <w:rFonts w:ascii="Arial" w:hAnsi="Arial" w:cs="Arial"/>
                <w:sz w:val="18"/>
                <w:szCs w:val="18"/>
              </w:rPr>
            </w:pPr>
            <w:r w:rsidRPr="003B408C">
              <w:rPr>
                <w:rFonts w:ascii="Arial" w:hAnsi="Arial" w:cs="Arial"/>
                <w:sz w:val="18"/>
                <w:szCs w:val="18"/>
              </w:rPr>
              <w:t xml:space="preserve">Servicio de </w:t>
            </w:r>
            <w:r w:rsidR="00D002A9" w:rsidRPr="003B408C">
              <w:rPr>
                <w:rFonts w:ascii="Arial" w:hAnsi="Arial" w:cs="Arial"/>
                <w:sz w:val="18"/>
                <w:szCs w:val="18"/>
              </w:rPr>
              <w:t xml:space="preserve">Patología </w:t>
            </w:r>
            <w:r w:rsidR="002107E7" w:rsidRPr="003B408C">
              <w:rPr>
                <w:rFonts w:ascii="Arial" w:hAnsi="Arial" w:cs="Arial"/>
                <w:sz w:val="18"/>
                <w:szCs w:val="18"/>
              </w:rPr>
              <w:t>Clínica</w:t>
            </w:r>
          </w:p>
        </w:tc>
        <w:tc>
          <w:tcPr>
            <w:tcW w:w="1559" w:type="dxa"/>
            <w:shd w:val="clear" w:color="auto" w:fill="auto"/>
            <w:vAlign w:val="center"/>
          </w:tcPr>
          <w:p w:rsidR="00DF7420" w:rsidRPr="003B408C" w:rsidRDefault="00DF7420" w:rsidP="00DF7420">
            <w:pPr>
              <w:jc w:val="center"/>
              <w:rPr>
                <w:rFonts w:ascii="Arial" w:hAnsi="Arial" w:cs="Arial"/>
                <w:sz w:val="18"/>
                <w:szCs w:val="18"/>
              </w:rPr>
            </w:pPr>
            <w:r w:rsidRPr="003B408C">
              <w:rPr>
                <w:rFonts w:ascii="Arial" w:hAnsi="Arial" w:cs="Arial"/>
                <w:sz w:val="18"/>
                <w:szCs w:val="18"/>
              </w:rPr>
              <w:t>Hospital Base II Moquegua</w:t>
            </w:r>
          </w:p>
        </w:tc>
      </w:tr>
      <w:tr w:rsidR="005F6221" w:rsidRPr="005F6221" w:rsidTr="003B408C">
        <w:trPr>
          <w:trHeight w:val="304"/>
        </w:trPr>
        <w:tc>
          <w:tcPr>
            <w:tcW w:w="5812" w:type="dxa"/>
            <w:gridSpan w:val="4"/>
            <w:shd w:val="clear" w:color="auto" w:fill="BFBFBF" w:themeFill="background1" w:themeFillShade="BF"/>
            <w:vAlign w:val="center"/>
          </w:tcPr>
          <w:p w:rsidR="00576C5A" w:rsidRPr="003B408C" w:rsidRDefault="00576C5A" w:rsidP="00100E4E">
            <w:pPr>
              <w:jc w:val="center"/>
              <w:rPr>
                <w:rFonts w:ascii="Arial" w:hAnsi="Arial" w:cs="Arial"/>
                <w:b/>
                <w:sz w:val="18"/>
                <w:szCs w:val="18"/>
              </w:rPr>
            </w:pPr>
            <w:r w:rsidRPr="003B408C">
              <w:rPr>
                <w:rFonts w:ascii="Arial" w:hAnsi="Arial" w:cs="Arial"/>
                <w:b/>
                <w:sz w:val="18"/>
                <w:szCs w:val="18"/>
              </w:rPr>
              <w:t>TOTAL</w:t>
            </w:r>
          </w:p>
        </w:tc>
        <w:tc>
          <w:tcPr>
            <w:tcW w:w="3969" w:type="dxa"/>
            <w:gridSpan w:val="3"/>
            <w:tcBorders>
              <w:left w:val="single" w:sz="4" w:space="0" w:color="auto"/>
            </w:tcBorders>
            <w:shd w:val="clear" w:color="auto" w:fill="BFBFBF" w:themeFill="background1" w:themeFillShade="BF"/>
            <w:vAlign w:val="center"/>
          </w:tcPr>
          <w:p w:rsidR="00576C5A" w:rsidRPr="003B408C" w:rsidRDefault="00BD6C07" w:rsidP="00100E4E">
            <w:pPr>
              <w:rPr>
                <w:rFonts w:ascii="Arial" w:hAnsi="Arial" w:cs="Arial"/>
                <w:b/>
                <w:sz w:val="18"/>
                <w:szCs w:val="18"/>
              </w:rPr>
            </w:pPr>
            <w:r w:rsidRPr="003B408C">
              <w:rPr>
                <w:rFonts w:ascii="Arial" w:hAnsi="Arial" w:cs="Arial"/>
                <w:b/>
                <w:sz w:val="18"/>
                <w:szCs w:val="18"/>
              </w:rPr>
              <w:t xml:space="preserve">      </w:t>
            </w:r>
            <w:r w:rsidR="009239EB" w:rsidRPr="003B408C">
              <w:rPr>
                <w:rFonts w:ascii="Arial" w:hAnsi="Arial" w:cs="Arial"/>
                <w:b/>
                <w:sz w:val="18"/>
                <w:szCs w:val="18"/>
              </w:rPr>
              <w:t xml:space="preserve"> </w:t>
            </w:r>
            <w:r w:rsidR="00B05400" w:rsidRPr="003B408C">
              <w:rPr>
                <w:rFonts w:ascii="Arial" w:hAnsi="Arial" w:cs="Arial"/>
                <w:b/>
                <w:sz w:val="18"/>
                <w:szCs w:val="18"/>
              </w:rPr>
              <w:t xml:space="preserve"> </w:t>
            </w:r>
            <w:r w:rsidR="00B531F1" w:rsidRPr="003B408C">
              <w:rPr>
                <w:rFonts w:ascii="Arial" w:hAnsi="Arial" w:cs="Arial"/>
                <w:b/>
                <w:sz w:val="18"/>
                <w:szCs w:val="18"/>
              </w:rPr>
              <w:t>01</w:t>
            </w:r>
          </w:p>
        </w:tc>
      </w:tr>
    </w:tbl>
    <w:p w:rsidR="00E72C59" w:rsidRPr="005F6221" w:rsidRDefault="00E72C59" w:rsidP="00E72C59">
      <w:pPr>
        <w:pStyle w:val="Prrafodelista1"/>
        <w:ind w:left="426"/>
        <w:jc w:val="both"/>
        <w:rPr>
          <w:rFonts w:ascii="Arial" w:hAnsi="Arial" w:cs="Arial"/>
          <w:b/>
          <w:sz w:val="16"/>
          <w:szCs w:val="16"/>
        </w:rPr>
      </w:pPr>
      <w:r w:rsidRPr="005F6221">
        <w:rPr>
          <w:rFonts w:ascii="Arial" w:hAnsi="Arial" w:cs="Arial"/>
          <w:b/>
          <w:sz w:val="16"/>
          <w:szCs w:val="16"/>
        </w:rPr>
        <w:t xml:space="preserve">(*)   Además de lo indicado, el mencionado cargo cuenta con Beneficios de Ley y </w:t>
      </w:r>
      <w:r w:rsidR="006A594F" w:rsidRPr="005F6221">
        <w:rPr>
          <w:rFonts w:ascii="Arial" w:hAnsi="Arial" w:cs="Arial"/>
          <w:b/>
          <w:sz w:val="16"/>
          <w:szCs w:val="16"/>
        </w:rPr>
        <w:t xml:space="preserve">Bonificación por labores en </w:t>
      </w:r>
      <w:r w:rsidRPr="005F6221">
        <w:rPr>
          <w:rFonts w:ascii="Arial" w:hAnsi="Arial" w:cs="Arial"/>
          <w:b/>
          <w:sz w:val="16"/>
          <w:szCs w:val="16"/>
        </w:rPr>
        <w:t>Zona de Menor desarrollo, de corresponder.</w:t>
      </w:r>
    </w:p>
    <w:p w:rsidR="004D6EB3" w:rsidRPr="005F6221" w:rsidRDefault="004D6EB3" w:rsidP="00307DA4">
      <w:pPr>
        <w:rPr>
          <w:rFonts w:ascii="Arial" w:hAnsi="Arial" w:cs="Arial"/>
          <w:sz w:val="16"/>
          <w:szCs w:val="16"/>
        </w:rPr>
      </w:pPr>
    </w:p>
    <w:p w:rsidR="00B44042" w:rsidRPr="005F6221" w:rsidRDefault="00B44042" w:rsidP="0067171E">
      <w:pPr>
        <w:pStyle w:val="Prrafodelista1"/>
        <w:numPr>
          <w:ilvl w:val="0"/>
          <w:numId w:val="3"/>
        </w:numPr>
        <w:suppressAutoHyphens w:val="0"/>
        <w:contextualSpacing/>
        <w:jc w:val="both"/>
        <w:rPr>
          <w:rFonts w:ascii="Arial" w:hAnsi="Arial" w:cs="Arial"/>
          <w:b/>
        </w:rPr>
      </w:pPr>
      <w:r w:rsidRPr="005F6221">
        <w:rPr>
          <w:rFonts w:ascii="Arial" w:hAnsi="Arial" w:cs="Arial"/>
          <w:b/>
        </w:rPr>
        <w:t xml:space="preserve">REQUISITOS GENERALES </w:t>
      </w:r>
      <w:r w:rsidRPr="005F6221">
        <w:rPr>
          <w:rFonts w:ascii="Arial" w:hAnsi="Arial" w:cs="Arial"/>
          <w:b/>
          <w:u w:val="single"/>
        </w:rPr>
        <w:t>OBLIGATORIOS</w:t>
      </w:r>
      <w:r w:rsidRPr="005F6221">
        <w:rPr>
          <w:rFonts w:ascii="Arial" w:hAnsi="Arial" w:cs="Arial"/>
          <w:b/>
        </w:rPr>
        <w:t>:</w:t>
      </w:r>
    </w:p>
    <w:p w:rsidR="00E11313" w:rsidRPr="005F6221" w:rsidRDefault="00E11313" w:rsidP="00E11313">
      <w:pPr>
        <w:pStyle w:val="Prrafodelista6"/>
        <w:tabs>
          <w:tab w:val="left" w:pos="720"/>
        </w:tabs>
        <w:ind w:left="0"/>
        <w:jc w:val="both"/>
        <w:rPr>
          <w:sz w:val="20"/>
        </w:rPr>
      </w:pPr>
    </w:p>
    <w:p w:rsidR="00E11313" w:rsidRPr="005F6221" w:rsidRDefault="00E11313" w:rsidP="00E11313">
      <w:pPr>
        <w:pStyle w:val="Prrafodelista6"/>
        <w:numPr>
          <w:ilvl w:val="0"/>
          <w:numId w:val="4"/>
        </w:numPr>
        <w:jc w:val="both"/>
        <w:rPr>
          <w:sz w:val="20"/>
        </w:rPr>
      </w:pPr>
      <w:r w:rsidRPr="005F6221">
        <w:rPr>
          <w:sz w:val="20"/>
        </w:rPr>
        <w:t xml:space="preserve">Presentar Declaraciones Juradas (Formatos 1, 2, 3 y 5) según modelo que deberán descargar de la página Web: </w:t>
      </w:r>
      <w:hyperlink r:id="rId7" w:history="1">
        <w:r w:rsidRPr="005F6221">
          <w:rPr>
            <w:rStyle w:val="Hipervnculo"/>
            <w:color w:val="auto"/>
            <w:sz w:val="20"/>
          </w:rPr>
          <w:t>www.essalud.gob.pe</w:t>
        </w:r>
      </w:hyperlink>
      <w:r w:rsidRPr="005F6221">
        <w:rPr>
          <w:sz w:val="20"/>
        </w:rPr>
        <w:t xml:space="preserve"> (link: Oportunidades Laborales).</w:t>
      </w:r>
    </w:p>
    <w:p w:rsidR="00E11313" w:rsidRPr="005F6221" w:rsidRDefault="00E11313" w:rsidP="00E11313">
      <w:pPr>
        <w:pStyle w:val="Prrafodelista6"/>
        <w:numPr>
          <w:ilvl w:val="0"/>
          <w:numId w:val="4"/>
        </w:numPr>
        <w:jc w:val="both"/>
        <w:rPr>
          <w:sz w:val="20"/>
        </w:rPr>
      </w:pPr>
      <w:r w:rsidRPr="005F6221">
        <w:rPr>
          <w:sz w:val="20"/>
        </w:rPr>
        <w:t xml:space="preserve">Presentar Currículum Vitae documentado y </w:t>
      </w:r>
      <w:r w:rsidRPr="005F6221">
        <w:rPr>
          <w:b/>
          <w:sz w:val="20"/>
        </w:rPr>
        <w:t>foliado</w:t>
      </w:r>
      <w:r w:rsidRPr="005F6221">
        <w:rPr>
          <w:sz w:val="20"/>
        </w:rPr>
        <w:t>, detallando la formación adquirida, períodos y lugares donde se desarrolló la experiencia laboral, así como la denominación, fechas y duración de los eventos de capacitación.</w:t>
      </w:r>
    </w:p>
    <w:p w:rsidR="00E11313" w:rsidRPr="005F6221" w:rsidRDefault="00E11313" w:rsidP="00E11313">
      <w:pPr>
        <w:pStyle w:val="Prrafodelista6"/>
        <w:numPr>
          <w:ilvl w:val="0"/>
          <w:numId w:val="4"/>
        </w:numPr>
        <w:jc w:val="both"/>
        <w:rPr>
          <w:sz w:val="20"/>
        </w:rPr>
      </w:pPr>
      <w:r w:rsidRPr="005F6221">
        <w:rPr>
          <w:sz w:val="20"/>
        </w:rPr>
        <w:t xml:space="preserve">No haber sido destituido de </w:t>
      </w:r>
      <w:smartTag w:uri="urn:schemas-microsoft-com:office:smarttags" w:element="PersonName">
        <w:smartTagPr>
          <w:attr w:name="ProductID" w:val="la Administraci￳n P￺blica"/>
        </w:smartTagPr>
        <w:r w:rsidRPr="005F6221">
          <w:rPr>
            <w:sz w:val="20"/>
          </w:rPr>
          <w:t>la Administración Pública</w:t>
        </w:r>
      </w:smartTag>
      <w:r w:rsidRPr="005F6221">
        <w:rPr>
          <w:sz w:val="20"/>
        </w:rPr>
        <w:t xml:space="preserve"> o Privada en los últimos 05 años.</w:t>
      </w:r>
    </w:p>
    <w:p w:rsidR="00E11313" w:rsidRPr="005F6221" w:rsidRDefault="00E11313" w:rsidP="00E11313">
      <w:pPr>
        <w:pStyle w:val="Prrafodelista6"/>
        <w:numPr>
          <w:ilvl w:val="0"/>
          <w:numId w:val="4"/>
        </w:numPr>
        <w:jc w:val="both"/>
        <w:rPr>
          <w:sz w:val="20"/>
        </w:rPr>
      </w:pPr>
      <w:r w:rsidRPr="005F6221">
        <w:rPr>
          <w:sz w:val="20"/>
        </w:rPr>
        <w:t>No tener vínculo laboral vigente con ESSALUD (contratado por servicio específico)</w:t>
      </w:r>
      <w:r w:rsidR="00C150EB" w:rsidRPr="005F6221">
        <w:rPr>
          <w:sz w:val="20"/>
        </w:rPr>
        <w:t xml:space="preserve"> </w:t>
      </w:r>
    </w:p>
    <w:p w:rsidR="00E11313" w:rsidRPr="005F6221" w:rsidRDefault="00E11313" w:rsidP="00E11313">
      <w:pPr>
        <w:pStyle w:val="Prrafodelista6"/>
        <w:numPr>
          <w:ilvl w:val="0"/>
          <w:numId w:val="4"/>
        </w:numPr>
        <w:jc w:val="both"/>
        <w:rPr>
          <w:sz w:val="20"/>
        </w:rPr>
      </w:pPr>
      <w:r w:rsidRPr="005F6221">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5F6221" w:rsidRDefault="00E11313" w:rsidP="00E11313">
      <w:pPr>
        <w:pStyle w:val="Prrafodelista6"/>
        <w:numPr>
          <w:ilvl w:val="0"/>
          <w:numId w:val="4"/>
        </w:numPr>
        <w:jc w:val="both"/>
        <w:rPr>
          <w:sz w:val="20"/>
        </w:rPr>
      </w:pPr>
      <w:r w:rsidRPr="005F6221">
        <w:rPr>
          <w:sz w:val="20"/>
        </w:rPr>
        <w:t>Los trabajadores de ESSALUD que laboran bajo la modalidad de suplencia podrán postular sin renuncia previa acreditando su experiencia laboral en la condición citada.</w:t>
      </w:r>
    </w:p>
    <w:p w:rsidR="00E11313" w:rsidRPr="005F6221" w:rsidRDefault="00E11313" w:rsidP="00E11313">
      <w:pPr>
        <w:pStyle w:val="Prrafodelista6"/>
        <w:numPr>
          <w:ilvl w:val="0"/>
          <w:numId w:val="4"/>
        </w:numPr>
        <w:jc w:val="both"/>
        <w:rPr>
          <w:sz w:val="20"/>
        </w:rPr>
      </w:pPr>
      <w:r w:rsidRPr="005F6221">
        <w:rPr>
          <w:sz w:val="20"/>
        </w:rPr>
        <w:t>Disponibilidad inmediata.</w:t>
      </w:r>
    </w:p>
    <w:p w:rsidR="00E11313" w:rsidRPr="005F6221" w:rsidRDefault="00E11313" w:rsidP="00E11313">
      <w:pPr>
        <w:ind w:left="360"/>
        <w:jc w:val="both"/>
        <w:rPr>
          <w:rFonts w:ascii="Arial" w:hAnsi="Arial" w:cs="Arial"/>
          <w:sz w:val="16"/>
          <w:szCs w:val="16"/>
        </w:rPr>
      </w:pPr>
    </w:p>
    <w:p w:rsidR="00E11313" w:rsidRPr="005F6221" w:rsidRDefault="00E11313" w:rsidP="00E11313">
      <w:pPr>
        <w:ind w:left="567" w:hanging="207"/>
        <w:jc w:val="both"/>
        <w:rPr>
          <w:rFonts w:ascii="Arial" w:hAnsi="Arial" w:cs="Arial"/>
          <w:b/>
          <w:sz w:val="16"/>
          <w:szCs w:val="16"/>
        </w:rPr>
      </w:pPr>
      <w:r w:rsidRPr="005F622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5F6221" w:rsidRDefault="002C52B8" w:rsidP="00BF265E">
      <w:pPr>
        <w:tabs>
          <w:tab w:val="num" w:pos="792"/>
        </w:tabs>
        <w:rPr>
          <w:rFonts w:ascii="Arial" w:hAnsi="Arial" w:cs="Arial"/>
        </w:rPr>
      </w:pPr>
    </w:p>
    <w:p w:rsidR="00D44FC5" w:rsidRPr="005F6221" w:rsidRDefault="00D44FC5" w:rsidP="0067171E">
      <w:pPr>
        <w:pStyle w:val="Prrafodelista1"/>
        <w:numPr>
          <w:ilvl w:val="0"/>
          <w:numId w:val="3"/>
        </w:numPr>
        <w:suppressAutoHyphens w:val="0"/>
        <w:contextualSpacing/>
        <w:jc w:val="both"/>
        <w:rPr>
          <w:rFonts w:ascii="Arial" w:hAnsi="Arial" w:cs="Arial"/>
          <w:b/>
        </w:rPr>
      </w:pPr>
      <w:r w:rsidRPr="005F6221">
        <w:rPr>
          <w:rFonts w:ascii="Arial" w:hAnsi="Arial" w:cs="Arial"/>
          <w:b/>
        </w:rPr>
        <w:t>REQUISITOS ESPECÍFICOS</w:t>
      </w:r>
      <w:r w:rsidR="00584998" w:rsidRPr="005F6221">
        <w:rPr>
          <w:rFonts w:ascii="Arial" w:hAnsi="Arial" w:cs="Arial"/>
          <w:b/>
        </w:rPr>
        <w:t xml:space="preserve"> </w:t>
      </w:r>
      <w:r w:rsidR="00501B99" w:rsidRPr="005F6221">
        <w:rPr>
          <w:rFonts w:ascii="Arial" w:hAnsi="Arial" w:cs="Arial"/>
          <w:b/>
          <w:u w:val="single"/>
        </w:rPr>
        <w:t>OBLIGATORIOS</w:t>
      </w:r>
      <w:r w:rsidR="00501B99" w:rsidRPr="005F6221">
        <w:rPr>
          <w:rFonts w:ascii="Arial" w:hAnsi="Arial" w:cs="Arial"/>
          <w:b/>
        </w:rPr>
        <w:t>:</w:t>
      </w:r>
    </w:p>
    <w:p w:rsidR="007A70A8" w:rsidRPr="005F6221" w:rsidRDefault="007A70A8" w:rsidP="007A70A8">
      <w:pPr>
        <w:pStyle w:val="Prrafodelista1"/>
        <w:suppressAutoHyphens w:val="0"/>
        <w:contextualSpacing/>
        <w:jc w:val="both"/>
        <w:rPr>
          <w:rFonts w:ascii="Arial" w:hAnsi="Arial" w:cs="Arial"/>
          <w:b/>
          <w:sz w:val="18"/>
        </w:rPr>
      </w:pPr>
    </w:p>
    <w:p w:rsidR="00BF1530" w:rsidRPr="005F6221" w:rsidRDefault="003541A9" w:rsidP="003541A9">
      <w:pPr>
        <w:pStyle w:val="Sinespaciado"/>
        <w:ind w:left="284"/>
        <w:rPr>
          <w:rFonts w:ascii="Arial" w:hAnsi="Arial" w:cs="Arial"/>
          <w:b/>
          <w:sz w:val="20"/>
          <w:szCs w:val="20"/>
        </w:rPr>
      </w:pPr>
      <w:r w:rsidRPr="005F6221">
        <w:rPr>
          <w:rFonts w:ascii="Arial" w:hAnsi="Arial" w:cs="Arial"/>
          <w:b/>
          <w:sz w:val="20"/>
          <w:szCs w:val="20"/>
        </w:rPr>
        <w:t xml:space="preserve">   TÈCNICO DE ENFERMERÌA II (COD. T3TE2-001)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066"/>
      </w:tblGrid>
      <w:tr w:rsidR="005F6221" w:rsidRPr="005F6221" w:rsidTr="00DF7420">
        <w:trPr>
          <w:trHeight w:val="385"/>
        </w:trPr>
        <w:tc>
          <w:tcPr>
            <w:tcW w:w="2780" w:type="dxa"/>
            <w:shd w:val="clear" w:color="auto" w:fill="B3B3B3"/>
            <w:vAlign w:val="center"/>
          </w:tcPr>
          <w:p w:rsidR="00DF7420" w:rsidRPr="005F6221" w:rsidRDefault="00DF7420" w:rsidP="0075707C">
            <w:pPr>
              <w:jc w:val="center"/>
              <w:rPr>
                <w:rFonts w:ascii="Arial" w:hAnsi="Arial" w:cs="Arial"/>
                <w:b/>
                <w:sz w:val="18"/>
                <w:szCs w:val="18"/>
              </w:rPr>
            </w:pPr>
            <w:r w:rsidRPr="005F6221">
              <w:rPr>
                <w:rFonts w:ascii="Arial" w:hAnsi="Arial" w:cs="Arial"/>
                <w:b/>
                <w:sz w:val="18"/>
                <w:szCs w:val="18"/>
              </w:rPr>
              <w:t>REQUISITOS ESPECIFICOS</w:t>
            </w:r>
          </w:p>
        </w:tc>
        <w:tc>
          <w:tcPr>
            <w:tcW w:w="6066" w:type="dxa"/>
            <w:shd w:val="clear" w:color="auto" w:fill="B3B3B3"/>
            <w:vAlign w:val="center"/>
          </w:tcPr>
          <w:p w:rsidR="00DF7420" w:rsidRPr="005F6221" w:rsidRDefault="00DF7420" w:rsidP="0075707C">
            <w:pPr>
              <w:jc w:val="center"/>
              <w:rPr>
                <w:rFonts w:ascii="Arial" w:hAnsi="Arial" w:cs="Arial"/>
                <w:b/>
                <w:sz w:val="18"/>
                <w:szCs w:val="18"/>
              </w:rPr>
            </w:pPr>
            <w:r w:rsidRPr="005F6221">
              <w:rPr>
                <w:rFonts w:ascii="Arial" w:hAnsi="Arial" w:cs="Arial"/>
                <w:b/>
                <w:sz w:val="18"/>
                <w:szCs w:val="18"/>
              </w:rPr>
              <w:t>DETALLE</w:t>
            </w:r>
          </w:p>
        </w:tc>
      </w:tr>
      <w:tr w:rsidR="005F6221" w:rsidRPr="005F6221" w:rsidTr="00DF7420">
        <w:trPr>
          <w:trHeight w:val="607"/>
        </w:trPr>
        <w:tc>
          <w:tcPr>
            <w:tcW w:w="2780" w:type="dxa"/>
            <w:shd w:val="clear" w:color="auto" w:fill="auto"/>
            <w:vAlign w:val="center"/>
          </w:tcPr>
          <w:p w:rsidR="00DF7420" w:rsidRPr="005F6221" w:rsidRDefault="00DF7420" w:rsidP="0075707C">
            <w:pPr>
              <w:jc w:val="center"/>
              <w:rPr>
                <w:rFonts w:ascii="Arial" w:hAnsi="Arial" w:cs="Arial"/>
                <w:b/>
                <w:sz w:val="18"/>
                <w:szCs w:val="18"/>
              </w:rPr>
            </w:pPr>
            <w:r w:rsidRPr="005F6221">
              <w:rPr>
                <w:rFonts w:ascii="Arial" w:hAnsi="Arial" w:cs="Arial"/>
                <w:b/>
                <w:sz w:val="18"/>
                <w:szCs w:val="18"/>
              </w:rPr>
              <w:t>Formación General</w:t>
            </w:r>
          </w:p>
        </w:tc>
        <w:tc>
          <w:tcPr>
            <w:tcW w:w="6066" w:type="dxa"/>
            <w:shd w:val="clear" w:color="auto" w:fill="auto"/>
            <w:vAlign w:val="center"/>
          </w:tcPr>
          <w:p w:rsidR="00DF7420" w:rsidRPr="005F6221" w:rsidRDefault="00DF7420" w:rsidP="00175ED2">
            <w:pPr>
              <w:numPr>
                <w:ilvl w:val="0"/>
                <w:numId w:val="25"/>
              </w:numPr>
              <w:suppressAutoHyphens w:val="0"/>
              <w:ind w:left="315" w:hanging="284"/>
              <w:jc w:val="both"/>
              <w:rPr>
                <w:rFonts w:ascii="Arial" w:hAnsi="Arial" w:cs="Arial"/>
                <w:sz w:val="18"/>
                <w:szCs w:val="18"/>
              </w:rPr>
            </w:pPr>
            <w:r w:rsidRPr="005F6221">
              <w:rPr>
                <w:rFonts w:ascii="Arial" w:hAnsi="Arial" w:cs="Arial"/>
                <w:sz w:val="18"/>
                <w:szCs w:val="18"/>
              </w:rPr>
              <w:t xml:space="preserve">Presentar copia simple del Título de Profesional Técnico en Enfermería a nombre de la nación (mínimo tres años de estudio). </w:t>
            </w:r>
            <w:r w:rsidRPr="005F6221">
              <w:rPr>
                <w:rFonts w:ascii="Arial" w:hAnsi="Arial" w:cs="Arial"/>
                <w:b/>
                <w:sz w:val="18"/>
                <w:szCs w:val="18"/>
              </w:rPr>
              <w:t xml:space="preserve">(Indispensable) </w:t>
            </w:r>
          </w:p>
        </w:tc>
      </w:tr>
      <w:tr w:rsidR="005F6221" w:rsidRPr="005F6221" w:rsidTr="00DF7420">
        <w:tc>
          <w:tcPr>
            <w:tcW w:w="2780" w:type="dxa"/>
            <w:vAlign w:val="center"/>
          </w:tcPr>
          <w:p w:rsidR="00DF7420" w:rsidRPr="005F6221" w:rsidRDefault="00DF7420" w:rsidP="0075707C">
            <w:pPr>
              <w:jc w:val="center"/>
              <w:rPr>
                <w:rFonts w:ascii="Arial" w:hAnsi="Arial" w:cs="Arial"/>
                <w:b/>
                <w:sz w:val="18"/>
                <w:szCs w:val="18"/>
              </w:rPr>
            </w:pPr>
            <w:r w:rsidRPr="005F6221">
              <w:rPr>
                <w:rFonts w:ascii="Arial" w:hAnsi="Arial" w:cs="Arial"/>
                <w:b/>
                <w:sz w:val="18"/>
                <w:szCs w:val="18"/>
              </w:rPr>
              <w:t>Experiencia Laboral</w:t>
            </w:r>
          </w:p>
        </w:tc>
        <w:tc>
          <w:tcPr>
            <w:tcW w:w="6066" w:type="dxa"/>
            <w:vAlign w:val="center"/>
          </w:tcPr>
          <w:p w:rsidR="00DF7420" w:rsidRPr="005F6221" w:rsidRDefault="00DF7420" w:rsidP="0075707C">
            <w:pPr>
              <w:jc w:val="both"/>
              <w:rPr>
                <w:rFonts w:ascii="Arial" w:hAnsi="Arial" w:cs="Arial"/>
                <w:b/>
                <w:sz w:val="18"/>
                <w:szCs w:val="18"/>
                <w:lang w:val="es-MX"/>
              </w:rPr>
            </w:pPr>
            <w:r w:rsidRPr="005F6221">
              <w:rPr>
                <w:rFonts w:ascii="Arial" w:hAnsi="Arial" w:cs="Arial"/>
                <w:b/>
                <w:sz w:val="18"/>
                <w:szCs w:val="18"/>
                <w:lang w:val="es-MX"/>
              </w:rPr>
              <w:t>EXPERIENCIA GENERAL:</w:t>
            </w:r>
          </w:p>
          <w:p w:rsidR="00A62AE1" w:rsidRPr="005F6221" w:rsidRDefault="00DF7420" w:rsidP="00A62AE1">
            <w:pPr>
              <w:numPr>
                <w:ilvl w:val="0"/>
                <w:numId w:val="11"/>
              </w:numPr>
              <w:tabs>
                <w:tab w:val="clear" w:pos="720"/>
              </w:tabs>
              <w:suppressAutoHyphens w:val="0"/>
              <w:ind w:left="252" w:hanging="240"/>
              <w:jc w:val="both"/>
              <w:rPr>
                <w:rFonts w:ascii="Arial" w:hAnsi="Arial" w:cs="Arial"/>
                <w:sz w:val="18"/>
                <w:szCs w:val="18"/>
                <w:lang w:val="es-MX"/>
              </w:rPr>
            </w:pPr>
            <w:r w:rsidRPr="005F6221">
              <w:rPr>
                <w:rFonts w:ascii="Arial" w:hAnsi="Arial" w:cs="Arial"/>
                <w:sz w:val="18"/>
                <w:szCs w:val="18"/>
                <w:lang w:val="es-MX"/>
              </w:rPr>
              <w:t xml:space="preserve">Acreditar experiencia laboral mínima de cuatro (04) años. </w:t>
            </w:r>
            <w:r w:rsidRPr="005F6221">
              <w:rPr>
                <w:rFonts w:ascii="Arial" w:hAnsi="Arial" w:cs="Arial"/>
                <w:b/>
                <w:sz w:val="18"/>
                <w:szCs w:val="18"/>
                <w:lang w:val="es-MX"/>
              </w:rPr>
              <w:t>(Indispensable)</w:t>
            </w:r>
            <w:r w:rsidR="00A62AE1" w:rsidRPr="005F6221">
              <w:rPr>
                <w:rFonts w:ascii="Arial" w:hAnsi="Arial" w:cs="Arial"/>
                <w:b/>
                <w:sz w:val="18"/>
                <w:szCs w:val="18"/>
              </w:rPr>
              <w:t xml:space="preserve"> </w:t>
            </w:r>
          </w:p>
          <w:p w:rsidR="00A62AE1" w:rsidRPr="005F6221" w:rsidRDefault="00A62AE1" w:rsidP="00A62AE1">
            <w:pPr>
              <w:suppressAutoHyphens w:val="0"/>
              <w:ind w:left="252"/>
              <w:jc w:val="both"/>
              <w:rPr>
                <w:rFonts w:ascii="Arial" w:hAnsi="Arial" w:cs="Arial"/>
                <w:sz w:val="18"/>
                <w:szCs w:val="18"/>
                <w:lang w:val="es-MX"/>
              </w:rPr>
            </w:pPr>
            <w:r w:rsidRPr="005F6221">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5F6221">
              <w:rPr>
                <w:rFonts w:ascii="Arial" w:hAnsi="Arial" w:cs="Arial"/>
                <w:b/>
                <w:sz w:val="18"/>
                <w:szCs w:val="18"/>
                <w:lang w:val="es-MX"/>
              </w:rPr>
              <w:t>(Deseable)</w:t>
            </w:r>
          </w:p>
          <w:p w:rsidR="00A62AE1" w:rsidRPr="005F6221" w:rsidRDefault="00A62AE1" w:rsidP="0075707C">
            <w:pPr>
              <w:ind w:left="252"/>
              <w:jc w:val="both"/>
              <w:rPr>
                <w:rFonts w:ascii="Arial" w:hAnsi="Arial" w:cs="Arial"/>
                <w:sz w:val="18"/>
                <w:szCs w:val="18"/>
                <w:lang w:val="es-MX"/>
              </w:rPr>
            </w:pPr>
          </w:p>
          <w:p w:rsidR="00DF7420" w:rsidRPr="005F6221" w:rsidRDefault="00DF7420" w:rsidP="0075707C">
            <w:pPr>
              <w:jc w:val="both"/>
              <w:rPr>
                <w:rFonts w:ascii="Arial" w:hAnsi="Arial" w:cs="Arial"/>
                <w:b/>
                <w:sz w:val="18"/>
                <w:szCs w:val="18"/>
                <w:lang w:val="es-MX"/>
              </w:rPr>
            </w:pPr>
            <w:r w:rsidRPr="005F6221">
              <w:rPr>
                <w:rFonts w:ascii="Arial" w:hAnsi="Arial" w:cs="Arial"/>
                <w:b/>
                <w:sz w:val="18"/>
                <w:szCs w:val="18"/>
                <w:lang w:val="es-MX"/>
              </w:rPr>
              <w:t>EXPERIENCIA ESPECÍFICA:</w:t>
            </w:r>
          </w:p>
          <w:p w:rsidR="00A62AE1" w:rsidRPr="005F6221" w:rsidRDefault="00DF7420" w:rsidP="00A62AE1">
            <w:pPr>
              <w:numPr>
                <w:ilvl w:val="0"/>
                <w:numId w:val="11"/>
              </w:numPr>
              <w:tabs>
                <w:tab w:val="clear" w:pos="720"/>
              </w:tabs>
              <w:suppressAutoHyphens w:val="0"/>
              <w:ind w:left="252" w:hanging="240"/>
              <w:jc w:val="both"/>
              <w:rPr>
                <w:rFonts w:ascii="Arial" w:hAnsi="Arial" w:cs="Arial"/>
                <w:sz w:val="18"/>
                <w:szCs w:val="18"/>
                <w:lang w:val="es-MX"/>
              </w:rPr>
            </w:pPr>
            <w:r w:rsidRPr="005F6221">
              <w:rPr>
                <w:rFonts w:ascii="Arial" w:hAnsi="Arial" w:cs="Arial"/>
                <w:sz w:val="18"/>
                <w:szCs w:val="18"/>
                <w:lang w:val="es-MX"/>
              </w:rPr>
              <w:t xml:space="preserve">Acreditar tres (03) años en el desempeño de funciones relacionadas a las actividades de enfermería, con posterioridad a la formación requerida. </w:t>
            </w:r>
            <w:r w:rsidRPr="005F6221">
              <w:rPr>
                <w:rFonts w:ascii="Arial" w:hAnsi="Arial" w:cs="Arial"/>
                <w:b/>
                <w:sz w:val="18"/>
                <w:szCs w:val="18"/>
                <w:lang w:val="es-MX"/>
              </w:rPr>
              <w:t>(Indispensable)</w:t>
            </w:r>
            <w:r w:rsidR="00A62AE1" w:rsidRPr="005F6221">
              <w:rPr>
                <w:rFonts w:ascii="Arial" w:hAnsi="Arial" w:cs="Arial"/>
                <w:b/>
                <w:sz w:val="18"/>
                <w:szCs w:val="18"/>
              </w:rPr>
              <w:t xml:space="preserve"> </w:t>
            </w:r>
          </w:p>
          <w:p w:rsidR="00A62AE1" w:rsidRPr="005F6221" w:rsidRDefault="00A62AE1" w:rsidP="00A62AE1">
            <w:pPr>
              <w:suppressAutoHyphens w:val="0"/>
              <w:ind w:left="252"/>
              <w:jc w:val="both"/>
              <w:rPr>
                <w:rFonts w:ascii="Arial" w:hAnsi="Arial" w:cs="Arial"/>
                <w:sz w:val="18"/>
                <w:szCs w:val="18"/>
              </w:rPr>
            </w:pPr>
          </w:p>
          <w:p w:rsidR="00A62AE1" w:rsidRPr="005F6221" w:rsidRDefault="00DF7420" w:rsidP="00A62AE1">
            <w:pPr>
              <w:suppressAutoHyphens w:val="0"/>
              <w:ind w:left="252"/>
              <w:jc w:val="both"/>
              <w:rPr>
                <w:rFonts w:ascii="Arial" w:hAnsi="Arial" w:cs="Arial"/>
                <w:sz w:val="18"/>
                <w:szCs w:val="18"/>
                <w:lang w:val="es-MX"/>
              </w:rPr>
            </w:pPr>
            <w:r w:rsidRPr="005F6221">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DF7420" w:rsidRPr="005F6221" w:rsidRDefault="00DF7420" w:rsidP="00A62AE1">
            <w:pPr>
              <w:suppressAutoHyphens w:val="0"/>
              <w:ind w:left="252"/>
              <w:jc w:val="both"/>
              <w:rPr>
                <w:rFonts w:ascii="Arial" w:hAnsi="Arial" w:cs="Arial"/>
                <w:sz w:val="18"/>
                <w:szCs w:val="18"/>
                <w:lang w:val="es-MX"/>
              </w:rPr>
            </w:pPr>
            <w:r w:rsidRPr="005F6221">
              <w:rPr>
                <w:rFonts w:ascii="Arial" w:hAnsi="Arial" w:cs="Arial"/>
                <w:sz w:val="18"/>
                <w:szCs w:val="18"/>
              </w:rPr>
              <w:t>No se considerará como experiencia Laboral: Trabajos Ad Honorem, en domicilio, Pasantías ni Prácticas.</w:t>
            </w:r>
          </w:p>
        </w:tc>
      </w:tr>
      <w:tr w:rsidR="005F6221" w:rsidRPr="005F6221" w:rsidTr="00DF7420">
        <w:tc>
          <w:tcPr>
            <w:tcW w:w="2780" w:type="dxa"/>
            <w:vAlign w:val="center"/>
          </w:tcPr>
          <w:p w:rsidR="00DF7420" w:rsidRPr="005F6221" w:rsidRDefault="00DF7420" w:rsidP="0075707C">
            <w:pPr>
              <w:jc w:val="center"/>
              <w:rPr>
                <w:rFonts w:ascii="Arial" w:hAnsi="Arial" w:cs="Arial"/>
                <w:b/>
                <w:sz w:val="18"/>
                <w:szCs w:val="18"/>
              </w:rPr>
            </w:pPr>
            <w:r w:rsidRPr="005F6221">
              <w:rPr>
                <w:rFonts w:ascii="Arial" w:hAnsi="Arial" w:cs="Arial"/>
                <w:b/>
                <w:sz w:val="18"/>
                <w:szCs w:val="18"/>
              </w:rPr>
              <w:t>Capacitación</w:t>
            </w:r>
          </w:p>
        </w:tc>
        <w:tc>
          <w:tcPr>
            <w:tcW w:w="6066" w:type="dxa"/>
            <w:vAlign w:val="center"/>
          </w:tcPr>
          <w:p w:rsidR="00DF7420" w:rsidRPr="005F6221" w:rsidRDefault="00DF7420" w:rsidP="00DF7420">
            <w:pPr>
              <w:numPr>
                <w:ilvl w:val="0"/>
                <w:numId w:val="24"/>
              </w:numPr>
              <w:suppressAutoHyphens w:val="0"/>
              <w:ind w:left="315" w:hanging="284"/>
              <w:jc w:val="both"/>
              <w:rPr>
                <w:rFonts w:ascii="Arial" w:hAnsi="Arial" w:cs="Arial"/>
                <w:b/>
                <w:sz w:val="18"/>
                <w:szCs w:val="18"/>
              </w:rPr>
            </w:pPr>
            <w:r w:rsidRPr="005F6221">
              <w:rPr>
                <w:rFonts w:ascii="Arial" w:hAnsi="Arial" w:cs="Arial"/>
                <w:sz w:val="18"/>
                <w:szCs w:val="18"/>
                <w:lang w:val="es-MX"/>
              </w:rPr>
              <w:t xml:space="preserve">Acreditar capacitación o actividades de actualización afines al cargo convocado, como mínimo de 51 horas o 03 créditos, realizadas a partir del año 2014 a la fecha. </w:t>
            </w:r>
            <w:r w:rsidRPr="005F6221">
              <w:rPr>
                <w:rFonts w:ascii="Arial" w:hAnsi="Arial" w:cs="Arial"/>
                <w:b/>
                <w:sz w:val="18"/>
                <w:szCs w:val="18"/>
                <w:lang w:val="es-MX"/>
              </w:rPr>
              <w:t>(Indispensable)</w:t>
            </w:r>
          </w:p>
        </w:tc>
      </w:tr>
      <w:tr w:rsidR="005F6221" w:rsidRPr="005F6221" w:rsidTr="00DF7420">
        <w:trPr>
          <w:trHeight w:val="308"/>
        </w:trPr>
        <w:tc>
          <w:tcPr>
            <w:tcW w:w="2780" w:type="dxa"/>
            <w:vAlign w:val="center"/>
          </w:tcPr>
          <w:p w:rsidR="00DF7420" w:rsidRPr="005F6221" w:rsidRDefault="00DF7420" w:rsidP="0075707C">
            <w:pPr>
              <w:jc w:val="center"/>
              <w:rPr>
                <w:rFonts w:ascii="Arial" w:hAnsi="Arial" w:cs="Arial"/>
                <w:b/>
                <w:sz w:val="18"/>
                <w:szCs w:val="18"/>
              </w:rPr>
            </w:pPr>
            <w:r w:rsidRPr="005F6221">
              <w:rPr>
                <w:rFonts w:ascii="Arial" w:hAnsi="Arial" w:cs="Arial"/>
                <w:b/>
                <w:sz w:val="18"/>
                <w:szCs w:val="18"/>
              </w:rPr>
              <w:t>Conocimientos complementarios para el cargo</w:t>
            </w:r>
          </w:p>
        </w:tc>
        <w:tc>
          <w:tcPr>
            <w:tcW w:w="6066" w:type="dxa"/>
            <w:vAlign w:val="center"/>
          </w:tcPr>
          <w:p w:rsidR="00DF7420" w:rsidRPr="005F6221" w:rsidRDefault="00DF7420" w:rsidP="00DF7420">
            <w:pPr>
              <w:pStyle w:val="Prrafodelista2"/>
              <w:numPr>
                <w:ilvl w:val="0"/>
                <w:numId w:val="23"/>
              </w:numPr>
              <w:suppressAutoHyphens w:val="0"/>
              <w:spacing w:line="256" w:lineRule="auto"/>
              <w:ind w:left="315" w:hanging="284"/>
              <w:contextualSpacing/>
              <w:jc w:val="both"/>
              <w:rPr>
                <w:rFonts w:ascii="Arial" w:hAnsi="Arial" w:cs="Arial"/>
                <w:sz w:val="18"/>
                <w:szCs w:val="18"/>
                <w:lang w:eastAsia="es-ES"/>
              </w:rPr>
            </w:pPr>
            <w:r w:rsidRPr="005F6221">
              <w:rPr>
                <w:rFonts w:ascii="Arial" w:hAnsi="Arial" w:cs="Arial"/>
                <w:sz w:val="18"/>
                <w:szCs w:val="18"/>
                <w:lang w:val="es-MX" w:eastAsia="es-ES"/>
              </w:rPr>
              <w:t xml:space="preserve">Manejo de Ofimática: Word, Excel, </w:t>
            </w:r>
            <w:proofErr w:type="spellStart"/>
            <w:r w:rsidRPr="005F6221">
              <w:rPr>
                <w:rFonts w:ascii="Arial" w:hAnsi="Arial" w:cs="Arial"/>
                <w:sz w:val="18"/>
                <w:szCs w:val="18"/>
                <w:lang w:val="es-MX" w:eastAsia="es-ES"/>
              </w:rPr>
              <w:t>Power</w:t>
            </w:r>
            <w:proofErr w:type="spellEnd"/>
            <w:r w:rsidRPr="005F6221">
              <w:rPr>
                <w:rFonts w:ascii="Arial" w:hAnsi="Arial" w:cs="Arial"/>
                <w:sz w:val="18"/>
                <w:szCs w:val="18"/>
                <w:lang w:val="es-MX" w:eastAsia="es-ES"/>
              </w:rPr>
              <w:t xml:space="preserve"> Point e Internet a nivel básico. </w:t>
            </w:r>
            <w:r w:rsidRPr="005F6221">
              <w:rPr>
                <w:rFonts w:ascii="Arial" w:hAnsi="Arial" w:cs="Arial"/>
                <w:b/>
                <w:sz w:val="18"/>
                <w:szCs w:val="18"/>
                <w:lang w:val="es-MX" w:eastAsia="es-ES"/>
              </w:rPr>
              <w:t>(Indispensable)</w:t>
            </w:r>
          </w:p>
        </w:tc>
      </w:tr>
      <w:tr w:rsidR="005F6221" w:rsidRPr="005F6221" w:rsidTr="00DF7420">
        <w:trPr>
          <w:trHeight w:val="150"/>
        </w:trPr>
        <w:tc>
          <w:tcPr>
            <w:tcW w:w="2780" w:type="dxa"/>
            <w:vAlign w:val="center"/>
          </w:tcPr>
          <w:p w:rsidR="00DF7420" w:rsidRPr="005F6221" w:rsidRDefault="00DF7420" w:rsidP="0075707C">
            <w:pPr>
              <w:jc w:val="center"/>
              <w:rPr>
                <w:rFonts w:ascii="Arial" w:hAnsi="Arial" w:cs="Arial"/>
                <w:b/>
                <w:sz w:val="18"/>
                <w:szCs w:val="18"/>
              </w:rPr>
            </w:pPr>
            <w:r w:rsidRPr="005F6221">
              <w:rPr>
                <w:rFonts w:ascii="Arial" w:hAnsi="Arial" w:cs="Arial"/>
                <w:b/>
                <w:sz w:val="18"/>
                <w:szCs w:val="18"/>
              </w:rPr>
              <w:t>Habilidades o Competencias</w:t>
            </w:r>
          </w:p>
        </w:tc>
        <w:tc>
          <w:tcPr>
            <w:tcW w:w="6066" w:type="dxa"/>
          </w:tcPr>
          <w:p w:rsidR="00A62AE1" w:rsidRPr="005F6221" w:rsidRDefault="00DF7420" w:rsidP="00A62AE1">
            <w:pPr>
              <w:pStyle w:val="Prrafodelista"/>
              <w:ind w:left="360"/>
              <w:jc w:val="both"/>
              <w:rPr>
                <w:sz w:val="18"/>
                <w:szCs w:val="18"/>
              </w:rPr>
            </w:pPr>
            <w:r w:rsidRPr="005F6221">
              <w:rPr>
                <w:b/>
                <w:bCs/>
                <w:sz w:val="18"/>
                <w:szCs w:val="18"/>
              </w:rPr>
              <w:t>GENÉRICAS:</w:t>
            </w:r>
            <w:r w:rsidRPr="005F6221">
              <w:rPr>
                <w:sz w:val="18"/>
                <w:szCs w:val="18"/>
              </w:rPr>
              <w:t xml:space="preserve"> Actitud de servicio, ética e integridad, compromiso y responsabilidad, orientación a   resultados, trabajo en equipo.</w:t>
            </w:r>
          </w:p>
          <w:p w:rsidR="00DF7420" w:rsidRPr="005F6221" w:rsidRDefault="00DF7420" w:rsidP="00A62AE1">
            <w:pPr>
              <w:pStyle w:val="Prrafodelista"/>
              <w:ind w:left="360"/>
              <w:jc w:val="both"/>
              <w:rPr>
                <w:sz w:val="18"/>
                <w:szCs w:val="18"/>
              </w:rPr>
            </w:pPr>
            <w:r w:rsidRPr="005F6221">
              <w:rPr>
                <w:b/>
                <w:bCs/>
                <w:sz w:val="18"/>
                <w:szCs w:val="18"/>
              </w:rPr>
              <w:t>ESPECÍFICAS:</w:t>
            </w:r>
            <w:r w:rsidRPr="005F6221">
              <w:rPr>
                <w:sz w:val="18"/>
                <w:szCs w:val="18"/>
              </w:rPr>
              <w:t xml:space="preserve"> Pensamiento estratégico, comunicación efectiva, planificación y organización, capacidad de análisis y capacidad de respuesta al cambio.</w:t>
            </w:r>
          </w:p>
        </w:tc>
      </w:tr>
      <w:tr w:rsidR="00DF7420" w:rsidRPr="005F6221" w:rsidTr="00DF7420">
        <w:trPr>
          <w:trHeight w:val="334"/>
        </w:trPr>
        <w:tc>
          <w:tcPr>
            <w:tcW w:w="2780" w:type="dxa"/>
            <w:shd w:val="clear" w:color="auto" w:fill="auto"/>
            <w:vAlign w:val="center"/>
          </w:tcPr>
          <w:p w:rsidR="00DF7420" w:rsidRPr="005F6221" w:rsidRDefault="00DF7420" w:rsidP="0075707C">
            <w:pPr>
              <w:jc w:val="center"/>
              <w:rPr>
                <w:rFonts w:ascii="Arial" w:hAnsi="Arial" w:cs="Arial"/>
                <w:b/>
                <w:sz w:val="18"/>
                <w:szCs w:val="18"/>
              </w:rPr>
            </w:pPr>
            <w:r w:rsidRPr="005F6221">
              <w:rPr>
                <w:rFonts w:ascii="Arial" w:hAnsi="Arial" w:cs="Arial"/>
                <w:b/>
                <w:sz w:val="18"/>
                <w:szCs w:val="18"/>
              </w:rPr>
              <w:t>Motivo de Contratación</w:t>
            </w:r>
          </w:p>
        </w:tc>
        <w:tc>
          <w:tcPr>
            <w:tcW w:w="6066" w:type="dxa"/>
            <w:shd w:val="clear" w:color="auto" w:fill="auto"/>
            <w:vAlign w:val="center"/>
          </w:tcPr>
          <w:p w:rsidR="00DF7420" w:rsidRPr="005F6221" w:rsidRDefault="002365EC" w:rsidP="002365EC">
            <w:pPr>
              <w:pStyle w:val="Prrafodelista"/>
              <w:numPr>
                <w:ilvl w:val="0"/>
                <w:numId w:val="23"/>
              </w:numPr>
              <w:jc w:val="both"/>
              <w:rPr>
                <w:sz w:val="18"/>
                <w:szCs w:val="18"/>
              </w:rPr>
            </w:pPr>
            <w:r w:rsidRPr="005F6221">
              <w:rPr>
                <w:sz w:val="18"/>
                <w:szCs w:val="18"/>
              </w:rPr>
              <w:t>Carta N° 3450-GCGP-ESSALUD-2019.</w:t>
            </w:r>
          </w:p>
        </w:tc>
      </w:tr>
    </w:tbl>
    <w:p w:rsidR="004C06F0" w:rsidRPr="005F6221" w:rsidRDefault="00BF1530" w:rsidP="00C133E2">
      <w:pPr>
        <w:ind w:left="360"/>
        <w:jc w:val="both"/>
        <w:rPr>
          <w:sz w:val="16"/>
          <w:szCs w:val="16"/>
        </w:rPr>
      </w:pPr>
      <w:r w:rsidRPr="005F6221">
        <w:rPr>
          <w:rFonts w:ascii="Arial" w:hAnsi="Arial" w:cs="Arial"/>
          <w:b/>
          <w:sz w:val="16"/>
          <w:szCs w:val="16"/>
        </w:rPr>
        <w:t xml:space="preserve">(*) La acreditación implica presentar copia de los documentos </w:t>
      </w:r>
      <w:proofErr w:type="spellStart"/>
      <w:r w:rsidRPr="005F6221">
        <w:rPr>
          <w:rFonts w:ascii="Arial" w:hAnsi="Arial" w:cs="Arial"/>
          <w:b/>
          <w:sz w:val="16"/>
          <w:szCs w:val="16"/>
        </w:rPr>
        <w:t>sustentatorios</w:t>
      </w:r>
      <w:proofErr w:type="spellEnd"/>
      <w:r w:rsidRPr="005F6221">
        <w:rPr>
          <w:rFonts w:ascii="Arial" w:hAnsi="Arial" w:cs="Arial"/>
          <w:b/>
          <w:sz w:val="16"/>
          <w:szCs w:val="16"/>
        </w:rPr>
        <w:t>. Los postulantes que no lo hagan serán descalificados. Los documentos presentados no serán devueltos.</w:t>
      </w:r>
      <w:r w:rsidR="00CE6344" w:rsidRPr="005F6221">
        <w:rPr>
          <w:rFonts w:ascii="Arial" w:hAnsi="Arial" w:cs="Arial"/>
          <w:b/>
          <w:sz w:val="16"/>
          <w:szCs w:val="16"/>
        </w:rPr>
        <w:t xml:space="preserve"> </w:t>
      </w:r>
      <w:r w:rsidRPr="005F6221">
        <w:rPr>
          <w:rFonts w:ascii="Arial" w:hAnsi="Arial" w:cs="Arial"/>
          <w:b/>
          <w:sz w:val="16"/>
          <w:szCs w:val="16"/>
        </w:rPr>
        <w:t xml:space="preserve">Para la contratación del postulante seleccionado, éste presentará la documentación original </w:t>
      </w:r>
      <w:proofErr w:type="spellStart"/>
      <w:r w:rsidRPr="005F6221">
        <w:rPr>
          <w:rFonts w:ascii="Arial" w:hAnsi="Arial" w:cs="Arial"/>
          <w:b/>
          <w:sz w:val="16"/>
          <w:szCs w:val="16"/>
        </w:rPr>
        <w:t>sustentatoria</w:t>
      </w:r>
      <w:proofErr w:type="spellEnd"/>
      <w:r w:rsidRPr="005F6221">
        <w:rPr>
          <w:rFonts w:ascii="Arial" w:hAnsi="Arial" w:cs="Arial"/>
          <w:b/>
          <w:sz w:val="16"/>
          <w:szCs w:val="16"/>
        </w:rPr>
        <w:t xml:space="preserve">. El postulante seleccionado podrá ser incorporado y/o desplazado a otra dependencia, de acuerdo a las necesidades del servicio. </w:t>
      </w:r>
    </w:p>
    <w:p w:rsidR="00C133E2" w:rsidRPr="005F6221" w:rsidRDefault="00C133E2" w:rsidP="00145829">
      <w:pPr>
        <w:tabs>
          <w:tab w:val="left" w:pos="540"/>
        </w:tabs>
        <w:rPr>
          <w:rFonts w:ascii="Arial" w:hAnsi="Arial" w:cs="Arial"/>
          <w:b/>
          <w:lang w:val="pt-BR"/>
        </w:rPr>
      </w:pPr>
    </w:p>
    <w:p w:rsidR="006A594F" w:rsidRPr="005F6221" w:rsidRDefault="006A594F" w:rsidP="006A594F">
      <w:pPr>
        <w:pStyle w:val="Prrafodelista5"/>
        <w:numPr>
          <w:ilvl w:val="0"/>
          <w:numId w:val="3"/>
        </w:numPr>
        <w:tabs>
          <w:tab w:val="num" w:pos="360"/>
        </w:tabs>
        <w:jc w:val="both"/>
        <w:rPr>
          <w:b/>
          <w:sz w:val="20"/>
        </w:rPr>
      </w:pPr>
      <w:r w:rsidRPr="005F6221">
        <w:rPr>
          <w:b/>
          <w:sz w:val="20"/>
        </w:rPr>
        <w:t>CARACTERÍSTICAS DEL PUESTO Y/O CARGO</w:t>
      </w:r>
    </w:p>
    <w:p w:rsidR="00175ED2" w:rsidRPr="005F6221" w:rsidRDefault="005A2400" w:rsidP="00175ED2">
      <w:pPr>
        <w:pStyle w:val="Sinespaciado"/>
        <w:ind w:left="284"/>
        <w:rPr>
          <w:rFonts w:ascii="Arial" w:hAnsi="Arial" w:cs="Arial"/>
          <w:b/>
          <w:sz w:val="20"/>
          <w:szCs w:val="20"/>
        </w:rPr>
      </w:pPr>
      <w:r>
        <w:rPr>
          <w:rFonts w:ascii="Arial" w:hAnsi="Arial" w:cs="Arial"/>
          <w:b/>
          <w:sz w:val="20"/>
          <w:szCs w:val="20"/>
        </w:rPr>
        <w:t xml:space="preserve">  </w:t>
      </w:r>
      <w:r w:rsidR="00175ED2" w:rsidRPr="005F6221">
        <w:rPr>
          <w:rFonts w:ascii="Arial" w:hAnsi="Arial" w:cs="Arial"/>
          <w:b/>
          <w:sz w:val="20"/>
          <w:szCs w:val="20"/>
        </w:rPr>
        <w:t>TÈCNICO DE ENFERMERÌA II (COD. T3TE2-001)</w:t>
      </w:r>
    </w:p>
    <w:p w:rsidR="00175ED2" w:rsidRPr="005F6221" w:rsidRDefault="005A2400" w:rsidP="00175ED2">
      <w:pPr>
        <w:pStyle w:val="Sinespaciado"/>
        <w:ind w:left="284"/>
        <w:rPr>
          <w:rFonts w:ascii="Arial" w:hAnsi="Arial" w:cs="Arial"/>
          <w:b/>
          <w:sz w:val="20"/>
          <w:szCs w:val="20"/>
        </w:rPr>
      </w:pPr>
      <w:r>
        <w:rPr>
          <w:rFonts w:ascii="Arial" w:hAnsi="Arial" w:cs="Arial"/>
          <w:b/>
          <w:sz w:val="20"/>
          <w:szCs w:val="20"/>
        </w:rPr>
        <w:t xml:space="preserve">  </w:t>
      </w:r>
      <w:r w:rsidR="00175ED2" w:rsidRPr="005F6221">
        <w:rPr>
          <w:rFonts w:ascii="Arial" w:hAnsi="Arial" w:cs="Arial"/>
          <w:b/>
          <w:sz w:val="20"/>
          <w:szCs w:val="20"/>
        </w:rPr>
        <w:t>Principales funciones a desarrollar:</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a)</w:t>
      </w:r>
      <w:r w:rsidRPr="005F6221">
        <w:rPr>
          <w:rFonts w:ascii="Arial" w:hAnsi="Arial" w:cs="Arial"/>
          <w:sz w:val="20"/>
          <w:szCs w:val="20"/>
        </w:rPr>
        <w:tab/>
        <w:t>Asistir y preparar al paciente en la atención de la salud por indicación del profesional asistencial, en el ámbito de competencia.</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b)</w:t>
      </w:r>
      <w:r w:rsidRPr="005F6221">
        <w:rPr>
          <w:rFonts w:ascii="Arial" w:hAnsi="Arial" w:cs="Arial"/>
          <w:sz w:val="20"/>
          <w:szCs w:val="20"/>
        </w:rPr>
        <w:tab/>
        <w:t>Asistir al profesional de la salud en la atención del paciente en procedimientos de diagnóstico, terapéuticos y en los exámenes médicos.</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c)</w:t>
      </w:r>
      <w:r w:rsidRPr="005F6221">
        <w:rPr>
          <w:rFonts w:ascii="Arial" w:hAnsi="Arial" w:cs="Arial"/>
          <w:sz w:val="20"/>
          <w:szCs w:val="20"/>
        </w:rPr>
        <w:tab/>
        <w:t>Realizar procedimientos asistenciales simples en el marco de las normas vigentes y por indicación del profesional responsable.</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d)</w:t>
      </w:r>
      <w:r w:rsidRPr="005F6221">
        <w:rPr>
          <w:rFonts w:ascii="Arial" w:hAnsi="Arial" w:cs="Arial"/>
          <w:sz w:val="20"/>
          <w:szCs w:val="20"/>
        </w:rPr>
        <w:tab/>
        <w:t>Proporcionar cuidados al paciente relacionados con el confort, aseo personal y cambios posturales, según indicación del profesional asistencial.</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e)</w:t>
      </w:r>
      <w:r w:rsidRPr="005F6221">
        <w:rPr>
          <w:rFonts w:ascii="Arial" w:hAnsi="Arial" w:cs="Arial"/>
          <w:sz w:val="20"/>
          <w:szCs w:val="20"/>
        </w:rPr>
        <w:tab/>
        <w:t>Acudir y atender de inmediato el llamado del paciente en el ámbito de competencia y dar aviso al profesional asistencial.</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f)</w:t>
      </w:r>
      <w:r w:rsidRPr="005F6221">
        <w:rPr>
          <w:rFonts w:ascii="Arial" w:hAnsi="Arial" w:cs="Arial"/>
          <w:sz w:val="20"/>
          <w:szCs w:val="20"/>
        </w:rPr>
        <w:tab/>
        <w:t>Realizar curaciones simples, no complicadas en pacientes con patologías de baja complejidad por indicación del profesional asistencial.</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g)</w:t>
      </w:r>
      <w:r w:rsidRPr="005F6221">
        <w:rPr>
          <w:rFonts w:ascii="Arial" w:hAnsi="Arial" w:cs="Arial"/>
          <w:sz w:val="20"/>
          <w:szCs w:val="20"/>
        </w:rPr>
        <w:tab/>
        <w:t>Participar en la aplicación de técnicas y métodos de atención al paciente, bajo supervisión del profesional asistencial responsable.</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h)</w:t>
      </w:r>
      <w:r w:rsidRPr="005F6221">
        <w:rPr>
          <w:rFonts w:ascii="Arial" w:hAnsi="Arial" w:cs="Arial"/>
          <w:sz w:val="20"/>
          <w:szCs w:val="20"/>
        </w:rPr>
        <w:tab/>
        <w:t>Operar equipos biomédicos en el ámbito de competencia y bajo supervisión del profesional asistencial.</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i)</w:t>
      </w:r>
      <w:r w:rsidRPr="005F6221">
        <w:rPr>
          <w:rFonts w:ascii="Arial" w:hAnsi="Arial" w:cs="Arial"/>
          <w:sz w:val="20"/>
          <w:szCs w:val="20"/>
        </w:rPr>
        <w:tab/>
        <w:t>Participar en actividades de promoción de la salud y prevención de la enfermedad por indicación del profesional de la salud.</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j)</w:t>
      </w:r>
      <w:r w:rsidRPr="005F6221">
        <w:rPr>
          <w:rFonts w:ascii="Arial" w:hAnsi="Arial" w:cs="Arial"/>
          <w:sz w:val="20"/>
          <w:szCs w:val="20"/>
        </w:rPr>
        <w:tab/>
        <w:t>Mantener ordenada, preparada el área de trabajo, mobiliario, material e instrumental médico quirúrgico de la unidad a la que se encuentre asignado según procedimientos vigentes.</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k)</w:t>
      </w:r>
      <w:r w:rsidRPr="005F6221">
        <w:rPr>
          <w:rFonts w:ascii="Arial" w:hAnsi="Arial" w:cs="Arial"/>
          <w:sz w:val="20"/>
          <w:szCs w:val="20"/>
        </w:rPr>
        <w:tab/>
        <w:t>Recoger, preparar, almacenar, ordenar y distribuir materiales, insumos, reactivos, instrumental médico quirúrgico, fármacos formatearía por indicación del Profesional de la salud.</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l)</w:t>
      </w:r>
      <w:r w:rsidRPr="005F6221">
        <w:rPr>
          <w:rFonts w:ascii="Arial" w:hAnsi="Arial" w:cs="Arial"/>
          <w:sz w:val="20"/>
          <w:szCs w:val="20"/>
        </w:rPr>
        <w:tab/>
        <w:t>Trasladar muestras biológicas, biopsias, líquidos, secreciones y otros, de acuerdo al procedimiento vigente.</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m)</w:t>
      </w:r>
      <w:r w:rsidRPr="005F6221">
        <w:rPr>
          <w:rFonts w:ascii="Arial" w:hAnsi="Arial" w:cs="Arial"/>
          <w:sz w:val="20"/>
          <w:szCs w:val="20"/>
        </w:rPr>
        <w:tab/>
        <w:t>Participar en la preparación y traslado del cadáver, según normas vigentes.</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n)</w:t>
      </w:r>
      <w:r w:rsidRPr="005F6221">
        <w:rPr>
          <w:rFonts w:ascii="Arial" w:hAnsi="Arial" w:cs="Arial"/>
          <w:sz w:val="20"/>
          <w:szCs w:val="20"/>
        </w:rPr>
        <w:tab/>
        <w:t>Preparar, movilizar y trasladar al paciente por indicación del profesional asistencial</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o)</w:t>
      </w:r>
      <w:r w:rsidRPr="005F6221">
        <w:rPr>
          <w:rFonts w:ascii="Arial" w:hAnsi="Arial" w:cs="Arial"/>
          <w:sz w:val="20"/>
          <w:szCs w:val="20"/>
        </w:rPr>
        <w:tab/>
        <w:t>Realizar y registrar el inventario de las pertenecías del paciente a su ingreso y egreso del servicio en los formatos respectivos firmar y hacer firmar por el paciente o familiar responsable debidamente identificado y entregar a enfermera de turno.</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p)</w:t>
      </w:r>
      <w:r w:rsidRPr="005F6221">
        <w:rPr>
          <w:rFonts w:ascii="Arial" w:hAnsi="Arial" w:cs="Arial"/>
          <w:sz w:val="20"/>
          <w:szCs w:val="20"/>
        </w:rPr>
        <w:tab/>
        <w:t>Realizar el control y registro de ropa hospitalaria, materiales, insumos y equipamiento, según programación.</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q)</w:t>
      </w:r>
      <w:r w:rsidRPr="005F6221">
        <w:rPr>
          <w:rFonts w:ascii="Arial" w:hAnsi="Arial" w:cs="Arial"/>
          <w:sz w:val="20"/>
          <w:szCs w:val="20"/>
        </w:rPr>
        <w:tab/>
        <w:t>Tramitar citas para solicitudes de exámenes de diagnósticos, procedimientos terapéuticos, prescripción farmacológica, interconsultas.</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r)</w:t>
      </w:r>
      <w:r w:rsidRPr="005F6221">
        <w:rPr>
          <w:rFonts w:ascii="Arial" w:hAnsi="Arial" w:cs="Arial"/>
          <w:sz w:val="20"/>
          <w:szCs w:val="20"/>
        </w:rPr>
        <w:tab/>
        <w:t>Seleccionar, ordenar y devolver las historias clínicas, placas radiográficas y documentación complementaria a los archivos respectivos.</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s)</w:t>
      </w:r>
      <w:r w:rsidRPr="005F6221">
        <w:rPr>
          <w:rFonts w:ascii="Arial" w:hAnsi="Arial" w:cs="Arial"/>
          <w:sz w:val="20"/>
          <w:szCs w:val="20"/>
        </w:rPr>
        <w:tab/>
        <w:t>Eliminar residuos biológicos hospitalarios, bajo supervisión del profesional asistencial.</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t)</w:t>
      </w:r>
      <w:r w:rsidRPr="005F6221">
        <w:rPr>
          <w:rFonts w:ascii="Arial" w:hAnsi="Arial" w:cs="Arial"/>
          <w:sz w:val="20"/>
          <w:szCs w:val="20"/>
        </w:rPr>
        <w:tab/>
        <w:t>Cumplir y hacer cumplir las normas y medidas de Bioseguridad y de Seguridad y Salud en el Trabajo en el ámbito de responsabilidad.</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u)</w:t>
      </w:r>
      <w:r w:rsidRPr="005F6221">
        <w:rPr>
          <w:rFonts w:ascii="Arial" w:hAnsi="Arial" w:cs="Arial"/>
          <w:sz w:val="20"/>
          <w:szCs w:val="20"/>
        </w:rPr>
        <w:tab/>
        <w:t>Investigar e innovar permanentemente las técnicas y procedimientos relacionados al campo de su especialidad.</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v)</w:t>
      </w:r>
      <w:r w:rsidRPr="005F6221">
        <w:rPr>
          <w:rFonts w:ascii="Arial" w:hAnsi="Arial" w:cs="Arial"/>
          <w:sz w:val="20"/>
          <w:szCs w:val="20"/>
        </w:rPr>
        <w:tab/>
        <w:t>Participar en la implementación del sistema de control interno y la Gestión de Riesgos que correspondan en el ámbito de sus funciones e informar su cumplimiento.</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w)</w:t>
      </w:r>
      <w:r w:rsidRPr="005F6221">
        <w:rPr>
          <w:rFonts w:ascii="Arial" w:hAnsi="Arial" w:cs="Arial"/>
          <w:sz w:val="20"/>
          <w:szCs w:val="20"/>
        </w:rPr>
        <w:tab/>
        <w:t>Respetar y hacer respetar los derechos del asegurado, en el marco de la política de humanización de la atención de salud y las normas vigentes.</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x)</w:t>
      </w:r>
      <w:r w:rsidRPr="005F6221">
        <w:rPr>
          <w:rFonts w:ascii="Arial" w:hAnsi="Arial" w:cs="Arial"/>
          <w:sz w:val="20"/>
          <w:szCs w:val="20"/>
        </w:rPr>
        <w:tab/>
        <w:t>Cumplir con los principios y deberes establecidos en el Código de Ética del Personal del Seguro Social de Salud (ESSALUD), así como no incurrir en las prohibiciones contenidas en él.</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y)</w:t>
      </w:r>
      <w:r w:rsidRPr="005F6221">
        <w:rPr>
          <w:rFonts w:ascii="Arial" w:hAnsi="Arial" w:cs="Arial"/>
          <w:sz w:val="20"/>
          <w:szCs w:val="20"/>
        </w:rPr>
        <w:tab/>
        <w:t>Registrar las tareas o trabajos asignados e informar al profesional responsable.</w:t>
      </w:r>
    </w:p>
    <w:p w:rsidR="00175ED2" w:rsidRPr="005F6221" w:rsidRDefault="00175ED2" w:rsidP="00175ED2">
      <w:pPr>
        <w:pStyle w:val="Sinespaciado"/>
        <w:ind w:left="567" w:hanging="283"/>
        <w:jc w:val="both"/>
        <w:rPr>
          <w:rFonts w:ascii="Arial" w:hAnsi="Arial" w:cs="Arial"/>
          <w:sz w:val="20"/>
          <w:szCs w:val="20"/>
        </w:rPr>
      </w:pPr>
      <w:r w:rsidRPr="005F6221">
        <w:rPr>
          <w:rFonts w:ascii="Arial" w:hAnsi="Arial" w:cs="Arial"/>
          <w:sz w:val="20"/>
          <w:szCs w:val="20"/>
        </w:rPr>
        <w:t>z)</w:t>
      </w:r>
      <w:r w:rsidRPr="005F6221">
        <w:rPr>
          <w:rFonts w:ascii="Arial" w:hAnsi="Arial" w:cs="Arial"/>
          <w:sz w:val="20"/>
          <w:szCs w:val="20"/>
        </w:rPr>
        <w:tab/>
        <w:t>Velar por la seguridad, mantenimiento y operatividad de los bienes asignados para el cumplimiento de sus labores.</w:t>
      </w:r>
    </w:p>
    <w:p w:rsidR="00175ED2" w:rsidRPr="005F6221" w:rsidRDefault="00175ED2" w:rsidP="00175ED2">
      <w:pPr>
        <w:pStyle w:val="Sinespaciado"/>
        <w:ind w:left="567" w:hanging="283"/>
        <w:jc w:val="both"/>
        <w:rPr>
          <w:rFonts w:ascii="Arial" w:hAnsi="Arial" w:cs="Arial"/>
          <w:sz w:val="20"/>
          <w:szCs w:val="20"/>
        </w:rPr>
      </w:pPr>
      <w:proofErr w:type="spellStart"/>
      <w:r w:rsidRPr="005F6221">
        <w:rPr>
          <w:rFonts w:ascii="Arial" w:hAnsi="Arial" w:cs="Arial"/>
          <w:sz w:val="20"/>
          <w:szCs w:val="20"/>
        </w:rPr>
        <w:t>aa</w:t>
      </w:r>
      <w:proofErr w:type="spellEnd"/>
      <w:r w:rsidRPr="005F6221">
        <w:rPr>
          <w:rFonts w:ascii="Arial" w:hAnsi="Arial" w:cs="Arial"/>
          <w:sz w:val="20"/>
          <w:szCs w:val="20"/>
        </w:rPr>
        <w:t>)</w:t>
      </w:r>
      <w:r w:rsidRPr="005F6221">
        <w:rPr>
          <w:rFonts w:ascii="Arial" w:hAnsi="Arial" w:cs="Arial"/>
          <w:sz w:val="20"/>
          <w:szCs w:val="20"/>
        </w:rPr>
        <w:tab/>
        <w:t>Realizar otras funciones afines en el ámbito de competencia que le asigne el jefe inmediato.</w:t>
      </w:r>
    </w:p>
    <w:p w:rsidR="0047374B" w:rsidRPr="005F6221" w:rsidRDefault="0047374B" w:rsidP="0046195B">
      <w:pPr>
        <w:pStyle w:val="Sangradetextonormal"/>
        <w:ind w:firstLine="0"/>
        <w:jc w:val="both"/>
        <w:rPr>
          <w:rFonts w:cs="Arial"/>
          <w:b w:val="0"/>
          <w:sz w:val="20"/>
          <w:szCs w:val="20"/>
        </w:rPr>
      </w:pPr>
    </w:p>
    <w:p w:rsidR="00D53141" w:rsidRPr="005F6221" w:rsidRDefault="0046195B" w:rsidP="00D53141">
      <w:pPr>
        <w:ind w:left="426" w:hanging="426"/>
        <w:rPr>
          <w:rFonts w:ascii="Arial" w:hAnsi="Arial" w:cs="Arial"/>
        </w:rPr>
      </w:pPr>
      <w:r w:rsidRPr="005F6221">
        <w:rPr>
          <w:rFonts w:ascii="Arial" w:hAnsi="Arial" w:cs="Arial"/>
          <w:b/>
          <w:bCs/>
        </w:rPr>
        <w:t>5.   MODALIDAD DE POSTULACIÓ</w:t>
      </w:r>
      <w:r w:rsidR="00D53141" w:rsidRPr="005F6221">
        <w:rPr>
          <w:rFonts w:ascii="Arial" w:hAnsi="Arial" w:cs="Arial"/>
          <w:b/>
          <w:bCs/>
        </w:rPr>
        <w:t>N</w:t>
      </w:r>
    </w:p>
    <w:p w:rsidR="00D53141" w:rsidRPr="005F6221" w:rsidRDefault="00D53141" w:rsidP="00D53141">
      <w:pPr>
        <w:tabs>
          <w:tab w:val="left" w:pos="540"/>
        </w:tabs>
        <w:ind w:left="1428"/>
        <w:rPr>
          <w:rFonts w:ascii="Arial" w:hAnsi="Arial" w:cs="Arial"/>
          <w:b/>
          <w:bCs/>
        </w:rPr>
      </w:pPr>
    </w:p>
    <w:p w:rsidR="00D53141" w:rsidRPr="005F6221" w:rsidRDefault="00D53141" w:rsidP="00D53141">
      <w:pPr>
        <w:ind w:left="360"/>
        <w:jc w:val="both"/>
        <w:rPr>
          <w:rFonts w:ascii="Arial" w:hAnsi="Arial" w:cs="Arial"/>
        </w:rPr>
      </w:pPr>
      <w:r w:rsidRPr="005F6221">
        <w:rPr>
          <w:rFonts w:ascii="Arial" w:hAnsi="Arial" w:cs="Arial"/>
        </w:rPr>
        <w:t>Las personas interesadas en participar en el proceso que cumplan con los requisitos establecidos, deberán seguir los pasos siguientes:</w:t>
      </w:r>
    </w:p>
    <w:p w:rsidR="00D53141" w:rsidRPr="005F6221" w:rsidRDefault="00D53141" w:rsidP="00D53141">
      <w:pPr>
        <w:ind w:left="360"/>
        <w:jc w:val="both"/>
        <w:rPr>
          <w:rFonts w:ascii="Arial" w:hAnsi="Arial" w:cs="Arial"/>
        </w:rPr>
      </w:pPr>
    </w:p>
    <w:p w:rsidR="00D53141" w:rsidRPr="005F6221" w:rsidRDefault="00D53141" w:rsidP="007D5BE5">
      <w:pPr>
        <w:pStyle w:val="Prrafodelista"/>
        <w:numPr>
          <w:ilvl w:val="0"/>
          <w:numId w:val="12"/>
        </w:numPr>
        <w:tabs>
          <w:tab w:val="clear" w:pos="720"/>
        </w:tabs>
        <w:contextualSpacing/>
        <w:jc w:val="both"/>
        <w:rPr>
          <w:sz w:val="20"/>
          <w:szCs w:val="20"/>
        </w:rPr>
      </w:pPr>
      <w:r w:rsidRPr="005F6221">
        <w:rPr>
          <w:sz w:val="20"/>
          <w:szCs w:val="20"/>
        </w:rPr>
        <w:t xml:space="preserve">Ingresar al link </w:t>
      </w:r>
      <w:hyperlink r:id="rId8" w:history="1">
        <w:r w:rsidRPr="005F6221">
          <w:rPr>
            <w:rStyle w:val="Hipervnculo"/>
            <w:color w:val="auto"/>
            <w:sz w:val="20"/>
            <w:szCs w:val="20"/>
          </w:rPr>
          <w:t>ww1.essalud.gob.pe/</w:t>
        </w:r>
        <w:proofErr w:type="spellStart"/>
        <w:r w:rsidRPr="005F6221">
          <w:rPr>
            <w:rStyle w:val="Hipervnculo"/>
            <w:color w:val="auto"/>
            <w:sz w:val="20"/>
            <w:szCs w:val="20"/>
          </w:rPr>
          <w:t>sisep</w:t>
        </w:r>
        <w:proofErr w:type="spellEnd"/>
        <w:r w:rsidRPr="005F6221">
          <w:rPr>
            <w:rStyle w:val="Hipervnculo"/>
            <w:color w:val="auto"/>
            <w:sz w:val="20"/>
            <w:szCs w:val="20"/>
          </w:rPr>
          <w:t xml:space="preserve">/postular_oportunidades.htm </w:t>
        </w:r>
      </w:hyperlink>
      <w:r w:rsidRPr="005F6221">
        <w:rPr>
          <w:sz w:val="20"/>
          <w:szCs w:val="20"/>
        </w:rPr>
        <w:t xml:space="preserve"> y </w:t>
      </w:r>
      <w:r w:rsidRPr="005F6221">
        <w:rPr>
          <w:rStyle w:val="Hipervnculo"/>
          <w:bCs/>
          <w:color w:val="auto"/>
          <w:sz w:val="20"/>
          <w:szCs w:val="20"/>
        </w:rPr>
        <w:t>r</w:t>
      </w:r>
      <w:r w:rsidRPr="005F6221">
        <w:rPr>
          <w:sz w:val="20"/>
          <w:szCs w:val="20"/>
        </w:rPr>
        <w:t xml:space="preserve">egistrarse en el Sistema de Selección de Personal (SISEP), culminado el registro el sistema enviará al correo electrónico consignado del postulante el usuario y clave. </w:t>
      </w:r>
    </w:p>
    <w:p w:rsidR="00D53141" w:rsidRPr="005F6221" w:rsidRDefault="00D53141" w:rsidP="00D53141">
      <w:pPr>
        <w:pStyle w:val="Prrafodelista"/>
        <w:jc w:val="both"/>
        <w:rPr>
          <w:sz w:val="20"/>
          <w:szCs w:val="20"/>
        </w:rPr>
      </w:pPr>
    </w:p>
    <w:p w:rsidR="00D53141" w:rsidRPr="005F6221" w:rsidRDefault="00D53141" w:rsidP="007D5BE5">
      <w:pPr>
        <w:pStyle w:val="Prrafodelista"/>
        <w:numPr>
          <w:ilvl w:val="0"/>
          <w:numId w:val="12"/>
        </w:numPr>
        <w:tabs>
          <w:tab w:val="clear" w:pos="720"/>
        </w:tabs>
        <w:contextualSpacing/>
        <w:jc w:val="both"/>
        <w:rPr>
          <w:sz w:val="20"/>
          <w:szCs w:val="20"/>
        </w:rPr>
      </w:pPr>
      <w:r w:rsidRPr="005F6221">
        <w:rPr>
          <w:sz w:val="20"/>
          <w:szCs w:val="20"/>
        </w:rPr>
        <w:t>El postulante deberá ingresar al SISEP con su respectivo usuario y contraseña e iniciar su postulación a las ofertas laborales de su interés registrando sus datos de experiencia y formación.</w:t>
      </w:r>
    </w:p>
    <w:p w:rsidR="00D53141" w:rsidRPr="005F6221" w:rsidRDefault="00D53141" w:rsidP="00D53141">
      <w:pPr>
        <w:pStyle w:val="Prrafodelista"/>
        <w:rPr>
          <w:sz w:val="20"/>
          <w:szCs w:val="20"/>
        </w:rPr>
      </w:pPr>
    </w:p>
    <w:p w:rsidR="00D53141" w:rsidRPr="005F6221" w:rsidRDefault="00D53141" w:rsidP="007D5BE5">
      <w:pPr>
        <w:pStyle w:val="Prrafodelista"/>
        <w:numPr>
          <w:ilvl w:val="0"/>
          <w:numId w:val="12"/>
        </w:numPr>
        <w:tabs>
          <w:tab w:val="clear" w:pos="720"/>
        </w:tabs>
        <w:contextualSpacing/>
        <w:jc w:val="both"/>
        <w:rPr>
          <w:sz w:val="20"/>
          <w:szCs w:val="20"/>
          <w:lang w:val="es-PE"/>
        </w:rPr>
      </w:pPr>
      <w:r w:rsidRPr="005F6221">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5F6221" w:rsidRDefault="00D53141" w:rsidP="00D53141">
      <w:pPr>
        <w:rPr>
          <w:rFonts w:ascii="Arial" w:hAnsi="Arial" w:cs="Arial"/>
          <w:sz w:val="16"/>
          <w:szCs w:val="16"/>
        </w:rPr>
      </w:pPr>
    </w:p>
    <w:p w:rsidR="00D53141" w:rsidRPr="005F6221" w:rsidRDefault="00D53141" w:rsidP="00D53141">
      <w:pPr>
        <w:pStyle w:val="Prrafodelista"/>
        <w:ind w:left="360"/>
        <w:jc w:val="both"/>
        <w:rPr>
          <w:sz w:val="20"/>
          <w:szCs w:val="20"/>
          <w:lang w:val="es-PE"/>
        </w:rPr>
      </w:pPr>
      <w:r w:rsidRPr="005F6221">
        <w:rPr>
          <w:sz w:val="20"/>
          <w:szCs w:val="20"/>
        </w:rPr>
        <w:t xml:space="preserve">Cada postulante deberá descargar de </w:t>
      </w:r>
      <w:smartTag w:uri="urn:schemas-microsoft-com:office:smarttags" w:element="PersonName">
        <w:smartTagPr>
          <w:attr w:name="ProductID" w:val="la p￡gina Web"/>
        </w:smartTagPr>
        <w:r w:rsidRPr="005F6221">
          <w:rPr>
            <w:sz w:val="20"/>
            <w:szCs w:val="20"/>
          </w:rPr>
          <w:t>la Página Web</w:t>
        </w:r>
      </w:smartTag>
      <w:r w:rsidRPr="005F6221">
        <w:rPr>
          <w:sz w:val="20"/>
          <w:szCs w:val="20"/>
        </w:rPr>
        <w:t xml:space="preserve"> Institucional: </w:t>
      </w:r>
      <w:hyperlink r:id="rId9" w:history="1">
        <w:r w:rsidRPr="005F6221">
          <w:rPr>
            <w:rStyle w:val="Hipervnculo"/>
            <w:color w:val="auto"/>
            <w:sz w:val="20"/>
            <w:szCs w:val="20"/>
          </w:rPr>
          <w:t>www.essalud.gob.pe</w:t>
        </w:r>
      </w:hyperlink>
      <w:r w:rsidRPr="005F6221">
        <w:rPr>
          <w:sz w:val="20"/>
          <w:szCs w:val="20"/>
        </w:rPr>
        <w:t xml:space="preserve"> los Formatos de Declaración Jurada siguientes:</w:t>
      </w:r>
    </w:p>
    <w:p w:rsidR="00D53141" w:rsidRPr="005F6221" w:rsidRDefault="00D53141" w:rsidP="00D53141">
      <w:pPr>
        <w:pStyle w:val="Prrafodelista10"/>
        <w:spacing w:after="0" w:line="240" w:lineRule="auto"/>
        <w:ind w:left="360"/>
        <w:jc w:val="both"/>
        <w:rPr>
          <w:rFonts w:ascii="Arial" w:hAnsi="Arial" w:cs="Arial"/>
          <w:sz w:val="16"/>
          <w:szCs w:val="16"/>
        </w:rPr>
      </w:pPr>
    </w:p>
    <w:p w:rsidR="00D53141" w:rsidRPr="005F622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5F6221">
        <w:rPr>
          <w:rFonts w:ascii="Arial" w:hAnsi="Arial" w:cs="Arial"/>
          <w:sz w:val="20"/>
          <w:szCs w:val="20"/>
        </w:rPr>
        <w:t xml:space="preserve">Declaración Jurada de Cumplimiento de requisitos </w:t>
      </w:r>
      <w:r w:rsidRPr="005F6221">
        <w:rPr>
          <w:rFonts w:ascii="Arial" w:hAnsi="Arial" w:cs="Arial"/>
          <w:sz w:val="20"/>
          <w:szCs w:val="20"/>
          <w:u w:val="single"/>
        </w:rPr>
        <w:t>(Formato 1)</w:t>
      </w:r>
    </w:p>
    <w:p w:rsidR="00D53141" w:rsidRPr="005F622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5F6221">
        <w:rPr>
          <w:rFonts w:ascii="Arial" w:hAnsi="Arial" w:cs="Arial"/>
          <w:sz w:val="20"/>
          <w:szCs w:val="20"/>
        </w:rPr>
        <w:t>Declaración Jurada sobre Impedimento y Nepotismo. (</w:t>
      </w:r>
      <w:hyperlink r:id="rId10" w:tgtFrame="_blank" w:history="1">
        <w:r w:rsidRPr="005F6221">
          <w:rPr>
            <w:rStyle w:val="Hipervnculo"/>
            <w:rFonts w:ascii="Arial" w:hAnsi="Arial" w:cs="Arial"/>
            <w:color w:val="auto"/>
            <w:sz w:val="20"/>
            <w:szCs w:val="20"/>
          </w:rPr>
          <w:t>Formato 2</w:t>
        </w:r>
      </w:hyperlink>
      <w:r w:rsidRPr="005F6221">
        <w:rPr>
          <w:rFonts w:ascii="Arial" w:hAnsi="Arial" w:cs="Arial"/>
          <w:sz w:val="20"/>
          <w:szCs w:val="20"/>
        </w:rPr>
        <w:t>)</w:t>
      </w:r>
    </w:p>
    <w:p w:rsidR="00D53141" w:rsidRPr="005F622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5F6221">
        <w:rPr>
          <w:rFonts w:ascii="Arial" w:hAnsi="Arial" w:cs="Arial"/>
          <w:sz w:val="20"/>
          <w:szCs w:val="20"/>
        </w:rPr>
        <w:t>Declaración Jurada de Confidencialidad e Incompatibilidad. (</w:t>
      </w:r>
      <w:hyperlink r:id="rId11" w:tgtFrame="_blank" w:history="1">
        <w:r w:rsidRPr="005F6221">
          <w:rPr>
            <w:rStyle w:val="Hipervnculo"/>
            <w:rFonts w:ascii="Arial" w:hAnsi="Arial" w:cs="Arial"/>
            <w:color w:val="auto"/>
            <w:sz w:val="20"/>
            <w:szCs w:val="20"/>
          </w:rPr>
          <w:t>Formato 3</w:t>
        </w:r>
      </w:hyperlink>
      <w:r w:rsidRPr="005F6221">
        <w:rPr>
          <w:rFonts w:ascii="Arial" w:hAnsi="Arial" w:cs="Arial"/>
          <w:sz w:val="20"/>
          <w:szCs w:val="20"/>
        </w:rPr>
        <w:t>)</w:t>
      </w:r>
    </w:p>
    <w:p w:rsidR="00E242F5" w:rsidRPr="005F6221"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5F6221">
        <w:rPr>
          <w:rFonts w:ascii="Arial" w:hAnsi="Arial" w:cs="Arial"/>
          <w:sz w:val="20"/>
          <w:szCs w:val="20"/>
        </w:rPr>
        <w:t>Declaración Jurada de no Registrar Antecedentes Penales. (</w:t>
      </w:r>
      <w:hyperlink r:id="rId12" w:tgtFrame="_blank" w:history="1">
        <w:r w:rsidRPr="005F6221">
          <w:rPr>
            <w:rStyle w:val="Hipervnculo"/>
            <w:rFonts w:ascii="Arial" w:hAnsi="Arial" w:cs="Arial"/>
            <w:color w:val="auto"/>
            <w:sz w:val="20"/>
            <w:szCs w:val="20"/>
          </w:rPr>
          <w:t>Formato 5</w:t>
        </w:r>
      </w:hyperlink>
      <w:r w:rsidRPr="005F6221">
        <w:rPr>
          <w:rFonts w:ascii="Arial" w:hAnsi="Arial" w:cs="Arial"/>
          <w:sz w:val="20"/>
          <w:szCs w:val="20"/>
        </w:rPr>
        <w:t>)</w:t>
      </w:r>
    </w:p>
    <w:p w:rsidR="00D53141" w:rsidRPr="005F6221" w:rsidRDefault="00D53141" w:rsidP="00D53141">
      <w:pPr>
        <w:pStyle w:val="Prrafodelista10"/>
        <w:spacing w:after="0" w:line="240" w:lineRule="auto"/>
        <w:ind w:left="357" w:right="99"/>
        <w:jc w:val="both"/>
        <w:rPr>
          <w:rFonts w:ascii="Arial" w:hAnsi="Arial" w:cs="Arial"/>
          <w:sz w:val="20"/>
          <w:szCs w:val="20"/>
          <w:lang w:val="es-ES"/>
        </w:rPr>
      </w:pPr>
      <w:r w:rsidRPr="005F622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53141" w:rsidRPr="005F6221" w:rsidRDefault="00D53141" w:rsidP="00D53141">
      <w:pPr>
        <w:pStyle w:val="Prrafodelista10"/>
        <w:spacing w:after="0" w:line="240" w:lineRule="auto"/>
        <w:ind w:left="357" w:right="99"/>
        <w:jc w:val="both"/>
        <w:rPr>
          <w:rFonts w:ascii="Arial" w:hAnsi="Arial" w:cs="Arial"/>
          <w:sz w:val="20"/>
          <w:szCs w:val="20"/>
          <w:lang w:val="es-ES"/>
        </w:rPr>
      </w:pPr>
    </w:p>
    <w:p w:rsidR="00D53141" w:rsidRPr="005F6221" w:rsidRDefault="00D53141" w:rsidP="00D53141">
      <w:pPr>
        <w:ind w:left="360"/>
        <w:jc w:val="both"/>
        <w:rPr>
          <w:rFonts w:ascii="Arial" w:hAnsi="Arial" w:cs="Arial"/>
          <w:sz w:val="18"/>
          <w:szCs w:val="18"/>
        </w:rPr>
      </w:pPr>
      <w:r w:rsidRPr="005F6221">
        <w:rPr>
          <w:rFonts w:ascii="Arial" w:hAnsi="Arial" w:cs="Arial"/>
          <w:b/>
          <w:sz w:val="18"/>
          <w:szCs w:val="18"/>
        </w:rPr>
        <w:t>Nota:</w:t>
      </w:r>
      <w:r w:rsidRPr="005F622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5F6221">
        <w:rPr>
          <w:rFonts w:ascii="Arial" w:hAnsi="Arial" w:cs="Arial"/>
          <w:b/>
          <w:bCs/>
          <w:sz w:val="18"/>
          <w:szCs w:val="18"/>
        </w:rPr>
        <w:t xml:space="preserve">e información sobre convocatorias de ser el caso (condicional al proceso que se convoque), que se encuentra ubicada en la ruta </w:t>
      </w:r>
      <w:hyperlink r:id="rId13" w:tooltip="https://convocatorias.essalud.gob.pe/" w:history="1">
        <w:r w:rsidRPr="005F6221">
          <w:rPr>
            <w:rStyle w:val="Hipervnculo"/>
            <w:rFonts w:ascii="Arial" w:hAnsi="Arial" w:cs="Arial"/>
            <w:color w:val="auto"/>
            <w:sz w:val="18"/>
            <w:szCs w:val="18"/>
          </w:rPr>
          <w:t>https://convocatorias.essalud.gob.pe/</w:t>
        </w:r>
      </w:hyperlink>
    </w:p>
    <w:p w:rsidR="007361D1" w:rsidRPr="005F6221" w:rsidRDefault="007361D1" w:rsidP="00145829">
      <w:pPr>
        <w:tabs>
          <w:tab w:val="left" w:pos="540"/>
        </w:tabs>
        <w:rPr>
          <w:rFonts w:ascii="Arial" w:hAnsi="Arial" w:cs="Arial"/>
          <w:sz w:val="16"/>
          <w:szCs w:val="16"/>
        </w:rPr>
      </w:pPr>
    </w:p>
    <w:p w:rsidR="00E72C59" w:rsidRDefault="00E72C59" w:rsidP="007D5BE5">
      <w:pPr>
        <w:pStyle w:val="Prrafodelista1"/>
        <w:numPr>
          <w:ilvl w:val="0"/>
          <w:numId w:val="13"/>
        </w:numPr>
        <w:suppressAutoHyphens w:val="0"/>
        <w:ind w:left="284" w:hanging="284"/>
        <w:contextualSpacing/>
        <w:jc w:val="both"/>
        <w:rPr>
          <w:rFonts w:ascii="Arial" w:hAnsi="Arial" w:cs="Arial"/>
          <w:b/>
        </w:rPr>
      </w:pPr>
      <w:r w:rsidRPr="005F6221">
        <w:rPr>
          <w:rFonts w:ascii="Arial" w:hAnsi="Arial" w:cs="Arial"/>
          <w:b/>
        </w:rPr>
        <w:t>REMUNERACIÓN (*)</w:t>
      </w:r>
    </w:p>
    <w:p w:rsidR="005A2400" w:rsidRPr="005F6221" w:rsidRDefault="005A2400" w:rsidP="005A2400">
      <w:pPr>
        <w:pStyle w:val="Prrafodelista1"/>
        <w:suppressAutoHyphens w:val="0"/>
        <w:ind w:left="284"/>
        <w:contextualSpacing/>
        <w:jc w:val="both"/>
        <w:rPr>
          <w:rFonts w:ascii="Arial" w:hAnsi="Arial" w:cs="Arial"/>
          <w:b/>
        </w:rPr>
      </w:pPr>
    </w:p>
    <w:p w:rsidR="00410405" w:rsidRDefault="00E72C59" w:rsidP="005A2400">
      <w:pPr>
        <w:ind w:left="426"/>
        <w:rPr>
          <w:rFonts w:ascii="Arial" w:hAnsi="Arial" w:cs="Arial"/>
        </w:rPr>
      </w:pPr>
      <w:r w:rsidRPr="005A2400">
        <w:rPr>
          <w:rFonts w:ascii="Arial" w:hAnsi="Arial" w:cs="Arial"/>
        </w:rPr>
        <w:t>El personal que sea contratado en EsSalud dentro de los alcanc</w:t>
      </w:r>
      <w:r w:rsidR="009A06BF" w:rsidRPr="005A2400">
        <w:rPr>
          <w:rFonts w:ascii="Arial" w:hAnsi="Arial" w:cs="Arial"/>
        </w:rPr>
        <w:t xml:space="preserve">es de la presente Convocatoria, </w:t>
      </w:r>
      <w:r w:rsidRPr="005A2400">
        <w:rPr>
          <w:rFonts w:ascii="Arial" w:hAnsi="Arial" w:cs="Arial"/>
        </w:rPr>
        <w:t>recibirá los siguientes beneficios:</w:t>
      </w:r>
    </w:p>
    <w:p w:rsidR="005A2400" w:rsidRPr="005A2400" w:rsidRDefault="005A2400" w:rsidP="005A2400">
      <w:pPr>
        <w:ind w:left="426"/>
        <w:rPr>
          <w:rFonts w:ascii="Arial" w:hAnsi="Arial" w:cs="Arial"/>
        </w:rPr>
      </w:pPr>
    </w:p>
    <w:p w:rsidR="00DF7420" w:rsidRPr="005F6221" w:rsidRDefault="007F0D2E" w:rsidP="00DF7420">
      <w:pPr>
        <w:ind w:left="284"/>
        <w:rPr>
          <w:rFonts w:ascii="Arial" w:hAnsi="Arial" w:cs="Arial"/>
          <w:b/>
          <w:sz w:val="18"/>
          <w:szCs w:val="18"/>
          <w:lang w:eastAsia="en-US"/>
        </w:rPr>
      </w:pPr>
      <w:r w:rsidRPr="005F6221">
        <w:rPr>
          <w:rFonts w:ascii="Arial" w:hAnsi="Arial" w:cs="Arial"/>
          <w:b/>
        </w:rPr>
        <w:t xml:space="preserve"> </w:t>
      </w:r>
      <w:r w:rsidR="008101C6" w:rsidRPr="005F6221">
        <w:rPr>
          <w:rFonts w:ascii="Arial" w:hAnsi="Arial" w:cs="Arial"/>
          <w:b/>
        </w:rPr>
        <w:t xml:space="preserve"> </w:t>
      </w:r>
      <w:r w:rsidR="00DF7420" w:rsidRPr="005F6221">
        <w:rPr>
          <w:rFonts w:ascii="Arial" w:hAnsi="Arial" w:cs="Arial"/>
          <w:b/>
          <w:sz w:val="18"/>
          <w:szCs w:val="18"/>
          <w:lang w:eastAsia="en-US"/>
        </w:rPr>
        <w:t>TÉCNICO DE ENFERMERÍA II (T3TE2-001)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5F6221" w:rsidRPr="005F6221" w:rsidTr="0075707C">
        <w:trPr>
          <w:trHeight w:val="199"/>
        </w:trPr>
        <w:tc>
          <w:tcPr>
            <w:tcW w:w="6120" w:type="dxa"/>
            <w:vAlign w:val="center"/>
          </w:tcPr>
          <w:p w:rsidR="00DF7420" w:rsidRPr="005F6221" w:rsidRDefault="00DF7420" w:rsidP="0075707C">
            <w:pPr>
              <w:spacing w:before="100" w:beforeAutospacing="1" w:after="100" w:afterAutospacing="1"/>
              <w:jc w:val="center"/>
              <w:rPr>
                <w:rFonts w:ascii="Arial" w:hAnsi="Arial" w:cs="Arial"/>
                <w:sz w:val="18"/>
                <w:szCs w:val="18"/>
                <w:lang w:val="es-MX"/>
              </w:rPr>
            </w:pPr>
            <w:r w:rsidRPr="005F6221">
              <w:rPr>
                <w:rFonts w:ascii="Arial" w:hAnsi="Arial" w:cs="Arial"/>
                <w:sz w:val="18"/>
                <w:szCs w:val="18"/>
                <w:lang w:val="es-MX"/>
              </w:rPr>
              <w:t>REMUNERACIÓN BÁSICA</w:t>
            </w:r>
          </w:p>
        </w:tc>
        <w:tc>
          <w:tcPr>
            <w:tcW w:w="2668" w:type="dxa"/>
            <w:vAlign w:val="center"/>
          </w:tcPr>
          <w:p w:rsidR="00DF7420" w:rsidRPr="005F6221" w:rsidRDefault="00DF7420" w:rsidP="0075707C">
            <w:pPr>
              <w:spacing w:before="100" w:beforeAutospacing="1" w:after="100" w:afterAutospacing="1"/>
              <w:ind w:left="642"/>
              <w:rPr>
                <w:rFonts w:ascii="Arial" w:hAnsi="Arial" w:cs="Arial"/>
                <w:sz w:val="18"/>
                <w:szCs w:val="18"/>
                <w:lang w:val="es-MX"/>
              </w:rPr>
            </w:pPr>
            <w:r w:rsidRPr="005F6221">
              <w:rPr>
                <w:rFonts w:ascii="Arial" w:hAnsi="Arial" w:cs="Arial"/>
                <w:sz w:val="18"/>
                <w:szCs w:val="18"/>
                <w:lang w:val="es-MX"/>
              </w:rPr>
              <w:t>S/ 1,404.00</w:t>
            </w:r>
          </w:p>
        </w:tc>
      </w:tr>
      <w:tr w:rsidR="005F6221" w:rsidRPr="005F6221" w:rsidTr="0075707C">
        <w:trPr>
          <w:trHeight w:val="231"/>
        </w:trPr>
        <w:tc>
          <w:tcPr>
            <w:tcW w:w="6120" w:type="dxa"/>
            <w:vAlign w:val="center"/>
          </w:tcPr>
          <w:p w:rsidR="00DF7420" w:rsidRPr="005F6221" w:rsidRDefault="00DF7420" w:rsidP="0075707C">
            <w:pPr>
              <w:spacing w:before="100" w:beforeAutospacing="1" w:after="100" w:afterAutospacing="1"/>
              <w:jc w:val="center"/>
              <w:rPr>
                <w:rFonts w:ascii="Arial" w:hAnsi="Arial" w:cs="Arial"/>
                <w:sz w:val="18"/>
                <w:szCs w:val="18"/>
                <w:lang w:val="es-MX"/>
              </w:rPr>
            </w:pPr>
            <w:r w:rsidRPr="005F6221">
              <w:rPr>
                <w:rFonts w:ascii="Arial" w:hAnsi="Arial" w:cs="Arial"/>
                <w:sz w:val="18"/>
                <w:szCs w:val="18"/>
                <w:lang w:val="es-MX"/>
              </w:rPr>
              <w:t>BONO PRODUCTIVIDAD</w:t>
            </w:r>
          </w:p>
        </w:tc>
        <w:tc>
          <w:tcPr>
            <w:tcW w:w="2668" w:type="dxa"/>
            <w:vAlign w:val="center"/>
          </w:tcPr>
          <w:p w:rsidR="00DF7420" w:rsidRPr="005F6221" w:rsidRDefault="00DF7420" w:rsidP="0075707C">
            <w:pPr>
              <w:spacing w:before="100" w:beforeAutospacing="1" w:after="100" w:afterAutospacing="1"/>
              <w:ind w:left="642"/>
              <w:rPr>
                <w:rFonts w:ascii="Arial" w:hAnsi="Arial" w:cs="Arial"/>
                <w:sz w:val="18"/>
                <w:szCs w:val="18"/>
                <w:lang w:val="es-MX"/>
              </w:rPr>
            </w:pPr>
            <w:r w:rsidRPr="005F6221">
              <w:rPr>
                <w:rFonts w:ascii="Arial" w:hAnsi="Arial" w:cs="Arial"/>
                <w:sz w:val="18"/>
                <w:szCs w:val="18"/>
                <w:lang w:val="es-MX"/>
              </w:rPr>
              <w:t>S/    361.00</w:t>
            </w:r>
          </w:p>
        </w:tc>
      </w:tr>
      <w:tr w:rsidR="005F6221" w:rsidRPr="005F6221" w:rsidTr="0075707C">
        <w:trPr>
          <w:trHeight w:val="216"/>
        </w:trPr>
        <w:tc>
          <w:tcPr>
            <w:tcW w:w="6120" w:type="dxa"/>
            <w:tcBorders>
              <w:bottom w:val="single" w:sz="4" w:space="0" w:color="auto"/>
            </w:tcBorders>
            <w:vAlign w:val="center"/>
          </w:tcPr>
          <w:p w:rsidR="00DF7420" w:rsidRPr="005F6221" w:rsidRDefault="00DF7420" w:rsidP="0075707C">
            <w:pPr>
              <w:spacing w:before="100" w:beforeAutospacing="1" w:after="100" w:afterAutospacing="1"/>
              <w:jc w:val="center"/>
              <w:rPr>
                <w:rFonts w:ascii="Arial" w:hAnsi="Arial" w:cs="Arial"/>
                <w:sz w:val="18"/>
                <w:szCs w:val="18"/>
                <w:lang w:val="es-MX"/>
              </w:rPr>
            </w:pPr>
            <w:r w:rsidRPr="005F6221">
              <w:rPr>
                <w:rFonts w:ascii="Arial" w:hAnsi="Arial" w:cs="Arial"/>
                <w:sz w:val="18"/>
                <w:szCs w:val="18"/>
                <w:lang w:val="es-MX"/>
              </w:rPr>
              <w:t>BONIFICACIÓN EXTRAORDINARIO /BONO PEAR</w:t>
            </w:r>
          </w:p>
        </w:tc>
        <w:tc>
          <w:tcPr>
            <w:tcW w:w="2668" w:type="dxa"/>
            <w:tcBorders>
              <w:bottom w:val="single" w:sz="4" w:space="0" w:color="auto"/>
            </w:tcBorders>
            <w:vAlign w:val="center"/>
          </w:tcPr>
          <w:p w:rsidR="00DF7420" w:rsidRPr="005F6221" w:rsidRDefault="00DF7420" w:rsidP="0075707C">
            <w:pPr>
              <w:spacing w:before="100" w:beforeAutospacing="1" w:after="100" w:afterAutospacing="1"/>
              <w:ind w:left="642"/>
              <w:rPr>
                <w:rFonts w:ascii="Arial" w:hAnsi="Arial" w:cs="Arial"/>
                <w:sz w:val="18"/>
                <w:szCs w:val="18"/>
                <w:lang w:val="es-MX"/>
              </w:rPr>
            </w:pPr>
            <w:r w:rsidRPr="005F6221">
              <w:rPr>
                <w:rFonts w:ascii="Arial" w:hAnsi="Arial" w:cs="Arial"/>
                <w:sz w:val="18"/>
                <w:szCs w:val="18"/>
                <w:lang w:val="es-MX"/>
              </w:rPr>
              <w:t>S/    322.00</w:t>
            </w:r>
          </w:p>
        </w:tc>
      </w:tr>
      <w:tr w:rsidR="005F6221" w:rsidRPr="005F6221" w:rsidTr="0075707C">
        <w:trPr>
          <w:trHeight w:val="216"/>
        </w:trPr>
        <w:tc>
          <w:tcPr>
            <w:tcW w:w="6120" w:type="dxa"/>
            <w:tcBorders>
              <w:bottom w:val="single" w:sz="4" w:space="0" w:color="auto"/>
            </w:tcBorders>
            <w:vAlign w:val="center"/>
          </w:tcPr>
          <w:p w:rsidR="00DF7420" w:rsidRPr="005F6221" w:rsidRDefault="00DF7420" w:rsidP="0075707C">
            <w:pPr>
              <w:spacing w:before="100" w:beforeAutospacing="1" w:after="100" w:afterAutospacing="1"/>
              <w:jc w:val="center"/>
              <w:rPr>
                <w:rFonts w:ascii="Arial" w:hAnsi="Arial" w:cs="Arial"/>
                <w:sz w:val="18"/>
                <w:szCs w:val="18"/>
                <w:lang w:val="es-MX"/>
              </w:rPr>
            </w:pPr>
            <w:r w:rsidRPr="005F6221">
              <w:rPr>
                <w:rFonts w:ascii="Arial" w:hAnsi="Arial" w:cs="Arial"/>
                <w:sz w:val="18"/>
                <w:szCs w:val="18"/>
                <w:lang w:val="es-MX"/>
              </w:rPr>
              <w:t>BONO INCREMENTO</w:t>
            </w:r>
          </w:p>
        </w:tc>
        <w:tc>
          <w:tcPr>
            <w:tcW w:w="2668" w:type="dxa"/>
            <w:tcBorders>
              <w:bottom w:val="single" w:sz="4" w:space="0" w:color="auto"/>
            </w:tcBorders>
            <w:vAlign w:val="center"/>
          </w:tcPr>
          <w:p w:rsidR="00DF7420" w:rsidRPr="005F6221" w:rsidRDefault="00DF7420" w:rsidP="0075707C">
            <w:pPr>
              <w:spacing w:before="100" w:beforeAutospacing="1" w:after="100" w:afterAutospacing="1"/>
              <w:ind w:left="642"/>
              <w:rPr>
                <w:rFonts w:ascii="Arial" w:hAnsi="Arial" w:cs="Arial"/>
                <w:sz w:val="18"/>
                <w:szCs w:val="18"/>
                <w:lang w:val="es-MX"/>
              </w:rPr>
            </w:pPr>
            <w:r w:rsidRPr="005F6221">
              <w:rPr>
                <w:rFonts w:ascii="Arial" w:hAnsi="Arial" w:cs="Arial"/>
                <w:sz w:val="18"/>
                <w:szCs w:val="18"/>
                <w:lang w:val="es-MX"/>
              </w:rPr>
              <w:t>S/    522.00</w:t>
            </w:r>
          </w:p>
        </w:tc>
      </w:tr>
      <w:tr w:rsidR="005F6221" w:rsidRPr="005F6221" w:rsidTr="0075707C">
        <w:trPr>
          <w:trHeight w:val="153"/>
        </w:trPr>
        <w:tc>
          <w:tcPr>
            <w:tcW w:w="6120" w:type="dxa"/>
            <w:shd w:val="clear" w:color="auto" w:fill="BFBFBF"/>
            <w:vAlign w:val="center"/>
          </w:tcPr>
          <w:p w:rsidR="00DF7420" w:rsidRPr="005F6221" w:rsidRDefault="00DF7420" w:rsidP="0075707C">
            <w:pPr>
              <w:spacing w:before="100" w:beforeAutospacing="1" w:after="100" w:afterAutospacing="1"/>
              <w:jc w:val="center"/>
              <w:rPr>
                <w:rFonts w:ascii="Arial" w:hAnsi="Arial" w:cs="Arial"/>
                <w:b/>
                <w:sz w:val="18"/>
                <w:szCs w:val="18"/>
                <w:lang w:val="es-MX"/>
              </w:rPr>
            </w:pPr>
            <w:r w:rsidRPr="005F6221">
              <w:rPr>
                <w:rFonts w:ascii="Arial" w:hAnsi="Arial" w:cs="Arial"/>
                <w:b/>
                <w:sz w:val="18"/>
                <w:szCs w:val="18"/>
                <w:lang w:val="es-MX"/>
              </w:rPr>
              <w:t>TOTAL REMUNERACIÒN MENSUAL</w:t>
            </w:r>
          </w:p>
        </w:tc>
        <w:tc>
          <w:tcPr>
            <w:tcW w:w="2668" w:type="dxa"/>
            <w:shd w:val="clear" w:color="auto" w:fill="BFBFBF"/>
            <w:vAlign w:val="center"/>
          </w:tcPr>
          <w:p w:rsidR="00DF7420" w:rsidRPr="005F6221" w:rsidRDefault="00DF7420" w:rsidP="0075707C">
            <w:pPr>
              <w:spacing w:before="100" w:beforeAutospacing="1" w:after="100" w:afterAutospacing="1"/>
              <w:ind w:left="642"/>
              <w:rPr>
                <w:rFonts w:ascii="Arial" w:hAnsi="Arial" w:cs="Arial"/>
                <w:b/>
                <w:sz w:val="18"/>
                <w:szCs w:val="18"/>
                <w:lang w:val="es-MX"/>
              </w:rPr>
            </w:pPr>
            <w:r w:rsidRPr="005F6221">
              <w:rPr>
                <w:rFonts w:ascii="Arial" w:hAnsi="Arial" w:cs="Arial"/>
                <w:b/>
                <w:sz w:val="18"/>
                <w:szCs w:val="18"/>
                <w:lang w:val="es-MX"/>
              </w:rPr>
              <w:t xml:space="preserve">S/ 2,609.00 </w:t>
            </w:r>
          </w:p>
        </w:tc>
      </w:tr>
    </w:tbl>
    <w:p w:rsidR="00FC45A4" w:rsidRPr="005F6221" w:rsidRDefault="00FC45A4" w:rsidP="00FC45A4">
      <w:pPr>
        <w:pStyle w:val="Prrafodelista10"/>
        <w:ind w:left="360"/>
        <w:jc w:val="both"/>
        <w:rPr>
          <w:rFonts w:ascii="Arial" w:hAnsi="Arial" w:cs="Arial"/>
          <w:b/>
          <w:sz w:val="16"/>
          <w:szCs w:val="16"/>
        </w:rPr>
      </w:pPr>
      <w:r w:rsidRPr="005F6221">
        <w:rPr>
          <w:rFonts w:ascii="Arial" w:hAnsi="Arial" w:cs="Arial"/>
          <w:b/>
          <w:sz w:val="18"/>
          <w:szCs w:val="18"/>
        </w:rPr>
        <w:t>(*) Para todos los casos: Remuneraciones Básicas y Bonos señalados, según Resolución de Gerencia General</w:t>
      </w:r>
      <w:r w:rsidRPr="005F6221">
        <w:rPr>
          <w:rFonts w:ascii="Arial" w:hAnsi="Arial" w:cs="Arial"/>
          <w:b/>
          <w:sz w:val="16"/>
          <w:szCs w:val="16"/>
        </w:rPr>
        <w:t xml:space="preserve"> N° 11-GG-ESSALUD-2019.</w:t>
      </w:r>
    </w:p>
    <w:p w:rsidR="006A29ED" w:rsidRPr="005F6221" w:rsidRDefault="00D97833" w:rsidP="007D5BE5">
      <w:pPr>
        <w:pStyle w:val="Ttulo4"/>
        <w:numPr>
          <w:ilvl w:val="0"/>
          <w:numId w:val="13"/>
        </w:numPr>
        <w:suppressAutoHyphens w:val="0"/>
        <w:ind w:left="284" w:hanging="284"/>
        <w:jc w:val="both"/>
        <w:rPr>
          <w:color w:val="auto"/>
          <w:sz w:val="20"/>
          <w:szCs w:val="20"/>
          <w:lang w:val="es-MX"/>
        </w:rPr>
      </w:pPr>
      <w:r w:rsidRPr="005F6221">
        <w:rPr>
          <w:color w:val="auto"/>
          <w:sz w:val="20"/>
          <w:szCs w:val="20"/>
          <w:lang w:val="es-MX"/>
        </w:rPr>
        <w:t xml:space="preserve"> CRONOGRAMA Y ETAPAS DEL PROCESO</w:t>
      </w:r>
    </w:p>
    <w:p w:rsidR="00700E66" w:rsidRPr="005F6221" w:rsidRDefault="00700E66" w:rsidP="00700E66">
      <w:pPr>
        <w:pStyle w:val="Prrafodelista"/>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F6221" w:rsidRPr="005F6221" w:rsidTr="0064667D">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7420" w:rsidRPr="005F6221" w:rsidRDefault="00DF7420" w:rsidP="0075707C">
            <w:pPr>
              <w:jc w:val="center"/>
              <w:rPr>
                <w:rFonts w:ascii="Arial" w:hAnsi="Arial" w:cs="Arial"/>
                <w:b/>
                <w:sz w:val="18"/>
                <w:szCs w:val="18"/>
                <w:lang w:val="es-MX"/>
              </w:rPr>
            </w:pPr>
            <w:r w:rsidRPr="005F6221">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7420" w:rsidRPr="005F6221" w:rsidRDefault="00DF7420" w:rsidP="0075707C">
            <w:pPr>
              <w:jc w:val="center"/>
              <w:rPr>
                <w:rFonts w:ascii="Arial" w:hAnsi="Arial" w:cs="Arial"/>
                <w:b/>
                <w:sz w:val="18"/>
                <w:szCs w:val="18"/>
                <w:lang w:val="es-MX"/>
              </w:rPr>
            </w:pPr>
            <w:r w:rsidRPr="005F6221">
              <w:rPr>
                <w:rFonts w:ascii="Arial" w:hAnsi="Arial" w:cs="Arial"/>
                <w:b/>
                <w:sz w:val="18"/>
                <w:szCs w:val="18"/>
                <w:lang w:val="es-MX"/>
              </w:rPr>
              <w:t>AREA RESPONSABLE</w:t>
            </w:r>
          </w:p>
        </w:tc>
      </w:tr>
      <w:tr w:rsidR="005F6221" w:rsidRPr="005F6221" w:rsidTr="0064667D">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02 de julio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SGGI - URRHH</w:t>
            </w:r>
          </w:p>
        </w:tc>
      </w:tr>
      <w:tr w:rsidR="005F6221" w:rsidRPr="005F6221" w:rsidTr="0064667D">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kern w:val="2"/>
                <w:sz w:val="18"/>
                <w:szCs w:val="18"/>
                <w:lang w:val="es-MX"/>
              </w:rPr>
              <w:t>SGGI – GCTIC</w:t>
            </w:r>
          </w:p>
        </w:tc>
      </w:tr>
      <w:tr w:rsidR="005F6221" w:rsidRPr="005F6221" w:rsidTr="0064667D">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7420" w:rsidRPr="005F6221" w:rsidRDefault="00DF7420" w:rsidP="0075707C">
            <w:pPr>
              <w:jc w:val="both"/>
              <w:rPr>
                <w:rFonts w:ascii="Arial" w:hAnsi="Arial" w:cs="Arial"/>
                <w:sz w:val="18"/>
                <w:szCs w:val="18"/>
                <w:lang w:val="es-MX"/>
              </w:rPr>
            </w:pPr>
          </w:p>
        </w:tc>
      </w:tr>
      <w:tr w:rsidR="005F6221" w:rsidRPr="005F6221" w:rsidTr="0064667D">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17 de julio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SGGI-GCTIC</w:t>
            </w:r>
          </w:p>
        </w:tc>
      </w:tr>
      <w:tr w:rsidR="005F6221" w:rsidRPr="005F6221" w:rsidTr="0064667D">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sz w:val="18"/>
                <w:szCs w:val="18"/>
                <w:lang w:val="es-MX"/>
              </w:rPr>
              <w:t xml:space="preserve">Inscripción a través del Sistema de Selección de Personal(SISEP) </w:t>
            </w:r>
            <w:hyperlink r:id="rId14" w:history="1">
              <w:r w:rsidRPr="005F6221">
                <w:rPr>
                  <w:rStyle w:val="Hipervnculo"/>
                  <w:color w:val="auto"/>
                  <w:sz w:val="18"/>
                  <w:szCs w:val="18"/>
                </w:rPr>
                <w:t>ww1.essalud.gob.pe/</w:t>
              </w:r>
              <w:proofErr w:type="spellStart"/>
              <w:r w:rsidRPr="005F6221">
                <w:rPr>
                  <w:rStyle w:val="Hipervnculo"/>
                  <w:color w:val="auto"/>
                  <w:sz w:val="18"/>
                  <w:szCs w:val="18"/>
                </w:rPr>
                <w:t>sisep</w:t>
              </w:r>
              <w:proofErr w:type="spellEnd"/>
              <w:r w:rsidRPr="005F6221">
                <w:rPr>
                  <w:rStyle w:val="Hipervnculo"/>
                  <w:color w:val="aut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Del 22 al 23 de julio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SGGI-GCTIC</w:t>
            </w:r>
          </w:p>
        </w:tc>
      </w:tr>
      <w:tr w:rsidR="005F6221" w:rsidRPr="005F6221" w:rsidTr="0064667D">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7420" w:rsidRPr="005F6221" w:rsidRDefault="00DF7420" w:rsidP="0075707C">
            <w:pPr>
              <w:jc w:val="both"/>
              <w:rPr>
                <w:rFonts w:ascii="Arial" w:hAnsi="Arial" w:cs="Arial"/>
                <w:sz w:val="18"/>
                <w:szCs w:val="18"/>
                <w:lang w:val="es-MX"/>
              </w:rPr>
            </w:pPr>
          </w:p>
        </w:tc>
      </w:tr>
      <w:tr w:rsidR="005F6221" w:rsidRPr="005F6221" w:rsidTr="0064667D">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24 de julio del 2019</w:t>
            </w:r>
          </w:p>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PE"/>
              </w:rPr>
            </w:pPr>
            <w:r w:rsidRPr="005F6221">
              <w:rPr>
                <w:rFonts w:ascii="Arial" w:hAnsi="Arial" w:cs="Arial"/>
                <w:sz w:val="18"/>
                <w:szCs w:val="18"/>
                <w:lang w:val="es-PE"/>
              </w:rPr>
              <w:t>SGGI – GCTIC</w:t>
            </w:r>
          </w:p>
        </w:tc>
      </w:tr>
      <w:tr w:rsidR="005F6221" w:rsidRPr="005F6221" w:rsidTr="0064667D">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0"/>
                <w:szCs w:val="10"/>
                <w:lang w:val="es-MX"/>
              </w:rPr>
            </w:pPr>
            <w:r w:rsidRPr="005F6221">
              <w:rPr>
                <w:rFonts w:ascii="Arial" w:hAnsi="Arial" w:cs="Arial"/>
                <w:sz w:val="18"/>
                <w:szCs w:val="18"/>
                <w:lang w:val="es-MX"/>
              </w:rPr>
              <w:t xml:space="preserve">25 de julio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PE"/>
              </w:rPr>
            </w:pPr>
            <w:r w:rsidRPr="005F6221">
              <w:rPr>
                <w:rFonts w:ascii="Arial" w:hAnsi="Arial" w:cs="Arial"/>
                <w:sz w:val="18"/>
                <w:szCs w:val="18"/>
                <w:lang w:val="es-PE"/>
              </w:rPr>
              <w:t>URRHH</w:t>
            </w:r>
          </w:p>
        </w:tc>
      </w:tr>
      <w:tr w:rsidR="005F6221" w:rsidRPr="005F6221" w:rsidTr="0064667D">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 xml:space="preserve">25 de julio del 2019 a las 16:00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PE"/>
              </w:rPr>
            </w:pPr>
            <w:r w:rsidRPr="005F6221">
              <w:rPr>
                <w:rFonts w:ascii="Arial" w:hAnsi="Arial" w:cs="Arial"/>
                <w:sz w:val="18"/>
                <w:szCs w:val="18"/>
                <w:lang w:val="es-PE"/>
              </w:rPr>
              <w:t>SGGI – URRHH</w:t>
            </w:r>
          </w:p>
        </w:tc>
      </w:tr>
      <w:tr w:rsidR="005F6221" w:rsidRPr="005F6221" w:rsidTr="0064667D">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 xml:space="preserve">26 de julio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rPr>
            </w:pPr>
            <w:r w:rsidRPr="005F6221">
              <w:rPr>
                <w:rFonts w:ascii="Arial" w:hAnsi="Arial" w:cs="Arial"/>
                <w:sz w:val="18"/>
                <w:szCs w:val="18"/>
                <w:lang w:val="es-PE"/>
              </w:rPr>
              <w:t>URRHH</w:t>
            </w:r>
          </w:p>
        </w:tc>
      </w:tr>
      <w:tr w:rsidR="005F6221" w:rsidRPr="005F6221" w:rsidTr="0064667D">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5F6221">
                <w:rPr>
                  <w:rFonts w:ascii="Arial" w:hAnsi="Arial" w:cs="Arial"/>
                  <w:sz w:val="18"/>
                  <w:szCs w:val="18"/>
                  <w:lang w:val="es-MX"/>
                </w:rPr>
                <w:t>la Evaluación</w:t>
              </w:r>
            </w:smartTag>
            <w:r w:rsidRPr="005F6221">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26 de julio del 2019</w:t>
            </w:r>
          </w:p>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rPr>
            </w:pPr>
            <w:r w:rsidRPr="005F6221">
              <w:rPr>
                <w:rFonts w:ascii="Arial" w:hAnsi="Arial" w:cs="Arial"/>
                <w:sz w:val="18"/>
                <w:szCs w:val="18"/>
                <w:lang w:val="es-PE"/>
              </w:rPr>
              <w:t>SGGI – URRHH</w:t>
            </w:r>
          </w:p>
        </w:tc>
      </w:tr>
      <w:tr w:rsidR="005F6221" w:rsidRPr="005F6221" w:rsidTr="0064667D">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31 de julio del 2019</w:t>
            </w:r>
          </w:p>
          <w:p w:rsidR="00DF7420" w:rsidRPr="005F6221" w:rsidRDefault="00DF7420" w:rsidP="0075707C">
            <w:pPr>
              <w:jc w:val="center"/>
              <w:rPr>
                <w:rFonts w:ascii="Arial" w:hAnsi="Arial" w:cs="Arial"/>
                <w:sz w:val="18"/>
                <w:szCs w:val="18"/>
              </w:rPr>
            </w:pPr>
            <w:r w:rsidRPr="005F6221">
              <w:rPr>
                <w:rFonts w:ascii="Arial" w:hAnsi="Arial" w:cs="Arial"/>
                <w:sz w:val="18"/>
                <w:szCs w:val="18"/>
              </w:rPr>
              <w:t>de 07:00 a 1</w:t>
            </w:r>
            <w:r w:rsidR="00175ED2" w:rsidRPr="005F6221">
              <w:rPr>
                <w:rFonts w:ascii="Arial" w:hAnsi="Arial" w:cs="Arial"/>
                <w:sz w:val="18"/>
                <w:szCs w:val="18"/>
              </w:rPr>
              <w:t>6</w:t>
            </w:r>
            <w:r w:rsidRPr="005F6221">
              <w:rPr>
                <w:rFonts w:ascii="Arial" w:hAnsi="Arial" w:cs="Arial"/>
                <w:sz w:val="18"/>
                <w:szCs w:val="18"/>
              </w:rPr>
              <w:t>:00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rPr>
            </w:pPr>
            <w:r w:rsidRPr="005F6221">
              <w:rPr>
                <w:rFonts w:ascii="Arial" w:hAnsi="Arial" w:cs="Arial"/>
                <w:sz w:val="18"/>
                <w:szCs w:val="18"/>
                <w:lang w:val="es-PE"/>
              </w:rPr>
              <w:t>URRHH</w:t>
            </w:r>
          </w:p>
        </w:tc>
      </w:tr>
      <w:tr w:rsidR="005F6221" w:rsidRPr="005F6221" w:rsidTr="0064667D">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A partir del 01 de agosto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rPr>
            </w:pPr>
            <w:r w:rsidRPr="005F6221">
              <w:rPr>
                <w:rFonts w:ascii="Arial" w:hAnsi="Arial" w:cs="Arial"/>
                <w:sz w:val="18"/>
                <w:szCs w:val="18"/>
                <w:lang w:val="es-PE"/>
              </w:rPr>
              <w:t>URRHH</w:t>
            </w:r>
          </w:p>
        </w:tc>
      </w:tr>
      <w:tr w:rsidR="005F6221" w:rsidRPr="005F6221" w:rsidTr="0064667D">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5F6221">
                <w:rPr>
                  <w:rFonts w:ascii="Arial" w:hAnsi="Arial" w:cs="Arial"/>
                  <w:sz w:val="18"/>
                  <w:szCs w:val="18"/>
                  <w:lang w:val="es-MX"/>
                </w:rPr>
                <w:t>la Evaluación Curricular</w:t>
              </w:r>
            </w:smartTag>
            <w:r w:rsidRPr="005F6221">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02 de agosto del 2019</w:t>
            </w:r>
          </w:p>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rPr>
            </w:pPr>
            <w:r w:rsidRPr="005F6221">
              <w:rPr>
                <w:rFonts w:ascii="Arial" w:hAnsi="Arial" w:cs="Arial"/>
                <w:sz w:val="18"/>
                <w:szCs w:val="18"/>
                <w:lang w:val="es-PE"/>
              </w:rPr>
              <w:t>SGGI-URRHH</w:t>
            </w:r>
          </w:p>
        </w:tc>
      </w:tr>
      <w:tr w:rsidR="005F6221" w:rsidRPr="005F6221" w:rsidTr="0064667D">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 xml:space="preserve">05 de agosto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PE"/>
              </w:rPr>
            </w:pPr>
            <w:r w:rsidRPr="005F6221">
              <w:rPr>
                <w:rFonts w:ascii="Arial" w:hAnsi="Arial" w:cs="Arial"/>
                <w:sz w:val="18"/>
                <w:szCs w:val="18"/>
                <w:lang w:val="es-PE"/>
              </w:rPr>
              <w:t>URRHH</w:t>
            </w:r>
          </w:p>
        </w:tc>
      </w:tr>
      <w:tr w:rsidR="005F6221" w:rsidRPr="005F6221" w:rsidTr="0064667D">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 xml:space="preserve">05 de agosto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rPr>
            </w:pPr>
            <w:r w:rsidRPr="005F6221">
              <w:rPr>
                <w:rFonts w:ascii="Arial" w:hAnsi="Arial" w:cs="Arial"/>
                <w:sz w:val="18"/>
                <w:szCs w:val="18"/>
                <w:lang w:val="es-PE"/>
              </w:rPr>
              <w:t>URRHH</w:t>
            </w:r>
          </w:p>
        </w:tc>
      </w:tr>
      <w:tr w:rsidR="005F6221" w:rsidRPr="005F6221" w:rsidTr="0064667D">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05 de agosto 2019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rPr>
            </w:pPr>
            <w:r w:rsidRPr="005F6221">
              <w:rPr>
                <w:rFonts w:ascii="Arial" w:hAnsi="Arial" w:cs="Arial"/>
                <w:sz w:val="18"/>
                <w:szCs w:val="18"/>
                <w:lang w:val="es-PE"/>
              </w:rPr>
              <w:t>SGGI-URRHH</w:t>
            </w:r>
          </w:p>
        </w:tc>
      </w:tr>
      <w:tr w:rsidR="005F6221" w:rsidRPr="005F6221" w:rsidTr="0064667D">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suppressAutoHyphens w:val="0"/>
              <w:rPr>
                <w:rFonts w:ascii="Arial" w:hAnsi="Arial" w:cs="Arial"/>
                <w:sz w:val="18"/>
                <w:szCs w:val="18"/>
              </w:rPr>
            </w:pPr>
          </w:p>
        </w:tc>
      </w:tr>
      <w:tr w:rsidR="0064667D" w:rsidRPr="005F6221" w:rsidTr="0064667D">
        <w:trPr>
          <w:trHeight w:val="288"/>
        </w:trPr>
        <w:tc>
          <w:tcPr>
            <w:tcW w:w="850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4667D" w:rsidRPr="005F6221" w:rsidRDefault="0064667D" w:rsidP="0064667D">
            <w:pPr>
              <w:rPr>
                <w:rFonts w:ascii="Arial" w:hAnsi="Arial" w:cs="Arial"/>
                <w:b/>
                <w:sz w:val="18"/>
                <w:szCs w:val="18"/>
                <w:lang w:val="es-MX"/>
              </w:rPr>
            </w:pPr>
            <w:r w:rsidRPr="005F6221">
              <w:rPr>
                <w:rFonts w:ascii="Arial" w:hAnsi="Arial" w:cs="Arial"/>
                <w:b/>
                <w:sz w:val="18"/>
                <w:szCs w:val="18"/>
                <w:lang w:val="es-MX"/>
              </w:rPr>
              <w:t>SUSCRIPCIÓN Y REGISTRO DEL CONTRATO</w:t>
            </w:r>
          </w:p>
        </w:tc>
      </w:tr>
      <w:tr w:rsidR="00DF7420" w:rsidRPr="005F6221" w:rsidTr="0064667D">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both"/>
              <w:rPr>
                <w:rFonts w:ascii="Arial" w:hAnsi="Arial" w:cs="Arial"/>
                <w:sz w:val="18"/>
                <w:szCs w:val="18"/>
                <w:lang w:val="es-MX"/>
              </w:rPr>
            </w:pPr>
            <w:r w:rsidRPr="005F6221">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A partir del 06 de agosto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F6221" w:rsidRDefault="00DF7420" w:rsidP="0075707C">
            <w:pPr>
              <w:jc w:val="center"/>
              <w:rPr>
                <w:rFonts w:ascii="Arial" w:hAnsi="Arial" w:cs="Arial"/>
                <w:sz w:val="18"/>
                <w:szCs w:val="18"/>
                <w:lang w:val="es-MX"/>
              </w:rPr>
            </w:pPr>
            <w:r w:rsidRPr="005F6221">
              <w:rPr>
                <w:rFonts w:ascii="Arial" w:hAnsi="Arial" w:cs="Arial"/>
                <w:sz w:val="18"/>
                <w:szCs w:val="18"/>
                <w:lang w:val="es-MX"/>
              </w:rPr>
              <w:t>URRHH</w:t>
            </w:r>
          </w:p>
        </w:tc>
      </w:tr>
    </w:tbl>
    <w:p w:rsidR="0037048E" w:rsidRPr="005F6221" w:rsidRDefault="0037048E" w:rsidP="007D5BE5">
      <w:pPr>
        <w:pStyle w:val="Prrafodelista5"/>
        <w:numPr>
          <w:ilvl w:val="0"/>
          <w:numId w:val="6"/>
        </w:numPr>
        <w:tabs>
          <w:tab w:val="left" w:pos="851"/>
        </w:tabs>
        <w:ind w:left="851" w:hanging="425"/>
        <w:jc w:val="both"/>
        <w:rPr>
          <w:rFonts w:cs="Arial"/>
          <w:sz w:val="16"/>
          <w:szCs w:val="16"/>
        </w:rPr>
      </w:pPr>
      <w:r w:rsidRPr="005F6221">
        <w:rPr>
          <w:rFonts w:cs="Arial"/>
          <w:sz w:val="16"/>
          <w:szCs w:val="16"/>
        </w:rPr>
        <w:t>El Cronograma adjunto es tentativo, sujeto a variaciones que se darán a conocer oportunamente.</w:t>
      </w:r>
    </w:p>
    <w:p w:rsidR="0037048E" w:rsidRPr="005F6221" w:rsidRDefault="0037048E" w:rsidP="007D5BE5">
      <w:pPr>
        <w:pStyle w:val="Prrafodelista5"/>
        <w:numPr>
          <w:ilvl w:val="0"/>
          <w:numId w:val="6"/>
        </w:numPr>
        <w:tabs>
          <w:tab w:val="left" w:pos="851"/>
        </w:tabs>
        <w:ind w:left="851" w:hanging="425"/>
        <w:jc w:val="both"/>
        <w:rPr>
          <w:rFonts w:cs="Arial"/>
          <w:sz w:val="16"/>
          <w:szCs w:val="16"/>
        </w:rPr>
      </w:pPr>
      <w:r w:rsidRPr="005F6221">
        <w:rPr>
          <w:rFonts w:cs="Arial"/>
          <w:sz w:val="16"/>
          <w:szCs w:val="16"/>
        </w:rPr>
        <w:t xml:space="preserve">Todas las publicaciones se efectuarán en </w:t>
      </w:r>
      <w:smartTag w:uri="urn:schemas-microsoft-com:office:smarttags" w:element="PersonName">
        <w:smartTagPr>
          <w:attr w:name="ProductID" w:val="la Unidad"/>
        </w:smartTagPr>
        <w:r w:rsidRPr="005F6221">
          <w:rPr>
            <w:rFonts w:cs="Arial"/>
            <w:sz w:val="16"/>
            <w:szCs w:val="16"/>
          </w:rPr>
          <w:t>la Unidad</w:t>
        </w:r>
      </w:smartTag>
      <w:r w:rsidRPr="005F6221">
        <w:rPr>
          <w:rFonts w:cs="Arial"/>
          <w:sz w:val="16"/>
          <w:szCs w:val="16"/>
        </w:rPr>
        <w:t xml:space="preserve"> de Recursos Humanos y otros lugares pertinentes.</w:t>
      </w:r>
    </w:p>
    <w:p w:rsidR="0037048E" w:rsidRPr="005F6221" w:rsidRDefault="0037048E" w:rsidP="007D5BE5">
      <w:pPr>
        <w:pStyle w:val="Prrafodelista5"/>
        <w:numPr>
          <w:ilvl w:val="0"/>
          <w:numId w:val="6"/>
        </w:numPr>
        <w:tabs>
          <w:tab w:val="left" w:pos="851"/>
        </w:tabs>
        <w:ind w:left="851" w:hanging="425"/>
        <w:jc w:val="both"/>
        <w:rPr>
          <w:rFonts w:cs="Arial"/>
          <w:sz w:val="16"/>
          <w:szCs w:val="16"/>
        </w:rPr>
      </w:pPr>
      <w:r w:rsidRPr="005F6221">
        <w:rPr>
          <w:rFonts w:cs="Arial"/>
          <w:sz w:val="16"/>
          <w:szCs w:val="16"/>
        </w:rPr>
        <w:t xml:space="preserve">SGGI – Sub Gerencia de Gestión de </w:t>
      </w:r>
      <w:smartTag w:uri="urn:schemas-microsoft-com:office:smarttags" w:element="PersonName">
        <w:smartTagPr>
          <w:attr w:name="ProductID" w:val="la Incorporaci￳n"/>
        </w:smartTagPr>
        <w:r w:rsidRPr="005F6221">
          <w:rPr>
            <w:rFonts w:cs="Arial"/>
            <w:sz w:val="16"/>
            <w:szCs w:val="16"/>
          </w:rPr>
          <w:t>la Incorporación</w:t>
        </w:r>
      </w:smartTag>
      <w:r w:rsidRPr="005F6221">
        <w:rPr>
          <w:rFonts w:cs="Arial"/>
          <w:sz w:val="16"/>
          <w:szCs w:val="16"/>
        </w:rPr>
        <w:t xml:space="preserve"> – GCGP – Sede Central de EsSalud.</w:t>
      </w:r>
    </w:p>
    <w:p w:rsidR="0037048E" w:rsidRPr="005F6221" w:rsidRDefault="0037048E" w:rsidP="007D5BE5">
      <w:pPr>
        <w:pStyle w:val="Prrafodelista5"/>
        <w:numPr>
          <w:ilvl w:val="0"/>
          <w:numId w:val="6"/>
        </w:numPr>
        <w:tabs>
          <w:tab w:val="left" w:pos="851"/>
        </w:tabs>
        <w:ind w:left="851" w:hanging="425"/>
        <w:jc w:val="both"/>
        <w:rPr>
          <w:rFonts w:cs="Arial"/>
          <w:sz w:val="16"/>
          <w:szCs w:val="16"/>
        </w:rPr>
      </w:pPr>
      <w:r w:rsidRPr="005F6221">
        <w:rPr>
          <w:rFonts w:cs="Arial"/>
          <w:sz w:val="16"/>
          <w:szCs w:val="16"/>
        </w:rPr>
        <w:t xml:space="preserve">GCTIC – Gerencia Central de Tecnologías de Información y Comunicaciones. </w:t>
      </w:r>
    </w:p>
    <w:p w:rsidR="0037048E" w:rsidRPr="005F6221" w:rsidRDefault="0023068C" w:rsidP="007D5BE5">
      <w:pPr>
        <w:pStyle w:val="Prrafodelista5"/>
        <w:numPr>
          <w:ilvl w:val="0"/>
          <w:numId w:val="6"/>
        </w:numPr>
        <w:tabs>
          <w:tab w:val="left" w:pos="851"/>
        </w:tabs>
        <w:ind w:left="851" w:hanging="425"/>
        <w:jc w:val="both"/>
        <w:rPr>
          <w:rFonts w:cs="Arial"/>
          <w:sz w:val="16"/>
          <w:szCs w:val="16"/>
        </w:rPr>
      </w:pPr>
      <w:r w:rsidRPr="005F6221">
        <w:rPr>
          <w:rFonts w:cs="Arial"/>
          <w:sz w:val="16"/>
          <w:szCs w:val="16"/>
        </w:rPr>
        <w:t>U</w:t>
      </w:r>
      <w:r w:rsidR="0037048E" w:rsidRPr="005F6221">
        <w:rPr>
          <w:rFonts w:cs="Arial"/>
          <w:sz w:val="16"/>
          <w:szCs w:val="16"/>
        </w:rPr>
        <w:t xml:space="preserve">RRHH – </w:t>
      </w:r>
      <w:r w:rsidRPr="005F6221">
        <w:rPr>
          <w:rFonts w:cs="Arial"/>
          <w:sz w:val="16"/>
          <w:szCs w:val="16"/>
        </w:rPr>
        <w:t>Unidad de R</w:t>
      </w:r>
      <w:r w:rsidR="0037048E" w:rsidRPr="005F6221">
        <w:rPr>
          <w:rFonts w:cs="Arial"/>
          <w:sz w:val="16"/>
          <w:szCs w:val="16"/>
        </w:rPr>
        <w:t>ecursos Humanos de la Red Asistencial</w:t>
      </w:r>
      <w:r w:rsidRPr="005F6221">
        <w:rPr>
          <w:rFonts w:cs="Arial"/>
          <w:sz w:val="16"/>
          <w:szCs w:val="16"/>
        </w:rPr>
        <w:t xml:space="preserve"> Moquegua.</w:t>
      </w:r>
    </w:p>
    <w:p w:rsidR="0037048E" w:rsidRPr="005F6221" w:rsidRDefault="0037048E" w:rsidP="007D5BE5">
      <w:pPr>
        <w:pStyle w:val="Prrafodelista5"/>
        <w:numPr>
          <w:ilvl w:val="0"/>
          <w:numId w:val="6"/>
        </w:numPr>
        <w:tabs>
          <w:tab w:val="left" w:pos="851"/>
        </w:tabs>
        <w:ind w:left="851" w:hanging="425"/>
        <w:jc w:val="both"/>
        <w:rPr>
          <w:rFonts w:cs="Arial"/>
          <w:sz w:val="16"/>
          <w:szCs w:val="16"/>
        </w:rPr>
      </w:pPr>
      <w:r w:rsidRPr="005F6221">
        <w:rPr>
          <w:rFonts w:cs="Arial"/>
          <w:sz w:val="16"/>
          <w:szCs w:val="16"/>
        </w:rPr>
        <w:t>En el aviso de publicación de una etapa debe anunciarse la fecha y hora de la siguiente etapa.</w:t>
      </w:r>
    </w:p>
    <w:p w:rsidR="0037048E" w:rsidRPr="005F6221" w:rsidRDefault="0037048E" w:rsidP="007D5BE5">
      <w:pPr>
        <w:pStyle w:val="Prrafodelista5"/>
        <w:numPr>
          <w:ilvl w:val="0"/>
          <w:numId w:val="6"/>
        </w:numPr>
        <w:tabs>
          <w:tab w:val="left" w:pos="851"/>
        </w:tabs>
        <w:ind w:left="851" w:hanging="425"/>
        <w:jc w:val="both"/>
        <w:rPr>
          <w:rFonts w:cs="Arial"/>
          <w:sz w:val="16"/>
          <w:szCs w:val="16"/>
        </w:rPr>
      </w:pPr>
      <w:r w:rsidRPr="005F6221">
        <w:rPr>
          <w:rFonts w:cs="Arial"/>
          <w:sz w:val="16"/>
          <w:szCs w:val="16"/>
        </w:rPr>
        <w:t>Cabe indicar que el resultado corresponde a una Pre Calificación sujeta a la posterior verificación de los datos ingresados y de la documentación conexa solicitada.</w:t>
      </w:r>
    </w:p>
    <w:p w:rsidR="006D7DDE" w:rsidRPr="005F6221" w:rsidRDefault="006D7DDE" w:rsidP="002B1624">
      <w:pPr>
        <w:tabs>
          <w:tab w:val="left" w:pos="540"/>
        </w:tabs>
        <w:rPr>
          <w:rFonts w:ascii="Arial" w:hAnsi="Arial" w:cs="Arial"/>
          <w:sz w:val="16"/>
          <w:szCs w:val="16"/>
          <w:lang w:val="es-MX"/>
        </w:rPr>
      </w:pPr>
    </w:p>
    <w:p w:rsidR="002B1624" w:rsidRPr="005F6221" w:rsidRDefault="002B1624" w:rsidP="007D5BE5">
      <w:pPr>
        <w:pStyle w:val="Prrafodelista1"/>
        <w:numPr>
          <w:ilvl w:val="0"/>
          <w:numId w:val="13"/>
        </w:numPr>
        <w:suppressAutoHyphens w:val="0"/>
        <w:ind w:left="284" w:hanging="284"/>
        <w:contextualSpacing/>
        <w:jc w:val="both"/>
        <w:rPr>
          <w:rFonts w:ascii="Arial" w:hAnsi="Arial" w:cs="Arial"/>
          <w:b/>
        </w:rPr>
      </w:pPr>
      <w:r w:rsidRPr="005F6221">
        <w:rPr>
          <w:rFonts w:ascii="Arial" w:hAnsi="Arial" w:cs="Arial"/>
          <w:b/>
        </w:rPr>
        <w:t>DE LAS ETAPAS DE EVALUACIÓN</w:t>
      </w:r>
    </w:p>
    <w:p w:rsidR="006A29ED" w:rsidRPr="005F6221" w:rsidRDefault="006A29ED" w:rsidP="002B1624">
      <w:pPr>
        <w:rPr>
          <w:rFonts w:ascii="Arial" w:hAnsi="Arial" w:cs="Arial"/>
          <w:sz w:val="16"/>
          <w:szCs w:val="16"/>
        </w:rPr>
      </w:pPr>
    </w:p>
    <w:p w:rsidR="00C12327" w:rsidRPr="005F6221" w:rsidRDefault="00C12327" w:rsidP="00C12327">
      <w:pPr>
        <w:pStyle w:val="Sinespaciado5"/>
        <w:numPr>
          <w:ilvl w:val="0"/>
          <w:numId w:val="8"/>
        </w:numPr>
        <w:ind w:left="709" w:hanging="283"/>
        <w:jc w:val="both"/>
        <w:rPr>
          <w:rFonts w:ascii="Arial" w:hAnsi="Arial" w:cs="Arial"/>
          <w:sz w:val="20"/>
          <w:szCs w:val="20"/>
        </w:rPr>
      </w:pPr>
      <w:r w:rsidRPr="005F622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5F6221">
          <w:rPr>
            <w:rFonts w:ascii="Arial" w:hAnsi="Arial" w:cs="Arial"/>
            <w:sz w:val="20"/>
            <w:szCs w:val="20"/>
          </w:rPr>
          <w:t>La Evaluación Psicotécnica</w:t>
        </w:r>
      </w:smartTag>
      <w:r w:rsidRPr="005F622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5F6221">
          <w:rPr>
            <w:rFonts w:ascii="Arial" w:hAnsi="Arial" w:cs="Arial"/>
            <w:sz w:val="20"/>
            <w:szCs w:val="20"/>
          </w:rPr>
          <w:t>La Evaluación</w:t>
        </w:r>
      </w:smartTag>
      <w:r w:rsidRPr="005F622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5F6221">
          <w:rPr>
            <w:rFonts w:ascii="Arial" w:hAnsi="Arial" w:cs="Arial"/>
            <w:sz w:val="20"/>
            <w:szCs w:val="20"/>
          </w:rPr>
          <w:t>La Evaluación Curricular</w:t>
        </w:r>
      </w:smartTag>
      <w:r w:rsidRPr="005F622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5F6221">
          <w:rPr>
            <w:rFonts w:ascii="Arial" w:hAnsi="Arial" w:cs="Arial"/>
            <w:sz w:val="20"/>
            <w:szCs w:val="20"/>
          </w:rPr>
          <w:t>La Evaluación Psicológica</w:t>
        </w:r>
      </w:smartTag>
      <w:r w:rsidRPr="005F622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5F6221">
          <w:rPr>
            <w:rFonts w:ascii="Arial" w:hAnsi="Arial" w:cs="Arial"/>
            <w:sz w:val="20"/>
            <w:szCs w:val="20"/>
          </w:rPr>
          <w:t>La Evaluación Personal</w:t>
        </w:r>
      </w:smartTag>
      <w:r w:rsidRPr="005F6221">
        <w:rPr>
          <w:rFonts w:ascii="Arial" w:hAnsi="Arial" w:cs="Arial"/>
          <w:sz w:val="20"/>
          <w:szCs w:val="20"/>
        </w:rPr>
        <w:t xml:space="preserve"> se desaprueba si no se obtiene un puntaje mínimo de 11 puntos.</w:t>
      </w:r>
    </w:p>
    <w:p w:rsidR="002B7BAD" w:rsidRDefault="002B7BAD" w:rsidP="002B7BAD">
      <w:pPr>
        <w:jc w:val="both"/>
        <w:rPr>
          <w:rFonts w:ascii="Arial" w:hAnsi="Arial" w:cs="Arial"/>
          <w:lang w:val="es-MX"/>
        </w:rPr>
      </w:pPr>
    </w:p>
    <w:p w:rsidR="005A2400" w:rsidRDefault="005A2400" w:rsidP="002B7BAD">
      <w:pPr>
        <w:jc w:val="both"/>
        <w:rPr>
          <w:rFonts w:ascii="Arial" w:hAnsi="Arial" w:cs="Arial"/>
          <w:lang w:val="es-MX"/>
        </w:rPr>
      </w:pPr>
    </w:p>
    <w:p w:rsidR="005A2400" w:rsidRDefault="005A2400" w:rsidP="002B7BAD">
      <w:pPr>
        <w:jc w:val="both"/>
        <w:rPr>
          <w:rFonts w:ascii="Arial" w:hAnsi="Arial" w:cs="Arial"/>
          <w:lang w:val="es-MX"/>
        </w:rPr>
      </w:pPr>
    </w:p>
    <w:p w:rsidR="005A2400" w:rsidRDefault="005A2400" w:rsidP="002B7BAD">
      <w:pPr>
        <w:jc w:val="both"/>
        <w:rPr>
          <w:rFonts w:ascii="Arial" w:hAnsi="Arial" w:cs="Arial"/>
          <w:lang w:val="es-MX"/>
        </w:rPr>
      </w:pPr>
    </w:p>
    <w:p w:rsidR="005A2400" w:rsidRDefault="005A2400" w:rsidP="002B7BAD">
      <w:pPr>
        <w:jc w:val="both"/>
        <w:rPr>
          <w:rFonts w:ascii="Arial" w:hAnsi="Arial" w:cs="Arial"/>
          <w:lang w:val="es-MX"/>
        </w:rPr>
      </w:pPr>
    </w:p>
    <w:p w:rsidR="005A2400" w:rsidRDefault="005A2400" w:rsidP="002B7BAD">
      <w:pPr>
        <w:jc w:val="both"/>
        <w:rPr>
          <w:rFonts w:ascii="Arial" w:hAnsi="Arial" w:cs="Arial"/>
          <w:lang w:val="es-MX"/>
        </w:rPr>
      </w:pPr>
    </w:p>
    <w:p w:rsidR="005A2400" w:rsidRPr="005F6221" w:rsidRDefault="005A2400"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5F6221" w:rsidRPr="005F6221" w:rsidTr="00AD043B">
        <w:tc>
          <w:tcPr>
            <w:tcW w:w="4860" w:type="dxa"/>
            <w:gridSpan w:val="2"/>
            <w:shd w:val="clear" w:color="auto" w:fill="BFBFBF" w:themeFill="background1" w:themeFillShade="BF"/>
            <w:vAlign w:val="center"/>
          </w:tcPr>
          <w:p w:rsidR="002B7BAD" w:rsidRPr="005F6221" w:rsidRDefault="002B7BAD" w:rsidP="002B7BAD">
            <w:pPr>
              <w:jc w:val="center"/>
              <w:rPr>
                <w:rFonts w:ascii="Arial" w:hAnsi="Arial" w:cs="Arial"/>
                <w:b/>
                <w:sz w:val="18"/>
                <w:szCs w:val="18"/>
                <w:lang w:val="es-MX"/>
              </w:rPr>
            </w:pPr>
            <w:r w:rsidRPr="005F6221">
              <w:rPr>
                <w:rFonts w:ascii="Arial" w:hAnsi="Arial" w:cs="Arial"/>
                <w:b/>
                <w:sz w:val="18"/>
                <w:szCs w:val="18"/>
                <w:lang w:val="es-MX"/>
              </w:rPr>
              <w:t>EVALUACIONES</w:t>
            </w:r>
          </w:p>
        </w:tc>
        <w:tc>
          <w:tcPr>
            <w:tcW w:w="900" w:type="dxa"/>
            <w:shd w:val="clear" w:color="auto" w:fill="BFBFBF" w:themeFill="background1" w:themeFillShade="BF"/>
            <w:vAlign w:val="center"/>
          </w:tcPr>
          <w:p w:rsidR="002B7BAD" w:rsidRPr="005F6221" w:rsidRDefault="002B7BAD" w:rsidP="002B7BAD">
            <w:pPr>
              <w:jc w:val="center"/>
              <w:rPr>
                <w:rFonts w:ascii="Arial" w:hAnsi="Arial" w:cs="Arial"/>
                <w:b/>
                <w:sz w:val="18"/>
                <w:szCs w:val="18"/>
                <w:lang w:val="es-MX"/>
              </w:rPr>
            </w:pPr>
            <w:r w:rsidRPr="005F6221">
              <w:rPr>
                <w:rFonts w:ascii="Arial" w:hAnsi="Arial" w:cs="Arial"/>
                <w:b/>
                <w:sz w:val="18"/>
                <w:szCs w:val="18"/>
                <w:lang w:val="es-MX"/>
              </w:rPr>
              <w:t>PESO</w:t>
            </w:r>
          </w:p>
        </w:tc>
        <w:tc>
          <w:tcPr>
            <w:tcW w:w="1260" w:type="dxa"/>
            <w:shd w:val="clear" w:color="auto" w:fill="BFBFBF" w:themeFill="background1" w:themeFillShade="BF"/>
            <w:vAlign w:val="center"/>
          </w:tcPr>
          <w:p w:rsidR="002B7BAD" w:rsidRPr="005F6221" w:rsidRDefault="002B7BAD" w:rsidP="002B7BAD">
            <w:pPr>
              <w:jc w:val="center"/>
              <w:rPr>
                <w:rFonts w:ascii="Arial" w:hAnsi="Arial" w:cs="Arial"/>
                <w:b/>
                <w:sz w:val="18"/>
                <w:szCs w:val="18"/>
                <w:vertAlign w:val="superscript"/>
                <w:lang w:val="es-MX"/>
              </w:rPr>
            </w:pPr>
            <w:r w:rsidRPr="005F6221">
              <w:rPr>
                <w:rFonts w:ascii="Arial" w:hAnsi="Arial" w:cs="Arial"/>
                <w:b/>
                <w:sz w:val="18"/>
                <w:szCs w:val="18"/>
                <w:lang w:val="es-MX"/>
              </w:rPr>
              <w:t>PUNTAJE MÍNIMO</w:t>
            </w:r>
            <w:r w:rsidRPr="005F6221">
              <w:rPr>
                <w:rFonts w:ascii="Arial" w:hAnsi="Arial" w:cs="Arial"/>
                <w:b/>
                <w:sz w:val="18"/>
                <w:szCs w:val="18"/>
                <w:vertAlign w:val="superscript"/>
                <w:lang w:val="es-MX"/>
              </w:rPr>
              <w:t>*</w:t>
            </w:r>
          </w:p>
        </w:tc>
        <w:tc>
          <w:tcPr>
            <w:tcW w:w="1260" w:type="dxa"/>
            <w:shd w:val="clear" w:color="auto" w:fill="BFBFBF" w:themeFill="background1" w:themeFillShade="BF"/>
            <w:vAlign w:val="center"/>
          </w:tcPr>
          <w:p w:rsidR="002B7BAD" w:rsidRPr="005F6221" w:rsidRDefault="002B7BAD" w:rsidP="002B7BAD">
            <w:pPr>
              <w:jc w:val="center"/>
              <w:rPr>
                <w:rFonts w:ascii="Arial" w:hAnsi="Arial" w:cs="Arial"/>
                <w:b/>
                <w:sz w:val="18"/>
                <w:szCs w:val="18"/>
                <w:lang w:val="es-MX"/>
              </w:rPr>
            </w:pPr>
            <w:r w:rsidRPr="005F6221">
              <w:rPr>
                <w:rFonts w:ascii="Arial" w:hAnsi="Arial" w:cs="Arial"/>
                <w:b/>
                <w:sz w:val="18"/>
                <w:szCs w:val="18"/>
                <w:lang w:val="es-MX"/>
              </w:rPr>
              <w:t>PUNTAJE MÁXIMO</w:t>
            </w:r>
          </w:p>
        </w:tc>
      </w:tr>
      <w:tr w:rsidR="005F6221" w:rsidRPr="005F6221" w:rsidTr="005A1C2F">
        <w:tc>
          <w:tcPr>
            <w:tcW w:w="4860" w:type="dxa"/>
            <w:gridSpan w:val="2"/>
            <w:vAlign w:val="center"/>
          </w:tcPr>
          <w:p w:rsidR="002B7BAD" w:rsidRPr="005F6221" w:rsidRDefault="002B7BAD" w:rsidP="002B7BAD">
            <w:pPr>
              <w:rPr>
                <w:rFonts w:ascii="Arial" w:hAnsi="Arial" w:cs="Arial"/>
                <w:b/>
                <w:sz w:val="18"/>
                <w:szCs w:val="18"/>
                <w:lang w:val="es-MX"/>
              </w:rPr>
            </w:pPr>
            <w:r w:rsidRPr="005F6221">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5F6221"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5F6221"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5F6221" w:rsidRDefault="002B7BAD" w:rsidP="002B7BAD">
            <w:pPr>
              <w:jc w:val="center"/>
              <w:rPr>
                <w:rFonts w:ascii="Arial" w:hAnsi="Arial" w:cs="Arial"/>
                <w:b/>
                <w:sz w:val="18"/>
                <w:szCs w:val="18"/>
                <w:lang w:val="es-MX"/>
              </w:rPr>
            </w:pPr>
          </w:p>
        </w:tc>
      </w:tr>
      <w:tr w:rsidR="005F6221" w:rsidRPr="005F6221" w:rsidTr="005A1C2F">
        <w:tc>
          <w:tcPr>
            <w:tcW w:w="4860" w:type="dxa"/>
            <w:gridSpan w:val="2"/>
            <w:vAlign w:val="center"/>
          </w:tcPr>
          <w:p w:rsidR="002B7BAD" w:rsidRPr="005F6221" w:rsidRDefault="002B7BAD" w:rsidP="002B7BAD">
            <w:pPr>
              <w:rPr>
                <w:rFonts w:ascii="Arial" w:hAnsi="Arial" w:cs="Arial"/>
                <w:b/>
                <w:sz w:val="18"/>
                <w:szCs w:val="18"/>
                <w:lang w:val="es-MX"/>
              </w:rPr>
            </w:pPr>
            <w:r w:rsidRPr="005F6221">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5F6221"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5F6221"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5F6221" w:rsidRDefault="002B7BAD" w:rsidP="002B7BAD">
            <w:pPr>
              <w:jc w:val="center"/>
              <w:rPr>
                <w:rFonts w:ascii="Arial" w:hAnsi="Arial" w:cs="Arial"/>
                <w:b/>
                <w:sz w:val="18"/>
                <w:szCs w:val="18"/>
                <w:lang w:val="es-MX"/>
              </w:rPr>
            </w:pPr>
          </w:p>
        </w:tc>
      </w:tr>
      <w:tr w:rsidR="005F6221" w:rsidRPr="005F6221" w:rsidTr="005A1C2F">
        <w:tc>
          <w:tcPr>
            <w:tcW w:w="4860" w:type="dxa"/>
            <w:gridSpan w:val="2"/>
            <w:vAlign w:val="center"/>
          </w:tcPr>
          <w:p w:rsidR="002B7BAD" w:rsidRPr="005F6221" w:rsidRDefault="002B7BAD" w:rsidP="002B7BAD">
            <w:pPr>
              <w:rPr>
                <w:rFonts w:ascii="Arial" w:hAnsi="Arial" w:cs="Arial"/>
                <w:b/>
                <w:sz w:val="18"/>
                <w:szCs w:val="18"/>
                <w:lang w:val="es-MX"/>
              </w:rPr>
            </w:pPr>
            <w:r w:rsidRPr="005F6221">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5F6221" w:rsidRDefault="002B7BAD" w:rsidP="002B7BAD">
            <w:pPr>
              <w:jc w:val="center"/>
              <w:rPr>
                <w:rFonts w:ascii="Arial" w:hAnsi="Arial" w:cs="Arial"/>
                <w:b/>
                <w:sz w:val="18"/>
                <w:szCs w:val="18"/>
                <w:lang w:val="es-MX"/>
              </w:rPr>
            </w:pPr>
            <w:r w:rsidRPr="005F6221">
              <w:rPr>
                <w:rFonts w:ascii="Arial" w:hAnsi="Arial" w:cs="Arial"/>
                <w:b/>
                <w:sz w:val="18"/>
                <w:szCs w:val="18"/>
                <w:lang w:val="es-MX"/>
              </w:rPr>
              <w:t>50%</w:t>
            </w:r>
          </w:p>
        </w:tc>
        <w:tc>
          <w:tcPr>
            <w:tcW w:w="1260" w:type="dxa"/>
            <w:shd w:val="clear" w:color="auto" w:fill="F2F2F2" w:themeFill="background1" w:themeFillShade="F2"/>
            <w:vAlign w:val="center"/>
          </w:tcPr>
          <w:p w:rsidR="002B7BAD" w:rsidRPr="005F6221" w:rsidRDefault="002B7BAD" w:rsidP="002B7BAD">
            <w:pPr>
              <w:jc w:val="center"/>
              <w:rPr>
                <w:rFonts w:ascii="Arial" w:hAnsi="Arial" w:cs="Arial"/>
                <w:b/>
                <w:sz w:val="18"/>
                <w:szCs w:val="18"/>
                <w:lang w:val="es-MX"/>
              </w:rPr>
            </w:pPr>
            <w:r w:rsidRPr="005F6221">
              <w:rPr>
                <w:rFonts w:ascii="Arial" w:hAnsi="Arial" w:cs="Arial"/>
                <w:b/>
                <w:sz w:val="18"/>
                <w:szCs w:val="18"/>
                <w:lang w:val="es-MX"/>
              </w:rPr>
              <w:t>26</w:t>
            </w:r>
          </w:p>
        </w:tc>
        <w:tc>
          <w:tcPr>
            <w:tcW w:w="1260" w:type="dxa"/>
            <w:shd w:val="clear" w:color="auto" w:fill="F2F2F2" w:themeFill="background1" w:themeFillShade="F2"/>
            <w:vAlign w:val="center"/>
          </w:tcPr>
          <w:p w:rsidR="002B7BAD" w:rsidRPr="005F6221" w:rsidRDefault="002B7BAD" w:rsidP="002B7BAD">
            <w:pPr>
              <w:jc w:val="center"/>
              <w:rPr>
                <w:rFonts w:ascii="Arial" w:hAnsi="Arial" w:cs="Arial"/>
                <w:b/>
                <w:sz w:val="18"/>
                <w:szCs w:val="18"/>
                <w:lang w:val="es-MX"/>
              </w:rPr>
            </w:pPr>
            <w:r w:rsidRPr="005F6221">
              <w:rPr>
                <w:rFonts w:ascii="Arial" w:hAnsi="Arial" w:cs="Arial"/>
                <w:b/>
                <w:sz w:val="18"/>
                <w:szCs w:val="18"/>
                <w:lang w:val="es-MX"/>
              </w:rPr>
              <w:t>50</w:t>
            </w:r>
          </w:p>
        </w:tc>
      </w:tr>
      <w:tr w:rsidR="005F6221" w:rsidRPr="005F6221" w:rsidTr="005A1C2F">
        <w:tc>
          <w:tcPr>
            <w:tcW w:w="4860" w:type="dxa"/>
            <w:gridSpan w:val="2"/>
          </w:tcPr>
          <w:p w:rsidR="002B7BAD" w:rsidRPr="005F6221" w:rsidRDefault="002B7BAD" w:rsidP="002B7BAD">
            <w:pPr>
              <w:jc w:val="both"/>
              <w:rPr>
                <w:rFonts w:ascii="Arial" w:hAnsi="Arial" w:cs="Arial"/>
                <w:b/>
                <w:sz w:val="18"/>
                <w:szCs w:val="18"/>
                <w:lang w:val="es-MX"/>
              </w:rPr>
            </w:pPr>
            <w:r w:rsidRPr="005F6221">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5F6221" w:rsidRDefault="002B7BAD" w:rsidP="002B7BAD">
            <w:pPr>
              <w:jc w:val="center"/>
              <w:rPr>
                <w:rFonts w:ascii="Arial" w:hAnsi="Arial" w:cs="Arial"/>
                <w:b/>
                <w:sz w:val="18"/>
                <w:szCs w:val="18"/>
                <w:lang w:val="es-MX"/>
              </w:rPr>
            </w:pPr>
            <w:r w:rsidRPr="005F6221">
              <w:rPr>
                <w:rFonts w:ascii="Arial" w:hAnsi="Arial" w:cs="Arial"/>
                <w:b/>
                <w:sz w:val="18"/>
                <w:szCs w:val="18"/>
                <w:lang w:val="es-MX"/>
              </w:rPr>
              <w:t>30%</w:t>
            </w:r>
          </w:p>
        </w:tc>
        <w:tc>
          <w:tcPr>
            <w:tcW w:w="1260" w:type="dxa"/>
            <w:shd w:val="clear" w:color="auto" w:fill="F2F2F2" w:themeFill="background1" w:themeFillShade="F2"/>
          </w:tcPr>
          <w:p w:rsidR="002B7BAD" w:rsidRPr="005F6221" w:rsidRDefault="002B7BAD" w:rsidP="002B7BAD">
            <w:pPr>
              <w:jc w:val="center"/>
              <w:rPr>
                <w:rFonts w:ascii="Arial" w:hAnsi="Arial" w:cs="Arial"/>
                <w:b/>
                <w:sz w:val="18"/>
                <w:szCs w:val="18"/>
                <w:lang w:val="es-MX"/>
              </w:rPr>
            </w:pPr>
            <w:r w:rsidRPr="005F6221">
              <w:rPr>
                <w:rFonts w:ascii="Arial" w:hAnsi="Arial" w:cs="Arial"/>
                <w:b/>
                <w:sz w:val="18"/>
                <w:szCs w:val="18"/>
                <w:lang w:val="es-MX"/>
              </w:rPr>
              <w:t>18</w:t>
            </w:r>
          </w:p>
        </w:tc>
        <w:tc>
          <w:tcPr>
            <w:tcW w:w="1260" w:type="dxa"/>
            <w:shd w:val="clear" w:color="auto" w:fill="F2F2F2" w:themeFill="background1" w:themeFillShade="F2"/>
          </w:tcPr>
          <w:p w:rsidR="002B7BAD" w:rsidRPr="005F6221" w:rsidRDefault="002B7BAD" w:rsidP="002B7BAD">
            <w:pPr>
              <w:jc w:val="center"/>
              <w:rPr>
                <w:rFonts w:ascii="Arial" w:hAnsi="Arial" w:cs="Arial"/>
                <w:b/>
                <w:sz w:val="18"/>
                <w:szCs w:val="18"/>
                <w:lang w:val="es-MX"/>
              </w:rPr>
            </w:pPr>
            <w:r w:rsidRPr="005F6221">
              <w:rPr>
                <w:rFonts w:ascii="Arial" w:hAnsi="Arial" w:cs="Arial"/>
                <w:b/>
                <w:sz w:val="18"/>
                <w:szCs w:val="18"/>
                <w:lang w:val="es-MX"/>
              </w:rPr>
              <w:t>30</w:t>
            </w:r>
          </w:p>
        </w:tc>
      </w:tr>
      <w:tr w:rsidR="005F6221" w:rsidRPr="005F6221" w:rsidTr="002B7BAD">
        <w:tc>
          <w:tcPr>
            <w:tcW w:w="392" w:type="dxa"/>
          </w:tcPr>
          <w:p w:rsidR="002B7BAD" w:rsidRPr="005F6221" w:rsidRDefault="002B7BAD" w:rsidP="002B7BAD">
            <w:pPr>
              <w:rPr>
                <w:rFonts w:ascii="Arial" w:hAnsi="Arial" w:cs="Arial"/>
                <w:sz w:val="18"/>
                <w:szCs w:val="18"/>
                <w:lang w:val="es-MX"/>
              </w:rPr>
            </w:pPr>
            <w:r w:rsidRPr="005F6221">
              <w:rPr>
                <w:rFonts w:ascii="Arial" w:hAnsi="Arial" w:cs="Arial"/>
                <w:sz w:val="18"/>
                <w:szCs w:val="18"/>
                <w:lang w:val="es-MX"/>
              </w:rPr>
              <w:t>a.</w:t>
            </w:r>
          </w:p>
        </w:tc>
        <w:tc>
          <w:tcPr>
            <w:tcW w:w="4468" w:type="dxa"/>
          </w:tcPr>
          <w:p w:rsidR="002B7BAD" w:rsidRPr="005F6221" w:rsidRDefault="002B7BAD" w:rsidP="002B7BAD">
            <w:pPr>
              <w:rPr>
                <w:rFonts w:ascii="Arial" w:hAnsi="Arial" w:cs="Arial"/>
                <w:sz w:val="18"/>
                <w:szCs w:val="18"/>
                <w:lang w:val="es-MX"/>
              </w:rPr>
            </w:pPr>
            <w:r w:rsidRPr="005F6221">
              <w:rPr>
                <w:rFonts w:ascii="Arial" w:hAnsi="Arial" w:cs="Arial"/>
                <w:sz w:val="18"/>
                <w:szCs w:val="18"/>
                <w:lang w:val="es-MX"/>
              </w:rPr>
              <w:t xml:space="preserve">Formación: </w:t>
            </w:r>
          </w:p>
        </w:tc>
        <w:tc>
          <w:tcPr>
            <w:tcW w:w="900" w:type="dxa"/>
            <w:vAlign w:val="center"/>
          </w:tcPr>
          <w:p w:rsidR="002B7BAD" w:rsidRPr="005F6221" w:rsidRDefault="002B7BAD" w:rsidP="002B7BAD">
            <w:pPr>
              <w:jc w:val="center"/>
              <w:rPr>
                <w:rFonts w:ascii="Arial" w:hAnsi="Arial" w:cs="Arial"/>
                <w:sz w:val="18"/>
                <w:szCs w:val="18"/>
                <w:lang w:val="es-MX"/>
              </w:rPr>
            </w:pPr>
          </w:p>
        </w:tc>
        <w:tc>
          <w:tcPr>
            <w:tcW w:w="1260" w:type="dxa"/>
            <w:vAlign w:val="center"/>
          </w:tcPr>
          <w:p w:rsidR="002B7BAD" w:rsidRPr="005F6221" w:rsidRDefault="002B7BAD" w:rsidP="002B7BAD">
            <w:pPr>
              <w:jc w:val="center"/>
              <w:rPr>
                <w:rFonts w:ascii="Arial" w:hAnsi="Arial" w:cs="Arial"/>
                <w:sz w:val="18"/>
                <w:szCs w:val="18"/>
                <w:lang w:val="es-MX"/>
              </w:rPr>
            </w:pPr>
          </w:p>
        </w:tc>
        <w:tc>
          <w:tcPr>
            <w:tcW w:w="1260" w:type="dxa"/>
            <w:vAlign w:val="center"/>
          </w:tcPr>
          <w:p w:rsidR="002B7BAD" w:rsidRPr="005F6221" w:rsidRDefault="002B7BAD" w:rsidP="002B7BAD">
            <w:pPr>
              <w:jc w:val="center"/>
              <w:rPr>
                <w:rFonts w:ascii="Arial" w:hAnsi="Arial" w:cs="Arial"/>
                <w:sz w:val="18"/>
                <w:szCs w:val="18"/>
                <w:lang w:val="es-MX"/>
              </w:rPr>
            </w:pPr>
          </w:p>
        </w:tc>
      </w:tr>
      <w:tr w:rsidR="005F6221" w:rsidRPr="005F6221" w:rsidTr="002B7BAD">
        <w:trPr>
          <w:trHeight w:val="70"/>
        </w:trPr>
        <w:tc>
          <w:tcPr>
            <w:tcW w:w="392" w:type="dxa"/>
          </w:tcPr>
          <w:p w:rsidR="002B7BAD" w:rsidRPr="005F6221" w:rsidRDefault="002B7BAD" w:rsidP="002B7BAD">
            <w:pPr>
              <w:jc w:val="both"/>
              <w:rPr>
                <w:rFonts w:ascii="Arial" w:hAnsi="Arial" w:cs="Arial"/>
                <w:sz w:val="18"/>
                <w:szCs w:val="18"/>
                <w:lang w:val="es-MX"/>
              </w:rPr>
            </w:pPr>
            <w:r w:rsidRPr="005F6221">
              <w:rPr>
                <w:rFonts w:ascii="Arial" w:hAnsi="Arial" w:cs="Arial"/>
                <w:sz w:val="18"/>
                <w:szCs w:val="18"/>
                <w:lang w:val="es-MX"/>
              </w:rPr>
              <w:t>b.</w:t>
            </w:r>
          </w:p>
        </w:tc>
        <w:tc>
          <w:tcPr>
            <w:tcW w:w="4468" w:type="dxa"/>
          </w:tcPr>
          <w:p w:rsidR="002B7BAD" w:rsidRPr="005F6221" w:rsidRDefault="002B7BAD" w:rsidP="002B7BAD">
            <w:pPr>
              <w:rPr>
                <w:rFonts w:ascii="Arial" w:hAnsi="Arial" w:cs="Arial"/>
                <w:sz w:val="18"/>
                <w:szCs w:val="18"/>
                <w:lang w:val="es-MX"/>
              </w:rPr>
            </w:pPr>
            <w:r w:rsidRPr="005F6221">
              <w:rPr>
                <w:rFonts w:ascii="Arial" w:hAnsi="Arial" w:cs="Arial"/>
                <w:sz w:val="18"/>
                <w:szCs w:val="18"/>
                <w:lang w:val="es-MX"/>
              </w:rPr>
              <w:t xml:space="preserve">Experiencia Laboral: </w:t>
            </w:r>
          </w:p>
        </w:tc>
        <w:tc>
          <w:tcPr>
            <w:tcW w:w="900" w:type="dxa"/>
            <w:vAlign w:val="center"/>
          </w:tcPr>
          <w:p w:rsidR="002B7BAD" w:rsidRPr="005F6221" w:rsidRDefault="002B7BAD" w:rsidP="002B7BAD">
            <w:pPr>
              <w:jc w:val="center"/>
              <w:rPr>
                <w:rFonts w:ascii="Arial" w:hAnsi="Arial" w:cs="Arial"/>
                <w:sz w:val="18"/>
                <w:szCs w:val="18"/>
                <w:lang w:val="es-MX"/>
              </w:rPr>
            </w:pPr>
          </w:p>
        </w:tc>
        <w:tc>
          <w:tcPr>
            <w:tcW w:w="1260" w:type="dxa"/>
            <w:vAlign w:val="center"/>
          </w:tcPr>
          <w:p w:rsidR="002B7BAD" w:rsidRPr="005F6221" w:rsidRDefault="002B7BAD" w:rsidP="002B7BAD">
            <w:pPr>
              <w:jc w:val="center"/>
              <w:rPr>
                <w:rFonts w:ascii="Arial" w:hAnsi="Arial" w:cs="Arial"/>
                <w:sz w:val="18"/>
                <w:szCs w:val="18"/>
                <w:lang w:val="es-MX"/>
              </w:rPr>
            </w:pPr>
          </w:p>
        </w:tc>
        <w:tc>
          <w:tcPr>
            <w:tcW w:w="1260" w:type="dxa"/>
            <w:vAlign w:val="center"/>
          </w:tcPr>
          <w:p w:rsidR="002B7BAD" w:rsidRPr="005F6221" w:rsidRDefault="002B7BAD" w:rsidP="002B7BAD">
            <w:pPr>
              <w:jc w:val="center"/>
              <w:rPr>
                <w:rFonts w:ascii="Arial" w:hAnsi="Arial" w:cs="Arial"/>
                <w:sz w:val="18"/>
                <w:szCs w:val="18"/>
                <w:lang w:val="es-MX"/>
              </w:rPr>
            </w:pPr>
          </w:p>
        </w:tc>
      </w:tr>
      <w:tr w:rsidR="005F6221" w:rsidRPr="005F6221" w:rsidTr="002B7BAD">
        <w:tc>
          <w:tcPr>
            <w:tcW w:w="392" w:type="dxa"/>
          </w:tcPr>
          <w:p w:rsidR="002B7BAD" w:rsidRPr="005F6221" w:rsidRDefault="002B7BAD" w:rsidP="002B7BAD">
            <w:pPr>
              <w:jc w:val="both"/>
              <w:rPr>
                <w:rFonts w:ascii="Arial" w:hAnsi="Arial" w:cs="Arial"/>
                <w:sz w:val="18"/>
                <w:szCs w:val="18"/>
                <w:lang w:val="es-MX"/>
              </w:rPr>
            </w:pPr>
            <w:r w:rsidRPr="005F6221">
              <w:rPr>
                <w:rFonts w:ascii="Arial" w:hAnsi="Arial" w:cs="Arial"/>
                <w:sz w:val="18"/>
                <w:szCs w:val="18"/>
                <w:lang w:val="es-MX"/>
              </w:rPr>
              <w:t>c.</w:t>
            </w:r>
          </w:p>
        </w:tc>
        <w:tc>
          <w:tcPr>
            <w:tcW w:w="4468" w:type="dxa"/>
          </w:tcPr>
          <w:p w:rsidR="002B7BAD" w:rsidRPr="005F6221" w:rsidRDefault="002B7BAD" w:rsidP="002B7BAD">
            <w:pPr>
              <w:rPr>
                <w:rFonts w:ascii="Arial" w:hAnsi="Arial" w:cs="Arial"/>
                <w:sz w:val="18"/>
                <w:szCs w:val="18"/>
                <w:lang w:val="es-MX"/>
              </w:rPr>
            </w:pPr>
            <w:r w:rsidRPr="005F6221">
              <w:rPr>
                <w:rFonts w:ascii="Arial" w:hAnsi="Arial" w:cs="Arial"/>
                <w:sz w:val="18"/>
                <w:szCs w:val="18"/>
                <w:lang w:val="es-MX"/>
              </w:rPr>
              <w:t>Capacitación:</w:t>
            </w:r>
          </w:p>
        </w:tc>
        <w:tc>
          <w:tcPr>
            <w:tcW w:w="900" w:type="dxa"/>
            <w:vAlign w:val="center"/>
          </w:tcPr>
          <w:p w:rsidR="002B7BAD" w:rsidRPr="005F6221" w:rsidRDefault="002B7BAD" w:rsidP="002B7BAD">
            <w:pPr>
              <w:jc w:val="center"/>
              <w:rPr>
                <w:rFonts w:ascii="Arial" w:hAnsi="Arial" w:cs="Arial"/>
                <w:sz w:val="18"/>
                <w:szCs w:val="18"/>
                <w:lang w:val="es-MX"/>
              </w:rPr>
            </w:pPr>
          </w:p>
        </w:tc>
        <w:tc>
          <w:tcPr>
            <w:tcW w:w="1260" w:type="dxa"/>
            <w:vAlign w:val="center"/>
          </w:tcPr>
          <w:p w:rsidR="002B7BAD" w:rsidRPr="005F6221" w:rsidRDefault="002B7BAD" w:rsidP="002B7BAD">
            <w:pPr>
              <w:jc w:val="center"/>
              <w:rPr>
                <w:rFonts w:ascii="Arial" w:hAnsi="Arial" w:cs="Arial"/>
                <w:sz w:val="18"/>
                <w:szCs w:val="18"/>
                <w:lang w:val="es-MX"/>
              </w:rPr>
            </w:pPr>
          </w:p>
        </w:tc>
        <w:tc>
          <w:tcPr>
            <w:tcW w:w="1260" w:type="dxa"/>
            <w:vAlign w:val="center"/>
          </w:tcPr>
          <w:p w:rsidR="002B7BAD" w:rsidRPr="005F6221" w:rsidRDefault="002B7BAD" w:rsidP="002B7BAD">
            <w:pPr>
              <w:jc w:val="center"/>
              <w:rPr>
                <w:rFonts w:ascii="Arial" w:hAnsi="Arial" w:cs="Arial"/>
                <w:sz w:val="18"/>
                <w:szCs w:val="18"/>
                <w:lang w:val="es-MX"/>
              </w:rPr>
            </w:pPr>
          </w:p>
        </w:tc>
      </w:tr>
      <w:tr w:rsidR="005F6221" w:rsidRPr="005F6221" w:rsidTr="002B7BAD">
        <w:tc>
          <w:tcPr>
            <w:tcW w:w="4860" w:type="dxa"/>
            <w:gridSpan w:val="2"/>
          </w:tcPr>
          <w:p w:rsidR="002B7BAD" w:rsidRPr="005F6221" w:rsidRDefault="002B7BAD" w:rsidP="002B7BAD">
            <w:pPr>
              <w:rPr>
                <w:rFonts w:ascii="Arial" w:hAnsi="Arial" w:cs="Arial"/>
                <w:b/>
                <w:sz w:val="18"/>
                <w:szCs w:val="18"/>
                <w:lang w:val="es-MX"/>
              </w:rPr>
            </w:pPr>
            <w:r w:rsidRPr="005F6221">
              <w:rPr>
                <w:rFonts w:ascii="Arial" w:hAnsi="Arial" w:cs="Arial"/>
                <w:b/>
                <w:sz w:val="18"/>
                <w:szCs w:val="18"/>
                <w:lang w:val="es-MX"/>
              </w:rPr>
              <w:t>EVALUACIÒN PSICOLÒGICA</w:t>
            </w:r>
          </w:p>
        </w:tc>
        <w:tc>
          <w:tcPr>
            <w:tcW w:w="900" w:type="dxa"/>
            <w:vAlign w:val="center"/>
          </w:tcPr>
          <w:p w:rsidR="002B7BAD" w:rsidRPr="005F6221" w:rsidRDefault="002B7BAD" w:rsidP="002B7BAD">
            <w:pPr>
              <w:jc w:val="center"/>
              <w:rPr>
                <w:rFonts w:ascii="Arial" w:hAnsi="Arial" w:cs="Arial"/>
                <w:sz w:val="18"/>
                <w:szCs w:val="18"/>
                <w:lang w:val="es-MX"/>
              </w:rPr>
            </w:pPr>
          </w:p>
        </w:tc>
        <w:tc>
          <w:tcPr>
            <w:tcW w:w="1260" w:type="dxa"/>
            <w:vAlign w:val="center"/>
          </w:tcPr>
          <w:p w:rsidR="002B7BAD" w:rsidRPr="005F6221" w:rsidRDefault="002B7BAD" w:rsidP="002B7BAD">
            <w:pPr>
              <w:jc w:val="center"/>
              <w:rPr>
                <w:rFonts w:ascii="Arial" w:hAnsi="Arial" w:cs="Arial"/>
                <w:sz w:val="18"/>
                <w:szCs w:val="18"/>
                <w:lang w:val="es-MX"/>
              </w:rPr>
            </w:pPr>
          </w:p>
        </w:tc>
        <w:tc>
          <w:tcPr>
            <w:tcW w:w="1260" w:type="dxa"/>
            <w:vAlign w:val="center"/>
          </w:tcPr>
          <w:p w:rsidR="002B7BAD" w:rsidRPr="005F6221" w:rsidRDefault="002B7BAD" w:rsidP="002B7BAD">
            <w:pPr>
              <w:jc w:val="center"/>
              <w:rPr>
                <w:rFonts w:ascii="Arial" w:hAnsi="Arial" w:cs="Arial"/>
                <w:sz w:val="18"/>
                <w:szCs w:val="18"/>
                <w:lang w:val="es-MX"/>
              </w:rPr>
            </w:pPr>
          </w:p>
        </w:tc>
      </w:tr>
      <w:tr w:rsidR="005F6221" w:rsidRPr="005F6221" w:rsidTr="00AD043B">
        <w:tc>
          <w:tcPr>
            <w:tcW w:w="4860" w:type="dxa"/>
            <w:gridSpan w:val="2"/>
            <w:tcBorders>
              <w:bottom w:val="single" w:sz="4" w:space="0" w:color="auto"/>
            </w:tcBorders>
            <w:vAlign w:val="center"/>
          </w:tcPr>
          <w:p w:rsidR="002B7BAD" w:rsidRPr="005F6221" w:rsidRDefault="002B7BAD" w:rsidP="002B7BAD">
            <w:pPr>
              <w:rPr>
                <w:rFonts w:ascii="Arial" w:hAnsi="Arial" w:cs="Arial"/>
                <w:b/>
                <w:sz w:val="18"/>
                <w:szCs w:val="18"/>
                <w:lang w:val="es-MX"/>
              </w:rPr>
            </w:pPr>
            <w:r w:rsidRPr="005F6221">
              <w:rPr>
                <w:rFonts w:ascii="Arial" w:hAnsi="Arial" w:cs="Arial"/>
                <w:b/>
                <w:sz w:val="18"/>
                <w:szCs w:val="18"/>
                <w:lang w:val="es-MX"/>
              </w:rPr>
              <w:t>EVALUACIÓN PERSONAL</w:t>
            </w:r>
          </w:p>
        </w:tc>
        <w:tc>
          <w:tcPr>
            <w:tcW w:w="900" w:type="dxa"/>
            <w:tcBorders>
              <w:bottom w:val="single" w:sz="4" w:space="0" w:color="auto"/>
            </w:tcBorders>
            <w:shd w:val="clear" w:color="auto" w:fill="BFBFBF" w:themeFill="background1" w:themeFillShade="BF"/>
            <w:vAlign w:val="center"/>
          </w:tcPr>
          <w:p w:rsidR="002B7BAD" w:rsidRPr="005F6221" w:rsidRDefault="002B7BAD" w:rsidP="002B7BAD">
            <w:pPr>
              <w:jc w:val="center"/>
              <w:rPr>
                <w:rFonts w:ascii="Arial" w:hAnsi="Arial" w:cs="Arial"/>
                <w:b/>
                <w:sz w:val="18"/>
                <w:szCs w:val="18"/>
                <w:lang w:val="es-MX"/>
              </w:rPr>
            </w:pPr>
            <w:r w:rsidRPr="005F6221">
              <w:rPr>
                <w:rFonts w:ascii="Arial" w:hAnsi="Arial" w:cs="Arial"/>
                <w:b/>
                <w:sz w:val="18"/>
                <w:szCs w:val="18"/>
                <w:lang w:val="es-MX"/>
              </w:rPr>
              <w:t>20%</w:t>
            </w:r>
          </w:p>
        </w:tc>
        <w:tc>
          <w:tcPr>
            <w:tcW w:w="1260" w:type="dxa"/>
            <w:tcBorders>
              <w:bottom w:val="single" w:sz="4" w:space="0" w:color="auto"/>
            </w:tcBorders>
            <w:shd w:val="clear" w:color="auto" w:fill="BFBFBF" w:themeFill="background1" w:themeFillShade="BF"/>
            <w:vAlign w:val="center"/>
          </w:tcPr>
          <w:p w:rsidR="002B7BAD" w:rsidRPr="005F6221" w:rsidRDefault="002B7BAD" w:rsidP="002B7BAD">
            <w:pPr>
              <w:jc w:val="center"/>
              <w:rPr>
                <w:rFonts w:ascii="Arial" w:hAnsi="Arial" w:cs="Arial"/>
                <w:b/>
                <w:sz w:val="18"/>
                <w:szCs w:val="18"/>
                <w:lang w:val="es-MX"/>
              </w:rPr>
            </w:pPr>
            <w:r w:rsidRPr="005F6221">
              <w:rPr>
                <w:rFonts w:ascii="Arial" w:hAnsi="Arial" w:cs="Arial"/>
                <w:b/>
                <w:sz w:val="18"/>
                <w:szCs w:val="18"/>
                <w:lang w:val="es-MX"/>
              </w:rPr>
              <w:t>11</w:t>
            </w:r>
          </w:p>
        </w:tc>
        <w:tc>
          <w:tcPr>
            <w:tcW w:w="1260" w:type="dxa"/>
            <w:tcBorders>
              <w:bottom w:val="single" w:sz="4" w:space="0" w:color="auto"/>
            </w:tcBorders>
            <w:shd w:val="clear" w:color="auto" w:fill="BFBFBF" w:themeFill="background1" w:themeFillShade="BF"/>
            <w:vAlign w:val="center"/>
          </w:tcPr>
          <w:p w:rsidR="002B7BAD" w:rsidRPr="005F6221" w:rsidRDefault="002B7BAD" w:rsidP="002B7BAD">
            <w:pPr>
              <w:jc w:val="center"/>
              <w:rPr>
                <w:rFonts w:ascii="Arial" w:hAnsi="Arial" w:cs="Arial"/>
                <w:b/>
                <w:sz w:val="18"/>
                <w:szCs w:val="18"/>
                <w:lang w:val="es-MX"/>
              </w:rPr>
            </w:pPr>
            <w:r w:rsidRPr="005F6221">
              <w:rPr>
                <w:rFonts w:ascii="Arial" w:hAnsi="Arial" w:cs="Arial"/>
                <w:b/>
                <w:sz w:val="18"/>
                <w:szCs w:val="18"/>
                <w:lang w:val="es-MX"/>
              </w:rPr>
              <w:t>20</w:t>
            </w:r>
          </w:p>
        </w:tc>
      </w:tr>
      <w:tr w:rsidR="005F6221" w:rsidRPr="005F6221" w:rsidTr="00AD043B">
        <w:tc>
          <w:tcPr>
            <w:tcW w:w="4860" w:type="dxa"/>
            <w:gridSpan w:val="2"/>
            <w:shd w:val="clear" w:color="auto" w:fill="BFBFBF" w:themeFill="background1" w:themeFillShade="BF"/>
            <w:vAlign w:val="center"/>
          </w:tcPr>
          <w:p w:rsidR="002B7BAD" w:rsidRPr="005F6221" w:rsidRDefault="002B7BAD" w:rsidP="002B7BAD">
            <w:pPr>
              <w:jc w:val="center"/>
              <w:rPr>
                <w:rFonts w:ascii="Arial" w:hAnsi="Arial" w:cs="Arial"/>
                <w:b/>
                <w:sz w:val="18"/>
                <w:szCs w:val="18"/>
                <w:lang w:val="es-MX"/>
              </w:rPr>
            </w:pPr>
            <w:r w:rsidRPr="005F6221">
              <w:rPr>
                <w:rFonts w:ascii="Arial" w:hAnsi="Arial" w:cs="Arial"/>
                <w:b/>
                <w:sz w:val="18"/>
                <w:szCs w:val="18"/>
                <w:lang w:val="es-MX"/>
              </w:rPr>
              <w:t>PUNTAJE TOTAL</w:t>
            </w:r>
          </w:p>
        </w:tc>
        <w:tc>
          <w:tcPr>
            <w:tcW w:w="900" w:type="dxa"/>
            <w:shd w:val="clear" w:color="auto" w:fill="BFBFBF" w:themeFill="background1" w:themeFillShade="BF"/>
            <w:vAlign w:val="center"/>
          </w:tcPr>
          <w:p w:rsidR="002B7BAD" w:rsidRPr="005F6221" w:rsidRDefault="002B7BAD" w:rsidP="002B7BAD">
            <w:pPr>
              <w:jc w:val="center"/>
              <w:rPr>
                <w:rFonts w:ascii="Arial" w:hAnsi="Arial" w:cs="Arial"/>
                <w:b/>
                <w:sz w:val="18"/>
                <w:szCs w:val="18"/>
                <w:lang w:val="es-MX"/>
              </w:rPr>
            </w:pPr>
            <w:r w:rsidRPr="005F6221">
              <w:rPr>
                <w:rFonts w:ascii="Arial" w:hAnsi="Arial" w:cs="Arial"/>
                <w:b/>
                <w:sz w:val="18"/>
                <w:szCs w:val="18"/>
                <w:lang w:val="es-MX"/>
              </w:rPr>
              <w:t>100%</w:t>
            </w:r>
          </w:p>
        </w:tc>
        <w:tc>
          <w:tcPr>
            <w:tcW w:w="1260" w:type="dxa"/>
            <w:shd w:val="clear" w:color="auto" w:fill="BFBFBF" w:themeFill="background1" w:themeFillShade="BF"/>
            <w:vAlign w:val="center"/>
          </w:tcPr>
          <w:p w:rsidR="002B7BAD" w:rsidRPr="005F6221" w:rsidRDefault="002B7BAD" w:rsidP="002B7BAD">
            <w:pPr>
              <w:jc w:val="center"/>
              <w:rPr>
                <w:rFonts w:ascii="Arial" w:hAnsi="Arial" w:cs="Arial"/>
                <w:b/>
                <w:sz w:val="18"/>
                <w:szCs w:val="18"/>
                <w:lang w:val="es-MX"/>
              </w:rPr>
            </w:pPr>
            <w:r w:rsidRPr="005F6221">
              <w:rPr>
                <w:rFonts w:ascii="Arial" w:hAnsi="Arial" w:cs="Arial"/>
                <w:b/>
                <w:sz w:val="18"/>
                <w:szCs w:val="18"/>
                <w:lang w:val="es-MX"/>
              </w:rPr>
              <w:t>55</w:t>
            </w:r>
          </w:p>
        </w:tc>
        <w:tc>
          <w:tcPr>
            <w:tcW w:w="1260" w:type="dxa"/>
            <w:shd w:val="clear" w:color="auto" w:fill="BFBFBF" w:themeFill="background1" w:themeFillShade="BF"/>
            <w:vAlign w:val="center"/>
          </w:tcPr>
          <w:p w:rsidR="002B7BAD" w:rsidRPr="005F6221" w:rsidRDefault="002B7BAD" w:rsidP="002B7BAD">
            <w:pPr>
              <w:jc w:val="center"/>
              <w:rPr>
                <w:rFonts w:ascii="Arial" w:hAnsi="Arial" w:cs="Arial"/>
                <w:b/>
                <w:sz w:val="18"/>
                <w:szCs w:val="18"/>
                <w:lang w:val="es-MX"/>
              </w:rPr>
            </w:pPr>
            <w:r w:rsidRPr="005F6221">
              <w:rPr>
                <w:rFonts w:ascii="Arial" w:hAnsi="Arial" w:cs="Arial"/>
                <w:b/>
                <w:sz w:val="18"/>
                <w:szCs w:val="18"/>
                <w:lang w:val="es-MX"/>
              </w:rPr>
              <w:t>100</w:t>
            </w:r>
          </w:p>
        </w:tc>
      </w:tr>
    </w:tbl>
    <w:p w:rsidR="002B7BAD" w:rsidRPr="005F6221" w:rsidRDefault="002B7BAD" w:rsidP="002B7BAD">
      <w:pPr>
        <w:ind w:left="567" w:right="44"/>
        <w:jc w:val="both"/>
        <w:outlineLvl w:val="0"/>
        <w:rPr>
          <w:rFonts w:ascii="Arial" w:hAnsi="Arial" w:cs="Arial"/>
          <w:b/>
          <w:sz w:val="2"/>
          <w:szCs w:val="2"/>
        </w:rPr>
      </w:pPr>
    </w:p>
    <w:p w:rsidR="002B7BAD" w:rsidRPr="005F6221" w:rsidRDefault="002B7BAD" w:rsidP="002B7BAD">
      <w:pPr>
        <w:ind w:left="567" w:right="44"/>
        <w:jc w:val="both"/>
        <w:outlineLvl w:val="0"/>
        <w:rPr>
          <w:rFonts w:ascii="Arial" w:hAnsi="Arial" w:cs="Arial"/>
          <w:b/>
          <w:sz w:val="2"/>
          <w:szCs w:val="2"/>
        </w:rPr>
      </w:pPr>
    </w:p>
    <w:p w:rsidR="002B7BAD" w:rsidRPr="005F6221" w:rsidRDefault="002B7BAD" w:rsidP="002B7BAD">
      <w:pPr>
        <w:ind w:left="567" w:right="44"/>
        <w:jc w:val="both"/>
        <w:outlineLvl w:val="0"/>
        <w:rPr>
          <w:rFonts w:ascii="Arial" w:hAnsi="Arial" w:cs="Arial"/>
          <w:b/>
          <w:sz w:val="2"/>
          <w:szCs w:val="2"/>
        </w:rPr>
      </w:pPr>
    </w:p>
    <w:p w:rsidR="002B7BAD" w:rsidRPr="005F6221" w:rsidRDefault="002B7BAD" w:rsidP="002B7BAD">
      <w:pPr>
        <w:ind w:left="567" w:right="44"/>
        <w:jc w:val="both"/>
        <w:outlineLvl w:val="0"/>
        <w:rPr>
          <w:rFonts w:ascii="Arial" w:hAnsi="Arial" w:cs="Arial"/>
          <w:b/>
          <w:sz w:val="16"/>
          <w:szCs w:val="16"/>
        </w:rPr>
      </w:pPr>
      <w:r w:rsidRPr="005F6221">
        <w:rPr>
          <w:rFonts w:ascii="Arial" w:hAnsi="Arial" w:cs="Arial"/>
          <w:b/>
          <w:sz w:val="16"/>
          <w:szCs w:val="16"/>
        </w:rPr>
        <w:t>(*) Para cada proceso convocado se deberá establecer el puntaje mínimo que será la s</w:t>
      </w:r>
      <w:r w:rsidR="00E65FEB" w:rsidRPr="005F6221">
        <w:rPr>
          <w:rFonts w:ascii="Arial" w:hAnsi="Arial" w:cs="Arial"/>
          <w:b/>
          <w:sz w:val="16"/>
          <w:szCs w:val="16"/>
        </w:rPr>
        <w:t>umatoria del puntaje asignado a</w:t>
      </w:r>
      <w:r w:rsidRPr="005F6221">
        <w:rPr>
          <w:rFonts w:ascii="Arial" w:hAnsi="Arial" w:cs="Arial"/>
          <w:b/>
          <w:sz w:val="16"/>
          <w:szCs w:val="16"/>
        </w:rPr>
        <w:t xml:space="preserve"> los criterios de menor valoración planteado en cada factor de evaluación. </w:t>
      </w:r>
    </w:p>
    <w:p w:rsidR="005015C9" w:rsidRPr="005F6221" w:rsidRDefault="005015C9" w:rsidP="002B7BAD">
      <w:pPr>
        <w:ind w:left="567" w:right="44"/>
        <w:jc w:val="both"/>
        <w:outlineLvl w:val="0"/>
        <w:rPr>
          <w:rFonts w:ascii="Arial" w:hAnsi="Arial" w:cs="Arial"/>
          <w:b/>
          <w:sz w:val="16"/>
          <w:szCs w:val="16"/>
        </w:rPr>
      </w:pPr>
    </w:p>
    <w:p w:rsidR="00A42B59" w:rsidRPr="005F6221" w:rsidRDefault="00A42B59" w:rsidP="00A42B59">
      <w:pPr>
        <w:ind w:left="708"/>
        <w:jc w:val="both"/>
        <w:rPr>
          <w:rFonts w:ascii="Arial" w:hAnsi="Arial" w:cs="Arial"/>
        </w:rPr>
      </w:pPr>
      <w:r w:rsidRPr="005F6221">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5F6221">
          <w:rPr>
            <w:rFonts w:ascii="Arial" w:hAnsi="Arial" w:cs="Arial"/>
          </w:rPr>
          <w:t>https://convocatorias.essalud.gob.pe/</w:t>
        </w:r>
      </w:hyperlink>
      <w:r w:rsidRPr="005F6221">
        <w:rPr>
          <w:rFonts w:ascii="Arial" w:hAnsi="Arial" w:cs="Arial"/>
        </w:rPr>
        <w:t>)</w:t>
      </w:r>
      <w:r w:rsidR="00FE7698" w:rsidRPr="005F6221">
        <w:rPr>
          <w:rFonts w:ascii="Arial" w:hAnsi="Arial" w:cs="Arial"/>
        </w:rPr>
        <w:t>.</w:t>
      </w:r>
    </w:p>
    <w:p w:rsidR="00D94F46" w:rsidRPr="005F6221" w:rsidRDefault="00D94F46" w:rsidP="00CB4DB4">
      <w:pPr>
        <w:jc w:val="both"/>
        <w:rPr>
          <w:rFonts w:ascii="Arial" w:hAnsi="Arial" w:cs="Arial"/>
          <w:sz w:val="16"/>
          <w:szCs w:val="16"/>
        </w:rPr>
      </w:pPr>
    </w:p>
    <w:p w:rsidR="00D94F46" w:rsidRPr="005F6221" w:rsidRDefault="00D94F46" w:rsidP="00A24695">
      <w:pPr>
        <w:ind w:left="708"/>
        <w:jc w:val="both"/>
        <w:rPr>
          <w:rFonts w:ascii="Arial" w:hAnsi="Arial" w:cs="Arial"/>
        </w:rPr>
      </w:pPr>
      <w:r w:rsidRPr="005F6221">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5F6221">
        <w:rPr>
          <w:rFonts w:ascii="Arial" w:hAnsi="Arial" w:cs="Arial"/>
        </w:rPr>
        <w:t>anera proporcional al tiempo de</w:t>
      </w:r>
      <w:r w:rsidRPr="005F6221">
        <w:rPr>
          <w:rFonts w:ascii="Arial" w:hAnsi="Arial" w:cs="Arial"/>
        </w:rPr>
        <w:t xml:space="preserve"> labores, de acuerdo al siguiente cuadro:</w:t>
      </w:r>
    </w:p>
    <w:p w:rsidR="00D94F46" w:rsidRPr="005F6221"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5F6221" w:rsidRPr="005F6221" w:rsidTr="00AD043B">
        <w:trPr>
          <w:trHeight w:val="273"/>
        </w:trPr>
        <w:tc>
          <w:tcPr>
            <w:tcW w:w="4316" w:type="dxa"/>
            <w:shd w:val="clear" w:color="auto" w:fill="BFBFBF" w:themeFill="background1" w:themeFillShade="BF"/>
          </w:tcPr>
          <w:p w:rsidR="00D94F46" w:rsidRPr="005F6221" w:rsidRDefault="00D94F46" w:rsidP="00CE6C3C">
            <w:pPr>
              <w:jc w:val="center"/>
              <w:rPr>
                <w:rFonts w:ascii="Arial" w:eastAsia="MS Mincho" w:hAnsi="Arial" w:cs="Arial"/>
                <w:b/>
              </w:rPr>
            </w:pPr>
            <w:r w:rsidRPr="005F6221">
              <w:rPr>
                <w:rFonts w:ascii="Arial" w:eastAsia="MS Mincho" w:hAnsi="Arial" w:cs="Arial"/>
                <w:b/>
              </w:rPr>
              <w:t>NIVELES POR TIEMPO DE LABORES</w:t>
            </w:r>
          </w:p>
        </w:tc>
        <w:tc>
          <w:tcPr>
            <w:tcW w:w="3638" w:type="dxa"/>
            <w:shd w:val="clear" w:color="auto" w:fill="BFBFBF" w:themeFill="background1" w:themeFillShade="BF"/>
          </w:tcPr>
          <w:p w:rsidR="00D94F46" w:rsidRPr="005F6221" w:rsidRDefault="00D94F46" w:rsidP="00CE6C3C">
            <w:pPr>
              <w:jc w:val="center"/>
              <w:rPr>
                <w:rFonts w:ascii="Arial" w:eastAsia="MS Mincho" w:hAnsi="Arial" w:cs="Arial"/>
                <w:b/>
              </w:rPr>
            </w:pPr>
            <w:r w:rsidRPr="005F6221">
              <w:rPr>
                <w:rFonts w:ascii="Arial" w:eastAsia="MS Mincho" w:hAnsi="Arial" w:cs="Arial"/>
                <w:b/>
              </w:rPr>
              <w:t>PORCENTAJE DE BONIFICACION</w:t>
            </w:r>
          </w:p>
        </w:tc>
      </w:tr>
      <w:tr w:rsidR="005F6221" w:rsidRPr="005F6221" w:rsidTr="00263D47">
        <w:trPr>
          <w:trHeight w:val="239"/>
        </w:trPr>
        <w:tc>
          <w:tcPr>
            <w:tcW w:w="4316" w:type="dxa"/>
          </w:tcPr>
          <w:p w:rsidR="00D94F46" w:rsidRPr="005F6221" w:rsidRDefault="00D94F46" w:rsidP="00CE6C3C">
            <w:pPr>
              <w:jc w:val="center"/>
              <w:rPr>
                <w:rFonts w:ascii="Arial" w:eastAsia="MS Mincho" w:hAnsi="Arial" w:cs="Arial"/>
              </w:rPr>
            </w:pPr>
            <w:r w:rsidRPr="005F6221">
              <w:rPr>
                <w:rFonts w:ascii="Arial" w:eastAsia="MS Mincho" w:hAnsi="Arial" w:cs="Arial"/>
              </w:rPr>
              <w:t>05 años a más</w:t>
            </w:r>
          </w:p>
        </w:tc>
        <w:tc>
          <w:tcPr>
            <w:tcW w:w="3638" w:type="dxa"/>
          </w:tcPr>
          <w:p w:rsidR="00D94F46" w:rsidRPr="005F6221" w:rsidRDefault="00D94F46" w:rsidP="00CE6C3C">
            <w:pPr>
              <w:jc w:val="center"/>
              <w:rPr>
                <w:rFonts w:ascii="Arial" w:eastAsia="MS Mincho" w:hAnsi="Arial" w:cs="Arial"/>
              </w:rPr>
            </w:pPr>
            <w:r w:rsidRPr="005F6221">
              <w:rPr>
                <w:rFonts w:ascii="Arial" w:eastAsia="MS Mincho" w:hAnsi="Arial" w:cs="Arial"/>
              </w:rPr>
              <w:t>10%</w:t>
            </w:r>
          </w:p>
        </w:tc>
      </w:tr>
      <w:tr w:rsidR="005F6221" w:rsidRPr="005F6221" w:rsidTr="00263D47">
        <w:trPr>
          <w:trHeight w:val="261"/>
        </w:trPr>
        <w:tc>
          <w:tcPr>
            <w:tcW w:w="4316" w:type="dxa"/>
          </w:tcPr>
          <w:p w:rsidR="00D94F46" w:rsidRPr="005F6221" w:rsidRDefault="00D94F46" w:rsidP="00CE6C3C">
            <w:pPr>
              <w:jc w:val="center"/>
              <w:rPr>
                <w:rFonts w:ascii="Arial" w:eastAsia="MS Mincho" w:hAnsi="Arial" w:cs="Arial"/>
              </w:rPr>
            </w:pPr>
            <w:r w:rsidRPr="005F6221">
              <w:rPr>
                <w:rFonts w:ascii="Arial" w:eastAsia="MS Mincho" w:hAnsi="Arial" w:cs="Arial"/>
              </w:rPr>
              <w:t>Mayor o igual a 04 años y menor de 05 años</w:t>
            </w:r>
          </w:p>
        </w:tc>
        <w:tc>
          <w:tcPr>
            <w:tcW w:w="3638" w:type="dxa"/>
          </w:tcPr>
          <w:p w:rsidR="00D94F46" w:rsidRPr="005F6221" w:rsidRDefault="00D94F46" w:rsidP="00CE6C3C">
            <w:pPr>
              <w:jc w:val="center"/>
              <w:rPr>
                <w:rFonts w:ascii="Arial" w:eastAsia="MS Mincho" w:hAnsi="Arial" w:cs="Arial"/>
              </w:rPr>
            </w:pPr>
            <w:r w:rsidRPr="005F6221">
              <w:rPr>
                <w:rFonts w:ascii="Arial" w:eastAsia="MS Mincho" w:hAnsi="Arial" w:cs="Arial"/>
              </w:rPr>
              <w:t>8%</w:t>
            </w:r>
          </w:p>
        </w:tc>
      </w:tr>
      <w:tr w:rsidR="005F6221" w:rsidRPr="005F6221" w:rsidTr="00263D47">
        <w:trPr>
          <w:trHeight w:val="265"/>
        </w:trPr>
        <w:tc>
          <w:tcPr>
            <w:tcW w:w="4316" w:type="dxa"/>
          </w:tcPr>
          <w:p w:rsidR="00D94F46" w:rsidRPr="005F6221" w:rsidRDefault="00D94F46" w:rsidP="00CE6C3C">
            <w:pPr>
              <w:jc w:val="center"/>
              <w:rPr>
                <w:rFonts w:ascii="Arial" w:eastAsia="MS Mincho" w:hAnsi="Arial" w:cs="Arial"/>
              </w:rPr>
            </w:pPr>
            <w:r w:rsidRPr="005F6221">
              <w:rPr>
                <w:rFonts w:ascii="Arial" w:eastAsia="MS Mincho" w:hAnsi="Arial" w:cs="Arial"/>
              </w:rPr>
              <w:t>Mayor o igual a 03 años y menor de 04 años</w:t>
            </w:r>
          </w:p>
        </w:tc>
        <w:tc>
          <w:tcPr>
            <w:tcW w:w="3638" w:type="dxa"/>
          </w:tcPr>
          <w:p w:rsidR="00D94F46" w:rsidRPr="005F6221" w:rsidRDefault="00D94F46" w:rsidP="00CE6C3C">
            <w:pPr>
              <w:jc w:val="center"/>
              <w:rPr>
                <w:rFonts w:ascii="Arial" w:eastAsia="MS Mincho" w:hAnsi="Arial" w:cs="Arial"/>
              </w:rPr>
            </w:pPr>
            <w:r w:rsidRPr="005F6221">
              <w:rPr>
                <w:rFonts w:ascii="Arial" w:eastAsia="MS Mincho" w:hAnsi="Arial" w:cs="Arial"/>
              </w:rPr>
              <w:t>6%</w:t>
            </w:r>
          </w:p>
        </w:tc>
      </w:tr>
      <w:tr w:rsidR="005F6221" w:rsidRPr="005F6221" w:rsidTr="00263D47">
        <w:trPr>
          <w:trHeight w:val="287"/>
        </w:trPr>
        <w:tc>
          <w:tcPr>
            <w:tcW w:w="4316" w:type="dxa"/>
          </w:tcPr>
          <w:p w:rsidR="00D94F46" w:rsidRPr="005F6221" w:rsidRDefault="00D94F46" w:rsidP="00CE6C3C">
            <w:pPr>
              <w:jc w:val="center"/>
              <w:rPr>
                <w:rFonts w:ascii="Arial" w:eastAsia="MS Mincho" w:hAnsi="Arial" w:cs="Arial"/>
              </w:rPr>
            </w:pPr>
            <w:r w:rsidRPr="005F6221">
              <w:rPr>
                <w:rFonts w:ascii="Arial" w:eastAsia="MS Mincho" w:hAnsi="Arial" w:cs="Arial"/>
              </w:rPr>
              <w:t>Mayor o igual a 02 años y menor de 03 años</w:t>
            </w:r>
          </w:p>
        </w:tc>
        <w:tc>
          <w:tcPr>
            <w:tcW w:w="3638" w:type="dxa"/>
          </w:tcPr>
          <w:p w:rsidR="00D94F46" w:rsidRPr="005F6221" w:rsidRDefault="00D94F46" w:rsidP="00CE6C3C">
            <w:pPr>
              <w:jc w:val="center"/>
              <w:rPr>
                <w:rFonts w:ascii="Arial" w:eastAsia="MS Mincho" w:hAnsi="Arial" w:cs="Arial"/>
              </w:rPr>
            </w:pPr>
            <w:r w:rsidRPr="005F6221">
              <w:rPr>
                <w:rFonts w:ascii="Arial" w:eastAsia="MS Mincho" w:hAnsi="Arial" w:cs="Arial"/>
              </w:rPr>
              <w:t>4%</w:t>
            </w:r>
          </w:p>
        </w:tc>
      </w:tr>
      <w:tr w:rsidR="00D94F46" w:rsidRPr="005F6221" w:rsidTr="00263D47">
        <w:trPr>
          <w:trHeight w:val="264"/>
        </w:trPr>
        <w:tc>
          <w:tcPr>
            <w:tcW w:w="4316" w:type="dxa"/>
          </w:tcPr>
          <w:p w:rsidR="00D94F46" w:rsidRPr="005F6221" w:rsidRDefault="00D94F46" w:rsidP="00CE6C3C">
            <w:pPr>
              <w:jc w:val="center"/>
              <w:rPr>
                <w:rFonts w:ascii="Arial" w:eastAsia="MS Mincho" w:hAnsi="Arial" w:cs="Arial"/>
              </w:rPr>
            </w:pPr>
            <w:r w:rsidRPr="005F6221">
              <w:rPr>
                <w:rFonts w:ascii="Arial" w:eastAsia="MS Mincho" w:hAnsi="Arial" w:cs="Arial"/>
              </w:rPr>
              <w:t>Mayor o igual a 01 año y menor de 02 años</w:t>
            </w:r>
          </w:p>
        </w:tc>
        <w:tc>
          <w:tcPr>
            <w:tcW w:w="3638" w:type="dxa"/>
          </w:tcPr>
          <w:p w:rsidR="00D94F46" w:rsidRPr="005F6221" w:rsidRDefault="00D94F46" w:rsidP="00CE6C3C">
            <w:pPr>
              <w:jc w:val="center"/>
              <w:rPr>
                <w:rFonts w:ascii="Arial" w:eastAsia="MS Mincho" w:hAnsi="Arial" w:cs="Arial"/>
              </w:rPr>
            </w:pPr>
            <w:r w:rsidRPr="005F6221">
              <w:rPr>
                <w:rFonts w:ascii="Arial" w:eastAsia="MS Mincho" w:hAnsi="Arial" w:cs="Arial"/>
              </w:rPr>
              <w:t>2%</w:t>
            </w:r>
          </w:p>
        </w:tc>
      </w:tr>
    </w:tbl>
    <w:p w:rsidR="00D94F46" w:rsidRPr="005F6221" w:rsidRDefault="00D94F46" w:rsidP="00CB4DB4">
      <w:pPr>
        <w:jc w:val="both"/>
        <w:rPr>
          <w:rFonts w:ascii="Arial" w:hAnsi="Arial" w:cs="Arial"/>
          <w:sz w:val="18"/>
          <w:szCs w:val="18"/>
        </w:rPr>
      </w:pPr>
    </w:p>
    <w:p w:rsidR="00DB302E" w:rsidRPr="005F6221" w:rsidRDefault="00D4343A" w:rsidP="00EE46D7">
      <w:pPr>
        <w:pStyle w:val="Encabezado1"/>
        <w:tabs>
          <w:tab w:val="clear" w:pos="4419"/>
          <w:tab w:val="clear" w:pos="8838"/>
        </w:tabs>
        <w:ind w:left="5664"/>
        <w:rPr>
          <w:rFonts w:ascii="Arial" w:hAnsi="Arial" w:cs="Arial"/>
          <w:bCs/>
        </w:rPr>
      </w:pPr>
      <w:r w:rsidRPr="005F6221">
        <w:rPr>
          <w:rFonts w:ascii="Arial" w:hAnsi="Arial" w:cs="Arial"/>
          <w:bCs/>
        </w:rPr>
        <w:t xml:space="preserve">   </w:t>
      </w:r>
      <w:r w:rsidR="0023068C" w:rsidRPr="005F6221">
        <w:rPr>
          <w:rFonts w:ascii="Arial" w:hAnsi="Arial" w:cs="Arial"/>
          <w:bCs/>
        </w:rPr>
        <w:t xml:space="preserve">    Moquegua</w:t>
      </w:r>
      <w:r w:rsidR="00AB2D5D" w:rsidRPr="005F6221">
        <w:rPr>
          <w:rFonts w:ascii="Arial" w:hAnsi="Arial" w:cs="Arial"/>
          <w:bCs/>
        </w:rPr>
        <w:t xml:space="preserve">, </w:t>
      </w:r>
      <w:r w:rsidR="00B90512" w:rsidRPr="005F6221">
        <w:rPr>
          <w:rFonts w:ascii="Arial" w:hAnsi="Arial" w:cs="Arial"/>
          <w:bCs/>
        </w:rPr>
        <w:t>02 de julio</w:t>
      </w:r>
      <w:r w:rsidR="00AD043B" w:rsidRPr="005F6221">
        <w:rPr>
          <w:rFonts w:ascii="Arial" w:hAnsi="Arial" w:cs="Arial"/>
          <w:bCs/>
        </w:rPr>
        <w:t xml:space="preserve"> del 2019</w:t>
      </w:r>
      <w:r w:rsidRPr="005F6221">
        <w:rPr>
          <w:rFonts w:ascii="Arial" w:hAnsi="Arial" w:cs="Arial"/>
          <w:bCs/>
        </w:rPr>
        <w:t>.</w:t>
      </w:r>
    </w:p>
    <w:sectPr w:rsidR="00DB302E" w:rsidRPr="005F6221"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7" w15:restartNumberingAfterBreak="0">
    <w:nsid w:val="222C2A9B"/>
    <w:multiLevelType w:val="hybridMultilevel"/>
    <w:tmpl w:val="90C8CB4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25004B8"/>
    <w:multiLevelType w:val="hybridMultilevel"/>
    <w:tmpl w:val="B8B0D336"/>
    <w:lvl w:ilvl="0" w:tplc="280A000F">
      <w:start w:val="1"/>
      <w:numFmt w:val="decimal"/>
      <w:lvlText w:val="%1."/>
      <w:lvlJc w:val="left"/>
      <w:pPr>
        <w:ind w:left="360" w:hanging="360"/>
      </w:pPr>
      <w:rPr>
        <w:rFonts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D47615"/>
    <w:multiLevelType w:val="hybridMultilevel"/>
    <w:tmpl w:val="A80659DC"/>
    <w:lvl w:ilvl="0" w:tplc="3B56CC16">
      <w:start w:val="27"/>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384839"/>
    <w:multiLevelType w:val="hybridMultilevel"/>
    <w:tmpl w:val="90EAF9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14"/>
  </w:num>
  <w:num w:numId="3">
    <w:abstractNumId w:val="8"/>
  </w:num>
  <w:num w:numId="4">
    <w:abstractNumId w:val="17"/>
  </w:num>
  <w:num w:numId="5">
    <w:abstractNumId w:val="21"/>
  </w:num>
  <w:num w:numId="6">
    <w:abstractNumId w:val="10"/>
  </w:num>
  <w:num w:numId="7">
    <w:abstractNumId w:val="27"/>
  </w:num>
  <w:num w:numId="8">
    <w:abstractNumId w:val="5"/>
  </w:num>
  <w:num w:numId="9">
    <w:abstractNumId w:val="18"/>
  </w:num>
  <w:num w:numId="10">
    <w:abstractNumId w:val="15"/>
  </w:num>
  <w:num w:numId="11">
    <w:abstractNumId w:val="24"/>
  </w:num>
  <w:num w:numId="12">
    <w:abstractNumId w:val="26"/>
  </w:num>
  <w:num w:numId="13">
    <w:abstractNumId w:val="12"/>
  </w:num>
  <w:num w:numId="14">
    <w:abstractNumId w:val="1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8"/>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9"/>
  </w:num>
  <w:num w:numId="25">
    <w:abstractNumId w:val="13"/>
  </w:num>
  <w:num w:numId="26">
    <w:abstractNumId w:val="4"/>
  </w:num>
  <w:num w:numId="27">
    <w:abstractNumId w:val="6"/>
  </w:num>
  <w:num w:numId="28">
    <w:abstractNumId w:val="7"/>
  </w:num>
  <w:num w:numId="2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5ED2"/>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228"/>
    <w:rsid w:val="001D3335"/>
    <w:rsid w:val="001D3B60"/>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07E7"/>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65EC"/>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57902"/>
    <w:rsid w:val="00260229"/>
    <w:rsid w:val="00262534"/>
    <w:rsid w:val="00262EBE"/>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2BD"/>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41A9"/>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08C"/>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2400"/>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221"/>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667D"/>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BA9"/>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0E66"/>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795"/>
    <w:rsid w:val="008A49A0"/>
    <w:rsid w:val="008A67C6"/>
    <w:rsid w:val="008A70E6"/>
    <w:rsid w:val="008B01A6"/>
    <w:rsid w:val="008B0715"/>
    <w:rsid w:val="008B0A01"/>
    <w:rsid w:val="008B0B54"/>
    <w:rsid w:val="008B25CE"/>
    <w:rsid w:val="008B3108"/>
    <w:rsid w:val="008B37A4"/>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2731"/>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2AE1"/>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210"/>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043B"/>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512"/>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2F83"/>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1FB"/>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2A9"/>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874F3"/>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1BEF"/>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4864"/>
    <w:rsid w:val="00DF6374"/>
    <w:rsid w:val="00DF6E07"/>
    <w:rsid w:val="00DF7420"/>
    <w:rsid w:val="00DF7752"/>
    <w:rsid w:val="00E00525"/>
    <w:rsid w:val="00E00703"/>
    <w:rsid w:val="00E03846"/>
    <w:rsid w:val="00E03956"/>
    <w:rsid w:val="00E03C5D"/>
    <w:rsid w:val="00E03DF5"/>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3FD9"/>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6EA"/>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2C7"/>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245"/>
    <w:rsid w:val="00FB3F0E"/>
    <w:rsid w:val="00FB4235"/>
    <w:rsid w:val="00FB69F6"/>
    <w:rsid w:val="00FB6A23"/>
    <w:rsid w:val="00FC0D4F"/>
    <w:rsid w:val="00FC22B1"/>
    <w:rsid w:val="00FC34E3"/>
    <w:rsid w:val="00FC45A4"/>
    <w:rsid w:val="00FC4AE4"/>
    <w:rsid w:val="00FC677B"/>
    <w:rsid w:val="00FC6DB2"/>
    <w:rsid w:val="00FC716E"/>
    <w:rsid w:val="00FD18FF"/>
    <w:rsid w:val="00FD1FC1"/>
    <w:rsid w:val="00FD25CD"/>
    <w:rsid w:val="00FD3BFD"/>
    <w:rsid w:val="00FD46EA"/>
    <w:rsid w:val="00FD475A"/>
    <w:rsid w:val="00FD4765"/>
    <w:rsid w:val="00FD4D01"/>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4574"/>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 w:type="character" w:customStyle="1" w:styleId="PrrafodelistaCar">
    <w:name w:val="Párrafo de lista Car"/>
    <w:link w:val="Prrafodelista"/>
    <w:uiPriority w:val="99"/>
    <w:locked/>
    <w:rsid w:val="00DF7420"/>
    <w:rPr>
      <w:rFonts w:ascii="Arial"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998">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2DE9-E816-4386-AF21-E6BF8EB0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2800</Words>
  <Characters>18870</Characters>
  <Application>Microsoft Office Word</Application>
  <DocSecurity>4</DocSecurity>
  <Lines>157</Lines>
  <Paragraphs>43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21627</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Pedraza Gomez Yuly Sadith</cp:lastModifiedBy>
  <cp:revision>2</cp:revision>
  <cp:lastPrinted>2019-07-19T15:55:00Z</cp:lastPrinted>
  <dcterms:created xsi:type="dcterms:W3CDTF">2019-07-19T16:38:00Z</dcterms:created>
  <dcterms:modified xsi:type="dcterms:W3CDTF">2019-07-19T16:38:00Z</dcterms:modified>
</cp:coreProperties>
</file>