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72A44" w:rsidP="007E5240">
      <w:pPr>
        <w:pStyle w:val="Sangradetextonormal"/>
        <w:ind w:firstLine="0"/>
        <w:rPr>
          <w:rFonts w:cs="Arial"/>
          <w:sz w:val="20"/>
          <w:szCs w:val="20"/>
          <w:lang w:val="es-PE"/>
        </w:rPr>
      </w:pPr>
      <w:r>
        <w:rPr>
          <w:rFonts w:cs="Arial"/>
          <w:sz w:val="20"/>
          <w:szCs w:val="20"/>
        </w:rPr>
        <w:t>PARA LA RED ASISTENCIAL MOQUEGUA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954E24">
        <w:rPr>
          <w:rFonts w:ascii="Arial" w:hAnsi="Arial" w:cs="Arial"/>
          <w:b w:val="0"/>
          <w:bCs w:val="0"/>
          <w:sz w:val="20"/>
          <w:szCs w:val="20"/>
        </w:rPr>
        <w:t>003</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D72A44">
        <w:rPr>
          <w:rFonts w:ascii="Arial" w:hAnsi="Arial" w:cs="Arial"/>
          <w:b w:val="0"/>
          <w:bCs w:val="0"/>
          <w:sz w:val="20"/>
          <w:szCs w:val="20"/>
        </w:rPr>
        <w:t>RAMOQ</w:t>
      </w:r>
      <w:r w:rsidR="00954E24">
        <w:rPr>
          <w:rFonts w:ascii="Arial" w:hAnsi="Arial" w:cs="Arial"/>
          <w:b w:val="0"/>
          <w:bCs w:val="0"/>
          <w:sz w:val="20"/>
          <w:szCs w:val="20"/>
        </w:rPr>
        <w:t>L</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D72A44">
        <w:rPr>
          <w:rFonts w:ascii="Arial" w:hAnsi="Arial" w:cs="Arial"/>
          <w:b w:val="0"/>
          <w:bCs w:val="0"/>
          <w:sz w:val="20"/>
          <w:szCs w:val="20"/>
          <w:lang w:val="es-PE"/>
        </w:rPr>
        <w:t>Red Asistencial Moquegua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2"/>
        <w:gridCol w:w="1276"/>
        <w:gridCol w:w="1418"/>
        <w:gridCol w:w="1559"/>
      </w:tblGrid>
      <w:tr w:rsidR="00FD25CD" w:rsidRPr="00487962" w:rsidTr="00D72A44">
        <w:trPr>
          <w:trHeight w:val="537"/>
        </w:trPr>
        <w:tc>
          <w:tcPr>
            <w:tcW w:w="993"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701"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842"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418"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721558" w:rsidRPr="00487962" w:rsidTr="00D72A44">
        <w:trPr>
          <w:trHeight w:val="842"/>
        </w:trPr>
        <w:tc>
          <w:tcPr>
            <w:tcW w:w="993" w:type="dxa"/>
            <w:vAlign w:val="center"/>
          </w:tcPr>
          <w:p w:rsidR="00721558" w:rsidRPr="00A51430" w:rsidRDefault="00721558" w:rsidP="00CE6C3C">
            <w:pPr>
              <w:jc w:val="center"/>
              <w:rPr>
                <w:rFonts w:ascii="Arial" w:hAnsi="Arial" w:cs="Arial"/>
                <w:sz w:val="18"/>
                <w:szCs w:val="18"/>
              </w:rPr>
            </w:pPr>
            <w:r>
              <w:rPr>
                <w:rFonts w:ascii="Arial" w:hAnsi="Arial" w:cs="Arial"/>
                <w:sz w:val="18"/>
                <w:szCs w:val="18"/>
              </w:rPr>
              <w:t>Médico</w:t>
            </w:r>
          </w:p>
        </w:tc>
        <w:tc>
          <w:tcPr>
            <w:tcW w:w="1701" w:type="dxa"/>
            <w:shd w:val="clear" w:color="auto" w:fill="auto"/>
            <w:vAlign w:val="center"/>
          </w:tcPr>
          <w:p w:rsidR="00721558" w:rsidRPr="00A51430" w:rsidRDefault="00D72A44" w:rsidP="006B2919">
            <w:pPr>
              <w:jc w:val="center"/>
              <w:rPr>
                <w:rFonts w:ascii="Arial" w:hAnsi="Arial" w:cs="Arial"/>
                <w:sz w:val="18"/>
                <w:szCs w:val="18"/>
              </w:rPr>
            </w:pPr>
            <w:r>
              <w:rPr>
                <w:rFonts w:ascii="Arial" w:hAnsi="Arial" w:cs="Arial"/>
                <w:sz w:val="18"/>
                <w:szCs w:val="18"/>
              </w:rPr>
              <w:t>Gastroenterología</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2" w:type="dxa"/>
            <w:shd w:val="clear" w:color="auto" w:fill="auto"/>
            <w:vAlign w:val="center"/>
          </w:tcPr>
          <w:p w:rsidR="00721558" w:rsidRPr="00A51430" w:rsidRDefault="00B531F1"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sidRPr="00A51430">
              <w:rPr>
                <w:rFonts w:ascii="Arial" w:hAnsi="Arial" w:cs="Arial"/>
                <w:sz w:val="18"/>
                <w:szCs w:val="18"/>
              </w:rPr>
              <w:t>01</w:t>
            </w:r>
          </w:p>
        </w:tc>
        <w:tc>
          <w:tcPr>
            <w:tcW w:w="1418" w:type="dxa"/>
            <w:shd w:val="clear" w:color="auto" w:fill="auto"/>
            <w:vAlign w:val="center"/>
          </w:tcPr>
          <w:p w:rsidR="00721558" w:rsidRPr="00A51430" w:rsidRDefault="00E47E4E" w:rsidP="00887D6A">
            <w:pPr>
              <w:jc w:val="center"/>
              <w:rPr>
                <w:rFonts w:ascii="Arial" w:hAnsi="Arial" w:cs="Arial"/>
                <w:sz w:val="18"/>
                <w:szCs w:val="18"/>
              </w:rPr>
            </w:pPr>
            <w:r>
              <w:rPr>
                <w:rFonts w:ascii="Arial" w:hAnsi="Arial" w:cs="Arial"/>
                <w:sz w:val="18"/>
                <w:szCs w:val="18"/>
              </w:rPr>
              <w:t xml:space="preserve">Servicio </w:t>
            </w:r>
            <w:r w:rsidR="003250E5">
              <w:rPr>
                <w:rFonts w:ascii="Arial" w:hAnsi="Arial" w:cs="Arial"/>
                <w:sz w:val="18"/>
                <w:szCs w:val="18"/>
              </w:rPr>
              <w:t xml:space="preserve">de Medicina </w:t>
            </w:r>
          </w:p>
        </w:tc>
        <w:tc>
          <w:tcPr>
            <w:tcW w:w="1559" w:type="dxa"/>
            <w:shd w:val="clear" w:color="auto" w:fill="auto"/>
            <w:vAlign w:val="center"/>
          </w:tcPr>
          <w:p w:rsidR="00721558" w:rsidRPr="00A51430" w:rsidRDefault="00E47E4E" w:rsidP="00584998">
            <w:pPr>
              <w:jc w:val="center"/>
              <w:rPr>
                <w:rFonts w:ascii="Arial" w:hAnsi="Arial" w:cs="Arial"/>
                <w:sz w:val="18"/>
                <w:szCs w:val="18"/>
              </w:rPr>
            </w:pPr>
            <w:r>
              <w:rPr>
                <w:rFonts w:ascii="Arial" w:hAnsi="Arial" w:cs="Arial"/>
                <w:sz w:val="18"/>
                <w:szCs w:val="18"/>
              </w:rPr>
              <w:t xml:space="preserve">Hospital II </w:t>
            </w:r>
            <w:proofErr w:type="spellStart"/>
            <w:r>
              <w:rPr>
                <w:rFonts w:ascii="Arial" w:hAnsi="Arial" w:cs="Arial"/>
                <w:sz w:val="18"/>
                <w:szCs w:val="18"/>
              </w:rPr>
              <w:t>Ilo</w:t>
            </w:r>
            <w:proofErr w:type="spellEnd"/>
          </w:p>
        </w:tc>
      </w:tr>
      <w:tr w:rsidR="00576C5A" w:rsidRPr="00487962" w:rsidTr="00D72A44">
        <w:trPr>
          <w:trHeight w:val="304"/>
        </w:trPr>
        <w:tc>
          <w:tcPr>
            <w:tcW w:w="5812" w:type="dxa"/>
            <w:gridSpan w:val="4"/>
            <w:shd w:val="clear" w:color="auto" w:fill="BFBFBF" w:themeFill="background1" w:themeFillShade="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3" w:type="dxa"/>
            <w:gridSpan w:val="3"/>
            <w:tcBorders>
              <w:left w:val="single" w:sz="4" w:space="0" w:color="auto"/>
            </w:tcBorders>
            <w:shd w:val="clear" w:color="auto" w:fill="BFBFBF" w:themeFill="background1" w:themeFillShade="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D32BF3">
        <w:rPr>
          <w:sz w:val="20"/>
        </w:rPr>
        <w:t>, 4</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9C2C2F" w:rsidRDefault="00E11313" w:rsidP="00E11313">
      <w:pPr>
        <w:ind w:left="567" w:hanging="207"/>
        <w:jc w:val="both"/>
        <w:rPr>
          <w:b/>
          <w:sz w:val="18"/>
          <w:szCs w:val="18"/>
        </w:rPr>
      </w:pPr>
      <w:r w:rsidRPr="00B91C73">
        <w:rPr>
          <w:b/>
          <w:sz w:val="16"/>
          <w:szCs w:val="16"/>
        </w:rPr>
        <w:t xml:space="preserve">(*) </w:t>
      </w:r>
      <w:r w:rsidRPr="009C2C2F">
        <w:rPr>
          <w:b/>
          <w:sz w:val="18"/>
          <w:szCs w:val="18"/>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C2C2F" w:rsidP="00BF1530">
      <w:pPr>
        <w:ind w:left="360"/>
        <w:jc w:val="both"/>
        <w:rPr>
          <w:rFonts w:ascii="Arial" w:hAnsi="Arial" w:cs="Arial"/>
          <w:b/>
          <w:color w:val="000000"/>
          <w:lang w:val="es-PE"/>
        </w:rPr>
      </w:pPr>
      <w:r>
        <w:rPr>
          <w:rFonts w:ascii="Arial" w:hAnsi="Arial" w:cs="Arial"/>
          <w:b/>
          <w:lang w:val="pt-BR"/>
        </w:rPr>
        <w:t xml:space="preserve">  </w:t>
      </w:r>
      <w:r w:rsidR="00BF1530" w:rsidRPr="00BF1530">
        <w:rPr>
          <w:rFonts w:ascii="Arial" w:hAnsi="Arial" w:cs="Arial"/>
          <w:b/>
          <w:lang w:val="pt-BR"/>
        </w:rPr>
        <w:t>MÉDICO ESPECIALISTA</w:t>
      </w:r>
      <w:r w:rsidR="00E47E4E">
        <w:rPr>
          <w:rFonts w:ascii="Arial" w:hAnsi="Arial" w:cs="Arial"/>
          <w:b/>
          <w:lang w:val="pt-BR"/>
        </w:rPr>
        <w:t xml:space="preserve"> EN GASTROENTEROLOGÍA</w:t>
      </w:r>
      <w:r>
        <w:rPr>
          <w:rFonts w:ascii="Arial" w:hAnsi="Arial" w:cs="Arial"/>
          <w:b/>
          <w:lang w:val="pt-BR"/>
        </w:rPr>
        <w:t xml:space="preserve"> </w:t>
      </w:r>
      <w:r w:rsidR="00BF1530" w:rsidRPr="00BF1530">
        <w:rPr>
          <w:rFonts w:ascii="Arial" w:hAnsi="Arial" w:cs="Arial"/>
          <w:b/>
          <w:lang w:val="pt-BR"/>
        </w:rPr>
        <w:t>(</w:t>
      </w:r>
      <w:r w:rsidR="00BF1530" w:rsidRPr="00BF1530">
        <w:rPr>
          <w:rFonts w:ascii="Arial" w:hAnsi="Arial" w:cs="Arial"/>
          <w:b/>
          <w:color w:val="000000"/>
          <w:lang w:val="es-PE"/>
        </w:rPr>
        <w:t>P1MES-001)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lang w:val="es-MX"/>
              </w:rPr>
              <w:t>Presentar copia simple del Título Profesional de Médico Cirujano y Resolución del SERUMS correspondiente a la profesión</w:t>
            </w:r>
            <w:r w:rsidR="00974C0B">
              <w:rPr>
                <w:rFonts w:ascii="Arial" w:hAnsi="Arial" w:cs="Arial"/>
                <w:lang w:val="es-MX"/>
              </w:rPr>
              <w:t>.</w:t>
            </w:r>
            <w:r w:rsidRPr="00BF1530">
              <w:rPr>
                <w:rFonts w:ascii="Arial" w:hAnsi="Arial" w:cs="Arial"/>
                <w:lang w:val="es-MX"/>
              </w:rPr>
              <w:t xml:space="preserve"> </w:t>
            </w:r>
            <w:r w:rsidRPr="00BF1530">
              <w:rPr>
                <w:rFonts w:ascii="Arial" w:hAnsi="Arial" w:cs="Arial"/>
                <w:b/>
                <w:lang w:val="es-MX"/>
              </w:rPr>
              <w:t>(Indispensable)</w:t>
            </w:r>
          </w:p>
          <w:p w:rsidR="00BF1530" w:rsidRPr="00BF1530" w:rsidRDefault="00BF1530" w:rsidP="007D5BE5">
            <w:pPr>
              <w:widowControl w:val="0"/>
              <w:numPr>
                <w:ilvl w:val="0"/>
                <w:numId w:val="7"/>
              </w:numPr>
              <w:jc w:val="both"/>
              <w:rPr>
                <w:rFonts w:ascii="Arial" w:hAnsi="Arial" w:cs="Arial"/>
                <w:lang w:val="es-MX"/>
              </w:rPr>
            </w:pPr>
            <w:r w:rsidRPr="00BF1530">
              <w:rPr>
                <w:rFonts w:ascii="Arial" w:hAnsi="Arial" w:cs="Arial"/>
                <w:lang w:val="es-MX"/>
              </w:rPr>
              <w:t>Contar Diploma de colegiatura y habilitación profesional vigente</w:t>
            </w:r>
            <w:r w:rsidR="00974C0B">
              <w:rPr>
                <w:rFonts w:ascii="Arial" w:hAnsi="Arial" w:cs="Arial"/>
                <w:lang w:val="es-MX"/>
              </w:rPr>
              <w:t>.</w:t>
            </w:r>
            <w:r w:rsidRPr="00BF1530">
              <w:rPr>
                <w:rFonts w:ascii="Arial" w:hAnsi="Arial" w:cs="Arial"/>
                <w:lang w:val="es-MX"/>
              </w:rPr>
              <w:t xml:space="preserve"> </w:t>
            </w:r>
            <w:r w:rsidRPr="00BF1530">
              <w:rPr>
                <w:rFonts w:ascii="Arial" w:hAnsi="Arial" w:cs="Arial"/>
                <w:b/>
                <w:lang w:val="es-MX"/>
              </w:rPr>
              <w:t>(Indispensable)</w:t>
            </w:r>
          </w:p>
          <w:p w:rsidR="00BF1530" w:rsidRPr="00476307" w:rsidRDefault="00BF1530" w:rsidP="007D5BE5">
            <w:pPr>
              <w:numPr>
                <w:ilvl w:val="0"/>
                <w:numId w:val="7"/>
              </w:numPr>
              <w:contextualSpacing/>
              <w:jc w:val="both"/>
              <w:rPr>
                <w:rFonts w:ascii="Arial" w:hAnsi="Arial" w:cs="Arial"/>
                <w:lang w:eastAsia="ar-SA"/>
              </w:rPr>
            </w:pPr>
            <w:r w:rsidRPr="00BF1530">
              <w:rPr>
                <w:rFonts w:ascii="Arial" w:hAnsi="Arial" w:cs="Arial"/>
              </w:rPr>
              <w:t xml:space="preserve">Haber culminado el </w:t>
            </w:r>
            <w:proofErr w:type="spellStart"/>
            <w:r w:rsidRPr="00BF1530">
              <w:rPr>
                <w:rFonts w:ascii="Arial" w:hAnsi="Arial" w:cs="Arial"/>
              </w:rPr>
              <w:t>Residentado</w:t>
            </w:r>
            <w:proofErr w:type="spellEnd"/>
            <w:r w:rsidRPr="00BF1530">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00974C0B">
              <w:rPr>
                <w:rFonts w:ascii="Arial" w:hAnsi="Arial" w:cs="Arial"/>
              </w:rPr>
              <w:t>.</w:t>
            </w:r>
            <w:r w:rsidR="00974C0B">
              <w:rPr>
                <w:rFonts w:ascii="Arial" w:hAnsi="Arial" w:cs="Arial"/>
                <w:b/>
                <w:bCs/>
              </w:rPr>
              <w:t xml:space="preserve"> (Indispensable)</w:t>
            </w:r>
          </w:p>
          <w:p w:rsidR="00476307" w:rsidRPr="00BF1530" w:rsidRDefault="00476307" w:rsidP="007D5BE5">
            <w:pPr>
              <w:numPr>
                <w:ilvl w:val="0"/>
                <w:numId w:val="7"/>
              </w:numPr>
              <w:contextualSpacing/>
              <w:jc w:val="both"/>
              <w:rPr>
                <w:rFonts w:ascii="Arial" w:hAnsi="Arial" w:cs="Arial"/>
                <w:lang w:eastAsia="ar-SA"/>
              </w:rPr>
            </w:pPr>
            <w:r>
              <w:rPr>
                <w:rFonts w:ascii="Arial" w:hAnsi="Arial" w:cs="Arial"/>
                <w:color w:val="000000"/>
                <w:lang w:val="es-MX"/>
              </w:rPr>
              <w:t xml:space="preserve">Copia simple del Registro Nacional de Especialista en caso de corresponder. </w:t>
            </w:r>
            <w:r>
              <w:rPr>
                <w:rFonts w:ascii="Arial" w:hAnsi="Arial" w:cs="Arial"/>
                <w:b/>
                <w:color w:val="000000"/>
                <w:lang w:val="es-MX"/>
              </w:rPr>
              <w:t>(Indispensable)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Experiencia Laboral</w:t>
            </w:r>
          </w:p>
        </w:tc>
        <w:tc>
          <w:tcPr>
            <w:tcW w:w="6480"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956FCC">
              <w:rPr>
                <w:rFonts w:ascii="Arial" w:hAnsi="Arial" w:cs="Arial"/>
                <w:lang w:val="es-MX"/>
              </w:rPr>
              <w:t>cuatro</w:t>
            </w:r>
            <w:r w:rsidRPr="00F65B82">
              <w:rPr>
                <w:rFonts w:ascii="Arial" w:hAnsi="Arial" w:cs="Arial"/>
                <w:lang w:val="es-MX"/>
              </w:rPr>
              <w:t xml:space="preserve"> (0</w:t>
            </w:r>
            <w:r w:rsidR="00956FCC">
              <w:rPr>
                <w:rFonts w:ascii="Arial" w:hAnsi="Arial" w:cs="Arial"/>
                <w:lang w:val="es-MX"/>
              </w:rPr>
              <w:t>4</w:t>
            </w:r>
            <w:r w:rsidRPr="00F65B82">
              <w:rPr>
                <w:rFonts w:ascii="Arial" w:hAnsi="Arial" w:cs="Arial"/>
                <w:lang w:val="es-MX"/>
              </w:rPr>
              <w:t>) años</w:t>
            </w:r>
            <w:r w:rsidR="004C06F0">
              <w:rPr>
                <w:rFonts w:ascii="Arial" w:hAnsi="Arial" w:cs="Arial"/>
                <w:lang w:val="es-MX"/>
              </w:rPr>
              <w:t xml:space="preserve">, </w:t>
            </w:r>
            <w:r w:rsidR="007D7546">
              <w:rPr>
                <w:rFonts w:ascii="Arial" w:hAnsi="Arial" w:cs="Arial"/>
                <w:lang w:val="es-MX"/>
              </w:rPr>
              <w:t>in</w:t>
            </w:r>
            <w:r w:rsidR="004C06F0">
              <w:rPr>
                <w:rFonts w:ascii="Arial" w:hAnsi="Arial" w:cs="Arial"/>
                <w:lang w:val="es-MX"/>
              </w:rPr>
              <w:t>cluyendo el SERUMS</w:t>
            </w:r>
            <w:r w:rsidRPr="00BF1530">
              <w:rPr>
                <w:rFonts w:ascii="Arial" w:hAnsi="Arial" w:cs="Arial"/>
                <w:lang w:val="es-MX"/>
              </w:rPr>
              <w:t xml:space="preserve"> </w:t>
            </w:r>
            <w:r w:rsidR="00974C0B">
              <w:rPr>
                <w:rFonts w:ascii="Arial" w:hAnsi="Arial" w:cs="Arial"/>
                <w:b/>
                <w:lang w:val="es-MX"/>
              </w:rPr>
              <w:t>(Indispensable)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un (01) año en el desempeño de funciones afines a la profesión y/o puesto, con posterioridad a la obtención del Título Profesional, excluyendo el SERUMS</w:t>
            </w:r>
            <w:r w:rsidR="00B10AE6">
              <w:rPr>
                <w:rFonts w:ascii="Arial" w:hAnsi="Arial" w:cs="Arial"/>
                <w:lang w:val="es-MX"/>
              </w:rPr>
              <w:t>.</w:t>
            </w:r>
            <w:r w:rsidRPr="00BF1530">
              <w:rPr>
                <w:rFonts w:ascii="Arial" w:hAnsi="Arial" w:cs="Arial"/>
                <w:lang w:val="es-MX"/>
              </w:rPr>
              <w:t xml:space="preserve"> </w:t>
            </w:r>
            <w:r w:rsidR="00B10AE6">
              <w:rPr>
                <w:rFonts w:ascii="Arial" w:hAnsi="Arial" w:cs="Arial"/>
                <w:b/>
                <w:lang w:val="es-MX"/>
              </w:rPr>
              <w:t>(Indispensable)</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w:t>
            </w:r>
            <w:r w:rsidR="00B10AE6">
              <w:rPr>
                <w:rFonts w:ascii="Arial" w:hAnsi="Arial" w:cs="Arial"/>
              </w:rPr>
              <w:t>.</w:t>
            </w:r>
            <w:r w:rsidRPr="00BF1530">
              <w:rPr>
                <w:rFonts w:ascii="Arial" w:hAnsi="Arial" w:cs="Arial"/>
              </w:rPr>
              <w:t xml:space="preserve"> </w:t>
            </w:r>
            <w:r w:rsidRPr="00BF1530">
              <w:rPr>
                <w:rFonts w:ascii="Arial" w:hAnsi="Arial" w:cs="Arial"/>
                <w:b/>
                <w:bCs/>
              </w:rPr>
              <w:t>(Indispensable)</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un (01) año SERUMS</w:t>
            </w:r>
            <w:r w:rsidR="00B10AE6">
              <w:rPr>
                <w:rFonts w:ascii="Arial" w:hAnsi="Arial" w:cs="Arial"/>
                <w:lang w:val="es-MX"/>
              </w:rPr>
              <w:t>.</w:t>
            </w:r>
            <w:r w:rsidRPr="00BF1530">
              <w:rPr>
                <w:rFonts w:ascii="Arial" w:hAnsi="Arial" w:cs="Arial"/>
                <w:lang w:val="es-MX"/>
              </w:rPr>
              <w:t xml:space="preserve"> </w:t>
            </w:r>
            <w:r w:rsidR="00B10AE6">
              <w:rPr>
                <w:rFonts w:ascii="Arial" w:hAnsi="Arial" w:cs="Arial"/>
                <w:b/>
                <w:lang w:val="es-MX"/>
              </w:rPr>
              <w:t>(Indispensable)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FD25CD">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Capacitación</w:t>
            </w:r>
          </w:p>
        </w:tc>
        <w:tc>
          <w:tcPr>
            <w:tcW w:w="6480" w:type="dxa"/>
          </w:tcPr>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y/o actualización profesional afines a</w:t>
            </w:r>
            <w:r w:rsidR="00B531F1">
              <w:rPr>
                <w:rFonts w:ascii="Arial" w:hAnsi="Arial" w:cs="Arial"/>
                <w:lang w:val="es-MX"/>
              </w:rPr>
              <w:t xml:space="preserve"> la profesión, como mínimo de</w:t>
            </w:r>
            <w:r w:rsidR="00F65B82">
              <w:rPr>
                <w:rFonts w:ascii="Arial" w:hAnsi="Arial" w:cs="Arial"/>
                <w:lang w:val="es-MX"/>
              </w:rPr>
              <w:t xml:space="preserve"> 51 horas o 03 crédito</w:t>
            </w:r>
            <w:r w:rsidR="00F65B82" w:rsidRPr="00F65B82">
              <w:rPr>
                <w:rFonts w:ascii="Arial" w:hAnsi="Arial" w:cs="Arial"/>
                <w:lang w:val="es-MX"/>
              </w:rPr>
              <w:t>s</w:t>
            </w:r>
            <w:r w:rsidRPr="00F65B82">
              <w:rPr>
                <w:rFonts w:ascii="Arial" w:hAnsi="Arial" w:cs="Arial"/>
                <w:lang w:val="es-MX"/>
              </w:rPr>
              <w:t>,</w:t>
            </w:r>
            <w:r w:rsidRPr="00BF1530">
              <w:rPr>
                <w:rFonts w:ascii="Arial" w:hAnsi="Arial" w:cs="Arial"/>
                <w:lang w:val="es-MX"/>
              </w:rPr>
              <w:t xml:space="preserve"> realizadas a partir del año 201</w:t>
            </w:r>
            <w:r w:rsidR="00956FCC">
              <w:rPr>
                <w:rFonts w:ascii="Arial" w:hAnsi="Arial" w:cs="Arial"/>
                <w:lang w:val="es-MX"/>
              </w:rPr>
              <w:t>3</w:t>
            </w:r>
            <w:r w:rsidRPr="00BF1530">
              <w:rPr>
                <w:rFonts w:ascii="Arial" w:hAnsi="Arial" w:cs="Arial"/>
                <w:lang w:val="es-MX"/>
              </w:rPr>
              <w:t xml:space="preserve"> a la fecha</w:t>
            </w:r>
            <w:r w:rsidR="00873B48">
              <w:rPr>
                <w:rFonts w:ascii="Arial" w:hAnsi="Arial" w:cs="Arial"/>
                <w:lang w:val="es-MX"/>
              </w:rPr>
              <w:t>.</w:t>
            </w:r>
            <w:r w:rsidRPr="00BF1530">
              <w:rPr>
                <w:rFonts w:ascii="Arial" w:hAnsi="Arial" w:cs="Arial"/>
                <w:lang w:val="es-MX"/>
              </w:rPr>
              <w:t xml:space="preserve"> </w:t>
            </w:r>
            <w:r w:rsidR="00873B48">
              <w:rPr>
                <w:rFonts w:ascii="Arial" w:hAnsi="Arial" w:cs="Arial"/>
                <w:b/>
                <w:lang w:val="es-MX"/>
              </w:rPr>
              <w:t>(Indispensable)</w:t>
            </w:r>
          </w:p>
          <w:p w:rsidR="00BF1530" w:rsidRPr="00BF1530" w:rsidRDefault="00BF1530" w:rsidP="00956FCC">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Acreditar capacitación y/o actividades de actualización afines a la especialidad mé</w:t>
            </w:r>
            <w:r w:rsidR="00584998">
              <w:rPr>
                <w:rFonts w:ascii="Arial" w:hAnsi="Arial" w:cs="Arial"/>
              </w:rPr>
              <w:t>d</w:t>
            </w:r>
            <w:r w:rsidR="005661A5">
              <w:rPr>
                <w:rFonts w:ascii="Arial" w:hAnsi="Arial" w:cs="Arial"/>
              </w:rPr>
              <w:t>ica convocada, como mínimo de 6</w:t>
            </w:r>
            <w:r w:rsidRPr="00BF1530">
              <w:rPr>
                <w:rFonts w:ascii="Arial" w:hAnsi="Arial" w:cs="Arial"/>
              </w:rPr>
              <w:t>0 horas, a partir del año 201</w:t>
            </w:r>
            <w:r w:rsidR="00956FCC">
              <w:rPr>
                <w:rFonts w:ascii="Arial" w:hAnsi="Arial" w:cs="Arial"/>
              </w:rPr>
              <w:t>3</w:t>
            </w:r>
            <w:r w:rsidRPr="00BF1530">
              <w:rPr>
                <w:rFonts w:ascii="Arial" w:hAnsi="Arial" w:cs="Arial"/>
              </w:rPr>
              <w:t xml:space="preserve"> a la fecha</w:t>
            </w:r>
            <w:r w:rsidR="00873B48">
              <w:rPr>
                <w:rFonts w:ascii="Arial" w:hAnsi="Arial" w:cs="Arial"/>
              </w:rPr>
              <w:t>.</w:t>
            </w:r>
            <w:r w:rsidRPr="00BF1530">
              <w:rPr>
                <w:rFonts w:ascii="Arial" w:hAnsi="Arial" w:cs="Arial"/>
              </w:rPr>
              <w:t xml:space="preserve"> </w:t>
            </w:r>
            <w:r w:rsidR="00873B48">
              <w:rPr>
                <w:rFonts w:ascii="Arial" w:hAnsi="Arial" w:cs="Arial"/>
                <w:b/>
                <w:bCs/>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sidR="00D84D68">
              <w:rPr>
                <w:rFonts w:ascii="Arial" w:hAnsi="Arial" w:cs="Arial"/>
              </w:rPr>
              <w:t>.</w:t>
            </w:r>
            <w:r w:rsidRPr="00BF1530">
              <w:rPr>
                <w:rFonts w:ascii="Arial" w:hAnsi="Arial" w:cs="Arial"/>
              </w:rPr>
              <w:t xml:space="preserve"> (</w:t>
            </w:r>
            <w:r w:rsidR="00D84D68">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Manejo de Idioma Inglés a nivel básico</w:t>
            </w:r>
            <w:r w:rsidR="00873B48">
              <w:rPr>
                <w:rFonts w:ascii="Arial" w:hAnsi="Arial" w:cs="Arial"/>
              </w:rPr>
              <w:t>.</w:t>
            </w:r>
            <w:r w:rsidRPr="00BF1530">
              <w:rPr>
                <w:rFonts w:ascii="Arial" w:hAnsi="Arial" w:cs="Arial"/>
              </w:rPr>
              <w:t xml:space="preserve"> </w:t>
            </w:r>
            <w:r w:rsidR="00873B48">
              <w:rPr>
                <w:rFonts w:ascii="Arial" w:hAnsi="Arial" w:cs="Arial"/>
                <w:b/>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BF1530" w:rsidRPr="00BF1530" w:rsidRDefault="00956FCC" w:rsidP="00CE6344">
            <w:pPr>
              <w:numPr>
                <w:ilvl w:val="0"/>
                <w:numId w:val="10"/>
              </w:numPr>
              <w:suppressAutoHyphens w:val="0"/>
              <w:autoSpaceDE w:val="0"/>
              <w:autoSpaceDN w:val="0"/>
              <w:adjustRightInd w:val="0"/>
              <w:ind w:left="337" w:hanging="284"/>
              <w:jc w:val="both"/>
              <w:rPr>
                <w:rFonts w:ascii="Arial" w:hAnsi="Arial" w:cs="Arial"/>
              </w:rPr>
            </w:pPr>
            <w:r w:rsidRPr="00CE6344">
              <w:rPr>
                <w:rFonts w:ascii="Arial" w:hAnsi="Arial" w:cs="Arial"/>
                <w:lang w:val="es-MX"/>
              </w:rPr>
              <w:t xml:space="preserve">Resolución de Gerencia </w:t>
            </w:r>
            <w:r w:rsidR="00CE6344">
              <w:rPr>
                <w:rFonts w:ascii="Arial" w:hAnsi="Arial" w:cs="Arial"/>
                <w:lang w:val="es-MX"/>
              </w:rPr>
              <w:t xml:space="preserve">Central N° </w:t>
            </w:r>
            <w:r w:rsidR="00C133E2">
              <w:rPr>
                <w:rFonts w:ascii="Arial" w:hAnsi="Arial" w:cs="Arial"/>
                <w:lang w:val="es-MX"/>
              </w:rPr>
              <w:t>903</w:t>
            </w:r>
            <w:r w:rsidR="00CE6344">
              <w:rPr>
                <w:rFonts w:ascii="Arial" w:hAnsi="Arial" w:cs="Arial"/>
                <w:lang w:val="es-MX"/>
              </w:rPr>
              <w:t>-GCGP-ESSALUD-2018</w:t>
            </w:r>
            <w:r w:rsidR="00150009">
              <w:rPr>
                <w:rFonts w:ascii="Arial" w:hAnsi="Arial" w:cs="Arial"/>
                <w:lang w:val="es-MX"/>
              </w:rPr>
              <w:t>.</w:t>
            </w:r>
          </w:p>
        </w:tc>
      </w:tr>
    </w:tbl>
    <w:p w:rsidR="00BF1530" w:rsidRPr="00BF1530" w:rsidRDefault="00BF1530" w:rsidP="00BF1530">
      <w:pPr>
        <w:jc w:val="both"/>
        <w:rPr>
          <w:rFonts w:ascii="Arial" w:hAnsi="Arial" w:cs="Arial"/>
          <w:b/>
          <w:color w:val="000000"/>
          <w:sz w:val="16"/>
          <w:szCs w:val="16"/>
        </w:rPr>
      </w:pPr>
    </w:p>
    <w:p w:rsidR="004C06F0" w:rsidRPr="004C06F0" w:rsidRDefault="00BF1530" w:rsidP="00C133E2">
      <w:pPr>
        <w:ind w:left="360"/>
        <w:jc w:val="both"/>
        <w:rPr>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C133E2" w:rsidRDefault="00C133E2"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sidR="00E47E4E">
        <w:rPr>
          <w:rFonts w:ascii="Arial" w:hAnsi="Arial" w:cs="Arial"/>
          <w:b/>
        </w:rPr>
        <w:t>EN GASTROENTEROLOGÍA</w:t>
      </w:r>
      <w:r w:rsidR="009C2C2F">
        <w:rPr>
          <w:rFonts w:ascii="Arial" w:hAnsi="Arial" w:cs="Arial"/>
          <w:b/>
        </w:rPr>
        <w:t xml:space="preserve"> </w:t>
      </w:r>
      <w:r>
        <w:rPr>
          <w:rFonts w:ascii="Arial" w:hAnsi="Arial" w:cs="Arial"/>
          <w:b/>
        </w:rPr>
        <w:t>(P1MES</w:t>
      </w:r>
      <w:r w:rsidR="00B531F1">
        <w:rPr>
          <w:rFonts w:ascii="Arial" w:hAnsi="Arial" w:cs="Arial"/>
          <w:b/>
        </w:rPr>
        <w:t>-001</w:t>
      </w:r>
      <w:r w:rsidR="00563633">
        <w:rPr>
          <w:rFonts w:ascii="Arial" w:hAnsi="Arial" w:cs="Arial"/>
          <w:b/>
        </w:rPr>
        <w:t>)</w:t>
      </w:r>
    </w:p>
    <w:p w:rsidR="00CE6344" w:rsidRPr="00CE6344" w:rsidRDefault="006A594F" w:rsidP="00EE46D7">
      <w:pPr>
        <w:ind w:firstLine="360"/>
        <w:jc w:val="both"/>
        <w:rPr>
          <w:rFonts w:ascii="Arial" w:hAnsi="Arial" w:cs="Arial"/>
        </w:rPr>
      </w:pPr>
      <w:r w:rsidRPr="00CE6344">
        <w:rPr>
          <w:rFonts w:ascii="Arial" w:hAnsi="Arial" w:cs="Arial"/>
        </w:rPr>
        <w:t>Principales funciones a desarrollar:</w:t>
      </w:r>
    </w:p>
    <w:p w:rsidR="00420080" w:rsidRPr="00150CB1" w:rsidRDefault="00420080" w:rsidP="00420080">
      <w:pPr>
        <w:pStyle w:val="Sangradetextonormal"/>
        <w:numPr>
          <w:ilvl w:val="0"/>
          <w:numId w:val="9"/>
        </w:numPr>
        <w:jc w:val="both"/>
        <w:rPr>
          <w:rFonts w:cs="Arial"/>
          <w:b w:val="0"/>
          <w:sz w:val="20"/>
          <w:szCs w:val="20"/>
        </w:rPr>
      </w:pPr>
      <w:r w:rsidRPr="00150CB1">
        <w:rPr>
          <w:rFonts w:cs="Arial"/>
          <w:b w:val="0"/>
          <w:color w:val="000000"/>
          <w:sz w:val="20"/>
          <w:szCs w:val="20"/>
        </w:rPr>
        <w:t>Realizar la Historia Clínica a los pacientes atendidos por la especialidad.</w:t>
      </w:r>
    </w:p>
    <w:p w:rsidR="00420080" w:rsidRPr="00150CB1" w:rsidRDefault="00420080" w:rsidP="00420080">
      <w:pPr>
        <w:pStyle w:val="Sangradetextonormal"/>
        <w:numPr>
          <w:ilvl w:val="0"/>
          <w:numId w:val="9"/>
        </w:numPr>
        <w:jc w:val="both"/>
        <w:rPr>
          <w:rFonts w:cs="Arial"/>
          <w:b w:val="0"/>
          <w:sz w:val="20"/>
          <w:szCs w:val="20"/>
        </w:rPr>
      </w:pPr>
      <w:r w:rsidRPr="00150CB1">
        <w:rPr>
          <w:rFonts w:cs="Arial"/>
          <w:b w:val="0"/>
          <w:sz w:val="20"/>
          <w:szCs w:val="20"/>
        </w:rPr>
        <w:t>Examinar, diagnosticar y prescribir tratamientos en la especialidad médica.</w:t>
      </w:r>
    </w:p>
    <w:p w:rsidR="00420080" w:rsidRPr="00150CB1" w:rsidRDefault="00420080" w:rsidP="00420080">
      <w:pPr>
        <w:pStyle w:val="Sangradetextonormal"/>
        <w:numPr>
          <w:ilvl w:val="0"/>
          <w:numId w:val="9"/>
        </w:numPr>
        <w:jc w:val="both"/>
        <w:rPr>
          <w:rFonts w:cs="Arial"/>
          <w:b w:val="0"/>
          <w:sz w:val="20"/>
          <w:szCs w:val="20"/>
        </w:rPr>
      </w:pPr>
      <w:r w:rsidRPr="00150CB1">
        <w:rPr>
          <w:rFonts w:cs="Arial"/>
          <w:b w:val="0"/>
          <w:color w:val="000000"/>
          <w:sz w:val="20"/>
          <w:szCs w:val="20"/>
        </w:rPr>
        <w:t>Evaluación Integral a los pacientes, instaurar tratamiento médico y/o quirúrgico, así como los cuidados médicos del paciente.</w:t>
      </w:r>
    </w:p>
    <w:p w:rsidR="00420080" w:rsidRPr="00150CB1" w:rsidRDefault="00420080" w:rsidP="00420080">
      <w:pPr>
        <w:pStyle w:val="Sangradetextonormal"/>
        <w:numPr>
          <w:ilvl w:val="0"/>
          <w:numId w:val="9"/>
        </w:numPr>
        <w:jc w:val="both"/>
        <w:rPr>
          <w:rFonts w:cs="Arial"/>
          <w:b w:val="0"/>
          <w:sz w:val="20"/>
          <w:szCs w:val="20"/>
        </w:rPr>
      </w:pPr>
      <w:r w:rsidRPr="00150CB1">
        <w:rPr>
          <w:rFonts w:cs="Arial"/>
          <w:b w:val="0"/>
          <w:sz w:val="20"/>
          <w:szCs w:val="20"/>
        </w:rPr>
        <w:t>Interpretar análisis de laboratorio, placas radiográficas, electrocardiogramas y similares.</w:t>
      </w:r>
    </w:p>
    <w:p w:rsidR="00420080" w:rsidRPr="00150CB1" w:rsidRDefault="00420080" w:rsidP="00420080">
      <w:pPr>
        <w:pStyle w:val="Sangradetextonormal"/>
        <w:numPr>
          <w:ilvl w:val="0"/>
          <w:numId w:val="9"/>
        </w:numPr>
        <w:jc w:val="both"/>
        <w:rPr>
          <w:rFonts w:cs="Arial"/>
          <w:b w:val="0"/>
          <w:sz w:val="20"/>
          <w:szCs w:val="20"/>
        </w:rPr>
      </w:pPr>
      <w:r w:rsidRPr="00150CB1">
        <w:rPr>
          <w:rFonts w:cs="Arial"/>
          <w:b w:val="0"/>
          <w:color w:val="000000"/>
          <w:sz w:val="20"/>
          <w:szCs w:val="20"/>
        </w:rPr>
        <w:t>Realizar la visita médica diaria de los pacientes.</w:t>
      </w:r>
    </w:p>
    <w:p w:rsidR="00420080" w:rsidRPr="00150CB1" w:rsidRDefault="00420080" w:rsidP="00420080">
      <w:pPr>
        <w:pStyle w:val="Sangradetextonormal"/>
        <w:numPr>
          <w:ilvl w:val="0"/>
          <w:numId w:val="9"/>
        </w:numPr>
        <w:jc w:val="both"/>
        <w:rPr>
          <w:rFonts w:cs="Arial"/>
          <w:b w:val="0"/>
          <w:sz w:val="20"/>
          <w:szCs w:val="20"/>
        </w:rPr>
      </w:pPr>
      <w:r w:rsidRPr="00150CB1">
        <w:rPr>
          <w:rFonts w:cs="Arial"/>
          <w:b w:val="0"/>
          <w:color w:val="000000"/>
          <w:sz w:val="20"/>
          <w:szCs w:val="20"/>
        </w:rPr>
        <w:t>Realización de Procedimientos Médicos y/o quirúrgicos de la especialidad.</w:t>
      </w:r>
    </w:p>
    <w:p w:rsidR="00420080" w:rsidRPr="00150CB1" w:rsidRDefault="00420080" w:rsidP="00420080">
      <w:pPr>
        <w:pStyle w:val="Sangradetextonormal"/>
        <w:numPr>
          <w:ilvl w:val="0"/>
          <w:numId w:val="9"/>
        </w:numPr>
        <w:jc w:val="both"/>
        <w:rPr>
          <w:rFonts w:cs="Arial"/>
          <w:b w:val="0"/>
          <w:sz w:val="20"/>
          <w:szCs w:val="20"/>
        </w:rPr>
      </w:pPr>
      <w:r w:rsidRPr="00150CB1">
        <w:rPr>
          <w:rFonts w:cs="Arial"/>
          <w:b w:val="0"/>
          <w:color w:val="000000"/>
          <w:sz w:val="20"/>
          <w:szCs w:val="20"/>
        </w:rPr>
        <w:t>Responder interconsultas de la especialidad.</w:t>
      </w:r>
    </w:p>
    <w:p w:rsidR="00420080" w:rsidRPr="00150CB1" w:rsidRDefault="00420080" w:rsidP="00420080">
      <w:pPr>
        <w:pStyle w:val="Sangradetextonormal"/>
        <w:numPr>
          <w:ilvl w:val="0"/>
          <w:numId w:val="9"/>
        </w:numPr>
        <w:jc w:val="both"/>
        <w:rPr>
          <w:rFonts w:cs="Arial"/>
          <w:b w:val="0"/>
          <w:sz w:val="20"/>
          <w:szCs w:val="20"/>
        </w:rPr>
      </w:pPr>
      <w:r w:rsidRPr="00150CB1">
        <w:rPr>
          <w:rFonts w:cs="Arial"/>
          <w:b w:val="0"/>
          <w:sz w:val="20"/>
          <w:szCs w:val="20"/>
        </w:rPr>
        <w:t>Participar en campañas de medicina preventiva.</w:t>
      </w:r>
    </w:p>
    <w:p w:rsidR="00420080" w:rsidRPr="00150CB1" w:rsidRDefault="00420080" w:rsidP="00420080">
      <w:pPr>
        <w:pStyle w:val="Sangradetextonormal"/>
        <w:numPr>
          <w:ilvl w:val="0"/>
          <w:numId w:val="9"/>
        </w:numPr>
        <w:jc w:val="both"/>
        <w:rPr>
          <w:rFonts w:cs="Arial"/>
          <w:b w:val="0"/>
          <w:sz w:val="20"/>
          <w:szCs w:val="20"/>
        </w:rPr>
      </w:pPr>
      <w:r w:rsidRPr="00150CB1">
        <w:rPr>
          <w:rFonts w:cs="Arial"/>
          <w:b w:val="0"/>
          <w:sz w:val="20"/>
          <w:szCs w:val="20"/>
        </w:rPr>
        <w:t>Colaborar en investigaciones científicas.</w:t>
      </w:r>
    </w:p>
    <w:p w:rsidR="00420080" w:rsidRPr="00150CB1" w:rsidRDefault="00420080" w:rsidP="00420080">
      <w:pPr>
        <w:pStyle w:val="Sangradetextonormal"/>
        <w:numPr>
          <w:ilvl w:val="0"/>
          <w:numId w:val="9"/>
        </w:numPr>
        <w:jc w:val="both"/>
        <w:rPr>
          <w:rFonts w:cs="Arial"/>
          <w:b w:val="0"/>
          <w:sz w:val="20"/>
          <w:szCs w:val="20"/>
        </w:rPr>
      </w:pPr>
      <w:r w:rsidRPr="00150CB1">
        <w:rPr>
          <w:rFonts w:cs="Arial"/>
          <w:b w:val="0"/>
          <w:sz w:val="20"/>
          <w:szCs w:val="20"/>
        </w:rPr>
        <w:t>Participar en actividades de capacitación.</w:t>
      </w:r>
    </w:p>
    <w:p w:rsidR="00420080" w:rsidRPr="00150CB1" w:rsidRDefault="00420080" w:rsidP="00150CB1">
      <w:pPr>
        <w:pStyle w:val="Sangradetextonormal"/>
        <w:numPr>
          <w:ilvl w:val="0"/>
          <w:numId w:val="9"/>
        </w:numPr>
        <w:jc w:val="both"/>
        <w:rPr>
          <w:rFonts w:cs="Arial"/>
          <w:b w:val="0"/>
          <w:sz w:val="20"/>
          <w:szCs w:val="20"/>
        </w:rPr>
      </w:pPr>
      <w:r w:rsidRPr="00150CB1">
        <w:rPr>
          <w:rFonts w:cs="Arial"/>
          <w:b w:val="0"/>
          <w:sz w:val="20"/>
          <w:szCs w:val="20"/>
        </w:rPr>
        <w:t>Absolver consultas de carácter técnico asistencial y/o administrativo en el ámbito de su competencia y emitir el informe correspondiente.</w:t>
      </w:r>
    </w:p>
    <w:p w:rsidR="00420080" w:rsidRPr="00150CB1" w:rsidRDefault="00420080" w:rsidP="00150CB1">
      <w:pPr>
        <w:pStyle w:val="Sangradetextonormal"/>
        <w:numPr>
          <w:ilvl w:val="0"/>
          <w:numId w:val="9"/>
        </w:numPr>
        <w:jc w:val="both"/>
        <w:rPr>
          <w:rFonts w:cs="Arial"/>
          <w:b w:val="0"/>
          <w:sz w:val="20"/>
          <w:szCs w:val="20"/>
        </w:rPr>
      </w:pPr>
      <w:r w:rsidRPr="00150CB1">
        <w:rPr>
          <w:rFonts w:cs="Arial"/>
          <w:b w:val="0"/>
          <w:sz w:val="20"/>
          <w:szCs w:val="20"/>
        </w:rPr>
        <w:t xml:space="preserve">Continuar el tratamiento y/o control de los pacientes </w:t>
      </w:r>
      <w:proofErr w:type="spellStart"/>
      <w:r w:rsidRPr="00150CB1">
        <w:rPr>
          <w:rFonts w:cs="Arial"/>
          <w:b w:val="0"/>
          <w:sz w:val="20"/>
          <w:szCs w:val="20"/>
        </w:rPr>
        <w:t>contrareferidos</w:t>
      </w:r>
      <w:proofErr w:type="spellEnd"/>
      <w:r w:rsidRPr="00150CB1">
        <w:rPr>
          <w:rFonts w:cs="Arial"/>
          <w:b w:val="0"/>
          <w:sz w:val="20"/>
          <w:szCs w:val="20"/>
        </w:rPr>
        <w:t xml:space="preserve"> en el Establecimiento de Salud de origen, según indicación establecida en la </w:t>
      </w:r>
      <w:proofErr w:type="spellStart"/>
      <w:r w:rsidRPr="00150CB1">
        <w:rPr>
          <w:rFonts w:cs="Arial"/>
          <w:b w:val="0"/>
          <w:sz w:val="20"/>
          <w:szCs w:val="20"/>
        </w:rPr>
        <w:t>Contrareferencia</w:t>
      </w:r>
      <w:proofErr w:type="spellEnd"/>
      <w:r w:rsidRPr="00150CB1">
        <w:rPr>
          <w:rFonts w:cs="Arial"/>
          <w:b w:val="0"/>
          <w:sz w:val="20"/>
          <w:szCs w:val="20"/>
        </w:rPr>
        <w:t xml:space="preserve">. </w:t>
      </w:r>
    </w:p>
    <w:p w:rsidR="00420080" w:rsidRPr="00150CB1" w:rsidRDefault="00420080" w:rsidP="00150CB1">
      <w:pPr>
        <w:pStyle w:val="Sangradetextonormal"/>
        <w:numPr>
          <w:ilvl w:val="0"/>
          <w:numId w:val="9"/>
        </w:numPr>
        <w:jc w:val="both"/>
        <w:rPr>
          <w:rFonts w:cs="Arial"/>
          <w:b w:val="0"/>
          <w:sz w:val="20"/>
          <w:szCs w:val="20"/>
        </w:rPr>
      </w:pPr>
      <w:r w:rsidRPr="00150CB1">
        <w:rPr>
          <w:rFonts w:cs="Arial"/>
          <w:b w:val="0"/>
          <w:sz w:val="20"/>
          <w:szCs w:val="20"/>
        </w:rPr>
        <w:t xml:space="preserve">Participar en comités, comisiones y juntas médicas, suscribir los informes o dictámenes correspondientes en el ámbito de competencia.  </w:t>
      </w:r>
    </w:p>
    <w:p w:rsidR="00420080" w:rsidRPr="00150CB1" w:rsidRDefault="00420080" w:rsidP="00150CB1">
      <w:pPr>
        <w:pStyle w:val="Sangradetextonormal"/>
        <w:numPr>
          <w:ilvl w:val="0"/>
          <w:numId w:val="9"/>
        </w:numPr>
        <w:jc w:val="both"/>
        <w:rPr>
          <w:rFonts w:cs="Arial"/>
          <w:b w:val="0"/>
          <w:sz w:val="20"/>
          <w:szCs w:val="20"/>
        </w:rPr>
      </w:pPr>
      <w:r w:rsidRPr="00150CB1">
        <w:rPr>
          <w:rFonts w:cs="Arial"/>
          <w:b w:val="0"/>
          <w:sz w:val="20"/>
          <w:szCs w:val="20"/>
        </w:rPr>
        <w:t>Participar en la elaboración y ejecución del Plan Anual de Actividades y proponer iniciativas corporativas de los Planes de Gestión, en el ámbito de competencia.</w:t>
      </w:r>
    </w:p>
    <w:p w:rsidR="00420080" w:rsidRPr="00150CB1" w:rsidRDefault="00420080" w:rsidP="00150CB1">
      <w:pPr>
        <w:pStyle w:val="Sangradetextonormal"/>
        <w:numPr>
          <w:ilvl w:val="0"/>
          <w:numId w:val="9"/>
        </w:numPr>
        <w:jc w:val="both"/>
        <w:rPr>
          <w:rFonts w:cs="Arial"/>
          <w:b w:val="0"/>
          <w:sz w:val="20"/>
          <w:szCs w:val="20"/>
        </w:rPr>
      </w:pPr>
      <w:r w:rsidRPr="00150CB1">
        <w:rPr>
          <w:rFonts w:cs="Arial"/>
          <w:b w:val="0"/>
          <w:sz w:val="20"/>
          <w:szCs w:val="20"/>
        </w:rPr>
        <w:lastRenderedPageBreak/>
        <w:t>Elaborar propuestas de mejora y participar en la actualización de Protocolos, Guías de Práctica Clínica, Manuales de Procedimientos y otros documentos técnico-normativos.</w:t>
      </w:r>
    </w:p>
    <w:p w:rsidR="00420080" w:rsidRPr="00150CB1" w:rsidRDefault="00420080" w:rsidP="00150CB1">
      <w:pPr>
        <w:pStyle w:val="Sangradetextonormal"/>
        <w:numPr>
          <w:ilvl w:val="0"/>
          <w:numId w:val="9"/>
        </w:numPr>
        <w:jc w:val="both"/>
        <w:rPr>
          <w:rFonts w:cs="Arial"/>
          <w:b w:val="0"/>
          <w:sz w:val="20"/>
          <w:szCs w:val="20"/>
        </w:rPr>
      </w:pPr>
      <w:r w:rsidRPr="00150CB1">
        <w:rPr>
          <w:rFonts w:cs="Arial"/>
          <w:b w:val="0"/>
          <w:sz w:val="20"/>
          <w:szCs w:val="20"/>
        </w:rPr>
        <w:t>Participar en el diseño y ejecución de proyectos de intervención sanitaria, investigación científica y/o docencia autorizados por las instancias institucionales correspondientes en el marco de las normas vigentes.</w:t>
      </w:r>
    </w:p>
    <w:p w:rsidR="00420080" w:rsidRPr="00150CB1" w:rsidRDefault="00420080" w:rsidP="00150CB1">
      <w:pPr>
        <w:pStyle w:val="Sangradetextonormal"/>
        <w:numPr>
          <w:ilvl w:val="0"/>
          <w:numId w:val="9"/>
        </w:numPr>
        <w:jc w:val="both"/>
        <w:rPr>
          <w:rFonts w:cs="Arial"/>
          <w:b w:val="0"/>
          <w:sz w:val="20"/>
          <w:szCs w:val="20"/>
        </w:rPr>
      </w:pPr>
      <w:r w:rsidRPr="00150CB1">
        <w:rPr>
          <w:rFonts w:cs="Arial"/>
          <w:b w:val="0"/>
          <w:sz w:val="20"/>
          <w:szCs w:val="20"/>
        </w:rPr>
        <w:t>Respetar y hacer respetar los derechos del asegurado, en el marco de la política de humanización de la atención de salud y las normas vigentes.</w:t>
      </w:r>
    </w:p>
    <w:p w:rsidR="00420080" w:rsidRPr="00150CB1" w:rsidRDefault="00420080" w:rsidP="00150CB1">
      <w:pPr>
        <w:pStyle w:val="Sangradetextonormal"/>
        <w:numPr>
          <w:ilvl w:val="0"/>
          <w:numId w:val="9"/>
        </w:numPr>
        <w:jc w:val="both"/>
        <w:rPr>
          <w:rFonts w:cs="Arial"/>
          <w:b w:val="0"/>
          <w:sz w:val="20"/>
          <w:szCs w:val="20"/>
        </w:rPr>
      </w:pPr>
      <w:r w:rsidRPr="00150CB1">
        <w:rPr>
          <w:rFonts w:cs="Arial"/>
          <w:b w:val="0"/>
          <w:sz w:val="20"/>
          <w:szCs w:val="20"/>
        </w:rPr>
        <w:t>Cumplir con los principios y deberes establecidos en el Código de Ética del Personal del Seguro Social de Salud (ESSALUD), así como no incurrir en las prohibiciones contenidas en él.</w:t>
      </w:r>
    </w:p>
    <w:p w:rsidR="00420080" w:rsidRPr="00150CB1" w:rsidRDefault="00420080" w:rsidP="00150CB1">
      <w:pPr>
        <w:pStyle w:val="Sangradetextonormal"/>
        <w:numPr>
          <w:ilvl w:val="0"/>
          <w:numId w:val="9"/>
        </w:numPr>
        <w:jc w:val="both"/>
        <w:rPr>
          <w:rFonts w:cs="Arial"/>
          <w:b w:val="0"/>
          <w:sz w:val="20"/>
          <w:szCs w:val="20"/>
        </w:rPr>
      </w:pPr>
      <w:r w:rsidRPr="00150CB1">
        <w:rPr>
          <w:rFonts w:cs="Arial"/>
          <w:b w:val="0"/>
          <w:color w:val="000000"/>
          <w:sz w:val="20"/>
          <w:szCs w:val="20"/>
        </w:rPr>
        <w:t>Realizar y supervisar las atenciones coordinando con el Jefe de Servicio.</w:t>
      </w:r>
    </w:p>
    <w:p w:rsidR="00420080" w:rsidRPr="00150CB1" w:rsidRDefault="00420080" w:rsidP="00150CB1">
      <w:pPr>
        <w:pStyle w:val="Sangradetextonormal"/>
        <w:numPr>
          <w:ilvl w:val="0"/>
          <w:numId w:val="9"/>
        </w:numPr>
        <w:jc w:val="both"/>
        <w:rPr>
          <w:rFonts w:cs="Arial"/>
          <w:b w:val="0"/>
          <w:sz w:val="20"/>
          <w:szCs w:val="20"/>
        </w:rPr>
      </w:pPr>
      <w:r w:rsidRPr="00150CB1">
        <w:rPr>
          <w:rFonts w:cs="Arial"/>
          <w:b w:val="0"/>
          <w:color w:val="000000"/>
          <w:sz w:val="20"/>
          <w:szCs w:val="20"/>
        </w:rPr>
        <w:t>Determinar el alta, transferencia o referencia de los pacientes de acuerdo al daño diagnosticado.</w:t>
      </w:r>
    </w:p>
    <w:p w:rsidR="00420080" w:rsidRPr="00150CB1" w:rsidRDefault="00420080" w:rsidP="00150CB1">
      <w:pPr>
        <w:pStyle w:val="Sangradetextonormal"/>
        <w:numPr>
          <w:ilvl w:val="0"/>
          <w:numId w:val="9"/>
        </w:numPr>
        <w:jc w:val="both"/>
        <w:rPr>
          <w:rFonts w:cs="Arial"/>
          <w:b w:val="0"/>
          <w:sz w:val="20"/>
          <w:szCs w:val="20"/>
        </w:rPr>
      </w:pPr>
      <w:r w:rsidRPr="00150CB1">
        <w:rPr>
          <w:rFonts w:cs="Arial"/>
          <w:b w:val="0"/>
          <w:color w:val="000000"/>
          <w:sz w:val="20"/>
          <w:szCs w:val="20"/>
        </w:rPr>
        <w:t>Realizar otras funciones afines en el ámbito de competencia que le asigne el jefe inmediato.</w:t>
      </w:r>
    </w:p>
    <w:p w:rsidR="00420080" w:rsidRDefault="00420080"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00D32BF3">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MÉ</w:t>
      </w:r>
      <w:r w:rsidR="005E3B5C">
        <w:rPr>
          <w:rFonts w:ascii="Arial" w:hAnsi="Arial" w:cs="Arial"/>
          <w:b/>
          <w:sz w:val="20"/>
          <w:szCs w:val="20"/>
        </w:rPr>
        <w:t>DICO ESPECIALISTA</w:t>
      </w:r>
      <w:r w:rsidR="00420080">
        <w:rPr>
          <w:rFonts w:ascii="Arial" w:hAnsi="Arial" w:cs="Arial"/>
          <w:b/>
          <w:sz w:val="20"/>
          <w:szCs w:val="20"/>
        </w:rPr>
        <w:t xml:space="preserve"> EN GASTROENTEROLOGÍA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5E3B5C" w:rsidP="00AE51B4">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lastRenderedPageBreak/>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84998" w:rsidRDefault="00584998" w:rsidP="008123CA">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84998" w:rsidTr="008627C2">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AREA RESPONSABLE</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1208F9" w:rsidP="00E47E4E">
            <w:pPr>
              <w:jc w:val="center"/>
              <w:rPr>
                <w:rFonts w:ascii="Arial" w:hAnsi="Arial" w:cs="Arial"/>
                <w:sz w:val="18"/>
                <w:szCs w:val="18"/>
                <w:lang w:val="es-MX"/>
              </w:rPr>
            </w:pPr>
            <w:r>
              <w:rPr>
                <w:rFonts w:ascii="Arial" w:hAnsi="Arial" w:cs="Arial"/>
                <w:sz w:val="18"/>
                <w:szCs w:val="18"/>
                <w:lang w:val="es-MX"/>
              </w:rPr>
              <w:t>09</w:t>
            </w:r>
            <w:r w:rsidR="00584998">
              <w:rPr>
                <w:rFonts w:ascii="Arial" w:hAnsi="Arial" w:cs="Arial"/>
                <w:sz w:val="18"/>
                <w:szCs w:val="18"/>
                <w:lang w:val="es-MX"/>
              </w:rPr>
              <w:t xml:space="preserve"> de </w:t>
            </w:r>
            <w:r w:rsidR="00E47E4E">
              <w:rPr>
                <w:rFonts w:ascii="Arial" w:hAnsi="Arial" w:cs="Arial"/>
                <w:sz w:val="18"/>
                <w:szCs w:val="18"/>
                <w:lang w:val="es-MX"/>
              </w:rPr>
              <w:t>agosto</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0C53CA">
            <w:pPr>
              <w:jc w:val="center"/>
              <w:rPr>
                <w:rFonts w:ascii="Arial" w:hAnsi="Arial" w:cs="Arial"/>
                <w:sz w:val="18"/>
                <w:szCs w:val="18"/>
                <w:lang w:val="es-MX"/>
              </w:rPr>
            </w:pPr>
            <w:r>
              <w:rPr>
                <w:rFonts w:ascii="Arial" w:hAnsi="Arial" w:cs="Arial"/>
                <w:sz w:val="18"/>
                <w:szCs w:val="18"/>
                <w:lang w:val="es-MX"/>
              </w:rPr>
              <w:t>S</w:t>
            </w:r>
            <w:r w:rsidR="0023068C">
              <w:rPr>
                <w:rFonts w:ascii="Arial" w:hAnsi="Arial" w:cs="Arial"/>
                <w:sz w:val="18"/>
                <w:szCs w:val="18"/>
                <w:lang w:val="es-MX"/>
              </w:rPr>
              <w:t>GGI - U</w:t>
            </w:r>
            <w:r w:rsidR="00584998">
              <w:rPr>
                <w:rFonts w:ascii="Arial" w:hAnsi="Arial" w:cs="Arial"/>
                <w:sz w:val="18"/>
                <w:szCs w:val="18"/>
                <w:lang w:val="es-MX"/>
              </w:rPr>
              <w:t>RRHH</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kern w:val="2"/>
                <w:sz w:val="18"/>
                <w:szCs w:val="18"/>
                <w:lang w:val="es-MX"/>
              </w:rPr>
              <w:t>SGGI – GCTIC</w:t>
            </w:r>
          </w:p>
        </w:tc>
      </w:tr>
      <w:tr w:rsidR="00584998" w:rsidTr="008627C2">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both"/>
              <w:rPr>
                <w:rFonts w:ascii="Arial" w:hAnsi="Arial" w:cs="Arial"/>
                <w:sz w:val="18"/>
                <w:szCs w:val="18"/>
                <w:lang w:val="es-MX"/>
              </w:rPr>
            </w:pP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954E24">
            <w:pPr>
              <w:jc w:val="center"/>
              <w:rPr>
                <w:rFonts w:ascii="Arial" w:hAnsi="Arial" w:cs="Arial"/>
                <w:sz w:val="18"/>
                <w:szCs w:val="18"/>
                <w:lang w:val="es-MX"/>
              </w:rPr>
            </w:pPr>
            <w:r>
              <w:rPr>
                <w:rFonts w:ascii="Arial" w:hAnsi="Arial" w:cs="Arial"/>
                <w:sz w:val="18"/>
                <w:szCs w:val="18"/>
                <w:lang w:val="es-MX"/>
              </w:rPr>
              <w:t xml:space="preserve"> </w:t>
            </w:r>
            <w:r w:rsidR="001208F9">
              <w:rPr>
                <w:rFonts w:ascii="Arial" w:hAnsi="Arial" w:cs="Arial"/>
                <w:sz w:val="18"/>
                <w:szCs w:val="18"/>
                <w:lang w:val="es-MX"/>
              </w:rPr>
              <w:t>23</w:t>
            </w:r>
            <w:r w:rsidR="00282414">
              <w:rPr>
                <w:rFonts w:ascii="Arial" w:hAnsi="Arial" w:cs="Arial"/>
                <w:sz w:val="18"/>
                <w:szCs w:val="18"/>
                <w:lang w:val="es-MX"/>
              </w:rPr>
              <w:t xml:space="preserve"> </w:t>
            </w:r>
            <w:r>
              <w:rPr>
                <w:rFonts w:ascii="Arial" w:hAnsi="Arial" w:cs="Arial"/>
                <w:sz w:val="18"/>
                <w:szCs w:val="18"/>
                <w:lang w:val="es-MX"/>
              </w:rPr>
              <w:t xml:space="preserve">de </w:t>
            </w:r>
            <w:r w:rsidR="00954E24">
              <w:rPr>
                <w:rFonts w:ascii="Arial" w:hAnsi="Arial" w:cs="Arial"/>
                <w:sz w:val="18"/>
                <w:szCs w:val="18"/>
                <w:lang w:val="es-MX"/>
              </w:rPr>
              <w:t>agosto</w:t>
            </w:r>
            <w:r>
              <w:rPr>
                <w:rFonts w:ascii="Arial" w:hAnsi="Arial" w:cs="Arial"/>
                <w:sz w:val="18"/>
                <w:szCs w:val="18"/>
                <w:lang w:val="es-MX"/>
              </w:rPr>
              <w:t xml:space="preserve"> 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SGGI-GCTIC</w:t>
            </w:r>
          </w:p>
        </w:tc>
      </w:tr>
      <w:tr w:rsidR="00584998" w:rsidTr="000C53CA">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1208F9" w:rsidP="001208F9">
            <w:pPr>
              <w:jc w:val="center"/>
              <w:rPr>
                <w:rFonts w:ascii="Arial" w:hAnsi="Arial" w:cs="Arial"/>
                <w:sz w:val="18"/>
                <w:szCs w:val="18"/>
                <w:lang w:val="es-MX"/>
              </w:rPr>
            </w:pPr>
            <w:r>
              <w:rPr>
                <w:rFonts w:ascii="Arial" w:hAnsi="Arial" w:cs="Arial"/>
                <w:sz w:val="18"/>
                <w:szCs w:val="18"/>
                <w:lang w:val="es-MX"/>
              </w:rPr>
              <w:t>29</w:t>
            </w:r>
            <w:r w:rsidR="00282414">
              <w:rPr>
                <w:rFonts w:ascii="Arial" w:hAnsi="Arial" w:cs="Arial"/>
                <w:sz w:val="18"/>
                <w:szCs w:val="18"/>
                <w:lang w:val="es-MX"/>
              </w:rPr>
              <w:t xml:space="preserve"> </w:t>
            </w:r>
            <w:r>
              <w:rPr>
                <w:rFonts w:ascii="Arial" w:hAnsi="Arial" w:cs="Arial"/>
                <w:sz w:val="18"/>
                <w:szCs w:val="18"/>
                <w:lang w:val="es-MX"/>
              </w:rPr>
              <w:t>de agosto al 03</w:t>
            </w:r>
            <w:r w:rsidR="003C3E82">
              <w:rPr>
                <w:rFonts w:ascii="Arial" w:hAnsi="Arial" w:cs="Arial"/>
                <w:sz w:val="18"/>
                <w:szCs w:val="18"/>
                <w:lang w:val="es-MX"/>
              </w:rPr>
              <w:t xml:space="preserve"> de</w:t>
            </w:r>
            <w:r>
              <w:rPr>
                <w:rFonts w:ascii="Arial" w:hAnsi="Arial" w:cs="Arial"/>
                <w:sz w:val="18"/>
                <w:szCs w:val="18"/>
                <w:lang w:val="es-MX"/>
              </w:rPr>
              <w:t xml:space="preserve"> setiembre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SGGI-GCTIC</w:t>
            </w:r>
          </w:p>
        </w:tc>
      </w:tr>
      <w:tr w:rsidR="00584998" w:rsidTr="008627C2">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both"/>
              <w:rPr>
                <w:rFonts w:ascii="Arial" w:hAnsi="Arial" w:cs="Arial"/>
                <w:sz w:val="18"/>
                <w:szCs w:val="18"/>
                <w:lang w:val="es-MX"/>
              </w:rPr>
            </w:pP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84998" w:rsidRDefault="00584998" w:rsidP="000C53CA">
            <w:pPr>
              <w:rPr>
                <w:rFonts w:ascii="Arial" w:hAnsi="Arial" w:cs="Arial"/>
                <w:sz w:val="10"/>
                <w:szCs w:val="10"/>
                <w:lang w:val="es-MX"/>
              </w:rPr>
            </w:pPr>
          </w:p>
          <w:p w:rsidR="00584998" w:rsidRDefault="001208F9" w:rsidP="003C3E82">
            <w:pPr>
              <w:jc w:val="center"/>
              <w:rPr>
                <w:rFonts w:ascii="Arial" w:hAnsi="Arial" w:cs="Arial"/>
                <w:sz w:val="18"/>
                <w:szCs w:val="18"/>
                <w:lang w:val="es-MX"/>
              </w:rPr>
            </w:pPr>
            <w:r>
              <w:rPr>
                <w:rFonts w:ascii="Arial" w:hAnsi="Arial" w:cs="Arial"/>
                <w:sz w:val="18"/>
                <w:szCs w:val="18"/>
                <w:lang w:val="es-MX"/>
              </w:rPr>
              <w:t>04</w:t>
            </w:r>
            <w:r w:rsidR="00584998">
              <w:rPr>
                <w:rFonts w:ascii="Arial" w:hAnsi="Arial" w:cs="Arial"/>
                <w:sz w:val="18"/>
                <w:szCs w:val="18"/>
                <w:lang w:val="es-MX"/>
              </w:rPr>
              <w:t xml:space="preserve"> de </w:t>
            </w:r>
            <w:r>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w:t>
            </w:r>
          </w:p>
          <w:p w:rsidR="00584998" w:rsidRDefault="00584998" w:rsidP="000C53CA">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1208F9" w:rsidP="00E47E4E">
            <w:pPr>
              <w:jc w:val="center"/>
              <w:rPr>
                <w:rFonts w:ascii="Arial" w:hAnsi="Arial" w:cs="Arial"/>
                <w:sz w:val="10"/>
                <w:szCs w:val="10"/>
                <w:lang w:val="es-MX"/>
              </w:rPr>
            </w:pPr>
            <w:r>
              <w:rPr>
                <w:rFonts w:ascii="Arial" w:hAnsi="Arial" w:cs="Arial"/>
                <w:sz w:val="18"/>
                <w:szCs w:val="18"/>
                <w:lang w:val="es-MX"/>
              </w:rPr>
              <w:t>05</w:t>
            </w:r>
            <w:r w:rsidR="00584998">
              <w:rPr>
                <w:rFonts w:ascii="Arial" w:hAnsi="Arial" w:cs="Arial"/>
                <w:sz w:val="18"/>
                <w:szCs w:val="18"/>
                <w:lang w:val="es-MX"/>
              </w:rPr>
              <w:t xml:space="preserve"> de </w:t>
            </w:r>
            <w:r w:rsidR="00E47E4E">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23068C" w:rsidP="000C53CA">
            <w:pPr>
              <w:jc w:val="center"/>
              <w:rPr>
                <w:rFonts w:ascii="Arial" w:hAnsi="Arial" w:cs="Arial"/>
                <w:color w:val="000000"/>
                <w:sz w:val="18"/>
                <w:szCs w:val="18"/>
                <w:lang w:val="es-PE"/>
              </w:rPr>
            </w:pPr>
            <w:r>
              <w:rPr>
                <w:rFonts w:ascii="Arial" w:hAnsi="Arial" w:cs="Arial"/>
                <w:color w:val="000000"/>
                <w:sz w:val="18"/>
                <w:szCs w:val="18"/>
                <w:lang w:val="es-PE"/>
              </w:rPr>
              <w:t>U</w:t>
            </w:r>
            <w:r w:rsidR="00584998">
              <w:rPr>
                <w:rFonts w:ascii="Arial" w:hAnsi="Arial" w:cs="Arial"/>
                <w:color w:val="000000"/>
                <w:sz w:val="18"/>
                <w:szCs w:val="18"/>
                <w:lang w:val="es-PE"/>
              </w:rPr>
              <w:t>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1208F9" w:rsidP="00E47E4E">
            <w:pPr>
              <w:jc w:val="center"/>
              <w:rPr>
                <w:rFonts w:ascii="Arial" w:hAnsi="Arial" w:cs="Arial"/>
                <w:sz w:val="18"/>
                <w:szCs w:val="18"/>
                <w:lang w:val="es-MX"/>
              </w:rPr>
            </w:pPr>
            <w:r>
              <w:rPr>
                <w:rFonts w:ascii="Arial" w:hAnsi="Arial" w:cs="Arial"/>
                <w:sz w:val="18"/>
                <w:szCs w:val="18"/>
                <w:lang w:val="es-MX"/>
              </w:rPr>
              <w:t>05</w:t>
            </w:r>
            <w:r w:rsidR="00584998">
              <w:rPr>
                <w:rFonts w:ascii="Arial" w:hAnsi="Arial" w:cs="Arial"/>
                <w:sz w:val="18"/>
                <w:szCs w:val="18"/>
                <w:lang w:val="es-MX"/>
              </w:rPr>
              <w:t xml:space="preserve"> de </w:t>
            </w:r>
            <w:r w:rsidR="00E47E4E">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233C8E">
              <w:rPr>
                <w:rFonts w:ascii="Arial" w:hAnsi="Arial" w:cs="Arial"/>
                <w:sz w:val="18"/>
                <w:szCs w:val="18"/>
                <w:lang w:val="es-MX"/>
              </w:rPr>
              <w:t>0</w:t>
            </w:r>
            <w:r w:rsidR="00584998">
              <w:rPr>
                <w:rFonts w:ascii="Arial" w:hAnsi="Arial" w:cs="Arial"/>
                <w:sz w:val="18"/>
                <w:szCs w:val="18"/>
                <w:lang w:val="es-MX"/>
              </w:rPr>
              <w:t>:</w:t>
            </w:r>
            <w:r w:rsidR="00C529A1">
              <w:rPr>
                <w:rFonts w:ascii="Arial" w:hAnsi="Arial" w:cs="Arial"/>
                <w:sz w:val="18"/>
                <w:szCs w:val="18"/>
                <w:lang w:val="es-MX"/>
              </w:rPr>
              <w:t>0</w:t>
            </w:r>
            <w:r w:rsidR="00584998">
              <w:rPr>
                <w:rFonts w:ascii="Arial" w:hAnsi="Arial" w:cs="Arial"/>
                <w:sz w:val="18"/>
                <w:szCs w:val="18"/>
                <w:lang w:val="es-MX"/>
              </w:rPr>
              <w:t xml:space="preserve">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0C53CA">
            <w:pPr>
              <w:jc w:val="center"/>
              <w:rPr>
                <w:rFonts w:ascii="Arial" w:hAnsi="Arial" w:cs="Arial"/>
                <w:color w:val="000000"/>
                <w:sz w:val="18"/>
                <w:szCs w:val="18"/>
                <w:lang w:val="es-PE"/>
              </w:rPr>
            </w:pPr>
            <w:r>
              <w:rPr>
                <w:rFonts w:ascii="Arial" w:hAnsi="Arial" w:cs="Arial"/>
                <w:color w:val="000000"/>
                <w:sz w:val="18"/>
                <w:szCs w:val="18"/>
                <w:lang w:val="es-PE"/>
              </w:rPr>
              <w:t>S</w:t>
            </w:r>
            <w:r w:rsidR="0023068C">
              <w:rPr>
                <w:rFonts w:ascii="Arial" w:hAnsi="Arial" w:cs="Arial"/>
                <w:color w:val="000000"/>
                <w:sz w:val="18"/>
                <w:szCs w:val="18"/>
                <w:lang w:val="es-PE"/>
              </w:rPr>
              <w:t>GGI – U</w:t>
            </w:r>
            <w:r w:rsidR="00584998">
              <w:rPr>
                <w:rFonts w:ascii="Arial" w:hAnsi="Arial" w:cs="Arial"/>
                <w:color w:val="000000"/>
                <w:sz w:val="18"/>
                <w:szCs w:val="18"/>
                <w:lang w:val="es-PE"/>
              </w:rPr>
              <w:t>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1208F9" w:rsidP="0023068C">
            <w:pPr>
              <w:jc w:val="center"/>
              <w:rPr>
                <w:rFonts w:ascii="Arial" w:hAnsi="Arial" w:cs="Arial"/>
                <w:sz w:val="18"/>
                <w:szCs w:val="18"/>
                <w:lang w:val="es-MX"/>
              </w:rPr>
            </w:pPr>
            <w:r>
              <w:rPr>
                <w:rFonts w:ascii="Arial" w:hAnsi="Arial" w:cs="Arial"/>
                <w:sz w:val="18"/>
                <w:szCs w:val="18"/>
                <w:lang w:val="es-MX"/>
              </w:rPr>
              <w:t>05</w:t>
            </w:r>
            <w:r w:rsidR="00584998">
              <w:rPr>
                <w:rFonts w:ascii="Arial" w:hAnsi="Arial" w:cs="Arial"/>
                <w:sz w:val="18"/>
                <w:szCs w:val="18"/>
                <w:lang w:val="es-MX"/>
              </w:rPr>
              <w:t xml:space="preserve"> de </w:t>
            </w:r>
            <w:r w:rsidR="0023068C">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233C8E">
              <w:rPr>
                <w:rFonts w:ascii="Arial" w:hAnsi="Arial" w:cs="Arial"/>
                <w:sz w:val="18"/>
                <w:szCs w:val="18"/>
                <w:lang w:val="es-MX"/>
              </w:rPr>
              <w:t>1</w:t>
            </w:r>
            <w:bookmarkStart w:id="0" w:name="_GoBack"/>
            <w:bookmarkEnd w:id="0"/>
            <w:r w:rsidR="00584998">
              <w:rPr>
                <w:rFonts w:ascii="Arial" w:hAnsi="Arial" w:cs="Arial"/>
                <w:sz w:val="18"/>
                <w:szCs w:val="18"/>
                <w:lang w:val="es-MX"/>
              </w:rPr>
              <w:t xml:space="preserve">:00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23068C" w:rsidP="000C53CA">
            <w:pPr>
              <w:jc w:val="center"/>
              <w:rPr>
                <w:rFonts w:ascii="Arial" w:hAnsi="Arial" w:cs="Arial"/>
                <w:sz w:val="18"/>
                <w:szCs w:val="18"/>
              </w:rPr>
            </w:pPr>
            <w:r>
              <w:rPr>
                <w:rFonts w:ascii="Arial" w:hAnsi="Arial" w:cs="Arial"/>
                <w:color w:val="000000"/>
                <w:sz w:val="18"/>
                <w:szCs w:val="18"/>
                <w:lang w:val="es-PE"/>
              </w:rPr>
              <w:t>U</w:t>
            </w:r>
            <w:r w:rsidR="00584998">
              <w:rPr>
                <w:rFonts w:ascii="Arial" w:hAnsi="Arial" w:cs="Arial"/>
                <w:color w:val="000000"/>
                <w:sz w:val="18"/>
                <w:szCs w:val="18"/>
                <w:lang w:val="es-PE"/>
              </w:rPr>
              <w:t>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1208F9" w:rsidP="000C53CA">
            <w:pPr>
              <w:jc w:val="center"/>
              <w:rPr>
                <w:rFonts w:ascii="Arial" w:hAnsi="Arial" w:cs="Arial"/>
                <w:sz w:val="18"/>
                <w:szCs w:val="18"/>
                <w:lang w:val="es-MX"/>
              </w:rPr>
            </w:pPr>
            <w:r>
              <w:rPr>
                <w:rFonts w:ascii="Arial" w:hAnsi="Arial" w:cs="Arial"/>
                <w:sz w:val="18"/>
                <w:szCs w:val="18"/>
                <w:lang w:val="es-MX"/>
              </w:rPr>
              <w:t>05</w:t>
            </w:r>
            <w:r w:rsidR="003C3E82">
              <w:rPr>
                <w:rFonts w:ascii="Arial" w:hAnsi="Arial" w:cs="Arial"/>
                <w:sz w:val="18"/>
                <w:szCs w:val="18"/>
                <w:lang w:val="es-MX"/>
              </w:rPr>
              <w:t xml:space="preserve"> de </w:t>
            </w:r>
            <w:r w:rsidR="0023068C">
              <w:rPr>
                <w:rFonts w:ascii="Arial" w:hAnsi="Arial" w:cs="Arial"/>
                <w:sz w:val="18"/>
                <w:szCs w:val="18"/>
                <w:lang w:val="es-MX"/>
              </w:rPr>
              <w:t xml:space="preserve">setiembre </w:t>
            </w:r>
            <w:r w:rsidR="00C529A1">
              <w:rPr>
                <w:rFonts w:ascii="Arial" w:hAnsi="Arial" w:cs="Arial"/>
                <w:sz w:val="18"/>
                <w:szCs w:val="18"/>
                <w:lang w:val="es-MX"/>
              </w:rPr>
              <w:t>del 2018</w:t>
            </w:r>
          </w:p>
          <w:p w:rsidR="00584998" w:rsidRDefault="00584998" w:rsidP="00C529A1">
            <w:pPr>
              <w:jc w:val="center"/>
              <w:rPr>
                <w:rFonts w:ascii="Arial" w:hAnsi="Arial" w:cs="Arial"/>
                <w:sz w:val="18"/>
                <w:szCs w:val="18"/>
                <w:lang w:val="es-MX"/>
              </w:rPr>
            </w:pPr>
            <w:r>
              <w:rPr>
                <w:rFonts w:ascii="Arial" w:hAnsi="Arial" w:cs="Arial"/>
                <w:sz w:val="18"/>
                <w:szCs w:val="18"/>
                <w:lang w:val="es-MX"/>
              </w:rPr>
              <w:t xml:space="preserve"> a las 1</w:t>
            </w:r>
            <w:r w:rsidR="0023068C">
              <w:rPr>
                <w:rFonts w:ascii="Arial" w:hAnsi="Arial" w:cs="Arial"/>
                <w:sz w:val="18"/>
                <w:szCs w:val="18"/>
                <w:lang w:val="es-MX"/>
              </w:rPr>
              <w:t>5</w:t>
            </w:r>
            <w:r>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23068C" w:rsidP="000C53CA">
            <w:pPr>
              <w:jc w:val="center"/>
              <w:rPr>
                <w:rFonts w:ascii="Arial" w:hAnsi="Arial" w:cs="Arial"/>
                <w:sz w:val="18"/>
                <w:szCs w:val="18"/>
              </w:rPr>
            </w:pPr>
            <w:r>
              <w:rPr>
                <w:rFonts w:ascii="Arial" w:hAnsi="Arial" w:cs="Arial"/>
                <w:color w:val="000000"/>
                <w:sz w:val="18"/>
                <w:szCs w:val="18"/>
                <w:lang w:val="es-PE"/>
              </w:rPr>
              <w:t>SGGI – U</w:t>
            </w:r>
            <w:r w:rsidR="00584998">
              <w:rPr>
                <w:rFonts w:ascii="Arial" w:hAnsi="Arial" w:cs="Arial"/>
                <w:color w:val="000000"/>
                <w:sz w:val="18"/>
                <w:szCs w:val="18"/>
                <w:lang w:val="es-PE"/>
              </w:rPr>
              <w:t>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38120C" w:rsidP="000C53CA">
            <w:pPr>
              <w:jc w:val="center"/>
              <w:rPr>
                <w:rFonts w:ascii="Arial" w:hAnsi="Arial" w:cs="Arial"/>
                <w:sz w:val="18"/>
                <w:szCs w:val="18"/>
                <w:lang w:val="es-MX"/>
              </w:rPr>
            </w:pPr>
            <w:r>
              <w:rPr>
                <w:rFonts w:ascii="Arial" w:hAnsi="Arial" w:cs="Arial"/>
                <w:sz w:val="18"/>
                <w:szCs w:val="18"/>
                <w:lang w:val="es-MX"/>
              </w:rPr>
              <w:t>06</w:t>
            </w:r>
            <w:r w:rsidR="00584998">
              <w:rPr>
                <w:rFonts w:ascii="Arial" w:hAnsi="Arial" w:cs="Arial"/>
                <w:sz w:val="18"/>
                <w:szCs w:val="18"/>
                <w:lang w:val="es-MX"/>
              </w:rPr>
              <w:t xml:space="preserve"> de</w:t>
            </w:r>
            <w:r w:rsidR="0023068C">
              <w:rPr>
                <w:rFonts w:ascii="Arial" w:hAnsi="Arial" w:cs="Arial"/>
                <w:sz w:val="18"/>
                <w:szCs w:val="18"/>
                <w:lang w:val="es-MX"/>
              </w:rPr>
              <w:t xml:space="preserve"> setiembre</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p w:rsidR="0023068C" w:rsidRPr="0023068C" w:rsidRDefault="00233C8E" w:rsidP="0023068C">
            <w:pPr>
              <w:jc w:val="center"/>
              <w:rPr>
                <w:rFonts w:ascii="Arial" w:hAnsi="Arial" w:cs="Arial"/>
                <w:sz w:val="18"/>
                <w:szCs w:val="18"/>
              </w:rPr>
            </w:pPr>
            <w:r>
              <w:rPr>
                <w:rFonts w:ascii="Arial" w:hAnsi="Arial" w:cs="Arial"/>
                <w:sz w:val="18"/>
                <w:szCs w:val="18"/>
              </w:rPr>
              <w:t>de 07</w:t>
            </w:r>
            <w:r w:rsidR="00584998">
              <w:rPr>
                <w:rFonts w:ascii="Arial" w:hAnsi="Arial" w:cs="Arial"/>
                <w:sz w:val="18"/>
                <w:szCs w:val="18"/>
              </w:rPr>
              <w:t>:00 a 1</w:t>
            </w:r>
            <w:r w:rsidR="0023068C">
              <w:rPr>
                <w:rFonts w:ascii="Arial" w:hAnsi="Arial" w:cs="Arial"/>
                <w:sz w:val="18"/>
                <w:szCs w:val="18"/>
              </w:rPr>
              <w:t>3</w:t>
            </w:r>
            <w:r w:rsidR="00584998">
              <w:rPr>
                <w:rFonts w:ascii="Arial" w:hAnsi="Arial" w:cs="Arial"/>
                <w:sz w:val="18"/>
                <w:szCs w:val="18"/>
              </w:rPr>
              <w:t>:00 horas, en la</w:t>
            </w:r>
            <w:r w:rsidR="0023068C">
              <w:rPr>
                <w:rFonts w:ascii="Arial" w:hAnsi="Arial" w:cs="Arial"/>
                <w:sz w:val="18"/>
                <w:szCs w:val="18"/>
              </w:rPr>
              <w:t xml:space="preserve"> Red Asistencial Moquegua, sito Calle Lima N° 869</w:t>
            </w:r>
            <w:r w:rsidR="004C06F0">
              <w:rPr>
                <w:rFonts w:ascii="Arial" w:hAnsi="Arial" w:cs="Arial"/>
                <w:sz w:val="18"/>
                <w:szCs w:val="18"/>
              </w:rPr>
              <w:t xml:space="preserve"> </w:t>
            </w:r>
            <w:r w:rsidR="0023068C">
              <w:rPr>
                <w:rFonts w:ascii="Arial" w:hAnsi="Arial" w:cs="Arial"/>
                <w:sz w:val="18"/>
                <w:szCs w:val="18"/>
              </w:rPr>
              <w:t>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23068C" w:rsidP="000C53CA">
            <w:pPr>
              <w:jc w:val="center"/>
              <w:rPr>
                <w:rFonts w:ascii="Arial" w:hAnsi="Arial" w:cs="Arial"/>
                <w:sz w:val="18"/>
                <w:szCs w:val="18"/>
              </w:rPr>
            </w:pPr>
            <w:r>
              <w:rPr>
                <w:rFonts w:ascii="Arial" w:hAnsi="Arial" w:cs="Arial"/>
                <w:color w:val="000000"/>
                <w:sz w:val="18"/>
                <w:szCs w:val="18"/>
                <w:lang w:val="es-PE"/>
              </w:rPr>
              <w:t>U</w:t>
            </w:r>
            <w:r w:rsidR="00584998">
              <w:rPr>
                <w:rFonts w:ascii="Arial" w:hAnsi="Arial" w:cs="Arial"/>
                <w:color w:val="000000"/>
                <w:sz w:val="18"/>
                <w:szCs w:val="18"/>
                <w:lang w:val="es-PE"/>
              </w:rPr>
              <w:t>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23068C">
            <w:pPr>
              <w:jc w:val="center"/>
              <w:rPr>
                <w:rFonts w:ascii="Arial" w:hAnsi="Arial" w:cs="Arial"/>
                <w:sz w:val="18"/>
                <w:szCs w:val="18"/>
                <w:lang w:val="es-MX"/>
              </w:rPr>
            </w:pPr>
            <w:r>
              <w:rPr>
                <w:rFonts w:ascii="Arial" w:hAnsi="Arial" w:cs="Arial"/>
                <w:sz w:val="18"/>
                <w:szCs w:val="18"/>
                <w:lang w:val="es-MX"/>
              </w:rPr>
              <w:t xml:space="preserve">A partir del </w:t>
            </w:r>
            <w:r w:rsidR="00233C8E">
              <w:rPr>
                <w:rFonts w:ascii="Arial" w:hAnsi="Arial" w:cs="Arial"/>
                <w:sz w:val="18"/>
                <w:szCs w:val="18"/>
                <w:lang w:val="es-MX"/>
              </w:rPr>
              <w:t>07</w:t>
            </w:r>
            <w:r w:rsidR="007B2D11">
              <w:rPr>
                <w:rFonts w:ascii="Arial" w:hAnsi="Arial" w:cs="Arial"/>
                <w:sz w:val="18"/>
                <w:szCs w:val="18"/>
                <w:lang w:val="es-MX"/>
              </w:rPr>
              <w:t xml:space="preserve"> d</w:t>
            </w:r>
            <w:r w:rsidR="00584998">
              <w:rPr>
                <w:rFonts w:ascii="Arial" w:hAnsi="Arial" w:cs="Arial"/>
                <w:sz w:val="18"/>
                <w:szCs w:val="18"/>
                <w:lang w:val="es-MX"/>
              </w:rPr>
              <w:t xml:space="preserve">e </w:t>
            </w:r>
            <w:r w:rsidR="0023068C">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23068C" w:rsidP="000C53CA">
            <w:pPr>
              <w:jc w:val="center"/>
              <w:rPr>
                <w:rFonts w:ascii="Arial" w:hAnsi="Arial" w:cs="Arial"/>
                <w:sz w:val="18"/>
                <w:szCs w:val="18"/>
              </w:rPr>
            </w:pPr>
            <w:r>
              <w:rPr>
                <w:rFonts w:ascii="Arial" w:hAnsi="Arial" w:cs="Arial"/>
                <w:color w:val="000000"/>
                <w:sz w:val="18"/>
                <w:szCs w:val="18"/>
                <w:lang w:val="es-PE"/>
              </w:rPr>
              <w:t>U</w:t>
            </w:r>
            <w:r w:rsidR="00584998">
              <w:rPr>
                <w:rFonts w:ascii="Arial" w:hAnsi="Arial" w:cs="Arial"/>
                <w:color w:val="000000"/>
                <w:sz w:val="18"/>
                <w:szCs w:val="18"/>
                <w:lang w:val="es-PE"/>
              </w:rPr>
              <w:t>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38120C" w:rsidP="000C53CA">
            <w:pPr>
              <w:jc w:val="center"/>
              <w:rPr>
                <w:rFonts w:ascii="Arial" w:hAnsi="Arial" w:cs="Arial"/>
                <w:sz w:val="18"/>
                <w:szCs w:val="18"/>
                <w:lang w:val="es-MX"/>
              </w:rPr>
            </w:pPr>
            <w:r>
              <w:rPr>
                <w:rFonts w:ascii="Arial" w:hAnsi="Arial" w:cs="Arial"/>
                <w:sz w:val="18"/>
                <w:szCs w:val="18"/>
                <w:lang w:val="es-MX"/>
              </w:rPr>
              <w:t>07</w:t>
            </w:r>
            <w:r w:rsidR="00584998">
              <w:rPr>
                <w:rFonts w:ascii="Arial" w:hAnsi="Arial" w:cs="Arial"/>
                <w:sz w:val="18"/>
                <w:szCs w:val="18"/>
                <w:lang w:val="es-MX"/>
              </w:rPr>
              <w:t xml:space="preserve"> de </w:t>
            </w:r>
            <w:r w:rsidR="0023068C">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p>
          <w:p w:rsidR="00584998" w:rsidRDefault="00584998" w:rsidP="00C529A1">
            <w:pPr>
              <w:jc w:val="center"/>
              <w:rPr>
                <w:rFonts w:ascii="Arial" w:hAnsi="Arial" w:cs="Arial"/>
                <w:sz w:val="18"/>
                <w:szCs w:val="18"/>
                <w:lang w:val="es-MX"/>
              </w:rPr>
            </w:pPr>
            <w:r>
              <w:rPr>
                <w:rFonts w:ascii="Arial" w:hAnsi="Arial" w:cs="Arial"/>
                <w:sz w:val="18"/>
                <w:szCs w:val="18"/>
                <w:lang w:val="es-MX"/>
              </w:rPr>
              <w:t xml:space="preserve"> a partir de las </w:t>
            </w:r>
            <w:r w:rsidR="00C529A1">
              <w:rPr>
                <w:rFonts w:ascii="Arial" w:hAnsi="Arial" w:cs="Arial"/>
                <w:sz w:val="18"/>
                <w:szCs w:val="18"/>
                <w:lang w:val="es-MX"/>
              </w:rPr>
              <w:t>16</w:t>
            </w:r>
            <w:r>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23068C" w:rsidP="000C53CA">
            <w:pPr>
              <w:jc w:val="center"/>
              <w:rPr>
                <w:rFonts w:ascii="Arial" w:hAnsi="Arial" w:cs="Arial"/>
                <w:sz w:val="18"/>
                <w:szCs w:val="18"/>
              </w:rPr>
            </w:pPr>
            <w:r>
              <w:rPr>
                <w:rFonts w:ascii="Arial" w:hAnsi="Arial" w:cs="Arial"/>
                <w:color w:val="000000"/>
                <w:sz w:val="18"/>
                <w:szCs w:val="18"/>
                <w:lang w:val="es-PE"/>
              </w:rPr>
              <w:t>SGGI-U</w:t>
            </w:r>
            <w:r w:rsidR="00584998">
              <w:rPr>
                <w:rFonts w:ascii="Arial" w:hAnsi="Arial" w:cs="Arial"/>
                <w:color w:val="000000"/>
                <w:sz w:val="18"/>
                <w:szCs w:val="18"/>
                <w:lang w:val="es-PE"/>
              </w:rPr>
              <w:t>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38120C" w:rsidP="0023068C">
            <w:pPr>
              <w:jc w:val="center"/>
              <w:rPr>
                <w:rFonts w:ascii="Arial" w:hAnsi="Arial" w:cs="Arial"/>
                <w:sz w:val="18"/>
                <w:szCs w:val="18"/>
                <w:lang w:val="es-MX"/>
              </w:rPr>
            </w:pPr>
            <w:r>
              <w:rPr>
                <w:rFonts w:ascii="Arial" w:hAnsi="Arial" w:cs="Arial"/>
                <w:sz w:val="18"/>
                <w:szCs w:val="18"/>
                <w:lang w:val="es-MX"/>
              </w:rPr>
              <w:t>10</w:t>
            </w:r>
            <w:r w:rsidR="00584998">
              <w:rPr>
                <w:rFonts w:ascii="Arial" w:hAnsi="Arial" w:cs="Arial"/>
                <w:sz w:val="18"/>
                <w:szCs w:val="18"/>
                <w:lang w:val="es-MX"/>
              </w:rPr>
              <w:t xml:space="preserve"> de </w:t>
            </w:r>
            <w:r w:rsidR="0023068C">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w:t>
            </w:r>
            <w:r w:rsidR="00233C8E">
              <w:rPr>
                <w:rFonts w:ascii="Arial" w:hAnsi="Arial" w:cs="Arial"/>
                <w:sz w:val="18"/>
                <w:szCs w:val="18"/>
                <w:lang w:val="es-MX"/>
              </w:rPr>
              <w:t>09</w:t>
            </w:r>
            <w:r w:rsidR="00584998">
              <w:rPr>
                <w:rFonts w:ascii="Arial" w:hAnsi="Arial" w:cs="Arial"/>
                <w:sz w:val="18"/>
                <w:szCs w:val="18"/>
                <w:lang w:val="es-MX"/>
              </w:rPr>
              <w:t xml:space="preserve">:00 horas  </w:t>
            </w:r>
            <w:r w:rsidR="00584998">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23068C" w:rsidP="000C53CA">
            <w:pPr>
              <w:jc w:val="center"/>
              <w:rPr>
                <w:rFonts w:ascii="Arial" w:hAnsi="Arial" w:cs="Arial"/>
                <w:color w:val="000000"/>
                <w:sz w:val="18"/>
                <w:szCs w:val="18"/>
                <w:lang w:val="es-PE"/>
              </w:rPr>
            </w:pPr>
            <w:r>
              <w:rPr>
                <w:rFonts w:ascii="Arial" w:hAnsi="Arial" w:cs="Arial"/>
                <w:color w:val="000000"/>
                <w:sz w:val="18"/>
                <w:szCs w:val="18"/>
                <w:lang w:val="es-PE"/>
              </w:rPr>
              <w:t>U</w:t>
            </w:r>
            <w:r w:rsidR="00584998">
              <w:rPr>
                <w:rFonts w:ascii="Arial" w:hAnsi="Arial" w:cs="Arial"/>
                <w:color w:val="000000"/>
                <w:sz w:val="18"/>
                <w:szCs w:val="18"/>
                <w:lang w:val="es-PE"/>
              </w:rPr>
              <w:t>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38120C" w:rsidP="0023068C">
            <w:pPr>
              <w:jc w:val="center"/>
              <w:rPr>
                <w:rFonts w:ascii="Arial" w:hAnsi="Arial" w:cs="Arial"/>
                <w:sz w:val="18"/>
                <w:szCs w:val="18"/>
                <w:lang w:val="es-MX"/>
              </w:rPr>
            </w:pPr>
            <w:r>
              <w:rPr>
                <w:rFonts w:ascii="Arial" w:hAnsi="Arial" w:cs="Arial"/>
                <w:sz w:val="18"/>
                <w:szCs w:val="18"/>
                <w:lang w:val="es-MX"/>
              </w:rPr>
              <w:t>10</w:t>
            </w:r>
            <w:r w:rsidR="00584998">
              <w:rPr>
                <w:rFonts w:ascii="Arial" w:hAnsi="Arial" w:cs="Arial"/>
                <w:sz w:val="18"/>
                <w:szCs w:val="18"/>
                <w:lang w:val="es-MX"/>
              </w:rPr>
              <w:t xml:space="preserve"> de </w:t>
            </w:r>
            <w:r w:rsidR="0023068C">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233C8E">
              <w:rPr>
                <w:rFonts w:ascii="Arial" w:hAnsi="Arial" w:cs="Arial"/>
                <w:sz w:val="18"/>
                <w:szCs w:val="18"/>
                <w:lang w:val="es-MX"/>
              </w:rPr>
              <w:t>0</w:t>
            </w:r>
            <w:r w:rsidR="00584998">
              <w:rPr>
                <w:rFonts w:ascii="Arial" w:hAnsi="Arial" w:cs="Arial"/>
                <w:sz w:val="18"/>
                <w:szCs w:val="18"/>
                <w:lang w:val="es-MX"/>
              </w:rPr>
              <w:t>:00 horas</w:t>
            </w:r>
            <w:r w:rsidR="00584998">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23068C" w:rsidP="000C53CA">
            <w:pPr>
              <w:jc w:val="center"/>
              <w:rPr>
                <w:rFonts w:ascii="Arial" w:hAnsi="Arial" w:cs="Arial"/>
                <w:sz w:val="18"/>
                <w:szCs w:val="18"/>
              </w:rPr>
            </w:pPr>
            <w:r>
              <w:rPr>
                <w:rFonts w:ascii="Arial" w:hAnsi="Arial" w:cs="Arial"/>
                <w:color w:val="000000"/>
                <w:sz w:val="18"/>
                <w:szCs w:val="18"/>
                <w:lang w:val="es-PE"/>
              </w:rPr>
              <w:t>U</w:t>
            </w:r>
            <w:r w:rsidR="00584998">
              <w:rPr>
                <w:rFonts w:ascii="Arial" w:hAnsi="Arial" w:cs="Arial"/>
                <w:color w:val="000000"/>
                <w:sz w:val="18"/>
                <w:szCs w:val="18"/>
                <w:lang w:val="es-PE"/>
              </w:rPr>
              <w:t>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38120C" w:rsidP="0023068C">
            <w:pPr>
              <w:jc w:val="center"/>
              <w:rPr>
                <w:rFonts w:ascii="Arial" w:hAnsi="Arial" w:cs="Arial"/>
                <w:sz w:val="18"/>
                <w:szCs w:val="18"/>
                <w:lang w:val="es-MX"/>
              </w:rPr>
            </w:pPr>
            <w:r>
              <w:rPr>
                <w:rFonts w:ascii="Arial" w:hAnsi="Arial" w:cs="Arial"/>
                <w:sz w:val="18"/>
                <w:szCs w:val="18"/>
                <w:lang w:val="es-MX"/>
              </w:rPr>
              <w:t>10</w:t>
            </w:r>
            <w:r w:rsidR="00584998">
              <w:rPr>
                <w:rFonts w:ascii="Arial" w:hAnsi="Arial" w:cs="Arial"/>
                <w:sz w:val="18"/>
                <w:szCs w:val="18"/>
                <w:lang w:val="es-MX"/>
              </w:rPr>
              <w:t xml:space="preserve"> de </w:t>
            </w:r>
            <w:r w:rsidR="0023068C">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23068C" w:rsidP="000C53CA">
            <w:pPr>
              <w:jc w:val="center"/>
              <w:rPr>
                <w:rFonts w:ascii="Arial" w:hAnsi="Arial" w:cs="Arial"/>
                <w:sz w:val="18"/>
                <w:szCs w:val="18"/>
              </w:rPr>
            </w:pPr>
            <w:r>
              <w:rPr>
                <w:rFonts w:ascii="Arial" w:hAnsi="Arial" w:cs="Arial"/>
                <w:color w:val="000000"/>
                <w:sz w:val="18"/>
                <w:szCs w:val="18"/>
                <w:lang w:val="es-PE"/>
              </w:rPr>
              <w:t>SGGI-U</w:t>
            </w:r>
            <w:r w:rsidR="00584998">
              <w:rPr>
                <w:rFonts w:ascii="Arial" w:hAnsi="Arial" w:cs="Arial"/>
                <w:color w:val="000000"/>
                <w:sz w:val="18"/>
                <w:szCs w:val="18"/>
                <w:lang w:val="es-PE"/>
              </w:rPr>
              <w:t>RRHH</w:t>
            </w:r>
          </w:p>
        </w:tc>
      </w:tr>
      <w:tr w:rsidR="00584998" w:rsidTr="00A9771A">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rPr>
            </w:pPr>
          </w:p>
        </w:tc>
      </w:tr>
      <w:tr w:rsidR="00584998" w:rsidTr="008627C2">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center"/>
              <w:rPr>
                <w:rFonts w:ascii="Arial" w:hAnsi="Arial" w:cs="Arial"/>
                <w:b/>
                <w:sz w:val="18"/>
                <w:szCs w:val="18"/>
                <w:lang w:val="es-MX"/>
              </w:rPr>
            </w:pPr>
          </w:p>
        </w:tc>
      </w:tr>
      <w:tr w:rsidR="00584998" w:rsidTr="00A9771A">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23068C">
            <w:pPr>
              <w:jc w:val="center"/>
              <w:rPr>
                <w:rFonts w:ascii="Arial" w:hAnsi="Arial" w:cs="Arial"/>
                <w:sz w:val="18"/>
                <w:szCs w:val="18"/>
                <w:lang w:val="es-MX"/>
              </w:rPr>
            </w:pPr>
            <w:r>
              <w:rPr>
                <w:rFonts w:ascii="Arial" w:hAnsi="Arial" w:cs="Arial"/>
                <w:sz w:val="18"/>
                <w:szCs w:val="18"/>
                <w:lang w:val="es-MX"/>
              </w:rPr>
              <w:t xml:space="preserve">A partir del </w:t>
            </w:r>
            <w:r w:rsidR="0038120C">
              <w:rPr>
                <w:rFonts w:ascii="Arial" w:hAnsi="Arial" w:cs="Arial"/>
                <w:sz w:val="18"/>
                <w:szCs w:val="18"/>
                <w:lang w:val="es-MX"/>
              </w:rPr>
              <w:t>11</w:t>
            </w:r>
            <w:r w:rsidR="00584998">
              <w:rPr>
                <w:rFonts w:ascii="Arial" w:hAnsi="Arial" w:cs="Arial"/>
                <w:sz w:val="18"/>
                <w:szCs w:val="18"/>
                <w:lang w:val="es-MX"/>
              </w:rPr>
              <w:t xml:space="preserve"> de </w:t>
            </w:r>
            <w:r w:rsidR="0023068C">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23068C" w:rsidP="000C53CA">
            <w:pPr>
              <w:jc w:val="center"/>
              <w:rPr>
                <w:rFonts w:ascii="Arial" w:hAnsi="Arial" w:cs="Arial"/>
                <w:sz w:val="18"/>
                <w:szCs w:val="18"/>
                <w:lang w:val="es-MX"/>
              </w:rPr>
            </w:pPr>
            <w:r>
              <w:rPr>
                <w:rFonts w:ascii="Arial" w:hAnsi="Arial" w:cs="Arial"/>
                <w:sz w:val="18"/>
                <w:szCs w:val="18"/>
                <w:lang w:val="es-MX"/>
              </w:rPr>
              <w:t>U</w:t>
            </w:r>
            <w:r w:rsidR="00584998">
              <w:rPr>
                <w:rFonts w:ascii="Arial" w:hAnsi="Arial" w:cs="Arial"/>
                <w:sz w:val="18"/>
                <w:szCs w:val="18"/>
                <w:lang w:val="es-MX"/>
              </w:rPr>
              <w:t>RRHH</w:t>
            </w:r>
          </w:p>
        </w:tc>
      </w:tr>
    </w:tbl>
    <w:p w:rsidR="00584998" w:rsidRDefault="00584998" w:rsidP="008123CA">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23068C"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Unidad de R</w:t>
      </w:r>
      <w:r w:rsidR="0037048E" w:rsidRPr="00F37971">
        <w:rPr>
          <w:rFonts w:cs="Arial"/>
          <w:sz w:val="16"/>
          <w:szCs w:val="16"/>
        </w:rPr>
        <w:t>ecursos Humanos de la Red Asistencial</w:t>
      </w:r>
      <w:r>
        <w:rPr>
          <w:rFonts w:cs="Arial"/>
          <w:sz w:val="16"/>
          <w:szCs w:val="16"/>
        </w:rPr>
        <w:t xml:space="preserve"> Moquegua.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lastRenderedPageBreak/>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D4343A" w:rsidP="00EE46D7">
      <w:pPr>
        <w:pStyle w:val="Encabezado1"/>
        <w:tabs>
          <w:tab w:val="clear" w:pos="4419"/>
          <w:tab w:val="clear" w:pos="8838"/>
        </w:tabs>
        <w:ind w:left="5664"/>
        <w:rPr>
          <w:rFonts w:ascii="Arial" w:hAnsi="Arial" w:cs="Arial"/>
          <w:bCs/>
        </w:rPr>
      </w:pPr>
      <w:r>
        <w:rPr>
          <w:rFonts w:ascii="Arial" w:hAnsi="Arial" w:cs="Arial"/>
          <w:bCs/>
        </w:rPr>
        <w:t xml:space="preserve">           </w:t>
      </w:r>
      <w:r w:rsidR="0023068C">
        <w:rPr>
          <w:rFonts w:ascii="Arial" w:hAnsi="Arial" w:cs="Arial"/>
          <w:bCs/>
        </w:rPr>
        <w:t xml:space="preserve">    Moquegua</w:t>
      </w:r>
      <w:r w:rsidR="00AB2D5D">
        <w:rPr>
          <w:rFonts w:ascii="Arial" w:hAnsi="Arial" w:cs="Arial"/>
          <w:bCs/>
        </w:rPr>
        <w:t xml:space="preserve">, </w:t>
      </w:r>
      <w:r w:rsidR="0023068C">
        <w:rPr>
          <w:rFonts w:ascii="Arial" w:hAnsi="Arial" w:cs="Arial"/>
          <w:bCs/>
        </w:rPr>
        <w:t>agosto</w:t>
      </w:r>
      <w:r w:rsidR="003441D7">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11"/>
  </w:num>
  <w:num w:numId="3">
    <w:abstractNumId w:val="6"/>
  </w:num>
  <w:num w:numId="4">
    <w:abstractNumId w:val="14"/>
  </w:num>
  <w:num w:numId="5">
    <w:abstractNumId w:val="17"/>
  </w:num>
  <w:num w:numId="6">
    <w:abstractNumId w:val="8"/>
  </w:num>
  <w:num w:numId="7">
    <w:abstractNumId w:val="22"/>
  </w:num>
  <w:num w:numId="8">
    <w:abstractNumId w:val="5"/>
  </w:num>
  <w:num w:numId="9">
    <w:abstractNumId w:val="15"/>
  </w:num>
  <w:num w:numId="10">
    <w:abstractNumId w:val="12"/>
  </w:num>
  <w:num w:numId="11">
    <w:abstractNumId w:val="20"/>
  </w:num>
  <w:num w:numId="12">
    <w:abstractNumId w:val="21"/>
  </w:num>
  <w:num w:numId="13">
    <w:abstractNumId w:val="10"/>
  </w:num>
  <w:num w:numId="14">
    <w:abstractNumId w:val="9"/>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3"/>
  </w:num>
  <w:num w:numId="19">
    <w:abstractNumId w:val="13"/>
  </w:num>
  <w:num w:numId="20">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3C8E"/>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307"/>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D889D04"/>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D1426-2FA1-4728-93A2-E28EE7A4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2512</Words>
  <Characters>16691</Characters>
  <Application>Microsoft Office Word</Application>
  <DocSecurity>0</DocSecurity>
  <Lines>139</Lines>
  <Paragraphs>38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19165</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75</cp:revision>
  <cp:lastPrinted>2017-05-22T20:24:00Z</cp:lastPrinted>
  <dcterms:created xsi:type="dcterms:W3CDTF">2017-11-21T15:03:00Z</dcterms:created>
  <dcterms:modified xsi:type="dcterms:W3CDTF">2018-08-09T22:04:00Z</dcterms:modified>
</cp:coreProperties>
</file>