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954E24" w:rsidP="007E5240">
      <w:pPr>
        <w:pStyle w:val="Sangradetextonormal"/>
        <w:ind w:firstLine="0"/>
        <w:rPr>
          <w:rFonts w:cs="Arial"/>
          <w:sz w:val="20"/>
          <w:szCs w:val="20"/>
          <w:lang w:val="es-PE"/>
        </w:rPr>
      </w:pPr>
      <w:r>
        <w:rPr>
          <w:rFonts w:cs="Arial"/>
          <w:sz w:val="20"/>
          <w:szCs w:val="20"/>
        </w:rPr>
        <w:t>PARA LA RED ASISTENCIAL JULIACA</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954E24">
        <w:rPr>
          <w:rFonts w:ascii="Arial" w:hAnsi="Arial" w:cs="Arial"/>
          <w:b w:val="0"/>
          <w:bCs w:val="0"/>
          <w:sz w:val="20"/>
          <w:szCs w:val="20"/>
        </w:rPr>
        <w:t>003</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954E24">
        <w:rPr>
          <w:rFonts w:ascii="Arial" w:hAnsi="Arial" w:cs="Arial"/>
          <w:b w:val="0"/>
          <w:bCs w:val="0"/>
          <w:sz w:val="20"/>
          <w:szCs w:val="20"/>
        </w:rPr>
        <w:t>JUL</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954E24">
        <w:rPr>
          <w:rFonts w:ascii="Arial" w:hAnsi="Arial" w:cs="Arial"/>
          <w:b w:val="0"/>
          <w:bCs w:val="0"/>
          <w:sz w:val="20"/>
          <w:szCs w:val="20"/>
          <w:lang w:val="es-PE"/>
        </w:rPr>
        <w:t>Red Asistencial Juliaca</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2"/>
        <w:gridCol w:w="1559"/>
        <w:gridCol w:w="1276"/>
        <w:gridCol w:w="1842"/>
        <w:gridCol w:w="1276"/>
        <w:gridCol w:w="1418"/>
        <w:gridCol w:w="1559"/>
      </w:tblGrid>
      <w:tr w:rsidR="00FD25CD" w:rsidRPr="00487962" w:rsidTr="003250E5">
        <w:trPr>
          <w:trHeight w:val="537"/>
        </w:trPr>
        <w:tc>
          <w:tcPr>
            <w:tcW w:w="1022"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CARGO</w:t>
            </w:r>
          </w:p>
        </w:tc>
        <w:tc>
          <w:tcPr>
            <w:tcW w:w="1559"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ESPECIALIDAD</w:t>
            </w:r>
          </w:p>
        </w:tc>
        <w:tc>
          <w:tcPr>
            <w:tcW w:w="1276"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CÓDIGO DE CARGO</w:t>
            </w:r>
          </w:p>
        </w:tc>
        <w:tc>
          <w:tcPr>
            <w:tcW w:w="1842"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CANTIDAD</w:t>
            </w:r>
          </w:p>
        </w:tc>
        <w:tc>
          <w:tcPr>
            <w:tcW w:w="1418"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ÁREA</w:t>
            </w:r>
          </w:p>
        </w:tc>
        <w:tc>
          <w:tcPr>
            <w:tcW w:w="1559"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DEPENDENCIA</w:t>
            </w:r>
          </w:p>
        </w:tc>
      </w:tr>
      <w:tr w:rsidR="00721558" w:rsidRPr="00487962" w:rsidTr="003250E5">
        <w:trPr>
          <w:trHeight w:val="842"/>
        </w:trPr>
        <w:tc>
          <w:tcPr>
            <w:tcW w:w="1022" w:type="dxa"/>
            <w:vAlign w:val="center"/>
          </w:tcPr>
          <w:p w:rsidR="00721558" w:rsidRPr="00A51430" w:rsidRDefault="00721558"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721558" w:rsidRPr="00A51430" w:rsidRDefault="00954E24" w:rsidP="006B2919">
            <w:pPr>
              <w:jc w:val="center"/>
              <w:rPr>
                <w:rFonts w:ascii="Arial" w:hAnsi="Arial" w:cs="Arial"/>
                <w:sz w:val="18"/>
                <w:szCs w:val="18"/>
              </w:rPr>
            </w:pPr>
            <w:r>
              <w:rPr>
                <w:rFonts w:ascii="Arial" w:hAnsi="Arial" w:cs="Arial"/>
                <w:sz w:val="18"/>
                <w:szCs w:val="18"/>
              </w:rPr>
              <w:t>Psiquiatría</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2" w:type="dxa"/>
            <w:shd w:val="clear" w:color="auto" w:fill="auto"/>
            <w:vAlign w:val="center"/>
          </w:tcPr>
          <w:p w:rsidR="00721558" w:rsidRPr="00A51430" w:rsidRDefault="00B531F1"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sidRPr="00A51430">
              <w:rPr>
                <w:rFonts w:ascii="Arial" w:hAnsi="Arial" w:cs="Arial"/>
                <w:sz w:val="18"/>
                <w:szCs w:val="18"/>
              </w:rPr>
              <w:t>01</w:t>
            </w:r>
          </w:p>
        </w:tc>
        <w:tc>
          <w:tcPr>
            <w:tcW w:w="1418" w:type="dxa"/>
            <w:shd w:val="clear" w:color="auto" w:fill="auto"/>
            <w:vAlign w:val="center"/>
          </w:tcPr>
          <w:p w:rsidR="00721558" w:rsidRPr="00A51430" w:rsidRDefault="003250E5" w:rsidP="00887D6A">
            <w:pPr>
              <w:jc w:val="center"/>
              <w:rPr>
                <w:rFonts w:ascii="Arial" w:hAnsi="Arial" w:cs="Arial"/>
                <w:sz w:val="18"/>
                <w:szCs w:val="18"/>
              </w:rPr>
            </w:pPr>
            <w:r>
              <w:rPr>
                <w:rFonts w:ascii="Arial" w:hAnsi="Arial" w:cs="Arial"/>
                <w:sz w:val="18"/>
                <w:szCs w:val="18"/>
              </w:rPr>
              <w:t xml:space="preserve">Departamento de Medicina </w:t>
            </w:r>
          </w:p>
        </w:tc>
        <w:tc>
          <w:tcPr>
            <w:tcW w:w="1559" w:type="dxa"/>
            <w:shd w:val="clear" w:color="auto" w:fill="auto"/>
            <w:vAlign w:val="center"/>
          </w:tcPr>
          <w:p w:rsidR="00721558" w:rsidRPr="00A51430" w:rsidRDefault="003250E5" w:rsidP="00584998">
            <w:pPr>
              <w:jc w:val="center"/>
              <w:rPr>
                <w:rFonts w:ascii="Arial" w:hAnsi="Arial" w:cs="Arial"/>
                <w:sz w:val="18"/>
                <w:szCs w:val="18"/>
              </w:rPr>
            </w:pPr>
            <w:r>
              <w:rPr>
                <w:rFonts w:ascii="Arial" w:hAnsi="Arial" w:cs="Arial"/>
                <w:sz w:val="18"/>
                <w:szCs w:val="18"/>
              </w:rPr>
              <w:t>Hospital III Juliaca</w:t>
            </w:r>
          </w:p>
        </w:tc>
      </w:tr>
      <w:tr w:rsidR="00576C5A" w:rsidRPr="00487962" w:rsidTr="003250E5">
        <w:trPr>
          <w:trHeight w:val="304"/>
        </w:trPr>
        <w:tc>
          <w:tcPr>
            <w:tcW w:w="5699" w:type="dxa"/>
            <w:gridSpan w:val="4"/>
            <w:shd w:val="clear" w:color="auto" w:fill="BFBFBF" w:themeFill="background1" w:themeFillShade="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3" w:type="dxa"/>
            <w:gridSpan w:val="3"/>
            <w:tcBorders>
              <w:left w:val="single" w:sz="4" w:space="0" w:color="auto"/>
            </w:tcBorders>
            <w:shd w:val="clear" w:color="auto" w:fill="BFBFBF" w:themeFill="background1" w:themeFillShade="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D32BF3">
        <w:rPr>
          <w:sz w:val="20"/>
        </w:rPr>
        <w:t>, 4</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98149E" w:rsidRDefault="00E11313" w:rsidP="00E11313">
      <w:pPr>
        <w:ind w:left="567" w:hanging="207"/>
        <w:jc w:val="both"/>
        <w:rPr>
          <w:rFonts w:ascii="Arial" w:hAnsi="Arial" w:cs="Arial"/>
          <w:b/>
          <w:sz w:val="16"/>
          <w:szCs w:val="16"/>
        </w:rPr>
      </w:pPr>
      <w:bookmarkStart w:id="0" w:name="_GoBack"/>
      <w:r w:rsidRPr="0098149E">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bookmarkEnd w:id="0"/>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9C2C2F" w:rsidP="00BF1530">
      <w:pPr>
        <w:ind w:left="360"/>
        <w:jc w:val="both"/>
        <w:rPr>
          <w:rFonts w:ascii="Arial" w:hAnsi="Arial" w:cs="Arial"/>
          <w:b/>
          <w:color w:val="000000"/>
          <w:lang w:val="es-PE"/>
        </w:rPr>
      </w:pPr>
      <w:r>
        <w:rPr>
          <w:rFonts w:ascii="Arial" w:hAnsi="Arial" w:cs="Arial"/>
          <w:b/>
          <w:lang w:val="pt-BR"/>
        </w:rPr>
        <w:t xml:space="preserve">  </w:t>
      </w:r>
      <w:r w:rsidR="00BF1530" w:rsidRPr="00BF1530">
        <w:rPr>
          <w:rFonts w:ascii="Arial" w:hAnsi="Arial" w:cs="Arial"/>
          <w:b/>
          <w:lang w:val="pt-BR"/>
        </w:rPr>
        <w:t>MÉDICO ESPECIALISTA</w:t>
      </w:r>
      <w:r>
        <w:rPr>
          <w:rFonts w:ascii="Arial" w:hAnsi="Arial" w:cs="Arial"/>
          <w:b/>
          <w:lang w:val="pt-BR"/>
        </w:rPr>
        <w:t xml:space="preserve"> EN P</w:t>
      </w:r>
      <w:r w:rsidR="00954E24">
        <w:rPr>
          <w:rFonts w:ascii="Arial" w:hAnsi="Arial" w:cs="Arial"/>
          <w:b/>
          <w:lang w:val="pt-BR"/>
        </w:rPr>
        <w:t>SIQUIATRÍA</w:t>
      </w:r>
      <w:r>
        <w:rPr>
          <w:rFonts w:ascii="Arial" w:hAnsi="Arial" w:cs="Arial"/>
          <w:b/>
          <w:lang w:val="pt-BR"/>
        </w:rPr>
        <w:t xml:space="preserve"> </w:t>
      </w:r>
      <w:r w:rsidR="00BF1530" w:rsidRPr="00BF1530">
        <w:rPr>
          <w:rFonts w:ascii="Arial" w:hAnsi="Arial" w:cs="Arial"/>
          <w:b/>
          <w:lang w:val="pt-BR"/>
        </w:rPr>
        <w:t>(</w:t>
      </w:r>
      <w:r w:rsidR="00BF1530" w:rsidRPr="00BF1530">
        <w:rPr>
          <w:rFonts w:ascii="Arial" w:hAnsi="Arial" w:cs="Arial"/>
          <w:b/>
          <w:color w:val="000000"/>
          <w:lang w:val="es-PE"/>
        </w:rPr>
        <w:t>P1MES-001)</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FD25CD">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lang w:val="es-MX"/>
              </w:rPr>
              <w:t>Presentar copia simple del Título Profesional de Médico Cirujano y Resolución del SERUMS correspondiente a la profesión</w:t>
            </w:r>
            <w:r w:rsidR="00974C0B">
              <w:rPr>
                <w:rFonts w:ascii="Arial" w:hAnsi="Arial" w:cs="Arial"/>
                <w:lang w:val="es-MX"/>
              </w:rPr>
              <w:t>.</w:t>
            </w:r>
            <w:r w:rsidRPr="00BF1530">
              <w:rPr>
                <w:rFonts w:ascii="Arial" w:hAnsi="Arial" w:cs="Arial"/>
                <w:lang w:val="es-MX"/>
              </w:rPr>
              <w:t xml:space="preserve"> </w:t>
            </w:r>
            <w:r w:rsidRPr="00BF1530">
              <w:rPr>
                <w:rFonts w:ascii="Arial" w:hAnsi="Arial" w:cs="Arial"/>
                <w:b/>
                <w:lang w:val="es-MX"/>
              </w:rPr>
              <w:t>(Indispensable)</w:t>
            </w:r>
          </w:p>
          <w:p w:rsidR="00BF1530" w:rsidRPr="00BF1530" w:rsidRDefault="00BF1530" w:rsidP="007D5BE5">
            <w:pPr>
              <w:widowControl w:val="0"/>
              <w:numPr>
                <w:ilvl w:val="0"/>
                <w:numId w:val="7"/>
              </w:numPr>
              <w:jc w:val="both"/>
              <w:rPr>
                <w:rFonts w:ascii="Arial" w:hAnsi="Arial" w:cs="Arial"/>
                <w:lang w:val="es-MX"/>
              </w:rPr>
            </w:pPr>
            <w:r w:rsidRPr="00BF1530">
              <w:rPr>
                <w:rFonts w:ascii="Arial" w:hAnsi="Arial" w:cs="Arial"/>
                <w:lang w:val="es-MX"/>
              </w:rPr>
              <w:t>Contar Diploma de colegiatura y habilitación profesional vigente</w:t>
            </w:r>
            <w:r w:rsidR="00974C0B">
              <w:rPr>
                <w:rFonts w:ascii="Arial" w:hAnsi="Arial" w:cs="Arial"/>
                <w:lang w:val="es-MX"/>
              </w:rPr>
              <w:t>.</w:t>
            </w:r>
            <w:r w:rsidRPr="00BF1530">
              <w:rPr>
                <w:rFonts w:ascii="Arial" w:hAnsi="Arial" w:cs="Arial"/>
                <w:lang w:val="es-MX"/>
              </w:rPr>
              <w:t xml:space="preserve"> </w:t>
            </w:r>
            <w:r w:rsidRPr="00BF1530">
              <w:rPr>
                <w:rFonts w:ascii="Arial" w:hAnsi="Arial" w:cs="Arial"/>
                <w:b/>
                <w:lang w:val="es-MX"/>
              </w:rPr>
              <w:t>(Indispensable)</w:t>
            </w:r>
          </w:p>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rPr>
              <w:t xml:space="preserve">Haber culminado el </w:t>
            </w:r>
            <w:proofErr w:type="spellStart"/>
            <w:r w:rsidRPr="00BF1530">
              <w:rPr>
                <w:rFonts w:ascii="Arial" w:hAnsi="Arial" w:cs="Arial"/>
              </w:rPr>
              <w:t>Residentado</w:t>
            </w:r>
            <w:proofErr w:type="spellEnd"/>
            <w:r w:rsidRPr="00BF1530">
              <w:rPr>
                <w:rFonts w:ascii="Arial" w:hAnsi="Arial" w:cs="Arial"/>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00974C0B">
              <w:rPr>
                <w:rFonts w:ascii="Arial" w:hAnsi="Arial" w:cs="Arial"/>
              </w:rPr>
              <w:t>.</w:t>
            </w:r>
            <w:r w:rsidR="00974C0B">
              <w:rPr>
                <w:rFonts w:ascii="Arial" w:hAnsi="Arial" w:cs="Arial"/>
                <w:b/>
                <w:bCs/>
              </w:rPr>
              <w:t xml:space="preserve"> (Indispensable)</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480"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956FCC">
              <w:rPr>
                <w:rFonts w:ascii="Arial" w:hAnsi="Arial" w:cs="Arial"/>
                <w:lang w:val="es-MX"/>
              </w:rPr>
              <w:t>cuatro</w:t>
            </w:r>
            <w:r w:rsidRPr="00F65B82">
              <w:rPr>
                <w:rFonts w:ascii="Arial" w:hAnsi="Arial" w:cs="Arial"/>
                <w:lang w:val="es-MX"/>
              </w:rPr>
              <w:t xml:space="preserve"> (0</w:t>
            </w:r>
            <w:r w:rsidR="00956FCC">
              <w:rPr>
                <w:rFonts w:ascii="Arial" w:hAnsi="Arial" w:cs="Arial"/>
                <w:lang w:val="es-MX"/>
              </w:rPr>
              <w:t>4</w:t>
            </w:r>
            <w:r w:rsidRPr="00F65B82">
              <w:rPr>
                <w:rFonts w:ascii="Arial" w:hAnsi="Arial" w:cs="Arial"/>
                <w:lang w:val="es-MX"/>
              </w:rPr>
              <w:t>) años</w:t>
            </w:r>
            <w:r w:rsidR="004C06F0">
              <w:rPr>
                <w:rFonts w:ascii="Arial" w:hAnsi="Arial" w:cs="Arial"/>
                <w:lang w:val="es-MX"/>
              </w:rPr>
              <w:t xml:space="preserve">, </w:t>
            </w:r>
            <w:r w:rsidR="007D7546">
              <w:rPr>
                <w:rFonts w:ascii="Arial" w:hAnsi="Arial" w:cs="Arial"/>
                <w:lang w:val="es-MX"/>
              </w:rPr>
              <w:t>in</w:t>
            </w:r>
            <w:r w:rsidR="004C06F0">
              <w:rPr>
                <w:rFonts w:ascii="Arial" w:hAnsi="Arial" w:cs="Arial"/>
                <w:lang w:val="es-MX"/>
              </w:rPr>
              <w:t>cluyendo el SERUMS</w:t>
            </w:r>
            <w:r w:rsidRPr="00BF1530">
              <w:rPr>
                <w:rFonts w:ascii="Arial" w:hAnsi="Arial" w:cs="Arial"/>
                <w:lang w:val="es-MX"/>
              </w:rPr>
              <w:t xml:space="preserve"> </w:t>
            </w:r>
            <w:r w:rsidR="00974C0B">
              <w:rPr>
                <w:rFonts w:ascii="Arial" w:hAnsi="Arial" w:cs="Arial"/>
                <w:b/>
                <w:lang w:val="es-MX"/>
              </w:rPr>
              <w:t>(Indispensable)</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lastRenderedPageBreak/>
              <w:t>Acreditar un (01) año en el desempeño de funciones afines a la profesión y/o puesto, con posterioridad a la obtención del Título Profesional, excluyendo el SERUMS</w:t>
            </w:r>
            <w:r w:rsidR="00B10AE6">
              <w:rPr>
                <w:rFonts w:ascii="Arial" w:hAnsi="Arial" w:cs="Arial"/>
                <w:lang w:val="es-MX"/>
              </w:rPr>
              <w:t>.</w:t>
            </w:r>
            <w:r w:rsidRPr="00BF1530">
              <w:rPr>
                <w:rFonts w:ascii="Arial" w:hAnsi="Arial" w:cs="Arial"/>
                <w:lang w:val="es-MX"/>
              </w:rPr>
              <w:t xml:space="preserve"> </w:t>
            </w:r>
            <w:r w:rsidR="00B10AE6">
              <w:rPr>
                <w:rFonts w:ascii="Arial" w:hAnsi="Arial" w:cs="Arial"/>
                <w:b/>
                <w:lang w:val="es-MX"/>
              </w:rPr>
              <w:t>(Indispensable)</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w:t>
            </w:r>
            <w:proofErr w:type="spellStart"/>
            <w:r w:rsidRPr="00BF1530">
              <w:rPr>
                <w:rFonts w:ascii="Arial" w:hAnsi="Arial" w:cs="Arial"/>
              </w:rPr>
              <w:t>Residentado</w:t>
            </w:r>
            <w:proofErr w:type="spellEnd"/>
            <w:r w:rsidRPr="00BF1530">
              <w:rPr>
                <w:rFonts w:ascii="Arial" w:hAnsi="Arial" w:cs="Arial"/>
              </w:rPr>
              <w:t xml:space="preserve"> Médico</w:t>
            </w:r>
            <w:r w:rsidR="00B10AE6">
              <w:rPr>
                <w:rFonts w:ascii="Arial" w:hAnsi="Arial" w:cs="Arial"/>
              </w:rPr>
              <w:t>.</w:t>
            </w:r>
            <w:r w:rsidRPr="00BF1530">
              <w:rPr>
                <w:rFonts w:ascii="Arial" w:hAnsi="Arial" w:cs="Arial"/>
              </w:rPr>
              <w:t xml:space="preserve"> </w:t>
            </w:r>
            <w:r w:rsidRPr="00BF1530">
              <w:rPr>
                <w:rFonts w:ascii="Arial" w:hAnsi="Arial" w:cs="Arial"/>
                <w:b/>
                <w:bCs/>
              </w:rPr>
              <w:t>(Indispensable)</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un (01) año SERUMS</w:t>
            </w:r>
            <w:r w:rsidR="00B10AE6">
              <w:rPr>
                <w:rFonts w:ascii="Arial" w:hAnsi="Arial" w:cs="Arial"/>
                <w:lang w:val="es-MX"/>
              </w:rPr>
              <w:t>.</w:t>
            </w:r>
            <w:r w:rsidRPr="00BF1530">
              <w:rPr>
                <w:rFonts w:ascii="Arial" w:hAnsi="Arial" w:cs="Arial"/>
                <w:lang w:val="es-MX"/>
              </w:rPr>
              <w:t xml:space="preserve"> </w:t>
            </w:r>
            <w:r w:rsidR="00B10AE6">
              <w:rPr>
                <w:rFonts w:ascii="Arial" w:hAnsi="Arial" w:cs="Arial"/>
                <w:b/>
                <w:lang w:val="es-MX"/>
              </w:rPr>
              <w:t>(Indispensable)</w:t>
            </w:r>
          </w:p>
          <w:p w:rsidR="00BF1530" w:rsidRPr="00BF1530" w:rsidRDefault="00BF1530" w:rsidP="00BF1530">
            <w:pPr>
              <w:suppressAutoHyphens w:val="0"/>
              <w:ind w:left="343"/>
              <w:jc w:val="both"/>
              <w:rPr>
                <w:rFonts w:ascii="Arial" w:hAnsi="Arial" w:cs="Arial"/>
                <w:lang w:val="es-MX"/>
              </w:rPr>
            </w:pPr>
          </w:p>
          <w:p w:rsidR="00BF1530" w:rsidRPr="00BF1530" w:rsidRDefault="00BF1530" w:rsidP="00FD25CD">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733D2">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480" w:type="dxa"/>
          </w:tcPr>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 y/o actualización profesional afines a</w:t>
            </w:r>
            <w:r w:rsidR="00B531F1">
              <w:rPr>
                <w:rFonts w:ascii="Arial" w:hAnsi="Arial" w:cs="Arial"/>
                <w:lang w:val="es-MX"/>
              </w:rPr>
              <w:t xml:space="preserve"> la profesión, como mínimo de</w:t>
            </w:r>
            <w:r w:rsidR="00F65B82">
              <w:rPr>
                <w:rFonts w:ascii="Arial" w:hAnsi="Arial" w:cs="Arial"/>
                <w:lang w:val="es-MX"/>
              </w:rPr>
              <w:t xml:space="preserve"> 51 horas o 03 crédito</w:t>
            </w:r>
            <w:r w:rsidR="00F65B82" w:rsidRPr="00F65B82">
              <w:rPr>
                <w:rFonts w:ascii="Arial" w:hAnsi="Arial" w:cs="Arial"/>
                <w:lang w:val="es-MX"/>
              </w:rPr>
              <w:t>s</w:t>
            </w:r>
            <w:r w:rsidRPr="00F65B82">
              <w:rPr>
                <w:rFonts w:ascii="Arial" w:hAnsi="Arial" w:cs="Arial"/>
                <w:lang w:val="es-MX"/>
              </w:rPr>
              <w:t>,</w:t>
            </w:r>
            <w:r w:rsidRPr="00BF1530">
              <w:rPr>
                <w:rFonts w:ascii="Arial" w:hAnsi="Arial" w:cs="Arial"/>
                <w:lang w:val="es-MX"/>
              </w:rPr>
              <w:t xml:space="preserve"> realizadas a partir del año 201</w:t>
            </w:r>
            <w:r w:rsidR="00956FCC">
              <w:rPr>
                <w:rFonts w:ascii="Arial" w:hAnsi="Arial" w:cs="Arial"/>
                <w:lang w:val="es-MX"/>
              </w:rPr>
              <w:t>3</w:t>
            </w:r>
            <w:r w:rsidRPr="00BF1530">
              <w:rPr>
                <w:rFonts w:ascii="Arial" w:hAnsi="Arial" w:cs="Arial"/>
                <w:lang w:val="es-MX"/>
              </w:rPr>
              <w:t xml:space="preserve"> a la fecha</w:t>
            </w:r>
            <w:r w:rsidR="00873B48">
              <w:rPr>
                <w:rFonts w:ascii="Arial" w:hAnsi="Arial" w:cs="Arial"/>
                <w:lang w:val="es-MX"/>
              </w:rPr>
              <w:t>.</w:t>
            </w:r>
            <w:r w:rsidRPr="00BF1530">
              <w:rPr>
                <w:rFonts w:ascii="Arial" w:hAnsi="Arial" w:cs="Arial"/>
                <w:lang w:val="es-MX"/>
              </w:rPr>
              <w:t xml:space="preserve"> </w:t>
            </w:r>
            <w:r w:rsidR="00873B48">
              <w:rPr>
                <w:rFonts w:ascii="Arial" w:hAnsi="Arial" w:cs="Arial"/>
                <w:b/>
                <w:lang w:val="es-MX"/>
              </w:rPr>
              <w:t>(Indispensable)</w:t>
            </w:r>
          </w:p>
          <w:p w:rsidR="00BF1530" w:rsidRPr="00BF1530" w:rsidRDefault="00BF1530" w:rsidP="00956FCC">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Acreditar capacitación y/o actividades de actualización afines a la especialidad mé</w:t>
            </w:r>
            <w:r w:rsidR="00584998">
              <w:rPr>
                <w:rFonts w:ascii="Arial" w:hAnsi="Arial" w:cs="Arial"/>
              </w:rPr>
              <w:t>d</w:t>
            </w:r>
            <w:r w:rsidR="005661A5">
              <w:rPr>
                <w:rFonts w:ascii="Arial" w:hAnsi="Arial" w:cs="Arial"/>
              </w:rPr>
              <w:t>ica convocada, como mínimo de 6</w:t>
            </w:r>
            <w:r w:rsidRPr="00BF1530">
              <w:rPr>
                <w:rFonts w:ascii="Arial" w:hAnsi="Arial" w:cs="Arial"/>
              </w:rPr>
              <w:t>0 horas, a partir del año 201</w:t>
            </w:r>
            <w:r w:rsidR="00956FCC">
              <w:rPr>
                <w:rFonts w:ascii="Arial" w:hAnsi="Arial" w:cs="Arial"/>
              </w:rPr>
              <w:t>3</w:t>
            </w:r>
            <w:r w:rsidRPr="00BF1530">
              <w:rPr>
                <w:rFonts w:ascii="Arial" w:hAnsi="Arial" w:cs="Arial"/>
              </w:rPr>
              <w:t xml:space="preserve"> a la fecha</w:t>
            </w:r>
            <w:r w:rsidR="00873B48">
              <w:rPr>
                <w:rFonts w:ascii="Arial" w:hAnsi="Arial" w:cs="Arial"/>
              </w:rPr>
              <w:t>.</w:t>
            </w:r>
            <w:r w:rsidRPr="00BF1530">
              <w:rPr>
                <w:rFonts w:ascii="Arial" w:hAnsi="Arial" w:cs="Arial"/>
              </w:rPr>
              <w:t xml:space="preserve"> </w:t>
            </w:r>
            <w:r w:rsidR="00873B48">
              <w:rPr>
                <w:rFonts w:ascii="Arial" w:hAnsi="Arial" w:cs="Arial"/>
                <w:b/>
                <w:bCs/>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sidR="00D84D68">
              <w:rPr>
                <w:rFonts w:ascii="Arial" w:hAnsi="Arial" w:cs="Arial"/>
              </w:rPr>
              <w:t>.</w:t>
            </w:r>
            <w:r w:rsidRPr="00BF1530">
              <w:rPr>
                <w:rFonts w:ascii="Arial" w:hAnsi="Arial" w:cs="Arial"/>
              </w:rPr>
              <w:t xml:space="preserve"> (</w:t>
            </w:r>
            <w:r w:rsidR="00D84D68">
              <w:rPr>
                <w:rFonts w:ascii="Arial" w:hAnsi="Arial" w:cs="Arial"/>
                <w:b/>
              </w:rPr>
              <w:t>Indispensable)</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Manejo de Idioma Inglés a nivel básico</w:t>
            </w:r>
            <w:r w:rsidR="00873B48">
              <w:rPr>
                <w:rFonts w:ascii="Arial" w:hAnsi="Arial" w:cs="Arial"/>
              </w:rPr>
              <w:t>.</w:t>
            </w:r>
            <w:r w:rsidRPr="00BF1530">
              <w:rPr>
                <w:rFonts w:ascii="Arial" w:hAnsi="Arial" w:cs="Arial"/>
              </w:rPr>
              <w:t xml:space="preserve"> </w:t>
            </w:r>
            <w:r w:rsidR="00873B48">
              <w:rPr>
                <w:rFonts w:ascii="Arial" w:hAnsi="Arial" w:cs="Arial"/>
                <w:b/>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E51B4">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480" w:type="dxa"/>
          </w:tcPr>
          <w:p w:rsidR="00BF1530" w:rsidRPr="00BF1530" w:rsidRDefault="00956FCC" w:rsidP="00CE6344">
            <w:pPr>
              <w:numPr>
                <w:ilvl w:val="0"/>
                <w:numId w:val="10"/>
              </w:numPr>
              <w:suppressAutoHyphens w:val="0"/>
              <w:autoSpaceDE w:val="0"/>
              <w:autoSpaceDN w:val="0"/>
              <w:adjustRightInd w:val="0"/>
              <w:ind w:left="337" w:hanging="284"/>
              <w:jc w:val="both"/>
              <w:rPr>
                <w:rFonts w:ascii="Arial" w:hAnsi="Arial" w:cs="Arial"/>
              </w:rPr>
            </w:pPr>
            <w:r w:rsidRPr="00CE6344">
              <w:rPr>
                <w:rFonts w:ascii="Arial" w:hAnsi="Arial" w:cs="Arial"/>
                <w:lang w:val="es-MX"/>
              </w:rPr>
              <w:t xml:space="preserve">Resolución de Gerencia </w:t>
            </w:r>
            <w:r w:rsidR="00CE6344">
              <w:rPr>
                <w:rFonts w:ascii="Arial" w:hAnsi="Arial" w:cs="Arial"/>
                <w:lang w:val="es-MX"/>
              </w:rPr>
              <w:t xml:space="preserve">Central N° </w:t>
            </w:r>
            <w:r w:rsidR="004C06F0">
              <w:rPr>
                <w:rFonts w:ascii="Arial" w:hAnsi="Arial" w:cs="Arial"/>
                <w:lang w:val="es-MX"/>
              </w:rPr>
              <w:t>853</w:t>
            </w:r>
            <w:r w:rsidR="00CE6344">
              <w:rPr>
                <w:rFonts w:ascii="Arial" w:hAnsi="Arial" w:cs="Arial"/>
                <w:lang w:val="es-MX"/>
              </w:rPr>
              <w:t>-GCGP-ESSALUD-2018</w:t>
            </w:r>
            <w:r w:rsidR="00150009">
              <w:rPr>
                <w:rFonts w:ascii="Arial" w:hAnsi="Arial" w:cs="Arial"/>
                <w:lang w:val="es-MX"/>
              </w:rPr>
              <w:t>.</w:t>
            </w:r>
          </w:p>
        </w:tc>
      </w:tr>
    </w:tbl>
    <w:p w:rsidR="00BF1530" w:rsidRPr="00BF1530" w:rsidRDefault="00BF1530" w:rsidP="00BF1530">
      <w:pPr>
        <w:jc w:val="both"/>
        <w:rPr>
          <w:rFonts w:ascii="Arial" w:hAnsi="Arial" w:cs="Arial"/>
          <w:b/>
          <w:color w:val="000000"/>
          <w:sz w:val="16"/>
          <w:szCs w:val="16"/>
        </w:rPr>
      </w:pPr>
    </w:p>
    <w:p w:rsidR="004C06F0" w:rsidRPr="004C06F0" w:rsidRDefault="00BF1530" w:rsidP="004C06F0">
      <w:pPr>
        <w:ind w:left="360" w:firstLine="45"/>
        <w:jc w:val="both"/>
        <w:rPr>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C06F0" w:rsidRDefault="004C06F0"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sidR="00217185">
        <w:rPr>
          <w:rFonts w:ascii="Arial" w:hAnsi="Arial" w:cs="Arial"/>
          <w:b/>
        </w:rPr>
        <w:t>EN PSIQUIATRÍA</w:t>
      </w:r>
      <w:r w:rsidR="009C2C2F">
        <w:rPr>
          <w:rFonts w:ascii="Arial" w:hAnsi="Arial" w:cs="Arial"/>
          <w:b/>
        </w:rPr>
        <w:t xml:space="preserve"> </w:t>
      </w:r>
      <w:r>
        <w:rPr>
          <w:rFonts w:ascii="Arial" w:hAnsi="Arial" w:cs="Arial"/>
          <w:b/>
        </w:rPr>
        <w:t>(P1MES</w:t>
      </w:r>
      <w:r w:rsidR="00B531F1">
        <w:rPr>
          <w:rFonts w:ascii="Arial" w:hAnsi="Arial" w:cs="Arial"/>
          <w:b/>
        </w:rPr>
        <w:t>-001</w:t>
      </w:r>
      <w:r w:rsidR="00563633">
        <w:rPr>
          <w:rFonts w:ascii="Arial" w:hAnsi="Arial" w:cs="Arial"/>
          <w:b/>
        </w:rPr>
        <w:t>)</w:t>
      </w:r>
    </w:p>
    <w:p w:rsidR="00CE6344" w:rsidRPr="00CE6344" w:rsidRDefault="006A594F" w:rsidP="00EE46D7">
      <w:pPr>
        <w:ind w:firstLine="360"/>
        <w:jc w:val="both"/>
        <w:rPr>
          <w:rFonts w:ascii="Arial" w:hAnsi="Arial" w:cs="Arial"/>
        </w:rPr>
      </w:pPr>
      <w:r w:rsidRPr="00CE6344">
        <w:rPr>
          <w:rFonts w:ascii="Arial" w:hAnsi="Arial" w:cs="Arial"/>
        </w:rPr>
        <w:t>Principales funciones a desarrollar:</w:t>
      </w:r>
    </w:p>
    <w:p w:rsidR="003250E5" w:rsidRPr="0019423D" w:rsidRDefault="003250E5" w:rsidP="0019423D">
      <w:pPr>
        <w:pStyle w:val="Sangradetextonormal"/>
        <w:numPr>
          <w:ilvl w:val="0"/>
          <w:numId w:val="9"/>
        </w:numPr>
        <w:jc w:val="both"/>
        <w:rPr>
          <w:rFonts w:cs="Arial"/>
          <w:b w:val="0"/>
          <w:sz w:val="20"/>
          <w:szCs w:val="20"/>
        </w:rPr>
      </w:pPr>
      <w:r w:rsidRPr="0019423D">
        <w:rPr>
          <w:rFonts w:eastAsiaTheme="minorHAnsi" w:cs="Arial"/>
          <w:b w:val="0"/>
          <w:sz w:val="20"/>
          <w:szCs w:val="20"/>
          <w:lang w:eastAsia="en-US"/>
        </w:rPr>
        <w:t>Desarrollar intervenciones asistenciales de prevención, recuperación y rehabilitación de la salud a los pacientes en consulta externa, hospitalización, centro quirúrgico y emergencia, propias de la especialidad, registrándolas de acuerdo a directivas institucionales.</w:t>
      </w:r>
    </w:p>
    <w:p w:rsidR="0019423D" w:rsidRDefault="0019423D" w:rsidP="0019423D">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Examinar, diagnosticar y prescribir tratamientos según protocolos y guías de práctica clínica vigentes.</w:t>
      </w:r>
    </w:p>
    <w:p w:rsidR="0019423D" w:rsidRPr="0019423D" w:rsidRDefault="0019423D" w:rsidP="0019423D">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Realizar procedimientos de diagnóstico y terapéuticos en las áreas de su competencia.</w:t>
      </w:r>
    </w:p>
    <w:p w:rsidR="0019423D" w:rsidRDefault="0019423D" w:rsidP="0019423D">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Conducir el equipo interdisciplinario de salud en el diseño, ejecución, seguimiento y control de los procesos de atención asistencial en el ámbito de su competencia.</w:t>
      </w:r>
    </w:p>
    <w:p w:rsidR="0019423D" w:rsidRDefault="0019423D" w:rsidP="0019423D">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Participar en actividades de información, educación y comunicación en promoción de la salud y prevención de la enfermedad.</w:t>
      </w:r>
    </w:p>
    <w:p w:rsidR="0019423D" w:rsidRDefault="0019423D" w:rsidP="0019423D">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Referir a un Establecimiento de Salud cuando la condición clínica del paciente lo requiera y en el marco de las normas vigentes.</w:t>
      </w:r>
    </w:p>
    <w:p w:rsidR="0019423D" w:rsidRDefault="0019423D" w:rsidP="0019423D">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 xml:space="preserve">Continuar con el tratamiento y/o control de los pacientes </w:t>
      </w:r>
      <w:proofErr w:type="spellStart"/>
      <w:r w:rsidRPr="0019423D">
        <w:rPr>
          <w:rFonts w:ascii="Arial" w:eastAsiaTheme="minorHAnsi" w:hAnsi="Arial" w:cs="Arial"/>
          <w:lang w:eastAsia="en-US"/>
        </w:rPr>
        <w:t>contrarreferidos</w:t>
      </w:r>
      <w:proofErr w:type="spellEnd"/>
      <w:r w:rsidRPr="0019423D">
        <w:rPr>
          <w:rFonts w:ascii="Arial" w:eastAsiaTheme="minorHAnsi" w:hAnsi="Arial" w:cs="Arial"/>
          <w:lang w:eastAsia="en-US"/>
        </w:rPr>
        <w:t xml:space="preserve"> en el Establecimiento de Salud de origen, según indicación establecida en la </w:t>
      </w:r>
      <w:proofErr w:type="spellStart"/>
      <w:r w:rsidRPr="0019423D">
        <w:rPr>
          <w:rFonts w:ascii="Arial" w:eastAsiaTheme="minorHAnsi" w:hAnsi="Arial" w:cs="Arial"/>
          <w:lang w:eastAsia="en-US"/>
        </w:rPr>
        <w:t>contrarreferencia</w:t>
      </w:r>
      <w:proofErr w:type="spellEnd"/>
      <w:r w:rsidRPr="0019423D">
        <w:rPr>
          <w:rFonts w:ascii="Arial" w:eastAsiaTheme="minorHAnsi" w:hAnsi="Arial" w:cs="Arial"/>
          <w:lang w:eastAsia="en-US"/>
        </w:rPr>
        <w:t>.</w:t>
      </w:r>
    </w:p>
    <w:p w:rsidR="0019423D" w:rsidRDefault="0019423D" w:rsidP="0019423D">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Elaborar los informes y certificados de la prestación asistencial establecidos para el servicio.</w:t>
      </w:r>
    </w:p>
    <w:p w:rsidR="0019423D" w:rsidRDefault="0019423D" w:rsidP="0019423D">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Registrar las prestaciones asistenciales en la Historia Clínica, los sistemas informáticos y en formularios utilizados en la atención.</w:t>
      </w:r>
    </w:p>
    <w:p w:rsidR="0019423D" w:rsidRDefault="0019423D" w:rsidP="0019423D">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Brindar información médica sobre la situación de salud al paciente o familiar responsable.</w:t>
      </w:r>
    </w:p>
    <w:p w:rsidR="0019423D" w:rsidRDefault="0019423D" w:rsidP="0019423D">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Absolver consultas de carácter técnico asistencial y/o administrativo en el ámbito de competencia y emitir el informe correspondiente.</w:t>
      </w:r>
    </w:p>
    <w:p w:rsidR="0019423D" w:rsidRDefault="0019423D" w:rsidP="00AC1933">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Participar en comités, comisiones juntas médicas, suscribir los informes o dictámenes correspondientes en el ámbito de su competencia</w:t>
      </w:r>
      <w:r>
        <w:rPr>
          <w:rFonts w:ascii="Arial" w:eastAsiaTheme="minorHAnsi" w:hAnsi="Arial" w:cs="Arial"/>
          <w:lang w:eastAsia="en-US"/>
        </w:rPr>
        <w:t>.</w:t>
      </w:r>
    </w:p>
    <w:p w:rsidR="0019423D" w:rsidRDefault="0019423D" w:rsidP="00AC1933">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lastRenderedPageBreak/>
        <w:t>Participar en la elaboración y ejecución del Plan Anual de Actividades y proponer iniciativas corporativas de los Planes de Gestión en el ámbito de competencia.</w:t>
      </w:r>
    </w:p>
    <w:p w:rsidR="0019423D" w:rsidRDefault="0019423D" w:rsidP="00AC1933">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Elaborar propuestas de mejora y participar en la actualización de Protocolos, Guías de   Práctica Clínica, Manuales de Procedimientos y otros documentos técnico-normativos.</w:t>
      </w:r>
    </w:p>
    <w:p w:rsidR="0019423D" w:rsidRDefault="0019423D" w:rsidP="00AC1933">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Participar en el diseño y ejecución de proyectos de intervención sanitara, investigación científica y/o docencia autorizados por las instancias institucionales correspondientes en el marco de las normas vigentes.</w:t>
      </w:r>
    </w:p>
    <w:p w:rsidR="0019423D" w:rsidRDefault="0019423D" w:rsidP="00AC1933">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Realizar las actividades de auditoría médica del Servicio Asistencial y emitir el informe correspondiente en el marco de la norma vigente.</w:t>
      </w:r>
    </w:p>
    <w:p w:rsidR="0019423D" w:rsidRDefault="0019423D" w:rsidP="00AC1933">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Investigar e innovar permanentemente las técnicas y procedimientos relacionados al campo de su especialidad.</w:t>
      </w:r>
    </w:p>
    <w:p w:rsidR="0019423D" w:rsidRDefault="0019423D" w:rsidP="00AC1933">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Cumplir y hacer cumplir las normas y medidas de Bioseguridad y de Seguridad y Salud en el Trabajo en el ámbito de su responsabilidad.</w:t>
      </w:r>
    </w:p>
    <w:p w:rsidR="0019423D" w:rsidRDefault="0019423D" w:rsidP="00AC1933">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Participar en la implementación del sistema de control interno y la Gestión de Riesgos que correspondan en el ámbito de sus funciones e informar su cumplimiento.</w:t>
      </w:r>
    </w:p>
    <w:p w:rsidR="0019423D" w:rsidRDefault="0019423D" w:rsidP="00AC1933">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Respetar y hacer respetar los derechos del asegurado, en el marco de la política de humanización de la atención de salud y las normas vigentes.</w:t>
      </w:r>
    </w:p>
    <w:p w:rsidR="0019423D" w:rsidRDefault="0019423D" w:rsidP="00AC1933">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Cumplir con los principios y deberes establecidos en el Código de Ética del Personal del Seguro Social de Salud (ESSALUD), así como no incurrir en las prohibiciones contenidas en el mismo.</w:t>
      </w:r>
    </w:p>
    <w:p w:rsidR="0019423D" w:rsidRDefault="0019423D" w:rsidP="00AC1933">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Mantener informado al jefe inmediato sobre las actividades que desarrolla.</w:t>
      </w:r>
    </w:p>
    <w:p w:rsidR="0019423D" w:rsidRDefault="0019423D" w:rsidP="00AC1933">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Registrar las actividades realizadas en los sistemas de información institucional y emitir informes de su ejecución, cumpliendo estrictamente las disposiciones vigentes.</w:t>
      </w:r>
    </w:p>
    <w:p w:rsidR="0019423D" w:rsidRDefault="0019423D" w:rsidP="00AC1933">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Velar por la seguridad, mantenimiento y operatividad de los bienes asignados para el cumplimento de sus labores.</w:t>
      </w:r>
    </w:p>
    <w:p w:rsidR="0019423D" w:rsidRPr="0019423D" w:rsidRDefault="0019423D" w:rsidP="00AC1933">
      <w:pPr>
        <w:pStyle w:val="Lista2"/>
        <w:numPr>
          <w:ilvl w:val="0"/>
          <w:numId w:val="9"/>
        </w:numPr>
        <w:suppressAutoHyphens/>
        <w:contextualSpacing/>
        <w:jc w:val="both"/>
        <w:rPr>
          <w:rFonts w:ascii="Arial" w:eastAsiaTheme="minorHAnsi" w:hAnsi="Arial" w:cs="Arial"/>
          <w:lang w:eastAsia="en-US"/>
        </w:rPr>
      </w:pPr>
      <w:r w:rsidRPr="0019423D">
        <w:rPr>
          <w:rFonts w:ascii="Arial" w:eastAsiaTheme="minorHAnsi" w:hAnsi="Arial" w:cs="Arial"/>
          <w:lang w:eastAsia="en-US"/>
        </w:rPr>
        <w:t>Realizar otras funciones que le asigne el jefe inmediato, en el ámbito de su competencia.</w:t>
      </w:r>
    </w:p>
    <w:p w:rsidR="003250E5" w:rsidRDefault="003250E5"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00D32BF3">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lastRenderedPageBreak/>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8101C6">
        <w:rPr>
          <w:rFonts w:ascii="Arial" w:hAnsi="Arial" w:cs="Arial"/>
          <w:b/>
          <w:sz w:val="20"/>
          <w:szCs w:val="20"/>
        </w:rPr>
        <w:t xml:space="preserve"> MÉ</w:t>
      </w:r>
      <w:r w:rsidR="005E3B5C">
        <w:rPr>
          <w:rFonts w:ascii="Arial" w:hAnsi="Arial" w:cs="Arial"/>
          <w:b/>
          <w:sz w:val="20"/>
          <w:szCs w:val="20"/>
        </w:rPr>
        <w:t>DICO ESPECIALISTA</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A7739B">
        <w:trPr>
          <w:trHeight w:val="219"/>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AE51B4">
        <w:trPr>
          <w:trHeight w:val="450"/>
        </w:trPr>
        <w:tc>
          <w:tcPr>
            <w:tcW w:w="6095"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A7739B">
        <w:trPr>
          <w:trHeight w:val="216"/>
        </w:trPr>
        <w:tc>
          <w:tcPr>
            <w:tcW w:w="6095" w:type="dxa"/>
            <w:shd w:val="clear" w:color="auto" w:fill="F2F2F2" w:themeFill="background1" w:themeFillShade="F2"/>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5E3B5C" w:rsidRPr="00D53141" w:rsidRDefault="005E3B5C" w:rsidP="00AE51B4">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584998" w:rsidRDefault="00584998" w:rsidP="008123CA">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84998" w:rsidTr="008627C2">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center"/>
              <w:rPr>
                <w:rFonts w:ascii="Arial" w:hAnsi="Arial" w:cs="Arial"/>
                <w:b/>
                <w:sz w:val="18"/>
                <w:szCs w:val="18"/>
                <w:lang w:val="es-MX"/>
              </w:rPr>
            </w:pPr>
            <w:r>
              <w:rPr>
                <w:rFonts w:ascii="Arial" w:hAnsi="Arial" w:cs="Arial"/>
                <w:b/>
                <w:sz w:val="18"/>
                <w:szCs w:val="18"/>
                <w:lang w:val="es-MX"/>
              </w:rPr>
              <w:t>AREA RESPONSABLE</w:t>
            </w:r>
          </w:p>
        </w:tc>
      </w:tr>
      <w:tr w:rsidR="00584998"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3C3E82">
            <w:pPr>
              <w:jc w:val="center"/>
              <w:rPr>
                <w:rFonts w:ascii="Arial" w:hAnsi="Arial" w:cs="Arial"/>
                <w:sz w:val="18"/>
                <w:szCs w:val="18"/>
                <w:lang w:val="es-MX"/>
              </w:rPr>
            </w:pPr>
            <w:r>
              <w:rPr>
                <w:rFonts w:ascii="Arial" w:hAnsi="Arial" w:cs="Arial"/>
                <w:sz w:val="18"/>
                <w:szCs w:val="18"/>
                <w:lang w:val="es-MX"/>
              </w:rPr>
              <w:t>26</w:t>
            </w:r>
            <w:r w:rsidR="00584998">
              <w:rPr>
                <w:rFonts w:ascii="Arial" w:hAnsi="Arial" w:cs="Arial"/>
                <w:sz w:val="18"/>
                <w:szCs w:val="18"/>
                <w:lang w:val="es-MX"/>
              </w:rPr>
              <w:t xml:space="preserve"> de </w:t>
            </w:r>
            <w:r w:rsidR="003C3E82">
              <w:rPr>
                <w:rFonts w:ascii="Arial" w:hAnsi="Arial" w:cs="Arial"/>
                <w:sz w:val="18"/>
                <w:szCs w:val="18"/>
                <w:lang w:val="es-MX"/>
              </w:rPr>
              <w:t>julio</w:t>
            </w:r>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0C53CA">
            <w:pPr>
              <w:jc w:val="center"/>
              <w:rPr>
                <w:rFonts w:ascii="Arial" w:hAnsi="Arial" w:cs="Arial"/>
                <w:sz w:val="18"/>
                <w:szCs w:val="18"/>
                <w:lang w:val="es-MX"/>
              </w:rPr>
            </w:pPr>
            <w:r>
              <w:rPr>
                <w:rFonts w:ascii="Arial" w:hAnsi="Arial" w:cs="Arial"/>
                <w:sz w:val="18"/>
                <w:szCs w:val="18"/>
                <w:lang w:val="es-MX"/>
              </w:rPr>
              <w:t>SGGI - D</w:t>
            </w:r>
            <w:r w:rsidR="00584998">
              <w:rPr>
                <w:rFonts w:ascii="Arial" w:hAnsi="Arial" w:cs="Arial"/>
                <w:sz w:val="18"/>
                <w:szCs w:val="18"/>
                <w:lang w:val="es-MX"/>
              </w:rPr>
              <w:t>RRHH</w:t>
            </w:r>
          </w:p>
        </w:tc>
      </w:tr>
      <w:tr w:rsidR="00584998"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kern w:val="2"/>
                <w:sz w:val="18"/>
                <w:szCs w:val="18"/>
                <w:lang w:val="es-MX"/>
              </w:rPr>
              <w:t>SGGI – GCTIC</w:t>
            </w:r>
          </w:p>
        </w:tc>
      </w:tr>
      <w:tr w:rsidR="00584998" w:rsidTr="008627C2">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both"/>
              <w:rPr>
                <w:rFonts w:ascii="Arial" w:hAnsi="Arial" w:cs="Arial"/>
                <w:sz w:val="18"/>
                <w:szCs w:val="18"/>
                <w:lang w:val="es-MX"/>
              </w:rPr>
            </w:pP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954E24">
            <w:pPr>
              <w:jc w:val="center"/>
              <w:rPr>
                <w:rFonts w:ascii="Arial" w:hAnsi="Arial" w:cs="Arial"/>
                <w:sz w:val="18"/>
                <w:szCs w:val="18"/>
                <w:lang w:val="es-MX"/>
              </w:rPr>
            </w:pPr>
            <w:r>
              <w:rPr>
                <w:rFonts w:ascii="Arial" w:hAnsi="Arial" w:cs="Arial"/>
                <w:sz w:val="18"/>
                <w:szCs w:val="18"/>
                <w:lang w:val="es-MX"/>
              </w:rPr>
              <w:t xml:space="preserve"> </w:t>
            </w:r>
            <w:r w:rsidR="00954E24">
              <w:rPr>
                <w:rFonts w:ascii="Arial" w:hAnsi="Arial" w:cs="Arial"/>
                <w:sz w:val="18"/>
                <w:szCs w:val="18"/>
                <w:lang w:val="es-MX"/>
              </w:rPr>
              <w:t>10</w:t>
            </w:r>
            <w:r w:rsidR="00282414">
              <w:rPr>
                <w:rFonts w:ascii="Arial" w:hAnsi="Arial" w:cs="Arial"/>
                <w:sz w:val="18"/>
                <w:szCs w:val="18"/>
                <w:lang w:val="es-MX"/>
              </w:rPr>
              <w:t xml:space="preserve"> </w:t>
            </w:r>
            <w:r>
              <w:rPr>
                <w:rFonts w:ascii="Arial" w:hAnsi="Arial" w:cs="Arial"/>
                <w:sz w:val="18"/>
                <w:szCs w:val="18"/>
                <w:lang w:val="es-MX"/>
              </w:rPr>
              <w:t xml:space="preserve">de </w:t>
            </w:r>
            <w:r w:rsidR="00954E24">
              <w:rPr>
                <w:rFonts w:ascii="Arial" w:hAnsi="Arial" w:cs="Arial"/>
                <w:sz w:val="18"/>
                <w:szCs w:val="18"/>
                <w:lang w:val="es-MX"/>
              </w:rPr>
              <w:t>agosto</w:t>
            </w:r>
            <w:r>
              <w:rPr>
                <w:rFonts w:ascii="Arial" w:hAnsi="Arial" w:cs="Arial"/>
                <w:sz w:val="18"/>
                <w:szCs w:val="18"/>
                <w:lang w:val="es-MX"/>
              </w:rPr>
              <w:t xml:space="preserve"> 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SGGI-GCTIC</w:t>
            </w:r>
          </w:p>
        </w:tc>
      </w:tr>
      <w:tr w:rsidR="00584998" w:rsidTr="000C53CA">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3C3E82">
            <w:pPr>
              <w:jc w:val="center"/>
              <w:rPr>
                <w:rFonts w:ascii="Arial" w:hAnsi="Arial" w:cs="Arial"/>
                <w:sz w:val="18"/>
                <w:szCs w:val="18"/>
                <w:lang w:val="es-MX"/>
              </w:rPr>
            </w:pPr>
            <w:r>
              <w:rPr>
                <w:rFonts w:ascii="Arial" w:hAnsi="Arial" w:cs="Arial"/>
                <w:sz w:val="18"/>
                <w:szCs w:val="18"/>
                <w:lang w:val="es-MX"/>
              </w:rPr>
              <w:t>15</w:t>
            </w:r>
            <w:r w:rsidR="00282414">
              <w:rPr>
                <w:rFonts w:ascii="Arial" w:hAnsi="Arial" w:cs="Arial"/>
                <w:sz w:val="18"/>
                <w:szCs w:val="18"/>
                <w:lang w:val="es-MX"/>
              </w:rPr>
              <w:t xml:space="preserve"> </w:t>
            </w:r>
            <w:r>
              <w:rPr>
                <w:rFonts w:ascii="Arial" w:hAnsi="Arial" w:cs="Arial"/>
                <w:sz w:val="18"/>
                <w:szCs w:val="18"/>
                <w:lang w:val="es-MX"/>
              </w:rPr>
              <w:t>al 20</w:t>
            </w:r>
            <w:r w:rsidR="003C3E82">
              <w:rPr>
                <w:rFonts w:ascii="Arial" w:hAnsi="Arial" w:cs="Arial"/>
                <w:sz w:val="18"/>
                <w:szCs w:val="18"/>
                <w:lang w:val="es-MX"/>
              </w:rPr>
              <w:t xml:space="preserve"> de agosto</w:t>
            </w:r>
            <w:r w:rsidR="00584998">
              <w:rPr>
                <w:rFonts w:ascii="Arial" w:hAnsi="Arial" w:cs="Arial"/>
                <w:sz w:val="18"/>
                <w:szCs w:val="18"/>
                <w:lang w:val="es-MX"/>
              </w:rPr>
              <w:t xml:space="preserve"> 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SGGI-GCTIC</w:t>
            </w:r>
          </w:p>
        </w:tc>
      </w:tr>
      <w:tr w:rsidR="00584998" w:rsidTr="008627C2">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both"/>
              <w:rPr>
                <w:rFonts w:ascii="Arial" w:hAnsi="Arial" w:cs="Arial"/>
                <w:sz w:val="18"/>
                <w:szCs w:val="18"/>
                <w:lang w:val="es-MX"/>
              </w:rPr>
            </w:pP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84998" w:rsidRDefault="00584998" w:rsidP="000C53CA">
            <w:pPr>
              <w:rPr>
                <w:rFonts w:ascii="Arial" w:hAnsi="Arial" w:cs="Arial"/>
                <w:sz w:val="10"/>
                <w:szCs w:val="10"/>
                <w:lang w:val="es-MX"/>
              </w:rPr>
            </w:pPr>
          </w:p>
          <w:p w:rsidR="00584998" w:rsidRDefault="00954E24" w:rsidP="003C3E82">
            <w:pPr>
              <w:jc w:val="center"/>
              <w:rPr>
                <w:rFonts w:ascii="Arial" w:hAnsi="Arial" w:cs="Arial"/>
                <w:sz w:val="18"/>
                <w:szCs w:val="18"/>
                <w:lang w:val="es-MX"/>
              </w:rPr>
            </w:pPr>
            <w:r>
              <w:rPr>
                <w:rFonts w:ascii="Arial" w:hAnsi="Arial" w:cs="Arial"/>
                <w:sz w:val="18"/>
                <w:szCs w:val="18"/>
                <w:lang w:val="es-MX"/>
              </w:rPr>
              <w:t>21</w:t>
            </w:r>
            <w:r w:rsidR="00584998">
              <w:rPr>
                <w:rFonts w:ascii="Arial" w:hAnsi="Arial" w:cs="Arial"/>
                <w:sz w:val="18"/>
                <w:szCs w:val="18"/>
                <w:lang w:val="es-MX"/>
              </w:rPr>
              <w:t xml:space="preserve"> de </w:t>
            </w:r>
            <w:r w:rsidR="003C3E82">
              <w:rPr>
                <w:rFonts w:ascii="Arial" w:hAnsi="Arial" w:cs="Arial"/>
                <w:sz w:val="18"/>
                <w:szCs w:val="18"/>
                <w:lang w:val="es-MX"/>
              </w:rPr>
              <w:t xml:space="preserve">agosto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w:t>
            </w:r>
          </w:p>
          <w:p w:rsidR="00584998" w:rsidRDefault="00584998" w:rsidP="000C53CA">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172B83">
            <w:pPr>
              <w:jc w:val="center"/>
              <w:rPr>
                <w:rFonts w:ascii="Arial" w:hAnsi="Arial" w:cs="Arial"/>
                <w:sz w:val="10"/>
                <w:szCs w:val="10"/>
                <w:lang w:val="es-MX"/>
              </w:rPr>
            </w:pPr>
            <w:r>
              <w:rPr>
                <w:rFonts w:ascii="Arial" w:hAnsi="Arial" w:cs="Arial"/>
                <w:sz w:val="18"/>
                <w:szCs w:val="18"/>
                <w:lang w:val="es-MX"/>
              </w:rPr>
              <w:t>22</w:t>
            </w:r>
            <w:r w:rsidR="00584998">
              <w:rPr>
                <w:rFonts w:ascii="Arial" w:hAnsi="Arial" w:cs="Arial"/>
                <w:sz w:val="18"/>
                <w:szCs w:val="18"/>
                <w:lang w:val="es-MX"/>
              </w:rPr>
              <w:t xml:space="preserve"> de </w:t>
            </w:r>
            <w:r w:rsidR="003C3E82">
              <w:rPr>
                <w:rFonts w:ascii="Arial" w:hAnsi="Arial" w:cs="Arial"/>
                <w:sz w:val="18"/>
                <w:szCs w:val="18"/>
                <w:lang w:val="es-MX"/>
              </w:rPr>
              <w:t>agosto</w:t>
            </w:r>
            <w:r w:rsidR="00584998">
              <w:rPr>
                <w:rFonts w:ascii="Arial" w:hAnsi="Arial" w:cs="Arial"/>
                <w:sz w:val="18"/>
                <w:szCs w:val="18"/>
                <w:lang w:val="es-MX"/>
              </w:rPr>
              <w:t xml:space="preserve"> del 201</w:t>
            </w:r>
            <w:r w:rsidR="00C529A1">
              <w:rPr>
                <w:rFonts w:ascii="Arial" w:hAnsi="Arial" w:cs="Arial"/>
                <w:sz w:val="18"/>
                <w:szCs w:val="18"/>
                <w:lang w:val="es-MX"/>
              </w:rPr>
              <w:t>8</w:t>
            </w:r>
            <w:r w:rsidR="00584998">
              <w:rPr>
                <w:rFonts w:ascii="Arial" w:hAnsi="Arial" w:cs="Arial"/>
                <w:sz w:val="18"/>
                <w:szCs w:val="18"/>
                <w:lang w:val="es-MX"/>
              </w:rPr>
              <w:t xml:space="preserve">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0C53CA">
            <w:pPr>
              <w:jc w:val="center"/>
              <w:rPr>
                <w:rFonts w:ascii="Arial" w:hAnsi="Arial" w:cs="Arial"/>
                <w:color w:val="000000"/>
                <w:sz w:val="18"/>
                <w:szCs w:val="18"/>
                <w:lang w:val="es-PE"/>
              </w:rPr>
            </w:pPr>
            <w:r>
              <w:rPr>
                <w:rFonts w:ascii="Arial" w:hAnsi="Arial" w:cs="Arial"/>
                <w:color w:val="000000"/>
                <w:sz w:val="18"/>
                <w:szCs w:val="18"/>
                <w:lang w:val="es-PE"/>
              </w:rPr>
              <w:t>D</w:t>
            </w:r>
            <w:r w:rsidR="00584998">
              <w:rPr>
                <w:rFonts w:ascii="Arial" w:hAnsi="Arial" w:cs="Arial"/>
                <w:color w:val="000000"/>
                <w:sz w:val="18"/>
                <w:szCs w:val="18"/>
                <w:lang w:val="es-PE"/>
              </w:rPr>
              <w:t>RRHH</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3C3E82">
            <w:pPr>
              <w:jc w:val="center"/>
              <w:rPr>
                <w:rFonts w:ascii="Arial" w:hAnsi="Arial" w:cs="Arial"/>
                <w:sz w:val="18"/>
                <w:szCs w:val="18"/>
                <w:lang w:val="es-MX"/>
              </w:rPr>
            </w:pPr>
            <w:r>
              <w:rPr>
                <w:rFonts w:ascii="Arial" w:hAnsi="Arial" w:cs="Arial"/>
                <w:sz w:val="18"/>
                <w:szCs w:val="18"/>
                <w:lang w:val="es-MX"/>
              </w:rPr>
              <w:t>22</w:t>
            </w:r>
            <w:r w:rsidR="00584998">
              <w:rPr>
                <w:rFonts w:ascii="Arial" w:hAnsi="Arial" w:cs="Arial"/>
                <w:sz w:val="18"/>
                <w:szCs w:val="18"/>
                <w:lang w:val="es-MX"/>
              </w:rPr>
              <w:t xml:space="preserve"> de </w:t>
            </w:r>
            <w:r w:rsidR="003C3E82">
              <w:rPr>
                <w:rFonts w:ascii="Arial" w:hAnsi="Arial" w:cs="Arial"/>
                <w:sz w:val="18"/>
                <w:szCs w:val="18"/>
                <w:lang w:val="es-MX"/>
              </w:rPr>
              <w:t>agosto</w:t>
            </w:r>
            <w:r w:rsidR="00584998">
              <w:rPr>
                <w:rFonts w:ascii="Arial" w:hAnsi="Arial" w:cs="Arial"/>
                <w:sz w:val="18"/>
                <w:szCs w:val="18"/>
                <w:lang w:val="es-MX"/>
              </w:rPr>
              <w:t xml:space="preserve"> del 201</w:t>
            </w:r>
            <w:r w:rsidR="00C529A1">
              <w:rPr>
                <w:rFonts w:ascii="Arial" w:hAnsi="Arial" w:cs="Arial"/>
                <w:sz w:val="18"/>
                <w:szCs w:val="18"/>
                <w:lang w:val="es-MX"/>
              </w:rPr>
              <w:t>8</w:t>
            </w:r>
            <w:r w:rsidR="00584998">
              <w:rPr>
                <w:rFonts w:ascii="Arial" w:hAnsi="Arial" w:cs="Arial"/>
                <w:sz w:val="18"/>
                <w:szCs w:val="18"/>
                <w:lang w:val="es-MX"/>
              </w:rPr>
              <w:t xml:space="preserve"> a las 1</w:t>
            </w:r>
            <w:r w:rsidR="00C529A1">
              <w:rPr>
                <w:rFonts w:ascii="Arial" w:hAnsi="Arial" w:cs="Arial"/>
                <w:sz w:val="18"/>
                <w:szCs w:val="18"/>
                <w:lang w:val="es-MX"/>
              </w:rPr>
              <w:t>1</w:t>
            </w:r>
            <w:r w:rsidR="00584998">
              <w:rPr>
                <w:rFonts w:ascii="Arial" w:hAnsi="Arial" w:cs="Arial"/>
                <w:sz w:val="18"/>
                <w:szCs w:val="18"/>
                <w:lang w:val="es-MX"/>
              </w:rPr>
              <w:t>:</w:t>
            </w:r>
            <w:r w:rsidR="00C529A1">
              <w:rPr>
                <w:rFonts w:ascii="Arial" w:hAnsi="Arial" w:cs="Arial"/>
                <w:sz w:val="18"/>
                <w:szCs w:val="18"/>
                <w:lang w:val="es-MX"/>
              </w:rPr>
              <w:t>0</w:t>
            </w:r>
            <w:r w:rsidR="00584998">
              <w:rPr>
                <w:rFonts w:ascii="Arial" w:hAnsi="Arial" w:cs="Arial"/>
                <w:sz w:val="18"/>
                <w:szCs w:val="18"/>
                <w:lang w:val="es-MX"/>
              </w:rPr>
              <w:t xml:space="preserve">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0C53CA">
            <w:pPr>
              <w:jc w:val="center"/>
              <w:rPr>
                <w:rFonts w:ascii="Arial" w:hAnsi="Arial" w:cs="Arial"/>
                <w:color w:val="000000"/>
                <w:sz w:val="18"/>
                <w:szCs w:val="18"/>
                <w:lang w:val="es-PE"/>
              </w:rPr>
            </w:pPr>
            <w:r>
              <w:rPr>
                <w:rFonts w:ascii="Arial" w:hAnsi="Arial" w:cs="Arial"/>
                <w:color w:val="000000"/>
                <w:sz w:val="18"/>
                <w:szCs w:val="18"/>
                <w:lang w:val="es-PE"/>
              </w:rPr>
              <w:t>SGGI – D</w:t>
            </w:r>
            <w:r w:rsidR="00584998">
              <w:rPr>
                <w:rFonts w:ascii="Arial" w:hAnsi="Arial" w:cs="Arial"/>
                <w:color w:val="000000"/>
                <w:sz w:val="18"/>
                <w:szCs w:val="18"/>
                <w:lang w:val="es-PE"/>
              </w:rPr>
              <w:t>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172B83">
            <w:pPr>
              <w:jc w:val="center"/>
              <w:rPr>
                <w:rFonts w:ascii="Arial" w:hAnsi="Arial" w:cs="Arial"/>
                <w:sz w:val="18"/>
                <w:szCs w:val="18"/>
                <w:lang w:val="es-MX"/>
              </w:rPr>
            </w:pPr>
            <w:r>
              <w:rPr>
                <w:rFonts w:ascii="Arial" w:hAnsi="Arial" w:cs="Arial"/>
                <w:sz w:val="18"/>
                <w:szCs w:val="18"/>
                <w:lang w:val="es-MX"/>
              </w:rPr>
              <w:t>22</w:t>
            </w:r>
            <w:r w:rsidR="00584998">
              <w:rPr>
                <w:rFonts w:ascii="Arial" w:hAnsi="Arial" w:cs="Arial"/>
                <w:sz w:val="18"/>
                <w:szCs w:val="18"/>
                <w:lang w:val="es-MX"/>
              </w:rPr>
              <w:t xml:space="preserve"> de </w:t>
            </w:r>
            <w:r w:rsidR="003C3E82">
              <w:rPr>
                <w:rFonts w:ascii="Arial" w:hAnsi="Arial" w:cs="Arial"/>
                <w:sz w:val="18"/>
                <w:szCs w:val="18"/>
                <w:lang w:val="es-MX"/>
              </w:rPr>
              <w:t xml:space="preserve">agosto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1</w:t>
            </w:r>
            <w:r w:rsidR="00C529A1">
              <w:rPr>
                <w:rFonts w:ascii="Arial" w:hAnsi="Arial" w:cs="Arial"/>
                <w:sz w:val="18"/>
                <w:szCs w:val="18"/>
                <w:lang w:val="es-MX"/>
              </w:rPr>
              <w:t>2</w:t>
            </w:r>
            <w:r w:rsidR="00584998">
              <w:rPr>
                <w:rFonts w:ascii="Arial" w:hAnsi="Arial" w:cs="Arial"/>
                <w:sz w:val="18"/>
                <w:szCs w:val="18"/>
                <w:lang w:val="es-MX"/>
              </w:rPr>
              <w:t xml:space="preserve">:00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0C53CA">
            <w:pPr>
              <w:jc w:val="center"/>
              <w:rPr>
                <w:rFonts w:ascii="Arial" w:hAnsi="Arial" w:cs="Arial"/>
                <w:sz w:val="18"/>
                <w:szCs w:val="18"/>
              </w:rPr>
            </w:pPr>
            <w:r>
              <w:rPr>
                <w:rFonts w:ascii="Arial" w:hAnsi="Arial" w:cs="Arial"/>
                <w:color w:val="000000"/>
                <w:sz w:val="18"/>
                <w:szCs w:val="18"/>
                <w:lang w:val="es-PE"/>
              </w:rPr>
              <w:t>D</w:t>
            </w:r>
            <w:r w:rsidR="00584998">
              <w:rPr>
                <w:rFonts w:ascii="Arial" w:hAnsi="Arial" w:cs="Arial"/>
                <w:color w:val="000000"/>
                <w:sz w:val="18"/>
                <w:szCs w:val="18"/>
                <w:lang w:val="es-PE"/>
              </w:rPr>
              <w:t>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0C53CA">
            <w:pPr>
              <w:jc w:val="center"/>
              <w:rPr>
                <w:rFonts w:ascii="Arial" w:hAnsi="Arial" w:cs="Arial"/>
                <w:sz w:val="18"/>
                <w:szCs w:val="18"/>
                <w:lang w:val="es-MX"/>
              </w:rPr>
            </w:pPr>
            <w:r>
              <w:rPr>
                <w:rFonts w:ascii="Arial" w:hAnsi="Arial" w:cs="Arial"/>
                <w:sz w:val="18"/>
                <w:szCs w:val="18"/>
                <w:lang w:val="es-MX"/>
              </w:rPr>
              <w:t>22</w:t>
            </w:r>
            <w:r w:rsidR="003C3E82">
              <w:rPr>
                <w:rFonts w:ascii="Arial" w:hAnsi="Arial" w:cs="Arial"/>
                <w:sz w:val="18"/>
                <w:szCs w:val="18"/>
                <w:lang w:val="es-MX"/>
              </w:rPr>
              <w:t xml:space="preserve"> de agosto </w:t>
            </w:r>
            <w:r w:rsidR="00C529A1">
              <w:rPr>
                <w:rFonts w:ascii="Arial" w:hAnsi="Arial" w:cs="Arial"/>
                <w:sz w:val="18"/>
                <w:szCs w:val="18"/>
                <w:lang w:val="es-MX"/>
              </w:rPr>
              <w:t>del 2018</w:t>
            </w:r>
          </w:p>
          <w:p w:rsidR="00584998" w:rsidRDefault="00584998" w:rsidP="00C529A1">
            <w:pPr>
              <w:jc w:val="center"/>
              <w:rPr>
                <w:rFonts w:ascii="Arial" w:hAnsi="Arial" w:cs="Arial"/>
                <w:sz w:val="18"/>
                <w:szCs w:val="18"/>
                <w:lang w:val="es-MX"/>
              </w:rPr>
            </w:pPr>
            <w:r>
              <w:rPr>
                <w:rFonts w:ascii="Arial" w:hAnsi="Arial" w:cs="Arial"/>
                <w:sz w:val="18"/>
                <w:szCs w:val="18"/>
                <w:lang w:val="es-MX"/>
              </w:rPr>
              <w:t xml:space="preserve"> a las 1</w:t>
            </w:r>
            <w:r w:rsidR="00C529A1">
              <w:rPr>
                <w:rFonts w:ascii="Arial" w:hAnsi="Arial" w:cs="Arial"/>
                <w:sz w:val="18"/>
                <w:szCs w:val="18"/>
                <w:lang w:val="es-MX"/>
              </w:rPr>
              <w:t>6</w:t>
            </w:r>
            <w:r>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0C53CA">
            <w:pPr>
              <w:jc w:val="center"/>
              <w:rPr>
                <w:rFonts w:ascii="Arial" w:hAnsi="Arial" w:cs="Arial"/>
                <w:sz w:val="18"/>
                <w:szCs w:val="18"/>
              </w:rPr>
            </w:pPr>
            <w:r>
              <w:rPr>
                <w:rFonts w:ascii="Arial" w:hAnsi="Arial" w:cs="Arial"/>
                <w:color w:val="000000"/>
                <w:sz w:val="18"/>
                <w:szCs w:val="18"/>
                <w:lang w:val="es-PE"/>
              </w:rPr>
              <w:t>SGGI – D</w:t>
            </w:r>
            <w:r w:rsidR="00584998">
              <w:rPr>
                <w:rFonts w:ascii="Arial" w:hAnsi="Arial" w:cs="Arial"/>
                <w:color w:val="000000"/>
                <w:sz w:val="18"/>
                <w:szCs w:val="18"/>
                <w:lang w:val="es-PE"/>
              </w:rPr>
              <w:t>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0C53CA">
            <w:pPr>
              <w:jc w:val="center"/>
              <w:rPr>
                <w:rFonts w:ascii="Arial" w:hAnsi="Arial" w:cs="Arial"/>
                <w:sz w:val="18"/>
                <w:szCs w:val="18"/>
                <w:lang w:val="es-MX"/>
              </w:rPr>
            </w:pPr>
            <w:r>
              <w:rPr>
                <w:rFonts w:ascii="Arial" w:hAnsi="Arial" w:cs="Arial"/>
                <w:sz w:val="18"/>
                <w:szCs w:val="18"/>
                <w:lang w:val="es-MX"/>
              </w:rPr>
              <w:t>23</w:t>
            </w:r>
            <w:r w:rsidR="00584998">
              <w:rPr>
                <w:rFonts w:ascii="Arial" w:hAnsi="Arial" w:cs="Arial"/>
                <w:sz w:val="18"/>
                <w:szCs w:val="18"/>
                <w:lang w:val="es-MX"/>
              </w:rPr>
              <w:t xml:space="preserve"> de </w:t>
            </w:r>
            <w:r w:rsidR="003C3E82">
              <w:rPr>
                <w:rFonts w:ascii="Arial" w:hAnsi="Arial" w:cs="Arial"/>
                <w:sz w:val="18"/>
                <w:szCs w:val="18"/>
                <w:lang w:val="es-MX"/>
              </w:rPr>
              <w:t>agosto</w:t>
            </w:r>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p w:rsidR="004E49DC" w:rsidRPr="004C06F0" w:rsidRDefault="00584998" w:rsidP="004C06F0">
            <w:pPr>
              <w:jc w:val="center"/>
              <w:rPr>
                <w:rFonts w:ascii="Arial" w:hAnsi="Arial" w:cs="Arial"/>
                <w:sz w:val="18"/>
              </w:rPr>
            </w:pPr>
            <w:r>
              <w:rPr>
                <w:rFonts w:ascii="Arial" w:hAnsi="Arial" w:cs="Arial"/>
                <w:sz w:val="18"/>
                <w:szCs w:val="18"/>
              </w:rPr>
              <w:t>de 08:00 a 1</w:t>
            </w:r>
            <w:r w:rsidR="007B2D11">
              <w:rPr>
                <w:rFonts w:ascii="Arial" w:hAnsi="Arial" w:cs="Arial"/>
                <w:sz w:val="18"/>
                <w:szCs w:val="18"/>
              </w:rPr>
              <w:t>4</w:t>
            </w:r>
            <w:r>
              <w:rPr>
                <w:rFonts w:ascii="Arial" w:hAnsi="Arial" w:cs="Arial"/>
                <w:sz w:val="18"/>
                <w:szCs w:val="18"/>
              </w:rPr>
              <w:t>:00 horas, en la</w:t>
            </w:r>
            <w:r w:rsidR="004C06F0">
              <w:rPr>
                <w:rFonts w:ascii="Arial" w:hAnsi="Arial" w:cs="Arial"/>
                <w:sz w:val="18"/>
                <w:szCs w:val="18"/>
              </w:rPr>
              <w:t xml:space="preserve"> División de </w:t>
            </w:r>
            <w:r>
              <w:rPr>
                <w:rFonts w:ascii="Arial" w:hAnsi="Arial" w:cs="Arial"/>
                <w:sz w:val="18"/>
                <w:szCs w:val="18"/>
              </w:rPr>
              <w:t xml:space="preserve">Recursos Humanos </w:t>
            </w:r>
            <w:r w:rsidR="004C06F0">
              <w:rPr>
                <w:rFonts w:ascii="Arial" w:hAnsi="Arial" w:cs="Arial"/>
                <w:sz w:val="18"/>
                <w:szCs w:val="18"/>
              </w:rPr>
              <w:t xml:space="preserve">en Av. José santos Chocano S/N – Urb. La Capilla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0C53CA">
            <w:pPr>
              <w:jc w:val="center"/>
              <w:rPr>
                <w:rFonts w:ascii="Arial" w:hAnsi="Arial" w:cs="Arial"/>
                <w:sz w:val="18"/>
                <w:szCs w:val="18"/>
              </w:rPr>
            </w:pPr>
            <w:r>
              <w:rPr>
                <w:rFonts w:ascii="Arial" w:hAnsi="Arial" w:cs="Arial"/>
                <w:color w:val="000000"/>
                <w:sz w:val="18"/>
                <w:szCs w:val="18"/>
                <w:lang w:val="es-PE"/>
              </w:rPr>
              <w:t>D</w:t>
            </w:r>
            <w:r w:rsidR="00584998">
              <w:rPr>
                <w:rFonts w:ascii="Arial" w:hAnsi="Arial" w:cs="Arial"/>
                <w:color w:val="000000"/>
                <w:sz w:val="18"/>
                <w:szCs w:val="18"/>
                <w:lang w:val="es-PE"/>
              </w:rPr>
              <w:t>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3C3E82">
            <w:pPr>
              <w:jc w:val="center"/>
              <w:rPr>
                <w:rFonts w:ascii="Arial" w:hAnsi="Arial" w:cs="Arial"/>
                <w:sz w:val="18"/>
                <w:szCs w:val="18"/>
                <w:lang w:val="es-MX"/>
              </w:rPr>
            </w:pPr>
            <w:r>
              <w:rPr>
                <w:rFonts w:ascii="Arial" w:hAnsi="Arial" w:cs="Arial"/>
                <w:sz w:val="18"/>
                <w:szCs w:val="18"/>
                <w:lang w:val="es-MX"/>
              </w:rPr>
              <w:t xml:space="preserve">A partir del </w:t>
            </w:r>
            <w:r w:rsidR="00954E24">
              <w:rPr>
                <w:rFonts w:ascii="Arial" w:hAnsi="Arial" w:cs="Arial"/>
                <w:sz w:val="18"/>
                <w:szCs w:val="18"/>
                <w:lang w:val="es-MX"/>
              </w:rPr>
              <w:t>23</w:t>
            </w:r>
            <w:r w:rsidR="007B2D11">
              <w:rPr>
                <w:rFonts w:ascii="Arial" w:hAnsi="Arial" w:cs="Arial"/>
                <w:sz w:val="18"/>
                <w:szCs w:val="18"/>
                <w:lang w:val="es-MX"/>
              </w:rPr>
              <w:t xml:space="preserve"> d</w:t>
            </w:r>
            <w:r w:rsidR="00584998">
              <w:rPr>
                <w:rFonts w:ascii="Arial" w:hAnsi="Arial" w:cs="Arial"/>
                <w:sz w:val="18"/>
                <w:szCs w:val="18"/>
                <w:lang w:val="es-MX"/>
              </w:rPr>
              <w:t xml:space="preserve">e </w:t>
            </w:r>
            <w:r w:rsidR="003C3E82">
              <w:rPr>
                <w:rFonts w:ascii="Arial" w:hAnsi="Arial" w:cs="Arial"/>
                <w:sz w:val="18"/>
                <w:szCs w:val="18"/>
                <w:lang w:val="es-MX"/>
              </w:rPr>
              <w:t xml:space="preserve">agosto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0C53CA">
            <w:pPr>
              <w:jc w:val="center"/>
              <w:rPr>
                <w:rFonts w:ascii="Arial" w:hAnsi="Arial" w:cs="Arial"/>
                <w:sz w:val="18"/>
                <w:szCs w:val="18"/>
              </w:rPr>
            </w:pPr>
            <w:r>
              <w:rPr>
                <w:rFonts w:ascii="Arial" w:hAnsi="Arial" w:cs="Arial"/>
                <w:color w:val="000000"/>
                <w:sz w:val="18"/>
                <w:szCs w:val="18"/>
                <w:lang w:val="es-PE"/>
              </w:rPr>
              <w:t>D</w:t>
            </w:r>
            <w:r w:rsidR="00584998">
              <w:rPr>
                <w:rFonts w:ascii="Arial" w:hAnsi="Arial" w:cs="Arial"/>
                <w:color w:val="000000"/>
                <w:sz w:val="18"/>
                <w:szCs w:val="18"/>
                <w:lang w:val="es-PE"/>
              </w:rPr>
              <w:t>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0C53CA">
            <w:pPr>
              <w:jc w:val="center"/>
              <w:rPr>
                <w:rFonts w:ascii="Arial" w:hAnsi="Arial" w:cs="Arial"/>
                <w:sz w:val="18"/>
                <w:szCs w:val="18"/>
                <w:lang w:val="es-MX"/>
              </w:rPr>
            </w:pPr>
            <w:r>
              <w:rPr>
                <w:rFonts w:ascii="Arial" w:hAnsi="Arial" w:cs="Arial"/>
                <w:sz w:val="18"/>
                <w:szCs w:val="18"/>
                <w:lang w:val="es-MX"/>
              </w:rPr>
              <w:t>24</w:t>
            </w:r>
            <w:r w:rsidR="00584998">
              <w:rPr>
                <w:rFonts w:ascii="Arial" w:hAnsi="Arial" w:cs="Arial"/>
                <w:sz w:val="18"/>
                <w:szCs w:val="18"/>
                <w:lang w:val="es-MX"/>
              </w:rPr>
              <w:t xml:space="preserve"> de </w:t>
            </w:r>
            <w:r w:rsidR="003C3E82">
              <w:rPr>
                <w:rFonts w:ascii="Arial" w:hAnsi="Arial" w:cs="Arial"/>
                <w:sz w:val="18"/>
                <w:szCs w:val="18"/>
                <w:lang w:val="es-MX"/>
              </w:rPr>
              <w:t xml:space="preserve">agosto </w:t>
            </w:r>
            <w:r w:rsidR="00584998">
              <w:rPr>
                <w:rFonts w:ascii="Arial" w:hAnsi="Arial" w:cs="Arial"/>
                <w:sz w:val="18"/>
                <w:szCs w:val="18"/>
                <w:lang w:val="es-MX"/>
              </w:rPr>
              <w:t>del 201</w:t>
            </w:r>
            <w:r w:rsidR="00C529A1">
              <w:rPr>
                <w:rFonts w:ascii="Arial" w:hAnsi="Arial" w:cs="Arial"/>
                <w:sz w:val="18"/>
                <w:szCs w:val="18"/>
                <w:lang w:val="es-MX"/>
              </w:rPr>
              <w:t>8</w:t>
            </w:r>
          </w:p>
          <w:p w:rsidR="00584998" w:rsidRDefault="00584998" w:rsidP="00C529A1">
            <w:pPr>
              <w:jc w:val="center"/>
              <w:rPr>
                <w:rFonts w:ascii="Arial" w:hAnsi="Arial" w:cs="Arial"/>
                <w:sz w:val="18"/>
                <w:szCs w:val="18"/>
                <w:lang w:val="es-MX"/>
              </w:rPr>
            </w:pPr>
            <w:r>
              <w:rPr>
                <w:rFonts w:ascii="Arial" w:hAnsi="Arial" w:cs="Arial"/>
                <w:sz w:val="18"/>
                <w:szCs w:val="18"/>
                <w:lang w:val="es-MX"/>
              </w:rPr>
              <w:t xml:space="preserve"> a partir de las </w:t>
            </w:r>
            <w:r w:rsidR="00C529A1">
              <w:rPr>
                <w:rFonts w:ascii="Arial" w:hAnsi="Arial" w:cs="Arial"/>
                <w:sz w:val="18"/>
                <w:szCs w:val="18"/>
                <w:lang w:val="es-MX"/>
              </w:rPr>
              <w:t>16</w:t>
            </w:r>
            <w:r>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0C53CA">
            <w:pPr>
              <w:jc w:val="center"/>
              <w:rPr>
                <w:rFonts w:ascii="Arial" w:hAnsi="Arial" w:cs="Arial"/>
                <w:sz w:val="18"/>
                <w:szCs w:val="18"/>
              </w:rPr>
            </w:pPr>
            <w:r>
              <w:rPr>
                <w:rFonts w:ascii="Arial" w:hAnsi="Arial" w:cs="Arial"/>
                <w:color w:val="000000"/>
                <w:sz w:val="18"/>
                <w:szCs w:val="18"/>
                <w:lang w:val="es-PE"/>
              </w:rPr>
              <w:t>SGGI-D</w:t>
            </w:r>
            <w:r w:rsidR="00584998">
              <w:rPr>
                <w:rFonts w:ascii="Arial" w:hAnsi="Arial" w:cs="Arial"/>
                <w:color w:val="000000"/>
                <w:sz w:val="18"/>
                <w:szCs w:val="18"/>
                <w:lang w:val="es-PE"/>
              </w:rPr>
              <w:t>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172B83">
            <w:pPr>
              <w:jc w:val="center"/>
              <w:rPr>
                <w:rFonts w:ascii="Arial" w:hAnsi="Arial" w:cs="Arial"/>
                <w:sz w:val="18"/>
                <w:szCs w:val="18"/>
                <w:lang w:val="es-MX"/>
              </w:rPr>
            </w:pPr>
            <w:r>
              <w:rPr>
                <w:rFonts w:ascii="Arial" w:hAnsi="Arial" w:cs="Arial"/>
                <w:sz w:val="18"/>
                <w:szCs w:val="18"/>
                <w:lang w:val="es-MX"/>
              </w:rPr>
              <w:t>27</w:t>
            </w:r>
            <w:r w:rsidR="00584998">
              <w:rPr>
                <w:rFonts w:ascii="Arial" w:hAnsi="Arial" w:cs="Arial"/>
                <w:sz w:val="18"/>
                <w:szCs w:val="18"/>
                <w:lang w:val="es-MX"/>
              </w:rPr>
              <w:t xml:space="preserve"> de </w:t>
            </w:r>
            <w:r w:rsidR="003C3E82">
              <w:rPr>
                <w:rFonts w:ascii="Arial" w:hAnsi="Arial" w:cs="Arial"/>
                <w:sz w:val="18"/>
                <w:szCs w:val="18"/>
                <w:lang w:val="es-MX"/>
              </w:rPr>
              <w:t>agosto</w:t>
            </w:r>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w:t>
            </w:r>
            <w:r w:rsidR="00C529A1">
              <w:rPr>
                <w:rFonts w:ascii="Arial" w:hAnsi="Arial" w:cs="Arial"/>
                <w:sz w:val="18"/>
                <w:szCs w:val="18"/>
                <w:lang w:val="es-MX"/>
              </w:rPr>
              <w:t>09</w:t>
            </w:r>
            <w:r w:rsidR="00584998">
              <w:rPr>
                <w:rFonts w:ascii="Arial" w:hAnsi="Arial" w:cs="Arial"/>
                <w:sz w:val="18"/>
                <w:szCs w:val="18"/>
                <w:lang w:val="es-MX"/>
              </w:rPr>
              <w:t xml:space="preserve">:00 horas  </w:t>
            </w:r>
            <w:r w:rsidR="00584998">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0C53CA">
            <w:pPr>
              <w:jc w:val="center"/>
              <w:rPr>
                <w:rFonts w:ascii="Arial" w:hAnsi="Arial" w:cs="Arial"/>
                <w:color w:val="000000"/>
                <w:sz w:val="18"/>
                <w:szCs w:val="18"/>
                <w:lang w:val="es-PE"/>
              </w:rPr>
            </w:pPr>
            <w:r>
              <w:rPr>
                <w:rFonts w:ascii="Arial" w:hAnsi="Arial" w:cs="Arial"/>
                <w:color w:val="000000"/>
                <w:sz w:val="18"/>
                <w:szCs w:val="18"/>
                <w:lang w:val="es-PE"/>
              </w:rPr>
              <w:t>D</w:t>
            </w:r>
            <w:r w:rsidR="00584998">
              <w:rPr>
                <w:rFonts w:ascii="Arial" w:hAnsi="Arial" w:cs="Arial"/>
                <w:color w:val="000000"/>
                <w:sz w:val="18"/>
                <w:szCs w:val="18"/>
                <w:lang w:val="es-PE"/>
              </w:rPr>
              <w:t>RRHH</w:t>
            </w:r>
          </w:p>
        </w:tc>
      </w:tr>
      <w:tr w:rsidR="005849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172B83">
            <w:pPr>
              <w:jc w:val="center"/>
              <w:rPr>
                <w:rFonts w:ascii="Arial" w:hAnsi="Arial" w:cs="Arial"/>
                <w:sz w:val="18"/>
                <w:szCs w:val="18"/>
                <w:lang w:val="es-MX"/>
              </w:rPr>
            </w:pPr>
            <w:r>
              <w:rPr>
                <w:rFonts w:ascii="Arial" w:hAnsi="Arial" w:cs="Arial"/>
                <w:sz w:val="18"/>
                <w:szCs w:val="18"/>
                <w:lang w:val="es-MX"/>
              </w:rPr>
              <w:t>27</w:t>
            </w:r>
            <w:r w:rsidR="00584998">
              <w:rPr>
                <w:rFonts w:ascii="Arial" w:hAnsi="Arial" w:cs="Arial"/>
                <w:sz w:val="18"/>
                <w:szCs w:val="18"/>
                <w:lang w:val="es-MX"/>
              </w:rPr>
              <w:t xml:space="preserve"> de </w:t>
            </w:r>
            <w:r w:rsidR="003C3E82">
              <w:rPr>
                <w:rFonts w:ascii="Arial" w:hAnsi="Arial" w:cs="Arial"/>
                <w:sz w:val="18"/>
                <w:szCs w:val="18"/>
                <w:lang w:val="es-MX"/>
              </w:rPr>
              <w:t>agosto</w:t>
            </w:r>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las 1</w:t>
            </w:r>
            <w:r w:rsidR="00C529A1">
              <w:rPr>
                <w:rFonts w:ascii="Arial" w:hAnsi="Arial" w:cs="Arial"/>
                <w:sz w:val="18"/>
                <w:szCs w:val="18"/>
                <w:lang w:val="es-MX"/>
              </w:rPr>
              <w:t>1</w:t>
            </w:r>
            <w:r w:rsidR="00584998">
              <w:rPr>
                <w:rFonts w:ascii="Arial" w:hAnsi="Arial" w:cs="Arial"/>
                <w:sz w:val="18"/>
                <w:szCs w:val="18"/>
                <w:lang w:val="es-MX"/>
              </w:rPr>
              <w:t>:00 horas</w:t>
            </w:r>
            <w:r w:rsidR="00584998">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0C53CA">
            <w:pPr>
              <w:jc w:val="center"/>
              <w:rPr>
                <w:rFonts w:ascii="Arial" w:hAnsi="Arial" w:cs="Arial"/>
                <w:sz w:val="18"/>
                <w:szCs w:val="18"/>
              </w:rPr>
            </w:pPr>
            <w:r>
              <w:rPr>
                <w:rFonts w:ascii="Arial" w:hAnsi="Arial" w:cs="Arial"/>
                <w:color w:val="000000"/>
                <w:sz w:val="18"/>
                <w:szCs w:val="18"/>
                <w:lang w:val="es-PE"/>
              </w:rPr>
              <w:t>D</w:t>
            </w:r>
            <w:r w:rsidR="00584998">
              <w:rPr>
                <w:rFonts w:ascii="Arial" w:hAnsi="Arial" w:cs="Arial"/>
                <w:color w:val="000000"/>
                <w:sz w:val="18"/>
                <w:szCs w:val="18"/>
                <w:lang w:val="es-PE"/>
              </w:rPr>
              <w:t>RRHH</w:t>
            </w:r>
          </w:p>
        </w:tc>
      </w:tr>
      <w:tr w:rsidR="00584998"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84998" w:rsidRDefault="00954E24" w:rsidP="003C3E82">
            <w:pPr>
              <w:jc w:val="center"/>
              <w:rPr>
                <w:rFonts w:ascii="Arial" w:hAnsi="Arial" w:cs="Arial"/>
                <w:sz w:val="18"/>
                <w:szCs w:val="18"/>
                <w:lang w:val="es-MX"/>
              </w:rPr>
            </w:pPr>
            <w:r>
              <w:rPr>
                <w:rFonts w:ascii="Arial" w:hAnsi="Arial" w:cs="Arial"/>
                <w:sz w:val="18"/>
                <w:szCs w:val="18"/>
                <w:lang w:val="es-MX"/>
              </w:rPr>
              <w:t>27</w:t>
            </w:r>
            <w:r w:rsidR="00584998">
              <w:rPr>
                <w:rFonts w:ascii="Arial" w:hAnsi="Arial" w:cs="Arial"/>
                <w:sz w:val="18"/>
                <w:szCs w:val="18"/>
                <w:lang w:val="es-MX"/>
              </w:rPr>
              <w:t xml:space="preserve"> de </w:t>
            </w:r>
            <w:r w:rsidR="003C3E82">
              <w:rPr>
                <w:rFonts w:ascii="Arial" w:hAnsi="Arial" w:cs="Arial"/>
                <w:sz w:val="18"/>
                <w:szCs w:val="18"/>
                <w:lang w:val="es-MX"/>
              </w:rPr>
              <w:t>agosto</w:t>
            </w:r>
            <w:r w:rsidR="00C41E84">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r w:rsidR="00584998">
              <w:rPr>
                <w:rFonts w:ascii="Arial" w:hAnsi="Arial" w:cs="Arial"/>
                <w:sz w:val="18"/>
                <w:szCs w:val="18"/>
                <w:lang w:val="es-MX"/>
              </w:rPr>
              <w:t xml:space="preserve">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84998" w:rsidRDefault="00954E24" w:rsidP="000C53CA">
            <w:pPr>
              <w:jc w:val="center"/>
              <w:rPr>
                <w:rFonts w:ascii="Arial" w:hAnsi="Arial" w:cs="Arial"/>
                <w:sz w:val="18"/>
                <w:szCs w:val="18"/>
              </w:rPr>
            </w:pPr>
            <w:r>
              <w:rPr>
                <w:rFonts w:ascii="Arial" w:hAnsi="Arial" w:cs="Arial"/>
                <w:color w:val="000000"/>
                <w:sz w:val="18"/>
                <w:szCs w:val="18"/>
                <w:lang w:val="es-PE"/>
              </w:rPr>
              <w:t>SGGI-D</w:t>
            </w:r>
            <w:r w:rsidR="00584998">
              <w:rPr>
                <w:rFonts w:ascii="Arial" w:hAnsi="Arial" w:cs="Arial"/>
                <w:color w:val="000000"/>
                <w:sz w:val="18"/>
                <w:szCs w:val="18"/>
                <w:lang w:val="es-PE"/>
              </w:rPr>
              <w:t>RRHH</w:t>
            </w:r>
          </w:p>
        </w:tc>
      </w:tr>
      <w:tr w:rsidR="00584998" w:rsidTr="00A9771A">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suppressAutoHyphens w:val="0"/>
              <w:rPr>
                <w:rFonts w:ascii="Arial" w:hAnsi="Arial" w:cs="Arial"/>
                <w:sz w:val="18"/>
                <w:szCs w:val="18"/>
              </w:rPr>
            </w:pPr>
          </w:p>
        </w:tc>
      </w:tr>
      <w:tr w:rsidR="00584998" w:rsidTr="008627C2">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4998" w:rsidRDefault="00584998" w:rsidP="000C53CA">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84998" w:rsidRDefault="00584998" w:rsidP="000C53CA">
            <w:pPr>
              <w:jc w:val="center"/>
              <w:rPr>
                <w:rFonts w:ascii="Arial" w:hAnsi="Arial" w:cs="Arial"/>
                <w:b/>
                <w:sz w:val="18"/>
                <w:szCs w:val="18"/>
                <w:lang w:val="es-MX"/>
              </w:rPr>
            </w:pPr>
          </w:p>
        </w:tc>
      </w:tr>
      <w:tr w:rsidR="00584998" w:rsidTr="00A9771A">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center"/>
              <w:rPr>
                <w:rFonts w:ascii="Arial" w:hAnsi="Arial" w:cs="Arial"/>
                <w:sz w:val="18"/>
                <w:szCs w:val="18"/>
                <w:lang w:val="es-MX"/>
              </w:rPr>
            </w:pPr>
            <w:r>
              <w:rPr>
                <w:rFonts w:ascii="Arial" w:hAnsi="Arial" w:cs="Arial"/>
                <w:sz w:val="18"/>
                <w:szCs w:val="18"/>
                <w:lang w:val="es-MX"/>
              </w:rPr>
              <w:lastRenderedPageBreak/>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Default="00584998" w:rsidP="000C53CA">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Default="00C41E84" w:rsidP="003C3E82">
            <w:pPr>
              <w:jc w:val="center"/>
              <w:rPr>
                <w:rFonts w:ascii="Arial" w:hAnsi="Arial" w:cs="Arial"/>
                <w:sz w:val="18"/>
                <w:szCs w:val="18"/>
                <w:lang w:val="es-MX"/>
              </w:rPr>
            </w:pPr>
            <w:r>
              <w:rPr>
                <w:rFonts w:ascii="Arial" w:hAnsi="Arial" w:cs="Arial"/>
                <w:sz w:val="18"/>
                <w:szCs w:val="18"/>
                <w:lang w:val="es-MX"/>
              </w:rPr>
              <w:t xml:space="preserve">A partir del </w:t>
            </w:r>
            <w:r w:rsidR="00954E24">
              <w:rPr>
                <w:rFonts w:ascii="Arial" w:hAnsi="Arial" w:cs="Arial"/>
                <w:sz w:val="18"/>
                <w:szCs w:val="18"/>
                <w:lang w:val="es-MX"/>
              </w:rPr>
              <w:t>28</w:t>
            </w:r>
            <w:r w:rsidR="00584998">
              <w:rPr>
                <w:rFonts w:ascii="Arial" w:hAnsi="Arial" w:cs="Arial"/>
                <w:sz w:val="18"/>
                <w:szCs w:val="18"/>
                <w:lang w:val="es-MX"/>
              </w:rPr>
              <w:t xml:space="preserve"> de </w:t>
            </w:r>
            <w:r w:rsidR="003C3E82">
              <w:rPr>
                <w:rFonts w:ascii="Arial" w:hAnsi="Arial" w:cs="Arial"/>
                <w:sz w:val="18"/>
                <w:szCs w:val="18"/>
                <w:lang w:val="es-MX"/>
              </w:rPr>
              <w:t>agosto</w:t>
            </w:r>
            <w:r>
              <w:rPr>
                <w:rFonts w:ascii="Arial" w:hAnsi="Arial" w:cs="Arial"/>
                <w:sz w:val="18"/>
                <w:szCs w:val="18"/>
                <w:lang w:val="es-MX"/>
              </w:rPr>
              <w:t xml:space="preserve"> </w:t>
            </w:r>
            <w:r w:rsidR="00584998">
              <w:rPr>
                <w:rFonts w:ascii="Arial" w:hAnsi="Arial" w:cs="Arial"/>
                <w:sz w:val="18"/>
                <w:szCs w:val="18"/>
                <w:lang w:val="es-MX"/>
              </w:rPr>
              <w:t>del 201</w:t>
            </w:r>
            <w:r w:rsidR="00C529A1">
              <w:rPr>
                <w:rFonts w:ascii="Arial" w:hAnsi="Arial" w:cs="Arial"/>
                <w:sz w:val="18"/>
                <w:szCs w:val="18"/>
                <w:lang w:val="es-MX"/>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Default="00954E24" w:rsidP="000C53CA">
            <w:pPr>
              <w:jc w:val="center"/>
              <w:rPr>
                <w:rFonts w:ascii="Arial" w:hAnsi="Arial" w:cs="Arial"/>
                <w:sz w:val="18"/>
                <w:szCs w:val="18"/>
                <w:lang w:val="es-MX"/>
              </w:rPr>
            </w:pPr>
            <w:r>
              <w:rPr>
                <w:rFonts w:ascii="Arial" w:hAnsi="Arial" w:cs="Arial"/>
                <w:sz w:val="18"/>
                <w:szCs w:val="18"/>
                <w:lang w:val="es-MX"/>
              </w:rPr>
              <w:t>D</w:t>
            </w:r>
            <w:r w:rsidR="00584998">
              <w:rPr>
                <w:rFonts w:ascii="Arial" w:hAnsi="Arial" w:cs="Arial"/>
                <w:sz w:val="18"/>
                <w:szCs w:val="18"/>
                <w:lang w:val="es-MX"/>
              </w:rPr>
              <w:t>RRHH</w:t>
            </w:r>
          </w:p>
        </w:tc>
      </w:tr>
    </w:tbl>
    <w:p w:rsidR="00584998" w:rsidRDefault="00584998" w:rsidP="008123CA">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954E24" w:rsidP="007D5BE5">
      <w:pPr>
        <w:pStyle w:val="Prrafodelista5"/>
        <w:numPr>
          <w:ilvl w:val="0"/>
          <w:numId w:val="6"/>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 xml:space="preserve">División </w:t>
      </w:r>
      <w:r w:rsidR="0037048E" w:rsidRPr="00F37971">
        <w:rPr>
          <w:rFonts w:cs="Arial"/>
          <w:sz w:val="16"/>
          <w:szCs w:val="16"/>
        </w:rPr>
        <w:t>de Recursos Humanos de la Red Asistencial</w:t>
      </w:r>
      <w:r>
        <w:rPr>
          <w:rFonts w:cs="Arial"/>
          <w:sz w:val="16"/>
          <w:szCs w:val="16"/>
        </w:rPr>
        <w:t xml:space="preserve"> Juliaca</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C5297A" w:rsidRPr="00793492" w:rsidTr="00263D47">
        <w:trPr>
          <w:trHeight w:val="305"/>
        </w:trPr>
        <w:tc>
          <w:tcPr>
            <w:tcW w:w="431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3653"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lastRenderedPageBreak/>
              <w:t>Quintil 4</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D4343A" w:rsidP="00EE46D7">
      <w:pPr>
        <w:pStyle w:val="Encabezado1"/>
        <w:tabs>
          <w:tab w:val="clear" w:pos="4419"/>
          <w:tab w:val="clear" w:pos="8838"/>
        </w:tabs>
        <w:ind w:left="5664"/>
        <w:rPr>
          <w:rFonts w:ascii="Arial" w:hAnsi="Arial" w:cs="Arial"/>
          <w:bCs/>
        </w:rPr>
      </w:pPr>
      <w:r>
        <w:rPr>
          <w:rFonts w:ascii="Arial" w:hAnsi="Arial" w:cs="Arial"/>
          <w:bCs/>
        </w:rPr>
        <w:t xml:space="preserve">           </w:t>
      </w:r>
      <w:r w:rsidR="00EE46D7">
        <w:rPr>
          <w:rFonts w:ascii="Arial" w:hAnsi="Arial" w:cs="Arial"/>
          <w:bCs/>
        </w:rPr>
        <w:t xml:space="preserve">         </w:t>
      </w:r>
      <w:r w:rsidR="004C06F0">
        <w:rPr>
          <w:rFonts w:ascii="Arial" w:hAnsi="Arial" w:cs="Arial"/>
          <w:bCs/>
        </w:rPr>
        <w:t xml:space="preserve">     </w:t>
      </w:r>
      <w:r w:rsidR="00954E24">
        <w:rPr>
          <w:rFonts w:ascii="Arial" w:hAnsi="Arial" w:cs="Arial"/>
          <w:bCs/>
        </w:rPr>
        <w:t>Juliaca</w:t>
      </w:r>
      <w:r w:rsidR="00AB2D5D">
        <w:rPr>
          <w:rFonts w:ascii="Arial" w:hAnsi="Arial" w:cs="Arial"/>
          <w:bCs/>
        </w:rPr>
        <w:t xml:space="preserve">, </w:t>
      </w:r>
      <w:r w:rsidR="003C3E82">
        <w:rPr>
          <w:rFonts w:ascii="Arial" w:hAnsi="Arial" w:cs="Arial"/>
          <w:bCs/>
        </w:rPr>
        <w:t>julio</w:t>
      </w:r>
      <w:r w:rsidR="003441D7">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11"/>
  </w:num>
  <w:num w:numId="3">
    <w:abstractNumId w:val="6"/>
  </w:num>
  <w:num w:numId="4">
    <w:abstractNumId w:val="14"/>
  </w:num>
  <w:num w:numId="5">
    <w:abstractNumId w:val="17"/>
  </w:num>
  <w:num w:numId="6">
    <w:abstractNumId w:val="8"/>
  </w:num>
  <w:num w:numId="7">
    <w:abstractNumId w:val="21"/>
  </w:num>
  <w:num w:numId="8">
    <w:abstractNumId w:val="5"/>
  </w:num>
  <w:num w:numId="9">
    <w:abstractNumId w:val="15"/>
  </w:num>
  <w:num w:numId="10">
    <w:abstractNumId w:val="12"/>
  </w:num>
  <w:num w:numId="11">
    <w:abstractNumId w:val="19"/>
  </w:num>
  <w:num w:numId="12">
    <w:abstractNumId w:val="20"/>
  </w:num>
  <w:num w:numId="13">
    <w:abstractNumId w:val="10"/>
  </w:num>
  <w:num w:numId="14">
    <w:abstractNumId w:val="9"/>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2"/>
  </w:num>
  <w:num w:numId="19">
    <w:abstractNumId w:val="13"/>
  </w:num>
  <w:num w:numId="20">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185"/>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9E"/>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AC1AF-CD3E-4C24-BB2C-101477B7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3126</Words>
  <Characters>17194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20280</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69</cp:revision>
  <cp:lastPrinted>2017-05-22T20:24:00Z</cp:lastPrinted>
  <dcterms:created xsi:type="dcterms:W3CDTF">2017-11-21T15:03:00Z</dcterms:created>
  <dcterms:modified xsi:type="dcterms:W3CDTF">2018-08-03T20:06:00Z</dcterms:modified>
</cp:coreProperties>
</file>