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C8F7" w14:textId="77777777" w:rsidR="00E0650F" w:rsidRPr="00580567" w:rsidRDefault="00E0650F" w:rsidP="00E0650F">
      <w:pPr>
        <w:tabs>
          <w:tab w:val="left" w:pos="3783"/>
        </w:tabs>
        <w:jc w:val="center"/>
        <w:rPr>
          <w:rFonts w:ascii="Arial" w:hAnsi="Arial" w:cs="Arial"/>
          <w:b/>
          <w:bCs/>
          <w:sz w:val="32"/>
          <w:szCs w:val="32"/>
        </w:rPr>
      </w:pPr>
      <w:r w:rsidRPr="00580567">
        <w:rPr>
          <w:rFonts w:ascii="Arial" w:hAnsi="Arial" w:cs="Arial"/>
          <w:b/>
          <w:bCs/>
          <w:sz w:val="32"/>
          <w:szCs w:val="32"/>
        </w:rPr>
        <w:t>RED ASISTENCIAL HUARAZ</w:t>
      </w:r>
    </w:p>
    <w:p w14:paraId="0BCF6128" w14:textId="77777777" w:rsidR="00E0650F" w:rsidRPr="00580567" w:rsidRDefault="00E0650F" w:rsidP="00E0650F">
      <w:pPr>
        <w:tabs>
          <w:tab w:val="left" w:pos="3783"/>
        </w:tabs>
        <w:jc w:val="center"/>
        <w:rPr>
          <w:rFonts w:ascii="Arial" w:hAnsi="Arial" w:cs="Arial"/>
          <w:b/>
          <w:bCs/>
          <w:sz w:val="32"/>
          <w:szCs w:val="32"/>
        </w:rPr>
      </w:pPr>
      <w:r w:rsidRPr="00580567">
        <w:rPr>
          <w:rFonts w:ascii="Arial" w:hAnsi="Arial" w:cs="Arial"/>
          <w:b/>
          <w:bCs/>
          <w:sz w:val="32"/>
          <w:szCs w:val="32"/>
        </w:rPr>
        <w:t>COMISION DE PROCESO DE SELECCIÓN</w:t>
      </w:r>
    </w:p>
    <w:p w14:paraId="2DCF0291" w14:textId="77777777" w:rsidR="00E0650F" w:rsidRPr="00580567" w:rsidRDefault="00E0650F" w:rsidP="00E0650F">
      <w:pPr>
        <w:tabs>
          <w:tab w:val="left" w:pos="3783"/>
        </w:tabs>
        <w:jc w:val="center"/>
        <w:rPr>
          <w:rFonts w:ascii="Arial" w:hAnsi="Arial" w:cs="Arial"/>
          <w:b/>
          <w:bCs/>
          <w:sz w:val="32"/>
          <w:szCs w:val="32"/>
        </w:rPr>
      </w:pPr>
      <w:r w:rsidRPr="00580567">
        <w:rPr>
          <w:rFonts w:ascii="Arial" w:hAnsi="Arial" w:cs="Arial"/>
          <w:b/>
          <w:bCs/>
          <w:sz w:val="32"/>
          <w:szCs w:val="32"/>
        </w:rPr>
        <w:t>P.S. 00</w:t>
      </w:r>
      <w:r>
        <w:rPr>
          <w:rFonts w:ascii="Arial" w:hAnsi="Arial" w:cs="Arial"/>
          <w:b/>
          <w:bCs/>
          <w:sz w:val="32"/>
          <w:szCs w:val="32"/>
        </w:rPr>
        <w:t>3</w:t>
      </w:r>
      <w:r w:rsidRPr="00580567">
        <w:rPr>
          <w:rFonts w:ascii="Arial" w:hAnsi="Arial" w:cs="Arial"/>
          <w:b/>
          <w:bCs/>
          <w:sz w:val="32"/>
          <w:szCs w:val="32"/>
        </w:rPr>
        <w:t>-PVA-RAHUZ-2023</w:t>
      </w:r>
    </w:p>
    <w:p w14:paraId="79A22FA4" w14:textId="77777777" w:rsidR="00E0650F" w:rsidRPr="00580567" w:rsidRDefault="00E0650F" w:rsidP="00E0650F">
      <w:pPr>
        <w:tabs>
          <w:tab w:val="left" w:pos="3783"/>
        </w:tabs>
        <w:jc w:val="center"/>
        <w:rPr>
          <w:rFonts w:ascii="Arial" w:hAnsi="Arial" w:cs="Arial"/>
          <w:b/>
          <w:bCs/>
          <w:sz w:val="32"/>
          <w:szCs w:val="32"/>
        </w:rPr>
      </w:pPr>
    </w:p>
    <w:p w14:paraId="5E0AA4E8" w14:textId="77777777" w:rsidR="00E0650F" w:rsidRPr="00580567" w:rsidRDefault="00E0650F" w:rsidP="00E0650F">
      <w:pPr>
        <w:tabs>
          <w:tab w:val="left" w:pos="3783"/>
        </w:tabs>
        <w:jc w:val="center"/>
        <w:rPr>
          <w:rFonts w:ascii="Arial" w:hAnsi="Arial" w:cs="Arial"/>
          <w:b/>
          <w:bCs/>
          <w:sz w:val="32"/>
          <w:szCs w:val="32"/>
        </w:rPr>
      </w:pPr>
      <w:r w:rsidRPr="00580567">
        <w:rPr>
          <w:rFonts w:ascii="Arial" w:hAnsi="Arial" w:cs="Arial"/>
          <w:b/>
          <w:bCs/>
          <w:sz w:val="32"/>
          <w:szCs w:val="32"/>
        </w:rPr>
        <w:t>COMUNICADO</w:t>
      </w:r>
    </w:p>
    <w:p w14:paraId="59653BB6" w14:textId="77777777" w:rsidR="00E0650F" w:rsidRPr="00580567" w:rsidRDefault="00E0650F" w:rsidP="00E0650F">
      <w:pPr>
        <w:tabs>
          <w:tab w:val="left" w:pos="3783"/>
        </w:tabs>
        <w:jc w:val="center"/>
        <w:rPr>
          <w:rFonts w:ascii="Arial" w:hAnsi="Arial" w:cs="Arial"/>
          <w:b/>
          <w:bCs/>
          <w:sz w:val="32"/>
          <w:szCs w:val="32"/>
        </w:rPr>
      </w:pPr>
    </w:p>
    <w:p w14:paraId="1BB09062" w14:textId="77777777" w:rsidR="00E0650F" w:rsidRDefault="00E0650F" w:rsidP="00E0650F">
      <w:pPr>
        <w:tabs>
          <w:tab w:val="left" w:pos="3783"/>
        </w:tabs>
        <w:jc w:val="both"/>
        <w:rPr>
          <w:rFonts w:ascii="Arial" w:hAnsi="Arial" w:cs="Arial"/>
          <w:bCs/>
          <w:sz w:val="28"/>
          <w:szCs w:val="28"/>
        </w:rPr>
      </w:pPr>
      <w:r w:rsidRPr="00580567">
        <w:rPr>
          <w:rFonts w:ascii="Arial" w:hAnsi="Arial" w:cs="Arial"/>
          <w:sz w:val="32"/>
          <w:szCs w:val="32"/>
        </w:rPr>
        <w:t xml:space="preserve">Se informa a los postulantes del presente proceso de selección </w:t>
      </w:r>
      <w:r w:rsidRPr="00580567">
        <w:rPr>
          <w:rFonts w:ascii="Arial" w:hAnsi="Arial" w:cs="Arial"/>
          <w:b/>
          <w:bCs/>
          <w:sz w:val="32"/>
          <w:szCs w:val="32"/>
          <w:u w:val="single"/>
        </w:rPr>
        <w:t>P.S. 00</w:t>
      </w:r>
      <w:r>
        <w:rPr>
          <w:rFonts w:ascii="Arial" w:hAnsi="Arial" w:cs="Arial"/>
          <w:b/>
          <w:bCs/>
          <w:sz w:val="32"/>
          <w:szCs w:val="32"/>
          <w:u w:val="single"/>
        </w:rPr>
        <w:t>3</w:t>
      </w:r>
      <w:r w:rsidRPr="00580567">
        <w:rPr>
          <w:rFonts w:ascii="Arial" w:hAnsi="Arial" w:cs="Arial"/>
          <w:b/>
          <w:bCs/>
          <w:sz w:val="32"/>
          <w:szCs w:val="32"/>
          <w:u w:val="single"/>
        </w:rPr>
        <w:t>-PVA-RAHUZ-2023</w:t>
      </w:r>
      <w:r w:rsidRPr="00580567">
        <w:rPr>
          <w:rFonts w:ascii="Arial" w:hAnsi="Arial" w:cs="Arial"/>
          <w:sz w:val="32"/>
          <w:szCs w:val="32"/>
        </w:rPr>
        <w:t xml:space="preserve">, </w:t>
      </w:r>
      <w:r>
        <w:rPr>
          <w:rFonts w:ascii="Arial" w:hAnsi="Arial" w:cs="Arial"/>
          <w:sz w:val="32"/>
          <w:szCs w:val="32"/>
        </w:rPr>
        <w:t xml:space="preserve">la reprogramación de la fecha del examen de conocimiento por motivos de conectividad y acceso a la plataforma MOODLE, </w:t>
      </w:r>
      <w:r>
        <w:rPr>
          <w:rFonts w:ascii="Arial" w:hAnsi="Arial" w:cs="Arial"/>
          <w:bCs/>
          <w:sz w:val="28"/>
          <w:szCs w:val="28"/>
        </w:rPr>
        <w:t>de acuerdo al siguiente</w:t>
      </w:r>
      <w:r w:rsidRPr="007623A2">
        <w:rPr>
          <w:rFonts w:ascii="Arial" w:hAnsi="Arial" w:cs="Arial"/>
          <w:bCs/>
          <w:sz w:val="28"/>
          <w:szCs w:val="28"/>
        </w:rPr>
        <w:t xml:space="preserve"> cronograma</w:t>
      </w:r>
      <w:r>
        <w:rPr>
          <w:rFonts w:ascii="Arial" w:hAnsi="Arial" w:cs="Arial"/>
          <w:bCs/>
          <w:sz w:val="28"/>
          <w:szCs w:val="28"/>
        </w:rPr>
        <w:t>:</w:t>
      </w:r>
    </w:p>
    <w:p w14:paraId="5F9FBC38" w14:textId="77777777" w:rsidR="00E0650F" w:rsidRDefault="00E0650F" w:rsidP="00E0650F">
      <w:pPr>
        <w:tabs>
          <w:tab w:val="left" w:pos="3783"/>
        </w:tabs>
        <w:jc w:val="both"/>
        <w:rPr>
          <w:rFonts w:ascii="Arial" w:hAnsi="Arial" w:cs="Arial"/>
          <w:sz w:val="32"/>
          <w:szCs w:val="32"/>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4082"/>
        <w:gridCol w:w="2977"/>
        <w:gridCol w:w="1701"/>
      </w:tblGrid>
      <w:tr w:rsidR="00E0650F" w:rsidRPr="00386FF1" w14:paraId="67E9310B" w14:textId="77777777" w:rsidTr="00220CCA">
        <w:trPr>
          <w:trHeight w:val="475"/>
        </w:trPr>
        <w:tc>
          <w:tcPr>
            <w:tcW w:w="4537" w:type="dxa"/>
            <w:gridSpan w:val="2"/>
            <w:tcBorders>
              <w:bottom w:val="single" w:sz="4" w:space="0" w:color="auto"/>
            </w:tcBorders>
            <w:shd w:val="clear" w:color="auto" w:fill="BDD6EE" w:themeFill="accent1" w:themeFillTint="66"/>
            <w:vAlign w:val="center"/>
          </w:tcPr>
          <w:p w14:paraId="0E04882A" w14:textId="77777777" w:rsidR="00E0650F" w:rsidRPr="00386FF1" w:rsidRDefault="00E0650F" w:rsidP="00220CCA">
            <w:pPr>
              <w:jc w:val="center"/>
              <w:rPr>
                <w:rFonts w:ascii="Arial" w:hAnsi="Arial" w:cs="Arial"/>
                <w:b/>
                <w:sz w:val="16"/>
                <w:szCs w:val="16"/>
                <w:lang w:val="es-MX"/>
              </w:rPr>
            </w:pPr>
            <w:r w:rsidRPr="00386FF1">
              <w:rPr>
                <w:rFonts w:ascii="Arial" w:hAnsi="Arial" w:cs="Arial"/>
                <w:b/>
                <w:sz w:val="16"/>
                <w:szCs w:val="16"/>
                <w:lang w:val="es-MX"/>
              </w:rPr>
              <w:t>ETAPAS DEL PROCESO</w:t>
            </w:r>
          </w:p>
        </w:tc>
        <w:tc>
          <w:tcPr>
            <w:tcW w:w="2977" w:type="dxa"/>
            <w:shd w:val="clear" w:color="auto" w:fill="BDD6EE" w:themeFill="accent1" w:themeFillTint="66"/>
            <w:vAlign w:val="center"/>
          </w:tcPr>
          <w:p w14:paraId="5EE8623C" w14:textId="77777777" w:rsidR="00E0650F" w:rsidRPr="00386FF1" w:rsidRDefault="00E0650F" w:rsidP="00220CCA">
            <w:pPr>
              <w:jc w:val="center"/>
              <w:rPr>
                <w:rFonts w:ascii="Arial" w:hAnsi="Arial" w:cs="Arial"/>
                <w:sz w:val="16"/>
                <w:szCs w:val="16"/>
                <w:lang w:val="es-MX"/>
              </w:rPr>
            </w:pPr>
            <w:r w:rsidRPr="00386FF1">
              <w:rPr>
                <w:rFonts w:ascii="Arial" w:hAnsi="Arial" w:cs="Arial"/>
                <w:b/>
                <w:sz w:val="16"/>
                <w:szCs w:val="16"/>
                <w:lang w:val="es-MX"/>
              </w:rPr>
              <w:t>FECHA Y HORA</w:t>
            </w:r>
          </w:p>
        </w:tc>
        <w:tc>
          <w:tcPr>
            <w:tcW w:w="1701" w:type="dxa"/>
            <w:shd w:val="clear" w:color="auto" w:fill="BDD6EE" w:themeFill="accent1" w:themeFillTint="66"/>
            <w:vAlign w:val="center"/>
          </w:tcPr>
          <w:p w14:paraId="140D93BB" w14:textId="77777777" w:rsidR="00E0650F" w:rsidRPr="00386FF1" w:rsidRDefault="00E0650F" w:rsidP="00220CCA">
            <w:pPr>
              <w:jc w:val="center"/>
              <w:rPr>
                <w:rFonts w:ascii="Arial" w:hAnsi="Arial" w:cs="Arial"/>
                <w:b/>
                <w:sz w:val="16"/>
                <w:szCs w:val="16"/>
                <w:lang w:val="es-MX"/>
              </w:rPr>
            </w:pPr>
            <w:r w:rsidRPr="00386FF1">
              <w:rPr>
                <w:rFonts w:ascii="Arial" w:hAnsi="Arial" w:cs="Arial"/>
                <w:b/>
                <w:sz w:val="16"/>
                <w:szCs w:val="16"/>
                <w:lang w:val="es-MX"/>
              </w:rPr>
              <w:t>AREA RESPONSABLE</w:t>
            </w:r>
          </w:p>
        </w:tc>
      </w:tr>
      <w:tr w:rsidR="00E0650F" w:rsidRPr="00386FF1" w14:paraId="6533580A" w14:textId="77777777" w:rsidTr="00220CCA">
        <w:trPr>
          <w:trHeight w:val="341"/>
        </w:trPr>
        <w:tc>
          <w:tcPr>
            <w:tcW w:w="9215" w:type="dxa"/>
            <w:gridSpan w:val="4"/>
            <w:tcBorders>
              <w:bottom w:val="single" w:sz="4" w:space="0" w:color="auto"/>
            </w:tcBorders>
            <w:shd w:val="clear" w:color="auto" w:fill="BDD6EE" w:themeFill="accent1" w:themeFillTint="66"/>
            <w:vAlign w:val="center"/>
          </w:tcPr>
          <w:p w14:paraId="780B511A" w14:textId="77777777" w:rsidR="00E0650F" w:rsidRPr="00386FF1" w:rsidRDefault="00E0650F" w:rsidP="00220CCA">
            <w:pPr>
              <w:jc w:val="both"/>
              <w:rPr>
                <w:rFonts w:ascii="Arial" w:hAnsi="Arial" w:cs="Arial"/>
                <w:sz w:val="16"/>
                <w:szCs w:val="16"/>
                <w:lang w:val="es-MX"/>
              </w:rPr>
            </w:pPr>
            <w:r w:rsidRPr="00386FF1">
              <w:rPr>
                <w:rFonts w:ascii="Arial" w:hAnsi="Arial" w:cs="Arial"/>
                <w:b/>
                <w:sz w:val="16"/>
                <w:szCs w:val="16"/>
                <w:lang w:val="es-MX"/>
              </w:rPr>
              <w:t>SELECCIÓN</w:t>
            </w:r>
          </w:p>
        </w:tc>
      </w:tr>
      <w:tr w:rsidR="00E0650F" w:rsidRPr="00386FF1" w14:paraId="660FE8F6" w14:textId="77777777" w:rsidTr="00220CCA">
        <w:trPr>
          <w:trHeight w:val="569"/>
        </w:trPr>
        <w:tc>
          <w:tcPr>
            <w:tcW w:w="455" w:type="dxa"/>
            <w:tcBorders>
              <w:bottom w:val="single" w:sz="4" w:space="0" w:color="auto"/>
            </w:tcBorders>
            <w:vAlign w:val="center"/>
          </w:tcPr>
          <w:p w14:paraId="7DC572BD"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6</w:t>
            </w:r>
          </w:p>
        </w:tc>
        <w:tc>
          <w:tcPr>
            <w:tcW w:w="4082" w:type="dxa"/>
            <w:tcBorders>
              <w:bottom w:val="single" w:sz="4" w:space="0" w:color="auto"/>
            </w:tcBorders>
            <w:vAlign w:val="center"/>
          </w:tcPr>
          <w:p w14:paraId="1ACFA736" w14:textId="77777777" w:rsidR="00E0650F" w:rsidRPr="00386FF1" w:rsidRDefault="00E0650F" w:rsidP="00220CCA">
            <w:pPr>
              <w:jc w:val="both"/>
              <w:rPr>
                <w:rFonts w:ascii="Arial" w:hAnsi="Arial" w:cs="Arial"/>
                <w:b/>
                <w:sz w:val="16"/>
                <w:szCs w:val="16"/>
                <w:lang w:val="es-MX"/>
              </w:rPr>
            </w:pPr>
            <w:r w:rsidRPr="00386FF1">
              <w:rPr>
                <w:rFonts w:ascii="Arial" w:hAnsi="Arial" w:cs="Arial"/>
                <w:b/>
                <w:sz w:val="16"/>
                <w:szCs w:val="16"/>
                <w:lang w:val="es-MX"/>
              </w:rPr>
              <w:t xml:space="preserve">Prueba de enlace (Obligatorio) </w:t>
            </w:r>
            <w:hyperlink r:id="rId8" w:history="1">
              <w:r w:rsidRPr="00386FF1">
                <w:rPr>
                  <w:rStyle w:val="Hipervnculo"/>
                  <w:color w:val="000000" w:themeColor="text1"/>
                  <w:sz w:val="16"/>
                  <w:szCs w:val="16"/>
                </w:rPr>
                <w:t>http://aulavirtual.essalud.gob.pe/moodle/login/index.php</w:t>
              </w:r>
            </w:hyperlink>
            <w:r w:rsidRPr="00386FF1">
              <w:rPr>
                <w:rFonts w:ascii="Arial" w:hAnsi="Arial" w:cs="Arial"/>
                <w:color w:val="000000" w:themeColor="text1"/>
                <w:sz w:val="16"/>
                <w:szCs w:val="16"/>
                <w:lang w:val="es-MX"/>
              </w:rPr>
              <w:t>.</w:t>
            </w:r>
          </w:p>
        </w:tc>
        <w:tc>
          <w:tcPr>
            <w:tcW w:w="2977" w:type="dxa"/>
            <w:tcBorders>
              <w:bottom w:val="single" w:sz="4" w:space="0" w:color="auto"/>
            </w:tcBorders>
            <w:vAlign w:val="center"/>
          </w:tcPr>
          <w:p w14:paraId="2B4E817C" w14:textId="77777777" w:rsidR="00E0650F" w:rsidRPr="00386FF1" w:rsidRDefault="00E0650F" w:rsidP="00220CCA">
            <w:pPr>
              <w:spacing w:line="276" w:lineRule="auto"/>
              <w:jc w:val="center"/>
              <w:rPr>
                <w:rFonts w:ascii="Arial" w:hAnsi="Arial" w:cs="Arial"/>
                <w:sz w:val="16"/>
                <w:szCs w:val="16"/>
              </w:rPr>
            </w:pPr>
            <w:r w:rsidRPr="00386FF1">
              <w:rPr>
                <w:rFonts w:ascii="Arial" w:hAnsi="Arial" w:cs="Arial"/>
                <w:sz w:val="16"/>
                <w:szCs w:val="16"/>
                <w:lang w:val="es-MX"/>
              </w:rPr>
              <w:t>12 de julio del 2023</w:t>
            </w:r>
          </w:p>
          <w:p w14:paraId="7DCA34BB" w14:textId="77777777" w:rsidR="00E0650F" w:rsidRPr="00386FF1" w:rsidRDefault="00E0650F" w:rsidP="00220CCA">
            <w:pPr>
              <w:spacing w:line="276" w:lineRule="auto"/>
              <w:jc w:val="center"/>
              <w:rPr>
                <w:rFonts w:ascii="Arial" w:hAnsi="Arial" w:cs="Arial"/>
                <w:sz w:val="16"/>
                <w:szCs w:val="16"/>
              </w:rPr>
            </w:pPr>
            <w:r w:rsidRPr="00386FF1">
              <w:rPr>
                <w:rFonts w:ascii="Arial" w:hAnsi="Arial" w:cs="Arial"/>
                <w:sz w:val="16"/>
                <w:szCs w:val="16"/>
              </w:rPr>
              <w:t>a las 10:30 horas</w:t>
            </w:r>
          </w:p>
        </w:tc>
        <w:tc>
          <w:tcPr>
            <w:tcW w:w="1701" w:type="dxa"/>
            <w:tcBorders>
              <w:bottom w:val="single" w:sz="4" w:space="0" w:color="auto"/>
            </w:tcBorders>
            <w:vAlign w:val="center"/>
          </w:tcPr>
          <w:p w14:paraId="5155DD19"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URRHH</w:t>
            </w:r>
          </w:p>
        </w:tc>
      </w:tr>
      <w:tr w:rsidR="00E0650F" w:rsidRPr="00386FF1" w14:paraId="2C2A66D0" w14:textId="77777777" w:rsidTr="00220CCA">
        <w:trPr>
          <w:trHeight w:val="421"/>
        </w:trPr>
        <w:tc>
          <w:tcPr>
            <w:tcW w:w="455" w:type="dxa"/>
            <w:tcBorders>
              <w:bottom w:val="single" w:sz="4" w:space="0" w:color="auto"/>
            </w:tcBorders>
            <w:vAlign w:val="center"/>
          </w:tcPr>
          <w:p w14:paraId="0B692041"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7</w:t>
            </w:r>
          </w:p>
        </w:tc>
        <w:tc>
          <w:tcPr>
            <w:tcW w:w="4082" w:type="dxa"/>
            <w:tcBorders>
              <w:bottom w:val="single" w:sz="4" w:space="0" w:color="auto"/>
            </w:tcBorders>
            <w:vAlign w:val="center"/>
          </w:tcPr>
          <w:p w14:paraId="5B070CE4" w14:textId="77777777" w:rsidR="00E0650F" w:rsidRPr="00386FF1" w:rsidRDefault="00E0650F" w:rsidP="00220CCA">
            <w:pPr>
              <w:jc w:val="both"/>
              <w:rPr>
                <w:rFonts w:ascii="Arial" w:hAnsi="Arial" w:cs="Arial"/>
                <w:b/>
                <w:sz w:val="16"/>
                <w:szCs w:val="16"/>
                <w:lang w:val="es-MX"/>
              </w:rPr>
            </w:pPr>
            <w:r w:rsidRPr="00386FF1">
              <w:rPr>
                <w:rFonts w:ascii="Arial" w:hAnsi="Arial" w:cs="Arial"/>
                <w:b/>
                <w:sz w:val="16"/>
                <w:szCs w:val="16"/>
                <w:lang w:val="es-MX"/>
              </w:rPr>
              <w:t xml:space="preserve">Evaluación de Conocimientos – Plataforma Virtual </w:t>
            </w:r>
            <w:hyperlink r:id="rId9" w:history="1">
              <w:r w:rsidRPr="00386FF1">
                <w:rPr>
                  <w:rStyle w:val="Hipervnculo"/>
                  <w:color w:val="000000" w:themeColor="text1"/>
                  <w:sz w:val="16"/>
                  <w:szCs w:val="16"/>
                </w:rPr>
                <w:t>http://aulavirtual.essalud.gob.pe/moodle/login/index.php</w:t>
              </w:r>
            </w:hyperlink>
            <w:r w:rsidRPr="00386FF1">
              <w:rPr>
                <w:rFonts w:ascii="Arial" w:hAnsi="Arial" w:cs="Arial"/>
                <w:color w:val="000000" w:themeColor="text1"/>
                <w:sz w:val="16"/>
                <w:szCs w:val="16"/>
                <w:lang w:val="es-MX"/>
              </w:rPr>
              <w:t>.</w:t>
            </w:r>
          </w:p>
        </w:tc>
        <w:tc>
          <w:tcPr>
            <w:tcW w:w="2977" w:type="dxa"/>
            <w:tcBorders>
              <w:bottom w:val="single" w:sz="4" w:space="0" w:color="auto"/>
            </w:tcBorders>
            <w:vAlign w:val="center"/>
          </w:tcPr>
          <w:p w14:paraId="38867845"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12 de julio del 2023</w:t>
            </w:r>
          </w:p>
          <w:p w14:paraId="19C0C90F"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las 11:00 horas</w:t>
            </w:r>
          </w:p>
        </w:tc>
        <w:tc>
          <w:tcPr>
            <w:tcW w:w="1701" w:type="dxa"/>
            <w:tcBorders>
              <w:bottom w:val="single" w:sz="4" w:space="0" w:color="auto"/>
            </w:tcBorders>
            <w:vAlign w:val="center"/>
          </w:tcPr>
          <w:p w14:paraId="13EDFDB3"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URRHH</w:t>
            </w:r>
          </w:p>
        </w:tc>
      </w:tr>
      <w:tr w:rsidR="00E0650F" w:rsidRPr="00386FF1" w14:paraId="6E7AFA20" w14:textId="77777777" w:rsidTr="00220CCA">
        <w:trPr>
          <w:trHeight w:val="638"/>
        </w:trPr>
        <w:tc>
          <w:tcPr>
            <w:tcW w:w="455" w:type="dxa"/>
            <w:tcBorders>
              <w:bottom w:val="single" w:sz="4" w:space="0" w:color="auto"/>
            </w:tcBorders>
            <w:vAlign w:val="center"/>
          </w:tcPr>
          <w:p w14:paraId="71B70889"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8</w:t>
            </w:r>
          </w:p>
        </w:tc>
        <w:tc>
          <w:tcPr>
            <w:tcW w:w="4082" w:type="dxa"/>
            <w:tcBorders>
              <w:bottom w:val="single" w:sz="4" w:space="0" w:color="auto"/>
            </w:tcBorders>
            <w:vAlign w:val="center"/>
          </w:tcPr>
          <w:p w14:paraId="15CF5AD8" w14:textId="77777777" w:rsidR="00E0650F" w:rsidRPr="00386FF1" w:rsidRDefault="00E0650F" w:rsidP="00220CCA">
            <w:pPr>
              <w:jc w:val="both"/>
              <w:rPr>
                <w:rFonts w:ascii="Arial" w:hAnsi="Arial" w:cs="Arial"/>
                <w:b/>
                <w:sz w:val="16"/>
                <w:szCs w:val="16"/>
                <w:lang w:val="es-MX"/>
              </w:rPr>
            </w:pPr>
            <w:r w:rsidRPr="00386FF1">
              <w:rPr>
                <w:rFonts w:ascii="Arial" w:hAnsi="Arial" w:cs="Arial"/>
                <w:sz w:val="16"/>
                <w:szCs w:val="16"/>
                <w:lang w:val="es-MX"/>
              </w:rPr>
              <w:t>Publicación de resultados de la Evaluación de Conocimientos</w:t>
            </w:r>
          </w:p>
        </w:tc>
        <w:tc>
          <w:tcPr>
            <w:tcW w:w="2977" w:type="dxa"/>
            <w:tcBorders>
              <w:bottom w:val="single" w:sz="4" w:space="0" w:color="auto"/>
            </w:tcBorders>
            <w:vAlign w:val="center"/>
          </w:tcPr>
          <w:p w14:paraId="4EDCD9AC"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12 de julio del 2023</w:t>
            </w:r>
          </w:p>
          <w:p w14:paraId="09978716"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partir de las 16:00 horas</w:t>
            </w:r>
          </w:p>
        </w:tc>
        <w:tc>
          <w:tcPr>
            <w:tcW w:w="1701" w:type="dxa"/>
            <w:tcBorders>
              <w:bottom w:val="single" w:sz="4" w:space="0" w:color="auto"/>
            </w:tcBorders>
            <w:vAlign w:val="center"/>
          </w:tcPr>
          <w:p w14:paraId="1526042D"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URRHH – SGGI- GCTIC</w:t>
            </w:r>
          </w:p>
        </w:tc>
      </w:tr>
      <w:tr w:rsidR="00E0650F" w:rsidRPr="00386FF1" w14:paraId="50104D26" w14:textId="77777777" w:rsidTr="00220CCA">
        <w:trPr>
          <w:trHeight w:val="1062"/>
        </w:trPr>
        <w:tc>
          <w:tcPr>
            <w:tcW w:w="455" w:type="dxa"/>
            <w:tcBorders>
              <w:bottom w:val="single" w:sz="4" w:space="0" w:color="auto"/>
            </w:tcBorders>
            <w:vAlign w:val="center"/>
          </w:tcPr>
          <w:p w14:paraId="7EDA9E46"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9</w:t>
            </w:r>
          </w:p>
        </w:tc>
        <w:tc>
          <w:tcPr>
            <w:tcW w:w="4082" w:type="dxa"/>
            <w:tcBorders>
              <w:bottom w:val="single" w:sz="4" w:space="0" w:color="auto"/>
            </w:tcBorders>
            <w:vAlign w:val="center"/>
          </w:tcPr>
          <w:p w14:paraId="23F6DEFD" w14:textId="77777777" w:rsidR="00E0650F" w:rsidRPr="00386FF1" w:rsidRDefault="00E0650F" w:rsidP="00220CCA">
            <w:pPr>
              <w:autoSpaceDE w:val="0"/>
              <w:autoSpaceDN w:val="0"/>
              <w:adjustRightInd w:val="0"/>
              <w:rPr>
                <w:rFonts w:ascii="Arial" w:hAnsi="Arial" w:cs="Arial"/>
                <w:b/>
                <w:sz w:val="16"/>
                <w:szCs w:val="16"/>
                <w:u w:val="single"/>
                <w:lang w:val="es-MX"/>
              </w:rPr>
            </w:pPr>
            <w:r w:rsidRPr="00386FF1">
              <w:rPr>
                <w:rFonts w:ascii="Arial" w:hAnsi="Arial" w:cs="Arial"/>
                <w:b/>
                <w:sz w:val="16"/>
                <w:szCs w:val="16"/>
                <w:u w:val="single"/>
                <w:lang w:val="es-MX"/>
              </w:rPr>
              <w:t>Recepción de CV documentados:</w:t>
            </w:r>
          </w:p>
          <w:p w14:paraId="50D5579E" w14:textId="77777777" w:rsidR="00E0650F" w:rsidRPr="00386FF1" w:rsidRDefault="00E0650F" w:rsidP="00220CCA">
            <w:pPr>
              <w:jc w:val="both"/>
              <w:rPr>
                <w:rFonts w:ascii="Arial" w:hAnsi="Arial" w:cs="Arial"/>
                <w:b/>
                <w:sz w:val="16"/>
                <w:szCs w:val="16"/>
                <w:lang w:val="es-MX"/>
              </w:rPr>
            </w:pPr>
            <w:r w:rsidRPr="00386FF1">
              <w:rPr>
                <w:rFonts w:ascii="Arial" w:hAnsi="Arial" w:cs="Arial"/>
                <w:sz w:val="16"/>
                <w:szCs w:val="16"/>
                <w:lang w:val="es-MX"/>
              </w:rPr>
              <w:t xml:space="preserve">Presentación de Formatos </w:t>
            </w:r>
            <w:proofErr w:type="spellStart"/>
            <w:r w:rsidRPr="00386FF1">
              <w:rPr>
                <w:rFonts w:ascii="Arial" w:hAnsi="Arial" w:cs="Arial"/>
                <w:sz w:val="16"/>
                <w:szCs w:val="16"/>
                <w:lang w:val="es-MX"/>
              </w:rPr>
              <w:t>N°</w:t>
            </w:r>
            <w:proofErr w:type="spellEnd"/>
            <w:r w:rsidRPr="00386FF1">
              <w:rPr>
                <w:rFonts w:ascii="Arial" w:hAnsi="Arial" w:cs="Arial"/>
                <w:sz w:val="16"/>
                <w:szCs w:val="16"/>
                <w:lang w:val="es-MX"/>
              </w:rPr>
              <w:t xml:space="preserve"> 01, 02, 03, 04 de corresponder y 05 (registrados vía SISEP) y el CV descriptivo y documentado, a la plataforma virtual. </w:t>
            </w:r>
            <w:r w:rsidRPr="00386FF1">
              <w:rPr>
                <w:rFonts w:ascii="Arial" w:hAnsi="Arial" w:cs="Arial"/>
                <w:sz w:val="16"/>
                <w:szCs w:val="16"/>
              </w:rPr>
              <w:t xml:space="preserve">(véase numeral 4.2) </w:t>
            </w:r>
            <w:hyperlink r:id="rId10" w:history="1">
              <w:r w:rsidRPr="00386FF1">
                <w:rPr>
                  <w:rStyle w:val="Hipervnculo"/>
                  <w:color w:val="000000" w:themeColor="text1"/>
                  <w:sz w:val="16"/>
                  <w:szCs w:val="16"/>
                </w:rPr>
                <w:t>http://aulavirtual.essalud.gob.pe/moodle/login/index.php</w:t>
              </w:r>
            </w:hyperlink>
            <w:r w:rsidRPr="00386FF1">
              <w:rPr>
                <w:rFonts w:ascii="Arial" w:hAnsi="Arial" w:cs="Arial"/>
                <w:color w:val="000000" w:themeColor="text1"/>
                <w:sz w:val="16"/>
                <w:szCs w:val="16"/>
                <w:lang w:val="es-MX"/>
              </w:rPr>
              <w:t>.</w:t>
            </w:r>
          </w:p>
        </w:tc>
        <w:tc>
          <w:tcPr>
            <w:tcW w:w="2977" w:type="dxa"/>
            <w:tcBorders>
              <w:bottom w:val="single" w:sz="4" w:space="0" w:color="auto"/>
            </w:tcBorders>
            <w:vAlign w:val="center"/>
          </w:tcPr>
          <w:p w14:paraId="238F1BB9" w14:textId="77777777" w:rsidR="00E0650F" w:rsidRPr="00386FF1" w:rsidRDefault="00E0650F" w:rsidP="00220CCA">
            <w:pPr>
              <w:spacing w:line="276" w:lineRule="auto"/>
              <w:jc w:val="center"/>
              <w:rPr>
                <w:rFonts w:ascii="Arial" w:hAnsi="Arial" w:cs="Arial"/>
                <w:sz w:val="16"/>
                <w:szCs w:val="16"/>
                <w:lang w:val="es-MX"/>
              </w:rPr>
            </w:pPr>
            <w:r w:rsidRPr="00386FF1">
              <w:rPr>
                <w:rFonts w:ascii="Arial" w:hAnsi="Arial" w:cs="Arial"/>
                <w:sz w:val="16"/>
                <w:szCs w:val="16"/>
                <w:lang w:val="es-MX"/>
              </w:rPr>
              <w:t xml:space="preserve">13 de julio del 2023 </w:t>
            </w:r>
          </w:p>
          <w:p w14:paraId="44273B15" w14:textId="77777777" w:rsidR="00E0650F" w:rsidRPr="00386FF1" w:rsidRDefault="00E0650F" w:rsidP="00220CCA">
            <w:pPr>
              <w:spacing w:line="276" w:lineRule="auto"/>
              <w:jc w:val="center"/>
              <w:rPr>
                <w:rFonts w:ascii="Arial" w:hAnsi="Arial" w:cs="Arial"/>
                <w:b/>
                <w:sz w:val="16"/>
                <w:szCs w:val="16"/>
                <w:u w:val="single"/>
                <w:lang w:val="es-MX"/>
              </w:rPr>
            </w:pPr>
            <w:r w:rsidRPr="00386FF1">
              <w:rPr>
                <w:rFonts w:ascii="Arial" w:hAnsi="Arial" w:cs="Arial"/>
                <w:b/>
                <w:sz w:val="16"/>
                <w:szCs w:val="16"/>
                <w:u w:val="single"/>
                <w:lang w:val="es-MX"/>
              </w:rPr>
              <w:t>(Hasta las 16:00horas)</w:t>
            </w:r>
          </w:p>
        </w:tc>
        <w:tc>
          <w:tcPr>
            <w:tcW w:w="1701" w:type="dxa"/>
            <w:tcBorders>
              <w:bottom w:val="single" w:sz="4" w:space="0" w:color="auto"/>
            </w:tcBorders>
            <w:vAlign w:val="center"/>
          </w:tcPr>
          <w:p w14:paraId="30127B48" w14:textId="77777777" w:rsidR="00E0650F" w:rsidRPr="00386FF1" w:rsidRDefault="00E0650F" w:rsidP="00220CCA">
            <w:pPr>
              <w:jc w:val="center"/>
              <w:rPr>
                <w:rFonts w:ascii="Arial" w:hAnsi="Arial" w:cs="Arial"/>
                <w:sz w:val="16"/>
                <w:szCs w:val="16"/>
                <w:lang w:val="en-US"/>
              </w:rPr>
            </w:pPr>
            <w:r w:rsidRPr="00386FF1">
              <w:rPr>
                <w:rFonts w:ascii="Arial" w:hAnsi="Arial" w:cs="Arial"/>
                <w:sz w:val="16"/>
                <w:szCs w:val="16"/>
                <w:lang w:val="es-MX"/>
              </w:rPr>
              <w:t>URRHH</w:t>
            </w:r>
          </w:p>
        </w:tc>
      </w:tr>
      <w:tr w:rsidR="00E0650F" w:rsidRPr="00386FF1" w14:paraId="1295AC62" w14:textId="77777777" w:rsidTr="00220CCA">
        <w:trPr>
          <w:trHeight w:val="473"/>
        </w:trPr>
        <w:tc>
          <w:tcPr>
            <w:tcW w:w="455" w:type="dxa"/>
            <w:shd w:val="clear" w:color="auto" w:fill="auto"/>
            <w:vAlign w:val="center"/>
          </w:tcPr>
          <w:p w14:paraId="1C6C9C66"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10</w:t>
            </w:r>
          </w:p>
        </w:tc>
        <w:tc>
          <w:tcPr>
            <w:tcW w:w="4082" w:type="dxa"/>
            <w:vAlign w:val="center"/>
          </w:tcPr>
          <w:p w14:paraId="0DB8B69F" w14:textId="77777777" w:rsidR="00E0650F" w:rsidRPr="00386FF1" w:rsidRDefault="00E0650F" w:rsidP="00220CCA">
            <w:pPr>
              <w:jc w:val="both"/>
              <w:rPr>
                <w:rFonts w:ascii="Arial" w:hAnsi="Arial" w:cs="Arial"/>
                <w:sz w:val="16"/>
                <w:szCs w:val="16"/>
                <w:lang w:val="es-MX"/>
              </w:rPr>
            </w:pPr>
            <w:r w:rsidRPr="00386FF1">
              <w:rPr>
                <w:rFonts w:ascii="Arial" w:hAnsi="Arial" w:cs="Arial"/>
                <w:b/>
                <w:sz w:val="16"/>
                <w:szCs w:val="16"/>
                <w:lang w:val="es-MX"/>
              </w:rPr>
              <w:t>Evaluación Curricular</w:t>
            </w:r>
            <w:r w:rsidRPr="00386FF1">
              <w:rPr>
                <w:rFonts w:ascii="Arial" w:hAnsi="Arial" w:cs="Arial"/>
                <w:sz w:val="16"/>
                <w:szCs w:val="16"/>
                <w:lang w:val="es-MX"/>
              </w:rPr>
              <w:t xml:space="preserve"> (C.V descriptivo, documentado y formatos requeridos)</w:t>
            </w:r>
          </w:p>
        </w:tc>
        <w:tc>
          <w:tcPr>
            <w:tcW w:w="2977" w:type="dxa"/>
            <w:shd w:val="clear" w:color="auto" w:fill="auto"/>
            <w:vAlign w:val="center"/>
          </w:tcPr>
          <w:p w14:paraId="0242A2C5"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partir del 14 de julio del 2023</w:t>
            </w:r>
          </w:p>
        </w:tc>
        <w:tc>
          <w:tcPr>
            <w:tcW w:w="1701" w:type="dxa"/>
            <w:shd w:val="clear" w:color="auto" w:fill="auto"/>
            <w:vAlign w:val="center"/>
          </w:tcPr>
          <w:p w14:paraId="516B0B19" w14:textId="77777777" w:rsidR="00E0650F" w:rsidRPr="00386FF1" w:rsidRDefault="00E0650F" w:rsidP="00220CCA">
            <w:pPr>
              <w:jc w:val="center"/>
              <w:rPr>
                <w:rFonts w:ascii="Arial" w:hAnsi="Arial" w:cs="Arial"/>
                <w:color w:val="000000"/>
                <w:sz w:val="16"/>
                <w:szCs w:val="16"/>
                <w:lang w:val="es-MX"/>
              </w:rPr>
            </w:pPr>
            <w:r w:rsidRPr="00386FF1">
              <w:rPr>
                <w:rFonts w:ascii="Arial" w:hAnsi="Arial" w:cs="Arial"/>
                <w:sz w:val="16"/>
                <w:szCs w:val="16"/>
                <w:lang w:val="es-MX"/>
              </w:rPr>
              <w:t>URRHH</w:t>
            </w:r>
          </w:p>
        </w:tc>
      </w:tr>
      <w:tr w:rsidR="00E0650F" w:rsidRPr="00386FF1" w14:paraId="193DC4BD" w14:textId="77777777" w:rsidTr="00220CCA">
        <w:trPr>
          <w:trHeight w:val="503"/>
        </w:trPr>
        <w:tc>
          <w:tcPr>
            <w:tcW w:w="455" w:type="dxa"/>
            <w:shd w:val="clear" w:color="auto" w:fill="auto"/>
            <w:vAlign w:val="center"/>
          </w:tcPr>
          <w:p w14:paraId="1302DE1B"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11</w:t>
            </w:r>
          </w:p>
        </w:tc>
        <w:tc>
          <w:tcPr>
            <w:tcW w:w="4082" w:type="dxa"/>
            <w:vAlign w:val="center"/>
          </w:tcPr>
          <w:p w14:paraId="700F759E" w14:textId="77777777" w:rsidR="00E0650F" w:rsidRPr="00386FF1" w:rsidRDefault="00E0650F" w:rsidP="00220CCA">
            <w:pPr>
              <w:jc w:val="both"/>
              <w:rPr>
                <w:rFonts w:ascii="Arial" w:hAnsi="Arial" w:cs="Arial"/>
                <w:sz w:val="16"/>
                <w:szCs w:val="16"/>
                <w:lang w:val="es-MX"/>
              </w:rPr>
            </w:pPr>
            <w:r w:rsidRPr="00386FF1">
              <w:rPr>
                <w:rFonts w:ascii="Arial" w:hAnsi="Arial" w:cs="Arial"/>
                <w:sz w:val="16"/>
                <w:szCs w:val="16"/>
                <w:lang w:val="es-MX"/>
              </w:rPr>
              <w:t>Publicación de Resultados de Evaluación Curricular (*)</w:t>
            </w:r>
          </w:p>
        </w:tc>
        <w:tc>
          <w:tcPr>
            <w:tcW w:w="2977" w:type="dxa"/>
            <w:shd w:val="clear" w:color="auto" w:fill="auto"/>
            <w:vAlign w:val="center"/>
          </w:tcPr>
          <w:p w14:paraId="1C201700"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19 de julio del 2023</w:t>
            </w:r>
          </w:p>
          <w:p w14:paraId="161F245C"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partir de las 16:00 horas</w:t>
            </w:r>
          </w:p>
        </w:tc>
        <w:tc>
          <w:tcPr>
            <w:tcW w:w="1701" w:type="dxa"/>
            <w:shd w:val="clear" w:color="auto" w:fill="auto"/>
            <w:vAlign w:val="center"/>
          </w:tcPr>
          <w:p w14:paraId="43C28A3B" w14:textId="77777777" w:rsidR="00E0650F" w:rsidRPr="00386FF1" w:rsidRDefault="00E0650F" w:rsidP="00220CCA">
            <w:pPr>
              <w:jc w:val="center"/>
              <w:rPr>
                <w:rFonts w:ascii="Arial" w:hAnsi="Arial" w:cs="Arial"/>
                <w:color w:val="000000"/>
                <w:sz w:val="16"/>
                <w:szCs w:val="16"/>
                <w:lang w:val="es-MX"/>
              </w:rPr>
            </w:pPr>
            <w:r w:rsidRPr="00386FF1">
              <w:rPr>
                <w:rFonts w:ascii="Arial" w:hAnsi="Arial" w:cs="Arial"/>
                <w:sz w:val="16"/>
                <w:szCs w:val="16"/>
                <w:lang w:val="es-MX"/>
              </w:rPr>
              <w:t>URRHH – SGGI- GCTIC</w:t>
            </w:r>
          </w:p>
        </w:tc>
      </w:tr>
      <w:tr w:rsidR="00E0650F" w:rsidRPr="00386FF1" w14:paraId="27763C52" w14:textId="77777777" w:rsidTr="00220CCA">
        <w:trPr>
          <w:trHeight w:val="503"/>
        </w:trPr>
        <w:tc>
          <w:tcPr>
            <w:tcW w:w="455" w:type="dxa"/>
            <w:shd w:val="clear" w:color="auto" w:fill="auto"/>
            <w:vAlign w:val="center"/>
          </w:tcPr>
          <w:p w14:paraId="71B14F30"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12</w:t>
            </w:r>
          </w:p>
        </w:tc>
        <w:tc>
          <w:tcPr>
            <w:tcW w:w="4082" w:type="dxa"/>
            <w:vAlign w:val="center"/>
          </w:tcPr>
          <w:p w14:paraId="3A37DE0C" w14:textId="77777777" w:rsidR="00E0650F" w:rsidRPr="00386FF1" w:rsidRDefault="00E0650F" w:rsidP="00220CCA">
            <w:pPr>
              <w:jc w:val="both"/>
              <w:rPr>
                <w:rFonts w:ascii="Arial" w:hAnsi="Arial" w:cs="Arial"/>
                <w:sz w:val="16"/>
                <w:szCs w:val="16"/>
                <w:lang w:val="es-MX"/>
              </w:rPr>
            </w:pPr>
            <w:r w:rsidRPr="00386FF1">
              <w:rPr>
                <w:rFonts w:ascii="Arial" w:hAnsi="Arial" w:cs="Arial"/>
                <w:b/>
                <w:sz w:val="16"/>
                <w:szCs w:val="16"/>
                <w:lang w:val="es-MX"/>
              </w:rPr>
              <w:t>Evaluación Motora</w:t>
            </w:r>
          </w:p>
        </w:tc>
        <w:tc>
          <w:tcPr>
            <w:tcW w:w="2977" w:type="dxa"/>
            <w:shd w:val="clear" w:color="auto" w:fill="auto"/>
            <w:vAlign w:val="center"/>
          </w:tcPr>
          <w:p w14:paraId="0C4E44B6"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20 de julio del 2023</w:t>
            </w:r>
          </w:p>
          <w:p w14:paraId="31AE9F22"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las 10:00 horas</w:t>
            </w:r>
          </w:p>
        </w:tc>
        <w:tc>
          <w:tcPr>
            <w:tcW w:w="1701" w:type="dxa"/>
            <w:shd w:val="clear" w:color="auto" w:fill="auto"/>
            <w:vAlign w:val="center"/>
          </w:tcPr>
          <w:p w14:paraId="131BAADB"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URRRHH</w:t>
            </w:r>
          </w:p>
        </w:tc>
      </w:tr>
      <w:tr w:rsidR="00E0650F" w:rsidRPr="00386FF1" w14:paraId="79C59284" w14:textId="77777777" w:rsidTr="00220CCA">
        <w:trPr>
          <w:trHeight w:val="503"/>
        </w:trPr>
        <w:tc>
          <w:tcPr>
            <w:tcW w:w="455" w:type="dxa"/>
            <w:shd w:val="clear" w:color="auto" w:fill="auto"/>
            <w:vAlign w:val="center"/>
          </w:tcPr>
          <w:p w14:paraId="7DF4E86E"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13</w:t>
            </w:r>
          </w:p>
        </w:tc>
        <w:tc>
          <w:tcPr>
            <w:tcW w:w="4082" w:type="dxa"/>
            <w:vAlign w:val="center"/>
          </w:tcPr>
          <w:p w14:paraId="3785D194" w14:textId="77777777" w:rsidR="00E0650F" w:rsidRPr="00386FF1" w:rsidRDefault="00E0650F" w:rsidP="00220CCA">
            <w:pPr>
              <w:jc w:val="both"/>
              <w:rPr>
                <w:rFonts w:ascii="Arial" w:hAnsi="Arial" w:cs="Arial"/>
                <w:sz w:val="16"/>
                <w:szCs w:val="16"/>
                <w:lang w:val="es-MX"/>
              </w:rPr>
            </w:pPr>
            <w:r w:rsidRPr="00386FF1">
              <w:rPr>
                <w:rFonts w:ascii="Arial" w:hAnsi="Arial" w:cs="Arial"/>
                <w:sz w:val="16"/>
                <w:szCs w:val="16"/>
                <w:lang w:val="es-MX"/>
              </w:rPr>
              <w:t>Publicación de resultados de la Evaluación Motora</w:t>
            </w:r>
          </w:p>
        </w:tc>
        <w:tc>
          <w:tcPr>
            <w:tcW w:w="2977" w:type="dxa"/>
            <w:shd w:val="clear" w:color="auto" w:fill="auto"/>
            <w:vAlign w:val="center"/>
          </w:tcPr>
          <w:p w14:paraId="23C5D9EF"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20 de julio del 2023</w:t>
            </w:r>
          </w:p>
          <w:p w14:paraId="78465E04"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partir de las 12:00 horas</w:t>
            </w:r>
          </w:p>
        </w:tc>
        <w:tc>
          <w:tcPr>
            <w:tcW w:w="1701" w:type="dxa"/>
            <w:shd w:val="clear" w:color="auto" w:fill="auto"/>
            <w:vAlign w:val="center"/>
          </w:tcPr>
          <w:p w14:paraId="3E91C87F"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URRHH – SGGI- GCTIC</w:t>
            </w:r>
          </w:p>
        </w:tc>
      </w:tr>
      <w:tr w:rsidR="00E0650F" w:rsidRPr="00386FF1" w14:paraId="465B1323" w14:textId="77777777" w:rsidTr="00220CCA">
        <w:trPr>
          <w:trHeight w:val="503"/>
        </w:trPr>
        <w:tc>
          <w:tcPr>
            <w:tcW w:w="455" w:type="dxa"/>
            <w:shd w:val="clear" w:color="auto" w:fill="auto"/>
            <w:vAlign w:val="center"/>
          </w:tcPr>
          <w:p w14:paraId="2B92BEC0"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14</w:t>
            </w:r>
          </w:p>
        </w:tc>
        <w:tc>
          <w:tcPr>
            <w:tcW w:w="4082" w:type="dxa"/>
            <w:vAlign w:val="center"/>
          </w:tcPr>
          <w:p w14:paraId="37AC9BB3" w14:textId="77777777" w:rsidR="00E0650F" w:rsidRPr="00386FF1" w:rsidRDefault="00E0650F" w:rsidP="00220CCA">
            <w:pPr>
              <w:jc w:val="both"/>
              <w:rPr>
                <w:rFonts w:ascii="Arial" w:hAnsi="Arial" w:cs="Arial"/>
                <w:b/>
                <w:sz w:val="16"/>
                <w:szCs w:val="16"/>
                <w:lang w:val="es-MX"/>
              </w:rPr>
            </w:pPr>
            <w:r w:rsidRPr="00386FF1">
              <w:rPr>
                <w:rFonts w:ascii="Arial" w:hAnsi="Arial" w:cs="Arial"/>
                <w:b/>
                <w:sz w:val="16"/>
                <w:szCs w:val="16"/>
                <w:lang w:val="es-MX"/>
              </w:rPr>
              <w:t>Examen de Conducción</w:t>
            </w:r>
          </w:p>
        </w:tc>
        <w:tc>
          <w:tcPr>
            <w:tcW w:w="2977" w:type="dxa"/>
            <w:shd w:val="clear" w:color="auto" w:fill="auto"/>
            <w:vAlign w:val="center"/>
          </w:tcPr>
          <w:p w14:paraId="73DDF498"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20 de julio del 2023</w:t>
            </w:r>
          </w:p>
          <w:p w14:paraId="24FD71DE"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lastRenderedPageBreak/>
              <w:t>a las 14:00 horas</w:t>
            </w:r>
          </w:p>
        </w:tc>
        <w:tc>
          <w:tcPr>
            <w:tcW w:w="1701" w:type="dxa"/>
            <w:shd w:val="clear" w:color="auto" w:fill="auto"/>
            <w:vAlign w:val="center"/>
          </w:tcPr>
          <w:p w14:paraId="2A0614DC"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lastRenderedPageBreak/>
              <w:t>URRHH</w:t>
            </w:r>
          </w:p>
        </w:tc>
      </w:tr>
      <w:tr w:rsidR="00E0650F" w:rsidRPr="00386FF1" w14:paraId="6ADF52E1" w14:textId="77777777" w:rsidTr="00220CCA">
        <w:trPr>
          <w:trHeight w:val="503"/>
        </w:trPr>
        <w:tc>
          <w:tcPr>
            <w:tcW w:w="455" w:type="dxa"/>
            <w:shd w:val="clear" w:color="auto" w:fill="auto"/>
            <w:vAlign w:val="center"/>
          </w:tcPr>
          <w:p w14:paraId="2EFA100A"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15</w:t>
            </w:r>
          </w:p>
        </w:tc>
        <w:tc>
          <w:tcPr>
            <w:tcW w:w="4082" w:type="dxa"/>
            <w:vAlign w:val="center"/>
          </w:tcPr>
          <w:p w14:paraId="4A461FCE" w14:textId="77777777" w:rsidR="00E0650F" w:rsidRPr="00386FF1" w:rsidRDefault="00E0650F" w:rsidP="00220CCA">
            <w:pPr>
              <w:jc w:val="both"/>
              <w:rPr>
                <w:rFonts w:ascii="Arial" w:hAnsi="Arial" w:cs="Arial"/>
                <w:sz w:val="16"/>
                <w:szCs w:val="16"/>
                <w:lang w:val="es-MX"/>
              </w:rPr>
            </w:pPr>
            <w:r w:rsidRPr="00386FF1">
              <w:rPr>
                <w:rFonts w:ascii="Arial" w:hAnsi="Arial" w:cs="Arial"/>
                <w:sz w:val="16"/>
                <w:szCs w:val="16"/>
                <w:lang w:val="es-MX"/>
              </w:rPr>
              <w:t>Publicación de Resultados de Examen de Conducción</w:t>
            </w:r>
          </w:p>
        </w:tc>
        <w:tc>
          <w:tcPr>
            <w:tcW w:w="2977" w:type="dxa"/>
            <w:shd w:val="clear" w:color="auto" w:fill="auto"/>
            <w:vAlign w:val="center"/>
          </w:tcPr>
          <w:p w14:paraId="7F3F094F"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20 de julio del 2023</w:t>
            </w:r>
          </w:p>
          <w:p w14:paraId="305515FC"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partir de las 16:00 horas</w:t>
            </w:r>
          </w:p>
        </w:tc>
        <w:tc>
          <w:tcPr>
            <w:tcW w:w="1701" w:type="dxa"/>
            <w:shd w:val="clear" w:color="auto" w:fill="auto"/>
            <w:vAlign w:val="center"/>
          </w:tcPr>
          <w:p w14:paraId="4B3928CE"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URRHH – SGGI- GCTIC</w:t>
            </w:r>
          </w:p>
        </w:tc>
      </w:tr>
      <w:tr w:rsidR="00E0650F" w:rsidRPr="00386FF1" w14:paraId="5161260B" w14:textId="77777777" w:rsidTr="00220CCA">
        <w:trPr>
          <w:trHeight w:val="473"/>
        </w:trPr>
        <w:tc>
          <w:tcPr>
            <w:tcW w:w="455" w:type="dxa"/>
            <w:shd w:val="clear" w:color="auto" w:fill="auto"/>
            <w:vAlign w:val="center"/>
          </w:tcPr>
          <w:p w14:paraId="147B7F19"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16</w:t>
            </w:r>
          </w:p>
        </w:tc>
        <w:tc>
          <w:tcPr>
            <w:tcW w:w="4082" w:type="dxa"/>
            <w:vAlign w:val="center"/>
          </w:tcPr>
          <w:p w14:paraId="60C79136" w14:textId="77777777" w:rsidR="00E0650F" w:rsidRPr="00386FF1" w:rsidRDefault="00E0650F" w:rsidP="00220CCA">
            <w:pPr>
              <w:jc w:val="both"/>
              <w:rPr>
                <w:rFonts w:ascii="Arial" w:hAnsi="Arial" w:cs="Arial"/>
                <w:b/>
                <w:bCs/>
                <w:sz w:val="16"/>
                <w:szCs w:val="16"/>
              </w:rPr>
            </w:pPr>
            <w:r w:rsidRPr="00386FF1">
              <w:rPr>
                <w:rFonts w:ascii="Arial" w:hAnsi="Arial" w:cs="Arial"/>
                <w:b/>
                <w:sz w:val="16"/>
                <w:szCs w:val="16"/>
                <w:lang w:val="es-MX"/>
              </w:rPr>
              <w:t xml:space="preserve">Prueba de enlace (Obligatorio) </w:t>
            </w:r>
            <w:hyperlink r:id="rId11" w:history="1">
              <w:r w:rsidRPr="00386FF1">
                <w:rPr>
                  <w:rStyle w:val="Hipervnculo"/>
                  <w:color w:val="000000" w:themeColor="text1"/>
                  <w:sz w:val="16"/>
                  <w:szCs w:val="16"/>
                </w:rPr>
                <w:t>http://aulavirtual.essalud.gob.pe/moodle/login/index.php</w:t>
              </w:r>
            </w:hyperlink>
          </w:p>
        </w:tc>
        <w:tc>
          <w:tcPr>
            <w:tcW w:w="2977" w:type="dxa"/>
            <w:shd w:val="clear" w:color="auto" w:fill="auto"/>
            <w:vAlign w:val="center"/>
          </w:tcPr>
          <w:p w14:paraId="631AA81F" w14:textId="77777777" w:rsidR="00E0650F" w:rsidRPr="00386FF1" w:rsidRDefault="00E0650F" w:rsidP="00220CCA">
            <w:pPr>
              <w:spacing w:line="276" w:lineRule="auto"/>
              <w:jc w:val="center"/>
              <w:rPr>
                <w:rFonts w:ascii="Arial" w:hAnsi="Arial" w:cs="Arial"/>
                <w:sz w:val="16"/>
                <w:szCs w:val="16"/>
                <w:lang w:val="es-MX"/>
              </w:rPr>
            </w:pPr>
            <w:r w:rsidRPr="00386FF1">
              <w:rPr>
                <w:rFonts w:ascii="Arial" w:hAnsi="Arial" w:cs="Arial"/>
                <w:sz w:val="16"/>
                <w:szCs w:val="16"/>
                <w:lang w:val="es-MX"/>
              </w:rPr>
              <w:t>21 de julio del 2023</w:t>
            </w:r>
          </w:p>
          <w:p w14:paraId="10B08F7F" w14:textId="77777777" w:rsidR="00E0650F" w:rsidRPr="00386FF1" w:rsidRDefault="00E0650F" w:rsidP="00220CCA">
            <w:pPr>
              <w:spacing w:line="276" w:lineRule="auto"/>
              <w:jc w:val="center"/>
              <w:rPr>
                <w:rFonts w:ascii="Arial" w:hAnsi="Arial" w:cs="Arial"/>
                <w:sz w:val="16"/>
                <w:szCs w:val="16"/>
              </w:rPr>
            </w:pPr>
            <w:r w:rsidRPr="00386FF1">
              <w:rPr>
                <w:rFonts w:ascii="Arial" w:hAnsi="Arial" w:cs="Arial"/>
                <w:sz w:val="16"/>
                <w:szCs w:val="16"/>
              </w:rPr>
              <w:t>a las 09:00 horas</w:t>
            </w:r>
          </w:p>
        </w:tc>
        <w:tc>
          <w:tcPr>
            <w:tcW w:w="1701" w:type="dxa"/>
            <w:shd w:val="clear" w:color="auto" w:fill="auto"/>
            <w:vAlign w:val="center"/>
          </w:tcPr>
          <w:p w14:paraId="607DB3A2"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URRHH</w:t>
            </w:r>
          </w:p>
        </w:tc>
      </w:tr>
      <w:tr w:rsidR="00E0650F" w:rsidRPr="00386FF1" w14:paraId="25BC3522" w14:textId="77777777" w:rsidTr="00220CCA">
        <w:trPr>
          <w:trHeight w:val="415"/>
        </w:trPr>
        <w:tc>
          <w:tcPr>
            <w:tcW w:w="455" w:type="dxa"/>
            <w:shd w:val="clear" w:color="auto" w:fill="auto"/>
            <w:vAlign w:val="center"/>
          </w:tcPr>
          <w:p w14:paraId="16FD45D2" w14:textId="77777777" w:rsidR="00E0650F" w:rsidRPr="00386FF1" w:rsidRDefault="00E0650F" w:rsidP="00220CCA">
            <w:pPr>
              <w:rPr>
                <w:rFonts w:ascii="Arial" w:hAnsi="Arial" w:cs="Arial"/>
                <w:sz w:val="16"/>
                <w:szCs w:val="16"/>
                <w:lang w:val="es-MX"/>
              </w:rPr>
            </w:pPr>
            <w:r w:rsidRPr="00386FF1">
              <w:rPr>
                <w:rFonts w:ascii="Arial" w:hAnsi="Arial" w:cs="Arial"/>
                <w:sz w:val="16"/>
                <w:szCs w:val="16"/>
                <w:lang w:val="es-MX"/>
              </w:rPr>
              <w:t>17</w:t>
            </w:r>
          </w:p>
        </w:tc>
        <w:tc>
          <w:tcPr>
            <w:tcW w:w="4082" w:type="dxa"/>
            <w:vAlign w:val="center"/>
          </w:tcPr>
          <w:p w14:paraId="0D6C4A41" w14:textId="77777777" w:rsidR="00E0650F" w:rsidRPr="00386FF1" w:rsidRDefault="00E0650F" w:rsidP="00220CCA">
            <w:pPr>
              <w:jc w:val="both"/>
              <w:rPr>
                <w:rFonts w:ascii="Arial" w:hAnsi="Arial" w:cs="Arial"/>
                <w:i/>
                <w:sz w:val="16"/>
                <w:szCs w:val="16"/>
              </w:rPr>
            </w:pPr>
            <w:r w:rsidRPr="00386FF1">
              <w:rPr>
                <w:rFonts w:ascii="Arial" w:hAnsi="Arial" w:cs="Arial"/>
                <w:b/>
                <w:sz w:val="16"/>
                <w:szCs w:val="16"/>
                <w:lang w:val="es-MX"/>
              </w:rPr>
              <w:t>Evaluación Personal</w:t>
            </w:r>
            <w:r w:rsidRPr="00386FF1">
              <w:rPr>
                <w:rFonts w:ascii="Arial" w:hAnsi="Arial" w:cs="Arial"/>
                <w:sz w:val="16"/>
                <w:szCs w:val="16"/>
                <w:lang w:val="es-MX"/>
              </w:rPr>
              <w:t xml:space="preserve"> </w:t>
            </w:r>
            <w:r w:rsidRPr="00386FF1">
              <w:rPr>
                <w:rFonts w:ascii="Arial" w:hAnsi="Arial" w:cs="Arial"/>
                <w:i/>
                <w:sz w:val="16"/>
                <w:szCs w:val="16"/>
                <w:lang w:val="es-MX"/>
              </w:rPr>
              <w:t xml:space="preserve"> </w:t>
            </w:r>
            <w:hyperlink r:id="rId12" w:history="1">
              <w:r w:rsidRPr="00386FF1">
                <w:rPr>
                  <w:rStyle w:val="Hipervnculo"/>
                  <w:color w:val="000000" w:themeColor="text1"/>
                  <w:sz w:val="16"/>
                  <w:szCs w:val="16"/>
                </w:rPr>
                <w:t>http://aulavirtual.essalud.gob.pe/moodle/login/index.php</w:t>
              </w:r>
            </w:hyperlink>
          </w:p>
        </w:tc>
        <w:tc>
          <w:tcPr>
            <w:tcW w:w="2977" w:type="dxa"/>
            <w:shd w:val="clear" w:color="auto" w:fill="auto"/>
            <w:vAlign w:val="center"/>
          </w:tcPr>
          <w:p w14:paraId="0E69659A"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21 de julio del 2023</w:t>
            </w:r>
          </w:p>
          <w:p w14:paraId="7C6B6B15"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las 10:00 horas</w:t>
            </w:r>
          </w:p>
        </w:tc>
        <w:tc>
          <w:tcPr>
            <w:tcW w:w="1701" w:type="dxa"/>
            <w:shd w:val="clear" w:color="auto" w:fill="auto"/>
            <w:vAlign w:val="center"/>
          </w:tcPr>
          <w:p w14:paraId="3FF7EFED" w14:textId="77777777" w:rsidR="00E0650F" w:rsidRPr="00386FF1" w:rsidRDefault="00E0650F" w:rsidP="00220CCA">
            <w:pPr>
              <w:jc w:val="center"/>
              <w:rPr>
                <w:rFonts w:ascii="Arial" w:hAnsi="Arial" w:cs="Arial"/>
                <w:sz w:val="16"/>
                <w:szCs w:val="16"/>
              </w:rPr>
            </w:pPr>
            <w:r w:rsidRPr="00386FF1">
              <w:rPr>
                <w:rFonts w:ascii="Arial" w:hAnsi="Arial" w:cs="Arial"/>
                <w:sz w:val="16"/>
                <w:szCs w:val="16"/>
                <w:lang w:val="es-MX"/>
              </w:rPr>
              <w:t>URRHH</w:t>
            </w:r>
          </w:p>
        </w:tc>
      </w:tr>
      <w:tr w:rsidR="00E0650F" w:rsidRPr="00386FF1" w14:paraId="5C30D855" w14:textId="77777777" w:rsidTr="00220CCA">
        <w:trPr>
          <w:trHeight w:val="473"/>
        </w:trPr>
        <w:tc>
          <w:tcPr>
            <w:tcW w:w="455" w:type="dxa"/>
            <w:shd w:val="clear" w:color="auto" w:fill="auto"/>
            <w:vAlign w:val="center"/>
          </w:tcPr>
          <w:p w14:paraId="404F319E"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18</w:t>
            </w:r>
          </w:p>
        </w:tc>
        <w:tc>
          <w:tcPr>
            <w:tcW w:w="4082" w:type="dxa"/>
            <w:vAlign w:val="center"/>
          </w:tcPr>
          <w:p w14:paraId="392F5330" w14:textId="77777777" w:rsidR="00E0650F" w:rsidRPr="00386FF1" w:rsidRDefault="00E0650F" w:rsidP="00220CCA">
            <w:pPr>
              <w:jc w:val="both"/>
              <w:rPr>
                <w:rFonts w:ascii="Arial" w:hAnsi="Arial" w:cs="Arial"/>
                <w:sz w:val="16"/>
                <w:szCs w:val="16"/>
                <w:lang w:val="es-MX"/>
              </w:rPr>
            </w:pPr>
            <w:r w:rsidRPr="00386FF1">
              <w:rPr>
                <w:rFonts w:ascii="Arial" w:hAnsi="Arial" w:cs="Arial"/>
                <w:sz w:val="16"/>
                <w:szCs w:val="16"/>
                <w:lang w:val="es-MX"/>
              </w:rPr>
              <w:t>Publicación de resultados de la Evaluación Personal</w:t>
            </w:r>
          </w:p>
        </w:tc>
        <w:tc>
          <w:tcPr>
            <w:tcW w:w="2977" w:type="dxa"/>
            <w:vMerge w:val="restart"/>
            <w:shd w:val="clear" w:color="auto" w:fill="auto"/>
            <w:vAlign w:val="center"/>
          </w:tcPr>
          <w:p w14:paraId="67973BA4"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21 de julio del 2023</w:t>
            </w:r>
          </w:p>
          <w:p w14:paraId="2FD7EF4D"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partir de las 16:00 horas</w:t>
            </w:r>
          </w:p>
        </w:tc>
        <w:tc>
          <w:tcPr>
            <w:tcW w:w="1701" w:type="dxa"/>
            <w:vMerge w:val="restart"/>
            <w:shd w:val="clear" w:color="auto" w:fill="auto"/>
            <w:vAlign w:val="center"/>
          </w:tcPr>
          <w:p w14:paraId="0A0425F5" w14:textId="77777777" w:rsidR="00E0650F" w:rsidRPr="00386FF1" w:rsidRDefault="00E0650F" w:rsidP="00220CCA">
            <w:pPr>
              <w:jc w:val="center"/>
              <w:rPr>
                <w:rFonts w:ascii="Arial" w:hAnsi="Arial" w:cs="Arial"/>
                <w:sz w:val="16"/>
                <w:szCs w:val="16"/>
              </w:rPr>
            </w:pPr>
            <w:r w:rsidRPr="00386FF1">
              <w:rPr>
                <w:rFonts w:ascii="Arial" w:hAnsi="Arial" w:cs="Arial"/>
                <w:sz w:val="16"/>
                <w:szCs w:val="16"/>
                <w:lang w:val="es-MX"/>
              </w:rPr>
              <w:t>URRHH – SGGI- GCTIC</w:t>
            </w:r>
          </w:p>
        </w:tc>
      </w:tr>
      <w:tr w:rsidR="00E0650F" w:rsidRPr="00386FF1" w14:paraId="1F987FE2" w14:textId="77777777" w:rsidTr="00220CCA">
        <w:trPr>
          <w:trHeight w:val="357"/>
        </w:trPr>
        <w:tc>
          <w:tcPr>
            <w:tcW w:w="455" w:type="dxa"/>
            <w:shd w:val="clear" w:color="auto" w:fill="auto"/>
            <w:vAlign w:val="center"/>
          </w:tcPr>
          <w:p w14:paraId="58E814C9"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19</w:t>
            </w:r>
          </w:p>
        </w:tc>
        <w:tc>
          <w:tcPr>
            <w:tcW w:w="4082" w:type="dxa"/>
            <w:vAlign w:val="center"/>
          </w:tcPr>
          <w:p w14:paraId="5A72500A" w14:textId="77777777" w:rsidR="00E0650F" w:rsidRPr="00386FF1" w:rsidRDefault="00E0650F" w:rsidP="00220CCA">
            <w:pPr>
              <w:jc w:val="both"/>
              <w:rPr>
                <w:rFonts w:ascii="Arial" w:hAnsi="Arial" w:cs="Arial"/>
                <w:sz w:val="16"/>
                <w:szCs w:val="16"/>
                <w:lang w:val="es-MX"/>
              </w:rPr>
            </w:pPr>
            <w:r w:rsidRPr="00386FF1">
              <w:rPr>
                <w:rFonts w:ascii="Arial" w:hAnsi="Arial" w:cs="Arial"/>
                <w:sz w:val="16"/>
                <w:szCs w:val="16"/>
                <w:lang w:val="es-MX"/>
              </w:rPr>
              <w:t>Publicación del Resultado Final</w:t>
            </w:r>
          </w:p>
        </w:tc>
        <w:tc>
          <w:tcPr>
            <w:tcW w:w="2977" w:type="dxa"/>
            <w:vMerge/>
            <w:shd w:val="clear" w:color="auto" w:fill="auto"/>
            <w:vAlign w:val="center"/>
          </w:tcPr>
          <w:p w14:paraId="6E75747C" w14:textId="77777777" w:rsidR="00E0650F" w:rsidRPr="00386FF1" w:rsidRDefault="00E0650F" w:rsidP="00220CCA">
            <w:pPr>
              <w:jc w:val="center"/>
              <w:rPr>
                <w:rFonts w:ascii="Arial" w:hAnsi="Arial" w:cs="Arial"/>
                <w:sz w:val="16"/>
                <w:szCs w:val="16"/>
                <w:lang w:val="es-MX"/>
              </w:rPr>
            </w:pPr>
          </w:p>
        </w:tc>
        <w:tc>
          <w:tcPr>
            <w:tcW w:w="1701" w:type="dxa"/>
            <w:vMerge/>
            <w:shd w:val="clear" w:color="auto" w:fill="auto"/>
            <w:vAlign w:val="center"/>
          </w:tcPr>
          <w:p w14:paraId="2B02A59F" w14:textId="77777777" w:rsidR="00E0650F" w:rsidRPr="00386FF1" w:rsidRDefault="00E0650F" w:rsidP="00220CCA">
            <w:pPr>
              <w:jc w:val="center"/>
              <w:rPr>
                <w:rFonts w:ascii="Arial" w:hAnsi="Arial" w:cs="Arial"/>
                <w:sz w:val="16"/>
                <w:szCs w:val="16"/>
              </w:rPr>
            </w:pPr>
          </w:p>
        </w:tc>
      </w:tr>
      <w:tr w:rsidR="00E0650F" w:rsidRPr="00386FF1" w14:paraId="0BE12E9F" w14:textId="77777777" w:rsidTr="00220CCA">
        <w:trPr>
          <w:trHeight w:val="270"/>
        </w:trPr>
        <w:tc>
          <w:tcPr>
            <w:tcW w:w="9215" w:type="dxa"/>
            <w:gridSpan w:val="4"/>
            <w:shd w:val="clear" w:color="auto" w:fill="BDD6EE" w:themeFill="accent1" w:themeFillTint="66"/>
            <w:vAlign w:val="center"/>
          </w:tcPr>
          <w:p w14:paraId="386EC0A4" w14:textId="77777777" w:rsidR="00E0650F" w:rsidRPr="00386FF1" w:rsidRDefault="00E0650F" w:rsidP="00220CCA">
            <w:pPr>
              <w:rPr>
                <w:rFonts w:ascii="Arial" w:hAnsi="Arial" w:cs="Arial"/>
                <w:sz w:val="16"/>
                <w:szCs w:val="16"/>
              </w:rPr>
            </w:pPr>
            <w:r w:rsidRPr="00386FF1">
              <w:rPr>
                <w:rFonts w:ascii="Arial" w:hAnsi="Arial" w:cs="Arial"/>
                <w:b/>
                <w:sz w:val="16"/>
                <w:szCs w:val="16"/>
                <w:lang w:val="es-MX"/>
              </w:rPr>
              <w:t>SUSCRIPCIÓN Y REGISTRO DEL CONTRATO</w:t>
            </w:r>
          </w:p>
        </w:tc>
      </w:tr>
      <w:tr w:rsidR="00E0650F" w:rsidRPr="00386FF1" w14:paraId="4A4BC391" w14:textId="77777777" w:rsidTr="00220CCA">
        <w:trPr>
          <w:trHeight w:val="353"/>
        </w:trPr>
        <w:tc>
          <w:tcPr>
            <w:tcW w:w="455" w:type="dxa"/>
            <w:vAlign w:val="center"/>
          </w:tcPr>
          <w:p w14:paraId="58C63179" w14:textId="77777777" w:rsidR="00E0650F" w:rsidRPr="00386FF1" w:rsidRDefault="00E0650F" w:rsidP="00220CCA">
            <w:pPr>
              <w:rPr>
                <w:rFonts w:ascii="Arial" w:hAnsi="Arial" w:cs="Arial"/>
                <w:sz w:val="16"/>
                <w:szCs w:val="16"/>
                <w:lang w:val="es-MX"/>
              </w:rPr>
            </w:pPr>
            <w:r w:rsidRPr="00386FF1">
              <w:rPr>
                <w:rFonts w:ascii="Arial" w:hAnsi="Arial" w:cs="Arial"/>
                <w:sz w:val="16"/>
                <w:szCs w:val="16"/>
                <w:lang w:val="es-MX"/>
              </w:rPr>
              <w:t>20</w:t>
            </w:r>
          </w:p>
        </w:tc>
        <w:tc>
          <w:tcPr>
            <w:tcW w:w="4082" w:type="dxa"/>
            <w:vAlign w:val="center"/>
          </w:tcPr>
          <w:p w14:paraId="4664D323" w14:textId="77777777" w:rsidR="00E0650F" w:rsidRPr="00386FF1" w:rsidRDefault="00E0650F" w:rsidP="00220CCA">
            <w:pPr>
              <w:jc w:val="both"/>
              <w:rPr>
                <w:rFonts w:ascii="Arial" w:hAnsi="Arial" w:cs="Arial"/>
                <w:sz w:val="16"/>
                <w:szCs w:val="16"/>
                <w:lang w:val="es-MX"/>
              </w:rPr>
            </w:pPr>
            <w:r w:rsidRPr="00386FF1">
              <w:rPr>
                <w:rFonts w:ascii="Arial" w:hAnsi="Arial" w:cs="Arial"/>
                <w:sz w:val="16"/>
                <w:szCs w:val="16"/>
                <w:lang w:val="es-MX"/>
              </w:rPr>
              <w:t>Suscripción del Contrato</w:t>
            </w:r>
          </w:p>
        </w:tc>
        <w:tc>
          <w:tcPr>
            <w:tcW w:w="2977" w:type="dxa"/>
            <w:shd w:val="clear" w:color="auto" w:fill="auto"/>
            <w:vAlign w:val="center"/>
          </w:tcPr>
          <w:p w14:paraId="2504B9F0" w14:textId="77777777" w:rsidR="00E0650F" w:rsidRPr="00386FF1" w:rsidRDefault="00E0650F" w:rsidP="00220CCA">
            <w:pPr>
              <w:jc w:val="center"/>
              <w:rPr>
                <w:rFonts w:ascii="Arial" w:hAnsi="Arial" w:cs="Arial"/>
                <w:sz w:val="16"/>
                <w:szCs w:val="16"/>
                <w:lang w:val="es-MX"/>
              </w:rPr>
            </w:pPr>
            <w:r w:rsidRPr="00386FF1">
              <w:rPr>
                <w:rFonts w:ascii="Arial" w:hAnsi="Arial" w:cs="Arial"/>
                <w:sz w:val="16"/>
                <w:szCs w:val="16"/>
                <w:lang w:val="es-MX"/>
              </w:rPr>
              <w:t>A partir del 24 de julio del 2023</w:t>
            </w:r>
          </w:p>
        </w:tc>
        <w:tc>
          <w:tcPr>
            <w:tcW w:w="1701" w:type="dxa"/>
            <w:shd w:val="clear" w:color="auto" w:fill="auto"/>
            <w:vAlign w:val="center"/>
          </w:tcPr>
          <w:p w14:paraId="415DE5F5" w14:textId="77777777" w:rsidR="00E0650F" w:rsidRPr="00386FF1" w:rsidRDefault="00E0650F" w:rsidP="00220CCA">
            <w:pPr>
              <w:jc w:val="center"/>
              <w:rPr>
                <w:rFonts w:ascii="Arial" w:hAnsi="Arial" w:cs="Arial"/>
                <w:sz w:val="16"/>
                <w:szCs w:val="16"/>
              </w:rPr>
            </w:pPr>
            <w:r w:rsidRPr="00386FF1">
              <w:rPr>
                <w:rFonts w:ascii="Arial" w:hAnsi="Arial" w:cs="Arial"/>
                <w:sz w:val="16"/>
                <w:szCs w:val="16"/>
                <w:lang w:val="es-MX"/>
              </w:rPr>
              <w:t>URRHH</w:t>
            </w:r>
          </w:p>
        </w:tc>
      </w:tr>
    </w:tbl>
    <w:p w14:paraId="579A6A2A" w14:textId="77777777" w:rsidR="00E0650F" w:rsidRPr="00580567" w:rsidRDefault="00E0650F" w:rsidP="00E0650F">
      <w:pPr>
        <w:tabs>
          <w:tab w:val="left" w:pos="3783"/>
        </w:tabs>
        <w:jc w:val="both"/>
        <w:rPr>
          <w:rFonts w:ascii="Arial" w:hAnsi="Arial" w:cs="Arial"/>
          <w:sz w:val="32"/>
          <w:szCs w:val="32"/>
        </w:rPr>
      </w:pPr>
    </w:p>
    <w:p w14:paraId="59E7BAF4" w14:textId="77777777" w:rsidR="00E0650F" w:rsidRDefault="00E0650F" w:rsidP="00E0650F">
      <w:pPr>
        <w:tabs>
          <w:tab w:val="left" w:pos="3783"/>
        </w:tabs>
        <w:jc w:val="both"/>
        <w:rPr>
          <w:rFonts w:ascii="Arial" w:hAnsi="Arial" w:cs="Arial"/>
          <w:sz w:val="32"/>
          <w:szCs w:val="32"/>
        </w:rPr>
      </w:pPr>
      <w:r w:rsidRPr="00580567">
        <w:rPr>
          <w:rFonts w:ascii="Arial" w:hAnsi="Arial" w:cs="Arial"/>
          <w:sz w:val="32"/>
          <w:szCs w:val="32"/>
        </w:rPr>
        <w:t>Por lo expuesto, expresamos anticipadamente nuestro agradecimiento por su compresión y los invitamos a</w:t>
      </w:r>
      <w:r>
        <w:rPr>
          <w:rFonts w:ascii="Arial" w:hAnsi="Arial" w:cs="Arial"/>
          <w:sz w:val="32"/>
          <w:szCs w:val="32"/>
        </w:rPr>
        <w:t xml:space="preserve"> participar del proceso según las fechas programadas.</w:t>
      </w:r>
    </w:p>
    <w:p w14:paraId="29FBF97C" w14:textId="77777777" w:rsidR="00E0650F" w:rsidRPr="00580567" w:rsidRDefault="00E0650F" w:rsidP="00E0650F">
      <w:pPr>
        <w:tabs>
          <w:tab w:val="left" w:pos="3783"/>
        </w:tabs>
        <w:jc w:val="both"/>
        <w:rPr>
          <w:rFonts w:ascii="Arial" w:hAnsi="Arial" w:cs="Arial"/>
          <w:sz w:val="32"/>
          <w:szCs w:val="32"/>
        </w:rPr>
      </w:pPr>
    </w:p>
    <w:p w14:paraId="429ED187" w14:textId="77777777" w:rsidR="00E0650F" w:rsidRPr="00580567" w:rsidRDefault="00E0650F" w:rsidP="00E0650F">
      <w:pPr>
        <w:tabs>
          <w:tab w:val="left" w:pos="3783"/>
        </w:tabs>
        <w:jc w:val="both"/>
        <w:rPr>
          <w:rFonts w:ascii="Arial" w:hAnsi="Arial" w:cs="Arial"/>
          <w:sz w:val="32"/>
          <w:szCs w:val="32"/>
        </w:rPr>
      </w:pPr>
      <w:r w:rsidRPr="00580567">
        <w:rPr>
          <w:rFonts w:ascii="Arial" w:hAnsi="Arial" w:cs="Arial"/>
          <w:sz w:val="32"/>
          <w:szCs w:val="32"/>
        </w:rPr>
        <w:t>Agradecemos su atención.</w:t>
      </w:r>
    </w:p>
    <w:p w14:paraId="61D90CD2" w14:textId="77777777" w:rsidR="00E0650F" w:rsidRPr="00580567" w:rsidRDefault="00E0650F" w:rsidP="00E0650F">
      <w:pPr>
        <w:tabs>
          <w:tab w:val="left" w:pos="3783"/>
        </w:tabs>
        <w:jc w:val="both"/>
        <w:rPr>
          <w:rFonts w:ascii="Arial" w:hAnsi="Arial" w:cs="Arial"/>
          <w:sz w:val="32"/>
          <w:szCs w:val="32"/>
        </w:rPr>
      </w:pPr>
    </w:p>
    <w:p w14:paraId="5ECDB9E4" w14:textId="77777777" w:rsidR="00E0650F" w:rsidRPr="00580567" w:rsidRDefault="00E0650F" w:rsidP="00E0650F">
      <w:pPr>
        <w:tabs>
          <w:tab w:val="left" w:pos="3783"/>
        </w:tabs>
        <w:jc w:val="both"/>
        <w:rPr>
          <w:rFonts w:ascii="Arial" w:hAnsi="Arial" w:cs="Arial"/>
          <w:sz w:val="32"/>
          <w:szCs w:val="32"/>
        </w:rPr>
      </w:pPr>
      <w:r w:rsidRPr="00580567">
        <w:rPr>
          <w:rFonts w:ascii="Arial" w:hAnsi="Arial" w:cs="Arial"/>
          <w:sz w:val="32"/>
          <w:szCs w:val="32"/>
        </w:rPr>
        <w:t>La Comisión</w:t>
      </w:r>
    </w:p>
    <w:p w14:paraId="1561455C" w14:textId="77777777" w:rsidR="00E0650F" w:rsidRDefault="00E0650F" w:rsidP="00E0650F">
      <w:pPr>
        <w:tabs>
          <w:tab w:val="left" w:pos="3783"/>
        </w:tabs>
        <w:jc w:val="both"/>
        <w:rPr>
          <w:rFonts w:ascii="Arial" w:hAnsi="Arial" w:cs="Arial"/>
          <w:sz w:val="32"/>
          <w:szCs w:val="32"/>
        </w:rPr>
      </w:pPr>
    </w:p>
    <w:p w14:paraId="4FAE929E" w14:textId="77777777" w:rsidR="00E0650F" w:rsidRDefault="00E0650F" w:rsidP="00E0650F">
      <w:pPr>
        <w:tabs>
          <w:tab w:val="left" w:pos="3783"/>
        </w:tabs>
        <w:jc w:val="both"/>
        <w:rPr>
          <w:rFonts w:ascii="Arial" w:hAnsi="Arial" w:cs="Arial"/>
          <w:sz w:val="32"/>
          <w:szCs w:val="32"/>
        </w:rPr>
      </w:pPr>
    </w:p>
    <w:p w14:paraId="773B9A13" w14:textId="77777777" w:rsidR="00E0650F" w:rsidRDefault="00E0650F" w:rsidP="00E0650F">
      <w:pPr>
        <w:tabs>
          <w:tab w:val="left" w:pos="3783"/>
        </w:tabs>
        <w:jc w:val="both"/>
        <w:rPr>
          <w:rFonts w:ascii="Arial" w:hAnsi="Arial" w:cs="Arial"/>
          <w:sz w:val="32"/>
          <w:szCs w:val="32"/>
        </w:rPr>
      </w:pPr>
    </w:p>
    <w:p w14:paraId="4492D392" w14:textId="77777777" w:rsidR="00E0650F" w:rsidRPr="00580567" w:rsidRDefault="00E0650F" w:rsidP="00E0650F">
      <w:pPr>
        <w:tabs>
          <w:tab w:val="left" w:pos="3783"/>
        </w:tabs>
        <w:jc w:val="both"/>
        <w:rPr>
          <w:rFonts w:ascii="Arial" w:hAnsi="Arial" w:cs="Arial"/>
          <w:sz w:val="32"/>
          <w:szCs w:val="32"/>
        </w:rPr>
      </w:pPr>
    </w:p>
    <w:p w14:paraId="4FCB6DDE" w14:textId="77777777" w:rsidR="00E0650F" w:rsidRPr="00580567" w:rsidRDefault="00E0650F" w:rsidP="00E0650F">
      <w:pPr>
        <w:tabs>
          <w:tab w:val="left" w:pos="3783"/>
        </w:tabs>
        <w:jc w:val="both"/>
        <w:rPr>
          <w:rFonts w:ascii="Arial" w:hAnsi="Arial" w:cs="Arial"/>
          <w:sz w:val="32"/>
          <w:szCs w:val="32"/>
        </w:rPr>
      </w:pPr>
    </w:p>
    <w:p w14:paraId="4A42B1B8" w14:textId="77777777" w:rsidR="00E0650F" w:rsidRPr="00580567" w:rsidRDefault="00E0650F" w:rsidP="00E0650F">
      <w:pPr>
        <w:tabs>
          <w:tab w:val="left" w:pos="3783"/>
        </w:tabs>
        <w:jc w:val="both"/>
        <w:rPr>
          <w:sz w:val="32"/>
          <w:szCs w:val="32"/>
        </w:rPr>
      </w:pPr>
      <w:r w:rsidRPr="00580567">
        <w:rPr>
          <w:rFonts w:ascii="Arial" w:hAnsi="Arial" w:cs="Arial"/>
          <w:sz w:val="32"/>
          <w:szCs w:val="32"/>
        </w:rPr>
        <w:t xml:space="preserve">                                                Huaraz, </w:t>
      </w:r>
      <w:r>
        <w:rPr>
          <w:rFonts w:ascii="Arial" w:hAnsi="Arial" w:cs="Arial"/>
          <w:sz w:val="32"/>
          <w:szCs w:val="32"/>
        </w:rPr>
        <w:t>10</w:t>
      </w:r>
      <w:r w:rsidRPr="00580567">
        <w:rPr>
          <w:rFonts w:ascii="Arial" w:hAnsi="Arial" w:cs="Arial"/>
          <w:sz w:val="32"/>
          <w:szCs w:val="32"/>
        </w:rPr>
        <w:t xml:space="preserve"> de </w:t>
      </w:r>
      <w:r>
        <w:rPr>
          <w:rFonts w:ascii="Arial" w:hAnsi="Arial" w:cs="Arial"/>
          <w:sz w:val="32"/>
          <w:szCs w:val="32"/>
        </w:rPr>
        <w:t xml:space="preserve">julio </w:t>
      </w:r>
      <w:r w:rsidRPr="00580567">
        <w:rPr>
          <w:rFonts w:ascii="Arial" w:hAnsi="Arial" w:cs="Arial"/>
          <w:sz w:val="32"/>
          <w:szCs w:val="32"/>
        </w:rPr>
        <w:t>del 2023</w:t>
      </w:r>
    </w:p>
    <w:p w14:paraId="3B3B04E6" w14:textId="46640DF1" w:rsidR="00E0650F" w:rsidRDefault="00E0650F">
      <w:pPr>
        <w:rPr>
          <w:rFonts w:ascii="Arial" w:eastAsia="Times New Roman" w:hAnsi="Arial" w:cs="Arial"/>
          <w:b/>
          <w:bCs/>
          <w:lang w:val="es-ES" w:eastAsia="es-PE"/>
        </w:rPr>
      </w:pPr>
      <w:r>
        <w:br w:type="page"/>
      </w:r>
    </w:p>
    <w:p w14:paraId="07779F4F" w14:textId="77777777" w:rsidR="0036721C" w:rsidRDefault="0036721C" w:rsidP="00785A6D">
      <w:pPr>
        <w:pStyle w:val="Ttulo1"/>
        <w:numPr>
          <w:ilvl w:val="0"/>
          <w:numId w:val="0"/>
        </w:numPr>
        <w:ind w:left="432"/>
        <w:jc w:val="left"/>
      </w:pPr>
    </w:p>
    <w:p w14:paraId="102FCE67" w14:textId="22EEE235" w:rsidR="002A2BE6" w:rsidRPr="00C02AD0" w:rsidRDefault="002A2BE6" w:rsidP="004A0631">
      <w:pPr>
        <w:pStyle w:val="Ttulo2"/>
        <w:numPr>
          <w:ilvl w:val="0"/>
          <w:numId w:val="0"/>
        </w:numPr>
        <w:jc w:val="center"/>
      </w:pPr>
      <w:r w:rsidRPr="00C02AD0">
        <w:t>SEGURO SOCIAL DE SALUD (ESSALUD)</w:t>
      </w:r>
    </w:p>
    <w:p w14:paraId="150DF932" w14:textId="77777777" w:rsidR="002A2BE6" w:rsidRPr="00C02AD0" w:rsidRDefault="002A2BE6" w:rsidP="00772DB4">
      <w:pPr>
        <w:pStyle w:val="Sinespaciado"/>
        <w:jc w:val="center"/>
        <w:rPr>
          <w:rFonts w:ascii="Arial" w:eastAsia="Times New Roman" w:hAnsi="Arial" w:cs="Arial"/>
          <w:b/>
          <w:bCs/>
          <w:sz w:val="20"/>
          <w:szCs w:val="20"/>
          <w:lang w:eastAsia="es-PE"/>
        </w:rPr>
      </w:pPr>
    </w:p>
    <w:p w14:paraId="541DBA58" w14:textId="0BCA3926" w:rsidR="002A2BE6" w:rsidRPr="00C02AD0" w:rsidRDefault="002A2BE6" w:rsidP="00772DB4">
      <w:pPr>
        <w:pStyle w:val="Sangradetextonormal"/>
        <w:tabs>
          <w:tab w:val="left" w:pos="0"/>
        </w:tabs>
        <w:ind w:firstLine="0"/>
        <w:rPr>
          <w:rFonts w:cs="Arial"/>
          <w:sz w:val="20"/>
          <w:szCs w:val="20"/>
        </w:rPr>
      </w:pPr>
      <w:r w:rsidRPr="00C02AD0">
        <w:rPr>
          <w:rFonts w:cs="Arial"/>
          <w:sz w:val="20"/>
          <w:szCs w:val="20"/>
        </w:rPr>
        <w:t>PROCESO DE SELECCIÓN DE PERSONAL POR REEMPLAZO</w:t>
      </w:r>
    </w:p>
    <w:p w14:paraId="1382B13E" w14:textId="77777777" w:rsidR="002A2BE6" w:rsidRPr="00C02AD0" w:rsidRDefault="002A2BE6" w:rsidP="00772DB4">
      <w:pPr>
        <w:pStyle w:val="Sinespaciado"/>
        <w:jc w:val="center"/>
        <w:rPr>
          <w:rFonts w:ascii="Arial" w:hAnsi="Arial" w:cs="Arial"/>
          <w:b/>
          <w:sz w:val="20"/>
          <w:szCs w:val="20"/>
        </w:rPr>
      </w:pPr>
    </w:p>
    <w:p w14:paraId="17D640E3" w14:textId="38F9C1BD" w:rsidR="002A2BE6" w:rsidRPr="000D2C40" w:rsidRDefault="002A2BE6" w:rsidP="00772DB4">
      <w:pPr>
        <w:pStyle w:val="Sangradetextonormal"/>
        <w:ind w:firstLine="0"/>
        <w:outlineLvl w:val="0"/>
        <w:rPr>
          <w:rFonts w:cs="Arial"/>
          <w:sz w:val="20"/>
          <w:szCs w:val="20"/>
        </w:rPr>
      </w:pPr>
      <w:r w:rsidRPr="00C02AD0">
        <w:rPr>
          <w:rFonts w:cs="Arial"/>
          <w:sz w:val="20"/>
          <w:szCs w:val="20"/>
        </w:rPr>
        <w:t xml:space="preserve">RED </w:t>
      </w:r>
      <w:r w:rsidRPr="000D2C40">
        <w:rPr>
          <w:rFonts w:cs="Arial"/>
          <w:sz w:val="20"/>
          <w:szCs w:val="20"/>
        </w:rPr>
        <w:t>ASISTENCIAL</w:t>
      </w:r>
      <w:r w:rsidR="009A11D2">
        <w:rPr>
          <w:rFonts w:cs="Arial"/>
          <w:sz w:val="20"/>
          <w:szCs w:val="20"/>
        </w:rPr>
        <w:t xml:space="preserve"> HUARAZ</w:t>
      </w:r>
    </w:p>
    <w:p w14:paraId="11840222" w14:textId="77777777" w:rsidR="002A2BE6" w:rsidRPr="000D2C40" w:rsidRDefault="002A2BE6" w:rsidP="00772DB4">
      <w:pPr>
        <w:pStyle w:val="Sinespaciado"/>
        <w:jc w:val="center"/>
        <w:rPr>
          <w:rFonts w:ascii="Arial" w:hAnsi="Arial" w:cs="Arial"/>
          <w:b/>
          <w:sz w:val="20"/>
          <w:szCs w:val="20"/>
        </w:rPr>
      </w:pPr>
    </w:p>
    <w:p w14:paraId="105298A3" w14:textId="614FC3AD" w:rsidR="002A2BE6" w:rsidRPr="000D2C40" w:rsidRDefault="002A2BE6" w:rsidP="00772DB4">
      <w:pPr>
        <w:pStyle w:val="Sinespaciado"/>
        <w:jc w:val="center"/>
        <w:rPr>
          <w:rFonts w:ascii="Arial" w:hAnsi="Arial" w:cs="Arial"/>
          <w:b/>
          <w:sz w:val="20"/>
          <w:szCs w:val="20"/>
        </w:rPr>
      </w:pPr>
      <w:r w:rsidRPr="000D2C40">
        <w:rPr>
          <w:rFonts w:ascii="Arial" w:hAnsi="Arial" w:cs="Arial"/>
          <w:b/>
          <w:sz w:val="20"/>
          <w:szCs w:val="20"/>
        </w:rPr>
        <w:t>CÓDIGO DE PROCESO: P.S</w:t>
      </w:r>
      <w:r w:rsidRPr="000D2C40">
        <w:rPr>
          <w:rFonts w:ascii="Arial" w:hAnsi="Arial" w:cs="Arial"/>
          <w:b/>
          <w:color w:val="000000" w:themeColor="text1"/>
          <w:sz w:val="20"/>
          <w:szCs w:val="20"/>
        </w:rPr>
        <w:t xml:space="preserve">. </w:t>
      </w:r>
      <w:r w:rsidR="00B124F2" w:rsidRPr="000D2C40">
        <w:rPr>
          <w:rFonts w:ascii="Arial" w:hAnsi="Arial" w:cs="Arial"/>
          <w:b/>
          <w:color w:val="000000" w:themeColor="text1"/>
          <w:sz w:val="20"/>
          <w:szCs w:val="20"/>
        </w:rPr>
        <w:t xml:space="preserve"> 00</w:t>
      </w:r>
      <w:r w:rsidR="009A11D2">
        <w:rPr>
          <w:rFonts w:ascii="Arial" w:hAnsi="Arial" w:cs="Arial"/>
          <w:b/>
          <w:color w:val="000000" w:themeColor="text1"/>
          <w:sz w:val="20"/>
          <w:szCs w:val="20"/>
        </w:rPr>
        <w:t>3</w:t>
      </w:r>
      <w:r w:rsidRPr="000D2C40">
        <w:rPr>
          <w:rFonts w:ascii="Arial" w:hAnsi="Arial" w:cs="Arial"/>
          <w:b/>
          <w:color w:val="000000" w:themeColor="text1"/>
          <w:sz w:val="20"/>
          <w:szCs w:val="20"/>
        </w:rPr>
        <w:t>-PVA-R</w:t>
      </w:r>
      <w:r w:rsidR="0072118C">
        <w:rPr>
          <w:rFonts w:ascii="Arial" w:hAnsi="Arial" w:cs="Arial"/>
          <w:b/>
          <w:sz w:val="20"/>
          <w:szCs w:val="20"/>
        </w:rPr>
        <w:t>AH</w:t>
      </w:r>
      <w:r w:rsidR="009A11D2">
        <w:rPr>
          <w:rFonts w:ascii="Arial" w:hAnsi="Arial" w:cs="Arial"/>
          <w:b/>
          <w:sz w:val="20"/>
          <w:szCs w:val="20"/>
        </w:rPr>
        <w:t>UZ</w:t>
      </w:r>
      <w:r w:rsidRPr="000D2C40">
        <w:rPr>
          <w:rFonts w:ascii="Arial" w:hAnsi="Arial" w:cs="Arial"/>
          <w:b/>
          <w:sz w:val="20"/>
          <w:szCs w:val="20"/>
        </w:rPr>
        <w:t>-202</w:t>
      </w:r>
      <w:r w:rsidR="00A95818" w:rsidRPr="000D2C40">
        <w:rPr>
          <w:rFonts w:ascii="Arial" w:hAnsi="Arial" w:cs="Arial"/>
          <w:b/>
          <w:sz w:val="20"/>
          <w:szCs w:val="20"/>
        </w:rPr>
        <w:t>3</w:t>
      </w:r>
    </w:p>
    <w:p w14:paraId="4B5AD824" w14:textId="77777777" w:rsidR="00772DB4" w:rsidRPr="000D2C40" w:rsidRDefault="00772DB4" w:rsidP="00772DB4">
      <w:pPr>
        <w:pStyle w:val="Sangradetextonormal"/>
        <w:ind w:left="426" w:firstLine="0"/>
        <w:jc w:val="left"/>
        <w:rPr>
          <w:rFonts w:cs="Arial"/>
          <w:sz w:val="20"/>
          <w:szCs w:val="20"/>
        </w:rPr>
      </w:pPr>
    </w:p>
    <w:p w14:paraId="7722CC7E" w14:textId="7BC673B9" w:rsidR="00772DB4" w:rsidRPr="000D2C40" w:rsidRDefault="00772DB4" w:rsidP="00772DB4">
      <w:pPr>
        <w:pStyle w:val="Sangradetextonormal"/>
        <w:numPr>
          <w:ilvl w:val="0"/>
          <w:numId w:val="1"/>
        </w:numPr>
        <w:tabs>
          <w:tab w:val="num" w:pos="426"/>
        </w:tabs>
        <w:ind w:left="426" w:hanging="426"/>
        <w:jc w:val="left"/>
        <w:rPr>
          <w:rFonts w:cs="Arial"/>
          <w:sz w:val="20"/>
          <w:szCs w:val="20"/>
        </w:rPr>
      </w:pPr>
      <w:r w:rsidRPr="000D2C40">
        <w:rPr>
          <w:rFonts w:cs="Arial"/>
          <w:sz w:val="20"/>
          <w:szCs w:val="20"/>
        </w:rPr>
        <w:t>GENERALIDADES</w:t>
      </w:r>
    </w:p>
    <w:p w14:paraId="0D0C01CD" w14:textId="77777777" w:rsidR="00772DB4" w:rsidRPr="000D2C40" w:rsidRDefault="00772DB4" w:rsidP="00772DB4">
      <w:pPr>
        <w:pStyle w:val="Sangradetextonormal"/>
        <w:ind w:left="360" w:firstLine="0"/>
        <w:jc w:val="left"/>
        <w:rPr>
          <w:rFonts w:cs="Arial"/>
          <w:b w:val="0"/>
          <w:sz w:val="20"/>
          <w:szCs w:val="20"/>
        </w:rPr>
      </w:pPr>
      <w:r w:rsidRPr="000D2C40">
        <w:rPr>
          <w:rFonts w:cs="Arial"/>
          <w:sz w:val="20"/>
          <w:szCs w:val="20"/>
        </w:rPr>
        <w:t xml:space="preserve">                                                                                                                                                                                                                                                                                                                                                                                                                                                                                                                                                                                                                                                                                                                                                                                                                                                                                                                                                                                                                                                                                                                                                                                                                                                                                                                                                                                                                                                                                                                                                                                                                                                                                                                                                                                                                                                                                                                                                                                                                                                                                                                                                                                                                                                                                                                                                                                                                                                                                                                                                                                                                                                                                                                                                                                                                                                                                                                                                                                                                                                                                                                                                                                                                                                                                                                                                                                                                                                                                                                                                                                                                                                                                                                                                                                                                                                                                                                                                                                                                                                                                                                                                                                                                                                                                                                                                                                                                                                                                                                                                                                                                                                                                                                                                                                                                                                                                              </w:t>
      </w:r>
    </w:p>
    <w:p w14:paraId="2FA2F6E2" w14:textId="50B254AE" w:rsidR="002A2BE6" w:rsidRPr="000D2C40" w:rsidRDefault="00772DB4" w:rsidP="00772DB4">
      <w:pPr>
        <w:pStyle w:val="Sangradetextonormal"/>
        <w:numPr>
          <w:ilvl w:val="1"/>
          <w:numId w:val="3"/>
        </w:numPr>
        <w:ind w:left="709"/>
        <w:jc w:val="left"/>
        <w:rPr>
          <w:rFonts w:cs="Arial"/>
          <w:sz w:val="20"/>
          <w:szCs w:val="20"/>
        </w:rPr>
      </w:pPr>
      <w:r w:rsidRPr="000D2C40">
        <w:rPr>
          <w:rFonts w:cs="Arial"/>
          <w:sz w:val="20"/>
          <w:szCs w:val="20"/>
        </w:rPr>
        <w:t>Objeto de la Convocatoria:</w:t>
      </w:r>
    </w:p>
    <w:p w14:paraId="10796383" w14:textId="77777777" w:rsidR="00543569" w:rsidRPr="000D2C40" w:rsidRDefault="00543569" w:rsidP="00543569">
      <w:pPr>
        <w:pStyle w:val="Sangradetextonormal"/>
        <w:ind w:left="360" w:firstLine="0"/>
        <w:jc w:val="left"/>
        <w:rPr>
          <w:rFonts w:cs="Arial"/>
          <w:b w:val="0"/>
          <w:sz w:val="16"/>
          <w:szCs w:val="16"/>
        </w:rPr>
      </w:pPr>
    </w:p>
    <w:p w14:paraId="71670A79" w14:textId="0079A052" w:rsidR="00543569" w:rsidRDefault="00543569" w:rsidP="009F0A21">
      <w:pPr>
        <w:pStyle w:val="Sangradetextonormal"/>
        <w:ind w:left="360" w:firstLine="0"/>
        <w:jc w:val="left"/>
        <w:rPr>
          <w:rFonts w:cs="Arial"/>
          <w:b w:val="0"/>
          <w:sz w:val="20"/>
          <w:szCs w:val="20"/>
        </w:rPr>
      </w:pPr>
      <w:r w:rsidRPr="000D2C40">
        <w:rPr>
          <w:rFonts w:cs="Arial"/>
          <w:b w:val="0"/>
          <w:sz w:val="20"/>
          <w:szCs w:val="20"/>
        </w:rPr>
        <w:t xml:space="preserve">Cubrir los siguientes cargos en la modalidad de </w:t>
      </w:r>
      <w:r w:rsidRPr="000D2C40">
        <w:rPr>
          <w:rFonts w:cs="Arial"/>
          <w:b w:val="0"/>
          <w:sz w:val="20"/>
          <w:szCs w:val="20"/>
          <w:u w:val="single"/>
        </w:rPr>
        <w:t>plazo indeterminado</w:t>
      </w:r>
      <w:r w:rsidRPr="000D2C40">
        <w:rPr>
          <w:rFonts w:cs="Arial"/>
          <w:b w:val="0"/>
          <w:sz w:val="20"/>
          <w:szCs w:val="20"/>
        </w:rPr>
        <w:t xml:space="preserve"> para la Red Asistencial </w:t>
      </w:r>
      <w:r w:rsidR="00973B7D" w:rsidRPr="000D2C40">
        <w:rPr>
          <w:rFonts w:cs="Arial"/>
          <w:b w:val="0"/>
          <w:sz w:val="20"/>
          <w:szCs w:val="20"/>
        </w:rPr>
        <w:t>Hua</w:t>
      </w:r>
      <w:r w:rsidR="009A11D2">
        <w:rPr>
          <w:rFonts w:cs="Arial"/>
          <w:b w:val="0"/>
          <w:sz w:val="20"/>
          <w:szCs w:val="20"/>
        </w:rPr>
        <w:t>raz</w:t>
      </w:r>
      <w:r w:rsidRPr="000D2C40">
        <w:rPr>
          <w:rFonts w:cs="Arial"/>
          <w:b w:val="0"/>
          <w:sz w:val="20"/>
          <w:szCs w:val="20"/>
        </w:rPr>
        <w:t>:</w:t>
      </w:r>
    </w:p>
    <w:p w14:paraId="5508273B" w14:textId="34D5DA2D" w:rsidR="000B2130" w:rsidRDefault="000B2130" w:rsidP="009F0A21">
      <w:pPr>
        <w:pStyle w:val="Sangradetextonormal"/>
        <w:ind w:left="360" w:firstLine="0"/>
        <w:jc w:val="left"/>
        <w:rPr>
          <w:rFonts w:cs="Arial"/>
          <w:b w:val="0"/>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276"/>
        <w:gridCol w:w="1559"/>
        <w:gridCol w:w="1134"/>
        <w:gridCol w:w="2977"/>
        <w:gridCol w:w="1559"/>
      </w:tblGrid>
      <w:tr w:rsidR="000B2130" w:rsidRPr="00E15F89" w14:paraId="56E93870" w14:textId="77777777" w:rsidTr="004A5DDA">
        <w:trPr>
          <w:trHeight w:val="463"/>
        </w:trPr>
        <w:tc>
          <w:tcPr>
            <w:tcW w:w="1276" w:type="dxa"/>
            <w:shd w:val="clear" w:color="auto" w:fill="BDD6EE" w:themeFill="accent1" w:themeFillTint="66"/>
            <w:vAlign w:val="center"/>
          </w:tcPr>
          <w:p w14:paraId="62498916" w14:textId="77777777" w:rsidR="000B2130" w:rsidRPr="00E15F89" w:rsidRDefault="000B2130" w:rsidP="004A5DDA">
            <w:pPr>
              <w:jc w:val="center"/>
              <w:rPr>
                <w:rFonts w:ascii="Arial" w:hAnsi="Arial" w:cs="Arial"/>
                <w:b/>
                <w:sz w:val="16"/>
                <w:szCs w:val="16"/>
              </w:rPr>
            </w:pPr>
            <w:r w:rsidRPr="00E15F89">
              <w:rPr>
                <w:rFonts w:ascii="Arial" w:hAnsi="Arial" w:cs="Arial"/>
                <w:b/>
                <w:sz w:val="16"/>
                <w:szCs w:val="16"/>
              </w:rPr>
              <w:t>CARGO</w:t>
            </w:r>
          </w:p>
        </w:tc>
        <w:tc>
          <w:tcPr>
            <w:tcW w:w="1276" w:type="dxa"/>
            <w:shd w:val="clear" w:color="auto" w:fill="BDD6EE" w:themeFill="accent1" w:themeFillTint="66"/>
            <w:vAlign w:val="center"/>
          </w:tcPr>
          <w:p w14:paraId="3A1D0D13" w14:textId="77777777" w:rsidR="000B2130" w:rsidRPr="00E15F89" w:rsidRDefault="000B2130" w:rsidP="004A5DDA">
            <w:pPr>
              <w:jc w:val="center"/>
              <w:rPr>
                <w:rFonts w:ascii="Arial" w:hAnsi="Arial" w:cs="Arial"/>
                <w:b/>
                <w:sz w:val="16"/>
                <w:szCs w:val="16"/>
              </w:rPr>
            </w:pPr>
            <w:r w:rsidRPr="00E15F89">
              <w:rPr>
                <w:rFonts w:ascii="Arial" w:hAnsi="Arial" w:cs="Arial"/>
                <w:b/>
                <w:sz w:val="16"/>
                <w:szCs w:val="16"/>
              </w:rPr>
              <w:t>CÓDIGO DE CARGO</w:t>
            </w:r>
          </w:p>
        </w:tc>
        <w:tc>
          <w:tcPr>
            <w:tcW w:w="1559" w:type="dxa"/>
            <w:shd w:val="clear" w:color="auto" w:fill="BDD6EE" w:themeFill="accent1" w:themeFillTint="66"/>
            <w:vAlign w:val="center"/>
          </w:tcPr>
          <w:p w14:paraId="078B63F4" w14:textId="77777777" w:rsidR="000B2130" w:rsidRPr="00E15F89" w:rsidRDefault="000B2130" w:rsidP="004A5DDA">
            <w:pPr>
              <w:jc w:val="center"/>
              <w:rPr>
                <w:rFonts w:ascii="Arial" w:hAnsi="Arial" w:cs="Arial"/>
                <w:b/>
                <w:sz w:val="16"/>
                <w:szCs w:val="16"/>
              </w:rPr>
            </w:pPr>
            <w:r w:rsidRPr="00E15F89">
              <w:rPr>
                <w:rFonts w:ascii="Arial" w:hAnsi="Arial" w:cs="Arial"/>
                <w:b/>
                <w:sz w:val="16"/>
                <w:szCs w:val="16"/>
              </w:rPr>
              <w:t>REMUNERACIÓN MENSUAL</w:t>
            </w:r>
          </w:p>
        </w:tc>
        <w:tc>
          <w:tcPr>
            <w:tcW w:w="1134" w:type="dxa"/>
            <w:shd w:val="clear" w:color="auto" w:fill="BDD6EE" w:themeFill="accent1" w:themeFillTint="66"/>
            <w:vAlign w:val="center"/>
          </w:tcPr>
          <w:p w14:paraId="09863726" w14:textId="77777777" w:rsidR="000B2130" w:rsidRPr="00E15F89" w:rsidRDefault="000B2130" w:rsidP="004A5DDA">
            <w:pPr>
              <w:jc w:val="center"/>
              <w:rPr>
                <w:rFonts w:ascii="Arial" w:hAnsi="Arial" w:cs="Arial"/>
                <w:b/>
                <w:sz w:val="16"/>
                <w:szCs w:val="16"/>
              </w:rPr>
            </w:pPr>
            <w:r w:rsidRPr="00E15F89">
              <w:rPr>
                <w:rFonts w:ascii="Arial" w:hAnsi="Arial" w:cs="Arial"/>
                <w:b/>
                <w:sz w:val="16"/>
                <w:szCs w:val="16"/>
              </w:rPr>
              <w:t>CANTIDAD</w:t>
            </w:r>
          </w:p>
        </w:tc>
        <w:tc>
          <w:tcPr>
            <w:tcW w:w="2977" w:type="dxa"/>
            <w:shd w:val="clear" w:color="auto" w:fill="BDD6EE" w:themeFill="accent1" w:themeFillTint="66"/>
            <w:vAlign w:val="center"/>
          </w:tcPr>
          <w:p w14:paraId="7CFE666C" w14:textId="77777777" w:rsidR="000B2130" w:rsidRPr="00E15F89" w:rsidRDefault="000B2130" w:rsidP="004A5DDA">
            <w:pPr>
              <w:jc w:val="center"/>
              <w:rPr>
                <w:rFonts w:ascii="Arial" w:hAnsi="Arial" w:cs="Arial"/>
                <w:b/>
                <w:sz w:val="16"/>
                <w:szCs w:val="16"/>
              </w:rPr>
            </w:pPr>
            <w:r w:rsidRPr="00E15F89">
              <w:rPr>
                <w:rFonts w:ascii="Arial" w:hAnsi="Arial" w:cs="Arial"/>
                <w:b/>
                <w:sz w:val="16"/>
                <w:szCs w:val="16"/>
              </w:rPr>
              <w:t>LUGAR DE LABORES</w:t>
            </w:r>
          </w:p>
        </w:tc>
        <w:tc>
          <w:tcPr>
            <w:tcW w:w="1559" w:type="dxa"/>
            <w:shd w:val="clear" w:color="auto" w:fill="BDD6EE" w:themeFill="accent1" w:themeFillTint="66"/>
            <w:vAlign w:val="center"/>
          </w:tcPr>
          <w:p w14:paraId="46AC3139" w14:textId="77777777" w:rsidR="000B2130" w:rsidRPr="00E15F89" w:rsidRDefault="000B2130" w:rsidP="004A5DDA">
            <w:pPr>
              <w:jc w:val="center"/>
              <w:rPr>
                <w:rFonts w:ascii="Arial" w:hAnsi="Arial" w:cs="Arial"/>
                <w:b/>
                <w:sz w:val="16"/>
                <w:szCs w:val="16"/>
              </w:rPr>
            </w:pPr>
            <w:r w:rsidRPr="00E15F89">
              <w:rPr>
                <w:rFonts w:ascii="Arial" w:hAnsi="Arial" w:cs="Arial"/>
                <w:b/>
                <w:sz w:val="16"/>
                <w:szCs w:val="16"/>
              </w:rPr>
              <w:t>DEPENDENCIA</w:t>
            </w:r>
          </w:p>
        </w:tc>
      </w:tr>
      <w:tr w:rsidR="000B2130" w:rsidRPr="00E15F89" w14:paraId="1CFD96D1" w14:textId="77777777" w:rsidTr="004A5DDA">
        <w:trPr>
          <w:trHeight w:val="850"/>
        </w:trPr>
        <w:tc>
          <w:tcPr>
            <w:tcW w:w="1276" w:type="dxa"/>
            <w:vAlign w:val="center"/>
          </w:tcPr>
          <w:p w14:paraId="4C270DA2" w14:textId="77777777" w:rsidR="000B2130" w:rsidRPr="00E15F89" w:rsidRDefault="000B2130" w:rsidP="004A5DDA">
            <w:pPr>
              <w:jc w:val="center"/>
              <w:rPr>
                <w:rFonts w:ascii="Arial" w:hAnsi="Arial" w:cs="Arial"/>
                <w:sz w:val="18"/>
                <w:szCs w:val="18"/>
              </w:rPr>
            </w:pPr>
            <w:r w:rsidRPr="00E15F89">
              <w:rPr>
                <w:rFonts w:ascii="Arial" w:hAnsi="Arial" w:cs="Arial"/>
                <w:sz w:val="18"/>
                <w:szCs w:val="18"/>
              </w:rPr>
              <w:t xml:space="preserve">Conductor de Ambulancia </w:t>
            </w:r>
          </w:p>
        </w:tc>
        <w:tc>
          <w:tcPr>
            <w:tcW w:w="1276" w:type="dxa"/>
            <w:shd w:val="clear" w:color="auto" w:fill="auto"/>
            <w:vAlign w:val="center"/>
          </w:tcPr>
          <w:p w14:paraId="1142DDBD" w14:textId="77777777" w:rsidR="000B2130" w:rsidRPr="00E15F89" w:rsidRDefault="000B2130" w:rsidP="004A5DDA">
            <w:pPr>
              <w:jc w:val="center"/>
              <w:rPr>
                <w:rFonts w:ascii="Arial" w:hAnsi="Arial" w:cs="Arial"/>
                <w:sz w:val="18"/>
                <w:szCs w:val="18"/>
              </w:rPr>
            </w:pPr>
            <w:r w:rsidRPr="00E15F89">
              <w:rPr>
                <w:rFonts w:ascii="Arial" w:hAnsi="Arial" w:cs="Arial"/>
                <w:sz w:val="18"/>
                <w:szCs w:val="18"/>
              </w:rPr>
              <w:t>T3COA-001</w:t>
            </w:r>
          </w:p>
        </w:tc>
        <w:tc>
          <w:tcPr>
            <w:tcW w:w="1559" w:type="dxa"/>
            <w:shd w:val="clear" w:color="auto" w:fill="auto"/>
            <w:vAlign w:val="center"/>
          </w:tcPr>
          <w:p w14:paraId="4D4165FD" w14:textId="77777777" w:rsidR="000B2130" w:rsidRPr="00E15F89" w:rsidRDefault="000B2130" w:rsidP="004A5DDA">
            <w:pPr>
              <w:jc w:val="center"/>
              <w:rPr>
                <w:rFonts w:ascii="Arial" w:hAnsi="Arial" w:cs="Arial"/>
                <w:sz w:val="18"/>
                <w:szCs w:val="18"/>
                <w:lang w:val="es-MX"/>
              </w:rPr>
            </w:pPr>
            <w:r w:rsidRPr="00E15F89">
              <w:rPr>
                <w:rFonts w:ascii="Arial" w:hAnsi="Arial" w:cs="Arial"/>
                <w:sz w:val="18"/>
                <w:szCs w:val="18"/>
                <w:lang w:val="es-MX"/>
              </w:rPr>
              <w:t>S/.2,790.00 (*)</w:t>
            </w:r>
          </w:p>
        </w:tc>
        <w:tc>
          <w:tcPr>
            <w:tcW w:w="1134" w:type="dxa"/>
            <w:shd w:val="clear" w:color="auto" w:fill="auto"/>
            <w:vAlign w:val="center"/>
          </w:tcPr>
          <w:p w14:paraId="60F27BF1" w14:textId="77777777" w:rsidR="000B2130" w:rsidRPr="00E15F89" w:rsidRDefault="000B2130" w:rsidP="004A5DDA">
            <w:pPr>
              <w:jc w:val="center"/>
              <w:rPr>
                <w:rFonts w:ascii="Arial" w:hAnsi="Arial" w:cs="Arial"/>
                <w:sz w:val="18"/>
                <w:szCs w:val="18"/>
              </w:rPr>
            </w:pPr>
            <w:r w:rsidRPr="00E15F89">
              <w:rPr>
                <w:rFonts w:ascii="Arial" w:hAnsi="Arial" w:cs="Arial"/>
                <w:sz w:val="18"/>
                <w:szCs w:val="18"/>
              </w:rPr>
              <w:t>01</w:t>
            </w:r>
          </w:p>
        </w:tc>
        <w:tc>
          <w:tcPr>
            <w:tcW w:w="2977" w:type="dxa"/>
            <w:shd w:val="clear" w:color="auto" w:fill="auto"/>
          </w:tcPr>
          <w:p w14:paraId="5189AF01" w14:textId="7E402F05" w:rsidR="000B2130" w:rsidRPr="00E15F89" w:rsidRDefault="000B2130" w:rsidP="004A5DDA">
            <w:pPr>
              <w:jc w:val="center"/>
              <w:rPr>
                <w:rFonts w:ascii="Arial" w:hAnsi="Arial" w:cs="Arial"/>
                <w:sz w:val="18"/>
                <w:szCs w:val="18"/>
              </w:rPr>
            </w:pPr>
            <w:r>
              <w:rPr>
                <w:rFonts w:ascii="Arial" w:hAnsi="Arial" w:cs="Arial"/>
                <w:sz w:val="18"/>
                <w:szCs w:val="18"/>
              </w:rPr>
              <w:t>Unidad de Adquisiciones, Mantenimiento y Servicios Generales / Hospital II Huaraz</w:t>
            </w:r>
          </w:p>
        </w:tc>
        <w:tc>
          <w:tcPr>
            <w:tcW w:w="1559" w:type="dxa"/>
            <w:shd w:val="clear" w:color="auto" w:fill="auto"/>
            <w:vAlign w:val="center"/>
          </w:tcPr>
          <w:p w14:paraId="2A0BAD21" w14:textId="31EF4F29" w:rsidR="000B2130" w:rsidRPr="00E15F89" w:rsidRDefault="000B2130" w:rsidP="004A5DDA">
            <w:pPr>
              <w:jc w:val="center"/>
              <w:rPr>
                <w:rFonts w:ascii="Arial" w:hAnsi="Arial" w:cs="Arial"/>
                <w:sz w:val="18"/>
                <w:szCs w:val="18"/>
              </w:rPr>
            </w:pPr>
            <w:r w:rsidRPr="00F30F75">
              <w:rPr>
                <w:rFonts w:ascii="Arial" w:hAnsi="Arial" w:cs="Arial"/>
                <w:bCs/>
                <w:sz w:val="18"/>
                <w:szCs w:val="18"/>
              </w:rPr>
              <w:t>Red Asistencial Hua</w:t>
            </w:r>
            <w:r>
              <w:rPr>
                <w:rFonts w:ascii="Arial" w:hAnsi="Arial" w:cs="Arial"/>
                <w:bCs/>
                <w:sz w:val="18"/>
                <w:szCs w:val="18"/>
              </w:rPr>
              <w:t>raz</w:t>
            </w:r>
          </w:p>
        </w:tc>
      </w:tr>
      <w:tr w:rsidR="000B2130" w:rsidRPr="00E15F89" w14:paraId="65BBD9D9" w14:textId="77777777" w:rsidTr="004A5DDA">
        <w:trPr>
          <w:trHeight w:val="262"/>
        </w:trPr>
        <w:tc>
          <w:tcPr>
            <w:tcW w:w="4111" w:type="dxa"/>
            <w:gridSpan w:val="3"/>
            <w:shd w:val="clear" w:color="auto" w:fill="9CC2E5" w:themeFill="accent1" w:themeFillTint="99"/>
            <w:vAlign w:val="center"/>
          </w:tcPr>
          <w:p w14:paraId="478FA2DF" w14:textId="77777777" w:rsidR="000B2130" w:rsidRPr="00E15F89" w:rsidRDefault="000B2130" w:rsidP="004A5DDA">
            <w:pPr>
              <w:jc w:val="center"/>
              <w:rPr>
                <w:rFonts w:ascii="Arial" w:hAnsi="Arial" w:cs="Arial"/>
                <w:b/>
                <w:sz w:val="18"/>
                <w:szCs w:val="18"/>
                <w:lang w:val="es-MX"/>
              </w:rPr>
            </w:pPr>
            <w:r w:rsidRPr="00E15F89">
              <w:rPr>
                <w:rFonts w:ascii="Arial" w:hAnsi="Arial" w:cs="Arial"/>
                <w:b/>
                <w:sz w:val="18"/>
                <w:szCs w:val="18"/>
                <w:lang w:val="es-MX"/>
              </w:rPr>
              <w:t>Total</w:t>
            </w:r>
          </w:p>
        </w:tc>
        <w:tc>
          <w:tcPr>
            <w:tcW w:w="1134" w:type="dxa"/>
            <w:shd w:val="clear" w:color="auto" w:fill="9CC2E5" w:themeFill="accent1" w:themeFillTint="99"/>
            <w:vAlign w:val="center"/>
          </w:tcPr>
          <w:p w14:paraId="6C6821C5" w14:textId="77777777" w:rsidR="000B2130" w:rsidRPr="00E15F89" w:rsidRDefault="000B2130" w:rsidP="004A5DDA">
            <w:pPr>
              <w:jc w:val="center"/>
              <w:rPr>
                <w:rFonts w:ascii="Arial" w:hAnsi="Arial" w:cs="Arial"/>
                <w:b/>
                <w:sz w:val="18"/>
                <w:szCs w:val="18"/>
              </w:rPr>
            </w:pPr>
            <w:r w:rsidRPr="00E15F89">
              <w:rPr>
                <w:rFonts w:ascii="Arial" w:hAnsi="Arial" w:cs="Arial"/>
                <w:b/>
                <w:sz w:val="18"/>
                <w:szCs w:val="18"/>
              </w:rPr>
              <w:t>01</w:t>
            </w:r>
          </w:p>
        </w:tc>
        <w:tc>
          <w:tcPr>
            <w:tcW w:w="4536" w:type="dxa"/>
            <w:gridSpan w:val="2"/>
            <w:shd w:val="clear" w:color="auto" w:fill="9CC2E5" w:themeFill="accent1" w:themeFillTint="99"/>
          </w:tcPr>
          <w:p w14:paraId="71E47DD2" w14:textId="77777777" w:rsidR="000B2130" w:rsidRPr="00E15F89" w:rsidRDefault="000B2130" w:rsidP="004A5DDA">
            <w:pPr>
              <w:jc w:val="center"/>
              <w:rPr>
                <w:rFonts w:ascii="Arial" w:hAnsi="Arial" w:cs="Arial"/>
                <w:sz w:val="18"/>
                <w:szCs w:val="18"/>
              </w:rPr>
            </w:pPr>
          </w:p>
        </w:tc>
      </w:tr>
    </w:tbl>
    <w:p w14:paraId="0B1FCA31" w14:textId="77777777" w:rsidR="000B2130" w:rsidRPr="0025060B" w:rsidRDefault="000B2130" w:rsidP="009F0A21">
      <w:pPr>
        <w:pStyle w:val="Sangradetextonormal"/>
        <w:ind w:left="360" w:firstLine="0"/>
        <w:jc w:val="left"/>
        <w:rPr>
          <w:rFonts w:cs="Arial"/>
          <w:b w:val="0"/>
          <w:sz w:val="20"/>
          <w:szCs w:val="20"/>
        </w:rPr>
      </w:pPr>
    </w:p>
    <w:p w14:paraId="64677E59" w14:textId="77777777" w:rsidR="00543569" w:rsidRPr="00543569" w:rsidRDefault="00543569" w:rsidP="00543569">
      <w:pPr>
        <w:pStyle w:val="Sangradetextonormal"/>
        <w:ind w:firstLine="0"/>
        <w:jc w:val="left"/>
        <w:rPr>
          <w:rFonts w:cs="Arial"/>
          <w:sz w:val="16"/>
          <w:szCs w:val="16"/>
        </w:rPr>
      </w:pPr>
    </w:p>
    <w:p w14:paraId="5F4FE60E" w14:textId="7A656B12" w:rsidR="00C92990" w:rsidRPr="00543569" w:rsidRDefault="002274E4" w:rsidP="00543569">
      <w:pPr>
        <w:pStyle w:val="Prrafodelista8"/>
        <w:ind w:left="0"/>
        <w:jc w:val="both"/>
        <w:rPr>
          <w:rFonts w:cs="Arial"/>
          <w:b/>
          <w:sz w:val="16"/>
          <w:szCs w:val="16"/>
        </w:rPr>
      </w:pPr>
      <w:r w:rsidRPr="00543569">
        <w:rPr>
          <w:rFonts w:cs="Arial"/>
          <w:b/>
          <w:sz w:val="16"/>
          <w:szCs w:val="16"/>
        </w:rPr>
        <w:t xml:space="preserve"> </w:t>
      </w:r>
      <w:r w:rsidR="00C92990" w:rsidRPr="00543569">
        <w:rPr>
          <w:rFonts w:cs="Arial"/>
          <w:b/>
          <w:sz w:val="16"/>
          <w:szCs w:val="16"/>
        </w:rPr>
        <w:t xml:space="preserve">(*) Además de lo indicado, el mencionado cargo cuenta con Beneficios de Ley y Bonificación por labores en Zona de </w:t>
      </w:r>
      <w:r w:rsidR="004D3FC8" w:rsidRPr="00543569">
        <w:rPr>
          <w:rFonts w:cs="Arial"/>
          <w:b/>
          <w:sz w:val="16"/>
          <w:szCs w:val="16"/>
        </w:rPr>
        <w:t>Menor desarrollo</w:t>
      </w:r>
      <w:r w:rsidR="00C92990" w:rsidRPr="00543569">
        <w:rPr>
          <w:rFonts w:cs="Arial"/>
          <w:b/>
          <w:sz w:val="16"/>
          <w:szCs w:val="16"/>
        </w:rPr>
        <w:t xml:space="preserve">, de corresponder. </w:t>
      </w:r>
    </w:p>
    <w:p w14:paraId="77A142FF" w14:textId="00943663" w:rsidR="002F3DE0" w:rsidRPr="00543569" w:rsidRDefault="002F3DE0" w:rsidP="000A0B52">
      <w:pPr>
        <w:pStyle w:val="Prrafodelista8"/>
        <w:ind w:left="0" w:firstLine="146"/>
        <w:jc w:val="both"/>
        <w:rPr>
          <w:rFonts w:cs="Arial"/>
          <w:b/>
          <w:sz w:val="16"/>
          <w:szCs w:val="16"/>
        </w:rPr>
      </w:pPr>
    </w:p>
    <w:p w14:paraId="158984F6"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 xml:space="preserve">Dependencia, </w:t>
      </w:r>
      <w:r w:rsidRPr="00C02AD0">
        <w:rPr>
          <w:rFonts w:cs="Arial"/>
          <w:bCs w:val="0"/>
          <w:sz w:val="20"/>
          <w:szCs w:val="20"/>
        </w:rPr>
        <w:t>Unidad Orgánica y/o Área Solicitante:</w:t>
      </w:r>
    </w:p>
    <w:p w14:paraId="57BE85BE" w14:textId="0304400C" w:rsidR="00C92990" w:rsidRPr="00C02AD0" w:rsidRDefault="00C92990" w:rsidP="00C92990">
      <w:pPr>
        <w:pStyle w:val="Sangradetextonormal"/>
        <w:ind w:left="709" w:firstLine="0"/>
        <w:jc w:val="both"/>
        <w:rPr>
          <w:rFonts w:cs="Arial"/>
          <w:b w:val="0"/>
          <w:sz w:val="20"/>
          <w:szCs w:val="20"/>
        </w:rPr>
      </w:pPr>
      <w:r w:rsidRPr="00C02AD0">
        <w:rPr>
          <w:rFonts w:cs="Arial"/>
          <w:b w:val="0"/>
          <w:sz w:val="20"/>
          <w:szCs w:val="20"/>
        </w:rPr>
        <w:t xml:space="preserve">Red Asistencial </w:t>
      </w:r>
      <w:r w:rsidR="00312472">
        <w:rPr>
          <w:rFonts w:cs="Arial"/>
          <w:b w:val="0"/>
          <w:sz w:val="20"/>
          <w:szCs w:val="20"/>
        </w:rPr>
        <w:t>Hua</w:t>
      </w:r>
      <w:r w:rsidR="00323AF9">
        <w:rPr>
          <w:rFonts w:cs="Arial"/>
          <w:b w:val="0"/>
          <w:sz w:val="20"/>
          <w:szCs w:val="20"/>
        </w:rPr>
        <w:t>raz</w:t>
      </w:r>
    </w:p>
    <w:p w14:paraId="4ED78A61" w14:textId="77777777" w:rsidR="0085325E" w:rsidRPr="00543569" w:rsidRDefault="0085325E" w:rsidP="00C92990">
      <w:pPr>
        <w:pStyle w:val="Sangradetextonormal"/>
        <w:ind w:left="709" w:firstLine="0"/>
        <w:jc w:val="both"/>
        <w:rPr>
          <w:rFonts w:cs="Arial"/>
          <w:b w:val="0"/>
          <w:sz w:val="16"/>
          <w:szCs w:val="16"/>
        </w:rPr>
      </w:pPr>
    </w:p>
    <w:p w14:paraId="62F34927"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Dependencia encargada de realizar el proceso de incorporación y contratación:</w:t>
      </w:r>
    </w:p>
    <w:p w14:paraId="2A4A5641" w14:textId="339D8A57" w:rsidR="00C92990" w:rsidRPr="00C02AD0" w:rsidRDefault="00C92990" w:rsidP="00C92990">
      <w:pPr>
        <w:pStyle w:val="Sangradetextonormal"/>
        <w:ind w:left="708" w:firstLine="0"/>
        <w:jc w:val="both"/>
        <w:rPr>
          <w:rFonts w:cs="Arial"/>
          <w:b w:val="0"/>
          <w:sz w:val="20"/>
          <w:szCs w:val="20"/>
        </w:rPr>
      </w:pPr>
      <w:r w:rsidRPr="00C02AD0">
        <w:rPr>
          <w:rFonts w:cs="Arial"/>
          <w:b w:val="0"/>
          <w:sz w:val="20"/>
          <w:szCs w:val="20"/>
        </w:rPr>
        <w:t xml:space="preserve">Unidad de Recursos Humanos de la Red Asistencial </w:t>
      </w:r>
      <w:r w:rsidR="00312472">
        <w:rPr>
          <w:rFonts w:cs="Arial"/>
          <w:b w:val="0"/>
          <w:sz w:val="20"/>
          <w:szCs w:val="20"/>
        </w:rPr>
        <w:t>Hua</w:t>
      </w:r>
      <w:r w:rsidR="00323AF9">
        <w:rPr>
          <w:rFonts w:cs="Arial"/>
          <w:b w:val="0"/>
          <w:sz w:val="20"/>
          <w:szCs w:val="20"/>
        </w:rPr>
        <w:t>raz</w:t>
      </w:r>
      <w:r w:rsidRPr="00C02AD0">
        <w:rPr>
          <w:rFonts w:cs="Arial"/>
          <w:b w:val="0"/>
          <w:sz w:val="20"/>
          <w:szCs w:val="20"/>
        </w:rPr>
        <w:t>.</w:t>
      </w:r>
    </w:p>
    <w:p w14:paraId="4C2C02BD" w14:textId="77777777" w:rsidR="000A0B52" w:rsidRPr="00543569" w:rsidRDefault="000A0B52" w:rsidP="00C92990">
      <w:pPr>
        <w:pStyle w:val="Sangradetextonormal"/>
        <w:ind w:left="708" w:firstLine="0"/>
        <w:jc w:val="both"/>
        <w:rPr>
          <w:rFonts w:cs="Arial"/>
          <w:b w:val="0"/>
          <w:sz w:val="16"/>
          <w:szCs w:val="16"/>
        </w:rPr>
      </w:pPr>
    </w:p>
    <w:p w14:paraId="00DBC379"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Consideraciones para la postulación e incorporación:</w:t>
      </w:r>
    </w:p>
    <w:p w14:paraId="09E6B3DB" w14:textId="77777777" w:rsidR="00C92990" w:rsidRPr="00C02AD0" w:rsidRDefault="00C92990" w:rsidP="00C92990">
      <w:pPr>
        <w:pStyle w:val="Sangradetextonormal"/>
        <w:jc w:val="both"/>
        <w:rPr>
          <w:rFonts w:cs="Arial"/>
          <w:sz w:val="20"/>
          <w:szCs w:val="20"/>
        </w:rPr>
      </w:pPr>
    </w:p>
    <w:p w14:paraId="3FDF33DF"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70D5BF2F"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Los trabajadores de ESSALUD que laboran bajo la modalidad de suplencia podrán postular sin renuncia previa, acreditando su experiencia laboral en la condición citada.</w:t>
      </w:r>
      <w:r w:rsidRPr="00C02AD0">
        <w:rPr>
          <w:rFonts w:cs="Arial"/>
          <w:sz w:val="20"/>
          <w:szCs w:val="20"/>
        </w:rPr>
        <w:t xml:space="preserve"> </w:t>
      </w:r>
    </w:p>
    <w:p w14:paraId="531471B9" w14:textId="77777777" w:rsidR="001F67A6" w:rsidRPr="00C02AD0" w:rsidRDefault="001F67A6" w:rsidP="001F67A6">
      <w:pPr>
        <w:pStyle w:val="Sangradetextonormal"/>
        <w:numPr>
          <w:ilvl w:val="0"/>
          <w:numId w:val="2"/>
        </w:numPr>
        <w:tabs>
          <w:tab w:val="num" w:pos="1080"/>
        </w:tabs>
        <w:ind w:left="1080"/>
        <w:jc w:val="both"/>
        <w:rPr>
          <w:rFonts w:cs="Arial"/>
          <w:b w:val="0"/>
          <w:sz w:val="20"/>
          <w:szCs w:val="20"/>
        </w:rPr>
      </w:pPr>
      <w:r w:rsidRPr="00C02AD0">
        <w:rPr>
          <w:rFonts w:cs="Arial"/>
          <w:b w:val="0"/>
          <w:sz w:val="20"/>
          <w:szCs w:val="20"/>
        </w:rPr>
        <w:t>Al momento de la inscripción el postulante interesado debe cumplir con los requisitos del perfil de puesto establecidos en el proceso de selección en el cual se registra.</w:t>
      </w:r>
    </w:p>
    <w:p w14:paraId="4B6A5A17" w14:textId="77777777" w:rsidR="00F75A29" w:rsidRPr="00F75A29" w:rsidRDefault="001F67A6" w:rsidP="00BD102F">
      <w:pPr>
        <w:pStyle w:val="Sangradetextonormal"/>
        <w:numPr>
          <w:ilvl w:val="0"/>
          <w:numId w:val="2"/>
        </w:numPr>
        <w:tabs>
          <w:tab w:val="num" w:pos="1080"/>
        </w:tabs>
        <w:ind w:left="1080"/>
        <w:jc w:val="both"/>
        <w:rPr>
          <w:rFonts w:cs="Arial"/>
          <w:i/>
          <w:sz w:val="20"/>
          <w:szCs w:val="20"/>
        </w:rPr>
      </w:pPr>
      <w:r w:rsidRPr="00F75A29">
        <w:rPr>
          <w:rFonts w:cs="Arial"/>
          <w:b w:val="0"/>
          <w:sz w:val="20"/>
          <w:szCs w:val="20"/>
        </w:rPr>
        <w:t>Disponibilidad inmediata.</w:t>
      </w:r>
    </w:p>
    <w:p w14:paraId="7A7A1CE1" w14:textId="42AB9470" w:rsidR="00C92990" w:rsidRPr="00F75A29" w:rsidRDefault="000A0B52" w:rsidP="00F75A29">
      <w:pPr>
        <w:pStyle w:val="Sangradetextonormal"/>
        <w:ind w:left="1080" w:firstLine="0"/>
        <w:jc w:val="both"/>
        <w:rPr>
          <w:rFonts w:cs="Arial"/>
          <w:i/>
          <w:sz w:val="20"/>
          <w:szCs w:val="20"/>
        </w:rPr>
      </w:pPr>
      <w:r w:rsidRPr="00F75A29">
        <w:rPr>
          <w:rFonts w:cs="Arial"/>
          <w:i/>
          <w:sz w:val="20"/>
          <w:szCs w:val="20"/>
        </w:rPr>
        <w:tab/>
      </w:r>
    </w:p>
    <w:p w14:paraId="1B530F2B" w14:textId="77777777" w:rsidR="00C92990" w:rsidRPr="00C02AD0" w:rsidRDefault="00C92990" w:rsidP="00C92990">
      <w:pPr>
        <w:pStyle w:val="Sangradetextonormal"/>
        <w:numPr>
          <w:ilvl w:val="1"/>
          <w:numId w:val="3"/>
        </w:numPr>
        <w:ind w:left="709"/>
        <w:jc w:val="both"/>
        <w:rPr>
          <w:rFonts w:cs="Arial"/>
          <w:sz w:val="20"/>
          <w:szCs w:val="20"/>
        </w:rPr>
      </w:pPr>
      <w:r w:rsidRPr="00C02AD0">
        <w:rPr>
          <w:rFonts w:cs="Arial"/>
          <w:sz w:val="20"/>
          <w:szCs w:val="20"/>
        </w:rPr>
        <w:t>Consideraciones Generales:</w:t>
      </w:r>
    </w:p>
    <w:p w14:paraId="5C799C84" w14:textId="77777777" w:rsidR="00C92990" w:rsidRPr="00C02AD0" w:rsidRDefault="00C92990" w:rsidP="00C92990">
      <w:pPr>
        <w:pStyle w:val="Sangradetextonormal"/>
        <w:ind w:left="426" w:firstLine="0"/>
        <w:jc w:val="both"/>
        <w:rPr>
          <w:rFonts w:cs="Arial"/>
          <w:sz w:val="20"/>
          <w:szCs w:val="20"/>
        </w:rPr>
      </w:pPr>
    </w:p>
    <w:p w14:paraId="1695C566" w14:textId="77777777" w:rsidR="009243CA" w:rsidRPr="00C02AD0"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AC29181" w14:textId="77777777" w:rsidR="009243CA" w:rsidRPr="00C02AD0"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3" w:history="1">
        <w:r w:rsidRPr="00D711DA">
          <w:rPr>
            <w:rStyle w:val="Hipervnculo"/>
            <w:b/>
            <w:bCs/>
            <w:color w:val="2E74B5" w:themeColor="accent1" w:themeShade="BF"/>
            <w:sz w:val="20"/>
            <w:szCs w:val="20"/>
          </w:rPr>
          <w:t>http://convocatorias.essalud.gob.pe</w:t>
        </w:r>
      </w:hyperlink>
      <w:r w:rsidRPr="00D711DA">
        <w:rPr>
          <w:b/>
          <w:bCs/>
          <w:color w:val="2E74B5" w:themeColor="accent1" w:themeShade="BF"/>
          <w:sz w:val="20"/>
          <w:szCs w:val="20"/>
        </w:rPr>
        <w:t>.</w:t>
      </w:r>
      <w:r w:rsidRPr="00D711DA">
        <w:rPr>
          <w:bCs/>
          <w:color w:val="2E74B5" w:themeColor="accent1" w:themeShade="BF"/>
          <w:sz w:val="20"/>
          <w:szCs w:val="20"/>
        </w:rPr>
        <w:t xml:space="preserve"> </w:t>
      </w:r>
      <w:r w:rsidRPr="00C02AD0">
        <w:rPr>
          <w:bCs/>
          <w:sz w:val="20"/>
          <w:szCs w:val="20"/>
        </w:rPr>
        <w:t>De existir alguna modificación en el proceso de selección, ésta será comunicada oportunamente en la web señalada.</w:t>
      </w:r>
    </w:p>
    <w:p w14:paraId="6554C539" w14:textId="79981AE9" w:rsidR="009243CA" w:rsidRDefault="009243CA" w:rsidP="009243CA">
      <w:pPr>
        <w:pStyle w:val="Prrafodelista"/>
        <w:numPr>
          <w:ilvl w:val="2"/>
          <w:numId w:val="1"/>
        </w:numPr>
        <w:tabs>
          <w:tab w:val="num" w:pos="1440"/>
        </w:tabs>
        <w:ind w:left="1134" w:hanging="425"/>
        <w:jc w:val="both"/>
        <w:rPr>
          <w:bCs/>
          <w:sz w:val="20"/>
          <w:szCs w:val="20"/>
        </w:rPr>
      </w:pPr>
      <w:r w:rsidRPr="00C02AD0">
        <w:rPr>
          <w:bCs/>
          <w:sz w:val="20"/>
          <w:szCs w:val="20"/>
        </w:rPr>
        <w:t>El postulante debe verificar que los documentos sustentatorios se adjunten correctamente y que sean legibles, caso contrario, estos documentos no serán considerados como válidos.</w:t>
      </w:r>
    </w:p>
    <w:p w14:paraId="5B4D5ECB" w14:textId="40B62F16" w:rsidR="00C61843" w:rsidRDefault="00C61843" w:rsidP="009243CA">
      <w:pPr>
        <w:pStyle w:val="Prrafodelista"/>
        <w:numPr>
          <w:ilvl w:val="2"/>
          <w:numId w:val="1"/>
        </w:numPr>
        <w:tabs>
          <w:tab w:val="num" w:pos="1440"/>
        </w:tabs>
        <w:ind w:left="1134" w:hanging="425"/>
        <w:jc w:val="both"/>
        <w:rPr>
          <w:bCs/>
          <w:sz w:val="20"/>
          <w:szCs w:val="20"/>
        </w:rPr>
      </w:pPr>
      <w:r w:rsidRPr="00AB081F">
        <w:rPr>
          <w:bCs/>
          <w:sz w:val="20"/>
          <w:szCs w:val="20"/>
        </w:rPr>
        <w:lastRenderedPageBreak/>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54C85057" w14:textId="64CA7137" w:rsidR="001704D7" w:rsidRPr="00141CA1" w:rsidRDefault="001704D7" w:rsidP="001704D7">
      <w:pPr>
        <w:pStyle w:val="Prrafodelista"/>
        <w:numPr>
          <w:ilvl w:val="2"/>
          <w:numId w:val="1"/>
        </w:numPr>
        <w:tabs>
          <w:tab w:val="num" w:pos="1440"/>
        </w:tabs>
        <w:ind w:left="1134" w:hanging="425"/>
        <w:jc w:val="both"/>
        <w:rPr>
          <w:bCs/>
        </w:rPr>
      </w:pPr>
      <w:r w:rsidRPr="00141CA1">
        <w:rPr>
          <w:bCs/>
          <w:sz w:val="20"/>
          <w:szCs w:val="20"/>
        </w:rPr>
        <w:t xml:space="preserve">Cualquier comunicación respecto al presente proceso de selección deberá ser remitida al correo </w:t>
      </w:r>
      <w:r w:rsidR="0065069B" w:rsidRPr="0039267E">
        <w:rPr>
          <w:spacing w:val="-10"/>
          <w:sz w:val="20"/>
          <w:szCs w:val="20"/>
        </w:rPr>
        <w:t>electrónico</w:t>
      </w:r>
      <w:r w:rsidR="0065069B">
        <w:rPr>
          <w:spacing w:val="-10"/>
          <w:sz w:val="20"/>
          <w:szCs w:val="20"/>
        </w:rPr>
        <w:t xml:space="preserve"> </w:t>
      </w:r>
      <w:r w:rsidR="005233CC" w:rsidRPr="00234866">
        <w:rPr>
          <w:color w:val="0000FF"/>
          <w:sz w:val="20"/>
          <w:szCs w:val="20"/>
          <w:highlight w:val="yellow"/>
          <w:u w:val="single"/>
        </w:rPr>
        <w:t>redhuaraze@gmail.com</w:t>
      </w:r>
      <w:r w:rsidRPr="00312472">
        <w:rPr>
          <w:bCs/>
          <w:color w:val="FF0000"/>
          <w:sz w:val="20"/>
          <w:szCs w:val="20"/>
        </w:rPr>
        <w:t xml:space="preserve"> </w:t>
      </w:r>
      <w:r w:rsidRPr="0065069B">
        <w:rPr>
          <w:bCs/>
          <w:sz w:val="20"/>
          <w:szCs w:val="20"/>
        </w:rPr>
        <w:t xml:space="preserve">medio por </w:t>
      </w:r>
      <w:r w:rsidRPr="00141CA1">
        <w:rPr>
          <w:bCs/>
          <w:sz w:val="20"/>
          <w:szCs w:val="20"/>
        </w:rPr>
        <w:t>el cual serán atendidas las consultas respectivas.</w:t>
      </w:r>
    </w:p>
    <w:p w14:paraId="0482C238" w14:textId="77777777" w:rsidR="009243CA" w:rsidRPr="00C02AD0" w:rsidRDefault="009243CA" w:rsidP="009243CA">
      <w:pPr>
        <w:pStyle w:val="Sangradetextonormal"/>
        <w:ind w:left="426" w:firstLine="0"/>
        <w:jc w:val="both"/>
        <w:outlineLvl w:val="0"/>
        <w:rPr>
          <w:rFonts w:cs="Arial"/>
          <w:sz w:val="20"/>
          <w:szCs w:val="20"/>
        </w:rPr>
      </w:pPr>
    </w:p>
    <w:p w14:paraId="2C85EC93" w14:textId="2473AB63" w:rsidR="00C92990" w:rsidRPr="00C02AD0" w:rsidRDefault="00C92990" w:rsidP="00C92990">
      <w:pPr>
        <w:pStyle w:val="Sangradetextonormal"/>
        <w:numPr>
          <w:ilvl w:val="0"/>
          <w:numId w:val="4"/>
        </w:numPr>
        <w:tabs>
          <w:tab w:val="clear" w:pos="720"/>
          <w:tab w:val="num" w:pos="426"/>
        </w:tabs>
        <w:ind w:left="426" w:hanging="426"/>
        <w:jc w:val="both"/>
        <w:outlineLvl w:val="0"/>
        <w:rPr>
          <w:rFonts w:cs="Arial"/>
          <w:sz w:val="20"/>
          <w:szCs w:val="20"/>
        </w:rPr>
      </w:pPr>
      <w:r w:rsidRPr="00C02AD0">
        <w:rPr>
          <w:rFonts w:cs="Arial"/>
          <w:sz w:val="20"/>
          <w:szCs w:val="20"/>
        </w:rPr>
        <w:t>PERFIL DEL CARGO:</w:t>
      </w:r>
    </w:p>
    <w:p w14:paraId="2D600A15" w14:textId="77777777" w:rsidR="009F0A21" w:rsidRPr="00C02AD0" w:rsidRDefault="009F0A21" w:rsidP="00735AFB">
      <w:pPr>
        <w:pStyle w:val="Sangradetextonormal"/>
        <w:ind w:firstLine="0"/>
        <w:jc w:val="both"/>
        <w:outlineLvl w:val="0"/>
        <w:rPr>
          <w:rFonts w:cs="Arial"/>
          <w:sz w:val="20"/>
          <w:szCs w:val="20"/>
        </w:rPr>
      </w:pPr>
    </w:p>
    <w:p w14:paraId="5F484A55" w14:textId="7BC46533" w:rsidR="00A26F15" w:rsidRPr="00F75A29" w:rsidRDefault="00A26F15" w:rsidP="00A26F15">
      <w:pPr>
        <w:rPr>
          <w:rFonts w:ascii="Arial" w:hAnsi="Arial" w:cs="Arial"/>
          <w:b/>
          <w:sz w:val="20"/>
          <w:szCs w:val="20"/>
        </w:rPr>
      </w:pPr>
      <w:r w:rsidRPr="00F75A29">
        <w:rPr>
          <w:rFonts w:ascii="Arial" w:hAnsi="Arial" w:cs="Arial"/>
          <w:b/>
          <w:bCs/>
          <w:sz w:val="20"/>
          <w:szCs w:val="20"/>
        </w:rPr>
        <w:t>CONDUCTOR DE AMBULANCIA (</w:t>
      </w:r>
      <w:r w:rsidRPr="00F75A29">
        <w:rPr>
          <w:rFonts w:ascii="Arial" w:hAnsi="Arial" w:cs="Arial"/>
          <w:b/>
          <w:sz w:val="20"/>
          <w:szCs w:val="20"/>
        </w:rPr>
        <w:t>CÓD. T3COA-00</w:t>
      </w:r>
      <w:r w:rsidR="00735AFB">
        <w:rPr>
          <w:rFonts w:ascii="Arial" w:hAnsi="Arial" w:cs="Arial"/>
          <w:b/>
          <w:sz w:val="20"/>
          <w:szCs w:val="20"/>
        </w:rPr>
        <w:t>1</w:t>
      </w:r>
      <w:r w:rsidRPr="00F75A29">
        <w:rPr>
          <w:rFonts w:ascii="Arial" w:hAnsi="Arial" w:cs="Arial"/>
          <w:b/>
          <w:sz w:val="20"/>
          <w:szCs w:val="20"/>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4"/>
      </w:tblGrid>
      <w:tr w:rsidR="0086444E" w:rsidRPr="00E22B19" w14:paraId="7738A074" w14:textId="77777777" w:rsidTr="00F75A29">
        <w:trPr>
          <w:trHeight w:val="427"/>
        </w:trPr>
        <w:tc>
          <w:tcPr>
            <w:tcW w:w="2978" w:type="dxa"/>
            <w:shd w:val="clear" w:color="auto" w:fill="BDD6EE" w:themeFill="accent1" w:themeFillTint="66"/>
            <w:vAlign w:val="center"/>
          </w:tcPr>
          <w:p w14:paraId="09B97C39"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REQUISITOS</w:t>
            </w:r>
          </w:p>
          <w:p w14:paraId="2BDF5D97"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ESPECÍFICOS</w:t>
            </w:r>
          </w:p>
        </w:tc>
        <w:tc>
          <w:tcPr>
            <w:tcW w:w="6094" w:type="dxa"/>
            <w:shd w:val="clear" w:color="auto" w:fill="BDD6EE" w:themeFill="accent1" w:themeFillTint="66"/>
            <w:vAlign w:val="center"/>
          </w:tcPr>
          <w:p w14:paraId="33163D40"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DETALLE</w:t>
            </w:r>
          </w:p>
        </w:tc>
      </w:tr>
      <w:tr w:rsidR="0086444E" w:rsidRPr="00E22B19" w14:paraId="539748BB" w14:textId="77777777" w:rsidTr="00F75A29">
        <w:trPr>
          <w:trHeight w:val="557"/>
        </w:trPr>
        <w:tc>
          <w:tcPr>
            <w:tcW w:w="2978" w:type="dxa"/>
            <w:vAlign w:val="center"/>
          </w:tcPr>
          <w:p w14:paraId="52708B09"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Formación Académica</w:t>
            </w:r>
          </w:p>
        </w:tc>
        <w:tc>
          <w:tcPr>
            <w:tcW w:w="6094" w:type="dxa"/>
            <w:vAlign w:val="center"/>
          </w:tcPr>
          <w:p w14:paraId="4292ACB7" w14:textId="01A9102C" w:rsidR="0086444E" w:rsidRPr="00997378" w:rsidRDefault="0086444E" w:rsidP="0086444E">
            <w:pPr>
              <w:numPr>
                <w:ilvl w:val="0"/>
                <w:numId w:val="5"/>
              </w:numPr>
              <w:suppressAutoHyphens/>
              <w:spacing w:after="0" w:line="240" w:lineRule="auto"/>
              <w:ind w:left="244" w:hanging="244"/>
              <w:jc w:val="both"/>
              <w:rPr>
                <w:rFonts w:ascii="Arial" w:hAnsi="Arial" w:cs="Arial"/>
                <w:sz w:val="18"/>
                <w:szCs w:val="18"/>
              </w:rPr>
            </w:pPr>
            <w:r w:rsidRPr="00997378">
              <w:rPr>
                <w:rFonts w:ascii="Arial" w:hAnsi="Arial" w:cs="Arial"/>
                <w:sz w:val="18"/>
                <w:szCs w:val="18"/>
                <w:lang w:val="es-MX"/>
              </w:rPr>
              <w:t xml:space="preserve">Acreditar* copia simple del Certificado de Estudios de Secundaria Completa </w:t>
            </w:r>
            <w:r w:rsidRPr="00997378">
              <w:rPr>
                <w:rFonts w:ascii="Arial" w:hAnsi="Arial" w:cs="Arial"/>
                <w:b/>
                <w:sz w:val="18"/>
                <w:szCs w:val="18"/>
                <w:lang w:val="es-MX"/>
              </w:rPr>
              <w:t>(Indispensable)</w:t>
            </w:r>
            <w:r w:rsidR="005F1835" w:rsidRPr="00997378">
              <w:rPr>
                <w:rFonts w:ascii="Arial" w:hAnsi="Arial" w:cs="Arial"/>
                <w:b/>
                <w:sz w:val="18"/>
                <w:szCs w:val="18"/>
                <w:lang w:val="es-MX"/>
              </w:rPr>
              <w:t>.</w:t>
            </w:r>
          </w:p>
          <w:p w14:paraId="0FF8B729" w14:textId="058B37D9" w:rsidR="0086444E" w:rsidRPr="00997378" w:rsidRDefault="0086444E" w:rsidP="0086444E">
            <w:pPr>
              <w:numPr>
                <w:ilvl w:val="0"/>
                <w:numId w:val="5"/>
              </w:numPr>
              <w:suppressAutoHyphens/>
              <w:spacing w:after="0" w:line="240" w:lineRule="auto"/>
              <w:ind w:left="244" w:hanging="244"/>
              <w:jc w:val="both"/>
              <w:rPr>
                <w:rFonts w:ascii="Arial" w:hAnsi="Arial" w:cs="Arial"/>
                <w:sz w:val="18"/>
                <w:szCs w:val="18"/>
              </w:rPr>
            </w:pPr>
            <w:r w:rsidRPr="00997378">
              <w:rPr>
                <w:rFonts w:ascii="Arial" w:hAnsi="Arial" w:cs="Arial"/>
                <w:sz w:val="18"/>
                <w:szCs w:val="18"/>
                <w:lang w:val="es-MX"/>
              </w:rPr>
              <w:t>Acreditar* copia simple de licencia de conducir Categoría A-IIB o superior</w:t>
            </w:r>
            <w:r w:rsidRPr="00997378">
              <w:rPr>
                <w:rFonts w:ascii="Arial" w:hAnsi="Arial" w:cs="Arial"/>
                <w:color w:val="000000"/>
                <w:sz w:val="18"/>
                <w:szCs w:val="18"/>
                <w:lang w:val="es-MX"/>
              </w:rPr>
              <w:t xml:space="preserve"> </w:t>
            </w:r>
            <w:r w:rsidRPr="00997378">
              <w:rPr>
                <w:rFonts w:ascii="Arial" w:hAnsi="Arial" w:cs="Arial"/>
                <w:b/>
                <w:sz w:val="18"/>
                <w:szCs w:val="18"/>
                <w:lang w:val="es-MX"/>
              </w:rPr>
              <w:t>(Indispensable)</w:t>
            </w:r>
            <w:r w:rsidR="008F67DB" w:rsidRPr="00997378">
              <w:rPr>
                <w:rFonts w:ascii="Arial" w:hAnsi="Arial" w:cs="Arial"/>
                <w:b/>
                <w:sz w:val="18"/>
                <w:szCs w:val="18"/>
                <w:lang w:val="es-MX"/>
              </w:rPr>
              <w:t>.</w:t>
            </w:r>
          </w:p>
        </w:tc>
      </w:tr>
      <w:tr w:rsidR="0086444E" w:rsidRPr="00E22B19" w14:paraId="3300C6B6" w14:textId="77777777" w:rsidTr="00F75A29">
        <w:tc>
          <w:tcPr>
            <w:tcW w:w="2978" w:type="dxa"/>
            <w:vAlign w:val="center"/>
          </w:tcPr>
          <w:p w14:paraId="6DCE078C"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Experiencia Laboral</w:t>
            </w:r>
          </w:p>
        </w:tc>
        <w:tc>
          <w:tcPr>
            <w:tcW w:w="6094" w:type="dxa"/>
          </w:tcPr>
          <w:p w14:paraId="4B5829F3" w14:textId="77777777" w:rsidR="007B636B" w:rsidRPr="00997378" w:rsidRDefault="007B636B" w:rsidP="007B636B">
            <w:pPr>
              <w:ind w:left="244"/>
              <w:jc w:val="both"/>
              <w:rPr>
                <w:rFonts w:ascii="Arial" w:hAnsi="Arial" w:cs="Arial"/>
                <w:sz w:val="18"/>
                <w:szCs w:val="18"/>
              </w:rPr>
            </w:pPr>
            <w:r w:rsidRPr="00997378">
              <w:rPr>
                <w:rFonts w:ascii="Arial" w:hAnsi="Arial" w:cs="Arial"/>
                <w:b/>
                <w:sz w:val="18"/>
                <w:szCs w:val="18"/>
              </w:rPr>
              <w:t>EXPERIENCIA GENERAL</w:t>
            </w:r>
            <w:r w:rsidRPr="00997378">
              <w:rPr>
                <w:rFonts w:ascii="Arial" w:hAnsi="Arial" w:cs="Arial"/>
                <w:sz w:val="18"/>
                <w:szCs w:val="18"/>
              </w:rPr>
              <w:t>:</w:t>
            </w:r>
          </w:p>
          <w:p w14:paraId="237A9F54" w14:textId="1FBF7A4B" w:rsidR="007B636B" w:rsidRPr="00997378" w:rsidRDefault="007B636B" w:rsidP="0041716A">
            <w:pPr>
              <w:numPr>
                <w:ilvl w:val="0"/>
                <w:numId w:val="5"/>
              </w:numPr>
              <w:spacing w:after="0" w:line="240" w:lineRule="auto"/>
              <w:ind w:left="244" w:hanging="244"/>
              <w:jc w:val="both"/>
              <w:rPr>
                <w:rFonts w:ascii="Arial" w:hAnsi="Arial" w:cs="Arial"/>
                <w:b/>
                <w:sz w:val="18"/>
                <w:szCs w:val="18"/>
              </w:rPr>
            </w:pPr>
            <w:r w:rsidRPr="00997378">
              <w:rPr>
                <w:rFonts w:ascii="Arial" w:hAnsi="Arial" w:cs="Arial"/>
                <w:sz w:val="18"/>
                <w:szCs w:val="18"/>
              </w:rPr>
              <w:t>Acreditar</w:t>
            </w:r>
            <w:r w:rsidRPr="00997378">
              <w:rPr>
                <w:rFonts w:ascii="Arial" w:hAnsi="Arial" w:cs="Arial"/>
                <w:sz w:val="18"/>
                <w:szCs w:val="18"/>
                <w:lang w:val="es-MX"/>
              </w:rPr>
              <w:t>*</w:t>
            </w:r>
            <w:r w:rsidRPr="00997378">
              <w:rPr>
                <w:rFonts w:ascii="Arial" w:hAnsi="Arial" w:cs="Arial"/>
                <w:sz w:val="18"/>
                <w:szCs w:val="18"/>
              </w:rPr>
              <w:t xml:space="preserve"> experiencia laboral mínima de tres (03) años en el sector público y/o privado </w:t>
            </w:r>
            <w:r w:rsidRPr="00997378">
              <w:rPr>
                <w:rFonts w:ascii="Arial" w:hAnsi="Arial" w:cs="Arial"/>
                <w:b/>
                <w:sz w:val="18"/>
                <w:szCs w:val="18"/>
              </w:rPr>
              <w:t>(Indispensable)</w:t>
            </w:r>
            <w:r w:rsidR="004D100F" w:rsidRPr="00997378">
              <w:rPr>
                <w:rFonts w:ascii="Arial" w:hAnsi="Arial" w:cs="Arial"/>
                <w:b/>
                <w:sz w:val="18"/>
                <w:szCs w:val="18"/>
              </w:rPr>
              <w:t>.</w:t>
            </w:r>
          </w:p>
          <w:p w14:paraId="0FC34952" w14:textId="77777777" w:rsidR="0041716A" w:rsidRPr="00997378" w:rsidRDefault="0041716A" w:rsidP="0041716A">
            <w:pPr>
              <w:spacing w:after="0" w:line="240" w:lineRule="auto"/>
              <w:ind w:left="244"/>
              <w:jc w:val="both"/>
              <w:rPr>
                <w:rFonts w:ascii="Arial" w:hAnsi="Arial" w:cs="Arial"/>
                <w:b/>
                <w:sz w:val="18"/>
                <w:szCs w:val="18"/>
              </w:rPr>
            </w:pPr>
          </w:p>
          <w:p w14:paraId="323F20A0" w14:textId="77777777" w:rsidR="007B636B" w:rsidRPr="00997378" w:rsidRDefault="007B636B" w:rsidP="007B636B">
            <w:pPr>
              <w:ind w:left="244"/>
              <w:jc w:val="both"/>
              <w:rPr>
                <w:rFonts w:ascii="Arial" w:hAnsi="Arial" w:cs="Arial"/>
                <w:sz w:val="18"/>
                <w:szCs w:val="18"/>
              </w:rPr>
            </w:pPr>
            <w:r w:rsidRPr="00997378">
              <w:rPr>
                <w:rFonts w:ascii="Arial" w:hAnsi="Arial" w:cs="Arial"/>
                <w:b/>
                <w:sz w:val="18"/>
                <w:szCs w:val="18"/>
              </w:rPr>
              <w:t>EXPERIENCIA ESPECÍFICA</w:t>
            </w:r>
            <w:r w:rsidRPr="00997378">
              <w:rPr>
                <w:rFonts w:ascii="Arial" w:hAnsi="Arial" w:cs="Arial"/>
                <w:sz w:val="18"/>
                <w:szCs w:val="18"/>
              </w:rPr>
              <w:t>:</w:t>
            </w:r>
          </w:p>
          <w:p w14:paraId="3AD35C10" w14:textId="7DB9BAD0" w:rsidR="007B636B" w:rsidRPr="00997378" w:rsidRDefault="007B636B" w:rsidP="007B636B">
            <w:pPr>
              <w:numPr>
                <w:ilvl w:val="0"/>
                <w:numId w:val="5"/>
              </w:numPr>
              <w:spacing w:after="0" w:line="240" w:lineRule="auto"/>
              <w:ind w:left="313" w:hanging="313"/>
              <w:jc w:val="both"/>
              <w:rPr>
                <w:rFonts w:ascii="Arial" w:hAnsi="Arial" w:cs="Arial"/>
                <w:b/>
                <w:sz w:val="18"/>
                <w:szCs w:val="18"/>
              </w:rPr>
            </w:pPr>
            <w:r w:rsidRPr="00997378">
              <w:rPr>
                <w:rFonts w:ascii="Arial" w:hAnsi="Arial" w:cs="Arial"/>
                <w:sz w:val="18"/>
                <w:szCs w:val="18"/>
              </w:rPr>
              <w:t>Acreditar</w:t>
            </w:r>
            <w:r w:rsidRPr="00997378">
              <w:rPr>
                <w:rFonts w:ascii="Arial" w:hAnsi="Arial" w:cs="Arial"/>
                <w:sz w:val="18"/>
                <w:szCs w:val="18"/>
                <w:lang w:val="es-MX"/>
              </w:rPr>
              <w:t>*</w:t>
            </w:r>
            <w:r w:rsidRPr="00997378">
              <w:rPr>
                <w:rFonts w:ascii="Arial" w:hAnsi="Arial" w:cs="Arial"/>
                <w:sz w:val="18"/>
                <w:szCs w:val="18"/>
              </w:rPr>
              <w:t xml:space="preserve"> experiencia laboral mínima de dos (02) años como Conductor de Ambulancia, en el sector público, con posterioridad a la obtención de la Licencia de Conducir A-IIB;</w:t>
            </w:r>
            <w:r w:rsidRPr="00997378">
              <w:rPr>
                <w:rFonts w:ascii="Arial" w:hAnsi="Arial" w:cs="Arial"/>
                <w:b/>
                <w:sz w:val="18"/>
                <w:szCs w:val="18"/>
              </w:rPr>
              <w:t xml:space="preserve"> (Indispensable)</w:t>
            </w:r>
            <w:r w:rsidR="004D100F" w:rsidRPr="00997378">
              <w:rPr>
                <w:rFonts w:ascii="Arial" w:hAnsi="Arial" w:cs="Arial"/>
                <w:b/>
                <w:sz w:val="18"/>
                <w:szCs w:val="18"/>
              </w:rPr>
              <w:t>.</w:t>
            </w:r>
          </w:p>
          <w:p w14:paraId="597FA5A8" w14:textId="724F315D" w:rsidR="007B636B" w:rsidRPr="00997378" w:rsidRDefault="007B636B" w:rsidP="007B636B">
            <w:pPr>
              <w:numPr>
                <w:ilvl w:val="0"/>
                <w:numId w:val="5"/>
              </w:numPr>
              <w:spacing w:after="0" w:line="240" w:lineRule="auto"/>
              <w:ind w:left="313" w:hanging="283"/>
              <w:jc w:val="both"/>
              <w:rPr>
                <w:rFonts w:ascii="Arial" w:hAnsi="Arial" w:cs="Arial"/>
                <w:sz w:val="18"/>
                <w:szCs w:val="18"/>
              </w:rPr>
            </w:pPr>
            <w:r w:rsidRPr="00997378">
              <w:rPr>
                <w:rFonts w:ascii="Arial" w:hAnsi="Arial" w:cs="Arial"/>
                <w:sz w:val="18"/>
                <w:szCs w:val="18"/>
              </w:rPr>
              <w:t xml:space="preserve">Acreditar* </w:t>
            </w:r>
            <w:r w:rsidR="0041716A" w:rsidRPr="00997378">
              <w:rPr>
                <w:rFonts w:ascii="Arial" w:hAnsi="Arial" w:cs="Arial"/>
                <w:sz w:val="18"/>
                <w:szCs w:val="18"/>
              </w:rPr>
              <w:t>récord</w:t>
            </w:r>
            <w:r w:rsidRPr="00997378">
              <w:rPr>
                <w:rFonts w:ascii="Arial" w:hAnsi="Arial" w:cs="Arial"/>
                <w:sz w:val="18"/>
                <w:szCs w:val="18"/>
              </w:rPr>
              <w:t xml:space="preserve"> de conducción positivo y vigente (Sistema de Licencia de Conducir por puntos), expedido por el Ministerio de Transporte (MTC) y el Sistema de Administración Tributaria (SAT) </w:t>
            </w:r>
            <w:r w:rsidRPr="00997378">
              <w:rPr>
                <w:rFonts w:ascii="Arial" w:hAnsi="Arial" w:cs="Arial"/>
                <w:b/>
                <w:sz w:val="18"/>
                <w:szCs w:val="18"/>
              </w:rPr>
              <w:t>(Indispensable)</w:t>
            </w:r>
            <w:r w:rsidR="00E2102A" w:rsidRPr="00997378">
              <w:rPr>
                <w:rFonts w:ascii="Arial" w:hAnsi="Arial" w:cs="Arial"/>
                <w:b/>
                <w:sz w:val="18"/>
                <w:szCs w:val="18"/>
              </w:rPr>
              <w:t>.</w:t>
            </w:r>
          </w:p>
          <w:p w14:paraId="110301B0" w14:textId="0BB4A006" w:rsidR="007B636B" w:rsidRPr="00997378" w:rsidRDefault="007B636B" w:rsidP="007B636B">
            <w:pPr>
              <w:numPr>
                <w:ilvl w:val="0"/>
                <w:numId w:val="5"/>
              </w:numPr>
              <w:spacing w:after="0" w:line="240" w:lineRule="auto"/>
              <w:ind w:left="313" w:hanging="313"/>
              <w:jc w:val="both"/>
              <w:rPr>
                <w:rFonts w:ascii="Arial" w:hAnsi="Arial" w:cs="Arial"/>
                <w:b/>
                <w:sz w:val="18"/>
                <w:szCs w:val="18"/>
              </w:rPr>
            </w:pPr>
            <w:r w:rsidRPr="00997378">
              <w:rPr>
                <w:rFonts w:ascii="Arial" w:hAnsi="Arial" w:cs="Arial"/>
                <w:sz w:val="18"/>
                <w:szCs w:val="18"/>
              </w:rPr>
              <w:t xml:space="preserve">No registrar comisión de faltas graves y muy graves durante los dos (02) últimos años computados a la fecha de inscripción, conforme a lo establecido en la norma vigente </w:t>
            </w:r>
            <w:r w:rsidRPr="00997378">
              <w:rPr>
                <w:rFonts w:ascii="Arial" w:hAnsi="Arial" w:cs="Arial"/>
                <w:b/>
                <w:sz w:val="18"/>
                <w:szCs w:val="18"/>
              </w:rPr>
              <w:t>(Indispensable)</w:t>
            </w:r>
            <w:r w:rsidR="00E2102A" w:rsidRPr="00997378">
              <w:rPr>
                <w:rFonts w:ascii="Arial" w:hAnsi="Arial" w:cs="Arial"/>
                <w:b/>
                <w:sz w:val="18"/>
                <w:szCs w:val="18"/>
              </w:rPr>
              <w:t>.</w:t>
            </w:r>
          </w:p>
          <w:p w14:paraId="707426C8" w14:textId="08FAE15D" w:rsidR="0086444E" w:rsidRPr="00997378" w:rsidRDefault="007B636B" w:rsidP="007B636B">
            <w:pPr>
              <w:numPr>
                <w:ilvl w:val="0"/>
                <w:numId w:val="5"/>
              </w:numPr>
              <w:spacing w:after="0" w:line="240" w:lineRule="auto"/>
              <w:ind w:left="313" w:hanging="283"/>
              <w:jc w:val="both"/>
              <w:rPr>
                <w:rFonts w:ascii="Arial" w:hAnsi="Arial" w:cs="Arial"/>
                <w:sz w:val="18"/>
                <w:szCs w:val="18"/>
              </w:rPr>
            </w:pPr>
            <w:r w:rsidRPr="0099737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97378">
              <w:rPr>
                <w:rFonts w:ascii="Arial" w:hAnsi="Arial" w:cs="Arial"/>
                <w:b/>
                <w:bCs/>
                <w:sz w:val="18"/>
                <w:szCs w:val="18"/>
              </w:rPr>
              <w:t>(Deseable)</w:t>
            </w:r>
            <w:r w:rsidR="00E2102A" w:rsidRPr="00997378">
              <w:rPr>
                <w:rFonts w:ascii="Arial" w:hAnsi="Arial" w:cs="Arial"/>
                <w:b/>
                <w:bCs/>
                <w:sz w:val="18"/>
                <w:szCs w:val="18"/>
              </w:rPr>
              <w:t>.</w:t>
            </w:r>
          </w:p>
        </w:tc>
      </w:tr>
      <w:tr w:rsidR="0086444E" w:rsidRPr="00E22B19" w14:paraId="3B01F667" w14:textId="77777777" w:rsidTr="00F75A29">
        <w:trPr>
          <w:trHeight w:val="1479"/>
        </w:trPr>
        <w:tc>
          <w:tcPr>
            <w:tcW w:w="2978" w:type="dxa"/>
            <w:vAlign w:val="center"/>
          </w:tcPr>
          <w:p w14:paraId="3FD3F7ED"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Capacitación</w:t>
            </w:r>
          </w:p>
        </w:tc>
        <w:tc>
          <w:tcPr>
            <w:tcW w:w="6094" w:type="dxa"/>
          </w:tcPr>
          <w:p w14:paraId="41DB27B3" w14:textId="5D739606" w:rsidR="0086444E" w:rsidRPr="00997378" w:rsidRDefault="0086444E" w:rsidP="001B2D16">
            <w:pPr>
              <w:numPr>
                <w:ilvl w:val="0"/>
                <w:numId w:val="7"/>
              </w:numPr>
              <w:spacing w:after="0" w:line="240" w:lineRule="auto"/>
              <w:ind w:left="313" w:hanging="283"/>
              <w:jc w:val="both"/>
              <w:rPr>
                <w:rFonts w:ascii="Arial" w:hAnsi="Arial" w:cs="Arial"/>
                <w:bCs/>
                <w:sz w:val="18"/>
                <w:szCs w:val="18"/>
                <w:lang w:val="es-MX"/>
              </w:rPr>
            </w:pPr>
            <w:r w:rsidRPr="00997378">
              <w:rPr>
                <w:rFonts w:ascii="Arial" w:hAnsi="Arial" w:cs="Arial"/>
                <w:sz w:val="18"/>
                <w:szCs w:val="18"/>
              </w:rPr>
              <w:t>Acreditar</w:t>
            </w:r>
            <w:r w:rsidRPr="00997378">
              <w:rPr>
                <w:rFonts w:ascii="Arial" w:hAnsi="Arial" w:cs="Arial"/>
                <w:sz w:val="18"/>
                <w:szCs w:val="18"/>
                <w:lang w:val="es-MX"/>
              </w:rPr>
              <w:t xml:space="preserve">* </w:t>
            </w:r>
            <w:r w:rsidRPr="00997378">
              <w:rPr>
                <w:rFonts w:ascii="Arial" w:hAnsi="Arial" w:cs="Arial"/>
                <w:sz w:val="18"/>
                <w:szCs w:val="18"/>
              </w:rPr>
              <w:t>capacitación y/o actividades de actualización afines al puesto convocado, como mínimo de 51 horas o 03 créditos</w:t>
            </w:r>
            <w:r w:rsidRPr="00997378">
              <w:rPr>
                <w:rFonts w:ascii="Arial" w:hAnsi="Arial" w:cs="Arial"/>
                <w:color w:val="FF0000"/>
                <w:sz w:val="18"/>
                <w:szCs w:val="18"/>
              </w:rPr>
              <w:t xml:space="preserve"> </w:t>
            </w:r>
            <w:r w:rsidRPr="00997378">
              <w:rPr>
                <w:rFonts w:ascii="Arial" w:hAnsi="Arial" w:cs="Arial"/>
                <w:sz w:val="18"/>
                <w:szCs w:val="18"/>
              </w:rPr>
              <w:t>realizadas a partir del año 20</w:t>
            </w:r>
            <w:r w:rsidR="007C07A1" w:rsidRPr="00997378">
              <w:rPr>
                <w:rFonts w:ascii="Arial" w:hAnsi="Arial" w:cs="Arial"/>
                <w:sz w:val="18"/>
                <w:szCs w:val="18"/>
              </w:rPr>
              <w:t>18</w:t>
            </w:r>
            <w:r w:rsidRPr="00997378">
              <w:rPr>
                <w:rFonts w:ascii="Arial" w:hAnsi="Arial" w:cs="Arial"/>
                <w:sz w:val="18"/>
                <w:szCs w:val="18"/>
              </w:rPr>
              <w:t xml:space="preserve"> a la fecha </w:t>
            </w:r>
            <w:r w:rsidRPr="00997378">
              <w:rPr>
                <w:rFonts w:ascii="Arial" w:hAnsi="Arial" w:cs="Arial"/>
                <w:b/>
                <w:sz w:val="18"/>
                <w:szCs w:val="18"/>
              </w:rPr>
              <w:t>(Indispensable)</w:t>
            </w:r>
            <w:r w:rsidR="007C07A1" w:rsidRPr="00997378">
              <w:rPr>
                <w:rFonts w:ascii="Arial" w:hAnsi="Arial" w:cs="Arial"/>
                <w:b/>
                <w:sz w:val="18"/>
                <w:szCs w:val="18"/>
              </w:rPr>
              <w:t>.</w:t>
            </w:r>
            <w:r w:rsidR="00A8767D" w:rsidRPr="00997378">
              <w:rPr>
                <w:rFonts w:ascii="Arial" w:hAnsi="Arial" w:cs="Arial"/>
                <w:b/>
                <w:sz w:val="18"/>
                <w:szCs w:val="18"/>
              </w:rPr>
              <w:t xml:space="preserve"> </w:t>
            </w:r>
          </w:p>
          <w:p w14:paraId="0F8EC763" w14:textId="54EDA042" w:rsidR="0086444E" w:rsidRPr="00997378" w:rsidRDefault="0086444E" w:rsidP="001B2D16">
            <w:pPr>
              <w:numPr>
                <w:ilvl w:val="0"/>
                <w:numId w:val="7"/>
              </w:numPr>
              <w:spacing w:after="0" w:line="240" w:lineRule="auto"/>
              <w:ind w:left="313" w:hanging="283"/>
              <w:jc w:val="both"/>
              <w:rPr>
                <w:rFonts w:ascii="Arial" w:hAnsi="Arial" w:cs="Arial"/>
                <w:sz w:val="18"/>
                <w:szCs w:val="18"/>
              </w:rPr>
            </w:pPr>
            <w:r w:rsidRPr="00997378">
              <w:rPr>
                <w:rFonts w:ascii="Arial" w:hAnsi="Arial" w:cs="Arial"/>
                <w:sz w:val="18"/>
                <w:szCs w:val="18"/>
              </w:rPr>
              <w:t xml:space="preserve">Adicionalmente, acreditar* capacitación en Mecánica Básica Automotriz </w:t>
            </w:r>
            <w:r w:rsidRPr="00997378">
              <w:rPr>
                <w:rFonts w:ascii="Arial" w:hAnsi="Arial" w:cs="Arial"/>
                <w:b/>
                <w:sz w:val="18"/>
                <w:szCs w:val="18"/>
              </w:rPr>
              <w:t>(Indispensable)</w:t>
            </w:r>
            <w:r w:rsidR="002C143A" w:rsidRPr="00997378">
              <w:rPr>
                <w:rFonts w:ascii="Arial" w:hAnsi="Arial" w:cs="Arial"/>
                <w:b/>
                <w:sz w:val="18"/>
                <w:szCs w:val="18"/>
              </w:rPr>
              <w:t>.</w:t>
            </w:r>
          </w:p>
          <w:p w14:paraId="3677F5A9" w14:textId="4844FD43" w:rsidR="0086444E" w:rsidRPr="00997378" w:rsidRDefault="0086444E" w:rsidP="003F09BF">
            <w:pPr>
              <w:numPr>
                <w:ilvl w:val="0"/>
                <w:numId w:val="7"/>
              </w:numPr>
              <w:spacing w:after="0" w:line="240" w:lineRule="auto"/>
              <w:ind w:left="313" w:hanging="283"/>
              <w:jc w:val="both"/>
              <w:rPr>
                <w:rFonts w:ascii="Arial" w:hAnsi="Arial" w:cs="Arial"/>
                <w:sz w:val="18"/>
                <w:szCs w:val="18"/>
              </w:rPr>
            </w:pPr>
            <w:r w:rsidRPr="00997378">
              <w:rPr>
                <w:rFonts w:ascii="Arial" w:hAnsi="Arial" w:cs="Arial"/>
                <w:sz w:val="18"/>
                <w:szCs w:val="18"/>
              </w:rPr>
              <w:t>Adicionalmente</w:t>
            </w:r>
            <w:r w:rsidR="002C143A" w:rsidRPr="00997378">
              <w:rPr>
                <w:rFonts w:ascii="Arial" w:hAnsi="Arial" w:cs="Arial"/>
                <w:sz w:val="18"/>
                <w:szCs w:val="18"/>
              </w:rPr>
              <w:t>,</w:t>
            </w:r>
            <w:r w:rsidRPr="00997378">
              <w:rPr>
                <w:rFonts w:ascii="Arial" w:hAnsi="Arial" w:cs="Arial"/>
                <w:sz w:val="18"/>
                <w:szCs w:val="18"/>
              </w:rPr>
              <w:t xml:space="preserve"> acreditar* capacitación en</w:t>
            </w:r>
            <w:r w:rsidR="005F5F66" w:rsidRPr="00997378">
              <w:rPr>
                <w:rFonts w:ascii="Arial" w:hAnsi="Arial" w:cs="Arial"/>
                <w:sz w:val="18"/>
                <w:szCs w:val="18"/>
              </w:rPr>
              <w:t xml:space="preserve"> </w:t>
            </w:r>
            <w:r w:rsidRPr="00997378">
              <w:rPr>
                <w:rFonts w:ascii="Arial" w:hAnsi="Arial" w:cs="Arial"/>
                <w:sz w:val="18"/>
                <w:szCs w:val="18"/>
              </w:rPr>
              <w:t xml:space="preserve">atención prehospitalaria y/o de reanimación básica </w:t>
            </w:r>
            <w:r w:rsidR="005F5F66" w:rsidRPr="00997378">
              <w:rPr>
                <w:rFonts w:ascii="Arial" w:hAnsi="Arial" w:cs="Arial"/>
                <w:sz w:val="18"/>
                <w:szCs w:val="18"/>
              </w:rPr>
              <w:t xml:space="preserve">aprobado </w:t>
            </w:r>
            <w:r w:rsidRPr="00997378">
              <w:rPr>
                <w:rFonts w:ascii="Arial" w:hAnsi="Arial" w:cs="Arial"/>
                <w:b/>
                <w:sz w:val="18"/>
                <w:szCs w:val="18"/>
              </w:rPr>
              <w:t>(Indispensable)</w:t>
            </w:r>
            <w:r w:rsidR="00A8767D" w:rsidRPr="00997378">
              <w:rPr>
                <w:rFonts w:ascii="Arial" w:hAnsi="Arial" w:cs="Arial"/>
                <w:b/>
                <w:sz w:val="18"/>
                <w:szCs w:val="18"/>
              </w:rPr>
              <w:t>.</w:t>
            </w:r>
          </w:p>
          <w:p w14:paraId="2279F03C" w14:textId="2D7C9EA5" w:rsidR="007B636B" w:rsidRPr="00997378" w:rsidRDefault="003152D8" w:rsidP="003F09BF">
            <w:pPr>
              <w:numPr>
                <w:ilvl w:val="0"/>
                <w:numId w:val="7"/>
              </w:numPr>
              <w:spacing w:after="0" w:line="240" w:lineRule="auto"/>
              <w:ind w:left="313" w:hanging="283"/>
              <w:jc w:val="both"/>
              <w:rPr>
                <w:rFonts w:ascii="Arial" w:hAnsi="Arial" w:cs="Arial"/>
                <w:sz w:val="18"/>
                <w:szCs w:val="18"/>
              </w:rPr>
            </w:pPr>
            <w:r w:rsidRPr="00997378">
              <w:rPr>
                <w:rFonts w:ascii="Arial" w:hAnsi="Arial" w:cs="Arial"/>
                <w:sz w:val="18"/>
                <w:szCs w:val="18"/>
              </w:rPr>
              <w:t>Adicionalmente, acreditar*</w:t>
            </w:r>
            <w:r w:rsidR="007B636B" w:rsidRPr="00997378">
              <w:rPr>
                <w:rFonts w:ascii="Arial" w:hAnsi="Arial" w:cs="Arial"/>
                <w:sz w:val="18"/>
                <w:szCs w:val="18"/>
              </w:rPr>
              <w:t xml:space="preserve"> con habilidades de reparaciones menores de vehículos</w:t>
            </w:r>
            <w:r w:rsidR="007B636B" w:rsidRPr="00997378">
              <w:rPr>
                <w:rFonts w:ascii="Arial" w:hAnsi="Arial" w:cs="Arial"/>
                <w:b/>
                <w:sz w:val="18"/>
                <w:szCs w:val="18"/>
              </w:rPr>
              <w:t xml:space="preserve"> (Indispensable)</w:t>
            </w:r>
            <w:r w:rsidRPr="00997378">
              <w:rPr>
                <w:rFonts w:ascii="Arial" w:hAnsi="Arial" w:cs="Arial"/>
                <w:b/>
                <w:sz w:val="18"/>
                <w:szCs w:val="18"/>
              </w:rPr>
              <w:t>.</w:t>
            </w:r>
          </w:p>
        </w:tc>
      </w:tr>
      <w:tr w:rsidR="0086444E" w:rsidRPr="00E22B19" w14:paraId="376DA10E" w14:textId="77777777" w:rsidTr="00F75A29">
        <w:trPr>
          <w:trHeight w:val="70"/>
        </w:trPr>
        <w:tc>
          <w:tcPr>
            <w:tcW w:w="2978" w:type="dxa"/>
            <w:vAlign w:val="center"/>
          </w:tcPr>
          <w:p w14:paraId="5556A7A1"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Conocimientos de Ofimática e Idiomas (</w:t>
            </w:r>
            <w:r w:rsidRPr="00E22B19">
              <w:rPr>
                <w:rFonts w:cs="Arial"/>
                <w:bCs w:val="0"/>
                <w:sz w:val="18"/>
                <w:szCs w:val="18"/>
                <w:u w:val="single"/>
              </w:rPr>
              <w:t>requisito que será validado en el Formato 01: Declaración Jurada de Cumplimiento de Requisitos</w:t>
            </w:r>
            <w:r w:rsidRPr="00E22B19">
              <w:rPr>
                <w:rFonts w:cs="Arial"/>
                <w:sz w:val="18"/>
                <w:szCs w:val="18"/>
              </w:rPr>
              <w:t>)</w:t>
            </w:r>
          </w:p>
        </w:tc>
        <w:tc>
          <w:tcPr>
            <w:tcW w:w="6094" w:type="dxa"/>
            <w:shd w:val="clear" w:color="auto" w:fill="auto"/>
            <w:vAlign w:val="center"/>
          </w:tcPr>
          <w:p w14:paraId="0BF7AB27" w14:textId="3B2023E7" w:rsidR="0086444E" w:rsidRPr="00997378" w:rsidRDefault="0086444E" w:rsidP="007B636B">
            <w:pPr>
              <w:numPr>
                <w:ilvl w:val="0"/>
                <w:numId w:val="5"/>
              </w:numPr>
              <w:suppressAutoHyphens/>
              <w:spacing w:after="0" w:line="240" w:lineRule="auto"/>
              <w:ind w:left="244" w:hanging="244"/>
              <w:jc w:val="both"/>
              <w:rPr>
                <w:rFonts w:ascii="Arial" w:hAnsi="Arial" w:cs="Arial"/>
                <w:sz w:val="18"/>
                <w:szCs w:val="18"/>
              </w:rPr>
            </w:pPr>
            <w:r w:rsidRPr="00997378">
              <w:rPr>
                <w:rFonts w:ascii="Arial" w:hAnsi="Arial" w:cs="Arial"/>
                <w:sz w:val="18"/>
                <w:szCs w:val="18"/>
              </w:rPr>
              <w:t xml:space="preserve">Manejo de Ofimática: Word, Excel, </w:t>
            </w:r>
            <w:proofErr w:type="spellStart"/>
            <w:r w:rsidRPr="00997378">
              <w:rPr>
                <w:rFonts w:ascii="Arial" w:hAnsi="Arial" w:cs="Arial"/>
                <w:sz w:val="18"/>
                <w:szCs w:val="18"/>
              </w:rPr>
              <w:t>Power</w:t>
            </w:r>
            <w:proofErr w:type="spellEnd"/>
            <w:r w:rsidRPr="00997378">
              <w:rPr>
                <w:rFonts w:ascii="Arial" w:hAnsi="Arial" w:cs="Arial"/>
                <w:sz w:val="18"/>
                <w:szCs w:val="18"/>
              </w:rPr>
              <w:t xml:space="preserve"> Point, Internet a nivel básico </w:t>
            </w:r>
            <w:r w:rsidRPr="00997378">
              <w:rPr>
                <w:rFonts w:ascii="Arial" w:hAnsi="Arial" w:cs="Arial"/>
                <w:b/>
                <w:sz w:val="18"/>
                <w:szCs w:val="18"/>
              </w:rPr>
              <w:t>(Indispensable)</w:t>
            </w:r>
            <w:r w:rsidR="005215FC" w:rsidRPr="00997378">
              <w:rPr>
                <w:rFonts w:ascii="Arial" w:hAnsi="Arial" w:cs="Arial"/>
                <w:b/>
                <w:sz w:val="18"/>
                <w:szCs w:val="18"/>
              </w:rPr>
              <w:t>.</w:t>
            </w:r>
          </w:p>
        </w:tc>
      </w:tr>
      <w:tr w:rsidR="0086444E" w:rsidRPr="00E22B19" w14:paraId="4F39532C" w14:textId="77777777" w:rsidTr="00A70A77">
        <w:trPr>
          <w:trHeight w:val="634"/>
        </w:trPr>
        <w:tc>
          <w:tcPr>
            <w:tcW w:w="2978" w:type="dxa"/>
            <w:vAlign w:val="center"/>
          </w:tcPr>
          <w:p w14:paraId="03C85E2C"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Habilidades o Competencias</w:t>
            </w:r>
          </w:p>
        </w:tc>
        <w:tc>
          <w:tcPr>
            <w:tcW w:w="6094" w:type="dxa"/>
            <w:shd w:val="clear" w:color="auto" w:fill="auto"/>
          </w:tcPr>
          <w:p w14:paraId="38D1676C" w14:textId="256476EE" w:rsidR="0086444E" w:rsidRPr="00E22B19" w:rsidRDefault="0086444E" w:rsidP="00BD102F">
            <w:pPr>
              <w:ind w:left="244"/>
              <w:contextualSpacing/>
              <w:jc w:val="both"/>
              <w:rPr>
                <w:rFonts w:ascii="Arial" w:hAnsi="Arial" w:cs="Arial"/>
                <w:b/>
                <w:sz w:val="18"/>
                <w:szCs w:val="18"/>
              </w:rPr>
            </w:pPr>
            <w:r w:rsidRPr="00E22B19">
              <w:rPr>
                <w:rFonts w:ascii="Arial" w:hAnsi="Arial" w:cs="Arial"/>
                <w:b/>
                <w:sz w:val="18"/>
                <w:szCs w:val="18"/>
              </w:rPr>
              <w:t xml:space="preserve">GENERICAS: </w:t>
            </w:r>
            <w:r w:rsidRPr="00E22B19">
              <w:rPr>
                <w:rFonts w:ascii="Arial" w:hAnsi="Arial" w:cs="Arial"/>
                <w:sz w:val="18"/>
                <w:szCs w:val="18"/>
              </w:rPr>
              <w:t>Actitud de servicio, ética e integridad, compromiso y responsabilidad, orientación a resultados y trabajo en equipo</w:t>
            </w:r>
            <w:r w:rsidR="00AD557D" w:rsidRPr="00E22B19">
              <w:rPr>
                <w:rFonts w:ascii="Arial" w:hAnsi="Arial" w:cs="Arial"/>
                <w:sz w:val="18"/>
                <w:szCs w:val="18"/>
              </w:rPr>
              <w:t>,</w:t>
            </w:r>
          </w:p>
          <w:p w14:paraId="54795EDE" w14:textId="77777777" w:rsidR="0086444E" w:rsidRPr="00E22B19" w:rsidRDefault="0086444E" w:rsidP="00BD102F">
            <w:pPr>
              <w:ind w:left="244"/>
              <w:contextualSpacing/>
              <w:jc w:val="both"/>
              <w:rPr>
                <w:rFonts w:ascii="Arial" w:hAnsi="Arial" w:cs="Arial"/>
                <w:b/>
                <w:sz w:val="18"/>
                <w:szCs w:val="18"/>
              </w:rPr>
            </w:pPr>
            <w:r w:rsidRPr="00E22B19">
              <w:rPr>
                <w:rFonts w:ascii="Arial" w:hAnsi="Arial" w:cs="Arial"/>
                <w:b/>
                <w:sz w:val="18"/>
                <w:szCs w:val="18"/>
              </w:rPr>
              <w:t xml:space="preserve">ESPECIFICAS: </w:t>
            </w:r>
            <w:r w:rsidRPr="00E22B19">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6444E" w:rsidRPr="00E22B19" w14:paraId="7541A1C8" w14:textId="77777777" w:rsidTr="00F75A29">
        <w:trPr>
          <w:trHeight w:val="399"/>
        </w:trPr>
        <w:tc>
          <w:tcPr>
            <w:tcW w:w="2978" w:type="dxa"/>
            <w:vAlign w:val="center"/>
          </w:tcPr>
          <w:p w14:paraId="6538A7BB" w14:textId="77777777" w:rsidR="0086444E" w:rsidRPr="00E22B19" w:rsidRDefault="0086444E" w:rsidP="00BD102F">
            <w:pPr>
              <w:pStyle w:val="Sangradetextonormal"/>
              <w:ind w:firstLine="0"/>
              <w:rPr>
                <w:rFonts w:cs="Arial"/>
                <w:b w:val="0"/>
                <w:sz w:val="18"/>
                <w:szCs w:val="18"/>
              </w:rPr>
            </w:pPr>
            <w:r w:rsidRPr="00E22B19">
              <w:rPr>
                <w:rFonts w:cs="Arial"/>
                <w:sz w:val="18"/>
                <w:szCs w:val="18"/>
              </w:rPr>
              <w:t>Motivo de Contratación</w:t>
            </w:r>
          </w:p>
        </w:tc>
        <w:tc>
          <w:tcPr>
            <w:tcW w:w="6094" w:type="dxa"/>
            <w:shd w:val="clear" w:color="auto" w:fill="auto"/>
            <w:vAlign w:val="center"/>
          </w:tcPr>
          <w:p w14:paraId="4987AE97" w14:textId="501BC926" w:rsidR="0086444E" w:rsidRPr="00E22B19" w:rsidRDefault="00B77138" w:rsidP="001B2D16">
            <w:pPr>
              <w:numPr>
                <w:ilvl w:val="0"/>
                <w:numId w:val="6"/>
              </w:numPr>
              <w:tabs>
                <w:tab w:val="clear" w:pos="792"/>
                <w:tab w:val="num" w:pos="252"/>
              </w:tabs>
              <w:suppressAutoHyphens/>
              <w:spacing w:after="0" w:line="252" w:lineRule="auto"/>
              <w:ind w:left="252" w:hanging="240"/>
              <w:jc w:val="both"/>
              <w:rPr>
                <w:rFonts w:ascii="Arial" w:hAnsi="Arial" w:cs="Arial"/>
                <w:sz w:val="18"/>
                <w:szCs w:val="18"/>
              </w:rPr>
            </w:pPr>
            <w:r w:rsidRPr="00E22B19">
              <w:rPr>
                <w:rFonts w:ascii="Arial" w:hAnsi="Arial" w:cs="Arial"/>
                <w:sz w:val="18"/>
                <w:szCs w:val="18"/>
              </w:rPr>
              <w:t xml:space="preserve">Reemplazo de Personal – </w:t>
            </w:r>
            <w:r w:rsidRPr="00E22B19">
              <w:rPr>
                <w:rFonts w:ascii="Arial" w:hAnsi="Arial" w:cs="Arial"/>
                <w:sz w:val="18"/>
                <w:szCs w:val="18"/>
                <w:shd w:val="clear" w:color="auto" w:fill="FFFFFF"/>
              </w:rPr>
              <w:t xml:space="preserve">Memorando </w:t>
            </w:r>
            <w:proofErr w:type="spellStart"/>
            <w:r w:rsidRPr="00E22B19">
              <w:rPr>
                <w:rFonts w:ascii="Arial" w:hAnsi="Arial" w:cs="Arial"/>
                <w:sz w:val="18"/>
                <w:szCs w:val="18"/>
                <w:shd w:val="clear" w:color="auto" w:fill="FFFFFF"/>
              </w:rPr>
              <w:t>Nº</w:t>
            </w:r>
            <w:proofErr w:type="spellEnd"/>
            <w:r w:rsidRPr="00E22B19">
              <w:rPr>
                <w:rFonts w:ascii="Arial" w:hAnsi="Arial" w:cs="Arial"/>
                <w:sz w:val="18"/>
                <w:szCs w:val="18"/>
                <w:shd w:val="clear" w:color="auto" w:fill="FFFFFF"/>
              </w:rPr>
              <w:t xml:space="preserve"> </w:t>
            </w:r>
            <w:r w:rsidR="00785A6D" w:rsidRPr="00E22B19">
              <w:rPr>
                <w:rFonts w:ascii="Arial" w:hAnsi="Arial" w:cs="Arial"/>
                <w:sz w:val="18"/>
                <w:szCs w:val="18"/>
                <w:shd w:val="clear" w:color="auto" w:fill="FFFFFF"/>
              </w:rPr>
              <w:t>2838</w:t>
            </w:r>
            <w:r w:rsidRPr="00E22B19">
              <w:rPr>
                <w:rFonts w:ascii="Arial" w:hAnsi="Arial" w:cs="Arial"/>
                <w:sz w:val="18"/>
                <w:szCs w:val="18"/>
                <w:shd w:val="clear" w:color="auto" w:fill="FFFFFF"/>
              </w:rPr>
              <w:t>-GCGP-ESSALUD-2023</w:t>
            </w:r>
          </w:p>
        </w:tc>
      </w:tr>
    </w:tbl>
    <w:p w14:paraId="5664D7A4" w14:textId="3EF84FC7" w:rsidR="00A26F15" w:rsidRPr="00F75A29" w:rsidRDefault="00A26F15" w:rsidP="00F75A29">
      <w:pPr>
        <w:pStyle w:val="Textoindependiente"/>
        <w:spacing w:after="0"/>
        <w:ind w:right="281"/>
        <w:jc w:val="both"/>
        <w:rPr>
          <w:rFonts w:ascii="Arial" w:hAnsi="Arial" w:cs="Arial"/>
          <w:b/>
          <w:bCs/>
          <w:sz w:val="16"/>
          <w:szCs w:val="16"/>
          <w:lang w:val="es-MX"/>
        </w:rPr>
      </w:pPr>
      <w:r w:rsidRPr="00F75A29">
        <w:rPr>
          <w:rFonts w:ascii="Arial" w:hAnsi="Arial" w:cs="Arial"/>
          <w:b/>
          <w:bCs/>
          <w:sz w:val="16"/>
          <w:szCs w:val="16"/>
          <w:lang w:val="es-MX"/>
        </w:rPr>
        <w:t xml:space="preserve">(*) La acreditación implica remitir los documentos sustentatorios al correo electrónico de postulación </w:t>
      </w:r>
      <w:r w:rsidR="00F75A29">
        <w:rPr>
          <w:rFonts w:ascii="Arial" w:hAnsi="Arial" w:cs="Arial"/>
          <w:b/>
          <w:bCs/>
          <w:sz w:val="16"/>
          <w:szCs w:val="16"/>
          <w:lang w:val="es-MX"/>
        </w:rPr>
        <w:t>c</w:t>
      </w:r>
      <w:r w:rsidRPr="00F75A29">
        <w:rPr>
          <w:rFonts w:ascii="Arial" w:hAnsi="Arial" w:cs="Arial"/>
          <w:b/>
          <w:bCs/>
          <w:sz w:val="16"/>
          <w:szCs w:val="16"/>
          <w:lang w:val="es-MX"/>
        </w:rPr>
        <w:t>orrespondiente. Los postulantes que no lo hagan serán descalificados.</w:t>
      </w:r>
    </w:p>
    <w:p w14:paraId="7A37F858" w14:textId="586F90AF" w:rsidR="00A26F15" w:rsidRDefault="00A26F15" w:rsidP="00C92990">
      <w:pPr>
        <w:pStyle w:val="Sangradetextonormal"/>
        <w:jc w:val="both"/>
        <w:outlineLvl w:val="0"/>
        <w:rPr>
          <w:rFonts w:cs="Arial"/>
          <w:sz w:val="20"/>
          <w:szCs w:val="20"/>
        </w:rPr>
      </w:pPr>
    </w:p>
    <w:p w14:paraId="4B0E673C" w14:textId="77777777" w:rsidR="009F0A21" w:rsidRPr="00C02AD0" w:rsidRDefault="009F0A21" w:rsidP="00C92990">
      <w:pPr>
        <w:pStyle w:val="Sangradetextonormal"/>
        <w:jc w:val="both"/>
        <w:outlineLvl w:val="0"/>
        <w:rPr>
          <w:rFonts w:cs="Arial"/>
          <w:sz w:val="20"/>
          <w:szCs w:val="20"/>
        </w:rPr>
      </w:pPr>
    </w:p>
    <w:p w14:paraId="77898834" w14:textId="77777777" w:rsidR="00F15101" w:rsidRPr="00C02AD0" w:rsidRDefault="00F15101" w:rsidP="00F15101">
      <w:pPr>
        <w:pStyle w:val="Sangradetextonormal"/>
        <w:numPr>
          <w:ilvl w:val="0"/>
          <w:numId w:val="4"/>
        </w:numPr>
        <w:tabs>
          <w:tab w:val="clear" w:pos="720"/>
          <w:tab w:val="num" w:pos="426"/>
        </w:tabs>
        <w:ind w:left="426" w:hanging="426"/>
        <w:jc w:val="both"/>
        <w:rPr>
          <w:rFonts w:cs="Arial"/>
          <w:b w:val="0"/>
          <w:sz w:val="20"/>
          <w:szCs w:val="20"/>
        </w:rPr>
      </w:pPr>
      <w:r w:rsidRPr="00C02AD0">
        <w:rPr>
          <w:rFonts w:cs="Arial"/>
          <w:sz w:val="20"/>
          <w:szCs w:val="20"/>
        </w:rPr>
        <w:lastRenderedPageBreak/>
        <w:t>CARACTERÍSTICAS DEL CARGO</w:t>
      </w:r>
    </w:p>
    <w:p w14:paraId="7936C80E" w14:textId="77777777" w:rsidR="009F0A21" w:rsidRPr="00C02AD0" w:rsidRDefault="009F0A21" w:rsidP="00F15101">
      <w:pPr>
        <w:pStyle w:val="Textoindependiente"/>
        <w:spacing w:after="0"/>
        <w:ind w:right="-144"/>
        <w:jc w:val="both"/>
        <w:rPr>
          <w:rFonts w:ascii="Arial" w:hAnsi="Arial" w:cs="Arial"/>
          <w:b/>
          <w:bCs/>
          <w:color w:val="000000"/>
        </w:rPr>
      </w:pPr>
    </w:p>
    <w:p w14:paraId="5B74FA52" w14:textId="593C380E" w:rsidR="0086444E" w:rsidRPr="00C02AD0" w:rsidRDefault="0086444E" w:rsidP="0086444E">
      <w:pPr>
        <w:ind w:left="426"/>
        <w:jc w:val="both"/>
        <w:rPr>
          <w:rFonts w:ascii="Arial" w:hAnsi="Arial" w:cs="Arial"/>
          <w:b/>
          <w:sz w:val="20"/>
          <w:szCs w:val="20"/>
        </w:rPr>
      </w:pPr>
      <w:r w:rsidRPr="00C02AD0">
        <w:rPr>
          <w:rFonts w:ascii="Arial" w:hAnsi="Arial" w:cs="Arial"/>
          <w:b/>
          <w:bCs/>
          <w:sz w:val="20"/>
          <w:szCs w:val="20"/>
        </w:rPr>
        <w:t>CONDUCTOR DE AMBULANCIA (</w:t>
      </w:r>
      <w:r w:rsidRPr="00C02AD0">
        <w:rPr>
          <w:rFonts w:ascii="Arial" w:hAnsi="Arial" w:cs="Arial"/>
          <w:b/>
          <w:sz w:val="20"/>
          <w:szCs w:val="20"/>
        </w:rPr>
        <w:t>CÓD. T3COA-00</w:t>
      </w:r>
      <w:r w:rsidR="000858A8">
        <w:rPr>
          <w:rFonts w:ascii="Arial" w:hAnsi="Arial" w:cs="Arial"/>
          <w:b/>
          <w:sz w:val="20"/>
          <w:szCs w:val="20"/>
        </w:rPr>
        <w:t>1</w:t>
      </w:r>
      <w:r w:rsidRPr="00C02AD0">
        <w:rPr>
          <w:rFonts w:ascii="Arial" w:hAnsi="Arial" w:cs="Arial"/>
          <w:b/>
          <w:sz w:val="20"/>
          <w:szCs w:val="20"/>
        </w:rPr>
        <w:t xml:space="preserve">) </w:t>
      </w:r>
    </w:p>
    <w:p w14:paraId="31B3F315" w14:textId="77777777" w:rsidR="0086444E" w:rsidRDefault="0086444E" w:rsidP="0086444E">
      <w:pPr>
        <w:pStyle w:val="Sangradetextonormal"/>
        <w:ind w:left="426" w:firstLine="0"/>
        <w:jc w:val="both"/>
        <w:rPr>
          <w:rFonts w:cs="Arial"/>
          <w:sz w:val="20"/>
          <w:szCs w:val="20"/>
        </w:rPr>
      </w:pPr>
      <w:r w:rsidRPr="00C02AD0">
        <w:rPr>
          <w:rFonts w:cs="Arial"/>
          <w:sz w:val="20"/>
          <w:szCs w:val="20"/>
        </w:rPr>
        <w:t xml:space="preserve">Principales funciones a desarrollar: </w:t>
      </w:r>
    </w:p>
    <w:p w14:paraId="4F2A5CCC" w14:textId="77777777" w:rsidR="00722217" w:rsidRPr="00C02AD0" w:rsidRDefault="00722217" w:rsidP="0086444E">
      <w:pPr>
        <w:pStyle w:val="Sangradetextonormal"/>
        <w:ind w:left="426" w:firstLine="0"/>
        <w:jc w:val="both"/>
        <w:rPr>
          <w:rFonts w:cs="Arial"/>
          <w:sz w:val="20"/>
          <w:szCs w:val="20"/>
        </w:rPr>
      </w:pPr>
    </w:p>
    <w:p w14:paraId="7B3D3500" w14:textId="626BE98A"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Trasladar al paciente en la ambulancia asignada h</w:t>
      </w:r>
      <w:r w:rsidR="00F375EC">
        <w:rPr>
          <w:sz w:val="20"/>
          <w:szCs w:val="20"/>
          <w:lang w:val="es-MX" w:eastAsia="en-US"/>
        </w:rPr>
        <w:t>acia</w:t>
      </w:r>
      <w:r w:rsidRPr="00C02AD0">
        <w:rPr>
          <w:sz w:val="20"/>
          <w:szCs w:val="20"/>
          <w:lang w:val="es-MX" w:eastAsia="en-US"/>
        </w:rPr>
        <w:t xml:space="preserve"> el lugar de destino </w:t>
      </w:r>
      <w:r w:rsidR="00F375EC">
        <w:rPr>
          <w:sz w:val="20"/>
          <w:szCs w:val="20"/>
          <w:lang w:val="es-MX" w:eastAsia="en-US"/>
        </w:rPr>
        <w:t xml:space="preserve">por el profesional </w:t>
      </w:r>
      <w:r w:rsidRPr="00C02AD0">
        <w:rPr>
          <w:sz w:val="20"/>
          <w:szCs w:val="20"/>
          <w:lang w:val="es-MX" w:eastAsia="en-US"/>
        </w:rPr>
        <w:t>de la salud responsable</w:t>
      </w:r>
      <w:r w:rsidR="00F375EC">
        <w:rPr>
          <w:sz w:val="20"/>
          <w:szCs w:val="20"/>
          <w:lang w:val="es-MX" w:eastAsia="en-US"/>
        </w:rPr>
        <w:t>,</w:t>
      </w:r>
      <w:r w:rsidRPr="00C02AD0">
        <w:rPr>
          <w:sz w:val="20"/>
          <w:szCs w:val="20"/>
          <w:lang w:val="es-MX" w:eastAsia="en-US"/>
        </w:rPr>
        <w:t xml:space="preserve"> respetando las normas establecidas.</w:t>
      </w:r>
    </w:p>
    <w:p w14:paraId="762728D9" w14:textId="35F29E03" w:rsidR="0086444E" w:rsidRDefault="0086444E" w:rsidP="001B2D16">
      <w:pPr>
        <w:pStyle w:val="Prrafodelista"/>
        <w:numPr>
          <w:ilvl w:val="0"/>
          <w:numId w:val="8"/>
        </w:numPr>
        <w:jc w:val="both"/>
        <w:rPr>
          <w:sz w:val="20"/>
          <w:szCs w:val="20"/>
          <w:lang w:val="es-MX" w:eastAsia="en-US"/>
        </w:rPr>
      </w:pPr>
      <w:r w:rsidRPr="00C02AD0">
        <w:rPr>
          <w:sz w:val="20"/>
          <w:szCs w:val="20"/>
          <w:lang w:val="es-MX" w:eastAsia="en-US"/>
        </w:rPr>
        <w:t>Apoyar y colaborar con el resto de la tripulación asistencial en la atención del paciente, así como, de los equipos necesarios para dicho fin, según los protocolos establecidos.</w:t>
      </w:r>
    </w:p>
    <w:p w14:paraId="4A06F89A" w14:textId="77777777" w:rsidR="00135299" w:rsidRDefault="00135299" w:rsidP="001B2D16">
      <w:pPr>
        <w:pStyle w:val="Prrafodelista"/>
        <w:numPr>
          <w:ilvl w:val="0"/>
          <w:numId w:val="8"/>
        </w:numPr>
        <w:jc w:val="both"/>
        <w:rPr>
          <w:sz w:val="20"/>
          <w:szCs w:val="20"/>
          <w:lang w:val="es-MX" w:eastAsia="en-US"/>
        </w:rPr>
      </w:pPr>
      <w:r>
        <w:rPr>
          <w:sz w:val="20"/>
          <w:szCs w:val="20"/>
          <w:lang w:val="es-MX" w:eastAsia="en-US"/>
        </w:rPr>
        <w:t>Colaborar en la entrega de atención de soporte vital básico en las situaciones de emergencia que se presenten durante la realización de los cometidos o eventos regulados en el traslado de pacientes.</w:t>
      </w:r>
    </w:p>
    <w:p w14:paraId="4037740E" w14:textId="492F3E8B"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Cumplir a través de un uso adecuado del vehículo, con economizar los recursos asignados, manteniendo con precisión los registros diarios del uso del vehículo</w:t>
      </w:r>
      <w:r w:rsidR="0067794D">
        <w:rPr>
          <w:sz w:val="20"/>
          <w:szCs w:val="20"/>
          <w:lang w:val="es-MX" w:eastAsia="en-US"/>
        </w:rPr>
        <w:t>,</w:t>
      </w:r>
      <w:r w:rsidRPr="00C02AD0">
        <w:rPr>
          <w:sz w:val="20"/>
          <w:szCs w:val="20"/>
          <w:lang w:val="es-MX" w:eastAsia="en-US"/>
        </w:rPr>
        <w:t xml:space="preserve"> proporcionando datos para los planes y reportes de mantenimiento.</w:t>
      </w:r>
    </w:p>
    <w:p w14:paraId="2A6C035F" w14:textId="2E15E46E"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Garantizar un mantenimiento diario adecuado de la ambulancia, a través de reparaciones menores oportunas, programación de reparaciones mayores, cambios oportunos de aceite, revisión de llantas, frenos y niveles de agua, lavado, etc.</w:t>
      </w:r>
      <w:r w:rsidR="00362FC9">
        <w:rPr>
          <w:sz w:val="20"/>
          <w:szCs w:val="20"/>
          <w:lang w:val="es-MX" w:eastAsia="en-US"/>
        </w:rPr>
        <w:t>, d</w:t>
      </w:r>
      <w:r w:rsidRPr="00C02AD0">
        <w:rPr>
          <w:sz w:val="20"/>
          <w:szCs w:val="20"/>
          <w:lang w:val="es-MX" w:eastAsia="en-US"/>
        </w:rPr>
        <w:t>e manera que la unidad se mantenga limpia y en buenas condiciones de funcionamiento en todo momento.</w:t>
      </w:r>
    </w:p>
    <w:p w14:paraId="0CCA1587"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3FA8907E"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Respetar y poner en práctica normas de seguridad y asegurarse de seguir los pasos requeridos por el reglamento en caso de ser parte de un accidente.</w:t>
      </w:r>
    </w:p>
    <w:p w14:paraId="40BC114F"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Llevar un registro en una Bitácora por cada unidad móvil asignada, indicando los lugares a que se movilizó, la dependencia que pidió el servicio y el gasto en combustible y kilometraje.</w:t>
      </w:r>
    </w:p>
    <w:p w14:paraId="09F0CDE2" w14:textId="77777777" w:rsidR="0086444E" w:rsidRPr="00C02AD0" w:rsidRDefault="0086444E" w:rsidP="001B2D16">
      <w:pPr>
        <w:pStyle w:val="Prrafodelista"/>
        <w:numPr>
          <w:ilvl w:val="0"/>
          <w:numId w:val="8"/>
        </w:numPr>
        <w:jc w:val="both"/>
        <w:rPr>
          <w:sz w:val="20"/>
          <w:szCs w:val="20"/>
          <w:lang w:val="es-MX" w:eastAsia="en-US"/>
        </w:rPr>
      </w:pPr>
      <w:r w:rsidRPr="00C02AD0">
        <w:rPr>
          <w:sz w:val="20"/>
          <w:szCs w:val="20"/>
          <w:lang w:val="es-MX" w:eastAsia="en-US"/>
        </w:rPr>
        <w:t>Mantener el inventario de equipos y dispositivos médicos de la ambulancia.</w:t>
      </w:r>
    </w:p>
    <w:p w14:paraId="761703D5"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Cumplir y hacer cumplir las normas y medidas de Bioseguridad y de Seguridad y Salud en el Trabajo en el ámbito de su responsabilidad.</w:t>
      </w:r>
    </w:p>
    <w:p w14:paraId="6BFAED13"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 xml:space="preserve">Participar en la Implementación del Sistema de Control Interno y la Gestión de Riesgos que corresponden en el ámbito de sus funciones e informar su cumplimiento a su </w:t>
      </w:r>
      <w:proofErr w:type="gramStart"/>
      <w:r w:rsidRPr="00C02AD0">
        <w:rPr>
          <w:rFonts w:ascii="Arial" w:hAnsi="Arial" w:cs="Arial"/>
          <w:sz w:val="20"/>
          <w:szCs w:val="20"/>
          <w:lang w:val="es-PE"/>
        </w:rPr>
        <w:t>Jefe</w:t>
      </w:r>
      <w:proofErr w:type="gramEnd"/>
      <w:r w:rsidRPr="00C02AD0">
        <w:rPr>
          <w:rFonts w:ascii="Arial" w:hAnsi="Arial" w:cs="Arial"/>
          <w:sz w:val="20"/>
          <w:szCs w:val="20"/>
          <w:lang w:val="es-PE"/>
        </w:rPr>
        <w:t xml:space="preserve"> Inmediato.</w:t>
      </w:r>
    </w:p>
    <w:p w14:paraId="240BDE52"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Evaluar y proponer técnicas y procedimientos relacionados al campo de su especialidad.</w:t>
      </w:r>
    </w:p>
    <w:p w14:paraId="765CA62F"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Respetar y hacer respetar los derechos del asegurado, en el marco de la política de humanización de la atención de salud y las normas vigentes.</w:t>
      </w:r>
    </w:p>
    <w:p w14:paraId="5B605454"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rPr>
        <w:t>Cumplir con</w:t>
      </w:r>
      <w:r w:rsidRPr="00C02AD0">
        <w:rPr>
          <w:rFonts w:ascii="Arial" w:hAnsi="Arial" w:cs="Arial"/>
          <w:sz w:val="20"/>
          <w:szCs w:val="20"/>
          <w:lang w:val="es-PE"/>
        </w:rPr>
        <w:t xml:space="preserve"> los principios y deberes establecidos en el Código de Ética del Personal del Seguro Social de Salud (ESSALUD), así como no incurrir en las prohibiciones contenidas en él mismo.</w:t>
      </w:r>
    </w:p>
    <w:p w14:paraId="19901314" w14:textId="77777777"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Mantener informado al jefe inmediato sobre las actividades que desarrolla.</w:t>
      </w:r>
    </w:p>
    <w:p w14:paraId="4738A3B5" w14:textId="7CC059FE" w:rsidR="0086444E" w:rsidRPr="00C02AD0" w:rsidRDefault="0086444E" w:rsidP="001B2D16">
      <w:pPr>
        <w:pStyle w:val="Sinespaciado"/>
        <w:numPr>
          <w:ilvl w:val="0"/>
          <w:numId w:val="8"/>
        </w:numPr>
        <w:jc w:val="both"/>
        <w:rPr>
          <w:rFonts w:ascii="Arial" w:hAnsi="Arial" w:cs="Arial"/>
          <w:sz w:val="20"/>
          <w:szCs w:val="20"/>
        </w:rPr>
      </w:pPr>
      <w:r w:rsidRPr="00C02AD0">
        <w:rPr>
          <w:rFonts w:ascii="Arial" w:hAnsi="Arial" w:cs="Arial"/>
          <w:sz w:val="20"/>
          <w:szCs w:val="20"/>
          <w:lang w:val="es-PE"/>
        </w:rPr>
        <w:t xml:space="preserve">Realizar otras funciones </w:t>
      </w:r>
      <w:r w:rsidR="00A54C60">
        <w:rPr>
          <w:rFonts w:ascii="Arial" w:hAnsi="Arial" w:cs="Arial"/>
          <w:sz w:val="20"/>
          <w:szCs w:val="20"/>
          <w:lang w:val="es-PE"/>
        </w:rPr>
        <w:t xml:space="preserve">que le asigne el </w:t>
      </w:r>
      <w:proofErr w:type="gramStart"/>
      <w:r w:rsidR="00A54C60">
        <w:rPr>
          <w:rFonts w:ascii="Arial" w:hAnsi="Arial" w:cs="Arial"/>
          <w:sz w:val="20"/>
          <w:szCs w:val="20"/>
          <w:lang w:val="es-PE"/>
        </w:rPr>
        <w:t>Jefe</w:t>
      </w:r>
      <w:proofErr w:type="gramEnd"/>
      <w:r w:rsidR="00A54C60">
        <w:rPr>
          <w:rFonts w:ascii="Arial" w:hAnsi="Arial" w:cs="Arial"/>
          <w:sz w:val="20"/>
          <w:szCs w:val="20"/>
          <w:lang w:val="es-PE"/>
        </w:rPr>
        <w:t xml:space="preserve"> inmediato, en el ámbito de su competencia</w:t>
      </w:r>
      <w:r w:rsidRPr="00C02AD0">
        <w:rPr>
          <w:rFonts w:ascii="Arial" w:hAnsi="Arial" w:cs="Arial"/>
          <w:sz w:val="20"/>
          <w:szCs w:val="20"/>
          <w:lang w:val="es-PE"/>
        </w:rPr>
        <w:t>.</w:t>
      </w:r>
    </w:p>
    <w:p w14:paraId="4215DABA" w14:textId="77777777" w:rsidR="0086444E" w:rsidRPr="00C02AD0" w:rsidRDefault="0086444E" w:rsidP="00ED36FB">
      <w:pPr>
        <w:pStyle w:val="Textoindependiente"/>
        <w:spacing w:after="0"/>
        <w:ind w:right="-144"/>
        <w:jc w:val="both"/>
        <w:rPr>
          <w:rFonts w:ascii="Arial" w:hAnsi="Arial" w:cs="Arial"/>
          <w:b/>
          <w:bCs/>
          <w:color w:val="000000"/>
        </w:rPr>
      </w:pPr>
    </w:p>
    <w:p w14:paraId="6A2D0FDF" w14:textId="77777777" w:rsidR="0067461B" w:rsidRPr="00C02AD0" w:rsidRDefault="0067461B" w:rsidP="0067461B">
      <w:pPr>
        <w:jc w:val="both"/>
        <w:rPr>
          <w:rFonts w:ascii="Arial" w:hAnsi="Arial" w:cs="Arial"/>
          <w:b/>
          <w:sz w:val="20"/>
          <w:szCs w:val="20"/>
          <w:u w:val="single"/>
        </w:rPr>
      </w:pPr>
      <w:r w:rsidRPr="00C02AD0">
        <w:rPr>
          <w:rFonts w:ascii="Arial" w:hAnsi="Arial" w:cs="Arial"/>
          <w:b/>
          <w:sz w:val="20"/>
          <w:szCs w:val="20"/>
        </w:rPr>
        <w:t>IV.    MODALIDAD DE POSTULACIÒN</w:t>
      </w:r>
    </w:p>
    <w:p w14:paraId="74484F7E" w14:textId="77777777" w:rsidR="001D5F2D" w:rsidRPr="00C02AD0" w:rsidRDefault="001D5F2D" w:rsidP="00ED36FB">
      <w:pPr>
        <w:pStyle w:val="Sinespaciado"/>
        <w:ind w:left="567"/>
        <w:jc w:val="both"/>
        <w:rPr>
          <w:rFonts w:ascii="Arial" w:hAnsi="Arial" w:cs="Arial"/>
          <w:b/>
          <w:sz w:val="20"/>
          <w:szCs w:val="20"/>
        </w:rPr>
      </w:pPr>
      <w:r w:rsidRPr="00C02AD0">
        <w:rPr>
          <w:rFonts w:ascii="Arial" w:hAnsi="Arial" w:cs="Arial"/>
          <w:b/>
          <w:sz w:val="20"/>
          <w:szCs w:val="20"/>
        </w:rPr>
        <w:t xml:space="preserve">4.1 Inscripción por el Sistema de Selección de Personal (SISEP): </w:t>
      </w:r>
    </w:p>
    <w:p w14:paraId="151E98CD" w14:textId="77777777" w:rsidR="001D5F2D" w:rsidRPr="00C02AD0" w:rsidRDefault="001D5F2D" w:rsidP="00ED36FB">
      <w:pPr>
        <w:pStyle w:val="Sinespaciado"/>
        <w:ind w:left="567"/>
        <w:jc w:val="both"/>
        <w:rPr>
          <w:rFonts w:ascii="Arial" w:hAnsi="Arial" w:cs="Arial"/>
          <w:b/>
          <w:sz w:val="20"/>
          <w:szCs w:val="20"/>
        </w:rPr>
      </w:pPr>
    </w:p>
    <w:p w14:paraId="51D8A60C"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El postulante debe ingresar al link (ww1.essalud.gob.pe/</w:t>
      </w:r>
      <w:proofErr w:type="spellStart"/>
      <w:r w:rsidRPr="00C02AD0">
        <w:rPr>
          <w:rFonts w:ascii="Arial" w:hAnsi="Arial" w:cs="Arial"/>
          <w:sz w:val="20"/>
          <w:szCs w:val="20"/>
        </w:rPr>
        <w:t>sisep</w:t>
      </w:r>
      <w:proofErr w:type="spellEnd"/>
      <w:r w:rsidRPr="00C02AD0">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F66EF53" w14:textId="77777777" w:rsidR="001D5F2D" w:rsidRPr="00C02AD0" w:rsidRDefault="001D5F2D" w:rsidP="00ED36FB">
      <w:pPr>
        <w:pStyle w:val="Sinespaciado"/>
        <w:ind w:left="567"/>
        <w:jc w:val="both"/>
        <w:rPr>
          <w:rFonts w:ascii="Arial" w:hAnsi="Arial" w:cs="Arial"/>
          <w:b/>
          <w:sz w:val="20"/>
          <w:szCs w:val="20"/>
          <w:u w:val="single"/>
        </w:rPr>
      </w:pPr>
    </w:p>
    <w:p w14:paraId="1EF1B418" w14:textId="7E51DFDD" w:rsidR="009F0A21" w:rsidRPr="00492A4D" w:rsidRDefault="001D5F2D" w:rsidP="00492A4D">
      <w:pPr>
        <w:pStyle w:val="Sinespaciado"/>
        <w:ind w:left="567"/>
        <w:jc w:val="both"/>
        <w:rPr>
          <w:rFonts w:ascii="Arial" w:hAnsi="Arial" w:cs="Arial"/>
          <w:bCs/>
          <w:sz w:val="20"/>
          <w:szCs w:val="20"/>
        </w:rPr>
      </w:pPr>
      <w:r w:rsidRPr="00C02AD0">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679B812F" w14:textId="77777777" w:rsidR="009F0A21" w:rsidRPr="00C02AD0" w:rsidRDefault="009F0A21" w:rsidP="001D5F2D">
      <w:pPr>
        <w:pStyle w:val="Sinespaciado"/>
        <w:ind w:left="1080"/>
        <w:rPr>
          <w:rFonts w:ascii="Arial" w:hAnsi="Arial" w:cs="Arial"/>
          <w:b/>
          <w:sz w:val="20"/>
          <w:szCs w:val="20"/>
          <w:u w:val="single"/>
        </w:rPr>
      </w:pPr>
    </w:p>
    <w:p w14:paraId="15A35B4A" w14:textId="12860399" w:rsidR="001D5F2D" w:rsidRPr="00C02AD0" w:rsidRDefault="001D5F2D" w:rsidP="00ED36FB">
      <w:pPr>
        <w:pStyle w:val="Sinespaciado"/>
        <w:ind w:left="567"/>
        <w:jc w:val="both"/>
        <w:rPr>
          <w:rFonts w:ascii="Arial" w:hAnsi="Arial" w:cs="Arial"/>
          <w:b/>
          <w:sz w:val="20"/>
          <w:szCs w:val="20"/>
        </w:rPr>
      </w:pPr>
      <w:r w:rsidRPr="00C02AD0">
        <w:rPr>
          <w:rFonts w:ascii="Arial" w:hAnsi="Arial" w:cs="Arial"/>
          <w:b/>
          <w:sz w:val="20"/>
          <w:szCs w:val="20"/>
        </w:rPr>
        <w:t xml:space="preserve">4.2 Postulación </w:t>
      </w:r>
      <w:r w:rsidR="00A70A77" w:rsidRPr="002E3B1C">
        <w:rPr>
          <w:rFonts w:ascii="Arial" w:hAnsi="Arial" w:cs="Arial"/>
          <w:b/>
          <w:sz w:val="20"/>
          <w:szCs w:val="20"/>
        </w:rPr>
        <w:t>Vía Plataforma Moodle</w:t>
      </w:r>
      <w:r w:rsidRPr="00C02AD0">
        <w:rPr>
          <w:rFonts w:ascii="Arial" w:hAnsi="Arial" w:cs="Arial"/>
          <w:b/>
          <w:sz w:val="20"/>
          <w:szCs w:val="20"/>
        </w:rPr>
        <w:t>:</w:t>
      </w:r>
    </w:p>
    <w:p w14:paraId="36F1EC3E" w14:textId="77777777" w:rsidR="001D5F2D" w:rsidRPr="00C02AD0" w:rsidRDefault="001D5F2D" w:rsidP="00ED36FB">
      <w:pPr>
        <w:pStyle w:val="Sinespaciado"/>
        <w:ind w:left="567"/>
        <w:jc w:val="both"/>
        <w:rPr>
          <w:rFonts w:ascii="Arial" w:hAnsi="Arial" w:cs="Arial"/>
          <w:sz w:val="20"/>
          <w:szCs w:val="20"/>
        </w:rPr>
      </w:pPr>
    </w:p>
    <w:p w14:paraId="7A00CF80" w14:textId="77777777" w:rsidR="001D5F2D" w:rsidRPr="00C02AD0" w:rsidRDefault="001D5F2D" w:rsidP="00ED36FB">
      <w:pPr>
        <w:pStyle w:val="Sinespaciado"/>
        <w:ind w:left="567"/>
        <w:jc w:val="both"/>
        <w:rPr>
          <w:rFonts w:ascii="Arial" w:hAnsi="Arial" w:cs="Arial"/>
          <w:bCs/>
          <w:sz w:val="20"/>
          <w:szCs w:val="20"/>
        </w:rPr>
      </w:pPr>
      <w:r w:rsidRPr="00C02AD0">
        <w:rPr>
          <w:rFonts w:ascii="Arial" w:hAnsi="Arial" w:cs="Arial"/>
          <w:bCs/>
          <w:sz w:val="20"/>
          <w:szCs w:val="20"/>
        </w:rPr>
        <w:lastRenderedPageBreak/>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w:t>
      </w:r>
      <w:r w:rsidRPr="00A70A77">
        <w:rPr>
          <w:rFonts w:ascii="Arial" w:hAnsi="Arial" w:cs="Arial"/>
          <w:b/>
          <w:sz w:val="20"/>
          <w:szCs w:val="20"/>
        </w:rPr>
        <w:t>01, 02, 03, 04 de corresponder y 05</w:t>
      </w:r>
      <w:r w:rsidRPr="00C02AD0">
        <w:rPr>
          <w:rFonts w:ascii="Arial" w:hAnsi="Arial" w:cs="Arial"/>
          <w:bCs/>
          <w:sz w:val="20"/>
          <w:szCs w:val="20"/>
        </w:rPr>
        <w:t xml:space="preserve">, </w:t>
      </w:r>
      <w:r w:rsidRPr="00A70A77">
        <w:rPr>
          <w:rFonts w:ascii="Arial" w:hAnsi="Arial" w:cs="Arial"/>
          <w:b/>
          <w:sz w:val="20"/>
          <w:szCs w:val="20"/>
        </w:rPr>
        <w:t>debidamente firmados y con la impresión dactilar</w:t>
      </w:r>
      <w:r w:rsidRPr="00C02AD0">
        <w:rPr>
          <w:rFonts w:ascii="Arial" w:hAnsi="Arial" w:cs="Arial"/>
          <w:bCs/>
          <w:sz w:val="20"/>
          <w:szCs w:val="20"/>
        </w:rPr>
        <w:t xml:space="preserve">. Asimismo, </w:t>
      </w:r>
      <w:r w:rsidRPr="00A70A77">
        <w:rPr>
          <w:rFonts w:ascii="Arial" w:hAnsi="Arial" w:cs="Arial"/>
          <w:b/>
          <w:sz w:val="20"/>
          <w:szCs w:val="20"/>
        </w:rPr>
        <w:t>el CV descriptivo (debidamente firmado en cada hoja)</w:t>
      </w:r>
      <w:r w:rsidRPr="00C02AD0">
        <w:rPr>
          <w:rFonts w:ascii="Arial" w:hAnsi="Arial" w:cs="Arial"/>
          <w:bCs/>
          <w:sz w:val="20"/>
          <w:szCs w:val="20"/>
        </w:rPr>
        <w:t xml:space="preserve"> </w:t>
      </w:r>
      <w:r w:rsidRPr="00A70A77">
        <w:rPr>
          <w:rFonts w:ascii="Arial" w:hAnsi="Arial" w:cs="Arial"/>
          <w:b/>
          <w:sz w:val="20"/>
          <w:szCs w:val="20"/>
        </w:rPr>
        <w:t>y documentado</w:t>
      </w:r>
      <w:r w:rsidRPr="00C02AD0">
        <w:rPr>
          <w:rFonts w:ascii="Arial" w:hAnsi="Arial" w:cs="Arial"/>
          <w:bCs/>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0C255E8F" w14:textId="77777777" w:rsidR="001D5F2D" w:rsidRPr="00C02AD0" w:rsidRDefault="001D5F2D" w:rsidP="00ED36FB">
      <w:pPr>
        <w:pStyle w:val="Sinespaciado"/>
        <w:ind w:left="567"/>
        <w:jc w:val="both"/>
        <w:rPr>
          <w:rFonts w:ascii="Arial" w:hAnsi="Arial" w:cs="Arial"/>
          <w:bCs/>
          <w:sz w:val="20"/>
          <w:szCs w:val="20"/>
        </w:rPr>
      </w:pPr>
    </w:p>
    <w:p w14:paraId="10A94D93"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Toda la documentación es de carácter</w:t>
      </w:r>
      <w:r w:rsidRPr="00C02AD0">
        <w:rPr>
          <w:rFonts w:ascii="Arial" w:hAnsi="Arial" w:cs="Arial"/>
          <w:b/>
          <w:sz w:val="20"/>
          <w:szCs w:val="20"/>
        </w:rPr>
        <w:t xml:space="preserve"> obligatorio</w:t>
      </w:r>
      <w:r w:rsidRPr="00C02AD0">
        <w:rPr>
          <w:rFonts w:ascii="Arial" w:hAnsi="Arial" w:cs="Arial"/>
          <w:sz w:val="20"/>
          <w:szCs w:val="20"/>
        </w:rPr>
        <w:t xml:space="preserve">, la misma que deberá ser foliada, </w:t>
      </w:r>
      <w:r w:rsidRPr="00C02AD0">
        <w:rPr>
          <w:rFonts w:ascii="Arial" w:hAnsi="Arial" w:cs="Arial"/>
          <w:color w:val="000000"/>
          <w:sz w:val="20"/>
          <w:szCs w:val="20"/>
        </w:rPr>
        <w:t xml:space="preserve">caso contrario </w:t>
      </w:r>
      <w:r w:rsidRPr="00C02AD0">
        <w:rPr>
          <w:rFonts w:ascii="Arial" w:hAnsi="Arial" w:cs="Arial"/>
          <w:b/>
          <w:color w:val="000000"/>
          <w:sz w:val="20"/>
          <w:szCs w:val="20"/>
        </w:rPr>
        <w:t>NO</w:t>
      </w:r>
      <w:r w:rsidRPr="00C02AD0">
        <w:rPr>
          <w:rFonts w:ascii="Arial" w:hAnsi="Arial" w:cs="Arial"/>
          <w:color w:val="000000"/>
          <w:sz w:val="20"/>
          <w:szCs w:val="20"/>
        </w:rPr>
        <w:t xml:space="preserve"> se evaluará lo </w:t>
      </w:r>
      <w:r w:rsidRPr="00C02AD0">
        <w:rPr>
          <w:rFonts w:ascii="Arial" w:hAnsi="Arial" w:cs="Arial"/>
          <w:sz w:val="20"/>
          <w:szCs w:val="20"/>
        </w:rPr>
        <w:t>presentado, siendo que el incumplimiento de lo señalado podrá dar lugar a la descalificación del postulante.</w:t>
      </w:r>
    </w:p>
    <w:p w14:paraId="4A11A7AA" w14:textId="77777777" w:rsidR="001D5F2D" w:rsidRPr="00C02AD0" w:rsidRDefault="001D5F2D" w:rsidP="00ED36FB">
      <w:pPr>
        <w:pStyle w:val="Sinespaciado"/>
        <w:ind w:left="567"/>
        <w:jc w:val="both"/>
        <w:rPr>
          <w:rFonts w:ascii="Arial" w:hAnsi="Arial" w:cs="Arial"/>
          <w:sz w:val="20"/>
          <w:szCs w:val="20"/>
        </w:rPr>
      </w:pPr>
    </w:p>
    <w:p w14:paraId="225A057E" w14:textId="77777777" w:rsidR="001D5F2D" w:rsidRPr="00C02AD0" w:rsidRDefault="001D5F2D" w:rsidP="00ED36FB">
      <w:pPr>
        <w:pStyle w:val="Sinespaciado"/>
        <w:ind w:left="567"/>
        <w:jc w:val="both"/>
        <w:rPr>
          <w:rFonts w:ascii="Arial" w:hAnsi="Arial" w:cs="Arial"/>
          <w:sz w:val="20"/>
          <w:szCs w:val="20"/>
        </w:rPr>
      </w:pPr>
      <w:r w:rsidRPr="00C02AD0">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02AD0">
        <w:rPr>
          <w:rFonts w:ascii="Arial" w:hAnsi="Arial" w:cs="Arial"/>
          <w:b/>
          <w:sz w:val="20"/>
          <w:szCs w:val="20"/>
        </w:rPr>
        <w:t>(véase numeral VII)</w:t>
      </w:r>
      <w:r w:rsidRPr="00C02AD0">
        <w:rPr>
          <w:rFonts w:ascii="Arial" w:hAnsi="Arial" w:cs="Arial"/>
          <w:sz w:val="20"/>
          <w:szCs w:val="20"/>
        </w:rPr>
        <w:t>.</w:t>
      </w:r>
    </w:p>
    <w:p w14:paraId="7291795A" w14:textId="77777777" w:rsidR="001D5F2D" w:rsidRPr="00C02AD0" w:rsidRDefault="001D5F2D" w:rsidP="001D5F2D">
      <w:pPr>
        <w:pStyle w:val="Sinespaciado"/>
        <w:ind w:left="1080"/>
        <w:jc w:val="both"/>
        <w:rPr>
          <w:rFonts w:ascii="Arial" w:hAnsi="Arial" w:cs="Arial"/>
          <w:sz w:val="20"/>
          <w:szCs w:val="20"/>
          <w:u w:val="single"/>
        </w:rPr>
      </w:pPr>
    </w:p>
    <w:p w14:paraId="338E7AB6" w14:textId="77777777" w:rsidR="0067461B" w:rsidRPr="00C02AD0" w:rsidRDefault="0067461B" w:rsidP="001B2D16">
      <w:pPr>
        <w:pStyle w:val="Prrafodelista"/>
        <w:numPr>
          <w:ilvl w:val="0"/>
          <w:numId w:val="9"/>
        </w:numPr>
        <w:ind w:left="426" w:hanging="426"/>
        <w:jc w:val="both"/>
        <w:rPr>
          <w:b/>
          <w:sz w:val="20"/>
          <w:szCs w:val="20"/>
          <w:lang w:eastAsia="es-PE"/>
        </w:rPr>
      </w:pPr>
      <w:r w:rsidRPr="00C02AD0">
        <w:rPr>
          <w:b/>
          <w:sz w:val="20"/>
          <w:szCs w:val="20"/>
          <w:lang w:eastAsia="es-PE"/>
        </w:rPr>
        <w:t>REMUNERACIÓN (*)</w:t>
      </w:r>
    </w:p>
    <w:p w14:paraId="065128A6" w14:textId="243C3387" w:rsidR="006F5E4E" w:rsidRPr="007A42C6" w:rsidRDefault="0067461B" w:rsidP="007A42C6">
      <w:pPr>
        <w:pStyle w:val="NormalWeb"/>
        <w:ind w:left="567"/>
        <w:jc w:val="both"/>
        <w:rPr>
          <w:rFonts w:ascii="Arial" w:hAnsi="Arial" w:cs="Arial"/>
          <w:sz w:val="20"/>
          <w:szCs w:val="20"/>
        </w:rPr>
      </w:pPr>
      <w:r w:rsidRPr="00C02AD0">
        <w:rPr>
          <w:rFonts w:ascii="Arial" w:hAnsi="Arial" w:cs="Arial"/>
          <w:sz w:val="20"/>
          <w:szCs w:val="20"/>
        </w:rPr>
        <w:t>El personal que sea contratado en ESSALUD dentro de los alcances de la presente convocatoria recibirá los siguientes beneficios:</w:t>
      </w:r>
    </w:p>
    <w:p w14:paraId="4C2165F4" w14:textId="7E9E7484" w:rsidR="002602CB" w:rsidRPr="00997378" w:rsidRDefault="002602CB" w:rsidP="006F5E4E">
      <w:pPr>
        <w:spacing w:after="0"/>
        <w:ind w:left="426"/>
        <w:jc w:val="both"/>
        <w:rPr>
          <w:rFonts w:ascii="Arial" w:hAnsi="Arial" w:cs="Arial"/>
          <w:b/>
          <w:sz w:val="20"/>
          <w:szCs w:val="20"/>
        </w:rPr>
      </w:pPr>
      <w:r w:rsidRPr="00997378">
        <w:rPr>
          <w:rFonts w:ascii="Arial" w:hAnsi="Arial" w:cs="Arial"/>
          <w:b/>
          <w:bCs/>
          <w:sz w:val="20"/>
          <w:szCs w:val="20"/>
        </w:rPr>
        <w:t>CONDUCTOR DE AMBULANCIA (</w:t>
      </w:r>
      <w:r w:rsidRPr="00997378">
        <w:rPr>
          <w:rFonts w:ascii="Arial" w:hAnsi="Arial" w:cs="Arial"/>
          <w:b/>
          <w:sz w:val="20"/>
          <w:szCs w:val="20"/>
        </w:rPr>
        <w:t>CÓD. T3CO-001)</w:t>
      </w:r>
    </w:p>
    <w:p w14:paraId="1FE8DBAC" w14:textId="434028BB" w:rsidR="00213F64" w:rsidRPr="00997378" w:rsidRDefault="00213F64" w:rsidP="006F5E4E">
      <w:pPr>
        <w:spacing w:after="0"/>
        <w:ind w:left="426"/>
        <w:jc w:val="both"/>
        <w:rPr>
          <w:rFonts w:ascii="Arial" w:hAnsi="Arial" w:cs="Arial"/>
          <w:b/>
          <w:sz w:val="20"/>
          <w:szCs w:val="20"/>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390"/>
      </w:tblGrid>
      <w:tr w:rsidR="00213F64" w:rsidRPr="00997378" w14:paraId="6F5B4DFC" w14:textId="77777777" w:rsidTr="004A5DDA">
        <w:trPr>
          <w:trHeight w:val="249"/>
        </w:trPr>
        <w:tc>
          <w:tcPr>
            <w:tcW w:w="4698" w:type="dxa"/>
            <w:vAlign w:val="center"/>
          </w:tcPr>
          <w:p w14:paraId="0BE295AB" w14:textId="77777777" w:rsidR="00213F64" w:rsidRPr="00997378" w:rsidRDefault="00213F64" w:rsidP="004A5DDA">
            <w:pPr>
              <w:spacing w:before="100" w:beforeAutospacing="1" w:after="100" w:afterAutospacing="1"/>
              <w:jc w:val="center"/>
              <w:rPr>
                <w:rFonts w:ascii="Arial" w:hAnsi="Arial" w:cs="Arial"/>
                <w:b/>
                <w:sz w:val="20"/>
                <w:szCs w:val="20"/>
                <w:lang w:val="es-MX"/>
              </w:rPr>
            </w:pPr>
            <w:r w:rsidRPr="00997378">
              <w:rPr>
                <w:rFonts w:ascii="Arial" w:hAnsi="Arial" w:cs="Arial"/>
                <w:b/>
                <w:sz w:val="20"/>
                <w:szCs w:val="20"/>
                <w:lang w:val="es-MX"/>
              </w:rPr>
              <w:t>REMUNERACIÓN BÁSICA</w:t>
            </w:r>
          </w:p>
        </w:tc>
        <w:tc>
          <w:tcPr>
            <w:tcW w:w="2390" w:type="dxa"/>
            <w:vAlign w:val="center"/>
          </w:tcPr>
          <w:p w14:paraId="0E946E62" w14:textId="77777777" w:rsidR="00213F64" w:rsidRPr="00997378" w:rsidRDefault="00213F64" w:rsidP="004A5DDA">
            <w:pPr>
              <w:spacing w:before="100" w:beforeAutospacing="1" w:after="100" w:afterAutospacing="1"/>
              <w:ind w:left="642"/>
              <w:rPr>
                <w:rFonts w:ascii="Arial" w:hAnsi="Arial" w:cs="Arial"/>
                <w:sz w:val="20"/>
                <w:szCs w:val="20"/>
                <w:lang w:val="es-MX"/>
              </w:rPr>
            </w:pPr>
            <w:r w:rsidRPr="00997378">
              <w:rPr>
                <w:rFonts w:ascii="Arial" w:hAnsi="Arial" w:cs="Arial"/>
                <w:sz w:val="20"/>
                <w:szCs w:val="20"/>
                <w:lang w:val="es-MX"/>
              </w:rPr>
              <w:t xml:space="preserve">S/ </w:t>
            </w:r>
            <w:r w:rsidRPr="00997378">
              <w:rPr>
                <w:rFonts w:ascii="Arial" w:hAnsi="Arial" w:cs="Arial"/>
                <w:sz w:val="20"/>
                <w:szCs w:val="20"/>
              </w:rPr>
              <w:t>2,429.00</w:t>
            </w:r>
          </w:p>
        </w:tc>
      </w:tr>
      <w:tr w:rsidR="00213F64" w:rsidRPr="00997378" w14:paraId="53F0FAB9" w14:textId="77777777" w:rsidTr="004A5DDA">
        <w:trPr>
          <w:trHeight w:val="289"/>
        </w:trPr>
        <w:tc>
          <w:tcPr>
            <w:tcW w:w="4698" w:type="dxa"/>
            <w:vAlign w:val="center"/>
          </w:tcPr>
          <w:p w14:paraId="1CCBB915" w14:textId="77777777" w:rsidR="00213F64" w:rsidRPr="00997378" w:rsidRDefault="00213F64" w:rsidP="004A5DDA">
            <w:pPr>
              <w:spacing w:before="100" w:beforeAutospacing="1" w:after="100" w:afterAutospacing="1"/>
              <w:jc w:val="center"/>
              <w:rPr>
                <w:rFonts w:ascii="Arial" w:hAnsi="Arial" w:cs="Arial"/>
                <w:b/>
                <w:sz w:val="20"/>
                <w:szCs w:val="20"/>
                <w:lang w:val="es-MX"/>
              </w:rPr>
            </w:pPr>
            <w:r w:rsidRPr="00997378">
              <w:rPr>
                <w:rFonts w:ascii="Arial" w:hAnsi="Arial" w:cs="Arial"/>
                <w:b/>
                <w:sz w:val="20"/>
                <w:szCs w:val="20"/>
                <w:lang w:val="es-MX"/>
              </w:rPr>
              <w:t>BONO PRODUCTIVIDAD</w:t>
            </w:r>
          </w:p>
        </w:tc>
        <w:tc>
          <w:tcPr>
            <w:tcW w:w="2390" w:type="dxa"/>
            <w:vAlign w:val="center"/>
          </w:tcPr>
          <w:p w14:paraId="4E8809E8" w14:textId="77777777" w:rsidR="00213F64" w:rsidRPr="00997378" w:rsidRDefault="00213F64" w:rsidP="004A5DDA">
            <w:pPr>
              <w:spacing w:before="100" w:beforeAutospacing="1" w:after="100" w:afterAutospacing="1"/>
              <w:ind w:left="642"/>
              <w:rPr>
                <w:rFonts w:ascii="Arial" w:hAnsi="Arial" w:cs="Arial"/>
                <w:sz w:val="20"/>
                <w:szCs w:val="20"/>
                <w:lang w:val="es-MX"/>
              </w:rPr>
            </w:pPr>
            <w:r w:rsidRPr="00997378">
              <w:rPr>
                <w:rFonts w:ascii="Arial" w:hAnsi="Arial" w:cs="Arial"/>
                <w:sz w:val="20"/>
                <w:szCs w:val="20"/>
                <w:lang w:val="es-MX"/>
              </w:rPr>
              <w:t>S/    361.00</w:t>
            </w:r>
          </w:p>
        </w:tc>
      </w:tr>
      <w:tr w:rsidR="00213F64" w:rsidRPr="00997378" w14:paraId="60C59313" w14:textId="77777777" w:rsidTr="004A5DDA">
        <w:trPr>
          <w:trHeight w:val="424"/>
        </w:trPr>
        <w:tc>
          <w:tcPr>
            <w:tcW w:w="4698" w:type="dxa"/>
            <w:shd w:val="clear" w:color="auto" w:fill="BDD6EE" w:themeFill="accent1" w:themeFillTint="66"/>
            <w:vAlign w:val="center"/>
          </w:tcPr>
          <w:p w14:paraId="5ECF6532" w14:textId="77777777" w:rsidR="00213F64" w:rsidRPr="00997378" w:rsidRDefault="00213F64" w:rsidP="004A5DDA">
            <w:pPr>
              <w:spacing w:before="100" w:beforeAutospacing="1" w:after="100" w:afterAutospacing="1"/>
              <w:jc w:val="center"/>
              <w:rPr>
                <w:rFonts w:ascii="Arial" w:hAnsi="Arial" w:cs="Arial"/>
                <w:b/>
                <w:sz w:val="20"/>
                <w:szCs w:val="20"/>
                <w:lang w:val="es-MX"/>
              </w:rPr>
            </w:pPr>
            <w:proofErr w:type="gramStart"/>
            <w:r w:rsidRPr="00997378">
              <w:rPr>
                <w:rFonts w:ascii="Arial" w:hAnsi="Arial" w:cs="Arial"/>
                <w:b/>
                <w:sz w:val="20"/>
                <w:szCs w:val="20"/>
                <w:lang w:val="es-MX"/>
              </w:rPr>
              <w:t>TOTAL</w:t>
            </w:r>
            <w:proofErr w:type="gramEnd"/>
            <w:r w:rsidRPr="00997378">
              <w:rPr>
                <w:rFonts w:ascii="Arial" w:hAnsi="Arial" w:cs="Arial"/>
                <w:b/>
                <w:sz w:val="20"/>
                <w:szCs w:val="20"/>
                <w:lang w:val="es-MX"/>
              </w:rPr>
              <w:t xml:space="preserve"> REMUNERACION MENSUAL (*)</w:t>
            </w:r>
          </w:p>
        </w:tc>
        <w:tc>
          <w:tcPr>
            <w:tcW w:w="2390" w:type="dxa"/>
            <w:shd w:val="clear" w:color="auto" w:fill="BDD6EE" w:themeFill="accent1" w:themeFillTint="66"/>
            <w:vAlign w:val="center"/>
          </w:tcPr>
          <w:p w14:paraId="556A0EC6" w14:textId="77777777" w:rsidR="00213F64" w:rsidRPr="00997378" w:rsidRDefault="00213F64" w:rsidP="004A5DDA">
            <w:pPr>
              <w:spacing w:before="100" w:beforeAutospacing="1" w:after="100" w:afterAutospacing="1"/>
              <w:ind w:left="642"/>
              <w:rPr>
                <w:rFonts w:ascii="Arial" w:hAnsi="Arial" w:cs="Arial"/>
                <w:b/>
                <w:sz w:val="20"/>
                <w:szCs w:val="20"/>
                <w:lang w:val="es-MX"/>
              </w:rPr>
            </w:pPr>
            <w:r w:rsidRPr="00997378">
              <w:rPr>
                <w:rFonts w:ascii="Arial" w:hAnsi="Arial" w:cs="Arial"/>
                <w:b/>
                <w:sz w:val="20"/>
                <w:szCs w:val="20"/>
                <w:lang w:val="es-MX"/>
              </w:rPr>
              <w:t>S/ 2,790.00</w:t>
            </w:r>
          </w:p>
        </w:tc>
      </w:tr>
    </w:tbl>
    <w:p w14:paraId="0F676035" w14:textId="77777777" w:rsidR="00213F64" w:rsidRPr="00C02AD0" w:rsidRDefault="00213F64" w:rsidP="006F5E4E">
      <w:pPr>
        <w:spacing w:after="0"/>
        <w:ind w:left="426"/>
        <w:jc w:val="both"/>
        <w:rPr>
          <w:rFonts w:ascii="Arial" w:hAnsi="Arial" w:cs="Arial"/>
          <w:b/>
          <w:sz w:val="20"/>
          <w:szCs w:val="20"/>
        </w:rPr>
      </w:pPr>
    </w:p>
    <w:p w14:paraId="0A8025AB" w14:textId="77777777" w:rsidR="006F5E4E" w:rsidRDefault="001D5F2D" w:rsidP="006F5E4E">
      <w:pPr>
        <w:spacing w:after="0"/>
        <w:ind w:right="-427"/>
        <w:jc w:val="both"/>
        <w:rPr>
          <w:rFonts w:ascii="Arial" w:hAnsi="Arial" w:cs="Arial"/>
          <w:b/>
          <w:sz w:val="16"/>
          <w:szCs w:val="16"/>
        </w:rPr>
      </w:pPr>
      <w:r w:rsidRPr="00ED36FB">
        <w:rPr>
          <w:rFonts w:ascii="Arial" w:hAnsi="Arial" w:cs="Arial"/>
          <w:b/>
          <w:sz w:val="16"/>
          <w:szCs w:val="16"/>
        </w:rPr>
        <w:t xml:space="preserve">         (*) Remuneración Básica y Bonos señalados, según Resolución de Gerencia General N° 246-GG-ESSALUD-2023.</w:t>
      </w:r>
    </w:p>
    <w:p w14:paraId="71C69692" w14:textId="79F3A1EA" w:rsidR="001D5F2D" w:rsidRDefault="001D5F2D" w:rsidP="00557FD6">
      <w:pPr>
        <w:spacing w:after="0"/>
        <w:ind w:right="-427"/>
        <w:jc w:val="both"/>
        <w:rPr>
          <w:rFonts w:ascii="Arial" w:hAnsi="Arial" w:cs="Arial"/>
          <w:b/>
          <w:sz w:val="16"/>
          <w:szCs w:val="16"/>
        </w:rPr>
      </w:pPr>
      <w:r w:rsidRPr="00ED36FB">
        <w:rPr>
          <w:rFonts w:ascii="Arial" w:hAnsi="Arial" w:cs="Arial"/>
          <w:b/>
          <w:sz w:val="16"/>
          <w:szCs w:val="16"/>
        </w:rPr>
        <w:t xml:space="preserve"> </w:t>
      </w:r>
    </w:p>
    <w:p w14:paraId="5B1500EA" w14:textId="77777777" w:rsidR="00557FD6" w:rsidRPr="00ED36FB" w:rsidRDefault="00557FD6" w:rsidP="00557FD6">
      <w:pPr>
        <w:spacing w:after="0"/>
        <w:ind w:right="-427"/>
        <w:jc w:val="both"/>
        <w:rPr>
          <w:rFonts w:ascii="Arial" w:hAnsi="Arial" w:cs="Arial"/>
          <w:b/>
          <w:sz w:val="16"/>
          <w:szCs w:val="16"/>
        </w:rPr>
      </w:pPr>
    </w:p>
    <w:p w14:paraId="4EEEBAEA" w14:textId="46BDB46B" w:rsidR="00213F64" w:rsidRPr="00213F64" w:rsidRDefault="00026F3C" w:rsidP="00213F64">
      <w:pPr>
        <w:pStyle w:val="Prrafodelista"/>
        <w:numPr>
          <w:ilvl w:val="0"/>
          <w:numId w:val="10"/>
        </w:numPr>
        <w:ind w:left="360" w:right="70" w:hanging="426"/>
        <w:jc w:val="both"/>
        <w:rPr>
          <w:sz w:val="20"/>
          <w:szCs w:val="20"/>
        </w:rPr>
      </w:pPr>
      <w:r w:rsidRPr="00C02AD0">
        <w:rPr>
          <w:b/>
          <w:sz w:val="20"/>
          <w:szCs w:val="20"/>
          <w:lang w:eastAsia="es-PE"/>
        </w:rPr>
        <w:t>CRONOGRAMA Y ETAPAS DEL PROCESO</w:t>
      </w:r>
      <w:r w:rsidR="00213F64">
        <w:rPr>
          <w:b/>
          <w:sz w:val="20"/>
          <w:szCs w:val="20"/>
          <w:lang w:eastAsia="es-PE"/>
        </w:rPr>
        <w:t>:</w:t>
      </w:r>
    </w:p>
    <w:p w14:paraId="76BF56E4" w14:textId="77777777" w:rsidR="00213F64" w:rsidRPr="00213F64" w:rsidRDefault="00213F64" w:rsidP="00213F64">
      <w:pPr>
        <w:pStyle w:val="Prrafodelista"/>
        <w:ind w:left="360" w:right="70"/>
        <w:jc w:val="both"/>
        <w:rPr>
          <w:sz w:val="20"/>
          <w:szCs w:val="2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3261"/>
        <w:gridCol w:w="1984"/>
      </w:tblGrid>
      <w:tr w:rsidR="004C5331" w:rsidRPr="00923DF2" w14:paraId="274D6FFD" w14:textId="77777777" w:rsidTr="00923DF2">
        <w:trPr>
          <w:trHeight w:val="409"/>
        </w:trPr>
        <w:tc>
          <w:tcPr>
            <w:tcW w:w="3402" w:type="dxa"/>
            <w:gridSpan w:val="2"/>
            <w:tcBorders>
              <w:bottom w:val="single" w:sz="4" w:space="0" w:color="auto"/>
            </w:tcBorders>
            <w:shd w:val="clear" w:color="auto" w:fill="BDD6EE"/>
            <w:vAlign w:val="center"/>
          </w:tcPr>
          <w:p w14:paraId="0542411F" w14:textId="77777777" w:rsidR="004C5331" w:rsidRPr="00923DF2" w:rsidRDefault="004C5331" w:rsidP="00D0628C">
            <w:pPr>
              <w:jc w:val="center"/>
              <w:rPr>
                <w:rFonts w:ascii="Arial" w:hAnsi="Arial" w:cs="Arial"/>
                <w:b/>
                <w:sz w:val="18"/>
                <w:szCs w:val="18"/>
                <w:lang w:val="es-MX"/>
              </w:rPr>
            </w:pPr>
            <w:r w:rsidRPr="00923DF2">
              <w:rPr>
                <w:rFonts w:ascii="Arial" w:hAnsi="Arial" w:cs="Arial"/>
                <w:b/>
                <w:sz w:val="18"/>
                <w:szCs w:val="18"/>
                <w:lang w:val="es-MX"/>
              </w:rPr>
              <w:t>ETAPAS DEL PROCESO</w:t>
            </w:r>
          </w:p>
        </w:tc>
        <w:tc>
          <w:tcPr>
            <w:tcW w:w="3261" w:type="dxa"/>
            <w:shd w:val="clear" w:color="auto" w:fill="BDD6EE"/>
            <w:vAlign w:val="center"/>
          </w:tcPr>
          <w:p w14:paraId="59C8F7FC" w14:textId="77777777" w:rsidR="004C5331" w:rsidRPr="00923DF2" w:rsidRDefault="004C5331" w:rsidP="00D0628C">
            <w:pPr>
              <w:jc w:val="center"/>
              <w:rPr>
                <w:rFonts w:ascii="Arial" w:hAnsi="Arial" w:cs="Arial"/>
                <w:sz w:val="18"/>
                <w:szCs w:val="18"/>
                <w:lang w:val="es-MX"/>
              </w:rPr>
            </w:pPr>
            <w:r w:rsidRPr="00923DF2">
              <w:rPr>
                <w:rFonts w:ascii="Arial" w:hAnsi="Arial" w:cs="Arial"/>
                <w:b/>
                <w:sz w:val="18"/>
                <w:szCs w:val="18"/>
                <w:lang w:val="es-MX"/>
              </w:rPr>
              <w:t>FECHA Y HORA</w:t>
            </w:r>
          </w:p>
        </w:tc>
        <w:tc>
          <w:tcPr>
            <w:tcW w:w="1984" w:type="dxa"/>
            <w:shd w:val="clear" w:color="auto" w:fill="BDD6EE"/>
            <w:vAlign w:val="center"/>
          </w:tcPr>
          <w:p w14:paraId="0DDE6175" w14:textId="77777777" w:rsidR="004C5331" w:rsidRPr="00923DF2" w:rsidRDefault="004C5331" w:rsidP="00D0628C">
            <w:pPr>
              <w:jc w:val="center"/>
              <w:rPr>
                <w:rFonts w:ascii="Arial" w:hAnsi="Arial" w:cs="Arial"/>
                <w:b/>
                <w:sz w:val="18"/>
                <w:szCs w:val="18"/>
                <w:lang w:val="es-MX"/>
              </w:rPr>
            </w:pPr>
            <w:r w:rsidRPr="00923DF2">
              <w:rPr>
                <w:rFonts w:ascii="Arial" w:hAnsi="Arial" w:cs="Arial"/>
                <w:b/>
                <w:sz w:val="18"/>
                <w:szCs w:val="18"/>
                <w:lang w:val="es-MX"/>
              </w:rPr>
              <w:t>ÁREA RESPONSABLE</w:t>
            </w:r>
          </w:p>
        </w:tc>
      </w:tr>
      <w:tr w:rsidR="004C5331" w:rsidRPr="00923DF2" w14:paraId="2A97EC9B" w14:textId="77777777" w:rsidTr="00923DF2">
        <w:trPr>
          <w:trHeight w:val="475"/>
        </w:trPr>
        <w:tc>
          <w:tcPr>
            <w:tcW w:w="426" w:type="dxa"/>
            <w:tcBorders>
              <w:top w:val="single" w:sz="4" w:space="0" w:color="auto"/>
              <w:left w:val="single" w:sz="4" w:space="0" w:color="auto"/>
              <w:right w:val="single" w:sz="4" w:space="0" w:color="auto"/>
            </w:tcBorders>
            <w:shd w:val="clear" w:color="auto" w:fill="auto"/>
            <w:vAlign w:val="center"/>
          </w:tcPr>
          <w:p w14:paraId="60CE165F"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w:t>
            </w:r>
          </w:p>
        </w:tc>
        <w:tc>
          <w:tcPr>
            <w:tcW w:w="2976" w:type="dxa"/>
            <w:tcBorders>
              <w:top w:val="single" w:sz="4" w:space="0" w:color="auto"/>
              <w:left w:val="single" w:sz="4" w:space="0" w:color="auto"/>
              <w:right w:val="single" w:sz="4" w:space="0" w:color="auto"/>
            </w:tcBorders>
            <w:shd w:val="clear" w:color="auto" w:fill="auto"/>
            <w:vAlign w:val="center"/>
          </w:tcPr>
          <w:p w14:paraId="5D3D3611"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 xml:space="preserve">Aprobación del Aviso de Convocatoria. </w:t>
            </w:r>
          </w:p>
        </w:tc>
        <w:tc>
          <w:tcPr>
            <w:tcW w:w="3261" w:type="dxa"/>
            <w:tcBorders>
              <w:left w:val="single" w:sz="4" w:space="0" w:color="auto"/>
            </w:tcBorders>
            <w:shd w:val="clear" w:color="auto" w:fill="auto"/>
            <w:vAlign w:val="center"/>
          </w:tcPr>
          <w:p w14:paraId="1050182C" w14:textId="68EBFD12" w:rsidR="004C5331" w:rsidRPr="00923DF2" w:rsidRDefault="00722217" w:rsidP="00D0628C">
            <w:pPr>
              <w:jc w:val="center"/>
              <w:rPr>
                <w:rFonts w:ascii="Arial" w:hAnsi="Arial" w:cs="Arial"/>
                <w:sz w:val="18"/>
                <w:szCs w:val="18"/>
                <w:lang w:val="es-MX"/>
              </w:rPr>
            </w:pPr>
            <w:r>
              <w:rPr>
                <w:rFonts w:ascii="Arial" w:hAnsi="Arial" w:cs="Arial"/>
                <w:sz w:val="18"/>
                <w:szCs w:val="18"/>
                <w:lang w:val="es-MX"/>
              </w:rPr>
              <w:t>20</w:t>
            </w:r>
            <w:r w:rsidR="004C5331" w:rsidRPr="00923DF2">
              <w:rPr>
                <w:rFonts w:ascii="Arial" w:hAnsi="Arial" w:cs="Arial"/>
                <w:sz w:val="18"/>
                <w:szCs w:val="18"/>
                <w:lang w:val="es-MX"/>
              </w:rPr>
              <w:t xml:space="preserve"> de </w:t>
            </w:r>
            <w:r w:rsidR="0090580F" w:rsidRPr="00923DF2">
              <w:rPr>
                <w:rFonts w:ascii="Arial" w:hAnsi="Arial" w:cs="Arial"/>
                <w:sz w:val="18"/>
                <w:szCs w:val="18"/>
                <w:lang w:val="es-MX"/>
              </w:rPr>
              <w:t xml:space="preserve">junio </w:t>
            </w:r>
            <w:r w:rsidR="004C5331" w:rsidRPr="00923DF2">
              <w:rPr>
                <w:rFonts w:ascii="Arial" w:hAnsi="Arial" w:cs="Arial"/>
                <w:sz w:val="18"/>
                <w:szCs w:val="18"/>
                <w:lang w:val="es-MX"/>
              </w:rPr>
              <w:t>del 2023</w:t>
            </w:r>
          </w:p>
        </w:tc>
        <w:tc>
          <w:tcPr>
            <w:tcW w:w="1984" w:type="dxa"/>
            <w:shd w:val="clear" w:color="auto" w:fill="auto"/>
            <w:vAlign w:val="center"/>
          </w:tcPr>
          <w:p w14:paraId="6BBC1C55"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SGGI – URRHH</w:t>
            </w:r>
          </w:p>
        </w:tc>
      </w:tr>
      <w:tr w:rsidR="004C5331" w:rsidRPr="00923DF2" w14:paraId="747B00A8" w14:textId="77777777" w:rsidTr="00923DF2">
        <w:trPr>
          <w:trHeight w:val="367"/>
        </w:trPr>
        <w:tc>
          <w:tcPr>
            <w:tcW w:w="426" w:type="dxa"/>
            <w:tcBorders>
              <w:left w:val="single" w:sz="4" w:space="0" w:color="auto"/>
              <w:bottom w:val="single" w:sz="4" w:space="0" w:color="auto"/>
              <w:right w:val="single" w:sz="4" w:space="0" w:color="auto"/>
            </w:tcBorders>
            <w:shd w:val="clear" w:color="auto" w:fill="auto"/>
            <w:vAlign w:val="center"/>
          </w:tcPr>
          <w:p w14:paraId="215CB660"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2</w:t>
            </w:r>
          </w:p>
        </w:tc>
        <w:tc>
          <w:tcPr>
            <w:tcW w:w="2976" w:type="dxa"/>
            <w:tcBorders>
              <w:left w:val="single" w:sz="4" w:space="0" w:color="auto"/>
              <w:bottom w:val="single" w:sz="4" w:space="0" w:color="auto"/>
              <w:right w:val="single" w:sz="4" w:space="0" w:color="auto"/>
            </w:tcBorders>
            <w:shd w:val="clear" w:color="auto" w:fill="auto"/>
            <w:vAlign w:val="center"/>
          </w:tcPr>
          <w:p w14:paraId="7CCD3FF6"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rPr>
              <w:t>Publicación del Aviso de Convocatoria en el Portal Talento Perú-SERVIR y CONADIS</w:t>
            </w:r>
          </w:p>
        </w:tc>
        <w:tc>
          <w:tcPr>
            <w:tcW w:w="3261" w:type="dxa"/>
            <w:tcBorders>
              <w:left w:val="single" w:sz="4" w:space="0" w:color="auto"/>
            </w:tcBorders>
            <w:shd w:val="clear" w:color="auto" w:fill="auto"/>
            <w:vAlign w:val="center"/>
          </w:tcPr>
          <w:p w14:paraId="691BBE52" w14:textId="77777777" w:rsidR="004C5331" w:rsidRPr="00923DF2" w:rsidRDefault="004C5331" w:rsidP="00D0628C">
            <w:pPr>
              <w:jc w:val="center"/>
              <w:rPr>
                <w:rFonts w:ascii="Arial" w:hAnsi="Arial" w:cs="Arial"/>
                <w:sz w:val="18"/>
                <w:szCs w:val="18"/>
                <w:lang w:val="es-MX"/>
              </w:rPr>
            </w:pPr>
            <w:r w:rsidRPr="00923DF2">
              <w:rPr>
                <w:rFonts w:ascii="Arial" w:eastAsia="Calibri" w:hAnsi="Arial" w:cs="Arial"/>
                <w:sz w:val="18"/>
                <w:szCs w:val="18"/>
              </w:rPr>
              <w:t>10 días anteriores a la inscripción</w:t>
            </w:r>
          </w:p>
        </w:tc>
        <w:tc>
          <w:tcPr>
            <w:tcW w:w="1984" w:type="dxa"/>
            <w:shd w:val="clear" w:color="auto" w:fill="auto"/>
            <w:vAlign w:val="center"/>
          </w:tcPr>
          <w:p w14:paraId="686136AA"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SGGI-GCTIC</w:t>
            </w:r>
          </w:p>
        </w:tc>
      </w:tr>
      <w:tr w:rsidR="004C5331" w:rsidRPr="00923DF2" w14:paraId="622A5719" w14:textId="77777777" w:rsidTr="00D0628C">
        <w:trPr>
          <w:trHeight w:val="379"/>
        </w:trPr>
        <w:tc>
          <w:tcPr>
            <w:tcW w:w="8647" w:type="dxa"/>
            <w:gridSpan w:val="4"/>
            <w:tcBorders>
              <w:top w:val="single" w:sz="4" w:space="0" w:color="auto"/>
            </w:tcBorders>
            <w:shd w:val="clear" w:color="auto" w:fill="BDD6EE"/>
            <w:vAlign w:val="center"/>
          </w:tcPr>
          <w:p w14:paraId="2DD51243" w14:textId="77777777" w:rsidR="004C5331" w:rsidRPr="00923DF2" w:rsidRDefault="004C5331" w:rsidP="00D0628C">
            <w:pPr>
              <w:jc w:val="both"/>
              <w:rPr>
                <w:rFonts w:ascii="Arial" w:hAnsi="Arial" w:cs="Arial"/>
                <w:sz w:val="18"/>
                <w:szCs w:val="18"/>
                <w:lang w:val="es-MX"/>
              </w:rPr>
            </w:pPr>
            <w:r w:rsidRPr="00923DF2">
              <w:rPr>
                <w:rFonts w:ascii="Arial" w:hAnsi="Arial" w:cs="Arial"/>
                <w:b/>
                <w:sz w:val="18"/>
                <w:szCs w:val="18"/>
                <w:lang w:val="es-MX"/>
              </w:rPr>
              <w:t>CONVOCATORIA E INSCRIPCIÓN</w:t>
            </w:r>
          </w:p>
        </w:tc>
      </w:tr>
      <w:tr w:rsidR="004C5331" w:rsidRPr="00923DF2" w14:paraId="5DC93E68" w14:textId="77777777" w:rsidTr="00923DF2">
        <w:trPr>
          <w:trHeight w:val="773"/>
        </w:trPr>
        <w:tc>
          <w:tcPr>
            <w:tcW w:w="426" w:type="dxa"/>
            <w:vAlign w:val="center"/>
          </w:tcPr>
          <w:p w14:paraId="0D5C5438" w14:textId="77777777" w:rsidR="004C5331" w:rsidRPr="00923DF2" w:rsidRDefault="004C5331" w:rsidP="00D0628C">
            <w:pPr>
              <w:rPr>
                <w:rFonts w:ascii="Arial" w:hAnsi="Arial" w:cs="Arial"/>
                <w:sz w:val="18"/>
                <w:szCs w:val="18"/>
                <w:lang w:val="es-MX"/>
              </w:rPr>
            </w:pPr>
            <w:r w:rsidRPr="00923DF2">
              <w:rPr>
                <w:rFonts w:ascii="Arial" w:hAnsi="Arial" w:cs="Arial"/>
                <w:sz w:val="18"/>
                <w:szCs w:val="18"/>
                <w:lang w:val="es-MX"/>
              </w:rPr>
              <w:t>3</w:t>
            </w:r>
          </w:p>
        </w:tc>
        <w:tc>
          <w:tcPr>
            <w:tcW w:w="2976" w:type="dxa"/>
            <w:tcBorders>
              <w:bottom w:val="single" w:sz="4" w:space="0" w:color="auto"/>
            </w:tcBorders>
            <w:vAlign w:val="center"/>
          </w:tcPr>
          <w:p w14:paraId="2A179EAB" w14:textId="77777777" w:rsidR="004C5331" w:rsidRPr="00923DF2" w:rsidRDefault="004C5331" w:rsidP="00D0628C">
            <w:pPr>
              <w:spacing w:line="276" w:lineRule="auto"/>
              <w:rPr>
                <w:rFonts w:ascii="Arial" w:hAnsi="Arial" w:cs="Arial"/>
                <w:b/>
                <w:sz w:val="18"/>
                <w:szCs w:val="18"/>
              </w:rPr>
            </w:pPr>
            <w:r w:rsidRPr="00923DF2">
              <w:rPr>
                <w:rFonts w:ascii="Arial" w:hAnsi="Arial" w:cs="Arial"/>
                <w:sz w:val="18"/>
                <w:szCs w:val="18"/>
              </w:rPr>
              <w:t>Publicación del Aviso de Convocatoria en la página Web institucional.</w:t>
            </w:r>
          </w:p>
        </w:tc>
        <w:tc>
          <w:tcPr>
            <w:tcW w:w="3261" w:type="dxa"/>
            <w:vAlign w:val="center"/>
          </w:tcPr>
          <w:p w14:paraId="672ED40B" w14:textId="20CEEB8B" w:rsidR="004C5331" w:rsidRPr="00923DF2" w:rsidRDefault="004C5331" w:rsidP="00D0628C">
            <w:pPr>
              <w:spacing w:line="276" w:lineRule="auto"/>
              <w:jc w:val="center"/>
              <w:rPr>
                <w:rFonts w:ascii="Arial" w:hAnsi="Arial" w:cs="Arial"/>
                <w:sz w:val="18"/>
                <w:szCs w:val="18"/>
              </w:rPr>
            </w:pPr>
            <w:r w:rsidRPr="00923DF2">
              <w:rPr>
                <w:rFonts w:ascii="Arial" w:eastAsia="Calibri" w:hAnsi="Arial" w:cs="Arial"/>
                <w:sz w:val="18"/>
                <w:szCs w:val="18"/>
              </w:rPr>
              <w:t xml:space="preserve">A partir del </w:t>
            </w:r>
            <w:r w:rsidR="00CF20B3">
              <w:rPr>
                <w:rFonts w:ascii="Arial" w:eastAsia="Calibri" w:hAnsi="Arial" w:cs="Arial"/>
                <w:sz w:val="18"/>
                <w:szCs w:val="18"/>
              </w:rPr>
              <w:t>2</w:t>
            </w:r>
            <w:r w:rsidR="00722217">
              <w:rPr>
                <w:rFonts w:ascii="Arial" w:eastAsia="Calibri" w:hAnsi="Arial" w:cs="Arial"/>
                <w:sz w:val="18"/>
                <w:szCs w:val="18"/>
              </w:rPr>
              <w:t>1</w:t>
            </w:r>
            <w:r w:rsidRPr="00923DF2">
              <w:rPr>
                <w:rFonts w:ascii="Arial" w:eastAsia="Calibri" w:hAnsi="Arial" w:cs="Arial"/>
                <w:sz w:val="18"/>
                <w:szCs w:val="18"/>
              </w:rPr>
              <w:t xml:space="preserve"> de </w:t>
            </w:r>
            <w:r w:rsidR="0055243C" w:rsidRPr="00923DF2">
              <w:rPr>
                <w:rFonts w:ascii="Arial" w:eastAsia="Calibri" w:hAnsi="Arial" w:cs="Arial"/>
                <w:sz w:val="18"/>
                <w:szCs w:val="18"/>
              </w:rPr>
              <w:t>ju</w:t>
            </w:r>
            <w:r w:rsidR="00997378">
              <w:rPr>
                <w:rFonts w:ascii="Arial" w:eastAsia="Calibri" w:hAnsi="Arial" w:cs="Arial"/>
                <w:sz w:val="18"/>
                <w:szCs w:val="18"/>
              </w:rPr>
              <w:t>n</w:t>
            </w:r>
            <w:r w:rsidR="0055243C" w:rsidRPr="00923DF2">
              <w:rPr>
                <w:rFonts w:ascii="Arial" w:eastAsia="Calibri" w:hAnsi="Arial" w:cs="Arial"/>
                <w:sz w:val="18"/>
                <w:szCs w:val="18"/>
              </w:rPr>
              <w:t>io</w:t>
            </w:r>
            <w:r w:rsidRPr="00923DF2">
              <w:rPr>
                <w:rFonts w:ascii="Arial" w:eastAsia="Calibri" w:hAnsi="Arial" w:cs="Arial"/>
                <w:sz w:val="18"/>
                <w:szCs w:val="18"/>
              </w:rPr>
              <w:t xml:space="preserve"> del 2023</w:t>
            </w:r>
          </w:p>
        </w:tc>
        <w:tc>
          <w:tcPr>
            <w:tcW w:w="1984" w:type="dxa"/>
            <w:vAlign w:val="center"/>
          </w:tcPr>
          <w:p w14:paraId="0A89A69B" w14:textId="77777777" w:rsidR="004C5331" w:rsidRPr="00923DF2" w:rsidRDefault="004C5331" w:rsidP="00D0628C">
            <w:pPr>
              <w:jc w:val="center"/>
              <w:rPr>
                <w:rFonts w:ascii="Arial" w:hAnsi="Arial" w:cs="Arial"/>
                <w:sz w:val="18"/>
                <w:szCs w:val="18"/>
                <w:lang w:val="en-US"/>
              </w:rPr>
            </w:pPr>
            <w:r w:rsidRPr="00923DF2">
              <w:rPr>
                <w:rFonts w:ascii="Arial" w:hAnsi="Arial" w:cs="Arial"/>
                <w:sz w:val="18"/>
                <w:szCs w:val="18"/>
                <w:lang w:val="es-MX"/>
              </w:rPr>
              <w:t>SGGI-URRHH - GCTIC</w:t>
            </w:r>
          </w:p>
        </w:tc>
      </w:tr>
      <w:tr w:rsidR="004C5331" w:rsidRPr="00923DF2" w14:paraId="7D89C033" w14:textId="77777777" w:rsidTr="00923DF2">
        <w:trPr>
          <w:trHeight w:val="542"/>
        </w:trPr>
        <w:tc>
          <w:tcPr>
            <w:tcW w:w="426" w:type="dxa"/>
            <w:vAlign w:val="center"/>
          </w:tcPr>
          <w:p w14:paraId="0C6BFB2B"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4</w:t>
            </w:r>
          </w:p>
        </w:tc>
        <w:tc>
          <w:tcPr>
            <w:tcW w:w="2976" w:type="dxa"/>
            <w:tcBorders>
              <w:bottom w:val="single" w:sz="4" w:space="0" w:color="auto"/>
            </w:tcBorders>
            <w:vAlign w:val="center"/>
          </w:tcPr>
          <w:p w14:paraId="258F5CDE" w14:textId="77777777" w:rsidR="004C5331" w:rsidRPr="00923DF2" w:rsidRDefault="004C5331" w:rsidP="00D0628C">
            <w:pPr>
              <w:spacing w:line="276" w:lineRule="auto"/>
              <w:jc w:val="center"/>
              <w:rPr>
                <w:rFonts w:ascii="Arial" w:hAnsi="Arial" w:cs="Arial"/>
                <w:b/>
                <w:sz w:val="18"/>
                <w:szCs w:val="18"/>
              </w:rPr>
            </w:pPr>
            <w:r w:rsidRPr="00923DF2">
              <w:rPr>
                <w:rFonts w:ascii="Arial" w:hAnsi="Arial" w:cs="Arial"/>
                <w:b/>
                <w:sz w:val="18"/>
                <w:szCs w:val="18"/>
              </w:rPr>
              <w:t>Inscripción por SISEP:</w:t>
            </w:r>
          </w:p>
          <w:p w14:paraId="07EA65A0" w14:textId="77777777" w:rsidR="004C5331" w:rsidRPr="00923DF2" w:rsidRDefault="004C5331" w:rsidP="00D0628C">
            <w:pPr>
              <w:spacing w:line="276" w:lineRule="auto"/>
              <w:jc w:val="center"/>
              <w:rPr>
                <w:rFonts w:ascii="Arial" w:hAnsi="Arial" w:cs="Arial"/>
                <w:sz w:val="18"/>
                <w:szCs w:val="18"/>
              </w:rPr>
            </w:pPr>
            <w:r w:rsidRPr="00923DF2">
              <w:rPr>
                <w:rFonts w:ascii="Arial" w:hAnsi="Arial" w:cs="Arial"/>
                <w:sz w:val="18"/>
                <w:szCs w:val="18"/>
              </w:rPr>
              <w:t>(</w:t>
            </w:r>
            <w:r w:rsidRPr="00923DF2">
              <w:rPr>
                <w:rStyle w:val="Hipervnculo"/>
                <w:rFonts w:ascii="Arial" w:hAnsi="Arial" w:cs="Arial"/>
                <w:sz w:val="18"/>
                <w:szCs w:val="18"/>
              </w:rPr>
              <w:t>ww1.essalud.gob.pe/</w:t>
            </w:r>
            <w:proofErr w:type="spellStart"/>
            <w:r w:rsidRPr="00923DF2">
              <w:rPr>
                <w:rStyle w:val="Hipervnculo"/>
                <w:rFonts w:ascii="Arial" w:hAnsi="Arial" w:cs="Arial"/>
                <w:sz w:val="18"/>
                <w:szCs w:val="18"/>
              </w:rPr>
              <w:t>sisep</w:t>
            </w:r>
            <w:proofErr w:type="spellEnd"/>
            <w:r w:rsidRPr="00923DF2">
              <w:rPr>
                <w:rStyle w:val="Hipervnculo"/>
                <w:rFonts w:ascii="Arial" w:hAnsi="Arial" w:cs="Arial"/>
                <w:sz w:val="18"/>
                <w:szCs w:val="18"/>
              </w:rPr>
              <w:t>)</w:t>
            </w:r>
          </w:p>
        </w:tc>
        <w:tc>
          <w:tcPr>
            <w:tcW w:w="3261" w:type="dxa"/>
            <w:vAlign w:val="center"/>
          </w:tcPr>
          <w:p w14:paraId="46496EB6" w14:textId="2F0EB696" w:rsidR="004C5331" w:rsidRPr="00923DF2" w:rsidRDefault="003C0194" w:rsidP="00D0628C">
            <w:pPr>
              <w:spacing w:line="276" w:lineRule="auto"/>
              <w:jc w:val="center"/>
              <w:rPr>
                <w:rFonts w:ascii="Arial" w:hAnsi="Arial" w:cs="Arial"/>
                <w:sz w:val="18"/>
                <w:szCs w:val="18"/>
              </w:rPr>
            </w:pPr>
            <w:r>
              <w:rPr>
                <w:rFonts w:ascii="Arial" w:hAnsi="Arial" w:cs="Arial"/>
                <w:sz w:val="18"/>
                <w:szCs w:val="18"/>
              </w:rPr>
              <w:t>0</w:t>
            </w:r>
            <w:r w:rsidR="00722217">
              <w:rPr>
                <w:rFonts w:ascii="Arial" w:hAnsi="Arial" w:cs="Arial"/>
                <w:sz w:val="18"/>
                <w:szCs w:val="18"/>
              </w:rPr>
              <w:t>7</w:t>
            </w:r>
            <w:r w:rsidR="004C5331" w:rsidRPr="00923DF2">
              <w:rPr>
                <w:rFonts w:ascii="Arial" w:hAnsi="Arial" w:cs="Arial"/>
                <w:sz w:val="18"/>
                <w:szCs w:val="18"/>
              </w:rPr>
              <w:t xml:space="preserve"> de ju</w:t>
            </w:r>
            <w:r w:rsidR="001746AA" w:rsidRPr="00923DF2">
              <w:rPr>
                <w:rFonts w:ascii="Arial" w:hAnsi="Arial" w:cs="Arial"/>
                <w:sz w:val="18"/>
                <w:szCs w:val="18"/>
              </w:rPr>
              <w:t>l</w:t>
            </w:r>
            <w:r w:rsidR="004C5331" w:rsidRPr="00923DF2">
              <w:rPr>
                <w:rFonts w:ascii="Arial" w:hAnsi="Arial" w:cs="Arial"/>
                <w:sz w:val="18"/>
                <w:szCs w:val="18"/>
              </w:rPr>
              <w:t>io del 2023</w:t>
            </w:r>
          </w:p>
          <w:p w14:paraId="0A290FD1" w14:textId="2CD276A4" w:rsidR="004C5331" w:rsidRPr="00923DF2" w:rsidRDefault="004C5331" w:rsidP="00D0628C">
            <w:pPr>
              <w:spacing w:line="276" w:lineRule="auto"/>
              <w:jc w:val="center"/>
              <w:rPr>
                <w:rFonts w:ascii="Arial" w:hAnsi="Arial" w:cs="Arial"/>
                <w:b/>
                <w:strike/>
                <w:sz w:val="18"/>
                <w:szCs w:val="18"/>
                <w:u w:val="single"/>
                <w:lang w:val="es-MX"/>
              </w:rPr>
            </w:pPr>
            <w:r w:rsidRPr="00923DF2">
              <w:rPr>
                <w:rFonts w:ascii="Arial" w:hAnsi="Arial" w:cs="Arial"/>
                <w:b/>
                <w:sz w:val="18"/>
                <w:szCs w:val="18"/>
                <w:u w:val="single"/>
              </w:rPr>
              <w:t>(hasta las 1</w:t>
            </w:r>
            <w:r w:rsidR="003C0194">
              <w:rPr>
                <w:rFonts w:ascii="Arial" w:hAnsi="Arial" w:cs="Arial"/>
                <w:b/>
                <w:sz w:val="18"/>
                <w:szCs w:val="18"/>
                <w:u w:val="single"/>
              </w:rPr>
              <w:t>5</w:t>
            </w:r>
            <w:r w:rsidRPr="00923DF2">
              <w:rPr>
                <w:rFonts w:ascii="Arial" w:hAnsi="Arial" w:cs="Arial"/>
                <w:b/>
                <w:sz w:val="18"/>
                <w:szCs w:val="18"/>
                <w:u w:val="single"/>
              </w:rPr>
              <w:t>:00 horas)</w:t>
            </w:r>
          </w:p>
        </w:tc>
        <w:tc>
          <w:tcPr>
            <w:tcW w:w="1984" w:type="dxa"/>
            <w:vMerge w:val="restart"/>
            <w:vAlign w:val="center"/>
          </w:tcPr>
          <w:p w14:paraId="64507447" w14:textId="77777777" w:rsidR="004C5331" w:rsidRPr="00923DF2" w:rsidRDefault="004C5331" w:rsidP="00D0628C">
            <w:pPr>
              <w:jc w:val="center"/>
              <w:rPr>
                <w:rFonts w:ascii="Arial" w:hAnsi="Arial" w:cs="Arial"/>
                <w:sz w:val="18"/>
                <w:szCs w:val="18"/>
                <w:lang w:val="en-US"/>
              </w:rPr>
            </w:pPr>
            <w:r w:rsidRPr="00923DF2">
              <w:rPr>
                <w:rFonts w:ascii="Arial" w:hAnsi="Arial" w:cs="Arial"/>
                <w:sz w:val="18"/>
                <w:szCs w:val="18"/>
                <w:lang w:val="es-MX"/>
              </w:rPr>
              <w:t>URRHH – SGGI - GCTIC</w:t>
            </w:r>
          </w:p>
        </w:tc>
      </w:tr>
      <w:tr w:rsidR="004C5331" w:rsidRPr="00923DF2" w14:paraId="13E38C23" w14:textId="77777777" w:rsidTr="00923DF2">
        <w:trPr>
          <w:trHeight w:val="1177"/>
        </w:trPr>
        <w:tc>
          <w:tcPr>
            <w:tcW w:w="426" w:type="dxa"/>
            <w:vAlign w:val="center"/>
          </w:tcPr>
          <w:p w14:paraId="289F60C3"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5</w:t>
            </w:r>
          </w:p>
        </w:tc>
        <w:tc>
          <w:tcPr>
            <w:tcW w:w="2976" w:type="dxa"/>
            <w:tcBorders>
              <w:bottom w:val="single" w:sz="4" w:space="0" w:color="auto"/>
            </w:tcBorders>
            <w:vAlign w:val="center"/>
          </w:tcPr>
          <w:p w14:paraId="054FD29D" w14:textId="77777777" w:rsidR="004C5331" w:rsidRPr="00923DF2" w:rsidRDefault="004C5331" w:rsidP="00D0628C">
            <w:pPr>
              <w:autoSpaceDE w:val="0"/>
              <w:autoSpaceDN w:val="0"/>
              <w:adjustRightInd w:val="0"/>
              <w:jc w:val="center"/>
              <w:rPr>
                <w:rFonts w:ascii="Arial" w:hAnsi="Arial" w:cs="Arial"/>
                <w:b/>
                <w:sz w:val="18"/>
                <w:szCs w:val="18"/>
              </w:rPr>
            </w:pPr>
            <w:r w:rsidRPr="00923DF2">
              <w:rPr>
                <w:rFonts w:ascii="Arial" w:hAnsi="Arial" w:cs="Arial"/>
                <w:b/>
                <w:sz w:val="18"/>
                <w:szCs w:val="18"/>
                <w:lang w:val="es-MX"/>
              </w:rPr>
              <w:t>Resultado de Postulantes inscritos en el SISEP</w:t>
            </w:r>
          </w:p>
        </w:tc>
        <w:tc>
          <w:tcPr>
            <w:tcW w:w="3261" w:type="dxa"/>
            <w:vAlign w:val="center"/>
          </w:tcPr>
          <w:p w14:paraId="624F863C" w14:textId="55AF72A0" w:rsidR="004C5331" w:rsidRPr="00923DF2" w:rsidRDefault="00722217" w:rsidP="00D0628C">
            <w:pPr>
              <w:spacing w:line="276" w:lineRule="auto"/>
              <w:jc w:val="center"/>
              <w:rPr>
                <w:rFonts w:ascii="Arial" w:hAnsi="Arial" w:cs="Arial"/>
                <w:sz w:val="18"/>
                <w:szCs w:val="18"/>
              </w:rPr>
            </w:pPr>
            <w:r>
              <w:rPr>
                <w:rFonts w:ascii="Arial" w:hAnsi="Arial" w:cs="Arial"/>
                <w:sz w:val="18"/>
                <w:szCs w:val="18"/>
              </w:rPr>
              <w:t>07</w:t>
            </w:r>
            <w:r w:rsidR="004C5331" w:rsidRPr="00923DF2">
              <w:rPr>
                <w:rFonts w:ascii="Arial" w:hAnsi="Arial" w:cs="Arial"/>
                <w:sz w:val="18"/>
                <w:szCs w:val="18"/>
              </w:rPr>
              <w:t xml:space="preserve"> de ju</w:t>
            </w:r>
            <w:r w:rsidR="00F80849" w:rsidRPr="00923DF2">
              <w:rPr>
                <w:rFonts w:ascii="Arial" w:hAnsi="Arial" w:cs="Arial"/>
                <w:sz w:val="18"/>
                <w:szCs w:val="18"/>
              </w:rPr>
              <w:t>l</w:t>
            </w:r>
            <w:r w:rsidR="004C5331" w:rsidRPr="00923DF2">
              <w:rPr>
                <w:rFonts w:ascii="Arial" w:hAnsi="Arial" w:cs="Arial"/>
                <w:sz w:val="18"/>
                <w:szCs w:val="18"/>
              </w:rPr>
              <w:t>io del 2023</w:t>
            </w:r>
          </w:p>
          <w:p w14:paraId="1FDD844A" w14:textId="77777777" w:rsidR="004C5331" w:rsidRPr="00923DF2" w:rsidRDefault="004C5331" w:rsidP="00D0628C">
            <w:pPr>
              <w:spacing w:line="276" w:lineRule="auto"/>
              <w:jc w:val="center"/>
              <w:rPr>
                <w:rFonts w:ascii="Arial" w:hAnsi="Arial" w:cs="Arial"/>
                <w:sz w:val="18"/>
                <w:szCs w:val="18"/>
              </w:rPr>
            </w:pPr>
            <w:r w:rsidRPr="00923DF2">
              <w:rPr>
                <w:rFonts w:ascii="Arial" w:hAnsi="Arial" w:cs="Arial"/>
                <w:sz w:val="18"/>
                <w:szCs w:val="18"/>
              </w:rPr>
              <w:t>a partir de las 16:00 horas</w:t>
            </w:r>
          </w:p>
          <w:p w14:paraId="1028D238" w14:textId="77777777" w:rsidR="004C5331" w:rsidRPr="00923DF2" w:rsidRDefault="004C5331" w:rsidP="00D0628C">
            <w:pPr>
              <w:spacing w:line="276" w:lineRule="auto"/>
              <w:jc w:val="center"/>
              <w:rPr>
                <w:rFonts w:ascii="Arial" w:hAnsi="Arial" w:cs="Arial"/>
                <w:strike/>
                <w:sz w:val="18"/>
                <w:szCs w:val="18"/>
                <w:lang w:val="es-MX"/>
              </w:rPr>
            </w:pPr>
            <w:r w:rsidRPr="00923DF2">
              <w:rPr>
                <w:rFonts w:ascii="Arial" w:hAnsi="Arial" w:cs="Arial"/>
                <w:sz w:val="18"/>
                <w:szCs w:val="18"/>
                <w:lang w:val="es-MX"/>
              </w:rPr>
              <w:lastRenderedPageBreak/>
              <w:t>a través de la página web institucional</w:t>
            </w:r>
            <w:r w:rsidRPr="00923DF2">
              <w:rPr>
                <w:rStyle w:val="Hipervnculo"/>
                <w:sz w:val="18"/>
                <w:szCs w:val="18"/>
              </w:rPr>
              <w:t xml:space="preserve"> </w:t>
            </w:r>
            <w:hyperlink r:id="rId14" w:history="1">
              <w:r w:rsidRPr="00923DF2">
                <w:rPr>
                  <w:rFonts w:ascii="Arial" w:hAnsi="Arial" w:cs="Arial"/>
                  <w:color w:val="0000FF"/>
                  <w:sz w:val="18"/>
                  <w:szCs w:val="18"/>
                  <w:u w:val="single"/>
                </w:rPr>
                <w:t>http://convocatorias.essalud.gob.pe/</w:t>
              </w:r>
            </w:hyperlink>
          </w:p>
        </w:tc>
        <w:tc>
          <w:tcPr>
            <w:tcW w:w="1984" w:type="dxa"/>
            <w:vMerge/>
            <w:vAlign w:val="center"/>
          </w:tcPr>
          <w:p w14:paraId="09155ED3" w14:textId="77777777" w:rsidR="004C5331" w:rsidRPr="00923DF2" w:rsidRDefault="004C5331" w:rsidP="00D0628C">
            <w:pPr>
              <w:jc w:val="both"/>
              <w:rPr>
                <w:rFonts w:ascii="Arial" w:hAnsi="Arial" w:cs="Arial"/>
                <w:sz w:val="18"/>
                <w:szCs w:val="18"/>
                <w:lang w:val="es-MX"/>
              </w:rPr>
            </w:pPr>
          </w:p>
        </w:tc>
      </w:tr>
      <w:tr w:rsidR="004C5331" w:rsidRPr="00923DF2" w14:paraId="2C2DAC98" w14:textId="77777777" w:rsidTr="00D0628C">
        <w:trPr>
          <w:trHeight w:val="364"/>
        </w:trPr>
        <w:tc>
          <w:tcPr>
            <w:tcW w:w="8647" w:type="dxa"/>
            <w:gridSpan w:val="4"/>
            <w:shd w:val="clear" w:color="auto" w:fill="BDD6EE"/>
            <w:vAlign w:val="center"/>
          </w:tcPr>
          <w:p w14:paraId="1B83D922" w14:textId="77777777" w:rsidR="004C5331" w:rsidRPr="00923DF2" w:rsidRDefault="004C5331" w:rsidP="00D0628C">
            <w:pPr>
              <w:jc w:val="both"/>
              <w:rPr>
                <w:rFonts w:ascii="Arial" w:hAnsi="Arial" w:cs="Arial"/>
                <w:sz w:val="18"/>
                <w:szCs w:val="18"/>
                <w:lang w:val="es-MX"/>
              </w:rPr>
            </w:pPr>
            <w:r w:rsidRPr="00923DF2">
              <w:rPr>
                <w:rFonts w:ascii="Arial" w:hAnsi="Arial" w:cs="Arial"/>
                <w:b/>
                <w:sz w:val="18"/>
                <w:szCs w:val="18"/>
                <w:lang w:val="es-MX"/>
              </w:rPr>
              <w:t>SELECCIÓN</w:t>
            </w:r>
          </w:p>
        </w:tc>
      </w:tr>
      <w:tr w:rsidR="004C5331" w:rsidRPr="00923DF2" w14:paraId="7DB0DF7E" w14:textId="77777777" w:rsidTr="00923DF2">
        <w:trPr>
          <w:trHeight w:val="473"/>
        </w:trPr>
        <w:tc>
          <w:tcPr>
            <w:tcW w:w="426" w:type="dxa"/>
            <w:shd w:val="clear" w:color="auto" w:fill="auto"/>
            <w:vAlign w:val="center"/>
          </w:tcPr>
          <w:p w14:paraId="6F430261"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6</w:t>
            </w:r>
          </w:p>
        </w:tc>
        <w:tc>
          <w:tcPr>
            <w:tcW w:w="2976" w:type="dxa"/>
            <w:vAlign w:val="center"/>
          </w:tcPr>
          <w:p w14:paraId="78BF4828" w14:textId="77777777" w:rsidR="004C5331" w:rsidRPr="00923DF2" w:rsidRDefault="004C5331" w:rsidP="00D0628C">
            <w:pPr>
              <w:rPr>
                <w:rFonts w:ascii="Arial" w:hAnsi="Arial" w:cs="Arial"/>
                <w:bCs/>
                <w:sz w:val="18"/>
                <w:szCs w:val="18"/>
                <w:lang w:val="es-MX"/>
              </w:rPr>
            </w:pPr>
            <w:r w:rsidRPr="00923DF2">
              <w:rPr>
                <w:rFonts w:ascii="Arial" w:hAnsi="Arial" w:cs="Arial"/>
                <w:b/>
                <w:sz w:val="18"/>
                <w:szCs w:val="18"/>
                <w:lang w:val="es-MX"/>
              </w:rPr>
              <w:t xml:space="preserve">Prueba de enlace (Obligatorio) </w:t>
            </w:r>
            <w:hyperlink r:id="rId15" w:history="1">
              <w:r w:rsidRPr="00923DF2">
                <w:rPr>
                  <w:rStyle w:val="Hipervnculo"/>
                  <w:rFonts w:ascii="Arial" w:hAnsi="Arial" w:cs="Arial"/>
                  <w:color w:val="000000"/>
                  <w:sz w:val="18"/>
                  <w:szCs w:val="18"/>
                </w:rPr>
                <w:t>http://aulavirtual.essalud.gob.pe/moodle/login/index.php</w:t>
              </w:r>
            </w:hyperlink>
            <w:r w:rsidRPr="00923DF2">
              <w:rPr>
                <w:rFonts w:ascii="Arial" w:hAnsi="Arial" w:cs="Arial"/>
                <w:color w:val="000000"/>
                <w:sz w:val="18"/>
                <w:szCs w:val="18"/>
                <w:lang w:val="es-MX"/>
              </w:rPr>
              <w:t>.</w:t>
            </w:r>
          </w:p>
        </w:tc>
        <w:tc>
          <w:tcPr>
            <w:tcW w:w="3261" w:type="dxa"/>
            <w:shd w:val="clear" w:color="auto" w:fill="auto"/>
            <w:vAlign w:val="center"/>
          </w:tcPr>
          <w:p w14:paraId="5D402FB9" w14:textId="313C6ABB" w:rsidR="004C5331" w:rsidRPr="00923DF2" w:rsidRDefault="00722217" w:rsidP="00D0628C">
            <w:pPr>
              <w:jc w:val="center"/>
              <w:rPr>
                <w:rFonts w:ascii="Arial" w:hAnsi="Arial" w:cs="Arial"/>
                <w:sz w:val="18"/>
                <w:szCs w:val="18"/>
                <w:lang w:val="es-MX"/>
              </w:rPr>
            </w:pPr>
            <w:r>
              <w:rPr>
                <w:rFonts w:ascii="Arial" w:hAnsi="Arial" w:cs="Arial"/>
                <w:sz w:val="18"/>
                <w:szCs w:val="18"/>
                <w:lang w:val="es-MX"/>
              </w:rPr>
              <w:t>10</w:t>
            </w:r>
            <w:r w:rsidR="004C5331" w:rsidRPr="00923DF2">
              <w:rPr>
                <w:rFonts w:ascii="Arial" w:hAnsi="Arial" w:cs="Arial"/>
                <w:sz w:val="18"/>
                <w:szCs w:val="18"/>
                <w:lang w:val="es-MX"/>
              </w:rPr>
              <w:t xml:space="preserve"> de ju</w:t>
            </w:r>
            <w:r w:rsidR="00626C19" w:rsidRPr="00923DF2">
              <w:rPr>
                <w:rFonts w:ascii="Arial" w:hAnsi="Arial" w:cs="Arial"/>
                <w:sz w:val="18"/>
                <w:szCs w:val="18"/>
                <w:lang w:val="es-MX"/>
              </w:rPr>
              <w:t>l</w:t>
            </w:r>
            <w:r w:rsidR="004C5331" w:rsidRPr="00923DF2">
              <w:rPr>
                <w:rFonts w:ascii="Arial" w:hAnsi="Arial" w:cs="Arial"/>
                <w:sz w:val="18"/>
                <w:szCs w:val="18"/>
                <w:lang w:val="es-MX"/>
              </w:rPr>
              <w:t>io</w:t>
            </w:r>
            <w:r w:rsidR="004C5331" w:rsidRPr="00923DF2">
              <w:rPr>
                <w:rFonts w:ascii="Arial" w:hAnsi="Arial" w:cs="Arial"/>
                <w:sz w:val="18"/>
                <w:szCs w:val="18"/>
              </w:rPr>
              <w:t xml:space="preserve"> del 2023</w:t>
            </w:r>
          </w:p>
          <w:p w14:paraId="0273BC87"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a partir de las 10:00 horas</w:t>
            </w:r>
          </w:p>
        </w:tc>
        <w:tc>
          <w:tcPr>
            <w:tcW w:w="1984" w:type="dxa"/>
            <w:shd w:val="clear" w:color="auto" w:fill="auto"/>
            <w:vAlign w:val="center"/>
          </w:tcPr>
          <w:p w14:paraId="2D14453C"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URRHH</w:t>
            </w:r>
          </w:p>
        </w:tc>
      </w:tr>
      <w:tr w:rsidR="004C5331" w:rsidRPr="00923DF2" w14:paraId="212CB0F8" w14:textId="77777777" w:rsidTr="00923DF2">
        <w:trPr>
          <w:trHeight w:val="473"/>
        </w:trPr>
        <w:tc>
          <w:tcPr>
            <w:tcW w:w="426" w:type="dxa"/>
            <w:shd w:val="clear" w:color="auto" w:fill="auto"/>
            <w:vAlign w:val="center"/>
          </w:tcPr>
          <w:p w14:paraId="057AEDAC"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7</w:t>
            </w:r>
          </w:p>
        </w:tc>
        <w:tc>
          <w:tcPr>
            <w:tcW w:w="2976" w:type="dxa"/>
            <w:vAlign w:val="center"/>
          </w:tcPr>
          <w:p w14:paraId="57FC8D90" w14:textId="77777777" w:rsidR="004C5331" w:rsidRPr="00923DF2" w:rsidRDefault="004C5331" w:rsidP="00D0628C">
            <w:pPr>
              <w:rPr>
                <w:rFonts w:ascii="Arial" w:hAnsi="Arial" w:cs="Arial"/>
                <w:bCs/>
                <w:sz w:val="18"/>
                <w:szCs w:val="18"/>
                <w:lang w:val="es-MX"/>
              </w:rPr>
            </w:pPr>
            <w:r w:rsidRPr="00923DF2">
              <w:rPr>
                <w:rFonts w:ascii="Arial" w:hAnsi="Arial" w:cs="Arial"/>
                <w:b/>
                <w:sz w:val="18"/>
                <w:szCs w:val="18"/>
                <w:lang w:val="es-MX"/>
              </w:rPr>
              <w:t xml:space="preserve">Evaluación de Conocimientos – Plataforma Virtual </w:t>
            </w:r>
            <w:hyperlink r:id="rId16" w:history="1">
              <w:r w:rsidRPr="00923DF2">
                <w:rPr>
                  <w:rStyle w:val="Hipervnculo"/>
                  <w:rFonts w:ascii="Arial" w:hAnsi="Arial" w:cs="Arial"/>
                  <w:color w:val="000000"/>
                  <w:sz w:val="18"/>
                  <w:szCs w:val="18"/>
                </w:rPr>
                <w:t>http://aulavirtual.essalud.gob.pe/moodle/login/index.php</w:t>
              </w:r>
            </w:hyperlink>
            <w:r w:rsidRPr="00923DF2">
              <w:rPr>
                <w:rFonts w:ascii="Arial" w:hAnsi="Arial" w:cs="Arial"/>
                <w:color w:val="000000"/>
                <w:sz w:val="18"/>
                <w:szCs w:val="18"/>
                <w:lang w:val="es-MX"/>
              </w:rPr>
              <w:t>.</w:t>
            </w:r>
          </w:p>
        </w:tc>
        <w:tc>
          <w:tcPr>
            <w:tcW w:w="3261" w:type="dxa"/>
            <w:shd w:val="clear" w:color="auto" w:fill="auto"/>
            <w:vAlign w:val="center"/>
          </w:tcPr>
          <w:p w14:paraId="0ECFC25B" w14:textId="5758AE0B" w:rsidR="004C5331" w:rsidRPr="00923DF2" w:rsidRDefault="00722217" w:rsidP="00D0628C">
            <w:pPr>
              <w:jc w:val="center"/>
              <w:rPr>
                <w:rFonts w:ascii="Arial" w:hAnsi="Arial" w:cs="Arial"/>
                <w:sz w:val="18"/>
                <w:szCs w:val="18"/>
              </w:rPr>
            </w:pPr>
            <w:r>
              <w:rPr>
                <w:rFonts w:ascii="Arial" w:hAnsi="Arial" w:cs="Arial"/>
                <w:sz w:val="18"/>
                <w:szCs w:val="18"/>
                <w:lang w:val="es-MX"/>
              </w:rPr>
              <w:t>10</w:t>
            </w:r>
            <w:r w:rsidR="004C5331" w:rsidRPr="00923DF2">
              <w:rPr>
                <w:rFonts w:ascii="Arial" w:hAnsi="Arial" w:cs="Arial"/>
                <w:sz w:val="18"/>
                <w:szCs w:val="18"/>
                <w:lang w:val="es-MX"/>
              </w:rPr>
              <w:t xml:space="preserve"> de ju</w:t>
            </w:r>
            <w:r w:rsidR="00626C19" w:rsidRPr="00923DF2">
              <w:rPr>
                <w:rFonts w:ascii="Arial" w:hAnsi="Arial" w:cs="Arial"/>
                <w:sz w:val="18"/>
                <w:szCs w:val="18"/>
                <w:lang w:val="es-MX"/>
              </w:rPr>
              <w:t>l</w:t>
            </w:r>
            <w:r w:rsidR="004C5331" w:rsidRPr="00923DF2">
              <w:rPr>
                <w:rFonts w:ascii="Arial" w:hAnsi="Arial" w:cs="Arial"/>
                <w:sz w:val="18"/>
                <w:szCs w:val="18"/>
                <w:lang w:val="es-MX"/>
              </w:rPr>
              <w:t>io</w:t>
            </w:r>
            <w:r w:rsidR="004C5331" w:rsidRPr="00923DF2">
              <w:rPr>
                <w:rFonts w:ascii="Arial" w:hAnsi="Arial" w:cs="Arial"/>
                <w:sz w:val="18"/>
                <w:szCs w:val="18"/>
              </w:rPr>
              <w:t xml:space="preserve"> del 2023</w:t>
            </w:r>
          </w:p>
          <w:p w14:paraId="535FC5E5"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rPr>
              <w:t xml:space="preserve"> </w:t>
            </w:r>
            <w:r w:rsidRPr="00923DF2">
              <w:rPr>
                <w:rFonts w:ascii="Arial" w:hAnsi="Arial" w:cs="Arial"/>
                <w:sz w:val="18"/>
                <w:szCs w:val="18"/>
                <w:lang w:val="es-MX"/>
              </w:rPr>
              <w:t>a partir de las 11:00 horas</w:t>
            </w:r>
          </w:p>
        </w:tc>
        <w:tc>
          <w:tcPr>
            <w:tcW w:w="1984" w:type="dxa"/>
            <w:shd w:val="clear" w:color="auto" w:fill="auto"/>
            <w:vAlign w:val="center"/>
          </w:tcPr>
          <w:p w14:paraId="1C37BBCF"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URRHH</w:t>
            </w:r>
          </w:p>
        </w:tc>
      </w:tr>
      <w:tr w:rsidR="004C5331" w:rsidRPr="00923DF2" w14:paraId="41701410" w14:textId="77777777" w:rsidTr="00923DF2">
        <w:trPr>
          <w:trHeight w:val="473"/>
        </w:trPr>
        <w:tc>
          <w:tcPr>
            <w:tcW w:w="426" w:type="dxa"/>
            <w:shd w:val="clear" w:color="auto" w:fill="auto"/>
            <w:vAlign w:val="center"/>
          </w:tcPr>
          <w:p w14:paraId="4A8DD97C"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8</w:t>
            </w:r>
          </w:p>
        </w:tc>
        <w:tc>
          <w:tcPr>
            <w:tcW w:w="2976" w:type="dxa"/>
            <w:vAlign w:val="center"/>
          </w:tcPr>
          <w:p w14:paraId="3EDD3726" w14:textId="77777777" w:rsidR="004C5331" w:rsidRPr="00923DF2" w:rsidRDefault="004C5331" w:rsidP="00D0628C">
            <w:pPr>
              <w:jc w:val="both"/>
              <w:rPr>
                <w:rFonts w:ascii="Arial" w:hAnsi="Arial" w:cs="Arial"/>
                <w:b/>
                <w:sz w:val="18"/>
                <w:szCs w:val="18"/>
                <w:lang w:val="es-MX"/>
              </w:rPr>
            </w:pPr>
            <w:r w:rsidRPr="00923DF2">
              <w:rPr>
                <w:rFonts w:ascii="Arial" w:hAnsi="Arial" w:cs="Arial"/>
                <w:sz w:val="18"/>
                <w:szCs w:val="18"/>
                <w:lang w:val="es-MX"/>
              </w:rPr>
              <w:t>Publicación de resultados de la Evaluación de Conocimientos</w:t>
            </w:r>
          </w:p>
        </w:tc>
        <w:tc>
          <w:tcPr>
            <w:tcW w:w="3261" w:type="dxa"/>
            <w:shd w:val="clear" w:color="auto" w:fill="auto"/>
            <w:vAlign w:val="center"/>
          </w:tcPr>
          <w:p w14:paraId="4799831F" w14:textId="6AC3D354" w:rsidR="004C5331" w:rsidRPr="00923DF2" w:rsidRDefault="00722217" w:rsidP="00D0628C">
            <w:pPr>
              <w:jc w:val="center"/>
              <w:rPr>
                <w:rFonts w:ascii="Arial" w:hAnsi="Arial" w:cs="Arial"/>
                <w:sz w:val="18"/>
                <w:szCs w:val="18"/>
              </w:rPr>
            </w:pPr>
            <w:r>
              <w:rPr>
                <w:rFonts w:ascii="Arial" w:hAnsi="Arial" w:cs="Arial"/>
                <w:sz w:val="18"/>
                <w:szCs w:val="18"/>
                <w:lang w:val="es-MX"/>
              </w:rPr>
              <w:t>10</w:t>
            </w:r>
            <w:r w:rsidR="004C5331" w:rsidRPr="00923DF2">
              <w:rPr>
                <w:rFonts w:ascii="Arial" w:hAnsi="Arial" w:cs="Arial"/>
                <w:sz w:val="18"/>
                <w:szCs w:val="18"/>
                <w:lang w:val="es-MX"/>
              </w:rPr>
              <w:t xml:space="preserve"> de ju</w:t>
            </w:r>
            <w:r w:rsidR="00626C19" w:rsidRPr="00923DF2">
              <w:rPr>
                <w:rFonts w:ascii="Arial" w:hAnsi="Arial" w:cs="Arial"/>
                <w:sz w:val="18"/>
                <w:szCs w:val="18"/>
                <w:lang w:val="es-MX"/>
              </w:rPr>
              <w:t>l</w:t>
            </w:r>
            <w:r w:rsidR="004C5331" w:rsidRPr="00923DF2">
              <w:rPr>
                <w:rFonts w:ascii="Arial" w:hAnsi="Arial" w:cs="Arial"/>
                <w:sz w:val="18"/>
                <w:szCs w:val="18"/>
                <w:lang w:val="es-MX"/>
              </w:rPr>
              <w:t>io</w:t>
            </w:r>
            <w:r w:rsidR="004C5331" w:rsidRPr="00923DF2">
              <w:rPr>
                <w:rFonts w:ascii="Arial" w:hAnsi="Arial" w:cs="Arial"/>
                <w:sz w:val="18"/>
                <w:szCs w:val="18"/>
              </w:rPr>
              <w:t xml:space="preserve"> del 2023 </w:t>
            </w:r>
          </w:p>
          <w:p w14:paraId="030AD2D8" w14:textId="77777777" w:rsidR="00923DF2" w:rsidRDefault="004C5331" w:rsidP="00923DF2">
            <w:pPr>
              <w:jc w:val="center"/>
              <w:rPr>
                <w:rFonts w:ascii="Arial" w:hAnsi="Arial" w:cs="Arial"/>
                <w:sz w:val="18"/>
                <w:szCs w:val="18"/>
                <w:lang w:val="es-MX"/>
              </w:rPr>
            </w:pPr>
            <w:r w:rsidRPr="00923DF2">
              <w:rPr>
                <w:rFonts w:ascii="Arial" w:hAnsi="Arial" w:cs="Arial"/>
                <w:sz w:val="18"/>
                <w:szCs w:val="18"/>
                <w:lang w:val="es-MX"/>
              </w:rPr>
              <w:t>a partir de las 16:00 horas</w:t>
            </w:r>
          </w:p>
          <w:p w14:paraId="54F4A490" w14:textId="40D33E53" w:rsidR="004C5331" w:rsidRPr="00923DF2" w:rsidRDefault="004C5331" w:rsidP="00923DF2">
            <w:pPr>
              <w:jc w:val="center"/>
              <w:rPr>
                <w:rFonts w:ascii="Arial" w:hAnsi="Arial" w:cs="Arial"/>
                <w:sz w:val="18"/>
                <w:szCs w:val="18"/>
                <w:lang w:val="es-MX"/>
              </w:rPr>
            </w:pPr>
            <w:r w:rsidRPr="00923DF2">
              <w:rPr>
                <w:rFonts w:ascii="Arial" w:hAnsi="Arial" w:cs="Arial"/>
                <w:sz w:val="18"/>
                <w:szCs w:val="18"/>
                <w:lang w:val="es-MX"/>
              </w:rPr>
              <w:t>a través de la página web institucional</w:t>
            </w:r>
            <w:r w:rsidRPr="00923DF2">
              <w:rPr>
                <w:rStyle w:val="Hipervnculo"/>
                <w:sz w:val="18"/>
                <w:szCs w:val="18"/>
              </w:rPr>
              <w:t xml:space="preserve"> </w:t>
            </w:r>
            <w:hyperlink r:id="rId17" w:history="1">
              <w:r w:rsidRPr="00923DF2">
                <w:rPr>
                  <w:rFonts w:ascii="Arial" w:hAnsi="Arial" w:cs="Arial"/>
                  <w:color w:val="0000FF"/>
                  <w:sz w:val="18"/>
                  <w:szCs w:val="18"/>
                  <w:u w:val="single"/>
                </w:rPr>
                <w:t>http://convocatorias.essalud.gob.pe/</w:t>
              </w:r>
            </w:hyperlink>
          </w:p>
        </w:tc>
        <w:tc>
          <w:tcPr>
            <w:tcW w:w="1984" w:type="dxa"/>
            <w:shd w:val="clear" w:color="auto" w:fill="auto"/>
            <w:vAlign w:val="center"/>
          </w:tcPr>
          <w:p w14:paraId="485A0B4B"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URRHH – SGGI- GCTIC</w:t>
            </w:r>
          </w:p>
        </w:tc>
      </w:tr>
      <w:tr w:rsidR="004C5331" w:rsidRPr="00923DF2" w14:paraId="754B8A49" w14:textId="77777777" w:rsidTr="00923DF2">
        <w:trPr>
          <w:trHeight w:val="473"/>
        </w:trPr>
        <w:tc>
          <w:tcPr>
            <w:tcW w:w="426" w:type="dxa"/>
            <w:shd w:val="clear" w:color="auto" w:fill="auto"/>
            <w:vAlign w:val="center"/>
          </w:tcPr>
          <w:p w14:paraId="03BE7F29"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9</w:t>
            </w:r>
          </w:p>
        </w:tc>
        <w:tc>
          <w:tcPr>
            <w:tcW w:w="2976" w:type="dxa"/>
            <w:vAlign w:val="center"/>
          </w:tcPr>
          <w:p w14:paraId="3E20F71A" w14:textId="77777777" w:rsidR="004C5331" w:rsidRPr="00923DF2" w:rsidRDefault="004C5331" w:rsidP="00D0628C">
            <w:pPr>
              <w:autoSpaceDE w:val="0"/>
              <w:autoSpaceDN w:val="0"/>
              <w:adjustRightInd w:val="0"/>
              <w:jc w:val="both"/>
              <w:rPr>
                <w:rFonts w:ascii="Arial" w:hAnsi="Arial" w:cs="Arial"/>
                <w:b/>
                <w:sz w:val="18"/>
                <w:szCs w:val="18"/>
                <w:u w:val="single"/>
                <w:lang w:val="es-MX"/>
              </w:rPr>
            </w:pPr>
            <w:r w:rsidRPr="00923DF2">
              <w:rPr>
                <w:rFonts w:ascii="Arial" w:hAnsi="Arial" w:cs="Arial"/>
                <w:b/>
                <w:sz w:val="18"/>
                <w:szCs w:val="18"/>
                <w:u w:val="single"/>
                <w:lang w:val="es-MX"/>
              </w:rPr>
              <w:t>Postulación vía electrónica:</w:t>
            </w:r>
          </w:p>
          <w:p w14:paraId="11B4648F" w14:textId="77777777" w:rsidR="004C5331" w:rsidRPr="00923DF2" w:rsidRDefault="004C5331" w:rsidP="00D0628C">
            <w:pPr>
              <w:autoSpaceDE w:val="0"/>
              <w:autoSpaceDN w:val="0"/>
              <w:adjustRightInd w:val="0"/>
              <w:jc w:val="both"/>
              <w:rPr>
                <w:rFonts w:ascii="Arial" w:hAnsi="Arial" w:cs="Arial"/>
                <w:b/>
                <w:sz w:val="18"/>
                <w:szCs w:val="18"/>
                <w:lang w:val="es-MX"/>
              </w:rPr>
            </w:pPr>
            <w:r w:rsidRPr="00923DF2">
              <w:rPr>
                <w:rFonts w:ascii="Arial" w:hAnsi="Arial" w:cs="Arial"/>
                <w:sz w:val="18"/>
                <w:szCs w:val="18"/>
                <w:lang w:val="es-MX"/>
              </w:rPr>
              <w:t xml:space="preserve">Presentación de Formatos N° 01, 02, 03, 04 de corresponder y 05 (registrados vía SISEP) y el CV descriptivo y documentado, a la plataforma virtual. </w:t>
            </w:r>
            <w:r w:rsidRPr="00923DF2">
              <w:rPr>
                <w:rFonts w:ascii="Arial" w:hAnsi="Arial" w:cs="Arial"/>
                <w:sz w:val="18"/>
                <w:szCs w:val="18"/>
                <w:u w:val="single"/>
                <w:lang w:val="es-MX"/>
              </w:rPr>
              <w:t>http://aulavirtual.essalud.gob.pe/moodle/login/index.php.</w:t>
            </w:r>
          </w:p>
        </w:tc>
        <w:tc>
          <w:tcPr>
            <w:tcW w:w="3261" w:type="dxa"/>
            <w:shd w:val="clear" w:color="auto" w:fill="auto"/>
            <w:vAlign w:val="center"/>
          </w:tcPr>
          <w:p w14:paraId="508279B2" w14:textId="3FD4126B" w:rsidR="004C5331" w:rsidRPr="00923DF2" w:rsidRDefault="004C5331" w:rsidP="00D0628C">
            <w:pPr>
              <w:spacing w:line="276" w:lineRule="auto"/>
              <w:jc w:val="center"/>
              <w:rPr>
                <w:rFonts w:ascii="Arial" w:hAnsi="Arial" w:cs="Arial"/>
                <w:sz w:val="18"/>
                <w:szCs w:val="18"/>
              </w:rPr>
            </w:pPr>
            <w:r w:rsidRPr="00923DF2">
              <w:rPr>
                <w:rFonts w:ascii="Arial" w:hAnsi="Arial" w:cs="Arial"/>
                <w:sz w:val="18"/>
                <w:szCs w:val="18"/>
              </w:rPr>
              <w:t xml:space="preserve"> </w:t>
            </w:r>
            <w:r w:rsidR="00722217">
              <w:rPr>
                <w:rFonts w:ascii="Arial" w:hAnsi="Arial" w:cs="Arial"/>
                <w:sz w:val="18"/>
                <w:szCs w:val="18"/>
                <w:lang w:val="es-MX"/>
              </w:rPr>
              <w:t>11</w:t>
            </w:r>
            <w:r w:rsidRPr="00923DF2">
              <w:rPr>
                <w:rFonts w:ascii="Arial" w:hAnsi="Arial" w:cs="Arial"/>
                <w:sz w:val="18"/>
                <w:szCs w:val="18"/>
                <w:lang w:val="es-MX"/>
              </w:rPr>
              <w:t xml:space="preserve"> de ju</w:t>
            </w:r>
            <w:r w:rsidR="00626C19" w:rsidRPr="00923DF2">
              <w:rPr>
                <w:rFonts w:ascii="Arial" w:hAnsi="Arial" w:cs="Arial"/>
                <w:sz w:val="18"/>
                <w:szCs w:val="18"/>
                <w:lang w:val="es-MX"/>
              </w:rPr>
              <w:t>l</w:t>
            </w:r>
            <w:r w:rsidRPr="00923DF2">
              <w:rPr>
                <w:rFonts w:ascii="Arial" w:hAnsi="Arial" w:cs="Arial"/>
                <w:sz w:val="18"/>
                <w:szCs w:val="18"/>
                <w:lang w:val="es-MX"/>
              </w:rPr>
              <w:t>io</w:t>
            </w:r>
            <w:r w:rsidRPr="00923DF2">
              <w:rPr>
                <w:rFonts w:ascii="Arial" w:hAnsi="Arial" w:cs="Arial"/>
                <w:sz w:val="18"/>
                <w:szCs w:val="18"/>
              </w:rPr>
              <w:t xml:space="preserve"> del 2023</w:t>
            </w:r>
          </w:p>
          <w:p w14:paraId="388380E6" w14:textId="77777777" w:rsidR="004C5331" w:rsidRPr="00923DF2" w:rsidRDefault="004C5331" w:rsidP="00D0628C">
            <w:pPr>
              <w:jc w:val="center"/>
              <w:rPr>
                <w:rFonts w:ascii="Arial" w:hAnsi="Arial" w:cs="Arial"/>
                <w:strike/>
                <w:sz w:val="18"/>
                <w:szCs w:val="18"/>
                <w:lang w:val="es-MX"/>
              </w:rPr>
            </w:pPr>
            <w:r w:rsidRPr="00923DF2">
              <w:rPr>
                <w:rFonts w:ascii="Arial" w:hAnsi="Arial" w:cs="Arial"/>
                <w:b/>
                <w:sz w:val="18"/>
                <w:szCs w:val="18"/>
                <w:u w:val="single"/>
              </w:rPr>
              <w:t>(hasta las 16:00 horas)</w:t>
            </w:r>
          </w:p>
        </w:tc>
        <w:tc>
          <w:tcPr>
            <w:tcW w:w="1984" w:type="dxa"/>
            <w:shd w:val="clear" w:color="auto" w:fill="auto"/>
            <w:vAlign w:val="center"/>
          </w:tcPr>
          <w:p w14:paraId="27F4CC3A"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URRHH</w:t>
            </w:r>
          </w:p>
        </w:tc>
      </w:tr>
      <w:tr w:rsidR="004C5331" w:rsidRPr="00923DF2" w14:paraId="04052A59" w14:textId="77777777" w:rsidTr="00923DF2">
        <w:trPr>
          <w:trHeight w:val="473"/>
        </w:trPr>
        <w:tc>
          <w:tcPr>
            <w:tcW w:w="426" w:type="dxa"/>
            <w:shd w:val="clear" w:color="auto" w:fill="auto"/>
            <w:vAlign w:val="center"/>
          </w:tcPr>
          <w:p w14:paraId="6E04FBB7"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10</w:t>
            </w:r>
          </w:p>
        </w:tc>
        <w:tc>
          <w:tcPr>
            <w:tcW w:w="2976" w:type="dxa"/>
            <w:vAlign w:val="center"/>
          </w:tcPr>
          <w:p w14:paraId="50399C95" w14:textId="77777777" w:rsidR="004C5331" w:rsidRPr="00923DF2" w:rsidRDefault="004C5331" w:rsidP="00D0628C">
            <w:pPr>
              <w:rPr>
                <w:rFonts w:ascii="Arial" w:hAnsi="Arial" w:cs="Arial"/>
                <w:bCs/>
                <w:sz w:val="18"/>
                <w:szCs w:val="18"/>
                <w:lang w:val="es-MX"/>
              </w:rPr>
            </w:pPr>
            <w:r w:rsidRPr="00923DF2">
              <w:rPr>
                <w:rFonts w:ascii="Arial" w:hAnsi="Arial" w:cs="Arial"/>
                <w:b/>
                <w:bCs/>
                <w:sz w:val="18"/>
                <w:szCs w:val="18"/>
                <w:lang w:val="es-MX"/>
              </w:rPr>
              <w:t>Evaluación Curricular</w:t>
            </w:r>
            <w:r w:rsidRPr="00923DF2">
              <w:rPr>
                <w:rFonts w:ascii="Arial" w:hAnsi="Arial" w:cs="Arial"/>
                <w:bCs/>
                <w:sz w:val="18"/>
                <w:szCs w:val="18"/>
                <w:lang w:val="es-MX"/>
              </w:rPr>
              <w:t xml:space="preserve"> (C.V descriptivo, documentado y formatos requeridos)</w:t>
            </w:r>
          </w:p>
        </w:tc>
        <w:tc>
          <w:tcPr>
            <w:tcW w:w="3261" w:type="dxa"/>
            <w:shd w:val="clear" w:color="auto" w:fill="auto"/>
            <w:vAlign w:val="center"/>
          </w:tcPr>
          <w:p w14:paraId="4D38D8C5" w14:textId="5C31E5F3"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 xml:space="preserve">A partir del </w:t>
            </w:r>
            <w:r w:rsidR="00F80849" w:rsidRPr="00923DF2">
              <w:rPr>
                <w:rFonts w:ascii="Arial" w:hAnsi="Arial" w:cs="Arial"/>
                <w:sz w:val="18"/>
                <w:szCs w:val="18"/>
                <w:lang w:val="es-MX"/>
              </w:rPr>
              <w:t>1</w:t>
            </w:r>
            <w:r w:rsidR="00722217">
              <w:rPr>
                <w:rFonts w:ascii="Arial" w:hAnsi="Arial" w:cs="Arial"/>
                <w:sz w:val="18"/>
                <w:szCs w:val="18"/>
                <w:lang w:val="es-MX"/>
              </w:rPr>
              <w:t>2</w:t>
            </w:r>
            <w:r w:rsidRPr="00923DF2">
              <w:rPr>
                <w:rFonts w:ascii="Arial" w:hAnsi="Arial" w:cs="Arial"/>
                <w:sz w:val="18"/>
                <w:szCs w:val="18"/>
                <w:lang w:val="es-MX"/>
              </w:rPr>
              <w:t xml:space="preserve"> de ju</w:t>
            </w:r>
            <w:r w:rsidR="00914813" w:rsidRPr="00923DF2">
              <w:rPr>
                <w:rFonts w:ascii="Arial" w:hAnsi="Arial" w:cs="Arial"/>
                <w:sz w:val="18"/>
                <w:szCs w:val="18"/>
                <w:lang w:val="es-MX"/>
              </w:rPr>
              <w:t>l</w:t>
            </w:r>
            <w:r w:rsidRPr="00923DF2">
              <w:rPr>
                <w:rFonts w:ascii="Arial" w:hAnsi="Arial" w:cs="Arial"/>
                <w:sz w:val="18"/>
                <w:szCs w:val="18"/>
                <w:lang w:val="es-MX"/>
              </w:rPr>
              <w:t>io</w:t>
            </w:r>
            <w:r w:rsidRPr="00923DF2">
              <w:rPr>
                <w:rFonts w:ascii="Arial" w:hAnsi="Arial" w:cs="Arial"/>
                <w:sz w:val="18"/>
                <w:szCs w:val="18"/>
              </w:rPr>
              <w:t xml:space="preserve"> del 2023</w:t>
            </w:r>
          </w:p>
        </w:tc>
        <w:tc>
          <w:tcPr>
            <w:tcW w:w="1984" w:type="dxa"/>
            <w:shd w:val="clear" w:color="auto" w:fill="auto"/>
            <w:vAlign w:val="center"/>
          </w:tcPr>
          <w:p w14:paraId="18E0D2D6"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URRHH</w:t>
            </w:r>
          </w:p>
        </w:tc>
      </w:tr>
      <w:tr w:rsidR="004C5331" w:rsidRPr="00923DF2" w14:paraId="76373B29" w14:textId="77777777" w:rsidTr="00923DF2">
        <w:trPr>
          <w:trHeight w:val="853"/>
        </w:trPr>
        <w:tc>
          <w:tcPr>
            <w:tcW w:w="426" w:type="dxa"/>
            <w:shd w:val="clear" w:color="auto" w:fill="auto"/>
            <w:vAlign w:val="center"/>
          </w:tcPr>
          <w:p w14:paraId="55363A33"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11</w:t>
            </w:r>
          </w:p>
        </w:tc>
        <w:tc>
          <w:tcPr>
            <w:tcW w:w="2976" w:type="dxa"/>
            <w:vAlign w:val="center"/>
          </w:tcPr>
          <w:p w14:paraId="1C639444" w14:textId="77777777" w:rsidR="004C5331" w:rsidRPr="00923DF2" w:rsidRDefault="004C5331" w:rsidP="00D0628C">
            <w:pPr>
              <w:rPr>
                <w:rFonts w:ascii="Arial" w:hAnsi="Arial" w:cs="Arial"/>
                <w:bCs/>
                <w:sz w:val="18"/>
                <w:szCs w:val="18"/>
                <w:lang w:val="es-MX"/>
              </w:rPr>
            </w:pPr>
            <w:r w:rsidRPr="00923DF2">
              <w:rPr>
                <w:rFonts w:ascii="Arial" w:hAnsi="Arial" w:cs="Arial"/>
                <w:bCs/>
                <w:sz w:val="18"/>
                <w:szCs w:val="18"/>
                <w:lang w:val="es-MX"/>
              </w:rPr>
              <w:t>Publicación de Resultados de Evaluación Curricular</w:t>
            </w:r>
          </w:p>
        </w:tc>
        <w:tc>
          <w:tcPr>
            <w:tcW w:w="3261" w:type="dxa"/>
            <w:shd w:val="clear" w:color="auto" w:fill="auto"/>
            <w:vAlign w:val="center"/>
          </w:tcPr>
          <w:p w14:paraId="333BB119" w14:textId="632410D9" w:rsidR="004C5331" w:rsidRPr="00923DF2" w:rsidRDefault="004C5331" w:rsidP="00D0628C">
            <w:pPr>
              <w:jc w:val="center"/>
              <w:rPr>
                <w:rFonts w:ascii="Arial" w:hAnsi="Arial" w:cs="Arial"/>
                <w:sz w:val="18"/>
                <w:szCs w:val="18"/>
              </w:rPr>
            </w:pPr>
            <w:r w:rsidRPr="00923DF2">
              <w:rPr>
                <w:rFonts w:ascii="Arial" w:hAnsi="Arial" w:cs="Arial"/>
                <w:sz w:val="18"/>
                <w:szCs w:val="18"/>
              </w:rPr>
              <w:t xml:space="preserve"> de </w:t>
            </w:r>
            <w:r w:rsidR="00914813" w:rsidRPr="00923DF2">
              <w:rPr>
                <w:rFonts w:ascii="Arial" w:hAnsi="Arial" w:cs="Arial"/>
                <w:sz w:val="18"/>
                <w:szCs w:val="18"/>
              </w:rPr>
              <w:t>1</w:t>
            </w:r>
            <w:r w:rsidR="00722217">
              <w:rPr>
                <w:rFonts w:ascii="Arial" w:hAnsi="Arial" w:cs="Arial"/>
                <w:sz w:val="18"/>
                <w:szCs w:val="18"/>
              </w:rPr>
              <w:t>3</w:t>
            </w:r>
            <w:r w:rsidR="00914813" w:rsidRPr="00923DF2">
              <w:rPr>
                <w:rFonts w:ascii="Arial" w:hAnsi="Arial" w:cs="Arial"/>
                <w:sz w:val="18"/>
                <w:szCs w:val="18"/>
              </w:rPr>
              <w:t xml:space="preserve"> </w:t>
            </w:r>
            <w:r w:rsidRPr="00923DF2">
              <w:rPr>
                <w:rFonts w:ascii="Arial" w:hAnsi="Arial" w:cs="Arial"/>
                <w:sz w:val="18"/>
                <w:szCs w:val="18"/>
              </w:rPr>
              <w:t>ju</w:t>
            </w:r>
            <w:r w:rsidR="00914813" w:rsidRPr="00923DF2">
              <w:rPr>
                <w:rFonts w:ascii="Arial" w:hAnsi="Arial" w:cs="Arial"/>
                <w:sz w:val="18"/>
                <w:szCs w:val="18"/>
              </w:rPr>
              <w:t>l</w:t>
            </w:r>
            <w:r w:rsidRPr="00923DF2">
              <w:rPr>
                <w:rFonts w:ascii="Arial" w:hAnsi="Arial" w:cs="Arial"/>
                <w:sz w:val="18"/>
                <w:szCs w:val="18"/>
              </w:rPr>
              <w:t xml:space="preserve">io del 2023 </w:t>
            </w:r>
          </w:p>
          <w:p w14:paraId="1405CEFF"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a partir de las 16:00 horas</w:t>
            </w:r>
          </w:p>
          <w:p w14:paraId="3DE2C7FB" w14:textId="77777777" w:rsidR="004C5331" w:rsidRPr="00923DF2" w:rsidRDefault="004C5331" w:rsidP="00D0628C">
            <w:pPr>
              <w:jc w:val="center"/>
              <w:rPr>
                <w:rFonts w:ascii="Arial" w:hAnsi="Arial" w:cs="Arial"/>
                <w:sz w:val="18"/>
                <w:szCs w:val="18"/>
                <w:u w:val="single"/>
              </w:rPr>
            </w:pPr>
            <w:r w:rsidRPr="00923DF2">
              <w:rPr>
                <w:rFonts w:ascii="Arial" w:hAnsi="Arial" w:cs="Arial"/>
                <w:sz w:val="18"/>
                <w:szCs w:val="18"/>
                <w:lang w:val="es-MX"/>
              </w:rPr>
              <w:t>a través de la página web institucional</w:t>
            </w:r>
            <w:r w:rsidRPr="00923DF2">
              <w:rPr>
                <w:rStyle w:val="Hipervnculo"/>
                <w:sz w:val="18"/>
                <w:szCs w:val="18"/>
              </w:rPr>
              <w:t xml:space="preserve"> </w:t>
            </w:r>
            <w:hyperlink r:id="rId18" w:history="1">
              <w:r w:rsidRPr="00923DF2">
                <w:rPr>
                  <w:rFonts w:ascii="Arial" w:hAnsi="Arial" w:cs="Arial"/>
                  <w:color w:val="0000FF"/>
                  <w:sz w:val="18"/>
                  <w:szCs w:val="18"/>
                  <w:u w:val="single"/>
                </w:rPr>
                <w:t>http://convocatorias.essalud.gob.pe/</w:t>
              </w:r>
            </w:hyperlink>
          </w:p>
        </w:tc>
        <w:tc>
          <w:tcPr>
            <w:tcW w:w="1984" w:type="dxa"/>
            <w:shd w:val="clear" w:color="auto" w:fill="auto"/>
            <w:vAlign w:val="center"/>
          </w:tcPr>
          <w:p w14:paraId="401EBCA1"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URRHH – SGGI- GCTIC</w:t>
            </w:r>
          </w:p>
        </w:tc>
      </w:tr>
      <w:tr w:rsidR="004C5331" w:rsidRPr="00923DF2" w14:paraId="7D8E26CD" w14:textId="77777777" w:rsidTr="00923DF2">
        <w:trPr>
          <w:trHeight w:val="473"/>
        </w:trPr>
        <w:tc>
          <w:tcPr>
            <w:tcW w:w="426" w:type="dxa"/>
            <w:shd w:val="clear" w:color="auto" w:fill="auto"/>
            <w:vAlign w:val="center"/>
          </w:tcPr>
          <w:p w14:paraId="3FE58975"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12</w:t>
            </w:r>
          </w:p>
        </w:tc>
        <w:tc>
          <w:tcPr>
            <w:tcW w:w="2976" w:type="dxa"/>
            <w:vAlign w:val="center"/>
          </w:tcPr>
          <w:p w14:paraId="63D72731" w14:textId="77777777" w:rsidR="004C5331" w:rsidRPr="00923DF2" w:rsidRDefault="004C5331" w:rsidP="00D0628C">
            <w:pPr>
              <w:rPr>
                <w:rFonts w:ascii="Arial" w:hAnsi="Arial" w:cs="Arial"/>
                <w:b/>
                <w:sz w:val="18"/>
                <w:szCs w:val="18"/>
                <w:lang w:val="es-MX"/>
              </w:rPr>
            </w:pPr>
            <w:r w:rsidRPr="00923DF2">
              <w:rPr>
                <w:rFonts w:ascii="Arial" w:hAnsi="Arial" w:cs="Arial"/>
                <w:b/>
                <w:sz w:val="18"/>
                <w:szCs w:val="18"/>
                <w:lang w:val="es-MX"/>
              </w:rPr>
              <w:t xml:space="preserve">Prueba de enlace (Obligatorio) </w:t>
            </w:r>
            <w:hyperlink r:id="rId19" w:history="1">
              <w:r w:rsidRPr="00923DF2">
                <w:rPr>
                  <w:rStyle w:val="Hipervnculo"/>
                  <w:rFonts w:ascii="Arial" w:hAnsi="Arial" w:cs="Arial"/>
                  <w:color w:val="000000"/>
                  <w:sz w:val="18"/>
                  <w:szCs w:val="18"/>
                </w:rPr>
                <w:t>http://aulavirtual.essalud.gob.pe/moodle/login/index.php</w:t>
              </w:r>
            </w:hyperlink>
          </w:p>
        </w:tc>
        <w:tc>
          <w:tcPr>
            <w:tcW w:w="3261" w:type="dxa"/>
            <w:shd w:val="clear" w:color="auto" w:fill="auto"/>
            <w:vAlign w:val="center"/>
          </w:tcPr>
          <w:p w14:paraId="50076CE6" w14:textId="225F43F4" w:rsidR="004C5331" w:rsidRPr="00923DF2" w:rsidRDefault="00914813" w:rsidP="00D0628C">
            <w:pPr>
              <w:jc w:val="center"/>
              <w:rPr>
                <w:rFonts w:ascii="Arial" w:hAnsi="Arial" w:cs="Arial"/>
                <w:sz w:val="18"/>
                <w:szCs w:val="18"/>
                <w:lang w:val="es-MX"/>
              </w:rPr>
            </w:pPr>
            <w:r w:rsidRPr="00923DF2">
              <w:rPr>
                <w:rFonts w:ascii="Arial" w:hAnsi="Arial" w:cs="Arial"/>
                <w:sz w:val="18"/>
                <w:szCs w:val="18"/>
              </w:rPr>
              <w:t>1</w:t>
            </w:r>
            <w:r w:rsidR="00722217">
              <w:rPr>
                <w:rFonts w:ascii="Arial" w:hAnsi="Arial" w:cs="Arial"/>
                <w:sz w:val="18"/>
                <w:szCs w:val="18"/>
              </w:rPr>
              <w:t>4</w:t>
            </w:r>
            <w:r w:rsidR="004C5331" w:rsidRPr="00923DF2">
              <w:rPr>
                <w:rFonts w:ascii="Arial" w:hAnsi="Arial" w:cs="Arial"/>
                <w:sz w:val="18"/>
                <w:szCs w:val="18"/>
              </w:rPr>
              <w:t xml:space="preserve"> de ju</w:t>
            </w:r>
            <w:r w:rsidR="00973004" w:rsidRPr="00923DF2">
              <w:rPr>
                <w:rFonts w:ascii="Arial" w:hAnsi="Arial" w:cs="Arial"/>
                <w:sz w:val="18"/>
                <w:szCs w:val="18"/>
              </w:rPr>
              <w:t>l</w:t>
            </w:r>
            <w:r w:rsidR="004C5331" w:rsidRPr="00923DF2">
              <w:rPr>
                <w:rFonts w:ascii="Arial" w:hAnsi="Arial" w:cs="Arial"/>
                <w:sz w:val="18"/>
                <w:szCs w:val="18"/>
              </w:rPr>
              <w:t>io del 2023</w:t>
            </w:r>
          </w:p>
          <w:p w14:paraId="47E99530"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a partir de las 10:00 horas</w:t>
            </w:r>
          </w:p>
        </w:tc>
        <w:tc>
          <w:tcPr>
            <w:tcW w:w="1984" w:type="dxa"/>
            <w:shd w:val="clear" w:color="auto" w:fill="auto"/>
            <w:vAlign w:val="center"/>
          </w:tcPr>
          <w:p w14:paraId="670D1FE9"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URRHH</w:t>
            </w:r>
          </w:p>
        </w:tc>
      </w:tr>
      <w:tr w:rsidR="004C5331" w:rsidRPr="00923DF2" w14:paraId="207950E8" w14:textId="77777777" w:rsidTr="00923DF2">
        <w:trPr>
          <w:trHeight w:val="205"/>
        </w:trPr>
        <w:tc>
          <w:tcPr>
            <w:tcW w:w="426" w:type="dxa"/>
            <w:shd w:val="clear" w:color="auto" w:fill="auto"/>
            <w:vAlign w:val="center"/>
          </w:tcPr>
          <w:p w14:paraId="51737BA9"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13</w:t>
            </w:r>
          </w:p>
        </w:tc>
        <w:tc>
          <w:tcPr>
            <w:tcW w:w="2976" w:type="dxa"/>
            <w:vAlign w:val="center"/>
          </w:tcPr>
          <w:p w14:paraId="565BDF88" w14:textId="77777777" w:rsidR="004C5331" w:rsidRPr="00923DF2" w:rsidRDefault="004C5331" w:rsidP="00D0628C">
            <w:pPr>
              <w:jc w:val="both"/>
              <w:rPr>
                <w:rFonts w:ascii="Arial" w:hAnsi="Arial" w:cs="Arial"/>
                <w:sz w:val="18"/>
                <w:szCs w:val="18"/>
                <w:lang w:val="es-MX"/>
              </w:rPr>
            </w:pPr>
            <w:r w:rsidRPr="00923DF2">
              <w:rPr>
                <w:rFonts w:ascii="Arial" w:hAnsi="Arial" w:cs="Arial"/>
                <w:b/>
                <w:sz w:val="18"/>
                <w:szCs w:val="18"/>
                <w:lang w:val="es-MX"/>
              </w:rPr>
              <w:t>Evaluación Personal</w:t>
            </w:r>
            <w:r w:rsidRPr="00923DF2">
              <w:rPr>
                <w:rFonts w:ascii="Arial" w:hAnsi="Arial" w:cs="Arial"/>
                <w:sz w:val="18"/>
                <w:szCs w:val="18"/>
                <w:lang w:val="es-MX"/>
              </w:rPr>
              <w:t xml:space="preserve"> </w:t>
            </w:r>
          </w:p>
          <w:p w14:paraId="1D9B35C8" w14:textId="77777777" w:rsidR="004C5331" w:rsidRPr="00923DF2" w:rsidRDefault="004C5331" w:rsidP="00D0628C">
            <w:pPr>
              <w:jc w:val="both"/>
              <w:rPr>
                <w:rFonts w:ascii="Arial" w:hAnsi="Arial" w:cs="Arial"/>
                <w:i/>
                <w:sz w:val="18"/>
                <w:szCs w:val="18"/>
                <w:lang w:val="es-MX"/>
              </w:rPr>
            </w:pPr>
            <w:r w:rsidRPr="00923DF2">
              <w:rPr>
                <w:rFonts w:ascii="Arial" w:hAnsi="Arial" w:cs="Arial"/>
                <w:i/>
                <w:sz w:val="18"/>
                <w:szCs w:val="18"/>
                <w:lang w:val="es-MX"/>
              </w:rPr>
              <w:t xml:space="preserve"> (plataforma virtual Zoom)</w:t>
            </w:r>
          </w:p>
          <w:p w14:paraId="666AF72C" w14:textId="77777777" w:rsidR="004C5331" w:rsidRPr="00923DF2" w:rsidRDefault="00966ADE" w:rsidP="00D0628C">
            <w:pPr>
              <w:jc w:val="both"/>
              <w:rPr>
                <w:rFonts w:ascii="Arial" w:hAnsi="Arial" w:cs="Arial"/>
                <w:sz w:val="18"/>
                <w:szCs w:val="18"/>
                <w:lang w:val="es-MX"/>
              </w:rPr>
            </w:pPr>
            <w:hyperlink r:id="rId20" w:history="1">
              <w:r w:rsidR="004C5331" w:rsidRPr="00923DF2">
                <w:rPr>
                  <w:rStyle w:val="Hipervnculo"/>
                  <w:rFonts w:ascii="Arial" w:hAnsi="Arial" w:cs="Arial"/>
                  <w:color w:val="000000"/>
                  <w:sz w:val="18"/>
                  <w:szCs w:val="18"/>
                </w:rPr>
                <w:t>http://aulavirtual.essalud.gob.pe/moodle/login/index.php</w:t>
              </w:r>
            </w:hyperlink>
          </w:p>
        </w:tc>
        <w:tc>
          <w:tcPr>
            <w:tcW w:w="3261" w:type="dxa"/>
            <w:shd w:val="clear" w:color="auto" w:fill="auto"/>
            <w:vAlign w:val="center"/>
          </w:tcPr>
          <w:p w14:paraId="309931B2" w14:textId="1B7C921F" w:rsidR="004C5331" w:rsidRPr="00923DF2" w:rsidRDefault="00914813" w:rsidP="00D0628C">
            <w:pPr>
              <w:jc w:val="center"/>
              <w:rPr>
                <w:rFonts w:ascii="Arial" w:hAnsi="Arial" w:cs="Arial"/>
                <w:sz w:val="18"/>
                <w:szCs w:val="18"/>
                <w:lang w:val="es-MX"/>
              </w:rPr>
            </w:pPr>
            <w:r w:rsidRPr="00923DF2">
              <w:rPr>
                <w:rFonts w:ascii="Arial" w:hAnsi="Arial" w:cs="Arial"/>
                <w:sz w:val="18"/>
                <w:szCs w:val="18"/>
              </w:rPr>
              <w:t>1</w:t>
            </w:r>
            <w:r w:rsidR="00722217">
              <w:rPr>
                <w:rFonts w:ascii="Arial" w:hAnsi="Arial" w:cs="Arial"/>
                <w:sz w:val="18"/>
                <w:szCs w:val="18"/>
              </w:rPr>
              <w:t>4</w:t>
            </w:r>
            <w:r w:rsidR="004C5331" w:rsidRPr="00923DF2">
              <w:rPr>
                <w:rFonts w:ascii="Arial" w:hAnsi="Arial" w:cs="Arial"/>
                <w:sz w:val="18"/>
                <w:szCs w:val="18"/>
              </w:rPr>
              <w:t xml:space="preserve"> de ju</w:t>
            </w:r>
            <w:r w:rsidR="00973004" w:rsidRPr="00923DF2">
              <w:rPr>
                <w:rFonts w:ascii="Arial" w:hAnsi="Arial" w:cs="Arial"/>
                <w:sz w:val="18"/>
                <w:szCs w:val="18"/>
              </w:rPr>
              <w:t>l</w:t>
            </w:r>
            <w:r w:rsidR="004C5331" w:rsidRPr="00923DF2">
              <w:rPr>
                <w:rFonts w:ascii="Arial" w:hAnsi="Arial" w:cs="Arial"/>
                <w:sz w:val="18"/>
                <w:szCs w:val="18"/>
              </w:rPr>
              <w:t>io del 2023</w:t>
            </w:r>
          </w:p>
          <w:p w14:paraId="001443EC"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a partir de las 11:00 horas</w:t>
            </w:r>
          </w:p>
        </w:tc>
        <w:tc>
          <w:tcPr>
            <w:tcW w:w="1984" w:type="dxa"/>
            <w:shd w:val="clear" w:color="auto" w:fill="auto"/>
            <w:vAlign w:val="center"/>
          </w:tcPr>
          <w:p w14:paraId="247E6870" w14:textId="77777777" w:rsidR="004C5331" w:rsidRPr="00923DF2" w:rsidRDefault="004C5331" w:rsidP="00D0628C">
            <w:pPr>
              <w:jc w:val="center"/>
              <w:rPr>
                <w:rFonts w:ascii="Arial" w:hAnsi="Arial" w:cs="Arial"/>
                <w:sz w:val="18"/>
                <w:szCs w:val="18"/>
              </w:rPr>
            </w:pPr>
            <w:r w:rsidRPr="00923DF2">
              <w:rPr>
                <w:rFonts w:ascii="Arial" w:hAnsi="Arial" w:cs="Arial"/>
                <w:sz w:val="18"/>
                <w:szCs w:val="18"/>
                <w:lang w:val="es-MX"/>
              </w:rPr>
              <w:t>URRHH</w:t>
            </w:r>
          </w:p>
        </w:tc>
      </w:tr>
      <w:tr w:rsidR="004C5331" w:rsidRPr="00923DF2" w14:paraId="755CDB72" w14:textId="77777777" w:rsidTr="00923DF2">
        <w:trPr>
          <w:trHeight w:val="473"/>
        </w:trPr>
        <w:tc>
          <w:tcPr>
            <w:tcW w:w="426" w:type="dxa"/>
            <w:shd w:val="clear" w:color="auto" w:fill="auto"/>
            <w:vAlign w:val="center"/>
          </w:tcPr>
          <w:p w14:paraId="69218894"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14</w:t>
            </w:r>
          </w:p>
        </w:tc>
        <w:tc>
          <w:tcPr>
            <w:tcW w:w="2976" w:type="dxa"/>
            <w:vAlign w:val="center"/>
          </w:tcPr>
          <w:p w14:paraId="46818DBA" w14:textId="77777777" w:rsidR="004C5331" w:rsidRPr="00923DF2" w:rsidRDefault="004C5331" w:rsidP="00D0628C">
            <w:pPr>
              <w:rPr>
                <w:rFonts w:ascii="Arial" w:hAnsi="Arial" w:cs="Arial"/>
                <w:bCs/>
                <w:sz w:val="18"/>
                <w:szCs w:val="18"/>
                <w:lang w:val="es-MX"/>
              </w:rPr>
            </w:pPr>
            <w:r w:rsidRPr="00923DF2">
              <w:rPr>
                <w:rFonts w:ascii="Arial" w:hAnsi="Arial" w:cs="Arial"/>
                <w:bCs/>
                <w:sz w:val="18"/>
                <w:szCs w:val="18"/>
                <w:lang w:val="es-MX"/>
              </w:rPr>
              <w:t>Publicación de resultados de la Evaluación Personal</w:t>
            </w:r>
          </w:p>
        </w:tc>
        <w:tc>
          <w:tcPr>
            <w:tcW w:w="3261" w:type="dxa"/>
            <w:vMerge w:val="restart"/>
            <w:shd w:val="clear" w:color="auto" w:fill="auto"/>
            <w:vAlign w:val="center"/>
          </w:tcPr>
          <w:p w14:paraId="7326EAFD" w14:textId="02D0484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 xml:space="preserve"> </w:t>
            </w:r>
            <w:r w:rsidR="00E94028" w:rsidRPr="00923DF2">
              <w:rPr>
                <w:rFonts w:ascii="Arial" w:hAnsi="Arial" w:cs="Arial"/>
                <w:sz w:val="18"/>
                <w:szCs w:val="18"/>
                <w:lang w:val="es-MX"/>
              </w:rPr>
              <w:t>1</w:t>
            </w:r>
            <w:r w:rsidR="00722217">
              <w:rPr>
                <w:rFonts w:ascii="Arial" w:hAnsi="Arial" w:cs="Arial"/>
                <w:sz w:val="18"/>
                <w:szCs w:val="18"/>
                <w:lang w:val="es-MX"/>
              </w:rPr>
              <w:t>4</w:t>
            </w:r>
            <w:r w:rsidRPr="00923DF2">
              <w:rPr>
                <w:rFonts w:ascii="Arial" w:hAnsi="Arial" w:cs="Arial"/>
                <w:sz w:val="18"/>
                <w:szCs w:val="18"/>
              </w:rPr>
              <w:t xml:space="preserve"> de ju</w:t>
            </w:r>
            <w:r w:rsidR="00973004" w:rsidRPr="00923DF2">
              <w:rPr>
                <w:rFonts w:ascii="Arial" w:hAnsi="Arial" w:cs="Arial"/>
                <w:sz w:val="18"/>
                <w:szCs w:val="18"/>
              </w:rPr>
              <w:t>l</w:t>
            </w:r>
            <w:r w:rsidRPr="00923DF2">
              <w:rPr>
                <w:rFonts w:ascii="Arial" w:hAnsi="Arial" w:cs="Arial"/>
                <w:sz w:val="18"/>
                <w:szCs w:val="18"/>
              </w:rPr>
              <w:t>io del 2023</w:t>
            </w:r>
          </w:p>
          <w:p w14:paraId="3711E49F" w14:textId="77777777"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a partir de las 16:00 horas a través de la página web institucional</w:t>
            </w:r>
          </w:p>
        </w:tc>
        <w:tc>
          <w:tcPr>
            <w:tcW w:w="1984" w:type="dxa"/>
            <w:vMerge w:val="restart"/>
            <w:shd w:val="clear" w:color="auto" w:fill="auto"/>
            <w:vAlign w:val="center"/>
          </w:tcPr>
          <w:p w14:paraId="447C7337" w14:textId="77777777" w:rsidR="004C5331" w:rsidRPr="00923DF2" w:rsidRDefault="004C5331" w:rsidP="00D0628C">
            <w:pPr>
              <w:jc w:val="center"/>
              <w:rPr>
                <w:rFonts w:ascii="Arial" w:hAnsi="Arial" w:cs="Arial"/>
                <w:sz w:val="18"/>
                <w:szCs w:val="18"/>
              </w:rPr>
            </w:pPr>
            <w:r w:rsidRPr="00923DF2">
              <w:rPr>
                <w:rFonts w:ascii="Arial" w:hAnsi="Arial" w:cs="Arial"/>
                <w:sz w:val="18"/>
                <w:szCs w:val="18"/>
                <w:lang w:val="es-MX"/>
              </w:rPr>
              <w:t>URRHH – SGGI- GCTIC</w:t>
            </w:r>
          </w:p>
        </w:tc>
      </w:tr>
      <w:tr w:rsidR="004C5331" w:rsidRPr="00923DF2" w14:paraId="460719D6" w14:textId="77777777" w:rsidTr="00923DF2">
        <w:trPr>
          <w:trHeight w:val="473"/>
        </w:trPr>
        <w:tc>
          <w:tcPr>
            <w:tcW w:w="426" w:type="dxa"/>
            <w:shd w:val="clear" w:color="auto" w:fill="auto"/>
            <w:vAlign w:val="center"/>
          </w:tcPr>
          <w:p w14:paraId="065B95C9"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15</w:t>
            </w:r>
          </w:p>
        </w:tc>
        <w:tc>
          <w:tcPr>
            <w:tcW w:w="2976" w:type="dxa"/>
            <w:vAlign w:val="center"/>
          </w:tcPr>
          <w:p w14:paraId="028DECC1" w14:textId="77777777" w:rsidR="004C5331" w:rsidRPr="00923DF2" w:rsidRDefault="004C5331" w:rsidP="00D0628C">
            <w:pPr>
              <w:jc w:val="center"/>
              <w:rPr>
                <w:rFonts w:ascii="Arial" w:hAnsi="Arial" w:cs="Arial"/>
                <w:bCs/>
                <w:sz w:val="18"/>
                <w:szCs w:val="18"/>
                <w:lang w:val="es-MX"/>
              </w:rPr>
            </w:pPr>
            <w:r w:rsidRPr="00923DF2">
              <w:rPr>
                <w:rFonts w:ascii="Arial" w:hAnsi="Arial" w:cs="Arial"/>
                <w:bCs/>
                <w:sz w:val="18"/>
                <w:szCs w:val="18"/>
                <w:lang w:val="es-MX"/>
              </w:rPr>
              <w:t>Publicación del Resultado Final</w:t>
            </w:r>
          </w:p>
        </w:tc>
        <w:tc>
          <w:tcPr>
            <w:tcW w:w="3261" w:type="dxa"/>
            <w:vMerge/>
            <w:shd w:val="clear" w:color="auto" w:fill="auto"/>
            <w:vAlign w:val="center"/>
          </w:tcPr>
          <w:p w14:paraId="19C06C73" w14:textId="77777777" w:rsidR="004C5331" w:rsidRPr="00923DF2" w:rsidRDefault="004C5331" w:rsidP="00D0628C">
            <w:pPr>
              <w:jc w:val="both"/>
              <w:rPr>
                <w:rFonts w:ascii="Arial" w:hAnsi="Arial" w:cs="Arial"/>
                <w:strike/>
                <w:sz w:val="18"/>
                <w:szCs w:val="18"/>
                <w:lang w:val="es-MX"/>
              </w:rPr>
            </w:pPr>
          </w:p>
        </w:tc>
        <w:tc>
          <w:tcPr>
            <w:tcW w:w="1984" w:type="dxa"/>
            <w:vMerge/>
            <w:shd w:val="clear" w:color="auto" w:fill="auto"/>
            <w:vAlign w:val="center"/>
          </w:tcPr>
          <w:p w14:paraId="060D446F" w14:textId="77777777" w:rsidR="004C5331" w:rsidRPr="00923DF2" w:rsidRDefault="004C5331" w:rsidP="00D0628C">
            <w:pPr>
              <w:jc w:val="both"/>
              <w:rPr>
                <w:rFonts w:ascii="Arial" w:hAnsi="Arial" w:cs="Arial"/>
                <w:sz w:val="18"/>
                <w:szCs w:val="18"/>
              </w:rPr>
            </w:pPr>
          </w:p>
        </w:tc>
      </w:tr>
      <w:tr w:rsidR="004C5331" w:rsidRPr="00923DF2" w14:paraId="03671C70" w14:textId="77777777" w:rsidTr="00D0628C">
        <w:trPr>
          <w:trHeight w:val="333"/>
        </w:trPr>
        <w:tc>
          <w:tcPr>
            <w:tcW w:w="8647" w:type="dxa"/>
            <w:gridSpan w:val="4"/>
            <w:shd w:val="clear" w:color="auto" w:fill="BDD6EE"/>
            <w:vAlign w:val="center"/>
          </w:tcPr>
          <w:p w14:paraId="1976F379" w14:textId="77777777" w:rsidR="004C5331" w:rsidRPr="00923DF2" w:rsidRDefault="004C5331" w:rsidP="00D0628C">
            <w:pPr>
              <w:jc w:val="both"/>
              <w:rPr>
                <w:rFonts w:ascii="Arial" w:hAnsi="Arial" w:cs="Arial"/>
                <w:sz w:val="18"/>
                <w:szCs w:val="18"/>
              </w:rPr>
            </w:pPr>
            <w:r w:rsidRPr="00923DF2">
              <w:rPr>
                <w:rFonts w:ascii="Arial" w:hAnsi="Arial" w:cs="Arial"/>
                <w:b/>
                <w:sz w:val="18"/>
                <w:szCs w:val="18"/>
                <w:lang w:val="es-MX"/>
              </w:rPr>
              <w:t>SUSCRIPCIÓN Y REGISTRO DEL CONTRATO</w:t>
            </w:r>
          </w:p>
        </w:tc>
      </w:tr>
      <w:tr w:rsidR="004C5331" w:rsidRPr="00923DF2" w14:paraId="3F24CBC4" w14:textId="77777777" w:rsidTr="00923DF2">
        <w:trPr>
          <w:trHeight w:val="464"/>
        </w:trPr>
        <w:tc>
          <w:tcPr>
            <w:tcW w:w="426" w:type="dxa"/>
            <w:vAlign w:val="center"/>
          </w:tcPr>
          <w:p w14:paraId="25BA9FFF"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16</w:t>
            </w:r>
          </w:p>
        </w:tc>
        <w:tc>
          <w:tcPr>
            <w:tcW w:w="2976" w:type="dxa"/>
            <w:vAlign w:val="center"/>
          </w:tcPr>
          <w:p w14:paraId="0398D308" w14:textId="77777777" w:rsidR="004C5331" w:rsidRPr="00923DF2" w:rsidRDefault="004C5331" w:rsidP="00D0628C">
            <w:pPr>
              <w:jc w:val="both"/>
              <w:rPr>
                <w:rFonts w:ascii="Arial" w:hAnsi="Arial" w:cs="Arial"/>
                <w:sz w:val="18"/>
                <w:szCs w:val="18"/>
                <w:lang w:val="es-MX"/>
              </w:rPr>
            </w:pPr>
            <w:r w:rsidRPr="00923DF2">
              <w:rPr>
                <w:rFonts w:ascii="Arial" w:hAnsi="Arial" w:cs="Arial"/>
                <w:sz w:val="18"/>
                <w:szCs w:val="18"/>
                <w:lang w:val="es-MX"/>
              </w:rPr>
              <w:t>Suscripción del Contrato</w:t>
            </w:r>
          </w:p>
        </w:tc>
        <w:tc>
          <w:tcPr>
            <w:tcW w:w="3261" w:type="dxa"/>
            <w:shd w:val="clear" w:color="auto" w:fill="auto"/>
            <w:vAlign w:val="center"/>
          </w:tcPr>
          <w:p w14:paraId="18E481C5" w14:textId="1CAAC60D" w:rsidR="004C5331" w:rsidRPr="00923DF2" w:rsidRDefault="004C5331" w:rsidP="00D0628C">
            <w:pPr>
              <w:jc w:val="center"/>
              <w:rPr>
                <w:rFonts w:ascii="Arial" w:hAnsi="Arial" w:cs="Arial"/>
                <w:sz w:val="18"/>
                <w:szCs w:val="18"/>
                <w:lang w:val="es-MX"/>
              </w:rPr>
            </w:pPr>
            <w:r w:rsidRPr="00923DF2">
              <w:rPr>
                <w:rFonts w:ascii="Arial" w:hAnsi="Arial" w:cs="Arial"/>
                <w:sz w:val="18"/>
                <w:szCs w:val="18"/>
                <w:lang w:val="es-MX"/>
              </w:rPr>
              <w:t xml:space="preserve">A partir del </w:t>
            </w:r>
            <w:r w:rsidR="00E94028" w:rsidRPr="00923DF2">
              <w:rPr>
                <w:rFonts w:ascii="Arial" w:hAnsi="Arial" w:cs="Arial"/>
                <w:sz w:val="18"/>
                <w:szCs w:val="18"/>
                <w:lang w:val="es-MX"/>
              </w:rPr>
              <w:t>1</w:t>
            </w:r>
            <w:r w:rsidR="00722217">
              <w:rPr>
                <w:rFonts w:ascii="Arial" w:hAnsi="Arial" w:cs="Arial"/>
                <w:sz w:val="18"/>
                <w:szCs w:val="18"/>
                <w:lang w:val="es-MX"/>
              </w:rPr>
              <w:t>7</w:t>
            </w:r>
            <w:r w:rsidRPr="00923DF2">
              <w:rPr>
                <w:rFonts w:ascii="Arial" w:hAnsi="Arial" w:cs="Arial"/>
                <w:sz w:val="18"/>
                <w:szCs w:val="18"/>
                <w:lang w:val="es-MX"/>
              </w:rPr>
              <w:t xml:space="preserve"> de </w:t>
            </w:r>
            <w:r w:rsidRPr="00923DF2">
              <w:rPr>
                <w:rFonts w:ascii="Arial" w:hAnsi="Arial" w:cs="Arial"/>
                <w:sz w:val="18"/>
                <w:szCs w:val="18"/>
              </w:rPr>
              <w:t>ju</w:t>
            </w:r>
            <w:r w:rsidR="00973004" w:rsidRPr="00923DF2">
              <w:rPr>
                <w:rFonts w:ascii="Arial" w:hAnsi="Arial" w:cs="Arial"/>
                <w:sz w:val="18"/>
                <w:szCs w:val="18"/>
              </w:rPr>
              <w:t>l</w:t>
            </w:r>
            <w:r w:rsidRPr="00923DF2">
              <w:rPr>
                <w:rFonts w:ascii="Arial" w:hAnsi="Arial" w:cs="Arial"/>
                <w:sz w:val="18"/>
                <w:szCs w:val="18"/>
              </w:rPr>
              <w:t>io del 2023</w:t>
            </w:r>
          </w:p>
        </w:tc>
        <w:tc>
          <w:tcPr>
            <w:tcW w:w="1984" w:type="dxa"/>
            <w:shd w:val="clear" w:color="auto" w:fill="auto"/>
            <w:vAlign w:val="center"/>
          </w:tcPr>
          <w:p w14:paraId="11532E52" w14:textId="77777777" w:rsidR="004C5331" w:rsidRPr="00923DF2" w:rsidRDefault="004C5331" w:rsidP="00D0628C">
            <w:pPr>
              <w:jc w:val="center"/>
              <w:rPr>
                <w:rFonts w:ascii="Arial" w:hAnsi="Arial" w:cs="Arial"/>
                <w:sz w:val="18"/>
                <w:szCs w:val="18"/>
              </w:rPr>
            </w:pPr>
            <w:r w:rsidRPr="00923DF2">
              <w:rPr>
                <w:rFonts w:ascii="Arial" w:hAnsi="Arial" w:cs="Arial"/>
                <w:sz w:val="18"/>
                <w:szCs w:val="18"/>
              </w:rPr>
              <w:t>URRHH</w:t>
            </w:r>
          </w:p>
        </w:tc>
      </w:tr>
    </w:tbl>
    <w:p w14:paraId="08A174C1" w14:textId="06096EF5" w:rsidR="007245F6" w:rsidRPr="004F4345" w:rsidRDefault="007245F6" w:rsidP="004F4345">
      <w:pPr>
        <w:pStyle w:val="Prrafodelista"/>
        <w:ind w:left="360" w:right="70"/>
        <w:jc w:val="both"/>
        <w:rPr>
          <w:b/>
          <w:bCs/>
          <w:sz w:val="20"/>
          <w:szCs w:val="20"/>
        </w:rPr>
      </w:pPr>
      <w:bookmarkStart w:id="0" w:name="_Hlk129073830"/>
    </w:p>
    <w:bookmarkEnd w:id="0"/>
    <w:p w14:paraId="69E0E3CB"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4C7EBD">
        <w:rPr>
          <w:rFonts w:ascii="Arial" w:hAnsi="Arial" w:cs="Arial"/>
          <w:bCs/>
          <w:sz w:val="18"/>
          <w:szCs w:val="18"/>
        </w:rPr>
        <w:lastRenderedPageBreak/>
        <w:t>El Cronograma adjunto es tentativo, sujeto a variaciones que se darán a conocer oportunamente mediante el comunicado respectivo y/o resultados de la etapa de evaluación previa.</w:t>
      </w:r>
    </w:p>
    <w:p w14:paraId="738FDB9A"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bCs/>
          <w:sz w:val="18"/>
          <w:szCs w:val="18"/>
        </w:rPr>
      </w:pPr>
      <w:r w:rsidRPr="004C7EBD">
        <w:rPr>
          <w:rFonts w:ascii="Arial" w:hAnsi="Arial" w:cs="Arial"/>
          <w:sz w:val="18"/>
          <w:szCs w:val="18"/>
        </w:rPr>
        <w:t>Cada publicación de resultados incluirá la fecha y hora de la siguiente evaluación incluyendo l</w:t>
      </w:r>
      <w:r w:rsidRPr="004C7EBD">
        <w:rPr>
          <w:rFonts w:ascii="Arial" w:hAnsi="Arial" w:cs="Arial"/>
          <w:sz w:val="18"/>
          <w:szCs w:val="18"/>
          <w:lang w:val="es-MX"/>
        </w:rPr>
        <w:t xml:space="preserve">a prueba de enlace respectiva, la cual es de </w:t>
      </w:r>
      <w:r w:rsidRPr="004C7EBD">
        <w:rPr>
          <w:rFonts w:ascii="Arial" w:hAnsi="Arial" w:cs="Arial"/>
          <w:sz w:val="18"/>
          <w:szCs w:val="18"/>
          <w:u w:val="single"/>
          <w:lang w:val="es-MX"/>
        </w:rPr>
        <w:t>carácter obligatorio</w:t>
      </w:r>
      <w:r w:rsidRPr="004C7EBD">
        <w:rPr>
          <w:rFonts w:ascii="Arial" w:hAnsi="Arial" w:cs="Arial"/>
          <w:sz w:val="18"/>
          <w:szCs w:val="18"/>
          <w:lang w:val="es-MX"/>
        </w:rPr>
        <w:t>.</w:t>
      </w:r>
    </w:p>
    <w:p w14:paraId="70E8A29F"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Todas las etapas de evaluación se realizarán a través de medios virtuales.</w:t>
      </w:r>
    </w:p>
    <w:p w14:paraId="27B39B62"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SGGI – Sub Gerencia de Gestión de la Incorporación.</w:t>
      </w:r>
    </w:p>
    <w:p w14:paraId="305CCE8D" w14:textId="115208E5"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 xml:space="preserve">URRHH –Unidad de Recursos Humanos de la Red Asistencial </w:t>
      </w:r>
      <w:r w:rsidR="00312472">
        <w:rPr>
          <w:rFonts w:ascii="Arial" w:hAnsi="Arial" w:cs="Arial"/>
          <w:sz w:val="18"/>
          <w:szCs w:val="18"/>
        </w:rPr>
        <w:t>Hua</w:t>
      </w:r>
      <w:r w:rsidR="004F4345">
        <w:rPr>
          <w:rFonts w:ascii="Arial" w:hAnsi="Arial" w:cs="Arial"/>
          <w:sz w:val="18"/>
          <w:szCs w:val="18"/>
        </w:rPr>
        <w:t>raz</w:t>
      </w:r>
      <w:r w:rsidRPr="004C7EBD">
        <w:rPr>
          <w:rFonts w:ascii="Arial" w:hAnsi="Arial" w:cs="Arial"/>
          <w:sz w:val="18"/>
          <w:szCs w:val="18"/>
        </w:rPr>
        <w:t>.</w:t>
      </w:r>
    </w:p>
    <w:p w14:paraId="736CC9CA" w14:textId="77777777" w:rsidR="00053E53" w:rsidRPr="004C7EBD" w:rsidRDefault="00053E53" w:rsidP="001B2D16">
      <w:pPr>
        <w:pStyle w:val="Prrafodelista1"/>
        <w:numPr>
          <w:ilvl w:val="0"/>
          <w:numId w:val="12"/>
        </w:numPr>
        <w:tabs>
          <w:tab w:val="left" w:pos="993"/>
        </w:tabs>
        <w:suppressAutoHyphens w:val="0"/>
        <w:ind w:left="993" w:hanging="426"/>
        <w:contextualSpacing/>
        <w:jc w:val="both"/>
        <w:rPr>
          <w:rFonts w:ascii="Arial" w:hAnsi="Arial" w:cs="Arial"/>
          <w:sz w:val="18"/>
          <w:szCs w:val="18"/>
        </w:rPr>
      </w:pPr>
      <w:r w:rsidRPr="004C7EBD">
        <w:rPr>
          <w:rFonts w:ascii="Arial" w:hAnsi="Arial" w:cs="Arial"/>
          <w:sz w:val="18"/>
          <w:szCs w:val="18"/>
        </w:rPr>
        <w:t>GCTIC – Gerencia Central de Tecnologías de Información y Comunicaciones.</w:t>
      </w:r>
    </w:p>
    <w:p w14:paraId="2F865108" w14:textId="77777777" w:rsidR="00053E53" w:rsidRPr="00C02AD0" w:rsidRDefault="00053E53" w:rsidP="00053E53">
      <w:pPr>
        <w:pStyle w:val="Prrafodelista1"/>
        <w:tabs>
          <w:tab w:val="left" w:pos="993"/>
        </w:tabs>
        <w:suppressAutoHyphens w:val="0"/>
        <w:ind w:left="993"/>
        <w:contextualSpacing/>
        <w:jc w:val="both"/>
        <w:rPr>
          <w:rFonts w:ascii="Arial" w:hAnsi="Arial" w:cs="Arial"/>
        </w:rPr>
      </w:pPr>
    </w:p>
    <w:p w14:paraId="54543B78"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LAS ETAPAS DE EVALUACIÓN</w:t>
      </w:r>
    </w:p>
    <w:p w14:paraId="3E7A3D04" w14:textId="77777777" w:rsidR="00053E53" w:rsidRPr="00C02AD0" w:rsidRDefault="00053E53" w:rsidP="00053E53">
      <w:pPr>
        <w:pStyle w:val="Sangradetextonormal"/>
        <w:ind w:firstLine="0"/>
        <w:jc w:val="both"/>
        <w:rPr>
          <w:rFonts w:cs="Arial"/>
          <w:sz w:val="20"/>
          <w:szCs w:val="20"/>
        </w:rPr>
      </w:pPr>
    </w:p>
    <w:p w14:paraId="728394CC" w14:textId="2CD9A952" w:rsidR="00053E53" w:rsidRPr="00C02AD0" w:rsidRDefault="00053E53" w:rsidP="001B2D16">
      <w:pPr>
        <w:pStyle w:val="Sinespaciado4"/>
        <w:numPr>
          <w:ilvl w:val="0"/>
          <w:numId w:val="11"/>
        </w:numPr>
        <w:jc w:val="both"/>
        <w:rPr>
          <w:rFonts w:ascii="Arial" w:hAnsi="Arial" w:cs="Arial"/>
          <w:sz w:val="20"/>
          <w:szCs w:val="20"/>
        </w:rPr>
      </w:pPr>
      <w:r w:rsidRPr="00C02AD0">
        <w:rPr>
          <w:rFonts w:ascii="Arial" w:hAnsi="Arial" w:cs="Arial"/>
          <w:sz w:val="20"/>
          <w:szCs w:val="20"/>
        </w:rPr>
        <w:t xml:space="preserve">La evaluación en general tiene como puntaje mínimo aprobatorio 53 puntos. Cada etapa tiene carácter eliminatorio cuando no obtiene el puntaje o </w:t>
      </w:r>
      <w:r w:rsidR="00280221" w:rsidRPr="00C02AD0">
        <w:rPr>
          <w:rFonts w:ascii="Arial" w:hAnsi="Arial" w:cs="Arial"/>
          <w:sz w:val="20"/>
          <w:szCs w:val="20"/>
        </w:rPr>
        <w:t>cond</w:t>
      </w:r>
      <w:r w:rsidR="00280221">
        <w:rPr>
          <w:rFonts w:ascii="Arial" w:hAnsi="Arial" w:cs="Arial"/>
          <w:sz w:val="20"/>
          <w:szCs w:val="20"/>
        </w:rPr>
        <w:t>i</w:t>
      </w:r>
      <w:r w:rsidR="00280221" w:rsidRPr="00C02AD0">
        <w:rPr>
          <w:rFonts w:ascii="Arial" w:hAnsi="Arial" w:cs="Arial"/>
          <w:sz w:val="20"/>
          <w:szCs w:val="20"/>
        </w:rPr>
        <w:t>ción</w:t>
      </w:r>
      <w:r w:rsidRPr="00C02AD0">
        <w:rPr>
          <w:rFonts w:ascii="Arial" w:hAnsi="Arial" w:cs="Arial"/>
          <w:sz w:val="20"/>
          <w:szCs w:val="20"/>
        </w:rPr>
        <w:t xml:space="preserve">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F875F2B" w14:textId="77777777" w:rsidR="001B2D16" w:rsidRDefault="001B2D16" w:rsidP="001B2D16">
      <w:pPr>
        <w:pStyle w:val="Prrafodelista"/>
        <w:ind w:right="70"/>
        <w:jc w:val="both"/>
        <w:rPr>
          <w:b/>
          <w:bCs/>
          <w:sz w:val="20"/>
          <w:szCs w:val="20"/>
        </w:rPr>
      </w:pPr>
    </w:p>
    <w:p w14:paraId="29F2BA40" w14:textId="74D8FBB6" w:rsidR="001B2D16" w:rsidRDefault="001B2D16" w:rsidP="001B2D16">
      <w:pPr>
        <w:pStyle w:val="Prrafodelista"/>
        <w:ind w:right="70"/>
        <w:jc w:val="both"/>
        <w:rPr>
          <w:b/>
          <w:bCs/>
          <w:sz w:val="20"/>
          <w:szCs w:val="20"/>
        </w:rPr>
      </w:pPr>
      <w:r w:rsidRPr="00557FD6">
        <w:rPr>
          <w:b/>
          <w:bCs/>
          <w:sz w:val="20"/>
          <w:szCs w:val="20"/>
        </w:rPr>
        <w:t>Para los cargos de Médico y Técnico de Enfermería II</w:t>
      </w:r>
    </w:p>
    <w:tbl>
      <w:tblPr>
        <w:tblW w:w="837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417"/>
        <w:gridCol w:w="1134"/>
        <w:gridCol w:w="1413"/>
        <w:gridCol w:w="1291"/>
      </w:tblGrid>
      <w:tr w:rsidR="00053E53" w:rsidRPr="004C7EBD" w14:paraId="316A87F4" w14:textId="77777777" w:rsidTr="001B2D16">
        <w:trPr>
          <w:trHeight w:val="407"/>
        </w:trPr>
        <w:tc>
          <w:tcPr>
            <w:tcW w:w="311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90145D8"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ETAPAS DE EVALUACIÓN</w:t>
            </w:r>
          </w:p>
        </w:tc>
        <w:tc>
          <w:tcPr>
            <w:tcW w:w="141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0E14C87"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CARÁCTER</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41C7D0"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PESO</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C9B3847"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MÍNIMO</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CABABC"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MÁXIMO</w:t>
            </w:r>
          </w:p>
        </w:tc>
      </w:tr>
      <w:tr w:rsidR="00053E53" w:rsidRPr="004C7EBD" w14:paraId="2F85324D" w14:textId="77777777" w:rsidTr="004C7EBD">
        <w:trPr>
          <w:trHeight w:val="400"/>
        </w:trPr>
        <w:tc>
          <w:tcPr>
            <w:tcW w:w="3119" w:type="dxa"/>
            <w:tcBorders>
              <w:top w:val="single" w:sz="4" w:space="0" w:color="auto"/>
              <w:left w:val="single" w:sz="4" w:space="0" w:color="auto"/>
              <w:bottom w:val="single" w:sz="4" w:space="0" w:color="auto"/>
              <w:right w:val="single" w:sz="4" w:space="0" w:color="auto"/>
            </w:tcBorders>
            <w:vAlign w:val="center"/>
            <w:hideMark/>
          </w:tcPr>
          <w:p w14:paraId="5EEE6452"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DE CONOCIMIENTOS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A8B7EF8"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92E07C"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21BAE092"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22</w:t>
            </w:r>
          </w:p>
        </w:tc>
        <w:tc>
          <w:tcPr>
            <w:tcW w:w="1291" w:type="dxa"/>
            <w:tcBorders>
              <w:top w:val="single" w:sz="4" w:space="0" w:color="auto"/>
              <w:left w:val="single" w:sz="4" w:space="0" w:color="auto"/>
              <w:bottom w:val="single" w:sz="4" w:space="0" w:color="auto"/>
              <w:right w:val="single" w:sz="4" w:space="0" w:color="auto"/>
            </w:tcBorders>
            <w:vAlign w:val="center"/>
            <w:hideMark/>
          </w:tcPr>
          <w:p w14:paraId="19460D9E"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r>
      <w:tr w:rsidR="00053E53" w:rsidRPr="004C7EBD" w14:paraId="38CDA1B7" w14:textId="77777777" w:rsidTr="004C7EBD">
        <w:trPr>
          <w:trHeight w:val="662"/>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78DE3"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CURRICULAR</w:t>
            </w:r>
          </w:p>
          <w:p w14:paraId="053B161C"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sz w:val="18"/>
                <w:szCs w:val="18"/>
              </w:rPr>
              <w:t>(Formación, Experiencia Laboral, Capacitación)</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6CBDF14"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39D0DE"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30E9CE1"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20</w:t>
            </w:r>
          </w:p>
        </w:tc>
        <w:tc>
          <w:tcPr>
            <w:tcW w:w="1291" w:type="dxa"/>
            <w:tcBorders>
              <w:top w:val="single" w:sz="4" w:space="0" w:color="auto"/>
              <w:left w:val="single" w:sz="4" w:space="0" w:color="auto"/>
              <w:bottom w:val="single" w:sz="4" w:space="0" w:color="auto"/>
              <w:right w:val="single" w:sz="4" w:space="0" w:color="auto"/>
            </w:tcBorders>
            <w:vAlign w:val="center"/>
            <w:hideMark/>
          </w:tcPr>
          <w:p w14:paraId="22A5417A"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40</w:t>
            </w:r>
          </w:p>
        </w:tc>
      </w:tr>
      <w:tr w:rsidR="00053E53" w:rsidRPr="004C7EBD" w14:paraId="5AF47096" w14:textId="77777777" w:rsidTr="001B2D16">
        <w:trPr>
          <w:trHeight w:val="417"/>
        </w:trPr>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C1AC64"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EVALUACIÓN PERSONAL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FF5A08"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Eliminatorio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2DDFB7" w14:textId="77777777" w:rsidR="00053E53" w:rsidRPr="004C7EBD" w:rsidRDefault="00053E53" w:rsidP="00927FED">
            <w:pPr>
              <w:spacing w:after="0" w:line="256" w:lineRule="auto"/>
              <w:rPr>
                <w:rFonts w:ascii="Arial" w:hAnsi="Arial" w:cs="Arial"/>
                <w:sz w:val="18"/>
                <w:szCs w:val="18"/>
              </w:rPr>
            </w:pPr>
            <w:r w:rsidRPr="004C7EBD">
              <w:rPr>
                <w:rFonts w:ascii="Arial" w:hAnsi="Arial" w:cs="Arial"/>
                <w:sz w:val="18"/>
                <w:szCs w:val="18"/>
              </w:rPr>
              <w:t xml:space="preserve">     20%</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CEC3E3A" w14:textId="77777777" w:rsidR="00053E53" w:rsidRPr="004C7EBD" w:rsidRDefault="00053E53" w:rsidP="00927FED">
            <w:pPr>
              <w:spacing w:after="0" w:line="256" w:lineRule="auto"/>
              <w:rPr>
                <w:rFonts w:ascii="Arial" w:hAnsi="Arial" w:cs="Arial"/>
                <w:sz w:val="18"/>
                <w:szCs w:val="18"/>
              </w:rPr>
            </w:pPr>
            <w:r w:rsidRPr="004C7EBD">
              <w:rPr>
                <w:rFonts w:ascii="Arial" w:hAnsi="Arial" w:cs="Arial"/>
                <w:sz w:val="18"/>
                <w:szCs w:val="18"/>
              </w:rPr>
              <w:t xml:space="preserve">         11</w:t>
            </w:r>
          </w:p>
        </w:tc>
        <w:tc>
          <w:tcPr>
            <w:tcW w:w="1291" w:type="dxa"/>
            <w:tcBorders>
              <w:top w:val="single" w:sz="4" w:space="0" w:color="auto"/>
              <w:left w:val="single" w:sz="4" w:space="0" w:color="auto"/>
              <w:bottom w:val="single" w:sz="4" w:space="0" w:color="auto"/>
              <w:right w:val="single" w:sz="4" w:space="0" w:color="auto"/>
            </w:tcBorders>
            <w:vAlign w:val="center"/>
            <w:hideMark/>
          </w:tcPr>
          <w:p w14:paraId="3E1C339A" w14:textId="77777777" w:rsidR="00053E53" w:rsidRPr="004C7EBD" w:rsidRDefault="00053E53" w:rsidP="00927FED">
            <w:pPr>
              <w:spacing w:after="0" w:line="256" w:lineRule="auto"/>
              <w:jc w:val="center"/>
              <w:rPr>
                <w:rFonts w:ascii="Arial" w:hAnsi="Arial" w:cs="Arial"/>
                <w:sz w:val="18"/>
                <w:szCs w:val="18"/>
              </w:rPr>
            </w:pPr>
            <w:r w:rsidRPr="004C7EBD">
              <w:rPr>
                <w:rFonts w:ascii="Arial" w:hAnsi="Arial" w:cs="Arial"/>
                <w:sz w:val="18"/>
                <w:szCs w:val="18"/>
              </w:rPr>
              <w:t>20</w:t>
            </w:r>
          </w:p>
        </w:tc>
      </w:tr>
      <w:tr w:rsidR="00053E53" w:rsidRPr="004C7EBD" w14:paraId="18F57638" w14:textId="77777777" w:rsidTr="001B2D16">
        <w:trPr>
          <w:trHeight w:val="341"/>
        </w:trPr>
        <w:tc>
          <w:tcPr>
            <w:tcW w:w="4536"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6E901BEE"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PUNTAJE TOTAL</w:t>
            </w:r>
          </w:p>
        </w:tc>
        <w:tc>
          <w:tcPr>
            <w:tcW w:w="113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98C79D1"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100%</w:t>
            </w:r>
          </w:p>
        </w:tc>
        <w:tc>
          <w:tcPr>
            <w:tcW w:w="141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D2A0040"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53</w:t>
            </w:r>
          </w:p>
        </w:tc>
        <w:tc>
          <w:tcPr>
            <w:tcW w:w="129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F584901" w14:textId="77777777" w:rsidR="00053E53" w:rsidRPr="004C7EBD" w:rsidRDefault="00053E53" w:rsidP="00927FED">
            <w:pPr>
              <w:spacing w:after="0" w:line="256" w:lineRule="auto"/>
              <w:jc w:val="center"/>
              <w:rPr>
                <w:rFonts w:ascii="Arial" w:hAnsi="Arial" w:cs="Arial"/>
                <w:b/>
                <w:sz w:val="18"/>
                <w:szCs w:val="18"/>
              </w:rPr>
            </w:pPr>
            <w:r w:rsidRPr="004C7EBD">
              <w:rPr>
                <w:rFonts w:ascii="Arial" w:hAnsi="Arial" w:cs="Arial"/>
                <w:b/>
                <w:sz w:val="18"/>
                <w:szCs w:val="18"/>
              </w:rPr>
              <w:t>100</w:t>
            </w:r>
          </w:p>
        </w:tc>
      </w:tr>
    </w:tbl>
    <w:p w14:paraId="4950DB7F" w14:textId="77777777" w:rsidR="00927FED" w:rsidRDefault="00927FED" w:rsidP="00053E53">
      <w:pPr>
        <w:pStyle w:val="Sinespaciado4"/>
        <w:jc w:val="both"/>
        <w:rPr>
          <w:rFonts w:ascii="Arial" w:hAnsi="Arial" w:cs="Arial"/>
          <w:sz w:val="20"/>
          <w:szCs w:val="20"/>
        </w:rPr>
      </w:pPr>
    </w:p>
    <w:p w14:paraId="20D68FB8" w14:textId="7B1EC585" w:rsidR="001B2D16" w:rsidRDefault="001B2D16" w:rsidP="001B2D16">
      <w:pPr>
        <w:pStyle w:val="Sinespaciado4"/>
        <w:ind w:firstLine="708"/>
        <w:jc w:val="both"/>
        <w:rPr>
          <w:rFonts w:ascii="Arial" w:hAnsi="Arial" w:cs="Arial"/>
          <w:b/>
        </w:rPr>
      </w:pPr>
      <w:r w:rsidRPr="007245F6">
        <w:rPr>
          <w:rFonts w:ascii="Arial" w:hAnsi="Arial" w:cs="Arial"/>
          <w:b/>
        </w:rPr>
        <w:t xml:space="preserve">Para el cargo de </w:t>
      </w:r>
      <w:r w:rsidRPr="00557FD6">
        <w:rPr>
          <w:rFonts w:ascii="Arial" w:hAnsi="Arial" w:cs="Arial"/>
          <w:b/>
        </w:rPr>
        <w:t>C</w:t>
      </w:r>
      <w:r w:rsidR="007B636B" w:rsidRPr="00557FD6">
        <w:rPr>
          <w:rFonts w:ascii="Arial" w:hAnsi="Arial" w:cs="Arial"/>
          <w:b/>
        </w:rPr>
        <w:t>onductor</w:t>
      </w:r>
      <w:r w:rsidRPr="00557FD6">
        <w:rPr>
          <w:rFonts w:ascii="Arial" w:hAnsi="Arial" w:cs="Arial"/>
          <w:b/>
        </w:rPr>
        <w:t xml:space="preserve"> de</w:t>
      </w:r>
      <w:r w:rsidRPr="007245F6">
        <w:rPr>
          <w:rFonts w:ascii="Arial" w:hAnsi="Arial" w:cs="Arial"/>
          <w:b/>
        </w:rPr>
        <w:t xml:space="preserve"> Ambulancia:</w:t>
      </w:r>
    </w:p>
    <w:p w14:paraId="5094634E" w14:textId="77777777" w:rsidR="00927FED" w:rsidRDefault="00927FED" w:rsidP="001B2D16">
      <w:pPr>
        <w:pStyle w:val="Sinespaciado4"/>
        <w:ind w:firstLine="708"/>
        <w:jc w:val="both"/>
        <w:rPr>
          <w:rFonts w:ascii="Arial" w:hAnsi="Arial" w:cs="Arial"/>
          <w:sz w:val="20"/>
          <w:szCs w:val="20"/>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1247"/>
        <w:gridCol w:w="988"/>
        <w:gridCol w:w="1273"/>
        <w:gridCol w:w="1057"/>
      </w:tblGrid>
      <w:tr w:rsidR="001B2D16" w:rsidRPr="00AC4B7B" w14:paraId="1226BA39" w14:textId="77777777" w:rsidTr="001B2D16">
        <w:tc>
          <w:tcPr>
            <w:tcW w:w="3828" w:type="dxa"/>
            <w:shd w:val="clear" w:color="auto" w:fill="BDD6EE" w:themeFill="accent1" w:themeFillTint="66"/>
            <w:vAlign w:val="center"/>
          </w:tcPr>
          <w:p w14:paraId="4107604E"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DD6EE" w:themeFill="accent1" w:themeFillTint="66"/>
            <w:vAlign w:val="center"/>
          </w:tcPr>
          <w:p w14:paraId="53065BB7"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DD6EE" w:themeFill="accent1" w:themeFillTint="66"/>
            <w:vAlign w:val="center"/>
          </w:tcPr>
          <w:p w14:paraId="35F94AFB"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PESO</w:t>
            </w:r>
          </w:p>
        </w:tc>
        <w:tc>
          <w:tcPr>
            <w:tcW w:w="1276" w:type="dxa"/>
            <w:shd w:val="clear" w:color="auto" w:fill="BDD6EE" w:themeFill="accent1" w:themeFillTint="66"/>
            <w:vAlign w:val="center"/>
          </w:tcPr>
          <w:p w14:paraId="37BE4E4F"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PUNTAJE MÍNIMO</w:t>
            </w:r>
          </w:p>
        </w:tc>
        <w:tc>
          <w:tcPr>
            <w:tcW w:w="1021" w:type="dxa"/>
            <w:shd w:val="clear" w:color="auto" w:fill="BDD6EE" w:themeFill="accent1" w:themeFillTint="66"/>
            <w:vAlign w:val="center"/>
          </w:tcPr>
          <w:p w14:paraId="1ACEFF59" w14:textId="77777777" w:rsidR="001B2D16" w:rsidRPr="00AC4B7B" w:rsidRDefault="001B2D16" w:rsidP="00BD102F">
            <w:pPr>
              <w:jc w:val="center"/>
              <w:rPr>
                <w:rFonts w:ascii="Arial" w:hAnsi="Arial" w:cs="Arial"/>
                <w:b/>
                <w:sz w:val="18"/>
                <w:szCs w:val="18"/>
              </w:rPr>
            </w:pPr>
            <w:r w:rsidRPr="00AC4B7B">
              <w:rPr>
                <w:rFonts w:ascii="Arial" w:hAnsi="Arial" w:cs="Arial"/>
                <w:b/>
                <w:sz w:val="18"/>
                <w:szCs w:val="18"/>
              </w:rPr>
              <w:t>PUNTAJE MÁXIMO</w:t>
            </w:r>
          </w:p>
        </w:tc>
      </w:tr>
      <w:tr w:rsidR="001B2D16" w:rsidRPr="00AC4B7B" w14:paraId="290F741C" w14:textId="77777777" w:rsidTr="001B2D16">
        <w:trPr>
          <w:trHeight w:val="373"/>
        </w:trPr>
        <w:tc>
          <w:tcPr>
            <w:tcW w:w="3828" w:type="dxa"/>
            <w:shd w:val="clear" w:color="auto" w:fill="auto"/>
            <w:vAlign w:val="center"/>
          </w:tcPr>
          <w:p w14:paraId="72C2DBB8" w14:textId="77777777" w:rsidR="001B2D16" w:rsidRPr="00AC4B7B" w:rsidRDefault="001B2D16" w:rsidP="00927FED">
            <w:pPr>
              <w:spacing w:after="0"/>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387418D5"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58E967F0"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0D4543BF"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22</w:t>
            </w:r>
          </w:p>
        </w:tc>
        <w:tc>
          <w:tcPr>
            <w:tcW w:w="1021" w:type="dxa"/>
            <w:shd w:val="clear" w:color="auto" w:fill="auto"/>
            <w:vAlign w:val="center"/>
          </w:tcPr>
          <w:p w14:paraId="3544BCE5"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40</w:t>
            </w:r>
          </w:p>
        </w:tc>
      </w:tr>
      <w:tr w:rsidR="001B2D16" w:rsidRPr="00AC4B7B" w14:paraId="5A8D1C90" w14:textId="77777777" w:rsidTr="001B2D16">
        <w:trPr>
          <w:trHeight w:val="781"/>
        </w:trPr>
        <w:tc>
          <w:tcPr>
            <w:tcW w:w="3828" w:type="dxa"/>
            <w:shd w:val="clear" w:color="auto" w:fill="FFFFFF" w:themeFill="background1"/>
            <w:vAlign w:val="center"/>
          </w:tcPr>
          <w:p w14:paraId="50E6249F" w14:textId="77777777" w:rsidR="001B2D16" w:rsidRPr="00AC4B7B" w:rsidRDefault="001B2D16" w:rsidP="00927FED">
            <w:pPr>
              <w:spacing w:after="0"/>
              <w:jc w:val="both"/>
              <w:rPr>
                <w:rFonts w:ascii="Arial" w:hAnsi="Arial" w:cs="Arial"/>
                <w:b/>
                <w:sz w:val="18"/>
                <w:szCs w:val="18"/>
              </w:rPr>
            </w:pPr>
            <w:r w:rsidRPr="00AC4B7B">
              <w:rPr>
                <w:rFonts w:ascii="Arial" w:hAnsi="Arial" w:cs="Arial"/>
                <w:b/>
                <w:sz w:val="18"/>
                <w:szCs w:val="18"/>
              </w:rPr>
              <w:t xml:space="preserve">EVALUACIÓN CURRICULAR </w:t>
            </w:r>
          </w:p>
          <w:p w14:paraId="2817C86C" w14:textId="77777777" w:rsidR="001B2D16" w:rsidRPr="00AC4B7B" w:rsidRDefault="001B2D16" w:rsidP="00927FED">
            <w:pPr>
              <w:spacing w:after="0"/>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337096D9"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0157E4D8"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40%</w:t>
            </w:r>
          </w:p>
        </w:tc>
        <w:tc>
          <w:tcPr>
            <w:tcW w:w="1276" w:type="dxa"/>
            <w:vAlign w:val="center"/>
          </w:tcPr>
          <w:p w14:paraId="23F2D610"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20</w:t>
            </w:r>
          </w:p>
        </w:tc>
        <w:tc>
          <w:tcPr>
            <w:tcW w:w="1021" w:type="dxa"/>
            <w:vAlign w:val="center"/>
          </w:tcPr>
          <w:p w14:paraId="360AE201"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40</w:t>
            </w:r>
          </w:p>
        </w:tc>
      </w:tr>
      <w:tr w:rsidR="001B2D16" w:rsidRPr="00AC4B7B" w14:paraId="3F4A7206" w14:textId="77777777" w:rsidTr="001B2D16">
        <w:trPr>
          <w:trHeight w:val="415"/>
        </w:trPr>
        <w:tc>
          <w:tcPr>
            <w:tcW w:w="3828" w:type="dxa"/>
            <w:shd w:val="clear" w:color="auto" w:fill="FFFFFF" w:themeFill="background1"/>
            <w:vAlign w:val="center"/>
          </w:tcPr>
          <w:p w14:paraId="728D9A86" w14:textId="77777777" w:rsidR="001B2D16" w:rsidRPr="00AC4B7B" w:rsidRDefault="001B2D16" w:rsidP="00927FED">
            <w:pPr>
              <w:spacing w:after="0"/>
              <w:rPr>
                <w:rFonts w:ascii="Arial" w:hAnsi="Arial" w:cs="Arial"/>
                <w:b/>
                <w:sz w:val="18"/>
                <w:szCs w:val="18"/>
              </w:rPr>
            </w:pPr>
            <w:r>
              <w:rPr>
                <w:rFonts w:ascii="Arial" w:hAnsi="Arial" w:cs="Arial"/>
                <w:b/>
                <w:sz w:val="18"/>
                <w:szCs w:val="18"/>
              </w:rPr>
              <w:t>EVALUACIÓN MOTORA</w:t>
            </w:r>
          </w:p>
        </w:tc>
        <w:tc>
          <w:tcPr>
            <w:tcW w:w="4536" w:type="dxa"/>
            <w:gridSpan w:val="4"/>
            <w:vAlign w:val="center"/>
          </w:tcPr>
          <w:p w14:paraId="3D6DFB32"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Eliminatorio</w:t>
            </w:r>
          </w:p>
        </w:tc>
      </w:tr>
      <w:tr w:rsidR="001B2D16" w:rsidRPr="00AC4B7B" w14:paraId="0275EDD9" w14:textId="77777777" w:rsidTr="001B2D16">
        <w:trPr>
          <w:trHeight w:val="415"/>
        </w:trPr>
        <w:tc>
          <w:tcPr>
            <w:tcW w:w="3828" w:type="dxa"/>
            <w:shd w:val="clear" w:color="auto" w:fill="FFFFFF" w:themeFill="background1"/>
            <w:vAlign w:val="center"/>
          </w:tcPr>
          <w:p w14:paraId="26052740" w14:textId="77777777" w:rsidR="001B2D16" w:rsidRPr="00AC4B7B" w:rsidRDefault="001B2D16" w:rsidP="00927FED">
            <w:pPr>
              <w:spacing w:after="0"/>
              <w:rPr>
                <w:rFonts w:ascii="Arial" w:hAnsi="Arial" w:cs="Arial"/>
                <w:b/>
                <w:sz w:val="18"/>
                <w:szCs w:val="18"/>
              </w:rPr>
            </w:pPr>
            <w:r>
              <w:rPr>
                <w:rFonts w:ascii="Arial" w:hAnsi="Arial" w:cs="Arial"/>
                <w:b/>
                <w:sz w:val="18"/>
                <w:szCs w:val="18"/>
              </w:rPr>
              <w:t>EVALUACIÓN DE CONDUCCIÓN</w:t>
            </w:r>
          </w:p>
        </w:tc>
        <w:tc>
          <w:tcPr>
            <w:tcW w:w="4536" w:type="dxa"/>
            <w:gridSpan w:val="4"/>
            <w:vAlign w:val="center"/>
          </w:tcPr>
          <w:p w14:paraId="2EBF7846"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Eliminatorio</w:t>
            </w:r>
          </w:p>
        </w:tc>
      </w:tr>
      <w:tr w:rsidR="001B2D16" w:rsidRPr="00AC4B7B" w14:paraId="580A3CA7" w14:textId="77777777" w:rsidTr="001B2D16">
        <w:trPr>
          <w:trHeight w:val="415"/>
        </w:trPr>
        <w:tc>
          <w:tcPr>
            <w:tcW w:w="3828" w:type="dxa"/>
            <w:shd w:val="clear" w:color="auto" w:fill="FFFFFF" w:themeFill="background1"/>
            <w:vAlign w:val="center"/>
          </w:tcPr>
          <w:p w14:paraId="01325E33" w14:textId="77777777" w:rsidR="001B2D16" w:rsidRPr="00AC4B7B" w:rsidRDefault="001B2D16" w:rsidP="00927FED">
            <w:pPr>
              <w:spacing w:after="0"/>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4547F22" w14:textId="77777777" w:rsidR="001B2D16" w:rsidRPr="00AC4B7B" w:rsidRDefault="001B2D16" w:rsidP="00927FED">
            <w:pPr>
              <w:spacing w:after="0"/>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89DF318"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 xml:space="preserve">     20%</w:t>
            </w:r>
          </w:p>
        </w:tc>
        <w:tc>
          <w:tcPr>
            <w:tcW w:w="1276" w:type="dxa"/>
            <w:vAlign w:val="center"/>
          </w:tcPr>
          <w:p w14:paraId="1E83ABD4" w14:textId="77777777" w:rsidR="001B2D16" w:rsidRPr="00AC4B7B" w:rsidRDefault="001B2D16" w:rsidP="00927FED">
            <w:pPr>
              <w:spacing w:after="0"/>
              <w:rPr>
                <w:rFonts w:ascii="Arial" w:hAnsi="Arial" w:cs="Arial"/>
                <w:sz w:val="18"/>
                <w:szCs w:val="18"/>
              </w:rPr>
            </w:pPr>
            <w:r w:rsidRPr="00AC4B7B">
              <w:rPr>
                <w:rFonts w:ascii="Arial" w:hAnsi="Arial" w:cs="Arial"/>
                <w:sz w:val="18"/>
                <w:szCs w:val="18"/>
              </w:rPr>
              <w:t xml:space="preserve">         11</w:t>
            </w:r>
          </w:p>
        </w:tc>
        <w:tc>
          <w:tcPr>
            <w:tcW w:w="1021" w:type="dxa"/>
            <w:vAlign w:val="center"/>
          </w:tcPr>
          <w:p w14:paraId="3C63B457" w14:textId="77777777" w:rsidR="001B2D16" w:rsidRPr="00AC4B7B" w:rsidRDefault="001B2D16" w:rsidP="00BD102F">
            <w:pPr>
              <w:jc w:val="center"/>
              <w:rPr>
                <w:rFonts w:ascii="Arial" w:hAnsi="Arial" w:cs="Arial"/>
                <w:sz w:val="18"/>
                <w:szCs w:val="18"/>
              </w:rPr>
            </w:pPr>
            <w:r w:rsidRPr="00AC4B7B">
              <w:rPr>
                <w:rFonts w:ascii="Arial" w:hAnsi="Arial" w:cs="Arial"/>
                <w:sz w:val="18"/>
                <w:szCs w:val="18"/>
              </w:rPr>
              <w:t>20</w:t>
            </w:r>
          </w:p>
        </w:tc>
      </w:tr>
      <w:tr w:rsidR="001B2D16" w:rsidRPr="00AC4B7B" w14:paraId="334E2F18" w14:textId="77777777" w:rsidTr="001B2D16">
        <w:trPr>
          <w:trHeight w:val="339"/>
        </w:trPr>
        <w:tc>
          <w:tcPr>
            <w:tcW w:w="5075" w:type="dxa"/>
            <w:gridSpan w:val="2"/>
            <w:shd w:val="clear" w:color="auto" w:fill="BDD6EE" w:themeFill="accent1" w:themeFillTint="66"/>
            <w:vAlign w:val="center"/>
          </w:tcPr>
          <w:p w14:paraId="1BC5C4B6"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DD6EE" w:themeFill="accent1" w:themeFillTint="66"/>
            <w:vAlign w:val="center"/>
          </w:tcPr>
          <w:p w14:paraId="0D183F21"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100%</w:t>
            </w:r>
          </w:p>
        </w:tc>
        <w:tc>
          <w:tcPr>
            <w:tcW w:w="1276" w:type="dxa"/>
            <w:shd w:val="clear" w:color="auto" w:fill="BDD6EE" w:themeFill="accent1" w:themeFillTint="66"/>
            <w:vAlign w:val="center"/>
          </w:tcPr>
          <w:p w14:paraId="763A93A0" w14:textId="77777777" w:rsidR="001B2D16" w:rsidRPr="00AC4B7B" w:rsidRDefault="001B2D16" w:rsidP="00927FED">
            <w:pPr>
              <w:spacing w:after="0"/>
              <w:jc w:val="center"/>
              <w:rPr>
                <w:rFonts w:ascii="Arial" w:hAnsi="Arial" w:cs="Arial"/>
                <w:b/>
                <w:sz w:val="18"/>
                <w:szCs w:val="18"/>
              </w:rPr>
            </w:pPr>
            <w:r w:rsidRPr="00AC4B7B">
              <w:rPr>
                <w:rFonts w:ascii="Arial" w:hAnsi="Arial" w:cs="Arial"/>
                <w:b/>
                <w:sz w:val="18"/>
                <w:szCs w:val="18"/>
              </w:rPr>
              <w:t>53</w:t>
            </w:r>
          </w:p>
        </w:tc>
        <w:tc>
          <w:tcPr>
            <w:tcW w:w="1021" w:type="dxa"/>
            <w:shd w:val="clear" w:color="auto" w:fill="BDD6EE" w:themeFill="accent1" w:themeFillTint="66"/>
            <w:vAlign w:val="center"/>
          </w:tcPr>
          <w:p w14:paraId="403E5BA2" w14:textId="77777777" w:rsidR="001B2D16" w:rsidRPr="00AC4B7B" w:rsidRDefault="001B2D16" w:rsidP="00BD102F">
            <w:pPr>
              <w:jc w:val="center"/>
              <w:rPr>
                <w:rFonts w:ascii="Arial" w:hAnsi="Arial" w:cs="Arial"/>
                <w:b/>
                <w:sz w:val="18"/>
                <w:szCs w:val="18"/>
              </w:rPr>
            </w:pPr>
            <w:r w:rsidRPr="00AC4B7B">
              <w:rPr>
                <w:rFonts w:ascii="Arial" w:hAnsi="Arial" w:cs="Arial"/>
                <w:b/>
                <w:sz w:val="18"/>
                <w:szCs w:val="18"/>
              </w:rPr>
              <w:t>100</w:t>
            </w:r>
          </w:p>
        </w:tc>
      </w:tr>
    </w:tbl>
    <w:p w14:paraId="58AB5C79" w14:textId="77777777" w:rsidR="001B2D16" w:rsidRPr="00C02AD0" w:rsidRDefault="001B2D16" w:rsidP="00053E53">
      <w:pPr>
        <w:pStyle w:val="Sinespaciado4"/>
        <w:jc w:val="both"/>
        <w:rPr>
          <w:rFonts w:ascii="Arial" w:hAnsi="Arial" w:cs="Arial"/>
          <w:sz w:val="20"/>
          <w:szCs w:val="20"/>
        </w:rPr>
      </w:pPr>
    </w:p>
    <w:p w14:paraId="70BACC91" w14:textId="77777777" w:rsidR="00053E53" w:rsidRPr="00C02AD0" w:rsidRDefault="00053E53" w:rsidP="001B2D16">
      <w:pPr>
        <w:pStyle w:val="Prrafodelista"/>
        <w:numPr>
          <w:ilvl w:val="0"/>
          <w:numId w:val="11"/>
        </w:numPr>
        <w:jc w:val="both"/>
        <w:rPr>
          <w:sz w:val="20"/>
          <w:szCs w:val="20"/>
        </w:rPr>
      </w:pPr>
      <w:r w:rsidRPr="00C02AD0">
        <w:rPr>
          <w:sz w:val="20"/>
          <w:szCs w:val="20"/>
        </w:rPr>
        <w:t xml:space="preserve">La participación en la prueba de enlace previa a las evaluaciones es de carácter </w:t>
      </w:r>
      <w:r w:rsidRPr="00C02AD0">
        <w:rPr>
          <w:sz w:val="20"/>
          <w:szCs w:val="20"/>
          <w:u w:val="single"/>
        </w:rPr>
        <w:t>obligatorio</w:t>
      </w:r>
      <w:r w:rsidRPr="00C02AD0">
        <w:rPr>
          <w:sz w:val="20"/>
          <w:szCs w:val="20"/>
        </w:rPr>
        <w:t xml:space="preserve"> para verificar el funcionamiento de la plataforma, conexión, audio y video. Para ello, </w:t>
      </w:r>
      <w:r w:rsidRPr="00C02AD0">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C02AD0">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946CD10" w14:textId="77777777" w:rsidR="00053E53" w:rsidRPr="00C02AD0" w:rsidRDefault="00053E53" w:rsidP="001B2D16">
      <w:pPr>
        <w:pStyle w:val="Prrafodelista"/>
        <w:numPr>
          <w:ilvl w:val="0"/>
          <w:numId w:val="11"/>
        </w:numPr>
        <w:jc w:val="both"/>
        <w:rPr>
          <w:sz w:val="20"/>
          <w:szCs w:val="20"/>
        </w:rPr>
      </w:pPr>
      <w:r w:rsidRPr="00C02AD0">
        <w:rPr>
          <w:sz w:val="20"/>
          <w:szCs w:val="20"/>
        </w:rPr>
        <w:t xml:space="preserve">Para el desarrollo de todas las etapas del presente proceso de selección, será </w:t>
      </w:r>
      <w:r w:rsidRPr="00C02AD0">
        <w:rPr>
          <w:b/>
          <w:sz w:val="20"/>
          <w:szCs w:val="20"/>
          <w:u w:val="single"/>
        </w:rPr>
        <w:t xml:space="preserve">obligatorio </w:t>
      </w:r>
      <w:r w:rsidRPr="00C02AD0">
        <w:rPr>
          <w:sz w:val="20"/>
          <w:szCs w:val="20"/>
        </w:rPr>
        <w:t>que los postulantes cuenten con</w:t>
      </w:r>
      <w:r w:rsidRPr="00C02AD0">
        <w:rPr>
          <w:b/>
          <w:sz w:val="20"/>
          <w:szCs w:val="20"/>
        </w:rPr>
        <w:t xml:space="preserve"> </w:t>
      </w:r>
      <w:r w:rsidRPr="00C02AD0">
        <w:rPr>
          <w:sz w:val="20"/>
          <w:szCs w:val="20"/>
        </w:rPr>
        <w:t>los siguientes dispositivos electrónicos: computadora o laptop conectada a internet con audio y cámara en óptimas condiciones.</w:t>
      </w:r>
    </w:p>
    <w:p w14:paraId="3C35B85A" w14:textId="77777777" w:rsidR="00053E53" w:rsidRDefault="00053E53" w:rsidP="001B2D16">
      <w:pPr>
        <w:pStyle w:val="Prrafodelista"/>
        <w:numPr>
          <w:ilvl w:val="0"/>
          <w:numId w:val="11"/>
        </w:numPr>
        <w:jc w:val="both"/>
        <w:rPr>
          <w:sz w:val="20"/>
          <w:szCs w:val="20"/>
        </w:rPr>
      </w:pPr>
      <w:r w:rsidRPr="00C02AD0">
        <w:rPr>
          <w:sz w:val="20"/>
          <w:szCs w:val="20"/>
        </w:rPr>
        <w:lastRenderedPageBreak/>
        <w:t>El postulante debe realizar las pruebas de los dispositivos electrónicos, así como, verificar la conexión a internet previa a cada etapa del proceso de selección, siendo su responsabilidad asegurar el correcto funcionamiento.</w:t>
      </w:r>
    </w:p>
    <w:p w14:paraId="28977188" w14:textId="77777777" w:rsidR="00997378" w:rsidRDefault="00997378" w:rsidP="00997378">
      <w:pPr>
        <w:jc w:val="both"/>
        <w:rPr>
          <w:sz w:val="20"/>
          <w:szCs w:val="20"/>
        </w:rPr>
      </w:pPr>
    </w:p>
    <w:p w14:paraId="50E35C0E" w14:textId="77777777" w:rsidR="00997378" w:rsidRPr="00997378" w:rsidRDefault="00997378" w:rsidP="00997378">
      <w:pPr>
        <w:jc w:val="both"/>
        <w:rPr>
          <w:sz w:val="20"/>
          <w:szCs w:val="20"/>
        </w:rPr>
      </w:pPr>
    </w:p>
    <w:p w14:paraId="73EE30DB" w14:textId="77777777" w:rsidR="00053E53" w:rsidRPr="00C02AD0" w:rsidRDefault="00053E53" w:rsidP="00053E53">
      <w:pPr>
        <w:pStyle w:val="Sinespaciado4"/>
        <w:jc w:val="both"/>
        <w:rPr>
          <w:rFonts w:ascii="Arial" w:hAnsi="Arial" w:cs="Arial"/>
          <w:sz w:val="20"/>
          <w:szCs w:val="20"/>
        </w:rPr>
      </w:pPr>
    </w:p>
    <w:p w14:paraId="13D52B6F"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7.1 EVALUACIÓN DE CONOCIMIENTOS: </w:t>
      </w:r>
    </w:p>
    <w:p w14:paraId="5B5AC26E" w14:textId="77777777" w:rsidR="00053E53" w:rsidRPr="00C02AD0" w:rsidRDefault="00053E53" w:rsidP="00053E53">
      <w:pPr>
        <w:ind w:left="708"/>
        <w:jc w:val="both"/>
        <w:rPr>
          <w:rFonts w:ascii="Arial" w:hAnsi="Arial" w:cs="Arial"/>
          <w:sz w:val="20"/>
          <w:szCs w:val="20"/>
          <w:lang w:eastAsia="es-ES"/>
        </w:rPr>
      </w:pPr>
      <w:r w:rsidRPr="00C02AD0">
        <w:rPr>
          <w:rFonts w:ascii="Arial" w:hAnsi="Arial" w:cs="Arial"/>
          <w:sz w:val="20"/>
          <w:szCs w:val="20"/>
        </w:rPr>
        <w:t xml:space="preserve">Evalúa los conocimientos requeridos </w:t>
      </w:r>
      <w:r w:rsidRPr="00C02AD0">
        <w:rPr>
          <w:rFonts w:ascii="Arial" w:hAnsi="Arial" w:cs="Arial"/>
          <w:sz w:val="20"/>
          <w:szCs w:val="20"/>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3E1E9E0" w14:textId="77777777" w:rsidR="00053E53" w:rsidRPr="00C02AD0" w:rsidRDefault="00053E53" w:rsidP="00053E53">
      <w:pPr>
        <w:pStyle w:val="Sinespaciado4"/>
        <w:jc w:val="both"/>
        <w:rPr>
          <w:rFonts w:ascii="Arial" w:hAnsi="Arial" w:cs="Arial"/>
          <w:sz w:val="20"/>
          <w:szCs w:val="20"/>
        </w:rPr>
      </w:pPr>
    </w:p>
    <w:p w14:paraId="4CD61023" w14:textId="77777777" w:rsidR="00053E53" w:rsidRPr="00C02AD0" w:rsidRDefault="00053E53" w:rsidP="00053E53">
      <w:pPr>
        <w:ind w:firstLine="708"/>
        <w:jc w:val="both"/>
        <w:rPr>
          <w:rFonts w:ascii="Arial" w:hAnsi="Arial" w:cs="Arial"/>
          <w:b/>
          <w:bCs/>
          <w:sz w:val="20"/>
          <w:szCs w:val="20"/>
        </w:rPr>
      </w:pPr>
      <w:r w:rsidRPr="00C02AD0">
        <w:rPr>
          <w:rFonts w:ascii="Arial" w:hAnsi="Arial" w:cs="Arial"/>
          <w:b/>
          <w:bCs/>
          <w:sz w:val="20"/>
          <w:szCs w:val="20"/>
        </w:rPr>
        <w:t xml:space="preserve">7.2 EVALUACIÓN CURRICULAR: </w:t>
      </w:r>
    </w:p>
    <w:p w14:paraId="71A2792A" w14:textId="77777777" w:rsidR="00053E53" w:rsidRPr="00C02AD0" w:rsidRDefault="00053E53" w:rsidP="00053E53">
      <w:pPr>
        <w:ind w:left="708"/>
        <w:jc w:val="both"/>
        <w:rPr>
          <w:rFonts w:ascii="Arial" w:hAnsi="Arial" w:cs="Arial"/>
          <w:sz w:val="20"/>
          <w:szCs w:val="20"/>
          <w:lang w:eastAsia="es-ES"/>
        </w:rPr>
      </w:pPr>
      <w:r w:rsidRPr="00C02AD0">
        <w:rPr>
          <w:rFonts w:ascii="Arial" w:hAnsi="Arial" w:cs="Arial"/>
          <w:sz w:val="20"/>
          <w:szCs w:val="20"/>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76FF8E3" w14:textId="002C6F83" w:rsidR="00053E53" w:rsidRPr="00C02AD0" w:rsidRDefault="00053E53" w:rsidP="001B2D16">
      <w:pPr>
        <w:ind w:left="708"/>
        <w:jc w:val="both"/>
        <w:rPr>
          <w:rFonts w:ascii="Arial" w:hAnsi="Arial" w:cs="Arial"/>
          <w:sz w:val="20"/>
          <w:szCs w:val="20"/>
        </w:rPr>
      </w:pPr>
      <w:r w:rsidRPr="00C02AD0">
        <w:rPr>
          <w:rFonts w:ascii="Arial" w:hAnsi="Arial" w:cs="Arial"/>
          <w:sz w:val="20"/>
          <w:szCs w:val="20"/>
        </w:rPr>
        <w:t>Los requisitos solicitados en la presente convocatoria serán sustentados del siguiente modo:</w:t>
      </w: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053E53" w:rsidRPr="00C02AD0" w14:paraId="00D199DC" w14:textId="77777777" w:rsidTr="00BD102F">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DAC02D1"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AF4EA69"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Se acreditará obligatoriamente con:</w:t>
            </w:r>
          </w:p>
        </w:tc>
      </w:tr>
      <w:tr w:rsidR="00053E53" w:rsidRPr="00C02AD0" w14:paraId="0029F418" w14:textId="77777777" w:rsidTr="00BD102F">
        <w:tc>
          <w:tcPr>
            <w:tcW w:w="2405" w:type="dxa"/>
            <w:tcBorders>
              <w:top w:val="single" w:sz="4" w:space="0" w:color="auto"/>
              <w:left w:val="single" w:sz="4" w:space="0" w:color="auto"/>
              <w:bottom w:val="single" w:sz="4" w:space="0" w:color="auto"/>
              <w:right w:val="single" w:sz="4" w:space="0" w:color="auto"/>
            </w:tcBorders>
            <w:vAlign w:val="center"/>
            <w:hideMark/>
          </w:tcPr>
          <w:p w14:paraId="04084CFD"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4D7E4500"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053E53" w:rsidRPr="00C02AD0" w14:paraId="7CD15E07" w14:textId="77777777" w:rsidTr="00BD102F">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6485DDD6"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7E9C3F85"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4B3DC54E"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1BC72212"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4172D31F"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6D1A2A25"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1FCFBE23"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7FBDFF61"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36FB350F"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5E2F4E00"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57D02FC3" w14:textId="77777777" w:rsidR="00053E53" w:rsidRPr="00C02AD0" w:rsidRDefault="00053E53" w:rsidP="00BD102F">
            <w:pPr>
              <w:pStyle w:val="Sinespaciado4"/>
              <w:suppressAutoHyphens/>
              <w:spacing w:line="256" w:lineRule="auto"/>
              <w:jc w:val="center"/>
              <w:rPr>
                <w:rFonts w:ascii="Arial" w:hAnsi="Arial" w:cs="Arial"/>
                <w:b/>
                <w:sz w:val="20"/>
                <w:szCs w:val="20"/>
              </w:rPr>
            </w:pPr>
          </w:p>
          <w:p w14:paraId="68C53CE8"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71BE6DCA"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186D299"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1C4A06EF" w14:textId="77777777" w:rsidR="00053E53" w:rsidRPr="00C02AD0" w:rsidRDefault="00053E53" w:rsidP="00BD102F">
            <w:pPr>
              <w:pStyle w:val="Sinespaciado4"/>
              <w:suppressAutoHyphens/>
              <w:spacing w:line="256" w:lineRule="auto"/>
              <w:jc w:val="both"/>
              <w:rPr>
                <w:rFonts w:ascii="Arial" w:hAnsi="Arial" w:cs="Arial"/>
                <w:b/>
                <w:sz w:val="20"/>
                <w:szCs w:val="20"/>
              </w:rPr>
            </w:pPr>
            <w:r w:rsidRPr="00C02AD0">
              <w:rPr>
                <w:rFonts w:ascii="Arial" w:hAnsi="Arial" w:cs="Arial"/>
                <w:b/>
                <w:sz w:val="20"/>
                <w:szCs w:val="20"/>
              </w:rPr>
              <w:t xml:space="preserve">Experiencia General: </w:t>
            </w:r>
          </w:p>
          <w:p w14:paraId="5EF8C003" w14:textId="3E70B2D6"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El tiempo de experiencia laboral será contabilizado según las siguientes</w:t>
            </w:r>
            <w:r w:rsidR="00F735D6">
              <w:rPr>
                <w:rFonts w:ascii="Arial" w:hAnsi="Arial" w:cs="Arial"/>
                <w:sz w:val="20"/>
                <w:szCs w:val="20"/>
              </w:rPr>
              <w:t xml:space="preserve"> </w:t>
            </w:r>
            <w:r w:rsidRPr="00C02AD0">
              <w:rPr>
                <w:rFonts w:ascii="Arial" w:hAnsi="Arial" w:cs="Arial"/>
                <w:sz w:val="20"/>
                <w:szCs w:val="20"/>
              </w:rPr>
              <w:t>consideraciones:</w:t>
            </w:r>
            <w:r w:rsidRPr="00C02AD0">
              <w:rPr>
                <w:rFonts w:ascii="Arial" w:hAnsi="Arial" w:cs="Arial"/>
                <w:sz w:val="20"/>
                <w:szCs w:val="20"/>
              </w:rPr>
              <w:br/>
            </w:r>
          </w:p>
          <w:p w14:paraId="07EB0DFB"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C02AD0">
              <w:rPr>
                <w:rFonts w:ascii="Arial" w:hAnsi="Arial" w:cs="Arial"/>
                <w:bCs/>
                <w:sz w:val="20"/>
                <w:szCs w:val="20"/>
              </w:rPr>
              <w:t>De no acreditar lo señalado,</w:t>
            </w:r>
            <w:r w:rsidRPr="00C02AD0">
              <w:rPr>
                <w:rFonts w:ascii="Arial" w:hAnsi="Arial" w:cs="Arial"/>
                <w:sz w:val="20"/>
                <w:szCs w:val="20"/>
              </w:rPr>
              <w:t xml:space="preserve"> la experiencia general se contabilizará desde la fecha indicada en el grado académico y/o título técnico o universitario que se adjunte al expediente, según corresponda.</w:t>
            </w:r>
          </w:p>
          <w:p w14:paraId="5F841652"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69593435"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lastRenderedPageBreak/>
              <w:t>En caso el postulante haya laborado simultáneamente en dos o más instituciones dentro de un mismo periodo de tiempo, solo ese periodo se contabilizará una sola vez.</w:t>
            </w:r>
          </w:p>
          <w:p w14:paraId="1E34CF17" w14:textId="77777777" w:rsidR="00053E53" w:rsidRPr="00C02AD0" w:rsidRDefault="00053E53" w:rsidP="00BD102F">
            <w:pPr>
              <w:pStyle w:val="Sinespaciado4"/>
              <w:suppressAutoHyphens/>
              <w:spacing w:line="256" w:lineRule="auto"/>
              <w:jc w:val="both"/>
              <w:rPr>
                <w:rFonts w:ascii="Arial" w:hAnsi="Arial" w:cs="Arial"/>
                <w:bCs/>
                <w:sz w:val="20"/>
                <w:szCs w:val="20"/>
              </w:rPr>
            </w:pPr>
          </w:p>
          <w:p w14:paraId="6AF9662B"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No se considerará como experiencia laboral: Trabajos Ad Honorem, ni Pasantías.</w:t>
            </w:r>
          </w:p>
        </w:tc>
      </w:tr>
      <w:tr w:rsidR="00053E53" w:rsidRPr="00C02AD0" w14:paraId="51D5458F" w14:textId="77777777" w:rsidTr="00BD102F">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07112DA7"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391123EE"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 xml:space="preserve">Copia digitalizada legible de certificados y/o constancias y/o diplomas de la capacitación solicitada en </w:t>
            </w:r>
            <w:r w:rsidRPr="00C02AD0">
              <w:rPr>
                <w:rFonts w:ascii="Arial" w:hAnsi="Arial" w:cs="Arial"/>
                <w:sz w:val="20"/>
                <w:szCs w:val="20"/>
                <w:u w:val="single"/>
              </w:rPr>
              <w:t>calidad de asistente</w:t>
            </w:r>
            <w:r w:rsidRPr="00C02AD0">
              <w:rPr>
                <w:rFonts w:ascii="Arial" w:hAnsi="Arial" w:cs="Arial"/>
                <w:sz w:val="20"/>
                <w:szCs w:val="20"/>
              </w:rPr>
              <w:t>, estos estudios deben ser concluidos satisfactoriamente y el certificado y/o constancia debe indicar el número de horas solicitado.</w:t>
            </w:r>
          </w:p>
          <w:p w14:paraId="619C2724"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No se considerará capacitación en calidad de ponente, expositor, organizador y/o moderador.</w:t>
            </w:r>
          </w:p>
          <w:p w14:paraId="3E968D6F" w14:textId="77777777" w:rsidR="00053E53" w:rsidRPr="00C02AD0" w:rsidRDefault="00053E53" w:rsidP="00BD102F">
            <w:pPr>
              <w:pStyle w:val="Sinespaciado4"/>
              <w:suppressAutoHyphens/>
              <w:spacing w:line="256" w:lineRule="auto"/>
              <w:jc w:val="both"/>
              <w:rPr>
                <w:rFonts w:ascii="Arial" w:hAnsi="Arial" w:cs="Arial"/>
                <w:sz w:val="20"/>
                <w:szCs w:val="20"/>
              </w:rPr>
            </w:pPr>
          </w:p>
          <w:p w14:paraId="30BCB0BE"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053E53" w:rsidRPr="00C02AD0" w14:paraId="2E17F948" w14:textId="77777777" w:rsidTr="00BD102F">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7DDA654C"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Conocimientos</w:t>
            </w:r>
          </w:p>
          <w:p w14:paraId="3E6D1975" w14:textId="77777777" w:rsidR="00053E53" w:rsidRPr="00C02AD0" w:rsidRDefault="00053E53" w:rsidP="00BD102F">
            <w:pPr>
              <w:pStyle w:val="Sinespaciado4"/>
              <w:suppressAutoHyphens/>
              <w:spacing w:line="256" w:lineRule="auto"/>
              <w:jc w:val="center"/>
              <w:rPr>
                <w:rFonts w:ascii="Arial" w:hAnsi="Arial" w:cs="Arial"/>
                <w:b/>
                <w:sz w:val="20"/>
                <w:szCs w:val="20"/>
              </w:rPr>
            </w:pPr>
            <w:r w:rsidRPr="00C02AD0">
              <w:rPr>
                <w:rFonts w:ascii="Arial" w:hAnsi="Arial" w:cs="Arial"/>
                <w:b/>
                <w:sz w:val="20"/>
                <w:szCs w:val="20"/>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A76794A" w14:textId="77777777" w:rsidR="00053E53" w:rsidRPr="00C02AD0" w:rsidRDefault="00053E53" w:rsidP="00BD102F">
            <w:pPr>
              <w:pStyle w:val="Sinespaciado4"/>
              <w:suppressAutoHyphens/>
              <w:spacing w:line="256" w:lineRule="auto"/>
              <w:jc w:val="both"/>
              <w:rPr>
                <w:rFonts w:ascii="Arial" w:hAnsi="Arial" w:cs="Arial"/>
                <w:sz w:val="20"/>
                <w:szCs w:val="20"/>
              </w:rPr>
            </w:pPr>
            <w:r w:rsidRPr="00C02AD0">
              <w:rPr>
                <w:rFonts w:ascii="Arial" w:hAnsi="Arial" w:cs="Arial"/>
                <w:sz w:val="20"/>
                <w:szCs w:val="20"/>
              </w:rPr>
              <w:t>Requisito que será validado obligatoriamente en el Formato 01: Declaración Jurada de Cumplimiento de Requisitos.</w:t>
            </w:r>
          </w:p>
        </w:tc>
      </w:tr>
      <w:tr w:rsidR="00053E53" w:rsidRPr="00C02AD0" w14:paraId="032FB3DC" w14:textId="77777777" w:rsidTr="00BD102F">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68C2FA1F" w14:textId="77777777" w:rsidR="00053E53" w:rsidRPr="00C02AD0" w:rsidRDefault="00053E53" w:rsidP="00BD102F">
            <w:pPr>
              <w:pStyle w:val="Sinespaciado4"/>
              <w:suppressAutoHyphens/>
              <w:spacing w:line="256" w:lineRule="auto"/>
              <w:ind w:left="720"/>
              <w:jc w:val="both"/>
              <w:rPr>
                <w:rFonts w:ascii="Arial" w:hAnsi="Arial" w:cs="Arial"/>
                <w:b/>
                <w:sz w:val="20"/>
                <w:szCs w:val="20"/>
              </w:rPr>
            </w:pPr>
            <w:r w:rsidRPr="00C02AD0">
              <w:rPr>
                <w:rFonts w:ascii="Arial" w:hAnsi="Arial" w:cs="Arial"/>
                <w:b/>
                <w:sz w:val="20"/>
                <w:szCs w:val="20"/>
                <w:u w:val="single"/>
              </w:rPr>
              <w:t>IMPORTANTE</w:t>
            </w:r>
            <w:r w:rsidRPr="00C02AD0">
              <w:rPr>
                <w:rFonts w:ascii="Arial" w:hAnsi="Arial" w:cs="Arial"/>
                <w:b/>
                <w:sz w:val="20"/>
                <w:szCs w:val="20"/>
              </w:rPr>
              <w:t>:</w:t>
            </w:r>
          </w:p>
          <w:p w14:paraId="1B027598"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660523"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No se admitirá entrega ni subsanación de documentos en fecha posterior a la establecida en el proceso de selección.</w:t>
            </w:r>
          </w:p>
          <w:p w14:paraId="0CDFDD0B" w14:textId="77777777" w:rsidR="00053E53" w:rsidRPr="00C02AD0" w:rsidRDefault="00053E53" w:rsidP="001B2D16">
            <w:pPr>
              <w:pStyle w:val="Sinespaciado4"/>
              <w:numPr>
                <w:ilvl w:val="0"/>
                <w:numId w:val="13"/>
              </w:numPr>
              <w:suppressAutoHyphens/>
              <w:spacing w:line="256" w:lineRule="auto"/>
              <w:jc w:val="both"/>
              <w:rPr>
                <w:rFonts w:ascii="Arial" w:hAnsi="Arial" w:cs="Arial"/>
                <w:sz w:val="20"/>
                <w:szCs w:val="20"/>
              </w:rPr>
            </w:pPr>
            <w:r w:rsidRPr="00C02AD0">
              <w:rPr>
                <w:rFonts w:ascii="Arial" w:hAnsi="Arial" w:cs="Arial"/>
                <w:sz w:val="20"/>
                <w:szCs w:val="20"/>
              </w:rPr>
              <w:t>No se admitirá documentos obligatorios en trámite.</w:t>
            </w:r>
          </w:p>
        </w:tc>
      </w:tr>
    </w:tbl>
    <w:p w14:paraId="06456985"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EDB602" w14:textId="77777777" w:rsidR="00053E53" w:rsidRPr="00C02AD0" w:rsidRDefault="00053E53" w:rsidP="001B2D16">
      <w:pPr>
        <w:pStyle w:val="Textoindependiente"/>
        <w:numPr>
          <w:ilvl w:val="1"/>
          <w:numId w:val="23"/>
        </w:numPr>
        <w:tabs>
          <w:tab w:val="left" w:pos="1276"/>
        </w:tabs>
        <w:spacing w:after="0"/>
        <w:ind w:right="281" w:firstLine="349"/>
        <w:jc w:val="both"/>
        <w:rPr>
          <w:rFonts w:ascii="Arial" w:hAnsi="Arial" w:cs="Arial"/>
          <w:b/>
          <w:bCs/>
        </w:rPr>
      </w:pPr>
      <w:r w:rsidRPr="00C02AD0">
        <w:rPr>
          <w:rFonts w:ascii="Arial" w:hAnsi="Arial" w:cs="Arial"/>
          <w:b/>
          <w:bCs/>
        </w:rPr>
        <w:t>EVALUACIÓN PERSONAL:</w:t>
      </w:r>
    </w:p>
    <w:p w14:paraId="4D6C4863" w14:textId="77777777" w:rsidR="00053E53" w:rsidRPr="00C02AD0" w:rsidRDefault="00053E53" w:rsidP="00053E53">
      <w:pPr>
        <w:pStyle w:val="Textoindependiente"/>
        <w:spacing w:after="0"/>
        <w:ind w:left="284" w:right="281"/>
        <w:jc w:val="both"/>
        <w:rPr>
          <w:rFonts w:ascii="Arial" w:hAnsi="Arial" w:cs="Arial"/>
        </w:rPr>
      </w:pPr>
    </w:p>
    <w:p w14:paraId="4E21D9C0" w14:textId="77777777" w:rsidR="00053E53" w:rsidRPr="00C02AD0" w:rsidRDefault="00053E53" w:rsidP="00053E53">
      <w:pPr>
        <w:pStyle w:val="Textoindependiente"/>
        <w:spacing w:after="0"/>
        <w:ind w:left="704" w:right="281"/>
        <w:jc w:val="both"/>
        <w:rPr>
          <w:rFonts w:ascii="Arial" w:hAnsi="Arial" w:cs="Arial"/>
          <w:color w:val="FF0000"/>
        </w:rPr>
      </w:pPr>
      <w:r w:rsidRPr="00C02AD0">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1299FF62"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E7034E" w14:textId="77777777" w:rsidR="00053E53" w:rsidRPr="00C02AD0" w:rsidRDefault="00053E53" w:rsidP="001B2D16">
      <w:pPr>
        <w:pStyle w:val="NormalWeb"/>
        <w:numPr>
          <w:ilvl w:val="2"/>
          <w:numId w:val="2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C02AD0">
        <w:rPr>
          <w:rFonts w:ascii="Arial" w:hAnsi="Arial" w:cs="Arial"/>
          <w:b/>
          <w:bCs/>
          <w:sz w:val="20"/>
          <w:szCs w:val="20"/>
          <w:lang w:eastAsia="es-PE"/>
        </w:rPr>
        <w:t>DE LAS BONIFICACIONES</w:t>
      </w:r>
    </w:p>
    <w:p w14:paraId="1176A3BA"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73C8A0" w14:textId="77777777" w:rsidR="00053E53" w:rsidRPr="00C02AD0" w:rsidRDefault="00053E53" w:rsidP="00053E5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C02AD0">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7E4627C"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A33060"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28399FB"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DB71A7C"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47FDAE5" w14:textId="77777777" w:rsidR="00053E53" w:rsidRPr="00C02AD0" w:rsidRDefault="00053E53" w:rsidP="001B2D16">
      <w:pPr>
        <w:pStyle w:val="Prrafodelista"/>
        <w:numPr>
          <w:ilvl w:val="0"/>
          <w:numId w:val="11"/>
        </w:numPr>
        <w:jc w:val="both"/>
        <w:rPr>
          <w:sz w:val="20"/>
          <w:szCs w:val="20"/>
        </w:rPr>
      </w:pPr>
      <w:r w:rsidRPr="00C02AD0">
        <w:rPr>
          <w:sz w:val="20"/>
          <w:szCs w:val="20"/>
          <w:lang w:eastAsia="es-PE"/>
        </w:rPr>
        <w:lastRenderedPageBreak/>
        <w:t>De los Beneficiarios de la “Beca Haya de la Torre”, contarán con una bonificación especial equivalente al cincuenta por ciento (50%) sobre el puntaje final obtenido, siempre que acrediten haber concluido los estudios de maestría correspondiente.</w:t>
      </w:r>
    </w:p>
    <w:p w14:paraId="27FD407C" w14:textId="77777777" w:rsidR="00053E53" w:rsidRPr="00C02AD0" w:rsidRDefault="00053E53" w:rsidP="001B2D16">
      <w:pPr>
        <w:pStyle w:val="Prrafodelista2"/>
        <w:numPr>
          <w:ilvl w:val="0"/>
          <w:numId w:val="11"/>
        </w:numPr>
        <w:rPr>
          <w:rFonts w:ascii="Arial" w:hAnsi="Arial" w:cs="Arial"/>
        </w:rPr>
      </w:pPr>
      <w:r w:rsidRPr="00C02AD0">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B9DE7D0" w14:textId="77777777" w:rsidR="00053E53" w:rsidRPr="00C02AD0" w:rsidRDefault="00053E53" w:rsidP="00053E53">
      <w:pPr>
        <w:pStyle w:val="Prrafodelista2"/>
        <w:rPr>
          <w:rFonts w:ascii="Arial" w:hAnsi="Arial" w:cs="Arial"/>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053E53" w:rsidRPr="00C02AD0" w14:paraId="767B620E" w14:textId="77777777" w:rsidTr="00927FED">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3D2EF81" w14:textId="77777777" w:rsidR="00053E53" w:rsidRPr="00C02AD0" w:rsidRDefault="00053E53" w:rsidP="00BD102F">
            <w:pPr>
              <w:pStyle w:val="Sinespaciado1"/>
              <w:spacing w:line="256" w:lineRule="auto"/>
              <w:jc w:val="center"/>
              <w:rPr>
                <w:rFonts w:ascii="Arial" w:hAnsi="Arial" w:cs="Arial"/>
                <w:b/>
                <w:sz w:val="20"/>
                <w:szCs w:val="20"/>
              </w:rPr>
            </w:pPr>
            <w:r w:rsidRPr="00C02AD0">
              <w:rPr>
                <w:rFonts w:ascii="Arial" w:hAnsi="Arial" w:cs="Arial"/>
                <w:b/>
                <w:sz w:val="20"/>
                <w:szCs w:val="20"/>
              </w:rPr>
              <w:t>Ubicación según FONCODES</w:t>
            </w:r>
          </w:p>
        </w:tc>
        <w:tc>
          <w:tcPr>
            <w:tcW w:w="357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E3AF2A4" w14:textId="77777777" w:rsidR="00053E53" w:rsidRPr="00C02AD0" w:rsidRDefault="00053E53" w:rsidP="00BD102F">
            <w:pPr>
              <w:pStyle w:val="Sinespaciado1"/>
              <w:spacing w:line="256" w:lineRule="auto"/>
              <w:jc w:val="center"/>
              <w:rPr>
                <w:rFonts w:ascii="Arial" w:hAnsi="Arial" w:cs="Arial"/>
                <w:b/>
                <w:sz w:val="20"/>
                <w:szCs w:val="20"/>
              </w:rPr>
            </w:pPr>
            <w:r w:rsidRPr="00C02AD0">
              <w:rPr>
                <w:rFonts w:ascii="Arial" w:hAnsi="Arial" w:cs="Arial"/>
                <w:b/>
                <w:sz w:val="20"/>
                <w:szCs w:val="20"/>
              </w:rPr>
              <w:t>Bonificación sobre puntaje final</w:t>
            </w:r>
          </w:p>
        </w:tc>
      </w:tr>
      <w:tr w:rsidR="00053E53" w:rsidRPr="00C02AD0" w14:paraId="6867058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766DA32D"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1</w:t>
            </w:r>
          </w:p>
        </w:tc>
        <w:tc>
          <w:tcPr>
            <w:tcW w:w="3572" w:type="dxa"/>
            <w:tcBorders>
              <w:top w:val="single" w:sz="4" w:space="0" w:color="auto"/>
              <w:left w:val="single" w:sz="4" w:space="0" w:color="auto"/>
              <w:bottom w:val="single" w:sz="4" w:space="0" w:color="auto"/>
              <w:right w:val="single" w:sz="4" w:space="0" w:color="auto"/>
            </w:tcBorders>
            <w:vAlign w:val="center"/>
            <w:hideMark/>
          </w:tcPr>
          <w:p w14:paraId="6719EB5C"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15 %</w:t>
            </w:r>
          </w:p>
        </w:tc>
      </w:tr>
      <w:tr w:rsidR="00053E53" w:rsidRPr="00C02AD0" w14:paraId="6C4B67D4"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534D1052"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2</w:t>
            </w:r>
          </w:p>
        </w:tc>
        <w:tc>
          <w:tcPr>
            <w:tcW w:w="3572" w:type="dxa"/>
            <w:tcBorders>
              <w:top w:val="single" w:sz="4" w:space="0" w:color="auto"/>
              <w:left w:val="single" w:sz="4" w:space="0" w:color="auto"/>
              <w:bottom w:val="single" w:sz="4" w:space="0" w:color="auto"/>
              <w:right w:val="single" w:sz="4" w:space="0" w:color="auto"/>
            </w:tcBorders>
            <w:vAlign w:val="center"/>
            <w:hideMark/>
          </w:tcPr>
          <w:p w14:paraId="4E77FDAB"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10 %</w:t>
            </w:r>
          </w:p>
        </w:tc>
      </w:tr>
      <w:tr w:rsidR="00053E53" w:rsidRPr="00C02AD0" w14:paraId="481B9775"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23DB20A3"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3</w:t>
            </w:r>
          </w:p>
        </w:tc>
        <w:tc>
          <w:tcPr>
            <w:tcW w:w="3572" w:type="dxa"/>
            <w:tcBorders>
              <w:top w:val="single" w:sz="4" w:space="0" w:color="auto"/>
              <w:left w:val="single" w:sz="4" w:space="0" w:color="auto"/>
              <w:bottom w:val="single" w:sz="4" w:space="0" w:color="auto"/>
              <w:right w:val="single" w:sz="4" w:space="0" w:color="auto"/>
            </w:tcBorders>
            <w:vAlign w:val="center"/>
            <w:hideMark/>
          </w:tcPr>
          <w:p w14:paraId="287FC0FE"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5 %</w:t>
            </w:r>
          </w:p>
        </w:tc>
      </w:tr>
      <w:tr w:rsidR="00053E53" w:rsidRPr="00C02AD0" w14:paraId="384B33AE"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658E2C68"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4</w:t>
            </w:r>
          </w:p>
        </w:tc>
        <w:tc>
          <w:tcPr>
            <w:tcW w:w="3572" w:type="dxa"/>
            <w:tcBorders>
              <w:top w:val="single" w:sz="4" w:space="0" w:color="auto"/>
              <w:left w:val="single" w:sz="4" w:space="0" w:color="auto"/>
              <w:bottom w:val="single" w:sz="4" w:space="0" w:color="auto"/>
              <w:right w:val="single" w:sz="4" w:space="0" w:color="auto"/>
            </w:tcBorders>
            <w:vAlign w:val="center"/>
            <w:hideMark/>
          </w:tcPr>
          <w:p w14:paraId="1A4A87DF"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2 %</w:t>
            </w:r>
          </w:p>
        </w:tc>
      </w:tr>
      <w:tr w:rsidR="00053E53" w:rsidRPr="00C02AD0" w14:paraId="76A04E9D" w14:textId="77777777" w:rsidTr="00927FED">
        <w:tc>
          <w:tcPr>
            <w:tcW w:w="4111" w:type="dxa"/>
            <w:tcBorders>
              <w:top w:val="single" w:sz="4" w:space="0" w:color="auto"/>
              <w:left w:val="single" w:sz="4" w:space="0" w:color="auto"/>
              <w:bottom w:val="single" w:sz="4" w:space="0" w:color="auto"/>
              <w:right w:val="single" w:sz="4" w:space="0" w:color="auto"/>
            </w:tcBorders>
            <w:vAlign w:val="center"/>
            <w:hideMark/>
          </w:tcPr>
          <w:p w14:paraId="380A607F"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Quintil 5</w:t>
            </w:r>
          </w:p>
        </w:tc>
        <w:tc>
          <w:tcPr>
            <w:tcW w:w="3572" w:type="dxa"/>
            <w:tcBorders>
              <w:top w:val="single" w:sz="4" w:space="0" w:color="auto"/>
              <w:left w:val="single" w:sz="4" w:space="0" w:color="auto"/>
              <w:bottom w:val="single" w:sz="4" w:space="0" w:color="auto"/>
              <w:right w:val="single" w:sz="4" w:space="0" w:color="auto"/>
            </w:tcBorders>
            <w:vAlign w:val="center"/>
            <w:hideMark/>
          </w:tcPr>
          <w:p w14:paraId="0124AA27" w14:textId="77777777" w:rsidR="00053E53" w:rsidRPr="00C02AD0" w:rsidRDefault="00053E53" w:rsidP="00BD102F">
            <w:pPr>
              <w:pStyle w:val="Sinespaciado1"/>
              <w:spacing w:line="256" w:lineRule="auto"/>
              <w:jc w:val="center"/>
              <w:rPr>
                <w:rFonts w:ascii="Arial" w:hAnsi="Arial" w:cs="Arial"/>
                <w:sz w:val="20"/>
                <w:szCs w:val="20"/>
              </w:rPr>
            </w:pPr>
            <w:r w:rsidRPr="00C02AD0">
              <w:rPr>
                <w:rFonts w:ascii="Arial" w:hAnsi="Arial" w:cs="Arial"/>
                <w:sz w:val="20"/>
                <w:szCs w:val="20"/>
              </w:rPr>
              <w:t>0 %</w:t>
            </w:r>
          </w:p>
        </w:tc>
      </w:tr>
    </w:tbl>
    <w:p w14:paraId="7EF4E2EE" w14:textId="77777777" w:rsidR="00053E53" w:rsidRPr="00C02AD0" w:rsidRDefault="00053E53" w:rsidP="00053E5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3B2C09F" w14:textId="77777777" w:rsidR="00053E53" w:rsidRPr="00C02AD0"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B94467D" w14:textId="77777777" w:rsidR="00053E53" w:rsidRPr="00C02AD0" w:rsidRDefault="00053E53" w:rsidP="001B2D16">
      <w:pPr>
        <w:pStyle w:val="Sangradetextonormal"/>
        <w:numPr>
          <w:ilvl w:val="0"/>
          <w:numId w:val="11"/>
        </w:numPr>
        <w:jc w:val="both"/>
        <w:rPr>
          <w:rFonts w:cs="Arial"/>
          <w:b w:val="0"/>
          <w:bCs w:val="0"/>
          <w:sz w:val="20"/>
          <w:szCs w:val="20"/>
        </w:rPr>
      </w:pPr>
      <w:r w:rsidRPr="00C02AD0">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2610221" w14:textId="77777777" w:rsidR="00053E53" w:rsidRPr="00C02AD0" w:rsidRDefault="00053E53" w:rsidP="00053E53">
      <w:pPr>
        <w:pStyle w:val="Sangradetextonormal"/>
        <w:jc w:val="both"/>
        <w:rPr>
          <w:rFonts w:cs="Arial"/>
          <w:sz w:val="20"/>
          <w:szCs w:val="20"/>
        </w:rPr>
      </w:pPr>
    </w:p>
    <w:p w14:paraId="2E9B61DD" w14:textId="77777777" w:rsidR="00053E53" w:rsidRPr="00C02AD0" w:rsidRDefault="00053E53" w:rsidP="001B2D16">
      <w:pPr>
        <w:pStyle w:val="Sangradetextonormal"/>
        <w:numPr>
          <w:ilvl w:val="2"/>
          <w:numId w:val="22"/>
        </w:numPr>
        <w:tabs>
          <w:tab w:val="num" w:pos="360"/>
        </w:tabs>
        <w:ind w:hanging="3409"/>
        <w:jc w:val="both"/>
        <w:rPr>
          <w:rFonts w:cs="Arial"/>
          <w:sz w:val="20"/>
          <w:szCs w:val="20"/>
        </w:rPr>
      </w:pPr>
      <w:r w:rsidRPr="00C02AD0">
        <w:rPr>
          <w:rFonts w:cs="Arial"/>
          <w:sz w:val="20"/>
          <w:szCs w:val="20"/>
        </w:rPr>
        <w:t>DE LA DECLARATORIA DE DESIERTO O CANCELACIÓN DEL PROCESO</w:t>
      </w:r>
    </w:p>
    <w:p w14:paraId="1A0625C4" w14:textId="77777777" w:rsidR="00053E53" w:rsidRPr="00C02AD0" w:rsidRDefault="00053E53" w:rsidP="00053E53">
      <w:pPr>
        <w:pStyle w:val="Sangradetextonormal"/>
        <w:ind w:firstLine="0"/>
        <w:jc w:val="both"/>
        <w:rPr>
          <w:rFonts w:cs="Arial"/>
          <w:sz w:val="20"/>
          <w:szCs w:val="20"/>
        </w:rPr>
      </w:pPr>
    </w:p>
    <w:p w14:paraId="78E398C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Declaratoria del Proceso como Desierto</w:t>
      </w:r>
    </w:p>
    <w:p w14:paraId="4E6A176A" w14:textId="77777777" w:rsidR="00053E53" w:rsidRPr="00C02AD0" w:rsidRDefault="00053E53" w:rsidP="00053E53">
      <w:pPr>
        <w:pStyle w:val="Sinespaciado1"/>
        <w:ind w:left="708"/>
        <w:rPr>
          <w:rFonts w:ascii="Arial" w:hAnsi="Arial" w:cs="Arial"/>
          <w:sz w:val="20"/>
          <w:szCs w:val="20"/>
        </w:rPr>
      </w:pPr>
    </w:p>
    <w:p w14:paraId="57110BA8" w14:textId="77777777" w:rsidR="00053E53" w:rsidRPr="00C02AD0" w:rsidRDefault="00053E53" w:rsidP="00053E53">
      <w:pPr>
        <w:pStyle w:val="Sinespaciado1"/>
        <w:ind w:left="708"/>
        <w:rPr>
          <w:rFonts w:ascii="Arial" w:hAnsi="Arial" w:cs="Arial"/>
          <w:sz w:val="20"/>
          <w:szCs w:val="20"/>
        </w:rPr>
      </w:pPr>
      <w:r w:rsidRPr="00C02AD0">
        <w:rPr>
          <w:rFonts w:ascii="Arial" w:hAnsi="Arial" w:cs="Arial"/>
          <w:sz w:val="20"/>
          <w:szCs w:val="20"/>
        </w:rPr>
        <w:t>El proceso puede ser declarado desierto en alguno de los siguientes supuestos:</w:t>
      </w:r>
    </w:p>
    <w:p w14:paraId="43F9172E" w14:textId="77777777" w:rsidR="00053E53" w:rsidRPr="00C02AD0" w:rsidRDefault="00053E53" w:rsidP="00053E53">
      <w:pPr>
        <w:pStyle w:val="Sinespaciado1"/>
        <w:ind w:left="708"/>
        <w:rPr>
          <w:rFonts w:ascii="Arial" w:hAnsi="Arial" w:cs="Arial"/>
          <w:sz w:val="20"/>
          <w:szCs w:val="20"/>
        </w:rPr>
      </w:pPr>
    </w:p>
    <w:p w14:paraId="45FB0FCF"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no se presentan postulantes al proceso de selección.</w:t>
      </w:r>
    </w:p>
    <w:p w14:paraId="4B9A58B5"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ninguno de los postulantes cumple con los requisitos mínimos o incumplimiento de las consideraciones para la contratación laboral directa establecidas en el numeral 1.4.</w:t>
      </w:r>
    </w:p>
    <w:p w14:paraId="7B49EFCB" w14:textId="77777777" w:rsidR="00053E53" w:rsidRPr="00C02AD0" w:rsidRDefault="00053E53" w:rsidP="001B2D16">
      <w:pPr>
        <w:pStyle w:val="Sinespaciado1"/>
        <w:numPr>
          <w:ilvl w:val="0"/>
          <w:numId w:val="25"/>
        </w:numPr>
        <w:ind w:left="993" w:hanging="284"/>
        <w:jc w:val="both"/>
        <w:rPr>
          <w:rFonts w:ascii="Arial" w:hAnsi="Arial" w:cs="Arial"/>
          <w:sz w:val="20"/>
          <w:szCs w:val="20"/>
        </w:rPr>
      </w:pPr>
      <w:r w:rsidRPr="00C02AD0">
        <w:rPr>
          <w:rFonts w:ascii="Arial" w:hAnsi="Arial" w:cs="Arial"/>
          <w:sz w:val="20"/>
          <w:szCs w:val="20"/>
        </w:rPr>
        <w:t>Cuando habiendo cumplido los requisitos mínimos, ninguno de los postulantes obtiene puntaje mínimo aprobatorio en la etapa de evaluación final del proceso.</w:t>
      </w:r>
    </w:p>
    <w:p w14:paraId="5E8128FE" w14:textId="77777777" w:rsidR="00053E53" w:rsidRPr="00C02AD0" w:rsidRDefault="00053E53" w:rsidP="00053E53">
      <w:pPr>
        <w:pStyle w:val="Sinespaciado1"/>
        <w:rPr>
          <w:rFonts w:ascii="Arial" w:hAnsi="Arial" w:cs="Arial"/>
          <w:b/>
          <w:sz w:val="20"/>
          <w:szCs w:val="20"/>
        </w:rPr>
      </w:pPr>
    </w:p>
    <w:p w14:paraId="1C0E87FE" w14:textId="77777777" w:rsidR="00053E53" w:rsidRPr="00C02AD0" w:rsidRDefault="00053E53" w:rsidP="001B2D16">
      <w:pPr>
        <w:pStyle w:val="Sinespaciado1"/>
        <w:numPr>
          <w:ilvl w:val="1"/>
          <w:numId w:val="24"/>
        </w:numPr>
        <w:rPr>
          <w:rFonts w:ascii="Arial" w:hAnsi="Arial" w:cs="Arial"/>
          <w:b/>
          <w:sz w:val="20"/>
          <w:szCs w:val="20"/>
        </w:rPr>
      </w:pPr>
      <w:r w:rsidRPr="00C02AD0">
        <w:rPr>
          <w:rFonts w:ascii="Arial" w:hAnsi="Arial" w:cs="Arial"/>
          <w:b/>
          <w:sz w:val="20"/>
          <w:szCs w:val="20"/>
        </w:rPr>
        <w:t xml:space="preserve">Cancelación del Proceso de Selección </w:t>
      </w:r>
    </w:p>
    <w:p w14:paraId="7483EE71" w14:textId="77777777" w:rsidR="00053E53" w:rsidRPr="00C02AD0" w:rsidRDefault="00053E53" w:rsidP="00053E53">
      <w:pPr>
        <w:pStyle w:val="Sinespaciado1"/>
        <w:ind w:left="708"/>
        <w:jc w:val="both"/>
        <w:rPr>
          <w:rFonts w:ascii="Arial" w:hAnsi="Arial" w:cs="Arial"/>
          <w:sz w:val="20"/>
          <w:szCs w:val="20"/>
        </w:rPr>
      </w:pPr>
    </w:p>
    <w:p w14:paraId="045F56B9" w14:textId="77777777" w:rsidR="00053E53" w:rsidRPr="00C02AD0" w:rsidRDefault="00053E53" w:rsidP="00053E53">
      <w:pPr>
        <w:pStyle w:val="Sinespaciado1"/>
        <w:ind w:left="993" w:hanging="284"/>
        <w:jc w:val="both"/>
        <w:rPr>
          <w:rFonts w:ascii="Arial" w:hAnsi="Arial" w:cs="Arial"/>
          <w:sz w:val="20"/>
          <w:szCs w:val="20"/>
        </w:rPr>
      </w:pPr>
      <w:r w:rsidRPr="00C02AD0">
        <w:rPr>
          <w:rFonts w:ascii="Arial" w:hAnsi="Arial" w:cs="Arial"/>
          <w:sz w:val="20"/>
          <w:szCs w:val="20"/>
        </w:rPr>
        <w:t>El proceso puede ser cancelado en alguno de los siguientes supuestos, sin que sea   responsabilidad de la entidad:</w:t>
      </w:r>
    </w:p>
    <w:p w14:paraId="588E9973" w14:textId="77777777" w:rsidR="00053E53" w:rsidRPr="00C02AD0" w:rsidRDefault="00053E53" w:rsidP="001B2D16">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Cuando desaparece la necesidad del servicio de la entidad con posterioridad al inicio del proceso de selección.</w:t>
      </w:r>
    </w:p>
    <w:p w14:paraId="71A1AAFD" w14:textId="77777777" w:rsidR="00053E53" w:rsidRPr="00C02AD0" w:rsidRDefault="00053E53" w:rsidP="001B2D16">
      <w:pPr>
        <w:pStyle w:val="Sinespaciado1"/>
        <w:numPr>
          <w:ilvl w:val="0"/>
          <w:numId w:val="26"/>
        </w:numPr>
        <w:ind w:left="993" w:hanging="285"/>
        <w:jc w:val="both"/>
        <w:rPr>
          <w:rFonts w:ascii="Arial" w:hAnsi="Arial" w:cs="Arial"/>
          <w:sz w:val="20"/>
          <w:szCs w:val="20"/>
        </w:rPr>
      </w:pPr>
      <w:r w:rsidRPr="00C02AD0">
        <w:rPr>
          <w:rFonts w:ascii="Arial" w:hAnsi="Arial" w:cs="Arial"/>
          <w:sz w:val="20"/>
          <w:szCs w:val="20"/>
        </w:rPr>
        <w:t>Por restricciones presupuestales.</w:t>
      </w:r>
    </w:p>
    <w:p w14:paraId="01341E3B" w14:textId="41FE7952" w:rsidR="001F0DE4" w:rsidRPr="001B2D16" w:rsidRDefault="00053E53" w:rsidP="001B2D16">
      <w:pPr>
        <w:pStyle w:val="Sinespaciado1"/>
        <w:numPr>
          <w:ilvl w:val="0"/>
          <w:numId w:val="26"/>
        </w:numPr>
        <w:tabs>
          <w:tab w:val="left" w:pos="993"/>
        </w:tabs>
        <w:ind w:left="993" w:hanging="285"/>
        <w:contextualSpacing/>
        <w:jc w:val="both"/>
        <w:rPr>
          <w:rFonts w:ascii="Arial" w:hAnsi="Arial" w:cs="Arial"/>
          <w:sz w:val="20"/>
          <w:szCs w:val="20"/>
        </w:rPr>
      </w:pPr>
      <w:r w:rsidRPr="001B2D16">
        <w:rPr>
          <w:rFonts w:ascii="Arial" w:hAnsi="Arial" w:cs="Arial"/>
          <w:sz w:val="20"/>
          <w:szCs w:val="20"/>
        </w:rPr>
        <w:t>Otros supuestos debidamente justificados</w:t>
      </w:r>
      <w:r w:rsidR="001B2D16" w:rsidRPr="001B2D16">
        <w:rPr>
          <w:rFonts w:ascii="Arial" w:hAnsi="Arial" w:cs="Arial"/>
          <w:sz w:val="20"/>
          <w:szCs w:val="20"/>
        </w:rPr>
        <w:t>.</w:t>
      </w:r>
    </w:p>
    <w:sectPr w:rsidR="001F0DE4" w:rsidRPr="001B2D16" w:rsidSect="009F0A21">
      <w:headerReference w:type="default" r:id="rId2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F7EF" w14:textId="77777777" w:rsidR="00F428E7" w:rsidRDefault="00F428E7" w:rsidP="00B22DC1">
      <w:pPr>
        <w:spacing w:after="0" w:line="240" w:lineRule="auto"/>
      </w:pPr>
      <w:r>
        <w:separator/>
      </w:r>
    </w:p>
  </w:endnote>
  <w:endnote w:type="continuationSeparator" w:id="0">
    <w:p w14:paraId="49E43775" w14:textId="77777777" w:rsidR="00F428E7" w:rsidRDefault="00F428E7" w:rsidP="00B2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default"/>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3F6E8" w14:textId="77777777" w:rsidR="00F428E7" w:rsidRDefault="00F428E7" w:rsidP="00B22DC1">
      <w:pPr>
        <w:spacing w:after="0" w:line="240" w:lineRule="auto"/>
      </w:pPr>
      <w:r>
        <w:separator/>
      </w:r>
    </w:p>
  </w:footnote>
  <w:footnote w:type="continuationSeparator" w:id="0">
    <w:p w14:paraId="78F2B547" w14:textId="77777777" w:rsidR="00F428E7" w:rsidRDefault="00F428E7" w:rsidP="00B2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B0D1" w14:textId="77777777" w:rsidR="00C6242B" w:rsidRDefault="00C6242B" w:rsidP="00772DB4">
    <w:pPr>
      <w:pStyle w:val="Encabezado"/>
      <w:tabs>
        <w:tab w:val="left" w:pos="2280"/>
      </w:tabs>
    </w:pPr>
    <w:r>
      <w:rPr>
        <w:noProof/>
        <w:lang w:eastAsia="es-PE"/>
      </w:rPr>
      <w:drawing>
        <wp:inline distT="0" distB="0" distL="0" distR="0" wp14:anchorId="343B9F21" wp14:editId="6E548C6D">
          <wp:extent cx="1819275" cy="433070"/>
          <wp:effectExtent l="0" t="0" r="9525"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433070"/>
                  </a:xfrm>
                  <a:prstGeom prst="rect">
                    <a:avLst/>
                  </a:prstGeom>
                  <a:noFill/>
                  <a:ln>
                    <a:noFill/>
                  </a:ln>
                </pic:spPr>
              </pic:pic>
            </a:graphicData>
          </a:graphic>
        </wp:inline>
      </w:drawing>
    </w:r>
    <w:r>
      <w:tab/>
    </w:r>
  </w:p>
  <w:p w14:paraId="5C1C1911" w14:textId="77777777" w:rsidR="00C6242B" w:rsidRDefault="00C6242B" w:rsidP="00772DB4">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3CFA8488" w14:textId="77777777" w:rsidR="00C6242B" w:rsidRPr="00386347" w:rsidRDefault="00C6242B" w:rsidP="00772DB4">
    <w:pPr>
      <w:pStyle w:val="Encabezado"/>
      <w:tabs>
        <w:tab w:val="left" w:pos="2280"/>
      </w:tabs>
      <w:jc w:val="center"/>
      <w:rPr>
        <w:rFonts w:ascii="Arial" w:hAnsi="Arial" w:cs="Arial"/>
        <w:bCs/>
        <w:color w:val="231F20"/>
        <w:w w:val="105"/>
        <w:sz w:val="18"/>
        <w:szCs w:val="18"/>
      </w:rPr>
    </w:pPr>
    <w:r w:rsidRPr="00386347">
      <w:rPr>
        <w:rFonts w:ascii="Arial" w:hAnsi="Arial" w:cs="Arial"/>
        <w:bCs/>
        <w:color w:val="231F20"/>
        <w:w w:val="105"/>
        <w:sz w:val="18"/>
        <w:szCs w:val="18"/>
      </w:rPr>
      <w:t>“Decenio de la Igualdad de Oportunidades para mujeres y hombres”</w:t>
    </w:r>
  </w:p>
  <w:p w14:paraId="57D11C91" w14:textId="4CA15EFE" w:rsidR="00C6242B" w:rsidRDefault="00C6242B" w:rsidP="00772DB4">
    <w:pPr>
      <w:tabs>
        <w:tab w:val="left" w:pos="1425"/>
        <w:tab w:val="center" w:pos="4252"/>
      </w:tabs>
      <w:jc w:val="center"/>
    </w:pPr>
    <w:r>
      <w:rPr>
        <w:rFonts w:ascii="Arial" w:hAnsi="Arial" w:cs="Arial"/>
        <w:sz w:val="18"/>
        <w:szCs w:val="16"/>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7"/>
    <w:lvl w:ilvl="0">
      <w:start w:val="1"/>
      <w:numFmt w:val="bullet"/>
      <w:suff w:val="nothing"/>
      <w:lvlText w:val=""/>
      <w:lvlJc w:val="left"/>
      <w:pPr>
        <w:tabs>
          <w:tab w:val="num" w:pos="0"/>
        </w:tabs>
        <w:ind w:left="0" w:firstLine="0"/>
      </w:pPr>
      <w:rPr>
        <w:rFonts w:ascii="Symbol" w:hAnsi="Symbol"/>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1" w15:restartNumberingAfterBreak="0">
    <w:nsid w:val="00000003"/>
    <w:multiLevelType w:val="multilevel"/>
    <w:tmpl w:val="00000003"/>
    <w:name w:val="WW8Num5"/>
    <w:lvl w:ilvl="0">
      <w:start w:val="1"/>
      <w:numFmt w:val="bullet"/>
      <w:suff w:val="nothing"/>
      <w:lvlText w:val=""/>
      <w:lvlJc w:val="left"/>
      <w:pPr>
        <w:tabs>
          <w:tab w:val="num" w:pos="0"/>
        </w:tabs>
        <w:ind w:left="0" w:firstLine="0"/>
      </w:pPr>
      <w:rPr>
        <w:rFonts w:ascii="Symbol" w:hAnsi="Symbol" w:cs="Times New Roman"/>
      </w:rPr>
    </w:lvl>
    <w:lvl w:ilvl="1">
      <w:start w:val="1"/>
      <w:numFmt w:val="bullet"/>
      <w:suff w:val="nothing"/>
      <w:lvlText w:val="o"/>
      <w:lvlJc w:val="left"/>
      <w:pPr>
        <w:tabs>
          <w:tab w:val="num" w:pos="0"/>
        </w:tabs>
        <w:ind w:left="0" w:firstLine="0"/>
      </w:pPr>
      <w:rPr>
        <w:rFonts w:ascii="Courier New" w:hAnsi="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cs="Times New Roman"/>
      </w:rPr>
    </w:lvl>
    <w:lvl w:ilvl="4">
      <w:start w:val="1"/>
      <w:numFmt w:val="bullet"/>
      <w:suff w:val="nothing"/>
      <w:lvlText w:val="o"/>
      <w:lvlJc w:val="left"/>
      <w:pPr>
        <w:tabs>
          <w:tab w:val="num" w:pos="0"/>
        </w:tabs>
        <w:ind w:left="0" w:firstLine="0"/>
      </w:pPr>
      <w:rPr>
        <w:rFonts w:ascii="Courier New" w:hAnsi="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cs="Times New Roman"/>
      </w:rPr>
    </w:lvl>
    <w:lvl w:ilvl="7">
      <w:start w:val="1"/>
      <w:numFmt w:val="bullet"/>
      <w:suff w:val="nothing"/>
      <w:lvlText w:val="o"/>
      <w:lvlJc w:val="left"/>
      <w:pPr>
        <w:tabs>
          <w:tab w:val="num" w:pos="0"/>
        </w:tabs>
        <w:ind w:left="0" w:firstLine="0"/>
      </w:pPr>
      <w:rPr>
        <w:rFonts w:ascii="Courier New" w:hAnsi="Courier New"/>
      </w:rPr>
    </w:lvl>
    <w:lvl w:ilvl="8">
      <w:start w:val="1"/>
      <w:numFmt w:val="bullet"/>
      <w:suff w:val="nothing"/>
      <w:lvlText w:val=""/>
      <w:lvlJc w:val="left"/>
      <w:pPr>
        <w:tabs>
          <w:tab w:val="num" w:pos="0"/>
        </w:tabs>
        <w:ind w:left="0" w:firstLine="0"/>
      </w:pPr>
      <w:rPr>
        <w:rFonts w:ascii="Wingdings" w:hAnsi="Wingdings"/>
      </w:rPr>
    </w:lvl>
  </w:abstractNum>
  <w:abstractNum w:abstractNumId="2" w15:restartNumberingAfterBreak="0">
    <w:nsid w:val="00000004"/>
    <w:multiLevelType w:val="multilevel"/>
    <w:tmpl w:val="00000004"/>
    <w:name w:val="WW8Num19"/>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OpenSymbol" w:hAnsi="OpenSymbol" w:cs="OpenSymbol"/>
      </w:rPr>
    </w:lvl>
    <w:lvl w:ilvl="2">
      <w:start w:val="1"/>
      <w:numFmt w:val="bullet"/>
      <w:suff w:val="nothing"/>
      <w:lvlText w:val="▪"/>
      <w:lvlJc w:val="left"/>
      <w:pPr>
        <w:tabs>
          <w:tab w:val="num" w:pos="0"/>
        </w:tabs>
        <w:ind w:left="0" w:firstLine="0"/>
      </w:pPr>
      <w:rPr>
        <w:rFonts w:ascii="OpenSymbol" w:hAnsi="Open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OpenSymbol" w:hAnsi="OpenSymbol" w:cs="OpenSymbol"/>
      </w:rPr>
    </w:lvl>
    <w:lvl w:ilvl="5">
      <w:start w:val="1"/>
      <w:numFmt w:val="bullet"/>
      <w:suff w:val="nothing"/>
      <w:lvlText w:val="▪"/>
      <w:lvlJc w:val="left"/>
      <w:pPr>
        <w:tabs>
          <w:tab w:val="num" w:pos="0"/>
        </w:tabs>
        <w:ind w:left="0" w:firstLine="0"/>
      </w:pPr>
      <w:rPr>
        <w:rFonts w:ascii="OpenSymbol" w:hAnsi="Open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OpenSymbol" w:hAnsi="OpenSymbol" w:cs="OpenSymbol"/>
      </w:rPr>
    </w:lvl>
    <w:lvl w:ilvl="8">
      <w:start w:val="1"/>
      <w:numFmt w:val="bullet"/>
      <w:suff w:val="nothing"/>
      <w:lvlText w:val="▪"/>
      <w:lvlJc w:val="left"/>
      <w:pPr>
        <w:tabs>
          <w:tab w:val="num" w:pos="0"/>
        </w:tabs>
        <w:ind w:left="0" w:firstLine="0"/>
      </w:pPr>
      <w:rPr>
        <w:rFonts w:ascii="OpenSymbol" w:hAnsi="OpenSymbol" w:cs="OpenSymbol"/>
      </w:rPr>
    </w:lvl>
  </w:abstractNum>
  <w:abstractNum w:abstractNumId="3" w15:restartNumberingAfterBreak="0">
    <w:nsid w:val="00000005"/>
    <w:multiLevelType w:val="multilevel"/>
    <w:tmpl w:val="00000005"/>
    <w:name w:val="WW8Num3"/>
    <w:lvl w:ilvl="0">
      <w:start w:val="1"/>
      <w:numFmt w:val="lowerLetter"/>
      <w:suff w:val="nothing"/>
      <w:lvlText w:val="%1)"/>
      <w:lvlJc w:val="left"/>
      <w:pPr>
        <w:tabs>
          <w:tab w:val="num" w:pos="142"/>
        </w:tabs>
        <w:ind w:left="142" w:firstLine="0"/>
      </w:pPr>
    </w:lvl>
    <w:lvl w:ilvl="1">
      <w:start w:val="1"/>
      <w:numFmt w:val="decimal"/>
      <w:suff w:val="nothing"/>
      <w:lvlText w:val="%2."/>
      <w:lvlJc w:val="left"/>
      <w:pPr>
        <w:tabs>
          <w:tab w:val="num" w:pos="142"/>
        </w:tabs>
        <w:ind w:left="142" w:firstLine="0"/>
      </w:pPr>
      <w:rPr>
        <w:rFonts w:ascii="Symbol" w:hAnsi="Symbol"/>
      </w:rPr>
    </w:lvl>
    <w:lvl w:ilvl="2">
      <w:start w:val="1"/>
      <w:numFmt w:val="decimal"/>
      <w:suff w:val="nothing"/>
      <w:lvlText w:val="%3."/>
      <w:lvlJc w:val="left"/>
      <w:pPr>
        <w:tabs>
          <w:tab w:val="num" w:pos="142"/>
        </w:tabs>
        <w:ind w:left="142" w:firstLine="0"/>
      </w:pPr>
      <w:rPr>
        <w:rFonts w:ascii="Symbol" w:hAnsi="Symbol"/>
      </w:rPr>
    </w:lvl>
    <w:lvl w:ilvl="3">
      <w:start w:val="1"/>
      <w:numFmt w:val="decimal"/>
      <w:suff w:val="nothing"/>
      <w:lvlText w:val="%4."/>
      <w:lvlJc w:val="left"/>
      <w:pPr>
        <w:tabs>
          <w:tab w:val="num" w:pos="142"/>
        </w:tabs>
        <w:ind w:left="142" w:firstLine="0"/>
      </w:pPr>
      <w:rPr>
        <w:rFonts w:ascii="Symbol" w:hAnsi="Symbol"/>
      </w:rPr>
    </w:lvl>
    <w:lvl w:ilvl="4">
      <w:start w:val="1"/>
      <w:numFmt w:val="decimal"/>
      <w:suff w:val="nothing"/>
      <w:lvlText w:val="%5."/>
      <w:lvlJc w:val="left"/>
      <w:pPr>
        <w:tabs>
          <w:tab w:val="num" w:pos="142"/>
        </w:tabs>
        <w:ind w:left="142" w:firstLine="0"/>
      </w:pPr>
      <w:rPr>
        <w:rFonts w:ascii="Symbol" w:hAnsi="Symbol"/>
      </w:rPr>
    </w:lvl>
    <w:lvl w:ilvl="5">
      <w:start w:val="1"/>
      <w:numFmt w:val="decimal"/>
      <w:suff w:val="nothing"/>
      <w:lvlText w:val="%6."/>
      <w:lvlJc w:val="left"/>
      <w:pPr>
        <w:tabs>
          <w:tab w:val="num" w:pos="142"/>
        </w:tabs>
        <w:ind w:left="142" w:firstLine="0"/>
      </w:pPr>
      <w:rPr>
        <w:rFonts w:ascii="Symbol" w:hAnsi="Symbol"/>
      </w:rPr>
    </w:lvl>
    <w:lvl w:ilvl="6">
      <w:start w:val="1"/>
      <w:numFmt w:val="decimal"/>
      <w:suff w:val="nothing"/>
      <w:lvlText w:val="%7."/>
      <w:lvlJc w:val="left"/>
      <w:pPr>
        <w:tabs>
          <w:tab w:val="num" w:pos="142"/>
        </w:tabs>
        <w:ind w:left="142" w:firstLine="0"/>
      </w:pPr>
      <w:rPr>
        <w:rFonts w:ascii="Symbol" w:hAnsi="Symbol"/>
      </w:rPr>
    </w:lvl>
    <w:lvl w:ilvl="7">
      <w:start w:val="1"/>
      <w:numFmt w:val="decimal"/>
      <w:suff w:val="nothing"/>
      <w:lvlText w:val="%8."/>
      <w:lvlJc w:val="left"/>
      <w:pPr>
        <w:tabs>
          <w:tab w:val="num" w:pos="142"/>
        </w:tabs>
        <w:ind w:left="142" w:firstLine="0"/>
      </w:pPr>
      <w:rPr>
        <w:rFonts w:ascii="Symbol" w:hAnsi="Symbol"/>
      </w:rPr>
    </w:lvl>
    <w:lvl w:ilvl="8">
      <w:start w:val="1"/>
      <w:numFmt w:val="decimal"/>
      <w:suff w:val="nothing"/>
      <w:lvlText w:val="%9."/>
      <w:lvlJc w:val="left"/>
      <w:pPr>
        <w:tabs>
          <w:tab w:val="num" w:pos="142"/>
        </w:tabs>
        <w:ind w:left="142" w:firstLine="0"/>
      </w:pPr>
      <w:rPr>
        <w:rFonts w:ascii="Symbol" w:hAnsi="Symbol"/>
      </w:rPr>
    </w:lvl>
  </w:abstractNum>
  <w:abstractNum w:abstractNumId="4"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5E040A87"/>
    <w:multiLevelType w:val="hybridMultilevel"/>
    <w:tmpl w:val="796C893A"/>
    <w:lvl w:ilvl="0" w:tplc="0C0A0001">
      <w:start w:val="1"/>
      <w:numFmt w:val="bullet"/>
      <w:lvlText w:val=""/>
      <w:lvlJc w:val="left"/>
      <w:pPr>
        <w:ind w:left="732" w:hanging="360"/>
      </w:pPr>
      <w:rPr>
        <w:rFonts w:ascii="Symbol" w:hAnsi="Symbol" w:hint="default"/>
      </w:rPr>
    </w:lvl>
    <w:lvl w:ilvl="1" w:tplc="280A0003" w:tentative="1">
      <w:start w:val="1"/>
      <w:numFmt w:val="bullet"/>
      <w:lvlText w:val="o"/>
      <w:lvlJc w:val="left"/>
      <w:pPr>
        <w:ind w:left="1452" w:hanging="360"/>
      </w:pPr>
      <w:rPr>
        <w:rFonts w:ascii="Courier New" w:hAnsi="Courier New" w:cs="Courier New" w:hint="default"/>
      </w:rPr>
    </w:lvl>
    <w:lvl w:ilvl="2" w:tplc="280A0005" w:tentative="1">
      <w:start w:val="1"/>
      <w:numFmt w:val="bullet"/>
      <w:lvlText w:val=""/>
      <w:lvlJc w:val="left"/>
      <w:pPr>
        <w:ind w:left="2172" w:hanging="360"/>
      </w:pPr>
      <w:rPr>
        <w:rFonts w:ascii="Wingdings" w:hAnsi="Wingdings" w:hint="default"/>
      </w:rPr>
    </w:lvl>
    <w:lvl w:ilvl="3" w:tplc="280A0001" w:tentative="1">
      <w:start w:val="1"/>
      <w:numFmt w:val="bullet"/>
      <w:lvlText w:val=""/>
      <w:lvlJc w:val="left"/>
      <w:pPr>
        <w:ind w:left="2892" w:hanging="360"/>
      </w:pPr>
      <w:rPr>
        <w:rFonts w:ascii="Symbol" w:hAnsi="Symbol" w:hint="default"/>
      </w:rPr>
    </w:lvl>
    <w:lvl w:ilvl="4" w:tplc="280A0003" w:tentative="1">
      <w:start w:val="1"/>
      <w:numFmt w:val="bullet"/>
      <w:lvlText w:val="o"/>
      <w:lvlJc w:val="left"/>
      <w:pPr>
        <w:ind w:left="3612" w:hanging="360"/>
      </w:pPr>
      <w:rPr>
        <w:rFonts w:ascii="Courier New" w:hAnsi="Courier New" w:cs="Courier New" w:hint="default"/>
      </w:rPr>
    </w:lvl>
    <w:lvl w:ilvl="5" w:tplc="280A0005" w:tentative="1">
      <w:start w:val="1"/>
      <w:numFmt w:val="bullet"/>
      <w:lvlText w:val=""/>
      <w:lvlJc w:val="left"/>
      <w:pPr>
        <w:ind w:left="4332" w:hanging="360"/>
      </w:pPr>
      <w:rPr>
        <w:rFonts w:ascii="Wingdings" w:hAnsi="Wingdings" w:hint="default"/>
      </w:rPr>
    </w:lvl>
    <w:lvl w:ilvl="6" w:tplc="280A0001" w:tentative="1">
      <w:start w:val="1"/>
      <w:numFmt w:val="bullet"/>
      <w:lvlText w:val=""/>
      <w:lvlJc w:val="left"/>
      <w:pPr>
        <w:ind w:left="5052" w:hanging="360"/>
      </w:pPr>
      <w:rPr>
        <w:rFonts w:ascii="Symbol" w:hAnsi="Symbol" w:hint="default"/>
      </w:rPr>
    </w:lvl>
    <w:lvl w:ilvl="7" w:tplc="280A0003" w:tentative="1">
      <w:start w:val="1"/>
      <w:numFmt w:val="bullet"/>
      <w:lvlText w:val="o"/>
      <w:lvlJc w:val="left"/>
      <w:pPr>
        <w:ind w:left="5772" w:hanging="360"/>
      </w:pPr>
      <w:rPr>
        <w:rFonts w:ascii="Courier New" w:hAnsi="Courier New" w:cs="Courier New" w:hint="default"/>
      </w:rPr>
    </w:lvl>
    <w:lvl w:ilvl="8" w:tplc="280A0005" w:tentative="1">
      <w:start w:val="1"/>
      <w:numFmt w:val="bullet"/>
      <w:lvlText w:val=""/>
      <w:lvlJc w:val="left"/>
      <w:pPr>
        <w:ind w:left="6492" w:hanging="360"/>
      </w:pPr>
      <w:rPr>
        <w:rFonts w:ascii="Wingdings" w:hAnsi="Wingdings" w:hint="default"/>
      </w:rPr>
    </w:lvl>
  </w:abstractNum>
  <w:abstractNum w:abstractNumId="19"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15E2CAA0"/>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EA1A83B8">
      <w:start w:val="1"/>
      <w:numFmt w:val="lowerLetter"/>
      <w:lvlText w:val="%3)"/>
      <w:lvlJc w:val="left"/>
      <w:pPr>
        <w:tabs>
          <w:tab w:val="num" w:pos="1352"/>
        </w:tabs>
        <w:ind w:left="1352" w:hanging="360"/>
      </w:pPr>
      <w:rPr>
        <w:rFonts w:cs="Times New Roman"/>
        <w:b w:val="0"/>
        <w:sz w:val="2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6"/>
  </w:num>
  <w:num w:numId="5">
    <w:abstractNumId w:val="20"/>
  </w:num>
  <w:num w:numId="6">
    <w:abstractNumId w:val="11"/>
  </w:num>
  <w:num w:numId="7">
    <w:abstractNumId w:val="9"/>
  </w:num>
  <w:num w:numId="8">
    <w:abstractNumId w:val="16"/>
  </w:num>
  <w:num w:numId="9">
    <w:abstractNumId w:val="17"/>
  </w:num>
  <w:num w:numId="10">
    <w:abstractNumId w:val="8"/>
  </w:num>
  <w:num w:numId="11">
    <w:abstractNumId w:val="2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8"/>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9"/>
  </w:num>
  <w:num w:numId="19">
    <w:abstractNumId w:val="25"/>
  </w:num>
  <w:num w:numId="20">
    <w:abstractNumId w:val="20"/>
  </w:num>
  <w:num w:numId="21">
    <w:abstractNumId w:val="11"/>
  </w:num>
  <w:num w:numId="22">
    <w:abstractNumId w:val="14"/>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lvlOverride w:ilvl="2"/>
    <w:lvlOverride w:ilvl="3"/>
    <w:lvlOverride w:ilvl="4"/>
    <w:lvlOverride w:ilvl="5"/>
    <w:lvlOverride w:ilvl="6"/>
    <w:lvlOverride w:ilvl="7"/>
    <w:lvlOverride w:ilvl="8"/>
  </w:num>
  <w:num w:numId="26">
    <w:abstractNumId w:val="6"/>
    <w:lvlOverride w:ilvl="0">
      <w:startOverride w:val="1"/>
    </w:lvlOverride>
    <w:lvlOverride w:ilvl="1"/>
    <w:lvlOverride w:ilvl="2"/>
    <w:lvlOverride w:ilvl="3"/>
    <w:lvlOverride w:ilvl="4"/>
    <w:lvlOverride w:ilvl="5"/>
    <w:lvlOverride w:ilvl="6"/>
    <w:lvlOverride w:ilvl="7"/>
    <w:lvlOverride w:ilvl="8"/>
  </w:num>
  <w:num w:numId="27">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E6"/>
    <w:rsid w:val="00004B61"/>
    <w:rsid w:val="00017595"/>
    <w:rsid w:val="00026F3C"/>
    <w:rsid w:val="000272C0"/>
    <w:rsid w:val="0003464A"/>
    <w:rsid w:val="00037883"/>
    <w:rsid w:val="00041AE5"/>
    <w:rsid w:val="00053E53"/>
    <w:rsid w:val="00053E91"/>
    <w:rsid w:val="00055B43"/>
    <w:rsid w:val="000640C0"/>
    <w:rsid w:val="00071B2D"/>
    <w:rsid w:val="00072C2C"/>
    <w:rsid w:val="00074CC0"/>
    <w:rsid w:val="00076C91"/>
    <w:rsid w:val="00081989"/>
    <w:rsid w:val="00082029"/>
    <w:rsid w:val="00084392"/>
    <w:rsid w:val="000858A8"/>
    <w:rsid w:val="000946CA"/>
    <w:rsid w:val="000A0B52"/>
    <w:rsid w:val="000A19D3"/>
    <w:rsid w:val="000B2130"/>
    <w:rsid w:val="000D2C40"/>
    <w:rsid w:val="000D7D6F"/>
    <w:rsid w:val="000F0E3A"/>
    <w:rsid w:val="000F282E"/>
    <w:rsid w:val="000F50D0"/>
    <w:rsid w:val="0010585F"/>
    <w:rsid w:val="0011769B"/>
    <w:rsid w:val="00135299"/>
    <w:rsid w:val="00141CA1"/>
    <w:rsid w:val="00143AC6"/>
    <w:rsid w:val="00144766"/>
    <w:rsid w:val="0014711F"/>
    <w:rsid w:val="00157B2C"/>
    <w:rsid w:val="00165537"/>
    <w:rsid w:val="001704D7"/>
    <w:rsid w:val="00173689"/>
    <w:rsid w:val="001746AA"/>
    <w:rsid w:val="00195665"/>
    <w:rsid w:val="001A5FC7"/>
    <w:rsid w:val="001B123C"/>
    <w:rsid w:val="001B156E"/>
    <w:rsid w:val="001B2D16"/>
    <w:rsid w:val="001D0B98"/>
    <w:rsid w:val="001D5F2D"/>
    <w:rsid w:val="001E5263"/>
    <w:rsid w:val="001F0DE4"/>
    <w:rsid w:val="001F2EED"/>
    <w:rsid w:val="001F591F"/>
    <w:rsid w:val="001F67A6"/>
    <w:rsid w:val="0020299A"/>
    <w:rsid w:val="00213F64"/>
    <w:rsid w:val="002274E4"/>
    <w:rsid w:val="00234866"/>
    <w:rsid w:val="0023680E"/>
    <w:rsid w:val="00242CC9"/>
    <w:rsid w:val="00254DE5"/>
    <w:rsid w:val="002602CB"/>
    <w:rsid w:val="00263B8C"/>
    <w:rsid w:val="00263E1C"/>
    <w:rsid w:val="00267F06"/>
    <w:rsid w:val="00280221"/>
    <w:rsid w:val="0028292C"/>
    <w:rsid w:val="002852A6"/>
    <w:rsid w:val="002930B9"/>
    <w:rsid w:val="00293998"/>
    <w:rsid w:val="002A09B9"/>
    <w:rsid w:val="002A2BE6"/>
    <w:rsid w:val="002B1F40"/>
    <w:rsid w:val="002C0181"/>
    <w:rsid w:val="002C143A"/>
    <w:rsid w:val="002D0850"/>
    <w:rsid w:val="002D2E75"/>
    <w:rsid w:val="002D421B"/>
    <w:rsid w:val="002D6973"/>
    <w:rsid w:val="002E2E2F"/>
    <w:rsid w:val="002F2771"/>
    <w:rsid w:val="002F3DE0"/>
    <w:rsid w:val="00312472"/>
    <w:rsid w:val="00313164"/>
    <w:rsid w:val="003152D8"/>
    <w:rsid w:val="003211F4"/>
    <w:rsid w:val="00323AF9"/>
    <w:rsid w:val="0032552C"/>
    <w:rsid w:val="003303CB"/>
    <w:rsid w:val="00332305"/>
    <w:rsid w:val="00337434"/>
    <w:rsid w:val="0034380A"/>
    <w:rsid w:val="003458A2"/>
    <w:rsid w:val="003603BC"/>
    <w:rsid w:val="00362FC9"/>
    <w:rsid w:val="0036721C"/>
    <w:rsid w:val="0037685B"/>
    <w:rsid w:val="00377B98"/>
    <w:rsid w:val="00395E1B"/>
    <w:rsid w:val="003B4463"/>
    <w:rsid w:val="003B5844"/>
    <w:rsid w:val="003C0194"/>
    <w:rsid w:val="003D3127"/>
    <w:rsid w:val="003E52EC"/>
    <w:rsid w:val="003F0760"/>
    <w:rsid w:val="003F09BF"/>
    <w:rsid w:val="003F72A4"/>
    <w:rsid w:val="0041716A"/>
    <w:rsid w:val="00421D83"/>
    <w:rsid w:val="00425D21"/>
    <w:rsid w:val="004270FC"/>
    <w:rsid w:val="00432045"/>
    <w:rsid w:val="00432425"/>
    <w:rsid w:val="00432737"/>
    <w:rsid w:val="00437A5F"/>
    <w:rsid w:val="00437F65"/>
    <w:rsid w:val="004468CE"/>
    <w:rsid w:val="00460C8A"/>
    <w:rsid w:val="00460CD8"/>
    <w:rsid w:val="00466CF8"/>
    <w:rsid w:val="00467C86"/>
    <w:rsid w:val="004726E6"/>
    <w:rsid w:val="00473BC9"/>
    <w:rsid w:val="00491F12"/>
    <w:rsid w:val="00492A4D"/>
    <w:rsid w:val="00495D5E"/>
    <w:rsid w:val="004A0631"/>
    <w:rsid w:val="004A4B07"/>
    <w:rsid w:val="004C5331"/>
    <w:rsid w:val="004C7EBD"/>
    <w:rsid w:val="004D100F"/>
    <w:rsid w:val="004D2249"/>
    <w:rsid w:val="004D3FC8"/>
    <w:rsid w:val="004E3469"/>
    <w:rsid w:val="004E412A"/>
    <w:rsid w:val="004E6DF4"/>
    <w:rsid w:val="004F4345"/>
    <w:rsid w:val="00502B21"/>
    <w:rsid w:val="00502EBB"/>
    <w:rsid w:val="005215FC"/>
    <w:rsid w:val="00521657"/>
    <w:rsid w:val="005233CC"/>
    <w:rsid w:val="00531B4B"/>
    <w:rsid w:val="005346B8"/>
    <w:rsid w:val="0053545D"/>
    <w:rsid w:val="00536F8F"/>
    <w:rsid w:val="00543569"/>
    <w:rsid w:val="00544CB8"/>
    <w:rsid w:val="0055243C"/>
    <w:rsid w:val="00557FD6"/>
    <w:rsid w:val="00562E89"/>
    <w:rsid w:val="00564B22"/>
    <w:rsid w:val="00572CD9"/>
    <w:rsid w:val="005756A0"/>
    <w:rsid w:val="00585628"/>
    <w:rsid w:val="00591278"/>
    <w:rsid w:val="005939E0"/>
    <w:rsid w:val="00596662"/>
    <w:rsid w:val="005B1AC6"/>
    <w:rsid w:val="005B5CB3"/>
    <w:rsid w:val="005C3CBB"/>
    <w:rsid w:val="005D72FD"/>
    <w:rsid w:val="005E28F6"/>
    <w:rsid w:val="005F1835"/>
    <w:rsid w:val="005F5F66"/>
    <w:rsid w:val="005F76E2"/>
    <w:rsid w:val="00602EF7"/>
    <w:rsid w:val="00611D5E"/>
    <w:rsid w:val="00615C96"/>
    <w:rsid w:val="006168A2"/>
    <w:rsid w:val="0062449E"/>
    <w:rsid w:val="00626C19"/>
    <w:rsid w:val="00633CE4"/>
    <w:rsid w:val="00645FF1"/>
    <w:rsid w:val="00646BBD"/>
    <w:rsid w:val="0065069B"/>
    <w:rsid w:val="006558E2"/>
    <w:rsid w:val="00657399"/>
    <w:rsid w:val="0066540D"/>
    <w:rsid w:val="00670ADF"/>
    <w:rsid w:val="0067461B"/>
    <w:rsid w:val="0067794D"/>
    <w:rsid w:val="00680660"/>
    <w:rsid w:val="00687DE3"/>
    <w:rsid w:val="00693669"/>
    <w:rsid w:val="006965F1"/>
    <w:rsid w:val="006B3185"/>
    <w:rsid w:val="006C2D2F"/>
    <w:rsid w:val="006D414B"/>
    <w:rsid w:val="006F4335"/>
    <w:rsid w:val="006F4568"/>
    <w:rsid w:val="006F5E4E"/>
    <w:rsid w:val="007038C4"/>
    <w:rsid w:val="00707111"/>
    <w:rsid w:val="00707744"/>
    <w:rsid w:val="0072118C"/>
    <w:rsid w:val="00722217"/>
    <w:rsid w:val="007245F6"/>
    <w:rsid w:val="0073599C"/>
    <w:rsid w:val="00735AFB"/>
    <w:rsid w:val="0074796B"/>
    <w:rsid w:val="00770AC3"/>
    <w:rsid w:val="00772DB4"/>
    <w:rsid w:val="0077321D"/>
    <w:rsid w:val="00782CAF"/>
    <w:rsid w:val="00785A6D"/>
    <w:rsid w:val="00795101"/>
    <w:rsid w:val="007962E5"/>
    <w:rsid w:val="007A10D4"/>
    <w:rsid w:val="007A42C6"/>
    <w:rsid w:val="007B2060"/>
    <w:rsid w:val="007B636B"/>
    <w:rsid w:val="007C07A1"/>
    <w:rsid w:val="007C645E"/>
    <w:rsid w:val="007C6835"/>
    <w:rsid w:val="007D1A01"/>
    <w:rsid w:val="007D5765"/>
    <w:rsid w:val="007E25C9"/>
    <w:rsid w:val="007E43EE"/>
    <w:rsid w:val="007E51C6"/>
    <w:rsid w:val="007F4D77"/>
    <w:rsid w:val="007F6548"/>
    <w:rsid w:val="00830EDD"/>
    <w:rsid w:val="00851A67"/>
    <w:rsid w:val="0085325E"/>
    <w:rsid w:val="00862A4B"/>
    <w:rsid w:val="0086444E"/>
    <w:rsid w:val="00880783"/>
    <w:rsid w:val="008829F0"/>
    <w:rsid w:val="008A7F5D"/>
    <w:rsid w:val="008D4D19"/>
    <w:rsid w:val="008E446D"/>
    <w:rsid w:val="008E778F"/>
    <w:rsid w:val="008F67DB"/>
    <w:rsid w:val="0090580F"/>
    <w:rsid w:val="00907403"/>
    <w:rsid w:val="00914813"/>
    <w:rsid w:val="00923DF2"/>
    <w:rsid w:val="009243CA"/>
    <w:rsid w:val="00927FED"/>
    <w:rsid w:val="00942B19"/>
    <w:rsid w:val="00971246"/>
    <w:rsid w:val="00973004"/>
    <w:rsid w:val="00973B7D"/>
    <w:rsid w:val="00976866"/>
    <w:rsid w:val="00997378"/>
    <w:rsid w:val="009A11D2"/>
    <w:rsid w:val="009C040B"/>
    <w:rsid w:val="009C47AD"/>
    <w:rsid w:val="009D271C"/>
    <w:rsid w:val="009D7244"/>
    <w:rsid w:val="009E2211"/>
    <w:rsid w:val="009E4F2C"/>
    <w:rsid w:val="009E6D98"/>
    <w:rsid w:val="009F0A21"/>
    <w:rsid w:val="009F18DE"/>
    <w:rsid w:val="00A0355B"/>
    <w:rsid w:val="00A138C4"/>
    <w:rsid w:val="00A259B1"/>
    <w:rsid w:val="00A26F15"/>
    <w:rsid w:val="00A471F3"/>
    <w:rsid w:val="00A521F3"/>
    <w:rsid w:val="00A54C60"/>
    <w:rsid w:val="00A66881"/>
    <w:rsid w:val="00A70A77"/>
    <w:rsid w:val="00A72CA4"/>
    <w:rsid w:val="00A87030"/>
    <w:rsid w:val="00A8767D"/>
    <w:rsid w:val="00A933AA"/>
    <w:rsid w:val="00A95818"/>
    <w:rsid w:val="00A96537"/>
    <w:rsid w:val="00AA054A"/>
    <w:rsid w:val="00AC754A"/>
    <w:rsid w:val="00AD02ED"/>
    <w:rsid w:val="00AD557D"/>
    <w:rsid w:val="00AE077D"/>
    <w:rsid w:val="00AE1BFF"/>
    <w:rsid w:val="00AF383F"/>
    <w:rsid w:val="00B045A7"/>
    <w:rsid w:val="00B124F2"/>
    <w:rsid w:val="00B22DC1"/>
    <w:rsid w:val="00B2398F"/>
    <w:rsid w:val="00B312BF"/>
    <w:rsid w:val="00B31AEE"/>
    <w:rsid w:val="00B33838"/>
    <w:rsid w:val="00B4032D"/>
    <w:rsid w:val="00B46473"/>
    <w:rsid w:val="00B54B9A"/>
    <w:rsid w:val="00B64CBC"/>
    <w:rsid w:val="00B77138"/>
    <w:rsid w:val="00B9035D"/>
    <w:rsid w:val="00B918E2"/>
    <w:rsid w:val="00BB3591"/>
    <w:rsid w:val="00BC2CAF"/>
    <w:rsid w:val="00BC7B85"/>
    <w:rsid w:val="00BD102F"/>
    <w:rsid w:val="00BD150D"/>
    <w:rsid w:val="00BD59EB"/>
    <w:rsid w:val="00BE0FCA"/>
    <w:rsid w:val="00BE254E"/>
    <w:rsid w:val="00BE427C"/>
    <w:rsid w:val="00BF2D18"/>
    <w:rsid w:val="00C021D2"/>
    <w:rsid w:val="00C02AD0"/>
    <w:rsid w:val="00C13736"/>
    <w:rsid w:val="00C31202"/>
    <w:rsid w:val="00C34B3E"/>
    <w:rsid w:val="00C3793E"/>
    <w:rsid w:val="00C4100C"/>
    <w:rsid w:val="00C54FD9"/>
    <w:rsid w:val="00C55D3E"/>
    <w:rsid w:val="00C61843"/>
    <w:rsid w:val="00C6242B"/>
    <w:rsid w:val="00C67BC0"/>
    <w:rsid w:val="00C707D9"/>
    <w:rsid w:val="00C71257"/>
    <w:rsid w:val="00C7162B"/>
    <w:rsid w:val="00C92990"/>
    <w:rsid w:val="00C92DE5"/>
    <w:rsid w:val="00C96EDE"/>
    <w:rsid w:val="00CA3C0B"/>
    <w:rsid w:val="00CA72E9"/>
    <w:rsid w:val="00CC1A46"/>
    <w:rsid w:val="00CC3B03"/>
    <w:rsid w:val="00CE2E32"/>
    <w:rsid w:val="00CF0E12"/>
    <w:rsid w:val="00CF20B3"/>
    <w:rsid w:val="00CF3262"/>
    <w:rsid w:val="00CF7449"/>
    <w:rsid w:val="00D00DF2"/>
    <w:rsid w:val="00D14651"/>
    <w:rsid w:val="00D26A85"/>
    <w:rsid w:val="00D26ECE"/>
    <w:rsid w:val="00D3262B"/>
    <w:rsid w:val="00D36880"/>
    <w:rsid w:val="00D421C1"/>
    <w:rsid w:val="00D561E4"/>
    <w:rsid w:val="00D65A78"/>
    <w:rsid w:val="00D711DA"/>
    <w:rsid w:val="00D713EB"/>
    <w:rsid w:val="00D738C1"/>
    <w:rsid w:val="00D86936"/>
    <w:rsid w:val="00DA1659"/>
    <w:rsid w:val="00DA1FBF"/>
    <w:rsid w:val="00DA25AC"/>
    <w:rsid w:val="00DB1C39"/>
    <w:rsid w:val="00DB47FF"/>
    <w:rsid w:val="00DB5A26"/>
    <w:rsid w:val="00DD1D78"/>
    <w:rsid w:val="00DD7D92"/>
    <w:rsid w:val="00E02713"/>
    <w:rsid w:val="00E0650F"/>
    <w:rsid w:val="00E10F96"/>
    <w:rsid w:val="00E20429"/>
    <w:rsid w:val="00E2102A"/>
    <w:rsid w:val="00E21E14"/>
    <w:rsid w:val="00E22B19"/>
    <w:rsid w:val="00E32298"/>
    <w:rsid w:val="00E544A1"/>
    <w:rsid w:val="00E732DD"/>
    <w:rsid w:val="00E761B7"/>
    <w:rsid w:val="00E92694"/>
    <w:rsid w:val="00E94028"/>
    <w:rsid w:val="00E96AFE"/>
    <w:rsid w:val="00EA2CE4"/>
    <w:rsid w:val="00EA7391"/>
    <w:rsid w:val="00EB04A7"/>
    <w:rsid w:val="00EB2AAA"/>
    <w:rsid w:val="00EB2ABE"/>
    <w:rsid w:val="00ED1377"/>
    <w:rsid w:val="00ED36FB"/>
    <w:rsid w:val="00ED6AEB"/>
    <w:rsid w:val="00ED6FE8"/>
    <w:rsid w:val="00EF7518"/>
    <w:rsid w:val="00F01456"/>
    <w:rsid w:val="00F02440"/>
    <w:rsid w:val="00F05852"/>
    <w:rsid w:val="00F15101"/>
    <w:rsid w:val="00F23CD3"/>
    <w:rsid w:val="00F30F75"/>
    <w:rsid w:val="00F375EC"/>
    <w:rsid w:val="00F4143C"/>
    <w:rsid w:val="00F428E7"/>
    <w:rsid w:val="00F6101D"/>
    <w:rsid w:val="00F735D6"/>
    <w:rsid w:val="00F75702"/>
    <w:rsid w:val="00F75A29"/>
    <w:rsid w:val="00F80849"/>
    <w:rsid w:val="00F84C57"/>
    <w:rsid w:val="00F97518"/>
    <w:rsid w:val="00FA0C70"/>
    <w:rsid w:val="00FB3F4F"/>
    <w:rsid w:val="00FB5CC3"/>
    <w:rsid w:val="00FC2962"/>
    <w:rsid w:val="00FD5D6D"/>
  </w:rsids>
  <m:mathPr>
    <m:mathFont m:val="Cambria Math"/>
    <m:brkBin m:val="before"/>
    <m:brkBinSub m:val="--"/>
    <m:smallFrac m:val="0"/>
    <m:dispDef/>
    <m:lMargin m:val="0"/>
    <m:rMargin m:val="0"/>
    <m:defJc m:val="centerGroup"/>
    <m:wrapIndent m:val="1440"/>
    <m:intLim m:val="subSup"/>
    <m:naryLim m:val="undOvr"/>
  </m:mathPr>
  <w:themeFontLang w:val="es-PE"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1A02"/>
  <w15:chartTrackingRefBased/>
  <w15:docId w15:val="{C3C84421-826D-4966-A22E-C86F8CED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852"/>
    <w:pPr>
      <w:keepNext/>
      <w:numPr>
        <w:numId w:val="17"/>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F05852"/>
    <w:pPr>
      <w:keepNext/>
      <w:numPr>
        <w:ilvl w:val="1"/>
        <w:numId w:val="17"/>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F05852"/>
    <w:pPr>
      <w:keepNext/>
      <w:numPr>
        <w:ilvl w:val="2"/>
        <w:numId w:val="17"/>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F05852"/>
    <w:pPr>
      <w:keepNext/>
      <w:numPr>
        <w:ilvl w:val="3"/>
        <w:numId w:val="17"/>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F05852"/>
    <w:pPr>
      <w:keepNext/>
      <w:numPr>
        <w:ilvl w:val="4"/>
        <w:numId w:val="17"/>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F05852"/>
    <w:pPr>
      <w:keepNext/>
      <w:numPr>
        <w:ilvl w:val="5"/>
        <w:numId w:val="17"/>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F05852"/>
    <w:pPr>
      <w:keepNext/>
      <w:numPr>
        <w:ilvl w:val="6"/>
        <w:numId w:val="17"/>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F05852"/>
    <w:pPr>
      <w:keepNext/>
      <w:numPr>
        <w:ilvl w:val="7"/>
        <w:numId w:val="17"/>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F05852"/>
    <w:pPr>
      <w:numPr>
        <w:ilvl w:val="8"/>
        <w:numId w:val="17"/>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A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2A2BE6"/>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2A2BE6"/>
    <w:rPr>
      <w:rFonts w:ascii="Arial" w:eastAsia="Times New Roman" w:hAnsi="Arial" w:cs="Times New Roman"/>
      <w:b/>
      <w:bCs/>
      <w:lang w:val="es-ES" w:eastAsia="es-PE"/>
    </w:rPr>
  </w:style>
  <w:style w:type="paragraph" w:styleId="Sinespaciado">
    <w:name w:val="No Spacing"/>
    <w:uiPriority w:val="99"/>
    <w:qFormat/>
    <w:rsid w:val="002A2BE6"/>
    <w:pPr>
      <w:spacing w:after="0" w:line="240" w:lineRule="auto"/>
    </w:pPr>
    <w:rPr>
      <w:rFonts w:ascii="Calibri" w:eastAsia="Calibri" w:hAnsi="Calibri" w:cs="Times New Roman"/>
      <w:lang w:val="es-ES"/>
    </w:rPr>
  </w:style>
  <w:style w:type="paragraph" w:customStyle="1" w:styleId="Prrafodelista8">
    <w:name w:val="Párrafo de lista8"/>
    <w:basedOn w:val="Normal"/>
    <w:rsid w:val="00C92990"/>
    <w:pPr>
      <w:spacing w:after="0" w:line="240" w:lineRule="auto"/>
      <w:ind w:left="720"/>
      <w:contextualSpacing/>
    </w:pPr>
    <w:rPr>
      <w:rFonts w:ascii="Arial" w:eastAsia="Calibri" w:hAnsi="Arial" w:cs="Times New Roman"/>
      <w:szCs w:val="20"/>
      <w:lang w:val="es-ES" w:eastAsia="es-ES"/>
    </w:rPr>
  </w:style>
  <w:style w:type="character" w:styleId="Hipervnculo">
    <w:name w:val="Hyperlink"/>
    <w:rsid w:val="00C92990"/>
    <w:rPr>
      <w:color w:val="0000FF"/>
      <w:u w:val="single"/>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N°"/>
    <w:basedOn w:val="Normal"/>
    <w:link w:val="PrrafodelistaCar"/>
    <w:uiPriority w:val="34"/>
    <w:qFormat/>
    <w:rsid w:val="00C92990"/>
    <w:pPr>
      <w:spacing w:after="0" w:line="240" w:lineRule="auto"/>
      <w:ind w:left="720"/>
    </w:pPr>
    <w:rPr>
      <w:rFonts w:ascii="Arial" w:eastAsia="Times New Roman" w:hAnsi="Arial" w:cs="Arial"/>
      <w:lang w:val="es-ES" w:eastAsia="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C92990"/>
    <w:rPr>
      <w:rFonts w:ascii="Arial" w:eastAsia="Times New Roman" w:hAnsi="Arial" w:cs="Arial"/>
      <w:lang w:val="es-ES" w:eastAsia="es-ES"/>
    </w:rPr>
  </w:style>
  <w:style w:type="paragraph" w:styleId="Textoindependiente">
    <w:name w:val="Body Text"/>
    <w:basedOn w:val="Normal"/>
    <w:link w:val="TextoindependienteCar"/>
    <w:uiPriority w:val="99"/>
    <w:unhideWhenUsed/>
    <w:rsid w:val="00615C96"/>
    <w:pPr>
      <w:suppressAutoHyphens/>
      <w:spacing w:after="120" w:line="240" w:lineRule="auto"/>
    </w:pPr>
    <w:rPr>
      <w:rFonts w:ascii="Times New Roman" w:eastAsia="Times New Roman" w:hAnsi="Times New Roman" w:cs="Times New Roman"/>
      <w:sz w:val="20"/>
      <w:szCs w:val="20"/>
      <w:lang w:val="es-ES" w:eastAsia="es-PE"/>
    </w:rPr>
  </w:style>
  <w:style w:type="character" w:customStyle="1" w:styleId="TextoindependienteCar">
    <w:name w:val="Texto independiente Car"/>
    <w:basedOn w:val="Fuentedeprrafopredeter"/>
    <w:link w:val="Textoindependiente"/>
    <w:uiPriority w:val="99"/>
    <w:rsid w:val="00615C96"/>
    <w:rPr>
      <w:rFonts w:ascii="Times New Roman" w:eastAsia="Times New Roman" w:hAnsi="Times New Roman" w:cs="Times New Roman"/>
      <w:sz w:val="20"/>
      <w:szCs w:val="20"/>
      <w:lang w:val="es-ES" w:eastAsia="es-PE"/>
    </w:rPr>
  </w:style>
  <w:style w:type="paragraph" w:styleId="NormalWeb">
    <w:name w:val="Normal (Web)"/>
    <w:basedOn w:val="Normal"/>
    <w:uiPriority w:val="99"/>
    <w:rsid w:val="0067461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Prrafodelista2">
    <w:name w:val="Párrafo de lista2"/>
    <w:basedOn w:val="Normal"/>
    <w:uiPriority w:val="99"/>
    <w:qFormat/>
    <w:rsid w:val="00687DE3"/>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Sinespaciado1">
    <w:name w:val="Sin espaciado1"/>
    <w:uiPriority w:val="99"/>
    <w:rsid w:val="00687DE3"/>
    <w:pPr>
      <w:spacing w:after="0" w:line="240" w:lineRule="auto"/>
    </w:pPr>
    <w:rPr>
      <w:rFonts w:ascii="Calibri" w:eastAsia="Times New Roman" w:hAnsi="Calibri" w:cs="Times New Roman"/>
      <w:lang w:val="es-ES"/>
    </w:rPr>
  </w:style>
  <w:style w:type="paragraph" w:customStyle="1" w:styleId="Sinespaciado2">
    <w:name w:val="Sin espaciado2"/>
    <w:rsid w:val="00687DE3"/>
    <w:pPr>
      <w:spacing w:after="0" w:line="240" w:lineRule="auto"/>
    </w:pPr>
    <w:rPr>
      <w:rFonts w:ascii="Calibri" w:eastAsia="Times New Roman" w:hAnsi="Calibri" w:cs="Times New Roman"/>
      <w:lang w:val="es-ES"/>
    </w:rPr>
  </w:style>
  <w:style w:type="paragraph" w:customStyle="1" w:styleId="Sinespaciado4">
    <w:name w:val="Sin espaciado4"/>
    <w:uiPriority w:val="99"/>
    <w:rsid w:val="00687DE3"/>
    <w:pPr>
      <w:spacing w:after="0" w:line="240" w:lineRule="auto"/>
    </w:pPr>
    <w:rPr>
      <w:rFonts w:ascii="Calibri" w:eastAsia="Times New Roman" w:hAnsi="Calibri" w:cs="Times New Roman"/>
      <w:lang w:val="es-ES"/>
    </w:rPr>
  </w:style>
  <w:style w:type="paragraph" w:styleId="Textosinformato">
    <w:name w:val="Plain Text"/>
    <w:basedOn w:val="Normal"/>
    <w:link w:val="TextosinformatoCar"/>
    <w:rsid w:val="001A5FC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1A5FC7"/>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04B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B61"/>
    <w:rPr>
      <w:rFonts w:ascii="Segoe UI" w:hAnsi="Segoe UI" w:cs="Segoe UI"/>
      <w:sz w:val="18"/>
      <w:szCs w:val="18"/>
    </w:rPr>
  </w:style>
  <w:style w:type="character" w:customStyle="1" w:styleId="Ttulo1Car">
    <w:name w:val="Título 1 Car"/>
    <w:basedOn w:val="Fuentedeprrafopredeter"/>
    <w:link w:val="Ttulo1"/>
    <w:uiPriority w:val="9"/>
    <w:rsid w:val="00F05852"/>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F05852"/>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F05852"/>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F05852"/>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F05852"/>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F05852"/>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F05852"/>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F05852"/>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F05852"/>
    <w:rPr>
      <w:rFonts w:ascii="Arial" w:eastAsia="Times New Roman" w:hAnsi="Arial" w:cs="Arial"/>
      <w:b/>
      <w:bCs/>
      <w:i/>
      <w:iCs/>
      <w:sz w:val="18"/>
      <w:szCs w:val="18"/>
      <w:lang w:val="es-ES" w:eastAsia="es-PE"/>
    </w:rPr>
  </w:style>
  <w:style w:type="paragraph" w:styleId="Encabezado">
    <w:name w:val="header"/>
    <w:basedOn w:val="Normal"/>
    <w:link w:val="EncabezadoCar"/>
    <w:uiPriority w:val="99"/>
    <w:unhideWhenUsed/>
    <w:rsid w:val="00B22D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C1"/>
  </w:style>
  <w:style w:type="paragraph" w:styleId="Piedepgina">
    <w:name w:val="footer"/>
    <w:basedOn w:val="Normal"/>
    <w:link w:val="PiedepginaCar"/>
    <w:uiPriority w:val="99"/>
    <w:unhideWhenUsed/>
    <w:rsid w:val="00B22D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5899">
      <w:bodyDiv w:val="1"/>
      <w:marLeft w:val="0"/>
      <w:marRight w:val="0"/>
      <w:marTop w:val="0"/>
      <w:marBottom w:val="0"/>
      <w:divBdr>
        <w:top w:val="none" w:sz="0" w:space="0" w:color="auto"/>
        <w:left w:val="none" w:sz="0" w:space="0" w:color="auto"/>
        <w:bottom w:val="none" w:sz="0" w:space="0" w:color="auto"/>
        <w:right w:val="none" w:sz="0" w:space="0" w:color="auto"/>
      </w:divBdr>
    </w:div>
    <w:div w:id="1234438286">
      <w:bodyDiv w:val="1"/>
      <w:marLeft w:val="0"/>
      <w:marRight w:val="0"/>
      <w:marTop w:val="0"/>
      <w:marBottom w:val="0"/>
      <w:divBdr>
        <w:top w:val="none" w:sz="0" w:space="0" w:color="auto"/>
        <w:left w:val="none" w:sz="0" w:space="0" w:color="auto"/>
        <w:bottom w:val="none" w:sz="0" w:space="0" w:color="auto"/>
        <w:right w:val="none" w:sz="0" w:space="0" w:color="auto"/>
      </w:divBdr>
    </w:div>
    <w:div w:id="1756125234">
      <w:bodyDiv w:val="1"/>
      <w:marLeft w:val="0"/>
      <w:marRight w:val="0"/>
      <w:marTop w:val="0"/>
      <w:marBottom w:val="0"/>
      <w:divBdr>
        <w:top w:val="none" w:sz="0" w:space="0" w:color="auto"/>
        <w:left w:val="none" w:sz="0" w:space="0" w:color="auto"/>
        <w:bottom w:val="none" w:sz="0" w:space="0" w:color="auto"/>
        <w:right w:val="none" w:sz="0" w:space="0" w:color="auto"/>
      </w:divBdr>
    </w:div>
    <w:div w:id="20392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convocatorias.essalud.gob.pe"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theme" Target="theme/theme1.xml"/><Relationship Id="rId10" Type="http://schemas.openxmlformats.org/officeDocument/2006/relationships/hyperlink" Target="http://aulavirtual.essalud.gob.pe/moodle/login/index.php"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4008-DFC1-465D-B19E-646B2F35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5054</Words>
  <Characters>27801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Nunez Flores Lua D</cp:lastModifiedBy>
  <cp:revision>2</cp:revision>
  <cp:lastPrinted>2023-06-08T15:19:00Z</cp:lastPrinted>
  <dcterms:created xsi:type="dcterms:W3CDTF">2023-07-17T22:42:00Z</dcterms:created>
  <dcterms:modified xsi:type="dcterms:W3CDTF">2023-07-17T22:42:00Z</dcterms:modified>
</cp:coreProperties>
</file>