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F7E" w:rsidRDefault="00316F7E" w:rsidP="00D84B15">
      <w:pPr>
        <w:pStyle w:val="Sangradetextonormal"/>
        <w:ind w:firstLine="0"/>
        <w:rPr>
          <w:rFonts w:cs="Arial"/>
          <w:sz w:val="20"/>
          <w:szCs w:val="20"/>
        </w:rPr>
      </w:pPr>
    </w:p>
    <w:p w:rsidR="00316F7E" w:rsidRDefault="00316F7E" w:rsidP="00D84B15">
      <w:pPr>
        <w:pStyle w:val="Sangradetextonormal"/>
        <w:ind w:firstLine="0"/>
        <w:rPr>
          <w:rFonts w:cs="Arial"/>
          <w:sz w:val="20"/>
          <w:szCs w:val="20"/>
        </w:rPr>
      </w:pPr>
    </w:p>
    <w:p w:rsidR="00316F7E" w:rsidRDefault="00316F7E" w:rsidP="00D84B15">
      <w:pPr>
        <w:pStyle w:val="Sangradetextonormal"/>
        <w:ind w:firstLine="0"/>
        <w:rPr>
          <w:rFonts w:cs="Arial"/>
          <w:sz w:val="20"/>
          <w:szCs w:val="20"/>
        </w:rPr>
      </w:pPr>
    </w:p>
    <w:p w:rsidR="00316F7E" w:rsidRDefault="00316F7E" w:rsidP="00D84B15">
      <w:pPr>
        <w:pStyle w:val="Sangradetextonormal"/>
        <w:ind w:firstLine="0"/>
        <w:rPr>
          <w:rFonts w:cs="Arial"/>
          <w:sz w:val="20"/>
          <w:szCs w:val="20"/>
        </w:rPr>
      </w:pPr>
    </w:p>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B531F1"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HUÁNUCO</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132DC8">
        <w:rPr>
          <w:rFonts w:ascii="Arial" w:hAnsi="Arial" w:cs="Arial"/>
          <w:b w:val="0"/>
          <w:bCs w:val="0"/>
          <w:sz w:val="20"/>
          <w:szCs w:val="20"/>
        </w:rPr>
        <w:t xml:space="preserve"> 003</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B531F1">
        <w:rPr>
          <w:rFonts w:ascii="Arial" w:hAnsi="Arial" w:cs="Arial"/>
          <w:b w:val="0"/>
          <w:bCs w:val="0"/>
          <w:sz w:val="20"/>
          <w:szCs w:val="20"/>
        </w:rPr>
        <w:t>HUA</w:t>
      </w:r>
      <w:r w:rsidR="00DD1C36" w:rsidRPr="00B0627F">
        <w:rPr>
          <w:rFonts w:ascii="Arial" w:hAnsi="Arial" w:cs="Arial"/>
          <w:b w:val="0"/>
          <w:bCs w:val="0"/>
          <w:sz w:val="20"/>
          <w:szCs w:val="20"/>
        </w:rPr>
        <w:t>-201</w:t>
      </w:r>
      <w:r w:rsidR="00457AD8">
        <w:rPr>
          <w:rFonts w:ascii="Arial" w:hAnsi="Arial" w:cs="Arial"/>
          <w:b w:val="0"/>
          <w:bCs w:val="0"/>
          <w:sz w:val="20"/>
          <w:szCs w:val="20"/>
        </w:rPr>
        <w:t>9</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B531F1">
        <w:rPr>
          <w:rFonts w:ascii="Arial" w:hAnsi="Arial" w:cs="Arial"/>
          <w:b w:val="0"/>
          <w:bCs w:val="0"/>
          <w:sz w:val="20"/>
          <w:szCs w:val="20"/>
          <w:lang w:val="es-PE"/>
        </w:rPr>
        <w:t>Red Asistencial Huánuco</w:t>
      </w:r>
    </w:p>
    <w:p w:rsidR="00D44FC5" w:rsidRPr="00B05400" w:rsidRDefault="00D44FC5" w:rsidP="007E5240">
      <w:pPr>
        <w:jc w:val="center"/>
        <w:rPr>
          <w:rFonts w:ascii="Arial" w:hAnsi="Arial" w:cs="Arial"/>
          <w:sz w:val="16"/>
          <w:szCs w:val="16"/>
        </w:rPr>
      </w:pPr>
    </w:p>
    <w:p w:rsidR="00316F7E" w:rsidRPr="00D1535C" w:rsidRDefault="00316F7E" w:rsidP="00316F7E">
      <w:pPr>
        <w:pStyle w:val="Prrafodelista2"/>
        <w:numPr>
          <w:ilvl w:val="0"/>
          <w:numId w:val="3"/>
        </w:numPr>
        <w:suppressAutoHyphens w:val="0"/>
        <w:contextualSpacing/>
        <w:jc w:val="both"/>
        <w:rPr>
          <w:rFonts w:ascii="Arial" w:hAnsi="Arial" w:cs="Arial"/>
        </w:rPr>
      </w:pPr>
      <w:r w:rsidRPr="003836FF">
        <w:rPr>
          <w:rFonts w:ascii="Arial" w:hAnsi="Arial" w:cs="Arial"/>
          <w:b/>
        </w:rPr>
        <w:t xml:space="preserve">OBJETO: </w:t>
      </w:r>
      <w:r w:rsidRPr="00B0627F">
        <w:rPr>
          <w:rFonts w:ascii="Arial" w:hAnsi="Arial" w:cs="Arial"/>
        </w:rPr>
        <w:t xml:space="preserve">Cubrir mediante contrato a </w:t>
      </w:r>
      <w:r w:rsidRPr="00274AC5">
        <w:rPr>
          <w:rFonts w:ascii="Arial" w:hAnsi="Arial" w:cs="Arial"/>
          <w:b/>
          <w:u w:val="single"/>
        </w:rPr>
        <w:t>Pla</w:t>
      </w:r>
      <w:r>
        <w:rPr>
          <w:rFonts w:ascii="Arial" w:hAnsi="Arial" w:cs="Arial"/>
          <w:b/>
          <w:u w:val="single"/>
        </w:rPr>
        <w:t>zo I</w:t>
      </w:r>
      <w:r w:rsidRPr="00B0627F">
        <w:rPr>
          <w:rFonts w:ascii="Arial" w:hAnsi="Arial" w:cs="Arial"/>
          <w:b/>
          <w:u w:val="single"/>
        </w:rPr>
        <w:t>ndeterminado</w:t>
      </w:r>
      <w:r w:rsidRPr="00357575">
        <w:rPr>
          <w:rFonts w:ascii="Arial" w:hAnsi="Arial" w:cs="Arial"/>
        </w:rPr>
        <w:t xml:space="preserve"> </w:t>
      </w:r>
      <w:r>
        <w:rPr>
          <w:rFonts w:ascii="Arial" w:hAnsi="Arial" w:cs="Arial"/>
        </w:rPr>
        <w:t>el</w:t>
      </w:r>
      <w:r>
        <w:rPr>
          <w:rFonts w:ascii="Arial" w:hAnsi="Arial" w:cs="Arial"/>
          <w:b/>
        </w:rPr>
        <w:t xml:space="preserve"> </w:t>
      </w:r>
      <w:r>
        <w:rPr>
          <w:rFonts w:ascii="Arial" w:hAnsi="Arial" w:cs="Arial"/>
        </w:rPr>
        <w:t xml:space="preserve">siguiente cargo para la Red Asistencial Huánuco: </w:t>
      </w:r>
    </w:p>
    <w:p w:rsidR="00A51430" w:rsidRPr="00487962" w:rsidRDefault="00A51430" w:rsidP="00A51430">
      <w:pPr>
        <w:jc w:val="both"/>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276"/>
        <w:gridCol w:w="1842"/>
        <w:gridCol w:w="1276"/>
        <w:gridCol w:w="1418"/>
        <w:gridCol w:w="1559"/>
      </w:tblGrid>
      <w:tr w:rsidR="00FD25CD" w:rsidRPr="00487962" w:rsidTr="00132DC8">
        <w:trPr>
          <w:trHeight w:val="537"/>
        </w:trPr>
        <w:tc>
          <w:tcPr>
            <w:tcW w:w="1419" w:type="dxa"/>
            <w:shd w:val="clear" w:color="auto" w:fill="F2F2F2" w:themeFill="background1" w:themeFillShade="F2"/>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CARGO</w:t>
            </w:r>
          </w:p>
        </w:tc>
        <w:tc>
          <w:tcPr>
            <w:tcW w:w="1559" w:type="dxa"/>
            <w:shd w:val="clear" w:color="auto" w:fill="F2F2F2" w:themeFill="background1" w:themeFillShade="F2"/>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ESPECIALIDAD</w:t>
            </w:r>
          </w:p>
        </w:tc>
        <w:tc>
          <w:tcPr>
            <w:tcW w:w="1276" w:type="dxa"/>
            <w:shd w:val="clear" w:color="auto" w:fill="F2F2F2" w:themeFill="background1" w:themeFillShade="F2"/>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CÓDIGO DE CARGO</w:t>
            </w:r>
          </w:p>
        </w:tc>
        <w:tc>
          <w:tcPr>
            <w:tcW w:w="1842" w:type="dxa"/>
            <w:shd w:val="clear" w:color="auto" w:fill="F2F2F2" w:themeFill="background1" w:themeFillShade="F2"/>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REMUNERACIÒN MENSUAL</w:t>
            </w:r>
          </w:p>
        </w:tc>
        <w:tc>
          <w:tcPr>
            <w:tcW w:w="1276" w:type="dxa"/>
            <w:shd w:val="clear" w:color="auto" w:fill="F2F2F2" w:themeFill="background1" w:themeFillShade="F2"/>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CANTIDAD</w:t>
            </w:r>
          </w:p>
        </w:tc>
        <w:tc>
          <w:tcPr>
            <w:tcW w:w="1418" w:type="dxa"/>
            <w:shd w:val="clear" w:color="auto" w:fill="F2F2F2" w:themeFill="background1" w:themeFillShade="F2"/>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ÁREA</w:t>
            </w:r>
          </w:p>
        </w:tc>
        <w:tc>
          <w:tcPr>
            <w:tcW w:w="1559" w:type="dxa"/>
            <w:shd w:val="clear" w:color="auto" w:fill="F2F2F2" w:themeFill="background1" w:themeFillShade="F2"/>
            <w:vAlign w:val="center"/>
          </w:tcPr>
          <w:p w:rsidR="00A51430" w:rsidRPr="000852C2" w:rsidRDefault="00A51430" w:rsidP="00CE6C3C">
            <w:pPr>
              <w:jc w:val="center"/>
              <w:rPr>
                <w:rFonts w:ascii="Arial" w:hAnsi="Arial" w:cs="Arial"/>
                <w:b/>
                <w:sz w:val="18"/>
                <w:szCs w:val="18"/>
              </w:rPr>
            </w:pPr>
            <w:r w:rsidRPr="000852C2">
              <w:rPr>
                <w:rFonts w:ascii="Arial" w:hAnsi="Arial" w:cs="Arial"/>
                <w:b/>
                <w:sz w:val="18"/>
                <w:szCs w:val="18"/>
              </w:rPr>
              <w:t>DEPENDENCIA</w:t>
            </w:r>
          </w:p>
        </w:tc>
      </w:tr>
      <w:tr w:rsidR="00173E17" w:rsidRPr="00487962" w:rsidTr="008B529C">
        <w:trPr>
          <w:trHeight w:val="1681"/>
        </w:trPr>
        <w:tc>
          <w:tcPr>
            <w:tcW w:w="1419" w:type="dxa"/>
            <w:vAlign w:val="center"/>
          </w:tcPr>
          <w:p w:rsidR="00173E17" w:rsidRDefault="00173E17" w:rsidP="00CE6C3C">
            <w:pPr>
              <w:jc w:val="center"/>
              <w:rPr>
                <w:rFonts w:ascii="Arial" w:hAnsi="Arial" w:cs="Arial"/>
                <w:sz w:val="18"/>
                <w:szCs w:val="18"/>
              </w:rPr>
            </w:pPr>
            <w:r>
              <w:rPr>
                <w:rFonts w:ascii="Arial" w:hAnsi="Arial" w:cs="Arial"/>
                <w:sz w:val="18"/>
                <w:szCs w:val="18"/>
              </w:rPr>
              <w:t>Técnico Calificado</w:t>
            </w:r>
          </w:p>
        </w:tc>
        <w:tc>
          <w:tcPr>
            <w:tcW w:w="1559" w:type="dxa"/>
            <w:shd w:val="clear" w:color="auto" w:fill="auto"/>
            <w:vAlign w:val="center"/>
          </w:tcPr>
          <w:p w:rsidR="00173E17" w:rsidRDefault="00B3779A" w:rsidP="00F13FF7">
            <w:pPr>
              <w:jc w:val="center"/>
              <w:rPr>
                <w:rFonts w:ascii="Arial" w:hAnsi="Arial" w:cs="Arial"/>
                <w:sz w:val="18"/>
                <w:szCs w:val="18"/>
              </w:rPr>
            </w:pPr>
            <w:r w:rsidRPr="00F13FF7">
              <w:rPr>
                <w:rFonts w:ascii="Arial" w:hAnsi="Arial" w:cs="Arial"/>
                <w:color w:val="000000" w:themeColor="text1"/>
                <w:sz w:val="18"/>
                <w:szCs w:val="18"/>
              </w:rPr>
              <w:t>Administración, Contabilidad</w:t>
            </w:r>
            <w:r w:rsidR="00F900BD" w:rsidRPr="00F13FF7">
              <w:rPr>
                <w:rFonts w:ascii="Arial" w:hAnsi="Arial" w:cs="Arial"/>
                <w:color w:val="000000" w:themeColor="text1"/>
                <w:sz w:val="18"/>
                <w:szCs w:val="18"/>
              </w:rPr>
              <w:t>, computación e informática u otras ca</w:t>
            </w:r>
            <w:r w:rsidR="00F13FF7" w:rsidRPr="00F13FF7">
              <w:rPr>
                <w:rFonts w:ascii="Arial" w:hAnsi="Arial" w:cs="Arial"/>
                <w:color w:val="000000" w:themeColor="text1"/>
                <w:sz w:val="18"/>
                <w:szCs w:val="18"/>
              </w:rPr>
              <w:t>rreras técnicas afines al cargo</w:t>
            </w:r>
            <w:r w:rsidR="00F900BD" w:rsidRPr="00F13FF7">
              <w:rPr>
                <w:rFonts w:ascii="Arial" w:hAnsi="Arial" w:cs="Arial"/>
                <w:color w:val="000000" w:themeColor="text1"/>
                <w:sz w:val="18"/>
                <w:szCs w:val="18"/>
              </w:rPr>
              <w:t xml:space="preserve"> </w:t>
            </w:r>
          </w:p>
        </w:tc>
        <w:tc>
          <w:tcPr>
            <w:tcW w:w="1276" w:type="dxa"/>
            <w:shd w:val="clear" w:color="auto" w:fill="auto"/>
            <w:vAlign w:val="center"/>
          </w:tcPr>
          <w:p w:rsidR="00173E17" w:rsidRDefault="00173E17" w:rsidP="00180D27">
            <w:pPr>
              <w:jc w:val="center"/>
              <w:rPr>
                <w:rFonts w:ascii="Arial" w:hAnsi="Arial" w:cs="Arial"/>
                <w:sz w:val="18"/>
                <w:szCs w:val="18"/>
              </w:rPr>
            </w:pPr>
            <w:r>
              <w:rPr>
                <w:rFonts w:ascii="Arial" w:hAnsi="Arial" w:cs="Arial"/>
                <w:sz w:val="18"/>
                <w:szCs w:val="18"/>
              </w:rPr>
              <w:t>T3TCA-00</w:t>
            </w:r>
            <w:r w:rsidR="00180D27">
              <w:rPr>
                <w:rFonts w:ascii="Arial" w:hAnsi="Arial" w:cs="Arial"/>
                <w:sz w:val="18"/>
                <w:szCs w:val="18"/>
              </w:rPr>
              <w:t>1</w:t>
            </w:r>
          </w:p>
        </w:tc>
        <w:tc>
          <w:tcPr>
            <w:tcW w:w="1842" w:type="dxa"/>
            <w:shd w:val="clear" w:color="auto" w:fill="auto"/>
            <w:vAlign w:val="center"/>
          </w:tcPr>
          <w:p w:rsidR="00173E17" w:rsidRDefault="00180D27" w:rsidP="00AD1110">
            <w:pPr>
              <w:jc w:val="center"/>
              <w:rPr>
                <w:rFonts w:ascii="Arial" w:hAnsi="Arial" w:cs="Arial"/>
                <w:sz w:val="18"/>
                <w:szCs w:val="18"/>
                <w:lang w:val="es-MX"/>
              </w:rPr>
            </w:pPr>
            <w:r>
              <w:rPr>
                <w:rFonts w:ascii="Arial" w:hAnsi="Arial" w:cs="Arial"/>
                <w:sz w:val="18"/>
                <w:szCs w:val="18"/>
                <w:lang w:val="es-MX"/>
              </w:rPr>
              <w:t>S/. 2</w:t>
            </w:r>
            <w:r w:rsidRPr="00A51430">
              <w:rPr>
                <w:rFonts w:ascii="Arial" w:hAnsi="Arial" w:cs="Arial"/>
                <w:sz w:val="18"/>
                <w:szCs w:val="18"/>
                <w:lang w:val="es-MX"/>
              </w:rPr>
              <w:t>,</w:t>
            </w:r>
            <w:r>
              <w:rPr>
                <w:rFonts w:ascii="Arial" w:hAnsi="Arial" w:cs="Arial"/>
                <w:sz w:val="18"/>
                <w:szCs w:val="18"/>
                <w:lang w:val="es-MX"/>
              </w:rPr>
              <w:t xml:space="preserve"> 609</w:t>
            </w:r>
            <w:r w:rsidRPr="00A51430">
              <w:rPr>
                <w:rFonts w:ascii="Arial" w:hAnsi="Arial" w:cs="Arial"/>
                <w:sz w:val="18"/>
                <w:szCs w:val="18"/>
                <w:lang w:val="es-MX"/>
              </w:rPr>
              <w:t>.00 (*)</w:t>
            </w:r>
          </w:p>
        </w:tc>
        <w:tc>
          <w:tcPr>
            <w:tcW w:w="1276" w:type="dxa"/>
            <w:shd w:val="clear" w:color="auto" w:fill="auto"/>
            <w:vAlign w:val="center"/>
          </w:tcPr>
          <w:p w:rsidR="00173E17" w:rsidRDefault="00173E17" w:rsidP="00CE6C3C">
            <w:pPr>
              <w:jc w:val="center"/>
              <w:rPr>
                <w:rFonts w:ascii="Arial" w:hAnsi="Arial" w:cs="Arial"/>
                <w:sz w:val="18"/>
                <w:szCs w:val="18"/>
              </w:rPr>
            </w:pPr>
            <w:r>
              <w:rPr>
                <w:rFonts w:ascii="Arial" w:hAnsi="Arial" w:cs="Arial"/>
                <w:sz w:val="18"/>
                <w:szCs w:val="18"/>
              </w:rPr>
              <w:t>01</w:t>
            </w:r>
          </w:p>
        </w:tc>
        <w:tc>
          <w:tcPr>
            <w:tcW w:w="1418" w:type="dxa"/>
            <w:shd w:val="clear" w:color="auto" w:fill="auto"/>
            <w:vAlign w:val="center"/>
          </w:tcPr>
          <w:p w:rsidR="00173E17" w:rsidRDefault="00173E17" w:rsidP="00887D6A">
            <w:pPr>
              <w:jc w:val="center"/>
              <w:rPr>
                <w:rFonts w:ascii="Arial" w:hAnsi="Arial" w:cs="Arial"/>
                <w:sz w:val="18"/>
                <w:szCs w:val="18"/>
              </w:rPr>
            </w:pPr>
            <w:r>
              <w:rPr>
                <w:rFonts w:ascii="Arial" w:hAnsi="Arial" w:cs="Arial"/>
                <w:sz w:val="18"/>
                <w:szCs w:val="18"/>
              </w:rPr>
              <w:t xml:space="preserve">Unidad de Administración </w:t>
            </w:r>
          </w:p>
        </w:tc>
        <w:tc>
          <w:tcPr>
            <w:tcW w:w="1559" w:type="dxa"/>
            <w:shd w:val="clear" w:color="auto" w:fill="auto"/>
            <w:vAlign w:val="center"/>
          </w:tcPr>
          <w:p w:rsidR="00173E17" w:rsidRDefault="00180D27" w:rsidP="00584998">
            <w:pPr>
              <w:jc w:val="center"/>
              <w:rPr>
                <w:rFonts w:ascii="Arial" w:hAnsi="Arial" w:cs="Arial"/>
                <w:sz w:val="18"/>
                <w:szCs w:val="18"/>
              </w:rPr>
            </w:pPr>
            <w:r>
              <w:rPr>
                <w:rFonts w:ascii="Arial" w:hAnsi="Arial" w:cs="Arial"/>
                <w:sz w:val="18"/>
                <w:szCs w:val="18"/>
              </w:rPr>
              <w:t>Hospital I Tingo María</w:t>
            </w:r>
          </w:p>
        </w:tc>
      </w:tr>
      <w:tr w:rsidR="00576C5A" w:rsidRPr="00487962" w:rsidTr="00132DC8">
        <w:trPr>
          <w:trHeight w:val="304"/>
        </w:trPr>
        <w:tc>
          <w:tcPr>
            <w:tcW w:w="6096" w:type="dxa"/>
            <w:gridSpan w:val="4"/>
            <w:shd w:val="clear" w:color="auto" w:fill="F2F2F2" w:themeFill="background1" w:themeFillShade="F2"/>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3" w:type="dxa"/>
            <w:gridSpan w:val="3"/>
            <w:tcBorders>
              <w:left w:val="single" w:sz="4" w:space="0" w:color="auto"/>
            </w:tcBorders>
            <w:shd w:val="clear" w:color="auto" w:fill="F2F2F2" w:themeFill="background1" w:themeFillShade="F2"/>
            <w:vAlign w:val="center"/>
          </w:tcPr>
          <w:p w:rsidR="00576C5A" w:rsidRPr="00A51430" w:rsidRDefault="00BD6C07" w:rsidP="00180D27">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8154C0">
              <w:rPr>
                <w:rFonts w:ascii="Arial" w:hAnsi="Arial" w:cs="Arial"/>
                <w:b/>
                <w:sz w:val="18"/>
                <w:szCs w:val="18"/>
              </w:rPr>
              <w:t>0</w:t>
            </w:r>
            <w:r w:rsidR="00180D27">
              <w:rPr>
                <w:rFonts w:ascii="Arial" w:hAnsi="Arial" w:cs="Arial"/>
                <w:b/>
                <w:sz w:val="18"/>
                <w:szCs w:val="18"/>
              </w:rPr>
              <w:t>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E84F2E" w:rsidRPr="00B05400" w:rsidRDefault="00E84F2E"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931790" w:rsidRDefault="00E11313" w:rsidP="00931790">
      <w:pPr>
        <w:pStyle w:val="Prrafodelista6"/>
        <w:numPr>
          <w:ilvl w:val="0"/>
          <w:numId w:val="4"/>
        </w:numPr>
        <w:jc w:val="both"/>
        <w:rPr>
          <w:sz w:val="20"/>
        </w:rPr>
      </w:pPr>
      <w:r w:rsidRPr="00E250E6">
        <w:rPr>
          <w:sz w:val="20"/>
        </w:rPr>
        <w:t>Presentar Declaraciones Juradas (Formatos 1, 2, 3</w:t>
      </w:r>
      <w:r w:rsidR="00931790">
        <w:rPr>
          <w:sz w:val="20"/>
        </w:rPr>
        <w:t xml:space="preserve"> </w:t>
      </w:r>
      <w:r w:rsidRPr="00931790">
        <w:rPr>
          <w:sz w:val="20"/>
        </w:rPr>
        <w:t xml:space="preserve">y 5) según modelo que deberán descargar de la página Web: </w:t>
      </w:r>
      <w:hyperlink r:id="rId6" w:history="1">
        <w:r w:rsidRPr="00931790">
          <w:rPr>
            <w:rStyle w:val="Hipervnculo"/>
            <w:sz w:val="20"/>
          </w:rPr>
          <w:t>www.essalud.gob.pe</w:t>
        </w:r>
      </w:hyperlink>
      <w:r w:rsidRPr="00931790">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sidR="00C150EB">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E51239" w:rsidRDefault="00E11313" w:rsidP="00E11313">
      <w:pPr>
        <w:ind w:left="567" w:hanging="207"/>
        <w:jc w:val="both"/>
        <w:rPr>
          <w:rFonts w:ascii="Arial" w:hAnsi="Arial" w:cs="Arial"/>
          <w:b/>
          <w:sz w:val="16"/>
          <w:szCs w:val="16"/>
        </w:rPr>
      </w:pPr>
      <w:r w:rsidRPr="00E51239">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84998">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E0417B" w:rsidRDefault="00E0417B" w:rsidP="00F176A9">
      <w:pPr>
        <w:rPr>
          <w:rFonts w:ascii="Arial" w:hAnsi="Arial" w:cs="Arial"/>
          <w:b/>
        </w:rPr>
      </w:pPr>
    </w:p>
    <w:p w:rsidR="00B359AD" w:rsidRPr="00BF1530" w:rsidRDefault="00B359AD" w:rsidP="00B359AD">
      <w:pPr>
        <w:ind w:left="360"/>
        <w:jc w:val="both"/>
        <w:rPr>
          <w:rFonts w:ascii="Arial" w:hAnsi="Arial" w:cs="Arial"/>
          <w:b/>
          <w:color w:val="000000"/>
          <w:lang w:val="es-PE"/>
        </w:rPr>
      </w:pPr>
      <w:r>
        <w:rPr>
          <w:rFonts w:ascii="Arial" w:hAnsi="Arial" w:cs="Arial"/>
          <w:b/>
          <w:lang w:val="pt-BR"/>
        </w:rPr>
        <w:t xml:space="preserve">TÉCNICO CALIFICADO </w:t>
      </w:r>
      <w:r w:rsidRPr="00BF1530">
        <w:rPr>
          <w:rFonts w:ascii="Arial" w:hAnsi="Arial" w:cs="Arial"/>
          <w:b/>
          <w:lang w:val="pt-BR"/>
        </w:rPr>
        <w:t>(</w:t>
      </w:r>
      <w:r>
        <w:rPr>
          <w:rFonts w:ascii="Arial" w:hAnsi="Arial" w:cs="Arial"/>
          <w:b/>
          <w:color w:val="000000"/>
          <w:lang w:val="es-PE"/>
        </w:rPr>
        <w:t>T3TCA</w:t>
      </w:r>
      <w:r w:rsidRPr="00BF1530">
        <w:rPr>
          <w:rFonts w:ascii="Arial" w:hAnsi="Arial" w:cs="Arial"/>
          <w:b/>
          <w:color w:val="000000"/>
          <w:lang w:val="es-PE"/>
        </w:rPr>
        <w:t>-00</w:t>
      </w:r>
      <w:r w:rsidR="00180D27">
        <w:rPr>
          <w:rFonts w:ascii="Arial" w:hAnsi="Arial" w:cs="Arial"/>
          <w:b/>
          <w:color w:val="000000"/>
          <w:lang w:val="es-PE"/>
        </w:rPr>
        <w:t>1</w:t>
      </w:r>
      <w:r w:rsidRPr="00BF1530">
        <w:rPr>
          <w:rFonts w:ascii="Arial" w:hAnsi="Arial" w:cs="Arial"/>
          <w:b/>
          <w:color w:val="000000"/>
          <w:lang w:val="es-PE"/>
        </w:rPr>
        <w:t>)</w:t>
      </w:r>
      <w:r w:rsidRPr="00BF1530">
        <w:rPr>
          <w:rFonts w:ascii="Arial" w:hAnsi="Arial" w:cs="Arial"/>
          <w:b/>
          <w:lang w:val="pt-BR"/>
        </w:rPr>
        <w:tab/>
      </w:r>
    </w:p>
    <w:p w:rsidR="00B359AD" w:rsidRPr="00BF1530" w:rsidRDefault="00B359AD" w:rsidP="00B359AD">
      <w:pPr>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B359AD" w:rsidRPr="00BF1530" w:rsidTr="004D5853">
        <w:tc>
          <w:tcPr>
            <w:tcW w:w="2340" w:type="dxa"/>
            <w:shd w:val="clear" w:color="auto" w:fill="F2F2F2" w:themeFill="background1" w:themeFillShade="F2"/>
            <w:vAlign w:val="center"/>
          </w:tcPr>
          <w:p w:rsidR="00B359AD" w:rsidRPr="00BF1530" w:rsidRDefault="00B359AD" w:rsidP="004D5853">
            <w:pPr>
              <w:jc w:val="center"/>
              <w:rPr>
                <w:rFonts w:ascii="Arial" w:hAnsi="Arial" w:cs="Arial"/>
                <w:b/>
              </w:rPr>
            </w:pPr>
            <w:r w:rsidRPr="00BF1530">
              <w:rPr>
                <w:rFonts w:ascii="Arial" w:hAnsi="Arial" w:cs="Arial"/>
                <w:b/>
              </w:rPr>
              <w:t>REQUISITOS</w:t>
            </w:r>
          </w:p>
          <w:p w:rsidR="00B359AD" w:rsidRPr="00BF1530" w:rsidRDefault="00B359AD" w:rsidP="004D5853">
            <w:pPr>
              <w:jc w:val="center"/>
              <w:rPr>
                <w:rFonts w:ascii="Arial" w:hAnsi="Arial" w:cs="Arial"/>
                <w:b/>
              </w:rPr>
            </w:pPr>
            <w:r w:rsidRPr="00BF1530">
              <w:rPr>
                <w:rFonts w:ascii="Arial" w:hAnsi="Arial" w:cs="Arial"/>
                <w:b/>
              </w:rPr>
              <w:t>ESPECÍFICOS</w:t>
            </w:r>
          </w:p>
        </w:tc>
        <w:tc>
          <w:tcPr>
            <w:tcW w:w="6480" w:type="dxa"/>
            <w:shd w:val="clear" w:color="auto" w:fill="F2F2F2" w:themeFill="background1" w:themeFillShade="F2"/>
            <w:vAlign w:val="center"/>
          </w:tcPr>
          <w:p w:rsidR="00B359AD" w:rsidRPr="00BF1530" w:rsidRDefault="00B359AD" w:rsidP="004D5853">
            <w:pPr>
              <w:jc w:val="center"/>
              <w:rPr>
                <w:rFonts w:ascii="Arial" w:hAnsi="Arial" w:cs="Arial"/>
                <w:b/>
              </w:rPr>
            </w:pPr>
            <w:r w:rsidRPr="00BF1530">
              <w:rPr>
                <w:rFonts w:ascii="Arial" w:hAnsi="Arial" w:cs="Arial"/>
                <w:b/>
              </w:rPr>
              <w:t>DETALLE</w:t>
            </w:r>
          </w:p>
        </w:tc>
      </w:tr>
      <w:tr w:rsidR="00B359AD" w:rsidRPr="00BF1530" w:rsidTr="004D5853">
        <w:tc>
          <w:tcPr>
            <w:tcW w:w="2340" w:type="dxa"/>
            <w:vAlign w:val="center"/>
          </w:tcPr>
          <w:p w:rsidR="00B359AD" w:rsidRPr="00BF1530" w:rsidRDefault="00B359AD" w:rsidP="004D5853">
            <w:pPr>
              <w:jc w:val="center"/>
              <w:rPr>
                <w:rFonts w:ascii="Arial" w:hAnsi="Arial" w:cs="Arial"/>
                <w:b/>
              </w:rPr>
            </w:pPr>
            <w:r w:rsidRPr="00BF1530">
              <w:rPr>
                <w:rFonts w:ascii="Arial" w:hAnsi="Arial" w:cs="Arial"/>
                <w:b/>
              </w:rPr>
              <w:t>Formación General</w:t>
            </w:r>
          </w:p>
        </w:tc>
        <w:tc>
          <w:tcPr>
            <w:tcW w:w="6480" w:type="dxa"/>
          </w:tcPr>
          <w:p w:rsidR="00B359AD" w:rsidRPr="00386D51" w:rsidRDefault="00B359AD" w:rsidP="00F13FF7">
            <w:pPr>
              <w:numPr>
                <w:ilvl w:val="0"/>
                <w:numId w:val="7"/>
              </w:numPr>
              <w:contextualSpacing/>
              <w:jc w:val="both"/>
              <w:rPr>
                <w:rFonts w:ascii="Arial" w:hAnsi="Arial" w:cs="Arial"/>
                <w:lang w:eastAsia="ar-SA"/>
              </w:rPr>
            </w:pPr>
            <w:r w:rsidRPr="000D5066">
              <w:rPr>
                <w:rFonts w:ascii="Arial" w:hAnsi="Arial" w:cs="Arial"/>
                <w:lang w:val="es-MX"/>
              </w:rPr>
              <w:t xml:space="preserve">Presentar copia simple </w:t>
            </w:r>
            <w:r w:rsidRPr="00F13FF7">
              <w:rPr>
                <w:rFonts w:ascii="Arial" w:hAnsi="Arial" w:cs="Arial"/>
                <w:color w:val="000000" w:themeColor="text1"/>
                <w:lang w:val="es-MX"/>
              </w:rPr>
              <w:t xml:space="preserve">de </w:t>
            </w:r>
            <w:r w:rsidR="00132DC8" w:rsidRPr="00F13FF7">
              <w:rPr>
                <w:rFonts w:ascii="Arial" w:hAnsi="Arial" w:cs="Arial"/>
                <w:color w:val="000000" w:themeColor="text1"/>
                <w:lang w:val="es-MX"/>
              </w:rPr>
              <w:t xml:space="preserve">la </w:t>
            </w:r>
            <w:r w:rsidRPr="00F13FF7">
              <w:rPr>
                <w:rFonts w:ascii="Arial" w:hAnsi="Arial" w:cs="Arial"/>
                <w:color w:val="000000" w:themeColor="text1"/>
                <w:lang w:val="es-MX"/>
              </w:rPr>
              <w:t xml:space="preserve">Constancia de Egresado de Instituto Superior Tecnológico en Administración, Contabilidad, Computación e Informática (mínimo 03 años de estudios) </w:t>
            </w:r>
            <w:r w:rsidR="00386D51" w:rsidRPr="00F13FF7">
              <w:rPr>
                <w:rFonts w:ascii="Arial" w:hAnsi="Arial" w:cs="Arial"/>
                <w:color w:val="000000" w:themeColor="text1"/>
                <w:lang w:val="es-MX"/>
              </w:rPr>
              <w:t>a nombre de la nación, u otra</w:t>
            </w:r>
            <w:r w:rsidR="00F900BD" w:rsidRPr="00F13FF7">
              <w:rPr>
                <w:rFonts w:ascii="Arial" w:hAnsi="Arial" w:cs="Arial"/>
                <w:color w:val="000000" w:themeColor="text1"/>
                <w:lang w:val="es-MX"/>
              </w:rPr>
              <w:t>s</w:t>
            </w:r>
            <w:r w:rsidR="00386D51" w:rsidRPr="00F13FF7">
              <w:rPr>
                <w:rFonts w:ascii="Arial" w:hAnsi="Arial" w:cs="Arial"/>
                <w:color w:val="000000" w:themeColor="text1"/>
                <w:lang w:val="es-MX"/>
              </w:rPr>
              <w:t xml:space="preserve"> carrera</w:t>
            </w:r>
            <w:r w:rsidR="00F900BD" w:rsidRPr="00F13FF7">
              <w:rPr>
                <w:rFonts w:ascii="Arial" w:hAnsi="Arial" w:cs="Arial"/>
                <w:color w:val="000000" w:themeColor="text1"/>
                <w:lang w:val="es-MX"/>
              </w:rPr>
              <w:t>s</w:t>
            </w:r>
            <w:r w:rsidR="00386D51" w:rsidRPr="00F13FF7">
              <w:rPr>
                <w:rFonts w:ascii="Arial" w:hAnsi="Arial" w:cs="Arial"/>
                <w:color w:val="000000" w:themeColor="text1"/>
                <w:lang w:val="es-MX"/>
              </w:rPr>
              <w:t xml:space="preserve"> técnica</w:t>
            </w:r>
            <w:r w:rsidR="00F900BD" w:rsidRPr="00F13FF7">
              <w:rPr>
                <w:rFonts w:ascii="Arial" w:hAnsi="Arial" w:cs="Arial"/>
                <w:color w:val="000000" w:themeColor="text1"/>
                <w:lang w:val="es-MX"/>
              </w:rPr>
              <w:t>s</w:t>
            </w:r>
            <w:r w:rsidR="00386D51" w:rsidRPr="00F13FF7">
              <w:rPr>
                <w:rFonts w:ascii="Arial" w:hAnsi="Arial" w:cs="Arial"/>
                <w:color w:val="000000" w:themeColor="text1"/>
                <w:lang w:val="es-MX"/>
              </w:rPr>
              <w:t xml:space="preserve"> afines al </w:t>
            </w:r>
            <w:r w:rsidR="00F13FF7" w:rsidRPr="00F13FF7">
              <w:rPr>
                <w:rFonts w:ascii="Arial" w:hAnsi="Arial" w:cs="Arial"/>
                <w:color w:val="000000" w:themeColor="text1"/>
                <w:lang w:val="es-MX"/>
              </w:rPr>
              <w:t>cargo</w:t>
            </w:r>
            <w:r w:rsidR="00386D51" w:rsidRPr="00F13FF7">
              <w:rPr>
                <w:rFonts w:ascii="Arial" w:hAnsi="Arial" w:cs="Arial"/>
                <w:color w:val="000000" w:themeColor="text1"/>
                <w:lang w:val="es-MX"/>
              </w:rPr>
              <w:t xml:space="preserve">. </w:t>
            </w:r>
            <w:r w:rsidR="003D56D8" w:rsidRPr="00F13FF7">
              <w:rPr>
                <w:rFonts w:ascii="Arial" w:hAnsi="Arial" w:cs="Arial"/>
                <w:b/>
                <w:bCs/>
                <w:color w:val="000000" w:themeColor="text1"/>
              </w:rPr>
              <w:t>(Indispensable)</w:t>
            </w:r>
          </w:p>
        </w:tc>
      </w:tr>
      <w:tr w:rsidR="00B359AD" w:rsidRPr="00BF1530" w:rsidTr="004D5853">
        <w:trPr>
          <w:trHeight w:val="756"/>
        </w:trPr>
        <w:tc>
          <w:tcPr>
            <w:tcW w:w="2340" w:type="dxa"/>
            <w:vAlign w:val="center"/>
          </w:tcPr>
          <w:p w:rsidR="00B359AD" w:rsidRPr="00BF1530" w:rsidRDefault="00B359AD" w:rsidP="004D5853">
            <w:pPr>
              <w:jc w:val="center"/>
              <w:rPr>
                <w:rFonts w:ascii="Arial" w:hAnsi="Arial" w:cs="Arial"/>
                <w:b/>
              </w:rPr>
            </w:pPr>
            <w:r w:rsidRPr="00BF1530">
              <w:rPr>
                <w:rFonts w:ascii="Arial" w:hAnsi="Arial" w:cs="Arial"/>
                <w:b/>
              </w:rPr>
              <w:t>Experiencia Laboral</w:t>
            </w:r>
          </w:p>
        </w:tc>
        <w:tc>
          <w:tcPr>
            <w:tcW w:w="6480" w:type="dxa"/>
          </w:tcPr>
          <w:p w:rsidR="00B359AD" w:rsidRPr="000D5066" w:rsidRDefault="00B359AD" w:rsidP="004D5853">
            <w:pPr>
              <w:ind w:left="346"/>
              <w:jc w:val="both"/>
              <w:rPr>
                <w:rFonts w:ascii="Arial" w:hAnsi="Arial" w:cs="Arial"/>
                <w:b/>
                <w:lang w:eastAsia="es-ES"/>
              </w:rPr>
            </w:pPr>
            <w:r w:rsidRPr="000D5066">
              <w:rPr>
                <w:rFonts w:ascii="Arial" w:hAnsi="Arial" w:cs="Arial"/>
                <w:b/>
                <w:lang w:val="es-MX"/>
              </w:rPr>
              <w:t>EXPERIENCIA GENERAL:</w:t>
            </w:r>
          </w:p>
          <w:p w:rsidR="00B359AD" w:rsidRPr="000D5066" w:rsidRDefault="00B359AD" w:rsidP="00B359AD">
            <w:pPr>
              <w:numPr>
                <w:ilvl w:val="0"/>
                <w:numId w:val="11"/>
              </w:numPr>
              <w:suppressAutoHyphens w:val="0"/>
              <w:ind w:left="343" w:hanging="283"/>
              <w:jc w:val="both"/>
              <w:rPr>
                <w:rFonts w:ascii="Arial" w:hAnsi="Arial" w:cs="Arial"/>
                <w:lang w:val="es-MX"/>
              </w:rPr>
            </w:pPr>
            <w:r w:rsidRPr="000D5066">
              <w:rPr>
                <w:rFonts w:ascii="Arial" w:hAnsi="Arial" w:cs="Arial"/>
                <w:lang w:val="es-MX"/>
              </w:rPr>
              <w:t xml:space="preserve">Acreditar experiencia laboral mínima de </w:t>
            </w:r>
            <w:r w:rsidR="00180D27">
              <w:rPr>
                <w:rFonts w:ascii="Arial" w:hAnsi="Arial" w:cs="Arial"/>
                <w:lang w:val="es-MX"/>
              </w:rPr>
              <w:t>dos</w:t>
            </w:r>
            <w:r w:rsidRPr="000D5066">
              <w:rPr>
                <w:rFonts w:ascii="Arial" w:hAnsi="Arial" w:cs="Arial"/>
                <w:lang w:val="es-MX"/>
              </w:rPr>
              <w:t xml:space="preserve"> (0</w:t>
            </w:r>
            <w:r w:rsidR="00180D27">
              <w:rPr>
                <w:rFonts w:ascii="Arial" w:hAnsi="Arial" w:cs="Arial"/>
                <w:lang w:val="es-MX"/>
              </w:rPr>
              <w:t>2</w:t>
            </w:r>
            <w:r w:rsidRPr="000D5066">
              <w:rPr>
                <w:rFonts w:ascii="Arial" w:hAnsi="Arial" w:cs="Arial"/>
                <w:lang w:val="es-MX"/>
              </w:rPr>
              <w:t>)</w:t>
            </w:r>
            <w:r w:rsidR="000D5066" w:rsidRPr="000D5066">
              <w:rPr>
                <w:rFonts w:ascii="Arial" w:hAnsi="Arial" w:cs="Arial"/>
                <w:lang w:val="es-MX"/>
              </w:rPr>
              <w:t xml:space="preserve"> </w:t>
            </w:r>
            <w:r w:rsidRPr="000D5066">
              <w:rPr>
                <w:rFonts w:ascii="Arial" w:hAnsi="Arial" w:cs="Arial"/>
                <w:lang w:val="es-MX"/>
              </w:rPr>
              <w:t xml:space="preserve">años </w:t>
            </w:r>
            <w:r w:rsidRPr="000D5066">
              <w:rPr>
                <w:rFonts w:ascii="Arial" w:hAnsi="Arial" w:cs="Arial"/>
                <w:b/>
                <w:lang w:val="es-MX"/>
              </w:rPr>
              <w:t>(Indispensable).</w:t>
            </w:r>
          </w:p>
          <w:p w:rsidR="00B359AD" w:rsidRPr="000D5066" w:rsidRDefault="00B359AD" w:rsidP="004D5853">
            <w:pPr>
              <w:ind w:left="343"/>
              <w:jc w:val="both"/>
              <w:rPr>
                <w:rFonts w:ascii="Arial" w:hAnsi="Arial" w:cs="Arial"/>
                <w:b/>
                <w:lang w:val="es-MX"/>
              </w:rPr>
            </w:pPr>
            <w:r w:rsidRPr="000D5066">
              <w:rPr>
                <w:rFonts w:ascii="Arial" w:hAnsi="Arial" w:cs="Arial"/>
                <w:b/>
                <w:lang w:val="es-MX"/>
              </w:rPr>
              <w:t>EXPERIENCIA ESPECÍFICA:</w:t>
            </w:r>
          </w:p>
          <w:p w:rsidR="00B359AD" w:rsidRPr="00386D51" w:rsidRDefault="00B359AD" w:rsidP="00B359AD">
            <w:pPr>
              <w:numPr>
                <w:ilvl w:val="0"/>
                <w:numId w:val="11"/>
              </w:numPr>
              <w:suppressAutoHyphens w:val="0"/>
              <w:ind w:left="343" w:hanging="283"/>
              <w:jc w:val="both"/>
              <w:rPr>
                <w:rFonts w:ascii="Arial" w:hAnsi="Arial" w:cs="Arial"/>
                <w:lang w:val="es-MX"/>
              </w:rPr>
            </w:pPr>
            <w:r w:rsidRPr="000D5066">
              <w:rPr>
                <w:rFonts w:ascii="Arial" w:hAnsi="Arial" w:cs="Arial"/>
                <w:lang w:val="es-MX"/>
              </w:rPr>
              <w:lastRenderedPageBreak/>
              <w:t xml:space="preserve">Acreditar </w:t>
            </w:r>
            <w:r w:rsidR="00180D27">
              <w:rPr>
                <w:rFonts w:ascii="Arial" w:hAnsi="Arial" w:cs="Arial"/>
                <w:lang w:val="es-MX"/>
              </w:rPr>
              <w:t>un</w:t>
            </w:r>
            <w:r w:rsidR="000D5066" w:rsidRPr="000D5066">
              <w:rPr>
                <w:rFonts w:ascii="Arial" w:hAnsi="Arial" w:cs="Arial"/>
                <w:lang w:val="es-MX"/>
              </w:rPr>
              <w:t xml:space="preserve"> (0</w:t>
            </w:r>
            <w:r w:rsidR="00180D27">
              <w:rPr>
                <w:rFonts w:ascii="Arial" w:hAnsi="Arial" w:cs="Arial"/>
                <w:lang w:val="es-MX"/>
              </w:rPr>
              <w:t>1</w:t>
            </w:r>
            <w:r w:rsidR="000D5066" w:rsidRPr="000D5066">
              <w:rPr>
                <w:rFonts w:ascii="Arial" w:hAnsi="Arial" w:cs="Arial"/>
                <w:lang w:val="es-MX"/>
              </w:rPr>
              <w:t>)</w:t>
            </w:r>
            <w:r w:rsidR="00565185" w:rsidRPr="000D5066">
              <w:rPr>
                <w:rFonts w:ascii="Arial" w:hAnsi="Arial" w:cs="Arial"/>
                <w:lang w:val="es-MX"/>
              </w:rPr>
              <w:t xml:space="preserve"> </w:t>
            </w:r>
            <w:r w:rsidR="00180D27">
              <w:rPr>
                <w:rFonts w:ascii="Arial" w:hAnsi="Arial" w:cs="Arial"/>
                <w:lang w:val="es-MX"/>
              </w:rPr>
              <w:t>año</w:t>
            </w:r>
            <w:r w:rsidRPr="000D5066">
              <w:rPr>
                <w:rFonts w:ascii="Arial" w:hAnsi="Arial" w:cs="Arial"/>
                <w:lang w:val="es-MX"/>
              </w:rPr>
              <w:t xml:space="preserve"> en el desempeño de funciones afines al cargo convocado, con posterioridad a la Constancia de egresado </w:t>
            </w:r>
            <w:r w:rsidR="00132DC8">
              <w:rPr>
                <w:rFonts w:ascii="Arial" w:hAnsi="Arial" w:cs="Arial"/>
                <w:b/>
                <w:lang w:val="es-MX"/>
              </w:rPr>
              <w:t>(Indispensable)</w:t>
            </w:r>
          </w:p>
          <w:p w:rsidR="00386D51" w:rsidRPr="000D5066" w:rsidRDefault="00386D51" w:rsidP="00386D51">
            <w:pPr>
              <w:numPr>
                <w:ilvl w:val="0"/>
                <w:numId w:val="11"/>
              </w:numPr>
              <w:suppressAutoHyphens w:val="0"/>
              <w:ind w:left="343" w:hanging="283"/>
              <w:jc w:val="both"/>
              <w:rPr>
                <w:rFonts w:ascii="Arial" w:hAnsi="Arial" w:cs="Arial"/>
                <w:lang w:val="es-MX"/>
              </w:rPr>
            </w:pPr>
            <w:r w:rsidRPr="00386D51">
              <w:rPr>
                <w:rFonts w:ascii="Arial" w:hAnsi="Arial" w:cs="Arial"/>
                <w:lang w:val="es-MX"/>
              </w:rPr>
              <w:t xml:space="preserve">De preferencia, la experiencia debe haber sido desarrollada en entidades de salud o en aquellas cuyas actividades estén relacionadas con la actividad prestadora y/o aseguradora </w:t>
            </w:r>
            <w:r>
              <w:rPr>
                <w:rFonts w:ascii="Arial" w:hAnsi="Arial" w:cs="Arial"/>
                <w:lang w:val="es-MX"/>
              </w:rPr>
              <w:t>(Deseable)</w:t>
            </w:r>
          </w:p>
          <w:p w:rsidR="00B359AD" w:rsidRPr="000D5066" w:rsidRDefault="00B359AD" w:rsidP="004D5853">
            <w:pPr>
              <w:tabs>
                <w:tab w:val="left" w:pos="252"/>
              </w:tabs>
              <w:ind w:left="485" w:hanging="233"/>
              <w:jc w:val="both"/>
              <w:rPr>
                <w:rFonts w:ascii="Arial" w:hAnsi="Arial" w:cs="Arial"/>
                <w:b/>
                <w:lang w:val="es-MX"/>
              </w:rPr>
            </w:pPr>
            <w:r w:rsidRPr="000D5066">
              <w:rPr>
                <w:rFonts w:ascii="Arial" w:hAnsi="Arial" w:cs="Arial"/>
                <w:b/>
                <w:lang w:val="es-MX"/>
              </w:rPr>
              <w:t xml:space="preserve">  EXPERIENCIA EN EL SECTOR PÚBLICO:</w:t>
            </w:r>
          </w:p>
          <w:p w:rsidR="00B359AD" w:rsidRPr="000D5066" w:rsidRDefault="00B359AD" w:rsidP="00530F63">
            <w:pPr>
              <w:numPr>
                <w:ilvl w:val="0"/>
                <w:numId w:val="11"/>
              </w:numPr>
              <w:suppressAutoHyphens w:val="0"/>
              <w:ind w:left="343" w:hanging="283"/>
              <w:jc w:val="both"/>
              <w:rPr>
                <w:rFonts w:ascii="Arial" w:hAnsi="Arial" w:cs="Arial"/>
                <w:lang w:val="es-MX"/>
              </w:rPr>
            </w:pPr>
            <w:r w:rsidRPr="000D5066">
              <w:rPr>
                <w:rFonts w:ascii="Arial" w:hAnsi="Arial" w:cs="Arial"/>
                <w:lang w:val="es-MX"/>
              </w:rPr>
              <w:t xml:space="preserve">Acreditar un (01) año </w:t>
            </w:r>
            <w:r w:rsidR="00132DC8">
              <w:rPr>
                <w:rFonts w:ascii="Arial" w:hAnsi="Arial" w:cs="Arial"/>
                <w:b/>
                <w:lang w:val="es-MX"/>
              </w:rPr>
              <w:t>(Indispensable)</w:t>
            </w:r>
            <w:r w:rsidR="009C35DD" w:rsidRPr="000D5066">
              <w:rPr>
                <w:rFonts w:ascii="Arial" w:hAnsi="Arial" w:cs="Arial"/>
                <w:b/>
                <w:color w:val="FF0000"/>
                <w:lang w:val="es-MX"/>
              </w:rPr>
              <w:t xml:space="preserve"> </w:t>
            </w:r>
          </w:p>
          <w:p w:rsidR="000D5066" w:rsidRPr="000D5066" w:rsidRDefault="000D5066" w:rsidP="000D5066">
            <w:pPr>
              <w:suppressAutoHyphens w:val="0"/>
              <w:ind w:left="343"/>
              <w:jc w:val="both"/>
              <w:rPr>
                <w:rFonts w:ascii="Arial" w:hAnsi="Arial" w:cs="Arial"/>
                <w:lang w:val="es-MX"/>
              </w:rPr>
            </w:pPr>
          </w:p>
          <w:p w:rsidR="00B359AD" w:rsidRPr="000D5066" w:rsidRDefault="00B359AD" w:rsidP="004D5853">
            <w:pPr>
              <w:ind w:left="352"/>
              <w:jc w:val="both"/>
              <w:rPr>
                <w:rFonts w:ascii="Arial" w:hAnsi="Arial" w:cs="Arial"/>
              </w:rPr>
            </w:pPr>
            <w:r w:rsidRPr="000D5066">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359AD" w:rsidRPr="000D5066" w:rsidRDefault="00B359AD" w:rsidP="004D5853">
            <w:pPr>
              <w:ind w:left="352"/>
              <w:jc w:val="both"/>
              <w:rPr>
                <w:rFonts w:ascii="Arial" w:hAnsi="Arial" w:cs="Arial"/>
              </w:rPr>
            </w:pPr>
            <w:r w:rsidRPr="000D5066">
              <w:rPr>
                <w:rFonts w:ascii="Arial" w:hAnsi="Arial" w:cs="Arial"/>
              </w:rPr>
              <w:t>No se considerará como experiencia laboral: Trabajos ad Hon</w:t>
            </w:r>
            <w:r w:rsidR="00132DC8">
              <w:rPr>
                <w:rFonts w:ascii="Arial" w:hAnsi="Arial" w:cs="Arial"/>
              </w:rPr>
              <w:t>orem en domicilio, ni pasantías, ni practicas</w:t>
            </w:r>
          </w:p>
        </w:tc>
      </w:tr>
      <w:tr w:rsidR="00B359AD" w:rsidRPr="00BF1530" w:rsidTr="004D5853">
        <w:trPr>
          <w:trHeight w:val="345"/>
        </w:trPr>
        <w:tc>
          <w:tcPr>
            <w:tcW w:w="2340" w:type="dxa"/>
            <w:vAlign w:val="center"/>
          </w:tcPr>
          <w:p w:rsidR="00B359AD" w:rsidRPr="00BF1530" w:rsidRDefault="00B359AD" w:rsidP="004D5853">
            <w:pPr>
              <w:jc w:val="center"/>
              <w:rPr>
                <w:rFonts w:ascii="Arial" w:hAnsi="Arial" w:cs="Arial"/>
                <w:b/>
              </w:rPr>
            </w:pPr>
            <w:r w:rsidRPr="00BF1530">
              <w:rPr>
                <w:rFonts w:ascii="Arial" w:hAnsi="Arial" w:cs="Arial"/>
                <w:b/>
              </w:rPr>
              <w:lastRenderedPageBreak/>
              <w:t>Capacitación</w:t>
            </w:r>
          </w:p>
        </w:tc>
        <w:tc>
          <w:tcPr>
            <w:tcW w:w="6480" w:type="dxa"/>
          </w:tcPr>
          <w:p w:rsidR="00B359AD" w:rsidRPr="000948E6" w:rsidRDefault="00B359AD" w:rsidP="00180D27">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 xml:space="preserve">Acreditar actividades de capacitación y/o actualización </w:t>
            </w:r>
            <w:r>
              <w:rPr>
                <w:rFonts w:ascii="Arial" w:hAnsi="Arial" w:cs="Arial"/>
                <w:lang w:val="es-MX"/>
              </w:rPr>
              <w:t>afines al cargo y especialidades requeridas, equivalente a 51 horas o tres (03) créditos</w:t>
            </w:r>
            <w:r w:rsidRPr="00157A05">
              <w:rPr>
                <w:rFonts w:ascii="Arial" w:hAnsi="Arial" w:cs="Arial"/>
                <w:lang w:val="es-MX"/>
              </w:rPr>
              <w:t>,</w:t>
            </w:r>
            <w:r>
              <w:rPr>
                <w:rFonts w:ascii="Arial" w:hAnsi="Arial" w:cs="Arial"/>
                <w:lang w:val="es-MX"/>
              </w:rPr>
              <w:t xml:space="preserve"> </w:t>
            </w:r>
            <w:r w:rsidRPr="00BF1530">
              <w:rPr>
                <w:rFonts w:ascii="Arial" w:hAnsi="Arial" w:cs="Arial"/>
                <w:lang w:val="es-MX"/>
              </w:rPr>
              <w:t>realizadas a partir del año 201</w:t>
            </w:r>
            <w:r w:rsidR="00180D27">
              <w:rPr>
                <w:rFonts w:ascii="Arial" w:hAnsi="Arial" w:cs="Arial"/>
                <w:lang w:val="es-MX"/>
              </w:rPr>
              <w:t>4</w:t>
            </w:r>
            <w:r w:rsidRPr="00BF1530">
              <w:rPr>
                <w:rFonts w:ascii="Arial" w:hAnsi="Arial" w:cs="Arial"/>
                <w:lang w:val="es-MX"/>
              </w:rPr>
              <w:t xml:space="preserve"> a la fecha </w:t>
            </w:r>
            <w:r>
              <w:rPr>
                <w:rFonts w:ascii="Arial" w:hAnsi="Arial" w:cs="Arial"/>
                <w:b/>
                <w:lang w:val="es-MX"/>
              </w:rPr>
              <w:t>(Indispensable).</w:t>
            </w:r>
          </w:p>
        </w:tc>
      </w:tr>
      <w:tr w:rsidR="00B359AD" w:rsidRPr="00BF1530" w:rsidTr="004D5853">
        <w:trPr>
          <w:trHeight w:val="308"/>
        </w:trPr>
        <w:tc>
          <w:tcPr>
            <w:tcW w:w="2340" w:type="dxa"/>
            <w:vAlign w:val="center"/>
          </w:tcPr>
          <w:p w:rsidR="00B359AD" w:rsidRPr="00BF1530" w:rsidRDefault="00B359AD" w:rsidP="004D5853">
            <w:pPr>
              <w:jc w:val="center"/>
              <w:rPr>
                <w:rFonts w:ascii="Arial" w:hAnsi="Arial" w:cs="Arial"/>
                <w:b/>
              </w:rPr>
            </w:pPr>
            <w:r w:rsidRPr="00BF1530">
              <w:rPr>
                <w:rFonts w:ascii="Arial" w:hAnsi="Arial" w:cs="Arial"/>
                <w:b/>
              </w:rPr>
              <w:t>Conocimientos complementarios para el puesto y/o cargo</w:t>
            </w:r>
          </w:p>
        </w:tc>
        <w:tc>
          <w:tcPr>
            <w:tcW w:w="6480" w:type="dxa"/>
            <w:vAlign w:val="center"/>
          </w:tcPr>
          <w:p w:rsidR="00B359AD" w:rsidRPr="007C330A" w:rsidRDefault="00B359AD" w:rsidP="00B359AD">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Pr>
                <w:rFonts w:ascii="Arial" w:hAnsi="Arial" w:cs="Arial"/>
                <w:b/>
              </w:rPr>
              <w:t>Indispensable).</w:t>
            </w:r>
          </w:p>
          <w:p w:rsidR="00B359AD" w:rsidRPr="003567E8" w:rsidRDefault="00B359AD" w:rsidP="00B359AD">
            <w:pPr>
              <w:numPr>
                <w:ilvl w:val="0"/>
                <w:numId w:val="14"/>
              </w:numPr>
              <w:suppressAutoHyphens w:val="0"/>
              <w:ind w:hanging="307"/>
              <w:jc w:val="both"/>
              <w:rPr>
                <w:rFonts w:ascii="Arial" w:hAnsi="Arial" w:cs="Arial"/>
              </w:rPr>
            </w:pPr>
            <w:r>
              <w:rPr>
                <w:rFonts w:ascii="Arial" w:hAnsi="Arial" w:cs="Arial"/>
              </w:rPr>
              <w:t>Manejo de idioma Ingles a nivel básico</w:t>
            </w:r>
            <w:r w:rsidR="009C35DD">
              <w:rPr>
                <w:rFonts w:ascii="Arial" w:hAnsi="Arial" w:cs="Arial"/>
              </w:rPr>
              <w:t xml:space="preserve"> </w:t>
            </w:r>
            <w:r w:rsidR="00132DC8">
              <w:rPr>
                <w:rFonts w:ascii="Arial" w:hAnsi="Arial" w:cs="Arial"/>
                <w:b/>
              </w:rPr>
              <w:t>(Indispensable)</w:t>
            </w:r>
          </w:p>
        </w:tc>
      </w:tr>
      <w:tr w:rsidR="00B359AD" w:rsidRPr="00BF1530" w:rsidTr="004D5853">
        <w:trPr>
          <w:trHeight w:val="308"/>
        </w:trPr>
        <w:tc>
          <w:tcPr>
            <w:tcW w:w="2340" w:type="dxa"/>
            <w:vAlign w:val="center"/>
          </w:tcPr>
          <w:p w:rsidR="00B359AD" w:rsidRPr="00BF1530" w:rsidRDefault="00B359AD" w:rsidP="004D5853">
            <w:pPr>
              <w:jc w:val="center"/>
              <w:rPr>
                <w:rFonts w:ascii="Arial" w:hAnsi="Arial" w:cs="Arial"/>
                <w:b/>
              </w:rPr>
            </w:pPr>
            <w:r w:rsidRPr="00BF1530">
              <w:rPr>
                <w:rFonts w:ascii="Arial" w:hAnsi="Arial" w:cs="Arial"/>
                <w:b/>
              </w:rPr>
              <w:t>Habilidades o Competencias</w:t>
            </w:r>
          </w:p>
        </w:tc>
        <w:tc>
          <w:tcPr>
            <w:tcW w:w="6480" w:type="dxa"/>
          </w:tcPr>
          <w:p w:rsidR="00B359AD" w:rsidRPr="00BF1530" w:rsidRDefault="00B359AD" w:rsidP="004D5853">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359AD" w:rsidRPr="00BF1530" w:rsidRDefault="00B359AD" w:rsidP="004D5853">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359AD" w:rsidRPr="00BF1530" w:rsidTr="004D5853">
        <w:trPr>
          <w:trHeight w:val="307"/>
        </w:trPr>
        <w:tc>
          <w:tcPr>
            <w:tcW w:w="2340" w:type="dxa"/>
            <w:vAlign w:val="center"/>
          </w:tcPr>
          <w:p w:rsidR="00B359AD" w:rsidRPr="00BF1530" w:rsidRDefault="00B359AD" w:rsidP="004D5853">
            <w:pPr>
              <w:jc w:val="center"/>
              <w:rPr>
                <w:rFonts w:ascii="Arial" w:hAnsi="Arial" w:cs="Arial"/>
                <w:b/>
              </w:rPr>
            </w:pPr>
            <w:r w:rsidRPr="00BF1530">
              <w:rPr>
                <w:rFonts w:ascii="Arial" w:hAnsi="Arial" w:cs="Arial"/>
                <w:b/>
              </w:rPr>
              <w:t>Motivo de Contratación</w:t>
            </w:r>
          </w:p>
        </w:tc>
        <w:tc>
          <w:tcPr>
            <w:tcW w:w="6480" w:type="dxa"/>
          </w:tcPr>
          <w:p w:rsidR="00B359AD" w:rsidRPr="00BF1530" w:rsidRDefault="00B359AD" w:rsidP="00180D27">
            <w:pPr>
              <w:numPr>
                <w:ilvl w:val="0"/>
                <w:numId w:val="10"/>
              </w:numPr>
              <w:suppressAutoHyphens w:val="0"/>
              <w:autoSpaceDE w:val="0"/>
              <w:autoSpaceDN w:val="0"/>
              <w:adjustRightInd w:val="0"/>
              <w:ind w:left="337" w:hanging="284"/>
              <w:jc w:val="both"/>
              <w:rPr>
                <w:rFonts w:ascii="Arial" w:hAnsi="Arial" w:cs="Arial"/>
              </w:rPr>
            </w:pPr>
            <w:r>
              <w:rPr>
                <w:rFonts w:ascii="Arial" w:hAnsi="Arial" w:cs="Arial"/>
                <w:lang w:val="es-MX"/>
              </w:rPr>
              <w:t xml:space="preserve">Carta N° </w:t>
            </w:r>
            <w:r w:rsidR="00180D27">
              <w:rPr>
                <w:rFonts w:ascii="Arial" w:hAnsi="Arial" w:cs="Arial"/>
                <w:lang w:val="es-MX"/>
              </w:rPr>
              <w:t>1808</w:t>
            </w:r>
            <w:r>
              <w:rPr>
                <w:rFonts w:ascii="Arial" w:hAnsi="Arial" w:cs="Arial"/>
                <w:lang w:val="es-MX"/>
              </w:rPr>
              <w:t>-GCGP-ESSALUD-201</w:t>
            </w:r>
            <w:r w:rsidR="00180D27">
              <w:rPr>
                <w:rFonts w:ascii="Arial" w:hAnsi="Arial" w:cs="Arial"/>
                <w:lang w:val="es-MX"/>
              </w:rPr>
              <w:t>9</w:t>
            </w:r>
          </w:p>
        </w:tc>
      </w:tr>
    </w:tbl>
    <w:p w:rsidR="00B359AD" w:rsidRDefault="00B359AD" w:rsidP="00B359AD">
      <w:pPr>
        <w:ind w:left="360" w:firstLine="45"/>
        <w:jc w:val="both"/>
        <w:rPr>
          <w:rFonts w:ascii="Arial" w:hAnsi="Arial" w:cs="Arial"/>
          <w:b/>
          <w:color w:val="000000"/>
          <w:sz w:val="16"/>
          <w:szCs w:val="16"/>
        </w:rPr>
      </w:pPr>
    </w:p>
    <w:p w:rsidR="00D275F6" w:rsidRDefault="00D275F6" w:rsidP="00565185">
      <w:pPr>
        <w:jc w:val="both"/>
        <w:outlineLvl w:val="0"/>
        <w:rPr>
          <w:rFonts w:ascii="Arial" w:hAnsi="Arial" w:cs="Arial"/>
          <w:b/>
          <w:bCs/>
          <w:u w:val="single"/>
        </w:rPr>
      </w:pPr>
    </w:p>
    <w:p w:rsidR="006E0EDB" w:rsidRPr="00CD0F62" w:rsidRDefault="00BF1530" w:rsidP="00CD0F62">
      <w:pPr>
        <w:ind w:left="426" w:hanging="21"/>
        <w:jc w:val="both"/>
        <w:rPr>
          <w:color w:val="000000"/>
          <w:sz w:val="16"/>
          <w:szCs w:val="16"/>
        </w:rPr>
      </w:pPr>
      <w:r w:rsidRPr="00BF1530">
        <w:rPr>
          <w:rFonts w:ascii="Arial" w:hAnsi="Arial" w:cs="Arial"/>
          <w:b/>
          <w:color w:val="000000"/>
          <w:sz w:val="16"/>
          <w:szCs w:val="16"/>
        </w:rPr>
        <w:t xml:space="preserve">(*)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r w:rsidR="00CE6344">
        <w:rPr>
          <w:rFonts w:ascii="Arial" w:hAnsi="Arial" w:cs="Arial"/>
          <w:b/>
          <w:color w:val="000000"/>
          <w:sz w:val="16"/>
          <w:szCs w:val="16"/>
        </w:rPr>
        <w:t xml:space="preserve"> </w:t>
      </w: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w:t>
      </w:r>
      <w:r w:rsidR="00CD0F62">
        <w:rPr>
          <w:rFonts w:ascii="Arial" w:hAnsi="Arial" w:cs="Arial"/>
          <w:b/>
          <w:color w:val="000000"/>
          <w:sz w:val="16"/>
          <w:szCs w:val="16"/>
        </w:rPr>
        <w:t>a las necesidades del servicio.</w:t>
      </w:r>
    </w:p>
    <w:p w:rsidR="006E0EDB" w:rsidRDefault="006E0EDB"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B3779A" w:rsidRPr="005E6A30" w:rsidRDefault="00B3779A" w:rsidP="00B3779A">
      <w:pPr>
        <w:jc w:val="both"/>
        <w:rPr>
          <w:b/>
        </w:rPr>
      </w:pPr>
    </w:p>
    <w:p w:rsidR="00B3779A" w:rsidRPr="00A0649E" w:rsidRDefault="00B3779A" w:rsidP="00B3779A">
      <w:pPr>
        <w:ind w:left="360"/>
        <w:jc w:val="both"/>
        <w:rPr>
          <w:rFonts w:ascii="Arial" w:hAnsi="Arial" w:cs="Arial"/>
          <w:b/>
        </w:rPr>
      </w:pPr>
      <w:r>
        <w:rPr>
          <w:rFonts w:ascii="Arial" w:hAnsi="Arial" w:cs="Arial"/>
          <w:b/>
        </w:rPr>
        <w:t>TÉCNICO CALIFICADO (T3TCA-00</w:t>
      </w:r>
      <w:r w:rsidR="00180D27">
        <w:rPr>
          <w:rFonts w:ascii="Arial" w:hAnsi="Arial" w:cs="Arial"/>
          <w:b/>
        </w:rPr>
        <w:t>1</w:t>
      </w:r>
      <w:r>
        <w:rPr>
          <w:rFonts w:ascii="Arial" w:hAnsi="Arial" w:cs="Arial"/>
          <w:b/>
        </w:rPr>
        <w:t>)</w:t>
      </w:r>
    </w:p>
    <w:p w:rsidR="00B3779A" w:rsidRDefault="00B3779A" w:rsidP="00B3779A">
      <w:pPr>
        <w:ind w:firstLine="360"/>
        <w:jc w:val="both"/>
        <w:rPr>
          <w:rFonts w:ascii="Arial" w:hAnsi="Arial" w:cs="Arial"/>
        </w:rPr>
      </w:pPr>
      <w:r w:rsidRPr="00B3779A">
        <w:rPr>
          <w:rFonts w:ascii="Arial" w:hAnsi="Arial" w:cs="Arial"/>
        </w:rPr>
        <w:t>Principales funciones a desarrollar:</w:t>
      </w:r>
    </w:p>
    <w:p w:rsidR="00386D51" w:rsidRPr="00B3779A" w:rsidRDefault="00386D51" w:rsidP="00B3779A">
      <w:pPr>
        <w:ind w:firstLine="360"/>
        <w:jc w:val="both"/>
        <w:rPr>
          <w:rFonts w:ascii="Arial" w:hAnsi="Arial" w:cs="Arial"/>
        </w:rPr>
      </w:pP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rPr>
        <w:t>Ejecutar actividades de revisión</w:t>
      </w:r>
      <w:r w:rsidRPr="00D72C94">
        <w:rPr>
          <w:b w:val="0"/>
          <w:sz w:val="20"/>
          <w:szCs w:val="20"/>
          <w:lang w:val="es-PE"/>
        </w:rPr>
        <w:t>, registro, clasificación, codificación, actualización y seguimiento de la documentación que ingresa o egresa del área en el ámbito de responsabilidad.</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Participar en la formulación de normas y procedimientos correspondientes al sistema administrativo al cual el cargo está adscrito</w:t>
      </w:r>
      <w:r w:rsidR="00D72C94" w:rsidRPr="00D72C94">
        <w:rPr>
          <w:b w:val="0"/>
          <w:sz w:val="20"/>
          <w:szCs w:val="20"/>
          <w:lang w:val="es-PE"/>
        </w:rPr>
        <w:t>.</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Redactar y preparar los proyectos de cartas, oficios, memorando, resoluciones y otros documentos de acuerdo a indicaciones.</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Preparar reportes, cuadros, gráficos y resúmenes diversos solicitados.</w:t>
      </w:r>
    </w:p>
    <w:p w:rsidR="00B3779A" w:rsidRPr="003B478C" w:rsidRDefault="00B3779A" w:rsidP="00D72C94">
      <w:pPr>
        <w:pStyle w:val="Sangradetextonormal"/>
        <w:numPr>
          <w:ilvl w:val="0"/>
          <w:numId w:val="29"/>
        </w:numPr>
        <w:jc w:val="both"/>
        <w:rPr>
          <w:rFonts w:cs="Arial"/>
          <w:b w:val="0"/>
          <w:sz w:val="20"/>
          <w:szCs w:val="20"/>
        </w:rPr>
      </w:pPr>
      <w:r w:rsidRPr="00D72C94">
        <w:rPr>
          <w:b w:val="0"/>
          <w:sz w:val="20"/>
          <w:szCs w:val="20"/>
          <w:lang w:val="es-PE"/>
        </w:rPr>
        <w:t>Absolver las consultas técnico-administrativas del ámbito de competencia y emitir el informe correspondiente.</w:t>
      </w:r>
    </w:p>
    <w:p w:rsidR="003B478C" w:rsidRPr="00D72C94" w:rsidRDefault="003B478C" w:rsidP="00D72C94">
      <w:pPr>
        <w:pStyle w:val="Sangradetextonormal"/>
        <w:numPr>
          <w:ilvl w:val="0"/>
          <w:numId w:val="29"/>
        </w:numPr>
        <w:jc w:val="both"/>
        <w:rPr>
          <w:rFonts w:cs="Arial"/>
          <w:b w:val="0"/>
          <w:sz w:val="20"/>
          <w:szCs w:val="20"/>
        </w:rPr>
      </w:pPr>
      <w:r>
        <w:rPr>
          <w:b w:val="0"/>
          <w:sz w:val="20"/>
          <w:szCs w:val="20"/>
          <w:lang w:val="es-PE"/>
        </w:rPr>
        <w:t>Participar en reuniones y comisiones de trabajo según indicadores</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Participar en la implementación del sistema de control interno y la Gestión de Riesgos que correspondan en el ámbito de sus funciones e informar su cumplimiento</w:t>
      </w:r>
      <w:r w:rsidR="00D72C94" w:rsidRPr="00D72C94">
        <w:rPr>
          <w:b w:val="0"/>
          <w:sz w:val="20"/>
          <w:szCs w:val="20"/>
          <w:lang w:val="es-PE"/>
        </w:rPr>
        <w:t>.</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Cumplir con los principios y deberes establecidos en el Código de Ética del Personal del Seguro Social de Salud (ESSALUD), así como no incurrir en las prohibiciones contenidas en él.</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Mantener informado al jefe inmediato las actividades que desarrolla.</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 xml:space="preserve">Velar por la seguridad, mantenimiento y operatividad de los bienes asignados para el cumplimiento de sus labores. </w:t>
      </w:r>
    </w:p>
    <w:p w:rsidR="00B3779A" w:rsidRPr="00D72C94" w:rsidRDefault="00B3779A" w:rsidP="00D72C94">
      <w:pPr>
        <w:pStyle w:val="Sangradetextonormal"/>
        <w:numPr>
          <w:ilvl w:val="0"/>
          <w:numId w:val="29"/>
        </w:numPr>
        <w:jc w:val="both"/>
        <w:rPr>
          <w:rFonts w:cs="Arial"/>
          <w:b w:val="0"/>
          <w:sz w:val="20"/>
          <w:szCs w:val="20"/>
        </w:rPr>
      </w:pPr>
      <w:r w:rsidRPr="00D72C94">
        <w:rPr>
          <w:b w:val="0"/>
          <w:sz w:val="20"/>
          <w:szCs w:val="20"/>
          <w:lang w:val="es-PE"/>
        </w:rPr>
        <w:t>Realizar otras funciones que le asigne el jefe inmediato, en el ámbito de su competencia</w:t>
      </w:r>
    </w:p>
    <w:p w:rsidR="0072325D" w:rsidRDefault="0072325D" w:rsidP="00FB2D2C">
      <w:pPr>
        <w:jc w:val="both"/>
        <w:rPr>
          <w:lang w:val="es-PE"/>
        </w:rPr>
      </w:pPr>
    </w:p>
    <w:p w:rsidR="00316F7E" w:rsidRDefault="00316F7E" w:rsidP="00FB2D2C">
      <w:pPr>
        <w:jc w:val="both"/>
        <w:rPr>
          <w:lang w:val="es-PE"/>
        </w:rPr>
      </w:pPr>
    </w:p>
    <w:p w:rsidR="00316F7E" w:rsidRDefault="00316F7E" w:rsidP="00FB2D2C">
      <w:pPr>
        <w:jc w:val="both"/>
        <w:rPr>
          <w:lang w:val="es-PE"/>
        </w:rPr>
      </w:pPr>
    </w:p>
    <w:p w:rsidR="00316F7E" w:rsidRPr="00FB2D2C" w:rsidRDefault="00316F7E" w:rsidP="00FB2D2C">
      <w:pPr>
        <w:jc w:val="both"/>
        <w:rPr>
          <w:lang w:val="es-PE"/>
        </w:rPr>
      </w:pPr>
    </w:p>
    <w:p w:rsidR="00D53141" w:rsidRPr="00D53141" w:rsidRDefault="0046195B" w:rsidP="00D53141">
      <w:pPr>
        <w:ind w:left="426" w:hanging="426"/>
        <w:rPr>
          <w:rFonts w:ascii="Arial" w:hAnsi="Arial" w:cs="Arial"/>
        </w:rPr>
      </w:pPr>
      <w:r>
        <w:rPr>
          <w:rFonts w:ascii="Arial" w:hAnsi="Arial" w:cs="Arial"/>
          <w:b/>
          <w:bCs/>
        </w:rPr>
        <w:t xml:space="preserve">5.   </w:t>
      </w:r>
      <w:r w:rsidRPr="00FB2D2C">
        <w:rPr>
          <w:rFonts w:ascii="Arial" w:hAnsi="Arial" w:cs="Arial"/>
          <w:bCs/>
        </w:rPr>
        <w:t>M</w:t>
      </w:r>
      <w:r>
        <w:rPr>
          <w:rFonts w:ascii="Arial" w:hAnsi="Arial" w:cs="Arial"/>
          <w:b/>
          <w:bCs/>
        </w:rPr>
        <w:t>ODALIDAD DE POSTULACIÓ</w:t>
      </w:r>
      <w:r w:rsidR="00D53141" w:rsidRPr="00D53141">
        <w:rPr>
          <w:rFonts w:ascii="Arial" w:hAnsi="Arial" w:cs="Arial"/>
          <w:b/>
          <w:bCs/>
        </w:rPr>
        <w:t>N</w:t>
      </w:r>
    </w:p>
    <w:p w:rsidR="00D53141" w:rsidRPr="00D53141"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E242F5" w:rsidRPr="00EE46D7"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0852C2" w:rsidRPr="000852C2" w:rsidRDefault="007F0D2E" w:rsidP="000852C2">
      <w:pPr>
        <w:ind w:left="390"/>
        <w:rPr>
          <w:rFonts w:ascii="Arial" w:hAnsi="Arial" w:cs="Arial"/>
          <w:b/>
        </w:rPr>
      </w:pPr>
      <w:r>
        <w:rPr>
          <w:rFonts w:ascii="Arial" w:hAnsi="Arial" w:cs="Arial"/>
          <w:b/>
        </w:rPr>
        <w:t xml:space="preserve"> </w:t>
      </w:r>
      <w:r w:rsidR="00173E17">
        <w:rPr>
          <w:rFonts w:ascii="Arial" w:hAnsi="Arial" w:cs="Arial"/>
          <w:b/>
        </w:rPr>
        <w:t>TÉCNICO CALIFICADO</w:t>
      </w:r>
      <w:r w:rsidR="003C0A01">
        <w:rPr>
          <w:rFonts w:ascii="Arial" w:hAnsi="Arial" w:cs="Arial"/>
          <w:b/>
        </w:rPr>
        <w:t xml:space="preserve"> </w:t>
      </w:r>
      <w:r w:rsidR="00CF111A">
        <w:rPr>
          <w:rFonts w:ascii="Arial" w:hAnsi="Arial" w:cs="Arial"/>
          <w:b/>
        </w:rPr>
        <w:t>(T3TCA-001)</w:t>
      </w:r>
      <w:r w:rsidR="000852C2" w:rsidRPr="000852C2">
        <w:rPr>
          <w:rFonts w:ascii="Arial" w:hAnsi="Arial" w:cs="Arial"/>
          <w:b/>
        </w:rPr>
        <w:t xml:space="preserve"> </w:t>
      </w:r>
    </w:p>
    <w:p w:rsidR="000852C2" w:rsidRPr="000852C2" w:rsidRDefault="000852C2" w:rsidP="000852C2">
      <w:pPr>
        <w:pStyle w:val="Prrafodelista7"/>
        <w:ind w:left="360" w:right="252"/>
        <w:jc w:val="both"/>
        <w:rPr>
          <w:rFonts w:cs="Arial"/>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0852C2" w:rsidRPr="000852C2" w:rsidTr="00AF4E65">
        <w:trPr>
          <w:trHeight w:val="199"/>
          <w:jc w:val="center"/>
        </w:trPr>
        <w:tc>
          <w:tcPr>
            <w:tcW w:w="5427" w:type="dxa"/>
          </w:tcPr>
          <w:p w:rsidR="000852C2" w:rsidRPr="000852C2" w:rsidRDefault="000852C2" w:rsidP="00386D51">
            <w:pPr>
              <w:pStyle w:val="NormalWeb"/>
              <w:jc w:val="center"/>
              <w:rPr>
                <w:rFonts w:ascii="Arial" w:hAnsi="Arial" w:cs="Arial"/>
                <w:b/>
                <w:sz w:val="20"/>
                <w:szCs w:val="20"/>
                <w:lang w:val="es-MX"/>
              </w:rPr>
            </w:pPr>
            <w:r w:rsidRPr="000852C2">
              <w:rPr>
                <w:rFonts w:ascii="Arial" w:hAnsi="Arial" w:cs="Arial"/>
                <w:b/>
                <w:sz w:val="20"/>
                <w:szCs w:val="20"/>
                <w:lang w:val="es-MX"/>
              </w:rPr>
              <w:t>REMUNERACIÓN BÁSICA</w:t>
            </w:r>
          </w:p>
        </w:tc>
        <w:tc>
          <w:tcPr>
            <w:tcW w:w="0" w:type="auto"/>
          </w:tcPr>
          <w:p w:rsidR="000852C2" w:rsidRPr="000852C2" w:rsidRDefault="00173E17" w:rsidP="00386D51">
            <w:pPr>
              <w:pStyle w:val="NormalWeb"/>
              <w:jc w:val="center"/>
              <w:rPr>
                <w:rFonts w:ascii="Arial" w:hAnsi="Arial" w:cs="Arial"/>
                <w:sz w:val="20"/>
                <w:szCs w:val="20"/>
                <w:lang w:val="es-MX"/>
              </w:rPr>
            </w:pPr>
            <w:r>
              <w:rPr>
                <w:rFonts w:ascii="Arial" w:hAnsi="Arial" w:cs="Arial"/>
                <w:sz w:val="20"/>
                <w:szCs w:val="20"/>
                <w:lang w:val="es-MX"/>
              </w:rPr>
              <w:t>S/ 1, 404</w:t>
            </w:r>
            <w:r w:rsidR="000852C2" w:rsidRPr="000852C2">
              <w:rPr>
                <w:rFonts w:ascii="Arial" w:hAnsi="Arial" w:cs="Arial"/>
                <w:sz w:val="20"/>
                <w:szCs w:val="20"/>
                <w:lang w:val="es-MX"/>
              </w:rPr>
              <w:t>.00</w:t>
            </w:r>
          </w:p>
        </w:tc>
      </w:tr>
      <w:tr w:rsidR="000852C2" w:rsidRPr="000852C2" w:rsidTr="00AF4E65">
        <w:trPr>
          <w:trHeight w:val="319"/>
          <w:jc w:val="center"/>
        </w:trPr>
        <w:tc>
          <w:tcPr>
            <w:tcW w:w="5427" w:type="dxa"/>
          </w:tcPr>
          <w:p w:rsidR="000852C2" w:rsidRPr="000852C2" w:rsidRDefault="000852C2" w:rsidP="00386D51">
            <w:pPr>
              <w:pStyle w:val="NormalWeb"/>
              <w:jc w:val="center"/>
              <w:rPr>
                <w:rFonts w:ascii="Arial" w:hAnsi="Arial" w:cs="Arial"/>
                <w:b/>
                <w:sz w:val="20"/>
                <w:szCs w:val="20"/>
                <w:lang w:val="es-MX"/>
              </w:rPr>
            </w:pPr>
            <w:r w:rsidRPr="000852C2">
              <w:rPr>
                <w:rFonts w:ascii="Arial" w:hAnsi="Arial" w:cs="Arial"/>
                <w:b/>
                <w:sz w:val="20"/>
                <w:szCs w:val="20"/>
                <w:lang w:val="es-MX"/>
              </w:rPr>
              <w:t>BONO PRODUCTIVIDAD</w:t>
            </w:r>
          </w:p>
        </w:tc>
        <w:tc>
          <w:tcPr>
            <w:tcW w:w="0" w:type="auto"/>
          </w:tcPr>
          <w:p w:rsidR="000852C2" w:rsidRPr="000852C2" w:rsidRDefault="00173E17" w:rsidP="00386D51">
            <w:pPr>
              <w:pStyle w:val="NormalWeb"/>
              <w:jc w:val="center"/>
              <w:rPr>
                <w:rFonts w:ascii="Arial" w:hAnsi="Arial" w:cs="Arial"/>
                <w:sz w:val="20"/>
                <w:szCs w:val="20"/>
                <w:lang w:val="es-MX"/>
              </w:rPr>
            </w:pPr>
            <w:r>
              <w:rPr>
                <w:rFonts w:ascii="Arial" w:hAnsi="Arial" w:cs="Arial"/>
                <w:sz w:val="20"/>
                <w:szCs w:val="20"/>
                <w:lang w:val="es-MX"/>
              </w:rPr>
              <w:t>S/     361</w:t>
            </w:r>
            <w:r w:rsidR="000852C2" w:rsidRPr="000852C2">
              <w:rPr>
                <w:rFonts w:ascii="Arial" w:hAnsi="Arial" w:cs="Arial"/>
                <w:sz w:val="20"/>
                <w:szCs w:val="20"/>
                <w:lang w:val="es-MX"/>
              </w:rPr>
              <w:t>.00</w:t>
            </w:r>
          </w:p>
        </w:tc>
      </w:tr>
      <w:tr w:rsidR="000852C2" w:rsidRPr="000852C2" w:rsidTr="00AF4E65">
        <w:trPr>
          <w:trHeight w:val="311"/>
          <w:jc w:val="center"/>
        </w:trPr>
        <w:tc>
          <w:tcPr>
            <w:tcW w:w="5427" w:type="dxa"/>
          </w:tcPr>
          <w:p w:rsidR="000852C2" w:rsidRPr="000852C2" w:rsidRDefault="000852C2" w:rsidP="00386D51">
            <w:pPr>
              <w:pStyle w:val="NormalWeb"/>
              <w:jc w:val="center"/>
              <w:rPr>
                <w:rFonts w:ascii="Arial" w:hAnsi="Arial" w:cs="Arial"/>
                <w:b/>
                <w:sz w:val="20"/>
                <w:szCs w:val="20"/>
                <w:lang w:val="es-MX"/>
              </w:rPr>
            </w:pPr>
            <w:r w:rsidRPr="000852C2">
              <w:rPr>
                <w:rFonts w:ascii="Arial" w:hAnsi="Arial" w:cs="Arial"/>
                <w:b/>
                <w:sz w:val="20"/>
                <w:szCs w:val="20"/>
                <w:lang w:val="es-MX"/>
              </w:rPr>
              <w:t>BONO EXTRAORDINARIO</w:t>
            </w:r>
          </w:p>
        </w:tc>
        <w:tc>
          <w:tcPr>
            <w:tcW w:w="0" w:type="auto"/>
          </w:tcPr>
          <w:p w:rsidR="000852C2" w:rsidRPr="000852C2" w:rsidRDefault="00173E17" w:rsidP="00386D51">
            <w:pPr>
              <w:pStyle w:val="NormalWeb"/>
              <w:jc w:val="center"/>
              <w:rPr>
                <w:rFonts w:ascii="Arial" w:hAnsi="Arial" w:cs="Arial"/>
                <w:sz w:val="20"/>
                <w:szCs w:val="20"/>
                <w:lang w:val="es-MX"/>
              </w:rPr>
            </w:pPr>
            <w:r>
              <w:rPr>
                <w:rFonts w:ascii="Arial" w:hAnsi="Arial" w:cs="Arial"/>
                <w:sz w:val="20"/>
                <w:szCs w:val="20"/>
                <w:lang w:val="es-MX"/>
              </w:rPr>
              <w:t>S/     322</w:t>
            </w:r>
            <w:r w:rsidR="000852C2" w:rsidRPr="000852C2">
              <w:rPr>
                <w:rFonts w:ascii="Arial" w:hAnsi="Arial" w:cs="Arial"/>
                <w:sz w:val="20"/>
                <w:szCs w:val="20"/>
                <w:lang w:val="es-MX"/>
              </w:rPr>
              <w:t>.00</w:t>
            </w:r>
          </w:p>
        </w:tc>
      </w:tr>
      <w:tr w:rsidR="003C0A01" w:rsidRPr="000852C2" w:rsidTr="00AF4E65">
        <w:trPr>
          <w:trHeight w:val="311"/>
          <w:jc w:val="center"/>
        </w:trPr>
        <w:tc>
          <w:tcPr>
            <w:tcW w:w="5427" w:type="dxa"/>
          </w:tcPr>
          <w:p w:rsidR="003C0A01" w:rsidRPr="000852C2" w:rsidRDefault="003C0A01" w:rsidP="00386D51">
            <w:pPr>
              <w:pStyle w:val="NormalWeb"/>
              <w:jc w:val="center"/>
              <w:rPr>
                <w:rFonts w:ascii="Arial" w:hAnsi="Arial" w:cs="Arial"/>
                <w:b/>
                <w:sz w:val="20"/>
                <w:szCs w:val="20"/>
                <w:lang w:val="es-MX"/>
              </w:rPr>
            </w:pPr>
            <w:r>
              <w:rPr>
                <w:rFonts w:ascii="Arial" w:hAnsi="Arial" w:cs="Arial"/>
                <w:b/>
                <w:sz w:val="20"/>
                <w:szCs w:val="20"/>
                <w:lang w:val="es-MX"/>
              </w:rPr>
              <w:t>BONO INCREMENTO</w:t>
            </w:r>
          </w:p>
        </w:tc>
        <w:tc>
          <w:tcPr>
            <w:tcW w:w="0" w:type="auto"/>
          </w:tcPr>
          <w:p w:rsidR="003C0A01" w:rsidRDefault="003C0A01" w:rsidP="00386D51">
            <w:pPr>
              <w:pStyle w:val="NormalWeb"/>
              <w:jc w:val="center"/>
              <w:rPr>
                <w:rFonts w:ascii="Arial" w:hAnsi="Arial" w:cs="Arial"/>
                <w:sz w:val="20"/>
                <w:szCs w:val="20"/>
                <w:lang w:val="es-MX"/>
              </w:rPr>
            </w:pPr>
            <w:r>
              <w:rPr>
                <w:rFonts w:ascii="Arial" w:hAnsi="Arial" w:cs="Arial"/>
                <w:sz w:val="20"/>
                <w:szCs w:val="20"/>
                <w:lang w:val="es-MX"/>
              </w:rPr>
              <w:t>S/     522</w:t>
            </w:r>
            <w:r w:rsidRPr="000852C2">
              <w:rPr>
                <w:rFonts w:ascii="Arial" w:hAnsi="Arial" w:cs="Arial"/>
                <w:sz w:val="20"/>
                <w:szCs w:val="20"/>
                <w:lang w:val="es-MX"/>
              </w:rPr>
              <w:t>.00</w:t>
            </w:r>
          </w:p>
        </w:tc>
      </w:tr>
      <w:tr w:rsidR="00386D51" w:rsidRPr="00386D51" w:rsidTr="00386D51">
        <w:trPr>
          <w:trHeight w:val="303"/>
          <w:jc w:val="center"/>
        </w:trPr>
        <w:tc>
          <w:tcPr>
            <w:tcW w:w="5427" w:type="dxa"/>
            <w:shd w:val="clear" w:color="auto" w:fill="F2F2F2" w:themeFill="background1" w:themeFillShade="F2"/>
          </w:tcPr>
          <w:p w:rsidR="000852C2" w:rsidRPr="00386D51" w:rsidRDefault="000852C2" w:rsidP="00386D51">
            <w:pPr>
              <w:pStyle w:val="NormalWeb"/>
              <w:jc w:val="center"/>
              <w:rPr>
                <w:rFonts w:ascii="Arial" w:hAnsi="Arial" w:cs="Arial"/>
                <w:b/>
                <w:color w:val="000000" w:themeColor="text1"/>
                <w:sz w:val="20"/>
                <w:szCs w:val="20"/>
                <w:lang w:val="es-MX"/>
              </w:rPr>
            </w:pPr>
            <w:r w:rsidRPr="00386D51">
              <w:rPr>
                <w:rFonts w:ascii="Arial" w:hAnsi="Arial" w:cs="Arial"/>
                <w:b/>
                <w:color w:val="000000" w:themeColor="text1"/>
                <w:sz w:val="20"/>
                <w:szCs w:val="20"/>
                <w:lang w:val="es-MX"/>
              </w:rPr>
              <w:t>TOTAL INGRESO MENSUAL</w:t>
            </w:r>
          </w:p>
        </w:tc>
        <w:tc>
          <w:tcPr>
            <w:tcW w:w="0" w:type="auto"/>
            <w:shd w:val="clear" w:color="auto" w:fill="F2F2F2" w:themeFill="background1" w:themeFillShade="F2"/>
          </w:tcPr>
          <w:p w:rsidR="000852C2" w:rsidRPr="00386D51" w:rsidRDefault="00173E17" w:rsidP="00386D51">
            <w:pPr>
              <w:pStyle w:val="NormalWeb"/>
              <w:jc w:val="center"/>
              <w:rPr>
                <w:rFonts w:ascii="Arial" w:hAnsi="Arial" w:cs="Arial"/>
                <w:color w:val="000000" w:themeColor="text1"/>
                <w:sz w:val="20"/>
                <w:szCs w:val="20"/>
                <w:lang w:val="es-MX"/>
              </w:rPr>
            </w:pPr>
            <w:r w:rsidRPr="00386D51">
              <w:rPr>
                <w:rFonts w:ascii="Arial" w:hAnsi="Arial" w:cs="Arial"/>
                <w:color w:val="000000" w:themeColor="text1"/>
                <w:sz w:val="20"/>
                <w:szCs w:val="20"/>
                <w:lang w:val="es-MX"/>
              </w:rPr>
              <w:t xml:space="preserve">S/ 2, </w:t>
            </w:r>
            <w:r w:rsidR="003C0A01" w:rsidRPr="00386D51">
              <w:rPr>
                <w:rFonts w:ascii="Arial" w:hAnsi="Arial" w:cs="Arial"/>
                <w:color w:val="000000" w:themeColor="text1"/>
                <w:sz w:val="20"/>
                <w:szCs w:val="20"/>
                <w:lang w:val="es-MX"/>
              </w:rPr>
              <w:t>609</w:t>
            </w:r>
            <w:r w:rsidR="000852C2" w:rsidRPr="00386D51">
              <w:rPr>
                <w:rFonts w:ascii="Arial" w:hAnsi="Arial" w:cs="Arial"/>
                <w:color w:val="000000" w:themeColor="text1"/>
                <w:sz w:val="20"/>
                <w:szCs w:val="20"/>
                <w:lang w:val="es-MX"/>
              </w:rPr>
              <w:t>.00</w:t>
            </w:r>
          </w:p>
        </w:tc>
      </w:tr>
    </w:tbl>
    <w:p w:rsidR="00EC28CF" w:rsidRPr="00386D51" w:rsidRDefault="00EC28CF" w:rsidP="000852C2">
      <w:pPr>
        <w:pStyle w:val="Sinespaciado"/>
        <w:jc w:val="both"/>
        <w:rPr>
          <w:rFonts w:ascii="Arial" w:hAnsi="Arial" w:cs="Arial"/>
          <w:b/>
          <w:color w:val="000000" w:themeColor="text1"/>
          <w:sz w:val="20"/>
          <w:szCs w:val="20"/>
        </w:rPr>
      </w:pPr>
    </w:p>
    <w:p w:rsidR="006A29ED" w:rsidRDefault="00316F7E" w:rsidP="00CF0CB1">
      <w:pPr>
        <w:rPr>
          <w:rFonts w:ascii="Arial" w:hAnsi="Arial" w:cs="Arial"/>
          <w:b/>
          <w:sz w:val="16"/>
          <w:szCs w:val="16"/>
        </w:rPr>
      </w:pPr>
      <w:r>
        <w:rPr>
          <w:rFonts w:ascii="Arial" w:hAnsi="Arial" w:cs="Arial"/>
          <w:b/>
          <w:sz w:val="16"/>
          <w:szCs w:val="16"/>
        </w:rPr>
        <w:t xml:space="preserve">           </w:t>
      </w:r>
      <w:r w:rsidRPr="00DE416E">
        <w:rPr>
          <w:rFonts w:ascii="Arial" w:hAnsi="Arial" w:cs="Arial"/>
          <w:b/>
          <w:sz w:val="16"/>
          <w:szCs w:val="16"/>
        </w:rPr>
        <w:t>Remuneraciones Básicas y Bonos señalados, según Resolución de Gerencia General N° 11-GG-ESSALUD-2019.</w:t>
      </w:r>
    </w:p>
    <w:p w:rsidR="00316F7E" w:rsidRPr="006E6884" w:rsidRDefault="00316F7E"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880127" w:rsidRDefault="00880127" w:rsidP="00880127">
      <w:pPr>
        <w:rPr>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880127" w:rsidTr="007F4D8E">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0127" w:rsidRDefault="00880127" w:rsidP="007F4D8E">
            <w:pPr>
              <w:jc w:val="center"/>
              <w:rPr>
                <w:rFonts w:ascii="Arial" w:hAnsi="Arial" w:cs="Arial"/>
                <w:b/>
                <w:sz w:val="18"/>
                <w:szCs w:val="18"/>
                <w:lang w:val="es-MX"/>
              </w:rPr>
            </w:pPr>
            <w:r>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0127" w:rsidRDefault="00880127" w:rsidP="007F4D8E">
            <w:pPr>
              <w:jc w:val="center"/>
              <w:rPr>
                <w:rFonts w:ascii="Arial" w:hAnsi="Arial" w:cs="Arial"/>
                <w:sz w:val="18"/>
                <w:szCs w:val="18"/>
                <w:lang w:val="es-MX"/>
              </w:rPr>
            </w:pPr>
            <w:r>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0127" w:rsidRDefault="00880127" w:rsidP="007F4D8E">
            <w:pPr>
              <w:jc w:val="center"/>
              <w:rPr>
                <w:rFonts w:ascii="Arial" w:hAnsi="Arial" w:cs="Arial"/>
                <w:b/>
                <w:sz w:val="18"/>
                <w:szCs w:val="18"/>
                <w:lang w:val="es-MX"/>
              </w:rPr>
            </w:pPr>
            <w:r>
              <w:rPr>
                <w:rFonts w:ascii="Arial" w:hAnsi="Arial" w:cs="Arial"/>
                <w:b/>
                <w:sz w:val="18"/>
                <w:szCs w:val="18"/>
                <w:lang w:val="es-MX"/>
              </w:rPr>
              <w:t>AREA RESPONSABLE</w:t>
            </w:r>
          </w:p>
        </w:tc>
      </w:tr>
      <w:tr w:rsidR="00880127" w:rsidTr="007F4D8E">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386D51" w:rsidP="00BC16B1">
            <w:pPr>
              <w:jc w:val="center"/>
              <w:rPr>
                <w:rFonts w:ascii="Arial" w:hAnsi="Arial" w:cs="Arial"/>
                <w:sz w:val="18"/>
                <w:szCs w:val="18"/>
                <w:lang w:val="es-MX"/>
              </w:rPr>
            </w:pPr>
            <w:r w:rsidRPr="00F13FF7">
              <w:rPr>
                <w:rFonts w:ascii="Arial" w:hAnsi="Arial" w:cs="Arial"/>
                <w:color w:val="000000" w:themeColor="text1"/>
                <w:sz w:val="18"/>
                <w:szCs w:val="18"/>
                <w:lang w:val="es-MX"/>
              </w:rPr>
              <w:t>0</w:t>
            </w:r>
            <w:r w:rsidR="00BC16B1" w:rsidRPr="00F13FF7">
              <w:rPr>
                <w:rFonts w:ascii="Arial" w:hAnsi="Arial" w:cs="Arial"/>
                <w:color w:val="000000" w:themeColor="text1"/>
                <w:sz w:val="18"/>
                <w:szCs w:val="18"/>
                <w:lang w:val="es-MX"/>
              </w:rPr>
              <w:t>5</w:t>
            </w:r>
            <w:r w:rsidR="00880127" w:rsidRPr="00F13FF7">
              <w:rPr>
                <w:rFonts w:ascii="Arial" w:hAnsi="Arial" w:cs="Arial"/>
                <w:color w:val="000000" w:themeColor="text1"/>
                <w:sz w:val="18"/>
                <w:szCs w:val="18"/>
                <w:lang w:val="es-MX"/>
              </w:rPr>
              <w:t xml:space="preserve"> de </w:t>
            </w:r>
            <w:r w:rsidRPr="00F13FF7">
              <w:rPr>
                <w:rFonts w:ascii="Arial" w:hAnsi="Arial" w:cs="Arial"/>
                <w:color w:val="000000" w:themeColor="text1"/>
                <w:sz w:val="18"/>
                <w:szCs w:val="18"/>
                <w:lang w:val="es-MX"/>
              </w:rPr>
              <w:t>junio</w:t>
            </w:r>
            <w:r w:rsidR="00880127" w:rsidRPr="00F13FF7">
              <w:rPr>
                <w:rFonts w:ascii="Arial" w:hAnsi="Arial" w:cs="Arial"/>
                <w:color w:val="000000" w:themeColor="text1"/>
                <w:sz w:val="18"/>
                <w:szCs w:val="18"/>
                <w:lang w:val="es-MX"/>
              </w:rPr>
              <w:t xml:space="preserve"> del 201</w:t>
            </w:r>
            <w:r w:rsidR="008A7F41" w:rsidRPr="00F13FF7">
              <w:rPr>
                <w:rFonts w:ascii="Arial" w:hAnsi="Arial" w:cs="Arial"/>
                <w:color w:val="000000" w:themeColor="text1"/>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SGGI - URRHH</w:t>
            </w:r>
          </w:p>
        </w:tc>
      </w:tr>
      <w:tr w:rsidR="00880127" w:rsidTr="007F4D8E">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color w:val="000000"/>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color w:val="000000"/>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kern w:val="2"/>
                <w:sz w:val="18"/>
                <w:szCs w:val="18"/>
                <w:lang w:val="es-MX"/>
              </w:rPr>
              <w:t>SGGI – GCTIC</w:t>
            </w:r>
          </w:p>
        </w:tc>
      </w:tr>
      <w:tr w:rsidR="00880127" w:rsidTr="007F4D8E">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0127" w:rsidRDefault="00880127" w:rsidP="007F4D8E">
            <w:pPr>
              <w:jc w:val="both"/>
              <w:rPr>
                <w:rFonts w:ascii="Arial" w:hAnsi="Arial" w:cs="Arial"/>
                <w:sz w:val="18"/>
                <w:szCs w:val="18"/>
                <w:lang w:val="es-MX"/>
              </w:rPr>
            </w:pPr>
            <w:r>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0127" w:rsidRDefault="00880127" w:rsidP="007F4D8E">
            <w:pPr>
              <w:jc w:val="both"/>
              <w:rPr>
                <w:rFonts w:ascii="Arial" w:hAnsi="Arial" w:cs="Arial"/>
                <w:sz w:val="18"/>
                <w:szCs w:val="18"/>
                <w:lang w:val="es-MX"/>
              </w:rPr>
            </w:pP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BC16B1" w:rsidP="00BC16B1">
            <w:pPr>
              <w:jc w:val="center"/>
              <w:rPr>
                <w:rFonts w:ascii="Arial" w:hAnsi="Arial" w:cs="Arial"/>
                <w:sz w:val="18"/>
                <w:szCs w:val="18"/>
                <w:lang w:val="es-MX"/>
              </w:rPr>
            </w:pPr>
            <w:r w:rsidRPr="00F13FF7">
              <w:rPr>
                <w:rFonts w:ascii="Arial" w:hAnsi="Arial" w:cs="Arial"/>
                <w:color w:val="000000" w:themeColor="text1"/>
                <w:sz w:val="18"/>
                <w:szCs w:val="18"/>
                <w:lang w:val="es-MX"/>
              </w:rPr>
              <w:t>20</w:t>
            </w:r>
            <w:r w:rsidR="00386D51" w:rsidRPr="00F13FF7">
              <w:rPr>
                <w:rFonts w:ascii="Arial" w:hAnsi="Arial" w:cs="Arial"/>
                <w:color w:val="000000" w:themeColor="text1"/>
                <w:sz w:val="18"/>
                <w:szCs w:val="18"/>
                <w:lang w:val="es-MX"/>
              </w:rPr>
              <w:t xml:space="preserve"> de junio </w:t>
            </w:r>
            <w:r w:rsidR="00880127" w:rsidRPr="00F13FF7">
              <w:rPr>
                <w:rFonts w:ascii="Arial" w:hAnsi="Arial" w:cs="Arial"/>
                <w:color w:val="000000" w:themeColor="text1"/>
                <w:sz w:val="18"/>
                <w:szCs w:val="18"/>
                <w:lang w:val="es-MX"/>
              </w:rPr>
              <w:t>del 201</w:t>
            </w:r>
            <w:r w:rsidR="008A7F41" w:rsidRPr="00F13FF7">
              <w:rPr>
                <w:rFonts w:ascii="Arial" w:hAnsi="Arial" w:cs="Arial"/>
                <w:color w:val="000000" w:themeColor="text1"/>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SGGI-GCTIC</w:t>
            </w:r>
          </w:p>
        </w:tc>
      </w:tr>
      <w:tr w:rsidR="00880127" w:rsidTr="007F4D8E">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3" w:history="1">
              <w:r>
                <w:rPr>
                  <w:rStyle w:val="Hipervnculo"/>
                  <w:rFonts w:cs="Arial"/>
                  <w:sz w:val="18"/>
                  <w:szCs w:val="18"/>
                </w:rPr>
                <w:t>ww1.essalud.gob.pe/</w:t>
              </w:r>
              <w:proofErr w:type="spellStart"/>
              <w:r>
                <w:rPr>
                  <w:rStyle w:val="Hipervnculo"/>
                  <w:rFonts w:cs="Arial"/>
                  <w:sz w:val="18"/>
                  <w:szCs w:val="18"/>
                </w:rPr>
                <w:t>sisep</w:t>
              </w:r>
              <w:proofErr w:type="spellEnd"/>
              <w:r>
                <w:rPr>
                  <w:rStyle w:val="Hipervnculo"/>
                  <w:rFonts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386D51">
            <w:pPr>
              <w:jc w:val="center"/>
              <w:rPr>
                <w:rFonts w:ascii="Arial" w:hAnsi="Arial" w:cs="Arial"/>
                <w:sz w:val="18"/>
                <w:szCs w:val="18"/>
                <w:lang w:val="es-MX"/>
              </w:rPr>
            </w:pPr>
            <w:r>
              <w:rPr>
                <w:rFonts w:ascii="Arial" w:hAnsi="Arial" w:cs="Arial"/>
                <w:sz w:val="18"/>
                <w:szCs w:val="18"/>
                <w:lang w:val="es-MX"/>
              </w:rPr>
              <w:t xml:space="preserve">Del  </w:t>
            </w:r>
            <w:r w:rsidR="00F13FF7">
              <w:rPr>
                <w:rFonts w:ascii="Arial" w:hAnsi="Arial" w:cs="Arial"/>
                <w:sz w:val="18"/>
                <w:szCs w:val="18"/>
                <w:lang w:val="es-MX"/>
              </w:rPr>
              <w:t>25</w:t>
            </w:r>
            <w:r w:rsidR="00386D51">
              <w:rPr>
                <w:rFonts w:ascii="Arial" w:hAnsi="Arial" w:cs="Arial"/>
                <w:sz w:val="18"/>
                <w:szCs w:val="18"/>
                <w:lang w:val="es-MX"/>
              </w:rPr>
              <w:t xml:space="preserve"> de junio al 26 de junio </w:t>
            </w:r>
            <w:r>
              <w:rPr>
                <w:rFonts w:ascii="Arial" w:hAnsi="Arial" w:cs="Arial"/>
                <w:sz w:val="18"/>
                <w:szCs w:val="18"/>
                <w:lang w:val="es-MX"/>
              </w:rPr>
              <w:t>del 201</w:t>
            </w:r>
            <w:r w:rsidR="008A7F41">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SGGI-GCTIC</w:t>
            </w:r>
          </w:p>
        </w:tc>
      </w:tr>
      <w:tr w:rsidR="00880127" w:rsidTr="007F4D8E">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0127" w:rsidRDefault="00880127" w:rsidP="007F4D8E">
            <w:pPr>
              <w:jc w:val="both"/>
              <w:rPr>
                <w:rFonts w:ascii="Arial" w:hAnsi="Arial" w:cs="Arial"/>
                <w:sz w:val="18"/>
                <w:szCs w:val="18"/>
                <w:lang w:val="es-MX"/>
              </w:rPr>
            </w:pPr>
            <w:r>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0127" w:rsidRDefault="00880127" w:rsidP="007F4D8E">
            <w:pPr>
              <w:jc w:val="both"/>
              <w:rPr>
                <w:rFonts w:ascii="Arial" w:hAnsi="Arial" w:cs="Arial"/>
                <w:sz w:val="18"/>
                <w:szCs w:val="18"/>
                <w:lang w:val="es-MX"/>
              </w:rPr>
            </w:pPr>
          </w:p>
        </w:tc>
      </w:tr>
      <w:tr w:rsidR="00880127" w:rsidTr="007F4D8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880127" w:rsidRDefault="00880127" w:rsidP="007F4D8E">
            <w:pPr>
              <w:rPr>
                <w:rFonts w:ascii="Arial" w:hAnsi="Arial" w:cs="Arial"/>
                <w:sz w:val="10"/>
                <w:szCs w:val="10"/>
                <w:lang w:val="es-MX"/>
              </w:rPr>
            </w:pPr>
          </w:p>
          <w:p w:rsidR="00880127" w:rsidRDefault="00995386" w:rsidP="007F4D8E">
            <w:pPr>
              <w:jc w:val="center"/>
              <w:rPr>
                <w:rFonts w:ascii="Arial" w:hAnsi="Arial" w:cs="Arial"/>
                <w:sz w:val="18"/>
                <w:szCs w:val="18"/>
                <w:lang w:val="es-MX"/>
              </w:rPr>
            </w:pPr>
            <w:r>
              <w:rPr>
                <w:rFonts w:ascii="Arial" w:hAnsi="Arial" w:cs="Arial"/>
                <w:sz w:val="18"/>
                <w:szCs w:val="18"/>
                <w:lang w:val="es-MX"/>
              </w:rPr>
              <w:t>27</w:t>
            </w:r>
            <w:r w:rsidR="00880127">
              <w:rPr>
                <w:rFonts w:ascii="Arial" w:hAnsi="Arial" w:cs="Arial"/>
                <w:sz w:val="18"/>
                <w:szCs w:val="18"/>
                <w:lang w:val="es-MX"/>
              </w:rPr>
              <w:t xml:space="preserve"> de </w:t>
            </w:r>
            <w:r>
              <w:rPr>
                <w:rFonts w:ascii="Arial" w:hAnsi="Arial" w:cs="Arial"/>
                <w:sz w:val="18"/>
                <w:szCs w:val="18"/>
                <w:lang w:val="es-MX"/>
              </w:rPr>
              <w:t>junio</w:t>
            </w:r>
            <w:r w:rsidR="00880127">
              <w:rPr>
                <w:rFonts w:ascii="Arial" w:hAnsi="Arial" w:cs="Arial"/>
                <w:sz w:val="18"/>
                <w:szCs w:val="18"/>
                <w:lang w:val="es-MX"/>
              </w:rPr>
              <w:t xml:space="preserve"> del 201</w:t>
            </w:r>
            <w:r w:rsidR="008A7F41">
              <w:rPr>
                <w:rFonts w:ascii="Arial" w:hAnsi="Arial" w:cs="Arial"/>
                <w:sz w:val="18"/>
                <w:szCs w:val="18"/>
                <w:lang w:val="es-MX"/>
              </w:rPr>
              <w:t>9</w:t>
            </w:r>
            <w:r w:rsidR="00880127">
              <w:rPr>
                <w:rFonts w:ascii="Arial" w:hAnsi="Arial" w:cs="Arial"/>
                <w:sz w:val="18"/>
                <w:szCs w:val="18"/>
                <w:lang w:val="es-MX"/>
              </w:rPr>
              <w:t xml:space="preserve"> </w:t>
            </w:r>
          </w:p>
          <w:p w:rsidR="00880127" w:rsidRDefault="00880127" w:rsidP="007F4D8E">
            <w:pPr>
              <w:jc w:val="center"/>
              <w:rPr>
                <w:rFonts w:ascii="Arial" w:hAnsi="Arial" w:cs="Arial"/>
                <w:sz w:val="18"/>
                <w:szCs w:val="18"/>
                <w:lang w:val="es-MX"/>
              </w:rPr>
            </w:pPr>
            <w:r>
              <w:rPr>
                <w:rFonts w:ascii="Arial" w:hAnsi="Arial" w:cs="Arial"/>
                <w:sz w:val="18"/>
                <w:szCs w:val="18"/>
                <w:lang w:val="es-MX"/>
              </w:rPr>
              <w:t xml:space="preserve">a partir de las 15:00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Pr>
                    <w:rFonts w:ascii="Arial" w:hAnsi="Arial" w:cs="Arial"/>
                    <w:sz w:val="18"/>
                    <w:szCs w:val="18"/>
                    <w:lang w:val="es-MX"/>
                  </w:rPr>
                  <w:t>la Red</w:t>
                </w:r>
              </w:smartTag>
              <w:r>
                <w:rPr>
                  <w:rFonts w:ascii="Arial" w:hAnsi="Arial" w:cs="Arial"/>
                  <w:sz w:val="18"/>
                  <w:szCs w:val="18"/>
                  <w:lang w:val="es-MX"/>
                </w:rPr>
                <w:t xml:space="preserve"> Asistencial</w:t>
              </w:r>
            </w:smartTag>
            <w:r>
              <w:rPr>
                <w:rFonts w:ascii="Arial" w:hAnsi="Arial" w:cs="Arial"/>
                <w:sz w:val="18"/>
                <w:szCs w:val="18"/>
                <w:lang w:val="es-MX"/>
              </w:rPr>
              <w:t xml:space="preserve">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color w:val="000000"/>
                <w:sz w:val="18"/>
                <w:szCs w:val="18"/>
                <w:lang w:val="es-PE"/>
              </w:rPr>
            </w:pPr>
            <w:r>
              <w:rPr>
                <w:rFonts w:ascii="Arial" w:hAnsi="Arial" w:cs="Arial"/>
                <w:color w:val="000000"/>
                <w:sz w:val="18"/>
                <w:szCs w:val="18"/>
                <w:lang w:val="es-PE"/>
              </w:rPr>
              <w:t>SGGI – GCTIC</w:t>
            </w:r>
          </w:p>
        </w:tc>
      </w:tr>
      <w:tr w:rsidR="00880127" w:rsidTr="007F4D8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995386" w:rsidP="00995386">
            <w:pPr>
              <w:jc w:val="center"/>
              <w:rPr>
                <w:rFonts w:ascii="Arial" w:hAnsi="Arial" w:cs="Arial"/>
                <w:sz w:val="10"/>
                <w:szCs w:val="10"/>
                <w:lang w:val="es-MX"/>
              </w:rPr>
            </w:pPr>
            <w:r>
              <w:rPr>
                <w:rFonts w:ascii="Arial" w:hAnsi="Arial" w:cs="Arial"/>
                <w:sz w:val="18"/>
                <w:szCs w:val="18"/>
                <w:lang w:val="es-MX"/>
              </w:rPr>
              <w:t>28</w:t>
            </w:r>
            <w:r w:rsidR="008A7F41">
              <w:rPr>
                <w:rFonts w:ascii="Arial" w:hAnsi="Arial" w:cs="Arial"/>
                <w:sz w:val="18"/>
                <w:szCs w:val="18"/>
                <w:lang w:val="es-MX"/>
              </w:rPr>
              <w:t xml:space="preserve"> d</w:t>
            </w:r>
            <w:r w:rsidR="00880127">
              <w:rPr>
                <w:rFonts w:ascii="Arial" w:hAnsi="Arial" w:cs="Arial"/>
                <w:sz w:val="18"/>
                <w:szCs w:val="18"/>
                <w:lang w:val="es-MX"/>
              </w:rPr>
              <w:t xml:space="preserve">e </w:t>
            </w:r>
            <w:r>
              <w:rPr>
                <w:rFonts w:ascii="Arial" w:hAnsi="Arial" w:cs="Arial"/>
                <w:sz w:val="18"/>
                <w:szCs w:val="18"/>
                <w:lang w:val="es-MX"/>
              </w:rPr>
              <w:t>junio</w:t>
            </w:r>
            <w:r w:rsidR="00880127">
              <w:rPr>
                <w:rFonts w:ascii="Arial" w:hAnsi="Arial" w:cs="Arial"/>
                <w:sz w:val="18"/>
                <w:szCs w:val="18"/>
                <w:lang w:val="es-MX"/>
              </w:rPr>
              <w:t xml:space="preserve"> del 201</w:t>
            </w:r>
            <w:r w:rsidR="008A7F41">
              <w:rPr>
                <w:rFonts w:ascii="Arial" w:hAnsi="Arial" w:cs="Arial"/>
                <w:sz w:val="18"/>
                <w:szCs w:val="18"/>
                <w:lang w:val="es-MX"/>
              </w:rPr>
              <w:t>9</w:t>
            </w:r>
            <w:r w:rsidR="00880127">
              <w:rPr>
                <w:rFonts w:ascii="Arial" w:hAnsi="Arial" w:cs="Arial"/>
                <w:sz w:val="18"/>
                <w:szCs w:val="18"/>
                <w:lang w:val="es-MX"/>
              </w:rPr>
              <w:t xml:space="preserve"> a las 09:00 horas </w:t>
            </w:r>
            <w:r w:rsidR="00880127" w:rsidRPr="00BF1396">
              <w:rPr>
                <w:rFonts w:ascii="Arial" w:hAnsi="Arial" w:cs="Arial"/>
                <w:sz w:val="18"/>
                <w:szCs w:val="18"/>
              </w:rPr>
              <w:t xml:space="preserve">en la Oficina de Recursos </w:t>
            </w:r>
            <w:r w:rsidR="00880127">
              <w:rPr>
                <w:rFonts w:ascii="Arial" w:hAnsi="Arial" w:cs="Arial"/>
                <w:sz w:val="18"/>
                <w:szCs w:val="18"/>
              </w:rPr>
              <w:t xml:space="preserve">Humanos Jr. Pedro </w:t>
            </w:r>
            <w:proofErr w:type="spellStart"/>
            <w:r w:rsidR="00880127">
              <w:rPr>
                <w:rFonts w:ascii="Arial" w:hAnsi="Arial" w:cs="Arial"/>
                <w:sz w:val="18"/>
                <w:szCs w:val="18"/>
              </w:rPr>
              <w:t>Puelles</w:t>
            </w:r>
            <w:proofErr w:type="spellEnd"/>
            <w:r w:rsidR="00880127">
              <w:rPr>
                <w:rFonts w:ascii="Arial" w:hAnsi="Arial" w:cs="Arial"/>
                <w:sz w:val="18"/>
                <w:szCs w:val="18"/>
              </w:rPr>
              <w:t xml:space="preserve"> N° 465</w:t>
            </w:r>
            <w:r w:rsidR="00880127" w:rsidRPr="00BF1396">
              <w:rPr>
                <w:rFonts w:ascii="Arial" w:hAnsi="Arial" w:cs="Arial"/>
                <w:sz w:val="18"/>
                <w:szCs w:val="18"/>
              </w:rPr>
              <w:t>- Huánuco</w:t>
            </w:r>
            <w:r w:rsidR="00880127">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880127" w:rsidTr="007F4D8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995386" w:rsidP="00995386">
            <w:pPr>
              <w:jc w:val="center"/>
              <w:rPr>
                <w:rFonts w:ascii="Arial" w:hAnsi="Arial" w:cs="Arial"/>
                <w:sz w:val="18"/>
                <w:szCs w:val="18"/>
                <w:lang w:val="es-MX"/>
              </w:rPr>
            </w:pPr>
            <w:r>
              <w:rPr>
                <w:rFonts w:ascii="Arial" w:hAnsi="Arial" w:cs="Arial"/>
                <w:sz w:val="18"/>
                <w:szCs w:val="18"/>
                <w:lang w:val="es-MX"/>
              </w:rPr>
              <w:t>28</w:t>
            </w:r>
            <w:r w:rsidR="00880127">
              <w:rPr>
                <w:rFonts w:ascii="Arial" w:hAnsi="Arial" w:cs="Arial"/>
                <w:sz w:val="18"/>
                <w:szCs w:val="18"/>
                <w:lang w:val="es-MX"/>
              </w:rPr>
              <w:t xml:space="preserve"> de </w:t>
            </w:r>
            <w:r>
              <w:rPr>
                <w:rFonts w:ascii="Arial" w:hAnsi="Arial" w:cs="Arial"/>
                <w:sz w:val="18"/>
                <w:szCs w:val="18"/>
                <w:lang w:val="es-MX"/>
              </w:rPr>
              <w:t>junio</w:t>
            </w:r>
            <w:r w:rsidR="00880127">
              <w:rPr>
                <w:rFonts w:ascii="Arial" w:hAnsi="Arial" w:cs="Arial"/>
                <w:sz w:val="18"/>
                <w:szCs w:val="18"/>
                <w:lang w:val="es-MX"/>
              </w:rPr>
              <w:t xml:space="preserve"> del 201</w:t>
            </w:r>
            <w:r w:rsidR="008A7F41">
              <w:rPr>
                <w:rFonts w:ascii="Arial" w:hAnsi="Arial" w:cs="Arial"/>
                <w:sz w:val="18"/>
                <w:szCs w:val="18"/>
                <w:lang w:val="es-MX"/>
              </w:rPr>
              <w:t>9</w:t>
            </w:r>
            <w:r w:rsidR="00880127">
              <w:rPr>
                <w:rFonts w:ascii="Arial" w:hAnsi="Arial" w:cs="Arial"/>
                <w:sz w:val="18"/>
                <w:szCs w:val="18"/>
                <w:lang w:val="es-MX"/>
              </w:rPr>
              <w:t xml:space="preserve"> a las 1</w:t>
            </w:r>
            <w:r w:rsidR="008A7F41">
              <w:rPr>
                <w:rFonts w:ascii="Arial" w:hAnsi="Arial" w:cs="Arial"/>
                <w:sz w:val="18"/>
                <w:szCs w:val="18"/>
                <w:lang w:val="es-MX"/>
              </w:rPr>
              <w:t>6</w:t>
            </w:r>
            <w:r w:rsidR="00880127">
              <w:rPr>
                <w:rFonts w:ascii="Arial" w:hAnsi="Arial" w:cs="Arial"/>
                <w:sz w:val="18"/>
                <w:szCs w:val="18"/>
                <w:lang w:val="es-MX"/>
              </w:rPr>
              <w:t xml:space="preserve">:00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color w:val="000000"/>
                <w:sz w:val="18"/>
                <w:szCs w:val="18"/>
                <w:lang w:val="es-PE"/>
              </w:rPr>
            </w:pPr>
            <w:r>
              <w:rPr>
                <w:rFonts w:ascii="Arial" w:hAnsi="Arial" w:cs="Arial"/>
                <w:color w:val="000000"/>
                <w:sz w:val="18"/>
                <w:szCs w:val="18"/>
                <w:lang w:val="es-PE"/>
              </w:rPr>
              <w:t>SGGI – 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995386" w:rsidP="00995386">
            <w:pPr>
              <w:jc w:val="center"/>
              <w:rPr>
                <w:rFonts w:ascii="Arial" w:hAnsi="Arial" w:cs="Arial"/>
                <w:sz w:val="18"/>
                <w:szCs w:val="18"/>
                <w:lang w:val="es-MX"/>
              </w:rPr>
            </w:pPr>
            <w:r>
              <w:rPr>
                <w:rFonts w:ascii="Arial" w:hAnsi="Arial" w:cs="Arial"/>
                <w:sz w:val="18"/>
                <w:szCs w:val="18"/>
                <w:lang w:val="es-MX"/>
              </w:rPr>
              <w:t>01</w:t>
            </w:r>
            <w:r w:rsidR="00880127">
              <w:rPr>
                <w:rFonts w:ascii="Arial" w:hAnsi="Arial" w:cs="Arial"/>
                <w:sz w:val="18"/>
                <w:szCs w:val="18"/>
                <w:lang w:val="es-MX"/>
              </w:rPr>
              <w:t xml:space="preserve"> de </w:t>
            </w:r>
            <w:r>
              <w:rPr>
                <w:rFonts w:ascii="Arial" w:hAnsi="Arial" w:cs="Arial"/>
                <w:sz w:val="18"/>
                <w:szCs w:val="18"/>
                <w:lang w:val="es-MX"/>
              </w:rPr>
              <w:t xml:space="preserve">julio </w:t>
            </w:r>
            <w:r w:rsidR="00880127">
              <w:rPr>
                <w:rFonts w:ascii="Arial" w:hAnsi="Arial" w:cs="Arial"/>
                <w:sz w:val="18"/>
                <w:szCs w:val="18"/>
                <w:lang w:val="es-MX"/>
              </w:rPr>
              <w:t>del 201</w:t>
            </w:r>
            <w:r w:rsidR="008A7F41">
              <w:rPr>
                <w:rFonts w:ascii="Arial" w:hAnsi="Arial" w:cs="Arial"/>
                <w:sz w:val="18"/>
                <w:szCs w:val="18"/>
                <w:lang w:val="es-MX"/>
              </w:rPr>
              <w:t>9</w:t>
            </w:r>
            <w:r w:rsidR="00880127">
              <w:rPr>
                <w:rFonts w:ascii="Arial" w:hAnsi="Arial" w:cs="Arial"/>
                <w:sz w:val="18"/>
                <w:szCs w:val="18"/>
                <w:lang w:val="es-MX"/>
              </w:rPr>
              <w:t xml:space="preserve"> a las 09:00 horas </w:t>
            </w:r>
            <w:r w:rsidR="00880127" w:rsidRPr="00BF1396">
              <w:rPr>
                <w:rFonts w:ascii="Arial" w:hAnsi="Arial" w:cs="Arial"/>
                <w:sz w:val="18"/>
                <w:szCs w:val="18"/>
              </w:rPr>
              <w:t xml:space="preserve">en la Oficina de Recursos </w:t>
            </w:r>
            <w:r w:rsidR="00880127">
              <w:rPr>
                <w:rFonts w:ascii="Arial" w:hAnsi="Arial" w:cs="Arial"/>
                <w:sz w:val="18"/>
                <w:szCs w:val="18"/>
              </w:rPr>
              <w:t xml:space="preserve">Humanos Jr. Pedro </w:t>
            </w:r>
            <w:proofErr w:type="spellStart"/>
            <w:r w:rsidR="00880127">
              <w:rPr>
                <w:rFonts w:ascii="Arial" w:hAnsi="Arial" w:cs="Arial"/>
                <w:sz w:val="18"/>
                <w:szCs w:val="18"/>
              </w:rPr>
              <w:t>Puelles</w:t>
            </w:r>
            <w:proofErr w:type="spellEnd"/>
            <w:r w:rsidR="00880127">
              <w:rPr>
                <w:rFonts w:ascii="Arial" w:hAnsi="Arial" w:cs="Arial"/>
                <w:sz w:val="18"/>
                <w:szCs w:val="18"/>
              </w:rPr>
              <w:t xml:space="preserve"> N° 465</w:t>
            </w:r>
            <w:r w:rsidR="00880127" w:rsidRPr="00BF1396">
              <w:rPr>
                <w:rFonts w:ascii="Arial" w:hAnsi="Arial" w:cs="Arial"/>
                <w:sz w:val="18"/>
                <w:szCs w:val="18"/>
              </w:rPr>
              <w:t>- Huánuco</w:t>
            </w:r>
            <w:r w:rsidR="00880127">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Pr>
                  <w:rFonts w:ascii="Arial" w:hAnsi="Arial" w:cs="Arial"/>
                  <w:sz w:val="18"/>
                  <w:szCs w:val="18"/>
                  <w:lang w:val="es-MX"/>
                </w:rPr>
                <w:t>la Evaluación</w:t>
              </w:r>
            </w:smartTag>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995386" w:rsidP="005D7CFF">
            <w:pPr>
              <w:jc w:val="center"/>
              <w:rPr>
                <w:rFonts w:ascii="Arial" w:hAnsi="Arial" w:cs="Arial"/>
                <w:sz w:val="18"/>
                <w:szCs w:val="18"/>
                <w:lang w:val="es-MX"/>
              </w:rPr>
            </w:pPr>
            <w:r>
              <w:rPr>
                <w:rFonts w:ascii="Arial" w:hAnsi="Arial" w:cs="Arial"/>
                <w:sz w:val="18"/>
                <w:szCs w:val="18"/>
                <w:lang w:val="es-MX"/>
              </w:rPr>
              <w:t xml:space="preserve">01 de julio del 2019 </w:t>
            </w:r>
            <w:r w:rsidR="00880127">
              <w:rPr>
                <w:rFonts w:ascii="Arial" w:hAnsi="Arial" w:cs="Arial"/>
                <w:sz w:val="18"/>
                <w:szCs w:val="18"/>
                <w:lang w:val="es-MX"/>
              </w:rPr>
              <w:t>a las 1</w:t>
            </w:r>
            <w:r w:rsidR="005D7CFF">
              <w:rPr>
                <w:rFonts w:ascii="Arial" w:hAnsi="Arial" w:cs="Arial"/>
                <w:sz w:val="18"/>
                <w:szCs w:val="18"/>
                <w:lang w:val="es-MX"/>
              </w:rPr>
              <w:t>6</w:t>
            </w:r>
            <w:r w:rsidR="00880127">
              <w:rPr>
                <w:rFonts w:ascii="Arial" w:hAnsi="Arial" w:cs="Arial"/>
                <w:sz w:val="18"/>
                <w:szCs w:val="18"/>
                <w:lang w:val="es-MX"/>
              </w:rPr>
              <w:t>:00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SGGI – 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995386" w:rsidP="005D7CFF">
            <w:pPr>
              <w:jc w:val="center"/>
              <w:rPr>
                <w:rFonts w:ascii="Arial" w:hAnsi="Arial" w:cs="Arial"/>
                <w:color w:val="000000"/>
                <w:sz w:val="18"/>
                <w:szCs w:val="18"/>
              </w:rPr>
            </w:pPr>
            <w:r>
              <w:rPr>
                <w:rFonts w:ascii="Arial" w:hAnsi="Arial" w:cs="Arial"/>
                <w:sz w:val="18"/>
                <w:szCs w:val="18"/>
                <w:lang w:val="es-MX"/>
              </w:rPr>
              <w:t xml:space="preserve">02 de julio del 2019 </w:t>
            </w:r>
            <w:r w:rsidR="00880127">
              <w:rPr>
                <w:rFonts w:ascii="Arial" w:hAnsi="Arial" w:cs="Arial"/>
                <w:sz w:val="18"/>
                <w:szCs w:val="18"/>
              </w:rPr>
              <w:t>de 08:00 a 1</w:t>
            </w:r>
            <w:r>
              <w:rPr>
                <w:rFonts w:ascii="Arial" w:hAnsi="Arial" w:cs="Arial"/>
                <w:sz w:val="18"/>
                <w:szCs w:val="18"/>
              </w:rPr>
              <w:t>5</w:t>
            </w:r>
            <w:r w:rsidR="00880127">
              <w:rPr>
                <w:rFonts w:ascii="Arial" w:hAnsi="Arial" w:cs="Arial"/>
                <w:sz w:val="18"/>
                <w:szCs w:val="18"/>
              </w:rPr>
              <w:t>:00 horas,</w:t>
            </w:r>
            <w:r w:rsidR="00880127" w:rsidRPr="00BF1396">
              <w:rPr>
                <w:rFonts w:ascii="Arial" w:hAnsi="Arial" w:cs="Arial"/>
                <w:sz w:val="18"/>
                <w:szCs w:val="18"/>
              </w:rPr>
              <w:t xml:space="preserve"> en la Oficina de Recursos </w:t>
            </w:r>
            <w:r w:rsidR="00880127">
              <w:rPr>
                <w:rFonts w:ascii="Arial" w:hAnsi="Arial" w:cs="Arial"/>
                <w:sz w:val="18"/>
                <w:szCs w:val="18"/>
              </w:rPr>
              <w:t xml:space="preserve">Humanos Jr. Pedro </w:t>
            </w:r>
            <w:proofErr w:type="spellStart"/>
            <w:r w:rsidR="00880127">
              <w:rPr>
                <w:rFonts w:ascii="Arial" w:hAnsi="Arial" w:cs="Arial"/>
                <w:sz w:val="18"/>
                <w:szCs w:val="18"/>
              </w:rPr>
              <w:t>Puelles</w:t>
            </w:r>
            <w:proofErr w:type="spellEnd"/>
            <w:r w:rsidR="00880127">
              <w:rPr>
                <w:rFonts w:ascii="Arial" w:hAnsi="Arial" w:cs="Arial"/>
                <w:sz w:val="18"/>
                <w:szCs w:val="18"/>
              </w:rPr>
              <w:t xml:space="preserve"> N° 465</w:t>
            </w:r>
            <w:r w:rsidR="00880127" w:rsidRPr="00BF1396">
              <w:rPr>
                <w:rFonts w:ascii="Arial" w:hAnsi="Arial" w:cs="Arial"/>
                <w:sz w:val="18"/>
                <w:szCs w:val="18"/>
              </w:rPr>
              <w:t>- Huánuco</w:t>
            </w:r>
            <w:r w:rsidR="00880127">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995386">
            <w:pPr>
              <w:jc w:val="center"/>
              <w:rPr>
                <w:rFonts w:ascii="Arial" w:hAnsi="Arial" w:cs="Arial"/>
                <w:sz w:val="18"/>
                <w:szCs w:val="18"/>
                <w:lang w:val="es-MX"/>
              </w:rPr>
            </w:pPr>
            <w:r>
              <w:rPr>
                <w:rFonts w:ascii="Arial" w:hAnsi="Arial" w:cs="Arial"/>
                <w:sz w:val="18"/>
                <w:szCs w:val="18"/>
                <w:lang w:val="es-MX"/>
              </w:rPr>
              <w:t xml:space="preserve">A partir del </w:t>
            </w:r>
            <w:r w:rsidR="00995386">
              <w:rPr>
                <w:rFonts w:ascii="Arial" w:hAnsi="Arial" w:cs="Arial"/>
                <w:sz w:val="18"/>
                <w:szCs w:val="18"/>
                <w:lang w:val="es-MX"/>
              </w:rPr>
              <w:t>03</w:t>
            </w:r>
            <w:r>
              <w:rPr>
                <w:rFonts w:ascii="Arial" w:hAnsi="Arial" w:cs="Arial"/>
                <w:sz w:val="18"/>
                <w:szCs w:val="18"/>
                <w:lang w:val="es-MX"/>
              </w:rPr>
              <w:t xml:space="preserve"> de </w:t>
            </w:r>
            <w:r w:rsidR="00995386">
              <w:rPr>
                <w:rFonts w:ascii="Arial" w:hAnsi="Arial" w:cs="Arial"/>
                <w:sz w:val="18"/>
                <w:szCs w:val="18"/>
                <w:lang w:val="es-MX"/>
              </w:rPr>
              <w:t>julio</w:t>
            </w:r>
            <w:r>
              <w:rPr>
                <w:rFonts w:ascii="Arial" w:hAnsi="Arial" w:cs="Arial"/>
                <w:sz w:val="18"/>
                <w:szCs w:val="18"/>
                <w:lang w:val="es-MX"/>
              </w:rPr>
              <w:t xml:space="preserve"> del 201</w:t>
            </w:r>
            <w:r w:rsidR="005D7CFF">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995386" w:rsidP="007F4D8E">
            <w:pPr>
              <w:jc w:val="center"/>
              <w:rPr>
                <w:rFonts w:ascii="Arial" w:hAnsi="Arial" w:cs="Arial"/>
                <w:sz w:val="18"/>
                <w:szCs w:val="18"/>
                <w:lang w:val="es-MX"/>
              </w:rPr>
            </w:pPr>
            <w:r>
              <w:rPr>
                <w:rFonts w:ascii="Arial" w:hAnsi="Arial" w:cs="Arial"/>
                <w:sz w:val="18"/>
                <w:szCs w:val="18"/>
                <w:lang w:val="es-MX"/>
              </w:rPr>
              <w:t>03</w:t>
            </w:r>
            <w:r w:rsidR="00880127">
              <w:rPr>
                <w:rFonts w:ascii="Arial" w:hAnsi="Arial" w:cs="Arial"/>
                <w:sz w:val="18"/>
                <w:szCs w:val="18"/>
                <w:lang w:val="es-MX"/>
              </w:rPr>
              <w:t xml:space="preserve"> de </w:t>
            </w:r>
            <w:r>
              <w:rPr>
                <w:rFonts w:ascii="Arial" w:hAnsi="Arial" w:cs="Arial"/>
                <w:sz w:val="18"/>
                <w:szCs w:val="18"/>
                <w:lang w:val="es-MX"/>
              </w:rPr>
              <w:t>julio</w:t>
            </w:r>
            <w:r w:rsidR="00880127">
              <w:rPr>
                <w:rFonts w:ascii="Arial" w:hAnsi="Arial" w:cs="Arial"/>
                <w:sz w:val="18"/>
                <w:szCs w:val="18"/>
                <w:lang w:val="es-MX"/>
              </w:rPr>
              <w:t xml:space="preserve"> del 201</w:t>
            </w:r>
            <w:r w:rsidR="005D7CFF">
              <w:rPr>
                <w:rFonts w:ascii="Arial" w:hAnsi="Arial" w:cs="Arial"/>
                <w:sz w:val="18"/>
                <w:szCs w:val="18"/>
                <w:lang w:val="es-MX"/>
              </w:rPr>
              <w:t>9</w:t>
            </w:r>
          </w:p>
          <w:p w:rsidR="00880127" w:rsidRDefault="00880127" w:rsidP="007F4D8E">
            <w:pPr>
              <w:jc w:val="center"/>
              <w:rPr>
                <w:rFonts w:ascii="Arial" w:hAnsi="Arial" w:cs="Arial"/>
                <w:sz w:val="18"/>
                <w:szCs w:val="18"/>
                <w:lang w:val="es-MX"/>
              </w:rPr>
            </w:pPr>
            <w:r>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SGGI-URRHH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995386" w:rsidP="00995386">
            <w:pPr>
              <w:jc w:val="center"/>
              <w:rPr>
                <w:rFonts w:ascii="Arial" w:hAnsi="Arial" w:cs="Arial"/>
                <w:sz w:val="18"/>
                <w:szCs w:val="18"/>
                <w:lang w:val="es-MX"/>
              </w:rPr>
            </w:pPr>
            <w:r>
              <w:rPr>
                <w:rFonts w:ascii="Arial" w:hAnsi="Arial" w:cs="Arial"/>
                <w:sz w:val="18"/>
                <w:szCs w:val="18"/>
                <w:lang w:val="es-MX"/>
              </w:rPr>
              <w:t>04</w:t>
            </w:r>
            <w:r w:rsidR="00880127">
              <w:rPr>
                <w:rFonts w:ascii="Arial" w:hAnsi="Arial" w:cs="Arial"/>
                <w:sz w:val="18"/>
                <w:szCs w:val="18"/>
                <w:lang w:val="es-MX"/>
              </w:rPr>
              <w:t xml:space="preserve"> de </w:t>
            </w:r>
            <w:r>
              <w:rPr>
                <w:rFonts w:ascii="Arial" w:hAnsi="Arial" w:cs="Arial"/>
                <w:sz w:val="18"/>
                <w:szCs w:val="18"/>
                <w:lang w:val="es-MX"/>
              </w:rPr>
              <w:t xml:space="preserve">julio </w:t>
            </w:r>
            <w:r w:rsidR="00880127">
              <w:rPr>
                <w:rFonts w:ascii="Arial" w:hAnsi="Arial" w:cs="Arial"/>
                <w:sz w:val="18"/>
                <w:szCs w:val="18"/>
                <w:lang w:val="es-MX"/>
              </w:rPr>
              <w:t>del 201</w:t>
            </w:r>
            <w:r w:rsidR="005D7CFF">
              <w:rPr>
                <w:rFonts w:ascii="Arial" w:hAnsi="Arial" w:cs="Arial"/>
                <w:sz w:val="18"/>
                <w:szCs w:val="18"/>
                <w:lang w:val="es-MX"/>
              </w:rPr>
              <w:t>9</w:t>
            </w:r>
            <w:r w:rsidR="00880127">
              <w:rPr>
                <w:rFonts w:ascii="Arial" w:hAnsi="Arial" w:cs="Arial"/>
                <w:sz w:val="18"/>
                <w:szCs w:val="18"/>
                <w:lang w:val="es-MX"/>
              </w:rPr>
              <w:t xml:space="preserve"> a las 09:00 horas</w:t>
            </w:r>
            <w:r w:rsidR="00880127">
              <w:rPr>
                <w:rFonts w:ascii="Arial" w:hAnsi="Arial" w:cs="Arial"/>
                <w:sz w:val="18"/>
                <w:szCs w:val="18"/>
              </w:rPr>
              <w:t xml:space="preserve"> </w:t>
            </w:r>
            <w:r w:rsidR="00880127" w:rsidRPr="00BF1396">
              <w:rPr>
                <w:rFonts w:ascii="Arial" w:hAnsi="Arial" w:cs="Arial"/>
                <w:sz w:val="18"/>
                <w:szCs w:val="18"/>
              </w:rPr>
              <w:t xml:space="preserve">en la Oficina de Recursos </w:t>
            </w:r>
            <w:r w:rsidR="00880127">
              <w:rPr>
                <w:rFonts w:ascii="Arial" w:hAnsi="Arial" w:cs="Arial"/>
                <w:sz w:val="18"/>
                <w:szCs w:val="18"/>
              </w:rPr>
              <w:t xml:space="preserve">Humanos Jr. Pedro </w:t>
            </w:r>
            <w:proofErr w:type="spellStart"/>
            <w:r w:rsidR="00880127">
              <w:rPr>
                <w:rFonts w:ascii="Arial" w:hAnsi="Arial" w:cs="Arial"/>
                <w:sz w:val="18"/>
                <w:szCs w:val="18"/>
              </w:rPr>
              <w:t>Puelles</w:t>
            </w:r>
            <w:proofErr w:type="spellEnd"/>
            <w:r w:rsidR="00880127">
              <w:rPr>
                <w:rFonts w:ascii="Arial" w:hAnsi="Arial" w:cs="Arial"/>
                <w:sz w:val="18"/>
                <w:szCs w:val="18"/>
              </w:rPr>
              <w:t xml:space="preserve"> N° 465</w:t>
            </w:r>
            <w:r w:rsidR="00880127" w:rsidRPr="00BF1396">
              <w:rPr>
                <w:rFonts w:ascii="Arial" w:hAnsi="Arial" w:cs="Arial"/>
                <w:sz w:val="18"/>
                <w:szCs w:val="18"/>
              </w:rPr>
              <w:t>- Huánuco</w:t>
            </w:r>
            <w:r w:rsidR="00880127">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color w:val="000000"/>
                <w:sz w:val="18"/>
                <w:szCs w:val="18"/>
                <w:lang w:val="es-PE"/>
              </w:rPr>
            </w:pPr>
            <w:r>
              <w:rPr>
                <w:rFonts w:ascii="Arial" w:hAnsi="Arial" w:cs="Arial"/>
                <w:color w:val="000000"/>
                <w:sz w:val="18"/>
                <w:szCs w:val="18"/>
                <w:lang w:val="es-PE"/>
              </w:rPr>
              <w:t>URRHH</w:t>
            </w:r>
          </w:p>
        </w:tc>
      </w:tr>
      <w:tr w:rsidR="00880127" w:rsidTr="007F4D8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995386" w:rsidP="00995386">
            <w:pPr>
              <w:jc w:val="center"/>
              <w:rPr>
                <w:rFonts w:ascii="Arial" w:hAnsi="Arial" w:cs="Arial"/>
                <w:sz w:val="18"/>
                <w:szCs w:val="18"/>
                <w:lang w:val="es-MX"/>
              </w:rPr>
            </w:pPr>
            <w:r>
              <w:rPr>
                <w:rFonts w:ascii="Arial" w:hAnsi="Arial" w:cs="Arial"/>
                <w:sz w:val="18"/>
                <w:szCs w:val="18"/>
                <w:lang w:val="es-MX"/>
              </w:rPr>
              <w:t>04</w:t>
            </w:r>
            <w:r w:rsidR="00880127">
              <w:rPr>
                <w:rFonts w:ascii="Arial" w:hAnsi="Arial" w:cs="Arial"/>
                <w:sz w:val="18"/>
                <w:szCs w:val="18"/>
                <w:lang w:val="es-MX"/>
              </w:rPr>
              <w:t xml:space="preserve"> de </w:t>
            </w:r>
            <w:r>
              <w:rPr>
                <w:rFonts w:ascii="Arial" w:hAnsi="Arial" w:cs="Arial"/>
                <w:sz w:val="18"/>
                <w:szCs w:val="18"/>
                <w:lang w:val="es-MX"/>
              </w:rPr>
              <w:t>julio</w:t>
            </w:r>
            <w:r w:rsidR="00880127">
              <w:rPr>
                <w:rFonts w:ascii="Arial" w:hAnsi="Arial" w:cs="Arial"/>
                <w:sz w:val="18"/>
                <w:szCs w:val="18"/>
                <w:lang w:val="es-MX"/>
              </w:rPr>
              <w:t xml:space="preserve"> del 201</w:t>
            </w:r>
            <w:r w:rsidR="005D7CFF">
              <w:rPr>
                <w:rFonts w:ascii="Arial" w:hAnsi="Arial" w:cs="Arial"/>
                <w:sz w:val="18"/>
                <w:szCs w:val="18"/>
                <w:lang w:val="es-MX"/>
              </w:rPr>
              <w:t>9</w:t>
            </w:r>
            <w:r w:rsidR="00880127">
              <w:rPr>
                <w:rFonts w:ascii="Arial" w:hAnsi="Arial" w:cs="Arial"/>
                <w:sz w:val="18"/>
                <w:szCs w:val="18"/>
                <w:lang w:val="es-MX"/>
              </w:rPr>
              <w:t xml:space="preserve"> a las 11:00 horas</w:t>
            </w:r>
            <w:r w:rsidR="00880127">
              <w:rPr>
                <w:rFonts w:ascii="Arial" w:hAnsi="Arial" w:cs="Arial"/>
                <w:sz w:val="18"/>
                <w:szCs w:val="18"/>
              </w:rPr>
              <w:t xml:space="preserve"> </w:t>
            </w:r>
            <w:r w:rsidR="00880127" w:rsidRPr="00BF1396">
              <w:rPr>
                <w:rFonts w:ascii="Arial" w:hAnsi="Arial" w:cs="Arial"/>
                <w:sz w:val="18"/>
                <w:szCs w:val="18"/>
              </w:rPr>
              <w:t xml:space="preserve">en la Oficina de Recursos </w:t>
            </w:r>
            <w:r w:rsidR="00880127">
              <w:rPr>
                <w:rFonts w:ascii="Arial" w:hAnsi="Arial" w:cs="Arial"/>
                <w:sz w:val="18"/>
                <w:szCs w:val="18"/>
              </w:rPr>
              <w:t xml:space="preserve">Humanos Jr. Pedro </w:t>
            </w:r>
            <w:proofErr w:type="spellStart"/>
            <w:r w:rsidR="00880127">
              <w:rPr>
                <w:rFonts w:ascii="Arial" w:hAnsi="Arial" w:cs="Arial"/>
                <w:sz w:val="18"/>
                <w:szCs w:val="18"/>
              </w:rPr>
              <w:t>Puelles</w:t>
            </w:r>
            <w:proofErr w:type="spellEnd"/>
            <w:r w:rsidR="00880127">
              <w:rPr>
                <w:rFonts w:ascii="Arial" w:hAnsi="Arial" w:cs="Arial"/>
                <w:sz w:val="18"/>
                <w:szCs w:val="18"/>
              </w:rPr>
              <w:t xml:space="preserve"> N° 465</w:t>
            </w:r>
            <w:r w:rsidR="00880127" w:rsidRPr="00BF1396">
              <w:rPr>
                <w:rFonts w:ascii="Arial" w:hAnsi="Arial" w:cs="Arial"/>
                <w:sz w:val="18"/>
                <w:szCs w:val="18"/>
              </w:rPr>
              <w:t>- Huánuco</w:t>
            </w:r>
            <w:r w:rsidR="00880127">
              <w:rPr>
                <w:rFonts w:ascii="Arial" w:hAnsi="Arial" w:cs="Arial"/>
                <w:sz w:val="18"/>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URRHH</w:t>
            </w:r>
          </w:p>
        </w:tc>
      </w:tr>
      <w:tr w:rsidR="00880127" w:rsidTr="007F4D8E">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80127" w:rsidRDefault="00995386" w:rsidP="00995386">
            <w:pPr>
              <w:jc w:val="center"/>
              <w:rPr>
                <w:rFonts w:ascii="Arial" w:hAnsi="Arial" w:cs="Arial"/>
                <w:sz w:val="18"/>
                <w:szCs w:val="18"/>
                <w:lang w:val="es-MX"/>
              </w:rPr>
            </w:pPr>
            <w:r>
              <w:rPr>
                <w:rFonts w:ascii="Arial" w:hAnsi="Arial" w:cs="Arial"/>
                <w:sz w:val="18"/>
                <w:szCs w:val="18"/>
                <w:lang w:val="es-MX"/>
              </w:rPr>
              <w:t>04</w:t>
            </w:r>
            <w:r w:rsidR="00880127">
              <w:rPr>
                <w:rFonts w:ascii="Arial" w:hAnsi="Arial" w:cs="Arial"/>
                <w:sz w:val="18"/>
                <w:szCs w:val="18"/>
                <w:lang w:val="es-MX"/>
              </w:rPr>
              <w:t xml:space="preserve"> de </w:t>
            </w:r>
            <w:r>
              <w:rPr>
                <w:rFonts w:ascii="Arial" w:hAnsi="Arial" w:cs="Arial"/>
                <w:sz w:val="18"/>
                <w:szCs w:val="18"/>
                <w:lang w:val="es-MX"/>
              </w:rPr>
              <w:t>julio</w:t>
            </w:r>
            <w:r w:rsidR="00880127">
              <w:rPr>
                <w:rFonts w:ascii="Arial" w:hAnsi="Arial" w:cs="Arial"/>
                <w:sz w:val="18"/>
                <w:szCs w:val="18"/>
                <w:lang w:val="es-MX"/>
              </w:rPr>
              <w:t xml:space="preserve"> del 201</w:t>
            </w:r>
            <w:r w:rsidR="005D7CFF">
              <w:rPr>
                <w:rFonts w:ascii="Arial" w:hAnsi="Arial" w:cs="Arial"/>
                <w:sz w:val="18"/>
                <w:szCs w:val="18"/>
                <w:lang w:val="es-MX"/>
              </w:rPr>
              <w:t>9</w:t>
            </w:r>
            <w:r w:rsidR="00880127">
              <w:rPr>
                <w:rFonts w:ascii="Arial" w:hAnsi="Arial" w:cs="Arial"/>
                <w:sz w:val="18"/>
                <w:szCs w:val="18"/>
                <w:lang w:val="es-MX"/>
              </w:rPr>
              <w:t xml:space="preserve">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rPr>
            </w:pPr>
            <w:r>
              <w:rPr>
                <w:rFonts w:ascii="Arial" w:hAnsi="Arial" w:cs="Arial"/>
                <w:color w:val="000000"/>
                <w:sz w:val="18"/>
                <w:szCs w:val="18"/>
                <w:lang w:val="es-PE"/>
              </w:rPr>
              <w:t>SGGI-URRHH</w:t>
            </w:r>
          </w:p>
        </w:tc>
      </w:tr>
      <w:tr w:rsidR="00880127" w:rsidTr="007F4D8E">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suppressAutoHyphens w:val="0"/>
              <w:rPr>
                <w:rFonts w:ascii="Arial" w:hAnsi="Arial" w:cs="Arial"/>
                <w:sz w:val="18"/>
                <w:szCs w:val="18"/>
              </w:rPr>
            </w:pPr>
          </w:p>
        </w:tc>
      </w:tr>
      <w:tr w:rsidR="00880127" w:rsidTr="007F4D8E">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80127" w:rsidRDefault="00880127" w:rsidP="007F4D8E">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80127" w:rsidRDefault="00880127" w:rsidP="007F4D8E">
            <w:pPr>
              <w:jc w:val="center"/>
              <w:rPr>
                <w:rFonts w:ascii="Arial" w:hAnsi="Arial" w:cs="Arial"/>
                <w:b/>
                <w:sz w:val="18"/>
                <w:szCs w:val="18"/>
                <w:lang w:val="es-MX"/>
              </w:rPr>
            </w:pPr>
          </w:p>
        </w:tc>
      </w:tr>
      <w:tr w:rsidR="00880127" w:rsidTr="007F4D8E">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both"/>
              <w:rPr>
                <w:rFonts w:ascii="Arial" w:hAnsi="Arial" w:cs="Arial"/>
                <w:sz w:val="18"/>
                <w:szCs w:val="18"/>
                <w:lang w:val="es-MX"/>
              </w:rPr>
            </w:pPr>
            <w:r>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995386">
            <w:pPr>
              <w:jc w:val="center"/>
              <w:rPr>
                <w:rFonts w:ascii="Arial" w:hAnsi="Arial" w:cs="Arial"/>
                <w:sz w:val="18"/>
                <w:szCs w:val="18"/>
                <w:lang w:val="es-MX"/>
              </w:rPr>
            </w:pPr>
            <w:r>
              <w:rPr>
                <w:rFonts w:ascii="Arial" w:hAnsi="Arial" w:cs="Arial"/>
                <w:sz w:val="18"/>
                <w:szCs w:val="18"/>
                <w:lang w:val="es-MX"/>
              </w:rPr>
              <w:t xml:space="preserve">A partir del </w:t>
            </w:r>
            <w:r w:rsidR="00995386">
              <w:rPr>
                <w:rFonts w:ascii="Arial" w:hAnsi="Arial" w:cs="Arial"/>
                <w:sz w:val="18"/>
                <w:szCs w:val="18"/>
                <w:lang w:val="es-MX"/>
              </w:rPr>
              <w:t>05</w:t>
            </w:r>
            <w:r>
              <w:rPr>
                <w:rFonts w:ascii="Arial" w:hAnsi="Arial" w:cs="Arial"/>
                <w:sz w:val="18"/>
                <w:szCs w:val="18"/>
                <w:lang w:val="es-MX"/>
              </w:rPr>
              <w:t xml:space="preserve"> de </w:t>
            </w:r>
            <w:r w:rsidR="00995386">
              <w:rPr>
                <w:rFonts w:ascii="Arial" w:hAnsi="Arial" w:cs="Arial"/>
                <w:sz w:val="18"/>
                <w:szCs w:val="18"/>
                <w:lang w:val="es-MX"/>
              </w:rPr>
              <w:t>julio</w:t>
            </w:r>
            <w:r>
              <w:rPr>
                <w:rFonts w:ascii="Arial" w:hAnsi="Arial" w:cs="Arial"/>
                <w:sz w:val="18"/>
                <w:szCs w:val="18"/>
                <w:lang w:val="es-MX"/>
              </w:rPr>
              <w:t xml:space="preserve"> del 201</w:t>
            </w:r>
            <w:r w:rsidR="005D7CFF">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80127" w:rsidRDefault="00880127" w:rsidP="007F4D8E">
            <w:pPr>
              <w:jc w:val="center"/>
              <w:rPr>
                <w:rFonts w:ascii="Arial" w:hAnsi="Arial" w:cs="Arial"/>
                <w:sz w:val="18"/>
                <w:szCs w:val="18"/>
                <w:lang w:val="es-MX"/>
              </w:rPr>
            </w:pPr>
            <w:r>
              <w:rPr>
                <w:rFonts w:ascii="Arial" w:hAnsi="Arial" w:cs="Arial"/>
                <w:sz w:val="18"/>
                <w:szCs w:val="18"/>
                <w:lang w:val="es-MX"/>
              </w:rPr>
              <w:t>URRHH</w:t>
            </w:r>
          </w:p>
        </w:tc>
      </w:tr>
    </w:tbl>
    <w:p w:rsidR="00880127" w:rsidRDefault="00880127" w:rsidP="00880127">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B7315B" w:rsidP="007D5BE5">
      <w:pPr>
        <w:pStyle w:val="Prrafodelista5"/>
        <w:numPr>
          <w:ilvl w:val="0"/>
          <w:numId w:val="6"/>
        </w:numPr>
        <w:tabs>
          <w:tab w:val="left" w:pos="851"/>
        </w:tabs>
        <w:ind w:left="851" w:hanging="425"/>
        <w:jc w:val="both"/>
        <w:rPr>
          <w:rFonts w:cs="Arial"/>
          <w:sz w:val="16"/>
          <w:szCs w:val="16"/>
        </w:rPr>
      </w:pPr>
      <w:r>
        <w:rPr>
          <w:rFonts w:cs="Arial"/>
          <w:sz w:val="16"/>
          <w:szCs w:val="16"/>
        </w:rPr>
        <w:t>U</w:t>
      </w:r>
      <w:r w:rsidR="0037048E" w:rsidRPr="00F37971">
        <w:rPr>
          <w:rFonts w:cs="Arial"/>
          <w:sz w:val="16"/>
          <w:szCs w:val="16"/>
        </w:rPr>
        <w:t xml:space="preserve">RRHH – </w:t>
      </w:r>
      <w:r>
        <w:rPr>
          <w:rFonts w:cs="Arial"/>
          <w:sz w:val="16"/>
          <w:szCs w:val="16"/>
        </w:rPr>
        <w:t xml:space="preserve">Unidad </w:t>
      </w:r>
      <w:r w:rsidR="0037048E" w:rsidRPr="00F37971">
        <w:rPr>
          <w:rFonts w:cs="Arial"/>
          <w:sz w:val="16"/>
          <w:szCs w:val="16"/>
        </w:rPr>
        <w:t xml:space="preserve">de Recursos Humanos de la Red Asistencial </w:t>
      </w:r>
      <w:r>
        <w:rPr>
          <w:rFonts w:cs="Arial"/>
          <w:sz w:val="16"/>
          <w:szCs w:val="16"/>
        </w:rPr>
        <w:t>Huánuco</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Default="006D7DDE" w:rsidP="002B1624">
      <w:pPr>
        <w:tabs>
          <w:tab w:val="left" w:pos="540"/>
        </w:tabs>
        <w:rPr>
          <w:rFonts w:ascii="Arial" w:hAnsi="Arial" w:cs="Arial"/>
          <w:sz w:val="16"/>
          <w:szCs w:val="16"/>
          <w:lang w:val="es-MX"/>
        </w:rPr>
      </w:pPr>
    </w:p>
    <w:p w:rsidR="00316F7E" w:rsidRDefault="00316F7E" w:rsidP="002B1624">
      <w:pPr>
        <w:tabs>
          <w:tab w:val="left" w:pos="540"/>
        </w:tabs>
        <w:rPr>
          <w:rFonts w:ascii="Arial" w:hAnsi="Arial" w:cs="Arial"/>
          <w:sz w:val="16"/>
          <w:szCs w:val="16"/>
          <w:lang w:val="es-MX"/>
        </w:rPr>
      </w:pPr>
    </w:p>
    <w:p w:rsidR="00316F7E" w:rsidRDefault="00316F7E" w:rsidP="002B1624">
      <w:pPr>
        <w:tabs>
          <w:tab w:val="left" w:pos="540"/>
        </w:tabs>
        <w:rPr>
          <w:rFonts w:ascii="Arial" w:hAnsi="Arial" w:cs="Arial"/>
          <w:sz w:val="16"/>
          <w:szCs w:val="16"/>
          <w:lang w:val="es-MX"/>
        </w:rPr>
      </w:pPr>
    </w:p>
    <w:p w:rsidR="00316F7E" w:rsidRDefault="00316F7E" w:rsidP="002B1624">
      <w:pPr>
        <w:tabs>
          <w:tab w:val="left" w:pos="540"/>
        </w:tabs>
        <w:rPr>
          <w:rFonts w:ascii="Arial" w:hAnsi="Arial" w:cs="Arial"/>
          <w:sz w:val="16"/>
          <w:szCs w:val="16"/>
          <w:lang w:val="es-MX"/>
        </w:rPr>
      </w:pPr>
    </w:p>
    <w:p w:rsidR="00316F7E" w:rsidRDefault="00316F7E" w:rsidP="002B1624">
      <w:pPr>
        <w:tabs>
          <w:tab w:val="left" w:pos="540"/>
        </w:tabs>
        <w:rPr>
          <w:rFonts w:ascii="Arial" w:hAnsi="Arial" w:cs="Arial"/>
          <w:sz w:val="16"/>
          <w:szCs w:val="16"/>
          <w:lang w:val="es-MX"/>
        </w:rPr>
      </w:pPr>
    </w:p>
    <w:p w:rsidR="00316F7E" w:rsidRDefault="00316F7E" w:rsidP="002B1624">
      <w:pPr>
        <w:tabs>
          <w:tab w:val="left" w:pos="540"/>
        </w:tabs>
        <w:rPr>
          <w:rFonts w:ascii="Arial" w:hAnsi="Arial" w:cs="Arial"/>
          <w:sz w:val="16"/>
          <w:szCs w:val="16"/>
          <w:lang w:val="es-MX"/>
        </w:rPr>
      </w:pPr>
    </w:p>
    <w:p w:rsidR="00316F7E" w:rsidRDefault="00316F7E" w:rsidP="002B1624">
      <w:pPr>
        <w:tabs>
          <w:tab w:val="left" w:pos="540"/>
        </w:tabs>
        <w:rPr>
          <w:rFonts w:ascii="Arial" w:hAnsi="Arial" w:cs="Arial"/>
          <w:sz w:val="16"/>
          <w:szCs w:val="16"/>
          <w:lang w:val="es-MX"/>
        </w:rPr>
      </w:pPr>
    </w:p>
    <w:p w:rsidR="00316F7E" w:rsidRDefault="00316F7E" w:rsidP="002B1624">
      <w:pPr>
        <w:tabs>
          <w:tab w:val="left" w:pos="540"/>
        </w:tabs>
        <w:rPr>
          <w:rFonts w:ascii="Arial" w:hAnsi="Arial" w:cs="Arial"/>
          <w:sz w:val="16"/>
          <w:szCs w:val="16"/>
          <w:lang w:val="es-MX"/>
        </w:rPr>
      </w:pPr>
    </w:p>
    <w:p w:rsidR="00316F7E" w:rsidRDefault="00316F7E" w:rsidP="002B1624">
      <w:pPr>
        <w:tabs>
          <w:tab w:val="left" w:pos="540"/>
        </w:tabs>
        <w:rPr>
          <w:rFonts w:ascii="Arial" w:hAnsi="Arial" w:cs="Arial"/>
          <w:sz w:val="16"/>
          <w:szCs w:val="16"/>
          <w:lang w:val="es-MX"/>
        </w:rPr>
      </w:pPr>
    </w:p>
    <w:p w:rsidR="00316F7E" w:rsidRDefault="00316F7E" w:rsidP="002B1624">
      <w:pPr>
        <w:tabs>
          <w:tab w:val="left" w:pos="540"/>
        </w:tabs>
        <w:rPr>
          <w:rFonts w:ascii="Arial" w:hAnsi="Arial" w:cs="Arial"/>
          <w:sz w:val="16"/>
          <w:szCs w:val="16"/>
          <w:lang w:val="es-MX"/>
        </w:rPr>
      </w:pPr>
    </w:p>
    <w:p w:rsidR="00316F7E" w:rsidRDefault="00316F7E" w:rsidP="002B1624">
      <w:pPr>
        <w:tabs>
          <w:tab w:val="left" w:pos="540"/>
        </w:tabs>
        <w:rPr>
          <w:rFonts w:ascii="Arial" w:hAnsi="Arial" w:cs="Arial"/>
          <w:sz w:val="16"/>
          <w:szCs w:val="16"/>
          <w:lang w:val="es-MX"/>
        </w:rPr>
      </w:pPr>
    </w:p>
    <w:p w:rsidR="00316F7E" w:rsidRPr="00B05400" w:rsidRDefault="00316F7E" w:rsidP="002B1624">
      <w:pPr>
        <w:tabs>
          <w:tab w:val="left" w:pos="540"/>
        </w:tabs>
        <w:rPr>
          <w:rFonts w:ascii="Arial" w:hAnsi="Arial" w:cs="Arial"/>
          <w:sz w:val="16"/>
          <w:szCs w:val="16"/>
          <w:lang w:val="es-MX"/>
        </w:rPr>
      </w:pPr>
    </w:p>
    <w:p w:rsidR="002B1624" w:rsidRPr="005A1C2F" w:rsidRDefault="002B1624" w:rsidP="007D5BE5">
      <w:pPr>
        <w:pStyle w:val="Prrafodelista1"/>
        <w:numPr>
          <w:ilvl w:val="0"/>
          <w:numId w:val="13"/>
        </w:numPr>
        <w:suppressAutoHyphens w:val="0"/>
        <w:ind w:left="284" w:hanging="284"/>
        <w:contextualSpacing/>
        <w:jc w:val="both"/>
        <w:rPr>
          <w:rFonts w:ascii="Arial" w:hAnsi="Arial" w:cs="Arial"/>
          <w:b/>
        </w:rPr>
      </w:pPr>
      <w:r w:rsidRPr="005A1C2F">
        <w:rPr>
          <w:rFonts w:ascii="Arial" w:hAnsi="Arial" w:cs="Arial"/>
          <w:b/>
        </w:rPr>
        <w:t>DE LAS ETAPAS DE EVALUACIÓN</w:t>
      </w:r>
    </w:p>
    <w:p w:rsidR="006A29ED" w:rsidRPr="00B05400" w:rsidRDefault="006A29ED" w:rsidP="002B1624">
      <w:pPr>
        <w:rPr>
          <w:rFonts w:ascii="Arial" w:hAnsi="Arial" w:cs="Arial"/>
          <w:sz w:val="16"/>
          <w:szCs w:val="16"/>
          <w:highlight w:val="yellow"/>
        </w:rPr>
      </w:pPr>
    </w:p>
    <w:p w:rsidR="00C12327" w:rsidRPr="0001712D" w:rsidRDefault="00C12327" w:rsidP="00C12327">
      <w:pPr>
        <w:pStyle w:val="Sinespaciado5"/>
        <w:numPr>
          <w:ilvl w:val="0"/>
          <w:numId w:val="8"/>
        </w:numPr>
        <w:ind w:left="709" w:hanging="283"/>
        <w:jc w:val="both"/>
        <w:rPr>
          <w:rFonts w:ascii="Arial" w:hAnsi="Arial" w:cs="Arial"/>
          <w:sz w:val="20"/>
          <w:szCs w:val="20"/>
        </w:rPr>
      </w:pPr>
      <w:r w:rsidRPr="0001712D">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01712D">
          <w:rPr>
            <w:rFonts w:ascii="Arial" w:hAnsi="Arial" w:cs="Arial"/>
            <w:sz w:val="20"/>
            <w:szCs w:val="20"/>
          </w:rPr>
          <w:t>La Evaluación Psicotécnica</w:t>
        </w:r>
      </w:smartTag>
      <w:r w:rsidRPr="0001712D">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01712D">
          <w:rPr>
            <w:rFonts w:ascii="Arial" w:hAnsi="Arial" w:cs="Arial"/>
            <w:sz w:val="20"/>
            <w:szCs w:val="20"/>
          </w:rPr>
          <w:t>La Evaluación</w:t>
        </w:r>
      </w:smartTag>
      <w:r w:rsidRPr="0001712D">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01712D">
          <w:rPr>
            <w:rFonts w:ascii="Arial" w:hAnsi="Arial" w:cs="Arial"/>
            <w:sz w:val="20"/>
            <w:szCs w:val="20"/>
          </w:rPr>
          <w:t>La Evaluación Curricular</w:t>
        </w:r>
      </w:smartTag>
      <w:r w:rsidRPr="0001712D">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01712D">
          <w:rPr>
            <w:rFonts w:ascii="Arial" w:hAnsi="Arial" w:cs="Arial"/>
            <w:sz w:val="20"/>
            <w:szCs w:val="20"/>
          </w:rPr>
          <w:t>La Evaluación Psicológica</w:t>
        </w:r>
      </w:smartTag>
      <w:r w:rsidRPr="0001712D">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01712D">
          <w:rPr>
            <w:rFonts w:ascii="Arial" w:hAnsi="Arial" w:cs="Arial"/>
            <w:sz w:val="20"/>
            <w:szCs w:val="20"/>
          </w:rPr>
          <w:t>La Evaluación Personal</w:t>
        </w:r>
      </w:smartTag>
      <w:r w:rsidRPr="0001712D">
        <w:rPr>
          <w:rFonts w:ascii="Arial" w:hAnsi="Arial" w:cs="Arial"/>
          <w:sz w:val="20"/>
          <w:szCs w:val="20"/>
        </w:rPr>
        <w:t xml:space="preserve"> se desaprueba si no se obtiene un puntaje mínimo de 11 puntos.</w:t>
      </w:r>
    </w:p>
    <w:p w:rsidR="00995386" w:rsidRPr="002B7BAD" w:rsidRDefault="00995386"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p>
        </w:tc>
      </w:tr>
      <w:tr w:rsidR="002B7BAD" w:rsidRPr="002B7BAD" w:rsidTr="005A1C2F">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5A1C2F">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F2F2F2" w:themeFill="background1" w:themeFillShade="F2"/>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5A1C2F">
        <w:tc>
          <w:tcPr>
            <w:tcW w:w="4860" w:type="dxa"/>
            <w:gridSpan w:val="2"/>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F2F2F2" w:themeFill="background1" w:themeFillShade="F2"/>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817020" w:rsidRDefault="00817020" w:rsidP="002B7BAD">
      <w:pPr>
        <w:ind w:left="567" w:right="44"/>
        <w:jc w:val="both"/>
        <w:outlineLvl w:val="0"/>
        <w:rPr>
          <w:rFonts w:ascii="Arial" w:hAnsi="Arial" w:cs="Arial"/>
          <w:b/>
          <w:sz w:val="16"/>
          <w:szCs w:val="16"/>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Para cada proceso convocado se deberá establecer el puntaje mínimo que será la s</w:t>
      </w:r>
      <w:r w:rsidR="00E65FEB">
        <w:rPr>
          <w:rFonts w:ascii="Arial" w:hAnsi="Arial" w:cs="Arial"/>
          <w:b/>
          <w:sz w:val="16"/>
          <w:szCs w:val="16"/>
        </w:rPr>
        <w:t>umatoria del puntaje asignado a</w:t>
      </w:r>
      <w:r w:rsidRPr="002B7BAD">
        <w:rPr>
          <w:rFonts w:ascii="Arial" w:hAnsi="Arial" w:cs="Arial"/>
          <w:b/>
          <w:sz w:val="16"/>
          <w:szCs w:val="16"/>
        </w:rPr>
        <w:t xml:space="preserve">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6137B" w:rsidRDefault="00A42B59" w:rsidP="00A6137B">
      <w:pPr>
        <w:pStyle w:val="Sinespaciado5"/>
        <w:numPr>
          <w:ilvl w:val="0"/>
          <w:numId w:val="8"/>
        </w:numPr>
        <w:ind w:left="709" w:hanging="283"/>
        <w:jc w:val="both"/>
        <w:rPr>
          <w:rFonts w:ascii="Arial" w:hAnsi="Arial" w:cs="Arial"/>
          <w:sz w:val="20"/>
          <w:szCs w:val="20"/>
        </w:rPr>
      </w:pPr>
      <w:r w:rsidRPr="00A6137B">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6137B">
          <w:rPr>
            <w:rFonts w:ascii="Arial" w:hAnsi="Arial" w:cs="Arial"/>
            <w:sz w:val="20"/>
            <w:szCs w:val="20"/>
          </w:rPr>
          <w:t>https://convocatorias.essalud.gob.pe/</w:t>
        </w:r>
      </w:hyperlink>
      <w:r w:rsidRPr="00A6137B">
        <w:rPr>
          <w:rFonts w:ascii="Arial" w:hAnsi="Arial" w:cs="Arial"/>
          <w:sz w:val="20"/>
          <w:szCs w:val="20"/>
        </w:rPr>
        <w:t>)</w:t>
      </w:r>
      <w:r w:rsidR="00FE7698" w:rsidRPr="00A6137B">
        <w:rPr>
          <w:rFonts w:ascii="Arial" w:hAnsi="Arial" w:cs="Arial"/>
          <w:sz w:val="20"/>
          <w:szCs w:val="20"/>
        </w:rPr>
        <w:t>.</w:t>
      </w:r>
    </w:p>
    <w:p w:rsidR="00D94F46" w:rsidRPr="00A6137B" w:rsidRDefault="00D94F46" w:rsidP="00A6137B">
      <w:pPr>
        <w:pStyle w:val="Sinespaciado5"/>
        <w:ind w:left="709"/>
        <w:jc w:val="both"/>
        <w:rPr>
          <w:rFonts w:ascii="Arial" w:hAnsi="Arial" w:cs="Arial"/>
          <w:sz w:val="20"/>
          <w:szCs w:val="20"/>
        </w:rPr>
      </w:pPr>
    </w:p>
    <w:p w:rsidR="00D94F46" w:rsidRPr="00A6137B" w:rsidRDefault="00D94F46" w:rsidP="00A6137B">
      <w:pPr>
        <w:pStyle w:val="Sinespaciado5"/>
        <w:numPr>
          <w:ilvl w:val="0"/>
          <w:numId w:val="8"/>
        </w:numPr>
        <w:ind w:left="709" w:hanging="283"/>
        <w:jc w:val="both"/>
        <w:rPr>
          <w:rFonts w:ascii="Arial" w:hAnsi="Arial" w:cs="Arial"/>
          <w:sz w:val="20"/>
          <w:szCs w:val="20"/>
        </w:rPr>
      </w:pPr>
      <w:r w:rsidRPr="00A6137B">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A6137B">
        <w:rPr>
          <w:rFonts w:ascii="Arial" w:hAnsi="Arial" w:cs="Arial"/>
          <w:sz w:val="20"/>
          <w:szCs w:val="20"/>
        </w:rPr>
        <w:t>anera proporcional al tiempo de</w:t>
      </w:r>
      <w:r w:rsidRPr="00A6137B">
        <w:rPr>
          <w:rFonts w:ascii="Arial" w:hAnsi="Arial" w:cs="Arial"/>
          <w:sz w:val="20"/>
          <w:szCs w:val="20"/>
        </w:rPr>
        <w:t xml:space="preserve"> labores, de acuerdo al siguiente cuadro:</w:t>
      </w:r>
    </w:p>
    <w:p w:rsidR="00D94F46" w:rsidRPr="00D94F46"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D94F46" w:rsidRPr="00D94F46" w:rsidTr="00263D47">
        <w:trPr>
          <w:trHeight w:val="273"/>
        </w:trPr>
        <w:tc>
          <w:tcPr>
            <w:tcW w:w="4316"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638" w:type="dxa"/>
            <w:shd w:val="clear" w:color="auto" w:fill="F2F2F2" w:themeFill="background1" w:themeFillShade="F2"/>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263D47">
        <w:trPr>
          <w:trHeight w:val="239"/>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263D47">
        <w:trPr>
          <w:trHeight w:val="261"/>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263D47">
        <w:trPr>
          <w:trHeight w:val="265"/>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263D47">
        <w:trPr>
          <w:trHeight w:val="287"/>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263D47">
        <w:trPr>
          <w:trHeight w:val="264"/>
        </w:trPr>
        <w:tc>
          <w:tcPr>
            <w:tcW w:w="4316"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638"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4343A" w:rsidRDefault="00D4343A" w:rsidP="00EC76B9">
      <w:pPr>
        <w:pStyle w:val="Encabezado1"/>
        <w:tabs>
          <w:tab w:val="clear" w:pos="4419"/>
          <w:tab w:val="clear" w:pos="8838"/>
        </w:tabs>
        <w:rPr>
          <w:rFonts w:ascii="Arial" w:hAnsi="Arial" w:cs="Arial"/>
          <w:bCs/>
        </w:rPr>
      </w:pPr>
    </w:p>
    <w:p w:rsidR="00A6137B" w:rsidRDefault="00A6137B" w:rsidP="00EE46D7">
      <w:pPr>
        <w:pStyle w:val="Encabezado1"/>
        <w:tabs>
          <w:tab w:val="clear" w:pos="4419"/>
          <w:tab w:val="clear" w:pos="8838"/>
        </w:tabs>
        <w:ind w:left="5664"/>
      </w:pPr>
    </w:p>
    <w:p w:rsidR="00DB302E" w:rsidRPr="008B529C" w:rsidRDefault="00A6137B" w:rsidP="00EE46D7">
      <w:pPr>
        <w:pStyle w:val="Encabezado1"/>
        <w:tabs>
          <w:tab w:val="clear" w:pos="4419"/>
          <w:tab w:val="clear" w:pos="8838"/>
        </w:tabs>
        <w:ind w:left="5664"/>
        <w:rPr>
          <w:rFonts w:ascii="Arial" w:hAnsi="Arial" w:cs="Arial"/>
          <w:bCs/>
          <w:color w:val="000000" w:themeColor="text1"/>
        </w:rPr>
      </w:pPr>
      <w:r w:rsidRPr="008B529C">
        <w:rPr>
          <w:rFonts w:ascii="Arial" w:hAnsi="Arial" w:cs="Arial"/>
          <w:bCs/>
          <w:color w:val="000000" w:themeColor="text1"/>
        </w:rPr>
        <w:t xml:space="preserve">         </w:t>
      </w:r>
      <w:r w:rsidR="00931790" w:rsidRPr="008B529C">
        <w:rPr>
          <w:rFonts w:ascii="Arial" w:hAnsi="Arial" w:cs="Arial"/>
          <w:bCs/>
          <w:color w:val="000000" w:themeColor="text1"/>
        </w:rPr>
        <w:t>Huánuco</w:t>
      </w:r>
      <w:r w:rsidR="00AB2D5D" w:rsidRPr="008B529C">
        <w:rPr>
          <w:rFonts w:ascii="Arial" w:hAnsi="Arial" w:cs="Arial"/>
          <w:bCs/>
          <w:color w:val="000000" w:themeColor="text1"/>
        </w:rPr>
        <w:t xml:space="preserve">, </w:t>
      </w:r>
      <w:r w:rsidRPr="008B529C">
        <w:rPr>
          <w:rFonts w:ascii="Arial" w:hAnsi="Arial" w:cs="Arial"/>
          <w:bCs/>
          <w:color w:val="000000" w:themeColor="text1"/>
        </w:rPr>
        <w:t>0</w:t>
      </w:r>
      <w:r w:rsidR="00EA2AB2" w:rsidRPr="008B529C">
        <w:rPr>
          <w:rFonts w:ascii="Arial" w:hAnsi="Arial" w:cs="Arial"/>
          <w:bCs/>
          <w:color w:val="000000" w:themeColor="text1"/>
        </w:rPr>
        <w:t>5</w:t>
      </w:r>
      <w:r w:rsidR="008A7F41" w:rsidRPr="008B529C">
        <w:rPr>
          <w:rFonts w:ascii="Arial" w:hAnsi="Arial" w:cs="Arial"/>
          <w:bCs/>
          <w:color w:val="000000" w:themeColor="text1"/>
        </w:rPr>
        <w:t xml:space="preserve"> de </w:t>
      </w:r>
      <w:bookmarkStart w:id="0" w:name="_GoBack"/>
      <w:bookmarkEnd w:id="0"/>
      <w:r w:rsidR="008B529C" w:rsidRPr="008B529C">
        <w:rPr>
          <w:rFonts w:ascii="Arial" w:hAnsi="Arial" w:cs="Arial"/>
          <w:bCs/>
          <w:color w:val="000000" w:themeColor="text1"/>
        </w:rPr>
        <w:t>junio</w:t>
      </w:r>
      <w:r w:rsidRPr="008B529C">
        <w:rPr>
          <w:rFonts w:ascii="Arial" w:hAnsi="Arial" w:cs="Arial"/>
          <w:bCs/>
          <w:color w:val="000000" w:themeColor="text1"/>
        </w:rPr>
        <w:t xml:space="preserve"> del </w:t>
      </w:r>
      <w:r w:rsidR="008A7F41" w:rsidRPr="008B529C">
        <w:rPr>
          <w:rFonts w:ascii="Arial" w:hAnsi="Arial" w:cs="Arial"/>
          <w:bCs/>
          <w:color w:val="000000" w:themeColor="text1"/>
        </w:rPr>
        <w:t>2019</w:t>
      </w:r>
      <w:r w:rsidRPr="008B529C">
        <w:rPr>
          <w:rFonts w:ascii="Arial" w:hAnsi="Arial" w:cs="Arial"/>
          <w:bCs/>
          <w:color w:val="000000" w:themeColor="text1"/>
        </w:rPr>
        <w:t>.</w:t>
      </w:r>
    </w:p>
    <w:sectPr w:rsidR="00DB302E" w:rsidRPr="008B529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48F0C3E"/>
    <w:multiLevelType w:val="hybridMultilevel"/>
    <w:tmpl w:val="D5B28A82"/>
    <w:lvl w:ilvl="0" w:tplc="280A000F">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8304A01"/>
    <w:multiLevelType w:val="hybridMultilevel"/>
    <w:tmpl w:val="69508D1A"/>
    <w:lvl w:ilvl="0" w:tplc="280A0017">
      <w:start w:val="1"/>
      <w:numFmt w:val="lowerLetter"/>
      <w:lvlText w:val="%1)"/>
      <w:lvlJc w:val="left"/>
      <w:pPr>
        <w:ind w:left="720" w:hanging="360"/>
      </w:pPr>
      <w:rPr>
        <w:rFonts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D7C550C"/>
    <w:multiLevelType w:val="hybridMultilevel"/>
    <w:tmpl w:val="A36046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8FE4883"/>
    <w:multiLevelType w:val="hybridMultilevel"/>
    <w:tmpl w:val="29A042E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A6D53DD"/>
    <w:multiLevelType w:val="hybridMultilevel"/>
    <w:tmpl w:val="2A205ACA"/>
    <w:lvl w:ilvl="0" w:tplc="280A000F">
      <w:start w:val="1"/>
      <w:numFmt w:val="decimal"/>
      <w:lvlText w:val="%1."/>
      <w:lvlJc w:val="left"/>
      <w:pPr>
        <w:ind w:left="360" w:hanging="360"/>
      </w:pPr>
    </w:lvl>
    <w:lvl w:ilvl="1" w:tplc="2F10071E">
      <w:start w:val="1"/>
      <w:numFmt w:val="lowerRoman"/>
      <w:lvlText w:val="(%2)"/>
      <w:lvlJc w:val="left"/>
      <w:pPr>
        <w:tabs>
          <w:tab w:val="num" w:pos="1080"/>
        </w:tabs>
        <w:ind w:left="1080" w:hanging="360"/>
      </w:p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26"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FAA1164"/>
    <w:multiLevelType w:val="hybridMultilevel"/>
    <w:tmpl w:val="988A4F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0361824"/>
    <w:multiLevelType w:val="hybridMultilevel"/>
    <w:tmpl w:val="822EB94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8"/>
  </w:num>
  <w:num w:numId="4">
    <w:abstractNumId w:val="16"/>
  </w:num>
  <w:num w:numId="5">
    <w:abstractNumId w:val="22"/>
  </w:num>
  <w:num w:numId="6">
    <w:abstractNumId w:val="10"/>
  </w:num>
  <w:num w:numId="7">
    <w:abstractNumId w:val="31"/>
  </w:num>
  <w:num w:numId="8">
    <w:abstractNumId w:val="7"/>
  </w:num>
  <w:num w:numId="9">
    <w:abstractNumId w:val="17"/>
  </w:num>
  <w:num w:numId="10">
    <w:abstractNumId w:val="15"/>
  </w:num>
  <w:num w:numId="11">
    <w:abstractNumId w:val="29"/>
  </w:num>
  <w:num w:numId="12">
    <w:abstractNumId w:val="30"/>
  </w:num>
  <w:num w:numId="13">
    <w:abstractNumId w:val="12"/>
  </w:num>
  <w:num w:numId="14">
    <w:abstractNumId w:val="11"/>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3"/>
  </w:num>
  <w:num w:numId="19">
    <w:abstractNumId w:val="32"/>
  </w:num>
  <w:num w:numId="20">
    <w:abstractNumId w:val="20"/>
  </w:num>
  <w:num w:numId="21">
    <w:abstractNumId w:val="21"/>
  </w:num>
  <w:num w:numId="22">
    <w:abstractNumId w:val="9"/>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6"/>
  </w:num>
  <w:num w:numId="26">
    <w:abstractNumId w:val="28"/>
  </w:num>
  <w:num w:numId="27">
    <w:abstractNumId w:val="26"/>
  </w:num>
  <w:num w:numId="28">
    <w:abstractNumId w:val="24"/>
  </w:num>
  <w:num w:numId="29">
    <w:abstractNumId w:val="18"/>
  </w:num>
  <w:num w:numId="30">
    <w:abstractNumId w:val="27"/>
  </w:num>
  <w:num w:numId="3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464"/>
    <w:rsid w:val="000078D8"/>
    <w:rsid w:val="000137A3"/>
    <w:rsid w:val="00013B1E"/>
    <w:rsid w:val="0001438F"/>
    <w:rsid w:val="0001525F"/>
    <w:rsid w:val="000169E0"/>
    <w:rsid w:val="0001760C"/>
    <w:rsid w:val="00022257"/>
    <w:rsid w:val="00023295"/>
    <w:rsid w:val="00023E6D"/>
    <w:rsid w:val="00031947"/>
    <w:rsid w:val="00031C47"/>
    <w:rsid w:val="000322D2"/>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440"/>
    <w:rsid w:val="00072AAD"/>
    <w:rsid w:val="00073C23"/>
    <w:rsid w:val="00074FF4"/>
    <w:rsid w:val="000750D4"/>
    <w:rsid w:val="000753EA"/>
    <w:rsid w:val="00075A0B"/>
    <w:rsid w:val="00075C2A"/>
    <w:rsid w:val="00076403"/>
    <w:rsid w:val="00076AB6"/>
    <w:rsid w:val="000773B8"/>
    <w:rsid w:val="00080A0C"/>
    <w:rsid w:val="0008471B"/>
    <w:rsid w:val="000847E1"/>
    <w:rsid w:val="000852C2"/>
    <w:rsid w:val="000854D3"/>
    <w:rsid w:val="000912D3"/>
    <w:rsid w:val="000914A1"/>
    <w:rsid w:val="000927FD"/>
    <w:rsid w:val="00092A86"/>
    <w:rsid w:val="00092B86"/>
    <w:rsid w:val="000948E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066"/>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24E4"/>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2DC8"/>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EBE"/>
    <w:rsid w:val="00152FBF"/>
    <w:rsid w:val="00153088"/>
    <w:rsid w:val="0015321E"/>
    <w:rsid w:val="0015357B"/>
    <w:rsid w:val="00153E1F"/>
    <w:rsid w:val="00153F93"/>
    <w:rsid w:val="001549C9"/>
    <w:rsid w:val="00155728"/>
    <w:rsid w:val="00156512"/>
    <w:rsid w:val="00157A05"/>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3E17"/>
    <w:rsid w:val="00174343"/>
    <w:rsid w:val="0017662D"/>
    <w:rsid w:val="0017708D"/>
    <w:rsid w:val="00180D27"/>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2C7B"/>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5138"/>
    <w:rsid w:val="001F7FE5"/>
    <w:rsid w:val="002005AC"/>
    <w:rsid w:val="00200F2D"/>
    <w:rsid w:val="0020290E"/>
    <w:rsid w:val="00203CF5"/>
    <w:rsid w:val="002046CA"/>
    <w:rsid w:val="00206266"/>
    <w:rsid w:val="0020743E"/>
    <w:rsid w:val="00212FD9"/>
    <w:rsid w:val="00213C13"/>
    <w:rsid w:val="00214C47"/>
    <w:rsid w:val="002151CC"/>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02B"/>
    <w:rsid w:val="00242404"/>
    <w:rsid w:val="002429A3"/>
    <w:rsid w:val="00242C24"/>
    <w:rsid w:val="002443D1"/>
    <w:rsid w:val="002445A3"/>
    <w:rsid w:val="002530FE"/>
    <w:rsid w:val="00253D58"/>
    <w:rsid w:val="00253E41"/>
    <w:rsid w:val="002547DF"/>
    <w:rsid w:val="00254B3C"/>
    <w:rsid w:val="002564FA"/>
    <w:rsid w:val="00260229"/>
    <w:rsid w:val="00262534"/>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1A9A"/>
    <w:rsid w:val="002F240B"/>
    <w:rsid w:val="002F4CA5"/>
    <w:rsid w:val="002F5225"/>
    <w:rsid w:val="002F5434"/>
    <w:rsid w:val="002F69D7"/>
    <w:rsid w:val="003009D2"/>
    <w:rsid w:val="00302C4A"/>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6F7E"/>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25EB"/>
    <w:rsid w:val="00352E93"/>
    <w:rsid w:val="00355995"/>
    <w:rsid w:val="003567E8"/>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6D51"/>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78C"/>
    <w:rsid w:val="003B495E"/>
    <w:rsid w:val="003B4AA0"/>
    <w:rsid w:val="003B568E"/>
    <w:rsid w:val="003B5E3A"/>
    <w:rsid w:val="003B6C75"/>
    <w:rsid w:val="003B78BA"/>
    <w:rsid w:val="003B7CC7"/>
    <w:rsid w:val="003C0A01"/>
    <w:rsid w:val="003C11D2"/>
    <w:rsid w:val="003C203F"/>
    <w:rsid w:val="003C23E5"/>
    <w:rsid w:val="003C2538"/>
    <w:rsid w:val="003C30F6"/>
    <w:rsid w:val="003C3E82"/>
    <w:rsid w:val="003C5C3F"/>
    <w:rsid w:val="003C6B34"/>
    <w:rsid w:val="003C7BF7"/>
    <w:rsid w:val="003D2BB7"/>
    <w:rsid w:val="003D56D8"/>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AD8"/>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0A79"/>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185"/>
    <w:rsid w:val="0056540D"/>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D7CFF"/>
    <w:rsid w:val="005E148F"/>
    <w:rsid w:val="005E15CC"/>
    <w:rsid w:val="005E2A17"/>
    <w:rsid w:val="005E3A1C"/>
    <w:rsid w:val="005E3B5C"/>
    <w:rsid w:val="005E4E0B"/>
    <w:rsid w:val="005E6A4C"/>
    <w:rsid w:val="005E7ED4"/>
    <w:rsid w:val="005E7FAA"/>
    <w:rsid w:val="005F068B"/>
    <w:rsid w:val="005F15E1"/>
    <w:rsid w:val="005F19BC"/>
    <w:rsid w:val="005F29D7"/>
    <w:rsid w:val="005F32E3"/>
    <w:rsid w:val="005F3B3A"/>
    <w:rsid w:val="005F6A3C"/>
    <w:rsid w:val="005F792E"/>
    <w:rsid w:val="00602E42"/>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5BA4"/>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6A8"/>
    <w:rsid w:val="00681DD1"/>
    <w:rsid w:val="00682164"/>
    <w:rsid w:val="0068267E"/>
    <w:rsid w:val="00682B4E"/>
    <w:rsid w:val="00683BB3"/>
    <w:rsid w:val="00684BE7"/>
    <w:rsid w:val="006869E2"/>
    <w:rsid w:val="00686C59"/>
    <w:rsid w:val="00687219"/>
    <w:rsid w:val="0068775B"/>
    <w:rsid w:val="0069411F"/>
    <w:rsid w:val="00694D78"/>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53C"/>
    <w:rsid w:val="006C1905"/>
    <w:rsid w:val="006C2B2A"/>
    <w:rsid w:val="006C6A28"/>
    <w:rsid w:val="006D02EC"/>
    <w:rsid w:val="006D06DF"/>
    <w:rsid w:val="006D24CC"/>
    <w:rsid w:val="006D4282"/>
    <w:rsid w:val="006D6EC1"/>
    <w:rsid w:val="006D7DDE"/>
    <w:rsid w:val="006E0EDB"/>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25D"/>
    <w:rsid w:val="007237DF"/>
    <w:rsid w:val="00724B2C"/>
    <w:rsid w:val="00724DC0"/>
    <w:rsid w:val="0072505D"/>
    <w:rsid w:val="007252A1"/>
    <w:rsid w:val="00725486"/>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C3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3359"/>
    <w:rsid w:val="007E3ADE"/>
    <w:rsid w:val="007E3DE2"/>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4C0"/>
    <w:rsid w:val="00815B22"/>
    <w:rsid w:val="00816965"/>
    <w:rsid w:val="00816E1D"/>
    <w:rsid w:val="00817020"/>
    <w:rsid w:val="00817076"/>
    <w:rsid w:val="00817447"/>
    <w:rsid w:val="0082038E"/>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27C2"/>
    <w:rsid w:val="00863DA7"/>
    <w:rsid w:val="00865578"/>
    <w:rsid w:val="008658E6"/>
    <w:rsid w:val="0087084D"/>
    <w:rsid w:val="00870AC4"/>
    <w:rsid w:val="00871457"/>
    <w:rsid w:val="00873565"/>
    <w:rsid w:val="00873B48"/>
    <w:rsid w:val="00873B76"/>
    <w:rsid w:val="0087463F"/>
    <w:rsid w:val="00875F69"/>
    <w:rsid w:val="00880127"/>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9A0"/>
    <w:rsid w:val="008A67C6"/>
    <w:rsid w:val="008A70E6"/>
    <w:rsid w:val="008A7F41"/>
    <w:rsid w:val="008B01A6"/>
    <w:rsid w:val="008B0715"/>
    <w:rsid w:val="008B0A01"/>
    <w:rsid w:val="008B0B54"/>
    <w:rsid w:val="008B25CE"/>
    <w:rsid w:val="008B3108"/>
    <w:rsid w:val="008B529C"/>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9EA"/>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4897"/>
    <w:rsid w:val="00925540"/>
    <w:rsid w:val="00930544"/>
    <w:rsid w:val="00931790"/>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386"/>
    <w:rsid w:val="00995715"/>
    <w:rsid w:val="009962E1"/>
    <w:rsid w:val="00996DB4"/>
    <w:rsid w:val="009974B7"/>
    <w:rsid w:val="009A06BF"/>
    <w:rsid w:val="009A0751"/>
    <w:rsid w:val="009A238D"/>
    <w:rsid w:val="009A2D53"/>
    <w:rsid w:val="009A317A"/>
    <w:rsid w:val="009A3AD0"/>
    <w:rsid w:val="009A48B3"/>
    <w:rsid w:val="009A635D"/>
    <w:rsid w:val="009A6991"/>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5DD"/>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571"/>
    <w:rsid w:val="00A037F0"/>
    <w:rsid w:val="00A03C1D"/>
    <w:rsid w:val="00A0488A"/>
    <w:rsid w:val="00A0649E"/>
    <w:rsid w:val="00A071E8"/>
    <w:rsid w:val="00A0752C"/>
    <w:rsid w:val="00A0792D"/>
    <w:rsid w:val="00A1280D"/>
    <w:rsid w:val="00A12894"/>
    <w:rsid w:val="00A138BE"/>
    <w:rsid w:val="00A13958"/>
    <w:rsid w:val="00A13B6C"/>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6F0"/>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137B"/>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59AD"/>
    <w:rsid w:val="00B370A3"/>
    <w:rsid w:val="00B3725E"/>
    <w:rsid w:val="00B3779A"/>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6B1"/>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357A"/>
    <w:rsid w:val="00C44A3A"/>
    <w:rsid w:val="00C478C5"/>
    <w:rsid w:val="00C50197"/>
    <w:rsid w:val="00C50B1E"/>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A7BCE"/>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C02E4"/>
    <w:rsid w:val="00CC0837"/>
    <w:rsid w:val="00CC1D1C"/>
    <w:rsid w:val="00CC2A9F"/>
    <w:rsid w:val="00CC4A6C"/>
    <w:rsid w:val="00CC5661"/>
    <w:rsid w:val="00CC70F8"/>
    <w:rsid w:val="00CD0F62"/>
    <w:rsid w:val="00CD2731"/>
    <w:rsid w:val="00CD410F"/>
    <w:rsid w:val="00CD44A3"/>
    <w:rsid w:val="00CD4669"/>
    <w:rsid w:val="00CD4CBC"/>
    <w:rsid w:val="00CD5624"/>
    <w:rsid w:val="00CD5C47"/>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11A"/>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14B"/>
    <w:rsid w:val="00D2038F"/>
    <w:rsid w:val="00D220C5"/>
    <w:rsid w:val="00D22659"/>
    <w:rsid w:val="00D24490"/>
    <w:rsid w:val="00D24959"/>
    <w:rsid w:val="00D24BAF"/>
    <w:rsid w:val="00D25392"/>
    <w:rsid w:val="00D27401"/>
    <w:rsid w:val="00D275D8"/>
    <w:rsid w:val="00D275F6"/>
    <w:rsid w:val="00D3109D"/>
    <w:rsid w:val="00D31375"/>
    <w:rsid w:val="00D33601"/>
    <w:rsid w:val="00D34532"/>
    <w:rsid w:val="00D35227"/>
    <w:rsid w:val="00D35B5F"/>
    <w:rsid w:val="00D35D11"/>
    <w:rsid w:val="00D41FFB"/>
    <w:rsid w:val="00D422C0"/>
    <w:rsid w:val="00D4343A"/>
    <w:rsid w:val="00D43E31"/>
    <w:rsid w:val="00D44250"/>
    <w:rsid w:val="00D44FC5"/>
    <w:rsid w:val="00D457D9"/>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C9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953"/>
    <w:rsid w:val="00DB0F44"/>
    <w:rsid w:val="00DB1E35"/>
    <w:rsid w:val="00DB302E"/>
    <w:rsid w:val="00DB32EC"/>
    <w:rsid w:val="00DB3C2E"/>
    <w:rsid w:val="00DB5476"/>
    <w:rsid w:val="00DB5B8B"/>
    <w:rsid w:val="00DB7208"/>
    <w:rsid w:val="00DC0286"/>
    <w:rsid w:val="00DC2789"/>
    <w:rsid w:val="00DC3E11"/>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417B"/>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1239"/>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4F2E"/>
    <w:rsid w:val="00E8592F"/>
    <w:rsid w:val="00E873F7"/>
    <w:rsid w:val="00E87C00"/>
    <w:rsid w:val="00E91E01"/>
    <w:rsid w:val="00E93196"/>
    <w:rsid w:val="00EA015B"/>
    <w:rsid w:val="00EA297F"/>
    <w:rsid w:val="00EA2AB2"/>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8CF"/>
    <w:rsid w:val="00EC2A3C"/>
    <w:rsid w:val="00EC2CDA"/>
    <w:rsid w:val="00EC412E"/>
    <w:rsid w:val="00EC4255"/>
    <w:rsid w:val="00EC464B"/>
    <w:rsid w:val="00EC499F"/>
    <w:rsid w:val="00EC4CDF"/>
    <w:rsid w:val="00EC63FB"/>
    <w:rsid w:val="00EC6573"/>
    <w:rsid w:val="00EC695E"/>
    <w:rsid w:val="00EC76B9"/>
    <w:rsid w:val="00EC7D49"/>
    <w:rsid w:val="00ED0378"/>
    <w:rsid w:val="00ED0DFD"/>
    <w:rsid w:val="00ED1E76"/>
    <w:rsid w:val="00ED1F73"/>
    <w:rsid w:val="00ED305A"/>
    <w:rsid w:val="00ED31F5"/>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3FF7"/>
    <w:rsid w:val="00F16375"/>
    <w:rsid w:val="00F16531"/>
    <w:rsid w:val="00F176A9"/>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0BD"/>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2D2C"/>
    <w:rsid w:val="00FB3F0E"/>
    <w:rsid w:val="00FB4235"/>
    <w:rsid w:val="00FB69F6"/>
    <w:rsid w:val="00FB6A23"/>
    <w:rsid w:val="00FC0D4F"/>
    <w:rsid w:val="00FC22B1"/>
    <w:rsid w:val="00FC34E3"/>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605"/>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C42B00"/>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customStyle="1" w:styleId="Prrafodelista7">
    <w:name w:val="Párrafo de lista7"/>
    <w:basedOn w:val="Normal"/>
    <w:qFormat/>
    <w:rsid w:val="000852C2"/>
    <w:pPr>
      <w:suppressAutoHyphens w:val="0"/>
      <w:ind w:left="720"/>
      <w:contextualSpacing/>
    </w:pPr>
    <w:rPr>
      <w:rFonts w:ascii="Arial" w:hAnsi="Arial"/>
      <w:sz w:val="22"/>
      <w:lang w:eastAsia="es-ES"/>
    </w:rPr>
  </w:style>
  <w:style w:type="paragraph" w:customStyle="1" w:styleId="Prrafodelista8">
    <w:name w:val="Párrafo de lista8"/>
    <w:basedOn w:val="Normal"/>
    <w:qFormat/>
    <w:rsid w:val="00EC28C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386338418">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080DB-5052-46C8-B6CB-817C1A5D1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2179</Words>
  <Characters>14629</Characters>
  <Application>Microsoft Office Word</Application>
  <DocSecurity>0</DocSecurity>
  <Lines>121</Lines>
  <Paragraphs>33</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16775</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Ramirez La Rosa Richard</cp:lastModifiedBy>
  <cp:revision>7</cp:revision>
  <cp:lastPrinted>2017-05-22T20:24:00Z</cp:lastPrinted>
  <dcterms:created xsi:type="dcterms:W3CDTF">2019-06-05T17:36:00Z</dcterms:created>
  <dcterms:modified xsi:type="dcterms:W3CDTF">2019-06-05T18:21:00Z</dcterms:modified>
</cp:coreProperties>
</file>