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B531F1" w:rsidP="007E5240">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t>HUÁNUCO</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931790">
        <w:rPr>
          <w:rFonts w:ascii="Arial" w:hAnsi="Arial" w:cs="Arial"/>
          <w:b w:val="0"/>
          <w:bCs w:val="0"/>
          <w:sz w:val="20"/>
          <w:szCs w:val="20"/>
        </w:rPr>
        <w:t>003</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B531F1">
        <w:rPr>
          <w:rFonts w:ascii="Arial" w:hAnsi="Arial" w:cs="Arial"/>
          <w:b w:val="0"/>
          <w:bCs w:val="0"/>
          <w:sz w:val="20"/>
          <w:szCs w:val="20"/>
        </w:rPr>
        <w:t>HUA</w:t>
      </w:r>
      <w:r w:rsidR="00DD1C36" w:rsidRPr="00B0627F">
        <w:rPr>
          <w:rFonts w:ascii="Arial" w:hAnsi="Arial" w:cs="Arial"/>
          <w:b w:val="0"/>
          <w:bCs w:val="0"/>
          <w:sz w:val="20"/>
          <w:szCs w:val="20"/>
        </w:rPr>
        <w:t>-201</w:t>
      </w:r>
      <w:r w:rsidR="00BA17A7">
        <w:rPr>
          <w:rFonts w:ascii="Arial" w:hAnsi="Arial" w:cs="Arial"/>
          <w:b w:val="0"/>
          <w:bCs w:val="0"/>
          <w:sz w:val="20"/>
          <w:szCs w:val="20"/>
        </w:rPr>
        <w:t>8</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B531F1">
        <w:rPr>
          <w:rFonts w:ascii="Arial" w:hAnsi="Arial" w:cs="Arial"/>
          <w:b w:val="0"/>
          <w:bCs w:val="0"/>
          <w:sz w:val="20"/>
          <w:szCs w:val="20"/>
          <w:lang w:val="es-PE"/>
        </w:rPr>
        <w:t>Red Asistencial Huánuco</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CF7222" w:rsidRPr="00CF7222">
        <w:rPr>
          <w:rFonts w:ascii="Arial" w:hAnsi="Arial" w:cs="Arial"/>
          <w:b/>
          <w:u w:val="single"/>
        </w:rPr>
        <w:t>P</w:t>
      </w:r>
      <w:r w:rsidR="004F7B7F" w:rsidRPr="00CF7222">
        <w:rPr>
          <w:rFonts w:ascii="Arial" w:hAnsi="Arial" w:cs="Arial"/>
          <w:b/>
          <w:u w:val="single"/>
        </w:rPr>
        <w:t xml:space="preserve">lazo </w:t>
      </w:r>
      <w:r w:rsidR="00CF7222" w:rsidRPr="00CF7222">
        <w:rPr>
          <w:rFonts w:ascii="Arial" w:hAnsi="Arial" w:cs="Arial"/>
          <w:b/>
          <w:u w:val="single"/>
        </w:rPr>
        <w:t>I</w:t>
      </w:r>
      <w:r w:rsidR="009D1943" w:rsidRPr="00CF7222">
        <w:rPr>
          <w:rFonts w:ascii="Arial" w:hAnsi="Arial" w:cs="Arial"/>
          <w:b/>
          <w:u w:val="single"/>
        </w:rPr>
        <w:t>ndeterminado</w:t>
      </w:r>
      <w:r w:rsidR="001436AD" w:rsidRPr="001436AD">
        <w:rPr>
          <w:rFonts w:ascii="Arial" w:hAnsi="Arial" w:cs="Arial"/>
          <w:b/>
        </w:rPr>
        <w:t xml:space="preserve"> </w:t>
      </w:r>
      <w:r w:rsidR="00B531F1">
        <w:rPr>
          <w:rFonts w:ascii="Arial" w:hAnsi="Arial" w:cs="Arial"/>
        </w:rPr>
        <w:t>el</w:t>
      </w:r>
      <w:r w:rsidR="00B0627F" w:rsidRPr="00B0627F">
        <w:rPr>
          <w:rFonts w:ascii="Arial" w:hAnsi="Arial" w:cs="Arial"/>
        </w:rPr>
        <w:t xml:space="preserve"> siguiente</w:t>
      </w:r>
      <w:r w:rsidR="001436AD">
        <w:rPr>
          <w:rFonts w:ascii="Arial" w:hAnsi="Arial" w:cs="Arial"/>
        </w:rPr>
        <w:t xml:space="preserve"> </w:t>
      </w:r>
      <w:r w:rsidRPr="00B0627F">
        <w:rPr>
          <w:rFonts w:ascii="Arial" w:hAnsi="Arial" w:cs="Arial"/>
        </w:rPr>
        <w:t>cargo:</w:t>
      </w:r>
      <w:r w:rsidR="00B531F1" w:rsidRPr="00B531F1">
        <w:rPr>
          <w:rFonts w:ascii="Arial" w:hAnsi="Arial" w:cs="Arial"/>
          <w:sz w:val="18"/>
          <w:szCs w:val="18"/>
          <w:lang w:val="es-MX"/>
        </w:rPr>
        <w:t xml:space="preserve"> </w:t>
      </w:r>
    </w:p>
    <w:p w:rsidR="00A51430" w:rsidRPr="00487962" w:rsidRDefault="00A51430" w:rsidP="00A51430">
      <w:pPr>
        <w:jc w:val="both"/>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843"/>
        <w:gridCol w:w="1275"/>
        <w:gridCol w:w="1418"/>
        <w:gridCol w:w="1559"/>
      </w:tblGrid>
      <w:tr w:rsidR="00FD25CD" w:rsidRPr="00487962" w:rsidTr="00302C4A">
        <w:trPr>
          <w:trHeight w:val="537"/>
        </w:trPr>
        <w:tc>
          <w:tcPr>
            <w:tcW w:w="1135"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CARGO</w:t>
            </w:r>
          </w:p>
        </w:tc>
        <w:tc>
          <w:tcPr>
            <w:tcW w:w="1559"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ESPECIALIDAD</w:t>
            </w:r>
          </w:p>
        </w:tc>
        <w:tc>
          <w:tcPr>
            <w:tcW w:w="1276"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CÓDIGO DE CARGO</w:t>
            </w:r>
          </w:p>
        </w:tc>
        <w:tc>
          <w:tcPr>
            <w:tcW w:w="1843"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REMUNERACIÒN MENSUAL</w:t>
            </w:r>
          </w:p>
        </w:tc>
        <w:tc>
          <w:tcPr>
            <w:tcW w:w="1275"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CANTIDAD</w:t>
            </w:r>
          </w:p>
        </w:tc>
        <w:tc>
          <w:tcPr>
            <w:tcW w:w="1418"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ÁREA</w:t>
            </w:r>
          </w:p>
        </w:tc>
        <w:tc>
          <w:tcPr>
            <w:tcW w:w="1559"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DEPENDENCIA</w:t>
            </w:r>
          </w:p>
        </w:tc>
      </w:tr>
      <w:tr w:rsidR="00721558" w:rsidRPr="00487962" w:rsidTr="00302C4A">
        <w:trPr>
          <w:trHeight w:val="984"/>
        </w:trPr>
        <w:tc>
          <w:tcPr>
            <w:tcW w:w="1135" w:type="dxa"/>
            <w:vAlign w:val="center"/>
          </w:tcPr>
          <w:p w:rsidR="00721558" w:rsidRPr="00A51430" w:rsidRDefault="00D457D9" w:rsidP="00CE6C3C">
            <w:pPr>
              <w:jc w:val="center"/>
              <w:rPr>
                <w:rFonts w:ascii="Arial" w:hAnsi="Arial" w:cs="Arial"/>
                <w:sz w:val="18"/>
                <w:szCs w:val="18"/>
              </w:rPr>
            </w:pPr>
            <w:r>
              <w:rPr>
                <w:rFonts w:ascii="Arial" w:hAnsi="Arial" w:cs="Arial"/>
                <w:sz w:val="18"/>
                <w:szCs w:val="18"/>
              </w:rPr>
              <w:t>Técnico No Diplomado</w:t>
            </w:r>
          </w:p>
        </w:tc>
        <w:tc>
          <w:tcPr>
            <w:tcW w:w="1559" w:type="dxa"/>
            <w:shd w:val="clear" w:color="auto" w:fill="auto"/>
            <w:vAlign w:val="center"/>
          </w:tcPr>
          <w:p w:rsidR="00721558" w:rsidRPr="00A51430" w:rsidRDefault="000852C2" w:rsidP="006B2919">
            <w:pPr>
              <w:jc w:val="center"/>
              <w:rPr>
                <w:rFonts w:ascii="Arial" w:hAnsi="Arial" w:cs="Arial"/>
                <w:sz w:val="18"/>
                <w:szCs w:val="18"/>
              </w:rPr>
            </w:pPr>
            <w:r>
              <w:rPr>
                <w:rFonts w:ascii="Arial" w:hAnsi="Arial" w:cs="Arial"/>
                <w:sz w:val="18"/>
                <w:szCs w:val="18"/>
              </w:rPr>
              <w:t>Laboratorio</w:t>
            </w:r>
          </w:p>
        </w:tc>
        <w:tc>
          <w:tcPr>
            <w:tcW w:w="1276" w:type="dxa"/>
            <w:shd w:val="clear" w:color="auto" w:fill="auto"/>
            <w:vAlign w:val="center"/>
          </w:tcPr>
          <w:p w:rsidR="00721558" w:rsidRPr="00A51430" w:rsidRDefault="00D457D9" w:rsidP="00CE6C3C">
            <w:pPr>
              <w:jc w:val="center"/>
              <w:rPr>
                <w:rFonts w:ascii="Arial" w:hAnsi="Arial" w:cs="Arial"/>
                <w:sz w:val="18"/>
                <w:szCs w:val="18"/>
              </w:rPr>
            </w:pPr>
            <w:r>
              <w:rPr>
                <w:rFonts w:ascii="Arial" w:hAnsi="Arial" w:cs="Arial"/>
                <w:sz w:val="18"/>
                <w:szCs w:val="18"/>
              </w:rPr>
              <w:t>T3TND</w:t>
            </w:r>
            <w:r w:rsidR="00721558" w:rsidRPr="00A51430">
              <w:rPr>
                <w:rFonts w:ascii="Arial" w:hAnsi="Arial" w:cs="Arial"/>
                <w:sz w:val="18"/>
                <w:szCs w:val="18"/>
              </w:rPr>
              <w:t>-001</w:t>
            </w:r>
          </w:p>
        </w:tc>
        <w:tc>
          <w:tcPr>
            <w:tcW w:w="1843" w:type="dxa"/>
            <w:shd w:val="clear" w:color="auto" w:fill="auto"/>
            <w:vAlign w:val="center"/>
          </w:tcPr>
          <w:p w:rsidR="00721558" w:rsidRPr="00A51430" w:rsidRDefault="000852C2" w:rsidP="00AD1110">
            <w:pPr>
              <w:jc w:val="center"/>
              <w:rPr>
                <w:rFonts w:ascii="Arial" w:hAnsi="Arial" w:cs="Arial"/>
                <w:sz w:val="18"/>
                <w:szCs w:val="18"/>
                <w:lang w:val="es-MX"/>
              </w:rPr>
            </w:pPr>
            <w:r>
              <w:rPr>
                <w:rFonts w:ascii="Arial" w:hAnsi="Arial" w:cs="Arial"/>
                <w:sz w:val="18"/>
                <w:szCs w:val="18"/>
                <w:lang w:val="es-MX"/>
              </w:rPr>
              <w:t>S/. 2</w:t>
            </w:r>
            <w:r w:rsidR="00B531F1" w:rsidRPr="00A51430">
              <w:rPr>
                <w:rFonts w:ascii="Arial" w:hAnsi="Arial" w:cs="Arial"/>
                <w:sz w:val="18"/>
                <w:szCs w:val="18"/>
                <w:lang w:val="es-MX"/>
              </w:rPr>
              <w:t>,</w:t>
            </w:r>
            <w:r>
              <w:rPr>
                <w:rFonts w:ascii="Arial" w:hAnsi="Arial" w:cs="Arial"/>
                <w:sz w:val="18"/>
                <w:szCs w:val="18"/>
                <w:lang w:val="es-MX"/>
              </w:rPr>
              <w:t xml:space="preserve"> 087</w:t>
            </w:r>
            <w:r w:rsidR="00B531F1" w:rsidRPr="00A51430">
              <w:rPr>
                <w:rFonts w:ascii="Arial" w:hAnsi="Arial" w:cs="Arial"/>
                <w:sz w:val="18"/>
                <w:szCs w:val="18"/>
                <w:lang w:val="es-MX"/>
              </w:rPr>
              <w:t>.00 (*)</w:t>
            </w:r>
          </w:p>
        </w:tc>
        <w:tc>
          <w:tcPr>
            <w:tcW w:w="1275" w:type="dxa"/>
            <w:shd w:val="clear" w:color="auto" w:fill="auto"/>
            <w:vAlign w:val="center"/>
          </w:tcPr>
          <w:p w:rsidR="00721558" w:rsidRPr="00A51430" w:rsidRDefault="00721558" w:rsidP="00CE6C3C">
            <w:pPr>
              <w:jc w:val="center"/>
              <w:rPr>
                <w:rFonts w:ascii="Arial" w:hAnsi="Arial" w:cs="Arial"/>
                <w:sz w:val="18"/>
                <w:szCs w:val="18"/>
              </w:rPr>
            </w:pPr>
            <w:r w:rsidRPr="00A51430">
              <w:rPr>
                <w:rFonts w:ascii="Arial" w:hAnsi="Arial" w:cs="Arial"/>
                <w:sz w:val="18"/>
                <w:szCs w:val="18"/>
              </w:rPr>
              <w:t>01</w:t>
            </w:r>
          </w:p>
        </w:tc>
        <w:tc>
          <w:tcPr>
            <w:tcW w:w="1418" w:type="dxa"/>
            <w:shd w:val="clear" w:color="auto" w:fill="auto"/>
            <w:vAlign w:val="center"/>
          </w:tcPr>
          <w:p w:rsidR="00721558" w:rsidRPr="00A51430" w:rsidRDefault="00302C4A" w:rsidP="00887D6A">
            <w:pPr>
              <w:jc w:val="center"/>
              <w:rPr>
                <w:rFonts w:ascii="Arial" w:hAnsi="Arial" w:cs="Arial"/>
                <w:sz w:val="18"/>
                <w:szCs w:val="18"/>
              </w:rPr>
            </w:pPr>
            <w:r>
              <w:rPr>
                <w:rFonts w:ascii="Arial" w:hAnsi="Arial" w:cs="Arial"/>
                <w:sz w:val="18"/>
                <w:szCs w:val="18"/>
              </w:rPr>
              <w:t>Departamento de A</w:t>
            </w:r>
            <w:r w:rsidR="000852C2">
              <w:rPr>
                <w:rFonts w:ascii="Arial" w:hAnsi="Arial" w:cs="Arial"/>
                <w:sz w:val="18"/>
                <w:szCs w:val="18"/>
              </w:rPr>
              <w:t>yuda al Diagnóstico y tratamiento</w:t>
            </w:r>
            <w:r w:rsidR="00D457D9">
              <w:rPr>
                <w:rFonts w:ascii="Arial" w:hAnsi="Arial" w:cs="Arial"/>
                <w:sz w:val="18"/>
                <w:szCs w:val="18"/>
              </w:rPr>
              <w:t xml:space="preserve"> </w:t>
            </w:r>
          </w:p>
        </w:tc>
        <w:tc>
          <w:tcPr>
            <w:tcW w:w="1559" w:type="dxa"/>
            <w:shd w:val="clear" w:color="auto" w:fill="auto"/>
            <w:vAlign w:val="center"/>
          </w:tcPr>
          <w:p w:rsidR="00721558" w:rsidRPr="00A51430" w:rsidRDefault="000852C2" w:rsidP="00584998">
            <w:pPr>
              <w:jc w:val="center"/>
              <w:rPr>
                <w:rFonts w:ascii="Arial" w:hAnsi="Arial" w:cs="Arial"/>
                <w:sz w:val="18"/>
                <w:szCs w:val="18"/>
              </w:rPr>
            </w:pPr>
            <w:r>
              <w:rPr>
                <w:rFonts w:ascii="Arial" w:hAnsi="Arial" w:cs="Arial"/>
                <w:sz w:val="18"/>
                <w:szCs w:val="18"/>
              </w:rPr>
              <w:t>Hospital II Huánuco</w:t>
            </w:r>
          </w:p>
        </w:tc>
      </w:tr>
      <w:tr w:rsidR="00576C5A" w:rsidRPr="00487962" w:rsidTr="00302C4A">
        <w:trPr>
          <w:trHeight w:val="304"/>
        </w:trPr>
        <w:tc>
          <w:tcPr>
            <w:tcW w:w="5813" w:type="dxa"/>
            <w:gridSpan w:val="4"/>
            <w:shd w:val="clear" w:color="auto" w:fill="D9D9D9" w:themeFill="background1" w:themeFillShade="D9"/>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252" w:type="dxa"/>
            <w:gridSpan w:val="3"/>
            <w:tcBorders>
              <w:left w:val="single" w:sz="4" w:space="0" w:color="auto"/>
            </w:tcBorders>
            <w:shd w:val="clear" w:color="auto" w:fill="D9D9D9" w:themeFill="background1" w:themeFillShade="D9"/>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B531F1">
              <w:rPr>
                <w:rFonts w:ascii="Arial" w:hAnsi="Arial" w:cs="Arial"/>
                <w:b/>
                <w:sz w:val="18"/>
                <w:szCs w:val="18"/>
              </w:rPr>
              <w:t>01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bookmarkStart w:id="0" w:name="_GoBack"/>
      <w:bookmarkEnd w:id="0"/>
    </w:p>
    <w:p w:rsidR="00E11313" w:rsidRPr="00E250E6" w:rsidRDefault="00E11313" w:rsidP="00E11313">
      <w:pPr>
        <w:pStyle w:val="Prrafodelista6"/>
        <w:tabs>
          <w:tab w:val="left" w:pos="720"/>
        </w:tabs>
        <w:ind w:left="0"/>
        <w:jc w:val="both"/>
        <w:rPr>
          <w:sz w:val="20"/>
        </w:rPr>
      </w:pPr>
    </w:p>
    <w:p w:rsidR="00E11313" w:rsidRPr="00931790" w:rsidRDefault="00E11313" w:rsidP="00931790">
      <w:pPr>
        <w:pStyle w:val="Prrafodelista6"/>
        <w:numPr>
          <w:ilvl w:val="0"/>
          <w:numId w:val="4"/>
        </w:numPr>
        <w:jc w:val="both"/>
        <w:rPr>
          <w:sz w:val="20"/>
        </w:rPr>
      </w:pPr>
      <w:r w:rsidRPr="00E250E6">
        <w:rPr>
          <w:sz w:val="20"/>
        </w:rPr>
        <w:t>Presentar Declaraciones Juradas (Formatos 1, 2, 3</w:t>
      </w:r>
      <w:r w:rsidR="00931790">
        <w:rPr>
          <w:sz w:val="20"/>
        </w:rPr>
        <w:t xml:space="preserve"> </w:t>
      </w:r>
      <w:r w:rsidRPr="00931790">
        <w:rPr>
          <w:sz w:val="20"/>
        </w:rPr>
        <w:t xml:space="preserve">y 5) según modelo que deberán descargar de la página Web: </w:t>
      </w:r>
      <w:hyperlink r:id="rId6" w:history="1">
        <w:r w:rsidRPr="00931790">
          <w:rPr>
            <w:rStyle w:val="Hipervnculo"/>
            <w:sz w:val="20"/>
          </w:rPr>
          <w:t>www.essalud.gob.pe</w:t>
        </w:r>
      </w:hyperlink>
      <w:r w:rsidRPr="00931790">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sidR="00C150EB">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E51239" w:rsidRDefault="00E11313" w:rsidP="00E11313">
      <w:pPr>
        <w:ind w:left="567" w:hanging="207"/>
        <w:jc w:val="both"/>
        <w:rPr>
          <w:rFonts w:ascii="Arial" w:hAnsi="Arial" w:cs="Arial"/>
          <w:b/>
          <w:sz w:val="16"/>
          <w:szCs w:val="16"/>
        </w:rPr>
      </w:pPr>
      <w:r w:rsidRPr="00E51239">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BF1530" w:rsidRPr="00BF1530" w:rsidRDefault="00931790" w:rsidP="00BF1530">
      <w:pPr>
        <w:ind w:left="360"/>
        <w:jc w:val="both"/>
        <w:rPr>
          <w:rFonts w:ascii="Arial" w:hAnsi="Arial" w:cs="Arial"/>
          <w:b/>
          <w:color w:val="000000"/>
          <w:lang w:val="es-PE"/>
        </w:rPr>
      </w:pPr>
      <w:r>
        <w:rPr>
          <w:rFonts w:ascii="Arial" w:hAnsi="Arial" w:cs="Arial"/>
          <w:b/>
          <w:lang w:val="pt-BR"/>
        </w:rPr>
        <w:t>TÉCNICO NO DIPLOMADO</w:t>
      </w:r>
      <w:r w:rsidR="009C2C2F">
        <w:rPr>
          <w:rFonts w:ascii="Arial" w:hAnsi="Arial" w:cs="Arial"/>
          <w:b/>
          <w:lang w:val="pt-BR"/>
        </w:rPr>
        <w:t xml:space="preserve"> </w:t>
      </w:r>
      <w:r w:rsidR="00BF1530" w:rsidRPr="00BF1530">
        <w:rPr>
          <w:rFonts w:ascii="Arial" w:hAnsi="Arial" w:cs="Arial"/>
          <w:b/>
          <w:lang w:val="pt-BR"/>
        </w:rPr>
        <w:t>(</w:t>
      </w:r>
      <w:r>
        <w:rPr>
          <w:rFonts w:ascii="Arial" w:hAnsi="Arial" w:cs="Arial"/>
          <w:b/>
          <w:color w:val="000000"/>
          <w:lang w:val="es-PE"/>
        </w:rPr>
        <w:t>T3TND</w:t>
      </w:r>
      <w:r w:rsidR="00BF1530" w:rsidRPr="00BF1530">
        <w:rPr>
          <w:rFonts w:ascii="Arial" w:hAnsi="Arial" w:cs="Arial"/>
          <w:b/>
          <w:color w:val="000000"/>
          <w:lang w:val="es-PE"/>
        </w:rPr>
        <w:t>-001)</w:t>
      </w:r>
      <w:r w:rsidR="00BF1530" w:rsidRPr="00BF1530">
        <w:rPr>
          <w:rFonts w:ascii="Arial" w:hAnsi="Arial" w:cs="Arial"/>
          <w:b/>
          <w:lang w:val="pt-BR"/>
        </w:rPr>
        <w:tab/>
      </w:r>
    </w:p>
    <w:p w:rsidR="00BF1530" w:rsidRPr="00BF1530" w:rsidRDefault="00BF1530" w:rsidP="00BF1530">
      <w:pPr>
        <w:ind w:left="426"/>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BF1530" w:rsidRPr="00BF1530" w:rsidTr="00FD25CD">
        <w:tc>
          <w:tcPr>
            <w:tcW w:w="2340"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REQUISITOS</w:t>
            </w:r>
          </w:p>
          <w:p w:rsidR="00BF1530" w:rsidRPr="00BF1530" w:rsidRDefault="00BF1530" w:rsidP="00BF1530">
            <w:pPr>
              <w:jc w:val="center"/>
              <w:rPr>
                <w:rFonts w:ascii="Arial" w:hAnsi="Arial" w:cs="Arial"/>
                <w:b/>
              </w:rPr>
            </w:pPr>
            <w:r w:rsidRPr="00BF1530">
              <w:rPr>
                <w:rFonts w:ascii="Arial" w:hAnsi="Arial" w:cs="Arial"/>
                <w:b/>
              </w:rPr>
              <w:t>ESPECÍFICOS</w:t>
            </w:r>
          </w:p>
        </w:tc>
        <w:tc>
          <w:tcPr>
            <w:tcW w:w="6480"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DETALLE</w:t>
            </w:r>
          </w:p>
        </w:tc>
      </w:tr>
      <w:tr w:rsidR="00BF1530" w:rsidRPr="00BF1530" w:rsidTr="00AE51B4">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Formación General</w:t>
            </w:r>
          </w:p>
        </w:tc>
        <w:tc>
          <w:tcPr>
            <w:tcW w:w="6480" w:type="dxa"/>
          </w:tcPr>
          <w:p w:rsidR="00BF1530" w:rsidRPr="00BF1530" w:rsidRDefault="003567E8" w:rsidP="00157A05">
            <w:pPr>
              <w:numPr>
                <w:ilvl w:val="0"/>
                <w:numId w:val="7"/>
              </w:numPr>
              <w:contextualSpacing/>
              <w:jc w:val="both"/>
              <w:rPr>
                <w:rFonts w:ascii="Arial" w:hAnsi="Arial" w:cs="Arial"/>
                <w:lang w:eastAsia="ar-SA"/>
              </w:rPr>
            </w:pPr>
            <w:r w:rsidRPr="0061715B">
              <w:rPr>
                <w:rFonts w:ascii="Arial" w:hAnsi="Arial" w:cs="Arial"/>
                <w:lang w:val="es-MX"/>
              </w:rPr>
              <w:t>Presentar copia simple del Título Profesional Técnico</w:t>
            </w:r>
            <w:r w:rsidR="000948E6">
              <w:rPr>
                <w:rFonts w:ascii="Arial" w:hAnsi="Arial" w:cs="Arial"/>
                <w:lang w:val="es-MX"/>
              </w:rPr>
              <w:t xml:space="preserve"> </w:t>
            </w:r>
            <w:r w:rsidRPr="0061715B">
              <w:rPr>
                <w:rFonts w:ascii="Arial" w:hAnsi="Arial" w:cs="Arial"/>
                <w:lang w:val="es-MX"/>
              </w:rPr>
              <w:t xml:space="preserve">a nombre de la Nación en Laboratorio, expedido por </w:t>
            </w:r>
            <w:r w:rsidR="000948E6">
              <w:rPr>
                <w:rFonts w:ascii="Arial" w:hAnsi="Arial" w:cs="Arial"/>
                <w:lang w:val="es-MX"/>
              </w:rPr>
              <w:t xml:space="preserve">Instituto Superior Tecnológico </w:t>
            </w:r>
            <w:r w:rsidRPr="0061715B">
              <w:rPr>
                <w:rFonts w:ascii="Arial" w:hAnsi="Arial" w:cs="Arial"/>
                <w:b/>
                <w:bCs/>
              </w:rPr>
              <w:t>(Indispensable).</w:t>
            </w:r>
          </w:p>
        </w:tc>
      </w:tr>
      <w:tr w:rsidR="00BF1530" w:rsidRPr="00BF1530" w:rsidTr="00AE51B4">
        <w:trPr>
          <w:trHeight w:val="756"/>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Experiencia Laboral</w:t>
            </w:r>
          </w:p>
        </w:tc>
        <w:tc>
          <w:tcPr>
            <w:tcW w:w="6480" w:type="dxa"/>
          </w:tcPr>
          <w:p w:rsidR="00BF1530" w:rsidRPr="00BF1530" w:rsidRDefault="00BF1530" w:rsidP="00BF1530">
            <w:pPr>
              <w:ind w:left="346"/>
              <w:jc w:val="both"/>
              <w:rPr>
                <w:rFonts w:ascii="Arial" w:hAnsi="Arial" w:cs="Arial"/>
                <w:b/>
                <w:lang w:eastAsia="es-ES"/>
              </w:rPr>
            </w:pPr>
            <w:r w:rsidRPr="00BF1530">
              <w:rPr>
                <w:rFonts w:ascii="Arial" w:hAnsi="Arial" w:cs="Arial"/>
                <w:b/>
                <w:lang w:val="es-MX"/>
              </w:rPr>
              <w:t>EXPERIENCIA GENERAL:</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w:t>
            </w:r>
            <w:r w:rsidRPr="00F65B82">
              <w:rPr>
                <w:rFonts w:ascii="Arial" w:hAnsi="Arial" w:cs="Arial"/>
                <w:lang w:val="es-MX"/>
              </w:rPr>
              <w:t xml:space="preserve">de </w:t>
            </w:r>
            <w:r w:rsidR="00956FCC">
              <w:rPr>
                <w:rFonts w:ascii="Arial" w:hAnsi="Arial" w:cs="Arial"/>
                <w:lang w:val="es-MX"/>
              </w:rPr>
              <w:t>cuatro</w:t>
            </w:r>
            <w:r w:rsidRPr="00F65B82">
              <w:rPr>
                <w:rFonts w:ascii="Arial" w:hAnsi="Arial" w:cs="Arial"/>
                <w:lang w:val="es-MX"/>
              </w:rPr>
              <w:t xml:space="preserve"> (0</w:t>
            </w:r>
            <w:r w:rsidR="00956FCC">
              <w:rPr>
                <w:rFonts w:ascii="Arial" w:hAnsi="Arial" w:cs="Arial"/>
                <w:lang w:val="es-MX"/>
              </w:rPr>
              <w:t>4</w:t>
            </w:r>
            <w:r w:rsidRPr="00F65B82">
              <w:rPr>
                <w:rFonts w:ascii="Arial" w:hAnsi="Arial" w:cs="Arial"/>
                <w:lang w:val="es-MX"/>
              </w:rPr>
              <w:t>) años</w:t>
            </w:r>
            <w:r w:rsidRPr="00BF1530">
              <w:rPr>
                <w:rFonts w:ascii="Arial" w:hAnsi="Arial" w:cs="Arial"/>
                <w:lang w:val="es-MX"/>
              </w:rPr>
              <w:t xml:space="preserve"> </w:t>
            </w:r>
            <w:r w:rsidR="00974C0B">
              <w:rPr>
                <w:rFonts w:ascii="Arial" w:hAnsi="Arial" w:cs="Arial"/>
                <w:b/>
                <w:lang w:val="es-MX"/>
              </w:rPr>
              <w:t>(Indispensable)</w:t>
            </w:r>
            <w:r w:rsidR="003567E8">
              <w:rPr>
                <w:rFonts w:ascii="Arial" w:hAnsi="Arial" w:cs="Arial"/>
                <w:b/>
                <w:lang w:val="es-MX"/>
              </w:rPr>
              <w:t>.</w:t>
            </w:r>
          </w:p>
          <w:p w:rsidR="00BF1530" w:rsidRPr="00BF1530" w:rsidRDefault="00BF1530" w:rsidP="00BF1530">
            <w:pPr>
              <w:ind w:left="343"/>
              <w:jc w:val="both"/>
              <w:rPr>
                <w:rFonts w:ascii="Arial" w:hAnsi="Arial" w:cs="Arial"/>
                <w:b/>
                <w:lang w:val="es-MX"/>
              </w:rPr>
            </w:pPr>
            <w:r w:rsidRPr="00BF1530">
              <w:rPr>
                <w:rFonts w:ascii="Arial" w:hAnsi="Arial" w:cs="Arial"/>
                <w:b/>
                <w:lang w:val="es-MX"/>
              </w:rPr>
              <w:t>EXPERIENCIA ESPECÍFICA:</w:t>
            </w:r>
          </w:p>
          <w:p w:rsidR="00BF1530" w:rsidRPr="00157A05" w:rsidRDefault="000948E6" w:rsidP="007D5BE5">
            <w:pPr>
              <w:numPr>
                <w:ilvl w:val="0"/>
                <w:numId w:val="11"/>
              </w:numPr>
              <w:suppressAutoHyphens w:val="0"/>
              <w:ind w:left="343" w:hanging="283"/>
              <w:jc w:val="both"/>
              <w:rPr>
                <w:rFonts w:ascii="Arial" w:hAnsi="Arial" w:cs="Arial"/>
                <w:lang w:val="es-MX"/>
              </w:rPr>
            </w:pPr>
            <w:r w:rsidRPr="00157A05">
              <w:rPr>
                <w:rFonts w:ascii="Arial" w:hAnsi="Arial" w:cs="Arial"/>
                <w:lang w:val="es-MX"/>
              </w:rPr>
              <w:t xml:space="preserve">Acreditar </w:t>
            </w:r>
            <w:r w:rsidR="00157A05" w:rsidRPr="00157A05">
              <w:rPr>
                <w:rFonts w:ascii="Arial" w:hAnsi="Arial" w:cs="Arial"/>
                <w:lang w:val="es-MX"/>
              </w:rPr>
              <w:t>tres (</w:t>
            </w:r>
            <w:r w:rsidRPr="00157A05">
              <w:rPr>
                <w:rFonts w:ascii="Arial" w:hAnsi="Arial" w:cs="Arial"/>
                <w:lang w:val="es-MX"/>
              </w:rPr>
              <w:t>03</w:t>
            </w:r>
            <w:r w:rsidR="00BF1530" w:rsidRPr="00157A05">
              <w:rPr>
                <w:rFonts w:ascii="Arial" w:hAnsi="Arial" w:cs="Arial"/>
                <w:lang w:val="es-MX"/>
              </w:rPr>
              <w:t>) año</w:t>
            </w:r>
            <w:r w:rsidR="00157A05" w:rsidRPr="00157A05">
              <w:rPr>
                <w:rFonts w:ascii="Arial" w:hAnsi="Arial" w:cs="Arial"/>
                <w:lang w:val="es-MX"/>
              </w:rPr>
              <w:t>s</w:t>
            </w:r>
            <w:r w:rsidR="00BF1530" w:rsidRPr="00157A05">
              <w:rPr>
                <w:rFonts w:ascii="Arial" w:hAnsi="Arial" w:cs="Arial"/>
                <w:lang w:val="es-MX"/>
              </w:rPr>
              <w:t xml:space="preserve"> en el desempeño de funciones afines a la</w:t>
            </w:r>
            <w:r w:rsidRPr="00157A05">
              <w:rPr>
                <w:rFonts w:ascii="Arial" w:hAnsi="Arial" w:cs="Arial"/>
                <w:lang w:val="es-MX"/>
              </w:rPr>
              <w:t xml:space="preserve"> especialidad técnica asistencial</w:t>
            </w:r>
            <w:r w:rsidR="00BF1530" w:rsidRPr="00157A05">
              <w:rPr>
                <w:rFonts w:ascii="Arial" w:hAnsi="Arial" w:cs="Arial"/>
                <w:lang w:val="es-MX"/>
              </w:rPr>
              <w:t>, con posterioridad a la obtención del Título Profesional</w:t>
            </w:r>
            <w:r w:rsidRPr="00157A05">
              <w:rPr>
                <w:rFonts w:ascii="Arial" w:hAnsi="Arial" w:cs="Arial"/>
                <w:lang w:val="es-MX"/>
              </w:rPr>
              <w:t xml:space="preserve"> Técnico</w:t>
            </w:r>
            <w:r w:rsidR="00BF1530" w:rsidRPr="00157A05">
              <w:rPr>
                <w:rFonts w:ascii="Arial" w:hAnsi="Arial" w:cs="Arial"/>
                <w:lang w:val="es-MX"/>
              </w:rPr>
              <w:t xml:space="preserve"> </w:t>
            </w:r>
            <w:r w:rsidR="00B10AE6" w:rsidRPr="00157A05">
              <w:rPr>
                <w:rFonts w:ascii="Arial" w:hAnsi="Arial" w:cs="Arial"/>
                <w:b/>
                <w:lang w:val="es-MX"/>
              </w:rPr>
              <w:t>(Indispensable)</w:t>
            </w:r>
            <w:r w:rsidRPr="00157A05">
              <w:rPr>
                <w:rFonts w:ascii="Arial" w:hAnsi="Arial" w:cs="Arial"/>
                <w:b/>
                <w:lang w:val="es-MX"/>
              </w:rPr>
              <w:t>.</w:t>
            </w:r>
          </w:p>
          <w:p w:rsidR="00BF1530" w:rsidRPr="00157A05" w:rsidRDefault="00BF1530" w:rsidP="00BF1530">
            <w:pPr>
              <w:tabs>
                <w:tab w:val="left" w:pos="252"/>
              </w:tabs>
              <w:ind w:left="485" w:hanging="233"/>
              <w:jc w:val="both"/>
              <w:rPr>
                <w:rFonts w:ascii="Arial" w:hAnsi="Arial" w:cs="Arial"/>
                <w:b/>
                <w:lang w:val="es-MX"/>
              </w:rPr>
            </w:pPr>
            <w:r w:rsidRPr="00157A05">
              <w:rPr>
                <w:rFonts w:ascii="Arial" w:hAnsi="Arial" w:cs="Arial"/>
                <w:b/>
                <w:lang w:val="es-MX"/>
              </w:rPr>
              <w:t xml:space="preserve">  EXPERIENCIA EN EL SECTOR PÚBLICO:</w:t>
            </w:r>
          </w:p>
          <w:p w:rsidR="00BF1530" w:rsidRPr="00157A05" w:rsidRDefault="000948E6" w:rsidP="007D5BE5">
            <w:pPr>
              <w:numPr>
                <w:ilvl w:val="0"/>
                <w:numId w:val="11"/>
              </w:numPr>
              <w:suppressAutoHyphens w:val="0"/>
              <w:ind w:left="343" w:hanging="283"/>
              <w:jc w:val="both"/>
              <w:rPr>
                <w:rFonts w:ascii="Arial" w:hAnsi="Arial" w:cs="Arial"/>
                <w:lang w:val="es-MX"/>
              </w:rPr>
            </w:pPr>
            <w:r w:rsidRPr="00157A05">
              <w:rPr>
                <w:rFonts w:ascii="Arial" w:hAnsi="Arial" w:cs="Arial"/>
                <w:lang w:val="es-MX"/>
              </w:rPr>
              <w:t xml:space="preserve">Acreditar un (01) año </w:t>
            </w:r>
            <w:r w:rsidR="00B10AE6" w:rsidRPr="00157A05">
              <w:rPr>
                <w:rFonts w:ascii="Arial" w:hAnsi="Arial" w:cs="Arial"/>
                <w:b/>
                <w:lang w:val="es-MX"/>
              </w:rPr>
              <w:t>(Indispensable)</w:t>
            </w:r>
            <w:r w:rsidRPr="00157A05">
              <w:rPr>
                <w:rFonts w:ascii="Arial" w:hAnsi="Arial" w:cs="Arial"/>
                <w:b/>
                <w:lang w:val="es-MX"/>
              </w:rPr>
              <w:t>.</w:t>
            </w:r>
          </w:p>
          <w:p w:rsidR="00BF1530" w:rsidRPr="00BF1530" w:rsidRDefault="00BF1530" w:rsidP="00BF1530">
            <w:pPr>
              <w:suppressAutoHyphens w:val="0"/>
              <w:ind w:left="343"/>
              <w:jc w:val="both"/>
              <w:rPr>
                <w:rFonts w:ascii="Arial" w:hAnsi="Arial" w:cs="Arial"/>
                <w:lang w:val="es-MX"/>
              </w:rPr>
            </w:pPr>
          </w:p>
          <w:p w:rsidR="00BF1530" w:rsidRPr="00BF1530" w:rsidRDefault="00BF1530" w:rsidP="00FD25CD">
            <w:pPr>
              <w:ind w:left="352"/>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w:t>
            </w:r>
            <w:r w:rsidRPr="00BF1530">
              <w:rPr>
                <w:rFonts w:ascii="Arial" w:hAnsi="Arial" w:cs="Arial"/>
              </w:rPr>
              <w:lastRenderedPageBreak/>
              <w:t xml:space="preserve">adjunte documentación por la que pruebe haber prestado servicios en dicha condición laboral por el periodo que acredita. </w:t>
            </w:r>
          </w:p>
          <w:p w:rsidR="00BF1530" w:rsidRPr="00BF1530" w:rsidRDefault="00BF1530" w:rsidP="00B733D2">
            <w:pPr>
              <w:ind w:left="352"/>
              <w:jc w:val="both"/>
              <w:rPr>
                <w:rFonts w:ascii="Arial" w:hAnsi="Arial" w:cs="Arial"/>
              </w:rPr>
            </w:pPr>
            <w:r w:rsidRPr="00BF1530">
              <w:rPr>
                <w:rFonts w:ascii="Arial" w:hAnsi="Arial" w:cs="Arial"/>
              </w:rPr>
              <w:t>No se considerará como experiencia laboral: Trabajos ad Honorem en domicilio, ni pasantías.</w:t>
            </w:r>
          </w:p>
        </w:tc>
      </w:tr>
      <w:tr w:rsidR="00BF1530" w:rsidRPr="00BF1530" w:rsidTr="00AE51B4">
        <w:trPr>
          <w:trHeight w:val="345"/>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lastRenderedPageBreak/>
              <w:t>Capacitación</w:t>
            </w:r>
          </w:p>
        </w:tc>
        <w:tc>
          <w:tcPr>
            <w:tcW w:w="6480" w:type="dxa"/>
          </w:tcPr>
          <w:p w:rsidR="00BF1530" w:rsidRPr="000948E6" w:rsidRDefault="00BF1530" w:rsidP="00157A05">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lang w:val="es-MX"/>
              </w:rPr>
              <w:t xml:space="preserve">Acreditar actividades de capacitación y/o actualización </w:t>
            </w:r>
            <w:r w:rsidR="000948E6">
              <w:rPr>
                <w:rFonts w:ascii="Arial" w:hAnsi="Arial" w:cs="Arial"/>
                <w:lang w:val="es-MX"/>
              </w:rPr>
              <w:t>afines al cargo y especialidad técnica asistencial</w:t>
            </w:r>
            <w:r w:rsidR="00B531F1">
              <w:rPr>
                <w:rFonts w:ascii="Arial" w:hAnsi="Arial" w:cs="Arial"/>
                <w:lang w:val="es-MX"/>
              </w:rPr>
              <w:t xml:space="preserve">, como mínimo </w:t>
            </w:r>
            <w:r w:rsidR="00B531F1" w:rsidRPr="00157A05">
              <w:rPr>
                <w:rFonts w:ascii="Arial" w:hAnsi="Arial" w:cs="Arial"/>
                <w:lang w:val="es-MX"/>
              </w:rPr>
              <w:t>de</w:t>
            </w:r>
            <w:r w:rsidR="00157A05" w:rsidRPr="00157A05">
              <w:rPr>
                <w:rFonts w:ascii="Arial" w:hAnsi="Arial" w:cs="Arial"/>
                <w:lang w:val="es-MX"/>
              </w:rPr>
              <w:t xml:space="preserve"> 30</w:t>
            </w:r>
            <w:r w:rsidR="00F65B82" w:rsidRPr="00157A05">
              <w:rPr>
                <w:rFonts w:ascii="Arial" w:hAnsi="Arial" w:cs="Arial"/>
                <w:lang w:val="es-MX"/>
              </w:rPr>
              <w:t xml:space="preserve"> horas</w:t>
            </w:r>
            <w:r w:rsidR="00157A05" w:rsidRPr="00157A05">
              <w:rPr>
                <w:rFonts w:ascii="Arial" w:hAnsi="Arial" w:cs="Arial"/>
                <w:lang w:val="es-MX"/>
              </w:rPr>
              <w:t>,</w:t>
            </w:r>
            <w:r w:rsidR="00F65B82">
              <w:rPr>
                <w:rFonts w:ascii="Arial" w:hAnsi="Arial" w:cs="Arial"/>
                <w:lang w:val="es-MX"/>
              </w:rPr>
              <w:t xml:space="preserve"> </w:t>
            </w:r>
            <w:r w:rsidRPr="00BF1530">
              <w:rPr>
                <w:rFonts w:ascii="Arial" w:hAnsi="Arial" w:cs="Arial"/>
                <w:lang w:val="es-MX"/>
              </w:rPr>
              <w:t>realizadas a partir del año 201</w:t>
            </w:r>
            <w:r w:rsidR="00956FCC">
              <w:rPr>
                <w:rFonts w:ascii="Arial" w:hAnsi="Arial" w:cs="Arial"/>
                <w:lang w:val="es-MX"/>
              </w:rPr>
              <w:t>3</w:t>
            </w:r>
            <w:r w:rsidRPr="00BF1530">
              <w:rPr>
                <w:rFonts w:ascii="Arial" w:hAnsi="Arial" w:cs="Arial"/>
                <w:lang w:val="es-MX"/>
              </w:rPr>
              <w:t xml:space="preserve"> a la fecha </w:t>
            </w:r>
            <w:r w:rsidR="00873B48">
              <w:rPr>
                <w:rFonts w:ascii="Arial" w:hAnsi="Arial" w:cs="Arial"/>
                <w:b/>
                <w:lang w:val="es-MX"/>
              </w:rPr>
              <w:t>(Indispensable)</w:t>
            </w:r>
            <w:r w:rsidR="000948E6">
              <w:rPr>
                <w:rFonts w:ascii="Arial" w:hAnsi="Arial" w:cs="Arial"/>
                <w:b/>
                <w:lang w:val="es-MX"/>
              </w:rPr>
              <w:t>.</w:t>
            </w:r>
          </w:p>
        </w:tc>
      </w:tr>
      <w:tr w:rsidR="00BF1530" w:rsidRPr="00BF1530" w:rsidTr="00AE51B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Conocimientos complementarios para el puesto y/o cargo</w:t>
            </w:r>
          </w:p>
        </w:tc>
        <w:tc>
          <w:tcPr>
            <w:tcW w:w="6480" w:type="dxa"/>
            <w:vAlign w:val="center"/>
          </w:tcPr>
          <w:p w:rsidR="00BF1530" w:rsidRPr="003567E8" w:rsidRDefault="00BF1530" w:rsidP="003567E8">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 (</w:t>
            </w:r>
            <w:r w:rsidR="00D84D68">
              <w:rPr>
                <w:rFonts w:ascii="Arial" w:hAnsi="Arial" w:cs="Arial"/>
                <w:b/>
              </w:rPr>
              <w:t>Indispensable)</w:t>
            </w:r>
            <w:r w:rsidR="000948E6">
              <w:rPr>
                <w:rFonts w:ascii="Arial" w:hAnsi="Arial" w:cs="Arial"/>
                <w:b/>
              </w:rPr>
              <w:t>.</w:t>
            </w:r>
          </w:p>
        </w:tc>
      </w:tr>
      <w:tr w:rsidR="00BF1530" w:rsidRPr="00BF1530" w:rsidTr="00AE51B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Habilidades o Competencias</w:t>
            </w:r>
          </w:p>
        </w:tc>
        <w:tc>
          <w:tcPr>
            <w:tcW w:w="6480" w:type="dxa"/>
          </w:tcPr>
          <w:p w:rsidR="00BF1530" w:rsidRPr="00BF1530" w:rsidRDefault="00BF1530" w:rsidP="00CE6344">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BF1530" w:rsidRPr="00BF1530" w:rsidRDefault="00BF1530" w:rsidP="00CE6344">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BF1530" w:rsidRPr="00BF1530" w:rsidTr="00AE51B4">
        <w:trPr>
          <w:trHeight w:val="307"/>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Motivo de Contratación</w:t>
            </w:r>
          </w:p>
        </w:tc>
        <w:tc>
          <w:tcPr>
            <w:tcW w:w="6480" w:type="dxa"/>
          </w:tcPr>
          <w:p w:rsidR="00BF1530" w:rsidRPr="00BF1530" w:rsidRDefault="00FE2605" w:rsidP="00FE2605">
            <w:pPr>
              <w:numPr>
                <w:ilvl w:val="0"/>
                <w:numId w:val="10"/>
              </w:numPr>
              <w:suppressAutoHyphens w:val="0"/>
              <w:autoSpaceDE w:val="0"/>
              <w:autoSpaceDN w:val="0"/>
              <w:adjustRightInd w:val="0"/>
              <w:ind w:left="337" w:hanging="284"/>
              <w:jc w:val="both"/>
              <w:rPr>
                <w:rFonts w:ascii="Arial" w:hAnsi="Arial" w:cs="Arial"/>
              </w:rPr>
            </w:pPr>
            <w:r>
              <w:rPr>
                <w:rFonts w:ascii="Arial" w:hAnsi="Arial" w:cs="Arial"/>
                <w:lang w:val="es-MX"/>
              </w:rPr>
              <w:t>Car</w:t>
            </w:r>
            <w:r w:rsidR="005E7ED4">
              <w:rPr>
                <w:rFonts w:ascii="Arial" w:hAnsi="Arial" w:cs="Arial"/>
                <w:lang w:val="es-MX"/>
              </w:rPr>
              <w:t>ta Circular N° 130-GCGP-ESSALUD.</w:t>
            </w:r>
          </w:p>
        </w:tc>
      </w:tr>
    </w:tbl>
    <w:p w:rsidR="00BF1530" w:rsidRDefault="00BF1530" w:rsidP="00BF1530">
      <w:pPr>
        <w:jc w:val="both"/>
        <w:rPr>
          <w:rFonts w:ascii="Arial" w:hAnsi="Arial" w:cs="Arial"/>
          <w:b/>
          <w:color w:val="000000"/>
          <w:sz w:val="16"/>
          <w:szCs w:val="16"/>
        </w:rPr>
      </w:pPr>
    </w:p>
    <w:p w:rsidR="003567E8" w:rsidRPr="00BF1530" w:rsidRDefault="003567E8" w:rsidP="00BF1530">
      <w:pPr>
        <w:jc w:val="both"/>
        <w:rPr>
          <w:rFonts w:ascii="Arial" w:hAnsi="Arial" w:cs="Arial"/>
          <w:b/>
          <w:color w:val="000000"/>
          <w:sz w:val="16"/>
          <w:szCs w:val="16"/>
        </w:rPr>
      </w:pPr>
    </w:p>
    <w:p w:rsidR="00BF1530" w:rsidRPr="00BF1530" w:rsidRDefault="00BF1530" w:rsidP="000948E6">
      <w:pPr>
        <w:ind w:left="426" w:hanging="21"/>
        <w:jc w:val="both"/>
        <w:rPr>
          <w:color w:val="000000"/>
          <w:sz w:val="16"/>
          <w:szCs w:val="16"/>
        </w:rPr>
      </w:pPr>
      <w:r w:rsidRPr="00BF1530">
        <w:rPr>
          <w:rFonts w:ascii="Arial" w:hAnsi="Arial" w:cs="Arial"/>
          <w:b/>
          <w:color w:val="000000"/>
          <w:sz w:val="16"/>
          <w:szCs w:val="16"/>
        </w:rPr>
        <w:t xml:space="preserve"> (*)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r w:rsidR="00CE6344">
        <w:rPr>
          <w:rFonts w:ascii="Arial" w:hAnsi="Arial" w:cs="Arial"/>
          <w:b/>
          <w:color w:val="000000"/>
          <w:sz w:val="16"/>
          <w:szCs w:val="16"/>
        </w:rPr>
        <w:t xml:space="preserve"> </w:t>
      </w: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451934" w:rsidRDefault="00451934"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4537BE" w:rsidRPr="00A0649E" w:rsidRDefault="000852C2" w:rsidP="00880361">
      <w:pPr>
        <w:ind w:left="360"/>
        <w:jc w:val="both"/>
        <w:rPr>
          <w:rFonts w:ascii="Arial" w:hAnsi="Arial" w:cs="Arial"/>
          <w:b/>
        </w:rPr>
      </w:pPr>
      <w:r w:rsidRPr="00A0649E">
        <w:rPr>
          <w:rFonts w:ascii="Arial" w:hAnsi="Arial" w:cs="Arial"/>
          <w:b/>
        </w:rPr>
        <w:t>TÉCNICO NO DIPLOMADO</w:t>
      </w:r>
      <w:r w:rsidR="009C2C2F" w:rsidRPr="00A0649E">
        <w:rPr>
          <w:rFonts w:ascii="Arial" w:hAnsi="Arial" w:cs="Arial"/>
          <w:b/>
        </w:rPr>
        <w:t xml:space="preserve"> </w:t>
      </w:r>
      <w:r w:rsidRPr="00A0649E">
        <w:rPr>
          <w:rFonts w:ascii="Arial" w:hAnsi="Arial" w:cs="Arial"/>
          <w:b/>
        </w:rPr>
        <w:t>(T3TND</w:t>
      </w:r>
      <w:r w:rsidR="00B531F1" w:rsidRPr="00A0649E">
        <w:rPr>
          <w:rFonts w:ascii="Arial" w:hAnsi="Arial" w:cs="Arial"/>
          <w:b/>
        </w:rPr>
        <w:t>-001</w:t>
      </w:r>
      <w:r w:rsidR="00563633" w:rsidRPr="00A0649E">
        <w:rPr>
          <w:rFonts w:ascii="Arial" w:hAnsi="Arial" w:cs="Arial"/>
          <w:b/>
        </w:rPr>
        <w:t>)</w:t>
      </w:r>
    </w:p>
    <w:p w:rsidR="00CE6344" w:rsidRPr="00A0649E" w:rsidRDefault="006A594F" w:rsidP="00EE46D7">
      <w:pPr>
        <w:ind w:firstLine="360"/>
        <w:jc w:val="both"/>
        <w:rPr>
          <w:rFonts w:ascii="Arial" w:hAnsi="Arial" w:cs="Arial"/>
        </w:rPr>
      </w:pPr>
      <w:r w:rsidRPr="00A0649E">
        <w:rPr>
          <w:rFonts w:ascii="Arial" w:hAnsi="Arial" w:cs="Arial"/>
        </w:rPr>
        <w:t>Principales funciones a desarrollar:</w:t>
      </w:r>
    </w:p>
    <w:p w:rsidR="00A0649E" w:rsidRPr="00A0649E" w:rsidRDefault="00A0649E" w:rsidP="00A0649E">
      <w:pPr>
        <w:pStyle w:val="Sangradetextonormal"/>
        <w:numPr>
          <w:ilvl w:val="0"/>
          <w:numId w:val="9"/>
        </w:numPr>
        <w:jc w:val="both"/>
        <w:rPr>
          <w:rFonts w:cs="Arial"/>
          <w:b w:val="0"/>
          <w:sz w:val="20"/>
          <w:szCs w:val="20"/>
        </w:rPr>
      </w:pPr>
      <w:r w:rsidRPr="00A0649E">
        <w:rPr>
          <w:b w:val="0"/>
          <w:sz w:val="20"/>
          <w:szCs w:val="20"/>
          <w:lang w:val="es-PE"/>
        </w:rPr>
        <w:t>Realizar procedimientos asistenciales simples en el marco de las normas vigente y por indicación del profesional responsable.</w:t>
      </w:r>
    </w:p>
    <w:p w:rsidR="00A0649E" w:rsidRPr="00A0649E" w:rsidRDefault="00A0649E" w:rsidP="00A0649E">
      <w:pPr>
        <w:pStyle w:val="Sangradetextonormal"/>
        <w:numPr>
          <w:ilvl w:val="0"/>
          <w:numId w:val="9"/>
        </w:numPr>
        <w:jc w:val="both"/>
        <w:rPr>
          <w:rFonts w:cs="Arial"/>
          <w:b w:val="0"/>
          <w:sz w:val="20"/>
          <w:szCs w:val="20"/>
        </w:rPr>
      </w:pPr>
      <w:r w:rsidRPr="00A0649E">
        <w:rPr>
          <w:b w:val="0"/>
          <w:sz w:val="20"/>
          <w:szCs w:val="20"/>
          <w:lang w:val="es-PE"/>
        </w:rPr>
        <w:t>Operar equipos biomédicos en el ámbito de competencia y bajo supervisión del profesional asistencial.</w:t>
      </w:r>
    </w:p>
    <w:p w:rsidR="00A0649E" w:rsidRPr="00A0649E" w:rsidRDefault="00A0649E" w:rsidP="00A0649E">
      <w:pPr>
        <w:pStyle w:val="Sangradetextonormal"/>
        <w:numPr>
          <w:ilvl w:val="0"/>
          <w:numId w:val="9"/>
        </w:numPr>
        <w:jc w:val="both"/>
        <w:rPr>
          <w:rFonts w:cs="Arial"/>
          <w:b w:val="0"/>
          <w:sz w:val="20"/>
          <w:szCs w:val="20"/>
        </w:rPr>
      </w:pPr>
      <w:r w:rsidRPr="00A0649E">
        <w:rPr>
          <w:b w:val="0"/>
          <w:sz w:val="20"/>
          <w:szCs w:val="20"/>
          <w:lang w:val="es-PE"/>
        </w:rPr>
        <w:t>Mantener ordenado y preparado el área de trabajo según procedimientos vigentes.</w:t>
      </w:r>
    </w:p>
    <w:p w:rsidR="00A0649E" w:rsidRPr="00A0649E" w:rsidRDefault="00A0649E" w:rsidP="00A0649E">
      <w:pPr>
        <w:pStyle w:val="Sangradetextonormal"/>
        <w:numPr>
          <w:ilvl w:val="0"/>
          <w:numId w:val="9"/>
        </w:numPr>
        <w:jc w:val="both"/>
        <w:rPr>
          <w:rFonts w:cs="Arial"/>
          <w:b w:val="0"/>
          <w:sz w:val="20"/>
          <w:szCs w:val="20"/>
        </w:rPr>
      </w:pPr>
      <w:r w:rsidRPr="00A0649E">
        <w:rPr>
          <w:b w:val="0"/>
          <w:sz w:val="20"/>
          <w:szCs w:val="20"/>
          <w:lang w:val="es-PE"/>
        </w:rPr>
        <w:t>Recoger, preparar, almacenar, ordenar y distribuir materiales, insumos y reactivos.</w:t>
      </w:r>
    </w:p>
    <w:p w:rsidR="00A0649E" w:rsidRPr="00A0649E" w:rsidRDefault="00A0649E" w:rsidP="00A0649E">
      <w:pPr>
        <w:pStyle w:val="Sangradetextonormal"/>
        <w:numPr>
          <w:ilvl w:val="0"/>
          <w:numId w:val="9"/>
        </w:numPr>
        <w:jc w:val="both"/>
        <w:rPr>
          <w:rFonts w:cs="Arial"/>
          <w:b w:val="0"/>
          <w:sz w:val="20"/>
          <w:szCs w:val="20"/>
        </w:rPr>
      </w:pPr>
      <w:r w:rsidRPr="00A0649E">
        <w:rPr>
          <w:b w:val="0"/>
          <w:sz w:val="20"/>
          <w:szCs w:val="20"/>
          <w:lang w:val="es-PE"/>
        </w:rPr>
        <w:t>Identificar y registrar las solicitudes de exámenes del paciente, solicitado por el médico tratante.</w:t>
      </w:r>
    </w:p>
    <w:p w:rsidR="00A0649E" w:rsidRPr="00A0649E" w:rsidRDefault="00A0649E" w:rsidP="00A0649E">
      <w:pPr>
        <w:pStyle w:val="Sangradetextonormal"/>
        <w:numPr>
          <w:ilvl w:val="0"/>
          <w:numId w:val="9"/>
        </w:numPr>
        <w:jc w:val="both"/>
        <w:rPr>
          <w:rFonts w:cs="Arial"/>
          <w:b w:val="0"/>
          <w:sz w:val="20"/>
          <w:szCs w:val="20"/>
        </w:rPr>
      </w:pPr>
      <w:r w:rsidRPr="00A0649E">
        <w:rPr>
          <w:b w:val="0"/>
          <w:sz w:val="20"/>
          <w:szCs w:val="20"/>
          <w:lang w:val="es-PE"/>
        </w:rPr>
        <w:t>Tomar muestras de sangre, bajo supervisión del profesional asistencial,</w:t>
      </w:r>
    </w:p>
    <w:p w:rsidR="00A0649E" w:rsidRPr="00A0649E" w:rsidRDefault="00A0649E" w:rsidP="00A0649E">
      <w:pPr>
        <w:pStyle w:val="Sangradetextonormal"/>
        <w:numPr>
          <w:ilvl w:val="0"/>
          <w:numId w:val="9"/>
        </w:numPr>
        <w:jc w:val="both"/>
        <w:rPr>
          <w:rFonts w:cs="Arial"/>
          <w:b w:val="0"/>
          <w:sz w:val="20"/>
          <w:szCs w:val="20"/>
        </w:rPr>
      </w:pPr>
      <w:r w:rsidRPr="00A0649E">
        <w:rPr>
          <w:b w:val="0"/>
          <w:sz w:val="20"/>
          <w:szCs w:val="20"/>
          <w:lang w:val="es-PE"/>
        </w:rPr>
        <w:t>Recibir, identificar, registrar, etiqueta rotular y trasladar muestras biológicas, biopsias, líquidos, secreciones y otros, según procedimiento vigente.</w:t>
      </w:r>
    </w:p>
    <w:p w:rsidR="00A0649E" w:rsidRPr="00A0649E" w:rsidRDefault="00A0649E" w:rsidP="00A0649E">
      <w:pPr>
        <w:pStyle w:val="Sangradetextonormal"/>
        <w:numPr>
          <w:ilvl w:val="0"/>
          <w:numId w:val="9"/>
        </w:numPr>
        <w:jc w:val="both"/>
        <w:rPr>
          <w:rFonts w:cs="Arial"/>
          <w:b w:val="0"/>
          <w:sz w:val="20"/>
          <w:szCs w:val="20"/>
        </w:rPr>
      </w:pPr>
      <w:r w:rsidRPr="00A0649E">
        <w:rPr>
          <w:b w:val="0"/>
          <w:sz w:val="20"/>
          <w:szCs w:val="20"/>
        </w:rPr>
        <w:t>Ejecutar el análisis de las muestras preparando reactivos, colorantes, medios de cultivo, autovacunas, soluciones al porcentaje, valoradas y patrones para análisis.</w:t>
      </w:r>
    </w:p>
    <w:p w:rsidR="00A0649E" w:rsidRPr="00A0649E" w:rsidRDefault="00A0649E" w:rsidP="00A0649E">
      <w:pPr>
        <w:pStyle w:val="Sangradetextonormal"/>
        <w:numPr>
          <w:ilvl w:val="0"/>
          <w:numId w:val="9"/>
        </w:numPr>
        <w:jc w:val="both"/>
        <w:rPr>
          <w:rFonts w:cs="Arial"/>
          <w:b w:val="0"/>
          <w:sz w:val="20"/>
          <w:szCs w:val="20"/>
        </w:rPr>
      </w:pPr>
      <w:r w:rsidRPr="00A0649E">
        <w:rPr>
          <w:rFonts w:cs="Arial"/>
          <w:b w:val="0"/>
          <w:sz w:val="20"/>
          <w:szCs w:val="20"/>
          <w:lang w:val="es-PE"/>
        </w:rPr>
        <w:t xml:space="preserve">Cumplir y hacer cumplir las normas y medidas de Bioseguridad y de Seguridad y Salud en el Trabajo en el ámbito de responsabilidad. </w:t>
      </w:r>
    </w:p>
    <w:p w:rsidR="00A0649E" w:rsidRPr="00A0649E" w:rsidRDefault="00A0649E" w:rsidP="00A0649E">
      <w:pPr>
        <w:pStyle w:val="Sangradetextonormal"/>
        <w:numPr>
          <w:ilvl w:val="0"/>
          <w:numId w:val="9"/>
        </w:numPr>
        <w:jc w:val="both"/>
        <w:rPr>
          <w:rFonts w:cs="Arial"/>
          <w:b w:val="0"/>
          <w:sz w:val="20"/>
          <w:szCs w:val="20"/>
        </w:rPr>
      </w:pPr>
      <w:r w:rsidRPr="00A0649E">
        <w:rPr>
          <w:rFonts w:cs="Arial"/>
          <w:b w:val="0"/>
          <w:sz w:val="20"/>
          <w:szCs w:val="20"/>
          <w:lang w:val="es-PE"/>
        </w:rPr>
        <w:t>Investigar e innovar permanentemente las técnicas y procedimientos relacionados al campo de su especialidad.</w:t>
      </w:r>
    </w:p>
    <w:p w:rsidR="00A0649E" w:rsidRPr="00A0649E" w:rsidRDefault="00A0649E" w:rsidP="00A0649E">
      <w:pPr>
        <w:pStyle w:val="Sangradetextonormal"/>
        <w:numPr>
          <w:ilvl w:val="0"/>
          <w:numId w:val="9"/>
        </w:numPr>
        <w:jc w:val="both"/>
        <w:rPr>
          <w:rFonts w:cs="Arial"/>
          <w:b w:val="0"/>
          <w:sz w:val="20"/>
          <w:szCs w:val="20"/>
        </w:rPr>
      </w:pPr>
      <w:r w:rsidRPr="00A0649E">
        <w:rPr>
          <w:rFonts w:cs="Arial"/>
          <w:b w:val="0"/>
          <w:sz w:val="20"/>
          <w:szCs w:val="20"/>
          <w:lang w:val="es-PE"/>
        </w:rPr>
        <w:t>Participar en la implementación del sistema de control interno y la Gestión de Riesgos que correspondan en el ámbito de sus funciones e informar su cumplimento.</w:t>
      </w:r>
    </w:p>
    <w:p w:rsidR="00A0649E" w:rsidRPr="00A0649E" w:rsidRDefault="00A0649E" w:rsidP="00A0649E">
      <w:pPr>
        <w:pStyle w:val="Sangradetextonormal"/>
        <w:numPr>
          <w:ilvl w:val="0"/>
          <w:numId w:val="9"/>
        </w:numPr>
        <w:jc w:val="both"/>
        <w:rPr>
          <w:rFonts w:cs="Arial"/>
          <w:b w:val="0"/>
          <w:sz w:val="20"/>
          <w:szCs w:val="20"/>
        </w:rPr>
      </w:pPr>
      <w:r w:rsidRPr="00A0649E">
        <w:rPr>
          <w:rFonts w:cs="Arial"/>
          <w:b w:val="0"/>
          <w:sz w:val="20"/>
          <w:szCs w:val="20"/>
          <w:lang w:val="es-PE"/>
        </w:rPr>
        <w:t>Cumplir con los principios y deberes establecidos en el Código de Ética del Personal del Seguro Social de Salud (ESSALUD), así como no incurrir en las prohibiciones contenidas en él.</w:t>
      </w:r>
    </w:p>
    <w:p w:rsidR="00A0649E" w:rsidRPr="00A0649E" w:rsidRDefault="00A0649E" w:rsidP="00A0649E">
      <w:pPr>
        <w:pStyle w:val="Sangradetextonormal"/>
        <w:numPr>
          <w:ilvl w:val="0"/>
          <w:numId w:val="9"/>
        </w:numPr>
        <w:jc w:val="both"/>
        <w:rPr>
          <w:rFonts w:cs="Arial"/>
          <w:b w:val="0"/>
          <w:sz w:val="20"/>
          <w:szCs w:val="20"/>
        </w:rPr>
      </w:pPr>
      <w:r w:rsidRPr="00A0649E">
        <w:rPr>
          <w:b w:val="0"/>
          <w:sz w:val="20"/>
          <w:szCs w:val="20"/>
          <w:lang w:val="es-PE"/>
        </w:rPr>
        <w:t>Registrar las tareas y/o trabajos asignados e informar al profesional responsable.</w:t>
      </w:r>
    </w:p>
    <w:p w:rsidR="00A0649E" w:rsidRPr="00A0649E" w:rsidRDefault="00A0649E" w:rsidP="00A0649E">
      <w:pPr>
        <w:pStyle w:val="Sangradetextonormal"/>
        <w:numPr>
          <w:ilvl w:val="0"/>
          <w:numId w:val="9"/>
        </w:numPr>
        <w:jc w:val="both"/>
        <w:rPr>
          <w:rFonts w:cs="Arial"/>
          <w:b w:val="0"/>
          <w:sz w:val="20"/>
          <w:szCs w:val="20"/>
        </w:rPr>
      </w:pPr>
      <w:r w:rsidRPr="00A0649E">
        <w:rPr>
          <w:rFonts w:cs="Arial"/>
          <w:b w:val="0"/>
          <w:sz w:val="20"/>
          <w:szCs w:val="20"/>
          <w:lang w:val="es-PE"/>
        </w:rPr>
        <w:t>Velar por la seguridad, mantenimiento y operatividad de los bienes asignados para el cumplimiento de sus labores.</w:t>
      </w:r>
    </w:p>
    <w:p w:rsidR="00A0649E" w:rsidRPr="00A0649E" w:rsidRDefault="00A0649E" w:rsidP="00A0649E">
      <w:pPr>
        <w:pStyle w:val="Sangradetextonormal"/>
        <w:numPr>
          <w:ilvl w:val="0"/>
          <w:numId w:val="9"/>
        </w:numPr>
        <w:jc w:val="both"/>
        <w:rPr>
          <w:rFonts w:cs="Arial"/>
          <w:b w:val="0"/>
          <w:sz w:val="20"/>
          <w:szCs w:val="20"/>
        </w:rPr>
      </w:pPr>
      <w:r w:rsidRPr="00A0649E">
        <w:rPr>
          <w:rFonts w:cs="Arial"/>
          <w:b w:val="0"/>
          <w:sz w:val="20"/>
          <w:szCs w:val="20"/>
          <w:lang w:val="es-PE"/>
        </w:rPr>
        <w:t>Realizar otras funciones afines en el ámbito de competencia que le asigne el jefe inmediato.</w:t>
      </w:r>
    </w:p>
    <w:p w:rsidR="00A0649E" w:rsidRDefault="00A0649E" w:rsidP="0046195B">
      <w:pPr>
        <w:pStyle w:val="Sangradetextonormal"/>
        <w:ind w:firstLine="0"/>
        <w:jc w:val="both"/>
        <w:rPr>
          <w:rFonts w:cs="Arial"/>
          <w:b w:val="0"/>
          <w:sz w:val="20"/>
          <w:szCs w:val="20"/>
        </w:rPr>
      </w:pP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lastRenderedPageBreak/>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E242F5" w:rsidRPr="00EE46D7"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0852C2" w:rsidRPr="000852C2" w:rsidRDefault="007F0D2E" w:rsidP="000852C2">
      <w:pPr>
        <w:ind w:left="390"/>
        <w:rPr>
          <w:rFonts w:ascii="Arial" w:hAnsi="Arial" w:cs="Arial"/>
          <w:b/>
        </w:rPr>
      </w:pPr>
      <w:r>
        <w:rPr>
          <w:rFonts w:ascii="Arial" w:hAnsi="Arial" w:cs="Arial"/>
          <w:b/>
        </w:rPr>
        <w:t xml:space="preserve"> </w:t>
      </w:r>
      <w:r w:rsidR="000852C2" w:rsidRPr="000852C2">
        <w:rPr>
          <w:rFonts w:ascii="Arial" w:hAnsi="Arial" w:cs="Arial"/>
          <w:b/>
        </w:rPr>
        <w:t>TÉCNI</w:t>
      </w:r>
      <w:r w:rsidR="000852C2">
        <w:rPr>
          <w:rFonts w:ascii="Arial" w:hAnsi="Arial" w:cs="Arial"/>
          <w:b/>
        </w:rPr>
        <w:t>CO NO DIPLOMADO</w:t>
      </w:r>
      <w:r w:rsidR="000852C2" w:rsidRPr="000852C2">
        <w:rPr>
          <w:rFonts w:ascii="Arial" w:hAnsi="Arial" w:cs="Arial"/>
          <w:b/>
        </w:rPr>
        <w:t xml:space="preserve"> (</w:t>
      </w:r>
      <w:r w:rsidR="000852C2">
        <w:rPr>
          <w:rFonts w:ascii="Arial" w:hAnsi="Arial" w:cs="Arial"/>
          <w:b/>
        </w:rPr>
        <w:t>T3TND</w:t>
      </w:r>
      <w:r w:rsidR="000852C2" w:rsidRPr="000852C2">
        <w:rPr>
          <w:rFonts w:ascii="Arial" w:hAnsi="Arial" w:cs="Arial"/>
          <w:b/>
        </w:rPr>
        <w:t xml:space="preserve">-001) </w:t>
      </w:r>
    </w:p>
    <w:p w:rsidR="000852C2" w:rsidRPr="000852C2" w:rsidRDefault="000852C2" w:rsidP="000852C2">
      <w:pPr>
        <w:pStyle w:val="Prrafodelista7"/>
        <w:ind w:left="360" w:right="252"/>
        <w:jc w:val="both"/>
        <w:rPr>
          <w:rFonts w:cs="Arial"/>
          <w:sz w:val="20"/>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0852C2" w:rsidRPr="000852C2" w:rsidTr="00AF4E65">
        <w:trPr>
          <w:trHeight w:val="199"/>
          <w:jc w:val="center"/>
        </w:trPr>
        <w:tc>
          <w:tcPr>
            <w:tcW w:w="5427" w:type="dxa"/>
          </w:tcPr>
          <w:p w:rsidR="000852C2" w:rsidRPr="000852C2" w:rsidRDefault="000852C2" w:rsidP="00AF4E65">
            <w:pPr>
              <w:pStyle w:val="NormalWeb"/>
              <w:jc w:val="both"/>
              <w:rPr>
                <w:rFonts w:ascii="Arial" w:hAnsi="Arial" w:cs="Arial"/>
                <w:b/>
                <w:sz w:val="20"/>
                <w:szCs w:val="20"/>
                <w:lang w:val="es-MX"/>
              </w:rPr>
            </w:pPr>
            <w:r w:rsidRPr="000852C2">
              <w:rPr>
                <w:rFonts w:ascii="Arial" w:hAnsi="Arial" w:cs="Arial"/>
                <w:b/>
                <w:sz w:val="20"/>
                <w:szCs w:val="20"/>
                <w:lang w:val="es-MX"/>
              </w:rPr>
              <w:t>REMUNERACIÓN BÁSICA</w:t>
            </w:r>
          </w:p>
        </w:tc>
        <w:tc>
          <w:tcPr>
            <w:tcW w:w="0" w:type="auto"/>
          </w:tcPr>
          <w:p w:rsidR="000852C2" w:rsidRPr="000852C2" w:rsidRDefault="000852C2" w:rsidP="00AF4E65">
            <w:pPr>
              <w:pStyle w:val="NormalWeb"/>
              <w:jc w:val="both"/>
              <w:rPr>
                <w:rFonts w:ascii="Arial" w:hAnsi="Arial" w:cs="Arial"/>
                <w:sz w:val="20"/>
                <w:szCs w:val="20"/>
                <w:lang w:val="es-MX"/>
              </w:rPr>
            </w:pPr>
            <w:r w:rsidRPr="000852C2">
              <w:rPr>
                <w:rFonts w:ascii="Arial" w:hAnsi="Arial" w:cs="Arial"/>
                <w:sz w:val="20"/>
                <w:szCs w:val="20"/>
                <w:lang w:val="es-MX"/>
              </w:rPr>
              <w:t>S/ 1, 404.00</w:t>
            </w:r>
          </w:p>
        </w:tc>
      </w:tr>
      <w:tr w:rsidR="000852C2" w:rsidRPr="000852C2" w:rsidTr="00AF4E65">
        <w:trPr>
          <w:trHeight w:val="319"/>
          <w:jc w:val="center"/>
        </w:trPr>
        <w:tc>
          <w:tcPr>
            <w:tcW w:w="5427" w:type="dxa"/>
          </w:tcPr>
          <w:p w:rsidR="000852C2" w:rsidRPr="000852C2" w:rsidRDefault="000852C2" w:rsidP="00AF4E65">
            <w:pPr>
              <w:pStyle w:val="NormalWeb"/>
              <w:jc w:val="both"/>
              <w:rPr>
                <w:rFonts w:ascii="Arial" w:hAnsi="Arial" w:cs="Arial"/>
                <w:b/>
                <w:sz w:val="20"/>
                <w:szCs w:val="20"/>
                <w:lang w:val="es-MX"/>
              </w:rPr>
            </w:pPr>
            <w:r w:rsidRPr="000852C2">
              <w:rPr>
                <w:rFonts w:ascii="Arial" w:hAnsi="Arial" w:cs="Arial"/>
                <w:b/>
                <w:sz w:val="20"/>
                <w:szCs w:val="20"/>
                <w:lang w:val="es-MX"/>
              </w:rPr>
              <w:t>BONO PRODUCTIVIDAD</w:t>
            </w:r>
          </w:p>
        </w:tc>
        <w:tc>
          <w:tcPr>
            <w:tcW w:w="0" w:type="auto"/>
          </w:tcPr>
          <w:p w:rsidR="000852C2" w:rsidRPr="000852C2" w:rsidRDefault="000852C2" w:rsidP="00AF4E65">
            <w:pPr>
              <w:pStyle w:val="NormalWeb"/>
              <w:jc w:val="both"/>
              <w:rPr>
                <w:rFonts w:ascii="Arial" w:hAnsi="Arial" w:cs="Arial"/>
                <w:sz w:val="20"/>
                <w:szCs w:val="20"/>
                <w:lang w:val="es-MX"/>
              </w:rPr>
            </w:pPr>
            <w:r w:rsidRPr="000852C2">
              <w:rPr>
                <w:rFonts w:ascii="Arial" w:hAnsi="Arial" w:cs="Arial"/>
                <w:sz w:val="20"/>
                <w:szCs w:val="20"/>
                <w:lang w:val="es-MX"/>
              </w:rPr>
              <w:t>S/     361.00</w:t>
            </w:r>
          </w:p>
        </w:tc>
      </w:tr>
      <w:tr w:rsidR="000852C2" w:rsidRPr="000852C2" w:rsidTr="00AF4E65">
        <w:trPr>
          <w:trHeight w:val="311"/>
          <w:jc w:val="center"/>
        </w:trPr>
        <w:tc>
          <w:tcPr>
            <w:tcW w:w="5427" w:type="dxa"/>
          </w:tcPr>
          <w:p w:rsidR="000852C2" w:rsidRPr="000852C2" w:rsidRDefault="000852C2" w:rsidP="00AF4E65">
            <w:pPr>
              <w:pStyle w:val="NormalWeb"/>
              <w:jc w:val="both"/>
              <w:rPr>
                <w:rFonts w:ascii="Arial" w:hAnsi="Arial" w:cs="Arial"/>
                <w:b/>
                <w:sz w:val="20"/>
                <w:szCs w:val="20"/>
                <w:lang w:val="es-MX"/>
              </w:rPr>
            </w:pPr>
            <w:r w:rsidRPr="000852C2">
              <w:rPr>
                <w:rFonts w:ascii="Arial" w:hAnsi="Arial" w:cs="Arial"/>
                <w:b/>
                <w:sz w:val="20"/>
                <w:szCs w:val="20"/>
                <w:lang w:val="es-MX"/>
              </w:rPr>
              <w:t>BONO EXTRAORDINARIO</w:t>
            </w:r>
          </w:p>
        </w:tc>
        <w:tc>
          <w:tcPr>
            <w:tcW w:w="0" w:type="auto"/>
          </w:tcPr>
          <w:p w:rsidR="000852C2" w:rsidRPr="000852C2" w:rsidRDefault="000852C2" w:rsidP="00AF4E65">
            <w:pPr>
              <w:pStyle w:val="NormalWeb"/>
              <w:jc w:val="both"/>
              <w:rPr>
                <w:rFonts w:ascii="Arial" w:hAnsi="Arial" w:cs="Arial"/>
                <w:sz w:val="20"/>
                <w:szCs w:val="20"/>
                <w:lang w:val="es-MX"/>
              </w:rPr>
            </w:pPr>
            <w:r w:rsidRPr="000852C2">
              <w:rPr>
                <w:rFonts w:ascii="Arial" w:hAnsi="Arial" w:cs="Arial"/>
                <w:sz w:val="20"/>
                <w:szCs w:val="20"/>
                <w:lang w:val="es-MX"/>
              </w:rPr>
              <w:t>S/     322.00</w:t>
            </w:r>
          </w:p>
        </w:tc>
      </w:tr>
      <w:tr w:rsidR="000852C2" w:rsidRPr="000852C2" w:rsidTr="00AF4E65">
        <w:trPr>
          <w:trHeight w:val="303"/>
          <w:jc w:val="center"/>
        </w:trPr>
        <w:tc>
          <w:tcPr>
            <w:tcW w:w="5427" w:type="dxa"/>
            <w:shd w:val="clear" w:color="auto" w:fill="BFBFBF"/>
          </w:tcPr>
          <w:p w:rsidR="000852C2" w:rsidRPr="000852C2" w:rsidRDefault="000852C2" w:rsidP="00AF4E65">
            <w:pPr>
              <w:pStyle w:val="NormalWeb"/>
              <w:jc w:val="both"/>
              <w:rPr>
                <w:rFonts w:ascii="Arial" w:hAnsi="Arial" w:cs="Arial"/>
                <w:b/>
                <w:sz w:val="20"/>
                <w:szCs w:val="20"/>
                <w:lang w:val="es-MX"/>
              </w:rPr>
            </w:pPr>
            <w:r w:rsidRPr="000852C2">
              <w:rPr>
                <w:rFonts w:ascii="Arial" w:hAnsi="Arial" w:cs="Arial"/>
                <w:b/>
                <w:sz w:val="20"/>
                <w:szCs w:val="20"/>
                <w:lang w:val="es-MX"/>
              </w:rPr>
              <w:t>TOTAL INGRESO MENSUAL</w:t>
            </w:r>
          </w:p>
        </w:tc>
        <w:tc>
          <w:tcPr>
            <w:tcW w:w="0" w:type="auto"/>
            <w:shd w:val="clear" w:color="auto" w:fill="BFBFBF"/>
          </w:tcPr>
          <w:p w:rsidR="000852C2" w:rsidRPr="000852C2" w:rsidRDefault="000852C2" w:rsidP="00AF4E65">
            <w:pPr>
              <w:pStyle w:val="NormalWeb"/>
              <w:jc w:val="both"/>
              <w:rPr>
                <w:rFonts w:ascii="Arial" w:hAnsi="Arial" w:cs="Arial"/>
                <w:sz w:val="20"/>
                <w:szCs w:val="20"/>
                <w:lang w:val="es-MX"/>
              </w:rPr>
            </w:pPr>
            <w:r w:rsidRPr="000852C2">
              <w:rPr>
                <w:rFonts w:ascii="Arial" w:hAnsi="Arial" w:cs="Arial"/>
                <w:sz w:val="20"/>
                <w:szCs w:val="20"/>
                <w:lang w:val="es-MX"/>
              </w:rPr>
              <w:t xml:space="preserve">S/ 2, 087.00  </w:t>
            </w:r>
          </w:p>
        </w:tc>
      </w:tr>
    </w:tbl>
    <w:p w:rsidR="000852C2" w:rsidRDefault="000852C2" w:rsidP="000852C2">
      <w:pPr>
        <w:pStyle w:val="Sinespaciado"/>
        <w:jc w:val="both"/>
        <w:rPr>
          <w:rFonts w:ascii="Arial" w:hAnsi="Arial" w:cs="Arial"/>
          <w:b/>
          <w:sz w:val="20"/>
          <w:szCs w:val="20"/>
        </w:rPr>
      </w:pPr>
    </w:p>
    <w:p w:rsidR="004301E3" w:rsidRPr="00B05400" w:rsidRDefault="000852C2" w:rsidP="000852C2">
      <w:pPr>
        <w:pStyle w:val="Prrafodelista1"/>
        <w:ind w:left="426" w:hanging="66"/>
        <w:jc w:val="both"/>
        <w:rPr>
          <w:rFonts w:ascii="Arial" w:hAnsi="Arial" w:cs="Arial"/>
          <w:b/>
          <w:sz w:val="16"/>
          <w:szCs w:val="16"/>
        </w:rPr>
      </w:pPr>
      <w:r w:rsidRPr="00B05400">
        <w:rPr>
          <w:rFonts w:ascii="Arial" w:hAnsi="Arial" w:cs="Arial"/>
          <w:b/>
          <w:sz w:val="16"/>
          <w:szCs w:val="16"/>
        </w:rPr>
        <w:t xml:space="preserve"> </w:t>
      </w:r>
      <w:r w:rsidR="00E72C59"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 xml:space="preserve">solución de Gerencia General </w:t>
      </w:r>
      <w:r>
        <w:rPr>
          <w:rFonts w:ascii="Arial" w:hAnsi="Arial" w:cs="Arial"/>
          <w:b/>
          <w:sz w:val="16"/>
          <w:szCs w:val="16"/>
        </w:rPr>
        <w:t xml:space="preserve">    </w:t>
      </w:r>
      <w:r w:rsidR="00D53141" w:rsidRPr="00B05400">
        <w:rPr>
          <w:rFonts w:ascii="Arial" w:hAnsi="Arial" w:cs="Arial"/>
          <w:b/>
          <w:sz w:val="16"/>
          <w:szCs w:val="16"/>
        </w:rPr>
        <w:t>N°</w:t>
      </w:r>
      <w:r w:rsidR="00E72C59"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584998" w:rsidRDefault="00584998" w:rsidP="008123CA">
      <w:pPr>
        <w:rPr>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584998" w:rsidTr="008627C2">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4998" w:rsidRDefault="00584998" w:rsidP="000C53CA">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4998" w:rsidRDefault="00584998" w:rsidP="000C53CA">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4998" w:rsidRDefault="00584998" w:rsidP="000C53CA">
            <w:pPr>
              <w:jc w:val="center"/>
              <w:rPr>
                <w:rFonts w:ascii="Arial" w:hAnsi="Arial" w:cs="Arial"/>
                <w:b/>
                <w:sz w:val="18"/>
                <w:szCs w:val="18"/>
                <w:lang w:val="es-MX"/>
              </w:rPr>
            </w:pPr>
            <w:r>
              <w:rPr>
                <w:rFonts w:ascii="Arial" w:hAnsi="Arial" w:cs="Arial"/>
                <w:b/>
                <w:sz w:val="18"/>
                <w:szCs w:val="18"/>
                <w:lang w:val="es-MX"/>
              </w:rPr>
              <w:t>AREA RESPONSABLE</w:t>
            </w:r>
          </w:p>
        </w:tc>
      </w:tr>
      <w:tr w:rsidR="00584998" w:rsidTr="000C53CA">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931790" w:rsidP="00931790">
            <w:pPr>
              <w:jc w:val="center"/>
              <w:rPr>
                <w:rFonts w:ascii="Arial" w:hAnsi="Arial" w:cs="Arial"/>
                <w:sz w:val="18"/>
                <w:szCs w:val="18"/>
                <w:lang w:val="es-MX"/>
              </w:rPr>
            </w:pPr>
            <w:r>
              <w:rPr>
                <w:rFonts w:ascii="Arial" w:hAnsi="Arial" w:cs="Arial"/>
                <w:sz w:val="18"/>
                <w:szCs w:val="18"/>
                <w:lang w:val="es-MX"/>
              </w:rPr>
              <w:t>10</w:t>
            </w:r>
            <w:r w:rsidR="00584998">
              <w:rPr>
                <w:rFonts w:ascii="Arial" w:hAnsi="Arial" w:cs="Arial"/>
                <w:sz w:val="18"/>
                <w:szCs w:val="18"/>
                <w:lang w:val="es-MX"/>
              </w:rPr>
              <w:t xml:space="preserve"> de </w:t>
            </w:r>
            <w:r>
              <w:rPr>
                <w:rFonts w:ascii="Arial" w:hAnsi="Arial" w:cs="Arial"/>
                <w:sz w:val="18"/>
                <w:szCs w:val="18"/>
                <w:lang w:val="es-MX"/>
              </w:rPr>
              <w:t>agosto</w:t>
            </w:r>
            <w:r w:rsidR="00C41E84">
              <w:rPr>
                <w:rFonts w:ascii="Arial" w:hAnsi="Arial" w:cs="Arial"/>
                <w:sz w:val="18"/>
                <w:szCs w:val="18"/>
                <w:lang w:val="es-MX"/>
              </w:rPr>
              <w:t xml:space="preserve"> </w:t>
            </w:r>
            <w:r w:rsidR="00584998">
              <w:rPr>
                <w:rFonts w:ascii="Arial" w:hAnsi="Arial" w:cs="Arial"/>
                <w:sz w:val="18"/>
                <w:szCs w:val="18"/>
                <w:lang w:val="es-MX"/>
              </w:rPr>
              <w:t>del 201</w:t>
            </w:r>
            <w:r w:rsidR="00C529A1">
              <w:rPr>
                <w:rFonts w:ascii="Arial" w:hAnsi="Arial" w:cs="Arial"/>
                <w:sz w:val="18"/>
                <w:szCs w:val="18"/>
                <w:lang w:val="es-MX"/>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SGGI - URRHH</w:t>
            </w:r>
          </w:p>
        </w:tc>
      </w:tr>
      <w:tr w:rsidR="00584998" w:rsidTr="000C53CA">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kern w:val="2"/>
                <w:sz w:val="18"/>
                <w:szCs w:val="18"/>
                <w:lang w:val="es-MX"/>
              </w:rPr>
              <w:t>SGGI – GCTIC</w:t>
            </w:r>
          </w:p>
        </w:tc>
      </w:tr>
      <w:tr w:rsidR="00584998" w:rsidTr="008627C2">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4998" w:rsidRDefault="00584998" w:rsidP="000C53CA">
            <w:pPr>
              <w:jc w:val="both"/>
              <w:rPr>
                <w:rFonts w:ascii="Arial" w:hAnsi="Arial" w:cs="Arial"/>
                <w:sz w:val="18"/>
                <w:szCs w:val="18"/>
                <w:lang w:val="es-MX"/>
              </w:rPr>
            </w:pPr>
            <w:r>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84998" w:rsidRDefault="00584998" w:rsidP="000C53CA">
            <w:pPr>
              <w:jc w:val="both"/>
              <w:rPr>
                <w:rFonts w:ascii="Arial" w:hAnsi="Arial" w:cs="Arial"/>
                <w:sz w:val="18"/>
                <w:szCs w:val="18"/>
                <w:lang w:val="es-MX"/>
              </w:rPr>
            </w:pP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CD5C47">
            <w:pPr>
              <w:jc w:val="center"/>
              <w:rPr>
                <w:rFonts w:ascii="Arial" w:hAnsi="Arial" w:cs="Arial"/>
                <w:sz w:val="18"/>
                <w:szCs w:val="18"/>
                <w:lang w:val="es-MX"/>
              </w:rPr>
            </w:pPr>
            <w:r>
              <w:rPr>
                <w:rFonts w:ascii="Arial" w:hAnsi="Arial" w:cs="Arial"/>
                <w:sz w:val="18"/>
                <w:szCs w:val="18"/>
                <w:lang w:val="es-MX"/>
              </w:rPr>
              <w:t xml:space="preserve"> </w:t>
            </w:r>
            <w:r w:rsidR="00CD5C47">
              <w:rPr>
                <w:rFonts w:ascii="Arial" w:hAnsi="Arial" w:cs="Arial"/>
                <w:sz w:val="18"/>
                <w:szCs w:val="18"/>
                <w:lang w:val="es-MX"/>
              </w:rPr>
              <w:t>24</w:t>
            </w:r>
            <w:r w:rsidR="00282414">
              <w:rPr>
                <w:rFonts w:ascii="Arial" w:hAnsi="Arial" w:cs="Arial"/>
                <w:sz w:val="18"/>
                <w:szCs w:val="18"/>
                <w:lang w:val="es-MX"/>
              </w:rPr>
              <w:t xml:space="preserve"> </w:t>
            </w:r>
            <w:r>
              <w:rPr>
                <w:rFonts w:ascii="Arial" w:hAnsi="Arial" w:cs="Arial"/>
                <w:sz w:val="18"/>
                <w:szCs w:val="18"/>
                <w:lang w:val="es-MX"/>
              </w:rPr>
              <w:t>de</w:t>
            </w:r>
            <w:r w:rsidR="00CD5C47">
              <w:rPr>
                <w:rFonts w:ascii="Arial" w:hAnsi="Arial" w:cs="Arial"/>
                <w:sz w:val="18"/>
                <w:szCs w:val="18"/>
                <w:lang w:val="es-MX"/>
              </w:rPr>
              <w:t xml:space="preserve"> agosto</w:t>
            </w:r>
            <w:r>
              <w:rPr>
                <w:rFonts w:ascii="Arial" w:hAnsi="Arial" w:cs="Arial"/>
                <w:sz w:val="18"/>
                <w:szCs w:val="18"/>
                <w:lang w:val="es-MX"/>
              </w:rPr>
              <w:t xml:space="preserve"> del 201</w:t>
            </w:r>
            <w:r w:rsidR="00C529A1">
              <w:rPr>
                <w:rFonts w:ascii="Arial" w:hAnsi="Arial" w:cs="Arial"/>
                <w:sz w:val="18"/>
                <w:szCs w:val="18"/>
                <w:lang w:val="es-MX"/>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SGGI-GCTIC</w:t>
            </w:r>
          </w:p>
        </w:tc>
      </w:tr>
      <w:tr w:rsidR="00584998" w:rsidTr="000C53CA">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3" w:history="1">
              <w:r>
                <w:rPr>
                  <w:rStyle w:val="Hipervnculo"/>
                  <w:rFonts w:cs="Arial"/>
                  <w:sz w:val="18"/>
                  <w:szCs w:val="18"/>
                </w:rPr>
                <w:t>ww1.essalud.gob.pe/</w:t>
              </w:r>
              <w:proofErr w:type="spellStart"/>
              <w:r>
                <w:rPr>
                  <w:rStyle w:val="Hipervnculo"/>
                  <w:rFonts w:cs="Arial"/>
                  <w:sz w:val="18"/>
                  <w:szCs w:val="18"/>
                </w:rPr>
                <w:t>sisep</w:t>
              </w:r>
              <w:proofErr w:type="spellEnd"/>
              <w:r>
                <w:rPr>
                  <w:rStyle w:val="Hipervnculo"/>
                  <w:rFonts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CD5C47" w:rsidP="00CD5C47">
            <w:pPr>
              <w:jc w:val="center"/>
              <w:rPr>
                <w:rFonts w:ascii="Arial" w:hAnsi="Arial" w:cs="Arial"/>
                <w:sz w:val="18"/>
                <w:szCs w:val="18"/>
                <w:lang w:val="es-MX"/>
              </w:rPr>
            </w:pPr>
            <w:r>
              <w:rPr>
                <w:rFonts w:ascii="Arial" w:hAnsi="Arial" w:cs="Arial"/>
                <w:sz w:val="18"/>
                <w:szCs w:val="18"/>
                <w:lang w:val="es-MX"/>
              </w:rPr>
              <w:t>Del 29</w:t>
            </w:r>
            <w:r w:rsidR="00282414">
              <w:rPr>
                <w:rFonts w:ascii="Arial" w:hAnsi="Arial" w:cs="Arial"/>
                <w:sz w:val="18"/>
                <w:szCs w:val="18"/>
                <w:lang w:val="es-MX"/>
              </w:rPr>
              <w:t xml:space="preserve"> </w:t>
            </w:r>
            <w:r w:rsidR="003C3E82">
              <w:rPr>
                <w:rFonts w:ascii="Arial" w:hAnsi="Arial" w:cs="Arial"/>
                <w:sz w:val="18"/>
                <w:szCs w:val="18"/>
                <w:lang w:val="es-MX"/>
              </w:rPr>
              <w:t>de agosto</w:t>
            </w:r>
            <w:r>
              <w:rPr>
                <w:rFonts w:ascii="Arial" w:hAnsi="Arial" w:cs="Arial"/>
                <w:sz w:val="18"/>
                <w:szCs w:val="18"/>
                <w:lang w:val="es-MX"/>
              </w:rPr>
              <w:t xml:space="preserve"> al 03 de setiembre </w:t>
            </w:r>
            <w:r w:rsidR="00584998">
              <w:rPr>
                <w:rFonts w:ascii="Arial" w:hAnsi="Arial" w:cs="Arial"/>
                <w:sz w:val="18"/>
                <w:szCs w:val="18"/>
                <w:lang w:val="es-MX"/>
              </w:rPr>
              <w:t>del 201</w:t>
            </w:r>
            <w:r w:rsidR="00C529A1">
              <w:rPr>
                <w:rFonts w:ascii="Arial" w:hAnsi="Arial" w:cs="Arial"/>
                <w:sz w:val="18"/>
                <w:szCs w:val="18"/>
                <w:lang w:val="es-MX"/>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SGGI-GCTIC</w:t>
            </w:r>
          </w:p>
        </w:tc>
      </w:tr>
      <w:tr w:rsidR="00584998" w:rsidTr="008627C2">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4998" w:rsidRDefault="00584998" w:rsidP="000C53CA">
            <w:pPr>
              <w:jc w:val="both"/>
              <w:rPr>
                <w:rFonts w:ascii="Arial" w:hAnsi="Arial" w:cs="Arial"/>
                <w:sz w:val="18"/>
                <w:szCs w:val="18"/>
                <w:lang w:val="es-MX"/>
              </w:rPr>
            </w:pPr>
            <w:r>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84998" w:rsidRDefault="00584998" w:rsidP="000C53CA">
            <w:pPr>
              <w:jc w:val="both"/>
              <w:rPr>
                <w:rFonts w:ascii="Arial" w:hAnsi="Arial" w:cs="Arial"/>
                <w:sz w:val="18"/>
                <w:szCs w:val="18"/>
                <w:lang w:val="es-MX"/>
              </w:rPr>
            </w:pPr>
          </w:p>
        </w:tc>
      </w:tr>
      <w:tr w:rsidR="00584998" w:rsidTr="000C53C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584998" w:rsidRDefault="00584998" w:rsidP="000C53CA">
            <w:pPr>
              <w:rPr>
                <w:rFonts w:ascii="Arial" w:hAnsi="Arial" w:cs="Arial"/>
                <w:sz w:val="10"/>
                <w:szCs w:val="10"/>
                <w:lang w:val="es-MX"/>
              </w:rPr>
            </w:pPr>
          </w:p>
          <w:p w:rsidR="00584998" w:rsidRDefault="00CD5C47" w:rsidP="003C3E82">
            <w:pPr>
              <w:jc w:val="center"/>
              <w:rPr>
                <w:rFonts w:ascii="Arial" w:hAnsi="Arial" w:cs="Arial"/>
                <w:sz w:val="18"/>
                <w:szCs w:val="18"/>
                <w:lang w:val="es-MX"/>
              </w:rPr>
            </w:pPr>
            <w:r>
              <w:rPr>
                <w:rFonts w:ascii="Arial" w:hAnsi="Arial" w:cs="Arial"/>
                <w:sz w:val="18"/>
                <w:szCs w:val="18"/>
                <w:lang w:val="es-MX"/>
              </w:rPr>
              <w:t>04</w:t>
            </w:r>
            <w:r w:rsidR="00584998">
              <w:rPr>
                <w:rFonts w:ascii="Arial" w:hAnsi="Arial" w:cs="Arial"/>
                <w:sz w:val="18"/>
                <w:szCs w:val="18"/>
                <w:lang w:val="es-MX"/>
              </w:rPr>
              <w:t xml:space="preserve"> de </w:t>
            </w:r>
            <w:r>
              <w:rPr>
                <w:rFonts w:ascii="Arial" w:hAnsi="Arial" w:cs="Arial"/>
                <w:sz w:val="18"/>
                <w:szCs w:val="18"/>
                <w:lang w:val="es-MX"/>
              </w:rPr>
              <w:t xml:space="preserve">setiembre </w:t>
            </w:r>
            <w:r w:rsidR="00584998">
              <w:rPr>
                <w:rFonts w:ascii="Arial" w:hAnsi="Arial" w:cs="Arial"/>
                <w:sz w:val="18"/>
                <w:szCs w:val="18"/>
                <w:lang w:val="es-MX"/>
              </w:rPr>
              <w:t>del 201</w:t>
            </w:r>
            <w:r w:rsidR="00C529A1">
              <w:rPr>
                <w:rFonts w:ascii="Arial" w:hAnsi="Arial" w:cs="Arial"/>
                <w:sz w:val="18"/>
                <w:szCs w:val="18"/>
                <w:lang w:val="es-MX"/>
              </w:rPr>
              <w:t>8</w:t>
            </w:r>
            <w:r w:rsidR="00584998">
              <w:rPr>
                <w:rFonts w:ascii="Arial" w:hAnsi="Arial" w:cs="Arial"/>
                <w:sz w:val="18"/>
                <w:szCs w:val="18"/>
                <w:lang w:val="es-MX"/>
              </w:rPr>
              <w:t xml:space="preserve"> </w:t>
            </w:r>
          </w:p>
          <w:p w:rsidR="00584998" w:rsidRDefault="00584998" w:rsidP="000C53CA">
            <w:pPr>
              <w:jc w:val="center"/>
              <w:rPr>
                <w:rFonts w:ascii="Arial" w:hAnsi="Arial" w:cs="Arial"/>
                <w:sz w:val="18"/>
                <w:szCs w:val="18"/>
                <w:lang w:val="es-MX"/>
              </w:rPr>
            </w:pPr>
            <w:r>
              <w:rPr>
                <w:rFonts w:ascii="Arial" w:hAnsi="Arial" w:cs="Arial"/>
                <w:sz w:val="18"/>
                <w:szCs w:val="18"/>
                <w:lang w:val="es-MX"/>
              </w:rPr>
              <w:t xml:space="preserve">a partir de las 15:00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Pr>
                    <w:rFonts w:ascii="Arial" w:hAnsi="Arial" w:cs="Arial"/>
                    <w:sz w:val="18"/>
                    <w:szCs w:val="18"/>
                    <w:lang w:val="es-MX"/>
                  </w:rPr>
                  <w:t>la Red</w:t>
                </w:r>
              </w:smartTag>
              <w:r>
                <w:rPr>
                  <w:rFonts w:ascii="Arial" w:hAnsi="Arial" w:cs="Arial"/>
                  <w:sz w:val="18"/>
                  <w:szCs w:val="18"/>
                  <w:lang w:val="es-MX"/>
                </w:rPr>
                <w:t xml:space="preserve"> Asistencial</w:t>
              </w:r>
            </w:smartTag>
            <w:r>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color w:val="000000"/>
                <w:sz w:val="18"/>
                <w:szCs w:val="18"/>
                <w:lang w:val="es-PE"/>
              </w:rPr>
            </w:pPr>
            <w:r>
              <w:rPr>
                <w:rFonts w:ascii="Arial" w:hAnsi="Arial" w:cs="Arial"/>
                <w:color w:val="000000"/>
                <w:sz w:val="18"/>
                <w:szCs w:val="18"/>
                <w:lang w:val="es-PE"/>
              </w:rPr>
              <w:t>SGGI – GCTIC</w:t>
            </w:r>
          </w:p>
        </w:tc>
      </w:tr>
      <w:tr w:rsidR="00584998" w:rsidTr="000C53C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lastRenderedPageBreak/>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CD5C47" w:rsidP="00CD5C47">
            <w:pPr>
              <w:jc w:val="center"/>
              <w:rPr>
                <w:rFonts w:ascii="Arial" w:hAnsi="Arial" w:cs="Arial"/>
                <w:sz w:val="10"/>
                <w:szCs w:val="10"/>
                <w:lang w:val="es-MX"/>
              </w:rPr>
            </w:pPr>
            <w:r>
              <w:rPr>
                <w:rFonts w:ascii="Arial" w:hAnsi="Arial" w:cs="Arial"/>
                <w:sz w:val="18"/>
                <w:szCs w:val="18"/>
                <w:lang w:val="es-MX"/>
              </w:rPr>
              <w:t>05</w:t>
            </w:r>
            <w:r w:rsidR="00584998">
              <w:rPr>
                <w:rFonts w:ascii="Arial" w:hAnsi="Arial" w:cs="Arial"/>
                <w:sz w:val="18"/>
                <w:szCs w:val="18"/>
                <w:lang w:val="es-MX"/>
              </w:rPr>
              <w:t xml:space="preserve"> de </w:t>
            </w:r>
            <w:r>
              <w:rPr>
                <w:rFonts w:ascii="Arial" w:hAnsi="Arial" w:cs="Arial"/>
                <w:sz w:val="18"/>
                <w:szCs w:val="18"/>
                <w:lang w:val="es-MX"/>
              </w:rPr>
              <w:t xml:space="preserve">setiembre </w:t>
            </w:r>
            <w:r w:rsidR="00584998">
              <w:rPr>
                <w:rFonts w:ascii="Arial" w:hAnsi="Arial" w:cs="Arial"/>
                <w:sz w:val="18"/>
                <w:szCs w:val="18"/>
                <w:lang w:val="es-MX"/>
              </w:rPr>
              <w:t>del 201</w:t>
            </w:r>
            <w:r w:rsidR="00C529A1">
              <w:rPr>
                <w:rFonts w:ascii="Arial" w:hAnsi="Arial" w:cs="Arial"/>
                <w:sz w:val="18"/>
                <w:szCs w:val="18"/>
                <w:lang w:val="es-MX"/>
              </w:rPr>
              <w:t>8</w:t>
            </w:r>
            <w:r w:rsidR="00584998">
              <w:rPr>
                <w:rFonts w:ascii="Arial" w:hAnsi="Arial" w:cs="Arial"/>
                <w:sz w:val="18"/>
                <w:szCs w:val="18"/>
                <w:lang w:val="es-MX"/>
              </w:rPr>
              <w:t xml:space="preserve"> a las 09:00 horas </w:t>
            </w:r>
            <w:r w:rsidR="00584998">
              <w:rPr>
                <w:rFonts w:ascii="Arial" w:hAnsi="Arial" w:cs="Arial"/>
                <w:sz w:val="18"/>
                <w:szCs w:val="18"/>
              </w:rPr>
              <w:t>en la Oficina de Recursos Humanos Jr. Constitución N° 601- Huánuco</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584998" w:rsidTr="000C53C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CD5C47" w:rsidP="00CD5C47">
            <w:pPr>
              <w:jc w:val="center"/>
              <w:rPr>
                <w:rFonts w:ascii="Arial" w:hAnsi="Arial" w:cs="Arial"/>
                <w:sz w:val="18"/>
                <w:szCs w:val="18"/>
                <w:lang w:val="es-MX"/>
              </w:rPr>
            </w:pPr>
            <w:r>
              <w:rPr>
                <w:rFonts w:ascii="Arial" w:hAnsi="Arial" w:cs="Arial"/>
                <w:sz w:val="18"/>
                <w:szCs w:val="18"/>
                <w:lang w:val="es-MX"/>
              </w:rPr>
              <w:t>05</w:t>
            </w:r>
            <w:r w:rsidR="00584998">
              <w:rPr>
                <w:rFonts w:ascii="Arial" w:hAnsi="Arial" w:cs="Arial"/>
                <w:sz w:val="18"/>
                <w:szCs w:val="18"/>
                <w:lang w:val="es-MX"/>
              </w:rPr>
              <w:t xml:space="preserve"> de </w:t>
            </w:r>
            <w:r>
              <w:rPr>
                <w:rFonts w:ascii="Arial" w:hAnsi="Arial" w:cs="Arial"/>
                <w:sz w:val="18"/>
                <w:szCs w:val="18"/>
                <w:lang w:val="es-MX"/>
              </w:rPr>
              <w:t xml:space="preserve">setiembre </w:t>
            </w:r>
            <w:r w:rsidR="00584998">
              <w:rPr>
                <w:rFonts w:ascii="Arial" w:hAnsi="Arial" w:cs="Arial"/>
                <w:sz w:val="18"/>
                <w:szCs w:val="18"/>
                <w:lang w:val="es-MX"/>
              </w:rPr>
              <w:t>del 201</w:t>
            </w:r>
            <w:r w:rsidR="00C529A1">
              <w:rPr>
                <w:rFonts w:ascii="Arial" w:hAnsi="Arial" w:cs="Arial"/>
                <w:sz w:val="18"/>
                <w:szCs w:val="18"/>
                <w:lang w:val="es-MX"/>
              </w:rPr>
              <w:t>8</w:t>
            </w:r>
            <w:r w:rsidR="00584998">
              <w:rPr>
                <w:rFonts w:ascii="Arial" w:hAnsi="Arial" w:cs="Arial"/>
                <w:sz w:val="18"/>
                <w:szCs w:val="18"/>
                <w:lang w:val="es-MX"/>
              </w:rPr>
              <w:t xml:space="preserve"> a las 1</w:t>
            </w:r>
            <w:r w:rsidR="00C529A1">
              <w:rPr>
                <w:rFonts w:ascii="Arial" w:hAnsi="Arial" w:cs="Arial"/>
                <w:sz w:val="18"/>
                <w:szCs w:val="18"/>
                <w:lang w:val="es-MX"/>
              </w:rPr>
              <w:t>1</w:t>
            </w:r>
            <w:r w:rsidR="00584998">
              <w:rPr>
                <w:rFonts w:ascii="Arial" w:hAnsi="Arial" w:cs="Arial"/>
                <w:sz w:val="18"/>
                <w:szCs w:val="18"/>
                <w:lang w:val="es-MX"/>
              </w:rPr>
              <w:t>:</w:t>
            </w:r>
            <w:r w:rsidR="00C529A1">
              <w:rPr>
                <w:rFonts w:ascii="Arial" w:hAnsi="Arial" w:cs="Arial"/>
                <w:sz w:val="18"/>
                <w:szCs w:val="18"/>
                <w:lang w:val="es-MX"/>
              </w:rPr>
              <w:t>0</w:t>
            </w:r>
            <w:r w:rsidR="00584998">
              <w:rPr>
                <w:rFonts w:ascii="Arial" w:hAnsi="Arial" w:cs="Arial"/>
                <w:sz w:val="18"/>
                <w:szCs w:val="18"/>
                <w:lang w:val="es-MX"/>
              </w:rPr>
              <w:t xml:space="preserve">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color w:val="000000"/>
                <w:sz w:val="18"/>
                <w:szCs w:val="18"/>
                <w:lang w:val="es-PE"/>
              </w:rPr>
            </w:pPr>
            <w:r>
              <w:rPr>
                <w:rFonts w:ascii="Arial" w:hAnsi="Arial" w:cs="Arial"/>
                <w:color w:val="000000"/>
                <w:sz w:val="18"/>
                <w:szCs w:val="18"/>
                <w:lang w:val="es-PE"/>
              </w:rPr>
              <w:t>SGGI – 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CD5C47" w:rsidP="00CD5C47">
            <w:pPr>
              <w:jc w:val="center"/>
              <w:rPr>
                <w:rFonts w:ascii="Arial" w:hAnsi="Arial" w:cs="Arial"/>
                <w:sz w:val="18"/>
                <w:szCs w:val="18"/>
                <w:lang w:val="es-MX"/>
              </w:rPr>
            </w:pPr>
            <w:r>
              <w:rPr>
                <w:rFonts w:ascii="Arial" w:hAnsi="Arial" w:cs="Arial"/>
                <w:sz w:val="18"/>
                <w:szCs w:val="18"/>
                <w:lang w:val="es-MX"/>
              </w:rPr>
              <w:t>05</w:t>
            </w:r>
            <w:r w:rsidR="00584998">
              <w:rPr>
                <w:rFonts w:ascii="Arial" w:hAnsi="Arial" w:cs="Arial"/>
                <w:sz w:val="18"/>
                <w:szCs w:val="18"/>
                <w:lang w:val="es-MX"/>
              </w:rPr>
              <w:t xml:space="preserve"> de </w:t>
            </w:r>
            <w:r>
              <w:rPr>
                <w:rFonts w:ascii="Arial" w:hAnsi="Arial" w:cs="Arial"/>
                <w:sz w:val="18"/>
                <w:szCs w:val="18"/>
                <w:lang w:val="es-MX"/>
              </w:rPr>
              <w:t xml:space="preserve">setiembre </w:t>
            </w:r>
            <w:r w:rsidR="00584998">
              <w:rPr>
                <w:rFonts w:ascii="Arial" w:hAnsi="Arial" w:cs="Arial"/>
                <w:sz w:val="18"/>
                <w:szCs w:val="18"/>
                <w:lang w:val="es-MX"/>
              </w:rPr>
              <w:t>del 201</w:t>
            </w:r>
            <w:r w:rsidR="00C529A1">
              <w:rPr>
                <w:rFonts w:ascii="Arial" w:hAnsi="Arial" w:cs="Arial"/>
                <w:sz w:val="18"/>
                <w:szCs w:val="18"/>
                <w:lang w:val="es-MX"/>
              </w:rPr>
              <w:t>8</w:t>
            </w:r>
            <w:r w:rsidR="00584998">
              <w:rPr>
                <w:rFonts w:ascii="Arial" w:hAnsi="Arial" w:cs="Arial"/>
                <w:sz w:val="18"/>
                <w:szCs w:val="18"/>
                <w:lang w:val="es-MX"/>
              </w:rPr>
              <w:t xml:space="preserve"> a las 1</w:t>
            </w:r>
            <w:r w:rsidR="00C529A1">
              <w:rPr>
                <w:rFonts w:ascii="Arial" w:hAnsi="Arial" w:cs="Arial"/>
                <w:sz w:val="18"/>
                <w:szCs w:val="18"/>
                <w:lang w:val="es-MX"/>
              </w:rPr>
              <w:t>2</w:t>
            </w:r>
            <w:r w:rsidR="00584998">
              <w:rPr>
                <w:rFonts w:ascii="Arial" w:hAnsi="Arial" w:cs="Arial"/>
                <w:sz w:val="18"/>
                <w:szCs w:val="18"/>
                <w:lang w:val="es-MX"/>
              </w:rPr>
              <w:t xml:space="preserve">:00 horas </w:t>
            </w:r>
            <w:r w:rsidR="00584998">
              <w:rPr>
                <w:rFonts w:ascii="Arial" w:hAnsi="Arial" w:cs="Arial"/>
                <w:sz w:val="18"/>
                <w:szCs w:val="18"/>
              </w:rPr>
              <w:t>en la Oficina de Recursos Humanos Jr. Constitución N° 601- Huánuco</w:t>
            </w:r>
            <w:r w:rsidR="00584998">
              <w:rPr>
                <w:rFonts w:ascii="Arial" w:hAnsi="Arial" w:cs="Arial"/>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Pr>
                  <w:rFonts w:ascii="Arial" w:hAnsi="Arial" w:cs="Arial"/>
                  <w:sz w:val="18"/>
                  <w:szCs w:val="18"/>
                  <w:lang w:val="es-MX"/>
                </w:rPr>
                <w:t>la Evaluación</w:t>
              </w:r>
            </w:smartTag>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CD5C47" w:rsidP="00CD5C47">
            <w:pPr>
              <w:jc w:val="center"/>
              <w:rPr>
                <w:rFonts w:ascii="Arial" w:hAnsi="Arial" w:cs="Arial"/>
                <w:sz w:val="18"/>
                <w:szCs w:val="18"/>
                <w:lang w:val="es-MX"/>
              </w:rPr>
            </w:pPr>
            <w:r>
              <w:rPr>
                <w:rFonts w:ascii="Arial" w:hAnsi="Arial" w:cs="Arial"/>
                <w:sz w:val="18"/>
                <w:szCs w:val="18"/>
                <w:lang w:val="es-MX"/>
              </w:rPr>
              <w:t>05</w:t>
            </w:r>
            <w:r w:rsidR="003C3E82">
              <w:rPr>
                <w:rFonts w:ascii="Arial" w:hAnsi="Arial" w:cs="Arial"/>
                <w:sz w:val="18"/>
                <w:szCs w:val="18"/>
                <w:lang w:val="es-MX"/>
              </w:rPr>
              <w:t xml:space="preserve"> de </w:t>
            </w:r>
            <w:r>
              <w:rPr>
                <w:rFonts w:ascii="Arial" w:hAnsi="Arial" w:cs="Arial"/>
                <w:sz w:val="18"/>
                <w:szCs w:val="18"/>
                <w:lang w:val="es-MX"/>
              </w:rPr>
              <w:t>setiembre</w:t>
            </w:r>
            <w:r w:rsidR="003C3E82">
              <w:rPr>
                <w:rFonts w:ascii="Arial" w:hAnsi="Arial" w:cs="Arial"/>
                <w:sz w:val="18"/>
                <w:szCs w:val="18"/>
                <w:lang w:val="es-MX"/>
              </w:rPr>
              <w:t xml:space="preserve"> </w:t>
            </w:r>
            <w:r w:rsidR="00C529A1">
              <w:rPr>
                <w:rFonts w:ascii="Arial" w:hAnsi="Arial" w:cs="Arial"/>
                <w:sz w:val="18"/>
                <w:szCs w:val="18"/>
                <w:lang w:val="es-MX"/>
              </w:rPr>
              <w:t>del 2018</w:t>
            </w:r>
            <w:r w:rsidR="00584998">
              <w:rPr>
                <w:rFonts w:ascii="Arial" w:hAnsi="Arial" w:cs="Arial"/>
                <w:sz w:val="18"/>
                <w:szCs w:val="18"/>
                <w:lang w:val="es-MX"/>
              </w:rPr>
              <w:t xml:space="preserve"> a las 1</w:t>
            </w:r>
            <w:r w:rsidR="00C529A1">
              <w:rPr>
                <w:rFonts w:ascii="Arial" w:hAnsi="Arial" w:cs="Arial"/>
                <w:sz w:val="18"/>
                <w:szCs w:val="18"/>
                <w:lang w:val="es-MX"/>
              </w:rPr>
              <w:t>6</w:t>
            </w:r>
            <w:r w:rsidR="00584998">
              <w:rPr>
                <w:rFonts w:ascii="Arial" w:hAnsi="Arial" w:cs="Arial"/>
                <w:sz w:val="18"/>
                <w:szCs w:val="18"/>
                <w:lang w:val="es-MX"/>
              </w:rPr>
              <w:t>:00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SGGI – 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CD5C47" w:rsidP="000C53CA">
            <w:pPr>
              <w:jc w:val="center"/>
              <w:rPr>
                <w:rFonts w:ascii="Arial" w:hAnsi="Arial" w:cs="Arial"/>
                <w:sz w:val="18"/>
                <w:szCs w:val="18"/>
                <w:lang w:val="es-MX"/>
              </w:rPr>
            </w:pPr>
            <w:r>
              <w:rPr>
                <w:rFonts w:ascii="Arial" w:hAnsi="Arial" w:cs="Arial"/>
                <w:sz w:val="18"/>
                <w:szCs w:val="18"/>
                <w:lang w:val="es-MX"/>
              </w:rPr>
              <w:t>06</w:t>
            </w:r>
            <w:r w:rsidR="00584998">
              <w:rPr>
                <w:rFonts w:ascii="Arial" w:hAnsi="Arial" w:cs="Arial"/>
                <w:sz w:val="18"/>
                <w:szCs w:val="18"/>
                <w:lang w:val="es-MX"/>
              </w:rPr>
              <w:t xml:space="preserve"> de </w:t>
            </w:r>
            <w:r>
              <w:rPr>
                <w:rFonts w:ascii="Arial" w:hAnsi="Arial" w:cs="Arial"/>
                <w:sz w:val="18"/>
                <w:szCs w:val="18"/>
                <w:lang w:val="es-MX"/>
              </w:rPr>
              <w:t xml:space="preserve">setiembre </w:t>
            </w:r>
            <w:r w:rsidR="00584998">
              <w:rPr>
                <w:rFonts w:ascii="Arial" w:hAnsi="Arial" w:cs="Arial"/>
                <w:sz w:val="18"/>
                <w:szCs w:val="18"/>
                <w:lang w:val="es-MX"/>
              </w:rPr>
              <w:t>del 201</w:t>
            </w:r>
            <w:r w:rsidR="00C529A1">
              <w:rPr>
                <w:rFonts w:ascii="Arial" w:hAnsi="Arial" w:cs="Arial"/>
                <w:sz w:val="18"/>
                <w:szCs w:val="18"/>
                <w:lang w:val="es-MX"/>
              </w:rPr>
              <w:t>8</w:t>
            </w:r>
          </w:p>
          <w:p w:rsidR="00584998" w:rsidRDefault="00584998" w:rsidP="007B2D11">
            <w:pPr>
              <w:jc w:val="center"/>
              <w:rPr>
                <w:rFonts w:ascii="Arial" w:hAnsi="Arial" w:cs="Arial"/>
                <w:color w:val="000000"/>
                <w:sz w:val="18"/>
                <w:szCs w:val="18"/>
              </w:rPr>
            </w:pPr>
            <w:r>
              <w:rPr>
                <w:rFonts w:ascii="Arial" w:hAnsi="Arial" w:cs="Arial"/>
                <w:sz w:val="18"/>
                <w:szCs w:val="18"/>
              </w:rPr>
              <w:t>de 08:00 a 1</w:t>
            </w:r>
            <w:r w:rsidR="007B2D11">
              <w:rPr>
                <w:rFonts w:ascii="Arial" w:hAnsi="Arial" w:cs="Arial"/>
                <w:sz w:val="18"/>
                <w:szCs w:val="18"/>
              </w:rPr>
              <w:t>4</w:t>
            </w:r>
            <w:r>
              <w:rPr>
                <w:rFonts w:ascii="Arial" w:hAnsi="Arial" w:cs="Arial"/>
                <w:sz w:val="18"/>
                <w:szCs w:val="18"/>
              </w:rPr>
              <w:t>:00 horas, en la Oficina de Recursos Humanos Jr. Constitución N° 601- Huánuco</w:t>
            </w:r>
            <w:r>
              <w:rPr>
                <w:rFonts w:ascii="Arial" w:hAnsi="Arial" w:cs="Arial"/>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C41E84" w:rsidP="00CD5C47">
            <w:pPr>
              <w:jc w:val="center"/>
              <w:rPr>
                <w:rFonts w:ascii="Arial" w:hAnsi="Arial" w:cs="Arial"/>
                <w:sz w:val="18"/>
                <w:szCs w:val="18"/>
                <w:lang w:val="es-MX"/>
              </w:rPr>
            </w:pPr>
            <w:r>
              <w:rPr>
                <w:rFonts w:ascii="Arial" w:hAnsi="Arial" w:cs="Arial"/>
                <w:sz w:val="18"/>
                <w:szCs w:val="18"/>
                <w:lang w:val="es-MX"/>
              </w:rPr>
              <w:t xml:space="preserve">A partir del </w:t>
            </w:r>
            <w:r w:rsidR="00CD5C47">
              <w:rPr>
                <w:rFonts w:ascii="Arial" w:hAnsi="Arial" w:cs="Arial"/>
                <w:sz w:val="18"/>
                <w:szCs w:val="18"/>
                <w:lang w:val="es-MX"/>
              </w:rPr>
              <w:t>06</w:t>
            </w:r>
            <w:r w:rsidR="007B2D11">
              <w:rPr>
                <w:rFonts w:ascii="Arial" w:hAnsi="Arial" w:cs="Arial"/>
                <w:sz w:val="18"/>
                <w:szCs w:val="18"/>
                <w:lang w:val="es-MX"/>
              </w:rPr>
              <w:t xml:space="preserve"> d</w:t>
            </w:r>
            <w:r w:rsidR="00584998">
              <w:rPr>
                <w:rFonts w:ascii="Arial" w:hAnsi="Arial" w:cs="Arial"/>
                <w:sz w:val="18"/>
                <w:szCs w:val="18"/>
                <w:lang w:val="es-MX"/>
              </w:rPr>
              <w:t xml:space="preserve">e </w:t>
            </w:r>
            <w:r w:rsidR="00CD5C47">
              <w:rPr>
                <w:rFonts w:ascii="Arial" w:hAnsi="Arial" w:cs="Arial"/>
                <w:sz w:val="18"/>
                <w:szCs w:val="18"/>
                <w:lang w:val="es-MX"/>
              </w:rPr>
              <w:t xml:space="preserve">setiembre </w:t>
            </w:r>
            <w:r w:rsidR="00584998">
              <w:rPr>
                <w:rFonts w:ascii="Arial" w:hAnsi="Arial" w:cs="Arial"/>
                <w:sz w:val="18"/>
                <w:szCs w:val="18"/>
                <w:lang w:val="es-MX"/>
              </w:rPr>
              <w:t>del 201</w:t>
            </w:r>
            <w:r w:rsidR="00C529A1">
              <w:rPr>
                <w:rFonts w:ascii="Arial" w:hAnsi="Arial" w:cs="Arial"/>
                <w:sz w:val="18"/>
                <w:szCs w:val="18"/>
                <w:lang w:val="es-MX"/>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CD5C47" w:rsidP="000C53CA">
            <w:pPr>
              <w:jc w:val="center"/>
              <w:rPr>
                <w:rFonts w:ascii="Arial" w:hAnsi="Arial" w:cs="Arial"/>
                <w:sz w:val="18"/>
                <w:szCs w:val="18"/>
                <w:lang w:val="es-MX"/>
              </w:rPr>
            </w:pPr>
            <w:r>
              <w:rPr>
                <w:rFonts w:ascii="Arial" w:hAnsi="Arial" w:cs="Arial"/>
                <w:sz w:val="18"/>
                <w:szCs w:val="18"/>
                <w:lang w:val="es-MX"/>
              </w:rPr>
              <w:t>07</w:t>
            </w:r>
            <w:r w:rsidR="00584998">
              <w:rPr>
                <w:rFonts w:ascii="Arial" w:hAnsi="Arial" w:cs="Arial"/>
                <w:sz w:val="18"/>
                <w:szCs w:val="18"/>
                <w:lang w:val="es-MX"/>
              </w:rPr>
              <w:t xml:space="preserve"> de </w:t>
            </w:r>
            <w:r>
              <w:rPr>
                <w:rFonts w:ascii="Arial" w:hAnsi="Arial" w:cs="Arial"/>
                <w:sz w:val="18"/>
                <w:szCs w:val="18"/>
                <w:lang w:val="es-MX"/>
              </w:rPr>
              <w:t xml:space="preserve">setiembre </w:t>
            </w:r>
            <w:r w:rsidR="00584998">
              <w:rPr>
                <w:rFonts w:ascii="Arial" w:hAnsi="Arial" w:cs="Arial"/>
                <w:sz w:val="18"/>
                <w:szCs w:val="18"/>
                <w:lang w:val="es-MX"/>
              </w:rPr>
              <w:t>del 201</w:t>
            </w:r>
            <w:r w:rsidR="00C529A1">
              <w:rPr>
                <w:rFonts w:ascii="Arial" w:hAnsi="Arial" w:cs="Arial"/>
                <w:sz w:val="18"/>
                <w:szCs w:val="18"/>
                <w:lang w:val="es-MX"/>
              </w:rPr>
              <w:t>8</w:t>
            </w:r>
          </w:p>
          <w:p w:rsidR="00584998" w:rsidRDefault="00584998" w:rsidP="00C529A1">
            <w:pPr>
              <w:jc w:val="center"/>
              <w:rPr>
                <w:rFonts w:ascii="Arial" w:hAnsi="Arial" w:cs="Arial"/>
                <w:sz w:val="18"/>
                <w:szCs w:val="18"/>
                <w:lang w:val="es-MX"/>
              </w:rPr>
            </w:pPr>
            <w:r>
              <w:rPr>
                <w:rFonts w:ascii="Arial" w:hAnsi="Arial" w:cs="Arial"/>
                <w:sz w:val="18"/>
                <w:szCs w:val="18"/>
                <w:lang w:val="es-MX"/>
              </w:rPr>
              <w:t xml:space="preserve"> a partir de las </w:t>
            </w:r>
            <w:r w:rsidR="00C529A1">
              <w:rPr>
                <w:rFonts w:ascii="Arial" w:hAnsi="Arial" w:cs="Arial"/>
                <w:sz w:val="18"/>
                <w:szCs w:val="18"/>
                <w:lang w:val="es-MX"/>
              </w:rPr>
              <w:t>16</w:t>
            </w:r>
            <w:r>
              <w:rPr>
                <w:rFonts w:ascii="Arial" w:hAnsi="Arial" w:cs="Arial"/>
                <w:sz w:val="18"/>
                <w:szCs w:val="18"/>
                <w:lang w:val="es-MX"/>
              </w:rPr>
              <w:t>:00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SGGI-URRHH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CD5C47" w:rsidP="00CD5C47">
            <w:pPr>
              <w:jc w:val="center"/>
              <w:rPr>
                <w:rFonts w:ascii="Arial" w:hAnsi="Arial" w:cs="Arial"/>
                <w:sz w:val="18"/>
                <w:szCs w:val="18"/>
                <w:lang w:val="es-MX"/>
              </w:rPr>
            </w:pPr>
            <w:r>
              <w:rPr>
                <w:rFonts w:ascii="Arial" w:hAnsi="Arial" w:cs="Arial"/>
                <w:sz w:val="18"/>
                <w:szCs w:val="18"/>
                <w:lang w:val="es-MX"/>
              </w:rPr>
              <w:t>10</w:t>
            </w:r>
            <w:r w:rsidR="00584998">
              <w:rPr>
                <w:rFonts w:ascii="Arial" w:hAnsi="Arial" w:cs="Arial"/>
                <w:sz w:val="18"/>
                <w:szCs w:val="18"/>
                <w:lang w:val="es-MX"/>
              </w:rPr>
              <w:t xml:space="preserve"> de </w:t>
            </w:r>
            <w:r>
              <w:rPr>
                <w:rFonts w:ascii="Arial" w:hAnsi="Arial" w:cs="Arial"/>
                <w:sz w:val="18"/>
                <w:szCs w:val="18"/>
                <w:lang w:val="es-MX"/>
              </w:rPr>
              <w:t xml:space="preserve">setiembre </w:t>
            </w:r>
            <w:r w:rsidR="00584998">
              <w:rPr>
                <w:rFonts w:ascii="Arial" w:hAnsi="Arial" w:cs="Arial"/>
                <w:sz w:val="18"/>
                <w:szCs w:val="18"/>
                <w:lang w:val="es-MX"/>
              </w:rPr>
              <w:t>del 201</w:t>
            </w:r>
            <w:r w:rsidR="00C529A1">
              <w:rPr>
                <w:rFonts w:ascii="Arial" w:hAnsi="Arial" w:cs="Arial"/>
                <w:sz w:val="18"/>
                <w:szCs w:val="18"/>
                <w:lang w:val="es-MX"/>
              </w:rPr>
              <w:t>8</w:t>
            </w:r>
            <w:r w:rsidR="00584998">
              <w:rPr>
                <w:rFonts w:ascii="Arial" w:hAnsi="Arial" w:cs="Arial"/>
                <w:sz w:val="18"/>
                <w:szCs w:val="18"/>
                <w:lang w:val="es-MX"/>
              </w:rPr>
              <w:t xml:space="preserve"> a las </w:t>
            </w:r>
            <w:r w:rsidR="00C529A1">
              <w:rPr>
                <w:rFonts w:ascii="Arial" w:hAnsi="Arial" w:cs="Arial"/>
                <w:sz w:val="18"/>
                <w:szCs w:val="18"/>
                <w:lang w:val="es-MX"/>
              </w:rPr>
              <w:t>09</w:t>
            </w:r>
            <w:r w:rsidR="00584998">
              <w:rPr>
                <w:rFonts w:ascii="Arial" w:hAnsi="Arial" w:cs="Arial"/>
                <w:sz w:val="18"/>
                <w:szCs w:val="18"/>
                <w:lang w:val="es-MX"/>
              </w:rPr>
              <w:t xml:space="preserve">:00 horas  </w:t>
            </w:r>
            <w:r w:rsidR="00584998">
              <w:rPr>
                <w:rFonts w:ascii="Arial" w:hAnsi="Arial" w:cs="Arial"/>
                <w:sz w:val="18"/>
                <w:szCs w:val="18"/>
              </w:rPr>
              <w:t xml:space="preserve"> en la Oficina de Recursos Humanos Jr. Constitución N° 601- Huánuco</w:t>
            </w:r>
            <w:r w:rsidR="00584998">
              <w:rPr>
                <w:rFonts w:ascii="Arial" w:hAnsi="Arial" w:cs="Arial"/>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584998" w:rsidTr="000C53C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CD5C47" w:rsidP="00CD5C47">
            <w:pPr>
              <w:jc w:val="center"/>
              <w:rPr>
                <w:rFonts w:ascii="Arial" w:hAnsi="Arial" w:cs="Arial"/>
                <w:sz w:val="18"/>
                <w:szCs w:val="18"/>
                <w:lang w:val="es-MX"/>
              </w:rPr>
            </w:pPr>
            <w:r>
              <w:rPr>
                <w:rFonts w:ascii="Arial" w:hAnsi="Arial" w:cs="Arial"/>
                <w:sz w:val="18"/>
                <w:szCs w:val="18"/>
                <w:lang w:val="es-MX"/>
              </w:rPr>
              <w:t>10</w:t>
            </w:r>
            <w:r w:rsidR="00584998">
              <w:rPr>
                <w:rFonts w:ascii="Arial" w:hAnsi="Arial" w:cs="Arial"/>
                <w:sz w:val="18"/>
                <w:szCs w:val="18"/>
                <w:lang w:val="es-MX"/>
              </w:rPr>
              <w:t xml:space="preserve"> de </w:t>
            </w:r>
            <w:r>
              <w:rPr>
                <w:rFonts w:ascii="Arial" w:hAnsi="Arial" w:cs="Arial"/>
                <w:sz w:val="18"/>
                <w:szCs w:val="18"/>
                <w:lang w:val="es-MX"/>
              </w:rPr>
              <w:t xml:space="preserve">setiembre </w:t>
            </w:r>
            <w:r w:rsidR="00584998">
              <w:rPr>
                <w:rFonts w:ascii="Arial" w:hAnsi="Arial" w:cs="Arial"/>
                <w:sz w:val="18"/>
                <w:szCs w:val="18"/>
                <w:lang w:val="es-MX"/>
              </w:rPr>
              <w:t>del 201</w:t>
            </w:r>
            <w:r w:rsidR="00C529A1">
              <w:rPr>
                <w:rFonts w:ascii="Arial" w:hAnsi="Arial" w:cs="Arial"/>
                <w:sz w:val="18"/>
                <w:szCs w:val="18"/>
                <w:lang w:val="es-MX"/>
              </w:rPr>
              <w:t>8</w:t>
            </w:r>
            <w:r w:rsidR="00584998">
              <w:rPr>
                <w:rFonts w:ascii="Arial" w:hAnsi="Arial" w:cs="Arial"/>
                <w:sz w:val="18"/>
                <w:szCs w:val="18"/>
                <w:lang w:val="es-MX"/>
              </w:rPr>
              <w:t xml:space="preserve"> a las 1</w:t>
            </w:r>
            <w:r w:rsidR="00C529A1">
              <w:rPr>
                <w:rFonts w:ascii="Arial" w:hAnsi="Arial" w:cs="Arial"/>
                <w:sz w:val="18"/>
                <w:szCs w:val="18"/>
                <w:lang w:val="es-MX"/>
              </w:rPr>
              <w:t>1</w:t>
            </w:r>
            <w:r w:rsidR="00584998">
              <w:rPr>
                <w:rFonts w:ascii="Arial" w:hAnsi="Arial" w:cs="Arial"/>
                <w:sz w:val="18"/>
                <w:szCs w:val="18"/>
                <w:lang w:val="es-MX"/>
              </w:rPr>
              <w:t>:00 horas</w:t>
            </w:r>
            <w:r w:rsidR="00584998">
              <w:rPr>
                <w:rFonts w:ascii="Arial" w:hAnsi="Arial" w:cs="Arial"/>
                <w:sz w:val="18"/>
                <w:szCs w:val="18"/>
              </w:rPr>
              <w:t xml:space="preserve"> en la Oficina de Recursos Humanos Jr. Constitución N° 601- Huánuco</w:t>
            </w:r>
            <w:r w:rsidR="00584998">
              <w:rPr>
                <w:rFonts w:ascii="Arial" w:hAnsi="Arial" w:cs="Arial"/>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584998" w:rsidRDefault="00CD5C47" w:rsidP="00CD5C47">
            <w:pPr>
              <w:jc w:val="center"/>
              <w:rPr>
                <w:rFonts w:ascii="Arial" w:hAnsi="Arial" w:cs="Arial"/>
                <w:sz w:val="18"/>
                <w:szCs w:val="18"/>
                <w:lang w:val="es-MX"/>
              </w:rPr>
            </w:pPr>
            <w:r>
              <w:rPr>
                <w:rFonts w:ascii="Arial" w:hAnsi="Arial" w:cs="Arial"/>
                <w:sz w:val="18"/>
                <w:szCs w:val="18"/>
                <w:lang w:val="es-MX"/>
              </w:rPr>
              <w:t>10</w:t>
            </w:r>
            <w:r w:rsidR="00584998">
              <w:rPr>
                <w:rFonts w:ascii="Arial" w:hAnsi="Arial" w:cs="Arial"/>
                <w:sz w:val="18"/>
                <w:szCs w:val="18"/>
                <w:lang w:val="es-MX"/>
              </w:rPr>
              <w:t xml:space="preserve"> de </w:t>
            </w:r>
            <w:r>
              <w:rPr>
                <w:rFonts w:ascii="Arial" w:hAnsi="Arial" w:cs="Arial"/>
                <w:sz w:val="18"/>
                <w:szCs w:val="18"/>
                <w:lang w:val="es-MX"/>
              </w:rPr>
              <w:t xml:space="preserve">setiembre </w:t>
            </w:r>
            <w:r w:rsidR="00584998">
              <w:rPr>
                <w:rFonts w:ascii="Arial" w:hAnsi="Arial" w:cs="Arial"/>
                <w:sz w:val="18"/>
                <w:szCs w:val="18"/>
                <w:lang w:val="es-MX"/>
              </w:rPr>
              <w:t>del 201</w:t>
            </w:r>
            <w:r w:rsidR="00C529A1">
              <w:rPr>
                <w:rFonts w:ascii="Arial" w:hAnsi="Arial" w:cs="Arial"/>
                <w:sz w:val="18"/>
                <w:szCs w:val="18"/>
                <w:lang w:val="es-MX"/>
              </w:rPr>
              <w:t>8</w:t>
            </w:r>
            <w:r w:rsidR="00584998">
              <w:rPr>
                <w:rFonts w:ascii="Arial" w:hAnsi="Arial" w:cs="Arial"/>
                <w:sz w:val="18"/>
                <w:szCs w:val="18"/>
                <w:lang w:val="es-MX"/>
              </w:rPr>
              <w:t xml:space="preserve">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SGGI-URRHH</w:t>
            </w:r>
          </w:p>
        </w:tc>
      </w:tr>
      <w:tr w:rsidR="00584998" w:rsidTr="00A9771A">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suppressAutoHyphens w:val="0"/>
              <w:rPr>
                <w:rFonts w:ascii="Arial" w:hAnsi="Arial" w:cs="Arial"/>
                <w:sz w:val="18"/>
                <w:szCs w:val="18"/>
              </w:rPr>
            </w:pPr>
          </w:p>
        </w:tc>
      </w:tr>
      <w:tr w:rsidR="00584998" w:rsidTr="008627C2">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4998" w:rsidRDefault="00584998" w:rsidP="000C53CA">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84998" w:rsidRDefault="00584998" w:rsidP="000C53CA">
            <w:pPr>
              <w:jc w:val="center"/>
              <w:rPr>
                <w:rFonts w:ascii="Arial" w:hAnsi="Arial" w:cs="Arial"/>
                <w:b/>
                <w:sz w:val="18"/>
                <w:szCs w:val="18"/>
                <w:lang w:val="es-MX"/>
              </w:rPr>
            </w:pPr>
          </w:p>
        </w:tc>
      </w:tr>
      <w:tr w:rsidR="00584998" w:rsidTr="00A9771A">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C41E84" w:rsidP="00CD5C47">
            <w:pPr>
              <w:jc w:val="center"/>
              <w:rPr>
                <w:rFonts w:ascii="Arial" w:hAnsi="Arial" w:cs="Arial"/>
                <w:sz w:val="18"/>
                <w:szCs w:val="18"/>
                <w:lang w:val="es-MX"/>
              </w:rPr>
            </w:pPr>
            <w:r>
              <w:rPr>
                <w:rFonts w:ascii="Arial" w:hAnsi="Arial" w:cs="Arial"/>
                <w:sz w:val="18"/>
                <w:szCs w:val="18"/>
                <w:lang w:val="es-MX"/>
              </w:rPr>
              <w:t xml:space="preserve">A partir del </w:t>
            </w:r>
            <w:r w:rsidR="00CD5C47">
              <w:rPr>
                <w:rFonts w:ascii="Arial" w:hAnsi="Arial" w:cs="Arial"/>
                <w:sz w:val="18"/>
                <w:szCs w:val="18"/>
                <w:lang w:val="es-MX"/>
              </w:rPr>
              <w:t>11</w:t>
            </w:r>
            <w:r w:rsidR="00584998">
              <w:rPr>
                <w:rFonts w:ascii="Arial" w:hAnsi="Arial" w:cs="Arial"/>
                <w:sz w:val="18"/>
                <w:szCs w:val="18"/>
                <w:lang w:val="es-MX"/>
              </w:rPr>
              <w:t xml:space="preserve"> de </w:t>
            </w:r>
            <w:r w:rsidR="00CD5C47">
              <w:rPr>
                <w:rFonts w:ascii="Arial" w:hAnsi="Arial" w:cs="Arial"/>
                <w:sz w:val="18"/>
                <w:szCs w:val="18"/>
                <w:lang w:val="es-MX"/>
              </w:rPr>
              <w:t xml:space="preserve">setiembre </w:t>
            </w:r>
            <w:r w:rsidR="00584998">
              <w:rPr>
                <w:rFonts w:ascii="Arial" w:hAnsi="Arial" w:cs="Arial"/>
                <w:sz w:val="18"/>
                <w:szCs w:val="18"/>
                <w:lang w:val="es-MX"/>
              </w:rPr>
              <w:t>del 201</w:t>
            </w:r>
            <w:r w:rsidR="00C529A1">
              <w:rPr>
                <w:rFonts w:ascii="Arial" w:hAnsi="Arial" w:cs="Arial"/>
                <w:sz w:val="18"/>
                <w:szCs w:val="18"/>
                <w:lang w:val="es-MX"/>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URRHH</w:t>
            </w:r>
          </w:p>
        </w:tc>
      </w:tr>
    </w:tbl>
    <w:p w:rsidR="00584998" w:rsidRDefault="00584998" w:rsidP="008123CA">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B7315B" w:rsidP="007D5BE5">
      <w:pPr>
        <w:pStyle w:val="Prrafodelista5"/>
        <w:numPr>
          <w:ilvl w:val="0"/>
          <w:numId w:val="6"/>
        </w:numPr>
        <w:tabs>
          <w:tab w:val="left" w:pos="851"/>
        </w:tabs>
        <w:ind w:left="851" w:hanging="425"/>
        <w:jc w:val="both"/>
        <w:rPr>
          <w:rFonts w:cs="Arial"/>
          <w:sz w:val="16"/>
          <w:szCs w:val="16"/>
        </w:rPr>
      </w:pPr>
      <w:r>
        <w:rPr>
          <w:rFonts w:cs="Arial"/>
          <w:sz w:val="16"/>
          <w:szCs w:val="16"/>
        </w:rPr>
        <w:t>U</w:t>
      </w:r>
      <w:r w:rsidR="0037048E" w:rsidRPr="00F37971">
        <w:rPr>
          <w:rFonts w:cs="Arial"/>
          <w:sz w:val="16"/>
          <w:szCs w:val="16"/>
        </w:rPr>
        <w:t xml:space="preserve">RRHH – </w:t>
      </w:r>
      <w:r>
        <w:rPr>
          <w:rFonts w:cs="Arial"/>
          <w:sz w:val="16"/>
          <w:szCs w:val="16"/>
        </w:rPr>
        <w:t xml:space="preserve">Unidad </w:t>
      </w:r>
      <w:r w:rsidR="0037048E" w:rsidRPr="00F37971">
        <w:rPr>
          <w:rFonts w:cs="Arial"/>
          <w:sz w:val="16"/>
          <w:szCs w:val="16"/>
        </w:rPr>
        <w:t xml:space="preserve">de Recursos Humanos de la Red Asistencial </w:t>
      </w:r>
      <w:r>
        <w:rPr>
          <w:rFonts w:cs="Arial"/>
          <w:sz w:val="16"/>
          <w:szCs w:val="16"/>
        </w:rPr>
        <w:t>Huánuco</w:t>
      </w:r>
      <w:r w:rsidR="0037048E" w:rsidRPr="00F37971">
        <w:rPr>
          <w:rFonts w:cs="Arial"/>
          <w:sz w:val="16"/>
          <w:szCs w:val="16"/>
        </w:rPr>
        <w:t>.</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5A1C2F" w:rsidRDefault="002B1624" w:rsidP="007D5BE5">
      <w:pPr>
        <w:pStyle w:val="Prrafodelista1"/>
        <w:numPr>
          <w:ilvl w:val="0"/>
          <w:numId w:val="13"/>
        </w:numPr>
        <w:suppressAutoHyphens w:val="0"/>
        <w:ind w:left="284" w:hanging="284"/>
        <w:contextualSpacing/>
        <w:jc w:val="both"/>
        <w:rPr>
          <w:rFonts w:ascii="Arial" w:hAnsi="Arial" w:cs="Arial"/>
          <w:b/>
        </w:rPr>
      </w:pPr>
      <w:r w:rsidRPr="005A1C2F">
        <w:rPr>
          <w:rFonts w:ascii="Arial" w:hAnsi="Arial" w:cs="Arial"/>
          <w:b/>
        </w:rPr>
        <w:t>DE LAS ETAPAS DE EVALUACIÓN</w:t>
      </w:r>
    </w:p>
    <w:p w:rsidR="006A29ED" w:rsidRPr="00B05400" w:rsidRDefault="006A29ED" w:rsidP="002B1624">
      <w:pPr>
        <w:rPr>
          <w:rFonts w:ascii="Arial" w:hAnsi="Arial" w:cs="Arial"/>
          <w:sz w:val="16"/>
          <w:szCs w:val="16"/>
          <w:highlight w:val="yellow"/>
        </w:rPr>
      </w:pPr>
    </w:p>
    <w:p w:rsidR="00C12327" w:rsidRPr="0001712D" w:rsidRDefault="00C12327" w:rsidP="00C12327">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La Evaluación 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5A1C2F">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lastRenderedPageBreak/>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817020" w:rsidRDefault="00817020" w:rsidP="002B7BAD">
      <w:pPr>
        <w:ind w:left="567" w:right="44"/>
        <w:jc w:val="both"/>
        <w:outlineLvl w:val="0"/>
        <w:rPr>
          <w:rFonts w:ascii="Arial" w:hAnsi="Arial" w:cs="Arial"/>
          <w:b/>
          <w:sz w:val="16"/>
          <w:szCs w:val="16"/>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Para cada proceso convocado se deberá establecer el puntaje mínimo que será la s</w:t>
      </w:r>
      <w:r w:rsidR="00E65FEB">
        <w:rPr>
          <w:rFonts w:ascii="Arial" w:hAnsi="Arial" w:cs="Arial"/>
          <w:b/>
          <w:sz w:val="16"/>
          <w:szCs w:val="16"/>
        </w:rPr>
        <w:t>umatoria del puntaje asignado a</w:t>
      </w:r>
      <w:r w:rsidRPr="002B7BAD">
        <w:rPr>
          <w:rFonts w:ascii="Arial" w:hAnsi="Arial" w:cs="Arial"/>
          <w:b/>
          <w:sz w:val="16"/>
          <w:szCs w:val="16"/>
        </w:rPr>
        <w:t xml:space="preserve">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Default="00A42B59" w:rsidP="00A42B59">
      <w:pPr>
        <w:ind w:left="708"/>
        <w:jc w:val="both"/>
        <w:rPr>
          <w:rFonts w:ascii="Arial" w:hAnsi="Arial" w:cs="Arial"/>
        </w:rPr>
      </w:pPr>
      <w:r w:rsidRPr="00A42B59">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4F46" w:rsidRPr="00D94F46" w:rsidTr="00263D47">
        <w:trPr>
          <w:trHeight w:val="273"/>
        </w:trPr>
        <w:tc>
          <w:tcPr>
            <w:tcW w:w="4316"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638"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263D47">
        <w:trPr>
          <w:trHeight w:val="239"/>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263D47">
        <w:trPr>
          <w:trHeight w:val="261"/>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263D47">
        <w:trPr>
          <w:trHeight w:val="265"/>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263D47">
        <w:trPr>
          <w:trHeight w:val="287"/>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263D47">
        <w:trPr>
          <w:trHeight w:val="264"/>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AB2D5D" w:rsidRPr="00B05400" w:rsidRDefault="00AB2D5D" w:rsidP="00931790">
      <w:pPr>
        <w:pStyle w:val="Sinespaciado1"/>
        <w:jc w:val="both"/>
        <w:rPr>
          <w:rFonts w:ascii="Arial" w:hAnsi="Arial" w:cs="Arial"/>
          <w:sz w:val="20"/>
          <w:szCs w:val="20"/>
        </w:rPr>
      </w:pPr>
    </w:p>
    <w:p w:rsidR="00B05400" w:rsidRDefault="00B05400" w:rsidP="00CB4DB4">
      <w:pPr>
        <w:pStyle w:val="Encabezado1"/>
        <w:tabs>
          <w:tab w:val="clear" w:pos="4419"/>
          <w:tab w:val="clear" w:pos="8838"/>
        </w:tabs>
      </w:pPr>
    </w:p>
    <w:p w:rsidR="00D4343A" w:rsidRDefault="00D4343A" w:rsidP="00C86DA9">
      <w:pPr>
        <w:pStyle w:val="Encabezado1"/>
        <w:tabs>
          <w:tab w:val="clear" w:pos="4419"/>
          <w:tab w:val="clear" w:pos="8838"/>
        </w:tabs>
        <w:ind w:left="6372"/>
        <w:rPr>
          <w:rFonts w:ascii="Arial" w:hAnsi="Arial" w:cs="Arial"/>
          <w:bCs/>
        </w:rPr>
      </w:pPr>
    </w:p>
    <w:p w:rsidR="00DB302E" w:rsidRPr="00EE46D7" w:rsidRDefault="00D4343A" w:rsidP="00EE46D7">
      <w:pPr>
        <w:pStyle w:val="Encabezado1"/>
        <w:tabs>
          <w:tab w:val="clear" w:pos="4419"/>
          <w:tab w:val="clear" w:pos="8838"/>
        </w:tabs>
        <w:ind w:left="5664"/>
        <w:rPr>
          <w:rFonts w:ascii="Arial" w:hAnsi="Arial" w:cs="Arial"/>
          <w:bCs/>
        </w:rPr>
      </w:pPr>
      <w:r>
        <w:rPr>
          <w:rFonts w:ascii="Arial" w:hAnsi="Arial" w:cs="Arial"/>
          <w:bCs/>
        </w:rPr>
        <w:t xml:space="preserve">           </w:t>
      </w:r>
      <w:r w:rsidR="00931790">
        <w:rPr>
          <w:rFonts w:ascii="Arial" w:hAnsi="Arial" w:cs="Arial"/>
          <w:bCs/>
        </w:rPr>
        <w:t xml:space="preserve">     Huánuco</w:t>
      </w:r>
      <w:r w:rsidR="00AB2D5D">
        <w:rPr>
          <w:rFonts w:ascii="Arial" w:hAnsi="Arial" w:cs="Arial"/>
          <w:bCs/>
        </w:rPr>
        <w:t xml:space="preserve">, </w:t>
      </w:r>
      <w:r w:rsidR="00931790">
        <w:rPr>
          <w:rFonts w:ascii="Arial" w:hAnsi="Arial" w:cs="Arial"/>
          <w:bCs/>
        </w:rPr>
        <w:t>agosto</w:t>
      </w:r>
      <w:r w:rsidR="003441D7">
        <w:rPr>
          <w:rFonts w:ascii="Arial" w:hAnsi="Arial" w:cs="Arial"/>
          <w:bCs/>
        </w:rPr>
        <w:t xml:space="preserve"> </w:t>
      </w:r>
      <w:r w:rsidR="00C86DA9">
        <w:rPr>
          <w:rFonts w:ascii="Arial" w:hAnsi="Arial" w:cs="Arial"/>
          <w:bCs/>
        </w:rPr>
        <w:t>de</w:t>
      </w:r>
      <w:r w:rsidR="00C529A1">
        <w:rPr>
          <w:rFonts w:ascii="Arial" w:hAnsi="Arial" w:cs="Arial"/>
          <w:bCs/>
        </w:rPr>
        <w:t>l</w:t>
      </w:r>
      <w:r w:rsidR="00C86DA9">
        <w:rPr>
          <w:rFonts w:ascii="Arial" w:hAnsi="Arial" w:cs="Arial"/>
          <w:bCs/>
        </w:rPr>
        <w:t xml:space="preserve"> </w:t>
      </w:r>
      <w:r w:rsidR="009827F9" w:rsidRPr="00683BB3">
        <w:rPr>
          <w:rFonts w:ascii="Arial" w:hAnsi="Arial" w:cs="Arial"/>
          <w:bCs/>
        </w:rPr>
        <w:t>201</w:t>
      </w:r>
      <w:r w:rsidR="00C529A1">
        <w:rPr>
          <w:rFonts w:ascii="Arial" w:hAnsi="Arial" w:cs="Arial"/>
          <w:bCs/>
        </w:rPr>
        <w:t>8</w:t>
      </w:r>
      <w:r>
        <w:rPr>
          <w:rFonts w:ascii="Arial" w:hAnsi="Arial" w:cs="Arial"/>
          <w:bCs/>
        </w:rPr>
        <w:t>.</w:t>
      </w:r>
    </w:p>
    <w:sectPr w:rsidR="00DB302E" w:rsidRPr="00EE46D7"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A6D53DD"/>
    <w:multiLevelType w:val="hybridMultilevel"/>
    <w:tmpl w:val="2A205ACA"/>
    <w:lvl w:ilvl="0" w:tplc="280A000F">
      <w:start w:val="1"/>
      <w:numFmt w:val="decimal"/>
      <w:lvlText w:val="%1."/>
      <w:lvlJc w:val="left"/>
      <w:pPr>
        <w:ind w:left="360" w:hanging="360"/>
      </w:pPr>
    </w:lvl>
    <w:lvl w:ilvl="1" w:tplc="2F10071E">
      <w:start w:val="1"/>
      <w:numFmt w:val="lowerRoman"/>
      <w:lvlText w:val="(%2)"/>
      <w:lvlJc w:val="left"/>
      <w:pPr>
        <w:tabs>
          <w:tab w:val="num" w:pos="1080"/>
        </w:tabs>
        <w:ind w:left="1080" w:hanging="360"/>
      </w:pPr>
    </w:lvl>
    <w:lvl w:ilvl="2" w:tplc="280A001B">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start w:val="1"/>
      <w:numFmt w:val="lowerLetter"/>
      <w:lvlText w:val="%5."/>
      <w:lvlJc w:val="left"/>
      <w:pPr>
        <w:ind w:left="3240" w:hanging="360"/>
      </w:pPr>
      <w:rPr>
        <w:rFonts w:cs="Times New Roman"/>
      </w:rPr>
    </w:lvl>
    <w:lvl w:ilvl="5" w:tplc="280A001B">
      <w:start w:val="1"/>
      <w:numFmt w:val="lowerRoman"/>
      <w:lvlText w:val="%6."/>
      <w:lvlJc w:val="right"/>
      <w:pPr>
        <w:ind w:left="3960" w:hanging="180"/>
      </w:pPr>
      <w:rPr>
        <w:rFonts w:cs="Times New Roman"/>
      </w:rPr>
    </w:lvl>
    <w:lvl w:ilvl="6" w:tplc="280A000F">
      <w:start w:val="1"/>
      <w:numFmt w:val="decimal"/>
      <w:lvlText w:val="%7."/>
      <w:lvlJc w:val="left"/>
      <w:pPr>
        <w:ind w:left="4680" w:hanging="360"/>
      </w:pPr>
      <w:rPr>
        <w:rFonts w:cs="Times New Roman"/>
      </w:rPr>
    </w:lvl>
    <w:lvl w:ilvl="7" w:tplc="280A0019">
      <w:start w:val="1"/>
      <w:numFmt w:val="lowerLetter"/>
      <w:lvlText w:val="%8."/>
      <w:lvlJc w:val="left"/>
      <w:pPr>
        <w:ind w:left="5400" w:hanging="360"/>
      </w:pPr>
      <w:rPr>
        <w:rFonts w:cs="Times New Roman"/>
      </w:rPr>
    </w:lvl>
    <w:lvl w:ilvl="8" w:tplc="280A001B">
      <w:start w:val="1"/>
      <w:numFmt w:val="lowerRoman"/>
      <w:lvlText w:val="%9."/>
      <w:lvlJc w:val="right"/>
      <w:pPr>
        <w:ind w:left="6120" w:hanging="180"/>
      </w:pPr>
      <w:rPr>
        <w:rFonts w:cs="Times New Roman"/>
      </w:rPr>
    </w:lvl>
  </w:abstractNum>
  <w:abstractNum w:abstractNumId="2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6"/>
  </w:num>
  <w:num w:numId="4">
    <w:abstractNumId w:val="14"/>
  </w:num>
  <w:num w:numId="5">
    <w:abstractNumId w:val="19"/>
  </w:num>
  <w:num w:numId="6">
    <w:abstractNumId w:val="8"/>
  </w:num>
  <w:num w:numId="7">
    <w:abstractNumId w:val="24"/>
  </w:num>
  <w:num w:numId="8">
    <w:abstractNumId w:val="5"/>
  </w:num>
  <w:num w:numId="9">
    <w:abstractNumId w:val="15"/>
  </w:num>
  <w:num w:numId="10">
    <w:abstractNumId w:val="13"/>
  </w:num>
  <w:num w:numId="11">
    <w:abstractNumId w:val="22"/>
  </w:num>
  <w:num w:numId="12">
    <w:abstractNumId w:val="23"/>
  </w:num>
  <w:num w:numId="13">
    <w:abstractNumId w:val="10"/>
  </w:num>
  <w:num w:numId="14">
    <w:abstractNumId w:val="9"/>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1"/>
  </w:num>
  <w:num w:numId="19">
    <w:abstractNumId w:val="25"/>
  </w:num>
  <w:num w:numId="20">
    <w:abstractNumId w:val="17"/>
  </w:num>
  <w:num w:numId="21">
    <w:abstractNumId w:val="18"/>
  </w:num>
  <w:num w:numId="22">
    <w:abstractNumId w:val="7"/>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8D1"/>
    <w:rsid w:val="000352BF"/>
    <w:rsid w:val="000353EF"/>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2C2"/>
    <w:rsid w:val="000854D3"/>
    <w:rsid w:val="000912D3"/>
    <w:rsid w:val="000914A1"/>
    <w:rsid w:val="000927FD"/>
    <w:rsid w:val="00092A86"/>
    <w:rsid w:val="00092B86"/>
    <w:rsid w:val="000948E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EBE"/>
    <w:rsid w:val="00152FBF"/>
    <w:rsid w:val="00153088"/>
    <w:rsid w:val="0015321E"/>
    <w:rsid w:val="0015357B"/>
    <w:rsid w:val="00153E1F"/>
    <w:rsid w:val="00153F93"/>
    <w:rsid w:val="001549C9"/>
    <w:rsid w:val="00155728"/>
    <w:rsid w:val="00156512"/>
    <w:rsid w:val="00157A05"/>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373D4"/>
    <w:rsid w:val="00240577"/>
    <w:rsid w:val="00241BA8"/>
    <w:rsid w:val="0024202B"/>
    <w:rsid w:val="00242404"/>
    <w:rsid w:val="002429A3"/>
    <w:rsid w:val="00242C24"/>
    <w:rsid w:val="002443D1"/>
    <w:rsid w:val="002445A3"/>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2C4A"/>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25EB"/>
    <w:rsid w:val="00352E93"/>
    <w:rsid w:val="00355995"/>
    <w:rsid w:val="003567E8"/>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ED4"/>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D7546"/>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1790"/>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6FCC"/>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9F7219"/>
    <w:rsid w:val="00A01182"/>
    <w:rsid w:val="00A01231"/>
    <w:rsid w:val="00A01B00"/>
    <w:rsid w:val="00A03354"/>
    <w:rsid w:val="00A037F0"/>
    <w:rsid w:val="00A03C1D"/>
    <w:rsid w:val="00A0488A"/>
    <w:rsid w:val="00A0649E"/>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27"/>
    <w:rsid w:val="00C12385"/>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2731"/>
    <w:rsid w:val="00CD410F"/>
    <w:rsid w:val="00CD44A3"/>
    <w:rsid w:val="00CD4669"/>
    <w:rsid w:val="00CD4CBC"/>
    <w:rsid w:val="00CD5624"/>
    <w:rsid w:val="00CD5C47"/>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43A"/>
    <w:rsid w:val="00D43E31"/>
    <w:rsid w:val="00D44250"/>
    <w:rsid w:val="00D44FC5"/>
    <w:rsid w:val="00D457D9"/>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4B15"/>
    <w:rsid w:val="00D84D68"/>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1239"/>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3F0E"/>
    <w:rsid w:val="00FB4235"/>
    <w:rsid w:val="00FB69F6"/>
    <w:rsid w:val="00FB6A23"/>
    <w:rsid w:val="00FC0D4F"/>
    <w:rsid w:val="00FC22B1"/>
    <w:rsid w:val="00FC34E3"/>
    <w:rsid w:val="00FC4AE4"/>
    <w:rsid w:val="00FC677B"/>
    <w:rsid w:val="00FC6DB2"/>
    <w:rsid w:val="00FC716E"/>
    <w:rsid w:val="00FD18FF"/>
    <w:rsid w:val="00FD1FC1"/>
    <w:rsid w:val="00FD25CD"/>
    <w:rsid w:val="00FD3BFD"/>
    <w:rsid w:val="00FD46EA"/>
    <w:rsid w:val="00FD475A"/>
    <w:rsid w:val="00FD4765"/>
    <w:rsid w:val="00FD7DA6"/>
    <w:rsid w:val="00FE1376"/>
    <w:rsid w:val="00FE13A2"/>
    <w:rsid w:val="00FE1471"/>
    <w:rsid w:val="00FE20F6"/>
    <w:rsid w:val="00FE2605"/>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7AD8CD3"/>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99"/>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customStyle="1" w:styleId="Prrafodelista7">
    <w:name w:val="Párrafo de lista7"/>
    <w:basedOn w:val="Normal"/>
    <w:qFormat/>
    <w:rsid w:val="000852C2"/>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386338418">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BB836-3100-40ED-AF5E-A4525B4A9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Pages>
  <Words>2142</Words>
  <Characters>14480</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16589</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67</cp:revision>
  <cp:lastPrinted>2017-05-22T20:24:00Z</cp:lastPrinted>
  <dcterms:created xsi:type="dcterms:W3CDTF">2017-11-21T15:03:00Z</dcterms:created>
  <dcterms:modified xsi:type="dcterms:W3CDTF">2018-08-10T19:35:00Z</dcterms:modified>
</cp:coreProperties>
</file>