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FD1889"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FD1889">
        <w:rPr>
          <w:rFonts w:ascii="Arial" w:hAnsi="Arial" w:cs="Arial"/>
          <w:b w:val="0"/>
          <w:bCs w:val="0"/>
          <w:sz w:val="20"/>
          <w:szCs w:val="20"/>
          <w:lang w:val="es-PE"/>
        </w:rPr>
        <w:t>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FD1889">
        <w:rPr>
          <w:rFonts w:ascii="Arial" w:hAnsi="Arial" w:cs="Arial"/>
          <w:b w:val="0"/>
          <w:bCs w:val="0"/>
          <w:sz w:val="20"/>
          <w:szCs w:val="20"/>
        </w:rPr>
        <w:t>HUA</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FD1889">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FD1889">
        <w:rPr>
          <w:rFonts w:ascii="Arial" w:hAnsi="Arial" w:cs="Arial"/>
        </w:rPr>
        <w:t>los</w:t>
      </w:r>
      <w:r w:rsidR="00B0627F" w:rsidRPr="00B0627F">
        <w:rPr>
          <w:rFonts w:ascii="Arial" w:hAnsi="Arial" w:cs="Arial"/>
        </w:rPr>
        <w:t xml:space="preserve"> siguiente</w:t>
      </w:r>
      <w:r w:rsidR="00FD1889">
        <w:rPr>
          <w:rFonts w:ascii="Arial" w:hAnsi="Arial" w:cs="Arial"/>
        </w:rPr>
        <w:t>s</w:t>
      </w:r>
      <w:r w:rsidR="001436AD">
        <w:rPr>
          <w:rFonts w:ascii="Arial" w:hAnsi="Arial" w:cs="Arial"/>
        </w:rPr>
        <w:t xml:space="preserve"> </w:t>
      </w:r>
      <w:r w:rsidRPr="00B0627F">
        <w:rPr>
          <w:rFonts w:ascii="Arial" w:hAnsi="Arial" w:cs="Arial"/>
        </w:rPr>
        <w:t>cargo</w:t>
      </w:r>
      <w:r w:rsidR="00FD1889">
        <w:rPr>
          <w:rFonts w:ascii="Arial" w:hAnsi="Arial" w:cs="Arial"/>
        </w:rPr>
        <w:t>s</w:t>
      </w:r>
      <w:r w:rsidRPr="00B0627F">
        <w:rPr>
          <w:rFonts w:ascii="Arial" w:hAnsi="Arial" w:cs="Arial"/>
        </w:rPr>
        <w:t>:</w:t>
      </w:r>
    </w:p>
    <w:p w:rsidR="00A51430" w:rsidRPr="00487962" w:rsidRDefault="00A51430" w:rsidP="00A51430">
      <w:pPr>
        <w:jc w:val="both"/>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3"/>
        <w:gridCol w:w="1275"/>
        <w:gridCol w:w="1418"/>
        <w:gridCol w:w="1559"/>
      </w:tblGrid>
      <w:tr w:rsidR="00A51430" w:rsidRPr="00487962" w:rsidTr="005935C4">
        <w:trPr>
          <w:trHeight w:val="376"/>
        </w:trPr>
        <w:tc>
          <w:tcPr>
            <w:tcW w:w="113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418"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FD1889" w:rsidRPr="00487962" w:rsidTr="005935C4">
        <w:trPr>
          <w:trHeight w:val="415"/>
        </w:trPr>
        <w:tc>
          <w:tcPr>
            <w:tcW w:w="1135" w:type="dxa"/>
            <w:vMerge w:val="restart"/>
            <w:vAlign w:val="center"/>
          </w:tcPr>
          <w:p w:rsidR="00FD1889" w:rsidRPr="00A51430" w:rsidRDefault="00FD1889" w:rsidP="00CE6C3C">
            <w:pPr>
              <w:jc w:val="center"/>
              <w:rPr>
                <w:rFonts w:ascii="Arial" w:hAnsi="Arial" w:cs="Arial"/>
                <w:sz w:val="18"/>
                <w:szCs w:val="18"/>
              </w:rPr>
            </w:pPr>
            <w:r>
              <w:rPr>
                <w:rFonts w:ascii="Arial" w:hAnsi="Arial" w:cs="Arial"/>
                <w:sz w:val="18"/>
                <w:szCs w:val="18"/>
              </w:rPr>
              <w:t>Tecnólogo Médico</w:t>
            </w:r>
          </w:p>
        </w:tc>
        <w:tc>
          <w:tcPr>
            <w:tcW w:w="1559" w:type="dxa"/>
            <w:shd w:val="clear" w:color="auto" w:fill="auto"/>
            <w:vAlign w:val="center"/>
          </w:tcPr>
          <w:p w:rsidR="00FD1889" w:rsidRPr="00A51430" w:rsidRDefault="00FD1889" w:rsidP="00FD1889">
            <w:pPr>
              <w:jc w:val="center"/>
              <w:rPr>
                <w:rFonts w:ascii="Arial" w:hAnsi="Arial" w:cs="Arial"/>
                <w:sz w:val="18"/>
                <w:szCs w:val="18"/>
              </w:rPr>
            </w:pPr>
            <w:r>
              <w:rPr>
                <w:rFonts w:ascii="Arial" w:hAnsi="Arial" w:cs="Arial"/>
                <w:sz w:val="18"/>
                <w:szCs w:val="18"/>
              </w:rPr>
              <w:t>Radiología</w:t>
            </w:r>
          </w:p>
        </w:tc>
        <w:tc>
          <w:tcPr>
            <w:tcW w:w="1276" w:type="dxa"/>
            <w:shd w:val="clear" w:color="auto" w:fill="auto"/>
            <w:vAlign w:val="center"/>
          </w:tcPr>
          <w:p w:rsidR="00FD1889" w:rsidRPr="00A51430" w:rsidRDefault="00FD1889" w:rsidP="00CE6C3C">
            <w:pPr>
              <w:jc w:val="center"/>
              <w:rPr>
                <w:rFonts w:ascii="Arial" w:hAnsi="Arial" w:cs="Arial"/>
                <w:sz w:val="18"/>
                <w:szCs w:val="18"/>
              </w:rPr>
            </w:pPr>
            <w:r>
              <w:rPr>
                <w:rFonts w:ascii="Arial" w:hAnsi="Arial" w:cs="Arial"/>
                <w:sz w:val="18"/>
                <w:szCs w:val="18"/>
              </w:rPr>
              <w:t>P2TM</w:t>
            </w:r>
            <w:r w:rsidRPr="00A51430">
              <w:rPr>
                <w:rFonts w:ascii="Arial" w:hAnsi="Arial" w:cs="Arial"/>
                <w:sz w:val="18"/>
                <w:szCs w:val="18"/>
              </w:rPr>
              <w:t>-001</w:t>
            </w:r>
          </w:p>
        </w:tc>
        <w:tc>
          <w:tcPr>
            <w:tcW w:w="1843" w:type="dxa"/>
            <w:vMerge w:val="restart"/>
            <w:shd w:val="clear" w:color="auto" w:fill="auto"/>
            <w:vAlign w:val="center"/>
          </w:tcPr>
          <w:p w:rsidR="00FD1889" w:rsidRPr="00A51430" w:rsidRDefault="00FD1889" w:rsidP="00AD1110">
            <w:pPr>
              <w:jc w:val="center"/>
              <w:rPr>
                <w:rFonts w:ascii="Arial" w:hAnsi="Arial" w:cs="Arial"/>
                <w:sz w:val="18"/>
                <w:szCs w:val="18"/>
                <w:lang w:val="es-MX"/>
              </w:rPr>
            </w:pPr>
            <w:r>
              <w:rPr>
                <w:rFonts w:ascii="Arial" w:hAnsi="Arial" w:cs="Arial"/>
                <w:sz w:val="18"/>
                <w:szCs w:val="18"/>
                <w:lang w:val="es-MX"/>
              </w:rPr>
              <w:t>S/. 4</w:t>
            </w:r>
            <w:r w:rsidRPr="00A51430">
              <w:rPr>
                <w:rFonts w:ascii="Arial" w:hAnsi="Arial" w:cs="Arial"/>
                <w:sz w:val="18"/>
                <w:szCs w:val="18"/>
                <w:lang w:val="es-MX"/>
              </w:rPr>
              <w:t>,</w:t>
            </w:r>
            <w:r>
              <w:rPr>
                <w:rFonts w:ascii="Arial" w:hAnsi="Arial" w:cs="Arial"/>
                <w:sz w:val="18"/>
                <w:szCs w:val="18"/>
                <w:lang w:val="es-MX"/>
              </w:rPr>
              <w:t xml:space="preserve"> 054</w:t>
            </w:r>
            <w:r w:rsidRPr="00A51430">
              <w:rPr>
                <w:rFonts w:ascii="Arial" w:hAnsi="Arial" w:cs="Arial"/>
                <w:sz w:val="18"/>
                <w:szCs w:val="18"/>
                <w:lang w:val="es-MX"/>
              </w:rPr>
              <w:t>.00 (*)</w:t>
            </w:r>
          </w:p>
        </w:tc>
        <w:tc>
          <w:tcPr>
            <w:tcW w:w="1275" w:type="dxa"/>
            <w:shd w:val="clear" w:color="auto" w:fill="auto"/>
            <w:vAlign w:val="center"/>
          </w:tcPr>
          <w:p w:rsidR="00FD1889" w:rsidRPr="00A51430" w:rsidRDefault="00FD1889" w:rsidP="00CE6C3C">
            <w:pPr>
              <w:jc w:val="center"/>
              <w:rPr>
                <w:rFonts w:ascii="Arial" w:hAnsi="Arial" w:cs="Arial"/>
                <w:sz w:val="18"/>
                <w:szCs w:val="18"/>
              </w:rPr>
            </w:pPr>
            <w:r w:rsidRPr="00A51430">
              <w:rPr>
                <w:rFonts w:ascii="Arial" w:hAnsi="Arial" w:cs="Arial"/>
                <w:sz w:val="18"/>
                <w:szCs w:val="18"/>
              </w:rPr>
              <w:t>01</w:t>
            </w:r>
          </w:p>
        </w:tc>
        <w:tc>
          <w:tcPr>
            <w:tcW w:w="1418" w:type="dxa"/>
            <w:shd w:val="clear" w:color="auto" w:fill="auto"/>
            <w:vAlign w:val="center"/>
          </w:tcPr>
          <w:p w:rsidR="00FD62EF" w:rsidRPr="00A51430" w:rsidRDefault="00FD62EF" w:rsidP="00FD62EF">
            <w:pPr>
              <w:jc w:val="center"/>
              <w:rPr>
                <w:rFonts w:ascii="Arial" w:hAnsi="Arial" w:cs="Arial"/>
                <w:sz w:val="18"/>
                <w:szCs w:val="18"/>
              </w:rPr>
            </w:pPr>
            <w:r>
              <w:rPr>
                <w:rFonts w:ascii="Arial" w:hAnsi="Arial" w:cs="Arial"/>
                <w:sz w:val="18"/>
                <w:szCs w:val="18"/>
              </w:rPr>
              <w:t>Servicio de Ayuda al Diagnóstico y Tratamiento</w:t>
            </w:r>
          </w:p>
        </w:tc>
        <w:tc>
          <w:tcPr>
            <w:tcW w:w="1559" w:type="dxa"/>
            <w:shd w:val="clear" w:color="auto" w:fill="auto"/>
            <w:vAlign w:val="center"/>
          </w:tcPr>
          <w:p w:rsidR="00FD1889" w:rsidRPr="00A51430" w:rsidRDefault="00FD1889" w:rsidP="00FD62EF">
            <w:pPr>
              <w:jc w:val="center"/>
              <w:rPr>
                <w:rFonts w:ascii="Arial" w:hAnsi="Arial" w:cs="Arial"/>
                <w:sz w:val="18"/>
                <w:szCs w:val="18"/>
              </w:rPr>
            </w:pPr>
            <w:r w:rsidRPr="00A51430">
              <w:rPr>
                <w:rFonts w:ascii="Arial" w:hAnsi="Arial" w:cs="Arial"/>
                <w:sz w:val="18"/>
                <w:szCs w:val="18"/>
              </w:rPr>
              <w:t>H</w:t>
            </w:r>
            <w:r w:rsidR="00FD62EF">
              <w:rPr>
                <w:rFonts w:ascii="Arial" w:hAnsi="Arial" w:cs="Arial"/>
                <w:sz w:val="18"/>
                <w:szCs w:val="18"/>
              </w:rPr>
              <w:t>ospital I Tingo María</w:t>
            </w:r>
          </w:p>
        </w:tc>
      </w:tr>
      <w:tr w:rsidR="00FD62EF" w:rsidRPr="00487962" w:rsidTr="005935C4">
        <w:trPr>
          <w:trHeight w:val="415"/>
        </w:trPr>
        <w:tc>
          <w:tcPr>
            <w:tcW w:w="1135" w:type="dxa"/>
            <w:vMerge/>
            <w:vAlign w:val="center"/>
          </w:tcPr>
          <w:p w:rsidR="00FD62EF" w:rsidRDefault="00FD62EF" w:rsidP="00CE6C3C">
            <w:pPr>
              <w:jc w:val="center"/>
              <w:rPr>
                <w:rFonts w:ascii="Arial" w:hAnsi="Arial" w:cs="Arial"/>
                <w:sz w:val="18"/>
                <w:szCs w:val="18"/>
              </w:rPr>
            </w:pPr>
          </w:p>
        </w:tc>
        <w:tc>
          <w:tcPr>
            <w:tcW w:w="1559" w:type="dxa"/>
            <w:vMerge w:val="restart"/>
            <w:shd w:val="clear" w:color="auto" w:fill="auto"/>
            <w:vAlign w:val="center"/>
          </w:tcPr>
          <w:p w:rsidR="00FD62EF" w:rsidRDefault="00FD62EF" w:rsidP="00CE6C3C">
            <w:pPr>
              <w:jc w:val="center"/>
              <w:rPr>
                <w:rFonts w:ascii="Arial" w:hAnsi="Arial" w:cs="Arial"/>
                <w:sz w:val="18"/>
                <w:szCs w:val="18"/>
              </w:rPr>
            </w:pPr>
            <w:r>
              <w:rPr>
                <w:rFonts w:ascii="Arial" w:hAnsi="Arial" w:cs="Arial"/>
                <w:sz w:val="18"/>
                <w:szCs w:val="18"/>
              </w:rPr>
              <w:t>Terapia Física y Rehabilitación</w:t>
            </w:r>
          </w:p>
        </w:tc>
        <w:tc>
          <w:tcPr>
            <w:tcW w:w="1276" w:type="dxa"/>
            <w:shd w:val="clear" w:color="auto" w:fill="auto"/>
            <w:vAlign w:val="center"/>
          </w:tcPr>
          <w:p w:rsidR="00FD62EF" w:rsidRDefault="00FD62EF" w:rsidP="00CE6C3C">
            <w:pPr>
              <w:jc w:val="center"/>
              <w:rPr>
                <w:rFonts w:ascii="Arial" w:hAnsi="Arial" w:cs="Arial"/>
                <w:sz w:val="18"/>
                <w:szCs w:val="18"/>
              </w:rPr>
            </w:pPr>
            <w:r>
              <w:rPr>
                <w:rFonts w:ascii="Arial" w:hAnsi="Arial" w:cs="Arial"/>
                <w:sz w:val="18"/>
                <w:szCs w:val="18"/>
              </w:rPr>
              <w:t>P2TM-002</w:t>
            </w:r>
          </w:p>
        </w:tc>
        <w:tc>
          <w:tcPr>
            <w:tcW w:w="1843" w:type="dxa"/>
            <w:vMerge/>
            <w:shd w:val="clear" w:color="auto" w:fill="auto"/>
            <w:vAlign w:val="center"/>
          </w:tcPr>
          <w:p w:rsidR="00FD62EF" w:rsidRDefault="00FD62EF" w:rsidP="00AD1110">
            <w:pPr>
              <w:jc w:val="center"/>
              <w:rPr>
                <w:rFonts w:ascii="Arial" w:hAnsi="Arial" w:cs="Arial"/>
                <w:sz w:val="18"/>
                <w:szCs w:val="18"/>
                <w:lang w:val="es-MX"/>
              </w:rPr>
            </w:pPr>
          </w:p>
        </w:tc>
        <w:tc>
          <w:tcPr>
            <w:tcW w:w="1275" w:type="dxa"/>
            <w:shd w:val="clear" w:color="auto" w:fill="auto"/>
            <w:vAlign w:val="center"/>
          </w:tcPr>
          <w:p w:rsidR="00FD62EF" w:rsidRPr="00A51430" w:rsidRDefault="00FD62EF" w:rsidP="00CE6C3C">
            <w:pPr>
              <w:jc w:val="center"/>
              <w:rPr>
                <w:rFonts w:ascii="Arial" w:hAnsi="Arial" w:cs="Arial"/>
                <w:sz w:val="18"/>
                <w:szCs w:val="18"/>
              </w:rPr>
            </w:pPr>
            <w:r>
              <w:rPr>
                <w:rFonts w:ascii="Arial" w:hAnsi="Arial" w:cs="Arial"/>
                <w:sz w:val="18"/>
                <w:szCs w:val="18"/>
              </w:rPr>
              <w:t>01</w:t>
            </w:r>
          </w:p>
        </w:tc>
        <w:tc>
          <w:tcPr>
            <w:tcW w:w="1418" w:type="dxa"/>
            <w:vMerge w:val="restart"/>
            <w:shd w:val="clear" w:color="auto" w:fill="auto"/>
            <w:vAlign w:val="center"/>
          </w:tcPr>
          <w:p w:rsidR="00FD62EF" w:rsidRPr="00A51430" w:rsidRDefault="00FD62EF" w:rsidP="00D35D11">
            <w:pPr>
              <w:jc w:val="center"/>
              <w:rPr>
                <w:rFonts w:ascii="Arial" w:hAnsi="Arial" w:cs="Arial"/>
                <w:sz w:val="18"/>
                <w:szCs w:val="18"/>
              </w:rPr>
            </w:pPr>
            <w:r>
              <w:rPr>
                <w:rFonts w:ascii="Arial" w:hAnsi="Arial" w:cs="Arial"/>
                <w:sz w:val="18"/>
                <w:szCs w:val="18"/>
              </w:rPr>
              <w:t>Servicio de Medicina Física y Rehabilitación</w:t>
            </w:r>
          </w:p>
        </w:tc>
        <w:tc>
          <w:tcPr>
            <w:tcW w:w="1559" w:type="dxa"/>
            <w:vMerge w:val="restart"/>
            <w:shd w:val="clear" w:color="auto" w:fill="auto"/>
            <w:vAlign w:val="center"/>
          </w:tcPr>
          <w:p w:rsidR="00FD62EF" w:rsidRPr="00A51430" w:rsidRDefault="00FD62EF" w:rsidP="00290A42">
            <w:pPr>
              <w:jc w:val="center"/>
              <w:rPr>
                <w:rFonts w:ascii="Arial" w:hAnsi="Arial" w:cs="Arial"/>
                <w:sz w:val="18"/>
                <w:szCs w:val="18"/>
              </w:rPr>
            </w:pPr>
            <w:r>
              <w:rPr>
                <w:rFonts w:ascii="Arial" w:hAnsi="Arial" w:cs="Arial"/>
                <w:sz w:val="18"/>
                <w:szCs w:val="18"/>
              </w:rPr>
              <w:t>Hospital II Huánuco</w:t>
            </w:r>
          </w:p>
        </w:tc>
      </w:tr>
      <w:tr w:rsidR="00FD62EF" w:rsidRPr="00487962" w:rsidTr="005935C4">
        <w:trPr>
          <w:trHeight w:val="415"/>
        </w:trPr>
        <w:tc>
          <w:tcPr>
            <w:tcW w:w="1135" w:type="dxa"/>
            <w:vAlign w:val="center"/>
          </w:tcPr>
          <w:p w:rsidR="00FD62EF" w:rsidRDefault="00FD62EF" w:rsidP="00CE6C3C">
            <w:pPr>
              <w:jc w:val="center"/>
              <w:rPr>
                <w:rFonts w:ascii="Arial" w:hAnsi="Arial" w:cs="Arial"/>
                <w:sz w:val="18"/>
                <w:szCs w:val="18"/>
              </w:rPr>
            </w:pPr>
            <w:r>
              <w:rPr>
                <w:rFonts w:ascii="Arial" w:hAnsi="Arial" w:cs="Arial"/>
                <w:sz w:val="18"/>
                <w:szCs w:val="18"/>
              </w:rPr>
              <w:t>Técnico No Diplomado</w:t>
            </w:r>
          </w:p>
        </w:tc>
        <w:tc>
          <w:tcPr>
            <w:tcW w:w="1559" w:type="dxa"/>
            <w:vMerge/>
            <w:shd w:val="clear" w:color="auto" w:fill="auto"/>
            <w:vAlign w:val="center"/>
          </w:tcPr>
          <w:p w:rsidR="00FD62EF" w:rsidRDefault="00FD62EF" w:rsidP="00CE6C3C">
            <w:pPr>
              <w:jc w:val="center"/>
              <w:rPr>
                <w:rFonts w:ascii="Arial" w:hAnsi="Arial" w:cs="Arial"/>
                <w:sz w:val="18"/>
                <w:szCs w:val="18"/>
              </w:rPr>
            </w:pPr>
          </w:p>
        </w:tc>
        <w:tc>
          <w:tcPr>
            <w:tcW w:w="1276" w:type="dxa"/>
            <w:shd w:val="clear" w:color="auto" w:fill="auto"/>
            <w:vAlign w:val="center"/>
          </w:tcPr>
          <w:p w:rsidR="00FD62EF" w:rsidRDefault="00FD62EF" w:rsidP="00CE6C3C">
            <w:pPr>
              <w:jc w:val="center"/>
              <w:rPr>
                <w:rFonts w:ascii="Arial" w:hAnsi="Arial" w:cs="Arial"/>
                <w:sz w:val="18"/>
                <w:szCs w:val="18"/>
              </w:rPr>
            </w:pPr>
            <w:r>
              <w:rPr>
                <w:rFonts w:ascii="Arial" w:hAnsi="Arial" w:cs="Arial"/>
                <w:sz w:val="18"/>
                <w:szCs w:val="18"/>
              </w:rPr>
              <w:t>T3TND-003</w:t>
            </w:r>
          </w:p>
        </w:tc>
        <w:tc>
          <w:tcPr>
            <w:tcW w:w="1843" w:type="dxa"/>
            <w:shd w:val="clear" w:color="auto" w:fill="auto"/>
            <w:vAlign w:val="center"/>
          </w:tcPr>
          <w:p w:rsidR="00FD62EF" w:rsidRDefault="00FD62EF" w:rsidP="00AD111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087</w:t>
            </w:r>
            <w:r w:rsidRPr="00A51430">
              <w:rPr>
                <w:rFonts w:ascii="Arial" w:hAnsi="Arial" w:cs="Arial"/>
                <w:sz w:val="18"/>
                <w:szCs w:val="18"/>
                <w:lang w:val="es-MX"/>
              </w:rPr>
              <w:t>.00 (*)</w:t>
            </w:r>
          </w:p>
        </w:tc>
        <w:tc>
          <w:tcPr>
            <w:tcW w:w="1275" w:type="dxa"/>
            <w:shd w:val="clear" w:color="auto" w:fill="auto"/>
            <w:vAlign w:val="center"/>
          </w:tcPr>
          <w:p w:rsidR="00FD62EF" w:rsidRPr="00A51430" w:rsidRDefault="00FD62EF" w:rsidP="00CE6C3C">
            <w:pPr>
              <w:jc w:val="center"/>
              <w:rPr>
                <w:rFonts w:ascii="Arial" w:hAnsi="Arial" w:cs="Arial"/>
                <w:sz w:val="18"/>
                <w:szCs w:val="18"/>
              </w:rPr>
            </w:pPr>
            <w:r>
              <w:rPr>
                <w:rFonts w:ascii="Arial" w:hAnsi="Arial" w:cs="Arial"/>
                <w:sz w:val="18"/>
                <w:szCs w:val="18"/>
              </w:rPr>
              <w:t>01</w:t>
            </w:r>
          </w:p>
        </w:tc>
        <w:tc>
          <w:tcPr>
            <w:tcW w:w="1418" w:type="dxa"/>
            <w:vMerge/>
            <w:shd w:val="clear" w:color="auto" w:fill="auto"/>
            <w:vAlign w:val="center"/>
          </w:tcPr>
          <w:p w:rsidR="00FD62EF" w:rsidRPr="00A51430" w:rsidRDefault="00FD62EF" w:rsidP="00D35D11">
            <w:pPr>
              <w:jc w:val="center"/>
              <w:rPr>
                <w:rFonts w:ascii="Arial" w:hAnsi="Arial" w:cs="Arial"/>
                <w:sz w:val="18"/>
                <w:szCs w:val="18"/>
              </w:rPr>
            </w:pPr>
          </w:p>
        </w:tc>
        <w:tc>
          <w:tcPr>
            <w:tcW w:w="1559" w:type="dxa"/>
            <w:vMerge/>
            <w:shd w:val="clear" w:color="auto" w:fill="auto"/>
            <w:vAlign w:val="center"/>
          </w:tcPr>
          <w:p w:rsidR="00FD62EF" w:rsidRPr="00A51430" w:rsidRDefault="00FD62EF" w:rsidP="00290A42">
            <w:pPr>
              <w:jc w:val="center"/>
              <w:rPr>
                <w:rFonts w:ascii="Arial" w:hAnsi="Arial" w:cs="Arial"/>
                <w:sz w:val="18"/>
                <w:szCs w:val="18"/>
              </w:rPr>
            </w:pPr>
          </w:p>
        </w:tc>
      </w:tr>
      <w:tr w:rsidR="00576C5A" w:rsidRPr="00487962" w:rsidTr="005935C4">
        <w:trPr>
          <w:trHeight w:val="304"/>
        </w:trPr>
        <w:tc>
          <w:tcPr>
            <w:tcW w:w="5813"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FD1889">
              <w:rPr>
                <w:rFonts w:ascii="Arial" w:hAnsi="Arial" w:cs="Arial"/>
                <w:b/>
                <w:sz w:val="18"/>
                <w:szCs w:val="18"/>
              </w:rPr>
              <w:t>03</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 xml:space="preserve">Presentar Declaraciones Juradas (Formatos 1, 2, 3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E707F2">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4B2C91" w:rsidRPr="00B735D9" w:rsidRDefault="00490517" w:rsidP="00B735D9">
      <w:pPr>
        <w:ind w:left="360"/>
        <w:jc w:val="both"/>
        <w:rPr>
          <w:rFonts w:ascii="Arial" w:hAnsi="Arial" w:cs="Arial"/>
          <w:b/>
          <w:color w:val="000000"/>
          <w:lang w:val="es-PE"/>
        </w:rPr>
      </w:pPr>
      <w:r>
        <w:rPr>
          <w:rFonts w:ascii="Arial" w:hAnsi="Arial" w:cs="Arial"/>
          <w:b/>
          <w:lang w:val="pt-BR"/>
        </w:rPr>
        <w:t xml:space="preserve">TECNÓLOGO MÉDICO EN RADIOLOGÍA </w:t>
      </w:r>
      <w:r w:rsidR="00DE7D72" w:rsidRPr="00B735D9">
        <w:rPr>
          <w:rFonts w:ascii="Arial" w:hAnsi="Arial" w:cs="Arial"/>
          <w:b/>
          <w:lang w:val="pt-BR"/>
        </w:rPr>
        <w:t>(</w:t>
      </w:r>
      <w:r>
        <w:rPr>
          <w:rFonts w:ascii="Arial" w:hAnsi="Arial" w:cs="Arial"/>
          <w:b/>
          <w:color w:val="000000"/>
          <w:lang w:val="es-PE"/>
        </w:rPr>
        <w:t>P2TM</w:t>
      </w:r>
      <w:r w:rsidR="00DE7D72" w:rsidRPr="00B735D9">
        <w:rPr>
          <w:rFonts w:ascii="Arial" w:hAnsi="Arial" w:cs="Arial"/>
          <w:b/>
          <w:color w:val="000000"/>
          <w:lang w:val="es-PE"/>
        </w:rPr>
        <w:t>-001)</w:t>
      </w:r>
      <w:r w:rsidR="001E19B3" w:rsidRPr="00B735D9">
        <w:rPr>
          <w:rFonts w:ascii="Arial" w:hAnsi="Arial" w:cs="Arial"/>
          <w:b/>
          <w:lang w:val="pt-BR"/>
        </w:rPr>
        <w:tab/>
      </w:r>
    </w:p>
    <w:p w:rsidR="006F72CF" w:rsidRPr="00451934" w:rsidRDefault="006F72CF" w:rsidP="007A70A8">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6F72CF" w:rsidRPr="00451934" w:rsidTr="001F02B7">
        <w:tc>
          <w:tcPr>
            <w:tcW w:w="234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REQUISITOS</w:t>
            </w:r>
          </w:p>
          <w:p w:rsidR="006F72CF" w:rsidRPr="00451934" w:rsidRDefault="006F72CF" w:rsidP="001F02B7">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6F72CF" w:rsidRPr="00451934" w:rsidRDefault="006F72CF" w:rsidP="001F02B7">
            <w:pPr>
              <w:jc w:val="center"/>
              <w:rPr>
                <w:rFonts w:ascii="Arial" w:hAnsi="Arial" w:cs="Arial"/>
                <w:b/>
              </w:rPr>
            </w:pPr>
            <w:r w:rsidRPr="00451934">
              <w:rPr>
                <w:rFonts w:ascii="Arial" w:hAnsi="Arial" w:cs="Arial"/>
                <w:b/>
              </w:rPr>
              <w:t>DETALLE</w:t>
            </w:r>
          </w:p>
        </w:tc>
      </w:tr>
      <w:tr w:rsidR="009F30CF" w:rsidRPr="00451934" w:rsidTr="00CE6C3C">
        <w:tc>
          <w:tcPr>
            <w:tcW w:w="2340" w:type="dxa"/>
            <w:vAlign w:val="center"/>
          </w:tcPr>
          <w:p w:rsidR="009F30CF" w:rsidRPr="00451934" w:rsidRDefault="009F30CF" w:rsidP="001F02B7">
            <w:pPr>
              <w:jc w:val="center"/>
              <w:rPr>
                <w:rFonts w:ascii="Arial" w:hAnsi="Arial" w:cs="Arial"/>
                <w:b/>
              </w:rPr>
            </w:pPr>
            <w:r w:rsidRPr="00451934">
              <w:rPr>
                <w:rFonts w:ascii="Arial" w:hAnsi="Arial" w:cs="Arial"/>
                <w:b/>
              </w:rPr>
              <w:t>Formación General</w:t>
            </w:r>
          </w:p>
        </w:tc>
        <w:tc>
          <w:tcPr>
            <w:tcW w:w="6480" w:type="dxa"/>
          </w:tcPr>
          <w:p w:rsidR="007B7317" w:rsidRPr="007B7317" w:rsidRDefault="007B7317" w:rsidP="00A75F2D">
            <w:pPr>
              <w:numPr>
                <w:ilvl w:val="0"/>
                <w:numId w:val="7"/>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lo Profesional de</w:t>
            </w:r>
            <w:r w:rsidR="00490517">
              <w:rPr>
                <w:rFonts w:ascii="Arial" w:hAnsi="Arial" w:cs="Arial"/>
                <w:lang w:val="es-MX"/>
              </w:rPr>
              <w:t xml:space="preserve"> Tecnólogo Médico en la especialidad requerida y</w:t>
            </w:r>
            <w:r w:rsidRPr="007B7317">
              <w:rPr>
                <w:rFonts w:ascii="Arial" w:hAnsi="Arial" w:cs="Arial"/>
                <w:lang w:val="es-MX"/>
              </w:rPr>
              <w:t xml:space="preserve"> Resolución del SERUMS</w:t>
            </w:r>
            <w:r w:rsidR="00413761">
              <w:rPr>
                <w:rFonts w:ascii="Arial" w:hAnsi="Arial" w:cs="Arial"/>
                <w:lang w:val="es-MX"/>
              </w:rPr>
              <w:t xml:space="preserve"> correspondiente a la profesión</w:t>
            </w:r>
            <w:r w:rsidR="008B3108">
              <w:rPr>
                <w:rFonts w:ascii="Arial" w:hAnsi="Arial" w:cs="Arial"/>
                <w:lang w:val="es-MX"/>
              </w:rPr>
              <w:t xml:space="preserve"> </w:t>
            </w:r>
            <w:r w:rsidRPr="007B7317">
              <w:rPr>
                <w:rFonts w:ascii="Arial" w:hAnsi="Arial" w:cs="Arial"/>
                <w:b/>
                <w:lang w:val="es-MX"/>
              </w:rPr>
              <w:t>(Indispensable)</w:t>
            </w:r>
            <w:r w:rsidR="00413761">
              <w:rPr>
                <w:rFonts w:ascii="Arial" w:hAnsi="Arial" w:cs="Arial"/>
                <w:lang w:val="es-MX"/>
              </w:rPr>
              <w:t>.</w:t>
            </w:r>
          </w:p>
          <w:p w:rsidR="007B7317" w:rsidRPr="00490517" w:rsidRDefault="007B7317" w:rsidP="00A75F2D">
            <w:pPr>
              <w:widowControl w:val="0"/>
              <w:numPr>
                <w:ilvl w:val="0"/>
                <w:numId w:val="7"/>
              </w:numPr>
              <w:jc w:val="both"/>
              <w:rPr>
                <w:rFonts w:ascii="Arial" w:hAnsi="Arial" w:cs="Arial"/>
                <w:lang w:val="es-MX"/>
              </w:rPr>
            </w:pPr>
            <w:r w:rsidRPr="007B7317">
              <w:rPr>
                <w:rFonts w:ascii="Arial" w:hAnsi="Arial" w:cs="Arial"/>
                <w:lang w:val="es-MX"/>
              </w:rPr>
              <w:t xml:space="preserve">Contar </w:t>
            </w:r>
            <w:r w:rsidR="008B3108">
              <w:rPr>
                <w:rFonts w:ascii="Arial" w:hAnsi="Arial" w:cs="Arial"/>
                <w:lang w:val="es-MX"/>
              </w:rPr>
              <w:t xml:space="preserve">Diploma de </w:t>
            </w:r>
            <w:r w:rsidRPr="008B3108">
              <w:rPr>
                <w:rFonts w:ascii="Arial" w:hAnsi="Arial" w:cs="Arial"/>
                <w:lang w:val="es-MX"/>
              </w:rPr>
              <w:t>colegiatura y h</w:t>
            </w:r>
            <w:r w:rsidR="00413761" w:rsidRPr="008B3108">
              <w:rPr>
                <w:rFonts w:ascii="Arial" w:hAnsi="Arial" w:cs="Arial"/>
                <w:lang w:val="es-MX"/>
              </w:rPr>
              <w:t>abilitación profesional vigente</w:t>
            </w:r>
            <w:r w:rsidR="008B3108">
              <w:rPr>
                <w:rFonts w:ascii="Arial" w:hAnsi="Arial" w:cs="Arial"/>
                <w:lang w:val="es-MX"/>
              </w:rPr>
              <w:t xml:space="preserve"> </w:t>
            </w:r>
            <w:r w:rsidRPr="008B3108">
              <w:rPr>
                <w:rFonts w:ascii="Arial" w:hAnsi="Arial" w:cs="Arial"/>
                <w:b/>
                <w:lang w:val="es-MX"/>
              </w:rPr>
              <w:t>(Indispensable)</w:t>
            </w:r>
            <w:r w:rsidR="00413761" w:rsidRPr="008B3108">
              <w:rPr>
                <w:rFonts w:ascii="Arial" w:hAnsi="Arial" w:cs="Arial"/>
                <w:b/>
                <w:lang w:val="es-MX"/>
              </w:rPr>
              <w:t>.</w:t>
            </w:r>
          </w:p>
          <w:p w:rsidR="00490517" w:rsidRPr="00BE5A70" w:rsidRDefault="00490517" w:rsidP="00A75F2D">
            <w:pPr>
              <w:widowControl w:val="0"/>
              <w:numPr>
                <w:ilvl w:val="0"/>
                <w:numId w:val="7"/>
              </w:numPr>
              <w:jc w:val="both"/>
              <w:rPr>
                <w:rFonts w:ascii="Arial" w:hAnsi="Arial" w:cs="Arial"/>
                <w:lang w:val="es-MX"/>
              </w:rPr>
            </w:pPr>
            <w:r w:rsidRPr="00490517">
              <w:rPr>
                <w:rFonts w:ascii="Arial" w:hAnsi="Arial" w:cs="Arial"/>
                <w:lang w:val="es-MX"/>
              </w:rPr>
              <w:t xml:space="preserve">Acreditar Licencia emitida por el Instituto Peruano de Energía Nuclear (IPEN) para la operatividad de los equipos de rayos x </w:t>
            </w:r>
            <w:r w:rsidRPr="00490517">
              <w:rPr>
                <w:rFonts w:ascii="Arial" w:hAnsi="Arial" w:cs="Arial"/>
                <w:b/>
                <w:lang w:val="es-MX"/>
              </w:rPr>
              <w:t>(Indispensable).</w:t>
            </w:r>
          </w:p>
        </w:tc>
      </w:tr>
      <w:tr w:rsidR="00EB05E1" w:rsidRPr="00451934" w:rsidTr="009F30CF">
        <w:trPr>
          <w:trHeight w:val="756"/>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t>Experiencia Laboral</w:t>
            </w:r>
          </w:p>
        </w:tc>
        <w:tc>
          <w:tcPr>
            <w:tcW w:w="6480" w:type="dxa"/>
          </w:tcPr>
          <w:p w:rsidR="002A7F1B" w:rsidRPr="002A7F1B" w:rsidRDefault="002A7F1B" w:rsidP="002A7F1B">
            <w:pPr>
              <w:ind w:left="346"/>
              <w:jc w:val="both"/>
              <w:rPr>
                <w:rFonts w:ascii="Arial" w:hAnsi="Arial" w:cs="Arial"/>
                <w:b/>
                <w:lang w:eastAsia="es-ES"/>
              </w:rPr>
            </w:pPr>
            <w:r w:rsidRPr="002A7F1B">
              <w:rPr>
                <w:rFonts w:ascii="Arial" w:hAnsi="Arial" w:cs="Arial"/>
                <w:b/>
                <w:lang w:val="es-MX"/>
              </w:rPr>
              <w:t>EXPERIENCIA GENERAL:</w:t>
            </w:r>
          </w:p>
          <w:p w:rsidR="002A7F1B" w:rsidRPr="002A7F1B" w:rsidRDefault="002A7F1B" w:rsidP="00A75F2D">
            <w:pPr>
              <w:numPr>
                <w:ilvl w:val="0"/>
                <w:numId w:val="1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sidR="00D01A15">
              <w:rPr>
                <w:rFonts w:ascii="Arial" w:hAnsi="Arial" w:cs="Arial"/>
                <w:lang w:val="es-MX"/>
              </w:rPr>
              <w:t>er</w:t>
            </w:r>
            <w:r w:rsidR="00665435">
              <w:rPr>
                <w:rFonts w:ascii="Arial" w:hAnsi="Arial" w:cs="Arial"/>
                <w:lang w:val="es-MX"/>
              </w:rPr>
              <w:t>iencia laboral mínima de dos (02</w:t>
            </w:r>
            <w:r w:rsidRPr="002A7F1B">
              <w:rPr>
                <w:rFonts w:ascii="Arial" w:hAnsi="Arial" w:cs="Arial"/>
                <w:lang w:val="es-MX"/>
              </w:rPr>
              <w:t>) años</w:t>
            </w:r>
            <w:r w:rsidR="00BE5A70">
              <w:rPr>
                <w:rFonts w:ascii="Arial" w:hAnsi="Arial" w:cs="Arial"/>
                <w:lang w:val="es-MX"/>
              </w:rPr>
              <w:t>, incluyendo el SERUMS</w:t>
            </w:r>
            <w:r w:rsidRPr="002A7F1B">
              <w:rPr>
                <w:rFonts w:ascii="Arial" w:hAnsi="Arial" w:cs="Arial"/>
                <w:lang w:val="es-MX"/>
              </w:rPr>
              <w:t xml:space="preserve"> </w:t>
            </w:r>
            <w:r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ind w:left="343"/>
              <w:jc w:val="both"/>
              <w:rPr>
                <w:rFonts w:ascii="Arial" w:hAnsi="Arial" w:cs="Arial"/>
                <w:b/>
                <w:lang w:val="es-MX"/>
              </w:rPr>
            </w:pPr>
            <w:r w:rsidRPr="002A7F1B">
              <w:rPr>
                <w:rFonts w:ascii="Arial" w:hAnsi="Arial" w:cs="Arial"/>
                <w:b/>
                <w:lang w:val="es-MX"/>
              </w:rPr>
              <w:t>EXPERIENCIA ESPECÍFICA:</w:t>
            </w:r>
          </w:p>
          <w:p w:rsidR="002A7F1B" w:rsidRPr="002A7F1B" w:rsidRDefault="00CA268D" w:rsidP="00A75F2D">
            <w:pPr>
              <w:numPr>
                <w:ilvl w:val="0"/>
                <w:numId w:val="11"/>
              </w:numPr>
              <w:tabs>
                <w:tab w:val="clear" w:pos="720"/>
              </w:tabs>
              <w:suppressAutoHyphens w:val="0"/>
              <w:ind w:left="343" w:hanging="283"/>
              <w:jc w:val="both"/>
              <w:rPr>
                <w:rFonts w:ascii="Arial" w:hAnsi="Arial" w:cs="Arial"/>
                <w:lang w:val="es-MX"/>
              </w:rPr>
            </w:pPr>
            <w:r>
              <w:rPr>
                <w:rFonts w:ascii="Arial" w:hAnsi="Arial" w:cs="Arial"/>
                <w:lang w:val="es-MX"/>
              </w:rPr>
              <w:t>Acreditar un (01</w:t>
            </w:r>
            <w:r w:rsidR="002A7F1B" w:rsidRPr="002A7F1B">
              <w:rPr>
                <w:rFonts w:ascii="Arial" w:hAnsi="Arial" w:cs="Arial"/>
                <w:lang w:val="es-MX"/>
              </w:rPr>
              <w:t xml:space="preserve">) año en el desempeño de funciones afines a la profesión y/o puesto, con posterioridad a la obtención del Título Profesional, excluyendo el SERUMS </w:t>
            </w:r>
            <w:r w:rsidR="002A7F1B" w:rsidRPr="002A7F1B">
              <w:rPr>
                <w:rFonts w:ascii="Arial" w:hAnsi="Arial" w:cs="Arial"/>
                <w:b/>
                <w:lang w:val="es-MX"/>
              </w:rPr>
              <w:t>(Indispensable)</w:t>
            </w:r>
            <w:r w:rsidR="00413761">
              <w:rPr>
                <w:rFonts w:ascii="Arial" w:hAnsi="Arial" w:cs="Arial"/>
                <w:b/>
                <w:lang w:val="es-MX"/>
              </w:rPr>
              <w:t>.</w:t>
            </w:r>
          </w:p>
          <w:p w:rsidR="002A7F1B" w:rsidRPr="002A7F1B" w:rsidRDefault="002A7F1B" w:rsidP="002A7F1B">
            <w:pPr>
              <w:tabs>
                <w:tab w:val="left" w:pos="252"/>
              </w:tabs>
              <w:ind w:left="485" w:hanging="233"/>
              <w:jc w:val="both"/>
              <w:rPr>
                <w:rFonts w:ascii="Arial" w:hAnsi="Arial" w:cs="Arial"/>
                <w:b/>
                <w:lang w:val="es-MX"/>
              </w:rPr>
            </w:pPr>
            <w:r w:rsidRPr="002A7F1B">
              <w:rPr>
                <w:rFonts w:ascii="Arial" w:hAnsi="Arial" w:cs="Arial"/>
                <w:b/>
                <w:lang w:val="es-MX"/>
              </w:rPr>
              <w:lastRenderedPageBreak/>
              <w:t xml:space="preserve">  EXPERIENCIA EN EL SECTOR PÚBLICO:</w:t>
            </w:r>
          </w:p>
          <w:p w:rsidR="00CA1C61" w:rsidRDefault="002A7F1B" w:rsidP="00A75F2D">
            <w:pPr>
              <w:numPr>
                <w:ilvl w:val="0"/>
                <w:numId w:val="1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SERUMS </w:t>
            </w:r>
            <w:r w:rsidRPr="002A7F1B">
              <w:rPr>
                <w:rFonts w:ascii="Arial" w:hAnsi="Arial" w:cs="Arial"/>
                <w:b/>
                <w:lang w:val="es-MX"/>
              </w:rPr>
              <w:t>(Indispensable)</w:t>
            </w:r>
            <w:r w:rsidR="00413761">
              <w:rPr>
                <w:rFonts w:ascii="Arial" w:hAnsi="Arial" w:cs="Arial"/>
                <w:b/>
                <w:lang w:val="es-MX"/>
              </w:rPr>
              <w:t>.</w:t>
            </w:r>
          </w:p>
          <w:p w:rsidR="0051036C" w:rsidRPr="0051036C" w:rsidRDefault="0051036C" w:rsidP="0051036C">
            <w:pPr>
              <w:suppressAutoHyphens w:val="0"/>
              <w:ind w:left="343"/>
              <w:jc w:val="both"/>
              <w:rPr>
                <w:rFonts w:ascii="Arial" w:hAnsi="Arial" w:cs="Arial"/>
                <w:lang w:val="es-MX"/>
              </w:rPr>
            </w:pPr>
          </w:p>
          <w:p w:rsidR="00E83B8D" w:rsidRDefault="00E83B8D" w:rsidP="002A7F1B">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E83B8D" w:rsidRPr="00451934" w:rsidRDefault="00E83B8D" w:rsidP="002A7F1B">
            <w:pPr>
              <w:ind w:left="53"/>
              <w:jc w:val="both"/>
              <w:rPr>
                <w:rFonts w:ascii="Arial" w:hAnsi="Arial" w:cs="Arial"/>
              </w:rPr>
            </w:pPr>
            <w:r>
              <w:rPr>
                <w:rFonts w:ascii="Arial" w:hAnsi="Arial" w:cs="Arial"/>
              </w:rPr>
              <w:t>No se considerará como experiencia laboral: Trabajos ad Honorem en domicilio, ni pasantías.</w:t>
            </w:r>
          </w:p>
        </w:tc>
      </w:tr>
      <w:tr w:rsidR="00EB05E1" w:rsidRPr="00451934" w:rsidTr="00CE6C3C">
        <w:trPr>
          <w:trHeight w:val="345"/>
        </w:trPr>
        <w:tc>
          <w:tcPr>
            <w:tcW w:w="2340" w:type="dxa"/>
            <w:vAlign w:val="center"/>
          </w:tcPr>
          <w:p w:rsidR="00EB05E1" w:rsidRPr="00451934" w:rsidRDefault="00EB05E1" w:rsidP="001F02B7">
            <w:pPr>
              <w:jc w:val="center"/>
              <w:rPr>
                <w:rFonts w:ascii="Arial" w:hAnsi="Arial" w:cs="Arial"/>
                <w:b/>
              </w:rPr>
            </w:pPr>
            <w:r w:rsidRPr="00451934">
              <w:rPr>
                <w:rFonts w:ascii="Arial" w:hAnsi="Arial" w:cs="Arial"/>
                <w:b/>
              </w:rPr>
              <w:lastRenderedPageBreak/>
              <w:t>Capacitación</w:t>
            </w:r>
          </w:p>
        </w:tc>
        <w:tc>
          <w:tcPr>
            <w:tcW w:w="6480" w:type="dxa"/>
          </w:tcPr>
          <w:p w:rsidR="00665435" w:rsidRPr="00490517" w:rsidRDefault="00413761" w:rsidP="00A75F2D">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 profesional afines a</w:t>
            </w:r>
            <w:r w:rsidR="00390C0E">
              <w:rPr>
                <w:rFonts w:ascii="Arial" w:hAnsi="Arial" w:cs="Arial"/>
                <w:lang w:val="es-MX"/>
              </w:rPr>
              <w:t xml:space="preserve"> </w:t>
            </w:r>
            <w:r w:rsidRPr="00413761">
              <w:rPr>
                <w:rFonts w:ascii="Arial" w:hAnsi="Arial" w:cs="Arial"/>
                <w:lang w:val="es-MX"/>
              </w:rPr>
              <w:t>l</w:t>
            </w:r>
            <w:r w:rsidR="00F4178D">
              <w:rPr>
                <w:rFonts w:ascii="Arial" w:hAnsi="Arial" w:cs="Arial"/>
                <w:lang w:val="es-MX"/>
              </w:rPr>
              <w:t>a profesión</w:t>
            </w:r>
            <w:r w:rsidR="007D3518">
              <w:rPr>
                <w:rFonts w:ascii="Arial" w:hAnsi="Arial" w:cs="Arial"/>
                <w:lang w:val="es-MX"/>
              </w:rPr>
              <w:t xml:space="preserve"> y según especial</w:t>
            </w:r>
            <w:r w:rsidR="00490517">
              <w:rPr>
                <w:rFonts w:ascii="Arial" w:hAnsi="Arial" w:cs="Arial"/>
                <w:lang w:val="es-MX"/>
              </w:rPr>
              <w:t>idad,</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tc>
      </w:tr>
      <w:tr w:rsidR="00413761" w:rsidRPr="00451934" w:rsidTr="00CE6C3C">
        <w:trPr>
          <w:trHeight w:val="308"/>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413761" w:rsidRPr="00CC02E4" w:rsidRDefault="00413761" w:rsidP="00A75F2D">
            <w:pPr>
              <w:numPr>
                <w:ilvl w:val="0"/>
                <w:numId w:val="14"/>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sidR="00ED4CD8">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sidR="00ED4CD8">
              <w:rPr>
                <w:rFonts w:ascii="Arial" w:hAnsi="Arial" w:cs="Arial"/>
                <w:b/>
              </w:rPr>
              <w:t>.</w:t>
            </w:r>
          </w:p>
        </w:tc>
      </w:tr>
      <w:tr w:rsidR="00413761" w:rsidRPr="00451934" w:rsidTr="001F02B7">
        <w:trPr>
          <w:trHeight w:val="308"/>
        </w:trPr>
        <w:tc>
          <w:tcPr>
            <w:tcW w:w="2340" w:type="dxa"/>
            <w:vAlign w:val="center"/>
          </w:tcPr>
          <w:p w:rsidR="00413761" w:rsidRPr="00346314" w:rsidRDefault="00413761" w:rsidP="00413761">
            <w:pPr>
              <w:jc w:val="center"/>
              <w:rPr>
                <w:rFonts w:ascii="Arial" w:hAnsi="Arial" w:cs="Arial"/>
                <w:b/>
              </w:rPr>
            </w:pPr>
            <w:r w:rsidRPr="00346314">
              <w:rPr>
                <w:rFonts w:ascii="Arial" w:hAnsi="Arial" w:cs="Arial"/>
                <w:b/>
              </w:rPr>
              <w:t>Habilidades o Competencias</w:t>
            </w:r>
          </w:p>
        </w:tc>
        <w:tc>
          <w:tcPr>
            <w:tcW w:w="6480" w:type="dxa"/>
          </w:tcPr>
          <w:p w:rsidR="00413761" w:rsidRPr="00346314" w:rsidRDefault="00413761" w:rsidP="00413761">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413761" w:rsidRPr="00346314" w:rsidRDefault="00413761" w:rsidP="00413761">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413761" w:rsidRPr="00451934" w:rsidTr="001F02B7">
        <w:trPr>
          <w:trHeight w:val="307"/>
        </w:trPr>
        <w:tc>
          <w:tcPr>
            <w:tcW w:w="2340" w:type="dxa"/>
            <w:vAlign w:val="center"/>
          </w:tcPr>
          <w:p w:rsidR="00413761" w:rsidRPr="00451934" w:rsidRDefault="00413761" w:rsidP="00413761">
            <w:pPr>
              <w:jc w:val="center"/>
              <w:rPr>
                <w:rFonts w:ascii="Arial" w:hAnsi="Arial" w:cs="Arial"/>
                <w:b/>
              </w:rPr>
            </w:pPr>
            <w:r w:rsidRPr="00451934">
              <w:rPr>
                <w:rFonts w:ascii="Arial" w:hAnsi="Arial" w:cs="Arial"/>
                <w:b/>
              </w:rPr>
              <w:t>Motivo de Contratación</w:t>
            </w:r>
          </w:p>
        </w:tc>
        <w:tc>
          <w:tcPr>
            <w:tcW w:w="6480" w:type="dxa"/>
          </w:tcPr>
          <w:p w:rsidR="00413761" w:rsidRPr="00451934" w:rsidRDefault="00CC02E4" w:rsidP="00490517">
            <w:pPr>
              <w:contextualSpacing/>
              <w:jc w:val="both"/>
              <w:rPr>
                <w:rFonts w:ascii="Arial" w:hAnsi="Arial" w:cs="Arial"/>
              </w:rPr>
            </w:pPr>
            <w:r>
              <w:rPr>
                <w:rFonts w:ascii="Arial" w:hAnsi="Arial" w:cs="Arial"/>
              </w:rPr>
              <w:t>Resolución</w:t>
            </w:r>
            <w:r w:rsidR="00665435">
              <w:rPr>
                <w:rFonts w:ascii="Arial" w:hAnsi="Arial" w:cs="Arial"/>
              </w:rPr>
              <w:t xml:space="preserve"> de Gerencia Central </w:t>
            </w:r>
            <w:r w:rsidR="00CC2A9F">
              <w:rPr>
                <w:rFonts w:ascii="Arial" w:hAnsi="Arial" w:cs="Arial"/>
              </w:rPr>
              <w:t xml:space="preserve"> </w:t>
            </w:r>
            <w:r w:rsidR="00490517">
              <w:rPr>
                <w:rFonts w:ascii="Arial" w:hAnsi="Arial" w:cs="Arial"/>
              </w:rPr>
              <w:t>N° 1098-GCG</w:t>
            </w:r>
            <w:r w:rsidR="00C826C3">
              <w:rPr>
                <w:rFonts w:ascii="Arial" w:hAnsi="Arial" w:cs="Arial"/>
              </w:rPr>
              <w:t>P-</w:t>
            </w:r>
            <w:r w:rsidR="00490517">
              <w:rPr>
                <w:rFonts w:ascii="Arial" w:hAnsi="Arial" w:cs="Arial"/>
              </w:rPr>
              <w:t>ESSALUD-2016</w:t>
            </w:r>
          </w:p>
        </w:tc>
      </w:tr>
    </w:tbl>
    <w:p w:rsidR="00490517" w:rsidRDefault="00490517" w:rsidP="007E72FA">
      <w:pPr>
        <w:pStyle w:val="Encabezado"/>
        <w:tabs>
          <w:tab w:val="clear" w:pos="4419"/>
          <w:tab w:val="clear" w:pos="8838"/>
        </w:tabs>
        <w:jc w:val="both"/>
        <w:rPr>
          <w:rFonts w:ascii="Arial" w:hAnsi="Arial" w:cs="Arial"/>
          <w:b/>
          <w:color w:val="000000"/>
          <w:sz w:val="16"/>
          <w:szCs w:val="16"/>
        </w:rPr>
      </w:pPr>
    </w:p>
    <w:p w:rsidR="00490517" w:rsidRPr="00B735D9" w:rsidRDefault="00490517" w:rsidP="00490517">
      <w:pPr>
        <w:ind w:left="360"/>
        <w:jc w:val="both"/>
        <w:rPr>
          <w:rFonts w:ascii="Arial" w:hAnsi="Arial" w:cs="Arial"/>
          <w:b/>
          <w:color w:val="000000"/>
          <w:lang w:val="es-PE"/>
        </w:rPr>
      </w:pPr>
      <w:r>
        <w:rPr>
          <w:rFonts w:ascii="Arial" w:hAnsi="Arial" w:cs="Arial"/>
          <w:b/>
          <w:lang w:val="pt-BR"/>
        </w:rPr>
        <w:t xml:space="preserve">TECNÓLOGO MÉDICO </w:t>
      </w:r>
      <w:r w:rsidR="00BC2A47">
        <w:rPr>
          <w:rFonts w:ascii="Arial" w:hAnsi="Arial" w:cs="Arial"/>
          <w:b/>
          <w:lang w:val="pt-BR"/>
        </w:rPr>
        <w:t>EN</w:t>
      </w:r>
      <w:r>
        <w:rPr>
          <w:rFonts w:ascii="Arial" w:hAnsi="Arial" w:cs="Arial"/>
          <w:b/>
          <w:lang w:val="pt-BR"/>
        </w:rPr>
        <w:t xml:space="preserve"> TERAPIA FÍSICA Y REHABILITACIÓN </w:t>
      </w:r>
      <w:r w:rsidRPr="00B735D9">
        <w:rPr>
          <w:rFonts w:ascii="Arial" w:hAnsi="Arial" w:cs="Arial"/>
          <w:b/>
          <w:lang w:val="pt-BR"/>
        </w:rPr>
        <w:t>(</w:t>
      </w:r>
      <w:r>
        <w:rPr>
          <w:rFonts w:ascii="Arial" w:hAnsi="Arial" w:cs="Arial"/>
          <w:b/>
          <w:color w:val="000000"/>
          <w:lang w:val="es-PE"/>
        </w:rPr>
        <w:t>P2TM-002</w:t>
      </w:r>
      <w:r w:rsidRPr="00B735D9">
        <w:rPr>
          <w:rFonts w:ascii="Arial" w:hAnsi="Arial" w:cs="Arial"/>
          <w:b/>
          <w:color w:val="000000"/>
          <w:lang w:val="es-PE"/>
        </w:rPr>
        <w:t>)</w:t>
      </w:r>
      <w:r w:rsidRPr="00B735D9">
        <w:rPr>
          <w:rFonts w:ascii="Arial" w:hAnsi="Arial" w:cs="Arial"/>
          <w:b/>
          <w:lang w:val="pt-BR"/>
        </w:rPr>
        <w:tab/>
      </w:r>
    </w:p>
    <w:p w:rsidR="00490517" w:rsidRPr="00451934" w:rsidRDefault="00490517" w:rsidP="00490517">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490517" w:rsidRPr="00451934" w:rsidTr="009748D3">
        <w:tc>
          <w:tcPr>
            <w:tcW w:w="2340" w:type="dxa"/>
            <w:shd w:val="clear" w:color="auto" w:fill="B3B3B3"/>
            <w:vAlign w:val="center"/>
          </w:tcPr>
          <w:p w:rsidR="00490517" w:rsidRPr="00451934" w:rsidRDefault="00490517" w:rsidP="009748D3">
            <w:pPr>
              <w:jc w:val="center"/>
              <w:rPr>
                <w:rFonts w:ascii="Arial" w:hAnsi="Arial" w:cs="Arial"/>
                <w:b/>
              </w:rPr>
            </w:pPr>
            <w:r w:rsidRPr="00451934">
              <w:rPr>
                <w:rFonts w:ascii="Arial" w:hAnsi="Arial" w:cs="Arial"/>
                <w:b/>
              </w:rPr>
              <w:t>REQUISITOS</w:t>
            </w:r>
          </w:p>
          <w:p w:rsidR="00490517" w:rsidRPr="00451934" w:rsidRDefault="00490517" w:rsidP="009748D3">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490517" w:rsidRPr="00451934" w:rsidRDefault="00490517" w:rsidP="009748D3">
            <w:pPr>
              <w:jc w:val="center"/>
              <w:rPr>
                <w:rFonts w:ascii="Arial" w:hAnsi="Arial" w:cs="Arial"/>
                <w:b/>
              </w:rPr>
            </w:pPr>
            <w:r w:rsidRPr="00451934">
              <w:rPr>
                <w:rFonts w:ascii="Arial" w:hAnsi="Arial" w:cs="Arial"/>
                <w:b/>
              </w:rPr>
              <w:t>DETALLE</w:t>
            </w:r>
          </w:p>
        </w:tc>
      </w:tr>
      <w:tr w:rsidR="00490517" w:rsidRPr="00451934" w:rsidTr="009748D3">
        <w:tc>
          <w:tcPr>
            <w:tcW w:w="2340" w:type="dxa"/>
            <w:vAlign w:val="center"/>
          </w:tcPr>
          <w:p w:rsidR="00490517" w:rsidRPr="00451934" w:rsidRDefault="00490517" w:rsidP="009748D3">
            <w:pPr>
              <w:jc w:val="center"/>
              <w:rPr>
                <w:rFonts w:ascii="Arial" w:hAnsi="Arial" w:cs="Arial"/>
                <w:b/>
              </w:rPr>
            </w:pPr>
            <w:r w:rsidRPr="00451934">
              <w:rPr>
                <w:rFonts w:ascii="Arial" w:hAnsi="Arial" w:cs="Arial"/>
                <w:b/>
              </w:rPr>
              <w:t>Formación General</w:t>
            </w:r>
          </w:p>
        </w:tc>
        <w:tc>
          <w:tcPr>
            <w:tcW w:w="6480" w:type="dxa"/>
          </w:tcPr>
          <w:p w:rsidR="00490517" w:rsidRPr="007B7317" w:rsidRDefault="00490517" w:rsidP="00A75F2D">
            <w:pPr>
              <w:numPr>
                <w:ilvl w:val="0"/>
                <w:numId w:val="7"/>
              </w:numPr>
              <w:contextualSpacing/>
              <w:jc w:val="both"/>
              <w:rPr>
                <w:rFonts w:ascii="Arial" w:hAnsi="Arial" w:cs="Arial"/>
                <w:lang w:eastAsia="ar-SA"/>
              </w:rPr>
            </w:pPr>
            <w:r w:rsidRPr="007B7317">
              <w:rPr>
                <w:rFonts w:ascii="Arial" w:hAnsi="Arial" w:cs="Arial"/>
                <w:lang w:val="es-MX"/>
              </w:rPr>
              <w:t>Presentar copia simple del Títu</w:t>
            </w:r>
            <w:r>
              <w:rPr>
                <w:rFonts w:ascii="Arial" w:hAnsi="Arial" w:cs="Arial"/>
                <w:lang w:val="es-MX"/>
              </w:rPr>
              <w:t>lo Profesional de Tecnólogo Médico en la especialidad requerida y</w:t>
            </w:r>
            <w:r w:rsidRPr="007B7317">
              <w:rPr>
                <w:rFonts w:ascii="Arial" w:hAnsi="Arial" w:cs="Arial"/>
                <w:lang w:val="es-MX"/>
              </w:rPr>
              <w:t xml:space="preserve"> Resolución del SERUMS</w:t>
            </w:r>
            <w:r>
              <w:rPr>
                <w:rFonts w:ascii="Arial" w:hAnsi="Arial" w:cs="Arial"/>
                <w:lang w:val="es-MX"/>
              </w:rPr>
              <w:t xml:space="preserve"> correspondiente a la profesión </w:t>
            </w:r>
            <w:r w:rsidRPr="007B7317">
              <w:rPr>
                <w:rFonts w:ascii="Arial" w:hAnsi="Arial" w:cs="Arial"/>
                <w:b/>
                <w:lang w:val="es-MX"/>
              </w:rPr>
              <w:t>(Indispensable)</w:t>
            </w:r>
            <w:r>
              <w:rPr>
                <w:rFonts w:ascii="Arial" w:hAnsi="Arial" w:cs="Arial"/>
                <w:lang w:val="es-MX"/>
              </w:rPr>
              <w:t>.</w:t>
            </w:r>
          </w:p>
          <w:p w:rsidR="00490517" w:rsidRPr="00490517" w:rsidRDefault="00490517" w:rsidP="00A75F2D">
            <w:pPr>
              <w:widowControl w:val="0"/>
              <w:numPr>
                <w:ilvl w:val="0"/>
                <w:numId w:val="7"/>
              </w:numPr>
              <w:jc w:val="both"/>
              <w:rPr>
                <w:rFonts w:ascii="Arial" w:hAnsi="Arial" w:cs="Arial"/>
                <w:lang w:val="es-MX"/>
              </w:rPr>
            </w:pPr>
            <w:r w:rsidRPr="007B7317">
              <w:rPr>
                <w:rFonts w:ascii="Arial" w:hAnsi="Arial" w:cs="Arial"/>
                <w:lang w:val="es-MX"/>
              </w:rPr>
              <w:t xml:space="preserve">Contar </w:t>
            </w:r>
            <w:r>
              <w:rPr>
                <w:rFonts w:ascii="Arial" w:hAnsi="Arial" w:cs="Arial"/>
                <w:lang w:val="es-MX"/>
              </w:rPr>
              <w:t xml:space="preserve">Diploma de </w:t>
            </w:r>
            <w:r w:rsidRPr="008B3108">
              <w:rPr>
                <w:rFonts w:ascii="Arial" w:hAnsi="Arial" w:cs="Arial"/>
                <w:lang w:val="es-MX"/>
              </w:rPr>
              <w:t>colegiatura y habilitación profesional vigente</w:t>
            </w:r>
            <w:r>
              <w:rPr>
                <w:rFonts w:ascii="Arial" w:hAnsi="Arial" w:cs="Arial"/>
                <w:lang w:val="es-MX"/>
              </w:rPr>
              <w:t xml:space="preserve"> </w:t>
            </w:r>
            <w:r w:rsidRPr="008B3108">
              <w:rPr>
                <w:rFonts w:ascii="Arial" w:hAnsi="Arial" w:cs="Arial"/>
                <w:b/>
                <w:lang w:val="es-MX"/>
              </w:rPr>
              <w:t>(Indispensable).</w:t>
            </w:r>
          </w:p>
        </w:tc>
      </w:tr>
      <w:tr w:rsidR="00490517" w:rsidRPr="00451934" w:rsidTr="009748D3">
        <w:trPr>
          <w:trHeight w:val="756"/>
        </w:trPr>
        <w:tc>
          <w:tcPr>
            <w:tcW w:w="2340" w:type="dxa"/>
            <w:vAlign w:val="center"/>
          </w:tcPr>
          <w:p w:rsidR="00490517" w:rsidRPr="00451934" w:rsidRDefault="00490517" w:rsidP="009748D3">
            <w:pPr>
              <w:jc w:val="center"/>
              <w:rPr>
                <w:rFonts w:ascii="Arial" w:hAnsi="Arial" w:cs="Arial"/>
                <w:b/>
              </w:rPr>
            </w:pPr>
            <w:r w:rsidRPr="00451934">
              <w:rPr>
                <w:rFonts w:ascii="Arial" w:hAnsi="Arial" w:cs="Arial"/>
                <w:b/>
              </w:rPr>
              <w:t>Experiencia Laboral</w:t>
            </w:r>
          </w:p>
        </w:tc>
        <w:tc>
          <w:tcPr>
            <w:tcW w:w="6480" w:type="dxa"/>
          </w:tcPr>
          <w:p w:rsidR="00490517" w:rsidRPr="002A7F1B" w:rsidRDefault="00490517" w:rsidP="009748D3">
            <w:pPr>
              <w:ind w:left="346"/>
              <w:jc w:val="both"/>
              <w:rPr>
                <w:rFonts w:ascii="Arial" w:hAnsi="Arial" w:cs="Arial"/>
                <w:b/>
                <w:lang w:eastAsia="es-ES"/>
              </w:rPr>
            </w:pPr>
            <w:r w:rsidRPr="002A7F1B">
              <w:rPr>
                <w:rFonts w:ascii="Arial" w:hAnsi="Arial" w:cs="Arial"/>
                <w:b/>
                <w:lang w:val="es-MX"/>
              </w:rPr>
              <w:t>EXPERIENCIA GENERAL:</w:t>
            </w:r>
          </w:p>
          <w:p w:rsidR="00490517" w:rsidRPr="002A7F1B" w:rsidRDefault="00490517" w:rsidP="00A75F2D">
            <w:pPr>
              <w:numPr>
                <w:ilvl w:val="0"/>
                <w:numId w:val="1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Pr>
                <w:rFonts w:ascii="Arial" w:hAnsi="Arial" w:cs="Arial"/>
                <w:lang w:val="es-MX"/>
              </w:rPr>
              <w:t>eriencia laboral mínima de dos (02</w:t>
            </w:r>
            <w:r w:rsidRPr="002A7F1B">
              <w:rPr>
                <w:rFonts w:ascii="Arial" w:hAnsi="Arial" w:cs="Arial"/>
                <w:lang w:val="es-MX"/>
              </w:rPr>
              <w:t>) años</w:t>
            </w:r>
            <w:r>
              <w:rPr>
                <w:rFonts w:ascii="Arial" w:hAnsi="Arial" w:cs="Arial"/>
                <w:lang w:val="es-MX"/>
              </w:rPr>
              <w:t>, incluyendo el SERUMS</w:t>
            </w:r>
            <w:r w:rsidRPr="002A7F1B">
              <w:rPr>
                <w:rFonts w:ascii="Arial" w:hAnsi="Arial" w:cs="Arial"/>
                <w:lang w:val="es-MX"/>
              </w:rPr>
              <w:t xml:space="preserve"> </w:t>
            </w:r>
            <w:r w:rsidRPr="002A7F1B">
              <w:rPr>
                <w:rFonts w:ascii="Arial" w:hAnsi="Arial" w:cs="Arial"/>
                <w:b/>
                <w:lang w:val="es-MX"/>
              </w:rPr>
              <w:t>(Indispensable)</w:t>
            </w:r>
            <w:r>
              <w:rPr>
                <w:rFonts w:ascii="Arial" w:hAnsi="Arial" w:cs="Arial"/>
                <w:b/>
                <w:lang w:val="es-MX"/>
              </w:rPr>
              <w:t>.</w:t>
            </w:r>
          </w:p>
          <w:p w:rsidR="00490517" w:rsidRPr="002A7F1B" w:rsidRDefault="00490517" w:rsidP="009748D3">
            <w:pPr>
              <w:ind w:left="343"/>
              <w:jc w:val="both"/>
              <w:rPr>
                <w:rFonts w:ascii="Arial" w:hAnsi="Arial" w:cs="Arial"/>
                <w:b/>
                <w:lang w:val="es-MX"/>
              </w:rPr>
            </w:pPr>
            <w:r w:rsidRPr="002A7F1B">
              <w:rPr>
                <w:rFonts w:ascii="Arial" w:hAnsi="Arial" w:cs="Arial"/>
                <w:b/>
                <w:lang w:val="es-MX"/>
              </w:rPr>
              <w:t>EXPERIENCIA ESPECÍFICA:</w:t>
            </w:r>
          </w:p>
          <w:p w:rsidR="00490517" w:rsidRPr="002A7F1B" w:rsidRDefault="00490517" w:rsidP="00A75F2D">
            <w:pPr>
              <w:numPr>
                <w:ilvl w:val="0"/>
                <w:numId w:val="11"/>
              </w:numPr>
              <w:tabs>
                <w:tab w:val="clear" w:pos="720"/>
              </w:tabs>
              <w:suppressAutoHyphens w:val="0"/>
              <w:ind w:left="343" w:hanging="283"/>
              <w:jc w:val="both"/>
              <w:rPr>
                <w:rFonts w:ascii="Arial" w:hAnsi="Arial" w:cs="Arial"/>
                <w:lang w:val="es-MX"/>
              </w:rPr>
            </w:pPr>
            <w:r>
              <w:rPr>
                <w:rFonts w:ascii="Arial" w:hAnsi="Arial" w:cs="Arial"/>
                <w:lang w:val="es-MX"/>
              </w:rPr>
              <w:t>Acreditar un (01</w:t>
            </w:r>
            <w:r w:rsidRPr="002A7F1B">
              <w:rPr>
                <w:rFonts w:ascii="Arial" w:hAnsi="Arial" w:cs="Arial"/>
                <w:lang w:val="es-MX"/>
              </w:rPr>
              <w:t xml:space="preserve">) año en el desempeño de funciones afines a la profesión y/o puesto, con posterioridad a la obtención del Título Profesional, excluyendo el SERUMS </w:t>
            </w:r>
            <w:r w:rsidRPr="002A7F1B">
              <w:rPr>
                <w:rFonts w:ascii="Arial" w:hAnsi="Arial" w:cs="Arial"/>
                <w:b/>
                <w:lang w:val="es-MX"/>
              </w:rPr>
              <w:t>(Indispensable)</w:t>
            </w:r>
            <w:r>
              <w:rPr>
                <w:rFonts w:ascii="Arial" w:hAnsi="Arial" w:cs="Arial"/>
                <w:b/>
                <w:lang w:val="es-MX"/>
              </w:rPr>
              <w:t>.</w:t>
            </w:r>
          </w:p>
          <w:p w:rsidR="00490517" w:rsidRPr="002A7F1B" w:rsidRDefault="00490517" w:rsidP="009748D3">
            <w:pPr>
              <w:tabs>
                <w:tab w:val="left" w:pos="252"/>
              </w:tabs>
              <w:ind w:left="485" w:hanging="233"/>
              <w:jc w:val="both"/>
              <w:rPr>
                <w:rFonts w:ascii="Arial" w:hAnsi="Arial" w:cs="Arial"/>
                <w:b/>
                <w:lang w:val="es-MX"/>
              </w:rPr>
            </w:pPr>
            <w:r w:rsidRPr="002A7F1B">
              <w:rPr>
                <w:rFonts w:ascii="Arial" w:hAnsi="Arial" w:cs="Arial"/>
                <w:b/>
                <w:lang w:val="es-MX"/>
              </w:rPr>
              <w:t xml:space="preserve">  EXPERIENCIA EN EL SECTOR PÚBLICO:</w:t>
            </w:r>
          </w:p>
          <w:p w:rsidR="00490517" w:rsidRDefault="00490517" w:rsidP="00A75F2D">
            <w:pPr>
              <w:numPr>
                <w:ilvl w:val="0"/>
                <w:numId w:val="1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SERUMS </w:t>
            </w:r>
            <w:r w:rsidRPr="002A7F1B">
              <w:rPr>
                <w:rFonts w:ascii="Arial" w:hAnsi="Arial" w:cs="Arial"/>
                <w:b/>
                <w:lang w:val="es-MX"/>
              </w:rPr>
              <w:t>(Indispensable)</w:t>
            </w:r>
            <w:r>
              <w:rPr>
                <w:rFonts w:ascii="Arial" w:hAnsi="Arial" w:cs="Arial"/>
                <w:b/>
                <w:lang w:val="es-MX"/>
              </w:rPr>
              <w:t>.</w:t>
            </w:r>
          </w:p>
          <w:p w:rsidR="00490517" w:rsidRPr="0051036C" w:rsidRDefault="00490517" w:rsidP="009748D3">
            <w:pPr>
              <w:suppressAutoHyphens w:val="0"/>
              <w:ind w:left="343"/>
              <w:jc w:val="both"/>
              <w:rPr>
                <w:rFonts w:ascii="Arial" w:hAnsi="Arial" w:cs="Arial"/>
                <w:lang w:val="es-MX"/>
              </w:rPr>
            </w:pPr>
          </w:p>
          <w:p w:rsidR="00490517" w:rsidRDefault="00490517" w:rsidP="009748D3">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90517" w:rsidRPr="00451934" w:rsidRDefault="00490517" w:rsidP="009748D3">
            <w:pPr>
              <w:ind w:left="53"/>
              <w:jc w:val="both"/>
              <w:rPr>
                <w:rFonts w:ascii="Arial" w:hAnsi="Arial" w:cs="Arial"/>
              </w:rPr>
            </w:pPr>
            <w:r>
              <w:rPr>
                <w:rFonts w:ascii="Arial" w:hAnsi="Arial" w:cs="Arial"/>
              </w:rPr>
              <w:t>No se considerará como experiencia laboral: Trabajos ad Honorem en domicilio, ni pasantías.</w:t>
            </w:r>
          </w:p>
        </w:tc>
      </w:tr>
      <w:tr w:rsidR="00490517" w:rsidRPr="00451934" w:rsidTr="009748D3">
        <w:trPr>
          <w:trHeight w:val="345"/>
        </w:trPr>
        <w:tc>
          <w:tcPr>
            <w:tcW w:w="2340" w:type="dxa"/>
            <w:vAlign w:val="center"/>
          </w:tcPr>
          <w:p w:rsidR="00490517" w:rsidRPr="00451934" w:rsidRDefault="00490517" w:rsidP="009748D3">
            <w:pPr>
              <w:jc w:val="center"/>
              <w:rPr>
                <w:rFonts w:ascii="Arial" w:hAnsi="Arial" w:cs="Arial"/>
                <w:b/>
              </w:rPr>
            </w:pPr>
            <w:r w:rsidRPr="00451934">
              <w:rPr>
                <w:rFonts w:ascii="Arial" w:hAnsi="Arial" w:cs="Arial"/>
                <w:b/>
              </w:rPr>
              <w:t>Capacitación</w:t>
            </w:r>
          </w:p>
        </w:tc>
        <w:tc>
          <w:tcPr>
            <w:tcW w:w="6480" w:type="dxa"/>
          </w:tcPr>
          <w:p w:rsidR="00490517" w:rsidRPr="00490517" w:rsidRDefault="00490517" w:rsidP="00A75F2D">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413761">
              <w:rPr>
                <w:rFonts w:ascii="Arial" w:hAnsi="Arial" w:cs="Arial"/>
                <w:lang w:val="es-MX"/>
              </w:rPr>
              <w:t>Acreditar actividades de capacitación y/o actualización profesional afines a</w:t>
            </w:r>
            <w:r>
              <w:rPr>
                <w:rFonts w:ascii="Arial" w:hAnsi="Arial" w:cs="Arial"/>
                <w:lang w:val="es-MX"/>
              </w:rPr>
              <w:t xml:space="preserve"> </w:t>
            </w:r>
            <w:r w:rsidRPr="00413761">
              <w:rPr>
                <w:rFonts w:ascii="Arial" w:hAnsi="Arial" w:cs="Arial"/>
                <w:lang w:val="es-MX"/>
              </w:rPr>
              <w:t>l</w:t>
            </w:r>
            <w:r>
              <w:rPr>
                <w:rFonts w:ascii="Arial" w:hAnsi="Arial" w:cs="Arial"/>
                <w:lang w:val="es-MX"/>
              </w:rPr>
              <w:t>a profesión y según especialidad,</w:t>
            </w:r>
            <w:r w:rsidRPr="00413761">
              <w:rPr>
                <w:rFonts w:ascii="Arial" w:hAnsi="Arial" w:cs="Arial"/>
                <w:lang w:val="es-MX"/>
              </w:rPr>
              <w:t xml:space="preserve"> como mínimo de 51 horas o 03 créditos, realizadas a partir del año 2012 a la fecha </w:t>
            </w:r>
            <w:r w:rsidRPr="00413761">
              <w:rPr>
                <w:rFonts w:ascii="Arial" w:hAnsi="Arial" w:cs="Arial"/>
                <w:b/>
                <w:lang w:val="es-MX"/>
              </w:rPr>
              <w:t>(Indispensable).</w:t>
            </w:r>
          </w:p>
        </w:tc>
      </w:tr>
      <w:tr w:rsidR="00490517" w:rsidRPr="00451934" w:rsidTr="009748D3">
        <w:trPr>
          <w:trHeight w:val="308"/>
        </w:trPr>
        <w:tc>
          <w:tcPr>
            <w:tcW w:w="2340" w:type="dxa"/>
            <w:vAlign w:val="center"/>
          </w:tcPr>
          <w:p w:rsidR="00490517" w:rsidRPr="00451934" w:rsidRDefault="00490517" w:rsidP="009748D3">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490517" w:rsidRPr="00CC02E4" w:rsidRDefault="00490517" w:rsidP="00A75F2D">
            <w:pPr>
              <w:numPr>
                <w:ilvl w:val="0"/>
                <w:numId w:val="14"/>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Pr>
                <w:rFonts w:ascii="Arial" w:hAnsi="Arial" w:cs="Arial"/>
                <w:b/>
              </w:rPr>
              <w:t>.</w:t>
            </w:r>
          </w:p>
        </w:tc>
      </w:tr>
      <w:tr w:rsidR="00490517" w:rsidRPr="00451934" w:rsidTr="009748D3">
        <w:trPr>
          <w:trHeight w:val="308"/>
        </w:trPr>
        <w:tc>
          <w:tcPr>
            <w:tcW w:w="2340" w:type="dxa"/>
            <w:vAlign w:val="center"/>
          </w:tcPr>
          <w:p w:rsidR="00490517" w:rsidRPr="00346314" w:rsidRDefault="00490517" w:rsidP="009748D3">
            <w:pPr>
              <w:jc w:val="center"/>
              <w:rPr>
                <w:rFonts w:ascii="Arial" w:hAnsi="Arial" w:cs="Arial"/>
                <w:b/>
              </w:rPr>
            </w:pPr>
            <w:r w:rsidRPr="00346314">
              <w:rPr>
                <w:rFonts w:ascii="Arial" w:hAnsi="Arial" w:cs="Arial"/>
                <w:b/>
              </w:rPr>
              <w:t>Habilidades o Competencias</w:t>
            </w:r>
          </w:p>
        </w:tc>
        <w:tc>
          <w:tcPr>
            <w:tcW w:w="6480" w:type="dxa"/>
          </w:tcPr>
          <w:p w:rsidR="00490517" w:rsidRPr="00346314" w:rsidRDefault="00490517" w:rsidP="009748D3">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490517" w:rsidRPr="00346314" w:rsidRDefault="00490517" w:rsidP="009748D3">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490517" w:rsidRPr="00451934" w:rsidTr="009748D3">
        <w:trPr>
          <w:trHeight w:val="307"/>
        </w:trPr>
        <w:tc>
          <w:tcPr>
            <w:tcW w:w="2340" w:type="dxa"/>
            <w:vAlign w:val="center"/>
          </w:tcPr>
          <w:p w:rsidR="00490517" w:rsidRPr="00451934" w:rsidRDefault="00490517" w:rsidP="009748D3">
            <w:pPr>
              <w:jc w:val="center"/>
              <w:rPr>
                <w:rFonts w:ascii="Arial" w:hAnsi="Arial" w:cs="Arial"/>
                <w:b/>
              </w:rPr>
            </w:pPr>
            <w:r w:rsidRPr="00451934">
              <w:rPr>
                <w:rFonts w:ascii="Arial" w:hAnsi="Arial" w:cs="Arial"/>
                <w:b/>
              </w:rPr>
              <w:lastRenderedPageBreak/>
              <w:t>Motivo de Contratación</w:t>
            </w:r>
          </w:p>
        </w:tc>
        <w:tc>
          <w:tcPr>
            <w:tcW w:w="6480" w:type="dxa"/>
          </w:tcPr>
          <w:p w:rsidR="00490517" w:rsidRPr="00451934" w:rsidRDefault="00490517" w:rsidP="009748D3">
            <w:pPr>
              <w:contextualSpacing/>
              <w:jc w:val="both"/>
              <w:rPr>
                <w:rFonts w:ascii="Arial" w:hAnsi="Arial" w:cs="Arial"/>
              </w:rPr>
            </w:pPr>
            <w:r>
              <w:rPr>
                <w:rFonts w:ascii="Arial" w:hAnsi="Arial" w:cs="Arial"/>
              </w:rPr>
              <w:t>Resolución de Gerencia Central  N° 1098-GCGP-ESSALUD-2016</w:t>
            </w:r>
          </w:p>
        </w:tc>
      </w:tr>
    </w:tbl>
    <w:p w:rsidR="00490517" w:rsidRDefault="00490517" w:rsidP="00490517">
      <w:pPr>
        <w:pStyle w:val="Encabezado"/>
        <w:tabs>
          <w:tab w:val="clear" w:pos="4419"/>
          <w:tab w:val="clear" w:pos="8838"/>
        </w:tabs>
        <w:jc w:val="both"/>
        <w:rPr>
          <w:rFonts w:ascii="Arial" w:hAnsi="Arial" w:cs="Arial"/>
          <w:b/>
          <w:color w:val="000000"/>
          <w:sz w:val="16"/>
          <w:szCs w:val="16"/>
        </w:rPr>
      </w:pPr>
    </w:p>
    <w:p w:rsidR="00490517" w:rsidRDefault="00490517" w:rsidP="007E72FA">
      <w:pPr>
        <w:pStyle w:val="Encabezado"/>
        <w:tabs>
          <w:tab w:val="clear" w:pos="4419"/>
          <w:tab w:val="clear" w:pos="8838"/>
        </w:tabs>
        <w:jc w:val="both"/>
        <w:rPr>
          <w:rFonts w:ascii="Arial" w:hAnsi="Arial" w:cs="Arial"/>
          <w:b/>
          <w:color w:val="000000"/>
          <w:sz w:val="16"/>
          <w:szCs w:val="16"/>
        </w:rPr>
      </w:pPr>
    </w:p>
    <w:p w:rsidR="00BC2A47" w:rsidRPr="007D3518" w:rsidRDefault="00BC2A47" w:rsidP="007D3518">
      <w:pPr>
        <w:ind w:left="360"/>
        <w:jc w:val="both"/>
        <w:rPr>
          <w:rFonts w:ascii="Arial" w:hAnsi="Arial" w:cs="Arial"/>
          <w:b/>
          <w:lang w:val="pt-BR"/>
        </w:rPr>
      </w:pPr>
      <w:r>
        <w:rPr>
          <w:rFonts w:ascii="Arial" w:hAnsi="Arial" w:cs="Arial"/>
          <w:b/>
          <w:lang w:val="pt-BR"/>
        </w:rPr>
        <w:t>TÉCNICO NO DIPLOMADO</w:t>
      </w:r>
      <w:r w:rsidR="007D3518">
        <w:rPr>
          <w:rFonts w:ascii="Arial" w:hAnsi="Arial" w:cs="Arial"/>
          <w:b/>
          <w:lang w:val="pt-BR"/>
        </w:rPr>
        <w:t xml:space="preserve"> EM TERAPIA FÍSICA Y REHABILITACIÓN</w:t>
      </w:r>
      <w:r>
        <w:rPr>
          <w:rFonts w:ascii="Arial" w:hAnsi="Arial" w:cs="Arial"/>
          <w:b/>
          <w:lang w:val="pt-BR"/>
        </w:rPr>
        <w:t xml:space="preserve"> </w:t>
      </w:r>
      <w:r w:rsidRPr="00B735D9">
        <w:rPr>
          <w:rFonts w:ascii="Arial" w:hAnsi="Arial" w:cs="Arial"/>
          <w:b/>
          <w:lang w:val="pt-BR"/>
        </w:rPr>
        <w:t>(</w:t>
      </w:r>
      <w:r>
        <w:rPr>
          <w:rFonts w:ascii="Arial" w:hAnsi="Arial" w:cs="Arial"/>
          <w:b/>
          <w:color w:val="000000"/>
          <w:lang w:val="es-PE"/>
        </w:rPr>
        <w:t>T3TND-003</w:t>
      </w:r>
      <w:r w:rsidRPr="00B735D9">
        <w:rPr>
          <w:rFonts w:ascii="Arial" w:hAnsi="Arial" w:cs="Arial"/>
          <w:b/>
          <w:color w:val="000000"/>
          <w:lang w:val="es-PE"/>
        </w:rPr>
        <w:t>)</w:t>
      </w:r>
      <w:r w:rsidRPr="00B735D9">
        <w:rPr>
          <w:rFonts w:ascii="Arial" w:hAnsi="Arial" w:cs="Arial"/>
          <w:b/>
          <w:lang w:val="pt-BR"/>
        </w:rPr>
        <w:tab/>
      </w:r>
    </w:p>
    <w:p w:rsidR="00BC2A47" w:rsidRPr="00451934" w:rsidRDefault="00BC2A47" w:rsidP="00BC2A47">
      <w:pPr>
        <w:pStyle w:val="Sangradetextonormal"/>
        <w:ind w:left="426" w:firstLine="0"/>
        <w:jc w:val="both"/>
        <w:outlineLvl w:val="0"/>
        <w:rPr>
          <w:rFonts w:cs="Arial"/>
          <w:sz w:val="20"/>
          <w:szCs w:val="20"/>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C2A47" w:rsidRPr="00451934" w:rsidTr="009748D3">
        <w:tc>
          <w:tcPr>
            <w:tcW w:w="2340" w:type="dxa"/>
            <w:shd w:val="clear" w:color="auto" w:fill="B3B3B3"/>
            <w:vAlign w:val="center"/>
          </w:tcPr>
          <w:p w:rsidR="00BC2A47" w:rsidRPr="00451934" w:rsidRDefault="00BC2A47" w:rsidP="009748D3">
            <w:pPr>
              <w:jc w:val="center"/>
              <w:rPr>
                <w:rFonts w:ascii="Arial" w:hAnsi="Arial" w:cs="Arial"/>
                <w:b/>
              </w:rPr>
            </w:pPr>
            <w:r w:rsidRPr="00451934">
              <w:rPr>
                <w:rFonts w:ascii="Arial" w:hAnsi="Arial" w:cs="Arial"/>
                <w:b/>
              </w:rPr>
              <w:t>REQUISITOS</w:t>
            </w:r>
          </w:p>
          <w:p w:rsidR="00BC2A47" w:rsidRPr="00451934" w:rsidRDefault="00BC2A47" w:rsidP="009748D3">
            <w:pPr>
              <w:jc w:val="center"/>
              <w:rPr>
                <w:rFonts w:ascii="Arial" w:hAnsi="Arial" w:cs="Arial"/>
                <w:b/>
              </w:rPr>
            </w:pPr>
            <w:r w:rsidRPr="00451934">
              <w:rPr>
                <w:rFonts w:ascii="Arial" w:hAnsi="Arial" w:cs="Arial"/>
                <w:b/>
              </w:rPr>
              <w:t>ESPECÍFICOS</w:t>
            </w:r>
          </w:p>
        </w:tc>
        <w:tc>
          <w:tcPr>
            <w:tcW w:w="6480" w:type="dxa"/>
            <w:shd w:val="clear" w:color="auto" w:fill="B3B3B3"/>
            <w:vAlign w:val="center"/>
          </w:tcPr>
          <w:p w:rsidR="00BC2A47" w:rsidRPr="00451934" w:rsidRDefault="00BC2A47" w:rsidP="009748D3">
            <w:pPr>
              <w:jc w:val="center"/>
              <w:rPr>
                <w:rFonts w:ascii="Arial" w:hAnsi="Arial" w:cs="Arial"/>
                <w:b/>
              </w:rPr>
            </w:pPr>
            <w:r w:rsidRPr="00451934">
              <w:rPr>
                <w:rFonts w:ascii="Arial" w:hAnsi="Arial" w:cs="Arial"/>
                <w:b/>
              </w:rPr>
              <w:t>DETALLE</w:t>
            </w:r>
          </w:p>
        </w:tc>
      </w:tr>
      <w:tr w:rsidR="00BC2A47" w:rsidRPr="00451934" w:rsidTr="009748D3">
        <w:tc>
          <w:tcPr>
            <w:tcW w:w="2340" w:type="dxa"/>
            <w:vAlign w:val="center"/>
          </w:tcPr>
          <w:p w:rsidR="00BC2A47" w:rsidRPr="00451934" w:rsidRDefault="00BC2A47" w:rsidP="009748D3">
            <w:pPr>
              <w:jc w:val="center"/>
              <w:rPr>
                <w:rFonts w:ascii="Arial" w:hAnsi="Arial" w:cs="Arial"/>
                <w:b/>
              </w:rPr>
            </w:pPr>
            <w:r w:rsidRPr="00451934">
              <w:rPr>
                <w:rFonts w:ascii="Arial" w:hAnsi="Arial" w:cs="Arial"/>
                <w:b/>
              </w:rPr>
              <w:t>Formación General</w:t>
            </w:r>
          </w:p>
        </w:tc>
        <w:tc>
          <w:tcPr>
            <w:tcW w:w="6480" w:type="dxa"/>
          </w:tcPr>
          <w:p w:rsidR="00BC2A47" w:rsidRPr="00BC2A47" w:rsidRDefault="00BC2A47" w:rsidP="00A75F2D">
            <w:pPr>
              <w:numPr>
                <w:ilvl w:val="0"/>
                <w:numId w:val="7"/>
              </w:numPr>
              <w:contextualSpacing/>
              <w:jc w:val="both"/>
              <w:rPr>
                <w:rFonts w:ascii="Arial" w:hAnsi="Arial" w:cs="Arial"/>
                <w:lang w:eastAsia="ar-SA"/>
              </w:rPr>
            </w:pPr>
            <w:r w:rsidRPr="00BC2A47">
              <w:rPr>
                <w:rFonts w:ascii="Arial" w:hAnsi="Arial" w:cs="Arial"/>
                <w:lang w:val="es-MX"/>
              </w:rPr>
              <w:t>Presentar copia simple de la Constancia o Diploma de Egresado de Instituto Superior en Terapia Física y Rehabilitación (mínimo 03 años de estudios)</w:t>
            </w:r>
            <w:r w:rsidRPr="00BC2A47">
              <w:rPr>
                <w:rFonts w:ascii="Arial" w:hAnsi="Arial" w:cs="Arial"/>
                <w:b/>
                <w:lang w:val="es-MX"/>
              </w:rPr>
              <w:t xml:space="preserve"> (Indispensable).</w:t>
            </w:r>
          </w:p>
        </w:tc>
      </w:tr>
      <w:tr w:rsidR="00BC2A47" w:rsidRPr="00451934" w:rsidTr="009748D3">
        <w:trPr>
          <w:trHeight w:val="756"/>
        </w:trPr>
        <w:tc>
          <w:tcPr>
            <w:tcW w:w="2340" w:type="dxa"/>
            <w:vAlign w:val="center"/>
          </w:tcPr>
          <w:p w:rsidR="00BC2A47" w:rsidRPr="00451934" w:rsidRDefault="00BC2A47" w:rsidP="009748D3">
            <w:pPr>
              <w:jc w:val="center"/>
              <w:rPr>
                <w:rFonts w:ascii="Arial" w:hAnsi="Arial" w:cs="Arial"/>
                <w:b/>
              </w:rPr>
            </w:pPr>
            <w:r w:rsidRPr="00451934">
              <w:rPr>
                <w:rFonts w:ascii="Arial" w:hAnsi="Arial" w:cs="Arial"/>
                <w:b/>
              </w:rPr>
              <w:t>Experiencia Laboral</w:t>
            </w:r>
          </w:p>
        </w:tc>
        <w:tc>
          <w:tcPr>
            <w:tcW w:w="6480" w:type="dxa"/>
          </w:tcPr>
          <w:p w:rsidR="00BC2A47" w:rsidRPr="002A7F1B" w:rsidRDefault="00BC2A47" w:rsidP="009748D3">
            <w:pPr>
              <w:ind w:left="346"/>
              <w:jc w:val="both"/>
              <w:rPr>
                <w:rFonts w:ascii="Arial" w:hAnsi="Arial" w:cs="Arial"/>
                <w:b/>
                <w:lang w:eastAsia="es-ES"/>
              </w:rPr>
            </w:pPr>
            <w:r w:rsidRPr="002A7F1B">
              <w:rPr>
                <w:rFonts w:ascii="Arial" w:hAnsi="Arial" w:cs="Arial"/>
                <w:b/>
                <w:lang w:val="es-MX"/>
              </w:rPr>
              <w:t>EXPERIENCIA GENERAL:</w:t>
            </w:r>
          </w:p>
          <w:p w:rsidR="00BC2A47" w:rsidRPr="002A7F1B" w:rsidRDefault="00BC2A47" w:rsidP="00A75F2D">
            <w:pPr>
              <w:numPr>
                <w:ilvl w:val="0"/>
                <w:numId w:val="11"/>
              </w:numPr>
              <w:tabs>
                <w:tab w:val="clear" w:pos="720"/>
              </w:tabs>
              <w:suppressAutoHyphens w:val="0"/>
              <w:ind w:left="343" w:hanging="283"/>
              <w:jc w:val="both"/>
              <w:rPr>
                <w:rFonts w:ascii="Arial" w:hAnsi="Arial" w:cs="Arial"/>
                <w:lang w:val="es-MX"/>
              </w:rPr>
            </w:pPr>
            <w:r w:rsidRPr="002A7F1B">
              <w:rPr>
                <w:rFonts w:ascii="Arial" w:hAnsi="Arial" w:cs="Arial"/>
                <w:lang w:val="es-MX"/>
              </w:rPr>
              <w:t>Acreditar exp</w:t>
            </w:r>
            <w:r>
              <w:rPr>
                <w:rFonts w:ascii="Arial" w:hAnsi="Arial" w:cs="Arial"/>
                <w:lang w:val="es-MX"/>
              </w:rPr>
              <w:t>er</w:t>
            </w:r>
            <w:r w:rsidR="0096487A">
              <w:rPr>
                <w:rFonts w:ascii="Arial" w:hAnsi="Arial" w:cs="Arial"/>
                <w:lang w:val="es-MX"/>
              </w:rPr>
              <w:t xml:space="preserve">iencia laboral mínima de cuatro (04) años </w:t>
            </w:r>
            <w:r w:rsidRPr="002A7F1B">
              <w:rPr>
                <w:rFonts w:ascii="Arial" w:hAnsi="Arial" w:cs="Arial"/>
                <w:b/>
                <w:lang w:val="es-MX"/>
              </w:rPr>
              <w:t>(Indispensable)</w:t>
            </w:r>
            <w:r>
              <w:rPr>
                <w:rFonts w:ascii="Arial" w:hAnsi="Arial" w:cs="Arial"/>
                <w:b/>
                <w:lang w:val="es-MX"/>
              </w:rPr>
              <w:t>.</w:t>
            </w:r>
          </w:p>
          <w:p w:rsidR="00BC2A47" w:rsidRPr="002A7F1B" w:rsidRDefault="00BC2A47" w:rsidP="009748D3">
            <w:pPr>
              <w:ind w:left="343"/>
              <w:jc w:val="both"/>
              <w:rPr>
                <w:rFonts w:ascii="Arial" w:hAnsi="Arial" w:cs="Arial"/>
                <w:b/>
                <w:lang w:val="es-MX"/>
              </w:rPr>
            </w:pPr>
            <w:r w:rsidRPr="002A7F1B">
              <w:rPr>
                <w:rFonts w:ascii="Arial" w:hAnsi="Arial" w:cs="Arial"/>
                <w:b/>
                <w:lang w:val="es-MX"/>
              </w:rPr>
              <w:t>EXPERIENCIA ESPECÍFICA:</w:t>
            </w:r>
          </w:p>
          <w:p w:rsidR="00BC2A47" w:rsidRPr="006B699C" w:rsidRDefault="0096487A" w:rsidP="00A75F2D">
            <w:pPr>
              <w:numPr>
                <w:ilvl w:val="0"/>
                <w:numId w:val="11"/>
              </w:numPr>
              <w:tabs>
                <w:tab w:val="clear" w:pos="720"/>
              </w:tabs>
              <w:suppressAutoHyphens w:val="0"/>
              <w:ind w:left="343" w:hanging="283"/>
              <w:jc w:val="both"/>
              <w:rPr>
                <w:rFonts w:ascii="Arial" w:hAnsi="Arial" w:cs="Arial"/>
                <w:lang w:val="es-MX"/>
              </w:rPr>
            </w:pPr>
            <w:r>
              <w:rPr>
                <w:rFonts w:ascii="Arial" w:hAnsi="Arial" w:cs="Arial"/>
                <w:lang w:val="es-MX"/>
              </w:rPr>
              <w:t>Acreditar tres (03</w:t>
            </w:r>
            <w:r w:rsidR="00BC2A47" w:rsidRPr="002A7F1B">
              <w:rPr>
                <w:rFonts w:ascii="Arial" w:hAnsi="Arial" w:cs="Arial"/>
                <w:lang w:val="es-MX"/>
              </w:rPr>
              <w:t>) año</w:t>
            </w:r>
            <w:r>
              <w:rPr>
                <w:rFonts w:ascii="Arial" w:hAnsi="Arial" w:cs="Arial"/>
                <w:lang w:val="es-MX"/>
              </w:rPr>
              <w:t>s</w:t>
            </w:r>
            <w:r w:rsidR="00BC2A47" w:rsidRPr="002A7F1B">
              <w:rPr>
                <w:rFonts w:ascii="Arial" w:hAnsi="Arial" w:cs="Arial"/>
                <w:lang w:val="es-MX"/>
              </w:rPr>
              <w:t xml:space="preserve"> en el desempeño de funciones afines a la</w:t>
            </w:r>
            <w:r>
              <w:rPr>
                <w:rFonts w:ascii="Arial" w:hAnsi="Arial" w:cs="Arial"/>
                <w:lang w:val="es-MX"/>
              </w:rPr>
              <w:t xml:space="preserve"> especialidad técnica asistencial </w:t>
            </w:r>
            <w:r w:rsidRPr="006B699C">
              <w:rPr>
                <w:rFonts w:ascii="Arial" w:hAnsi="Arial" w:cs="Arial"/>
                <w:lang w:val="es-MX"/>
              </w:rPr>
              <w:t>con p</w:t>
            </w:r>
            <w:r w:rsidR="00BC2A47" w:rsidRPr="006B699C">
              <w:rPr>
                <w:rFonts w:ascii="Arial" w:hAnsi="Arial" w:cs="Arial"/>
                <w:lang w:val="es-MX"/>
              </w:rPr>
              <w:t xml:space="preserve">osterioridad a la </w:t>
            </w:r>
            <w:r w:rsidRPr="006B699C">
              <w:rPr>
                <w:rFonts w:ascii="Arial" w:hAnsi="Arial" w:cs="Arial"/>
                <w:lang w:val="es-MX"/>
              </w:rPr>
              <w:t xml:space="preserve">formación requerida </w:t>
            </w:r>
            <w:r w:rsidR="00BC2A47" w:rsidRPr="006B699C">
              <w:rPr>
                <w:rFonts w:ascii="Arial" w:hAnsi="Arial" w:cs="Arial"/>
                <w:b/>
                <w:lang w:val="es-MX"/>
              </w:rPr>
              <w:t>(Indispensable).</w:t>
            </w:r>
          </w:p>
          <w:p w:rsidR="00BC2A47" w:rsidRPr="002A7F1B" w:rsidRDefault="00BC2A47" w:rsidP="009748D3">
            <w:pPr>
              <w:tabs>
                <w:tab w:val="left" w:pos="252"/>
              </w:tabs>
              <w:ind w:left="485" w:hanging="233"/>
              <w:jc w:val="both"/>
              <w:rPr>
                <w:rFonts w:ascii="Arial" w:hAnsi="Arial" w:cs="Arial"/>
                <w:b/>
                <w:lang w:val="es-MX"/>
              </w:rPr>
            </w:pPr>
            <w:r w:rsidRPr="006B699C">
              <w:rPr>
                <w:rFonts w:ascii="Arial" w:hAnsi="Arial" w:cs="Arial"/>
                <w:b/>
                <w:lang w:val="es-MX"/>
              </w:rPr>
              <w:t xml:space="preserve">  EXPERIENCIA EN EL SECTO</w:t>
            </w:r>
            <w:r w:rsidRPr="002A7F1B">
              <w:rPr>
                <w:rFonts w:ascii="Arial" w:hAnsi="Arial" w:cs="Arial"/>
                <w:b/>
                <w:lang w:val="es-MX"/>
              </w:rPr>
              <w:t>R PÚBLICO:</w:t>
            </w:r>
          </w:p>
          <w:p w:rsidR="00BC2A47" w:rsidRDefault="00BC2A47" w:rsidP="00A75F2D">
            <w:pPr>
              <w:numPr>
                <w:ilvl w:val="0"/>
                <w:numId w:val="11"/>
              </w:numPr>
              <w:tabs>
                <w:tab w:val="clear" w:pos="720"/>
              </w:tabs>
              <w:suppressAutoHyphens w:val="0"/>
              <w:ind w:left="343" w:hanging="283"/>
              <w:jc w:val="both"/>
              <w:rPr>
                <w:rFonts w:ascii="Arial" w:hAnsi="Arial" w:cs="Arial"/>
                <w:lang w:val="es-MX"/>
              </w:rPr>
            </w:pPr>
            <w:r w:rsidRPr="002A7F1B">
              <w:rPr>
                <w:rFonts w:ascii="Arial" w:hAnsi="Arial" w:cs="Arial"/>
                <w:lang w:val="es-MX"/>
              </w:rPr>
              <w:t xml:space="preserve">Acreditar un (01) año </w:t>
            </w:r>
            <w:r w:rsidR="0096487A">
              <w:rPr>
                <w:rFonts w:ascii="Arial" w:hAnsi="Arial" w:cs="Arial"/>
                <w:lang w:val="es-MX"/>
              </w:rPr>
              <w:t xml:space="preserve">en funciones afines al cargo </w:t>
            </w:r>
            <w:r w:rsidRPr="002A7F1B">
              <w:rPr>
                <w:rFonts w:ascii="Arial" w:hAnsi="Arial" w:cs="Arial"/>
                <w:b/>
                <w:lang w:val="es-MX"/>
              </w:rPr>
              <w:t>(Indispensable)</w:t>
            </w:r>
            <w:r>
              <w:rPr>
                <w:rFonts w:ascii="Arial" w:hAnsi="Arial" w:cs="Arial"/>
                <w:b/>
                <w:lang w:val="es-MX"/>
              </w:rPr>
              <w:t>.</w:t>
            </w:r>
          </w:p>
          <w:p w:rsidR="0096487A" w:rsidRPr="0051036C" w:rsidRDefault="0096487A" w:rsidP="009748D3">
            <w:pPr>
              <w:suppressAutoHyphens w:val="0"/>
              <w:ind w:left="343"/>
              <w:jc w:val="both"/>
              <w:rPr>
                <w:rFonts w:ascii="Arial" w:hAnsi="Arial" w:cs="Arial"/>
                <w:lang w:val="es-MX"/>
              </w:rPr>
            </w:pPr>
          </w:p>
          <w:p w:rsidR="00BC2A47" w:rsidRDefault="00BC2A47" w:rsidP="009748D3">
            <w:pPr>
              <w:ind w:left="53"/>
              <w:jc w:val="both"/>
              <w:rPr>
                <w:rFonts w:ascii="Arial" w:hAnsi="Arial" w:cs="Arial"/>
              </w:rPr>
            </w:pPr>
            <w:r w:rsidRPr="00E83B8D">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C2A47" w:rsidRPr="00451934" w:rsidRDefault="00BC2A47" w:rsidP="009748D3">
            <w:pPr>
              <w:ind w:left="53"/>
              <w:jc w:val="both"/>
              <w:rPr>
                <w:rFonts w:ascii="Arial" w:hAnsi="Arial" w:cs="Arial"/>
              </w:rPr>
            </w:pPr>
            <w:r>
              <w:rPr>
                <w:rFonts w:ascii="Arial" w:hAnsi="Arial" w:cs="Arial"/>
              </w:rPr>
              <w:t>No se considerará como experiencia laboral: Trabajos ad Honorem en domicilio, ni pasantías.</w:t>
            </w:r>
          </w:p>
        </w:tc>
      </w:tr>
      <w:tr w:rsidR="00BC2A47" w:rsidRPr="00451934" w:rsidTr="009748D3">
        <w:trPr>
          <w:trHeight w:val="345"/>
        </w:trPr>
        <w:tc>
          <w:tcPr>
            <w:tcW w:w="2340" w:type="dxa"/>
            <w:vAlign w:val="center"/>
          </w:tcPr>
          <w:p w:rsidR="00BC2A47" w:rsidRPr="00451934" w:rsidRDefault="00BC2A47" w:rsidP="009748D3">
            <w:pPr>
              <w:jc w:val="center"/>
              <w:rPr>
                <w:rFonts w:ascii="Arial" w:hAnsi="Arial" w:cs="Arial"/>
                <w:b/>
              </w:rPr>
            </w:pPr>
            <w:r w:rsidRPr="00451934">
              <w:rPr>
                <w:rFonts w:ascii="Arial" w:hAnsi="Arial" w:cs="Arial"/>
                <w:b/>
              </w:rPr>
              <w:t>Capacitación</w:t>
            </w:r>
          </w:p>
        </w:tc>
        <w:tc>
          <w:tcPr>
            <w:tcW w:w="6480" w:type="dxa"/>
          </w:tcPr>
          <w:p w:rsidR="00BC2A47" w:rsidRPr="00BC2A47" w:rsidRDefault="00BC2A47" w:rsidP="00A75F2D">
            <w:pPr>
              <w:numPr>
                <w:ilvl w:val="0"/>
                <w:numId w:val="10"/>
              </w:numPr>
              <w:tabs>
                <w:tab w:val="clear" w:pos="720"/>
              </w:tabs>
              <w:suppressAutoHyphens w:val="0"/>
              <w:autoSpaceDE w:val="0"/>
              <w:autoSpaceDN w:val="0"/>
              <w:adjustRightInd w:val="0"/>
              <w:ind w:left="337" w:hanging="284"/>
              <w:jc w:val="both"/>
              <w:rPr>
                <w:rFonts w:ascii="Arial" w:hAnsi="Arial" w:cs="Arial"/>
                <w:b/>
                <w:lang w:val="es-MX"/>
              </w:rPr>
            </w:pPr>
            <w:r w:rsidRPr="00BC2A47">
              <w:rPr>
                <w:rFonts w:ascii="Arial" w:hAnsi="Arial" w:cs="Arial"/>
                <w:lang w:val="es-MX"/>
              </w:rPr>
              <w:t xml:space="preserve">Acreditar capacitación o actividades de actualización afines especialidad técnica asistencial, equivalente a 51 horas o 03 créditos, realizadas a partir del año 2012 a la fecha </w:t>
            </w:r>
            <w:r w:rsidRPr="00BC2A47">
              <w:rPr>
                <w:rFonts w:ascii="Arial" w:hAnsi="Arial" w:cs="Arial"/>
                <w:b/>
                <w:lang w:val="es-MX"/>
              </w:rPr>
              <w:t xml:space="preserve">(Indispensable).  </w:t>
            </w:r>
          </w:p>
        </w:tc>
      </w:tr>
      <w:tr w:rsidR="00BC2A47" w:rsidRPr="00451934" w:rsidTr="009748D3">
        <w:trPr>
          <w:trHeight w:val="308"/>
        </w:trPr>
        <w:tc>
          <w:tcPr>
            <w:tcW w:w="2340" w:type="dxa"/>
            <w:vAlign w:val="center"/>
          </w:tcPr>
          <w:p w:rsidR="00BC2A47" w:rsidRPr="00451934" w:rsidRDefault="00BC2A47" w:rsidP="009748D3">
            <w:pPr>
              <w:jc w:val="center"/>
              <w:rPr>
                <w:rFonts w:ascii="Arial" w:hAnsi="Arial" w:cs="Arial"/>
                <w:b/>
              </w:rPr>
            </w:pPr>
            <w:r w:rsidRPr="00451934">
              <w:rPr>
                <w:rFonts w:ascii="Arial" w:hAnsi="Arial" w:cs="Arial"/>
                <w:b/>
              </w:rPr>
              <w:t>Conocimientos c</w:t>
            </w:r>
            <w:r>
              <w:rPr>
                <w:rFonts w:ascii="Arial" w:hAnsi="Arial" w:cs="Arial"/>
                <w:b/>
              </w:rPr>
              <w:t>omplementarios para el puesto y/o cargo</w:t>
            </w:r>
          </w:p>
        </w:tc>
        <w:tc>
          <w:tcPr>
            <w:tcW w:w="6480" w:type="dxa"/>
            <w:vAlign w:val="center"/>
          </w:tcPr>
          <w:p w:rsidR="00BC2A47" w:rsidRPr="00CC02E4" w:rsidRDefault="00BC2A47" w:rsidP="00A75F2D">
            <w:pPr>
              <w:numPr>
                <w:ilvl w:val="0"/>
                <w:numId w:val="14"/>
              </w:numPr>
              <w:suppressAutoHyphens w:val="0"/>
              <w:ind w:hanging="307"/>
              <w:jc w:val="both"/>
              <w:rPr>
                <w:rFonts w:ascii="Arial" w:hAnsi="Arial" w:cs="Arial"/>
              </w:rPr>
            </w:pPr>
            <w:r w:rsidRPr="00413761">
              <w:rPr>
                <w:rFonts w:ascii="Arial" w:hAnsi="Arial" w:cs="Arial"/>
              </w:rPr>
              <w:t xml:space="preserve">Manejo de Ofimática: Word, Excel, </w:t>
            </w:r>
            <w:proofErr w:type="spellStart"/>
            <w:r w:rsidRPr="00413761">
              <w:rPr>
                <w:rFonts w:ascii="Arial" w:hAnsi="Arial" w:cs="Arial"/>
              </w:rPr>
              <w:t>Power</w:t>
            </w:r>
            <w:proofErr w:type="spellEnd"/>
            <w:r>
              <w:rPr>
                <w:rFonts w:ascii="Arial" w:hAnsi="Arial" w:cs="Arial"/>
              </w:rPr>
              <w:t xml:space="preserve"> Point, Internet a nivel Básico</w:t>
            </w:r>
            <w:r w:rsidRPr="00413761">
              <w:rPr>
                <w:rFonts w:ascii="Arial" w:hAnsi="Arial" w:cs="Arial"/>
              </w:rPr>
              <w:t xml:space="preserve"> (</w:t>
            </w:r>
            <w:r w:rsidRPr="00413761">
              <w:rPr>
                <w:rFonts w:ascii="Arial" w:hAnsi="Arial" w:cs="Arial"/>
                <w:b/>
              </w:rPr>
              <w:t>Indispensable)</w:t>
            </w:r>
            <w:r>
              <w:rPr>
                <w:rFonts w:ascii="Arial" w:hAnsi="Arial" w:cs="Arial"/>
                <w:b/>
              </w:rPr>
              <w:t>.</w:t>
            </w:r>
          </w:p>
        </w:tc>
      </w:tr>
      <w:tr w:rsidR="00BC2A47" w:rsidRPr="00451934" w:rsidTr="009748D3">
        <w:trPr>
          <w:trHeight w:val="308"/>
        </w:trPr>
        <w:tc>
          <w:tcPr>
            <w:tcW w:w="2340" w:type="dxa"/>
            <w:vAlign w:val="center"/>
          </w:tcPr>
          <w:p w:rsidR="00BC2A47" w:rsidRPr="00346314" w:rsidRDefault="00BC2A47" w:rsidP="009748D3">
            <w:pPr>
              <w:jc w:val="center"/>
              <w:rPr>
                <w:rFonts w:ascii="Arial" w:hAnsi="Arial" w:cs="Arial"/>
                <w:b/>
              </w:rPr>
            </w:pPr>
            <w:r w:rsidRPr="00346314">
              <w:rPr>
                <w:rFonts w:ascii="Arial" w:hAnsi="Arial" w:cs="Arial"/>
                <w:b/>
              </w:rPr>
              <w:t>Habilidades o Competencias</w:t>
            </w:r>
          </w:p>
        </w:tc>
        <w:tc>
          <w:tcPr>
            <w:tcW w:w="6480" w:type="dxa"/>
          </w:tcPr>
          <w:p w:rsidR="00BC2A47" w:rsidRPr="00346314" w:rsidRDefault="00BC2A47" w:rsidP="009748D3">
            <w:pPr>
              <w:jc w:val="both"/>
              <w:rPr>
                <w:rFonts w:ascii="Arial" w:hAnsi="Arial" w:cs="Arial"/>
              </w:rPr>
            </w:pPr>
            <w:r w:rsidRPr="00346314">
              <w:rPr>
                <w:rFonts w:ascii="Arial" w:hAnsi="Arial" w:cs="Arial"/>
                <w:b/>
                <w:bCs/>
              </w:rPr>
              <w:t>GENÉRICAS:</w:t>
            </w:r>
            <w:r w:rsidRPr="00346314">
              <w:rPr>
                <w:rFonts w:ascii="Arial" w:hAnsi="Arial" w:cs="Arial"/>
              </w:rPr>
              <w:t xml:space="preserve"> Actitud de servicio, ética e integridad, compromiso y responsabilidad, orientación a resultados, trabajo en equipo.</w:t>
            </w:r>
          </w:p>
          <w:p w:rsidR="00BC2A47" w:rsidRPr="00346314" w:rsidRDefault="00BC2A47" w:rsidP="009748D3">
            <w:pPr>
              <w:jc w:val="both"/>
              <w:rPr>
                <w:rFonts w:ascii="Arial" w:hAnsi="Arial" w:cs="Arial"/>
              </w:rPr>
            </w:pPr>
            <w:r w:rsidRPr="00346314">
              <w:rPr>
                <w:rFonts w:ascii="Arial" w:hAnsi="Arial" w:cs="Arial"/>
                <w:b/>
                <w:bCs/>
              </w:rPr>
              <w:t>ESPECÍFICAS:</w:t>
            </w:r>
            <w:r w:rsidRPr="00346314">
              <w:rPr>
                <w:rFonts w:ascii="Arial" w:hAnsi="Arial" w:cs="Arial"/>
              </w:rPr>
              <w:t xml:space="preserve"> Pensamiento estratégico, comunicación efectiva, planificación y organización, capacidad de análisis y capacidad de respuesta al cambio.</w:t>
            </w:r>
          </w:p>
        </w:tc>
      </w:tr>
      <w:tr w:rsidR="00BC2A47" w:rsidRPr="00451934" w:rsidTr="009748D3">
        <w:trPr>
          <w:trHeight w:val="307"/>
        </w:trPr>
        <w:tc>
          <w:tcPr>
            <w:tcW w:w="2340" w:type="dxa"/>
            <w:vAlign w:val="center"/>
          </w:tcPr>
          <w:p w:rsidR="00BC2A47" w:rsidRPr="00451934" w:rsidRDefault="00BC2A47" w:rsidP="009748D3">
            <w:pPr>
              <w:jc w:val="center"/>
              <w:rPr>
                <w:rFonts w:ascii="Arial" w:hAnsi="Arial" w:cs="Arial"/>
                <w:b/>
              </w:rPr>
            </w:pPr>
            <w:r w:rsidRPr="00451934">
              <w:rPr>
                <w:rFonts w:ascii="Arial" w:hAnsi="Arial" w:cs="Arial"/>
                <w:b/>
              </w:rPr>
              <w:t>Motivo de Contratación</w:t>
            </w:r>
          </w:p>
        </w:tc>
        <w:tc>
          <w:tcPr>
            <w:tcW w:w="6480" w:type="dxa"/>
          </w:tcPr>
          <w:p w:rsidR="00BC2A47" w:rsidRPr="00451934" w:rsidRDefault="00BC2A47" w:rsidP="009748D3">
            <w:pPr>
              <w:contextualSpacing/>
              <w:jc w:val="both"/>
              <w:rPr>
                <w:rFonts w:ascii="Arial" w:hAnsi="Arial" w:cs="Arial"/>
              </w:rPr>
            </w:pPr>
            <w:r>
              <w:rPr>
                <w:rFonts w:ascii="Arial" w:hAnsi="Arial" w:cs="Arial"/>
              </w:rPr>
              <w:t>Resolución de Gerencia Central  N° 1098-GCGP-ESSALUD-2016</w:t>
            </w:r>
          </w:p>
        </w:tc>
      </w:tr>
    </w:tbl>
    <w:p w:rsidR="00490517" w:rsidRDefault="00490517" w:rsidP="007E72FA">
      <w:pPr>
        <w:pStyle w:val="Encabezado"/>
        <w:tabs>
          <w:tab w:val="clear" w:pos="4419"/>
          <w:tab w:val="clear" w:pos="8838"/>
        </w:tabs>
        <w:jc w:val="both"/>
        <w:rPr>
          <w:rFonts w:ascii="Arial" w:hAnsi="Arial" w:cs="Arial"/>
          <w:b/>
          <w:color w:val="000000"/>
          <w:sz w:val="16"/>
          <w:szCs w:val="16"/>
        </w:rPr>
      </w:pPr>
    </w:p>
    <w:p w:rsidR="00887E01" w:rsidRPr="006A594F" w:rsidRDefault="00BD4332" w:rsidP="00180DA8">
      <w:pPr>
        <w:pStyle w:val="Encabezado"/>
        <w:tabs>
          <w:tab w:val="clear" w:pos="4419"/>
          <w:tab w:val="clear" w:pos="8838"/>
        </w:tabs>
        <w:ind w:left="360"/>
        <w:jc w:val="both"/>
        <w:rPr>
          <w:rFonts w:ascii="Arial" w:hAnsi="Arial" w:cs="Arial"/>
          <w:b/>
          <w:color w:val="000000"/>
          <w:sz w:val="16"/>
          <w:szCs w:val="16"/>
        </w:rPr>
      </w:pPr>
      <w:r w:rsidRPr="006A594F">
        <w:rPr>
          <w:rFonts w:ascii="Arial" w:hAnsi="Arial" w:cs="Arial"/>
          <w:b/>
          <w:color w:val="000000"/>
          <w:sz w:val="16"/>
          <w:szCs w:val="16"/>
        </w:rPr>
        <w:t xml:space="preserve"> </w:t>
      </w:r>
      <w:r w:rsidR="00887E01" w:rsidRPr="006A594F">
        <w:rPr>
          <w:rFonts w:ascii="Arial" w:hAnsi="Arial" w:cs="Arial"/>
          <w:b/>
          <w:color w:val="000000"/>
          <w:sz w:val="16"/>
          <w:szCs w:val="16"/>
        </w:rPr>
        <w:t>(*) La acreditación implica presentar copia de los documentos sustentatorios. Los postulantes que no lo hagan serán descalificados. Los documentos presentados no serán devueltos.</w:t>
      </w:r>
    </w:p>
    <w:p w:rsidR="00056E83" w:rsidRPr="006A594F" w:rsidRDefault="00887E01" w:rsidP="006A594F">
      <w:pPr>
        <w:pStyle w:val="Encabezado"/>
        <w:tabs>
          <w:tab w:val="clear" w:pos="4419"/>
          <w:tab w:val="clear" w:pos="8838"/>
        </w:tabs>
        <w:ind w:left="360"/>
        <w:jc w:val="both"/>
        <w:rPr>
          <w:color w:val="000000"/>
          <w:sz w:val="16"/>
          <w:szCs w:val="16"/>
        </w:rPr>
      </w:pPr>
      <w:r w:rsidRPr="006A594F">
        <w:rPr>
          <w:rFonts w:ascii="Arial" w:hAnsi="Arial" w:cs="Arial"/>
          <w:b/>
          <w:color w:val="000000"/>
          <w:sz w:val="16"/>
          <w:szCs w:val="16"/>
        </w:rPr>
        <w:t>Para la contratación del postulante</w:t>
      </w:r>
      <w:r w:rsidRPr="006A594F">
        <w:rPr>
          <w:rFonts w:ascii="Arial" w:hAnsi="Arial" w:cs="Arial"/>
          <w:b/>
          <w:sz w:val="16"/>
          <w:szCs w:val="16"/>
        </w:rPr>
        <w:t xml:space="preserve"> seleccionado, éste presentará la documentación original sustentatoria. El postulante seleccionado podrá ser incorporado y/o desplazado a otra dependencia, de </w:t>
      </w:r>
      <w:r w:rsidRPr="006A594F">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A75F2D" w:rsidP="00880361">
      <w:pPr>
        <w:ind w:left="360"/>
        <w:jc w:val="both"/>
        <w:rPr>
          <w:rFonts w:ascii="Arial" w:hAnsi="Arial" w:cs="Arial"/>
          <w:b/>
        </w:rPr>
      </w:pPr>
      <w:r>
        <w:rPr>
          <w:rFonts w:ascii="Arial" w:hAnsi="Arial" w:cs="Arial"/>
          <w:b/>
        </w:rPr>
        <w:t>TECNÓLOGO MÉDICO EN RADIOLOGÍA</w:t>
      </w:r>
      <w:r w:rsidR="00105EE0">
        <w:rPr>
          <w:rFonts w:ascii="Arial" w:hAnsi="Arial" w:cs="Arial"/>
          <w:b/>
        </w:rPr>
        <w:t xml:space="preserve"> </w:t>
      </w:r>
      <w:r>
        <w:rPr>
          <w:rFonts w:ascii="Arial" w:hAnsi="Arial" w:cs="Arial"/>
          <w:b/>
        </w:rPr>
        <w:t>(P2TM</w:t>
      </w:r>
      <w:r w:rsidR="00D11A77">
        <w:rPr>
          <w:rFonts w:ascii="Arial" w:hAnsi="Arial" w:cs="Arial"/>
          <w:b/>
        </w:rPr>
        <w:t>-001</w:t>
      </w:r>
      <w:r w:rsidR="00563633">
        <w:rPr>
          <w:rFonts w:ascii="Arial" w:hAnsi="Arial" w:cs="Arial"/>
          <w:b/>
        </w:rPr>
        <w:t>)</w:t>
      </w:r>
    </w:p>
    <w:p w:rsidR="006A594F" w:rsidRPr="009B7D43" w:rsidRDefault="006A594F" w:rsidP="00563633">
      <w:pPr>
        <w:ind w:firstLine="360"/>
        <w:jc w:val="both"/>
        <w:rPr>
          <w:rFonts w:ascii="Arial" w:hAnsi="Arial" w:cs="Arial"/>
          <w:b/>
        </w:rPr>
      </w:pPr>
      <w:r w:rsidRPr="009B7D43">
        <w:rPr>
          <w:rFonts w:ascii="Arial" w:hAnsi="Arial" w:cs="Arial"/>
          <w:b/>
        </w:rPr>
        <w:t>Principales funciones a desarrollar:</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Realizar exámenes de diagnóstico por imágenes en el ámbito de competencia aplicando normas y procedimientos vigentes.</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Aplicar radiaciones ionizantes y no ionizantes con fines diagnósticos o terapéuticos indicados por el médico.</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Realizar el manejo de equipos, adquisición, procesamiento e impresión de imágenes de exámenes simples y especiales según capacidad resolutiva del Establecimiento de Salud.</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Ejecutar procedimientos de radiología intervencionista, radioterapia y medicina nuclear según la capacidad resolutiva del establecimiento de Salud.</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Participar con el médico especialista en la ejecución de pruebas específicas o invasivas para diagnóstico y tratamiento.</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Participar en la planificación y ejecutar procedimientos establecidos para el servicio en el ámbito de competencia.</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lastRenderedPageBreak/>
        <w:t>Participar en actividades de información, educación y comunicación en promoción de la salud y prevención de la enfermedad.</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Preparar el instrumental, equipos y materiales de trabajo, así como, verificar la provisión necesaria.</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Registrar, entregar y archivar los informes e imágenes de los procedimientos ejecutados, según normas.</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Participar en actividades de información, educación y comunicación en promoción de la salud y prevención de la enfermedad.</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Absolver consultas de carácter técnico asistencial y/o administrativo en el ámbito de competencia y emitir el informe correspondiente.</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Participar en comités y comisiones y suscribir los informes correspondientes, en el ámbito de competencia.</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Elaborar propuestas de mejora y participar en la actualización de Manuales de Procedimientos y otros documentos técnico normativos de gestión del Establecimiento de Salud.</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Participar en la elaboración del Plan Anual de Actividades y Plan de Gestión, en el ámbito de competencia.</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investigar e ¡innovar permanentemente las técnicas y procedimientos relacionados al campo de su especialidad.</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Cumplir y hacer cumplir las normas y medidas de Bioseguridad y de Seguridad y Salud en el Trabajo en el ámbito de responsabilidad.</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Participar en la implementación del sistema de control interno y la Gestión de Riesgos que correspondan en el ámbito de sus funciones e informar su cumplimiento.</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Respetar y hacer respetar los derechos del asegurado, en el marco de la política de humanización de la atención de salud y las normas vigentes.</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Cumplir con los principios y deberes establecidos en el Código de Ética del Personal del Seguro Social de Salud (ESSALUD), así como no incurrir en las prohibiciones contenidas en él.</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Mantener informado al jefe inmediato sobre las actividades que desarrolla.</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Registrar las actividades realizadas en los sistemas de información institucional y emitir informes de su ejecución, cumpliendo las disposiciones vigentes.</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velar por la seguridad, mantenimiento y operatividad de los bienes asignados para el cumplimiento de sus labores.</w:t>
      </w:r>
    </w:p>
    <w:p w:rsidR="00A75F2D" w:rsidRPr="00A75F2D" w:rsidRDefault="00A75F2D" w:rsidP="00A75F2D">
      <w:pPr>
        <w:pStyle w:val="Sangradetextonormal"/>
        <w:numPr>
          <w:ilvl w:val="0"/>
          <w:numId w:val="9"/>
        </w:numPr>
        <w:jc w:val="both"/>
        <w:rPr>
          <w:rFonts w:cs="Arial"/>
          <w:b w:val="0"/>
          <w:sz w:val="20"/>
        </w:rPr>
      </w:pPr>
      <w:r w:rsidRPr="00A75F2D">
        <w:rPr>
          <w:rFonts w:cs="Arial"/>
          <w:b w:val="0"/>
          <w:sz w:val="20"/>
          <w:szCs w:val="20"/>
          <w:lang w:val="es-PE"/>
        </w:rPr>
        <w:t>Realizar otras funciones que le asigne el jefe inmediato, en el ámbito de su competencia</w:t>
      </w:r>
    </w:p>
    <w:p w:rsidR="00A75F2D" w:rsidRDefault="00A75F2D" w:rsidP="00A75F2D">
      <w:pPr>
        <w:ind w:left="360"/>
        <w:jc w:val="both"/>
        <w:rPr>
          <w:b/>
          <w:lang w:val="es-PE"/>
        </w:rPr>
      </w:pPr>
    </w:p>
    <w:p w:rsidR="00E9564C" w:rsidRDefault="00E9564C" w:rsidP="00E9564C">
      <w:pPr>
        <w:ind w:left="360"/>
        <w:jc w:val="both"/>
        <w:rPr>
          <w:rFonts w:ascii="Arial" w:hAnsi="Arial" w:cs="Arial"/>
          <w:b/>
        </w:rPr>
      </w:pPr>
      <w:r>
        <w:rPr>
          <w:rFonts w:ascii="Arial" w:hAnsi="Arial" w:cs="Arial"/>
          <w:b/>
        </w:rPr>
        <w:t>TECNÓLOGO MÉDICO EN TERAPIA FÍSICA Y REHABILITACIÓN (P2TM-002)</w:t>
      </w:r>
    </w:p>
    <w:p w:rsidR="00E9564C" w:rsidRPr="009B7D43" w:rsidRDefault="00E9564C" w:rsidP="00E9564C">
      <w:pPr>
        <w:ind w:firstLine="360"/>
        <w:jc w:val="both"/>
        <w:rPr>
          <w:rFonts w:ascii="Arial" w:hAnsi="Arial" w:cs="Arial"/>
          <w:b/>
        </w:rPr>
      </w:pPr>
      <w:r w:rsidRPr="009B7D43">
        <w:rPr>
          <w:rFonts w:ascii="Arial" w:hAnsi="Arial" w:cs="Arial"/>
          <w:b/>
        </w:rPr>
        <w:t>Principales funciones a desarrollar:</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Realizar terapia física y rehabilitación individual o grupal aplicando técnicas y procedimientos establecidos.</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Aplicar agentes físicos, ejercicios terapéuticos y otros a pacientes según indicación médica.</w:t>
      </w:r>
    </w:p>
    <w:p w:rsidR="00E9564C" w:rsidRPr="006B699C" w:rsidRDefault="00E9564C" w:rsidP="006B699C">
      <w:pPr>
        <w:pStyle w:val="Sangradetextonormal"/>
        <w:numPr>
          <w:ilvl w:val="0"/>
          <w:numId w:val="16"/>
        </w:numPr>
        <w:jc w:val="both"/>
        <w:rPr>
          <w:rFonts w:cs="Arial"/>
          <w:b w:val="0"/>
          <w:sz w:val="20"/>
        </w:rPr>
      </w:pPr>
      <w:r w:rsidRPr="00E9564C">
        <w:rPr>
          <w:rFonts w:cs="Arial"/>
          <w:b w:val="0"/>
          <w:sz w:val="20"/>
          <w:szCs w:val="20"/>
          <w:lang w:val="es-PE"/>
        </w:rPr>
        <w:t>Realizar entrenamiento en actividades de la vida diaria, traslados y confección de férulas, aditamentos y otros procedimientos de terapia ocupacional.</w:t>
      </w:r>
      <w:bookmarkStart w:id="0" w:name="_GoBack"/>
      <w:bookmarkEnd w:id="0"/>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Realizar actividades de Rehabilitación Basada en la Comunidad (RBC) según normas establecidas.</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Preparar el instrumental, equipos y materiales de trabajo, así como, verificar la provisión necesaria.</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Participar en actividades de información, educación y comunicación en promoción de la salud y prevención de la enfermedad.</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Absolver consultas de carácter técnico asistencial y/o administrativo en el ámbito de competencia y emitir el informe correspondiente.</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Participar en comités y comisiones y suscribir los informes correspondientes, en el ámbito de competencia.</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Elaborar propuestas de mejora y participar en la actualización de Manuales de Procedimientos y otros documentos técnico normativos de gestión del Establecimiento de Salud.</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Participar en la elaboración del Plan Anual de Actividades y Plan de Gestión, en el ámbito de competencia.</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investigar e innovar permanentemente las técnicas y procedimientos relacionados al campo de su especialidad.</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lastRenderedPageBreak/>
        <w:t>Cumplir y hacer cumplir las normas y medidas de Bioseguridad y de Seguridad y Salud en el Trabajo en el ámbito de responsabilidad.</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Participar en la implementación del sistema de control interno y la Gestión de Riesgos que correspondan en el ámbito de sus funciones e informar su cumplimiento.</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Respetar y hacer respetar los derechos del asegurado, en el marco de la política de humanización de la atención de salud y las normas vigentes.</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Cumplir con los principios y deberes establecidos en el Código de Ética del Personal del Seguro Social de Salud (ESSALUD), así como no incurrir en las prohibiciones contenidas en él.</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Mantener informado al jefe inmediato sobre las actividades que desarrolla.</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Registrar las actividades realizadas en los sistemas de información institucional y emitir informes de su ejecución, cumpliendo las disposiciones vigentes.</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Velar por la seguridad, mantenimiento y operatividad de los bienes asignados para el cumplimiento de sus labores.</w:t>
      </w:r>
    </w:p>
    <w:p w:rsidR="00E9564C" w:rsidRPr="00E9564C" w:rsidRDefault="00E9564C" w:rsidP="00E9564C">
      <w:pPr>
        <w:pStyle w:val="Sangradetextonormal"/>
        <w:numPr>
          <w:ilvl w:val="0"/>
          <w:numId w:val="16"/>
        </w:numPr>
        <w:jc w:val="both"/>
        <w:rPr>
          <w:rFonts w:cs="Arial"/>
          <w:b w:val="0"/>
          <w:sz w:val="20"/>
        </w:rPr>
      </w:pPr>
      <w:r w:rsidRPr="00E9564C">
        <w:rPr>
          <w:rFonts w:cs="Arial"/>
          <w:b w:val="0"/>
          <w:sz w:val="20"/>
          <w:szCs w:val="20"/>
          <w:lang w:val="es-PE"/>
        </w:rPr>
        <w:t>Realizar otras funciones que le asigne el jefe inmediato, en el ámbito de su competencia.</w:t>
      </w:r>
    </w:p>
    <w:p w:rsidR="00444B1A" w:rsidRPr="00E9564C" w:rsidRDefault="00444B1A" w:rsidP="0046195B">
      <w:pPr>
        <w:pStyle w:val="Sangradetextonormal"/>
        <w:ind w:firstLine="0"/>
        <w:jc w:val="both"/>
        <w:rPr>
          <w:rFonts w:cs="Arial"/>
          <w:b w:val="0"/>
          <w:sz w:val="20"/>
          <w:szCs w:val="20"/>
        </w:rPr>
      </w:pPr>
    </w:p>
    <w:p w:rsidR="00444B1A" w:rsidRDefault="00444B1A" w:rsidP="00444B1A">
      <w:pPr>
        <w:ind w:left="360"/>
        <w:jc w:val="both"/>
        <w:rPr>
          <w:rFonts w:ascii="Arial" w:hAnsi="Arial" w:cs="Arial"/>
          <w:b/>
        </w:rPr>
      </w:pPr>
      <w:r>
        <w:rPr>
          <w:rFonts w:ascii="Arial" w:hAnsi="Arial" w:cs="Arial"/>
          <w:b/>
        </w:rPr>
        <w:t>TÉCNICO NO DIPLOMADO</w:t>
      </w:r>
      <w:r w:rsidR="007D3518">
        <w:rPr>
          <w:rFonts w:ascii="Arial" w:hAnsi="Arial" w:cs="Arial"/>
          <w:b/>
        </w:rPr>
        <w:t xml:space="preserve"> EN TERAPIA FÍSICA Y REHABILITACIÓN</w:t>
      </w:r>
      <w:r>
        <w:rPr>
          <w:rFonts w:ascii="Arial" w:hAnsi="Arial" w:cs="Arial"/>
          <w:b/>
        </w:rPr>
        <w:t xml:space="preserve"> (T3TND-003)</w:t>
      </w:r>
    </w:p>
    <w:p w:rsidR="00444B1A" w:rsidRPr="009B7D43" w:rsidRDefault="00444B1A" w:rsidP="00444B1A">
      <w:pPr>
        <w:ind w:firstLine="360"/>
        <w:jc w:val="both"/>
        <w:rPr>
          <w:rFonts w:ascii="Arial" w:hAnsi="Arial" w:cs="Arial"/>
          <w:b/>
        </w:rPr>
      </w:pPr>
      <w:r w:rsidRPr="009B7D43">
        <w:rPr>
          <w:rFonts w:ascii="Arial" w:hAnsi="Arial" w:cs="Arial"/>
          <w:b/>
        </w:rPr>
        <w:t>Principales funciones a desarrollar:</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rPr>
        <w:t>Asistir al profesional de la salud en la atención de terapias físicas y de rehabilitación aplicando técnicas y procedimientos establecidos, bajo supervisión.</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rPr>
        <w:t xml:space="preserve">Aplicar agentes físicos, ejercicios terapéuticos y otros a pacientes según indicación médica. </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Realizar procedimientos asistenciales simples en el marco de las normas vigente y por indicación del profesional responsable.</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Operar equipos biomédicos en el ámbito de competencia y bajo supervisión del profesional asistencial.</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Acudir y atender de inmediato el llamado del paciente en el ámbito de competencia y dar aviso al profesional asistencial.</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Participar en actividades de promoción de la salud y prevención de la enfermedad por indicación médica o del profesional de la salud.</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Mantener ordenada y preparada el área de trabajo, mobiliario, material e instrumental médico quirúrgico de la unidad a la que se encuentra asignado, según procedimientos vigentes.</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 xml:space="preserve">Recoger, preparar, almacenar, ordenar y distribuir materiales, insumos, reactivos, instrumental médico quirúrgico, fármacos, </w:t>
      </w:r>
      <w:proofErr w:type="spellStart"/>
      <w:r w:rsidRPr="00444B1A">
        <w:rPr>
          <w:rFonts w:cs="Arial"/>
          <w:b w:val="0"/>
          <w:sz w:val="20"/>
          <w:lang w:val="es-PE"/>
        </w:rPr>
        <w:t>formatería</w:t>
      </w:r>
      <w:proofErr w:type="spellEnd"/>
      <w:r w:rsidRPr="00444B1A">
        <w:rPr>
          <w:rFonts w:cs="Arial"/>
          <w:b w:val="0"/>
          <w:sz w:val="20"/>
          <w:lang w:val="es-PE"/>
        </w:rPr>
        <w:t xml:space="preserve"> por indicación del profesional de la salud.</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 xml:space="preserve">Realizar actividades de rehabilitación basada en la comunidad según normas establecidas. </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Recibir, identificar, registrar, etiqueta/rotular y trasladar muestras biológicas, biopsias, líquidos, secreciones y otros, según procedimiento vigente.</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Realizar el control y registro de la ropa hospitalaria, materiales, insumos y equipamiento, según programación.</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Tramitar las citas para las solicitudes de exámenes diagnósticos, procedimientos terapéuticos, prescripción farmacológica interconsultas a los servicios o unidades respectivos.</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Seleccionar, ordenar y devolver las historias clínicas, placas radiográficas y documentación complementaria a los archivos respectivos.</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Eliminar residuos biológicos hospitalarios, bajo supervisión del profesional asistencial.</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 xml:space="preserve">Cumplir y hacer cumplir las normas y medidas de Bioseguridad y de Seguridad y Salud en el Trabajo en el ámbito de responsabilidad. </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Investigar e innovar permanentemente las técnicas y procedimientos relacionados al campo de su especialidad.</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Participar en la implementación del sistema de control interno y la Gestión de Riesgos que correspondan en el ámbito de sus funciones e informar su cumplimento.</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Respetar y hacer respetar los derechos del asegurado, en el marco de la política de humanización de la atención de salud y las normas vigentes.</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Cumplir con los principios y deberes establecidos en el Código de Ética del Personal del Seguro Social de Salud (ESSALUD), así como no incurrir en las prohibiciones contenidas en él.</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Registrar las tareas y/o trabajos asignados e informar al profesional responsable.</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Velar por la seguridad, mantenimiento y operatividad de los bienes asignados para el cumplimiento de sus labores.</w:t>
      </w:r>
    </w:p>
    <w:p w:rsidR="00444B1A" w:rsidRPr="00444B1A" w:rsidRDefault="00444B1A" w:rsidP="00444B1A">
      <w:pPr>
        <w:pStyle w:val="Sangradetextonormal"/>
        <w:numPr>
          <w:ilvl w:val="0"/>
          <w:numId w:val="17"/>
        </w:numPr>
        <w:jc w:val="both"/>
        <w:rPr>
          <w:rFonts w:cs="Arial"/>
          <w:b w:val="0"/>
          <w:sz w:val="20"/>
        </w:rPr>
      </w:pPr>
      <w:r w:rsidRPr="00444B1A">
        <w:rPr>
          <w:rFonts w:cs="Arial"/>
          <w:b w:val="0"/>
          <w:sz w:val="20"/>
          <w:lang w:val="es-PE"/>
        </w:rPr>
        <w:t>Realizar otras funciones afines en el ámbito de competencia que le asigne el jefe inmediato.</w:t>
      </w:r>
    </w:p>
    <w:p w:rsidR="00A75F2D" w:rsidRDefault="00A75F2D"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A75F2D">
      <w:pPr>
        <w:pStyle w:val="Prrafodelista"/>
        <w:numPr>
          <w:ilvl w:val="0"/>
          <w:numId w:val="12"/>
        </w:numPr>
        <w:tabs>
          <w:tab w:val="clear" w:pos="720"/>
        </w:tabs>
        <w:contextualSpacing/>
        <w:jc w:val="both"/>
        <w:rPr>
          <w:sz w:val="20"/>
          <w:szCs w:val="20"/>
        </w:rPr>
      </w:pPr>
      <w:r w:rsidRPr="00D53141">
        <w:rPr>
          <w:sz w:val="20"/>
          <w:szCs w:val="20"/>
        </w:rPr>
        <w:lastRenderedPageBreak/>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A75F2D">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A75F2D">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A75F2D">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A75F2D">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A75F2D">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D53141" w:rsidRPr="00D53141" w:rsidRDefault="00D53141" w:rsidP="00A75F2D">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A75F2D">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E738AC">
        <w:rPr>
          <w:rFonts w:ascii="Arial" w:hAnsi="Arial" w:cs="Arial"/>
          <w:b/>
          <w:sz w:val="20"/>
          <w:szCs w:val="20"/>
        </w:rPr>
        <w:t>TECNÓLOGO MÉDICO</w:t>
      </w:r>
      <w:r w:rsidR="00563633">
        <w:rPr>
          <w:rFonts w:ascii="Arial" w:hAnsi="Arial" w:cs="Arial"/>
          <w:b/>
          <w:sz w:val="20"/>
          <w:szCs w:val="20"/>
        </w:rPr>
        <w:t xml:space="preserve"> </w:t>
      </w:r>
      <w:r w:rsidR="00DE7D72" w:rsidRPr="00D53141">
        <w:rPr>
          <w:rFonts w:ascii="Arial" w:hAnsi="Arial" w:cs="Arial"/>
          <w:b/>
          <w:sz w:val="20"/>
          <w:szCs w:val="20"/>
          <w:lang w:val="pt-BR"/>
        </w:rPr>
        <w:t>(</w:t>
      </w:r>
      <w:r w:rsidR="00E738AC">
        <w:rPr>
          <w:rFonts w:ascii="Arial" w:hAnsi="Arial" w:cs="Arial"/>
          <w:b/>
          <w:color w:val="000000"/>
          <w:sz w:val="20"/>
          <w:szCs w:val="20"/>
          <w:lang w:val="es-PE"/>
        </w:rPr>
        <w:t>P2TM</w:t>
      </w:r>
      <w:r w:rsidR="00DE7D72" w:rsidRPr="00D53141">
        <w:rPr>
          <w:rFonts w:ascii="Arial" w:hAnsi="Arial" w:cs="Arial"/>
          <w:b/>
          <w:color w:val="000000"/>
          <w:sz w:val="20"/>
          <w:szCs w:val="20"/>
          <w:lang w:val="es-PE"/>
        </w:rPr>
        <w:t>-001</w:t>
      </w:r>
      <w:r w:rsidR="00E738AC">
        <w:rPr>
          <w:rFonts w:ascii="Arial" w:hAnsi="Arial" w:cs="Arial"/>
          <w:b/>
          <w:color w:val="000000"/>
          <w:sz w:val="20"/>
          <w:szCs w:val="20"/>
          <w:lang w:val="es-PE"/>
        </w:rPr>
        <w:t xml:space="preserve"> y P2TM-002</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410405" w:rsidRPr="00D53141" w:rsidRDefault="00410405" w:rsidP="00410405">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145829" w:rsidRPr="00D53141" w:rsidTr="005F29D7">
        <w:trPr>
          <w:trHeight w:val="216"/>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145829" w:rsidRPr="00D53141" w:rsidRDefault="00563633" w:rsidP="009A06BF">
            <w:pPr>
              <w:pStyle w:val="NormalWeb"/>
              <w:tabs>
                <w:tab w:val="left" w:pos="1028"/>
              </w:tabs>
              <w:jc w:val="center"/>
              <w:rPr>
                <w:rFonts w:ascii="Arial" w:hAnsi="Arial" w:cs="Arial"/>
                <w:sz w:val="20"/>
                <w:szCs w:val="20"/>
              </w:rPr>
            </w:pPr>
            <w:r>
              <w:rPr>
                <w:rFonts w:ascii="Arial" w:hAnsi="Arial" w:cs="Arial"/>
                <w:sz w:val="20"/>
                <w:szCs w:val="20"/>
              </w:rPr>
              <w:t xml:space="preserve"> </w:t>
            </w:r>
            <w:r w:rsidR="009A06BF">
              <w:rPr>
                <w:rFonts w:ascii="Arial" w:hAnsi="Arial" w:cs="Arial"/>
                <w:sz w:val="20"/>
                <w:szCs w:val="20"/>
              </w:rPr>
              <w:t>S/.  2, 729</w:t>
            </w:r>
            <w:r w:rsidR="00145829" w:rsidRPr="00D53141">
              <w:rPr>
                <w:rFonts w:ascii="Arial" w:hAnsi="Arial" w:cs="Arial"/>
                <w:sz w:val="20"/>
                <w:szCs w:val="20"/>
              </w:rPr>
              <w:t>.00</w:t>
            </w:r>
          </w:p>
        </w:tc>
      </w:tr>
      <w:tr w:rsidR="00145829" w:rsidRPr="00D53141" w:rsidTr="005F29D7">
        <w:trPr>
          <w:trHeight w:val="233"/>
        </w:trPr>
        <w:tc>
          <w:tcPr>
            <w:tcW w:w="6095" w:type="dxa"/>
          </w:tcPr>
          <w:p w:rsidR="00145829" w:rsidRPr="00D53141" w:rsidRDefault="00145829" w:rsidP="00887E01">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145829" w:rsidRPr="00D53141" w:rsidRDefault="00563633" w:rsidP="00D54FD2">
            <w:pPr>
              <w:pStyle w:val="NormalWeb"/>
              <w:rPr>
                <w:rFonts w:ascii="Arial" w:hAnsi="Arial" w:cs="Arial"/>
                <w:sz w:val="20"/>
                <w:szCs w:val="20"/>
              </w:rPr>
            </w:pPr>
            <w:r>
              <w:rPr>
                <w:rFonts w:ascii="Arial" w:hAnsi="Arial" w:cs="Arial"/>
                <w:sz w:val="20"/>
                <w:szCs w:val="20"/>
              </w:rPr>
              <w:t xml:space="preserve">           </w:t>
            </w:r>
            <w:r w:rsidR="009A06BF">
              <w:rPr>
                <w:rFonts w:ascii="Arial" w:hAnsi="Arial" w:cs="Arial"/>
                <w:sz w:val="20"/>
                <w:szCs w:val="20"/>
              </w:rPr>
              <w:t>S/.      721</w:t>
            </w:r>
            <w:r w:rsidR="00145829" w:rsidRPr="00D53141">
              <w:rPr>
                <w:rFonts w:ascii="Arial" w:hAnsi="Arial" w:cs="Arial"/>
                <w:sz w:val="20"/>
                <w:szCs w:val="20"/>
              </w:rPr>
              <w:t>.00</w:t>
            </w:r>
          </w:p>
        </w:tc>
      </w:tr>
      <w:tr w:rsidR="00145829" w:rsidRPr="00D53141" w:rsidTr="005F29D7">
        <w:trPr>
          <w:trHeight w:val="450"/>
        </w:trPr>
        <w:tc>
          <w:tcPr>
            <w:tcW w:w="6095" w:type="dxa"/>
          </w:tcPr>
          <w:p w:rsidR="00145829" w:rsidRPr="00D53141" w:rsidRDefault="009A06BF" w:rsidP="009A06BF">
            <w:pPr>
              <w:pStyle w:val="NormalWeb"/>
              <w:jc w:val="center"/>
              <w:rPr>
                <w:rFonts w:ascii="Arial" w:hAnsi="Arial" w:cs="Arial"/>
                <w:sz w:val="20"/>
                <w:szCs w:val="20"/>
              </w:rPr>
            </w:pPr>
            <w:r>
              <w:rPr>
                <w:rFonts w:ascii="Arial" w:hAnsi="Arial" w:cs="Arial"/>
                <w:sz w:val="20"/>
                <w:szCs w:val="20"/>
              </w:rPr>
              <w:t>BONO ESTRAORDINARIO</w:t>
            </w:r>
          </w:p>
        </w:tc>
        <w:tc>
          <w:tcPr>
            <w:tcW w:w="2597" w:type="dxa"/>
          </w:tcPr>
          <w:p w:rsidR="00145829" w:rsidRPr="00D53141" w:rsidRDefault="00563633" w:rsidP="009A06BF">
            <w:pPr>
              <w:pStyle w:val="NormalWeb"/>
              <w:rPr>
                <w:rFonts w:ascii="Arial" w:hAnsi="Arial" w:cs="Arial"/>
                <w:sz w:val="20"/>
                <w:szCs w:val="20"/>
              </w:rPr>
            </w:pPr>
            <w:r>
              <w:rPr>
                <w:rFonts w:ascii="Arial" w:hAnsi="Arial" w:cs="Arial"/>
                <w:sz w:val="20"/>
                <w:szCs w:val="20"/>
              </w:rPr>
              <w:t xml:space="preserve">           </w:t>
            </w:r>
            <w:r w:rsidR="00145829" w:rsidRPr="00D53141">
              <w:rPr>
                <w:rFonts w:ascii="Arial" w:hAnsi="Arial" w:cs="Arial"/>
                <w:sz w:val="20"/>
                <w:szCs w:val="20"/>
              </w:rPr>
              <w:t>S</w:t>
            </w:r>
            <w:r w:rsidR="009A06BF">
              <w:rPr>
                <w:rFonts w:ascii="Arial" w:hAnsi="Arial" w:cs="Arial"/>
                <w:sz w:val="20"/>
                <w:szCs w:val="20"/>
              </w:rPr>
              <w:t>/.      604</w:t>
            </w:r>
            <w:r w:rsidR="00145829" w:rsidRPr="00D53141">
              <w:rPr>
                <w:rFonts w:ascii="Arial" w:hAnsi="Arial" w:cs="Arial"/>
                <w:sz w:val="20"/>
                <w:szCs w:val="20"/>
              </w:rPr>
              <w:t>.00</w:t>
            </w:r>
          </w:p>
        </w:tc>
      </w:tr>
      <w:tr w:rsidR="00145829" w:rsidRPr="00D53141" w:rsidTr="005F29D7">
        <w:trPr>
          <w:trHeight w:val="216"/>
        </w:trPr>
        <w:tc>
          <w:tcPr>
            <w:tcW w:w="6095" w:type="dxa"/>
            <w:shd w:val="clear" w:color="auto" w:fill="A6A6A6" w:themeFill="background1" w:themeFillShade="A6"/>
          </w:tcPr>
          <w:p w:rsidR="00145829" w:rsidRPr="00D53141" w:rsidRDefault="00145829" w:rsidP="00887E01">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145829" w:rsidRPr="00D53141" w:rsidRDefault="009A06BF" w:rsidP="00D54FD2">
            <w:pPr>
              <w:pStyle w:val="NormalWeb"/>
              <w:tabs>
                <w:tab w:val="left" w:pos="601"/>
              </w:tabs>
              <w:jc w:val="center"/>
              <w:rPr>
                <w:rFonts w:ascii="Arial" w:hAnsi="Arial" w:cs="Arial"/>
                <w:b/>
                <w:sz w:val="20"/>
                <w:szCs w:val="20"/>
              </w:rPr>
            </w:pPr>
            <w:r>
              <w:rPr>
                <w:rFonts w:ascii="Arial" w:hAnsi="Arial" w:cs="Arial"/>
                <w:b/>
                <w:sz w:val="20"/>
                <w:szCs w:val="20"/>
              </w:rPr>
              <w:t>S/.  4</w:t>
            </w:r>
            <w:r w:rsidR="00D54FD2">
              <w:rPr>
                <w:rFonts w:ascii="Arial" w:hAnsi="Arial" w:cs="Arial"/>
                <w:b/>
                <w:sz w:val="20"/>
                <w:szCs w:val="20"/>
              </w:rPr>
              <w:t>,</w:t>
            </w:r>
            <w:r>
              <w:rPr>
                <w:rFonts w:ascii="Arial" w:hAnsi="Arial" w:cs="Arial"/>
                <w:b/>
                <w:sz w:val="20"/>
                <w:szCs w:val="20"/>
              </w:rPr>
              <w:t xml:space="preserve"> 054</w:t>
            </w:r>
            <w:r w:rsidR="00145829" w:rsidRPr="00D53141">
              <w:rPr>
                <w:rFonts w:ascii="Arial" w:hAnsi="Arial" w:cs="Arial"/>
                <w:b/>
                <w:sz w:val="20"/>
                <w:szCs w:val="20"/>
              </w:rPr>
              <w:t>.00</w:t>
            </w:r>
          </w:p>
        </w:tc>
      </w:tr>
    </w:tbl>
    <w:p w:rsidR="009A06BF" w:rsidRDefault="009A06BF" w:rsidP="00C767DB">
      <w:pPr>
        <w:pStyle w:val="Sinespaciado"/>
        <w:rPr>
          <w:rFonts w:ascii="Arial" w:hAnsi="Arial" w:cs="Arial"/>
          <w:b/>
          <w:sz w:val="20"/>
          <w:szCs w:val="20"/>
        </w:rPr>
      </w:pPr>
    </w:p>
    <w:p w:rsidR="00DE21EF" w:rsidRPr="00D53141" w:rsidRDefault="00DE21EF" w:rsidP="00DE21EF">
      <w:pPr>
        <w:pStyle w:val="Sinespaciado"/>
        <w:ind w:left="284"/>
        <w:jc w:val="both"/>
        <w:rPr>
          <w:rFonts w:ascii="Arial" w:hAnsi="Arial" w:cs="Arial"/>
          <w:b/>
          <w:sz w:val="20"/>
          <w:szCs w:val="20"/>
        </w:rPr>
      </w:pPr>
      <w:r>
        <w:rPr>
          <w:rFonts w:ascii="Arial" w:hAnsi="Arial" w:cs="Arial"/>
          <w:b/>
          <w:sz w:val="20"/>
          <w:szCs w:val="20"/>
        </w:rPr>
        <w:t xml:space="preserve">TÉCNICO NO DIPLOMADO </w:t>
      </w:r>
      <w:r w:rsidRPr="00D53141">
        <w:rPr>
          <w:rFonts w:ascii="Arial" w:hAnsi="Arial" w:cs="Arial"/>
          <w:b/>
          <w:sz w:val="20"/>
          <w:szCs w:val="20"/>
          <w:lang w:val="pt-BR"/>
        </w:rPr>
        <w:t>(</w:t>
      </w:r>
      <w:r>
        <w:rPr>
          <w:rFonts w:ascii="Arial" w:hAnsi="Arial" w:cs="Arial"/>
          <w:b/>
          <w:color w:val="000000"/>
          <w:sz w:val="20"/>
          <w:szCs w:val="20"/>
          <w:lang w:val="es-PE"/>
        </w:rPr>
        <w:t>T3TND-003)</w:t>
      </w:r>
      <w:r w:rsidRPr="00D53141">
        <w:rPr>
          <w:rFonts w:ascii="Arial" w:hAnsi="Arial" w:cs="Arial"/>
          <w:b/>
          <w:sz w:val="20"/>
          <w:szCs w:val="20"/>
          <w:lang w:val="pt-BR"/>
        </w:rPr>
        <w:tab/>
      </w:r>
    </w:p>
    <w:p w:rsidR="00DE21EF" w:rsidRPr="00D53141" w:rsidRDefault="00DE21EF" w:rsidP="00DE21EF">
      <w:pPr>
        <w:pStyle w:val="Sinespaciado"/>
        <w:ind w:left="284"/>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DE21EF" w:rsidRPr="00D53141" w:rsidTr="009748D3">
        <w:trPr>
          <w:trHeight w:val="216"/>
        </w:trPr>
        <w:tc>
          <w:tcPr>
            <w:tcW w:w="6095" w:type="dxa"/>
          </w:tcPr>
          <w:p w:rsidR="00DE21EF" w:rsidRPr="00D53141" w:rsidRDefault="00DE21EF" w:rsidP="009748D3">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DE21EF" w:rsidRPr="00D53141" w:rsidRDefault="00DE21EF" w:rsidP="009748D3">
            <w:pPr>
              <w:pStyle w:val="NormalWeb"/>
              <w:tabs>
                <w:tab w:val="left" w:pos="1028"/>
              </w:tabs>
              <w:jc w:val="center"/>
              <w:rPr>
                <w:rFonts w:ascii="Arial" w:hAnsi="Arial" w:cs="Arial"/>
                <w:sz w:val="20"/>
                <w:szCs w:val="20"/>
              </w:rPr>
            </w:pPr>
            <w:r>
              <w:rPr>
                <w:rFonts w:ascii="Arial" w:hAnsi="Arial" w:cs="Arial"/>
                <w:sz w:val="20"/>
                <w:szCs w:val="20"/>
              </w:rPr>
              <w:t xml:space="preserve"> S/.  1, 404</w:t>
            </w:r>
            <w:r w:rsidRPr="00D53141">
              <w:rPr>
                <w:rFonts w:ascii="Arial" w:hAnsi="Arial" w:cs="Arial"/>
                <w:sz w:val="20"/>
                <w:szCs w:val="20"/>
              </w:rPr>
              <w:t>.00</w:t>
            </w:r>
          </w:p>
        </w:tc>
      </w:tr>
      <w:tr w:rsidR="00DE21EF" w:rsidRPr="00D53141" w:rsidTr="009748D3">
        <w:trPr>
          <w:trHeight w:val="233"/>
        </w:trPr>
        <w:tc>
          <w:tcPr>
            <w:tcW w:w="6095" w:type="dxa"/>
          </w:tcPr>
          <w:p w:rsidR="00DE21EF" w:rsidRPr="00D53141" w:rsidRDefault="00DE21EF" w:rsidP="009748D3">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DE21EF" w:rsidRPr="00D53141" w:rsidRDefault="00DE21EF" w:rsidP="009748D3">
            <w:pPr>
              <w:pStyle w:val="NormalWeb"/>
              <w:rPr>
                <w:rFonts w:ascii="Arial" w:hAnsi="Arial" w:cs="Arial"/>
                <w:sz w:val="20"/>
                <w:szCs w:val="20"/>
              </w:rPr>
            </w:pPr>
            <w:r>
              <w:rPr>
                <w:rFonts w:ascii="Arial" w:hAnsi="Arial" w:cs="Arial"/>
                <w:sz w:val="20"/>
                <w:szCs w:val="20"/>
              </w:rPr>
              <w:t xml:space="preserve">           S/.      361</w:t>
            </w:r>
            <w:r w:rsidRPr="00D53141">
              <w:rPr>
                <w:rFonts w:ascii="Arial" w:hAnsi="Arial" w:cs="Arial"/>
                <w:sz w:val="20"/>
                <w:szCs w:val="20"/>
              </w:rPr>
              <w:t>.00</w:t>
            </w:r>
          </w:p>
        </w:tc>
      </w:tr>
      <w:tr w:rsidR="00DE21EF" w:rsidRPr="00D53141" w:rsidTr="009748D3">
        <w:trPr>
          <w:trHeight w:val="450"/>
        </w:trPr>
        <w:tc>
          <w:tcPr>
            <w:tcW w:w="6095" w:type="dxa"/>
          </w:tcPr>
          <w:p w:rsidR="00DE21EF" w:rsidRPr="00D53141" w:rsidRDefault="00DE21EF" w:rsidP="009748D3">
            <w:pPr>
              <w:pStyle w:val="NormalWeb"/>
              <w:jc w:val="center"/>
              <w:rPr>
                <w:rFonts w:ascii="Arial" w:hAnsi="Arial" w:cs="Arial"/>
                <w:sz w:val="20"/>
                <w:szCs w:val="20"/>
              </w:rPr>
            </w:pPr>
            <w:r>
              <w:rPr>
                <w:rFonts w:ascii="Arial" w:hAnsi="Arial" w:cs="Arial"/>
                <w:sz w:val="20"/>
                <w:szCs w:val="20"/>
              </w:rPr>
              <w:t>BONO ESTRAORDINARIO</w:t>
            </w:r>
          </w:p>
        </w:tc>
        <w:tc>
          <w:tcPr>
            <w:tcW w:w="2597" w:type="dxa"/>
          </w:tcPr>
          <w:p w:rsidR="00DE21EF" w:rsidRPr="00D53141" w:rsidRDefault="00DE21EF" w:rsidP="009748D3">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322</w:t>
            </w:r>
            <w:r w:rsidRPr="00D53141">
              <w:rPr>
                <w:rFonts w:ascii="Arial" w:hAnsi="Arial" w:cs="Arial"/>
                <w:sz w:val="20"/>
                <w:szCs w:val="20"/>
              </w:rPr>
              <w:t>.00</w:t>
            </w:r>
          </w:p>
        </w:tc>
      </w:tr>
      <w:tr w:rsidR="00DE21EF" w:rsidRPr="00D53141" w:rsidTr="009748D3">
        <w:trPr>
          <w:trHeight w:val="216"/>
        </w:trPr>
        <w:tc>
          <w:tcPr>
            <w:tcW w:w="6095" w:type="dxa"/>
            <w:shd w:val="clear" w:color="auto" w:fill="A6A6A6" w:themeFill="background1" w:themeFillShade="A6"/>
          </w:tcPr>
          <w:p w:rsidR="00DE21EF" w:rsidRPr="00D53141" w:rsidRDefault="00DE21EF" w:rsidP="009748D3">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DE21EF" w:rsidRPr="00D53141" w:rsidRDefault="00DE21EF" w:rsidP="009748D3">
            <w:pPr>
              <w:pStyle w:val="NormalWeb"/>
              <w:tabs>
                <w:tab w:val="left" w:pos="601"/>
              </w:tabs>
              <w:jc w:val="center"/>
              <w:rPr>
                <w:rFonts w:ascii="Arial" w:hAnsi="Arial" w:cs="Arial"/>
                <w:b/>
                <w:sz w:val="20"/>
                <w:szCs w:val="20"/>
              </w:rPr>
            </w:pPr>
            <w:r>
              <w:rPr>
                <w:rFonts w:ascii="Arial" w:hAnsi="Arial" w:cs="Arial"/>
                <w:b/>
                <w:sz w:val="20"/>
                <w:szCs w:val="20"/>
              </w:rPr>
              <w:t>S/.  2, 087</w:t>
            </w:r>
            <w:r w:rsidRPr="00D53141">
              <w:rPr>
                <w:rFonts w:ascii="Arial" w:hAnsi="Arial" w:cs="Arial"/>
                <w:b/>
                <w:sz w:val="20"/>
                <w:szCs w:val="20"/>
              </w:rPr>
              <w:t>.00</w:t>
            </w:r>
          </w:p>
        </w:tc>
      </w:tr>
    </w:tbl>
    <w:p w:rsidR="00DE21EF" w:rsidRDefault="00DE21EF" w:rsidP="00C767DB">
      <w:pPr>
        <w:pStyle w:val="Sinespaciado"/>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A75F2D">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35C4" w:rsidRDefault="005935C4" w:rsidP="005935C4">
      <w:pPr>
        <w:ind w:right="70"/>
        <w:jc w:val="both"/>
        <w:rPr>
          <w:rFonts w:ascii="Arial" w:hAnsi="Arial" w:cs="Arial"/>
          <w:sz w:val="16"/>
          <w:szCs w:val="16"/>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35C4" w:rsidTr="009748D3">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935C4" w:rsidRDefault="005935C4" w:rsidP="009748D3">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935C4" w:rsidRDefault="005935C4" w:rsidP="009748D3">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5935C4" w:rsidRDefault="005935C4" w:rsidP="009748D3">
            <w:pPr>
              <w:jc w:val="center"/>
              <w:rPr>
                <w:rFonts w:ascii="Arial" w:hAnsi="Arial" w:cs="Arial"/>
                <w:b/>
                <w:sz w:val="18"/>
                <w:szCs w:val="18"/>
                <w:lang w:val="es-MX"/>
              </w:rPr>
            </w:pPr>
            <w:r>
              <w:rPr>
                <w:rFonts w:ascii="Arial" w:hAnsi="Arial" w:cs="Arial"/>
                <w:b/>
                <w:sz w:val="18"/>
                <w:szCs w:val="18"/>
                <w:lang w:val="es-MX"/>
              </w:rPr>
              <w:t>AREA RESPONSABLE</w:t>
            </w:r>
          </w:p>
        </w:tc>
      </w:tr>
      <w:tr w:rsidR="005935C4" w:rsidTr="009748D3">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29 de noviembre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SGGI - URRHH</w:t>
            </w:r>
          </w:p>
        </w:tc>
      </w:tr>
      <w:tr w:rsidR="005935C4" w:rsidTr="009748D3">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kern w:val="2"/>
                <w:sz w:val="18"/>
                <w:szCs w:val="18"/>
                <w:lang w:val="es-MX"/>
              </w:rPr>
              <w:t>SGGI – GCTIC</w:t>
            </w:r>
          </w:p>
        </w:tc>
      </w:tr>
      <w:tr w:rsidR="005935C4" w:rsidTr="009748D3">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935C4" w:rsidRDefault="005935C4" w:rsidP="009748D3">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935C4" w:rsidRDefault="005935C4" w:rsidP="009748D3">
            <w:pPr>
              <w:jc w:val="both"/>
              <w:rPr>
                <w:rFonts w:ascii="Arial" w:hAnsi="Arial" w:cs="Arial"/>
                <w:sz w:val="18"/>
                <w:szCs w:val="18"/>
                <w:lang w:val="es-MX"/>
              </w:rPr>
            </w:pPr>
          </w:p>
        </w:tc>
      </w:tr>
      <w:tr w:rsidR="005935C4" w:rsidTr="009748D3">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15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SGGI-GCTIC</w:t>
            </w:r>
          </w:p>
        </w:tc>
      </w:tr>
      <w:tr w:rsidR="005935C4" w:rsidTr="009748D3">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20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SGGI-GCTIC</w:t>
            </w:r>
          </w:p>
        </w:tc>
      </w:tr>
      <w:tr w:rsidR="005935C4" w:rsidTr="009748D3">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935C4" w:rsidRDefault="005935C4" w:rsidP="009748D3">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935C4" w:rsidRDefault="005935C4" w:rsidP="009748D3">
            <w:pPr>
              <w:jc w:val="both"/>
              <w:rPr>
                <w:rFonts w:ascii="Arial" w:hAnsi="Arial" w:cs="Arial"/>
                <w:sz w:val="18"/>
                <w:szCs w:val="18"/>
                <w:lang w:val="es-MX"/>
              </w:rPr>
            </w:pPr>
          </w:p>
        </w:tc>
      </w:tr>
      <w:tr w:rsidR="005935C4" w:rsidTr="009748D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35C4" w:rsidRDefault="005935C4" w:rsidP="009748D3">
            <w:pPr>
              <w:rPr>
                <w:rFonts w:ascii="Arial" w:hAnsi="Arial" w:cs="Arial"/>
                <w:sz w:val="10"/>
                <w:szCs w:val="10"/>
                <w:lang w:val="es-MX"/>
              </w:rPr>
            </w:pPr>
          </w:p>
          <w:p w:rsidR="005935C4" w:rsidRDefault="005935C4" w:rsidP="009748D3">
            <w:pPr>
              <w:jc w:val="center"/>
              <w:rPr>
                <w:rFonts w:ascii="Arial" w:hAnsi="Arial" w:cs="Arial"/>
                <w:sz w:val="18"/>
                <w:szCs w:val="18"/>
                <w:lang w:val="es-MX"/>
              </w:rPr>
            </w:pPr>
            <w:r>
              <w:rPr>
                <w:rFonts w:ascii="Arial" w:hAnsi="Arial" w:cs="Arial"/>
                <w:sz w:val="18"/>
                <w:szCs w:val="18"/>
                <w:lang w:val="es-MX"/>
              </w:rPr>
              <w:t xml:space="preserve">21 de diciembre del 2017 </w:t>
            </w:r>
          </w:p>
          <w:p w:rsidR="005935C4" w:rsidRDefault="005935C4" w:rsidP="009748D3">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5935C4" w:rsidTr="009748D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0"/>
                <w:szCs w:val="10"/>
                <w:lang w:val="es-MX"/>
              </w:rPr>
            </w:pPr>
            <w:r>
              <w:rPr>
                <w:rFonts w:ascii="Arial" w:hAnsi="Arial" w:cs="Arial"/>
                <w:sz w:val="18"/>
                <w:szCs w:val="18"/>
                <w:lang w:val="es-MX"/>
              </w:rPr>
              <w:t xml:space="preserve">22 de diciembre del 2017 a las 09:00 horas </w:t>
            </w:r>
            <w:r>
              <w:rPr>
                <w:rFonts w:ascii="Arial" w:hAnsi="Arial" w:cs="Arial"/>
                <w:sz w:val="18"/>
                <w:szCs w:val="18"/>
              </w:rPr>
              <w:t>en la Oficina de Recursos Humanos Jr. Constitución N° 601- Huánuco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935C4" w:rsidTr="009748D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 xml:space="preserve">22 de diciembre del 2017 a las 10:30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5935C4" w:rsidTr="009748D3">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 xml:space="preserve">22 de diciembre del 2017 a las 11:00 horas </w:t>
            </w:r>
            <w:r>
              <w:rPr>
                <w:rFonts w:ascii="Arial" w:hAnsi="Arial" w:cs="Arial"/>
                <w:sz w:val="18"/>
                <w:szCs w:val="18"/>
              </w:rPr>
              <w:t>en la Oficina de Recursos Humanos Jr. Constitución N° 601- Huánuco</w:t>
            </w:r>
            <w:r>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rPr>
            </w:pPr>
            <w:r>
              <w:rPr>
                <w:rFonts w:ascii="Arial" w:hAnsi="Arial" w:cs="Arial"/>
                <w:color w:val="000000"/>
                <w:sz w:val="18"/>
                <w:szCs w:val="18"/>
                <w:lang w:val="es-PE"/>
              </w:rPr>
              <w:t>URRHH</w:t>
            </w:r>
          </w:p>
        </w:tc>
      </w:tr>
      <w:tr w:rsidR="005935C4" w:rsidTr="009748D3">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22 de diciembre del 2017</w:t>
            </w:r>
          </w:p>
          <w:p w:rsidR="005935C4" w:rsidRDefault="005935C4" w:rsidP="009748D3">
            <w:pPr>
              <w:jc w:val="center"/>
              <w:rPr>
                <w:rFonts w:ascii="Arial" w:hAnsi="Arial" w:cs="Arial"/>
                <w:sz w:val="18"/>
                <w:szCs w:val="18"/>
                <w:lang w:val="es-MX"/>
              </w:rPr>
            </w:pPr>
            <w:r>
              <w:rPr>
                <w:rFonts w:ascii="Arial" w:hAnsi="Arial" w:cs="Arial"/>
                <w:sz w:val="18"/>
                <w:szCs w:val="18"/>
                <w:lang w:val="es-MX"/>
              </w:rPr>
              <w:t xml:space="preserve"> a las 15:00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rPr>
            </w:pPr>
            <w:r>
              <w:rPr>
                <w:rFonts w:ascii="Arial" w:hAnsi="Arial" w:cs="Arial"/>
                <w:color w:val="000000"/>
                <w:sz w:val="18"/>
                <w:szCs w:val="18"/>
                <w:lang w:val="es-PE"/>
              </w:rPr>
              <w:t>SGGI – URRHH</w:t>
            </w:r>
          </w:p>
        </w:tc>
      </w:tr>
      <w:tr w:rsidR="005935C4" w:rsidTr="009748D3">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26 de diciembre del 2017</w:t>
            </w:r>
          </w:p>
          <w:p w:rsidR="005935C4" w:rsidRDefault="005935C4" w:rsidP="009748D3">
            <w:pPr>
              <w:jc w:val="center"/>
              <w:rPr>
                <w:rFonts w:ascii="Arial" w:hAnsi="Arial" w:cs="Arial"/>
                <w:color w:val="000000"/>
                <w:sz w:val="18"/>
                <w:szCs w:val="18"/>
              </w:rPr>
            </w:pPr>
            <w:r>
              <w:rPr>
                <w:rFonts w:ascii="Arial" w:hAnsi="Arial" w:cs="Arial"/>
                <w:sz w:val="18"/>
                <w:szCs w:val="18"/>
              </w:rPr>
              <w:t>de 08:00 a 13:00 horas, en la Oficina de Recursos Humanos Jr. Constitución N° 601- Huánuco</w:t>
            </w:r>
            <w:r>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rPr>
            </w:pPr>
            <w:r>
              <w:rPr>
                <w:rFonts w:ascii="Arial" w:hAnsi="Arial" w:cs="Arial"/>
                <w:color w:val="000000"/>
                <w:sz w:val="18"/>
                <w:szCs w:val="18"/>
                <w:lang w:val="es-PE"/>
              </w:rPr>
              <w:t>URRHH</w:t>
            </w:r>
          </w:p>
        </w:tc>
      </w:tr>
      <w:tr w:rsidR="005935C4" w:rsidTr="009748D3">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A partir del 26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rPr>
            </w:pPr>
            <w:r>
              <w:rPr>
                <w:rFonts w:ascii="Arial" w:hAnsi="Arial" w:cs="Arial"/>
                <w:color w:val="000000"/>
                <w:sz w:val="18"/>
                <w:szCs w:val="18"/>
                <w:lang w:val="es-PE"/>
              </w:rPr>
              <w:t>URRHH</w:t>
            </w:r>
          </w:p>
        </w:tc>
      </w:tr>
      <w:tr w:rsidR="005935C4" w:rsidTr="009748D3">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27 de diciembre del 2017</w:t>
            </w:r>
          </w:p>
          <w:p w:rsidR="005935C4" w:rsidRDefault="005935C4" w:rsidP="009748D3">
            <w:pPr>
              <w:jc w:val="center"/>
              <w:rPr>
                <w:rFonts w:ascii="Arial" w:hAnsi="Arial" w:cs="Arial"/>
                <w:sz w:val="18"/>
                <w:szCs w:val="18"/>
                <w:lang w:val="es-MX"/>
              </w:rPr>
            </w:pPr>
            <w:r>
              <w:rPr>
                <w:rFonts w:ascii="Arial" w:hAnsi="Arial" w:cs="Arial"/>
                <w:sz w:val="18"/>
                <w:szCs w:val="18"/>
                <w:lang w:val="es-MX"/>
              </w:rPr>
              <w:t xml:space="preserve"> a partir de las 09:00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rPr>
            </w:pPr>
            <w:r>
              <w:rPr>
                <w:rFonts w:ascii="Arial" w:hAnsi="Arial" w:cs="Arial"/>
                <w:color w:val="000000"/>
                <w:sz w:val="18"/>
                <w:szCs w:val="18"/>
                <w:lang w:val="es-PE"/>
              </w:rPr>
              <w:t>SGGI-URRHH</w:t>
            </w:r>
          </w:p>
        </w:tc>
      </w:tr>
      <w:tr w:rsidR="005935C4" w:rsidTr="009748D3">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 xml:space="preserve">28 de diciembre del 2017 a las 11:00 horas  </w:t>
            </w:r>
            <w:r>
              <w:rPr>
                <w:rFonts w:ascii="Arial" w:hAnsi="Arial" w:cs="Arial"/>
                <w:sz w:val="18"/>
                <w:szCs w:val="18"/>
              </w:rPr>
              <w:t xml:space="preserve"> en la Oficina de Recursos Humanos Jr. Constitución N° 601- Huánuco</w:t>
            </w:r>
            <w:r>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5935C4" w:rsidTr="009748D3">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28 de diciembre del 2017 a las 12:00 horas</w:t>
            </w:r>
            <w:r>
              <w:rPr>
                <w:rFonts w:ascii="Arial" w:hAnsi="Arial" w:cs="Arial"/>
                <w:sz w:val="18"/>
                <w:szCs w:val="18"/>
              </w:rPr>
              <w:t xml:space="preserve"> en la Oficina de Recursos Humanos Jr. Constitución N° 601- Huánuco</w:t>
            </w:r>
            <w:r>
              <w:rPr>
                <w:rFonts w:ascii="Arial" w:hAnsi="Arial" w:cs="Arial"/>
                <w:sz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rPr>
            </w:pPr>
            <w:r>
              <w:rPr>
                <w:rFonts w:ascii="Arial" w:hAnsi="Arial" w:cs="Arial"/>
                <w:color w:val="000000"/>
                <w:sz w:val="18"/>
                <w:szCs w:val="18"/>
                <w:lang w:val="es-PE"/>
              </w:rPr>
              <w:t>URRHH</w:t>
            </w:r>
          </w:p>
        </w:tc>
      </w:tr>
      <w:tr w:rsidR="005935C4" w:rsidTr="009748D3">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28 de diciembre del 2017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rPr>
            </w:pPr>
            <w:r>
              <w:rPr>
                <w:rFonts w:ascii="Arial" w:hAnsi="Arial" w:cs="Arial"/>
                <w:color w:val="000000"/>
                <w:sz w:val="18"/>
                <w:szCs w:val="18"/>
                <w:lang w:val="es-PE"/>
              </w:rPr>
              <w:t>SGGI-URRHH</w:t>
            </w:r>
          </w:p>
        </w:tc>
      </w:tr>
      <w:tr w:rsidR="005935C4" w:rsidTr="009748D3">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suppressAutoHyphens w:val="0"/>
              <w:rPr>
                <w:rFonts w:ascii="Arial" w:hAnsi="Arial" w:cs="Arial"/>
                <w:sz w:val="18"/>
                <w:szCs w:val="18"/>
              </w:rPr>
            </w:pPr>
          </w:p>
        </w:tc>
      </w:tr>
      <w:tr w:rsidR="005935C4" w:rsidTr="009748D3">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935C4" w:rsidRDefault="005935C4" w:rsidP="009748D3">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935C4" w:rsidRDefault="005935C4" w:rsidP="009748D3">
            <w:pPr>
              <w:jc w:val="center"/>
              <w:rPr>
                <w:rFonts w:ascii="Arial" w:hAnsi="Arial" w:cs="Arial"/>
                <w:b/>
                <w:sz w:val="18"/>
                <w:szCs w:val="18"/>
                <w:lang w:val="es-MX"/>
              </w:rPr>
            </w:pPr>
          </w:p>
        </w:tc>
      </w:tr>
      <w:tr w:rsidR="005935C4" w:rsidTr="009748D3">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A partir del 29 de diciembre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URRHH</w:t>
            </w:r>
          </w:p>
        </w:tc>
      </w:tr>
      <w:tr w:rsidR="005935C4" w:rsidTr="009748D3">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center"/>
              <w:rPr>
                <w:rFonts w:ascii="Arial" w:hAnsi="Arial" w:cs="Arial"/>
                <w:sz w:val="18"/>
                <w:szCs w:val="18"/>
                <w:lang w:val="es-MX"/>
              </w:rPr>
            </w:pPr>
            <w:r>
              <w:rPr>
                <w:rFonts w:ascii="Arial" w:hAnsi="Arial" w:cs="Arial"/>
                <w:sz w:val="18"/>
                <w:szCs w:val="18"/>
                <w:lang w:val="es-MX"/>
              </w:rPr>
              <w:t>18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35C4" w:rsidRDefault="005935C4" w:rsidP="009748D3">
            <w:pPr>
              <w:jc w:val="both"/>
              <w:rPr>
                <w:rFonts w:ascii="Arial" w:hAnsi="Arial" w:cs="Arial"/>
                <w:sz w:val="18"/>
                <w:szCs w:val="18"/>
                <w:lang w:val="es-MX"/>
              </w:rPr>
            </w:pPr>
            <w:r>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5935C4" w:rsidRDefault="005935C4" w:rsidP="009748D3">
            <w:pPr>
              <w:jc w:val="both"/>
              <w:rPr>
                <w:rFonts w:ascii="Arial" w:hAnsi="Arial" w:cs="Arial"/>
                <w:sz w:val="18"/>
                <w:szCs w:val="18"/>
                <w:lang w:val="es-MX"/>
              </w:rPr>
            </w:pPr>
          </w:p>
        </w:tc>
      </w:tr>
    </w:tbl>
    <w:p w:rsidR="005935C4" w:rsidRDefault="005935C4" w:rsidP="005935C4">
      <w:pPr>
        <w:ind w:right="70"/>
        <w:jc w:val="both"/>
        <w:rPr>
          <w:rFonts w:ascii="Arial" w:hAnsi="Arial" w:cs="Arial"/>
          <w:sz w:val="16"/>
          <w:szCs w:val="16"/>
        </w:rPr>
      </w:pPr>
    </w:p>
    <w:p w:rsidR="005935C4" w:rsidRDefault="005935C4" w:rsidP="005935C4">
      <w:pPr>
        <w:ind w:right="70"/>
        <w:jc w:val="both"/>
        <w:rPr>
          <w:rFonts w:ascii="Arial" w:hAnsi="Arial" w:cs="Arial"/>
          <w:sz w:val="2"/>
          <w:szCs w:val="2"/>
        </w:rPr>
      </w:pPr>
    </w:p>
    <w:p w:rsidR="005935C4" w:rsidRDefault="005935C4" w:rsidP="005935C4">
      <w:pPr>
        <w:ind w:right="70"/>
        <w:jc w:val="both"/>
        <w:rPr>
          <w:rFonts w:ascii="Arial" w:hAnsi="Arial" w:cs="Arial"/>
          <w:sz w:val="2"/>
          <w:szCs w:val="2"/>
        </w:rPr>
      </w:pPr>
    </w:p>
    <w:p w:rsidR="005935C4" w:rsidRPr="00C46B84" w:rsidRDefault="005935C4" w:rsidP="00A75F2D">
      <w:pPr>
        <w:pStyle w:val="Prrafodelista7"/>
        <w:numPr>
          <w:ilvl w:val="0"/>
          <w:numId w:val="6"/>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El Cronograma adjunto es tentativo, sujeto a variaciones que se darán a conocer oportunamente.</w:t>
      </w:r>
    </w:p>
    <w:p w:rsidR="005935C4" w:rsidRPr="00C46B84" w:rsidRDefault="005935C4" w:rsidP="00A75F2D">
      <w:pPr>
        <w:pStyle w:val="Prrafodelista7"/>
        <w:numPr>
          <w:ilvl w:val="0"/>
          <w:numId w:val="6"/>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 xml:space="preserve">Todas las publicaciones se efectuarán en </w:t>
      </w:r>
      <w:smartTag w:uri="urn:schemas-microsoft-com:office:smarttags" w:element="PersonName">
        <w:smartTagPr>
          <w:attr w:name="ProductID" w:val="la Unidad"/>
        </w:smartTagPr>
        <w:r w:rsidRPr="00C46B84">
          <w:rPr>
            <w:rFonts w:ascii="Arial" w:hAnsi="Arial" w:cs="Arial"/>
            <w:b/>
            <w:sz w:val="16"/>
            <w:szCs w:val="16"/>
          </w:rPr>
          <w:t>la Unidad</w:t>
        </w:r>
      </w:smartTag>
      <w:r w:rsidRPr="00C46B84">
        <w:rPr>
          <w:rFonts w:ascii="Arial" w:hAnsi="Arial" w:cs="Arial"/>
          <w:b/>
          <w:sz w:val="16"/>
          <w:szCs w:val="16"/>
        </w:rPr>
        <w:t xml:space="preserve"> de Recursos Humanos y otros lugares pertinentes.</w:t>
      </w:r>
    </w:p>
    <w:p w:rsidR="005935C4" w:rsidRPr="00C46B84" w:rsidRDefault="005935C4" w:rsidP="00A75F2D">
      <w:pPr>
        <w:pStyle w:val="Prrafodelista7"/>
        <w:numPr>
          <w:ilvl w:val="0"/>
          <w:numId w:val="6"/>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 xml:space="preserve">SGGI – Sub Gerencia de Gestión de </w:t>
      </w:r>
      <w:smartTag w:uri="urn:schemas-microsoft-com:office:smarttags" w:element="PersonName">
        <w:smartTagPr>
          <w:attr w:name="ProductID" w:val="la Incorporaci￳n"/>
        </w:smartTagPr>
        <w:r w:rsidRPr="00C46B84">
          <w:rPr>
            <w:rFonts w:ascii="Arial" w:hAnsi="Arial" w:cs="Arial"/>
            <w:b/>
            <w:sz w:val="16"/>
            <w:szCs w:val="16"/>
          </w:rPr>
          <w:t>la Incorporación</w:t>
        </w:r>
      </w:smartTag>
      <w:r w:rsidRPr="00C46B84">
        <w:rPr>
          <w:rFonts w:ascii="Arial" w:hAnsi="Arial" w:cs="Arial"/>
          <w:b/>
          <w:sz w:val="16"/>
          <w:szCs w:val="16"/>
        </w:rPr>
        <w:t xml:space="preserve"> – GCGP – Sede Central de EsSalud.</w:t>
      </w:r>
    </w:p>
    <w:p w:rsidR="005935C4" w:rsidRPr="00C46B84" w:rsidRDefault="005935C4" w:rsidP="00A75F2D">
      <w:pPr>
        <w:pStyle w:val="Prrafodelista7"/>
        <w:numPr>
          <w:ilvl w:val="0"/>
          <w:numId w:val="6"/>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GCTIC- Gerencia Central de Tecnologías de Información y Comunicaciones.</w:t>
      </w:r>
    </w:p>
    <w:p w:rsidR="005935C4" w:rsidRPr="00C46B84" w:rsidRDefault="005935C4" w:rsidP="00A75F2D">
      <w:pPr>
        <w:pStyle w:val="Prrafodelista7"/>
        <w:numPr>
          <w:ilvl w:val="0"/>
          <w:numId w:val="6"/>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 xml:space="preserve">URRHH – Unidad de Recursos Humanos de </w:t>
      </w:r>
      <w:smartTag w:uri="urn:schemas-microsoft-com:office:smarttags" w:element="PersonName">
        <w:smartTagPr>
          <w:attr w:name="ProductID" w:val="la Red Asistencial"/>
        </w:smartTagPr>
        <w:r w:rsidRPr="00C46B84">
          <w:rPr>
            <w:rFonts w:ascii="Arial" w:hAnsi="Arial" w:cs="Arial"/>
            <w:b/>
            <w:sz w:val="16"/>
            <w:szCs w:val="16"/>
          </w:rPr>
          <w:t>la Red Asistencial</w:t>
        </w:r>
      </w:smartTag>
      <w:r w:rsidRPr="00C46B84">
        <w:rPr>
          <w:rFonts w:ascii="Arial" w:hAnsi="Arial" w:cs="Arial"/>
          <w:b/>
          <w:sz w:val="16"/>
          <w:szCs w:val="16"/>
        </w:rPr>
        <w:t xml:space="preserve"> Huánuco.</w:t>
      </w:r>
    </w:p>
    <w:p w:rsidR="005935C4" w:rsidRPr="00C46B84" w:rsidRDefault="005935C4" w:rsidP="00A75F2D">
      <w:pPr>
        <w:pStyle w:val="Prrafodelista7"/>
        <w:numPr>
          <w:ilvl w:val="0"/>
          <w:numId w:val="6"/>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En el aviso de publicación de una etapa debe anunciarse la fecha y hora de la siguiente etapa.</w:t>
      </w:r>
    </w:p>
    <w:p w:rsidR="005935C4" w:rsidRPr="00C46B84" w:rsidRDefault="005935C4" w:rsidP="00A75F2D">
      <w:pPr>
        <w:pStyle w:val="Prrafodelista7"/>
        <w:numPr>
          <w:ilvl w:val="0"/>
          <w:numId w:val="6"/>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Se precisa que deberá inscribirse en una sola opción en el sistema SISEP.</w:t>
      </w:r>
    </w:p>
    <w:p w:rsidR="005935C4" w:rsidRPr="009D77FC" w:rsidRDefault="005935C4" w:rsidP="00A75F2D">
      <w:pPr>
        <w:pStyle w:val="Prrafodelista7"/>
        <w:numPr>
          <w:ilvl w:val="0"/>
          <w:numId w:val="6"/>
        </w:numPr>
        <w:tabs>
          <w:tab w:val="left" w:pos="851"/>
        </w:tabs>
        <w:suppressAutoHyphens w:val="0"/>
        <w:ind w:left="851" w:hanging="425"/>
        <w:jc w:val="both"/>
        <w:rPr>
          <w:rFonts w:ascii="Arial" w:hAnsi="Arial" w:cs="Arial"/>
          <w:b/>
          <w:sz w:val="16"/>
          <w:szCs w:val="16"/>
        </w:rPr>
      </w:pPr>
      <w:r w:rsidRPr="00C46B84">
        <w:rPr>
          <w:rFonts w:ascii="Arial" w:hAnsi="Arial" w:cs="Arial"/>
          <w:b/>
          <w:sz w:val="16"/>
          <w:szCs w:val="16"/>
        </w:rPr>
        <w:t>Cabe indicar que el resultado corresponde a una Pre Calificación sujeta a la posterior verificación de los datos ingresados y de la documentación conexa solicitada</w:t>
      </w:r>
    </w:p>
    <w:p w:rsidR="005935C4" w:rsidRDefault="005935C4" w:rsidP="008123CA">
      <w:pPr>
        <w:rPr>
          <w:lang w:val="es-MX"/>
        </w:rPr>
      </w:pPr>
    </w:p>
    <w:p w:rsidR="005935C4" w:rsidRDefault="005935C4" w:rsidP="008123CA">
      <w:pPr>
        <w:rPr>
          <w:lang w:val="es-MX"/>
        </w:rPr>
      </w:pPr>
    </w:p>
    <w:p w:rsidR="006D7DDE" w:rsidRPr="00B05400" w:rsidRDefault="006D7DDE" w:rsidP="002B1624">
      <w:pPr>
        <w:tabs>
          <w:tab w:val="left" w:pos="540"/>
        </w:tabs>
        <w:rPr>
          <w:rFonts w:ascii="Arial" w:hAnsi="Arial" w:cs="Arial"/>
          <w:sz w:val="16"/>
          <w:szCs w:val="16"/>
          <w:lang w:val="es-MX"/>
        </w:rPr>
      </w:pPr>
    </w:p>
    <w:p w:rsidR="002B1624" w:rsidRPr="006E6884" w:rsidRDefault="002B1624" w:rsidP="00A75F2D">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lastRenderedPageBreak/>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A75F2D">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B05400"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p>
    <w:p w:rsidR="00DB302E" w:rsidRPr="00334696" w:rsidRDefault="007D3518" w:rsidP="00C86DA9">
      <w:pPr>
        <w:pStyle w:val="Encabezado1"/>
        <w:tabs>
          <w:tab w:val="clear" w:pos="4419"/>
          <w:tab w:val="clear" w:pos="8838"/>
        </w:tabs>
        <w:ind w:left="6372"/>
      </w:pPr>
      <w:r>
        <w:rPr>
          <w:rFonts w:ascii="Arial" w:hAnsi="Arial" w:cs="Arial"/>
          <w:bCs/>
        </w:rPr>
        <w:t xml:space="preserve">Huánuco, noviembre </w:t>
      </w:r>
      <w:r w:rsidR="00C86DA9">
        <w:rPr>
          <w:rFonts w:ascii="Arial" w:hAnsi="Arial" w:cs="Arial"/>
          <w:bCs/>
        </w:rPr>
        <w:t xml:space="preserve">de </w:t>
      </w:r>
      <w:r w:rsidR="009827F9" w:rsidRPr="00683BB3">
        <w:rPr>
          <w:rFonts w:ascii="Arial" w:hAnsi="Arial" w:cs="Arial"/>
          <w:bCs/>
        </w:rPr>
        <w:t>201</w:t>
      </w:r>
      <w:r w:rsidR="00887E01">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90B1F1B"/>
    <w:multiLevelType w:val="hybridMultilevel"/>
    <w:tmpl w:val="20DA98CE"/>
    <w:lvl w:ilvl="0" w:tplc="A056A9DE">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2A4582"/>
    <w:multiLevelType w:val="hybridMultilevel"/>
    <w:tmpl w:val="97E805E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BFA6EF4"/>
    <w:multiLevelType w:val="hybridMultilevel"/>
    <w:tmpl w:val="33826F4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AF30E1B"/>
    <w:multiLevelType w:val="hybridMultilevel"/>
    <w:tmpl w:val="41AE00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13"/>
  </w:num>
  <w:num w:numId="5">
    <w:abstractNumId w:val="16"/>
  </w:num>
  <w:num w:numId="6">
    <w:abstractNumId w:val="7"/>
  </w:num>
  <w:num w:numId="7">
    <w:abstractNumId w:val="19"/>
  </w:num>
  <w:num w:numId="8">
    <w:abstractNumId w:val="5"/>
  </w:num>
  <w:num w:numId="9">
    <w:abstractNumId w:val="14"/>
  </w:num>
  <w:num w:numId="10">
    <w:abstractNumId w:val="12"/>
  </w:num>
  <w:num w:numId="11">
    <w:abstractNumId w:val="17"/>
  </w:num>
  <w:num w:numId="12">
    <w:abstractNumId w:val="18"/>
  </w:num>
  <w:num w:numId="13">
    <w:abstractNumId w:val="10"/>
  </w:num>
  <w:num w:numId="14">
    <w:abstractNumId w:val="8"/>
  </w:num>
  <w:num w:numId="15">
    <w:abstractNumId w:val="9"/>
  </w:num>
  <w:num w:numId="16">
    <w:abstractNumId w:val="20"/>
  </w:num>
  <w:num w:numId="1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3AF5"/>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4B1A"/>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0517"/>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2BE2"/>
    <w:rsid w:val="005935C4"/>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3DE8"/>
    <w:rsid w:val="006B4860"/>
    <w:rsid w:val="006B699C"/>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B7D"/>
    <w:rsid w:val="00710CBD"/>
    <w:rsid w:val="00710D49"/>
    <w:rsid w:val="00711839"/>
    <w:rsid w:val="007146BE"/>
    <w:rsid w:val="00714E0E"/>
    <w:rsid w:val="00716954"/>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72E"/>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3518"/>
    <w:rsid w:val="007D4423"/>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487A"/>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5F2D"/>
    <w:rsid w:val="00A803D4"/>
    <w:rsid w:val="00A81E7B"/>
    <w:rsid w:val="00A842D0"/>
    <w:rsid w:val="00A84817"/>
    <w:rsid w:val="00A8701A"/>
    <w:rsid w:val="00A90333"/>
    <w:rsid w:val="00A90A5E"/>
    <w:rsid w:val="00A9174E"/>
    <w:rsid w:val="00A929FA"/>
    <w:rsid w:val="00A95214"/>
    <w:rsid w:val="00A96F46"/>
    <w:rsid w:val="00A97563"/>
    <w:rsid w:val="00A97B5C"/>
    <w:rsid w:val="00AA0098"/>
    <w:rsid w:val="00AA00A4"/>
    <w:rsid w:val="00AA08EF"/>
    <w:rsid w:val="00AA08F6"/>
    <w:rsid w:val="00AA4402"/>
    <w:rsid w:val="00AA4ACD"/>
    <w:rsid w:val="00AA5B0D"/>
    <w:rsid w:val="00AA76D3"/>
    <w:rsid w:val="00AB0E68"/>
    <w:rsid w:val="00AB20B0"/>
    <w:rsid w:val="00AB2643"/>
    <w:rsid w:val="00AB2646"/>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2A95"/>
    <w:rsid w:val="00BB38F0"/>
    <w:rsid w:val="00BB4EDF"/>
    <w:rsid w:val="00BB6495"/>
    <w:rsid w:val="00BB77C2"/>
    <w:rsid w:val="00BC03EE"/>
    <w:rsid w:val="00BC1BF1"/>
    <w:rsid w:val="00BC21C9"/>
    <w:rsid w:val="00BC2A47"/>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1EF"/>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07F2"/>
    <w:rsid w:val="00E713F5"/>
    <w:rsid w:val="00E719F4"/>
    <w:rsid w:val="00E7216C"/>
    <w:rsid w:val="00E72C59"/>
    <w:rsid w:val="00E73143"/>
    <w:rsid w:val="00E738AC"/>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9564C"/>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89"/>
    <w:rsid w:val="00FD18FF"/>
    <w:rsid w:val="00FD1FC1"/>
    <w:rsid w:val="00FD3BFD"/>
    <w:rsid w:val="00FD46EA"/>
    <w:rsid w:val="00FD475A"/>
    <w:rsid w:val="00FD4765"/>
    <w:rsid w:val="00FD62EF"/>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C554FBE"/>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Prrafodelista7">
    <w:name w:val="Párrafo de lista7"/>
    <w:basedOn w:val="Normal"/>
    <w:rsid w:val="005935C4"/>
    <w:pPr>
      <w:ind w:left="720"/>
      <w:contextualSpacing/>
    </w:pPr>
    <w:rPr>
      <w:rFonts w:eastAsia="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47A4-34D7-42C9-8858-EA62767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8</Pages>
  <Words>4374</Words>
  <Characters>24058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28376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341</cp:revision>
  <cp:lastPrinted>2017-05-22T20:24:00Z</cp:lastPrinted>
  <dcterms:created xsi:type="dcterms:W3CDTF">2017-04-25T17:37:00Z</dcterms:created>
  <dcterms:modified xsi:type="dcterms:W3CDTF">2017-11-29T21:17:00Z</dcterms:modified>
</cp:coreProperties>
</file>